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34" w:rsidRDefault="00F11134" w:rsidP="00FF2CE4">
      <w:pPr>
        <w:pStyle w:val="Textoindependiente"/>
        <w:kinsoku w:val="0"/>
        <w:overflowPunct w:val="0"/>
        <w:spacing w:before="0" w:line="360" w:lineRule="auto"/>
        <w:ind w:left="0"/>
        <w:jc w:val="both"/>
        <w:rPr>
          <w:rFonts w:ascii="Arial" w:hAnsi="Arial" w:cs="Arial"/>
          <w:b/>
          <w:bCs/>
          <w:szCs w:val="20"/>
        </w:rPr>
      </w:pPr>
    </w:p>
    <w:p w:rsidR="00D95AEE" w:rsidRDefault="00D95AEE" w:rsidP="00D95AEE">
      <w:pPr>
        <w:spacing w:line="360" w:lineRule="auto"/>
        <w:jc w:val="center"/>
        <w:rPr>
          <w:rFonts w:ascii="Tahoma" w:hAnsi="Tahoma" w:cs="Tahoma"/>
          <w:b/>
          <w:bCs/>
          <w:sz w:val="28"/>
          <w:szCs w:val="28"/>
        </w:rPr>
        <w:sectPr w:rsidR="00D95AEE"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57035A0D" wp14:editId="36A27951">
                <wp:simplePos x="0" y="0"/>
                <wp:positionH relativeFrom="column">
                  <wp:posOffset>759460</wp:posOffset>
                </wp:positionH>
                <wp:positionV relativeFrom="paragraph">
                  <wp:posOffset>-634365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D95AEE" w:rsidRDefault="00D95AEE" w:rsidP="00D95AEE">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o:ole="">
                                  <v:imagedata r:id="rId11" o:title=""/>
                                </v:shape>
                                <o:OLEObject Type="Embed" ProgID="Word.Picture.8" ShapeID="_x0000_i1027" DrawAspect="Content" ObjectID="_1767082691" r:id="rId12"/>
                              </w:object>
                            </w:r>
                          </w:p>
                          <w:p w:rsidR="00D95AEE" w:rsidRDefault="00D95AEE" w:rsidP="00D95AEE">
                            <w:pPr>
                              <w:rPr>
                                <w:rFonts w:ascii="Tahoma" w:hAnsi="Tahoma" w:cs="Tahoma"/>
                                <w:b/>
                                <w:sz w:val="16"/>
                              </w:rPr>
                            </w:pPr>
                          </w:p>
                          <w:p w:rsidR="00D95AEE" w:rsidRDefault="00D95AEE" w:rsidP="00D95AE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35A0D" id="_x0000_t202" coordsize="21600,21600" o:spt="202" path="m,l,21600r21600,l21600,xe">
                <v:stroke joinstyle="miter"/>
                <v:path gradientshapeok="t" o:connecttype="rect"/>
              </v:shapetype>
              <v:shape id="Cuadro de texto 14" o:spid="_x0000_s1026" type="#_x0000_t202" style="position:absolute;left:0;text-align:left;margin-left:59.8pt;margin-top:-49.95pt;width:342pt;height:1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hug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" filled="f" stroked="f">
                <v:textbox>
                  <w:txbxContent>
                    <w:bookmarkStart w:id="3" w:name="_MON_1161102484"/>
                    <w:bookmarkStart w:id="4" w:name="_MON_1240304745"/>
                    <w:bookmarkEnd w:id="3"/>
                    <w:bookmarkEnd w:id="4"/>
                    <w:bookmarkStart w:id="5" w:name="_MON_1161073130"/>
                    <w:bookmarkEnd w:id="5"/>
                    <w:p w:rsidR="00D95AEE" w:rsidRDefault="00D95AEE" w:rsidP="00D95AEE">
                      <w:pPr>
                        <w:jc w:val="center"/>
                        <w:rPr>
                          <w:rFonts w:ascii="CG Omega" w:hAnsi="CG Omega"/>
                          <w:sz w:val="16"/>
                        </w:rPr>
                      </w:pPr>
                      <w:r w:rsidRPr="00385D64">
                        <w:rPr>
                          <w:rFonts w:ascii="CG Omega" w:hAnsi="CG Omega"/>
                          <w:sz w:val="16"/>
                        </w:rPr>
                        <w:object w:dxaOrig="2551" w:dyaOrig="2441">
                          <v:shape id="_x0000_i1029" type="#_x0000_t75" style="width:127.5pt;height:122.25pt" o:ole="">
                            <v:imagedata r:id="rId13" o:title=""/>
                          </v:shape>
                          <o:OLEObject Type="Embed" ProgID="Word.Picture.8" ShapeID="_x0000_i1029" DrawAspect="Content" ObjectID="_1766308397" r:id="rId14"/>
                        </w:object>
                      </w:r>
                    </w:p>
                    <w:p w:rsidR="00D95AEE" w:rsidRDefault="00D95AEE" w:rsidP="00D95AEE">
                      <w:pPr>
                        <w:rPr>
                          <w:rFonts w:ascii="Tahoma" w:hAnsi="Tahoma" w:cs="Tahoma"/>
                          <w:b/>
                          <w:sz w:val="16"/>
                        </w:rPr>
                      </w:pPr>
                    </w:p>
                    <w:p w:rsidR="00D95AEE" w:rsidRDefault="00D95AEE" w:rsidP="00D95AE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214F50A" wp14:editId="4909479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AEE" w:rsidRPr="00FB3631" w:rsidRDefault="00D95AEE" w:rsidP="00D95AEE">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F50A"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D95AEE" w:rsidRPr="00FB3631" w:rsidRDefault="00D95AEE" w:rsidP="00D95AEE">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040C4639" wp14:editId="65EEAE6E">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AEE" w:rsidRDefault="00D95AEE" w:rsidP="00D95AEE">
                            <w:pPr>
                              <w:jc w:val="center"/>
                              <w:rPr>
                                <w:rFonts w:ascii="Century" w:hAnsi="Century"/>
                                <w:b/>
                                <w:sz w:val="30"/>
                                <w:szCs w:val="30"/>
                              </w:rPr>
                            </w:pPr>
                            <w:r>
                              <w:rPr>
                                <w:rFonts w:ascii="Century" w:hAnsi="Century"/>
                                <w:b/>
                                <w:sz w:val="30"/>
                                <w:szCs w:val="30"/>
                              </w:rPr>
                              <w:t xml:space="preserve">SECRETARÍA GENERAL DEL </w:t>
                            </w:r>
                          </w:p>
                          <w:p w:rsidR="00D95AEE" w:rsidRPr="00A63A96" w:rsidRDefault="00D95AEE" w:rsidP="00D95AEE">
                            <w:pPr>
                              <w:jc w:val="center"/>
                              <w:rPr>
                                <w:rFonts w:ascii="Century" w:hAnsi="Century"/>
                                <w:b/>
                                <w:sz w:val="30"/>
                                <w:szCs w:val="30"/>
                              </w:rPr>
                            </w:pPr>
                            <w:r>
                              <w:rPr>
                                <w:rFonts w:ascii="Century" w:hAnsi="Century"/>
                                <w:b/>
                                <w:sz w:val="30"/>
                                <w:szCs w:val="30"/>
                              </w:rPr>
                              <w:t>PODER LEGISLATIVO</w:t>
                            </w:r>
                          </w:p>
                          <w:p w:rsidR="00D95AEE" w:rsidRDefault="00D95AEE" w:rsidP="00D95AEE">
                            <w:pPr>
                              <w:jc w:val="center"/>
                              <w:rPr>
                                <w:rFonts w:ascii="Century" w:hAnsi="Century"/>
                                <w:b/>
                                <w:sz w:val="26"/>
                                <w:szCs w:val="26"/>
                              </w:rPr>
                            </w:pPr>
                          </w:p>
                          <w:p w:rsidR="00D95AEE" w:rsidRDefault="00D95AEE" w:rsidP="00D95AEE">
                            <w:pPr>
                              <w:jc w:val="center"/>
                              <w:rPr>
                                <w:rFonts w:ascii="Century" w:hAnsi="Century"/>
                                <w:b/>
                                <w:sz w:val="26"/>
                                <w:szCs w:val="26"/>
                              </w:rPr>
                            </w:pPr>
                            <w:r w:rsidRPr="00B92488">
                              <w:rPr>
                                <w:rFonts w:ascii="Century" w:hAnsi="Century"/>
                                <w:b/>
                                <w:sz w:val="30"/>
                                <w:szCs w:val="30"/>
                              </w:rPr>
                              <w:t>UN</w:t>
                            </w:r>
                            <w:r w:rsidR="00DA309F">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C4639" id="_x0000_t202" coordsize="21600,21600" o:spt="202" path="m,l,21600r21600,l21600,xe">
                <v:stroke joinstyle="miter"/>
                <v:path gradientshapeok="t" o:connecttype="rect"/>
              </v:shapetype>
              <v:shape id="Cuadro de texto 12" o:spid="_x0000_s1028"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FZaDfSMAgAAIAUAAA4AAAAAAAAAAAAAAAAALgIAAGRycy9lMm9Eb2MueG1sUEsBAi0A&#10;FAAGAAgAAAAhAG2NGSTfAAAACwEAAA8AAAAAAAAAAAAAAAAA5gQAAGRycy9kb3ducmV2LnhtbFBL&#10;BQYAAAAABAAEAPMAAADyBQAAAAA=&#10;" stroked="f">
                <v:textbox>
                  <w:txbxContent>
                    <w:p w:rsidR="00D95AEE" w:rsidRDefault="00D95AEE" w:rsidP="00D95AEE">
                      <w:pPr>
                        <w:jc w:val="center"/>
                        <w:rPr>
                          <w:rFonts w:ascii="Century" w:hAnsi="Century"/>
                          <w:b/>
                          <w:sz w:val="30"/>
                          <w:szCs w:val="30"/>
                        </w:rPr>
                      </w:pPr>
                      <w:r>
                        <w:rPr>
                          <w:rFonts w:ascii="Century" w:hAnsi="Century"/>
                          <w:b/>
                          <w:sz w:val="30"/>
                          <w:szCs w:val="30"/>
                        </w:rPr>
                        <w:t xml:space="preserve">SECRETARÍA GENERAL DEL </w:t>
                      </w:r>
                    </w:p>
                    <w:p w:rsidR="00D95AEE" w:rsidRPr="00A63A96" w:rsidRDefault="00D95AEE" w:rsidP="00D95AEE">
                      <w:pPr>
                        <w:jc w:val="center"/>
                        <w:rPr>
                          <w:rFonts w:ascii="Century" w:hAnsi="Century"/>
                          <w:b/>
                          <w:sz w:val="30"/>
                          <w:szCs w:val="30"/>
                        </w:rPr>
                      </w:pPr>
                      <w:r>
                        <w:rPr>
                          <w:rFonts w:ascii="Century" w:hAnsi="Century"/>
                          <w:b/>
                          <w:sz w:val="30"/>
                          <w:szCs w:val="30"/>
                        </w:rPr>
                        <w:t>PODER LEGISLATIVO</w:t>
                      </w:r>
                    </w:p>
                    <w:p w:rsidR="00D95AEE" w:rsidRDefault="00D95AEE" w:rsidP="00D95AEE">
                      <w:pPr>
                        <w:jc w:val="center"/>
                        <w:rPr>
                          <w:rFonts w:ascii="Century" w:hAnsi="Century"/>
                          <w:b/>
                          <w:sz w:val="26"/>
                          <w:szCs w:val="26"/>
                        </w:rPr>
                      </w:pPr>
                    </w:p>
                    <w:p w:rsidR="00D95AEE" w:rsidRDefault="00D95AEE" w:rsidP="00D95AEE">
                      <w:pPr>
                        <w:jc w:val="center"/>
                        <w:rPr>
                          <w:rFonts w:ascii="Century" w:hAnsi="Century"/>
                          <w:b/>
                          <w:sz w:val="26"/>
                          <w:szCs w:val="26"/>
                        </w:rPr>
                      </w:pPr>
                      <w:r w:rsidRPr="00B92488">
                        <w:rPr>
                          <w:rFonts w:ascii="Century" w:hAnsi="Century"/>
                          <w:b/>
                          <w:sz w:val="30"/>
                          <w:szCs w:val="30"/>
                        </w:rPr>
                        <w:t>UN</w:t>
                      </w:r>
                      <w:r w:rsidR="00DA309F">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10A694DF" wp14:editId="61A9D97F">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AEE" w:rsidRPr="00D1489C" w:rsidRDefault="00D95AEE" w:rsidP="00D95AEE">
                            <w:pPr>
                              <w:pStyle w:val="NormalWeb"/>
                              <w:spacing w:before="0" w:after="0" w:line="360" w:lineRule="auto"/>
                              <w:jc w:val="center"/>
                              <w:rPr>
                                <w:b/>
                                <w:sz w:val="60"/>
                                <w:szCs w:val="60"/>
                              </w:rPr>
                            </w:pPr>
                            <w:r>
                              <w:rPr>
                                <w:rFonts w:ascii="Tahoma" w:hAnsi="Tahoma" w:cs="Tahoma"/>
                                <w:b/>
                                <w:sz w:val="60"/>
                                <w:szCs w:val="60"/>
                              </w:rPr>
                              <w:t xml:space="preserve">LEY DE INGRESOS DEL MUNICIPIO DE SANAHCAT,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94DF" id="Cuadro de texto 13" o:spid="_x0000_s1029"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jvnRIkCAAAgBQAADgAAAAAAAAAAAAAAAAAuAgAAZHJzL2Uyb0RvYy54bWxQSwECLQAUAAYA&#10;CAAAACEAItH/3t4AAAAKAQAADwAAAAAAAAAAAAAAAADjBAAAZHJzL2Rvd25yZXYueG1sUEsFBgAA&#10;AAAEAAQA8wAAAO4FAAAAAA==&#10;" stroked="f">
                <v:textbox>
                  <w:txbxContent>
                    <w:p w:rsidR="00D95AEE" w:rsidRPr="00D1489C" w:rsidRDefault="00D95AEE" w:rsidP="00D95AEE">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SANAHCAT</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4C09B69A" wp14:editId="2BAF0724">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7F42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D95AEE" w:rsidRDefault="00D95AEE" w:rsidP="00D95AEE">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D95AEE" w:rsidRDefault="00D95AEE" w:rsidP="00D95AEE">
      <w:pPr>
        <w:tabs>
          <w:tab w:val="right" w:pos="8498"/>
        </w:tabs>
        <w:jc w:val="both"/>
        <w:rPr>
          <w:rFonts w:ascii="Arial" w:hAnsi="Arial"/>
          <w:b/>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95AEE" w:rsidRPr="00EB765A" w:rsidRDefault="00D95AEE" w:rsidP="00D95AEE">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D95AEE" w:rsidRPr="00EB765A" w:rsidRDefault="00D95AEE" w:rsidP="00D95AEE">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rsidR="00D95AEE" w:rsidRPr="00EB765A" w:rsidRDefault="00D95AEE" w:rsidP="00D95AEE">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 xml:space="preserve">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EB765A">
        <w:rPr>
          <w:rFonts w:ascii="Arial" w:hAnsi="Arial"/>
          <w:iCs/>
        </w:rPr>
        <w:lastRenderedPageBreak/>
        <w:t>mencionado ejercicio y la cual servirá de sustento para el cálculo de las partidas que integrarán el presupuesto de egresos de cada municipio.</w:t>
      </w:r>
    </w:p>
    <w:p w:rsidR="00D95AEE" w:rsidRPr="00EB765A" w:rsidRDefault="00D95AEE" w:rsidP="00D95AEE">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95AEE" w:rsidRPr="00EB765A" w:rsidRDefault="00D95AEE" w:rsidP="00D95AEE">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95AEE" w:rsidRPr="00EB765A" w:rsidRDefault="00D95AEE" w:rsidP="00D95AEE">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95AEE" w:rsidRPr="00EB765A" w:rsidRDefault="00D95AEE" w:rsidP="00D95AEE">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rsidR="00D95AEE" w:rsidRPr="00EB765A" w:rsidRDefault="00D95AEE" w:rsidP="00D95AEE">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D95AEE" w:rsidRPr="00EB765A" w:rsidRDefault="00D95AEE" w:rsidP="00D95AEE">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rsidR="00D95AEE" w:rsidRPr="00EB765A" w:rsidRDefault="00D95AEE" w:rsidP="00D95AEE">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rsidR="00D95AEE" w:rsidRPr="00EB765A" w:rsidRDefault="00D95AEE" w:rsidP="00D95AEE">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95AEE" w:rsidRPr="00EB765A" w:rsidRDefault="00D95AEE" w:rsidP="00D95AEE">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95AEE" w:rsidRPr="00EB765A" w:rsidRDefault="00D95AEE" w:rsidP="00D95AEE">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95AEE" w:rsidRPr="00EB765A" w:rsidRDefault="00D95AEE" w:rsidP="00D95AEE">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95AEE" w:rsidRPr="00EB765A" w:rsidRDefault="00D95AEE" w:rsidP="00D95AEE">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D95AEE" w:rsidRPr="00EB765A" w:rsidRDefault="00D95AEE" w:rsidP="00D95AEE">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D95AEE" w:rsidRPr="00EB765A" w:rsidRDefault="00D95AEE" w:rsidP="00D95AEE">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95AEE" w:rsidRPr="00EB765A" w:rsidRDefault="00D95AEE" w:rsidP="00D95AEE">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rsidR="00D95AEE" w:rsidRPr="00EB765A" w:rsidRDefault="00D95AEE" w:rsidP="00D95AEE">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D95AEE" w:rsidRPr="00EB765A" w:rsidRDefault="00D95AEE" w:rsidP="00D95AEE">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95AEE" w:rsidRPr="00EB765A" w:rsidRDefault="00D95AEE" w:rsidP="00D95AEE">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95AEE" w:rsidRPr="00EB765A" w:rsidRDefault="00D95AEE" w:rsidP="00D95AEE">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rsidR="00D95AEE" w:rsidRPr="00EB765A" w:rsidRDefault="00D95AEE" w:rsidP="00D95AEE">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95AEE" w:rsidRPr="00EB765A" w:rsidRDefault="00D95AEE" w:rsidP="00D95AEE">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rsidR="00D95AEE" w:rsidRPr="00EB765A" w:rsidRDefault="00D95AEE" w:rsidP="00D95AEE">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95AEE" w:rsidRPr="00EB765A" w:rsidRDefault="00D95AEE" w:rsidP="00D95AEE">
      <w:pPr>
        <w:spacing w:line="360" w:lineRule="auto"/>
        <w:ind w:firstLine="708"/>
        <w:jc w:val="both"/>
        <w:rPr>
          <w:rFonts w:ascii="Arial" w:hAnsi="Arial"/>
        </w:rPr>
      </w:pPr>
      <w:r w:rsidRPr="00EB765A">
        <w:rPr>
          <w:rFonts w:ascii="Arial" w:hAnsi="Arial"/>
        </w:rPr>
        <w:t>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w:t>
      </w:r>
      <w:r>
        <w:rPr>
          <w:rFonts w:ascii="Arial" w:hAnsi="Arial"/>
        </w:rPr>
        <w:t xml:space="preserve"> </w:t>
      </w:r>
      <w:r w:rsidRPr="00EB765A">
        <w:rPr>
          <w:rFonts w:ascii="Arial" w:hAnsi="Arial"/>
        </w:rPr>
        <w:t xml:space="preserve">de la Carta Magna. </w:t>
      </w:r>
    </w:p>
    <w:p w:rsidR="00D95AEE" w:rsidRPr="00EB765A" w:rsidRDefault="00D95AEE" w:rsidP="00D95AEE">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95AEE" w:rsidRPr="00EB765A" w:rsidRDefault="00D95AEE" w:rsidP="00D95AEE">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95AEE" w:rsidRPr="00EB765A" w:rsidRDefault="00D95AEE" w:rsidP="00D95AEE">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95AEE" w:rsidRPr="00EB765A" w:rsidRDefault="00D95AEE" w:rsidP="00D95AEE">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95AEE" w:rsidRPr="00EB765A" w:rsidRDefault="00D95AEE" w:rsidP="00D95AEE">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D95AEE" w:rsidRPr="00EB765A" w:rsidRDefault="00D95AEE" w:rsidP="00D95AEE">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95AEE" w:rsidRPr="00EB765A" w:rsidTr="00D95AEE">
        <w:trPr>
          <w:jc w:val="center"/>
        </w:trPr>
        <w:tc>
          <w:tcPr>
            <w:tcW w:w="4561" w:type="dxa"/>
            <w:shd w:val="clear" w:color="auto" w:fill="BFBFBF"/>
          </w:tcPr>
          <w:p w:rsidR="00D95AEE" w:rsidRPr="00EB765A" w:rsidRDefault="00D95AEE" w:rsidP="00C9765F">
            <w:pPr>
              <w:spacing w:line="360" w:lineRule="auto"/>
              <w:ind w:right="5"/>
              <w:jc w:val="center"/>
              <w:rPr>
                <w:rFonts w:ascii="Arial" w:hAnsi="Arial"/>
                <w:b/>
              </w:rPr>
            </w:pPr>
            <w:r w:rsidRPr="00EB765A">
              <w:rPr>
                <w:rFonts w:ascii="Arial" w:hAnsi="Arial"/>
                <w:b/>
              </w:rPr>
              <w:t>Municipio</w:t>
            </w:r>
          </w:p>
        </w:tc>
        <w:tc>
          <w:tcPr>
            <w:tcW w:w="4550" w:type="dxa"/>
            <w:shd w:val="clear" w:color="auto" w:fill="BFBFBF"/>
          </w:tcPr>
          <w:p w:rsidR="00D95AEE" w:rsidRPr="00EB765A" w:rsidRDefault="00D95AEE" w:rsidP="00C9765F">
            <w:pPr>
              <w:spacing w:line="360" w:lineRule="auto"/>
              <w:ind w:right="5"/>
              <w:jc w:val="center"/>
              <w:rPr>
                <w:rFonts w:ascii="Arial" w:hAnsi="Arial"/>
                <w:b/>
              </w:rPr>
            </w:pPr>
            <w:r w:rsidRPr="00EB765A">
              <w:rPr>
                <w:rFonts w:ascii="Arial" w:hAnsi="Arial"/>
                <w:b/>
              </w:rPr>
              <w:t>Monto del empréstito</w:t>
            </w:r>
          </w:p>
        </w:tc>
      </w:tr>
      <w:tr w:rsidR="00D95AEE" w:rsidRPr="00EB765A" w:rsidTr="00D95AEE">
        <w:trPr>
          <w:trHeight w:val="317"/>
          <w:jc w:val="center"/>
        </w:trPr>
        <w:tc>
          <w:tcPr>
            <w:tcW w:w="4561" w:type="dxa"/>
            <w:shd w:val="clear" w:color="auto" w:fill="auto"/>
          </w:tcPr>
          <w:p w:rsidR="00D95AEE" w:rsidRPr="00EB765A" w:rsidRDefault="00D95AEE" w:rsidP="00D95AEE">
            <w:pPr>
              <w:widowControl w:val="0"/>
              <w:numPr>
                <w:ilvl w:val="0"/>
                <w:numId w:val="16"/>
              </w:numPr>
              <w:autoSpaceDE w:val="0"/>
              <w:autoSpaceDN w:val="0"/>
              <w:spacing w:after="0" w:line="360" w:lineRule="auto"/>
              <w:ind w:right="5"/>
              <w:jc w:val="both"/>
              <w:rPr>
                <w:rFonts w:ascii="Arial" w:hAnsi="Arial"/>
              </w:rPr>
            </w:pPr>
            <w:r w:rsidRPr="00EB765A">
              <w:rPr>
                <w:rFonts w:ascii="Arial" w:hAnsi="Arial"/>
              </w:rPr>
              <w:t>Halachó</w:t>
            </w:r>
          </w:p>
        </w:tc>
        <w:tc>
          <w:tcPr>
            <w:tcW w:w="4550" w:type="dxa"/>
            <w:shd w:val="clear" w:color="auto" w:fill="auto"/>
          </w:tcPr>
          <w:p w:rsidR="00D95AEE" w:rsidRPr="00EB765A" w:rsidRDefault="00D95AEE" w:rsidP="00C9765F">
            <w:pPr>
              <w:spacing w:line="360" w:lineRule="auto"/>
              <w:ind w:right="5"/>
              <w:jc w:val="center"/>
              <w:rPr>
                <w:rFonts w:ascii="Arial" w:hAnsi="Arial"/>
              </w:rPr>
            </w:pPr>
            <w:r w:rsidRPr="00EB765A">
              <w:rPr>
                <w:rFonts w:ascii="Arial" w:hAnsi="Arial"/>
              </w:rPr>
              <w:t>$ 3’000,000.00</w:t>
            </w:r>
          </w:p>
        </w:tc>
      </w:tr>
      <w:tr w:rsidR="00D95AEE" w:rsidRPr="00EB765A" w:rsidTr="00D95AEE">
        <w:trPr>
          <w:jc w:val="center"/>
        </w:trPr>
        <w:tc>
          <w:tcPr>
            <w:tcW w:w="4561" w:type="dxa"/>
            <w:shd w:val="clear" w:color="auto" w:fill="auto"/>
          </w:tcPr>
          <w:p w:rsidR="00D95AEE" w:rsidRPr="00EB765A" w:rsidRDefault="00D95AEE" w:rsidP="00D95AEE">
            <w:pPr>
              <w:widowControl w:val="0"/>
              <w:numPr>
                <w:ilvl w:val="0"/>
                <w:numId w:val="16"/>
              </w:numPr>
              <w:autoSpaceDE w:val="0"/>
              <w:autoSpaceDN w:val="0"/>
              <w:spacing w:after="0" w:line="360" w:lineRule="auto"/>
              <w:ind w:right="5"/>
              <w:jc w:val="both"/>
              <w:rPr>
                <w:rFonts w:ascii="Arial" w:hAnsi="Arial"/>
              </w:rPr>
            </w:pPr>
            <w:r w:rsidRPr="00EB765A">
              <w:rPr>
                <w:rFonts w:ascii="Arial" w:hAnsi="Arial"/>
              </w:rPr>
              <w:t>Temax</w:t>
            </w:r>
          </w:p>
        </w:tc>
        <w:tc>
          <w:tcPr>
            <w:tcW w:w="4550" w:type="dxa"/>
            <w:shd w:val="clear" w:color="auto" w:fill="auto"/>
          </w:tcPr>
          <w:p w:rsidR="00D95AEE" w:rsidRPr="00EB765A" w:rsidRDefault="00D95AEE" w:rsidP="00C9765F">
            <w:pPr>
              <w:spacing w:line="360" w:lineRule="auto"/>
              <w:ind w:right="5"/>
              <w:jc w:val="center"/>
              <w:rPr>
                <w:rFonts w:ascii="Arial" w:hAnsi="Arial"/>
              </w:rPr>
            </w:pPr>
            <w:r w:rsidRPr="00EB765A">
              <w:rPr>
                <w:rFonts w:ascii="Arial" w:hAnsi="Arial"/>
              </w:rPr>
              <w:t>$ 7’764,422.00</w:t>
            </w:r>
          </w:p>
        </w:tc>
      </w:tr>
      <w:tr w:rsidR="00D95AEE" w:rsidRPr="00EB765A" w:rsidTr="00D95AEE">
        <w:trPr>
          <w:jc w:val="center"/>
        </w:trPr>
        <w:tc>
          <w:tcPr>
            <w:tcW w:w="4561" w:type="dxa"/>
            <w:shd w:val="clear" w:color="auto" w:fill="auto"/>
          </w:tcPr>
          <w:p w:rsidR="00D95AEE" w:rsidRPr="00EB765A" w:rsidRDefault="00D95AEE" w:rsidP="00D95AEE">
            <w:pPr>
              <w:widowControl w:val="0"/>
              <w:numPr>
                <w:ilvl w:val="0"/>
                <w:numId w:val="16"/>
              </w:numPr>
              <w:autoSpaceDE w:val="0"/>
              <w:autoSpaceDN w:val="0"/>
              <w:spacing w:after="0" w:line="360" w:lineRule="auto"/>
              <w:ind w:right="5"/>
              <w:jc w:val="both"/>
              <w:rPr>
                <w:rFonts w:ascii="Arial" w:hAnsi="Arial"/>
              </w:rPr>
            </w:pPr>
            <w:r w:rsidRPr="00EB765A">
              <w:rPr>
                <w:rFonts w:ascii="Arial" w:hAnsi="Arial"/>
              </w:rPr>
              <w:t xml:space="preserve">Muxupip </w:t>
            </w:r>
          </w:p>
        </w:tc>
        <w:tc>
          <w:tcPr>
            <w:tcW w:w="4550" w:type="dxa"/>
            <w:shd w:val="clear" w:color="auto" w:fill="auto"/>
          </w:tcPr>
          <w:p w:rsidR="00D95AEE" w:rsidRPr="00EB765A" w:rsidRDefault="00D95AEE" w:rsidP="00C9765F">
            <w:pPr>
              <w:spacing w:line="360" w:lineRule="auto"/>
              <w:ind w:right="5"/>
              <w:jc w:val="center"/>
              <w:rPr>
                <w:rFonts w:ascii="Arial" w:hAnsi="Arial"/>
              </w:rPr>
            </w:pPr>
            <w:r w:rsidRPr="00EB765A">
              <w:rPr>
                <w:rFonts w:ascii="Arial" w:hAnsi="Arial"/>
              </w:rPr>
              <w:t>$1’200,000.00</w:t>
            </w:r>
          </w:p>
        </w:tc>
      </w:tr>
    </w:tbl>
    <w:p w:rsidR="00D95AEE" w:rsidRDefault="00D95AEE" w:rsidP="00D95AEE">
      <w:pPr>
        <w:shd w:val="clear" w:color="auto" w:fill="FFFFFF"/>
        <w:spacing w:line="360" w:lineRule="auto"/>
        <w:ind w:right="5" w:firstLine="708"/>
        <w:jc w:val="both"/>
        <w:rPr>
          <w:rFonts w:ascii="Arial" w:hAnsi="Arial"/>
          <w:bCs/>
        </w:rPr>
      </w:pPr>
    </w:p>
    <w:p w:rsidR="00D95AEE" w:rsidRPr="00EB765A" w:rsidRDefault="00D95AEE" w:rsidP="00D95AEE">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D95AEE" w:rsidRPr="00EB765A" w:rsidRDefault="00D95AEE" w:rsidP="00D95AEE">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rsidR="00D95AEE" w:rsidRPr="00EB765A" w:rsidRDefault="00D95AEE" w:rsidP="00D95AEE">
      <w:pPr>
        <w:shd w:val="clear" w:color="auto" w:fill="FFFFFF"/>
        <w:ind w:right="5"/>
        <w:jc w:val="both"/>
        <w:rPr>
          <w:rFonts w:ascii="Arial" w:hAnsi="Arial"/>
          <w:b/>
          <w:bCs/>
        </w:rPr>
      </w:pPr>
    </w:p>
    <w:p w:rsidR="00D95AEE" w:rsidRPr="00EB765A" w:rsidRDefault="00D95AEE" w:rsidP="00D95AEE">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rsidR="00D95AEE" w:rsidRPr="00EB765A" w:rsidRDefault="00D95AEE" w:rsidP="00D95AEE">
      <w:pPr>
        <w:shd w:val="clear" w:color="auto" w:fill="FFFFFF"/>
        <w:ind w:left="708" w:right="5"/>
        <w:jc w:val="both"/>
        <w:rPr>
          <w:rFonts w:ascii="Arial" w:hAnsi="Arial"/>
          <w:b/>
          <w:bCs/>
        </w:rPr>
      </w:pPr>
      <w:r w:rsidRPr="00EB765A">
        <w:rPr>
          <w:rFonts w:ascii="Arial" w:hAnsi="Arial"/>
          <w:b/>
          <w:bCs/>
        </w:rPr>
        <w:t>...</w:t>
      </w:r>
    </w:p>
    <w:p w:rsidR="00D95AEE" w:rsidRPr="00EB765A" w:rsidRDefault="00D95AEE" w:rsidP="00D95AEE">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rsidR="00D95AEE" w:rsidRPr="00EB765A" w:rsidRDefault="00D95AEE" w:rsidP="00D95AEE">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rsidR="00D95AEE" w:rsidRPr="00EB765A" w:rsidRDefault="00D95AEE" w:rsidP="00D95AEE">
      <w:pPr>
        <w:shd w:val="clear" w:color="auto" w:fill="FFFFFF"/>
        <w:ind w:left="708" w:right="5"/>
        <w:jc w:val="both"/>
        <w:rPr>
          <w:rFonts w:ascii="Arial" w:hAnsi="Arial"/>
          <w:bCs/>
        </w:rPr>
      </w:pPr>
      <w:r w:rsidRPr="00EB765A">
        <w:rPr>
          <w:rFonts w:ascii="Arial" w:hAnsi="Arial"/>
          <w:bCs/>
        </w:rPr>
        <w:t>…</w:t>
      </w:r>
    </w:p>
    <w:p w:rsidR="00D95AEE" w:rsidRPr="00EB765A" w:rsidRDefault="00D95AEE" w:rsidP="00D95AEE">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95AEE" w:rsidRPr="00EB765A" w:rsidRDefault="00D95AEE" w:rsidP="00D95AEE">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95AEE" w:rsidRPr="00EB765A" w:rsidRDefault="00D95AEE" w:rsidP="00D95AEE">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rsidR="00D95AEE" w:rsidRPr="00EB765A" w:rsidRDefault="00D95AEE" w:rsidP="00D95AEE">
      <w:pPr>
        <w:shd w:val="clear" w:color="auto" w:fill="FFFFFF"/>
        <w:ind w:left="708" w:right="5"/>
        <w:jc w:val="both"/>
        <w:rPr>
          <w:rFonts w:ascii="Arial" w:hAnsi="Arial"/>
          <w:b/>
          <w:bCs/>
        </w:rPr>
      </w:pPr>
      <w:r w:rsidRPr="00EB765A">
        <w:rPr>
          <w:rFonts w:ascii="Arial" w:hAnsi="Arial"/>
          <w:b/>
          <w:bCs/>
        </w:rPr>
        <w:t>…</w:t>
      </w:r>
    </w:p>
    <w:p w:rsidR="00D95AEE" w:rsidRPr="00EB765A" w:rsidRDefault="00D95AEE" w:rsidP="00D95AEE">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rsidR="00D95AEE" w:rsidRPr="00EB765A" w:rsidRDefault="00D95AEE" w:rsidP="00D95AEE">
      <w:pPr>
        <w:shd w:val="clear" w:color="auto" w:fill="FFFFFF"/>
        <w:ind w:left="708" w:right="5"/>
        <w:jc w:val="both"/>
        <w:rPr>
          <w:rFonts w:ascii="Arial" w:hAnsi="Arial"/>
          <w:b/>
          <w:bCs/>
        </w:rPr>
      </w:pPr>
      <w:r w:rsidRPr="00EB765A">
        <w:rPr>
          <w:rFonts w:ascii="Arial" w:hAnsi="Arial"/>
          <w:b/>
          <w:bCs/>
        </w:rPr>
        <w:t>…</w:t>
      </w:r>
    </w:p>
    <w:p w:rsidR="00D95AEE" w:rsidRPr="00EB765A" w:rsidRDefault="00D95AEE" w:rsidP="00D95AEE">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95AEE" w:rsidRDefault="00D95AEE" w:rsidP="00D95AEE">
      <w:pPr>
        <w:shd w:val="clear" w:color="auto" w:fill="FFFFFF"/>
        <w:ind w:left="708" w:right="5"/>
        <w:jc w:val="both"/>
        <w:rPr>
          <w:rFonts w:ascii="Arial" w:hAnsi="Arial"/>
          <w:b/>
          <w:bCs/>
        </w:rPr>
      </w:pPr>
      <w:r w:rsidRPr="00EB765A">
        <w:rPr>
          <w:rFonts w:ascii="Arial" w:hAnsi="Arial"/>
          <w:b/>
          <w:bCs/>
        </w:rPr>
        <w:t>…</w:t>
      </w:r>
    </w:p>
    <w:p w:rsidR="00D95AEE" w:rsidRPr="00EB765A" w:rsidRDefault="00D95AEE" w:rsidP="00D95AEE">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95AEE" w:rsidRPr="00EB765A" w:rsidRDefault="00D95AEE" w:rsidP="00D95AEE">
      <w:pPr>
        <w:shd w:val="clear" w:color="auto" w:fill="FFFFFF"/>
        <w:ind w:left="708" w:right="5"/>
        <w:jc w:val="both"/>
        <w:rPr>
          <w:rFonts w:ascii="Arial" w:hAnsi="Arial"/>
          <w:bCs/>
        </w:rPr>
      </w:pPr>
      <w:r w:rsidRPr="00EB765A">
        <w:rPr>
          <w:rFonts w:ascii="Arial" w:hAnsi="Arial"/>
          <w:bCs/>
        </w:rPr>
        <w:t>…”</w:t>
      </w:r>
    </w:p>
    <w:p w:rsidR="00D95AEE" w:rsidRPr="00EB765A" w:rsidRDefault="00D95AEE" w:rsidP="00D95AEE">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95AEE" w:rsidRPr="00EB765A" w:rsidRDefault="00D95AEE" w:rsidP="00D95AEE">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rsidR="00D95AEE" w:rsidRPr="00EB765A" w:rsidRDefault="00D95AEE" w:rsidP="00D95AEE">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rsidR="00D95AEE" w:rsidRPr="00EB765A" w:rsidRDefault="00D95AEE" w:rsidP="00D95AEE">
      <w:pPr>
        <w:shd w:val="clear" w:color="auto" w:fill="FFFFFF"/>
        <w:spacing w:line="360" w:lineRule="auto"/>
        <w:ind w:right="5"/>
        <w:jc w:val="both"/>
        <w:rPr>
          <w:rFonts w:ascii="Arial" w:hAnsi="Arial"/>
          <w:bCs/>
        </w:rPr>
      </w:pPr>
    </w:p>
    <w:p w:rsidR="00D95AEE" w:rsidRPr="00EB765A" w:rsidRDefault="00D95AEE" w:rsidP="00D95AEE">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rsidR="00D95AEE" w:rsidRPr="00EB765A" w:rsidRDefault="00D95AEE" w:rsidP="00D95AEE">
      <w:pPr>
        <w:numPr>
          <w:ilvl w:val="0"/>
          <w:numId w:val="15"/>
        </w:numPr>
        <w:shd w:val="clear" w:color="auto" w:fill="FFFFFF"/>
        <w:spacing w:after="0" w:line="360" w:lineRule="auto"/>
        <w:ind w:right="5"/>
        <w:jc w:val="both"/>
        <w:rPr>
          <w:rFonts w:ascii="Arial" w:hAnsi="Arial"/>
          <w:bCs/>
        </w:rPr>
      </w:pPr>
      <w:r w:rsidRPr="00EB765A">
        <w:rPr>
          <w:rFonts w:ascii="Arial" w:hAnsi="Arial"/>
          <w:i/>
        </w:rPr>
        <w:t xml:space="preserve">Inversiones públicas productivas o </w:t>
      </w:r>
    </w:p>
    <w:p w:rsidR="00D95AEE" w:rsidRPr="00EB765A" w:rsidRDefault="00D95AEE" w:rsidP="00D95AEE">
      <w:pPr>
        <w:numPr>
          <w:ilvl w:val="0"/>
          <w:numId w:val="15"/>
        </w:numPr>
        <w:shd w:val="clear" w:color="auto" w:fill="FFFFFF"/>
        <w:spacing w:after="0" w:line="360" w:lineRule="auto"/>
        <w:ind w:right="5"/>
        <w:jc w:val="both"/>
        <w:rPr>
          <w:rFonts w:ascii="Arial" w:hAnsi="Arial"/>
          <w:bCs/>
        </w:rPr>
      </w:pPr>
      <w:r w:rsidRPr="00EB765A">
        <w:rPr>
          <w:rFonts w:ascii="Arial" w:hAnsi="Arial"/>
          <w:i/>
        </w:rPr>
        <w:t>Su refinanciamiento o reestructura</w:t>
      </w:r>
    </w:p>
    <w:p w:rsidR="00D95AEE" w:rsidRPr="00EB765A" w:rsidRDefault="00D95AEE" w:rsidP="00D95AEE">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rsidR="00D95AEE" w:rsidRPr="00EB765A" w:rsidRDefault="00D95AEE" w:rsidP="00D95AEE">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95AEE" w:rsidRPr="00EB765A" w:rsidRDefault="00D95AEE" w:rsidP="00D95AEE">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95AEE" w:rsidRPr="00EB765A" w:rsidRDefault="00D95AEE" w:rsidP="00D95AEE">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95AEE" w:rsidRPr="00EB765A" w:rsidRDefault="00D95AEE" w:rsidP="00D95AEE">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rsidR="00D95AEE" w:rsidRPr="00EB765A" w:rsidRDefault="00D95AEE" w:rsidP="00D95AEE">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rsidR="00D95AEE" w:rsidRPr="00EB765A" w:rsidRDefault="00D95AEE" w:rsidP="00D95AEE">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95AEE" w:rsidRPr="00EB765A" w:rsidRDefault="00D95AEE" w:rsidP="00D95AEE">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95AEE" w:rsidRPr="00EB765A" w:rsidRDefault="00D95AEE" w:rsidP="00D95AEE">
      <w:pPr>
        <w:spacing w:line="360" w:lineRule="auto"/>
        <w:ind w:firstLine="708"/>
        <w:jc w:val="both"/>
        <w:rPr>
          <w:rFonts w:ascii="Arial" w:hAnsi="Arial"/>
        </w:rPr>
      </w:pPr>
    </w:p>
    <w:p w:rsidR="00D95AEE" w:rsidRPr="00EB765A" w:rsidRDefault="00D95AEE" w:rsidP="00D95AEE">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95AEE" w:rsidRPr="00EB765A" w:rsidRDefault="00D95AEE" w:rsidP="00D95AEE">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D95AEE" w:rsidRPr="00EB765A" w:rsidRDefault="00D95AEE" w:rsidP="00D95AEE">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95AEE" w:rsidRPr="00EB765A" w:rsidRDefault="00D95AEE" w:rsidP="00D95AEE">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rsidR="00D95AEE" w:rsidRPr="00EB765A" w:rsidRDefault="00D95AEE" w:rsidP="00D95AEE">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D95AEE" w:rsidRPr="00EB765A" w:rsidRDefault="00D95AEE" w:rsidP="00D95AEE">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D95AEE" w:rsidRPr="00EB765A" w:rsidRDefault="00D95AEE" w:rsidP="00D95AEE">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D95AEE" w:rsidRPr="00EB765A" w:rsidRDefault="00D95AEE" w:rsidP="00D95AEE">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D95AEE" w:rsidRPr="00EB765A" w:rsidRDefault="00D95AEE" w:rsidP="00D95AEE">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propganda </w:t>
      </w:r>
      <w:r w:rsidRPr="00EB765A">
        <w:rPr>
          <w:rFonts w:ascii="Arial" w:eastAsia="Arial" w:hAnsi="Arial"/>
        </w:rPr>
        <w:t>o anuncios.</w:t>
      </w:r>
    </w:p>
    <w:p w:rsidR="00D95AEE" w:rsidRPr="00EB765A" w:rsidRDefault="00D95AEE" w:rsidP="00D95AEE">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rsidR="00D95AEE" w:rsidRPr="00EB765A" w:rsidRDefault="00D95AEE" w:rsidP="00D95AEE">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D95AEE" w:rsidRPr="00EB765A" w:rsidRDefault="00D95AEE" w:rsidP="00D95AEE">
      <w:pPr>
        <w:spacing w:line="360" w:lineRule="auto"/>
        <w:jc w:val="both"/>
        <w:rPr>
          <w:rFonts w:ascii="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rsidR="00D95AEE" w:rsidRPr="00EB765A" w:rsidRDefault="00D95AEE" w:rsidP="00D95AEE">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95AEE" w:rsidRPr="00EB765A" w:rsidRDefault="00D95AEE" w:rsidP="00D95AEE">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D95AEE" w:rsidRPr="00EB765A" w:rsidRDefault="00D95AEE" w:rsidP="00D95AEE">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rsidR="00D95AEE" w:rsidRPr="00EB765A" w:rsidRDefault="00D95AEE" w:rsidP="00D95AEE">
      <w:pPr>
        <w:ind w:firstLine="709"/>
        <w:jc w:val="both"/>
        <w:rPr>
          <w:rFonts w:ascii="Arial" w:hAnsi="Arial"/>
          <w:iCs/>
        </w:rPr>
      </w:pPr>
    </w:p>
    <w:p w:rsidR="00D95AEE" w:rsidRPr="00EB765A" w:rsidRDefault="00D95AEE" w:rsidP="00D95AEE">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95AEE" w:rsidRPr="00DA5D2E" w:rsidRDefault="00D95AEE" w:rsidP="00DA309F">
      <w:pPr>
        <w:tabs>
          <w:tab w:val="left" w:pos="8280"/>
          <w:tab w:val="left" w:pos="9310"/>
        </w:tabs>
        <w:adjustRightInd w:val="0"/>
        <w:ind w:right="-51"/>
        <w:jc w:val="center"/>
        <w:rPr>
          <w:rFonts w:ascii="Arial" w:eastAsia="Arial" w:hAnsi="Arial"/>
          <w:b/>
          <w:lang w:bidi="es-ES"/>
        </w:rPr>
      </w:pPr>
      <w:r>
        <w:rPr>
          <w:rFonts w:ascii="Arial" w:eastAsia="Arial" w:hAnsi="Arial"/>
          <w:b/>
          <w:lang w:bidi="es-ES"/>
        </w:rPr>
        <w:br w:type="column"/>
      </w:r>
      <w:r w:rsidRPr="00DA5D2E">
        <w:rPr>
          <w:rFonts w:ascii="Arial" w:eastAsia="Arial" w:hAnsi="Arial"/>
          <w:b/>
          <w:lang w:bidi="es-ES"/>
        </w:rPr>
        <w:t>D E C R E T O</w:t>
      </w:r>
    </w:p>
    <w:p w:rsidR="00D95AEE" w:rsidRDefault="00D95AEE" w:rsidP="00D95AEE">
      <w:pPr>
        <w:tabs>
          <w:tab w:val="left" w:pos="8280"/>
          <w:tab w:val="left" w:pos="9310"/>
        </w:tabs>
        <w:adjustRightInd w:val="0"/>
        <w:spacing w:after="0" w:line="240" w:lineRule="auto"/>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rsidR="00D95AEE" w:rsidRDefault="00D95AEE" w:rsidP="00D95AEE">
      <w:pPr>
        <w:tabs>
          <w:tab w:val="left" w:pos="8280"/>
          <w:tab w:val="left" w:pos="9310"/>
        </w:tabs>
        <w:adjustRightInd w:val="0"/>
        <w:spacing w:after="0" w:line="240" w:lineRule="auto"/>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rsidR="00D95AEE" w:rsidRDefault="00D95AEE" w:rsidP="00D95AEE">
      <w:pPr>
        <w:spacing w:after="0" w:line="240" w:lineRule="auto"/>
        <w:jc w:val="both"/>
        <w:rPr>
          <w:rFonts w:ascii="Arial" w:eastAsia="Arial" w:hAnsi="Arial"/>
          <w:b/>
          <w:lang w:bidi="es-ES"/>
        </w:rPr>
      </w:pPr>
    </w:p>
    <w:p w:rsidR="00D95AEE" w:rsidRPr="00DA5D2E" w:rsidRDefault="00D95AEE" w:rsidP="00D95AEE">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rsidR="00D95AEE" w:rsidRDefault="00D95AEE" w:rsidP="00D95AEE">
      <w:pPr>
        <w:spacing w:line="360" w:lineRule="auto"/>
        <w:jc w:val="both"/>
        <w:rPr>
          <w:rFonts w:ascii="Arial" w:hAnsi="Arial"/>
          <w:b/>
          <w:sz w:val="20"/>
          <w:szCs w:val="20"/>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rsidR="00E952E3" w:rsidRPr="005B428E" w:rsidRDefault="00815862" w:rsidP="00FF2CE4">
      <w:pPr>
        <w:pStyle w:val="Textoindependiente"/>
        <w:kinsoku w:val="0"/>
        <w:overflowPunct w:val="0"/>
        <w:spacing w:before="0" w:line="360" w:lineRule="auto"/>
        <w:ind w:left="0"/>
        <w:jc w:val="both"/>
        <w:rPr>
          <w:rFonts w:ascii="Arial" w:hAnsi="Arial" w:cs="Arial"/>
          <w:sz w:val="20"/>
          <w:szCs w:val="20"/>
        </w:rPr>
      </w:pPr>
      <w:r>
        <w:rPr>
          <w:rFonts w:ascii="Arial" w:hAnsi="Arial" w:cs="Arial"/>
          <w:b/>
          <w:bCs/>
          <w:sz w:val="20"/>
          <w:szCs w:val="20"/>
        </w:rPr>
        <w:t xml:space="preserve">LXIII.- </w:t>
      </w:r>
      <w:r w:rsidR="00E952E3" w:rsidRPr="005B428E">
        <w:rPr>
          <w:rFonts w:ascii="Arial" w:hAnsi="Arial" w:cs="Arial"/>
          <w:b/>
          <w:bCs/>
          <w:sz w:val="20"/>
          <w:szCs w:val="20"/>
        </w:rPr>
        <w:t xml:space="preserve">LEY DE </w:t>
      </w:r>
      <w:r w:rsidR="00E952E3" w:rsidRPr="005B428E">
        <w:rPr>
          <w:rFonts w:ascii="Arial" w:hAnsi="Arial" w:cs="Arial"/>
          <w:b/>
          <w:bCs/>
          <w:spacing w:val="-1"/>
          <w:sz w:val="20"/>
          <w:szCs w:val="20"/>
        </w:rPr>
        <w:t>INGRESOS</w:t>
      </w:r>
      <w:r w:rsidR="00E952E3" w:rsidRPr="005B428E">
        <w:rPr>
          <w:rFonts w:ascii="Arial" w:hAnsi="Arial" w:cs="Arial"/>
          <w:b/>
          <w:bCs/>
          <w:sz w:val="20"/>
          <w:szCs w:val="20"/>
        </w:rPr>
        <w:t xml:space="preserve"> DEL MUNICIPIO</w:t>
      </w:r>
      <w:r w:rsidR="00E952E3" w:rsidRPr="005B428E">
        <w:rPr>
          <w:rFonts w:ascii="Arial" w:hAnsi="Arial" w:cs="Arial"/>
          <w:b/>
          <w:bCs/>
          <w:spacing w:val="-1"/>
          <w:sz w:val="20"/>
          <w:szCs w:val="20"/>
        </w:rPr>
        <w:t xml:space="preserve"> </w:t>
      </w:r>
      <w:r w:rsidR="00E952E3" w:rsidRPr="005B428E">
        <w:rPr>
          <w:rFonts w:ascii="Arial" w:hAnsi="Arial" w:cs="Arial"/>
          <w:b/>
          <w:bCs/>
          <w:sz w:val="20"/>
          <w:szCs w:val="20"/>
        </w:rPr>
        <w:t xml:space="preserve">DE </w:t>
      </w:r>
      <w:r w:rsidR="00DE3153" w:rsidRPr="005B428E">
        <w:rPr>
          <w:rFonts w:ascii="Arial" w:eastAsia="Arial" w:hAnsi="Arial" w:cs="Arial"/>
          <w:b/>
          <w:sz w:val="20"/>
          <w:szCs w:val="20"/>
        </w:rPr>
        <w:t>S</w:t>
      </w:r>
      <w:r w:rsidR="00DE3153" w:rsidRPr="005B428E">
        <w:rPr>
          <w:rFonts w:ascii="Arial" w:eastAsia="Arial" w:hAnsi="Arial" w:cs="Arial"/>
          <w:b/>
          <w:spacing w:val="-1"/>
          <w:sz w:val="20"/>
          <w:szCs w:val="20"/>
        </w:rPr>
        <w:t>A</w:t>
      </w:r>
      <w:r w:rsidR="00DE3153" w:rsidRPr="005B428E">
        <w:rPr>
          <w:rFonts w:ascii="Arial" w:eastAsia="Arial" w:hAnsi="Arial" w:cs="Arial"/>
          <w:b/>
          <w:sz w:val="20"/>
          <w:szCs w:val="20"/>
        </w:rPr>
        <w:t>N</w:t>
      </w:r>
      <w:r w:rsidR="00DE3153" w:rsidRPr="005B428E">
        <w:rPr>
          <w:rFonts w:ascii="Arial" w:eastAsia="Arial" w:hAnsi="Arial" w:cs="Arial"/>
          <w:b/>
          <w:spacing w:val="-1"/>
          <w:sz w:val="20"/>
          <w:szCs w:val="20"/>
        </w:rPr>
        <w:t>AH</w:t>
      </w:r>
      <w:r w:rsidR="00DE3153" w:rsidRPr="005B428E">
        <w:rPr>
          <w:rFonts w:ascii="Arial" w:eastAsia="Arial" w:hAnsi="Arial" w:cs="Arial"/>
          <w:b/>
          <w:sz w:val="20"/>
          <w:szCs w:val="20"/>
        </w:rPr>
        <w:t>CAT</w:t>
      </w:r>
      <w:r w:rsidR="00E952E3" w:rsidRPr="005B428E">
        <w:rPr>
          <w:rFonts w:ascii="Arial" w:hAnsi="Arial" w:cs="Arial"/>
          <w:b/>
          <w:bCs/>
          <w:spacing w:val="-1"/>
          <w:sz w:val="20"/>
          <w:szCs w:val="20"/>
        </w:rPr>
        <w:t>,</w:t>
      </w:r>
      <w:r w:rsidR="00E952E3" w:rsidRPr="005B428E">
        <w:rPr>
          <w:rFonts w:ascii="Arial" w:hAnsi="Arial" w:cs="Arial"/>
          <w:b/>
          <w:bCs/>
          <w:sz w:val="20"/>
          <w:szCs w:val="20"/>
        </w:rPr>
        <w:t xml:space="preserve"> </w:t>
      </w:r>
      <w:r w:rsidR="00E952E3" w:rsidRPr="005B428E">
        <w:rPr>
          <w:rFonts w:ascii="Arial" w:hAnsi="Arial" w:cs="Arial"/>
          <w:b/>
          <w:bCs/>
          <w:spacing w:val="-1"/>
          <w:sz w:val="20"/>
          <w:szCs w:val="20"/>
        </w:rPr>
        <w:t>YUCATÁN,</w:t>
      </w:r>
      <w:r w:rsidR="00E952E3" w:rsidRPr="005B428E">
        <w:rPr>
          <w:rFonts w:ascii="Arial" w:hAnsi="Arial" w:cs="Arial"/>
          <w:b/>
          <w:bCs/>
          <w:sz w:val="20"/>
          <w:szCs w:val="20"/>
        </w:rPr>
        <w:t xml:space="preserve"> PARA</w:t>
      </w:r>
      <w:r w:rsidR="00E952E3" w:rsidRPr="005B428E">
        <w:rPr>
          <w:rFonts w:ascii="Arial" w:hAnsi="Arial" w:cs="Arial"/>
          <w:b/>
          <w:bCs/>
          <w:spacing w:val="-3"/>
          <w:sz w:val="20"/>
          <w:szCs w:val="20"/>
        </w:rPr>
        <w:t xml:space="preserve"> </w:t>
      </w:r>
      <w:r w:rsidR="00E952E3" w:rsidRPr="005B428E">
        <w:rPr>
          <w:rFonts w:ascii="Arial" w:hAnsi="Arial" w:cs="Arial"/>
          <w:b/>
          <w:bCs/>
          <w:sz w:val="20"/>
          <w:szCs w:val="20"/>
        </w:rPr>
        <w:t xml:space="preserve">EL </w:t>
      </w:r>
      <w:r w:rsidR="00E952E3" w:rsidRPr="005B428E">
        <w:rPr>
          <w:rFonts w:ascii="Arial" w:hAnsi="Arial" w:cs="Arial"/>
          <w:b/>
          <w:bCs/>
          <w:spacing w:val="-1"/>
          <w:sz w:val="20"/>
          <w:szCs w:val="20"/>
        </w:rPr>
        <w:t>EJERCICIO</w:t>
      </w:r>
      <w:r w:rsidR="00E952E3" w:rsidRPr="005B428E">
        <w:rPr>
          <w:rFonts w:ascii="Arial" w:hAnsi="Arial" w:cs="Arial"/>
          <w:b/>
          <w:bCs/>
          <w:sz w:val="20"/>
          <w:szCs w:val="20"/>
        </w:rPr>
        <w:t xml:space="preserve"> </w:t>
      </w:r>
      <w:r w:rsidR="00E952E3" w:rsidRPr="005B428E">
        <w:rPr>
          <w:rFonts w:ascii="Arial" w:hAnsi="Arial" w:cs="Arial"/>
          <w:b/>
          <w:bCs/>
          <w:spacing w:val="-1"/>
          <w:sz w:val="20"/>
          <w:szCs w:val="20"/>
        </w:rPr>
        <w:t>FISCAL</w:t>
      </w:r>
      <w:r w:rsidR="00E952E3" w:rsidRPr="005B428E">
        <w:rPr>
          <w:rFonts w:ascii="Arial" w:hAnsi="Arial" w:cs="Arial"/>
          <w:b/>
          <w:bCs/>
          <w:spacing w:val="2"/>
          <w:sz w:val="20"/>
          <w:szCs w:val="20"/>
        </w:rPr>
        <w:t xml:space="preserve"> </w:t>
      </w:r>
      <w:r w:rsidR="00E952E3" w:rsidRPr="005B428E">
        <w:rPr>
          <w:rFonts w:ascii="Arial" w:hAnsi="Arial" w:cs="Arial"/>
          <w:b/>
          <w:bCs/>
          <w:sz w:val="20"/>
          <w:szCs w:val="20"/>
        </w:rPr>
        <w:t>202</w:t>
      </w:r>
      <w:r w:rsidR="00503B83" w:rsidRPr="005B428E">
        <w:rPr>
          <w:rFonts w:ascii="Arial" w:hAnsi="Arial" w:cs="Arial"/>
          <w:b/>
          <w:bCs/>
          <w:sz w:val="20"/>
          <w:szCs w:val="20"/>
        </w:rPr>
        <w:t>4</w:t>
      </w:r>
      <w:r w:rsidR="00E952E3" w:rsidRPr="005B428E">
        <w:rPr>
          <w:rFonts w:ascii="Arial" w:hAnsi="Arial" w:cs="Arial"/>
          <w:b/>
          <w:bCs/>
          <w:sz w:val="20"/>
          <w:szCs w:val="20"/>
        </w:rPr>
        <w:t>:</w:t>
      </w:r>
    </w:p>
    <w:p w:rsidR="00E952E3" w:rsidRPr="005B428E" w:rsidRDefault="00E952E3" w:rsidP="00FF2CE4">
      <w:pPr>
        <w:pStyle w:val="Textoindependiente"/>
        <w:kinsoku w:val="0"/>
        <w:overflowPunct w:val="0"/>
        <w:spacing w:before="0" w:line="360" w:lineRule="auto"/>
        <w:ind w:left="0"/>
        <w:rPr>
          <w:rFonts w:ascii="Arial" w:hAnsi="Arial" w:cs="Arial"/>
          <w:sz w:val="20"/>
          <w:szCs w:val="20"/>
        </w:rPr>
      </w:pPr>
    </w:p>
    <w:p w:rsidR="007E1C12" w:rsidRPr="005B428E" w:rsidRDefault="00DE3153" w:rsidP="00FF2CE4">
      <w:pPr>
        <w:spacing w:after="0" w:line="360" w:lineRule="auto"/>
        <w:ind w:firstLine="2"/>
        <w:jc w:val="center"/>
        <w:rPr>
          <w:rFonts w:ascii="Arial" w:eastAsia="Arial" w:hAnsi="Arial"/>
          <w:b/>
          <w:sz w:val="20"/>
          <w:szCs w:val="20"/>
        </w:rPr>
      </w:pPr>
      <w:r w:rsidRPr="005B428E">
        <w:rPr>
          <w:rFonts w:ascii="Arial" w:eastAsia="Arial" w:hAnsi="Arial"/>
          <w:b/>
          <w:sz w:val="20"/>
          <w:szCs w:val="20"/>
        </w:rPr>
        <w:t>TÍTULO PR</w:t>
      </w:r>
      <w:r w:rsidRPr="005B428E">
        <w:rPr>
          <w:rFonts w:ascii="Arial" w:eastAsia="Arial" w:hAnsi="Arial"/>
          <w:b/>
          <w:spacing w:val="-2"/>
          <w:sz w:val="20"/>
          <w:szCs w:val="20"/>
        </w:rPr>
        <w:t>I</w:t>
      </w:r>
      <w:r w:rsidRPr="005B428E">
        <w:rPr>
          <w:rFonts w:ascii="Arial" w:eastAsia="Arial" w:hAnsi="Arial"/>
          <w:b/>
          <w:sz w:val="20"/>
          <w:szCs w:val="20"/>
        </w:rPr>
        <w:t xml:space="preserve">MERO </w:t>
      </w:r>
    </w:p>
    <w:p w:rsidR="00DE3153" w:rsidRPr="005B428E" w:rsidRDefault="00DE3153" w:rsidP="00FF2CE4">
      <w:pPr>
        <w:spacing w:after="0" w:line="360" w:lineRule="auto"/>
        <w:ind w:firstLine="2"/>
        <w:jc w:val="center"/>
        <w:rPr>
          <w:rFonts w:ascii="Arial" w:eastAsia="Arial" w:hAnsi="Arial"/>
          <w:sz w:val="20"/>
          <w:szCs w:val="20"/>
        </w:rPr>
      </w:pPr>
      <w:r w:rsidRPr="005B428E">
        <w:rPr>
          <w:rFonts w:ascii="Arial" w:eastAsia="Arial" w:hAnsi="Arial"/>
          <w:b/>
          <w:sz w:val="20"/>
          <w:szCs w:val="20"/>
        </w:rPr>
        <w:t>DISPOSICIONES GENERALES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DA309F">
      <w:pPr>
        <w:spacing w:after="0" w:line="24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 la Natura</w:t>
      </w:r>
      <w:r w:rsidRPr="005B428E">
        <w:rPr>
          <w:rFonts w:ascii="Arial" w:eastAsia="Arial" w:hAnsi="Arial"/>
          <w:b/>
          <w:spacing w:val="-2"/>
          <w:sz w:val="20"/>
          <w:szCs w:val="20"/>
        </w:rPr>
        <w:t>l</w:t>
      </w:r>
      <w:r w:rsidRPr="005B428E">
        <w:rPr>
          <w:rFonts w:ascii="Arial" w:eastAsia="Arial" w:hAnsi="Arial"/>
          <w:b/>
          <w:sz w:val="20"/>
          <w:szCs w:val="20"/>
        </w:rPr>
        <w:t>e</w:t>
      </w:r>
      <w:r w:rsidRPr="005B428E">
        <w:rPr>
          <w:rFonts w:ascii="Arial" w:eastAsia="Arial" w:hAnsi="Arial"/>
          <w:b/>
          <w:spacing w:val="1"/>
          <w:sz w:val="20"/>
          <w:szCs w:val="20"/>
        </w:rPr>
        <w:t>z</w:t>
      </w:r>
      <w:r w:rsidRPr="005B428E">
        <w:rPr>
          <w:rFonts w:ascii="Arial" w:eastAsia="Arial" w:hAnsi="Arial"/>
          <w:b/>
          <w:sz w:val="20"/>
          <w:szCs w:val="20"/>
        </w:rPr>
        <w:t>a</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4"/>
          <w:sz w:val="20"/>
          <w:szCs w:val="20"/>
        </w:rPr>
        <w:t xml:space="preserve"> </w:t>
      </w:r>
      <w:r w:rsidRPr="005B428E">
        <w:rPr>
          <w:rFonts w:ascii="Arial" w:eastAsia="Arial" w:hAnsi="Arial"/>
          <w:b/>
          <w:sz w:val="20"/>
          <w:szCs w:val="20"/>
        </w:rPr>
        <w:t>el Obj</w:t>
      </w:r>
      <w:r w:rsidRPr="005B428E">
        <w:rPr>
          <w:rFonts w:ascii="Arial" w:eastAsia="Arial" w:hAnsi="Arial"/>
          <w:b/>
          <w:spacing w:val="1"/>
          <w:sz w:val="20"/>
          <w:szCs w:val="20"/>
        </w:rPr>
        <w:t>e</w:t>
      </w:r>
      <w:r w:rsidRPr="005B428E">
        <w:rPr>
          <w:rFonts w:ascii="Arial" w:eastAsia="Arial" w:hAnsi="Arial"/>
          <w:b/>
          <w:sz w:val="20"/>
          <w:szCs w:val="20"/>
        </w:rPr>
        <w:t>to de la L</w:t>
      </w:r>
      <w:r w:rsidRPr="005B428E">
        <w:rPr>
          <w:rFonts w:ascii="Arial" w:eastAsia="Arial" w:hAnsi="Arial"/>
          <w:b/>
          <w:spacing w:val="1"/>
          <w:sz w:val="20"/>
          <w:szCs w:val="20"/>
        </w:rPr>
        <w:t>e</w:t>
      </w:r>
      <w:r w:rsidRPr="005B428E">
        <w:rPr>
          <w:rFonts w:ascii="Arial" w:eastAsia="Arial" w:hAnsi="Arial"/>
          <w:b/>
          <w:sz w:val="20"/>
          <w:szCs w:val="20"/>
        </w:rPr>
        <w:t>y</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5"/>
          <w:sz w:val="20"/>
          <w:szCs w:val="20"/>
        </w:rPr>
        <w:t xml:space="preserve"> </w:t>
      </w:r>
      <w:r w:rsidRPr="005B428E">
        <w:rPr>
          <w:rFonts w:ascii="Arial" w:eastAsia="Arial" w:hAnsi="Arial"/>
          <w:b/>
          <w:sz w:val="20"/>
          <w:szCs w:val="20"/>
        </w:rPr>
        <w:t>1.-</w:t>
      </w:r>
      <w:r w:rsidRPr="005B428E">
        <w:rPr>
          <w:rFonts w:ascii="Arial" w:eastAsia="Arial" w:hAnsi="Arial"/>
          <w:b/>
          <w:spacing w:val="36"/>
          <w:sz w:val="20"/>
          <w:szCs w:val="20"/>
        </w:rPr>
        <w:t xml:space="preserve"> </w:t>
      </w:r>
      <w:r w:rsidRPr="005B428E">
        <w:rPr>
          <w:rFonts w:ascii="Arial" w:eastAsia="Arial" w:hAnsi="Arial"/>
          <w:sz w:val="20"/>
          <w:szCs w:val="20"/>
        </w:rPr>
        <w:t>La</w:t>
      </w:r>
      <w:r w:rsidRPr="005B428E">
        <w:rPr>
          <w:rFonts w:ascii="Arial" w:eastAsia="Arial" w:hAnsi="Arial"/>
          <w:spacing w:val="37"/>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ente</w:t>
      </w:r>
      <w:r w:rsidRPr="005B428E">
        <w:rPr>
          <w:rFonts w:ascii="Arial" w:eastAsia="Arial" w:hAnsi="Arial"/>
          <w:spacing w:val="34"/>
          <w:sz w:val="20"/>
          <w:szCs w:val="20"/>
        </w:rPr>
        <w:t xml:space="preserve"> </w:t>
      </w:r>
      <w:r w:rsidR="006211FD">
        <w:rPr>
          <w:rFonts w:ascii="Arial" w:eastAsia="Arial" w:hAnsi="Arial"/>
          <w:sz w:val="20"/>
          <w:szCs w:val="20"/>
        </w:rPr>
        <w:t>l</w:t>
      </w:r>
      <w:r w:rsidRPr="005B428E">
        <w:rPr>
          <w:rFonts w:ascii="Arial" w:eastAsia="Arial" w:hAnsi="Arial"/>
          <w:sz w:val="20"/>
          <w:szCs w:val="20"/>
        </w:rPr>
        <w:t>ey</w:t>
      </w:r>
      <w:r w:rsidRPr="005B428E">
        <w:rPr>
          <w:rFonts w:ascii="Arial" w:eastAsia="Arial" w:hAnsi="Arial"/>
          <w:spacing w:val="37"/>
          <w:sz w:val="20"/>
          <w:szCs w:val="20"/>
        </w:rPr>
        <w:t xml:space="preserve"> </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37"/>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7"/>
          <w:sz w:val="20"/>
          <w:szCs w:val="20"/>
        </w:rPr>
        <w:t xml:space="preserve"> </w:t>
      </w:r>
      <w:r w:rsidRPr="005B428E">
        <w:rPr>
          <w:rFonts w:ascii="Arial" w:eastAsia="Arial" w:hAnsi="Arial"/>
          <w:spacing w:val="-1"/>
          <w:sz w:val="20"/>
          <w:szCs w:val="20"/>
        </w:rPr>
        <w:t>or</w:t>
      </w:r>
      <w:r w:rsidRPr="005B428E">
        <w:rPr>
          <w:rFonts w:ascii="Arial" w:eastAsia="Arial" w:hAnsi="Arial"/>
          <w:sz w:val="20"/>
          <w:szCs w:val="20"/>
        </w:rPr>
        <w:t>den</w:t>
      </w:r>
      <w:r w:rsidRPr="005B428E">
        <w:rPr>
          <w:rFonts w:ascii="Arial" w:eastAsia="Arial" w:hAnsi="Arial"/>
          <w:spacing w:val="35"/>
          <w:sz w:val="20"/>
          <w:szCs w:val="20"/>
        </w:rPr>
        <w:t xml:space="preserve"> </w:t>
      </w:r>
      <w:r w:rsidRPr="005B428E">
        <w:rPr>
          <w:rFonts w:ascii="Arial" w:eastAsia="Arial" w:hAnsi="Arial"/>
          <w:sz w:val="20"/>
          <w:szCs w:val="20"/>
        </w:rPr>
        <w:t>públ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o</w:t>
      </w:r>
      <w:r w:rsidRPr="005B428E">
        <w:rPr>
          <w:rFonts w:ascii="Arial" w:eastAsia="Arial" w:hAnsi="Arial"/>
          <w:spacing w:val="35"/>
          <w:sz w:val="20"/>
          <w:szCs w:val="20"/>
        </w:rPr>
        <w:t xml:space="preserve"> </w:t>
      </w:r>
      <w:r w:rsidRPr="005B428E">
        <w:rPr>
          <w:rFonts w:ascii="Arial" w:eastAsia="Arial" w:hAnsi="Arial"/>
          <w:sz w:val="20"/>
          <w:szCs w:val="20"/>
        </w:rPr>
        <w:t>y</w:t>
      </w:r>
      <w:r w:rsidRPr="005B428E">
        <w:rPr>
          <w:rFonts w:ascii="Arial" w:eastAsia="Arial" w:hAnsi="Arial"/>
          <w:spacing w:val="37"/>
          <w:sz w:val="20"/>
          <w:szCs w:val="20"/>
        </w:rPr>
        <w:t xml:space="preserve"> </w:t>
      </w:r>
      <w:r w:rsidRPr="005B428E">
        <w:rPr>
          <w:rFonts w:ascii="Arial" w:eastAsia="Arial" w:hAnsi="Arial"/>
          <w:sz w:val="20"/>
          <w:szCs w:val="20"/>
        </w:rPr>
        <w:t>de</w:t>
      </w:r>
      <w:r w:rsidRPr="005B428E">
        <w:rPr>
          <w:rFonts w:ascii="Arial" w:eastAsia="Arial" w:hAnsi="Arial"/>
          <w:spacing w:val="37"/>
          <w:sz w:val="20"/>
          <w:szCs w:val="20"/>
        </w:rPr>
        <w:t xml:space="preserve"> </w:t>
      </w:r>
      <w:r w:rsidRPr="005B428E">
        <w:rPr>
          <w:rFonts w:ascii="Arial" w:eastAsia="Arial" w:hAnsi="Arial"/>
          <w:sz w:val="20"/>
          <w:szCs w:val="20"/>
        </w:rPr>
        <w:t>int</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é</w:t>
      </w:r>
      <w:r w:rsidRPr="005B428E">
        <w:rPr>
          <w:rFonts w:ascii="Arial" w:eastAsia="Arial" w:hAnsi="Arial"/>
          <w:sz w:val="20"/>
          <w:szCs w:val="20"/>
        </w:rPr>
        <w:t>s</w:t>
      </w:r>
      <w:r w:rsidRPr="005B428E">
        <w:rPr>
          <w:rFonts w:ascii="Arial" w:eastAsia="Arial" w:hAnsi="Arial"/>
          <w:spacing w:val="35"/>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o</w:t>
      </w:r>
      <w:r w:rsidRPr="005B428E">
        <w:rPr>
          <w:rFonts w:ascii="Arial" w:eastAsia="Arial" w:hAnsi="Arial"/>
          <w:sz w:val="20"/>
          <w:szCs w:val="20"/>
        </w:rPr>
        <w:t>cial,</w:t>
      </w:r>
      <w:r w:rsidRPr="005B428E">
        <w:rPr>
          <w:rFonts w:ascii="Arial" w:eastAsia="Arial" w:hAnsi="Arial"/>
          <w:spacing w:val="37"/>
          <w:sz w:val="20"/>
          <w:szCs w:val="20"/>
        </w:rPr>
        <w:t xml:space="preserve"> </w:t>
      </w:r>
      <w:r w:rsidRPr="005B428E">
        <w:rPr>
          <w:rFonts w:ascii="Arial" w:eastAsia="Arial" w:hAnsi="Arial"/>
          <w:sz w:val="20"/>
          <w:szCs w:val="20"/>
        </w:rPr>
        <w:t>y</w:t>
      </w:r>
      <w:r w:rsidRPr="005B428E">
        <w:rPr>
          <w:rFonts w:ascii="Arial" w:eastAsia="Arial" w:hAnsi="Arial"/>
          <w:spacing w:val="37"/>
          <w:sz w:val="20"/>
          <w:szCs w:val="20"/>
        </w:rPr>
        <w:t xml:space="preserve"> </w:t>
      </w:r>
      <w:r w:rsidRPr="005B428E">
        <w:rPr>
          <w:rFonts w:ascii="Arial" w:eastAsia="Arial" w:hAnsi="Arial"/>
          <w:sz w:val="20"/>
          <w:szCs w:val="20"/>
        </w:rPr>
        <w:t>tie</w:t>
      </w:r>
      <w:r w:rsidRPr="005B428E">
        <w:rPr>
          <w:rFonts w:ascii="Arial" w:eastAsia="Arial" w:hAnsi="Arial"/>
          <w:spacing w:val="-1"/>
          <w:sz w:val="20"/>
          <w:szCs w:val="20"/>
        </w:rPr>
        <w:t>n</w:t>
      </w:r>
      <w:r w:rsidRPr="005B428E">
        <w:rPr>
          <w:rFonts w:ascii="Arial" w:eastAsia="Arial" w:hAnsi="Arial"/>
          <w:sz w:val="20"/>
          <w:szCs w:val="20"/>
        </w:rPr>
        <w:t>e</w:t>
      </w:r>
      <w:r w:rsidRPr="005B428E">
        <w:rPr>
          <w:rFonts w:ascii="Arial" w:eastAsia="Arial" w:hAnsi="Arial"/>
          <w:spacing w:val="37"/>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37"/>
          <w:sz w:val="20"/>
          <w:szCs w:val="20"/>
        </w:rPr>
        <w:t xml:space="preserve"> </w:t>
      </w:r>
      <w:r w:rsidRPr="005B428E">
        <w:rPr>
          <w:rFonts w:ascii="Arial" w:eastAsia="Arial" w:hAnsi="Arial"/>
          <w:spacing w:val="-1"/>
          <w:sz w:val="20"/>
          <w:szCs w:val="20"/>
        </w:rPr>
        <w:t>o</w:t>
      </w:r>
      <w:r w:rsidRPr="005B428E">
        <w:rPr>
          <w:rFonts w:ascii="Arial" w:eastAsia="Arial" w:hAnsi="Arial"/>
          <w:sz w:val="20"/>
          <w:szCs w:val="20"/>
        </w:rPr>
        <w:t>bjeto</w:t>
      </w:r>
      <w:r w:rsidRPr="005B428E">
        <w:rPr>
          <w:rFonts w:ascii="Arial" w:eastAsia="Arial" w:hAnsi="Arial"/>
          <w:spacing w:val="35"/>
          <w:sz w:val="20"/>
          <w:szCs w:val="20"/>
        </w:rPr>
        <w:t xml:space="preserve"> </w:t>
      </w:r>
      <w:r w:rsidRPr="005B428E">
        <w:rPr>
          <w:rFonts w:ascii="Arial" w:eastAsia="Arial" w:hAnsi="Arial"/>
          <w:sz w:val="20"/>
          <w:szCs w:val="20"/>
        </w:rPr>
        <w:t>estab</w:t>
      </w:r>
      <w:r w:rsidRPr="005B428E">
        <w:rPr>
          <w:rFonts w:ascii="Arial" w:eastAsia="Arial" w:hAnsi="Arial"/>
          <w:spacing w:val="-1"/>
          <w:sz w:val="20"/>
          <w:szCs w:val="20"/>
        </w:rPr>
        <w:t>l</w:t>
      </w:r>
      <w:r w:rsidRPr="005B428E">
        <w:rPr>
          <w:rFonts w:ascii="Arial" w:eastAsia="Arial" w:hAnsi="Arial"/>
          <w:sz w:val="20"/>
          <w:szCs w:val="20"/>
        </w:rPr>
        <w:t>ecer los</w:t>
      </w:r>
      <w:r w:rsidRPr="005B428E">
        <w:rPr>
          <w:rFonts w:ascii="Arial" w:eastAsia="Arial" w:hAnsi="Arial"/>
          <w:spacing w:val="29"/>
          <w:sz w:val="20"/>
          <w:szCs w:val="20"/>
        </w:rPr>
        <w:t xml:space="preserve"> </w:t>
      </w:r>
      <w:r w:rsidRPr="005B428E">
        <w:rPr>
          <w:rFonts w:ascii="Arial" w:eastAsia="Arial" w:hAnsi="Arial"/>
          <w:spacing w:val="-1"/>
          <w:sz w:val="20"/>
          <w:szCs w:val="20"/>
        </w:rPr>
        <w:t>i</w:t>
      </w:r>
      <w:r w:rsidRPr="005B428E">
        <w:rPr>
          <w:rFonts w:ascii="Arial" w:eastAsia="Arial" w:hAnsi="Arial"/>
          <w:sz w:val="20"/>
          <w:szCs w:val="20"/>
        </w:rPr>
        <w:t>ngresos</w:t>
      </w:r>
      <w:r w:rsidRPr="005B428E">
        <w:rPr>
          <w:rFonts w:ascii="Arial" w:eastAsia="Arial" w:hAnsi="Arial"/>
          <w:spacing w:val="28"/>
          <w:sz w:val="20"/>
          <w:szCs w:val="20"/>
        </w:rPr>
        <w:t xml:space="preserve"> </w:t>
      </w:r>
      <w:r w:rsidRPr="005B428E">
        <w:rPr>
          <w:rFonts w:ascii="Arial" w:eastAsia="Arial" w:hAnsi="Arial"/>
          <w:sz w:val="20"/>
          <w:szCs w:val="20"/>
        </w:rPr>
        <w:t>que</w:t>
      </w:r>
      <w:r w:rsidRPr="005B428E">
        <w:rPr>
          <w:rFonts w:ascii="Arial" w:eastAsia="Arial" w:hAnsi="Arial"/>
          <w:spacing w:val="28"/>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rcib</w:t>
      </w:r>
      <w:r w:rsidRPr="005B428E">
        <w:rPr>
          <w:rFonts w:ascii="Arial" w:eastAsia="Arial" w:hAnsi="Arial"/>
          <w:spacing w:val="-1"/>
          <w:sz w:val="20"/>
          <w:szCs w:val="20"/>
        </w:rPr>
        <w:t>i</w:t>
      </w:r>
      <w:r w:rsidRPr="005B428E">
        <w:rPr>
          <w:rFonts w:ascii="Arial" w:eastAsia="Arial" w:hAnsi="Arial"/>
          <w:sz w:val="20"/>
          <w:szCs w:val="20"/>
        </w:rPr>
        <w:t>rá</w:t>
      </w:r>
      <w:r w:rsidRPr="005B428E">
        <w:rPr>
          <w:rFonts w:ascii="Arial" w:eastAsia="Arial" w:hAnsi="Arial"/>
          <w:spacing w:val="28"/>
          <w:sz w:val="20"/>
          <w:szCs w:val="20"/>
        </w:rPr>
        <w:t xml:space="preserve"> </w:t>
      </w:r>
      <w:r w:rsidRPr="005B428E">
        <w:rPr>
          <w:rFonts w:ascii="Arial" w:eastAsia="Arial" w:hAnsi="Arial"/>
          <w:sz w:val="20"/>
          <w:szCs w:val="20"/>
        </w:rPr>
        <w:t>la</w:t>
      </w:r>
      <w:r w:rsidRPr="005B428E">
        <w:rPr>
          <w:rFonts w:ascii="Arial" w:eastAsia="Arial" w:hAnsi="Arial"/>
          <w:spacing w:val="28"/>
          <w:sz w:val="20"/>
          <w:szCs w:val="20"/>
        </w:rPr>
        <w:t xml:space="preserve"> </w:t>
      </w:r>
      <w:r w:rsidRPr="005B428E">
        <w:rPr>
          <w:rFonts w:ascii="Arial" w:eastAsia="Arial" w:hAnsi="Arial"/>
          <w:sz w:val="20"/>
          <w:szCs w:val="20"/>
        </w:rPr>
        <w:t>H</w:t>
      </w:r>
      <w:r w:rsidRPr="005B428E">
        <w:rPr>
          <w:rFonts w:ascii="Arial" w:eastAsia="Arial" w:hAnsi="Arial"/>
          <w:spacing w:val="-1"/>
          <w:sz w:val="20"/>
          <w:szCs w:val="20"/>
        </w:rPr>
        <w:t>a</w:t>
      </w:r>
      <w:r w:rsidRPr="005B428E">
        <w:rPr>
          <w:rFonts w:ascii="Arial" w:eastAsia="Arial" w:hAnsi="Arial"/>
          <w:sz w:val="20"/>
          <w:szCs w:val="20"/>
        </w:rPr>
        <w:t>cie</w:t>
      </w:r>
      <w:r w:rsidRPr="005B428E">
        <w:rPr>
          <w:rFonts w:ascii="Arial" w:eastAsia="Arial" w:hAnsi="Arial"/>
          <w:spacing w:val="-1"/>
          <w:sz w:val="20"/>
          <w:szCs w:val="20"/>
        </w:rPr>
        <w:t>n</w:t>
      </w:r>
      <w:r w:rsidRPr="005B428E">
        <w:rPr>
          <w:rFonts w:ascii="Arial" w:eastAsia="Arial" w:hAnsi="Arial"/>
          <w:sz w:val="20"/>
          <w:szCs w:val="20"/>
        </w:rPr>
        <w:t>da</w:t>
      </w:r>
      <w:r w:rsidRPr="005B428E">
        <w:rPr>
          <w:rFonts w:ascii="Arial" w:eastAsia="Arial" w:hAnsi="Arial"/>
          <w:spacing w:val="28"/>
          <w:sz w:val="20"/>
          <w:szCs w:val="20"/>
        </w:rPr>
        <w:t xml:space="preserve"> </w:t>
      </w:r>
      <w:r w:rsidRPr="005B428E">
        <w:rPr>
          <w:rFonts w:ascii="Arial" w:eastAsia="Arial" w:hAnsi="Arial"/>
          <w:sz w:val="20"/>
          <w:szCs w:val="20"/>
        </w:rPr>
        <w:t>Públ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a</w:t>
      </w:r>
      <w:r w:rsidRPr="005B428E">
        <w:rPr>
          <w:rFonts w:ascii="Arial" w:eastAsia="Arial" w:hAnsi="Arial"/>
          <w:spacing w:val="28"/>
          <w:sz w:val="20"/>
          <w:szCs w:val="20"/>
        </w:rPr>
        <w:t xml:space="preserve"> </w:t>
      </w:r>
      <w:r w:rsidRPr="005B428E">
        <w:rPr>
          <w:rFonts w:ascii="Arial" w:eastAsia="Arial" w:hAnsi="Arial"/>
          <w:sz w:val="20"/>
          <w:szCs w:val="20"/>
        </w:rPr>
        <w:t>del</w:t>
      </w:r>
      <w:r w:rsidRPr="005B428E">
        <w:rPr>
          <w:rFonts w:ascii="Arial" w:eastAsia="Arial" w:hAnsi="Arial"/>
          <w:spacing w:val="28"/>
          <w:sz w:val="20"/>
          <w:szCs w:val="20"/>
        </w:rPr>
        <w:t xml:space="preserve"> </w:t>
      </w:r>
      <w:r w:rsidRPr="005B428E">
        <w:rPr>
          <w:rFonts w:ascii="Arial" w:eastAsia="Arial" w:hAnsi="Arial"/>
          <w:sz w:val="20"/>
          <w:szCs w:val="20"/>
        </w:rPr>
        <w:t>Ayuntamiento</w:t>
      </w:r>
      <w:r w:rsidRPr="005B428E">
        <w:rPr>
          <w:rFonts w:ascii="Arial" w:eastAsia="Arial" w:hAnsi="Arial"/>
          <w:spacing w:val="28"/>
          <w:sz w:val="20"/>
          <w:szCs w:val="20"/>
        </w:rPr>
        <w:t xml:space="preserve"> </w:t>
      </w:r>
      <w:r w:rsidRPr="005B428E">
        <w:rPr>
          <w:rFonts w:ascii="Arial" w:eastAsia="Arial" w:hAnsi="Arial"/>
          <w:sz w:val="20"/>
          <w:szCs w:val="20"/>
        </w:rPr>
        <w:t>de</w:t>
      </w:r>
      <w:r w:rsidRPr="005B428E">
        <w:rPr>
          <w:rFonts w:ascii="Arial" w:eastAsia="Arial" w:hAnsi="Arial"/>
          <w:spacing w:val="28"/>
          <w:sz w:val="20"/>
          <w:szCs w:val="20"/>
        </w:rPr>
        <w:t xml:space="preserve"> </w:t>
      </w:r>
      <w:r w:rsidRPr="005B428E">
        <w:rPr>
          <w:rFonts w:ascii="Arial" w:eastAsia="Arial" w:hAnsi="Arial"/>
          <w:sz w:val="20"/>
          <w:szCs w:val="20"/>
        </w:rPr>
        <w:t>San</w:t>
      </w:r>
      <w:r w:rsidRPr="005B428E">
        <w:rPr>
          <w:rFonts w:ascii="Arial" w:eastAsia="Arial" w:hAnsi="Arial"/>
          <w:spacing w:val="-1"/>
          <w:sz w:val="20"/>
          <w:szCs w:val="20"/>
        </w:rPr>
        <w:t>a</w:t>
      </w:r>
      <w:r w:rsidRPr="005B428E">
        <w:rPr>
          <w:rFonts w:ascii="Arial" w:eastAsia="Arial" w:hAnsi="Arial"/>
          <w:sz w:val="20"/>
          <w:szCs w:val="20"/>
        </w:rPr>
        <w:t>hc</w:t>
      </w:r>
      <w:r w:rsidRPr="005B428E">
        <w:rPr>
          <w:rFonts w:ascii="Arial" w:eastAsia="Arial" w:hAnsi="Arial"/>
          <w:spacing w:val="-1"/>
          <w:sz w:val="20"/>
          <w:szCs w:val="20"/>
        </w:rPr>
        <w:t>a</w:t>
      </w:r>
      <w:r w:rsidRPr="005B428E">
        <w:rPr>
          <w:rFonts w:ascii="Arial" w:eastAsia="Arial" w:hAnsi="Arial"/>
          <w:sz w:val="20"/>
          <w:szCs w:val="20"/>
        </w:rPr>
        <w:t>t,</w:t>
      </w:r>
      <w:r w:rsidRPr="005B428E">
        <w:rPr>
          <w:rFonts w:ascii="Arial" w:eastAsia="Arial" w:hAnsi="Arial"/>
          <w:spacing w:val="29"/>
          <w:sz w:val="20"/>
          <w:szCs w:val="20"/>
        </w:rPr>
        <w:t xml:space="preserve"> </w:t>
      </w:r>
      <w:r w:rsidRPr="005B428E">
        <w:rPr>
          <w:rFonts w:ascii="Arial" w:eastAsia="Arial" w:hAnsi="Arial"/>
          <w:sz w:val="20"/>
          <w:szCs w:val="20"/>
        </w:rPr>
        <w:t>Yucatán,</w:t>
      </w:r>
      <w:r w:rsidRPr="005B428E">
        <w:rPr>
          <w:rFonts w:ascii="Arial" w:eastAsia="Arial" w:hAnsi="Arial"/>
          <w:spacing w:val="28"/>
          <w:sz w:val="20"/>
          <w:szCs w:val="20"/>
        </w:rPr>
        <w:t xml:space="preserve"> </w:t>
      </w:r>
      <w:r w:rsidRPr="005B428E">
        <w:rPr>
          <w:rFonts w:ascii="Arial" w:eastAsia="Arial" w:hAnsi="Arial"/>
          <w:sz w:val="20"/>
          <w:szCs w:val="20"/>
        </w:rPr>
        <w:t>a</w:t>
      </w:r>
      <w:r w:rsidRPr="005B428E">
        <w:rPr>
          <w:rFonts w:ascii="Arial" w:eastAsia="Arial" w:hAnsi="Arial"/>
          <w:spacing w:val="28"/>
          <w:sz w:val="20"/>
          <w:szCs w:val="20"/>
        </w:rPr>
        <w:t xml:space="preserve"> </w:t>
      </w:r>
      <w:r w:rsidRPr="005B428E">
        <w:rPr>
          <w:rFonts w:ascii="Arial" w:eastAsia="Arial" w:hAnsi="Arial"/>
          <w:sz w:val="20"/>
          <w:szCs w:val="20"/>
        </w:rPr>
        <w:t>trav</w:t>
      </w:r>
      <w:r w:rsidRPr="005B428E">
        <w:rPr>
          <w:rFonts w:ascii="Arial" w:eastAsia="Arial" w:hAnsi="Arial"/>
          <w:spacing w:val="-1"/>
          <w:sz w:val="20"/>
          <w:szCs w:val="20"/>
        </w:rPr>
        <w:t>é</w:t>
      </w:r>
      <w:r w:rsidRPr="005B428E">
        <w:rPr>
          <w:rFonts w:ascii="Arial" w:eastAsia="Arial" w:hAnsi="Arial"/>
          <w:sz w:val="20"/>
          <w:szCs w:val="20"/>
        </w:rPr>
        <w:t>s</w:t>
      </w:r>
      <w:r w:rsidRPr="005B428E">
        <w:rPr>
          <w:rFonts w:ascii="Arial" w:eastAsia="Arial" w:hAnsi="Arial"/>
          <w:spacing w:val="30"/>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 su T</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1"/>
          <w:sz w:val="20"/>
          <w:szCs w:val="20"/>
        </w:rPr>
        <w:t>o</w:t>
      </w:r>
      <w:r w:rsidRPr="005B428E">
        <w:rPr>
          <w:rFonts w:ascii="Arial" w:eastAsia="Arial" w:hAnsi="Arial"/>
          <w:sz w:val="20"/>
          <w:szCs w:val="20"/>
        </w:rPr>
        <w:t>rería</w:t>
      </w:r>
      <w:r w:rsidRPr="005B428E">
        <w:rPr>
          <w:rFonts w:ascii="Arial" w:eastAsia="Arial" w:hAnsi="Arial"/>
          <w:spacing w:val="-1"/>
          <w:sz w:val="20"/>
          <w:szCs w:val="20"/>
        </w:rPr>
        <w:t xml:space="preserve"> </w:t>
      </w:r>
      <w:r w:rsidRPr="005B428E">
        <w:rPr>
          <w:rFonts w:ascii="Arial" w:eastAsia="Arial" w:hAnsi="Arial"/>
          <w:sz w:val="20"/>
          <w:szCs w:val="20"/>
        </w:rPr>
        <w:t>Munic</w:t>
      </w:r>
      <w:r w:rsidRPr="005B428E">
        <w:rPr>
          <w:rFonts w:ascii="Arial" w:eastAsia="Arial" w:hAnsi="Arial"/>
          <w:spacing w:val="-1"/>
          <w:sz w:val="20"/>
          <w:szCs w:val="20"/>
        </w:rPr>
        <w:t>i</w:t>
      </w:r>
      <w:r w:rsidRPr="005B428E">
        <w:rPr>
          <w:rFonts w:ascii="Arial" w:eastAsia="Arial" w:hAnsi="Arial"/>
          <w:sz w:val="20"/>
          <w:szCs w:val="20"/>
        </w:rPr>
        <w:t>pal, d</w:t>
      </w:r>
      <w:r w:rsidRPr="005B428E">
        <w:rPr>
          <w:rFonts w:ascii="Arial" w:eastAsia="Arial" w:hAnsi="Arial"/>
          <w:spacing w:val="-1"/>
          <w:sz w:val="20"/>
          <w:szCs w:val="20"/>
        </w:rPr>
        <w:t>u</w:t>
      </w:r>
      <w:r w:rsidRPr="005B428E">
        <w:rPr>
          <w:rFonts w:ascii="Arial" w:eastAsia="Arial" w:hAnsi="Arial"/>
          <w:sz w:val="20"/>
          <w:szCs w:val="20"/>
        </w:rPr>
        <w:t>rante el ej</w:t>
      </w:r>
      <w:r w:rsidRPr="005B428E">
        <w:rPr>
          <w:rFonts w:ascii="Arial" w:eastAsia="Arial" w:hAnsi="Arial"/>
          <w:spacing w:val="-1"/>
          <w:sz w:val="20"/>
          <w:szCs w:val="20"/>
        </w:rPr>
        <w:t>er</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cio fiscal del</w:t>
      </w:r>
      <w:r w:rsidRPr="005B428E">
        <w:rPr>
          <w:rFonts w:ascii="Arial" w:eastAsia="Arial" w:hAnsi="Arial"/>
          <w:spacing w:val="-1"/>
          <w:sz w:val="20"/>
          <w:szCs w:val="20"/>
        </w:rPr>
        <w:t xml:space="preserve"> </w:t>
      </w:r>
      <w:r w:rsidRPr="005B428E">
        <w:rPr>
          <w:rFonts w:ascii="Arial" w:eastAsia="Arial" w:hAnsi="Arial"/>
          <w:sz w:val="20"/>
          <w:szCs w:val="20"/>
        </w:rPr>
        <w:t>año 2</w:t>
      </w:r>
      <w:r w:rsidRPr="005B428E">
        <w:rPr>
          <w:rFonts w:ascii="Arial" w:eastAsia="Arial" w:hAnsi="Arial"/>
          <w:spacing w:val="-1"/>
          <w:sz w:val="20"/>
          <w:szCs w:val="20"/>
        </w:rPr>
        <w:t>0</w:t>
      </w:r>
      <w:r w:rsidRPr="005B428E">
        <w:rPr>
          <w:rFonts w:ascii="Arial" w:eastAsia="Arial" w:hAnsi="Arial"/>
          <w:sz w:val="20"/>
          <w:szCs w:val="20"/>
        </w:rPr>
        <w:t>24.</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Artículo </w:t>
      </w:r>
      <w:r w:rsidR="009F33DE" w:rsidRPr="005B428E">
        <w:rPr>
          <w:rFonts w:ascii="Arial" w:eastAsia="Arial" w:hAnsi="Arial"/>
          <w:b/>
          <w:sz w:val="20"/>
          <w:szCs w:val="20"/>
        </w:rPr>
        <w:t xml:space="preserve">2.- </w:t>
      </w:r>
      <w:r w:rsidRPr="005B428E">
        <w:rPr>
          <w:rFonts w:ascii="Arial" w:eastAsia="Arial" w:hAnsi="Arial"/>
          <w:sz w:val="20"/>
          <w:szCs w:val="20"/>
        </w:rPr>
        <w:t>Las p</w:t>
      </w:r>
      <w:r w:rsidRPr="005B428E">
        <w:rPr>
          <w:rFonts w:ascii="Arial" w:eastAsia="Arial" w:hAnsi="Arial"/>
          <w:spacing w:val="-1"/>
          <w:sz w:val="20"/>
          <w:szCs w:val="20"/>
        </w:rPr>
        <w:t>e</w:t>
      </w:r>
      <w:r w:rsidRPr="005B428E">
        <w:rPr>
          <w:rFonts w:ascii="Arial" w:eastAsia="Arial" w:hAnsi="Arial"/>
          <w:sz w:val="20"/>
          <w:szCs w:val="20"/>
        </w:rPr>
        <w:t>rson</w:t>
      </w:r>
      <w:r w:rsidRPr="005B428E">
        <w:rPr>
          <w:rFonts w:ascii="Arial" w:eastAsia="Arial" w:hAnsi="Arial"/>
          <w:spacing w:val="-1"/>
          <w:sz w:val="20"/>
          <w:szCs w:val="20"/>
        </w:rPr>
        <w:t>a</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om</w:t>
      </w:r>
      <w:r w:rsidRPr="005B428E">
        <w:rPr>
          <w:rFonts w:ascii="Arial" w:eastAsia="Arial" w:hAnsi="Arial"/>
          <w:spacing w:val="-1"/>
          <w:sz w:val="20"/>
          <w:szCs w:val="20"/>
        </w:rPr>
        <w:t>i</w:t>
      </w:r>
      <w:r w:rsidRPr="005B428E">
        <w:rPr>
          <w:rFonts w:ascii="Arial" w:eastAsia="Arial" w:hAnsi="Arial"/>
          <w:sz w:val="20"/>
          <w:szCs w:val="20"/>
        </w:rPr>
        <w:t>ciliad</w:t>
      </w:r>
      <w:r w:rsidRPr="005B428E">
        <w:rPr>
          <w:rFonts w:ascii="Arial" w:eastAsia="Arial" w:hAnsi="Arial"/>
          <w:spacing w:val="-1"/>
          <w:sz w:val="20"/>
          <w:szCs w:val="20"/>
        </w:rPr>
        <w:t>a</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 xml:space="preserve">entro </w:t>
      </w:r>
      <w:r w:rsidRPr="005B428E">
        <w:rPr>
          <w:rFonts w:ascii="Arial" w:eastAsia="Arial" w:hAnsi="Arial"/>
          <w:spacing w:val="-1"/>
          <w:sz w:val="20"/>
          <w:szCs w:val="20"/>
        </w:rPr>
        <w:t>d</w:t>
      </w:r>
      <w:r w:rsidR="009F33DE" w:rsidRPr="005B428E">
        <w:rPr>
          <w:rFonts w:ascii="Arial" w:eastAsia="Arial" w:hAnsi="Arial"/>
          <w:sz w:val="20"/>
          <w:szCs w:val="20"/>
        </w:rPr>
        <w:t xml:space="preserve">el </w:t>
      </w:r>
      <w:r w:rsidRPr="005B428E">
        <w:rPr>
          <w:rFonts w:ascii="Arial" w:eastAsia="Arial" w:hAnsi="Arial"/>
          <w:sz w:val="20"/>
          <w:szCs w:val="20"/>
        </w:rPr>
        <w:t>mun</w:t>
      </w:r>
      <w:r w:rsidRPr="005B428E">
        <w:rPr>
          <w:rFonts w:ascii="Arial" w:eastAsia="Arial" w:hAnsi="Arial"/>
          <w:spacing w:val="-1"/>
          <w:sz w:val="20"/>
          <w:szCs w:val="20"/>
        </w:rPr>
        <w:t>i</w:t>
      </w:r>
      <w:r w:rsidR="009F33DE" w:rsidRPr="005B428E">
        <w:rPr>
          <w:rFonts w:ascii="Arial" w:eastAsia="Arial" w:hAnsi="Arial"/>
          <w:sz w:val="20"/>
          <w:szCs w:val="20"/>
        </w:rPr>
        <w:t xml:space="preserve">cipio </w:t>
      </w:r>
      <w:r w:rsidRPr="005B428E">
        <w:rPr>
          <w:rFonts w:ascii="Arial" w:eastAsia="Arial" w:hAnsi="Arial"/>
          <w:spacing w:val="-1"/>
          <w:sz w:val="20"/>
          <w:szCs w:val="20"/>
        </w:rPr>
        <w:t>d</w:t>
      </w:r>
      <w:r w:rsidRPr="005B428E">
        <w:rPr>
          <w:rFonts w:ascii="Arial" w:eastAsia="Arial" w:hAnsi="Arial"/>
          <w:sz w:val="20"/>
          <w:szCs w:val="20"/>
        </w:rPr>
        <w:t>e Sa</w:t>
      </w:r>
      <w:r w:rsidRPr="005B428E">
        <w:rPr>
          <w:rFonts w:ascii="Arial" w:eastAsia="Arial" w:hAnsi="Arial"/>
          <w:spacing w:val="-1"/>
          <w:sz w:val="20"/>
          <w:szCs w:val="20"/>
        </w:rPr>
        <w:t>n</w:t>
      </w:r>
      <w:r w:rsidRPr="005B428E">
        <w:rPr>
          <w:rFonts w:ascii="Arial" w:eastAsia="Arial" w:hAnsi="Arial"/>
          <w:sz w:val="20"/>
          <w:szCs w:val="20"/>
        </w:rPr>
        <w:t>a</w:t>
      </w:r>
      <w:r w:rsidRPr="005B428E">
        <w:rPr>
          <w:rFonts w:ascii="Arial" w:eastAsia="Arial" w:hAnsi="Arial"/>
          <w:spacing w:val="-1"/>
          <w:sz w:val="20"/>
          <w:szCs w:val="20"/>
        </w:rPr>
        <w:t>h</w:t>
      </w:r>
      <w:r w:rsidRPr="005B428E">
        <w:rPr>
          <w:rFonts w:ascii="Arial" w:eastAsia="Arial" w:hAnsi="Arial"/>
          <w:spacing w:val="1"/>
          <w:sz w:val="20"/>
          <w:szCs w:val="20"/>
        </w:rPr>
        <w:t>c</w:t>
      </w:r>
      <w:r w:rsidRPr="005B428E">
        <w:rPr>
          <w:rFonts w:ascii="Arial" w:eastAsia="Arial" w:hAnsi="Arial"/>
          <w:sz w:val="20"/>
          <w:szCs w:val="20"/>
        </w:rPr>
        <w:t xml:space="preserve">at, </w:t>
      </w:r>
      <w:r w:rsidR="009F33DE" w:rsidRPr="005B428E">
        <w:rPr>
          <w:rFonts w:ascii="Arial" w:eastAsia="Arial" w:hAnsi="Arial"/>
          <w:sz w:val="20"/>
          <w:szCs w:val="20"/>
        </w:rPr>
        <w:t>Yucatán</w:t>
      </w:r>
      <w:r w:rsidR="00AC4A70">
        <w:rPr>
          <w:rFonts w:ascii="Arial" w:eastAsia="Arial" w:hAnsi="Arial"/>
          <w:sz w:val="20"/>
          <w:szCs w:val="20"/>
        </w:rPr>
        <w:t>,</w:t>
      </w:r>
      <w:r w:rsidR="009F33DE" w:rsidRPr="005B428E">
        <w:rPr>
          <w:rFonts w:ascii="Arial" w:eastAsia="Arial" w:hAnsi="Arial"/>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 tuvieren bien</w:t>
      </w:r>
      <w:r w:rsidRPr="005B428E">
        <w:rPr>
          <w:rFonts w:ascii="Arial" w:eastAsia="Arial" w:hAnsi="Arial"/>
          <w:spacing w:val="-1"/>
          <w:sz w:val="20"/>
          <w:szCs w:val="20"/>
        </w:rPr>
        <w:t>e</w:t>
      </w:r>
      <w:r w:rsidRPr="005B428E">
        <w:rPr>
          <w:rFonts w:ascii="Arial" w:eastAsia="Arial" w:hAnsi="Arial"/>
          <w:sz w:val="20"/>
          <w:szCs w:val="20"/>
        </w:rPr>
        <w:t xml:space="preserve">s </w:t>
      </w:r>
      <w:r w:rsidR="009F33DE" w:rsidRPr="005B428E">
        <w:rPr>
          <w:rFonts w:ascii="Arial" w:eastAsia="Arial" w:hAnsi="Arial"/>
          <w:sz w:val="20"/>
          <w:szCs w:val="20"/>
        </w:rPr>
        <w:t xml:space="preserve">en </w:t>
      </w:r>
      <w:r w:rsidRPr="005B428E">
        <w:rPr>
          <w:rFonts w:ascii="Arial" w:eastAsia="Arial" w:hAnsi="Arial"/>
          <w:sz w:val="20"/>
          <w:szCs w:val="20"/>
        </w:rPr>
        <w:t>su territ</w:t>
      </w:r>
      <w:r w:rsidRPr="005B428E">
        <w:rPr>
          <w:rFonts w:ascii="Arial" w:eastAsia="Arial" w:hAnsi="Arial"/>
          <w:spacing w:val="-1"/>
          <w:sz w:val="20"/>
          <w:szCs w:val="20"/>
        </w:rPr>
        <w:t>o</w:t>
      </w:r>
      <w:r w:rsidR="009F33DE" w:rsidRPr="005B428E">
        <w:rPr>
          <w:rFonts w:ascii="Arial" w:eastAsia="Arial" w:hAnsi="Arial"/>
          <w:sz w:val="20"/>
          <w:szCs w:val="20"/>
        </w:rPr>
        <w:t xml:space="preserve">rio </w:t>
      </w:r>
      <w:r w:rsidRPr="005B428E">
        <w:rPr>
          <w:rFonts w:ascii="Arial" w:eastAsia="Arial" w:hAnsi="Arial"/>
          <w:sz w:val="20"/>
          <w:szCs w:val="20"/>
        </w:rPr>
        <w:t>o cel</w:t>
      </w:r>
      <w:r w:rsidRPr="005B428E">
        <w:rPr>
          <w:rFonts w:ascii="Arial" w:eastAsia="Arial" w:hAnsi="Arial"/>
          <w:spacing w:val="-1"/>
          <w:sz w:val="20"/>
          <w:szCs w:val="20"/>
        </w:rPr>
        <w:t>e</w:t>
      </w:r>
      <w:r w:rsidR="009F33DE" w:rsidRPr="005B428E">
        <w:rPr>
          <w:rFonts w:ascii="Arial" w:eastAsia="Arial" w:hAnsi="Arial"/>
          <w:sz w:val="20"/>
          <w:szCs w:val="20"/>
        </w:rPr>
        <w:t xml:space="preserve">bren </w:t>
      </w:r>
      <w:r w:rsidRPr="005B428E">
        <w:rPr>
          <w:rFonts w:ascii="Arial" w:eastAsia="Arial" w:hAnsi="Arial"/>
          <w:sz w:val="20"/>
          <w:szCs w:val="20"/>
        </w:rPr>
        <w:t>act</w:t>
      </w:r>
      <w:r w:rsidRPr="005B428E">
        <w:rPr>
          <w:rFonts w:ascii="Arial" w:eastAsia="Arial" w:hAnsi="Arial"/>
          <w:spacing w:val="-1"/>
          <w:sz w:val="20"/>
          <w:szCs w:val="20"/>
        </w:rPr>
        <w:t>o</w:t>
      </w:r>
      <w:r w:rsidRPr="005B428E">
        <w:rPr>
          <w:rFonts w:ascii="Arial" w:eastAsia="Arial" w:hAnsi="Arial"/>
          <w:sz w:val="20"/>
          <w:szCs w:val="20"/>
        </w:rPr>
        <w:t xml:space="preserve">s </w:t>
      </w:r>
      <w:r w:rsidR="009F33DE" w:rsidRPr="005B428E">
        <w:rPr>
          <w:rFonts w:ascii="Arial" w:eastAsia="Arial" w:hAnsi="Arial"/>
          <w:sz w:val="20"/>
          <w:szCs w:val="20"/>
        </w:rPr>
        <w:t xml:space="preserve">que </w:t>
      </w:r>
      <w:r w:rsidRPr="005B428E">
        <w:rPr>
          <w:rFonts w:ascii="Arial" w:eastAsia="Arial" w:hAnsi="Arial"/>
          <w:sz w:val="20"/>
          <w:szCs w:val="20"/>
        </w:rPr>
        <w:t>sur</w:t>
      </w:r>
      <w:r w:rsidRPr="005B428E">
        <w:rPr>
          <w:rFonts w:ascii="Arial" w:eastAsia="Arial" w:hAnsi="Arial"/>
          <w:spacing w:val="-1"/>
          <w:sz w:val="20"/>
          <w:szCs w:val="20"/>
        </w:rPr>
        <w:t>t</w:t>
      </w:r>
      <w:r w:rsidRPr="005B428E">
        <w:rPr>
          <w:rFonts w:ascii="Arial" w:eastAsia="Arial" w:hAnsi="Arial"/>
          <w:sz w:val="20"/>
          <w:szCs w:val="20"/>
        </w:rPr>
        <w:t>an ef</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t</w:t>
      </w:r>
      <w:r w:rsidRPr="005B428E">
        <w:rPr>
          <w:rFonts w:ascii="Arial" w:eastAsia="Arial" w:hAnsi="Arial"/>
          <w:spacing w:val="-1"/>
          <w:sz w:val="20"/>
          <w:szCs w:val="20"/>
        </w:rPr>
        <w:t>o</w:t>
      </w:r>
      <w:r w:rsidRPr="005B428E">
        <w:rPr>
          <w:rFonts w:ascii="Arial" w:eastAsia="Arial" w:hAnsi="Arial"/>
          <w:sz w:val="20"/>
          <w:szCs w:val="20"/>
        </w:rPr>
        <w:t>s en el m</w:t>
      </w:r>
      <w:r w:rsidRPr="005B428E">
        <w:rPr>
          <w:rFonts w:ascii="Arial" w:eastAsia="Arial" w:hAnsi="Arial"/>
          <w:spacing w:val="-1"/>
          <w:sz w:val="20"/>
          <w:szCs w:val="20"/>
        </w:rPr>
        <w:t>i</w:t>
      </w:r>
      <w:r w:rsidRPr="005B428E">
        <w:rPr>
          <w:rFonts w:ascii="Arial" w:eastAsia="Arial" w:hAnsi="Arial"/>
          <w:sz w:val="20"/>
          <w:szCs w:val="20"/>
        </w:rPr>
        <w:t xml:space="preserve">smo, </w:t>
      </w:r>
      <w:r w:rsidR="009F33DE" w:rsidRPr="005B428E">
        <w:rPr>
          <w:rFonts w:ascii="Arial" w:eastAsia="Arial" w:hAnsi="Arial"/>
          <w:sz w:val="20"/>
          <w:szCs w:val="20"/>
        </w:rPr>
        <w:t xml:space="preserve">están </w:t>
      </w:r>
      <w:r w:rsidRPr="005B428E">
        <w:rPr>
          <w:rFonts w:ascii="Arial" w:eastAsia="Arial" w:hAnsi="Arial"/>
          <w:spacing w:val="-1"/>
          <w:sz w:val="20"/>
          <w:szCs w:val="20"/>
        </w:rPr>
        <w:t>o</w:t>
      </w:r>
      <w:r w:rsidRPr="005B428E">
        <w:rPr>
          <w:rFonts w:ascii="Arial" w:eastAsia="Arial" w:hAnsi="Arial"/>
          <w:sz w:val="20"/>
          <w:szCs w:val="20"/>
        </w:rPr>
        <w:t>bliga</w:t>
      </w:r>
      <w:r w:rsidRPr="005B428E">
        <w:rPr>
          <w:rFonts w:ascii="Arial" w:eastAsia="Arial" w:hAnsi="Arial"/>
          <w:spacing w:val="-1"/>
          <w:sz w:val="20"/>
          <w:szCs w:val="20"/>
        </w:rPr>
        <w:t>d</w:t>
      </w:r>
      <w:r w:rsidRPr="005B428E">
        <w:rPr>
          <w:rFonts w:ascii="Arial" w:eastAsia="Arial" w:hAnsi="Arial"/>
          <w:sz w:val="20"/>
          <w:szCs w:val="20"/>
        </w:rPr>
        <w:t>os a contr</w:t>
      </w:r>
      <w:r w:rsidRPr="005B428E">
        <w:rPr>
          <w:rFonts w:ascii="Arial" w:eastAsia="Arial" w:hAnsi="Arial"/>
          <w:spacing w:val="-1"/>
          <w:sz w:val="20"/>
          <w:szCs w:val="20"/>
        </w:rPr>
        <w:t>i</w:t>
      </w:r>
      <w:r w:rsidRPr="005B428E">
        <w:rPr>
          <w:rFonts w:ascii="Arial" w:eastAsia="Arial" w:hAnsi="Arial"/>
          <w:sz w:val="20"/>
          <w:szCs w:val="20"/>
        </w:rPr>
        <w:t>bu</w:t>
      </w:r>
      <w:r w:rsidRPr="005B428E">
        <w:rPr>
          <w:rFonts w:ascii="Arial" w:eastAsia="Arial" w:hAnsi="Arial"/>
          <w:spacing w:val="-1"/>
          <w:sz w:val="20"/>
          <w:szCs w:val="20"/>
        </w:rPr>
        <w:t>i</w:t>
      </w:r>
      <w:r w:rsidRPr="005B428E">
        <w:rPr>
          <w:rFonts w:ascii="Arial" w:eastAsia="Arial" w:hAnsi="Arial"/>
          <w:sz w:val="20"/>
          <w:szCs w:val="20"/>
        </w:rPr>
        <w:t>r</w:t>
      </w:r>
      <w:r w:rsidRPr="005B428E">
        <w:rPr>
          <w:rFonts w:ascii="Arial" w:eastAsia="Arial" w:hAnsi="Arial"/>
          <w:spacing w:val="1"/>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a</w:t>
      </w:r>
      <w:r w:rsidRPr="005B428E">
        <w:rPr>
          <w:rFonts w:ascii="Arial" w:eastAsia="Arial" w:hAnsi="Arial"/>
          <w:sz w:val="20"/>
          <w:szCs w:val="20"/>
        </w:rPr>
        <w:t>ra</w:t>
      </w:r>
      <w:r w:rsidRPr="005B428E">
        <w:rPr>
          <w:rFonts w:ascii="Arial" w:eastAsia="Arial" w:hAnsi="Arial"/>
          <w:spacing w:val="1"/>
          <w:sz w:val="20"/>
          <w:szCs w:val="20"/>
        </w:rPr>
        <w:t xml:space="preserve"> </w:t>
      </w:r>
      <w:r w:rsidRPr="005B428E">
        <w:rPr>
          <w:rFonts w:ascii="Arial" w:eastAsia="Arial" w:hAnsi="Arial"/>
          <w:sz w:val="20"/>
          <w:szCs w:val="20"/>
        </w:rPr>
        <w:t>los g</w:t>
      </w:r>
      <w:r w:rsidRPr="005B428E">
        <w:rPr>
          <w:rFonts w:ascii="Arial" w:eastAsia="Arial" w:hAnsi="Arial"/>
          <w:spacing w:val="-1"/>
          <w:sz w:val="20"/>
          <w:szCs w:val="20"/>
        </w:rPr>
        <w:t>a</w:t>
      </w:r>
      <w:r w:rsidRPr="005B428E">
        <w:rPr>
          <w:rFonts w:ascii="Arial" w:eastAsia="Arial" w:hAnsi="Arial"/>
          <w:sz w:val="20"/>
          <w:szCs w:val="20"/>
        </w:rPr>
        <w:t>stos públ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z w:val="20"/>
          <w:szCs w:val="20"/>
        </w:rPr>
        <w:t>de</w:t>
      </w:r>
      <w:r w:rsidRPr="005B428E">
        <w:rPr>
          <w:rFonts w:ascii="Arial" w:eastAsia="Arial" w:hAnsi="Arial"/>
          <w:spacing w:val="1"/>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w:t>
      </w:r>
      <w:r w:rsidRPr="005B428E">
        <w:rPr>
          <w:rFonts w:ascii="Arial" w:eastAsia="Arial" w:hAnsi="Arial"/>
          <w:spacing w:val="1"/>
          <w:sz w:val="20"/>
          <w:szCs w:val="20"/>
        </w:rPr>
        <w:t xml:space="preserve"> </w:t>
      </w:r>
      <w:r w:rsidRPr="005B428E">
        <w:rPr>
          <w:rFonts w:ascii="Arial" w:eastAsia="Arial" w:hAnsi="Arial"/>
          <w:sz w:val="20"/>
          <w:szCs w:val="20"/>
        </w:rPr>
        <w:t>man</w:t>
      </w:r>
      <w:r w:rsidRPr="005B428E">
        <w:rPr>
          <w:rFonts w:ascii="Arial" w:eastAsia="Arial" w:hAnsi="Arial"/>
          <w:spacing w:val="-1"/>
          <w:sz w:val="20"/>
          <w:szCs w:val="20"/>
        </w:rPr>
        <w:t>e</w:t>
      </w:r>
      <w:r w:rsidRPr="005B428E">
        <w:rPr>
          <w:rFonts w:ascii="Arial" w:eastAsia="Arial" w:hAnsi="Arial"/>
          <w:sz w:val="20"/>
          <w:szCs w:val="20"/>
        </w:rPr>
        <w:t>ra 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1"/>
          <w:sz w:val="20"/>
          <w:szCs w:val="20"/>
        </w:rPr>
        <w:t xml:space="preserve"> </w:t>
      </w:r>
      <w:r w:rsidRPr="005B428E">
        <w:rPr>
          <w:rFonts w:ascii="Arial" w:eastAsia="Arial" w:hAnsi="Arial"/>
          <w:sz w:val="20"/>
          <w:szCs w:val="20"/>
        </w:rPr>
        <w:t>dispo</w:t>
      </w:r>
      <w:r w:rsidRPr="005B428E">
        <w:rPr>
          <w:rFonts w:ascii="Arial" w:eastAsia="Arial" w:hAnsi="Arial"/>
          <w:spacing w:val="-1"/>
          <w:sz w:val="20"/>
          <w:szCs w:val="20"/>
        </w:rPr>
        <w:t>n</w:t>
      </w:r>
      <w:r w:rsidRPr="005B428E">
        <w:rPr>
          <w:rFonts w:ascii="Arial" w:eastAsia="Arial" w:hAnsi="Arial"/>
          <w:sz w:val="20"/>
          <w:szCs w:val="20"/>
        </w:rPr>
        <w:t>ga</w:t>
      </w:r>
      <w:r w:rsidRPr="005B428E">
        <w:rPr>
          <w:rFonts w:ascii="Arial" w:eastAsia="Arial" w:hAnsi="Arial"/>
          <w:spacing w:val="1"/>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w:t>
      </w:r>
      <w:r w:rsidRPr="005B428E">
        <w:rPr>
          <w:rFonts w:ascii="Arial" w:eastAsia="Arial" w:hAnsi="Arial"/>
          <w:spacing w:val="1"/>
          <w:sz w:val="20"/>
          <w:szCs w:val="20"/>
        </w:rPr>
        <w:t xml:space="preserve"> </w:t>
      </w:r>
      <w:r w:rsidRPr="005B428E">
        <w:rPr>
          <w:rFonts w:ascii="Arial" w:eastAsia="Arial" w:hAnsi="Arial"/>
          <w:sz w:val="20"/>
          <w:szCs w:val="20"/>
        </w:rPr>
        <w:t>pr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pacing w:val="-1"/>
          <w:sz w:val="20"/>
          <w:szCs w:val="20"/>
        </w:rPr>
        <w:t>e</w:t>
      </w:r>
      <w:r w:rsidRPr="005B428E">
        <w:rPr>
          <w:rFonts w:ascii="Arial" w:eastAsia="Arial" w:hAnsi="Arial"/>
          <w:sz w:val="20"/>
          <w:szCs w:val="20"/>
        </w:rPr>
        <w:t>nte</w:t>
      </w:r>
      <w:r w:rsidRPr="005B428E">
        <w:rPr>
          <w:rFonts w:ascii="Arial" w:eastAsia="Arial" w:hAnsi="Arial"/>
          <w:spacing w:val="1"/>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e</w:t>
      </w:r>
      <w:r w:rsidRPr="005B428E">
        <w:rPr>
          <w:rFonts w:ascii="Arial" w:eastAsia="Arial" w:hAnsi="Arial"/>
          <w:sz w:val="20"/>
          <w:szCs w:val="20"/>
        </w:rPr>
        <w:t>y,</w:t>
      </w:r>
      <w:r w:rsidRPr="005B428E">
        <w:rPr>
          <w:rFonts w:ascii="Arial" w:eastAsia="Arial" w:hAnsi="Arial"/>
          <w:spacing w:val="1"/>
          <w:sz w:val="20"/>
          <w:szCs w:val="20"/>
        </w:rPr>
        <w:t xml:space="preserve"> </w:t>
      </w:r>
      <w:r w:rsidRPr="005B428E">
        <w:rPr>
          <w:rFonts w:ascii="Arial" w:eastAsia="Arial" w:hAnsi="Arial"/>
          <w:sz w:val="20"/>
          <w:szCs w:val="20"/>
        </w:rPr>
        <w:t>así</w:t>
      </w:r>
      <w:r w:rsidRPr="005B428E">
        <w:rPr>
          <w:rFonts w:ascii="Arial" w:eastAsia="Arial" w:hAnsi="Arial"/>
          <w:spacing w:val="1"/>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m</w:t>
      </w:r>
      <w:r w:rsidRPr="005B428E">
        <w:rPr>
          <w:rFonts w:ascii="Arial" w:eastAsia="Arial" w:hAnsi="Arial"/>
          <w:sz w:val="20"/>
          <w:szCs w:val="20"/>
        </w:rPr>
        <w:t>o</w:t>
      </w:r>
      <w:r w:rsidRPr="005B428E">
        <w:rPr>
          <w:rFonts w:ascii="Arial" w:eastAsia="Arial" w:hAnsi="Arial"/>
          <w:spacing w:val="1"/>
          <w:sz w:val="20"/>
          <w:szCs w:val="20"/>
        </w:rPr>
        <w:t xml:space="preserve"> </w:t>
      </w:r>
      <w:r w:rsidRPr="005B428E">
        <w:rPr>
          <w:rFonts w:ascii="Arial" w:eastAsia="Arial" w:hAnsi="Arial"/>
          <w:sz w:val="20"/>
          <w:szCs w:val="20"/>
        </w:rPr>
        <w:t>la</w:t>
      </w:r>
      <w:r w:rsidRPr="005B428E">
        <w:rPr>
          <w:rFonts w:ascii="Arial" w:eastAsia="Arial" w:hAnsi="Arial"/>
          <w:spacing w:val="1"/>
          <w:sz w:val="20"/>
          <w:szCs w:val="20"/>
        </w:rPr>
        <w:t xml:space="preserve"> </w:t>
      </w:r>
      <w:r w:rsidRPr="005B428E">
        <w:rPr>
          <w:rFonts w:ascii="Arial" w:eastAsia="Arial" w:hAnsi="Arial"/>
          <w:sz w:val="20"/>
          <w:szCs w:val="20"/>
        </w:rPr>
        <w:t>Ley</w:t>
      </w:r>
      <w:r w:rsidRPr="005B428E">
        <w:rPr>
          <w:rFonts w:ascii="Arial" w:eastAsia="Arial" w:hAnsi="Arial"/>
          <w:spacing w:val="1"/>
          <w:sz w:val="20"/>
          <w:szCs w:val="20"/>
        </w:rPr>
        <w:t xml:space="preserve"> </w:t>
      </w:r>
      <w:r w:rsidRPr="005B428E">
        <w:rPr>
          <w:rFonts w:ascii="Arial" w:eastAsia="Arial" w:hAnsi="Arial"/>
          <w:sz w:val="20"/>
          <w:szCs w:val="20"/>
        </w:rPr>
        <w:t>de H</w:t>
      </w:r>
      <w:r w:rsidRPr="005B428E">
        <w:rPr>
          <w:rFonts w:ascii="Arial" w:eastAsia="Arial" w:hAnsi="Arial"/>
          <w:spacing w:val="-1"/>
          <w:sz w:val="20"/>
          <w:szCs w:val="20"/>
        </w:rPr>
        <w:t>a</w:t>
      </w:r>
      <w:r w:rsidRPr="005B428E">
        <w:rPr>
          <w:rFonts w:ascii="Arial" w:eastAsia="Arial" w:hAnsi="Arial"/>
          <w:sz w:val="20"/>
          <w:szCs w:val="20"/>
        </w:rPr>
        <w:t>cie</w:t>
      </w:r>
      <w:r w:rsidRPr="005B428E">
        <w:rPr>
          <w:rFonts w:ascii="Arial" w:eastAsia="Arial" w:hAnsi="Arial"/>
          <w:spacing w:val="-1"/>
          <w:sz w:val="20"/>
          <w:szCs w:val="20"/>
        </w:rPr>
        <w:t>n</w:t>
      </w:r>
      <w:r w:rsidRPr="005B428E">
        <w:rPr>
          <w:rFonts w:ascii="Arial" w:eastAsia="Arial" w:hAnsi="Arial"/>
          <w:sz w:val="20"/>
          <w:szCs w:val="20"/>
        </w:rPr>
        <w:t>da</w:t>
      </w:r>
      <w:r w:rsidRPr="005B428E">
        <w:rPr>
          <w:rFonts w:ascii="Arial" w:eastAsia="Arial" w:hAnsi="Arial"/>
          <w:spacing w:val="1"/>
          <w:sz w:val="20"/>
          <w:szCs w:val="20"/>
        </w:rPr>
        <w:t xml:space="preserve"> </w:t>
      </w:r>
      <w:r w:rsidRPr="005B428E">
        <w:rPr>
          <w:rFonts w:ascii="Arial" w:eastAsia="Arial" w:hAnsi="Arial"/>
          <w:sz w:val="20"/>
          <w:szCs w:val="20"/>
        </w:rPr>
        <w:t>M</w:t>
      </w:r>
      <w:r w:rsidRPr="005B428E">
        <w:rPr>
          <w:rFonts w:ascii="Arial" w:eastAsia="Arial" w:hAnsi="Arial"/>
          <w:spacing w:val="-1"/>
          <w:sz w:val="20"/>
          <w:szCs w:val="20"/>
        </w:rPr>
        <w:t>u</w:t>
      </w:r>
      <w:r w:rsidRPr="005B428E">
        <w:rPr>
          <w:rFonts w:ascii="Arial" w:eastAsia="Arial" w:hAnsi="Arial"/>
          <w:sz w:val="20"/>
          <w:szCs w:val="20"/>
        </w:rPr>
        <w:t>nici</w:t>
      </w:r>
      <w:r w:rsidRPr="005B428E">
        <w:rPr>
          <w:rFonts w:ascii="Arial" w:eastAsia="Arial" w:hAnsi="Arial"/>
          <w:spacing w:val="-1"/>
          <w:sz w:val="20"/>
          <w:szCs w:val="20"/>
        </w:rPr>
        <w:t>p</w:t>
      </w:r>
      <w:r w:rsidRPr="005B428E">
        <w:rPr>
          <w:rFonts w:ascii="Arial" w:eastAsia="Arial" w:hAnsi="Arial"/>
          <w:sz w:val="20"/>
          <w:szCs w:val="20"/>
        </w:rPr>
        <w:t>al</w:t>
      </w:r>
      <w:r w:rsidRPr="005B428E">
        <w:rPr>
          <w:rFonts w:ascii="Arial" w:eastAsia="Arial" w:hAnsi="Arial"/>
          <w:spacing w:val="1"/>
          <w:sz w:val="20"/>
          <w:szCs w:val="20"/>
        </w:rPr>
        <w:t xml:space="preserve"> </w:t>
      </w:r>
      <w:r w:rsidRPr="005B428E">
        <w:rPr>
          <w:rFonts w:ascii="Arial" w:eastAsia="Arial" w:hAnsi="Arial"/>
          <w:sz w:val="20"/>
          <w:szCs w:val="20"/>
        </w:rPr>
        <w:t>del</w:t>
      </w:r>
      <w:r w:rsidRPr="005B428E">
        <w:rPr>
          <w:rFonts w:ascii="Arial" w:eastAsia="Arial" w:hAnsi="Arial"/>
          <w:spacing w:val="1"/>
          <w:sz w:val="20"/>
          <w:szCs w:val="20"/>
        </w:rPr>
        <w:t xml:space="preserve"> </w:t>
      </w:r>
      <w:r w:rsidRPr="005B428E">
        <w:rPr>
          <w:rFonts w:ascii="Arial" w:eastAsia="Arial" w:hAnsi="Arial"/>
          <w:spacing w:val="-2"/>
          <w:sz w:val="20"/>
          <w:szCs w:val="20"/>
        </w:rPr>
        <w:t>E</w:t>
      </w:r>
      <w:r w:rsidRPr="005B428E">
        <w:rPr>
          <w:rFonts w:ascii="Arial" w:eastAsia="Arial" w:hAnsi="Arial"/>
          <w:spacing w:val="1"/>
          <w:sz w:val="20"/>
          <w:szCs w:val="20"/>
        </w:rPr>
        <w:t>s</w:t>
      </w:r>
      <w:r w:rsidRPr="005B428E">
        <w:rPr>
          <w:rFonts w:ascii="Arial" w:eastAsia="Arial" w:hAnsi="Arial"/>
          <w:sz w:val="20"/>
          <w:szCs w:val="20"/>
        </w:rPr>
        <w:t>tado de</w:t>
      </w:r>
      <w:r w:rsidRPr="005B428E">
        <w:rPr>
          <w:rFonts w:ascii="Arial" w:eastAsia="Arial" w:hAnsi="Arial"/>
          <w:spacing w:val="1"/>
          <w:sz w:val="20"/>
          <w:szCs w:val="20"/>
        </w:rPr>
        <w:t xml:space="preserve"> </w:t>
      </w:r>
      <w:r w:rsidRPr="005B428E">
        <w:rPr>
          <w:rFonts w:ascii="Arial" w:eastAsia="Arial" w:hAnsi="Arial"/>
          <w:sz w:val="20"/>
          <w:szCs w:val="20"/>
        </w:rPr>
        <w:t>Y</w:t>
      </w:r>
      <w:r w:rsidRPr="005B428E">
        <w:rPr>
          <w:rFonts w:ascii="Arial" w:eastAsia="Arial" w:hAnsi="Arial"/>
          <w:spacing w:val="-1"/>
          <w:sz w:val="20"/>
          <w:szCs w:val="20"/>
        </w:rPr>
        <w:t>u</w:t>
      </w:r>
      <w:r w:rsidRPr="005B428E">
        <w:rPr>
          <w:rFonts w:ascii="Arial" w:eastAsia="Arial" w:hAnsi="Arial"/>
          <w:sz w:val="20"/>
          <w:szCs w:val="20"/>
        </w:rPr>
        <w:t>catán,</w:t>
      </w:r>
      <w:r w:rsidRPr="005B428E">
        <w:rPr>
          <w:rFonts w:ascii="Arial" w:eastAsia="Arial" w:hAnsi="Arial"/>
          <w:spacing w:val="1"/>
          <w:sz w:val="20"/>
          <w:szCs w:val="20"/>
        </w:rPr>
        <w:t xml:space="preserve"> </w:t>
      </w:r>
      <w:r w:rsidRPr="005B428E">
        <w:rPr>
          <w:rFonts w:ascii="Arial" w:eastAsia="Arial" w:hAnsi="Arial"/>
          <w:sz w:val="20"/>
          <w:szCs w:val="20"/>
        </w:rPr>
        <w:t>el C</w:t>
      </w:r>
      <w:r w:rsidRPr="005B428E">
        <w:rPr>
          <w:rFonts w:ascii="Arial" w:eastAsia="Arial" w:hAnsi="Arial"/>
          <w:spacing w:val="-1"/>
          <w:sz w:val="20"/>
          <w:szCs w:val="20"/>
        </w:rPr>
        <w:t>ó</w:t>
      </w:r>
      <w:r w:rsidRPr="005B428E">
        <w:rPr>
          <w:rFonts w:ascii="Arial" w:eastAsia="Arial" w:hAnsi="Arial"/>
          <w:sz w:val="20"/>
          <w:szCs w:val="20"/>
        </w:rPr>
        <w:t>digo</w:t>
      </w:r>
      <w:r w:rsidRPr="005B428E">
        <w:rPr>
          <w:rFonts w:ascii="Arial" w:eastAsia="Arial" w:hAnsi="Arial"/>
          <w:spacing w:val="1"/>
          <w:sz w:val="20"/>
          <w:szCs w:val="20"/>
        </w:rPr>
        <w:t xml:space="preserve"> </w:t>
      </w:r>
      <w:r w:rsidRPr="005B428E">
        <w:rPr>
          <w:rFonts w:ascii="Arial" w:eastAsia="Arial" w:hAnsi="Arial"/>
          <w:sz w:val="20"/>
          <w:szCs w:val="20"/>
        </w:rPr>
        <w:t>F</w:t>
      </w:r>
      <w:r w:rsidRPr="005B428E">
        <w:rPr>
          <w:rFonts w:ascii="Arial" w:eastAsia="Arial" w:hAnsi="Arial"/>
          <w:spacing w:val="-1"/>
          <w:sz w:val="20"/>
          <w:szCs w:val="20"/>
        </w:rPr>
        <w:t>i</w:t>
      </w:r>
      <w:r w:rsidRPr="005B428E">
        <w:rPr>
          <w:rFonts w:ascii="Arial" w:eastAsia="Arial" w:hAnsi="Arial"/>
          <w:sz w:val="20"/>
          <w:szCs w:val="20"/>
        </w:rPr>
        <w:t>scal</w:t>
      </w:r>
      <w:r w:rsidRPr="005B428E">
        <w:rPr>
          <w:rFonts w:ascii="Arial" w:eastAsia="Arial" w:hAnsi="Arial"/>
          <w:spacing w:val="1"/>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el</w:t>
      </w:r>
      <w:r w:rsidRPr="005B428E">
        <w:rPr>
          <w:rFonts w:ascii="Arial" w:eastAsia="Arial" w:hAnsi="Arial"/>
          <w:spacing w:val="1"/>
          <w:sz w:val="20"/>
          <w:szCs w:val="20"/>
        </w:rPr>
        <w:t xml:space="preserve"> </w:t>
      </w:r>
      <w:r w:rsidRPr="005B428E">
        <w:rPr>
          <w:rFonts w:ascii="Arial" w:eastAsia="Arial" w:hAnsi="Arial"/>
          <w:sz w:val="20"/>
          <w:szCs w:val="20"/>
        </w:rPr>
        <w:t>Estado de Yucatán</w:t>
      </w:r>
      <w:r w:rsidRPr="005B428E">
        <w:rPr>
          <w:rFonts w:ascii="Arial" w:eastAsia="Arial" w:hAnsi="Arial"/>
          <w:spacing w:val="1"/>
          <w:sz w:val="20"/>
          <w:szCs w:val="20"/>
        </w:rPr>
        <w:t xml:space="preserve"> </w:t>
      </w:r>
      <w:r w:rsidRPr="005B428E">
        <w:rPr>
          <w:rFonts w:ascii="Arial" w:eastAsia="Arial" w:hAnsi="Arial"/>
          <w:sz w:val="20"/>
          <w:szCs w:val="20"/>
        </w:rPr>
        <w:t>y</w:t>
      </w:r>
      <w:r w:rsidRPr="005B428E">
        <w:rPr>
          <w:rFonts w:ascii="Arial" w:eastAsia="Arial" w:hAnsi="Arial"/>
          <w:spacing w:val="1"/>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os</w:t>
      </w:r>
      <w:r w:rsidRPr="005B428E">
        <w:rPr>
          <w:rFonts w:ascii="Arial" w:eastAsia="Arial" w:hAnsi="Arial"/>
          <w:spacing w:val="1"/>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em</w:t>
      </w:r>
      <w:r w:rsidRPr="005B428E">
        <w:rPr>
          <w:rFonts w:ascii="Arial" w:eastAsia="Arial" w:hAnsi="Arial"/>
          <w:spacing w:val="-1"/>
          <w:sz w:val="20"/>
          <w:szCs w:val="20"/>
        </w:rPr>
        <w:t>á</w:t>
      </w:r>
      <w:r w:rsidRPr="005B428E">
        <w:rPr>
          <w:rFonts w:ascii="Arial" w:eastAsia="Arial" w:hAnsi="Arial"/>
          <w:sz w:val="20"/>
          <w:szCs w:val="20"/>
        </w:rPr>
        <w:t>s ord</w:t>
      </w:r>
      <w:r w:rsidRPr="005B428E">
        <w:rPr>
          <w:rFonts w:ascii="Arial" w:eastAsia="Arial" w:hAnsi="Arial"/>
          <w:spacing w:val="-1"/>
          <w:sz w:val="20"/>
          <w:szCs w:val="20"/>
        </w:rPr>
        <w:t>e</w:t>
      </w:r>
      <w:r w:rsidRPr="005B428E">
        <w:rPr>
          <w:rFonts w:ascii="Arial" w:eastAsia="Arial" w:hAnsi="Arial"/>
          <w:sz w:val="20"/>
          <w:szCs w:val="20"/>
        </w:rPr>
        <w:t>nam</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o</w:t>
      </w:r>
      <w:r w:rsidRPr="005B428E">
        <w:rPr>
          <w:rFonts w:ascii="Arial" w:eastAsia="Arial" w:hAnsi="Arial"/>
          <w:sz w:val="20"/>
          <w:szCs w:val="20"/>
        </w:rPr>
        <w:t>s fiscal</w:t>
      </w:r>
      <w:r w:rsidRPr="005B428E">
        <w:rPr>
          <w:rFonts w:ascii="Arial" w:eastAsia="Arial" w:hAnsi="Arial"/>
          <w:spacing w:val="-1"/>
          <w:sz w:val="20"/>
          <w:szCs w:val="20"/>
        </w:rPr>
        <w:t>e</w:t>
      </w:r>
      <w:r w:rsidRPr="005B428E">
        <w:rPr>
          <w:rFonts w:ascii="Arial" w:eastAsia="Arial" w:hAnsi="Arial"/>
          <w:sz w:val="20"/>
          <w:szCs w:val="20"/>
        </w:rPr>
        <w:t>s de</w:t>
      </w:r>
      <w:r w:rsidRPr="005B428E">
        <w:rPr>
          <w:rFonts w:ascii="Arial" w:eastAsia="Arial" w:hAnsi="Arial"/>
          <w:spacing w:val="-1"/>
          <w:sz w:val="20"/>
          <w:szCs w:val="20"/>
        </w:rPr>
        <w:t xml:space="preserve"> </w:t>
      </w:r>
      <w:r w:rsidRPr="005B428E">
        <w:rPr>
          <w:rFonts w:ascii="Arial" w:eastAsia="Arial" w:hAnsi="Arial"/>
          <w:sz w:val="20"/>
          <w:szCs w:val="20"/>
        </w:rPr>
        <w:t>caráct</w:t>
      </w:r>
      <w:r w:rsidRPr="005B428E">
        <w:rPr>
          <w:rFonts w:ascii="Arial" w:eastAsia="Arial" w:hAnsi="Arial"/>
          <w:spacing w:val="-1"/>
          <w:sz w:val="20"/>
          <w:szCs w:val="20"/>
        </w:rPr>
        <w:t>e</w:t>
      </w:r>
      <w:r w:rsidRPr="005B428E">
        <w:rPr>
          <w:rFonts w:ascii="Arial" w:eastAsia="Arial" w:hAnsi="Arial"/>
          <w:sz w:val="20"/>
          <w:szCs w:val="20"/>
        </w:rPr>
        <w:t>r l</w:t>
      </w:r>
      <w:r w:rsidRPr="005B428E">
        <w:rPr>
          <w:rFonts w:ascii="Arial" w:eastAsia="Arial" w:hAnsi="Arial"/>
          <w:spacing w:val="-1"/>
          <w:sz w:val="20"/>
          <w:szCs w:val="20"/>
        </w:rPr>
        <w:t>o</w:t>
      </w:r>
      <w:r w:rsidRPr="005B428E">
        <w:rPr>
          <w:rFonts w:ascii="Arial" w:eastAsia="Arial" w:hAnsi="Arial"/>
          <w:sz w:val="20"/>
          <w:szCs w:val="20"/>
        </w:rPr>
        <w:t>cal</w:t>
      </w:r>
      <w:r w:rsidRPr="005B428E">
        <w:rPr>
          <w:rFonts w:ascii="Arial" w:eastAsia="Arial" w:hAnsi="Arial"/>
          <w:spacing w:val="-2"/>
          <w:sz w:val="20"/>
          <w:szCs w:val="20"/>
        </w:rPr>
        <w:t xml:space="preserve"> </w:t>
      </w:r>
      <w:r w:rsidRPr="005B428E">
        <w:rPr>
          <w:rFonts w:ascii="Arial" w:eastAsia="Arial" w:hAnsi="Arial"/>
          <w:sz w:val="20"/>
          <w:szCs w:val="20"/>
        </w:rPr>
        <w:t>y federal.</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Artículo 3.- </w:t>
      </w:r>
      <w:r w:rsidRPr="005B428E">
        <w:rPr>
          <w:rFonts w:ascii="Arial" w:eastAsia="Arial" w:hAnsi="Arial"/>
          <w:sz w:val="20"/>
          <w:szCs w:val="20"/>
        </w:rPr>
        <w:t>Los in</w:t>
      </w:r>
      <w:r w:rsidRPr="005B428E">
        <w:rPr>
          <w:rFonts w:ascii="Arial" w:eastAsia="Arial" w:hAnsi="Arial"/>
          <w:spacing w:val="-1"/>
          <w:sz w:val="20"/>
          <w:szCs w:val="20"/>
        </w:rPr>
        <w:t>g</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pacing w:val="-1"/>
          <w:sz w:val="20"/>
          <w:szCs w:val="20"/>
        </w:rPr>
        <w:t>o</w:t>
      </w:r>
      <w:r w:rsidRPr="005B428E">
        <w:rPr>
          <w:rFonts w:ascii="Arial" w:eastAsia="Arial" w:hAnsi="Arial"/>
          <w:sz w:val="20"/>
          <w:szCs w:val="20"/>
        </w:rPr>
        <w:t>s que se r</w:t>
      </w:r>
      <w:r w:rsidRPr="005B428E">
        <w:rPr>
          <w:rFonts w:ascii="Arial" w:eastAsia="Arial" w:hAnsi="Arial"/>
          <w:spacing w:val="-1"/>
          <w:sz w:val="20"/>
          <w:szCs w:val="20"/>
        </w:rPr>
        <w:t>e</w:t>
      </w:r>
      <w:r w:rsidRPr="005B428E">
        <w:rPr>
          <w:rFonts w:ascii="Arial" w:eastAsia="Arial" w:hAnsi="Arial"/>
          <w:sz w:val="20"/>
          <w:szCs w:val="20"/>
        </w:rPr>
        <w:t>caud</w:t>
      </w:r>
      <w:r w:rsidRPr="005B428E">
        <w:rPr>
          <w:rFonts w:ascii="Arial" w:eastAsia="Arial" w:hAnsi="Arial"/>
          <w:spacing w:val="-1"/>
          <w:sz w:val="20"/>
          <w:szCs w:val="20"/>
        </w:rPr>
        <w:t>e</w:t>
      </w:r>
      <w:r w:rsidRPr="005B428E">
        <w:rPr>
          <w:rFonts w:ascii="Arial" w:eastAsia="Arial" w:hAnsi="Arial"/>
          <w:sz w:val="20"/>
          <w:szCs w:val="20"/>
        </w:rPr>
        <w:t>n p</w:t>
      </w:r>
      <w:r w:rsidRPr="005B428E">
        <w:rPr>
          <w:rFonts w:ascii="Arial" w:eastAsia="Arial" w:hAnsi="Arial"/>
          <w:spacing w:val="-1"/>
          <w:sz w:val="20"/>
          <w:szCs w:val="20"/>
        </w:rPr>
        <w:t>o</w:t>
      </w:r>
      <w:r w:rsidRPr="005B428E">
        <w:rPr>
          <w:rFonts w:ascii="Arial" w:eastAsia="Arial" w:hAnsi="Arial"/>
          <w:sz w:val="20"/>
          <w:szCs w:val="20"/>
        </w:rPr>
        <w:t xml:space="preserve">r </w:t>
      </w:r>
      <w:r w:rsidRPr="005B428E">
        <w:rPr>
          <w:rFonts w:ascii="Arial" w:eastAsia="Arial" w:hAnsi="Arial"/>
          <w:spacing w:val="-1"/>
          <w:sz w:val="20"/>
          <w:szCs w:val="20"/>
        </w:rPr>
        <w:t>l</w:t>
      </w:r>
      <w:r w:rsidRPr="005B428E">
        <w:rPr>
          <w:rFonts w:ascii="Arial" w:eastAsia="Arial" w:hAnsi="Arial"/>
          <w:sz w:val="20"/>
          <w:szCs w:val="20"/>
        </w:rPr>
        <w:t>os c</w:t>
      </w:r>
      <w:r w:rsidRPr="005B428E">
        <w:rPr>
          <w:rFonts w:ascii="Arial" w:eastAsia="Arial" w:hAnsi="Arial"/>
          <w:spacing w:val="-1"/>
          <w:sz w:val="20"/>
          <w:szCs w:val="20"/>
        </w:rPr>
        <w:t>o</w:t>
      </w:r>
      <w:r w:rsidRPr="005B428E">
        <w:rPr>
          <w:rFonts w:ascii="Arial" w:eastAsia="Arial" w:hAnsi="Arial"/>
          <w:sz w:val="20"/>
          <w:szCs w:val="20"/>
        </w:rPr>
        <w:t>ncep</w:t>
      </w:r>
      <w:r w:rsidRPr="005B428E">
        <w:rPr>
          <w:rFonts w:ascii="Arial" w:eastAsia="Arial" w:hAnsi="Arial"/>
          <w:spacing w:val="-1"/>
          <w:sz w:val="20"/>
          <w:szCs w:val="20"/>
        </w:rPr>
        <w:t>to</w:t>
      </w:r>
      <w:r w:rsidRPr="005B428E">
        <w:rPr>
          <w:rFonts w:ascii="Arial" w:eastAsia="Arial" w:hAnsi="Arial"/>
          <w:sz w:val="20"/>
          <w:szCs w:val="20"/>
        </w:rPr>
        <w:t>s se</w:t>
      </w:r>
      <w:r w:rsidRPr="005B428E">
        <w:rPr>
          <w:rFonts w:ascii="Arial" w:eastAsia="Arial" w:hAnsi="Arial"/>
          <w:spacing w:val="-1"/>
          <w:sz w:val="20"/>
          <w:szCs w:val="20"/>
        </w:rPr>
        <w:t>ñ</w:t>
      </w:r>
      <w:r w:rsidRPr="005B428E">
        <w:rPr>
          <w:rFonts w:ascii="Arial" w:eastAsia="Arial" w:hAnsi="Arial"/>
          <w:sz w:val="20"/>
          <w:szCs w:val="20"/>
        </w:rPr>
        <w:t>alad</w:t>
      </w:r>
      <w:r w:rsidRPr="005B428E">
        <w:rPr>
          <w:rFonts w:ascii="Arial" w:eastAsia="Arial" w:hAnsi="Arial"/>
          <w:spacing w:val="-1"/>
          <w:sz w:val="20"/>
          <w:szCs w:val="20"/>
        </w:rPr>
        <w:t>o</w:t>
      </w:r>
      <w:r w:rsidRPr="005B428E">
        <w:rPr>
          <w:rFonts w:ascii="Arial" w:eastAsia="Arial" w:hAnsi="Arial"/>
          <w:sz w:val="20"/>
          <w:szCs w:val="20"/>
        </w:rPr>
        <w:t>s en la pres</w:t>
      </w:r>
      <w:r w:rsidRPr="005B428E">
        <w:rPr>
          <w:rFonts w:ascii="Arial" w:eastAsia="Arial" w:hAnsi="Arial"/>
          <w:spacing w:val="-1"/>
          <w:sz w:val="20"/>
          <w:szCs w:val="20"/>
        </w:rPr>
        <w:t>e</w:t>
      </w:r>
      <w:r w:rsidRPr="005B428E">
        <w:rPr>
          <w:rFonts w:ascii="Arial" w:eastAsia="Arial" w:hAnsi="Arial"/>
          <w:sz w:val="20"/>
          <w:szCs w:val="20"/>
        </w:rPr>
        <w:t>nte ley, se desti</w:t>
      </w:r>
      <w:r w:rsidRPr="005B428E">
        <w:rPr>
          <w:rFonts w:ascii="Arial" w:eastAsia="Arial" w:hAnsi="Arial"/>
          <w:spacing w:val="-1"/>
          <w:sz w:val="20"/>
          <w:szCs w:val="20"/>
        </w:rPr>
        <w:t>n</w:t>
      </w:r>
      <w:r w:rsidRPr="005B428E">
        <w:rPr>
          <w:rFonts w:ascii="Arial" w:eastAsia="Arial" w:hAnsi="Arial"/>
          <w:sz w:val="20"/>
          <w:szCs w:val="20"/>
        </w:rPr>
        <w:t>ar</w:t>
      </w:r>
      <w:r w:rsidRPr="005B428E">
        <w:rPr>
          <w:rFonts w:ascii="Arial" w:eastAsia="Arial" w:hAnsi="Arial"/>
          <w:spacing w:val="-1"/>
          <w:sz w:val="20"/>
          <w:szCs w:val="20"/>
        </w:rPr>
        <w:t>á</w:t>
      </w:r>
      <w:r w:rsidRPr="005B428E">
        <w:rPr>
          <w:rFonts w:ascii="Arial" w:eastAsia="Arial" w:hAnsi="Arial"/>
          <w:sz w:val="20"/>
          <w:szCs w:val="20"/>
        </w:rPr>
        <w:t>n</w:t>
      </w:r>
      <w:r w:rsidRPr="005B428E">
        <w:rPr>
          <w:rFonts w:ascii="Arial" w:eastAsia="Arial" w:hAnsi="Arial"/>
          <w:spacing w:val="34"/>
          <w:sz w:val="20"/>
          <w:szCs w:val="20"/>
        </w:rPr>
        <w:t xml:space="preserve"> </w:t>
      </w:r>
      <w:r w:rsidRPr="005B428E">
        <w:rPr>
          <w:rFonts w:ascii="Arial" w:eastAsia="Arial" w:hAnsi="Arial"/>
          <w:sz w:val="20"/>
          <w:szCs w:val="20"/>
        </w:rPr>
        <w:t>a</w:t>
      </w:r>
      <w:r w:rsidRPr="005B428E">
        <w:rPr>
          <w:rFonts w:ascii="Arial" w:eastAsia="Arial" w:hAnsi="Arial"/>
          <w:spacing w:val="34"/>
          <w:sz w:val="20"/>
          <w:szCs w:val="20"/>
        </w:rPr>
        <w:t xml:space="preserve"> </w:t>
      </w:r>
      <w:r w:rsidRPr="005B428E">
        <w:rPr>
          <w:rFonts w:ascii="Arial" w:eastAsia="Arial" w:hAnsi="Arial"/>
          <w:sz w:val="20"/>
          <w:szCs w:val="20"/>
        </w:rPr>
        <w:t>sufr</w:t>
      </w:r>
      <w:r w:rsidRPr="005B428E">
        <w:rPr>
          <w:rFonts w:ascii="Arial" w:eastAsia="Arial" w:hAnsi="Arial"/>
          <w:spacing w:val="-1"/>
          <w:sz w:val="20"/>
          <w:szCs w:val="20"/>
        </w:rPr>
        <w:t>a</w:t>
      </w:r>
      <w:r w:rsidRPr="005B428E">
        <w:rPr>
          <w:rFonts w:ascii="Arial" w:eastAsia="Arial" w:hAnsi="Arial"/>
          <w:sz w:val="20"/>
          <w:szCs w:val="20"/>
        </w:rPr>
        <w:t>g</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35"/>
          <w:sz w:val="20"/>
          <w:szCs w:val="20"/>
        </w:rPr>
        <w:t xml:space="preserve"> </w:t>
      </w:r>
      <w:r w:rsidRPr="005B428E">
        <w:rPr>
          <w:rFonts w:ascii="Arial" w:eastAsia="Arial" w:hAnsi="Arial"/>
          <w:sz w:val="20"/>
          <w:szCs w:val="20"/>
        </w:rPr>
        <w:t>los</w:t>
      </w:r>
      <w:r w:rsidRPr="005B428E">
        <w:rPr>
          <w:rFonts w:ascii="Arial" w:eastAsia="Arial" w:hAnsi="Arial"/>
          <w:spacing w:val="33"/>
          <w:sz w:val="20"/>
          <w:szCs w:val="20"/>
        </w:rPr>
        <w:t xml:space="preserve"> </w:t>
      </w:r>
      <w:r w:rsidRPr="005B428E">
        <w:rPr>
          <w:rFonts w:ascii="Arial" w:eastAsia="Arial" w:hAnsi="Arial"/>
          <w:sz w:val="20"/>
          <w:szCs w:val="20"/>
        </w:rPr>
        <w:t>gast</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4"/>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ú</w:t>
      </w:r>
      <w:r w:rsidRPr="005B428E">
        <w:rPr>
          <w:rFonts w:ascii="Arial" w:eastAsia="Arial" w:hAnsi="Arial"/>
          <w:sz w:val="20"/>
          <w:szCs w:val="20"/>
        </w:rPr>
        <w:t>blicos</w:t>
      </w:r>
      <w:r w:rsidRPr="005B428E">
        <w:rPr>
          <w:rFonts w:ascii="Arial" w:eastAsia="Arial" w:hAnsi="Arial"/>
          <w:spacing w:val="34"/>
          <w:sz w:val="20"/>
          <w:szCs w:val="20"/>
        </w:rPr>
        <w:t xml:space="preserve">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tabl</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d</w:t>
      </w:r>
      <w:r w:rsidRPr="005B428E">
        <w:rPr>
          <w:rFonts w:ascii="Arial" w:eastAsia="Arial" w:hAnsi="Arial"/>
          <w:sz w:val="20"/>
          <w:szCs w:val="20"/>
        </w:rPr>
        <w:t>os</w:t>
      </w:r>
      <w:r w:rsidRPr="005B428E">
        <w:rPr>
          <w:rFonts w:ascii="Arial" w:eastAsia="Arial" w:hAnsi="Arial"/>
          <w:spacing w:val="34"/>
          <w:sz w:val="20"/>
          <w:szCs w:val="20"/>
        </w:rPr>
        <w:t xml:space="preserve"> </w:t>
      </w:r>
      <w:r w:rsidRPr="005B428E">
        <w:rPr>
          <w:rFonts w:ascii="Arial" w:eastAsia="Arial" w:hAnsi="Arial"/>
          <w:sz w:val="20"/>
          <w:szCs w:val="20"/>
        </w:rPr>
        <w:t>y</w:t>
      </w:r>
      <w:r w:rsidRPr="005B428E">
        <w:rPr>
          <w:rFonts w:ascii="Arial" w:eastAsia="Arial" w:hAnsi="Arial"/>
          <w:spacing w:val="34"/>
          <w:sz w:val="20"/>
          <w:szCs w:val="20"/>
        </w:rPr>
        <w:t xml:space="preserve"> </w:t>
      </w:r>
      <w:r w:rsidRPr="005B428E">
        <w:rPr>
          <w:rFonts w:ascii="Arial" w:eastAsia="Arial" w:hAnsi="Arial"/>
          <w:sz w:val="20"/>
          <w:szCs w:val="20"/>
        </w:rPr>
        <w:t>autor</w:t>
      </w:r>
      <w:r w:rsidRPr="005B428E">
        <w:rPr>
          <w:rFonts w:ascii="Arial" w:eastAsia="Arial" w:hAnsi="Arial"/>
          <w:spacing w:val="-1"/>
          <w:sz w:val="20"/>
          <w:szCs w:val="20"/>
        </w:rPr>
        <w:t>i</w:t>
      </w:r>
      <w:r w:rsidRPr="005B428E">
        <w:rPr>
          <w:rFonts w:ascii="Arial" w:eastAsia="Arial" w:hAnsi="Arial"/>
          <w:spacing w:val="1"/>
          <w:sz w:val="20"/>
          <w:szCs w:val="20"/>
        </w:rPr>
        <w:t>z</w:t>
      </w:r>
      <w:r w:rsidRPr="005B428E">
        <w:rPr>
          <w:rFonts w:ascii="Arial" w:eastAsia="Arial" w:hAnsi="Arial"/>
          <w:spacing w:val="-1"/>
          <w:sz w:val="20"/>
          <w:szCs w:val="20"/>
        </w:rPr>
        <w:t>a</w:t>
      </w:r>
      <w:r w:rsidRPr="005B428E">
        <w:rPr>
          <w:rFonts w:ascii="Arial" w:eastAsia="Arial" w:hAnsi="Arial"/>
          <w:sz w:val="20"/>
          <w:szCs w:val="20"/>
        </w:rPr>
        <w:t>dos</w:t>
      </w:r>
      <w:r w:rsidRPr="005B428E">
        <w:rPr>
          <w:rFonts w:ascii="Arial" w:eastAsia="Arial" w:hAnsi="Arial"/>
          <w:spacing w:val="34"/>
          <w:sz w:val="20"/>
          <w:szCs w:val="20"/>
        </w:rPr>
        <w:t xml:space="preserve"> </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34"/>
          <w:sz w:val="20"/>
          <w:szCs w:val="20"/>
        </w:rPr>
        <w:t xml:space="preserve"> </w:t>
      </w:r>
      <w:r w:rsidRPr="005B428E">
        <w:rPr>
          <w:rFonts w:ascii="Arial" w:eastAsia="Arial" w:hAnsi="Arial"/>
          <w:sz w:val="20"/>
          <w:szCs w:val="20"/>
        </w:rPr>
        <w:t>el</w:t>
      </w:r>
      <w:r w:rsidRPr="005B428E">
        <w:rPr>
          <w:rFonts w:ascii="Arial" w:eastAsia="Arial" w:hAnsi="Arial"/>
          <w:spacing w:val="34"/>
          <w:sz w:val="20"/>
          <w:szCs w:val="20"/>
        </w:rPr>
        <w:t xml:space="preserve"> </w:t>
      </w:r>
      <w:r w:rsidRPr="005B428E">
        <w:rPr>
          <w:rFonts w:ascii="Arial" w:eastAsia="Arial" w:hAnsi="Arial"/>
          <w:sz w:val="20"/>
          <w:szCs w:val="20"/>
        </w:rPr>
        <w:t>Pres</w:t>
      </w:r>
      <w:r w:rsidRPr="005B428E">
        <w:rPr>
          <w:rFonts w:ascii="Arial" w:eastAsia="Arial" w:hAnsi="Arial"/>
          <w:spacing w:val="-1"/>
          <w:sz w:val="20"/>
          <w:szCs w:val="20"/>
        </w:rPr>
        <w:t>u</w:t>
      </w:r>
      <w:r w:rsidRPr="005B428E">
        <w:rPr>
          <w:rFonts w:ascii="Arial" w:eastAsia="Arial" w:hAnsi="Arial"/>
          <w:sz w:val="20"/>
          <w:szCs w:val="20"/>
        </w:rPr>
        <w:t>pu</w:t>
      </w:r>
      <w:r w:rsidRPr="005B428E">
        <w:rPr>
          <w:rFonts w:ascii="Arial" w:eastAsia="Arial" w:hAnsi="Arial"/>
          <w:spacing w:val="-1"/>
          <w:sz w:val="20"/>
          <w:szCs w:val="20"/>
        </w:rPr>
        <w:t>e</w:t>
      </w:r>
      <w:r w:rsidRPr="005B428E">
        <w:rPr>
          <w:rFonts w:ascii="Arial" w:eastAsia="Arial" w:hAnsi="Arial"/>
          <w:sz w:val="20"/>
          <w:szCs w:val="20"/>
        </w:rPr>
        <w:t>sto</w:t>
      </w:r>
      <w:r w:rsidRPr="005B428E">
        <w:rPr>
          <w:rFonts w:ascii="Arial" w:eastAsia="Arial" w:hAnsi="Arial"/>
          <w:spacing w:val="34"/>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4"/>
          <w:sz w:val="20"/>
          <w:szCs w:val="20"/>
        </w:rPr>
        <w:t xml:space="preserve"> </w:t>
      </w:r>
      <w:r w:rsidRPr="005B428E">
        <w:rPr>
          <w:rFonts w:ascii="Arial" w:eastAsia="Arial" w:hAnsi="Arial"/>
          <w:sz w:val="20"/>
          <w:szCs w:val="20"/>
        </w:rPr>
        <w:t>Egr</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1"/>
          <w:sz w:val="20"/>
          <w:szCs w:val="20"/>
        </w:rPr>
        <w:t>o</w:t>
      </w:r>
      <w:r w:rsidRPr="005B428E">
        <w:rPr>
          <w:rFonts w:ascii="Arial" w:eastAsia="Arial" w:hAnsi="Arial"/>
          <w:sz w:val="20"/>
          <w:szCs w:val="20"/>
        </w:rPr>
        <w:t>s del</w:t>
      </w:r>
      <w:r w:rsidRPr="005B428E">
        <w:rPr>
          <w:rFonts w:ascii="Arial" w:eastAsia="Arial" w:hAnsi="Arial"/>
          <w:spacing w:val="50"/>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cipio</w:t>
      </w:r>
      <w:r w:rsidRPr="005B428E">
        <w:rPr>
          <w:rFonts w:ascii="Arial" w:eastAsia="Arial" w:hAnsi="Arial"/>
          <w:spacing w:val="49"/>
          <w:sz w:val="20"/>
          <w:szCs w:val="20"/>
        </w:rPr>
        <w:t xml:space="preserve"> </w:t>
      </w:r>
      <w:r w:rsidRPr="005B428E">
        <w:rPr>
          <w:rFonts w:ascii="Arial" w:eastAsia="Arial" w:hAnsi="Arial"/>
          <w:sz w:val="20"/>
          <w:szCs w:val="20"/>
        </w:rPr>
        <w:t>de</w:t>
      </w:r>
      <w:r w:rsidRPr="005B428E">
        <w:rPr>
          <w:rFonts w:ascii="Arial" w:eastAsia="Arial" w:hAnsi="Arial"/>
          <w:spacing w:val="50"/>
          <w:sz w:val="20"/>
          <w:szCs w:val="20"/>
        </w:rPr>
        <w:t xml:space="preserve"> </w:t>
      </w:r>
      <w:r w:rsidRPr="005B428E">
        <w:rPr>
          <w:rFonts w:ascii="Arial" w:eastAsia="Arial" w:hAnsi="Arial"/>
          <w:sz w:val="20"/>
          <w:szCs w:val="20"/>
        </w:rPr>
        <w:t>Sana</w:t>
      </w:r>
      <w:r w:rsidRPr="005B428E">
        <w:rPr>
          <w:rFonts w:ascii="Arial" w:eastAsia="Arial" w:hAnsi="Arial"/>
          <w:spacing w:val="-1"/>
          <w:sz w:val="20"/>
          <w:szCs w:val="20"/>
        </w:rPr>
        <w:t>h</w:t>
      </w:r>
      <w:r w:rsidRPr="005B428E">
        <w:rPr>
          <w:rFonts w:ascii="Arial" w:eastAsia="Arial" w:hAnsi="Arial"/>
          <w:sz w:val="20"/>
          <w:szCs w:val="20"/>
        </w:rPr>
        <w:t>c</w:t>
      </w:r>
      <w:r w:rsidRPr="005B428E">
        <w:rPr>
          <w:rFonts w:ascii="Arial" w:eastAsia="Arial" w:hAnsi="Arial"/>
          <w:spacing w:val="-1"/>
          <w:sz w:val="20"/>
          <w:szCs w:val="20"/>
        </w:rPr>
        <w:t>a</w:t>
      </w:r>
      <w:r w:rsidRPr="005B428E">
        <w:rPr>
          <w:rFonts w:ascii="Arial" w:eastAsia="Arial" w:hAnsi="Arial"/>
          <w:sz w:val="20"/>
          <w:szCs w:val="20"/>
        </w:rPr>
        <w:t>t,</w:t>
      </w:r>
      <w:r w:rsidRPr="005B428E">
        <w:rPr>
          <w:rFonts w:ascii="Arial" w:eastAsia="Arial" w:hAnsi="Arial"/>
          <w:spacing w:val="50"/>
          <w:sz w:val="20"/>
          <w:szCs w:val="20"/>
        </w:rPr>
        <w:t xml:space="preserve"> </w:t>
      </w:r>
      <w:r w:rsidRPr="005B428E">
        <w:rPr>
          <w:rFonts w:ascii="Arial" w:eastAsia="Arial" w:hAnsi="Arial"/>
          <w:sz w:val="20"/>
          <w:szCs w:val="20"/>
        </w:rPr>
        <w:t>Yucatán,</w:t>
      </w:r>
      <w:r w:rsidRPr="005B428E">
        <w:rPr>
          <w:rFonts w:ascii="Arial" w:eastAsia="Arial" w:hAnsi="Arial"/>
          <w:spacing w:val="50"/>
          <w:sz w:val="20"/>
          <w:szCs w:val="20"/>
        </w:rPr>
        <w:t xml:space="preserve"> </w:t>
      </w:r>
      <w:r w:rsidRPr="005B428E">
        <w:rPr>
          <w:rFonts w:ascii="Arial" w:eastAsia="Arial" w:hAnsi="Arial"/>
          <w:sz w:val="20"/>
          <w:szCs w:val="20"/>
        </w:rPr>
        <w:t>así</w:t>
      </w:r>
      <w:r w:rsidRPr="005B428E">
        <w:rPr>
          <w:rFonts w:ascii="Arial" w:eastAsia="Arial" w:hAnsi="Arial"/>
          <w:spacing w:val="50"/>
          <w:sz w:val="20"/>
          <w:szCs w:val="20"/>
        </w:rPr>
        <w:t xml:space="preserve"> </w:t>
      </w:r>
      <w:r w:rsidRPr="005B428E">
        <w:rPr>
          <w:rFonts w:ascii="Arial" w:eastAsia="Arial" w:hAnsi="Arial"/>
          <w:sz w:val="20"/>
          <w:szCs w:val="20"/>
        </w:rPr>
        <w:t>como</w:t>
      </w:r>
      <w:r w:rsidRPr="005B428E">
        <w:rPr>
          <w:rFonts w:ascii="Arial" w:eastAsia="Arial" w:hAnsi="Arial"/>
          <w:spacing w:val="50"/>
          <w:sz w:val="20"/>
          <w:szCs w:val="20"/>
        </w:rPr>
        <w:t xml:space="preserve"> </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51"/>
          <w:sz w:val="20"/>
          <w:szCs w:val="20"/>
        </w:rPr>
        <w:t xml:space="preserve"> </w:t>
      </w:r>
      <w:r w:rsidRPr="005B428E">
        <w:rPr>
          <w:rFonts w:ascii="Arial" w:eastAsia="Arial" w:hAnsi="Arial"/>
          <w:sz w:val="20"/>
          <w:szCs w:val="20"/>
        </w:rPr>
        <w:t>lo</w:t>
      </w:r>
      <w:r w:rsidRPr="005B428E">
        <w:rPr>
          <w:rFonts w:ascii="Arial" w:eastAsia="Arial" w:hAnsi="Arial"/>
          <w:spacing w:val="50"/>
          <w:sz w:val="20"/>
          <w:szCs w:val="20"/>
        </w:rPr>
        <w:t xml:space="preserve"> </w:t>
      </w:r>
      <w:r w:rsidRPr="005B428E">
        <w:rPr>
          <w:rFonts w:ascii="Arial" w:eastAsia="Arial" w:hAnsi="Arial"/>
          <w:sz w:val="20"/>
          <w:szCs w:val="20"/>
        </w:rPr>
        <w:t>disp</w:t>
      </w:r>
      <w:r w:rsidRPr="005B428E">
        <w:rPr>
          <w:rFonts w:ascii="Arial" w:eastAsia="Arial" w:hAnsi="Arial"/>
          <w:spacing w:val="-1"/>
          <w:sz w:val="20"/>
          <w:szCs w:val="20"/>
        </w:rPr>
        <w:t>u</w:t>
      </w:r>
      <w:r w:rsidRPr="005B428E">
        <w:rPr>
          <w:rFonts w:ascii="Arial" w:eastAsia="Arial" w:hAnsi="Arial"/>
          <w:sz w:val="20"/>
          <w:szCs w:val="20"/>
        </w:rPr>
        <w:t>esto</w:t>
      </w:r>
      <w:r w:rsidRPr="005B428E">
        <w:rPr>
          <w:rFonts w:ascii="Arial" w:eastAsia="Arial" w:hAnsi="Arial"/>
          <w:spacing w:val="49"/>
          <w:sz w:val="20"/>
          <w:szCs w:val="20"/>
        </w:rPr>
        <w:t xml:space="preserve"> </w:t>
      </w:r>
      <w:r w:rsidRPr="005B428E">
        <w:rPr>
          <w:rFonts w:ascii="Arial" w:eastAsia="Arial" w:hAnsi="Arial"/>
          <w:sz w:val="20"/>
          <w:szCs w:val="20"/>
        </w:rPr>
        <w:t>en</w:t>
      </w:r>
      <w:r w:rsidRPr="005B428E">
        <w:rPr>
          <w:rFonts w:ascii="Arial" w:eastAsia="Arial" w:hAnsi="Arial"/>
          <w:spacing w:val="50"/>
          <w:sz w:val="20"/>
          <w:szCs w:val="20"/>
        </w:rPr>
        <w:t xml:space="preserve"> </w:t>
      </w:r>
      <w:r w:rsidRPr="005B428E">
        <w:rPr>
          <w:rFonts w:ascii="Arial" w:eastAsia="Arial" w:hAnsi="Arial"/>
          <w:sz w:val="20"/>
          <w:szCs w:val="20"/>
        </w:rPr>
        <w:t>los</w:t>
      </w:r>
      <w:r w:rsidRPr="005B428E">
        <w:rPr>
          <w:rFonts w:ascii="Arial" w:eastAsia="Arial" w:hAnsi="Arial"/>
          <w:spacing w:val="50"/>
          <w:sz w:val="20"/>
          <w:szCs w:val="20"/>
        </w:rPr>
        <w:t xml:space="preserve"> </w:t>
      </w:r>
      <w:r w:rsidRPr="005B428E">
        <w:rPr>
          <w:rFonts w:ascii="Arial" w:eastAsia="Arial" w:hAnsi="Arial"/>
          <w:sz w:val="20"/>
          <w:szCs w:val="20"/>
        </w:rPr>
        <w:t>conv</w:t>
      </w:r>
      <w:r w:rsidRPr="005B428E">
        <w:rPr>
          <w:rFonts w:ascii="Arial" w:eastAsia="Arial" w:hAnsi="Arial"/>
          <w:spacing w:val="-1"/>
          <w:sz w:val="20"/>
          <w:szCs w:val="20"/>
        </w:rPr>
        <w:t>e</w:t>
      </w:r>
      <w:r w:rsidRPr="005B428E">
        <w:rPr>
          <w:rFonts w:ascii="Arial" w:eastAsia="Arial" w:hAnsi="Arial"/>
          <w:sz w:val="20"/>
          <w:szCs w:val="20"/>
        </w:rPr>
        <w:t>nios</w:t>
      </w:r>
      <w:r w:rsidRPr="005B428E">
        <w:rPr>
          <w:rFonts w:ascii="Arial" w:eastAsia="Arial" w:hAnsi="Arial"/>
          <w:spacing w:val="50"/>
          <w:sz w:val="20"/>
          <w:szCs w:val="20"/>
        </w:rPr>
        <w:t xml:space="preserve"> </w:t>
      </w:r>
      <w:r w:rsidRPr="005B428E">
        <w:rPr>
          <w:rFonts w:ascii="Arial" w:eastAsia="Arial" w:hAnsi="Arial"/>
          <w:sz w:val="20"/>
          <w:szCs w:val="20"/>
        </w:rPr>
        <w:t>de</w:t>
      </w:r>
      <w:r w:rsidRPr="005B428E">
        <w:rPr>
          <w:rFonts w:ascii="Arial" w:eastAsia="Arial" w:hAnsi="Arial"/>
          <w:spacing w:val="49"/>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or</w:t>
      </w:r>
      <w:r w:rsidRPr="005B428E">
        <w:rPr>
          <w:rFonts w:ascii="Arial" w:eastAsia="Arial" w:hAnsi="Arial"/>
          <w:sz w:val="20"/>
          <w:szCs w:val="20"/>
        </w:rPr>
        <w:t>din</w:t>
      </w:r>
      <w:r w:rsidRPr="005B428E">
        <w:rPr>
          <w:rFonts w:ascii="Arial" w:eastAsia="Arial" w:hAnsi="Arial"/>
          <w:spacing w:val="-1"/>
          <w:sz w:val="20"/>
          <w:szCs w:val="20"/>
        </w:rPr>
        <w:t>a</w:t>
      </w:r>
      <w:r w:rsidRPr="005B428E">
        <w:rPr>
          <w:rFonts w:ascii="Arial" w:eastAsia="Arial" w:hAnsi="Arial"/>
          <w:sz w:val="20"/>
          <w:szCs w:val="20"/>
        </w:rPr>
        <w:t>ción fiscal y en l</w:t>
      </w:r>
      <w:r w:rsidRPr="005B428E">
        <w:rPr>
          <w:rFonts w:ascii="Arial" w:eastAsia="Arial" w:hAnsi="Arial"/>
          <w:spacing w:val="-1"/>
          <w:sz w:val="20"/>
          <w:szCs w:val="20"/>
        </w:rPr>
        <w:t>a</w:t>
      </w:r>
      <w:r w:rsidRPr="005B428E">
        <w:rPr>
          <w:rFonts w:ascii="Arial" w:eastAsia="Arial" w:hAnsi="Arial"/>
          <w:sz w:val="20"/>
          <w:szCs w:val="20"/>
        </w:rPr>
        <w:t>s leyes en 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1"/>
          <w:sz w:val="20"/>
          <w:szCs w:val="20"/>
        </w:rPr>
        <w:t xml:space="preserve"> </w:t>
      </w:r>
      <w:r w:rsidRPr="005B428E">
        <w:rPr>
          <w:rFonts w:ascii="Arial" w:eastAsia="Arial" w:hAnsi="Arial"/>
          <w:sz w:val="20"/>
          <w:szCs w:val="20"/>
        </w:rPr>
        <w:t>se funda</w:t>
      </w:r>
      <w:r w:rsidRPr="005B428E">
        <w:rPr>
          <w:rFonts w:ascii="Arial" w:eastAsia="Arial" w:hAnsi="Arial"/>
          <w:spacing w:val="-1"/>
          <w:sz w:val="20"/>
          <w:szCs w:val="20"/>
        </w:rPr>
        <w:t>m</w:t>
      </w:r>
      <w:r w:rsidRPr="005B428E">
        <w:rPr>
          <w:rFonts w:ascii="Arial" w:eastAsia="Arial" w:hAnsi="Arial"/>
          <w:sz w:val="20"/>
          <w:szCs w:val="20"/>
        </w:rPr>
        <w:t>e</w:t>
      </w:r>
      <w:r w:rsidRPr="005B428E">
        <w:rPr>
          <w:rFonts w:ascii="Arial" w:eastAsia="Arial" w:hAnsi="Arial"/>
          <w:spacing w:val="-1"/>
          <w:sz w:val="20"/>
          <w:szCs w:val="20"/>
        </w:rPr>
        <w:t>n</w:t>
      </w:r>
      <w:r w:rsidRPr="005B428E">
        <w:rPr>
          <w:rFonts w:ascii="Arial" w:eastAsia="Arial" w:hAnsi="Arial"/>
          <w:sz w:val="20"/>
          <w:szCs w:val="20"/>
        </w:rPr>
        <w:t>ten.</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II</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 los C</w:t>
      </w:r>
      <w:r w:rsidRPr="005B428E">
        <w:rPr>
          <w:rFonts w:ascii="Arial" w:eastAsia="Arial" w:hAnsi="Arial"/>
          <w:b/>
          <w:spacing w:val="-1"/>
          <w:sz w:val="20"/>
          <w:szCs w:val="20"/>
        </w:rPr>
        <w:t>o</w:t>
      </w:r>
      <w:r w:rsidRPr="005B428E">
        <w:rPr>
          <w:rFonts w:ascii="Arial" w:eastAsia="Arial" w:hAnsi="Arial"/>
          <w:b/>
          <w:sz w:val="20"/>
          <w:szCs w:val="20"/>
        </w:rPr>
        <w:t>n</w:t>
      </w:r>
      <w:r w:rsidRPr="005B428E">
        <w:rPr>
          <w:rFonts w:ascii="Arial" w:eastAsia="Arial" w:hAnsi="Arial"/>
          <w:b/>
          <w:spacing w:val="-1"/>
          <w:sz w:val="20"/>
          <w:szCs w:val="20"/>
        </w:rPr>
        <w:t>c</w:t>
      </w:r>
      <w:r w:rsidRPr="005B428E">
        <w:rPr>
          <w:rFonts w:ascii="Arial" w:eastAsia="Arial" w:hAnsi="Arial"/>
          <w:b/>
          <w:sz w:val="20"/>
          <w:szCs w:val="20"/>
        </w:rPr>
        <w:t>ept</w:t>
      </w:r>
      <w:r w:rsidRPr="005B428E">
        <w:rPr>
          <w:rFonts w:ascii="Arial" w:eastAsia="Arial" w:hAnsi="Arial"/>
          <w:b/>
          <w:spacing w:val="-1"/>
          <w:sz w:val="20"/>
          <w:szCs w:val="20"/>
        </w:rPr>
        <w:t>o</w:t>
      </w:r>
      <w:r w:rsidRPr="005B428E">
        <w:rPr>
          <w:rFonts w:ascii="Arial" w:eastAsia="Arial" w:hAnsi="Arial"/>
          <w:b/>
          <w:sz w:val="20"/>
          <w:szCs w:val="20"/>
        </w:rPr>
        <w:t>s de In</w:t>
      </w:r>
      <w:r w:rsidRPr="005B428E">
        <w:rPr>
          <w:rFonts w:ascii="Arial" w:eastAsia="Arial" w:hAnsi="Arial"/>
          <w:b/>
          <w:spacing w:val="-1"/>
          <w:sz w:val="20"/>
          <w:szCs w:val="20"/>
        </w:rPr>
        <w:t>g</w:t>
      </w:r>
      <w:r w:rsidRPr="005B428E">
        <w:rPr>
          <w:rFonts w:ascii="Arial" w:eastAsia="Arial" w:hAnsi="Arial"/>
          <w:b/>
          <w:sz w:val="20"/>
          <w:szCs w:val="20"/>
        </w:rPr>
        <w:t>resos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4"/>
          <w:sz w:val="20"/>
          <w:szCs w:val="20"/>
        </w:rPr>
        <w:t xml:space="preserve"> </w:t>
      </w:r>
      <w:r w:rsidRPr="005B428E">
        <w:rPr>
          <w:rFonts w:ascii="Arial" w:eastAsia="Arial" w:hAnsi="Arial"/>
          <w:b/>
          <w:sz w:val="20"/>
          <w:szCs w:val="20"/>
        </w:rPr>
        <w:t>su Pronó</w:t>
      </w:r>
      <w:r w:rsidRPr="005B428E">
        <w:rPr>
          <w:rFonts w:ascii="Arial" w:eastAsia="Arial" w:hAnsi="Arial"/>
          <w:b/>
          <w:spacing w:val="-1"/>
          <w:sz w:val="20"/>
          <w:szCs w:val="20"/>
        </w:rPr>
        <w:t>s</w:t>
      </w:r>
      <w:r w:rsidRPr="005B428E">
        <w:rPr>
          <w:rFonts w:ascii="Arial" w:eastAsia="Arial" w:hAnsi="Arial"/>
          <w:b/>
          <w:sz w:val="20"/>
          <w:szCs w:val="20"/>
        </w:rPr>
        <w:t>tico</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2"/>
          <w:sz w:val="20"/>
          <w:szCs w:val="20"/>
        </w:rPr>
        <w:t xml:space="preserve"> </w:t>
      </w:r>
      <w:r w:rsidRPr="005B428E">
        <w:rPr>
          <w:rFonts w:ascii="Arial" w:eastAsia="Arial" w:hAnsi="Arial"/>
          <w:b/>
          <w:sz w:val="20"/>
          <w:szCs w:val="20"/>
        </w:rPr>
        <w:t xml:space="preserve">4.- </w:t>
      </w:r>
      <w:r w:rsidRPr="005B428E">
        <w:rPr>
          <w:rFonts w:ascii="Arial" w:eastAsia="Arial" w:hAnsi="Arial"/>
          <w:sz w:val="20"/>
          <w:szCs w:val="20"/>
        </w:rPr>
        <w:t>Los co</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z w:val="20"/>
          <w:szCs w:val="20"/>
        </w:rPr>
        <w:t>ep</w:t>
      </w:r>
      <w:r w:rsidRPr="005B428E">
        <w:rPr>
          <w:rFonts w:ascii="Arial" w:eastAsia="Arial" w:hAnsi="Arial"/>
          <w:spacing w:val="-2"/>
          <w:sz w:val="20"/>
          <w:szCs w:val="20"/>
        </w:rPr>
        <w:t>t</w:t>
      </w:r>
      <w:r w:rsidRPr="005B428E">
        <w:rPr>
          <w:rFonts w:ascii="Arial" w:eastAsia="Arial" w:hAnsi="Arial"/>
          <w:sz w:val="20"/>
          <w:szCs w:val="20"/>
        </w:rPr>
        <w:t>os</w:t>
      </w:r>
      <w:r w:rsidRPr="005B428E">
        <w:rPr>
          <w:rFonts w:ascii="Arial" w:eastAsia="Arial" w:hAnsi="Arial"/>
          <w:spacing w:val="2"/>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2"/>
          <w:sz w:val="20"/>
          <w:szCs w:val="20"/>
        </w:rPr>
        <w:t xml:space="preserve"> </w:t>
      </w:r>
      <w:r w:rsidRPr="005B428E">
        <w:rPr>
          <w:rFonts w:ascii="Arial" w:eastAsia="Arial" w:hAnsi="Arial"/>
          <w:sz w:val="20"/>
          <w:szCs w:val="20"/>
        </w:rPr>
        <w:t>los</w:t>
      </w:r>
      <w:r w:rsidRPr="005B428E">
        <w:rPr>
          <w:rFonts w:ascii="Arial" w:eastAsia="Arial" w:hAnsi="Arial"/>
          <w:spacing w:val="1"/>
          <w:sz w:val="20"/>
          <w:szCs w:val="20"/>
        </w:rPr>
        <w:t xml:space="preserve"> </w:t>
      </w:r>
      <w:r w:rsidRPr="005B428E">
        <w:rPr>
          <w:rFonts w:ascii="Arial" w:eastAsia="Arial" w:hAnsi="Arial"/>
          <w:spacing w:val="-1"/>
          <w:sz w:val="20"/>
          <w:szCs w:val="20"/>
        </w:rPr>
        <w:t>q</w:t>
      </w:r>
      <w:r w:rsidRPr="005B428E">
        <w:rPr>
          <w:rFonts w:ascii="Arial" w:eastAsia="Arial" w:hAnsi="Arial"/>
          <w:sz w:val="20"/>
          <w:szCs w:val="20"/>
        </w:rPr>
        <w:t>ue</w:t>
      </w:r>
      <w:r w:rsidRPr="005B428E">
        <w:rPr>
          <w:rFonts w:ascii="Arial" w:eastAsia="Arial" w:hAnsi="Arial"/>
          <w:spacing w:val="1"/>
          <w:sz w:val="20"/>
          <w:szCs w:val="20"/>
        </w:rPr>
        <w:t xml:space="preserve"> </w:t>
      </w:r>
      <w:r w:rsidRPr="005B428E">
        <w:rPr>
          <w:rFonts w:ascii="Arial" w:eastAsia="Arial" w:hAnsi="Arial"/>
          <w:sz w:val="20"/>
          <w:szCs w:val="20"/>
        </w:rPr>
        <w:t>la</w:t>
      </w:r>
      <w:r w:rsidRPr="005B428E">
        <w:rPr>
          <w:rFonts w:ascii="Arial" w:eastAsia="Arial" w:hAnsi="Arial"/>
          <w:spacing w:val="1"/>
          <w:sz w:val="20"/>
          <w:szCs w:val="20"/>
        </w:rPr>
        <w:t xml:space="preserve"> </w:t>
      </w:r>
      <w:r w:rsidRPr="005B428E">
        <w:rPr>
          <w:rFonts w:ascii="Arial" w:eastAsia="Arial" w:hAnsi="Arial"/>
          <w:sz w:val="20"/>
          <w:szCs w:val="20"/>
        </w:rPr>
        <w:t>H</w:t>
      </w:r>
      <w:r w:rsidRPr="005B428E">
        <w:rPr>
          <w:rFonts w:ascii="Arial" w:eastAsia="Arial" w:hAnsi="Arial"/>
          <w:spacing w:val="-1"/>
          <w:sz w:val="20"/>
          <w:szCs w:val="20"/>
        </w:rPr>
        <w:t>a</w:t>
      </w:r>
      <w:r w:rsidRPr="005B428E">
        <w:rPr>
          <w:rFonts w:ascii="Arial" w:eastAsia="Arial" w:hAnsi="Arial"/>
          <w:sz w:val="20"/>
          <w:szCs w:val="20"/>
        </w:rPr>
        <w:t>cie</w:t>
      </w:r>
      <w:r w:rsidRPr="005B428E">
        <w:rPr>
          <w:rFonts w:ascii="Arial" w:eastAsia="Arial" w:hAnsi="Arial"/>
          <w:spacing w:val="-1"/>
          <w:sz w:val="20"/>
          <w:szCs w:val="20"/>
        </w:rPr>
        <w:t>n</w:t>
      </w:r>
      <w:r w:rsidRPr="005B428E">
        <w:rPr>
          <w:rFonts w:ascii="Arial" w:eastAsia="Arial" w:hAnsi="Arial"/>
          <w:sz w:val="20"/>
          <w:szCs w:val="20"/>
        </w:rPr>
        <w:t>da</w:t>
      </w:r>
      <w:r w:rsidRPr="005B428E">
        <w:rPr>
          <w:rFonts w:ascii="Arial" w:eastAsia="Arial" w:hAnsi="Arial"/>
          <w:spacing w:val="1"/>
          <w:sz w:val="20"/>
          <w:szCs w:val="20"/>
        </w:rPr>
        <w:t xml:space="preserve"> </w:t>
      </w:r>
      <w:r w:rsidRPr="005B428E">
        <w:rPr>
          <w:rFonts w:ascii="Arial" w:eastAsia="Arial" w:hAnsi="Arial"/>
          <w:sz w:val="20"/>
          <w:szCs w:val="20"/>
        </w:rPr>
        <w:t>Pública</w:t>
      </w:r>
      <w:r w:rsidRPr="005B428E">
        <w:rPr>
          <w:rFonts w:ascii="Arial" w:eastAsia="Arial" w:hAnsi="Arial"/>
          <w:spacing w:val="1"/>
          <w:sz w:val="20"/>
          <w:szCs w:val="20"/>
        </w:rPr>
        <w:t xml:space="preserve"> </w:t>
      </w:r>
      <w:r w:rsidRPr="005B428E">
        <w:rPr>
          <w:rFonts w:ascii="Arial" w:eastAsia="Arial" w:hAnsi="Arial"/>
          <w:sz w:val="20"/>
          <w:szCs w:val="20"/>
        </w:rPr>
        <w:t>del</w:t>
      </w:r>
      <w:r w:rsidRPr="005B428E">
        <w:rPr>
          <w:rFonts w:ascii="Arial" w:eastAsia="Arial" w:hAnsi="Arial"/>
          <w:spacing w:val="1"/>
          <w:sz w:val="20"/>
          <w:szCs w:val="20"/>
        </w:rPr>
        <w:t xml:space="preserve"> </w:t>
      </w:r>
      <w:r w:rsidRPr="005B428E">
        <w:rPr>
          <w:rFonts w:ascii="Arial" w:eastAsia="Arial" w:hAnsi="Arial"/>
          <w:sz w:val="20"/>
          <w:szCs w:val="20"/>
        </w:rPr>
        <w:t>Munic</w:t>
      </w:r>
      <w:r w:rsidRPr="005B428E">
        <w:rPr>
          <w:rFonts w:ascii="Arial" w:eastAsia="Arial" w:hAnsi="Arial"/>
          <w:spacing w:val="-1"/>
          <w:sz w:val="20"/>
          <w:szCs w:val="20"/>
        </w:rPr>
        <w:t>i</w:t>
      </w:r>
      <w:r w:rsidRPr="005B428E">
        <w:rPr>
          <w:rFonts w:ascii="Arial" w:eastAsia="Arial" w:hAnsi="Arial"/>
          <w:sz w:val="20"/>
          <w:szCs w:val="20"/>
        </w:rPr>
        <w:t>pio</w:t>
      </w:r>
      <w:r w:rsidRPr="005B428E">
        <w:rPr>
          <w:rFonts w:ascii="Arial" w:eastAsia="Arial" w:hAnsi="Arial"/>
          <w:spacing w:val="1"/>
          <w:sz w:val="20"/>
          <w:szCs w:val="20"/>
        </w:rPr>
        <w:t xml:space="preserve"> </w:t>
      </w:r>
      <w:r w:rsidRPr="005B428E">
        <w:rPr>
          <w:rFonts w:ascii="Arial" w:eastAsia="Arial" w:hAnsi="Arial"/>
          <w:sz w:val="20"/>
          <w:szCs w:val="20"/>
        </w:rPr>
        <w:t>de</w:t>
      </w:r>
      <w:r w:rsidRPr="005B428E">
        <w:rPr>
          <w:rFonts w:ascii="Arial" w:eastAsia="Arial" w:hAnsi="Arial"/>
          <w:spacing w:val="1"/>
          <w:sz w:val="20"/>
          <w:szCs w:val="20"/>
        </w:rPr>
        <w:t xml:space="preserve"> </w:t>
      </w:r>
      <w:r w:rsidRPr="005B428E">
        <w:rPr>
          <w:rFonts w:ascii="Arial" w:eastAsia="Arial" w:hAnsi="Arial"/>
          <w:sz w:val="20"/>
          <w:szCs w:val="20"/>
        </w:rPr>
        <w:t>Sana</w:t>
      </w:r>
      <w:r w:rsidRPr="005B428E">
        <w:rPr>
          <w:rFonts w:ascii="Arial" w:eastAsia="Arial" w:hAnsi="Arial"/>
          <w:spacing w:val="-1"/>
          <w:sz w:val="20"/>
          <w:szCs w:val="20"/>
        </w:rPr>
        <w:t>h</w:t>
      </w:r>
      <w:r w:rsidRPr="005B428E">
        <w:rPr>
          <w:rFonts w:ascii="Arial" w:eastAsia="Arial" w:hAnsi="Arial"/>
          <w:sz w:val="20"/>
          <w:szCs w:val="20"/>
        </w:rPr>
        <w:t>cat, Yucatán, percib</w:t>
      </w:r>
      <w:r w:rsidRPr="005B428E">
        <w:rPr>
          <w:rFonts w:ascii="Arial" w:eastAsia="Arial" w:hAnsi="Arial"/>
          <w:spacing w:val="-1"/>
          <w:sz w:val="20"/>
          <w:szCs w:val="20"/>
        </w:rPr>
        <w:t>i</w:t>
      </w:r>
      <w:r w:rsidRPr="005B428E">
        <w:rPr>
          <w:rFonts w:ascii="Arial" w:eastAsia="Arial" w:hAnsi="Arial"/>
          <w:sz w:val="20"/>
          <w:szCs w:val="20"/>
        </w:rPr>
        <w:t>rá in</w:t>
      </w:r>
      <w:r w:rsidRPr="005B428E">
        <w:rPr>
          <w:rFonts w:ascii="Arial" w:eastAsia="Arial" w:hAnsi="Arial"/>
          <w:spacing w:val="-1"/>
          <w:sz w:val="20"/>
          <w:szCs w:val="20"/>
        </w:rPr>
        <w:t>gr</w:t>
      </w:r>
      <w:r w:rsidRPr="005B428E">
        <w:rPr>
          <w:rFonts w:ascii="Arial" w:eastAsia="Arial" w:hAnsi="Arial"/>
          <w:sz w:val="20"/>
          <w:szCs w:val="20"/>
        </w:rPr>
        <w:t>es</w:t>
      </w:r>
      <w:r w:rsidRPr="005B428E">
        <w:rPr>
          <w:rFonts w:ascii="Arial" w:eastAsia="Arial" w:hAnsi="Arial"/>
          <w:spacing w:val="-1"/>
          <w:sz w:val="20"/>
          <w:szCs w:val="20"/>
        </w:rPr>
        <w:t>o</w:t>
      </w:r>
      <w:r w:rsidRPr="005B428E">
        <w:rPr>
          <w:rFonts w:ascii="Arial" w:eastAsia="Arial" w:hAnsi="Arial"/>
          <w:spacing w:val="1"/>
          <w:sz w:val="20"/>
          <w:szCs w:val="20"/>
        </w:rPr>
        <w:t>s</w:t>
      </w:r>
      <w:r w:rsidRPr="005B428E">
        <w:rPr>
          <w:rFonts w:ascii="Arial" w:eastAsia="Arial" w:hAnsi="Arial"/>
          <w:sz w:val="20"/>
          <w:szCs w:val="20"/>
        </w:rPr>
        <w:t>, s</w:t>
      </w:r>
      <w:r w:rsidRPr="005B428E">
        <w:rPr>
          <w:rFonts w:ascii="Arial" w:eastAsia="Arial" w:hAnsi="Arial"/>
          <w:spacing w:val="-1"/>
          <w:sz w:val="20"/>
          <w:szCs w:val="20"/>
        </w:rPr>
        <w:t>e</w:t>
      </w:r>
      <w:r w:rsidRPr="005B428E">
        <w:rPr>
          <w:rFonts w:ascii="Arial" w:eastAsia="Arial" w:hAnsi="Arial"/>
          <w:sz w:val="20"/>
          <w:szCs w:val="20"/>
        </w:rPr>
        <w:t xml:space="preserve">rán </w:t>
      </w:r>
      <w:r w:rsidRPr="005B428E">
        <w:rPr>
          <w:rFonts w:ascii="Arial" w:eastAsia="Arial" w:hAnsi="Arial"/>
          <w:spacing w:val="-1"/>
          <w:sz w:val="20"/>
          <w:szCs w:val="20"/>
        </w:rPr>
        <w:t>l</w:t>
      </w:r>
      <w:r w:rsidRPr="005B428E">
        <w:rPr>
          <w:rFonts w:ascii="Arial" w:eastAsia="Arial" w:hAnsi="Arial"/>
          <w:sz w:val="20"/>
          <w:szCs w:val="20"/>
        </w:rPr>
        <w:t>os s</w:t>
      </w:r>
      <w:r w:rsidRPr="005B428E">
        <w:rPr>
          <w:rFonts w:ascii="Arial" w:eastAsia="Arial" w:hAnsi="Arial"/>
          <w:spacing w:val="-1"/>
          <w:sz w:val="20"/>
          <w:szCs w:val="20"/>
        </w:rPr>
        <w:t>i</w:t>
      </w:r>
      <w:r w:rsidRPr="005B428E">
        <w:rPr>
          <w:rFonts w:ascii="Arial" w:eastAsia="Arial" w:hAnsi="Arial"/>
          <w:sz w:val="20"/>
          <w:szCs w:val="20"/>
        </w:rPr>
        <w:t>gui</w:t>
      </w:r>
      <w:r w:rsidRPr="005B428E">
        <w:rPr>
          <w:rFonts w:ascii="Arial" w:eastAsia="Arial" w:hAnsi="Arial"/>
          <w:spacing w:val="-1"/>
          <w:sz w:val="20"/>
          <w:szCs w:val="20"/>
        </w:rPr>
        <w:t>e</w:t>
      </w:r>
      <w:r w:rsidRPr="005B428E">
        <w:rPr>
          <w:rFonts w:ascii="Arial" w:eastAsia="Arial" w:hAnsi="Arial"/>
          <w:sz w:val="20"/>
          <w:szCs w:val="20"/>
        </w:rPr>
        <w:t>ntes: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I.- </w:t>
      </w:r>
      <w:r w:rsidRPr="005B428E">
        <w:rPr>
          <w:rFonts w:ascii="Arial" w:eastAsia="Arial" w:hAnsi="Arial"/>
          <w:sz w:val="20"/>
          <w:szCs w:val="20"/>
        </w:rPr>
        <w:t>Impuest</w:t>
      </w:r>
      <w:r w:rsidRPr="005B428E">
        <w:rPr>
          <w:rFonts w:ascii="Arial" w:eastAsia="Arial" w:hAnsi="Arial"/>
          <w:spacing w:val="-1"/>
          <w:sz w:val="20"/>
          <w:szCs w:val="20"/>
        </w:rPr>
        <w:t>o</w:t>
      </w:r>
      <w:r w:rsidRPr="005B428E">
        <w:rPr>
          <w:rFonts w:ascii="Arial" w:eastAsia="Arial" w:hAnsi="Arial"/>
          <w:sz w:val="20"/>
          <w:szCs w:val="20"/>
        </w:rPr>
        <w:t>s;</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II.- </w:t>
      </w:r>
      <w:r w:rsidRPr="005B428E">
        <w:rPr>
          <w:rFonts w:ascii="Arial" w:eastAsia="Arial" w:hAnsi="Arial"/>
          <w:sz w:val="20"/>
          <w:szCs w:val="20"/>
        </w:rPr>
        <w:t>Der</w:t>
      </w:r>
      <w:r w:rsidRPr="005B428E">
        <w:rPr>
          <w:rFonts w:ascii="Arial" w:eastAsia="Arial" w:hAnsi="Arial"/>
          <w:spacing w:val="-1"/>
          <w:sz w:val="20"/>
          <w:szCs w:val="20"/>
        </w:rPr>
        <w:t>e</w:t>
      </w:r>
      <w:r w:rsidRPr="005B428E">
        <w:rPr>
          <w:rFonts w:ascii="Arial" w:eastAsia="Arial" w:hAnsi="Arial"/>
          <w:sz w:val="20"/>
          <w:szCs w:val="20"/>
        </w:rPr>
        <w:t>ch</w:t>
      </w:r>
      <w:r w:rsidRPr="005B428E">
        <w:rPr>
          <w:rFonts w:ascii="Arial" w:eastAsia="Arial" w:hAnsi="Arial"/>
          <w:spacing w:val="-1"/>
          <w:sz w:val="20"/>
          <w:szCs w:val="20"/>
        </w:rPr>
        <w:t>o</w:t>
      </w:r>
      <w:r w:rsidRPr="005B428E">
        <w:rPr>
          <w:rFonts w:ascii="Arial" w:eastAsia="Arial" w:hAnsi="Arial"/>
          <w:spacing w:val="1"/>
          <w:sz w:val="20"/>
          <w:szCs w:val="20"/>
        </w:rPr>
        <w:t>s</w:t>
      </w:r>
      <w:r w:rsidRPr="005B428E">
        <w:rPr>
          <w:rFonts w:ascii="Arial" w:eastAsia="Arial" w:hAnsi="Arial"/>
          <w:sz w:val="20"/>
          <w:szCs w:val="20"/>
        </w:rPr>
        <w:t>;</w:t>
      </w:r>
    </w:p>
    <w:p w:rsidR="002D775C"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III.- </w:t>
      </w:r>
      <w:r w:rsidRPr="005B428E">
        <w:rPr>
          <w:rFonts w:ascii="Arial" w:eastAsia="Arial" w:hAnsi="Arial"/>
          <w:sz w:val="20"/>
          <w:szCs w:val="20"/>
        </w:rPr>
        <w:t>Contrib</w:t>
      </w:r>
      <w:r w:rsidRPr="005B428E">
        <w:rPr>
          <w:rFonts w:ascii="Arial" w:eastAsia="Arial" w:hAnsi="Arial"/>
          <w:spacing w:val="-1"/>
          <w:sz w:val="20"/>
          <w:szCs w:val="20"/>
        </w:rPr>
        <w:t>u</w:t>
      </w:r>
      <w:r w:rsidRPr="005B428E">
        <w:rPr>
          <w:rFonts w:ascii="Arial" w:eastAsia="Arial" w:hAnsi="Arial"/>
          <w:sz w:val="20"/>
          <w:szCs w:val="20"/>
        </w:rPr>
        <w:t>cion</w:t>
      </w:r>
      <w:r w:rsidRPr="005B428E">
        <w:rPr>
          <w:rFonts w:ascii="Arial" w:eastAsia="Arial" w:hAnsi="Arial"/>
          <w:spacing w:val="-1"/>
          <w:sz w:val="20"/>
          <w:szCs w:val="20"/>
        </w:rPr>
        <w:t>e</w:t>
      </w:r>
      <w:r w:rsidRPr="005B428E">
        <w:rPr>
          <w:rFonts w:ascii="Arial" w:eastAsia="Arial" w:hAnsi="Arial"/>
          <w:sz w:val="20"/>
          <w:szCs w:val="20"/>
        </w:rPr>
        <w:t>s de Me</w:t>
      </w:r>
      <w:r w:rsidRPr="005B428E">
        <w:rPr>
          <w:rFonts w:ascii="Arial" w:eastAsia="Arial" w:hAnsi="Arial"/>
          <w:spacing w:val="-1"/>
          <w:sz w:val="20"/>
          <w:szCs w:val="20"/>
        </w:rPr>
        <w:t>j</w:t>
      </w:r>
      <w:r w:rsidRPr="005B428E">
        <w:rPr>
          <w:rFonts w:ascii="Arial" w:eastAsia="Arial" w:hAnsi="Arial"/>
          <w:sz w:val="20"/>
          <w:szCs w:val="20"/>
        </w:rPr>
        <w:t>or</w:t>
      </w:r>
      <w:r w:rsidRPr="005B428E">
        <w:rPr>
          <w:rFonts w:ascii="Arial" w:eastAsia="Arial" w:hAnsi="Arial"/>
          <w:spacing w:val="-1"/>
          <w:sz w:val="20"/>
          <w:szCs w:val="20"/>
        </w:rPr>
        <w:t>a</w:t>
      </w:r>
      <w:r w:rsidRPr="005B428E">
        <w:rPr>
          <w:rFonts w:ascii="Arial" w:eastAsia="Arial" w:hAnsi="Arial"/>
          <w:sz w:val="20"/>
          <w:szCs w:val="20"/>
        </w:rPr>
        <w:t>s;</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IV.</w:t>
      </w:r>
      <w:r w:rsidRPr="005B428E">
        <w:rPr>
          <w:rFonts w:ascii="Arial" w:eastAsia="Arial" w:hAnsi="Arial"/>
          <w:b/>
          <w:spacing w:val="1"/>
          <w:sz w:val="20"/>
          <w:szCs w:val="20"/>
        </w:rPr>
        <w:t>-</w:t>
      </w:r>
      <w:r w:rsidR="00835E17">
        <w:rPr>
          <w:rFonts w:ascii="Arial" w:eastAsia="Arial" w:hAnsi="Arial"/>
          <w:b/>
          <w:spacing w:val="1"/>
          <w:sz w:val="20"/>
          <w:szCs w:val="20"/>
        </w:rPr>
        <w:t xml:space="preserve"> </w:t>
      </w:r>
      <w:r w:rsidRPr="005B428E">
        <w:rPr>
          <w:rFonts w:ascii="Arial" w:eastAsia="Arial" w:hAnsi="Arial"/>
          <w:sz w:val="20"/>
          <w:szCs w:val="20"/>
        </w:rPr>
        <w:t>Prod</w:t>
      </w:r>
      <w:r w:rsidRPr="005B428E">
        <w:rPr>
          <w:rFonts w:ascii="Arial" w:eastAsia="Arial" w:hAnsi="Arial"/>
          <w:spacing w:val="-1"/>
          <w:sz w:val="20"/>
          <w:szCs w:val="20"/>
        </w:rPr>
        <w:t>u</w:t>
      </w:r>
      <w:r w:rsidRPr="005B428E">
        <w:rPr>
          <w:rFonts w:ascii="Arial" w:eastAsia="Arial" w:hAnsi="Arial"/>
          <w:sz w:val="20"/>
          <w:szCs w:val="20"/>
        </w:rPr>
        <w:t>ctos;</w:t>
      </w: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V.-</w:t>
      </w:r>
      <w:r w:rsidRPr="005B428E">
        <w:rPr>
          <w:rFonts w:ascii="Arial" w:eastAsia="Arial" w:hAnsi="Arial"/>
          <w:b/>
          <w:spacing w:val="-1"/>
          <w:sz w:val="20"/>
          <w:szCs w:val="20"/>
        </w:rPr>
        <w:t xml:space="preserve"> </w:t>
      </w:r>
      <w:r w:rsidRPr="005B428E">
        <w:rPr>
          <w:rFonts w:ascii="Arial" w:eastAsia="Arial" w:hAnsi="Arial"/>
          <w:sz w:val="20"/>
          <w:szCs w:val="20"/>
        </w:rPr>
        <w:t>Aprovec</w:t>
      </w:r>
      <w:r w:rsidRPr="005B428E">
        <w:rPr>
          <w:rFonts w:ascii="Arial" w:eastAsia="Arial" w:hAnsi="Arial"/>
          <w:spacing w:val="-1"/>
          <w:sz w:val="20"/>
          <w:szCs w:val="20"/>
        </w:rPr>
        <w:t>h</w:t>
      </w:r>
      <w:r w:rsidRPr="005B428E">
        <w:rPr>
          <w:rFonts w:ascii="Arial" w:eastAsia="Arial" w:hAnsi="Arial"/>
          <w:sz w:val="20"/>
          <w:szCs w:val="20"/>
        </w:rPr>
        <w:t>amient</w:t>
      </w:r>
      <w:r w:rsidRPr="005B428E">
        <w:rPr>
          <w:rFonts w:ascii="Arial" w:eastAsia="Arial" w:hAnsi="Arial"/>
          <w:spacing w:val="-1"/>
          <w:sz w:val="20"/>
          <w:szCs w:val="20"/>
        </w:rPr>
        <w:t>o</w:t>
      </w:r>
      <w:r w:rsidRPr="005B428E">
        <w:rPr>
          <w:rFonts w:ascii="Arial" w:eastAsia="Arial" w:hAnsi="Arial"/>
          <w:spacing w:val="1"/>
          <w:sz w:val="20"/>
          <w:szCs w:val="20"/>
        </w:rPr>
        <w:t>s</w:t>
      </w:r>
      <w:r w:rsidRPr="005B428E">
        <w:rPr>
          <w:rFonts w:ascii="Arial" w:eastAsia="Arial" w:hAnsi="Arial"/>
          <w:sz w:val="20"/>
          <w:szCs w:val="20"/>
        </w:rPr>
        <w:t>;</w:t>
      </w: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 xml:space="preserve">VI.- </w:t>
      </w:r>
      <w:r w:rsidRPr="005B428E">
        <w:rPr>
          <w:rFonts w:ascii="Arial" w:eastAsia="Arial" w:hAnsi="Arial"/>
          <w:sz w:val="20"/>
          <w:szCs w:val="20"/>
        </w:rPr>
        <w:t>Participaciones Federales y Estata</w:t>
      </w:r>
      <w:r w:rsidRPr="005B428E">
        <w:rPr>
          <w:rFonts w:ascii="Arial" w:eastAsia="Arial" w:hAnsi="Arial"/>
          <w:spacing w:val="-1"/>
          <w:sz w:val="20"/>
          <w:szCs w:val="20"/>
        </w:rPr>
        <w:t>l</w:t>
      </w:r>
      <w:r w:rsidRPr="005B428E">
        <w:rPr>
          <w:rFonts w:ascii="Arial" w:eastAsia="Arial" w:hAnsi="Arial"/>
          <w:sz w:val="20"/>
          <w:szCs w:val="20"/>
        </w:rPr>
        <w:t>es;</w:t>
      </w: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 xml:space="preserve">VII.- </w:t>
      </w:r>
      <w:r w:rsidRPr="005B428E">
        <w:rPr>
          <w:rFonts w:ascii="Arial" w:eastAsia="Arial" w:hAnsi="Arial"/>
          <w:sz w:val="20"/>
          <w:szCs w:val="20"/>
        </w:rPr>
        <w:t>Aportac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 y</w:t>
      </w: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VIII.</w:t>
      </w:r>
      <w:r w:rsidRPr="005B428E">
        <w:rPr>
          <w:rFonts w:ascii="Arial" w:eastAsia="Arial" w:hAnsi="Arial"/>
          <w:b/>
          <w:spacing w:val="1"/>
          <w:sz w:val="20"/>
          <w:szCs w:val="20"/>
        </w:rPr>
        <w:t>-</w:t>
      </w:r>
      <w:r w:rsidRPr="005B428E">
        <w:rPr>
          <w:rFonts w:ascii="Arial" w:eastAsia="Arial" w:hAnsi="Arial"/>
          <w:sz w:val="20"/>
          <w:szCs w:val="20"/>
        </w:rPr>
        <w:t>Ingres</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Extraordin</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1"/>
          <w:sz w:val="20"/>
          <w:szCs w:val="20"/>
        </w:rPr>
        <w:t>i</w:t>
      </w:r>
      <w:r w:rsidRPr="005B428E">
        <w:rPr>
          <w:rFonts w:ascii="Arial" w:eastAsia="Arial" w:hAnsi="Arial"/>
          <w:sz w:val="20"/>
          <w:szCs w:val="20"/>
        </w:rPr>
        <w:t>os.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position w:val="-1"/>
          <w:sz w:val="20"/>
          <w:szCs w:val="20"/>
        </w:rPr>
        <w:t>Artículo 5</w:t>
      </w:r>
      <w:r w:rsidRPr="005B428E">
        <w:rPr>
          <w:rFonts w:ascii="Arial" w:eastAsia="Arial" w:hAnsi="Arial"/>
          <w:b/>
          <w:spacing w:val="-2"/>
          <w:position w:val="-1"/>
          <w:sz w:val="20"/>
          <w:szCs w:val="20"/>
        </w:rPr>
        <w:t>.</w:t>
      </w:r>
      <w:r w:rsidRPr="005B428E">
        <w:rPr>
          <w:rFonts w:ascii="Arial" w:eastAsia="Arial" w:hAnsi="Arial"/>
          <w:b/>
          <w:position w:val="-1"/>
          <w:sz w:val="20"/>
          <w:szCs w:val="20"/>
        </w:rPr>
        <w:t xml:space="preserve">- </w:t>
      </w:r>
      <w:r w:rsidRPr="005B428E">
        <w:rPr>
          <w:rFonts w:ascii="Arial" w:eastAsia="Arial" w:hAnsi="Arial"/>
          <w:spacing w:val="-1"/>
          <w:position w:val="-1"/>
          <w:sz w:val="20"/>
          <w:szCs w:val="20"/>
        </w:rPr>
        <w:t>L</w:t>
      </w:r>
      <w:r w:rsidRPr="005B428E">
        <w:rPr>
          <w:rFonts w:ascii="Arial" w:eastAsia="Arial" w:hAnsi="Arial"/>
          <w:position w:val="-1"/>
          <w:sz w:val="20"/>
          <w:szCs w:val="20"/>
        </w:rPr>
        <w:t>os Imp</w:t>
      </w:r>
      <w:r w:rsidRPr="005B428E">
        <w:rPr>
          <w:rFonts w:ascii="Arial" w:eastAsia="Arial" w:hAnsi="Arial"/>
          <w:spacing w:val="-1"/>
          <w:position w:val="-1"/>
          <w:sz w:val="20"/>
          <w:szCs w:val="20"/>
        </w:rPr>
        <w:t>u</w:t>
      </w:r>
      <w:r w:rsidRPr="005B428E">
        <w:rPr>
          <w:rFonts w:ascii="Arial" w:eastAsia="Arial" w:hAnsi="Arial"/>
          <w:position w:val="-1"/>
          <w:sz w:val="20"/>
          <w:szCs w:val="20"/>
        </w:rPr>
        <w:t>est</w:t>
      </w:r>
      <w:r w:rsidRPr="005B428E">
        <w:rPr>
          <w:rFonts w:ascii="Arial" w:eastAsia="Arial" w:hAnsi="Arial"/>
          <w:spacing w:val="-1"/>
          <w:position w:val="-1"/>
          <w:sz w:val="20"/>
          <w:szCs w:val="20"/>
        </w:rPr>
        <w:t>o</w:t>
      </w:r>
      <w:r w:rsidRPr="005B428E">
        <w:rPr>
          <w:rFonts w:ascii="Arial" w:eastAsia="Arial" w:hAnsi="Arial"/>
          <w:position w:val="-1"/>
          <w:sz w:val="20"/>
          <w:szCs w:val="20"/>
        </w:rPr>
        <w:t>s que el mun</w:t>
      </w:r>
      <w:r w:rsidRPr="005B428E">
        <w:rPr>
          <w:rFonts w:ascii="Arial" w:eastAsia="Arial" w:hAnsi="Arial"/>
          <w:spacing w:val="-1"/>
          <w:position w:val="-1"/>
          <w:sz w:val="20"/>
          <w:szCs w:val="20"/>
        </w:rPr>
        <w:t>i</w:t>
      </w:r>
      <w:r w:rsidRPr="005B428E">
        <w:rPr>
          <w:rFonts w:ascii="Arial" w:eastAsia="Arial" w:hAnsi="Arial"/>
          <w:position w:val="-1"/>
          <w:sz w:val="20"/>
          <w:szCs w:val="20"/>
        </w:rPr>
        <w:t>cipio percib</w:t>
      </w:r>
      <w:r w:rsidRPr="005B428E">
        <w:rPr>
          <w:rFonts w:ascii="Arial" w:eastAsia="Arial" w:hAnsi="Arial"/>
          <w:spacing w:val="-1"/>
          <w:position w:val="-1"/>
          <w:sz w:val="20"/>
          <w:szCs w:val="20"/>
        </w:rPr>
        <w:t>i</w:t>
      </w:r>
      <w:r w:rsidRPr="005B428E">
        <w:rPr>
          <w:rFonts w:ascii="Arial" w:eastAsia="Arial" w:hAnsi="Arial"/>
          <w:position w:val="-1"/>
          <w:sz w:val="20"/>
          <w:szCs w:val="20"/>
        </w:rPr>
        <w:t>rá</w:t>
      </w:r>
      <w:r w:rsidRPr="005B428E">
        <w:rPr>
          <w:rFonts w:ascii="Arial" w:eastAsia="Arial" w:hAnsi="Arial"/>
          <w:spacing w:val="-1"/>
          <w:position w:val="-1"/>
          <w:sz w:val="20"/>
          <w:szCs w:val="20"/>
        </w:rPr>
        <w:t xml:space="preserve"> </w:t>
      </w:r>
      <w:r w:rsidRPr="005B428E">
        <w:rPr>
          <w:rFonts w:ascii="Arial" w:eastAsia="Arial" w:hAnsi="Arial"/>
          <w:position w:val="-1"/>
          <w:sz w:val="20"/>
          <w:szCs w:val="20"/>
        </w:rPr>
        <w:t>se c</w:t>
      </w:r>
      <w:r w:rsidRPr="005B428E">
        <w:rPr>
          <w:rFonts w:ascii="Arial" w:eastAsia="Arial" w:hAnsi="Arial"/>
          <w:spacing w:val="-1"/>
          <w:position w:val="-1"/>
          <w:sz w:val="20"/>
          <w:szCs w:val="20"/>
        </w:rPr>
        <w:t>l</w:t>
      </w:r>
      <w:r w:rsidRPr="005B428E">
        <w:rPr>
          <w:rFonts w:ascii="Arial" w:eastAsia="Arial" w:hAnsi="Arial"/>
          <w:position w:val="-1"/>
          <w:sz w:val="20"/>
          <w:szCs w:val="20"/>
        </w:rPr>
        <w:t>asif</w:t>
      </w:r>
      <w:r w:rsidRPr="005B428E">
        <w:rPr>
          <w:rFonts w:ascii="Arial" w:eastAsia="Arial" w:hAnsi="Arial"/>
          <w:spacing w:val="-1"/>
          <w:position w:val="-1"/>
          <w:sz w:val="20"/>
          <w:szCs w:val="20"/>
        </w:rPr>
        <w:t>i</w:t>
      </w:r>
      <w:r w:rsidRPr="005B428E">
        <w:rPr>
          <w:rFonts w:ascii="Arial" w:eastAsia="Arial" w:hAnsi="Arial"/>
          <w:spacing w:val="1"/>
          <w:position w:val="-1"/>
          <w:sz w:val="20"/>
          <w:szCs w:val="20"/>
        </w:rPr>
        <w:t>c</w:t>
      </w:r>
      <w:r w:rsidRPr="005B428E">
        <w:rPr>
          <w:rFonts w:ascii="Arial" w:eastAsia="Arial" w:hAnsi="Arial"/>
          <w:position w:val="-1"/>
          <w:sz w:val="20"/>
          <w:szCs w:val="20"/>
        </w:rPr>
        <w:t>ar</w:t>
      </w:r>
      <w:r w:rsidRPr="005B428E">
        <w:rPr>
          <w:rFonts w:ascii="Arial" w:eastAsia="Arial" w:hAnsi="Arial"/>
          <w:spacing w:val="-1"/>
          <w:position w:val="-1"/>
          <w:sz w:val="20"/>
          <w:szCs w:val="20"/>
        </w:rPr>
        <w:t>á</w:t>
      </w:r>
      <w:r w:rsidRPr="005B428E">
        <w:rPr>
          <w:rFonts w:ascii="Arial" w:eastAsia="Arial" w:hAnsi="Arial"/>
          <w:position w:val="-1"/>
          <w:sz w:val="20"/>
          <w:szCs w:val="20"/>
        </w:rPr>
        <w:t>n como</w:t>
      </w:r>
      <w:r w:rsidRPr="005B428E">
        <w:rPr>
          <w:rFonts w:ascii="Arial" w:eastAsia="Arial" w:hAnsi="Arial"/>
          <w:spacing w:val="-1"/>
          <w:position w:val="-1"/>
          <w:sz w:val="20"/>
          <w:szCs w:val="20"/>
        </w:rPr>
        <w:t xml:space="preserve"> </w:t>
      </w:r>
      <w:r w:rsidRPr="005B428E">
        <w:rPr>
          <w:rFonts w:ascii="Arial" w:eastAsia="Arial" w:hAnsi="Arial"/>
          <w:position w:val="-1"/>
          <w:sz w:val="20"/>
          <w:szCs w:val="20"/>
        </w:rPr>
        <w:t>sig</w:t>
      </w:r>
      <w:r w:rsidRPr="005B428E">
        <w:rPr>
          <w:rFonts w:ascii="Arial" w:eastAsia="Arial" w:hAnsi="Arial"/>
          <w:spacing w:val="-1"/>
          <w:position w:val="-1"/>
          <w:sz w:val="20"/>
          <w:szCs w:val="20"/>
        </w:rPr>
        <w:t>ue</w:t>
      </w:r>
      <w:r w:rsidRPr="005B428E">
        <w:rPr>
          <w:rFonts w:ascii="Arial" w:eastAsia="Arial" w:hAnsi="Arial"/>
          <w:position w:val="-1"/>
          <w:sz w:val="20"/>
          <w:szCs w:val="20"/>
        </w:rPr>
        <w:t>:</w:t>
      </w:r>
    </w:p>
    <w:p w:rsidR="004969A4" w:rsidRPr="005B428E" w:rsidRDefault="004969A4" w:rsidP="00FF2CE4">
      <w:pPr>
        <w:spacing w:after="0" w:line="360" w:lineRule="auto"/>
        <w:rPr>
          <w:rFonts w:ascii="Arial" w:eastAsia="Times New Roman" w:hAnsi="Arial"/>
          <w:sz w:val="20"/>
          <w:szCs w:val="20"/>
        </w:rPr>
      </w:pPr>
    </w:p>
    <w:tbl>
      <w:tblPr>
        <w:tblW w:w="4987" w:type="pct"/>
        <w:tblInd w:w="9" w:type="dxa"/>
        <w:tblCellMar>
          <w:left w:w="0" w:type="dxa"/>
          <w:right w:w="0" w:type="dxa"/>
        </w:tblCellMar>
        <w:tblLook w:val="01E0" w:firstRow="1" w:lastRow="1" w:firstColumn="1" w:lastColumn="1" w:noHBand="0" w:noVBand="0"/>
      </w:tblPr>
      <w:tblGrid>
        <w:gridCol w:w="6925"/>
        <w:gridCol w:w="565"/>
        <w:gridCol w:w="1593"/>
      </w:tblGrid>
      <w:tr w:rsidR="002D775C" w:rsidRPr="005B428E" w:rsidTr="004969A4">
        <w:trPr>
          <w:trHeight w:val="20"/>
        </w:trPr>
        <w:tc>
          <w:tcPr>
            <w:tcW w:w="6929" w:type="dxa"/>
            <w:tcBorders>
              <w:top w:val="single" w:sz="6" w:space="0" w:color="000000"/>
              <w:left w:val="single" w:sz="4" w:space="0" w:color="auto"/>
              <w:bottom w:val="single" w:sz="6" w:space="0" w:color="000000"/>
              <w:right w:val="single" w:sz="6" w:space="0" w:color="000000"/>
            </w:tcBorders>
            <w:shd w:val="clear" w:color="auto" w:fill="D7D7D7"/>
          </w:tcPr>
          <w:p w:rsidR="002D775C" w:rsidRPr="005B428E" w:rsidRDefault="002D775C" w:rsidP="002D775C">
            <w:pPr>
              <w:spacing w:after="0" w:line="360" w:lineRule="auto"/>
              <w:rPr>
                <w:rFonts w:ascii="Arial" w:eastAsia="Arial" w:hAnsi="Arial"/>
                <w:sz w:val="20"/>
                <w:szCs w:val="20"/>
              </w:rPr>
            </w:pPr>
            <w:r w:rsidRPr="005B428E">
              <w:rPr>
                <w:rFonts w:ascii="Arial" w:eastAsia="Arial" w:hAnsi="Arial"/>
                <w:b/>
                <w:sz w:val="20"/>
                <w:szCs w:val="20"/>
              </w:rPr>
              <w:t>Impuestos</w:t>
            </w:r>
          </w:p>
        </w:tc>
        <w:tc>
          <w:tcPr>
            <w:tcW w:w="565" w:type="dxa"/>
            <w:tcBorders>
              <w:top w:val="single" w:sz="6" w:space="0" w:color="000000"/>
              <w:left w:val="single" w:sz="6" w:space="0" w:color="000000"/>
              <w:bottom w:val="single" w:sz="6" w:space="0" w:color="000000"/>
            </w:tcBorders>
            <w:shd w:val="clear" w:color="auto" w:fill="D7D7D7"/>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6" w:space="0" w:color="000000"/>
              <w:left w:val="nil"/>
              <w:bottom w:val="single" w:sz="6" w:space="0" w:color="000000"/>
              <w:right w:val="single" w:sz="4" w:space="0" w:color="auto"/>
            </w:tcBorders>
            <w:shd w:val="clear" w:color="auto" w:fill="D7D7D7"/>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30,500.00</w:t>
            </w:r>
          </w:p>
        </w:tc>
      </w:tr>
      <w:tr w:rsidR="002D775C" w:rsidRPr="005B428E" w:rsidTr="004969A4">
        <w:trPr>
          <w:trHeight w:val="20"/>
        </w:trPr>
        <w:tc>
          <w:tcPr>
            <w:tcW w:w="6929" w:type="dxa"/>
            <w:tcBorders>
              <w:top w:val="single" w:sz="6" w:space="0" w:color="000000"/>
              <w:left w:val="single" w:sz="5" w:space="0" w:color="000000"/>
              <w:bottom w:val="single" w:sz="5" w:space="0" w:color="000000"/>
              <w:right w:val="single" w:sz="5" w:space="0" w:color="000000"/>
            </w:tcBorders>
          </w:tcPr>
          <w:p w:rsidR="002D775C" w:rsidRPr="005B428E" w:rsidRDefault="002D775C" w:rsidP="00083EBD">
            <w:pPr>
              <w:spacing w:after="0" w:line="360" w:lineRule="auto"/>
              <w:ind w:firstLine="270"/>
              <w:rPr>
                <w:rFonts w:ascii="Arial" w:eastAsia="Arial" w:hAnsi="Arial"/>
                <w:sz w:val="20"/>
                <w:szCs w:val="20"/>
              </w:rPr>
            </w:pPr>
            <w:r w:rsidRPr="005B428E">
              <w:rPr>
                <w:rFonts w:ascii="Arial" w:eastAsia="Arial" w:hAnsi="Arial"/>
                <w:b/>
                <w:sz w:val="20"/>
                <w:szCs w:val="20"/>
              </w:rPr>
              <w:t>Impuestos sobre los ingresos</w:t>
            </w:r>
          </w:p>
        </w:tc>
        <w:tc>
          <w:tcPr>
            <w:tcW w:w="565" w:type="dxa"/>
            <w:tcBorders>
              <w:top w:val="single" w:sz="6"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6"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4,000.00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083EBD">
            <w:pPr>
              <w:spacing w:after="0" w:line="360" w:lineRule="auto"/>
              <w:ind w:firstLine="553"/>
              <w:rPr>
                <w:rFonts w:ascii="Arial" w:eastAsia="Arial" w:hAnsi="Arial"/>
                <w:sz w:val="20"/>
                <w:szCs w:val="20"/>
              </w:rPr>
            </w:pPr>
            <w:r w:rsidRPr="005B428E">
              <w:rPr>
                <w:rFonts w:ascii="Arial" w:eastAsia="Arial" w:hAnsi="Arial"/>
                <w:b/>
                <w:sz w:val="20"/>
                <w:szCs w:val="20"/>
              </w:rPr>
              <w:t>&gt; Impuesto sobre Espectáculos y Diversiones Públicas</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4,000.00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110B34">
            <w:pPr>
              <w:spacing w:after="0" w:line="360" w:lineRule="auto"/>
              <w:ind w:firstLine="270"/>
              <w:rPr>
                <w:rFonts w:ascii="Arial" w:eastAsia="Arial" w:hAnsi="Arial"/>
                <w:sz w:val="20"/>
                <w:szCs w:val="20"/>
              </w:rPr>
            </w:pPr>
            <w:r w:rsidRPr="005B428E">
              <w:rPr>
                <w:rFonts w:ascii="Arial" w:eastAsia="Arial" w:hAnsi="Arial"/>
                <w:b/>
                <w:sz w:val="20"/>
                <w:szCs w:val="20"/>
              </w:rPr>
              <w:t>Impuestos sobre el patrimonio</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19,000.00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083EBD">
            <w:pPr>
              <w:spacing w:after="0" w:line="360" w:lineRule="auto"/>
              <w:ind w:firstLine="553"/>
              <w:rPr>
                <w:rFonts w:ascii="Arial" w:eastAsia="Arial" w:hAnsi="Arial"/>
                <w:sz w:val="20"/>
                <w:szCs w:val="20"/>
              </w:rPr>
            </w:pPr>
            <w:r w:rsidRPr="005B428E">
              <w:rPr>
                <w:rFonts w:ascii="Arial" w:eastAsia="Arial" w:hAnsi="Arial"/>
                <w:b/>
                <w:sz w:val="20"/>
                <w:szCs w:val="20"/>
              </w:rPr>
              <w:t>&gt; Impuesto Predial</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19,000.00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110B34">
            <w:pPr>
              <w:spacing w:after="0" w:line="360" w:lineRule="auto"/>
              <w:ind w:firstLine="270"/>
              <w:rPr>
                <w:rFonts w:ascii="Arial" w:eastAsia="Arial" w:hAnsi="Arial"/>
                <w:sz w:val="20"/>
                <w:szCs w:val="20"/>
              </w:rPr>
            </w:pPr>
            <w:r w:rsidRPr="005B428E">
              <w:rPr>
                <w:rFonts w:ascii="Arial" w:eastAsia="Arial" w:hAnsi="Arial"/>
                <w:b/>
                <w:sz w:val="20"/>
                <w:szCs w:val="20"/>
              </w:rPr>
              <w:t>Impuestos sobre la producción, el consumo y las transacciones</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7,500.00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083EBD">
            <w:pPr>
              <w:spacing w:after="0" w:line="360" w:lineRule="auto"/>
              <w:ind w:firstLine="553"/>
              <w:rPr>
                <w:rFonts w:ascii="Arial" w:eastAsia="Arial" w:hAnsi="Arial"/>
                <w:sz w:val="20"/>
                <w:szCs w:val="20"/>
              </w:rPr>
            </w:pPr>
            <w:r w:rsidRPr="005B428E">
              <w:rPr>
                <w:rFonts w:ascii="Arial" w:eastAsia="Arial" w:hAnsi="Arial"/>
                <w:b/>
                <w:sz w:val="20"/>
                <w:szCs w:val="20"/>
              </w:rPr>
              <w:t>&gt; Impuesto sobre Adquisición de Inmuebles</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7,500.00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110B34">
            <w:pPr>
              <w:spacing w:after="0" w:line="360" w:lineRule="auto"/>
              <w:ind w:firstLine="270"/>
              <w:rPr>
                <w:rFonts w:ascii="Arial" w:eastAsia="Arial" w:hAnsi="Arial"/>
                <w:sz w:val="20"/>
                <w:szCs w:val="20"/>
              </w:rPr>
            </w:pPr>
            <w:r w:rsidRPr="005B428E">
              <w:rPr>
                <w:rFonts w:ascii="Arial" w:eastAsia="Arial" w:hAnsi="Arial"/>
                <w:b/>
                <w:sz w:val="20"/>
                <w:szCs w:val="20"/>
              </w:rPr>
              <w:t>Accesorios</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083EBD">
            <w:pPr>
              <w:spacing w:after="0" w:line="360" w:lineRule="auto"/>
              <w:ind w:firstLine="553"/>
              <w:rPr>
                <w:rFonts w:ascii="Arial" w:eastAsia="Arial" w:hAnsi="Arial"/>
                <w:sz w:val="20"/>
                <w:szCs w:val="20"/>
              </w:rPr>
            </w:pPr>
            <w:r w:rsidRPr="005B428E">
              <w:rPr>
                <w:rFonts w:ascii="Arial" w:eastAsia="Arial" w:hAnsi="Arial"/>
                <w:b/>
                <w:sz w:val="20"/>
                <w:szCs w:val="20"/>
              </w:rPr>
              <w:t>&gt; Actualizaciones y Recargos de Impuestos</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083EBD">
            <w:pPr>
              <w:spacing w:after="0" w:line="360" w:lineRule="auto"/>
              <w:ind w:firstLine="553"/>
              <w:rPr>
                <w:rFonts w:ascii="Arial" w:eastAsia="Arial" w:hAnsi="Arial"/>
                <w:sz w:val="20"/>
                <w:szCs w:val="20"/>
              </w:rPr>
            </w:pPr>
            <w:r w:rsidRPr="005B428E">
              <w:rPr>
                <w:rFonts w:ascii="Arial" w:eastAsia="Arial" w:hAnsi="Arial"/>
                <w:b/>
                <w:sz w:val="20"/>
                <w:szCs w:val="20"/>
              </w:rPr>
              <w:t>&gt; Multas de Impuestos</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083EBD">
            <w:pPr>
              <w:spacing w:after="0" w:line="360" w:lineRule="auto"/>
              <w:ind w:firstLine="553"/>
              <w:rPr>
                <w:rFonts w:ascii="Arial" w:eastAsia="Arial" w:hAnsi="Arial"/>
                <w:sz w:val="20"/>
                <w:szCs w:val="20"/>
              </w:rPr>
            </w:pPr>
            <w:r w:rsidRPr="005B428E">
              <w:rPr>
                <w:rFonts w:ascii="Arial" w:eastAsia="Arial" w:hAnsi="Arial"/>
                <w:b/>
                <w:sz w:val="20"/>
                <w:szCs w:val="20"/>
              </w:rPr>
              <w:t>&gt; Gastos de Ejecución de Impuestos</w:t>
            </w:r>
          </w:p>
        </w:tc>
        <w:tc>
          <w:tcPr>
            <w:tcW w:w="565" w:type="dxa"/>
            <w:tcBorders>
              <w:top w:val="single" w:sz="5" w:space="0" w:color="000000"/>
              <w:left w:val="single" w:sz="5" w:space="0" w:color="000000"/>
              <w:bottom w:val="single" w:sz="5"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5"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5" w:space="0" w:color="000000"/>
            </w:tcBorders>
          </w:tcPr>
          <w:p w:rsidR="002D775C" w:rsidRPr="005B428E" w:rsidRDefault="002D775C" w:rsidP="00110B34">
            <w:pPr>
              <w:spacing w:after="0" w:line="360" w:lineRule="auto"/>
              <w:ind w:firstLine="270"/>
              <w:rPr>
                <w:rFonts w:ascii="Arial" w:eastAsia="Arial" w:hAnsi="Arial"/>
                <w:sz w:val="20"/>
                <w:szCs w:val="20"/>
              </w:rPr>
            </w:pPr>
            <w:r w:rsidRPr="005B428E">
              <w:rPr>
                <w:rFonts w:ascii="Arial" w:eastAsia="Arial" w:hAnsi="Arial"/>
                <w:b/>
                <w:sz w:val="20"/>
                <w:szCs w:val="20"/>
              </w:rPr>
              <w:t>Otros Impuestos</w:t>
            </w:r>
          </w:p>
        </w:tc>
        <w:tc>
          <w:tcPr>
            <w:tcW w:w="565" w:type="dxa"/>
            <w:tcBorders>
              <w:top w:val="single" w:sz="5" w:space="0" w:color="000000"/>
              <w:left w:val="single" w:sz="5" w:space="0" w:color="000000"/>
              <w:bottom w:val="single" w:sz="6" w:space="0" w:color="000000"/>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5" w:space="0" w:color="000000"/>
              <w:left w:val="nil"/>
              <w:bottom w:val="single" w:sz="6" w:space="0" w:color="000000"/>
              <w:right w:val="single" w:sz="5"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2D775C" w:rsidRPr="005B428E" w:rsidTr="004969A4">
        <w:trPr>
          <w:trHeight w:val="20"/>
        </w:trPr>
        <w:tc>
          <w:tcPr>
            <w:tcW w:w="6929" w:type="dxa"/>
            <w:tcBorders>
              <w:top w:val="single" w:sz="5" w:space="0" w:color="000000"/>
              <w:left w:val="single" w:sz="5" w:space="0" w:color="000000"/>
              <w:bottom w:val="single" w:sz="5" w:space="0" w:color="000000"/>
              <w:right w:val="single" w:sz="6" w:space="0" w:color="000000"/>
            </w:tcBorders>
          </w:tcPr>
          <w:p w:rsidR="002D775C" w:rsidRPr="005B428E" w:rsidRDefault="002D775C" w:rsidP="00110B34">
            <w:pPr>
              <w:spacing w:after="0" w:line="360" w:lineRule="auto"/>
              <w:ind w:firstLine="412"/>
              <w:jc w:val="both"/>
              <w:rPr>
                <w:rFonts w:ascii="Arial" w:eastAsia="Arial" w:hAnsi="Arial"/>
                <w:sz w:val="20"/>
                <w:szCs w:val="20"/>
              </w:rPr>
            </w:pPr>
            <w:r w:rsidRPr="005B428E">
              <w:rPr>
                <w:rFonts w:ascii="Arial" w:eastAsia="Arial" w:hAnsi="Arial"/>
                <w:b/>
                <w:sz w:val="20"/>
                <w:szCs w:val="20"/>
              </w:rPr>
              <w:t>Impuestos no comprendidos en las fracciones de la Ley de Ingresos Vigente</w:t>
            </w:r>
            <w:r w:rsidRPr="005B428E">
              <w:rPr>
                <w:rFonts w:ascii="Arial" w:eastAsia="Arial" w:hAnsi="Arial"/>
                <w:sz w:val="20"/>
                <w:szCs w:val="20"/>
              </w:rPr>
              <w:t xml:space="preserve">, </w:t>
            </w:r>
            <w:r w:rsidRPr="005B428E">
              <w:rPr>
                <w:rFonts w:ascii="Arial" w:eastAsia="Arial" w:hAnsi="Arial"/>
                <w:b/>
                <w:sz w:val="20"/>
                <w:szCs w:val="20"/>
              </w:rPr>
              <w:t>causados en ejercicios fiscales anteriores pendientes de liquidación o pago</w:t>
            </w:r>
          </w:p>
        </w:tc>
        <w:tc>
          <w:tcPr>
            <w:tcW w:w="565" w:type="dxa"/>
            <w:tcBorders>
              <w:top w:val="single" w:sz="6" w:space="0" w:color="000000"/>
              <w:left w:val="single" w:sz="6" w:space="0" w:color="000000"/>
              <w:bottom w:val="single" w:sz="4" w:space="0" w:color="auto"/>
            </w:tcBorders>
          </w:tcPr>
          <w:p w:rsidR="002D775C" w:rsidRPr="005B428E" w:rsidRDefault="002D775C" w:rsidP="002D775C">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593" w:type="dxa"/>
            <w:tcBorders>
              <w:top w:val="single" w:sz="6" w:space="0" w:color="000000"/>
              <w:left w:val="nil"/>
              <w:bottom w:val="single" w:sz="4" w:space="0" w:color="auto"/>
              <w:right w:val="single" w:sz="6" w:space="0" w:color="000000"/>
            </w:tcBorders>
          </w:tcPr>
          <w:p w:rsidR="002D775C" w:rsidRPr="005B428E" w:rsidRDefault="002D775C" w:rsidP="002D775C">
            <w:pPr>
              <w:spacing w:after="0" w:line="360" w:lineRule="auto"/>
              <w:jc w:val="right"/>
              <w:rPr>
                <w:rFonts w:ascii="Arial" w:eastAsia="Arial" w:hAnsi="Arial"/>
                <w:sz w:val="20"/>
                <w:szCs w:val="20"/>
              </w:rPr>
            </w:pPr>
            <w:r w:rsidRPr="005B428E">
              <w:rPr>
                <w:rFonts w:ascii="Arial" w:eastAsia="Arial" w:hAnsi="Arial"/>
                <w:b/>
                <w:sz w:val="20"/>
                <w:szCs w:val="20"/>
              </w:rPr>
              <w:t>0.00</w:t>
            </w:r>
          </w:p>
        </w:tc>
      </w:tr>
    </w:tbl>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 6</w:t>
      </w:r>
      <w:r w:rsidRPr="005B428E">
        <w:rPr>
          <w:rFonts w:ascii="Arial" w:eastAsia="Arial" w:hAnsi="Arial"/>
          <w:b/>
          <w:spacing w:val="-2"/>
          <w:sz w:val="20"/>
          <w:szCs w:val="20"/>
        </w:rPr>
        <w:t>.</w:t>
      </w:r>
      <w:r w:rsidRPr="005B428E">
        <w:rPr>
          <w:rFonts w:ascii="Arial" w:eastAsia="Arial" w:hAnsi="Arial"/>
          <w:b/>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os 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ch</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que el mun</w:t>
      </w:r>
      <w:r w:rsidRPr="005B428E">
        <w:rPr>
          <w:rFonts w:ascii="Arial" w:eastAsia="Arial" w:hAnsi="Arial"/>
          <w:spacing w:val="-1"/>
          <w:sz w:val="20"/>
          <w:szCs w:val="20"/>
        </w:rPr>
        <w:t>i</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pio percib</w:t>
      </w:r>
      <w:r w:rsidRPr="005B428E">
        <w:rPr>
          <w:rFonts w:ascii="Arial" w:eastAsia="Arial" w:hAnsi="Arial"/>
          <w:spacing w:val="-1"/>
          <w:sz w:val="20"/>
          <w:szCs w:val="20"/>
        </w:rPr>
        <w:t>i</w:t>
      </w:r>
      <w:r w:rsidRPr="005B428E">
        <w:rPr>
          <w:rFonts w:ascii="Arial" w:eastAsia="Arial" w:hAnsi="Arial"/>
          <w:sz w:val="20"/>
          <w:szCs w:val="20"/>
        </w:rPr>
        <w:t>rá</w:t>
      </w:r>
      <w:r w:rsidRPr="005B428E">
        <w:rPr>
          <w:rFonts w:ascii="Arial" w:eastAsia="Arial" w:hAnsi="Arial"/>
          <w:spacing w:val="-1"/>
          <w:sz w:val="20"/>
          <w:szCs w:val="20"/>
        </w:rPr>
        <w:t xml:space="preserve"> </w:t>
      </w:r>
      <w:r w:rsidRPr="005B428E">
        <w:rPr>
          <w:rFonts w:ascii="Arial" w:eastAsia="Arial" w:hAnsi="Arial"/>
          <w:sz w:val="20"/>
          <w:szCs w:val="20"/>
        </w:rPr>
        <w:t>se ca</w:t>
      </w:r>
      <w:r w:rsidRPr="005B428E">
        <w:rPr>
          <w:rFonts w:ascii="Arial" w:eastAsia="Arial" w:hAnsi="Arial"/>
          <w:spacing w:val="-1"/>
          <w:sz w:val="20"/>
          <w:szCs w:val="20"/>
        </w:rPr>
        <w:t>u</w:t>
      </w:r>
      <w:r w:rsidRPr="005B428E">
        <w:rPr>
          <w:rFonts w:ascii="Arial" w:eastAsia="Arial" w:hAnsi="Arial"/>
          <w:spacing w:val="1"/>
          <w:sz w:val="20"/>
          <w:szCs w:val="20"/>
        </w:rPr>
        <w:t>s</w:t>
      </w:r>
      <w:r w:rsidRPr="005B428E">
        <w:rPr>
          <w:rFonts w:ascii="Arial" w:eastAsia="Arial" w:hAnsi="Arial"/>
          <w:sz w:val="20"/>
          <w:szCs w:val="20"/>
        </w:rPr>
        <w:t>arán</w:t>
      </w:r>
      <w:r w:rsidRPr="005B428E">
        <w:rPr>
          <w:rFonts w:ascii="Arial" w:eastAsia="Arial" w:hAnsi="Arial"/>
          <w:spacing w:val="-1"/>
          <w:sz w:val="20"/>
          <w:szCs w:val="20"/>
        </w:rPr>
        <w:t xml:space="preserve"> </w:t>
      </w:r>
      <w:r w:rsidRPr="005B428E">
        <w:rPr>
          <w:rFonts w:ascii="Arial" w:eastAsia="Arial" w:hAnsi="Arial"/>
          <w:sz w:val="20"/>
          <w:szCs w:val="20"/>
        </w:rPr>
        <w:t>por l</w:t>
      </w:r>
      <w:r w:rsidRPr="005B428E">
        <w:rPr>
          <w:rFonts w:ascii="Arial" w:eastAsia="Arial" w:hAnsi="Arial"/>
          <w:spacing w:val="-1"/>
          <w:sz w:val="20"/>
          <w:szCs w:val="20"/>
        </w:rPr>
        <w:t>o</w:t>
      </w:r>
      <w:r w:rsidRPr="005B428E">
        <w:rPr>
          <w:rFonts w:ascii="Arial" w:eastAsia="Arial" w:hAnsi="Arial"/>
          <w:sz w:val="20"/>
          <w:szCs w:val="20"/>
        </w:rPr>
        <w:t>s si</w:t>
      </w:r>
      <w:r w:rsidRPr="005B428E">
        <w:rPr>
          <w:rFonts w:ascii="Arial" w:eastAsia="Arial" w:hAnsi="Arial"/>
          <w:spacing w:val="-1"/>
          <w:sz w:val="20"/>
          <w:szCs w:val="20"/>
        </w:rPr>
        <w:t>g</w:t>
      </w:r>
      <w:r w:rsidRPr="005B428E">
        <w:rPr>
          <w:rFonts w:ascii="Arial" w:eastAsia="Arial" w:hAnsi="Arial"/>
          <w:sz w:val="20"/>
          <w:szCs w:val="20"/>
        </w:rPr>
        <w:t>ui</w:t>
      </w:r>
      <w:r w:rsidRPr="005B428E">
        <w:rPr>
          <w:rFonts w:ascii="Arial" w:eastAsia="Arial" w:hAnsi="Arial"/>
          <w:spacing w:val="-1"/>
          <w:sz w:val="20"/>
          <w:szCs w:val="20"/>
        </w:rPr>
        <w:t>e</w:t>
      </w:r>
      <w:r w:rsidRPr="005B428E">
        <w:rPr>
          <w:rFonts w:ascii="Arial" w:eastAsia="Arial" w:hAnsi="Arial"/>
          <w:sz w:val="20"/>
          <w:szCs w:val="20"/>
        </w:rPr>
        <w:t>ntes co</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z w:val="20"/>
          <w:szCs w:val="20"/>
        </w:rPr>
        <w:t>ep</w:t>
      </w:r>
      <w:r w:rsidRPr="005B428E">
        <w:rPr>
          <w:rFonts w:ascii="Arial" w:eastAsia="Arial" w:hAnsi="Arial"/>
          <w:spacing w:val="-2"/>
          <w:sz w:val="20"/>
          <w:szCs w:val="20"/>
        </w:rPr>
        <w:t>t</w:t>
      </w:r>
      <w:r w:rsidRPr="005B428E">
        <w:rPr>
          <w:rFonts w:ascii="Arial" w:eastAsia="Arial" w:hAnsi="Arial"/>
          <w:sz w:val="20"/>
          <w:szCs w:val="20"/>
        </w:rPr>
        <w:t>os:</w:t>
      </w:r>
    </w:p>
    <w:p w:rsidR="00DE3153" w:rsidRPr="005B428E" w:rsidRDefault="00DE3153" w:rsidP="00FF2CE4">
      <w:pPr>
        <w:spacing w:after="0" w:line="360" w:lineRule="auto"/>
        <w:rPr>
          <w:rFonts w:ascii="Arial" w:eastAsia="Times New Roman" w:hAnsi="Arial"/>
          <w:sz w:val="20"/>
          <w:szCs w:val="20"/>
        </w:rPr>
      </w:pPr>
    </w:p>
    <w:tbl>
      <w:tblPr>
        <w:tblW w:w="4983" w:type="pct"/>
        <w:tblInd w:w="12" w:type="dxa"/>
        <w:tblCellMar>
          <w:left w:w="0" w:type="dxa"/>
          <w:right w:w="0" w:type="dxa"/>
        </w:tblCellMar>
        <w:tblLook w:val="01E0" w:firstRow="1" w:lastRow="1" w:firstColumn="1" w:lastColumn="1" w:noHBand="0" w:noVBand="0"/>
      </w:tblPr>
      <w:tblGrid>
        <w:gridCol w:w="6909"/>
        <w:gridCol w:w="707"/>
        <w:gridCol w:w="1460"/>
      </w:tblGrid>
      <w:tr w:rsidR="00110B34" w:rsidRPr="005B428E" w:rsidTr="00747D02">
        <w:trPr>
          <w:trHeight w:val="20"/>
        </w:trPr>
        <w:tc>
          <w:tcPr>
            <w:tcW w:w="6913" w:type="dxa"/>
            <w:tcBorders>
              <w:top w:val="single" w:sz="6" w:space="0" w:color="000000"/>
              <w:left w:val="single" w:sz="4" w:space="0" w:color="auto"/>
              <w:bottom w:val="single" w:sz="6" w:space="0" w:color="000000"/>
              <w:right w:val="single" w:sz="6" w:space="0" w:color="000000"/>
            </w:tcBorders>
            <w:shd w:val="clear" w:color="auto" w:fill="D9D9D9"/>
          </w:tcPr>
          <w:p w:rsidR="00110B34" w:rsidRPr="005B428E" w:rsidRDefault="00110B34" w:rsidP="00747D02">
            <w:pPr>
              <w:spacing w:after="0" w:line="360" w:lineRule="auto"/>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chos</w:t>
            </w:r>
          </w:p>
        </w:tc>
        <w:tc>
          <w:tcPr>
            <w:tcW w:w="707" w:type="dxa"/>
            <w:tcBorders>
              <w:top w:val="single" w:sz="6" w:space="0" w:color="000000"/>
              <w:left w:val="single" w:sz="6" w:space="0" w:color="000000"/>
              <w:bottom w:val="single" w:sz="6" w:space="0" w:color="000000"/>
            </w:tcBorders>
            <w:shd w:val="clear" w:color="auto" w:fill="D9D9D9"/>
          </w:tcPr>
          <w:p w:rsidR="00110B34" w:rsidRPr="005B428E" w:rsidRDefault="00110B34"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4" w:space="0" w:color="auto"/>
            </w:tcBorders>
            <w:shd w:val="clear" w:color="auto" w:fill="D9D9D9"/>
          </w:tcPr>
          <w:p w:rsidR="00110B34" w:rsidRPr="005B428E" w:rsidRDefault="00110B34" w:rsidP="00747D02">
            <w:pPr>
              <w:spacing w:after="0" w:line="360" w:lineRule="auto"/>
              <w:jc w:val="right"/>
              <w:rPr>
                <w:rFonts w:ascii="Arial" w:eastAsia="Arial" w:hAnsi="Arial"/>
                <w:sz w:val="20"/>
                <w:szCs w:val="20"/>
              </w:rPr>
            </w:pPr>
            <w:r w:rsidRPr="005B428E">
              <w:rPr>
                <w:rFonts w:ascii="Arial" w:eastAsia="Arial" w:hAnsi="Arial"/>
                <w:b/>
                <w:sz w:val="20"/>
                <w:szCs w:val="20"/>
              </w:rPr>
              <w:t>102,000.00</w:t>
            </w:r>
          </w:p>
        </w:tc>
      </w:tr>
      <w:tr w:rsidR="00110B34" w:rsidRPr="005B428E" w:rsidTr="00747D02">
        <w:trPr>
          <w:trHeight w:val="20"/>
        </w:trPr>
        <w:tc>
          <w:tcPr>
            <w:tcW w:w="6913" w:type="dxa"/>
            <w:tcBorders>
              <w:top w:val="single" w:sz="6" w:space="0" w:color="000000"/>
              <w:left w:val="single" w:sz="5" w:space="0" w:color="000000"/>
              <w:bottom w:val="single" w:sz="5" w:space="0" w:color="000000"/>
              <w:right w:val="single" w:sz="5" w:space="0" w:color="000000"/>
            </w:tcBorders>
          </w:tcPr>
          <w:p w:rsidR="00110B34" w:rsidRPr="005B428E" w:rsidRDefault="00110B34" w:rsidP="00747D02">
            <w:pPr>
              <w:spacing w:after="0" w:line="360" w:lineRule="auto"/>
              <w:ind w:firstLine="414"/>
              <w:jc w:val="both"/>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chos</w:t>
            </w:r>
            <w:r w:rsidRPr="005B428E">
              <w:rPr>
                <w:rFonts w:ascii="Arial" w:eastAsia="Arial" w:hAnsi="Arial"/>
                <w:b/>
                <w:spacing w:val="1"/>
                <w:sz w:val="20"/>
                <w:szCs w:val="20"/>
              </w:rPr>
              <w:t xml:space="preserve"> </w:t>
            </w:r>
            <w:r w:rsidRPr="005B428E">
              <w:rPr>
                <w:rFonts w:ascii="Arial" w:eastAsia="Arial" w:hAnsi="Arial"/>
                <w:b/>
                <w:sz w:val="20"/>
                <w:szCs w:val="20"/>
              </w:rPr>
              <w:t>p</w:t>
            </w:r>
            <w:r w:rsidRPr="005B428E">
              <w:rPr>
                <w:rFonts w:ascii="Arial" w:eastAsia="Arial" w:hAnsi="Arial"/>
                <w:b/>
                <w:spacing w:val="-1"/>
                <w:sz w:val="20"/>
                <w:szCs w:val="20"/>
              </w:rPr>
              <w:t>o</w:t>
            </w:r>
            <w:r w:rsidRPr="005B428E">
              <w:rPr>
                <w:rFonts w:ascii="Arial" w:eastAsia="Arial" w:hAnsi="Arial"/>
                <w:b/>
                <w:sz w:val="20"/>
                <w:szCs w:val="20"/>
              </w:rPr>
              <w:t>r</w:t>
            </w:r>
            <w:r w:rsidRPr="005B428E">
              <w:rPr>
                <w:rFonts w:ascii="Arial" w:eastAsia="Arial" w:hAnsi="Arial"/>
                <w:b/>
                <w:spacing w:val="2"/>
                <w:sz w:val="20"/>
                <w:szCs w:val="20"/>
              </w:rPr>
              <w:t xml:space="preserve"> </w:t>
            </w:r>
            <w:r w:rsidRPr="005B428E">
              <w:rPr>
                <w:rFonts w:ascii="Arial" w:eastAsia="Arial" w:hAnsi="Arial"/>
                <w:b/>
                <w:sz w:val="20"/>
                <w:szCs w:val="20"/>
              </w:rPr>
              <w:t>el</w:t>
            </w:r>
            <w:r w:rsidRPr="005B428E">
              <w:rPr>
                <w:rFonts w:ascii="Arial" w:eastAsia="Arial" w:hAnsi="Arial"/>
                <w:b/>
                <w:spacing w:val="2"/>
                <w:sz w:val="20"/>
                <w:szCs w:val="20"/>
              </w:rPr>
              <w:t xml:space="preserve"> </w:t>
            </w:r>
            <w:r w:rsidRPr="005B428E">
              <w:rPr>
                <w:rFonts w:ascii="Arial" w:eastAsia="Arial" w:hAnsi="Arial"/>
                <w:b/>
                <w:sz w:val="20"/>
                <w:szCs w:val="20"/>
              </w:rPr>
              <w:t>uso,</w:t>
            </w:r>
            <w:r w:rsidRPr="005B428E">
              <w:rPr>
                <w:rFonts w:ascii="Arial" w:eastAsia="Arial" w:hAnsi="Arial"/>
                <w:b/>
                <w:spacing w:val="2"/>
                <w:sz w:val="20"/>
                <w:szCs w:val="20"/>
              </w:rPr>
              <w:t xml:space="preserve"> </w:t>
            </w:r>
            <w:r w:rsidRPr="005B428E">
              <w:rPr>
                <w:rFonts w:ascii="Arial" w:eastAsia="Arial" w:hAnsi="Arial"/>
                <w:b/>
                <w:sz w:val="20"/>
                <w:szCs w:val="20"/>
              </w:rPr>
              <w:t>go</w:t>
            </w:r>
            <w:r w:rsidRPr="005B428E">
              <w:rPr>
                <w:rFonts w:ascii="Arial" w:eastAsia="Arial" w:hAnsi="Arial"/>
                <w:b/>
                <w:spacing w:val="-1"/>
                <w:sz w:val="20"/>
                <w:szCs w:val="20"/>
              </w:rPr>
              <w:t>c</w:t>
            </w:r>
            <w:r w:rsidRPr="005B428E">
              <w:rPr>
                <w:rFonts w:ascii="Arial" w:eastAsia="Arial" w:hAnsi="Arial"/>
                <w:b/>
                <w:sz w:val="20"/>
                <w:szCs w:val="20"/>
              </w:rPr>
              <w:t>e,</w:t>
            </w:r>
            <w:r w:rsidRPr="005B428E">
              <w:rPr>
                <w:rFonts w:ascii="Arial" w:eastAsia="Arial" w:hAnsi="Arial"/>
                <w:b/>
                <w:spacing w:val="2"/>
                <w:sz w:val="20"/>
                <w:szCs w:val="20"/>
              </w:rPr>
              <w:t xml:space="preserve"> </w:t>
            </w: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echamiento</w:t>
            </w:r>
            <w:r w:rsidRPr="005B428E">
              <w:rPr>
                <w:rFonts w:ascii="Arial" w:eastAsia="Arial" w:hAnsi="Arial"/>
                <w:b/>
                <w:spacing w:val="2"/>
                <w:sz w:val="20"/>
                <w:szCs w:val="20"/>
              </w:rPr>
              <w:t xml:space="preserve"> </w:t>
            </w:r>
            <w:r w:rsidRPr="005B428E">
              <w:rPr>
                <w:rFonts w:ascii="Arial" w:eastAsia="Arial" w:hAnsi="Arial"/>
                <w:b/>
                <w:sz w:val="20"/>
                <w:szCs w:val="20"/>
              </w:rPr>
              <w:t>o</w:t>
            </w:r>
            <w:r w:rsidRPr="005B428E">
              <w:rPr>
                <w:rFonts w:ascii="Arial" w:eastAsia="Arial" w:hAnsi="Arial"/>
                <w:b/>
                <w:spacing w:val="2"/>
                <w:sz w:val="20"/>
                <w:szCs w:val="20"/>
              </w:rPr>
              <w:t xml:space="preserve"> </w:t>
            </w:r>
            <w:r w:rsidRPr="005B428E">
              <w:rPr>
                <w:rFonts w:ascii="Arial" w:eastAsia="Arial" w:hAnsi="Arial"/>
                <w:b/>
                <w:spacing w:val="-1"/>
                <w:sz w:val="20"/>
                <w:szCs w:val="20"/>
              </w:rPr>
              <w:t>ex</w:t>
            </w:r>
            <w:r w:rsidRPr="005B428E">
              <w:rPr>
                <w:rFonts w:ascii="Arial" w:eastAsia="Arial" w:hAnsi="Arial"/>
                <w:b/>
                <w:sz w:val="20"/>
                <w:szCs w:val="20"/>
              </w:rPr>
              <w:t>plotación</w:t>
            </w:r>
            <w:r w:rsidRPr="005B428E">
              <w:rPr>
                <w:rFonts w:ascii="Arial" w:eastAsia="Arial" w:hAnsi="Arial"/>
                <w:b/>
                <w:spacing w:val="2"/>
                <w:sz w:val="20"/>
                <w:szCs w:val="20"/>
              </w:rPr>
              <w:t xml:space="preserve">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b/>
                <w:spacing w:val="1"/>
                <w:sz w:val="20"/>
                <w:szCs w:val="20"/>
              </w:rPr>
              <w:t xml:space="preserve"> </w:t>
            </w:r>
            <w:r w:rsidRPr="005B428E">
              <w:rPr>
                <w:rFonts w:ascii="Arial" w:eastAsia="Arial" w:hAnsi="Arial"/>
                <w:b/>
                <w:sz w:val="20"/>
                <w:szCs w:val="20"/>
              </w:rPr>
              <w:t>bienes</w:t>
            </w:r>
            <w:r w:rsidRPr="005B428E">
              <w:rPr>
                <w:rFonts w:ascii="Arial" w:eastAsia="Arial" w:hAnsi="Arial"/>
                <w:b/>
                <w:spacing w:val="2"/>
                <w:sz w:val="20"/>
                <w:szCs w:val="20"/>
              </w:rPr>
              <w:t xml:space="preserve">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sz w:val="20"/>
                <w:szCs w:val="20"/>
              </w:rPr>
              <w:t xml:space="preserve"> </w:t>
            </w:r>
            <w:r w:rsidRPr="005B428E">
              <w:rPr>
                <w:rFonts w:ascii="Arial" w:eastAsia="Arial" w:hAnsi="Arial"/>
                <w:b/>
                <w:sz w:val="20"/>
                <w:szCs w:val="20"/>
              </w:rPr>
              <w:t>dominio público</w:t>
            </w:r>
          </w:p>
        </w:tc>
        <w:tc>
          <w:tcPr>
            <w:tcW w:w="707" w:type="dxa"/>
            <w:tcBorders>
              <w:top w:val="single" w:sz="6" w:space="0" w:color="000000"/>
              <w:left w:val="single" w:sz="5" w:space="0" w:color="000000"/>
              <w:bottom w:val="single" w:sz="6" w:space="0" w:color="000000"/>
            </w:tcBorders>
          </w:tcPr>
          <w:p w:rsidR="00110B34" w:rsidRPr="005B428E" w:rsidRDefault="00110B34"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5" w:space="0" w:color="000000"/>
            </w:tcBorders>
          </w:tcPr>
          <w:p w:rsidR="00110B34" w:rsidRPr="005B428E" w:rsidRDefault="00110B34" w:rsidP="00747D02">
            <w:pPr>
              <w:spacing w:after="0" w:line="360" w:lineRule="auto"/>
              <w:jc w:val="right"/>
              <w:rPr>
                <w:rFonts w:ascii="Arial" w:eastAsia="Arial" w:hAnsi="Arial"/>
                <w:sz w:val="20"/>
                <w:szCs w:val="20"/>
              </w:rPr>
            </w:pPr>
            <w:r w:rsidRPr="005B428E">
              <w:rPr>
                <w:rFonts w:ascii="Arial" w:eastAsia="Arial" w:hAnsi="Arial"/>
                <w:b/>
                <w:sz w:val="20"/>
                <w:szCs w:val="20"/>
              </w:rPr>
              <w:t>2,000.00</w:t>
            </w:r>
          </w:p>
        </w:tc>
      </w:tr>
      <w:tr w:rsidR="00110B34"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110B34" w:rsidRPr="005B428E" w:rsidRDefault="00110B34" w:rsidP="00EC3D4E">
            <w:pPr>
              <w:spacing w:after="0" w:line="360" w:lineRule="auto"/>
              <w:ind w:firstLine="555"/>
              <w:jc w:val="both"/>
              <w:rPr>
                <w:rFonts w:ascii="Arial" w:eastAsia="Arial" w:hAnsi="Arial"/>
                <w:sz w:val="20"/>
                <w:szCs w:val="20"/>
              </w:rPr>
            </w:pPr>
            <w:r w:rsidRPr="005B428E">
              <w:rPr>
                <w:rFonts w:ascii="Arial" w:eastAsia="Arial" w:hAnsi="Arial"/>
                <w:b/>
                <w:sz w:val="20"/>
                <w:szCs w:val="20"/>
              </w:rPr>
              <w:t>&gt;</w:t>
            </w:r>
            <w:r w:rsidRPr="005B428E">
              <w:rPr>
                <w:rFonts w:ascii="Arial" w:eastAsia="Arial" w:hAnsi="Arial"/>
                <w:b/>
                <w:spacing w:val="21"/>
                <w:sz w:val="20"/>
                <w:szCs w:val="20"/>
              </w:rPr>
              <w:t xml:space="preserve"> </w:t>
            </w:r>
            <w:r w:rsidRPr="005B428E">
              <w:rPr>
                <w:rFonts w:ascii="Arial" w:eastAsia="Arial" w:hAnsi="Arial"/>
                <w:b/>
                <w:sz w:val="20"/>
                <w:szCs w:val="20"/>
              </w:rPr>
              <w:t>Por</w:t>
            </w:r>
            <w:r w:rsidRPr="005B428E">
              <w:rPr>
                <w:rFonts w:ascii="Arial" w:eastAsia="Arial" w:hAnsi="Arial"/>
                <w:b/>
                <w:spacing w:val="21"/>
                <w:sz w:val="20"/>
                <w:szCs w:val="20"/>
              </w:rPr>
              <w:t xml:space="preserve"> </w:t>
            </w:r>
            <w:r w:rsidRPr="005B428E">
              <w:rPr>
                <w:rFonts w:ascii="Arial" w:eastAsia="Arial" w:hAnsi="Arial"/>
                <w:b/>
                <w:sz w:val="20"/>
                <w:szCs w:val="20"/>
              </w:rPr>
              <w:t>el</w:t>
            </w:r>
            <w:r w:rsidRPr="005B428E">
              <w:rPr>
                <w:rFonts w:ascii="Arial" w:eastAsia="Arial" w:hAnsi="Arial"/>
                <w:b/>
                <w:spacing w:val="21"/>
                <w:sz w:val="20"/>
                <w:szCs w:val="20"/>
              </w:rPr>
              <w:t xml:space="preserve"> </w:t>
            </w:r>
            <w:r w:rsidRPr="005B428E">
              <w:rPr>
                <w:rFonts w:ascii="Arial" w:eastAsia="Arial" w:hAnsi="Arial"/>
                <w:b/>
                <w:sz w:val="20"/>
                <w:szCs w:val="20"/>
              </w:rPr>
              <w:t>uso</w:t>
            </w:r>
            <w:r w:rsidRPr="005B428E">
              <w:rPr>
                <w:rFonts w:ascii="Arial" w:eastAsia="Arial" w:hAnsi="Arial"/>
                <w:b/>
                <w:spacing w:val="20"/>
                <w:sz w:val="20"/>
                <w:szCs w:val="20"/>
              </w:rPr>
              <w:t xml:space="preserve"> </w:t>
            </w:r>
            <w:r w:rsidRPr="005B428E">
              <w:rPr>
                <w:rFonts w:ascii="Arial" w:eastAsia="Arial" w:hAnsi="Arial"/>
                <w:b/>
                <w:sz w:val="20"/>
                <w:szCs w:val="20"/>
              </w:rPr>
              <w:t>de</w:t>
            </w:r>
            <w:r w:rsidRPr="005B428E">
              <w:rPr>
                <w:rFonts w:ascii="Arial" w:eastAsia="Arial" w:hAnsi="Arial"/>
                <w:b/>
                <w:spacing w:val="21"/>
                <w:sz w:val="20"/>
                <w:szCs w:val="20"/>
              </w:rPr>
              <w:t xml:space="preserve"> </w:t>
            </w:r>
            <w:r w:rsidRPr="005B428E">
              <w:rPr>
                <w:rFonts w:ascii="Arial" w:eastAsia="Arial" w:hAnsi="Arial"/>
                <w:b/>
                <w:sz w:val="20"/>
                <w:szCs w:val="20"/>
              </w:rPr>
              <w:t>locales</w:t>
            </w:r>
            <w:r w:rsidRPr="005B428E">
              <w:rPr>
                <w:rFonts w:ascii="Arial" w:eastAsia="Arial" w:hAnsi="Arial"/>
                <w:b/>
                <w:spacing w:val="21"/>
                <w:sz w:val="20"/>
                <w:szCs w:val="20"/>
              </w:rPr>
              <w:t xml:space="preserve"> </w:t>
            </w:r>
            <w:r w:rsidRPr="005B428E">
              <w:rPr>
                <w:rFonts w:ascii="Arial" w:eastAsia="Arial" w:hAnsi="Arial"/>
                <w:b/>
                <w:sz w:val="20"/>
                <w:szCs w:val="20"/>
              </w:rPr>
              <w:t>o</w:t>
            </w:r>
            <w:r w:rsidRPr="005B428E">
              <w:rPr>
                <w:rFonts w:ascii="Arial" w:eastAsia="Arial" w:hAnsi="Arial"/>
                <w:b/>
                <w:spacing w:val="21"/>
                <w:sz w:val="20"/>
                <w:szCs w:val="20"/>
              </w:rPr>
              <w:t xml:space="preserve"> </w:t>
            </w:r>
            <w:r w:rsidRPr="005B428E">
              <w:rPr>
                <w:rFonts w:ascii="Arial" w:eastAsia="Arial" w:hAnsi="Arial"/>
                <w:b/>
                <w:sz w:val="20"/>
                <w:szCs w:val="20"/>
              </w:rPr>
              <w:t>pisos</w:t>
            </w:r>
            <w:r w:rsidRPr="005B428E">
              <w:rPr>
                <w:rFonts w:ascii="Arial" w:eastAsia="Arial" w:hAnsi="Arial"/>
                <w:b/>
                <w:spacing w:val="21"/>
                <w:sz w:val="20"/>
                <w:szCs w:val="20"/>
              </w:rPr>
              <w:t xml:space="preserve"> </w:t>
            </w:r>
            <w:r w:rsidRPr="005B428E">
              <w:rPr>
                <w:rFonts w:ascii="Arial" w:eastAsia="Arial" w:hAnsi="Arial"/>
                <w:b/>
                <w:sz w:val="20"/>
                <w:szCs w:val="20"/>
              </w:rPr>
              <w:t>de</w:t>
            </w:r>
            <w:r w:rsidRPr="005B428E">
              <w:rPr>
                <w:rFonts w:ascii="Arial" w:eastAsia="Arial" w:hAnsi="Arial"/>
                <w:b/>
                <w:spacing w:val="21"/>
                <w:sz w:val="20"/>
                <w:szCs w:val="20"/>
              </w:rPr>
              <w:t xml:space="preserve"> </w:t>
            </w:r>
            <w:r w:rsidRPr="005B428E">
              <w:rPr>
                <w:rFonts w:ascii="Arial" w:eastAsia="Arial" w:hAnsi="Arial"/>
                <w:b/>
                <w:sz w:val="20"/>
                <w:szCs w:val="20"/>
              </w:rPr>
              <w:t>mercad</w:t>
            </w:r>
            <w:r w:rsidRPr="005B428E">
              <w:rPr>
                <w:rFonts w:ascii="Arial" w:eastAsia="Arial" w:hAnsi="Arial"/>
                <w:b/>
                <w:spacing w:val="-1"/>
                <w:sz w:val="20"/>
                <w:szCs w:val="20"/>
              </w:rPr>
              <w:t>o</w:t>
            </w:r>
            <w:r w:rsidRPr="005B428E">
              <w:rPr>
                <w:rFonts w:ascii="Arial" w:eastAsia="Arial" w:hAnsi="Arial"/>
                <w:b/>
                <w:sz w:val="20"/>
                <w:szCs w:val="20"/>
              </w:rPr>
              <w:t>s,</w:t>
            </w:r>
            <w:r w:rsidRPr="005B428E">
              <w:rPr>
                <w:rFonts w:ascii="Arial" w:eastAsia="Arial" w:hAnsi="Arial"/>
                <w:b/>
                <w:spacing w:val="21"/>
                <w:sz w:val="20"/>
                <w:szCs w:val="20"/>
              </w:rPr>
              <w:t xml:space="preserve"> </w:t>
            </w:r>
            <w:r w:rsidRPr="005B428E">
              <w:rPr>
                <w:rFonts w:ascii="Arial" w:eastAsia="Arial" w:hAnsi="Arial"/>
                <w:b/>
                <w:sz w:val="20"/>
                <w:szCs w:val="20"/>
              </w:rPr>
              <w:t>espacios</w:t>
            </w:r>
            <w:r w:rsidRPr="005B428E">
              <w:rPr>
                <w:rFonts w:ascii="Arial" w:eastAsia="Arial" w:hAnsi="Arial"/>
                <w:b/>
                <w:spacing w:val="21"/>
                <w:sz w:val="20"/>
                <w:szCs w:val="20"/>
              </w:rPr>
              <w:t xml:space="preserve"> </w:t>
            </w:r>
            <w:r w:rsidRPr="005B428E">
              <w:rPr>
                <w:rFonts w:ascii="Arial" w:eastAsia="Arial" w:hAnsi="Arial"/>
                <w:b/>
                <w:spacing w:val="-1"/>
                <w:sz w:val="20"/>
                <w:szCs w:val="20"/>
              </w:rPr>
              <w:t>e</w:t>
            </w:r>
            <w:r w:rsidRPr="005B428E">
              <w:rPr>
                <w:rFonts w:ascii="Arial" w:eastAsia="Arial" w:hAnsi="Arial"/>
                <w:b/>
                <w:sz w:val="20"/>
                <w:szCs w:val="20"/>
              </w:rPr>
              <w:t>n</w:t>
            </w:r>
            <w:r w:rsidRPr="005B428E">
              <w:rPr>
                <w:rFonts w:ascii="Arial" w:eastAsia="Arial" w:hAnsi="Arial"/>
                <w:b/>
                <w:spacing w:val="21"/>
                <w:sz w:val="20"/>
                <w:szCs w:val="20"/>
              </w:rPr>
              <w:t xml:space="preserve"> </w:t>
            </w:r>
            <w:r w:rsidRPr="005B428E">
              <w:rPr>
                <w:rFonts w:ascii="Arial" w:eastAsia="Arial" w:hAnsi="Arial"/>
                <w:b/>
                <w:sz w:val="20"/>
                <w:szCs w:val="20"/>
              </w:rPr>
              <w:t>la</w:t>
            </w:r>
            <w:r w:rsidRPr="005B428E">
              <w:rPr>
                <w:rFonts w:ascii="Arial" w:eastAsia="Arial" w:hAnsi="Arial"/>
                <w:b/>
                <w:spacing w:val="23"/>
                <w:sz w:val="20"/>
                <w:szCs w:val="20"/>
              </w:rPr>
              <w:t xml:space="preserve"> </w:t>
            </w:r>
            <w:r w:rsidRPr="005B428E">
              <w:rPr>
                <w:rFonts w:ascii="Arial" w:eastAsia="Arial" w:hAnsi="Arial"/>
                <w:b/>
                <w:spacing w:val="-2"/>
                <w:sz w:val="20"/>
                <w:szCs w:val="20"/>
              </w:rPr>
              <w:t>v</w:t>
            </w:r>
            <w:r w:rsidRPr="005B428E">
              <w:rPr>
                <w:rFonts w:ascii="Arial" w:eastAsia="Arial" w:hAnsi="Arial"/>
                <w:b/>
                <w:sz w:val="20"/>
                <w:szCs w:val="20"/>
              </w:rPr>
              <w:t>ía</w:t>
            </w:r>
            <w:r w:rsidRPr="005B428E">
              <w:rPr>
                <w:rFonts w:ascii="Arial" w:eastAsia="Arial" w:hAnsi="Arial"/>
                <w:b/>
                <w:spacing w:val="21"/>
                <w:sz w:val="20"/>
                <w:szCs w:val="20"/>
              </w:rPr>
              <w:t xml:space="preserve"> </w:t>
            </w:r>
            <w:r w:rsidRPr="005B428E">
              <w:rPr>
                <w:rFonts w:ascii="Arial" w:eastAsia="Arial" w:hAnsi="Arial"/>
                <w:b/>
                <w:sz w:val="20"/>
                <w:szCs w:val="20"/>
              </w:rPr>
              <w:t>o parqu</w:t>
            </w:r>
            <w:r w:rsidRPr="005B428E">
              <w:rPr>
                <w:rFonts w:ascii="Arial" w:eastAsia="Arial" w:hAnsi="Arial"/>
                <w:b/>
                <w:spacing w:val="-1"/>
                <w:sz w:val="20"/>
                <w:szCs w:val="20"/>
              </w:rPr>
              <w:t>e</w:t>
            </w:r>
            <w:r w:rsidRPr="005B428E">
              <w:rPr>
                <w:rFonts w:ascii="Arial" w:eastAsia="Arial" w:hAnsi="Arial"/>
                <w:b/>
                <w:sz w:val="20"/>
                <w:szCs w:val="20"/>
              </w:rPr>
              <w:t>s pú</w:t>
            </w:r>
            <w:r w:rsidRPr="005B428E">
              <w:rPr>
                <w:rFonts w:ascii="Arial" w:eastAsia="Arial" w:hAnsi="Arial"/>
                <w:b/>
                <w:spacing w:val="-1"/>
                <w:sz w:val="20"/>
                <w:szCs w:val="20"/>
              </w:rPr>
              <w:t>b</w:t>
            </w:r>
            <w:r w:rsidRPr="005B428E">
              <w:rPr>
                <w:rFonts w:ascii="Arial" w:eastAsia="Arial" w:hAnsi="Arial"/>
                <w:b/>
                <w:sz w:val="20"/>
                <w:szCs w:val="20"/>
              </w:rPr>
              <w:t>licos</w:t>
            </w:r>
          </w:p>
        </w:tc>
        <w:tc>
          <w:tcPr>
            <w:tcW w:w="707" w:type="dxa"/>
            <w:tcBorders>
              <w:top w:val="single" w:sz="6" w:space="0" w:color="000000"/>
              <w:left w:val="single" w:sz="6" w:space="0" w:color="000000"/>
              <w:bottom w:val="single" w:sz="6" w:space="0" w:color="000000"/>
            </w:tcBorders>
          </w:tcPr>
          <w:p w:rsidR="00110B34" w:rsidRPr="005B428E" w:rsidRDefault="00110B34"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110B34" w:rsidRPr="005B428E" w:rsidRDefault="00110B34" w:rsidP="00747D02">
            <w:pPr>
              <w:spacing w:after="0" w:line="360" w:lineRule="auto"/>
              <w:jc w:val="right"/>
              <w:rPr>
                <w:rFonts w:ascii="Arial" w:eastAsia="Arial" w:hAnsi="Arial"/>
                <w:sz w:val="20"/>
                <w:szCs w:val="20"/>
              </w:rPr>
            </w:pPr>
            <w:r w:rsidRPr="005B428E">
              <w:rPr>
                <w:rFonts w:ascii="Arial" w:eastAsia="Arial" w:hAnsi="Arial"/>
                <w:b/>
                <w:sz w:val="20"/>
                <w:szCs w:val="20"/>
              </w:rPr>
              <w:t>2,000.00</w:t>
            </w:r>
          </w:p>
        </w:tc>
      </w:tr>
      <w:tr w:rsidR="00884B4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884B4A" w:rsidRPr="005B428E" w:rsidRDefault="00884B4A" w:rsidP="00EC3D4E">
            <w:pPr>
              <w:spacing w:after="0" w:line="360" w:lineRule="auto"/>
              <w:ind w:firstLine="555"/>
              <w:jc w:val="both"/>
              <w:rPr>
                <w:rFonts w:ascii="Arial" w:eastAsia="Arial" w:hAnsi="Arial"/>
                <w:b/>
                <w:sz w:val="20"/>
                <w:szCs w:val="20"/>
              </w:rPr>
            </w:pPr>
            <w:r w:rsidRPr="005B428E">
              <w:rPr>
                <w:rFonts w:ascii="Arial" w:eastAsia="Arial" w:hAnsi="Arial"/>
                <w:b/>
                <w:sz w:val="20"/>
                <w:szCs w:val="20"/>
              </w:rPr>
              <w:t>&gt;</w:t>
            </w:r>
            <w:r w:rsidRPr="005B428E">
              <w:rPr>
                <w:rFonts w:ascii="Arial" w:eastAsia="Arial" w:hAnsi="Arial"/>
                <w:b/>
                <w:spacing w:val="25"/>
                <w:sz w:val="20"/>
                <w:szCs w:val="20"/>
              </w:rPr>
              <w:t xml:space="preserve"> </w:t>
            </w:r>
            <w:r w:rsidRPr="005B428E">
              <w:rPr>
                <w:rFonts w:ascii="Arial" w:eastAsia="Arial" w:hAnsi="Arial"/>
                <w:b/>
                <w:sz w:val="20"/>
                <w:szCs w:val="20"/>
              </w:rPr>
              <w:t>Por</w:t>
            </w:r>
            <w:r w:rsidRPr="005B428E">
              <w:rPr>
                <w:rFonts w:ascii="Arial" w:eastAsia="Arial" w:hAnsi="Arial"/>
                <w:b/>
                <w:spacing w:val="24"/>
                <w:sz w:val="20"/>
                <w:szCs w:val="20"/>
              </w:rPr>
              <w:t xml:space="preserve"> </w:t>
            </w:r>
            <w:r w:rsidRPr="005B428E">
              <w:rPr>
                <w:rFonts w:ascii="Arial" w:eastAsia="Arial" w:hAnsi="Arial"/>
                <w:b/>
                <w:sz w:val="20"/>
                <w:szCs w:val="20"/>
              </w:rPr>
              <w:t>el</w:t>
            </w:r>
            <w:r w:rsidRPr="005B428E">
              <w:rPr>
                <w:rFonts w:ascii="Arial" w:eastAsia="Arial" w:hAnsi="Arial"/>
                <w:b/>
                <w:spacing w:val="25"/>
                <w:sz w:val="20"/>
                <w:szCs w:val="20"/>
              </w:rPr>
              <w:t xml:space="preserve"> </w:t>
            </w:r>
            <w:r w:rsidRPr="005B428E">
              <w:rPr>
                <w:rFonts w:ascii="Arial" w:eastAsia="Arial" w:hAnsi="Arial"/>
                <w:b/>
                <w:sz w:val="20"/>
                <w:szCs w:val="20"/>
              </w:rPr>
              <w:t>uso</w:t>
            </w:r>
            <w:r w:rsidRPr="005B428E">
              <w:rPr>
                <w:rFonts w:ascii="Arial" w:eastAsia="Arial" w:hAnsi="Arial"/>
                <w:b/>
                <w:spacing w:val="25"/>
                <w:sz w:val="20"/>
                <w:szCs w:val="20"/>
              </w:rPr>
              <w:t xml:space="preserve"> </w:t>
            </w:r>
            <w:r w:rsidRPr="005B428E">
              <w:rPr>
                <w:rFonts w:ascii="Arial" w:eastAsia="Arial" w:hAnsi="Arial"/>
                <w:b/>
                <w:sz w:val="20"/>
                <w:szCs w:val="20"/>
              </w:rPr>
              <w:t>y</w:t>
            </w:r>
            <w:r w:rsidRPr="005B428E">
              <w:rPr>
                <w:rFonts w:ascii="Arial" w:eastAsia="Arial" w:hAnsi="Arial"/>
                <w:b/>
                <w:spacing w:val="22"/>
                <w:sz w:val="20"/>
                <w:szCs w:val="20"/>
              </w:rPr>
              <w:t xml:space="preserve"> </w:t>
            </w:r>
            <w:r w:rsidRPr="005B428E">
              <w:rPr>
                <w:rFonts w:ascii="Arial" w:eastAsia="Arial" w:hAnsi="Arial"/>
                <w:b/>
                <w:sz w:val="20"/>
                <w:szCs w:val="20"/>
              </w:rPr>
              <w:t>apr</w:t>
            </w:r>
            <w:r w:rsidRPr="005B428E">
              <w:rPr>
                <w:rFonts w:ascii="Arial" w:eastAsia="Arial" w:hAnsi="Arial"/>
                <w:b/>
                <w:spacing w:val="1"/>
                <w:sz w:val="20"/>
                <w:szCs w:val="20"/>
              </w:rPr>
              <w:t>o</w:t>
            </w:r>
            <w:r w:rsidRPr="005B428E">
              <w:rPr>
                <w:rFonts w:ascii="Arial" w:eastAsia="Arial" w:hAnsi="Arial"/>
                <w:b/>
                <w:spacing w:val="-2"/>
                <w:sz w:val="20"/>
                <w:szCs w:val="20"/>
              </w:rPr>
              <w:t>v</w:t>
            </w:r>
            <w:r w:rsidRPr="005B428E">
              <w:rPr>
                <w:rFonts w:ascii="Arial" w:eastAsia="Arial" w:hAnsi="Arial"/>
                <w:b/>
                <w:sz w:val="20"/>
                <w:szCs w:val="20"/>
              </w:rPr>
              <w:t>echamiento</w:t>
            </w:r>
            <w:r w:rsidRPr="005B428E">
              <w:rPr>
                <w:rFonts w:ascii="Arial" w:eastAsia="Arial" w:hAnsi="Arial"/>
                <w:b/>
                <w:spacing w:val="25"/>
                <w:sz w:val="20"/>
                <w:szCs w:val="20"/>
              </w:rPr>
              <w:t xml:space="preserve">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b/>
                <w:spacing w:val="25"/>
                <w:sz w:val="20"/>
                <w:szCs w:val="20"/>
              </w:rPr>
              <w:t xml:space="preserve"> </w:t>
            </w:r>
            <w:r w:rsidRPr="005B428E">
              <w:rPr>
                <w:rFonts w:ascii="Arial" w:eastAsia="Arial" w:hAnsi="Arial"/>
                <w:b/>
                <w:spacing w:val="-2"/>
                <w:sz w:val="20"/>
                <w:szCs w:val="20"/>
              </w:rPr>
              <w:t>l</w:t>
            </w:r>
            <w:r w:rsidRPr="005B428E">
              <w:rPr>
                <w:rFonts w:ascii="Arial" w:eastAsia="Arial" w:hAnsi="Arial"/>
                <w:b/>
                <w:sz w:val="20"/>
                <w:szCs w:val="20"/>
              </w:rPr>
              <w:t>os</w:t>
            </w:r>
            <w:r w:rsidRPr="005B428E">
              <w:rPr>
                <w:rFonts w:ascii="Arial" w:eastAsia="Arial" w:hAnsi="Arial"/>
                <w:b/>
                <w:spacing w:val="25"/>
                <w:sz w:val="20"/>
                <w:szCs w:val="20"/>
              </w:rPr>
              <w:t xml:space="preserve"> </w:t>
            </w:r>
            <w:r w:rsidRPr="005B428E">
              <w:rPr>
                <w:rFonts w:ascii="Arial" w:eastAsia="Arial" w:hAnsi="Arial"/>
                <w:b/>
                <w:sz w:val="20"/>
                <w:szCs w:val="20"/>
              </w:rPr>
              <w:t>bien</w:t>
            </w:r>
            <w:r w:rsidRPr="005B428E">
              <w:rPr>
                <w:rFonts w:ascii="Arial" w:eastAsia="Arial" w:hAnsi="Arial"/>
                <w:b/>
                <w:spacing w:val="-1"/>
                <w:sz w:val="20"/>
                <w:szCs w:val="20"/>
              </w:rPr>
              <w:t>e</w:t>
            </w:r>
            <w:r w:rsidRPr="005B428E">
              <w:rPr>
                <w:rFonts w:ascii="Arial" w:eastAsia="Arial" w:hAnsi="Arial"/>
                <w:b/>
                <w:sz w:val="20"/>
                <w:szCs w:val="20"/>
              </w:rPr>
              <w:t>s</w:t>
            </w:r>
            <w:r w:rsidRPr="005B428E">
              <w:rPr>
                <w:rFonts w:ascii="Arial" w:eastAsia="Arial" w:hAnsi="Arial"/>
                <w:b/>
                <w:spacing w:val="25"/>
                <w:sz w:val="20"/>
                <w:szCs w:val="20"/>
              </w:rPr>
              <w:t xml:space="preserve">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b/>
                <w:spacing w:val="25"/>
                <w:sz w:val="20"/>
                <w:szCs w:val="20"/>
              </w:rPr>
              <w:t xml:space="preserve"> </w:t>
            </w:r>
            <w:r w:rsidRPr="005B428E">
              <w:rPr>
                <w:rFonts w:ascii="Arial" w:eastAsia="Arial" w:hAnsi="Arial"/>
                <w:b/>
                <w:sz w:val="20"/>
                <w:szCs w:val="20"/>
              </w:rPr>
              <w:t>dominio</w:t>
            </w:r>
            <w:r w:rsidRPr="005B428E">
              <w:rPr>
                <w:rFonts w:ascii="Arial" w:eastAsia="Arial" w:hAnsi="Arial"/>
                <w:b/>
                <w:spacing w:val="25"/>
                <w:sz w:val="20"/>
                <w:szCs w:val="20"/>
              </w:rPr>
              <w:t xml:space="preserve"> </w:t>
            </w:r>
            <w:r w:rsidRPr="005B428E">
              <w:rPr>
                <w:rFonts w:ascii="Arial" w:eastAsia="Arial" w:hAnsi="Arial"/>
                <w:b/>
                <w:spacing w:val="-1"/>
                <w:sz w:val="20"/>
                <w:szCs w:val="20"/>
              </w:rPr>
              <w:t>p</w:t>
            </w:r>
            <w:r w:rsidRPr="005B428E">
              <w:rPr>
                <w:rFonts w:ascii="Arial" w:eastAsia="Arial" w:hAnsi="Arial"/>
                <w:b/>
                <w:sz w:val="20"/>
                <w:szCs w:val="20"/>
              </w:rPr>
              <w:t>úblico del patrimo</w:t>
            </w:r>
            <w:r w:rsidRPr="005B428E">
              <w:rPr>
                <w:rFonts w:ascii="Arial" w:eastAsia="Arial" w:hAnsi="Arial"/>
                <w:b/>
                <w:spacing w:val="-1"/>
                <w:sz w:val="20"/>
                <w:szCs w:val="20"/>
              </w:rPr>
              <w:t>n</w:t>
            </w:r>
            <w:r w:rsidRPr="005B428E">
              <w:rPr>
                <w:rFonts w:ascii="Arial" w:eastAsia="Arial" w:hAnsi="Arial"/>
                <w:b/>
                <w:sz w:val="20"/>
                <w:szCs w:val="20"/>
              </w:rPr>
              <w:t>io municipal</w:t>
            </w:r>
          </w:p>
        </w:tc>
        <w:tc>
          <w:tcPr>
            <w:tcW w:w="707" w:type="dxa"/>
            <w:tcBorders>
              <w:top w:val="single" w:sz="6" w:space="0" w:color="000000"/>
              <w:left w:val="single" w:sz="6" w:space="0" w:color="000000"/>
              <w:bottom w:val="single" w:sz="6" w:space="0" w:color="000000"/>
            </w:tcBorders>
          </w:tcPr>
          <w:p w:rsidR="00884B4A" w:rsidRPr="005B428E" w:rsidRDefault="00884B4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884B4A" w:rsidRPr="005B428E" w:rsidRDefault="00884B4A" w:rsidP="00747D02">
            <w:pPr>
              <w:spacing w:after="0" w:line="360" w:lineRule="auto"/>
              <w:jc w:val="right"/>
              <w:rPr>
                <w:rFonts w:ascii="Arial" w:eastAsia="Arial" w:hAnsi="Arial"/>
                <w:b/>
                <w:sz w:val="20"/>
                <w:szCs w:val="20"/>
              </w:rPr>
            </w:pPr>
            <w:r w:rsidRPr="005B428E">
              <w:rPr>
                <w:rFonts w:ascii="Arial" w:eastAsia="Arial" w:hAnsi="Arial"/>
                <w:b/>
                <w:sz w:val="20"/>
                <w:szCs w:val="20"/>
              </w:rPr>
              <w:t>0.00</w:t>
            </w:r>
          </w:p>
        </w:tc>
      </w:tr>
      <w:tr w:rsidR="00884B4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884B4A" w:rsidRPr="005B428E" w:rsidRDefault="00884B4A" w:rsidP="00EC3D4E">
            <w:pPr>
              <w:spacing w:after="0" w:line="360" w:lineRule="auto"/>
              <w:ind w:firstLine="414"/>
              <w:jc w:val="both"/>
              <w:rPr>
                <w:rFonts w:ascii="Arial" w:eastAsia="Arial" w:hAnsi="Arial"/>
                <w:b/>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 xml:space="preserve">chos </w:t>
            </w:r>
            <w:r w:rsidRPr="005B428E">
              <w:rPr>
                <w:rFonts w:ascii="Arial" w:eastAsia="Arial" w:hAnsi="Arial"/>
                <w:b/>
                <w:spacing w:val="-1"/>
                <w:sz w:val="20"/>
                <w:szCs w:val="20"/>
              </w:rPr>
              <w:t>po</w:t>
            </w:r>
            <w:r w:rsidRPr="005B428E">
              <w:rPr>
                <w:rFonts w:ascii="Arial" w:eastAsia="Arial" w:hAnsi="Arial"/>
                <w:b/>
                <w:sz w:val="20"/>
                <w:szCs w:val="20"/>
              </w:rPr>
              <w:t>r prestación</w:t>
            </w:r>
            <w:r w:rsidRPr="005B428E">
              <w:rPr>
                <w:rFonts w:ascii="Arial" w:eastAsia="Arial" w:hAnsi="Arial"/>
                <w:b/>
                <w:spacing w:val="-1"/>
                <w:sz w:val="20"/>
                <w:szCs w:val="20"/>
              </w:rPr>
              <w:t xml:space="preserve"> </w:t>
            </w:r>
            <w:r w:rsidRPr="005B428E">
              <w:rPr>
                <w:rFonts w:ascii="Arial" w:eastAsia="Arial" w:hAnsi="Arial"/>
                <w:b/>
                <w:sz w:val="20"/>
                <w:szCs w:val="20"/>
              </w:rPr>
              <w:t>de ser</w:t>
            </w:r>
            <w:r w:rsidRPr="005B428E">
              <w:rPr>
                <w:rFonts w:ascii="Arial" w:eastAsia="Arial" w:hAnsi="Arial"/>
                <w:b/>
                <w:spacing w:val="-2"/>
                <w:sz w:val="20"/>
                <w:szCs w:val="20"/>
              </w:rPr>
              <w:t>v</w:t>
            </w:r>
            <w:r w:rsidRPr="005B428E">
              <w:rPr>
                <w:rFonts w:ascii="Arial" w:eastAsia="Arial" w:hAnsi="Arial"/>
                <w:b/>
                <w:sz w:val="20"/>
                <w:szCs w:val="20"/>
              </w:rPr>
              <w:t>icios</w:t>
            </w:r>
          </w:p>
        </w:tc>
        <w:tc>
          <w:tcPr>
            <w:tcW w:w="707" w:type="dxa"/>
            <w:tcBorders>
              <w:top w:val="single" w:sz="6" w:space="0" w:color="000000"/>
              <w:left w:val="single" w:sz="6" w:space="0" w:color="000000"/>
              <w:bottom w:val="single" w:sz="6" w:space="0" w:color="000000"/>
            </w:tcBorders>
          </w:tcPr>
          <w:p w:rsidR="00884B4A" w:rsidRPr="005B428E" w:rsidRDefault="00884B4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884B4A" w:rsidRPr="005B428E" w:rsidRDefault="00884B4A" w:rsidP="00747D02">
            <w:pPr>
              <w:spacing w:after="0" w:line="360" w:lineRule="auto"/>
              <w:jc w:val="right"/>
              <w:rPr>
                <w:rFonts w:ascii="Arial" w:eastAsia="Arial" w:hAnsi="Arial"/>
                <w:b/>
                <w:sz w:val="20"/>
                <w:szCs w:val="20"/>
              </w:rPr>
            </w:pPr>
            <w:r w:rsidRPr="005B428E">
              <w:rPr>
                <w:rFonts w:ascii="Arial" w:eastAsia="Arial" w:hAnsi="Arial"/>
                <w:b/>
                <w:sz w:val="20"/>
                <w:szCs w:val="20"/>
              </w:rPr>
              <w:t>59,000.00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left="864" w:hanging="314"/>
              <w:jc w:val="both"/>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icios</w:t>
            </w:r>
            <w:r w:rsidRPr="005B428E">
              <w:rPr>
                <w:rFonts w:ascii="Arial" w:eastAsia="Arial" w:hAnsi="Arial"/>
                <w:b/>
                <w:spacing w:val="1"/>
                <w:sz w:val="20"/>
                <w:szCs w:val="20"/>
              </w:rPr>
              <w:t xml:space="preserve"> </w:t>
            </w:r>
            <w:r w:rsidRPr="005B428E">
              <w:rPr>
                <w:rFonts w:ascii="Arial" w:eastAsia="Arial" w:hAnsi="Arial"/>
                <w:b/>
                <w:sz w:val="20"/>
                <w:szCs w:val="20"/>
              </w:rPr>
              <w:t>de Agua potable, drenaje</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alcantarillado</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27,500.</w:t>
            </w:r>
            <w:r w:rsidRPr="005B428E">
              <w:rPr>
                <w:rFonts w:ascii="Arial" w:eastAsia="Arial" w:hAnsi="Arial"/>
                <w:b/>
                <w:spacing w:val="-1"/>
                <w:sz w:val="20"/>
                <w:szCs w:val="20"/>
              </w:rPr>
              <w:t>0</w:t>
            </w:r>
            <w:r w:rsidRPr="005B428E">
              <w:rPr>
                <w:rFonts w:ascii="Arial" w:eastAsia="Arial" w:hAnsi="Arial"/>
                <w:b/>
                <w:sz w:val="20"/>
                <w:szCs w:val="20"/>
              </w:rPr>
              <w:t>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left="864" w:hanging="314"/>
              <w:jc w:val="both"/>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 xml:space="preserve">icio </w:t>
            </w:r>
            <w:r w:rsidRPr="005B428E">
              <w:rPr>
                <w:rFonts w:ascii="Arial" w:eastAsia="Arial" w:hAnsi="Arial"/>
                <w:b/>
                <w:spacing w:val="1"/>
                <w:sz w:val="20"/>
                <w:szCs w:val="20"/>
              </w:rPr>
              <w:t>d</w:t>
            </w:r>
            <w:r w:rsidRPr="005B428E">
              <w:rPr>
                <w:rFonts w:ascii="Arial" w:eastAsia="Arial" w:hAnsi="Arial"/>
                <w:b/>
                <w:sz w:val="20"/>
                <w:szCs w:val="20"/>
              </w:rPr>
              <w:t>e Alumbrado Público</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left="864" w:hanging="314"/>
              <w:jc w:val="both"/>
              <w:rPr>
                <w:rFonts w:ascii="Arial" w:eastAsia="Arial" w:hAnsi="Arial"/>
                <w:sz w:val="20"/>
                <w:szCs w:val="20"/>
              </w:rPr>
            </w:pPr>
            <w:r w:rsidRPr="005B428E">
              <w:rPr>
                <w:rFonts w:ascii="Arial" w:eastAsia="Arial" w:hAnsi="Arial"/>
                <w:b/>
                <w:sz w:val="20"/>
                <w:szCs w:val="20"/>
              </w:rPr>
              <w:t>&gt;</w:t>
            </w:r>
            <w:r w:rsidRPr="005B428E">
              <w:rPr>
                <w:rFonts w:ascii="Arial" w:eastAsia="Arial" w:hAnsi="Arial"/>
                <w:b/>
                <w:spacing w:val="26"/>
                <w:sz w:val="20"/>
                <w:szCs w:val="20"/>
              </w:rPr>
              <w:t xml:space="preserve"> </w:t>
            </w:r>
            <w:r w:rsidRPr="005B428E">
              <w:rPr>
                <w:rFonts w:ascii="Arial" w:eastAsia="Arial" w:hAnsi="Arial"/>
                <w:b/>
                <w:sz w:val="20"/>
                <w:szCs w:val="20"/>
              </w:rPr>
              <w:t>Ser</w:t>
            </w:r>
            <w:r w:rsidRPr="005B428E">
              <w:rPr>
                <w:rFonts w:ascii="Arial" w:eastAsia="Arial" w:hAnsi="Arial"/>
                <w:b/>
                <w:spacing w:val="-2"/>
                <w:sz w:val="20"/>
                <w:szCs w:val="20"/>
              </w:rPr>
              <w:t>v</w:t>
            </w:r>
            <w:r w:rsidRPr="005B428E">
              <w:rPr>
                <w:rFonts w:ascii="Arial" w:eastAsia="Arial" w:hAnsi="Arial"/>
                <w:b/>
                <w:sz w:val="20"/>
                <w:szCs w:val="20"/>
              </w:rPr>
              <w:t>icio</w:t>
            </w:r>
            <w:r w:rsidRPr="005B428E">
              <w:rPr>
                <w:rFonts w:ascii="Arial" w:eastAsia="Arial" w:hAnsi="Arial"/>
                <w:b/>
                <w:spacing w:val="26"/>
                <w:sz w:val="20"/>
                <w:szCs w:val="20"/>
              </w:rPr>
              <w:t xml:space="preserve">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b/>
                <w:spacing w:val="26"/>
                <w:sz w:val="20"/>
                <w:szCs w:val="20"/>
              </w:rPr>
              <w:t xml:space="preserve"> </w:t>
            </w:r>
            <w:r w:rsidRPr="005B428E">
              <w:rPr>
                <w:rFonts w:ascii="Arial" w:eastAsia="Arial" w:hAnsi="Arial"/>
                <w:b/>
                <w:sz w:val="20"/>
                <w:szCs w:val="20"/>
              </w:rPr>
              <w:t>Limpia,</w:t>
            </w:r>
            <w:r w:rsidRPr="005B428E">
              <w:rPr>
                <w:rFonts w:ascii="Arial" w:eastAsia="Arial" w:hAnsi="Arial"/>
                <w:b/>
                <w:spacing w:val="26"/>
                <w:sz w:val="20"/>
                <w:szCs w:val="20"/>
              </w:rPr>
              <w:t xml:space="preserve"> </w:t>
            </w:r>
            <w:r w:rsidRPr="005B428E">
              <w:rPr>
                <w:rFonts w:ascii="Arial" w:eastAsia="Arial" w:hAnsi="Arial"/>
                <w:b/>
                <w:sz w:val="20"/>
                <w:szCs w:val="20"/>
              </w:rPr>
              <w:t>Recolecci</w:t>
            </w:r>
            <w:r w:rsidRPr="005B428E">
              <w:rPr>
                <w:rFonts w:ascii="Arial" w:eastAsia="Arial" w:hAnsi="Arial"/>
                <w:b/>
                <w:spacing w:val="-1"/>
                <w:sz w:val="20"/>
                <w:szCs w:val="20"/>
              </w:rPr>
              <w:t>ó</w:t>
            </w:r>
            <w:r w:rsidRPr="005B428E">
              <w:rPr>
                <w:rFonts w:ascii="Arial" w:eastAsia="Arial" w:hAnsi="Arial"/>
                <w:b/>
                <w:sz w:val="20"/>
                <w:szCs w:val="20"/>
              </w:rPr>
              <w:t>n,</w:t>
            </w:r>
            <w:r w:rsidRPr="005B428E">
              <w:rPr>
                <w:rFonts w:ascii="Arial" w:eastAsia="Arial" w:hAnsi="Arial"/>
                <w:b/>
                <w:spacing w:val="26"/>
                <w:sz w:val="20"/>
                <w:szCs w:val="20"/>
              </w:rPr>
              <w:t xml:space="preserve"> </w:t>
            </w:r>
            <w:r w:rsidRPr="005B428E">
              <w:rPr>
                <w:rFonts w:ascii="Arial" w:eastAsia="Arial" w:hAnsi="Arial"/>
                <w:b/>
                <w:sz w:val="20"/>
                <w:szCs w:val="20"/>
              </w:rPr>
              <w:t>Traslado</w:t>
            </w:r>
            <w:r w:rsidRPr="005B428E">
              <w:rPr>
                <w:rFonts w:ascii="Arial" w:eastAsia="Arial" w:hAnsi="Arial"/>
                <w:b/>
                <w:spacing w:val="27"/>
                <w:sz w:val="20"/>
                <w:szCs w:val="20"/>
              </w:rPr>
              <w:t xml:space="preserve"> </w:t>
            </w:r>
            <w:r w:rsidRPr="005B428E">
              <w:rPr>
                <w:rFonts w:ascii="Arial" w:eastAsia="Arial" w:hAnsi="Arial"/>
                <w:b/>
                <w:sz w:val="20"/>
                <w:szCs w:val="20"/>
              </w:rPr>
              <w:t>y</w:t>
            </w:r>
            <w:r w:rsidRPr="005B428E">
              <w:rPr>
                <w:rFonts w:ascii="Arial" w:eastAsia="Arial" w:hAnsi="Arial"/>
                <w:b/>
                <w:spacing w:val="24"/>
                <w:sz w:val="20"/>
                <w:szCs w:val="20"/>
              </w:rPr>
              <w:t xml:space="preserve"> </w:t>
            </w:r>
            <w:r w:rsidRPr="005B428E">
              <w:rPr>
                <w:rFonts w:ascii="Arial" w:eastAsia="Arial" w:hAnsi="Arial"/>
                <w:b/>
                <w:sz w:val="20"/>
                <w:szCs w:val="20"/>
              </w:rPr>
              <w:t>disposición</w:t>
            </w:r>
            <w:r w:rsidRPr="005B428E">
              <w:rPr>
                <w:rFonts w:ascii="Arial" w:eastAsia="Arial" w:hAnsi="Arial"/>
                <w:b/>
                <w:spacing w:val="25"/>
                <w:sz w:val="20"/>
                <w:szCs w:val="20"/>
              </w:rPr>
              <w:t xml:space="preserve"> </w:t>
            </w:r>
            <w:r w:rsidRPr="005B428E">
              <w:rPr>
                <w:rFonts w:ascii="Arial" w:eastAsia="Arial" w:hAnsi="Arial"/>
                <w:b/>
                <w:sz w:val="20"/>
                <w:szCs w:val="20"/>
              </w:rPr>
              <w:t>final</w:t>
            </w:r>
            <w:r w:rsidRPr="005B428E">
              <w:rPr>
                <w:rFonts w:ascii="Arial" w:eastAsia="Arial" w:hAnsi="Arial"/>
                <w:b/>
                <w:spacing w:val="26"/>
                <w:sz w:val="20"/>
                <w:szCs w:val="20"/>
              </w:rPr>
              <w:t xml:space="preserve"> </w:t>
            </w:r>
            <w:r w:rsidRPr="005B428E">
              <w:rPr>
                <w:rFonts w:ascii="Arial" w:eastAsia="Arial" w:hAnsi="Arial"/>
                <w:b/>
                <w:sz w:val="20"/>
                <w:szCs w:val="20"/>
              </w:rPr>
              <w:t>de Residuos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2,600.00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864" w:hanging="314"/>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 xml:space="preserve">icio </w:t>
            </w:r>
            <w:r w:rsidRPr="005B428E">
              <w:rPr>
                <w:rFonts w:ascii="Arial" w:eastAsia="Arial" w:hAnsi="Arial"/>
                <w:b/>
                <w:spacing w:val="1"/>
                <w:sz w:val="20"/>
                <w:szCs w:val="20"/>
              </w:rPr>
              <w:t>d</w:t>
            </w:r>
            <w:r w:rsidRPr="005B428E">
              <w:rPr>
                <w:rFonts w:ascii="Arial" w:eastAsia="Arial" w:hAnsi="Arial"/>
                <w:b/>
                <w:sz w:val="20"/>
                <w:szCs w:val="20"/>
              </w:rPr>
              <w:t>e Merca</w:t>
            </w:r>
            <w:r w:rsidRPr="005B428E">
              <w:rPr>
                <w:rFonts w:ascii="Arial" w:eastAsia="Arial" w:hAnsi="Arial"/>
                <w:b/>
                <w:spacing w:val="-1"/>
                <w:sz w:val="20"/>
                <w:szCs w:val="20"/>
              </w:rPr>
              <w:t>d</w:t>
            </w:r>
            <w:r w:rsidRPr="005B428E">
              <w:rPr>
                <w:rFonts w:ascii="Arial" w:eastAsia="Arial" w:hAnsi="Arial"/>
                <w:b/>
                <w:sz w:val="20"/>
                <w:szCs w:val="20"/>
              </w:rPr>
              <w:t>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1"/>
                <w:sz w:val="20"/>
                <w:szCs w:val="20"/>
              </w:rPr>
              <w:t xml:space="preserve"> </w:t>
            </w:r>
            <w:r w:rsidRPr="005B428E">
              <w:rPr>
                <w:rFonts w:ascii="Arial" w:eastAsia="Arial" w:hAnsi="Arial"/>
                <w:b/>
                <w:sz w:val="20"/>
                <w:szCs w:val="20"/>
              </w:rPr>
              <w:t xml:space="preserve">centrales </w:t>
            </w:r>
            <w:r w:rsidRPr="005B428E">
              <w:rPr>
                <w:rFonts w:ascii="Arial" w:eastAsia="Arial" w:hAnsi="Arial"/>
                <w:b/>
                <w:spacing w:val="-1"/>
                <w:sz w:val="20"/>
                <w:szCs w:val="20"/>
              </w:rPr>
              <w:t>d</w:t>
            </w:r>
            <w:r w:rsidRPr="005B428E">
              <w:rPr>
                <w:rFonts w:ascii="Arial" w:eastAsia="Arial" w:hAnsi="Arial"/>
                <w:b/>
                <w:sz w:val="20"/>
                <w:szCs w:val="20"/>
              </w:rPr>
              <w:t>e aba</w:t>
            </w:r>
            <w:r w:rsidRPr="005B428E">
              <w:rPr>
                <w:rFonts w:ascii="Arial" w:eastAsia="Arial" w:hAnsi="Arial"/>
                <w:b/>
                <w:spacing w:val="-1"/>
                <w:sz w:val="20"/>
                <w:szCs w:val="20"/>
              </w:rPr>
              <w:t>s</w:t>
            </w:r>
            <w:r w:rsidRPr="005B428E">
              <w:rPr>
                <w:rFonts w:ascii="Arial" w:eastAsia="Arial" w:hAnsi="Arial"/>
                <w:b/>
                <w:sz w:val="20"/>
                <w:szCs w:val="20"/>
              </w:rPr>
              <w:t>to</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2,800.00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864" w:hanging="314"/>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 xml:space="preserve">icio </w:t>
            </w:r>
            <w:r w:rsidRPr="005B428E">
              <w:rPr>
                <w:rFonts w:ascii="Arial" w:eastAsia="Arial" w:hAnsi="Arial"/>
                <w:b/>
                <w:spacing w:val="1"/>
                <w:sz w:val="20"/>
                <w:szCs w:val="20"/>
              </w:rPr>
              <w:t>d</w:t>
            </w:r>
            <w:r w:rsidRPr="005B428E">
              <w:rPr>
                <w:rFonts w:ascii="Arial" w:eastAsia="Arial" w:hAnsi="Arial"/>
                <w:b/>
                <w:sz w:val="20"/>
                <w:szCs w:val="20"/>
              </w:rPr>
              <w:t>e Panteones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pacing w:val="18"/>
                <w:sz w:val="20"/>
                <w:szCs w:val="20"/>
              </w:rPr>
              <w:t>20</w:t>
            </w:r>
            <w:r w:rsidRPr="005B428E">
              <w:rPr>
                <w:rFonts w:ascii="Arial" w:eastAsia="Arial" w:hAnsi="Arial"/>
                <w:b/>
                <w:sz w:val="20"/>
                <w:szCs w:val="20"/>
              </w:rPr>
              <w:t>,000.00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864" w:hanging="314"/>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 xml:space="preserve">icio </w:t>
            </w:r>
            <w:r w:rsidRPr="005B428E">
              <w:rPr>
                <w:rFonts w:ascii="Arial" w:eastAsia="Arial" w:hAnsi="Arial"/>
                <w:b/>
                <w:spacing w:val="1"/>
                <w:sz w:val="20"/>
                <w:szCs w:val="20"/>
              </w:rPr>
              <w:t>d</w:t>
            </w:r>
            <w:r w:rsidRPr="005B428E">
              <w:rPr>
                <w:rFonts w:ascii="Arial" w:eastAsia="Arial" w:hAnsi="Arial"/>
                <w:b/>
                <w:sz w:val="20"/>
                <w:szCs w:val="20"/>
              </w:rPr>
              <w:t>e Rastro</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1,600.00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firstLine="550"/>
              <w:jc w:val="both"/>
              <w:rPr>
                <w:rFonts w:ascii="Arial" w:eastAsia="Arial" w:hAnsi="Arial"/>
                <w:sz w:val="20"/>
                <w:szCs w:val="20"/>
              </w:rPr>
            </w:pPr>
            <w:r w:rsidRPr="005B428E">
              <w:rPr>
                <w:rFonts w:ascii="Arial" w:eastAsia="Arial" w:hAnsi="Arial"/>
                <w:b/>
                <w:sz w:val="20"/>
                <w:szCs w:val="20"/>
              </w:rPr>
              <w:t>&gt; Servicio de Seguridad Pública (Policía Pr</w:t>
            </w:r>
            <w:r w:rsidRPr="005B428E">
              <w:rPr>
                <w:rFonts w:ascii="Arial" w:eastAsia="Arial" w:hAnsi="Arial"/>
                <w:b/>
                <w:spacing w:val="1"/>
                <w:sz w:val="20"/>
                <w:szCs w:val="20"/>
              </w:rPr>
              <w:t>e</w:t>
            </w:r>
            <w:r w:rsidRPr="005B428E">
              <w:rPr>
                <w:rFonts w:ascii="Arial" w:eastAsia="Arial" w:hAnsi="Arial"/>
                <w:b/>
                <w:spacing w:val="-1"/>
                <w:sz w:val="20"/>
                <w:szCs w:val="20"/>
              </w:rPr>
              <w:t>v</w:t>
            </w:r>
            <w:r w:rsidRPr="005B428E">
              <w:rPr>
                <w:rFonts w:ascii="Arial" w:eastAsia="Arial" w:hAnsi="Arial"/>
                <w:b/>
                <w:sz w:val="20"/>
                <w:szCs w:val="20"/>
              </w:rPr>
              <w:t>enti</w:t>
            </w:r>
            <w:r w:rsidRPr="005B428E">
              <w:rPr>
                <w:rFonts w:ascii="Arial" w:eastAsia="Arial" w:hAnsi="Arial"/>
                <w:b/>
                <w:spacing w:val="-2"/>
                <w:sz w:val="20"/>
                <w:szCs w:val="20"/>
              </w:rPr>
              <w:t>v</w:t>
            </w:r>
            <w:r w:rsidRPr="005B428E">
              <w:rPr>
                <w:rFonts w:ascii="Arial" w:eastAsia="Arial" w:hAnsi="Arial"/>
                <w:b/>
                <w:sz w:val="20"/>
                <w:szCs w:val="20"/>
              </w:rPr>
              <w:t>a y T</w:t>
            </w:r>
            <w:r w:rsidRPr="005B428E">
              <w:rPr>
                <w:rFonts w:ascii="Arial" w:eastAsia="Arial" w:hAnsi="Arial"/>
                <w:b/>
                <w:spacing w:val="1"/>
                <w:sz w:val="20"/>
                <w:szCs w:val="20"/>
              </w:rPr>
              <w:t>r</w:t>
            </w:r>
            <w:r w:rsidRPr="005B428E">
              <w:rPr>
                <w:rFonts w:ascii="Arial" w:eastAsia="Arial" w:hAnsi="Arial"/>
                <w:b/>
                <w:sz w:val="20"/>
                <w:szCs w:val="20"/>
              </w:rPr>
              <w:t>ánsito Municipal)</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1,000.00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left="864" w:hanging="314"/>
              <w:jc w:val="both"/>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 xml:space="preserve">icio </w:t>
            </w:r>
            <w:r w:rsidRPr="005B428E">
              <w:rPr>
                <w:rFonts w:ascii="Arial" w:eastAsia="Arial" w:hAnsi="Arial"/>
                <w:b/>
                <w:spacing w:val="1"/>
                <w:sz w:val="20"/>
                <w:szCs w:val="20"/>
              </w:rPr>
              <w:t>d</w:t>
            </w:r>
            <w:r w:rsidRPr="005B428E">
              <w:rPr>
                <w:rFonts w:ascii="Arial" w:eastAsia="Arial" w:hAnsi="Arial"/>
                <w:b/>
                <w:sz w:val="20"/>
                <w:szCs w:val="20"/>
              </w:rPr>
              <w:t>e Catastro</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3,500.00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left="463"/>
              <w:jc w:val="both"/>
              <w:rPr>
                <w:rFonts w:ascii="Arial" w:eastAsia="Arial" w:hAnsi="Arial"/>
                <w:sz w:val="20"/>
                <w:szCs w:val="20"/>
              </w:rPr>
            </w:pPr>
            <w:r w:rsidRPr="005B428E">
              <w:rPr>
                <w:rFonts w:ascii="Arial" w:eastAsia="Arial" w:hAnsi="Arial"/>
                <w:b/>
                <w:sz w:val="20"/>
                <w:szCs w:val="20"/>
              </w:rPr>
              <w:t>Otr</w:t>
            </w:r>
            <w:r w:rsidRPr="005B428E">
              <w:rPr>
                <w:rFonts w:ascii="Arial" w:eastAsia="Arial" w:hAnsi="Arial"/>
                <w:b/>
                <w:spacing w:val="-1"/>
                <w:sz w:val="20"/>
                <w:szCs w:val="20"/>
              </w:rPr>
              <w:t>o</w:t>
            </w:r>
            <w:r w:rsidRPr="005B428E">
              <w:rPr>
                <w:rFonts w:ascii="Arial" w:eastAsia="Arial" w:hAnsi="Arial"/>
                <w:b/>
                <w:sz w:val="20"/>
                <w:szCs w:val="20"/>
              </w:rPr>
              <w:t>s De</w:t>
            </w:r>
            <w:r w:rsidRPr="005B428E">
              <w:rPr>
                <w:rFonts w:ascii="Arial" w:eastAsia="Arial" w:hAnsi="Arial"/>
                <w:b/>
                <w:spacing w:val="-1"/>
                <w:sz w:val="20"/>
                <w:szCs w:val="20"/>
              </w:rPr>
              <w:t>r</w:t>
            </w:r>
            <w:r w:rsidRPr="005B428E">
              <w:rPr>
                <w:rFonts w:ascii="Arial" w:eastAsia="Arial" w:hAnsi="Arial"/>
                <w:b/>
                <w:sz w:val="20"/>
                <w:szCs w:val="20"/>
              </w:rPr>
              <w:t>e</w:t>
            </w:r>
            <w:r w:rsidRPr="005B428E">
              <w:rPr>
                <w:rFonts w:ascii="Arial" w:eastAsia="Arial" w:hAnsi="Arial"/>
                <w:b/>
                <w:spacing w:val="-1"/>
                <w:sz w:val="20"/>
                <w:szCs w:val="20"/>
              </w:rPr>
              <w:t>c</w:t>
            </w:r>
            <w:r w:rsidRPr="005B428E">
              <w:rPr>
                <w:rFonts w:ascii="Arial" w:eastAsia="Arial" w:hAnsi="Arial"/>
                <w:b/>
                <w:sz w:val="20"/>
                <w:szCs w:val="20"/>
              </w:rPr>
              <w:t>hos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41,000.</w:t>
            </w:r>
            <w:r w:rsidRPr="005B428E">
              <w:rPr>
                <w:rFonts w:ascii="Arial" w:eastAsia="Arial" w:hAnsi="Arial"/>
                <w:b/>
                <w:spacing w:val="-1"/>
                <w:sz w:val="20"/>
                <w:szCs w:val="20"/>
              </w:rPr>
              <w:t>0</w:t>
            </w:r>
            <w:r w:rsidRPr="005B428E">
              <w:rPr>
                <w:rFonts w:ascii="Arial" w:eastAsia="Arial" w:hAnsi="Arial"/>
                <w:b/>
                <w:sz w:val="20"/>
                <w:szCs w:val="20"/>
              </w:rPr>
              <w:t>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left="864" w:hanging="314"/>
              <w:jc w:val="both"/>
              <w:rPr>
                <w:rFonts w:ascii="Arial" w:eastAsia="Arial" w:hAnsi="Arial"/>
                <w:sz w:val="20"/>
                <w:szCs w:val="20"/>
              </w:rPr>
            </w:pPr>
            <w:r w:rsidRPr="005B428E">
              <w:rPr>
                <w:rFonts w:ascii="Arial" w:eastAsia="Arial" w:hAnsi="Arial"/>
                <w:b/>
                <w:sz w:val="20"/>
                <w:szCs w:val="20"/>
              </w:rPr>
              <w:t>&gt; Licenci</w:t>
            </w:r>
            <w:r w:rsidRPr="005B428E">
              <w:rPr>
                <w:rFonts w:ascii="Arial" w:eastAsia="Arial" w:hAnsi="Arial"/>
                <w:b/>
                <w:spacing w:val="-1"/>
                <w:sz w:val="20"/>
                <w:szCs w:val="20"/>
              </w:rPr>
              <w:t>a</w:t>
            </w:r>
            <w:r w:rsidRPr="005B428E">
              <w:rPr>
                <w:rFonts w:ascii="Arial" w:eastAsia="Arial" w:hAnsi="Arial"/>
                <w:b/>
                <w:sz w:val="20"/>
                <w:szCs w:val="20"/>
              </w:rPr>
              <w:t>s de funci</w:t>
            </w:r>
            <w:r w:rsidRPr="005B428E">
              <w:rPr>
                <w:rFonts w:ascii="Arial" w:eastAsia="Arial" w:hAnsi="Arial"/>
                <w:b/>
                <w:spacing w:val="-1"/>
                <w:sz w:val="20"/>
                <w:szCs w:val="20"/>
              </w:rPr>
              <w:t>o</w:t>
            </w:r>
            <w:r w:rsidRPr="005B428E">
              <w:rPr>
                <w:rFonts w:ascii="Arial" w:eastAsia="Arial" w:hAnsi="Arial"/>
                <w:b/>
                <w:sz w:val="20"/>
                <w:szCs w:val="20"/>
              </w:rPr>
              <w:t>n</w:t>
            </w:r>
            <w:r w:rsidRPr="005B428E">
              <w:rPr>
                <w:rFonts w:ascii="Arial" w:eastAsia="Arial" w:hAnsi="Arial"/>
                <w:b/>
                <w:spacing w:val="-1"/>
                <w:sz w:val="20"/>
                <w:szCs w:val="20"/>
              </w:rPr>
              <w:t>a</w:t>
            </w:r>
            <w:r w:rsidRPr="005B428E">
              <w:rPr>
                <w:rFonts w:ascii="Arial" w:eastAsia="Arial" w:hAnsi="Arial"/>
                <w:b/>
                <w:sz w:val="20"/>
                <w:szCs w:val="20"/>
              </w:rPr>
              <w:t>miento</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Permisos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33,500.00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firstLine="550"/>
              <w:jc w:val="both"/>
              <w:rPr>
                <w:rFonts w:ascii="Arial" w:eastAsia="Arial" w:hAnsi="Arial"/>
                <w:sz w:val="20"/>
                <w:szCs w:val="20"/>
              </w:rPr>
            </w:pPr>
            <w:r w:rsidRPr="005B428E">
              <w:rPr>
                <w:rFonts w:ascii="Arial" w:eastAsia="Arial" w:hAnsi="Arial"/>
                <w:b/>
                <w:sz w:val="20"/>
                <w:szCs w:val="20"/>
              </w:rPr>
              <w:t>&gt;</w:t>
            </w:r>
            <w:r w:rsidRPr="005B428E">
              <w:rPr>
                <w:rFonts w:ascii="Arial" w:eastAsia="Arial" w:hAnsi="Arial"/>
                <w:b/>
                <w:spacing w:val="17"/>
                <w:sz w:val="20"/>
                <w:szCs w:val="20"/>
              </w:rPr>
              <w:t xml:space="preserve"> </w:t>
            </w:r>
            <w:r w:rsidRPr="005B428E">
              <w:rPr>
                <w:rFonts w:ascii="Arial" w:eastAsia="Arial" w:hAnsi="Arial"/>
                <w:b/>
                <w:sz w:val="20"/>
                <w:szCs w:val="20"/>
              </w:rPr>
              <w:t>Ser</w:t>
            </w:r>
            <w:r w:rsidRPr="005B428E">
              <w:rPr>
                <w:rFonts w:ascii="Arial" w:eastAsia="Arial" w:hAnsi="Arial"/>
                <w:b/>
                <w:spacing w:val="-2"/>
                <w:sz w:val="20"/>
                <w:szCs w:val="20"/>
              </w:rPr>
              <w:t>v</w:t>
            </w:r>
            <w:r w:rsidRPr="005B428E">
              <w:rPr>
                <w:rFonts w:ascii="Arial" w:eastAsia="Arial" w:hAnsi="Arial"/>
                <w:b/>
                <w:sz w:val="20"/>
                <w:szCs w:val="20"/>
              </w:rPr>
              <w:t>icios</w:t>
            </w:r>
            <w:r w:rsidRPr="005B428E">
              <w:rPr>
                <w:rFonts w:ascii="Arial" w:eastAsia="Arial" w:hAnsi="Arial"/>
                <w:b/>
                <w:spacing w:val="18"/>
                <w:sz w:val="20"/>
                <w:szCs w:val="20"/>
              </w:rPr>
              <w:t xml:space="preserve"> </w:t>
            </w:r>
            <w:r w:rsidRPr="005B428E">
              <w:rPr>
                <w:rFonts w:ascii="Arial" w:eastAsia="Arial" w:hAnsi="Arial"/>
                <w:b/>
                <w:sz w:val="20"/>
                <w:szCs w:val="20"/>
              </w:rPr>
              <w:t>que</w:t>
            </w:r>
            <w:r w:rsidRPr="005B428E">
              <w:rPr>
                <w:rFonts w:ascii="Arial" w:eastAsia="Arial" w:hAnsi="Arial"/>
                <w:b/>
                <w:spacing w:val="17"/>
                <w:sz w:val="20"/>
                <w:szCs w:val="20"/>
              </w:rPr>
              <w:t xml:space="preserve"> </w:t>
            </w:r>
            <w:r w:rsidRPr="005B428E">
              <w:rPr>
                <w:rFonts w:ascii="Arial" w:eastAsia="Arial" w:hAnsi="Arial"/>
                <w:b/>
                <w:sz w:val="20"/>
                <w:szCs w:val="20"/>
              </w:rPr>
              <w:t>pre</w:t>
            </w:r>
            <w:r w:rsidRPr="005B428E">
              <w:rPr>
                <w:rFonts w:ascii="Arial" w:eastAsia="Arial" w:hAnsi="Arial"/>
                <w:b/>
                <w:spacing w:val="-1"/>
                <w:sz w:val="20"/>
                <w:szCs w:val="20"/>
              </w:rPr>
              <w:t>s</w:t>
            </w:r>
            <w:r w:rsidRPr="005B428E">
              <w:rPr>
                <w:rFonts w:ascii="Arial" w:eastAsia="Arial" w:hAnsi="Arial"/>
                <w:b/>
                <w:sz w:val="20"/>
                <w:szCs w:val="20"/>
              </w:rPr>
              <w:t>ta</w:t>
            </w:r>
            <w:r w:rsidRPr="005B428E">
              <w:rPr>
                <w:rFonts w:ascii="Arial" w:eastAsia="Arial" w:hAnsi="Arial"/>
                <w:b/>
                <w:spacing w:val="17"/>
                <w:sz w:val="20"/>
                <w:szCs w:val="20"/>
              </w:rPr>
              <w:t xml:space="preserve"> </w:t>
            </w:r>
            <w:r w:rsidRPr="005B428E">
              <w:rPr>
                <w:rFonts w:ascii="Arial" w:eastAsia="Arial" w:hAnsi="Arial"/>
                <w:b/>
                <w:sz w:val="20"/>
                <w:szCs w:val="20"/>
              </w:rPr>
              <w:t>la</w:t>
            </w:r>
            <w:r w:rsidRPr="005B428E">
              <w:rPr>
                <w:rFonts w:ascii="Arial" w:eastAsia="Arial" w:hAnsi="Arial"/>
                <w:b/>
                <w:spacing w:val="17"/>
                <w:sz w:val="20"/>
                <w:szCs w:val="20"/>
              </w:rPr>
              <w:t xml:space="preserve"> </w:t>
            </w:r>
            <w:r w:rsidRPr="005B428E">
              <w:rPr>
                <w:rFonts w:ascii="Arial" w:eastAsia="Arial" w:hAnsi="Arial"/>
                <w:b/>
                <w:sz w:val="20"/>
                <w:szCs w:val="20"/>
              </w:rPr>
              <w:t>Dirección</w:t>
            </w:r>
            <w:r w:rsidRPr="005B428E">
              <w:rPr>
                <w:rFonts w:ascii="Arial" w:eastAsia="Arial" w:hAnsi="Arial"/>
                <w:b/>
                <w:spacing w:val="15"/>
                <w:sz w:val="20"/>
                <w:szCs w:val="20"/>
              </w:rPr>
              <w:t xml:space="preserve"> </w:t>
            </w:r>
            <w:r w:rsidRPr="005B428E">
              <w:rPr>
                <w:rFonts w:ascii="Arial" w:eastAsia="Arial" w:hAnsi="Arial"/>
                <w:b/>
                <w:sz w:val="20"/>
                <w:szCs w:val="20"/>
              </w:rPr>
              <w:t>de</w:t>
            </w:r>
            <w:r w:rsidRPr="005B428E">
              <w:rPr>
                <w:rFonts w:ascii="Arial" w:eastAsia="Arial" w:hAnsi="Arial"/>
                <w:b/>
                <w:spacing w:val="17"/>
                <w:sz w:val="20"/>
                <w:szCs w:val="20"/>
              </w:rPr>
              <w:t xml:space="preserve"> </w:t>
            </w:r>
            <w:r w:rsidRPr="005B428E">
              <w:rPr>
                <w:rFonts w:ascii="Arial" w:eastAsia="Arial" w:hAnsi="Arial"/>
                <w:b/>
                <w:sz w:val="20"/>
                <w:szCs w:val="20"/>
              </w:rPr>
              <w:t>Obras</w:t>
            </w:r>
            <w:r w:rsidRPr="005B428E">
              <w:rPr>
                <w:rFonts w:ascii="Arial" w:eastAsia="Arial" w:hAnsi="Arial"/>
                <w:b/>
                <w:spacing w:val="17"/>
                <w:sz w:val="20"/>
                <w:szCs w:val="20"/>
              </w:rPr>
              <w:t xml:space="preserve"> </w:t>
            </w:r>
            <w:r w:rsidRPr="005B428E">
              <w:rPr>
                <w:rFonts w:ascii="Arial" w:eastAsia="Arial" w:hAnsi="Arial"/>
                <w:b/>
                <w:sz w:val="20"/>
                <w:szCs w:val="20"/>
              </w:rPr>
              <w:t>P</w:t>
            </w:r>
            <w:r w:rsidRPr="005B428E">
              <w:rPr>
                <w:rFonts w:ascii="Arial" w:eastAsia="Arial" w:hAnsi="Arial"/>
                <w:b/>
                <w:spacing w:val="-1"/>
                <w:sz w:val="20"/>
                <w:szCs w:val="20"/>
              </w:rPr>
              <w:t>ú</w:t>
            </w:r>
            <w:r w:rsidRPr="005B428E">
              <w:rPr>
                <w:rFonts w:ascii="Arial" w:eastAsia="Arial" w:hAnsi="Arial"/>
                <w:b/>
                <w:sz w:val="20"/>
                <w:szCs w:val="20"/>
              </w:rPr>
              <w:t>blicas</w:t>
            </w:r>
            <w:r w:rsidRPr="005B428E">
              <w:rPr>
                <w:rFonts w:ascii="Arial" w:eastAsia="Arial" w:hAnsi="Arial"/>
                <w:b/>
                <w:spacing w:val="18"/>
                <w:sz w:val="20"/>
                <w:szCs w:val="20"/>
              </w:rPr>
              <w:t xml:space="preserve"> </w:t>
            </w:r>
            <w:r w:rsidRPr="005B428E">
              <w:rPr>
                <w:rFonts w:ascii="Arial" w:eastAsia="Arial" w:hAnsi="Arial"/>
                <w:b/>
                <w:sz w:val="20"/>
                <w:szCs w:val="20"/>
              </w:rPr>
              <w:t>y</w:t>
            </w:r>
            <w:r w:rsidRPr="005B428E">
              <w:rPr>
                <w:rFonts w:ascii="Arial" w:eastAsia="Arial" w:hAnsi="Arial"/>
                <w:b/>
                <w:spacing w:val="14"/>
                <w:sz w:val="20"/>
                <w:szCs w:val="20"/>
              </w:rPr>
              <w:t xml:space="preserve"> </w:t>
            </w:r>
            <w:r w:rsidRPr="005B428E">
              <w:rPr>
                <w:rFonts w:ascii="Arial" w:eastAsia="Arial" w:hAnsi="Arial"/>
                <w:b/>
                <w:sz w:val="20"/>
                <w:szCs w:val="20"/>
              </w:rPr>
              <w:t>Desarrollo Urba</w:t>
            </w:r>
            <w:r w:rsidRPr="005B428E">
              <w:rPr>
                <w:rFonts w:ascii="Arial" w:eastAsia="Arial" w:hAnsi="Arial"/>
                <w:b/>
                <w:spacing w:val="-1"/>
                <w:sz w:val="20"/>
                <w:szCs w:val="20"/>
              </w:rPr>
              <w:t>n</w:t>
            </w:r>
            <w:r w:rsidRPr="005B428E">
              <w:rPr>
                <w:rFonts w:ascii="Arial" w:eastAsia="Arial" w:hAnsi="Arial"/>
                <w:b/>
                <w:sz w:val="20"/>
                <w:szCs w:val="20"/>
              </w:rPr>
              <w:t>o</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firstLine="550"/>
              <w:jc w:val="both"/>
              <w:rPr>
                <w:rFonts w:ascii="Arial" w:eastAsia="Arial" w:hAnsi="Arial"/>
                <w:sz w:val="20"/>
                <w:szCs w:val="20"/>
              </w:rPr>
            </w:pPr>
            <w:r w:rsidRPr="005B428E">
              <w:rPr>
                <w:rFonts w:ascii="Arial" w:eastAsia="Arial" w:hAnsi="Arial"/>
                <w:b/>
                <w:sz w:val="20"/>
                <w:szCs w:val="20"/>
              </w:rPr>
              <w:t>&gt; Expedici</w:t>
            </w:r>
            <w:r w:rsidRPr="005B428E">
              <w:rPr>
                <w:rFonts w:ascii="Arial" w:eastAsia="Arial" w:hAnsi="Arial"/>
                <w:b/>
                <w:spacing w:val="-1"/>
                <w:sz w:val="20"/>
                <w:szCs w:val="20"/>
              </w:rPr>
              <w:t>ó</w:t>
            </w:r>
            <w:r w:rsidRPr="005B428E">
              <w:rPr>
                <w:rFonts w:ascii="Arial" w:eastAsia="Arial" w:hAnsi="Arial"/>
                <w:b/>
                <w:sz w:val="20"/>
                <w:szCs w:val="20"/>
              </w:rPr>
              <w:t>n de cert</w:t>
            </w:r>
            <w:r w:rsidRPr="005B428E">
              <w:rPr>
                <w:rFonts w:ascii="Arial" w:eastAsia="Arial" w:hAnsi="Arial"/>
                <w:b/>
                <w:spacing w:val="-2"/>
                <w:sz w:val="20"/>
                <w:szCs w:val="20"/>
              </w:rPr>
              <w:t>i</w:t>
            </w:r>
            <w:r w:rsidRPr="005B428E">
              <w:rPr>
                <w:rFonts w:ascii="Arial" w:eastAsia="Arial" w:hAnsi="Arial"/>
                <w:b/>
                <w:sz w:val="20"/>
                <w:szCs w:val="20"/>
              </w:rPr>
              <w:t>ficados, co</w:t>
            </w:r>
            <w:r w:rsidRPr="005B428E">
              <w:rPr>
                <w:rFonts w:ascii="Arial" w:eastAsia="Arial" w:hAnsi="Arial"/>
                <w:b/>
                <w:spacing w:val="-1"/>
                <w:sz w:val="20"/>
                <w:szCs w:val="20"/>
              </w:rPr>
              <w:t>ns</w:t>
            </w:r>
            <w:r w:rsidRPr="005B428E">
              <w:rPr>
                <w:rFonts w:ascii="Arial" w:eastAsia="Arial" w:hAnsi="Arial"/>
                <w:b/>
                <w:sz w:val="20"/>
                <w:szCs w:val="20"/>
              </w:rPr>
              <w:t>tanci</w:t>
            </w:r>
            <w:r w:rsidRPr="005B428E">
              <w:rPr>
                <w:rFonts w:ascii="Arial" w:eastAsia="Arial" w:hAnsi="Arial"/>
                <w:b/>
                <w:spacing w:val="-1"/>
                <w:sz w:val="20"/>
                <w:szCs w:val="20"/>
              </w:rPr>
              <w:t>a</w:t>
            </w:r>
            <w:r w:rsidRPr="005B428E">
              <w:rPr>
                <w:rFonts w:ascii="Arial" w:eastAsia="Arial" w:hAnsi="Arial"/>
                <w:b/>
                <w:sz w:val="20"/>
                <w:szCs w:val="20"/>
              </w:rPr>
              <w:t>s, co</w:t>
            </w:r>
            <w:r w:rsidRPr="005B428E">
              <w:rPr>
                <w:rFonts w:ascii="Arial" w:eastAsia="Arial" w:hAnsi="Arial"/>
                <w:b/>
                <w:spacing w:val="-1"/>
                <w:sz w:val="20"/>
                <w:szCs w:val="20"/>
              </w:rPr>
              <w:t>p</w:t>
            </w:r>
            <w:r w:rsidRPr="005B428E">
              <w:rPr>
                <w:rFonts w:ascii="Arial" w:eastAsia="Arial" w:hAnsi="Arial"/>
                <w:b/>
                <w:sz w:val="20"/>
                <w:szCs w:val="20"/>
              </w:rPr>
              <w:t>ias, fotog</w:t>
            </w:r>
            <w:r w:rsidRPr="005B428E">
              <w:rPr>
                <w:rFonts w:ascii="Arial" w:eastAsia="Arial" w:hAnsi="Arial"/>
                <w:b/>
                <w:spacing w:val="-1"/>
                <w:sz w:val="20"/>
                <w:szCs w:val="20"/>
              </w:rPr>
              <w:t>r</w:t>
            </w:r>
            <w:r w:rsidRPr="005B428E">
              <w:rPr>
                <w:rFonts w:ascii="Arial" w:eastAsia="Arial" w:hAnsi="Arial"/>
                <w:b/>
                <w:sz w:val="20"/>
                <w:szCs w:val="20"/>
              </w:rPr>
              <w:t xml:space="preserve">afías y formas </w:t>
            </w:r>
            <w:r w:rsidRPr="005B428E">
              <w:rPr>
                <w:rFonts w:ascii="Arial" w:eastAsia="Arial" w:hAnsi="Arial"/>
                <w:b/>
                <w:spacing w:val="-1"/>
                <w:sz w:val="20"/>
                <w:szCs w:val="20"/>
              </w:rPr>
              <w:t>o</w:t>
            </w:r>
            <w:r w:rsidRPr="005B428E">
              <w:rPr>
                <w:rFonts w:ascii="Arial" w:eastAsia="Arial" w:hAnsi="Arial"/>
                <w:b/>
                <w:sz w:val="20"/>
                <w:szCs w:val="20"/>
              </w:rPr>
              <w:t>ficiales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3,500.00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EC3D4E">
            <w:pPr>
              <w:spacing w:after="0" w:line="360" w:lineRule="auto"/>
              <w:ind w:firstLine="550"/>
              <w:jc w:val="both"/>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icios</w:t>
            </w:r>
            <w:r w:rsidRPr="005B428E">
              <w:rPr>
                <w:rFonts w:ascii="Arial" w:eastAsia="Arial" w:hAnsi="Arial"/>
                <w:b/>
                <w:spacing w:val="1"/>
                <w:sz w:val="20"/>
                <w:szCs w:val="20"/>
              </w:rPr>
              <w:t xml:space="preserve"> </w:t>
            </w:r>
            <w:r w:rsidRPr="005B428E">
              <w:rPr>
                <w:rFonts w:ascii="Arial" w:eastAsia="Arial" w:hAnsi="Arial"/>
                <w:b/>
                <w:sz w:val="20"/>
                <w:szCs w:val="20"/>
              </w:rPr>
              <w:t xml:space="preserve">que presta </w:t>
            </w:r>
            <w:r w:rsidRPr="005B428E">
              <w:rPr>
                <w:rFonts w:ascii="Arial" w:eastAsia="Arial" w:hAnsi="Arial"/>
                <w:b/>
                <w:spacing w:val="-2"/>
                <w:sz w:val="20"/>
                <w:szCs w:val="20"/>
              </w:rPr>
              <w:t>l</w:t>
            </w:r>
            <w:r w:rsidRPr="005B428E">
              <w:rPr>
                <w:rFonts w:ascii="Arial" w:eastAsia="Arial" w:hAnsi="Arial"/>
                <w:b/>
                <w:sz w:val="20"/>
                <w:szCs w:val="20"/>
              </w:rPr>
              <w:t>a Unidad de</w:t>
            </w:r>
            <w:r w:rsidRPr="005B428E">
              <w:rPr>
                <w:rFonts w:ascii="Arial" w:eastAsia="Arial" w:hAnsi="Arial"/>
                <w:b/>
                <w:spacing w:val="-2"/>
                <w:sz w:val="20"/>
                <w:szCs w:val="20"/>
              </w:rPr>
              <w:t xml:space="preserve"> </w:t>
            </w:r>
            <w:r w:rsidRPr="005B428E">
              <w:rPr>
                <w:rFonts w:ascii="Arial" w:eastAsia="Arial" w:hAnsi="Arial"/>
                <w:b/>
                <w:sz w:val="20"/>
                <w:szCs w:val="20"/>
              </w:rPr>
              <w:t>Acceso a la Información Pública</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1"/>
              <w:jc w:val="right"/>
              <w:rPr>
                <w:rFonts w:ascii="Arial" w:eastAsia="Arial" w:hAnsi="Arial"/>
                <w:sz w:val="20"/>
                <w:szCs w:val="20"/>
              </w:rPr>
            </w:pPr>
            <w:r w:rsidRPr="005B428E">
              <w:rPr>
                <w:rFonts w:ascii="Arial" w:eastAsia="Arial" w:hAnsi="Arial"/>
                <w:b/>
                <w:sz w:val="20"/>
                <w:szCs w:val="20"/>
              </w:rPr>
              <w:t>4,000.00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864" w:hanging="314"/>
              <w:rPr>
                <w:rFonts w:ascii="Arial" w:eastAsia="Arial" w:hAnsi="Arial"/>
                <w:sz w:val="20"/>
                <w:szCs w:val="20"/>
              </w:rPr>
            </w:pPr>
            <w:r w:rsidRPr="005B428E">
              <w:rPr>
                <w:rFonts w:ascii="Arial" w:eastAsia="Arial" w:hAnsi="Arial"/>
                <w:b/>
                <w:sz w:val="20"/>
                <w:szCs w:val="20"/>
              </w:rPr>
              <w:t>&gt; Ser</w:t>
            </w:r>
            <w:r w:rsidRPr="005B428E">
              <w:rPr>
                <w:rFonts w:ascii="Arial" w:eastAsia="Arial" w:hAnsi="Arial"/>
                <w:b/>
                <w:spacing w:val="-2"/>
                <w:sz w:val="20"/>
                <w:szCs w:val="20"/>
              </w:rPr>
              <w:t>v</w:t>
            </w:r>
            <w:r w:rsidRPr="005B428E">
              <w:rPr>
                <w:rFonts w:ascii="Arial" w:eastAsia="Arial" w:hAnsi="Arial"/>
                <w:b/>
                <w:sz w:val="20"/>
                <w:szCs w:val="20"/>
              </w:rPr>
              <w:t xml:space="preserve">icio </w:t>
            </w:r>
            <w:r w:rsidRPr="005B428E">
              <w:rPr>
                <w:rFonts w:ascii="Arial" w:eastAsia="Arial" w:hAnsi="Arial"/>
                <w:b/>
                <w:spacing w:val="1"/>
                <w:sz w:val="20"/>
                <w:szCs w:val="20"/>
              </w:rPr>
              <w:t>d</w:t>
            </w:r>
            <w:r w:rsidRPr="005B428E">
              <w:rPr>
                <w:rFonts w:ascii="Arial" w:eastAsia="Arial" w:hAnsi="Arial"/>
                <w:b/>
                <w:sz w:val="20"/>
                <w:szCs w:val="20"/>
              </w:rPr>
              <w:t>e Super</w:t>
            </w:r>
            <w:r w:rsidRPr="005B428E">
              <w:rPr>
                <w:rFonts w:ascii="Arial" w:eastAsia="Arial" w:hAnsi="Arial"/>
                <w:b/>
                <w:spacing w:val="-2"/>
                <w:sz w:val="20"/>
                <w:szCs w:val="20"/>
              </w:rPr>
              <w:t>v</w:t>
            </w:r>
            <w:r w:rsidRPr="005B428E">
              <w:rPr>
                <w:rFonts w:ascii="Arial" w:eastAsia="Arial" w:hAnsi="Arial"/>
                <w:b/>
                <w:sz w:val="20"/>
                <w:szCs w:val="20"/>
              </w:rPr>
              <w:t>isi</w:t>
            </w:r>
            <w:r w:rsidRPr="005B428E">
              <w:rPr>
                <w:rFonts w:ascii="Arial" w:eastAsia="Arial" w:hAnsi="Arial"/>
                <w:b/>
                <w:spacing w:val="1"/>
                <w:sz w:val="20"/>
                <w:szCs w:val="20"/>
              </w:rPr>
              <w:t>ó</w:t>
            </w:r>
            <w:r w:rsidRPr="005B428E">
              <w:rPr>
                <w:rFonts w:ascii="Arial" w:eastAsia="Arial" w:hAnsi="Arial"/>
                <w:b/>
                <w:sz w:val="20"/>
                <w:szCs w:val="20"/>
              </w:rPr>
              <w:t>n Sanitaria de Matan</w:t>
            </w:r>
            <w:r w:rsidRPr="005B428E">
              <w:rPr>
                <w:rFonts w:ascii="Arial" w:eastAsia="Arial" w:hAnsi="Arial"/>
                <w:b/>
                <w:spacing w:val="1"/>
                <w:sz w:val="20"/>
                <w:szCs w:val="20"/>
              </w:rPr>
              <w:t>z</w:t>
            </w:r>
            <w:r w:rsidRPr="005B428E">
              <w:rPr>
                <w:rFonts w:ascii="Arial" w:eastAsia="Arial" w:hAnsi="Arial"/>
                <w:b/>
                <w:sz w:val="20"/>
                <w:szCs w:val="20"/>
              </w:rPr>
              <w:t>a de Ganado</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463"/>
              <w:rPr>
                <w:rFonts w:ascii="Arial" w:eastAsia="Arial" w:hAnsi="Arial"/>
                <w:sz w:val="20"/>
                <w:szCs w:val="20"/>
              </w:rPr>
            </w:pPr>
            <w:r w:rsidRPr="005B428E">
              <w:rPr>
                <w:rFonts w:ascii="Arial" w:eastAsia="Arial" w:hAnsi="Arial"/>
                <w:b/>
                <w:sz w:val="20"/>
                <w:szCs w:val="20"/>
              </w:rPr>
              <w:t>Ac</w:t>
            </w:r>
            <w:r w:rsidRPr="005B428E">
              <w:rPr>
                <w:rFonts w:ascii="Arial" w:eastAsia="Arial" w:hAnsi="Arial"/>
                <w:b/>
                <w:spacing w:val="-1"/>
                <w:sz w:val="20"/>
                <w:szCs w:val="20"/>
              </w:rPr>
              <w:t>c</w:t>
            </w:r>
            <w:r w:rsidRPr="005B428E">
              <w:rPr>
                <w:rFonts w:ascii="Arial" w:eastAsia="Arial" w:hAnsi="Arial"/>
                <w:b/>
                <w:sz w:val="20"/>
                <w:szCs w:val="20"/>
              </w:rPr>
              <w:t>esorios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864" w:hanging="314"/>
              <w:rPr>
                <w:rFonts w:ascii="Arial" w:eastAsia="Arial" w:hAnsi="Arial"/>
                <w:sz w:val="20"/>
                <w:szCs w:val="20"/>
              </w:rPr>
            </w:pPr>
            <w:r w:rsidRPr="005B428E">
              <w:rPr>
                <w:rFonts w:ascii="Arial" w:eastAsia="Arial" w:hAnsi="Arial"/>
                <w:b/>
                <w:sz w:val="20"/>
                <w:szCs w:val="20"/>
              </w:rPr>
              <w:t>&gt; A</w:t>
            </w:r>
            <w:r w:rsidRPr="005B428E">
              <w:rPr>
                <w:rFonts w:ascii="Arial" w:eastAsia="Arial" w:hAnsi="Arial"/>
                <w:b/>
                <w:spacing w:val="-1"/>
                <w:sz w:val="20"/>
                <w:szCs w:val="20"/>
              </w:rPr>
              <w:t>c</w:t>
            </w:r>
            <w:r w:rsidRPr="005B428E">
              <w:rPr>
                <w:rFonts w:ascii="Arial" w:eastAsia="Arial" w:hAnsi="Arial"/>
                <w:b/>
                <w:sz w:val="20"/>
                <w:szCs w:val="20"/>
              </w:rPr>
              <w:t>tualizac</w:t>
            </w:r>
            <w:r w:rsidRPr="005B428E">
              <w:rPr>
                <w:rFonts w:ascii="Arial" w:eastAsia="Arial" w:hAnsi="Arial"/>
                <w:b/>
                <w:spacing w:val="-2"/>
                <w:sz w:val="20"/>
                <w:szCs w:val="20"/>
              </w:rPr>
              <w:t>i</w:t>
            </w:r>
            <w:r w:rsidRPr="005B428E">
              <w:rPr>
                <w:rFonts w:ascii="Arial" w:eastAsia="Arial" w:hAnsi="Arial"/>
                <w:b/>
                <w:sz w:val="20"/>
                <w:szCs w:val="20"/>
              </w:rPr>
              <w:t>ones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4"/>
                <w:sz w:val="20"/>
                <w:szCs w:val="20"/>
              </w:rPr>
              <w:t xml:space="preserve"> </w:t>
            </w:r>
            <w:r w:rsidRPr="005B428E">
              <w:rPr>
                <w:rFonts w:ascii="Arial" w:eastAsia="Arial" w:hAnsi="Arial"/>
                <w:b/>
                <w:sz w:val="20"/>
                <w:szCs w:val="20"/>
              </w:rPr>
              <w:t>Recargos de Der</w:t>
            </w:r>
            <w:r w:rsidRPr="005B428E">
              <w:rPr>
                <w:rFonts w:ascii="Arial" w:eastAsia="Arial" w:hAnsi="Arial"/>
                <w:b/>
                <w:spacing w:val="-1"/>
                <w:sz w:val="20"/>
                <w:szCs w:val="20"/>
              </w:rPr>
              <w:t>e</w:t>
            </w:r>
            <w:r w:rsidRPr="005B428E">
              <w:rPr>
                <w:rFonts w:ascii="Arial" w:eastAsia="Arial" w:hAnsi="Arial"/>
                <w:b/>
                <w:sz w:val="20"/>
                <w:szCs w:val="20"/>
              </w:rPr>
              <w:t>chos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864" w:hanging="314"/>
              <w:rPr>
                <w:rFonts w:ascii="Arial" w:eastAsia="Arial" w:hAnsi="Arial"/>
                <w:sz w:val="20"/>
                <w:szCs w:val="20"/>
              </w:rPr>
            </w:pPr>
            <w:r w:rsidRPr="005B428E">
              <w:rPr>
                <w:rFonts w:ascii="Arial" w:eastAsia="Arial" w:hAnsi="Arial"/>
                <w:b/>
                <w:sz w:val="20"/>
                <w:szCs w:val="20"/>
              </w:rPr>
              <w:t>&gt; Mult</w:t>
            </w:r>
            <w:r w:rsidRPr="005B428E">
              <w:rPr>
                <w:rFonts w:ascii="Arial" w:eastAsia="Arial" w:hAnsi="Arial"/>
                <w:b/>
                <w:spacing w:val="-1"/>
                <w:sz w:val="20"/>
                <w:szCs w:val="20"/>
              </w:rPr>
              <w:t>a</w:t>
            </w:r>
            <w:r w:rsidRPr="005B428E">
              <w:rPr>
                <w:rFonts w:ascii="Arial" w:eastAsia="Arial" w:hAnsi="Arial"/>
                <w:b/>
                <w:sz w:val="20"/>
                <w:szCs w:val="20"/>
              </w:rPr>
              <w:t>s de Der</w:t>
            </w:r>
            <w:r w:rsidRPr="005B428E">
              <w:rPr>
                <w:rFonts w:ascii="Arial" w:eastAsia="Arial" w:hAnsi="Arial"/>
                <w:b/>
                <w:spacing w:val="-1"/>
                <w:sz w:val="20"/>
                <w:szCs w:val="20"/>
              </w:rPr>
              <w:t>e</w:t>
            </w:r>
            <w:r w:rsidRPr="005B428E">
              <w:rPr>
                <w:rFonts w:ascii="Arial" w:eastAsia="Arial" w:hAnsi="Arial"/>
                <w:b/>
                <w:sz w:val="20"/>
                <w:szCs w:val="20"/>
              </w:rPr>
              <w:t>chos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left="864" w:hanging="314"/>
              <w:rPr>
                <w:rFonts w:ascii="Arial" w:eastAsia="Arial" w:hAnsi="Arial"/>
                <w:sz w:val="20"/>
                <w:szCs w:val="20"/>
              </w:rPr>
            </w:pPr>
            <w:r w:rsidRPr="005B428E">
              <w:rPr>
                <w:rFonts w:ascii="Arial" w:eastAsia="Arial" w:hAnsi="Arial"/>
                <w:b/>
                <w:sz w:val="20"/>
                <w:szCs w:val="20"/>
              </w:rPr>
              <w:t>&gt; Ga</w:t>
            </w:r>
            <w:r w:rsidRPr="005B428E">
              <w:rPr>
                <w:rFonts w:ascii="Arial" w:eastAsia="Arial" w:hAnsi="Arial"/>
                <w:b/>
                <w:spacing w:val="-1"/>
                <w:sz w:val="20"/>
                <w:szCs w:val="20"/>
              </w:rPr>
              <w:t>s</w:t>
            </w:r>
            <w:r w:rsidRPr="005B428E">
              <w:rPr>
                <w:rFonts w:ascii="Arial" w:eastAsia="Arial" w:hAnsi="Arial"/>
                <w:b/>
                <w:sz w:val="20"/>
                <w:szCs w:val="20"/>
              </w:rPr>
              <w:t xml:space="preserve">tos </w:t>
            </w:r>
            <w:r w:rsidRPr="005B428E">
              <w:rPr>
                <w:rFonts w:ascii="Arial" w:eastAsia="Arial" w:hAnsi="Arial"/>
                <w:b/>
                <w:spacing w:val="-1"/>
                <w:sz w:val="20"/>
                <w:szCs w:val="20"/>
              </w:rPr>
              <w:t>d</w:t>
            </w:r>
            <w:r w:rsidRPr="005B428E">
              <w:rPr>
                <w:rFonts w:ascii="Arial" w:eastAsia="Arial" w:hAnsi="Arial"/>
                <w:b/>
                <w:sz w:val="20"/>
                <w:szCs w:val="20"/>
              </w:rPr>
              <w:t xml:space="preserve">e Ejecución </w:t>
            </w:r>
            <w:r w:rsidRPr="005B428E">
              <w:rPr>
                <w:rFonts w:ascii="Arial" w:eastAsia="Arial" w:hAnsi="Arial"/>
                <w:b/>
                <w:spacing w:val="-1"/>
                <w:sz w:val="20"/>
                <w:szCs w:val="20"/>
              </w:rPr>
              <w:t>d</w:t>
            </w:r>
            <w:r w:rsidRPr="005B428E">
              <w:rPr>
                <w:rFonts w:ascii="Arial" w:eastAsia="Arial" w:hAnsi="Arial"/>
                <w:b/>
                <w:sz w:val="20"/>
                <w:szCs w:val="20"/>
              </w:rPr>
              <w:t>e Der</w:t>
            </w:r>
            <w:r w:rsidRPr="005B428E">
              <w:rPr>
                <w:rFonts w:ascii="Arial" w:eastAsia="Arial" w:hAnsi="Arial"/>
                <w:b/>
                <w:spacing w:val="-1"/>
                <w:sz w:val="20"/>
                <w:szCs w:val="20"/>
              </w:rPr>
              <w:t>e</w:t>
            </w:r>
            <w:r w:rsidRPr="005B428E">
              <w:rPr>
                <w:rFonts w:ascii="Arial" w:eastAsia="Arial" w:hAnsi="Arial"/>
                <w:b/>
                <w:sz w:val="20"/>
                <w:szCs w:val="20"/>
              </w:rPr>
              <w:t>chos</w:t>
            </w:r>
          </w:p>
        </w:tc>
        <w:tc>
          <w:tcPr>
            <w:tcW w:w="707" w:type="dxa"/>
            <w:tcBorders>
              <w:top w:val="single" w:sz="6" w:space="0" w:color="000000"/>
              <w:left w:val="single" w:sz="6" w:space="0" w:color="000000"/>
              <w:bottom w:val="single" w:sz="6" w:space="0" w:color="000000"/>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6" w:space="0" w:color="000000"/>
              <w:right w:val="single" w:sz="6" w:space="0" w:color="000000"/>
            </w:tcBorders>
          </w:tcPr>
          <w:p w:rsidR="0045141A" w:rsidRPr="005B428E" w:rsidRDefault="0045141A" w:rsidP="00747D02">
            <w:pPr>
              <w:spacing w:after="0" w:line="360" w:lineRule="auto"/>
              <w:ind w:left="63"/>
              <w:jc w:val="right"/>
              <w:rPr>
                <w:rFonts w:ascii="Arial" w:eastAsia="Arial" w:hAnsi="Arial"/>
                <w:sz w:val="20"/>
                <w:szCs w:val="20"/>
              </w:rPr>
            </w:pPr>
            <w:r w:rsidRPr="005B428E">
              <w:rPr>
                <w:rFonts w:ascii="Arial" w:eastAsia="Arial" w:hAnsi="Arial"/>
                <w:b/>
                <w:sz w:val="20"/>
                <w:szCs w:val="20"/>
              </w:rPr>
              <w:t>0.00</w:t>
            </w:r>
          </w:p>
        </w:tc>
      </w:tr>
      <w:tr w:rsidR="0045141A" w:rsidRPr="005B428E" w:rsidTr="00747D02">
        <w:trPr>
          <w:trHeight w:val="20"/>
        </w:trPr>
        <w:tc>
          <w:tcPr>
            <w:tcW w:w="6913" w:type="dxa"/>
            <w:tcBorders>
              <w:top w:val="single" w:sz="5" w:space="0" w:color="000000"/>
              <w:left w:val="single" w:sz="5" w:space="0" w:color="000000"/>
              <w:bottom w:val="single" w:sz="5" w:space="0" w:color="000000"/>
              <w:right w:val="single" w:sz="6" w:space="0" w:color="000000"/>
            </w:tcBorders>
          </w:tcPr>
          <w:p w:rsidR="0045141A" w:rsidRPr="005B428E" w:rsidRDefault="0045141A" w:rsidP="00747D02">
            <w:pPr>
              <w:spacing w:after="0" w:line="360" w:lineRule="auto"/>
              <w:ind w:firstLine="463"/>
              <w:jc w:val="both"/>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chos</w:t>
            </w:r>
            <w:r w:rsidRPr="005B428E">
              <w:rPr>
                <w:rFonts w:ascii="Arial" w:eastAsia="Arial" w:hAnsi="Arial"/>
                <w:b/>
                <w:spacing w:val="48"/>
                <w:sz w:val="20"/>
                <w:szCs w:val="20"/>
              </w:rPr>
              <w:t xml:space="preserve"> </w:t>
            </w:r>
            <w:r w:rsidRPr="005B428E">
              <w:rPr>
                <w:rFonts w:ascii="Arial" w:eastAsia="Arial" w:hAnsi="Arial"/>
                <w:b/>
                <w:spacing w:val="-1"/>
                <w:sz w:val="20"/>
                <w:szCs w:val="20"/>
              </w:rPr>
              <w:t>n</w:t>
            </w:r>
            <w:r w:rsidRPr="005B428E">
              <w:rPr>
                <w:rFonts w:ascii="Arial" w:eastAsia="Arial" w:hAnsi="Arial"/>
                <w:b/>
                <w:sz w:val="20"/>
                <w:szCs w:val="20"/>
              </w:rPr>
              <w:t>o</w:t>
            </w:r>
            <w:r w:rsidRPr="005B428E">
              <w:rPr>
                <w:rFonts w:ascii="Arial" w:eastAsia="Arial" w:hAnsi="Arial"/>
                <w:b/>
                <w:spacing w:val="49"/>
                <w:sz w:val="20"/>
                <w:szCs w:val="20"/>
              </w:rPr>
              <w:t xml:space="preserve"> </w:t>
            </w:r>
            <w:r w:rsidRPr="005B428E">
              <w:rPr>
                <w:rFonts w:ascii="Arial" w:eastAsia="Arial" w:hAnsi="Arial"/>
                <w:b/>
                <w:sz w:val="20"/>
                <w:szCs w:val="20"/>
              </w:rPr>
              <w:t>compre</w:t>
            </w:r>
            <w:r w:rsidRPr="005B428E">
              <w:rPr>
                <w:rFonts w:ascii="Arial" w:eastAsia="Arial" w:hAnsi="Arial"/>
                <w:b/>
                <w:spacing w:val="-1"/>
                <w:sz w:val="20"/>
                <w:szCs w:val="20"/>
              </w:rPr>
              <w:t>nd</w:t>
            </w:r>
            <w:r w:rsidRPr="005B428E">
              <w:rPr>
                <w:rFonts w:ascii="Arial" w:eastAsia="Arial" w:hAnsi="Arial"/>
                <w:b/>
                <w:sz w:val="20"/>
                <w:szCs w:val="20"/>
              </w:rPr>
              <w:t>idos</w:t>
            </w:r>
            <w:r w:rsidRPr="005B428E">
              <w:rPr>
                <w:rFonts w:ascii="Arial" w:eastAsia="Arial" w:hAnsi="Arial"/>
                <w:b/>
                <w:spacing w:val="49"/>
                <w:sz w:val="20"/>
                <w:szCs w:val="20"/>
              </w:rPr>
              <w:t xml:space="preserve"> </w:t>
            </w:r>
            <w:r w:rsidRPr="005B428E">
              <w:rPr>
                <w:rFonts w:ascii="Arial" w:eastAsia="Arial" w:hAnsi="Arial"/>
                <w:b/>
                <w:sz w:val="20"/>
                <w:szCs w:val="20"/>
              </w:rPr>
              <w:t>en</w:t>
            </w:r>
            <w:r w:rsidRPr="005B428E">
              <w:rPr>
                <w:rFonts w:ascii="Arial" w:eastAsia="Arial" w:hAnsi="Arial"/>
                <w:b/>
                <w:spacing w:val="49"/>
                <w:sz w:val="20"/>
                <w:szCs w:val="20"/>
              </w:rPr>
              <w:t xml:space="preserve"> </w:t>
            </w:r>
            <w:r w:rsidRPr="005B428E">
              <w:rPr>
                <w:rFonts w:ascii="Arial" w:eastAsia="Arial" w:hAnsi="Arial"/>
                <w:b/>
                <w:sz w:val="20"/>
                <w:szCs w:val="20"/>
              </w:rPr>
              <w:t>las</w:t>
            </w:r>
            <w:r w:rsidRPr="005B428E">
              <w:rPr>
                <w:rFonts w:ascii="Arial" w:eastAsia="Arial" w:hAnsi="Arial"/>
                <w:b/>
                <w:spacing w:val="48"/>
                <w:sz w:val="20"/>
                <w:szCs w:val="20"/>
              </w:rPr>
              <w:t xml:space="preserve"> </w:t>
            </w:r>
            <w:r w:rsidRPr="005B428E">
              <w:rPr>
                <w:rFonts w:ascii="Arial" w:eastAsia="Arial" w:hAnsi="Arial"/>
                <w:b/>
                <w:sz w:val="20"/>
                <w:szCs w:val="20"/>
              </w:rPr>
              <w:t>fra</w:t>
            </w:r>
            <w:r w:rsidRPr="005B428E">
              <w:rPr>
                <w:rFonts w:ascii="Arial" w:eastAsia="Arial" w:hAnsi="Arial"/>
                <w:b/>
                <w:spacing w:val="-1"/>
                <w:sz w:val="20"/>
                <w:szCs w:val="20"/>
              </w:rPr>
              <w:t>c</w:t>
            </w:r>
            <w:r w:rsidRPr="005B428E">
              <w:rPr>
                <w:rFonts w:ascii="Arial" w:eastAsia="Arial" w:hAnsi="Arial"/>
                <w:b/>
                <w:sz w:val="20"/>
                <w:szCs w:val="20"/>
              </w:rPr>
              <w:t>ciones</w:t>
            </w:r>
            <w:r w:rsidRPr="005B428E">
              <w:rPr>
                <w:rFonts w:ascii="Arial" w:eastAsia="Arial" w:hAnsi="Arial"/>
                <w:b/>
                <w:spacing w:val="46"/>
                <w:sz w:val="20"/>
                <w:szCs w:val="20"/>
              </w:rPr>
              <w:t xml:space="preserve"> </w:t>
            </w:r>
            <w:r w:rsidRPr="005B428E">
              <w:rPr>
                <w:rFonts w:ascii="Arial" w:eastAsia="Arial" w:hAnsi="Arial"/>
                <w:b/>
                <w:sz w:val="20"/>
                <w:szCs w:val="20"/>
              </w:rPr>
              <w:t>de</w:t>
            </w:r>
            <w:r w:rsidRPr="005B428E">
              <w:rPr>
                <w:rFonts w:ascii="Arial" w:eastAsia="Arial" w:hAnsi="Arial"/>
                <w:b/>
                <w:spacing w:val="49"/>
                <w:sz w:val="20"/>
                <w:szCs w:val="20"/>
              </w:rPr>
              <w:t xml:space="preserve"> </w:t>
            </w:r>
            <w:r w:rsidRPr="005B428E">
              <w:rPr>
                <w:rFonts w:ascii="Arial" w:eastAsia="Arial" w:hAnsi="Arial"/>
                <w:b/>
                <w:sz w:val="20"/>
                <w:szCs w:val="20"/>
              </w:rPr>
              <w:t>la</w:t>
            </w:r>
            <w:r w:rsidRPr="005B428E">
              <w:rPr>
                <w:rFonts w:ascii="Arial" w:eastAsia="Arial" w:hAnsi="Arial"/>
                <w:b/>
                <w:spacing w:val="49"/>
                <w:sz w:val="20"/>
                <w:szCs w:val="20"/>
              </w:rPr>
              <w:t xml:space="preserve"> </w:t>
            </w:r>
            <w:r w:rsidRPr="005B428E">
              <w:rPr>
                <w:rFonts w:ascii="Arial" w:eastAsia="Arial" w:hAnsi="Arial"/>
                <w:b/>
                <w:sz w:val="20"/>
                <w:szCs w:val="20"/>
              </w:rPr>
              <w:t>Ley</w:t>
            </w:r>
            <w:r w:rsidRPr="005B428E">
              <w:rPr>
                <w:rFonts w:ascii="Arial" w:eastAsia="Arial" w:hAnsi="Arial"/>
                <w:b/>
                <w:spacing w:val="45"/>
                <w:sz w:val="20"/>
                <w:szCs w:val="20"/>
              </w:rPr>
              <w:t xml:space="preserve">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b/>
                <w:spacing w:val="49"/>
                <w:sz w:val="20"/>
                <w:szCs w:val="20"/>
              </w:rPr>
              <w:t xml:space="preserve"> </w:t>
            </w:r>
            <w:r w:rsidRPr="005B428E">
              <w:rPr>
                <w:rFonts w:ascii="Arial" w:eastAsia="Arial" w:hAnsi="Arial"/>
                <w:b/>
                <w:sz w:val="20"/>
                <w:szCs w:val="20"/>
              </w:rPr>
              <w:t>Ingres</w:t>
            </w:r>
            <w:r w:rsidRPr="005B428E">
              <w:rPr>
                <w:rFonts w:ascii="Arial" w:eastAsia="Arial" w:hAnsi="Arial"/>
                <w:b/>
                <w:spacing w:val="-1"/>
                <w:sz w:val="20"/>
                <w:szCs w:val="20"/>
              </w:rPr>
              <w:t>o</w:t>
            </w:r>
            <w:r w:rsidRPr="005B428E">
              <w:rPr>
                <w:rFonts w:ascii="Arial" w:eastAsia="Arial" w:hAnsi="Arial"/>
                <w:b/>
                <w:sz w:val="20"/>
                <w:szCs w:val="20"/>
              </w:rPr>
              <w:t>s Vigente, caus</w:t>
            </w:r>
            <w:r w:rsidRPr="005B428E">
              <w:rPr>
                <w:rFonts w:ascii="Arial" w:eastAsia="Arial" w:hAnsi="Arial"/>
                <w:b/>
                <w:spacing w:val="-1"/>
                <w:sz w:val="20"/>
                <w:szCs w:val="20"/>
              </w:rPr>
              <w:t>a</w:t>
            </w:r>
            <w:r w:rsidRPr="005B428E">
              <w:rPr>
                <w:rFonts w:ascii="Arial" w:eastAsia="Arial" w:hAnsi="Arial"/>
                <w:b/>
                <w:sz w:val="20"/>
                <w:szCs w:val="20"/>
              </w:rPr>
              <w:t>dos en</w:t>
            </w:r>
            <w:r w:rsidRPr="005B428E">
              <w:rPr>
                <w:rFonts w:ascii="Arial" w:eastAsia="Arial" w:hAnsi="Arial"/>
                <w:b/>
                <w:spacing w:val="-1"/>
                <w:sz w:val="20"/>
                <w:szCs w:val="20"/>
              </w:rPr>
              <w:t xml:space="preserve"> </w:t>
            </w:r>
            <w:r w:rsidRPr="005B428E">
              <w:rPr>
                <w:rFonts w:ascii="Arial" w:eastAsia="Arial" w:hAnsi="Arial"/>
                <w:b/>
                <w:sz w:val="20"/>
                <w:szCs w:val="20"/>
              </w:rPr>
              <w:t>ejercicios f</w:t>
            </w:r>
            <w:r w:rsidRPr="005B428E">
              <w:rPr>
                <w:rFonts w:ascii="Arial" w:eastAsia="Arial" w:hAnsi="Arial"/>
                <w:b/>
                <w:spacing w:val="-2"/>
                <w:sz w:val="20"/>
                <w:szCs w:val="20"/>
              </w:rPr>
              <w:t>i</w:t>
            </w:r>
            <w:r w:rsidRPr="005B428E">
              <w:rPr>
                <w:rFonts w:ascii="Arial" w:eastAsia="Arial" w:hAnsi="Arial"/>
                <w:b/>
                <w:sz w:val="20"/>
                <w:szCs w:val="20"/>
              </w:rPr>
              <w:t>scales a</w:t>
            </w:r>
            <w:r w:rsidRPr="005B428E">
              <w:rPr>
                <w:rFonts w:ascii="Arial" w:eastAsia="Arial" w:hAnsi="Arial"/>
                <w:b/>
                <w:spacing w:val="-1"/>
                <w:sz w:val="20"/>
                <w:szCs w:val="20"/>
              </w:rPr>
              <w:t>n</w:t>
            </w:r>
            <w:r w:rsidRPr="005B428E">
              <w:rPr>
                <w:rFonts w:ascii="Arial" w:eastAsia="Arial" w:hAnsi="Arial"/>
                <w:b/>
                <w:sz w:val="20"/>
                <w:szCs w:val="20"/>
              </w:rPr>
              <w:t>ter</w:t>
            </w:r>
            <w:r w:rsidRPr="005B428E">
              <w:rPr>
                <w:rFonts w:ascii="Arial" w:eastAsia="Arial" w:hAnsi="Arial"/>
                <w:b/>
                <w:spacing w:val="-2"/>
                <w:sz w:val="20"/>
                <w:szCs w:val="20"/>
              </w:rPr>
              <w:t>i</w:t>
            </w:r>
            <w:r w:rsidRPr="005B428E">
              <w:rPr>
                <w:rFonts w:ascii="Arial" w:eastAsia="Arial" w:hAnsi="Arial"/>
                <w:b/>
                <w:sz w:val="20"/>
                <w:szCs w:val="20"/>
              </w:rPr>
              <w:t>ores pe</w:t>
            </w:r>
            <w:r w:rsidRPr="005B428E">
              <w:rPr>
                <w:rFonts w:ascii="Arial" w:eastAsia="Arial" w:hAnsi="Arial"/>
                <w:b/>
                <w:spacing w:val="-1"/>
                <w:sz w:val="20"/>
                <w:szCs w:val="20"/>
              </w:rPr>
              <w:t>n</w:t>
            </w:r>
            <w:r w:rsidRPr="005B428E">
              <w:rPr>
                <w:rFonts w:ascii="Arial" w:eastAsia="Arial" w:hAnsi="Arial"/>
                <w:b/>
                <w:sz w:val="20"/>
                <w:szCs w:val="20"/>
              </w:rPr>
              <w:t>di</w:t>
            </w:r>
            <w:r w:rsidRPr="005B428E">
              <w:rPr>
                <w:rFonts w:ascii="Arial" w:eastAsia="Arial" w:hAnsi="Arial"/>
                <w:b/>
                <w:spacing w:val="-1"/>
                <w:sz w:val="20"/>
                <w:szCs w:val="20"/>
              </w:rPr>
              <w:t>e</w:t>
            </w:r>
            <w:r w:rsidRPr="005B428E">
              <w:rPr>
                <w:rFonts w:ascii="Arial" w:eastAsia="Arial" w:hAnsi="Arial"/>
                <w:b/>
                <w:sz w:val="20"/>
                <w:szCs w:val="20"/>
              </w:rPr>
              <w:t xml:space="preserve">ntes </w:t>
            </w:r>
            <w:r w:rsidRPr="005B428E">
              <w:rPr>
                <w:rFonts w:ascii="Arial" w:eastAsia="Arial" w:hAnsi="Arial"/>
                <w:b/>
                <w:spacing w:val="-1"/>
                <w:sz w:val="20"/>
                <w:szCs w:val="20"/>
              </w:rPr>
              <w:t>d</w:t>
            </w:r>
            <w:r w:rsidRPr="005B428E">
              <w:rPr>
                <w:rFonts w:ascii="Arial" w:eastAsia="Arial" w:hAnsi="Arial"/>
                <w:b/>
                <w:sz w:val="20"/>
                <w:szCs w:val="20"/>
              </w:rPr>
              <w:t>e liquidación o p</w:t>
            </w:r>
            <w:r w:rsidRPr="005B428E">
              <w:rPr>
                <w:rFonts w:ascii="Arial" w:eastAsia="Arial" w:hAnsi="Arial"/>
                <w:b/>
                <w:spacing w:val="-1"/>
                <w:sz w:val="20"/>
                <w:szCs w:val="20"/>
              </w:rPr>
              <w:t>a</w:t>
            </w:r>
            <w:r w:rsidRPr="005B428E">
              <w:rPr>
                <w:rFonts w:ascii="Arial" w:eastAsia="Arial" w:hAnsi="Arial"/>
                <w:b/>
                <w:sz w:val="20"/>
                <w:szCs w:val="20"/>
              </w:rPr>
              <w:t>go</w:t>
            </w:r>
          </w:p>
        </w:tc>
        <w:tc>
          <w:tcPr>
            <w:tcW w:w="707" w:type="dxa"/>
            <w:tcBorders>
              <w:top w:val="single" w:sz="6" w:space="0" w:color="000000"/>
              <w:left w:val="single" w:sz="6" w:space="0" w:color="000000"/>
              <w:bottom w:val="single" w:sz="4" w:space="0" w:color="auto"/>
            </w:tcBorders>
          </w:tcPr>
          <w:p w:rsidR="0045141A" w:rsidRPr="005B428E" w:rsidRDefault="0045141A"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60" w:type="dxa"/>
            <w:tcBorders>
              <w:top w:val="single" w:sz="6" w:space="0" w:color="000000"/>
              <w:left w:val="nil"/>
              <w:bottom w:val="single" w:sz="4" w:space="0" w:color="auto"/>
              <w:right w:val="single" w:sz="6" w:space="0" w:color="000000"/>
            </w:tcBorders>
          </w:tcPr>
          <w:p w:rsidR="0045141A" w:rsidRPr="005B428E" w:rsidRDefault="0045141A" w:rsidP="00747D02">
            <w:pPr>
              <w:spacing w:after="0" w:line="360" w:lineRule="auto"/>
              <w:ind w:left="64"/>
              <w:jc w:val="right"/>
              <w:rPr>
                <w:rFonts w:ascii="Arial" w:eastAsia="Arial" w:hAnsi="Arial"/>
                <w:sz w:val="20"/>
                <w:szCs w:val="20"/>
              </w:rPr>
            </w:pPr>
            <w:r w:rsidRPr="005B428E">
              <w:rPr>
                <w:rFonts w:ascii="Arial" w:eastAsia="Arial" w:hAnsi="Arial"/>
                <w:b/>
                <w:sz w:val="20"/>
                <w:szCs w:val="20"/>
              </w:rPr>
              <w:t>0.00</w:t>
            </w:r>
          </w:p>
        </w:tc>
      </w:tr>
    </w:tbl>
    <w:p w:rsidR="00DE3153" w:rsidRPr="005B428E" w:rsidRDefault="00DE3153" w:rsidP="00FF2CE4">
      <w:pPr>
        <w:spacing w:after="0" w:line="360" w:lineRule="auto"/>
        <w:rPr>
          <w:rFonts w:ascii="Arial" w:eastAsia="Times New Roman" w:hAnsi="Arial"/>
          <w:sz w:val="20"/>
          <w:szCs w:val="20"/>
        </w:rPr>
      </w:pPr>
    </w:p>
    <w:p w:rsidR="00DE3153" w:rsidRPr="005B428E" w:rsidRDefault="001D22B0" w:rsidP="001D22B0">
      <w:pPr>
        <w:spacing w:after="0" w:line="360" w:lineRule="auto"/>
        <w:jc w:val="both"/>
        <w:rPr>
          <w:rFonts w:ascii="Arial" w:eastAsia="Arial" w:hAnsi="Arial"/>
          <w:sz w:val="20"/>
          <w:szCs w:val="20"/>
        </w:rPr>
      </w:pPr>
      <w:r>
        <w:rPr>
          <w:rFonts w:ascii="Arial" w:eastAsia="Arial" w:hAnsi="Arial"/>
          <w:b/>
          <w:sz w:val="20"/>
          <w:szCs w:val="20"/>
        </w:rPr>
        <w:t>Artículo</w:t>
      </w:r>
      <w:r w:rsidR="00DE3153" w:rsidRPr="005B428E">
        <w:rPr>
          <w:rFonts w:ascii="Arial" w:eastAsia="Arial" w:hAnsi="Arial"/>
          <w:b/>
          <w:spacing w:val="3"/>
          <w:sz w:val="20"/>
          <w:szCs w:val="20"/>
        </w:rPr>
        <w:t xml:space="preserve"> </w:t>
      </w:r>
      <w:r w:rsidR="00DE3153" w:rsidRPr="005B428E">
        <w:rPr>
          <w:rFonts w:ascii="Arial" w:eastAsia="Arial" w:hAnsi="Arial"/>
          <w:b/>
          <w:sz w:val="20"/>
          <w:szCs w:val="20"/>
        </w:rPr>
        <w:t>7</w:t>
      </w:r>
      <w:r w:rsidR="00DE3153" w:rsidRPr="005B428E">
        <w:rPr>
          <w:rFonts w:ascii="Arial" w:eastAsia="Arial" w:hAnsi="Arial"/>
          <w:b/>
          <w:spacing w:val="-2"/>
          <w:sz w:val="20"/>
          <w:szCs w:val="20"/>
        </w:rPr>
        <w:t>.</w:t>
      </w:r>
      <w:r w:rsidR="00DE3153" w:rsidRPr="005B428E">
        <w:rPr>
          <w:rFonts w:ascii="Arial" w:eastAsia="Arial" w:hAnsi="Arial"/>
          <w:b/>
          <w:sz w:val="20"/>
          <w:szCs w:val="20"/>
        </w:rPr>
        <w:t xml:space="preserve">- </w:t>
      </w:r>
      <w:r w:rsidR="00DE3153" w:rsidRPr="005B428E">
        <w:rPr>
          <w:rFonts w:ascii="Arial" w:eastAsia="Arial" w:hAnsi="Arial"/>
          <w:sz w:val="20"/>
          <w:szCs w:val="20"/>
        </w:rPr>
        <w:t>Las Con</w:t>
      </w:r>
      <w:r w:rsidR="00DE3153" w:rsidRPr="005B428E">
        <w:rPr>
          <w:rFonts w:ascii="Arial" w:eastAsia="Arial" w:hAnsi="Arial"/>
          <w:spacing w:val="-2"/>
          <w:sz w:val="20"/>
          <w:szCs w:val="20"/>
        </w:rPr>
        <w:t>t</w:t>
      </w:r>
      <w:r w:rsidR="00DE3153" w:rsidRPr="005B428E">
        <w:rPr>
          <w:rFonts w:ascii="Arial" w:eastAsia="Arial" w:hAnsi="Arial"/>
          <w:sz w:val="20"/>
          <w:szCs w:val="20"/>
        </w:rPr>
        <w:t>rib</w:t>
      </w:r>
      <w:r w:rsidR="00DE3153" w:rsidRPr="005B428E">
        <w:rPr>
          <w:rFonts w:ascii="Arial" w:eastAsia="Arial" w:hAnsi="Arial"/>
          <w:spacing w:val="-1"/>
          <w:sz w:val="20"/>
          <w:szCs w:val="20"/>
        </w:rPr>
        <w:t>u</w:t>
      </w:r>
      <w:r w:rsidR="00DE3153" w:rsidRPr="005B428E">
        <w:rPr>
          <w:rFonts w:ascii="Arial" w:eastAsia="Arial" w:hAnsi="Arial"/>
          <w:sz w:val="20"/>
          <w:szCs w:val="20"/>
        </w:rPr>
        <w:t>cio</w:t>
      </w:r>
      <w:r w:rsidR="00DE3153" w:rsidRPr="005B428E">
        <w:rPr>
          <w:rFonts w:ascii="Arial" w:eastAsia="Arial" w:hAnsi="Arial"/>
          <w:spacing w:val="-1"/>
          <w:sz w:val="20"/>
          <w:szCs w:val="20"/>
        </w:rPr>
        <w:t>n</w:t>
      </w:r>
      <w:r w:rsidR="00DE3153" w:rsidRPr="005B428E">
        <w:rPr>
          <w:rFonts w:ascii="Arial" w:eastAsia="Arial" w:hAnsi="Arial"/>
          <w:sz w:val="20"/>
          <w:szCs w:val="20"/>
        </w:rPr>
        <w:t xml:space="preserve">es </w:t>
      </w:r>
      <w:r w:rsidR="00DE3153" w:rsidRPr="005B428E">
        <w:rPr>
          <w:rFonts w:ascii="Arial" w:eastAsia="Arial" w:hAnsi="Arial"/>
          <w:spacing w:val="-1"/>
          <w:sz w:val="20"/>
          <w:szCs w:val="20"/>
        </w:rPr>
        <w:t>d</w:t>
      </w:r>
      <w:r w:rsidR="00DE3153" w:rsidRPr="005B428E">
        <w:rPr>
          <w:rFonts w:ascii="Arial" w:eastAsia="Arial" w:hAnsi="Arial"/>
          <w:sz w:val="20"/>
          <w:szCs w:val="20"/>
        </w:rPr>
        <w:t xml:space="preserve">e </w:t>
      </w:r>
      <w:r w:rsidR="00DE3153" w:rsidRPr="005B428E">
        <w:rPr>
          <w:rFonts w:ascii="Arial" w:eastAsia="Arial" w:hAnsi="Arial"/>
          <w:spacing w:val="-1"/>
          <w:sz w:val="20"/>
          <w:szCs w:val="20"/>
        </w:rPr>
        <w:t>M</w:t>
      </w:r>
      <w:r w:rsidR="00DE3153" w:rsidRPr="005B428E">
        <w:rPr>
          <w:rFonts w:ascii="Arial" w:eastAsia="Arial" w:hAnsi="Arial"/>
          <w:sz w:val="20"/>
          <w:szCs w:val="20"/>
        </w:rPr>
        <w:t>ejor</w:t>
      </w:r>
      <w:r w:rsidR="00DE3153" w:rsidRPr="005B428E">
        <w:rPr>
          <w:rFonts w:ascii="Arial" w:eastAsia="Arial" w:hAnsi="Arial"/>
          <w:spacing w:val="-1"/>
          <w:sz w:val="20"/>
          <w:szCs w:val="20"/>
        </w:rPr>
        <w:t>a</w:t>
      </w:r>
      <w:r w:rsidR="00DE3153" w:rsidRPr="005B428E">
        <w:rPr>
          <w:rFonts w:ascii="Arial" w:eastAsia="Arial" w:hAnsi="Arial"/>
          <w:sz w:val="20"/>
          <w:szCs w:val="20"/>
        </w:rPr>
        <w:t>s q</w:t>
      </w:r>
      <w:r w:rsidR="00DE3153" w:rsidRPr="005B428E">
        <w:rPr>
          <w:rFonts w:ascii="Arial" w:eastAsia="Arial" w:hAnsi="Arial"/>
          <w:spacing w:val="-1"/>
          <w:sz w:val="20"/>
          <w:szCs w:val="20"/>
        </w:rPr>
        <w:t>u</w:t>
      </w:r>
      <w:r w:rsidR="00DE3153" w:rsidRPr="005B428E">
        <w:rPr>
          <w:rFonts w:ascii="Arial" w:eastAsia="Arial" w:hAnsi="Arial"/>
          <w:sz w:val="20"/>
          <w:szCs w:val="20"/>
        </w:rPr>
        <w:t>e la H</w:t>
      </w:r>
      <w:r w:rsidR="00DE3153" w:rsidRPr="005B428E">
        <w:rPr>
          <w:rFonts w:ascii="Arial" w:eastAsia="Arial" w:hAnsi="Arial"/>
          <w:spacing w:val="-1"/>
          <w:sz w:val="20"/>
          <w:szCs w:val="20"/>
        </w:rPr>
        <w:t>a</w:t>
      </w:r>
      <w:r w:rsidR="00DE3153" w:rsidRPr="005B428E">
        <w:rPr>
          <w:rFonts w:ascii="Arial" w:eastAsia="Arial" w:hAnsi="Arial"/>
          <w:sz w:val="20"/>
          <w:szCs w:val="20"/>
        </w:rPr>
        <w:t>cie</w:t>
      </w:r>
      <w:r w:rsidR="00DE3153" w:rsidRPr="005B428E">
        <w:rPr>
          <w:rFonts w:ascii="Arial" w:eastAsia="Arial" w:hAnsi="Arial"/>
          <w:spacing w:val="-1"/>
          <w:sz w:val="20"/>
          <w:szCs w:val="20"/>
        </w:rPr>
        <w:t>n</w:t>
      </w:r>
      <w:r w:rsidR="00DE3153" w:rsidRPr="005B428E">
        <w:rPr>
          <w:rFonts w:ascii="Arial" w:eastAsia="Arial" w:hAnsi="Arial"/>
          <w:sz w:val="20"/>
          <w:szCs w:val="20"/>
        </w:rPr>
        <w:t xml:space="preserve">da Pública </w:t>
      </w:r>
      <w:r w:rsidR="00DE3153" w:rsidRPr="005B428E">
        <w:rPr>
          <w:rFonts w:ascii="Arial" w:eastAsia="Arial" w:hAnsi="Arial"/>
          <w:spacing w:val="-1"/>
          <w:sz w:val="20"/>
          <w:szCs w:val="20"/>
        </w:rPr>
        <w:t>M</w:t>
      </w:r>
      <w:r w:rsidR="00DE3153" w:rsidRPr="005B428E">
        <w:rPr>
          <w:rFonts w:ascii="Arial" w:eastAsia="Arial" w:hAnsi="Arial"/>
          <w:sz w:val="20"/>
          <w:szCs w:val="20"/>
        </w:rPr>
        <w:t>un</w:t>
      </w:r>
      <w:r w:rsidR="00DE3153" w:rsidRPr="005B428E">
        <w:rPr>
          <w:rFonts w:ascii="Arial" w:eastAsia="Arial" w:hAnsi="Arial"/>
          <w:spacing w:val="-1"/>
          <w:sz w:val="20"/>
          <w:szCs w:val="20"/>
        </w:rPr>
        <w:t>i</w:t>
      </w:r>
      <w:r w:rsidR="00DE3153" w:rsidRPr="005B428E">
        <w:rPr>
          <w:rFonts w:ascii="Arial" w:eastAsia="Arial" w:hAnsi="Arial"/>
          <w:sz w:val="20"/>
          <w:szCs w:val="20"/>
        </w:rPr>
        <w:t>cipal tie</w:t>
      </w:r>
      <w:r w:rsidR="00DE3153" w:rsidRPr="005B428E">
        <w:rPr>
          <w:rFonts w:ascii="Arial" w:eastAsia="Arial" w:hAnsi="Arial"/>
          <w:spacing w:val="-1"/>
          <w:sz w:val="20"/>
          <w:szCs w:val="20"/>
        </w:rPr>
        <w:t>n</w:t>
      </w:r>
      <w:r w:rsidR="00DE3153" w:rsidRPr="005B428E">
        <w:rPr>
          <w:rFonts w:ascii="Arial" w:eastAsia="Arial" w:hAnsi="Arial"/>
          <w:sz w:val="20"/>
          <w:szCs w:val="20"/>
        </w:rPr>
        <w:t xml:space="preserve">e </w:t>
      </w:r>
      <w:r w:rsidR="00DE3153" w:rsidRPr="005B428E">
        <w:rPr>
          <w:rFonts w:ascii="Arial" w:eastAsia="Arial" w:hAnsi="Arial"/>
          <w:spacing w:val="-1"/>
          <w:sz w:val="20"/>
          <w:szCs w:val="20"/>
        </w:rPr>
        <w:t>d</w:t>
      </w:r>
      <w:r w:rsidR="00DE3153" w:rsidRPr="005B428E">
        <w:rPr>
          <w:rFonts w:ascii="Arial" w:eastAsia="Arial" w:hAnsi="Arial"/>
          <w:sz w:val="20"/>
          <w:szCs w:val="20"/>
        </w:rPr>
        <w:t>er</w:t>
      </w:r>
      <w:r w:rsidR="00DE3153" w:rsidRPr="005B428E">
        <w:rPr>
          <w:rFonts w:ascii="Arial" w:eastAsia="Arial" w:hAnsi="Arial"/>
          <w:spacing w:val="-1"/>
          <w:sz w:val="20"/>
          <w:szCs w:val="20"/>
        </w:rPr>
        <w:t>e</w:t>
      </w:r>
      <w:r w:rsidR="00DE3153" w:rsidRPr="005B428E">
        <w:rPr>
          <w:rFonts w:ascii="Arial" w:eastAsia="Arial" w:hAnsi="Arial"/>
          <w:sz w:val="20"/>
          <w:szCs w:val="20"/>
        </w:rPr>
        <w:t xml:space="preserve">cho </w:t>
      </w:r>
      <w:r w:rsidR="00DE3153" w:rsidRPr="005B428E">
        <w:rPr>
          <w:rFonts w:ascii="Arial" w:eastAsia="Arial" w:hAnsi="Arial"/>
          <w:spacing w:val="-1"/>
          <w:sz w:val="20"/>
          <w:szCs w:val="20"/>
        </w:rPr>
        <w:t>d</w:t>
      </w:r>
      <w:r w:rsidR="00DE3153" w:rsidRPr="005B428E">
        <w:rPr>
          <w:rFonts w:ascii="Arial" w:eastAsia="Arial" w:hAnsi="Arial"/>
          <w:sz w:val="20"/>
          <w:szCs w:val="20"/>
        </w:rPr>
        <w:t>e</w:t>
      </w:r>
      <w:r w:rsidR="00387CBF" w:rsidRPr="005B428E">
        <w:rPr>
          <w:rFonts w:ascii="Arial" w:eastAsia="Arial" w:hAnsi="Arial"/>
          <w:sz w:val="20"/>
          <w:szCs w:val="20"/>
        </w:rPr>
        <w:t xml:space="preserve"> </w:t>
      </w:r>
      <w:r w:rsidR="00DE3153" w:rsidRPr="005B428E">
        <w:rPr>
          <w:rFonts w:ascii="Arial" w:eastAsia="Arial" w:hAnsi="Arial"/>
          <w:position w:val="-1"/>
          <w:sz w:val="20"/>
          <w:szCs w:val="20"/>
        </w:rPr>
        <w:t>percib</w:t>
      </w:r>
      <w:r w:rsidR="00DE3153" w:rsidRPr="005B428E">
        <w:rPr>
          <w:rFonts w:ascii="Arial" w:eastAsia="Arial" w:hAnsi="Arial"/>
          <w:spacing w:val="-1"/>
          <w:position w:val="-1"/>
          <w:sz w:val="20"/>
          <w:szCs w:val="20"/>
        </w:rPr>
        <w:t>i</w:t>
      </w:r>
      <w:r w:rsidR="00DE3153" w:rsidRPr="005B428E">
        <w:rPr>
          <w:rFonts w:ascii="Arial" w:eastAsia="Arial" w:hAnsi="Arial"/>
          <w:position w:val="-1"/>
          <w:sz w:val="20"/>
          <w:szCs w:val="20"/>
        </w:rPr>
        <w:t>r, ser</w:t>
      </w:r>
      <w:r w:rsidR="00DE3153" w:rsidRPr="005B428E">
        <w:rPr>
          <w:rFonts w:ascii="Arial" w:eastAsia="Arial" w:hAnsi="Arial"/>
          <w:spacing w:val="-1"/>
          <w:position w:val="-1"/>
          <w:sz w:val="20"/>
          <w:szCs w:val="20"/>
        </w:rPr>
        <w:t>á</w:t>
      </w:r>
      <w:r w:rsidR="00DE3153" w:rsidRPr="005B428E">
        <w:rPr>
          <w:rFonts w:ascii="Arial" w:eastAsia="Arial" w:hAnsi="Arial"/>
          <w:position w:val="-1"/>
          <w:sz w:val="20"/>
          <w:szCs w:val="20"/>
        </w:rPr>
        <w:t>n las s</w:t>
      </w:r>
      <w:r w:rsidR="00DE3153" w:rsidRPr="005B428E">
        <w:rPr>
          <w:rFonts w:ascii="Arial" w:eastAsia="Arial" w:hAnsi="Arial"/>
          <w:spacing w:val="-1"/>
          <w:position w:val="-1"/>
          <w:sz w:val="20"/>
          <w:szCs w:val="20"/>
        </w:rPr>
        <w:t>i</w:t>
      </w:r>
      <w:r w:rsidR="00DE3153" w:rsidRPr="005B428E">
        <w:rPr>
          <w:rFonts w:ascii="Arial" w:eastAsia="Arial" w:hAnsi="Arial"/>
          <w:position w:val="-1"/>
          <w:sz w:val="20"/>
          <w:szCs w:val="20"/>
        </w:rPr>
        <w:t>gui</w:t>
      </w:r>
      <w:r w:rsidR="00DE3153" w:rsidRPr="005B428E">
        <w:rPr>
          <w:rFonts w:ascii="Arial" w:eastAsia="Arial" w:hAnsi="Arial"/>
          <w:spacing w:val="-1"/>
          <w:position w:val="-1"/>
          <w:sz w:val="20"/>
          <w:szCs w:val="20"/>
        </w:rPr>
        <w:t>e</w:t>
      </w:r>
      <w:r w:rsidR="00DE3153" w:rsidRPr="005B428E">
        <w:rPr>
          <w:rFonts w:ascii="Arial" w:eastAsia="Arial" w:hAnsi="Arial"/>
          <w:position w:val="-1"/>
          <w:sz w:val="20"/>
          <w:szCs w:val="20"/>
        </w:rPr>
        <w:t>ntes:</w:t>
      </w:r>
    </w:p>
    <w:p w:rsidR="00DE3153" w:rsidRPr="005B428E" w:rsidRDefault="00DE3153" w:rsidP="00FF2CE4">
      <w:pPr>
        <w:spacing w:after="0" w:line="360" w:lineRule="auto"/>
        <w:rPr>
          <w:rFonts w:ascii="Arial" w:eastAsia="Times New Roman" w:hAnsi="Arial"/>
          <w:sz w:val="20"/>
          <w:szCs w:val="20"/>
        </w:rPr>
      </w:pPr>
    </w:p>
    <w:tbl>
      <w:tblPr>
        <w:tblW w:w="4998" w:type="pct"/>
        <w:tblCellMar>
          <w:left w:w="0" w:type="dxa"/>
          <w:right w:w="0" w:type="dxa"/>
        </w:tblCellMar>
        <w:tblLook w:val="01E0" w:firstRow="1" w:lastRow="1" w:firstColumn="1" w:lastColumn="1" w:noHBand="0" w:noVBand="0"/>
      </w:tblPr>
      <w:tblGrid>
        <w:gridCol w:w="6938"/>
        <w:gridCol w:w="707"/>
        <w:gridCol w:w="1458"/>
      </w:tblGrid>
      <w:tr w:rsidR="00747D02" w:rsidRPr="005B428E" w:rsidTr="00974BF2">
        <w:trPr>
          <w:trHeight w:val="20"/>
        </w:trPr>
        <w:tc>
          <w:tcPr>
            <w:tcW w:w="6940" w:type="dxa"/>
            <w:tcBorders>
              <w:top w:val="single" w:sz="5" w:space="0" w:color="000000"/>
              <w:left w:val="single" w:sz="5" w:space="0" w:color="000000"/>
              <w:bottom w:val="single" w:sz="5" w:space="0" w:color="000000"/>
              <w:right w:val="single" w:sz="5" w:space="0" w:color="000000"/>
            </w:tcBorders>
          </w:tcPr>
          <w:p w:rsidR="00747D02" w:rsidRPr="005B428E" w:rsidRDefault="00747D02" w:rsidP="00FF2CE4">
            <w:pPr>
              <w:spacing w:after="0" w:line="360" w:lineRule="auto"/>
              <w:rPr>
                <w:rFonts w:ascii="Arial" w:eastAsia="Arial" w:hAnsi="Arial"/>
                <w:sz w:val="20"/>
                <w:szCs w:val="20"/>
              </w:rPr>
            </w:pPr>
            <w:r w:rsidRPr="005B428E">
              <w:rPr>
                <w:rFonts w:ascii="Arial" w:eastAsia="Arial" w:hAnsi="Arial"/>
                <w:b/>
                <w:sz w:val="20"/>
                <w:szCs w:val="20"/>
              </w:rPr>
              <w:t>Co</w:t>
            </w:r>
            <w:r w:rsidRPr="005B428E">
              <w:rPr>
                <w:rFonts w:ascii="Arial" w:eastAsia="Arial" w:hAnsi="Arial"/>
                <w:b/>
                <w:spacing w:val="-1"/>
                <w:sz w:val="20"/>
                <w:szCs w:val="20"/>
              </w:rPr>
              <w:t>n</w:t>
            </w:r>
            <w:r w:rsidRPr="005B428E">
              <w:rPr>
                <w:rFonts w:ascii="Arial" w:eastAsia="Arial" w:hAnsi="Arial"/>
                <w:b/>
                <w:sz w:val="20"/>
                <w:szCs w:val="20"/>
              </w:rPr>
              <w:t>tribuci</w:t>
            </w:r>
            <w:r w:rsidRPr="005B428E">
              <w:rPr>
                <w:rFonts w:ascii="Arial" w:eastAsia="Arial" w:hAnsi="Arial"/>
                <w:b/>
                <w:spacing w:val="-1"/>
                <w:sz w:val="20"/>
                <w:szCs w:val="20"/>
              </w:rPr>
              <w:t>o</w:t>
            </w:r>
            <w:r w:rsidRPr="005B428E">
              <w:rPr>
                <w:rFonts w:ascii="Arial" w:eastAsia="Arial" w:hAnsi="Arial"/>
                <w:b/>
                <w:sz w:val="20"/>
                <w:szCs w:val="20"/>
              </w:rPr>
              <w:t>nes de mej</w:t>
            </w:r>
            <w:r w:rsidRPr="005B428E">
              <w:rPr>
                <w:rFonts w:ascii="Arial" w:eastAsia="Arial" w:hAnsi="Arial"/>
                <w:b/>
                <w:spacing w:val="-1"/>
                <w:sz w:val="20"/>
                <w:szCs w:val="20"/>
              </w:rPr>
              <w:t>o</w:t>
            </w:r>
            <w:r w:rsidRPr="005B428E">
              <w:rPr>
                <w:rFonts w:ascii="Arial" w:eastAsia="Arial" w:hAnsi="Arial"/>
                <w:b/>
                <w:sz w:val="20"/>
                <w:szCs w:val="20"/>
              </w:rPr>
              <w:t>ras</w:t>
            </w:r>
          </w:p>
        </w:tc>
        <w:tc>
          <w:tcPr>
            <w:tcW w:w="707" w:type="dxa"/>
            <w:tcBorders>
              <w:top w:val="single" w:sz="6" w:space="0" w:color="000000"/>
              <w:left w:val="single" w:sz="5" w:space="0" w:color="000000"/>
              <w:bottom w:val="single" w:sz="5"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58" w:type="dxa"/>
            <w:tcBorders>
              <w:top w:val="single" w:sz="5" w:space="0" w:color="000000"/>
              <w:left w:val="nil"/>
              <w:bottom w:val="single" w:sz="5" w:space="0" w:color="000000"/>
              <w:right w:val="single" w:sz="5"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0.00</w:t>
            </w:r>
          </w:p>
        </w:tc>
      </w:tr>
      <w:tr w:rsidR="00747D02" w:rsidRPr="005B428E" w:rsidTr="00974BF2">
        <w:trPr>
          <w:trHeight w:val="20"/>
        </w:trPr>
        <w:tc>
          <w:tcPr>
            <w:tcW w:w="6940" w:type="dxa"/>
            <w:tcBorders>
              <w:top w:val="single" w:sz="5" w:space="0" w:color="000000"/>
              <w:left w:val="single" w:sz="5" w:space="0" w:color="000000"/>
              <w:bottom w:val="single" w:sz="5" w:space="0" w:color="000000"/>
              <w:right w:val="single" w:sz="5" w:space="0" w:color="000000"/>
            </w:tcBorders>
          </w:tcPr>
          <w:p w:rsidR="00747D02" w:rsidRPr="005B428E" w:rsidRDefault="00747D02" w:rsidP="00747D02">
            <w:pPr>
              <w:spacing w:after="0" w:line="360" w:lineRule="auto"/>
              <w:ind w:firstLine="136"/>
              <w:rPr>
                <w:rFonts w:ascii="Arial" w:eastAsia="Arial" w:hAnsi="Arial"/>
                <w:sz w:val="20"/>
                <w:szCs w:val="20"/>
              </w:rPr>
            </w:pPr>
            <w:r w:rsidRPr="005B428E">
              <w:rPr>
                <w:rFonts w:ascii="Arial" w:eastAsia="Arial" w:hAnsi="Arial"/>
                <w:b/>
                <w:sz w:val="20"/>
                <w:szCs w:val="20"/>
              </w:rPr>
              <w:t>Co</w:t>
            </w:r>
            <w:r w:rsidRPr="005B428E">
              <w:rPr>
                <w:rFonts w:ascii="Arial" w:eastAsia="Arial" w:hAnsi="Arial"/>
                <w:b/>
                <w:spacing w:val="-1"/>
                <w:sz w:val="20"/>
                <w:szCs w:val="20"/>
              </w:rPr>
              <w:t>n</w:t>
            </w:r>
            <w:r w:rsidRPr="005B428E">
              <w:rPr>
                <w:rFonts w:ascii="Arial" w:eastAsia="Arial" w:hAnsi="Arial"/>
                <w:b/>
                <w:sz w:val="20"/>
                <w:szCs w:val="20"/>
              </w:rPr>
              <w:t>tribuci</w:t>
            </w:r>
            <w:r w:rsidRPr="005B428E">
              <w:rPr>
                <w:rFonts w:ascii="Arial" w:eastAsia="Arial" w:hAnsi="Arial"/>
                <w:b/>
                <w:spacing w:val="-1"/>
                <w:sz w:val="20"/>
                <w:szCs w:val="20"/>
              </w:rPr>
              <w:t>ó</w:t>
            </w:r>
            <w:r w:rsidRPr="005B428E">
              <w:rPr>
                <w:rFonts w:ascii="Arial" w:eastAsia="Arial" w:hAnsi="Arial"/>
                <w:b/>
                <w:sz w:val="20"/>
                <w:szCs w:val="20"/>
              </w:rPr>
              <w:t>n de mejor</w:t>
            </w:r>
            <w:r w:rsidRPr="005B428E">
              <w:rPr>
                <w:rFonts w:ascii="Arial" w:eastAsia="Arial" w:hAnsi="Arial"/>
                <w:b/>
                <w:spacing w:val="-1"/>
                <w:sz w:val="20"/>
                <w:szCs w:val="20"/>
              </w:rPr>
              <w:t>a</w:t>
            </w:r>
            <w:r w:rsidRPr="005B428E">
              <w:rPr>
                <w:rFonts w:ascii="Arial" w:eastAsia="Arial" w:hAnsi="Arial"/>
                <w:b/>
                <w:sz w:val="20"/>
                <w:szCs w:val="20"/>
              </w:rPr>
              <w:t>s por obras</w:t>
            </w:r>
            <w:r w:rsidRPr="005B428E">
              <w:rPr>
                <w:rFonts w:ascii="Arial" w:eastAsia="Arial" w:hAnsi="Arial"/>
                <w:b/>
                <w:spacing w:val="-1"/>
                <w:sz w:val="20"/>
                <w:szCs w:val="20"/>
              </w:rPr>
              <w:t xml:space="preserve"> </w:t>
            </w:r>
            <w:r w:rsidRPr="005B428E">
              <w:rPr>
                <w:rFonts w:ascii="Arial" w:eastAsia="Arial" w:hAnsi="Arial"/>
                <w:b/>
                <w:sz w:val="20"/>
                <w:szCs w:val="20"/>
              </w:rPr>
              <w:t>públicas</w:t>
            </w:r>
          </w:p>
        </w:tc>
        <w:tc>
          <w:tcPr>
            <w:tcW w:w="707" w:type="dxa"/>
            <w:tcBorders>
              <w:top w:val="single" w:sz="5" w:space="0" w:color="000000"/>
              <w:left w:val="single" w:sz="5" w:space="0" w:color="000000"/>
              <w:bottom w:val="single" w:sz="5"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58" w:type="dxa"/>
            <w:tcBorders>
              <w:top w:val="single" w:sz="5" w:space="0" w:color="000000"/>
              <w:left w:val="nil"/>
              <w:bottom w:val="single" w:sz="5" w:space="0" w:color="000000"/>
              <w:right w:val="single" w:sz="5"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0.00</w:t>
            </w:r>
          </w:p>
        </w:tc>
      </w:tr>
      <w:tr w:rsidR="00747D02" w:rsidRPr="005B428E" w:rsidTr="00974BF2">
        <w:trPr>
          <w:trHeight w:val="20"/>
        </w:trPr>
        <w:tc>
          <w:tcPr>
            <w:tcW w:w="6940" w:type="dxa"/>
            <w:tcBorders>
              <w:top w:val="single" w:sz="5" w:space="0" w:color="000000"/>
              <w:left w:val="single" w:sz="5" w:space="0" w:color="000000"/>
              <w:bottom w:val="single" w:sz="5" w:space="0" w:color="000000"/>
              <w:right w:val="single" w:sz="5" w:space="0" w:color="000000"/>
            </w:tcBorders>
          </w:tcPr>
          <w:p w:rsidR="00747D02" w:rsidRPr="005B428E" w:rsidRDefault="00747D02" w:rsidP="00747D02">
            <w:pPr>
              <w:spacing w:after="0" w:line="360" w:lineRule="auto"/>
              <w:ind w:firstLine="561"/>
              <w:rPr>
                <w:rFonts w:ascii="Arial" w:eastAsia="Arial" w:hAnsi="Arial"/>
                <w:sz w:val="20"/>
                <w:szCs w:val="20"/>
              </w:rPr>
            </w:pPr>
            <w:r w:rsidRPr="005B428E">
              <w:rPr>
                <w:rFonts w:ascii="Arial" w:eastAsia="Arial" w:hAnsi="Arial"/>
                <w:b/>
                <w:sz w:val="20"/>
                <w:szCs w:val="20"/>
              </w:rPr>
              <w:t>&gt; Co</w:t>
            </w:r>
            <w:r w:rsidRPr="005B428E">
              <w:rPr>
                <w:rFonts w:ascii="Arial" w:eastAsia="Arial" w:hAnsi="Arial"/>
                <w:b/>
                <w:spacing w:val="-1"/>
                <w:sz w:val="20"/>
                <w:szCs w:val="20"/>
              </w:rPr>
              <w:t>n</w:t>
            </w:r>
            <w:r w:rsidRPr="005B428E">
              <w:rPr>
                <w:rFonts w:ascii="Arial" w:eastAsia="Arial" w:hAnsi="Arial"/>
                <w:b/>
                <w:sz w:val="20"/>
                <w:szCs w:val="20"/>
              </w:rPr>
              <w:t>tribuc</w:t>
            </w:r>
            <w:r w:rsidRPr="005B428E">
              <w:rPr>
                <w:rFonts w:ascii="Arial" w:eastAsia="Arial" w:hAnsi="Arial"/>
                <w:b/>
                <w:spacing w:val="-2"/>
                <w:sz w:val="20"/>
                <w:szCs w:val="20"/>
              </w:rPr>
              <w:t>i</w:t>
            </w:r>
            <w:r w:rsidRPr="005B428E">
              <w:rPr>
                <w:rFonts w:ascii="Arial" w:eastAsia="Arial" w:hAnsi="Arial"/>
                <w:b/>
                <w:sz w:val="20"/>
                <w:szCs w:val="20"/>
              </w:rPr>
              <w:t>ones de me</w:t>
            </w:r>
            <w:r w:rsidRPr="005B428E">
              <w:rPr>
                <w:rFonts w:ascii="Arial" w:eastAsia="Arial" w:hAnsi="Arial"/>
                <w:b/>
                <w:spacing w:val="-2"/>
                <w:sz w:val="20"/>
                <w:szCs w:val="20"/>
              </w:rPr>
              <w:t>j</w:t>
            </w:r>
            <w:r w:rsidRPr="005B428E">
              <w:rPr>
                <w:rFonts w:ascii="Arial" w:eastAsia="Arial" w:hAnsi="Arial"/>
                <w:b/>
                <w:sz w:val="20"/>
                <w:szCs w:val="20"/>
              </w:rPr>
              <w:t>oras por ob</w:t>
            </w:r>
            <w:r w:rsidRPr="005B428E">
              <w:rPr>
                <w:rFonts w:ascii="Arial" w:eastAsia="Arial" w:hAnsi="Arial"/>
                <w:b/>
                <w:spacing w:val="-1"/>
                <w:sz w:val="20"/>
                <w:szCs w:val="20"/>
              </w:rPr>
              <w:t>r</w:t>
            </w:r>
            <w:r w:rsidRPr="005B428E">
              <w:rPr>
                <w:rFonts w:ascii="Arial" w:eastAsia="Arial" w:hAnsi="Arial"/>
                <w:b/>
                <w:sz w:val="20"/>
                <w:szCs w:val="20"/>
              </w:rPr>
              <w:t>as públicas</w:t>
            </w:r>
          </w:p>
        </w:tc>
        <w:tc>
          <w:tcPr>
            <w:tcW w:w="707" w:type="dxa"/>
            <w:tcBorders>
              <w:top w:val="single" w:sz="5" w:space="0" w:color="000000"/>
              <w:left w:val="single" w:sz="5" w:space="0" w:color="000000"/>
              <w:bottom w:val="single" w:sz="5"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58" w:type="dxa"/>
            <w:tcBorders>
              <w:top w:val="single" w:sz="5" w:space="0" w:color="000000"/>
              <w:left w:val="nil"/>
              <w:bottom w:val="single" w:sz="5" w:space="0" w:color="000000"/>
              <w:right w:val="single" w:sz="5"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0.00</w:t>
            </w:r>
          </w:p>
        </w:tc>
      </w:tr>
      <w:tr w:rsidR="00747D02" w:rsidRPr="005B428E" w:rsidTr="00974BF2">
        <w:trPr>
          <w:trHeight w:val="20"/>
        </w:trPr>
        <w:tc>
          <w:tcPr>
            <w:tcW w:w="6940" w:type="dxa"/>
            <w:tcBorders>
              <w:top w:val="single" w:sz="5" w:space="0" w:color="000000"/>
              <w:left w:val="single" w:sz="5" w:space="0" w:color="000000"/>
              <w:bottom w:val="single" w:sz="5" w:space="0" w:color="000000"/>
              <w:right w:val="single" w:sz="5" w:space="0" w:color="000000"/>
            </w:tcBorders>
          </w:tcPr>
          <w:p w:rsidR="00747D02" w:rsidRPr="005B428E" w:rsidRDefault="00747D02" w:rsidP="00747D02">
            <w:pPr>
              <w:spacing w:after="0" w:line="360" w:lineRule="auto"/>
              <w:ind w:firstLine="561"/>
              <w:rPr>
                <w:rFonts w:ascii="Arial" w:eastAsia="Arial" w:hAnsi="Arial"/>
                <w:sz w:val="20"/>
                <w:szCs w:val="20"/>
              </w:rPr>
            </w:pPr>
            <w:r w:rsidRPr="005B428E">
              <w:rPr>
                <w:rFonts w:ascii="Arial" w:eastAsia="Arial" w:hAnsi="Arial"/>
                <w:b/>
                <w:sz w:val="20"/>
                <w:szCs w:val="20"/>
              </w:rPr>
              <w:t>&gt; Co</w:t>
            </w:r>
            <w:r w:rsidRPr="005B428E">
              <w:rPr>
                <w:rFonts w:ascii="Arial" w:eastAsia="Arial" w:hAnsi="Arial"/>
                <w:b/>
                <w:spacing w:val="-1"/>
                <w:sz w:val="20"/>
                <w:szCs w:val="20"/>
              </w:rPr>
              <w:t>n</w:t>
            </w:r>
            <w:r w:rsidRPr="005B428E">
              <w:rPr>
                <w:rFonts w:ascii="Arial" w:eastAsia="Arial" w:hAnsi="Arial"/>
                <w:b/>
                <w:sz w:val="20"/>
                <w:szCs w:val="20"/>
              </w:rPr>
              <w:t>tribuc</w:t>
            </w:r>
            <w:r w:rsidRPr="005B428E">
              <w:rPr>
                <w:rFonts w:ascii="Arial" w:eastAsia="Arial" w:hAnsi="Arial"/>
                <w:b/>
                <w:spacing w:val="-2"/>
                <w:sz w:val="20"/>
                <w:szCs w:val="20"/>
              </w:rPr>
              <w:t>i</w:t>
            </w:r>
            <w:r w:rsidRPr="005B428E">
              <w:rPr>
                <w:rFonts w:ascii="Arial" w:eastAsia="Arial" w:hAnsi="Arial"/>
                <w:b/>
                <w:sz w:val="20"/>
                <w:szCs w:val="20"/>
              </w:rPr>
              <w:t>ones de me</w:t>
            </w:r>
            <w:r w:rsidRPr="005B428E">
              <w:rPr>
                <w:rFonts w:ascii="Arial" w:eastAsia="Arial" w:hAnsi="Arial"/>
                <w:b/>
                <w:spacing w:val="-2"/>
                <w:sz w:val="20"/>
                <w:szCs w:val="20"/>
              </w:rPr>
              <w:t>j</w:t>
            </w:r>
            <w:r w:rsidRPr="005B428E">
              <w:rPr>
                <w:rFonts w:ascii="Arial" w:eastAsia="Arial" w:hAnsi="Arial"/>
                <w:b/>
                <w:sz w:val="20"/>
                <w:szCs w:val="20"/>
              </w:rPr>
              <w:t xml:space="preserve">oras por </w:t>
            </w:r>
            <w:r w:rsidRPr="005B428E">
              <w:rPr>
                <w:rFonts w:ascii="Arial" w:eastAsia="Arial" w:hAnsi="Arial"/>
                <w:b/>
                <w:spacing w:val="-1"/>
                <w:sz w:val="20"/>
                <w:szCs w:val="20"/>
              </w:rPr>
              <w:t>s</w:t>
            </w:r>
            <w:r w:rsidRPr="005B428E">
              <w:rPr>
                <w:rFonts w:ascii="Arial" w:eastAsia="Arial" w:hAnsi="Arial"/>
                <w:b/>
                <w:sz w:val="20"/>
                <w:szCs w:val="20"/>
              </w:rPr>
              <w:t>e</w:t>
            </w:r>
            <w:r w:rsidRPr="005B428E">
              <w:rPr>
                <w:rFonts w:ascii="Arial" w:eastAsia="Arial" w:hAnsi="Arial"/>
                <w:b/>
                <w:spacing w:val="-1"/>
                <w:sz w:val="20"/>
                <w:szCs w:val="20"/>
              </w:rPr>
              <w:t>rv</w:t>
            </w:r>
            <w:r w:rsidRPr="005B428E">
              <w:rPr>
                <w:rFonts w:ascii="Arial" w:eastAsia="Arial" w:hAnsi="Arial"/>
                <w:b/>
                <w:sz w:val="20"/>
                <w:szCs w:val="20"/>
              </w:rPr>
              <w:t>icios públicos</w:t>
            </w:r>
          </w:p>
        </w:tc>
        <w:tc>
          <w:tcPr>
            <w:tcW w:w="707" w:type="dxa"/>
            <w:tcBorders>
              <w:top w:val="single" w:sz="5" w:space="0" w:color="000000"/>
              <w:left w:val="single" w:sz="5" w:space="0" w:color="000000"/>
              <w:bottom w:val="single" w:sz="6"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58" w:type="dxa"/>
            <w:tcBorders>
              <w:top w:val="single" w:sz="5" w:space="0" w:color="000000"/>
              <w:left w:val="nil"/>
              <w:bottom w:val="single" w:sz="6" w:space="0" w:color="000000"/>
              <w:right w:val="single" w:sz="5"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0.00</w:t>
            </w:r>
          </w:p>
        </w:tc>
      </w:tr>
      <w:tr w:rsidR="00747D02" w:rsidRPr="005B428E" w:rsidTr="00974BF2">
        <w:trPr>
          <w:trHeight w:val="20"/>
        </w:trPr>
        <w:tc>
          <w:tcPr>
            <w:tcW w:w="6940" w:type="dxa"/>
            <w:tcBorders>
              <w:top w:val="single" w:sz="5" w:space="0" w:color="000000"/>
              <w:left w:val="single" w:sz="5" w:space="0" w:color="000000"/>
              <w:bottom w:val="single" w:sz="5" w:space="0" w:color="000000"/>
              <w:right w:val="single" w:sz="6" w:space="0" w:color="000000"/>
            </w:tcBorders>
          </w:tcPr>
          <w:p w:rsidR="00747D02" w:rsidRPr="005B428E" w:rsidRDefault="00747D02" w:rsidP="00974BF2">
            <w:pPr>
              <w:spacing w:after="0" w:line="360" w:lineRule="auto"/>
              <w:ind w:firstLine="278"/>
              <w:jc w:val="both"/>
              <w:rPr>
                <w:rFonts w:ascii="Arial" w:eastAsia="Arial" w:hAnsi="Arial"/>
                <w:sz w:val="20"/>
                <w:szCs w:val="20"/>
              </w:rPr>
            </w:pPr>
            <w:r w:rsidRPr="005B428E">
              <w:rPr>
                <w:rFonts w:ascii="Arial" w:eastAsia="Arial" w:hAnsi="Arial"/>
                <w:b/>
                <w:sz w:val="20"/>
                <w:szCs w:val="20"/>
              </w:rPr>
              <w:t>Co</w:t>
            </w:r>
            <w:r w:rsidRPr="005B428E">
              <w:rPr>
                <w:rFonts w:ascii="Arial" w:eastAsia="Arial" w:hAnsi="Arial"/>
                <w:b/>
                <w:spacing w:val="-1"/>
                <w:sz w:val="20"/>
                <w:szCs w:val="20"/>
              </w:rPr>
              <w:t>n</w:t>
            </w:r>
            <w:r w:rsidRPr="005B428E">
              <w:rPr>
                <w:rFonts w:ascii="Arial" w:eastAsia="Arial" w:hAnsi="Arial"/>
                <w:b/>
                <w:sz w:val="20"/>
                <w:szCs w:val="20"/>
              </w:rPr>
              <w:t>tribuci</w:t>
            </w:r>
            <w:r w:rsidRPr="005B428E">
              <w:rPr>
                <w:rFonts w:ascii="Arial" w:eastAsia="Arial" w:hAnsi="Arial"/>
                <w:b/>
                <w:spacing w:val="-1"/>
                <w:sz w:val="20"/>
                <w:szCs w:val="20"/>
              </w:rPr>
              <w:t>o</w:t>
            </w:r>
            <w:r w:rsidRPr="005B428E">
              <w:rPr>
                <w:rFonts w:ascii="Arial" w:eastAsia="Arial" w:hAnsi="Arial"/>
                <w:b/>
                <w:sz w:val="20"/>
                <w:szCs w:val="20"/>
              </w:rPr>
              <w:t>nes</w:t>
            </w:r>
            <w:r w:rsidRPr="005B428E">
              <w:rPr>
                <w:rFonts w:ascii="Arial" w:eastAsia="Arial" w:hAnsi="Arial"/>
                <w:b/>
                <w:spacing w:val="2"/>
                <w:sz w:val="20"/>
                <w:szCs w:val="20"/>
              </w:rPr>
              <w:t xml:space="preserve"> </w:t>
            </w:r>
            <w:r w:rsidRPr="005B428E">
              <w:rPr>
                <w:rFonts w:ascii="Arial" w:eastAsia="Arial" w:hAnsi="Arial"/>
                <w:b/>
                <w:sz w:val="20"/>
                <w:szCs w:val="20"/>
              </w:rPr>
              <w:t>de</w:t>
            </w:r>
            <w:r w:rsidRPr="005B428E">
              <w:rPr>
                <w:rFonts w:ascii="Arial" w:eastAsia="Arial" w:hAnsi="Arial"/>
                <w:b/>
                <w:spacing w:val="1"/>
                <w:sz w:val="20"/>
                <w:szCs w:val="20"/>
              </w:rPr>
              <w:t xml:space="preserve"> </w:t>
            </w:r>
            <w:r w:rsidRPr="005B428E">
              <w:rPr>
                <w:rFonts w:ascii="Arial" w:eastAsia="Arial" w:hAnsi="Arial"/>
                <w:b/>
                <w:sz w:val="20"/>
                <w:szCs w:val="20"/>
              </w:rPr>
              <w:t>Mejo</w:t>
            </w:r>
            <w:r w:rsidRPr="005B428E">
              <w:rPr>
                <w:rFonts w:ascii="Arial" w:eastAsia="Arial" w:hAnsi="Arial"/>
                <w:b/>
                <w:spacing w:val="-1"/>
                <w:sz w:val="20"/>
                <w:szCs w:val="20"/>
              </w:rPr>
              <w:t>r</w:t>
            </w:r>
            <w:r w:rsidRPr="005B428E">
              <w:rPr>
                <w:rFonts w:ascii="Arial" w:eastAsia="Arial" w:hAnsi="Arial"/>
                <w:b/>
                <w:sz w:val="20"/>
                <w:szCs w:val="20"/>
              </w:rPr>
              <w:t>as</w:t>
            </w:r>
            <w:r w:rsidRPr="005B428E">
              <w:rPr>
                <w:rFonts w:ascii="Arial" w:eastAsia="Arial" w:hAnsi="Arial"/>
                <w:b/>
                <w:spacing w:val="2"/>
                <w:sz w:val="20"/>
                <w:szCs w:val="20"/>
              </w:rPr>
              <w:t xml:space="preserve"> </w:t>
            </w:r>
            <w:r w:rsidRPr="005B428E">
              <w:rPr>
                <w:rFonts w:ascii="Arial" w:eastAsia="Arial" w:hAnsi="Arial"/>
                <w:b/>
                <w:sz w:val="20"/>
                <w:szCs w:val="20"/>
              </w:rPr>
              <w:t>no</w:t>
            </w:r>
            <w:r w:rsidRPr="005B428E">
              <w:rPr>
                <w:rFonts w:ascii="Arial" w:eastAsia="Arial" w:hAnsi="Arial"/>
                <w:b/>
                <w:spacing w:val="2"/>
                <w:sz w:val="20"/>
                <w:szCs w:val="20"/>
              </w:rPr>
              <w:t xml:space="preserve"> </w:t>
            </w:r>
            <w:r w:rsidRPr="005B428E">
              <w:rPr>
                <w:rFonts w:ascii="Arial" w:eastAsia="Arial" w:hAnsi="Arial"/>
                <w:b/>
                <w:spacing w:val="-1"/>
                <w:sz w:val="20"/>
                <w:szCs w:val="20"/>
              </w:rPr>
              <w:t>c</w:t>
            </w:r>
            <w:r w:rsidRPr="005B428E">
              <w:rPr>
                <w:rFonts w:ascii="Arial" w:eastAsia="Arial" w:hAnsi="Arial"/>
                <w:b/>
                <w:sz w:val="20"/>
                <w:szCs w:val="20"/>
              </w:rPr>
              <w:t>omp</w:t>
            </w:r>
            <w:r w:rsidRPr="005B428E">
              <w:rPr>
                <w:rFonts w:ascii="Arial" w:eastAsia="Arial" w:hAnsi="Arial"/>
                <w:b/>
                <w:spacing w:val="-1"/>
                <w:sz w:val="20"/>
                <w:szCs w:val="20"/>
              </w:rPr>
              <w:t>r</w:t>
            </w:r>
            <w:r w:rsidRPr="005B428E">
              <w:rPr>
                <w:rFonts w:ascii="Arial" w:eastAsia="Arial" w:hAnsi="Arial"/>
                <w:b/>
                <w:sz w:val="20"/>
                <w:szCs w:val="20"/>
              </w:rPr>
              <w:t>endidas</w:t>
            </w:r>
            <w:r w:rsidRPr="005B428E">
              <w:rPr>
                <w:rFonts w:ascii="Arial" w:eastAsia="Arial" w:hAnsi="Arial"/>
                <w:b/>
                <w:spacing w:val="1"/>
                <w:sz w:val="20"/>
                <w:szCs w:val="20"/>
              </w:rPr>
              <w:t xml:space="preserve"> </w:t>
            </w:r>
            <w:r w:rsidRPr="005B428E">
              <w:rPr>
                <w:rFonts w:ascii="Arial" w:eastAsia="Arial" w:hAnsi="Arial"/>
                <w:b/>
                <w:sz w:val="20"/>
                <w:szCs w:val="20"/>
              </w:rPr>
              <w:t>en</w:t>
            </w:r>
            <w:r w:rsidRPr="005B428E">
              <w:rPr>
                <w:rFonts w:ascii="Arial" w:eastAsia="Arial" w:hAnsi="Arial"/>
                <w:b/>
                <w:spacing w:val="2"/>
                <w:sz w:val="20"/>
                <w:szCs w:val="20"/>
              </w:rPr>
              <w:t xml:space="preserve"> </w:t>
            </w:r>
            <w:r w:rsidRPr="005B428E">
              <w:rPr>
                <w:rFonts w:ascii="Arial" w:eastAsia="Arial" w:hAnsi="Arial"/>
                <w:b/>
                <w:sz w:val="20"/>
                <w:szCs w:val="20"/>
              </w:rPr>
              <w:t>las</w:t>
            </w:r>
            <w:r w:rsidRPr="005B428E">
              <w:rPr>
                <w:rFonts w:ascii="Arial" w:eastAsia="Arial" w:hAnsi="Arial"/>
                <w:b/>
                <w:spacing w:val="2"/>
                <w:sz w:val="20"/>
                <w:szCs w:val="20"/>
              </w:rPr>
              <w:t xml:space="preserve"> </w:t>
            </w:r>
            <w:r w:rsidRPr="005B428E">
              <w:rPr>
                <w:rFonts w:ascii="Arial" w:eastAsia="Arial" w:hAnsi="Arial"/>
                <w:b/>
                <w:sz w:val="20"/>
                <w:szCs w:val="20"/>
              </w:rPr>
              <w:t>f</w:t>
            </w:r>
            <w:r w:rsidRPr="005B428E">
              <w:rPr>
                <w:rFonts w:ascii="Arial" w:eastAsia="Arial" w:hAnsi="Arial"/>
                <w:b/>
                <w:spacing w:val="-1"/>
                <w:sz w:val="20"/>
                <w:szCs w:val="20"/>
              </w:rPr>
              <w:t>r</w:t>
            </w:r>
            <w:r w:rsidRPr="005B428E">
              <w:rPr>
                <w:rFonts w:ascii="Arial" w:eastAsia="Arial" w:hAnsi="Arial"/>
                <w:b/>
                <w:sz w:val="20"/>
                <w:szCs w:val="20"/>
              </w:rPr>
              <w:t>accio</w:t>
            </w:r>
            <w:r w:rsidRPr="005B428E">
              <w:rPr>
                <w:rFonts w:ascii="Arial" w:eastAsia="Arial" w:hAnsi="Arial"/>
                <w:b/>
                <w:spacing w:val="-1"/>
                <w:sz w:val="20"/>
                <w:szCs w:val="20"/>
              </w:rPr>
              <w:t>ne</w:t>
            </w:r>
            <w:r w:rsidRPr="005B428E">
              <w:rPr>
                <w:rFonts w:ascii="Arial" w:eastAsia="Arial" w:hAnsi="Arial"/>
                <w:b/>
                <w:sz w:val="20"/>
                <w:szCs w:val="20"/>
              </w:rPr>
              <w:t>s</w:t>
            </w:r>
            <w:r w:rsidRPr="005B428E">
              <w:rPr>
                <w:rFonts w:ascii="Arial" w:eastAsia="Arial" w:hAnsi="Arial"/>
                <w:b/>
                <w:spacing w:val="2"/>
                <w:sz w:val="20"/>
                <w:szCs w:val="20"/>
              </w:rPr>
              <w:t xml:space="preserve"> </w:t>
            </w:r>
            <w:r w:rsidRPr="005B428E">
              <w:rPr>
                <w:rFonts w:ascii="Arial" w:eastAsia="Arial" w:hAnsi="Arial"/>
                <w:b/>
                <w:sz w:val="20"/>
                <w:szCs w:val="20"/>
              </w:rPr>
              <w:t>de</w:t>
            </w:r>
            <w:r w:rsidRPr="005B428E">
              <w:rPr>
                <w:rFonts w:ascii="Arial" w:eastAsia="Arial" w:hAnsi="Arial"/>
                <w:b/>
                <w:spacing w:val="2"/>
                <w:sz w:val="20"/>
                <w:szCs w:val="20"/>
              </w:rPr>
              <w:t xml:space="preserve"> </w:t>
            </w:r>
            <w:r w:rsidRPr="005B428E">
              <w:rPr>
                <w:rFonts w:ascii="Arial" w:eastAsia="Arial" w:hAnsi="Arial"/>
                <w:b/>
                <w:sz w:val="20"/>
                <w:szCs w:val="20"/>
              </w:rPr>
              <w:t>la</w:t>
            </w:r>
            <w:r w:rsidRPr="005B428E">
              <w:rPr>
                <w:rFonts w:ascii="Arial" w:eastAsia="Arial" w:hAnsi="Arial"/>
                <w:b/>
                <w:spacing w:val="2"/>
                <w:sz w:val="20"/>
                <w:szCs w:val="20"/>
              </w:rPr>
              <w:t xml:space="preserve"> </w:t>
            </w:r>
            <w:r w:rsidRPr="005B428E">
              <w:rPr>
                <w:rFonts w:ascii="Arial" w:eastAsia="Arial" w:hAnsi="Arial"/>
                <w:b/>
                <w:sz w:val="20"/>
                <w:szCs w:val="20"/>
              </w:rPr>
              <w:t>Ley de Ingresos Vigente, causa</w:t>
            </w:r>
            <w:r w:rsidRPr="005B428E">
              <w:rPr>
                <w:rFonts w:ascii="Arial" w:eastAsia="Arial" w:hAnsi="Arial"/>
                <w:b/>
                <w:spacing w:val="-1"/>
                <w:sz w:val="20"/>
                <w:szCs w:val="20"/>
              </w:rPr>
              <w:t>d</w:t>
            </w:r>
            <w:r w:rsidRPr="005B428E">
              <w:rPr>
                <w:rFonts w:ascii="Arial" w:eastAsia="Arial" w:hAnsi="Arial"/>
                <w:b/>
                <w:sz w:val="20"/>
                <w:szCs w:val="20"/>
              </w:rPr>
              <w:t>as en ejercici</w:t>
            </w:r>
            <w:r w:rsidRPr="005B428E">
              <w:rPr>
                <w:rFonts w:ascii="Arial" w:eastAsia="Arial" w:hAnsi="Arial"/>
                <w:b/>
                <w:spacing w:val="-1"/>
                <w:sz w:val="20"/>
                <w:szCs w:val="20"/>
              </w:rPr>
              <w:t>o</w:t>
            </w:r>
            <w:r w:rsidRPr="005B428E">
              <w:rPr>
                <w:rFonts w:ascii="Arial" w:eastAsia="Arial" w:hAnsi="Arial"/>
                <w:b/>
                <w:sz w:val="20"/>
                <w:szCs w:val="20"/>
              </w:rPr>
              <w:t>s fiscales anteri</w:t>
            </w:r>
            <w:r w:rsidRPr="005B428E">
              <w:rPr>
                <w:rFonts w:ascii="Arial" w:eastAsia="Arial" w:hAnsi="Arial"/>
                <w:b/>
                <w:spacing w:val="-1"/>
                <w:sz w:val="20"/>
                <w:szCs w:val="20"/>
              </w:rPr>
              <w:t>o</w:t>
            </w:r>
            <w:r w:rsidRPr="005B428E">
              <w:rPr>
                <w:rFonts w:ascii="Arial" w:eastAsia="Arial" w:hAnsi="Arial"/>
                <w:b/>
                <w:sz w:val="20"/>
                <w:szCs w:val="20"/>
              </w:rPr>
              <w:t>res pendie</w:t>
            </w:r>
            <w:r w:rsidRPr="005B428E">
              <w:rPr>
                <w:rFonts w:ascii="Arial" w:eastAsia="Arial" w:hAnsi="Arial"/>
                <w:b/>
                <w:spacing w:val="-1"/>
                <w:sz w:val="20"/>
                <w:szCs w:val="20"/>
              </w:rPr>
              <w:t>n</w:t>
            </w:r>
            <w:r w:rsidRPr="005B428E">
              <w:rPr>
                <w:rFonts w:ascii="Arial" w:eastAsia="Arial" w:hAnsi="Arial"/>
                <w:b/>
                <w:sz w:val="20"/>
                <w:szCs w:val="20"/>
              </w:rPr>
              <w:t>tes de liquidación o pago</w:t>
            </w:r>
          </w:p>
        </w:tc>
        <w:tc>
          <w:tcPr>
            <w:tcW w:w="707" w:type="dxa"/>
            <w:tcBorders>
              <w:top w:val="single" w:sz="6" w:space="0" w:color="000000"/>
              <w:left w:val="single" w:sz="6" w:space="0" w:color="000000"/>
              <w:bottom w:val="single" w:sz="4" w:space="0" w:color="auto"/>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458" w:type="dxa"/>
            <w:tcBorders>
              <w:top w:val="single" w:sz="6" w:space="0" w:color="000000"/>
              <w:left w:val="nil"/>
              <w:bottom w:val="single" w:sz="4" w:space="0" w:color="auto"/>
              <w:right w:val="single" w:sz="6" w:space="0" w:color="000000"/>
            </w:tcBorders>
          </w:tcPr>
          <w:p w:rsidR="00747D02" w:rsidRPr="005B428E" w:rsidRDefault="00747D02" w:rsidP="00747D02">
            <w:pPr>
              <w:spacing w:after="0" w:line="360" w:lineRule="auto"/>
              <w:jc w:val="right"/>
              <w:rPr>
                <w:rFonts w:ascii="Arial" w:eastAsia="Arial" w:hAnsi="Arial"/>
                <w:b/>
                <w:sz w:val="20"/>
                <w:szCs w:val="20"/>
              </w:rPr>
            </w:pPr>
            <w:r w:rsidRPr="005B428E">
              <w:rPr>
                <w:rFonts w:ascii="Arial" w:eastAsia="Arial" w:hAnsi="Arial"/>
                <w:b/>
                <w:sz w:val="20"/>
                <w:szCs w:val="20"/>
              </w:rPr>
              <w:t>0.00</w:t>
            </w:r>
          </w:p>
        </w:tc>
      </w:tr>
    </w:tbl>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974BF2">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4"/>
          <w:sz w:val="20"/>
          <w:szCs w:val="20"/>
        </w:rPr>
        <w:t xml:space="preserve"> </w:t>
      </w:r>
      <w:r w:rsidRPr="005B428E">
        <w:rPr>
          <w:rFonts w:ascii="Arial" w:eastAsia="Arial" w:hAnsi="Arial"/>
          <w:b/>
          <w:sz w:val="20"/>
          <w:szCs w:val="20"/>
        </w:rPr>
        <w:t>8.-</w:t>
      </w:r>
      <w:r w:rsidRPr="005B428E">
        <w:rPr>
          <w:rFonts w:ascii="Arial" w:eastAsia="Arial" w:hAnsi="Arial"/>
          <w:b/>
          <w:spacing w:val="44"/>
          <w:sz w:val="20"/>
          <w:szCs w:val="20"/>
        </w:rPr>
        <w:t xml:space="preserve"> </w:t>
      </w:r>
      <w:r w:rsidRPr="005B428E">
        <w:rPr>
          <w:rFonts w:ascii="Arial" w:eastAsia="Arial" w:hAnsi="Arial"/>
          <w:sz w:val="20"/>
          <w:szCs w:val="20"/>
        </w:rPr>
        <w:t>Los</w:t>
      </w:r>
      <w:r w:rsidRPr="005B428E">
        <w:rPr>
          <w:rFonts w:ascii="Arial" w:eastAsia="Arial" w:hAnsi="Arial"/>
          <w:spacing w:val="45"/>
          <w:sz w:val="20"/>
          <w:szCs w:val="20"/>
        </w:rPr>
        <w:t xml:space="preserve"> </w:t>
      </w:r>
      <w:r w:rsidRPr="005B428E">
        <w:rPr>
          <w:rFonts w:ascii="Arial" w:eastAsia="Arial" w:hAnsi="Arial"/>
          <w:spacing w:val="-1"/>
          <w:sz w:val="20"/>
          <w:szCs w:val="20"/>
        </w:rPr>
        <w:t>i</w:t>
      </w:r>
      <w:r w:rsidRPr="005B428E">
        <w:rPr>
          <w:rFonts w:ascii="Arial" w:eastAsia="Arial" w:hAnsi="Arial"/>
          <w:sz w:val="20"/>
          <w:szCs w:val="20"/>
        </w:rPr>
        <w:t>n</w:t>
      </w:r>
      <w:r w:rsidRPr="005B428E">
        <w:rPr>
          <w:rFonts w:ascii="Arial" w:eastAsia="Arial" w:hAnsi="Arial"/>
          <w:spacing w:val="-1"/>
          <w:sz w:val="20"/>
          <w:szCs w:val="20"/>
        </w:rPr>
        <w:t>g</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os</w:t>
      </w:r>
      <w:r w:rsidRPr="005B428E">
        <w:rPr>
          <w:rFonts w:ascii="Arial" w:eastAsia="Arial" w:hAnsi="Arial"/>
          <w:spacing w:val="45"/>
          <w:sz w:val="20"/>
          <w:szCs w:val="20"/>
        </w:rPr>
        <w:t xml:space="preserve"> </w:t>
      </w:r>
      <w:r w:rsidRPr="005B428E">
        <w:rPr>
          <w:rFonts w:ascii="Arial" w:eastAsia="Arial" w:hAnsi="Arial"/>
          <w:sz w:val="20"/>
          <w:szCs w:val="20"/>
        </w:rPr>
        <w:t>que</w:t>
      </w:r>
      <w:r w:rsidRPr="005B428E">
        <w:rPr>
          <w:rFonts w:ascii="Arial" w:eastAsia="Arial" w:hAnsi="Arial"/>
          <w:spacing w:val="45"/>
          <w:sz w:val="20"/>
          <w:szCs w:val="20"/>
        </w:rPr>
        <w:t xml:space="preserve"> </w:t>
      </w:r>
      <w:r w:rsidRPr="005B428E">
        <w:rPr>
          <w:rFonts w:ascii="Arial" w:eastAsia="Arial" w:hAnsi="Arial"/>
          <w:sz w:val="20"/>
          <w:szCs w:val="20"/>
        </w:rPr>
        <w:t>la</w:t>
      </w:r>
      <w:r w:rsidRPr="005B428E">
        <w:rPr>
          <w:rFonts w:ascii="Arial" w:eastAsia="Arial" w:hAnsi="Arial"/>
          <w:spacing w:val="44"/>
          <w:sz w:val="20"/>
          <w:szCs w:val="20"/>
        </w:rPr>
        <w:t xml:space="preserve"> </w:t>
      </w:r>
      <w:r w:rsidRPr="005B428E">
        <w:rPr>
          <w:rFonts w:ascii="Arial" w:eastAsia="Arial" w:hAnsi="Arial"/>
          <w:sz w:val="20"/>
          <w:szCs w:val="20"/>
        </w:rPr>
        <w:t>Hac</w:t>
      </w:r>
      <w:r w:rsidRPr="005B428E">
        <w:rPr>
          <w:rFonts w:ascii="Arial" w:eastAsia="Arial" w:hAnsi="Arial"/>
          <w:spacing w:val="-1"/>
          <w:sz w:val="20"/>
          <w:szCs w:val="20"/>
        </w:rPr>
        <w:t>i</w:t>
      </w:r>
      <w:r w:rsidRPr="005B428E">
        <w:rPr>
          <w:rFonts w:ascii="Arial" w:eastAsia="Arial" w:hAnsi="Arial"/>
          <w:sz w:val="20"/>
          <w:szCs w:val="20"/>
        </w:rPr>
        <w:t>enda</w:t>
      </w:r>
      <w:r w:rsidRPr="005B428E">
        <w:rPr>
          <w:rFonts w:ascii="Arial" w:eastAsia="Arial" w:hAnsi="Arial"/>
          <w:spacing w:val="45"/>
          <w:sz w:val="20"/>
          <w:szCs w:val="20"/>
        </w:rPr>
        <w:t xml:space="preserve"> </w:t>
      </w:r>
      <w:r w:rsidRPr="005B428E">
        <w:rPr>
          <w:rFonts w:ascii="Arial" w:eastAsia="Arial" w:hAnsi="Arial"/>
          <w:spacing w:val="-2"/>
          <w:sz w:val="20"/>
          <w:szCs w:val="20"/>
        </w:rPr>
        <w:t>P</w:t>
      </w:r>
      <w:r w:rsidRPr="005B428E">
        <w:rPr>
          <w:rFonts w:ascii="Arial" w:eastAsia="Arial" w:hAnsi="Arial"/>
          <w:sz w:val="20"/>
          <w:szCs w:val="20"/>
        </w:rPr>
        <w:t>ública</w:t>
      </w:r>
      <w:r w:rsidRPr="005B428E">
        <w:rPr>
          <w:rFonts w:ascii="Arial" w:eastAsia="Arial" w:hAnsi="Arial"/>
          <w:spacing w:val="44"/>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cipal</w:t>
      </w:r>
      <w:r w:rsidRPr="005B428E">
        <w:rPr>
          <w:rFonts w:ascii="Arial" w:eastAsia="Arial" w:hAnsi="Arial"/>
          <w:spacing w:val="44"/>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erc</w:t>
      </w:r>
      <w:r w:rsidRPr="005B428E">
        <w:rPr>
          <w:rFonts w:ascii="Arial" w:eastAsia="Arial" w:hAnsi="Arial"/>
          <w:spacing w:val="-1"/>
          <w:sz w:val="20"/>
          <w:szCs w:val="20"/>
        </w:rPr>
        <w:t>i</w:t>
      </w:r>
      <w:r w:rsidRPr="005B428E">
        <w:rPr>
          <w:rFonts w:ascii="Arial" w:eastAsia="Arial" w:hAnsi="Arial"/>
          <w:sz w:val="20"/>
          <w:szCs w:val="20"/>
        </w:rPr>
        <w:t>birá</w:t>
      </w:r>
      <w:r w:rsidRPr="005B428E">
        <w:rPr>
          <w:rFonts w:ascii="Arial" w:eastAsia="Arial" w:hAnsi="Arial"/>
          <w:spacing w:val="45"/>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44"/>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pacing w:val="-1"/>
          <w:sz w:val="20"/>
          <w:szCs w:val="20"/>
        </w:rPr>
        <w:t>e</w:t>
      </w:r>
      <w:r w:rsidRPr="005B428E">
        <w:rPr>
          <w:rFonts w:ascii="Arial" w:eastAsia="Arial" w:hAnsi="Arial"/>
          <w:sz w:val="20"/>
          <w:szCs w:val="20"/>
        </w:rPr>
        <w:t>pto</w:t>
      </w:r>
      <w:r w:rsidRPr="005B428E">
        <w:rPr>
          <w:rFonts w:ascii="Arial" w:eastAsia="Arial" w:hAnsi="Arial"/>
          <w:spacing w:val="45"/>
          <w:sz w:val="20"/>
          <w:szCs w:val="20"/>
        </w:rPr>
        <w:t xml:space="preserve"> </w:t>
      </w:r>
      <w:r w:rsidRPr="005B428E">
        <w:rPr>
          <w:rFonts w:ascii="Arial" w:eastAsia="Arial" w:hAnsi="Arial"/>
          <w:sz w:val="20"/>
          <w:szCs w:val="20"/>
        </w:rPr>
        <w:t>de</w:t>
      </w:r>
      <w:r w:rsidRPr="005B428E">
        <w:rPr>
          <w:rFonts w:ascii="Arial" w:eastAsia="Arial" w:hAnsi="Arial"/>
          <w:spacing w:val="44"/>
          <w:sz w:val="20"/>
          <w:szCs w:val="20"/>
        </w:rPr>
        <w:t xml:space="preserve"> </w:t>
      </w:r>
      <w:r w:rsidRPr="005B428E">
        <w:rPr>
          <w:rFonts w:ascii="Arial" w:eastAsia="Arial" w:hAnsi="Arial"/>
          <w:sz w:val="20"/>
          <w:szCs w:val="20"/>
        </w:rPr>
        <w:t>Pr</w:t>
      </w:r>
      <w:r w:rsidRPr="005B428E">
        <w:rPr>
          <w:rFonts w:ascii="Arial" w:eastAsia="Arial" w:hAnsi="Arial"/>
          <w:spacing w:val="-1"/>
          <w:sz w:val="20"/>
          <w:szCs w:val="20"/>
        </w:rPr>
        <w:t>o</w:t>
      </w:r>
      <w:r w:rsidRPr="005B428E">
        <w:rPr>
          <w:rFonts w:ascii="Arial" w:eastAsia="Arial" w:hAnsi="Arial"/>
          <w:sz w:val="20"/>
          <w:szCs w:val="20"/>
        </w:rPr>
        <w:t>d</w:t>
      </w:r>
      <w:r w:rsidRPr="005B428E">
        <w:rPr>
          <w:rFonts w:ascii="Arial" w:eastAsia="Arial" w:hAnsi="Arial"/>
          <w:spacing w:val="-1"/>
          <w:sz w:val="20"/>
          <w:szCs w:val="20"/>
        </w:rPr>
        <w:t>u</w:t>
      </w:r>
      <w:r w:rsidRPr="005B428E">
        <w:rPr>
          <w:rFonts w:ascii="Arial" w:eastAsia="Arial" w:hAnsi="Arial"/>
          <w:spacing w:val="1"/>
          <w:sz w:val="20"/>
          <w:szCs w:val="20"/>
        </w:rPr>
        <w:t>c</w:t>
      </w:r>
      <w:r w:rsidRPr="005B428E">
        <w:rPr>
          <w:rFonts w:ascii="Arial" w:eastAsia="Arial" w:hAnsi="Arial"/>
          <w:sz w:val="20"/>
          <w:szCs w:val="20"/>
        </w:rPr>
        <w:t>tos,</w:t>
      </w:r>
      <w:r w:rsidR="00974BF2" w:rsidRPr="005B428E">
        <w:rPr>
          <w:rFonts w:ascii="Arial" w:eastAsia="Arial" w:hAnsi="Arial"/>
          <w:sz w:val="20"/>
          <w:szCs w:val="20"/>
        </w:rPr>
        <w:t xml:space="preserve"> </w:t>
      </w:r>
      <w:r w:rsidRPr="005B428E">
        <w:rPr>
          <w:rFonts w:ascii="Arial" w:eastAsia="Arial" w:hAnsi="Arial"/>
          <w:position w:val="-1"/>
          <w:sz w:val="20"/>
          <w:szCs w:val="20"/>
        </w:rPr>
        <w:t>se</w:t>
      </w:r>
      <w:r w:rsidRPr="005B428E">
        <w:rPr>
          <w:rFonts w:ascii="Arial" w:eastAsia="Arial" w:hAnsi="Arial"/>
          <w:spacing w:val="-1"/>
          <w:position w:val="-1"/>
          <w:sz w:val="20"/>
          <w:szCs w:val="20"/>
        </w:rPr>
        <w:t>r</w:t>
      </w:r>
      <w:r w:rsidRPr="005B428E">
        <w:rPr>
          <w:rFonts w:ascii="Arial" w:eastAsia="Arial" w:hAnsi="Arial"/>
          <w:position w:val="-1"/>
          <w:sz w:val="20"/>
          <w:szCs w:val="20"/>
        </w:rPr>
        <w:t>án l</w:t>
      </w:r>
      <w:r w:rsidRPr="005B428E">
        <w:rPr>
          <w:rFonts w:ascii="Arial" w:eastAsia="Arial" w:hAnsi="Arial"/>
          <w:spacing w:val="-1"/>
          <w:position w:val="-1"/>
          <w:sz w:val="20"/>
          <w:szCs w:val="20"/>
        </w:rPr>
        <w:t>a</w:t>
      </w:r>
      <w:r w:rsidRPr="005B428E">
        <w:rPr>
          <w:rFonts w:ascii="Arial" w:eastAsia="Arial" w:hAnsi="Arial"/>
          <w:position w:val="-1"/>
          <w:sz w:val="20"/>
          <w:szCs w:val="20"/>
        </w:rPr>
        <w:t>s si</w:t>
      </w:r>
      <w:r w:rsidRPr="005B428E">
        <w:rPr>
          <w:rFonts w:ascii="Arial" w:eastAsia="Arial" w:hAnsi="Arial"/>
          <w:spacing w:val="-1"/>
          <w:position w:val="-1"/>
          <w:sz w:val="20"/>
          <w:szCs w:val="20"/>
        </w:rPr>
        <w:t>g</w:t>
      </w:r>
      <w:r w:rsidRPr="005B428E">
        <w:rPr>
          <w:rFonts w:ascii="Arial" w:eastAsia="Arial" w:hAnsi="Arial"/>
          <w:position w:val="-1"/>
          <w:sz w:val="20"/>
          <w:szCs w:val="20"/>
        </w:rPr>
        <w:t>uien</w:t>
      </w:r>
      <w:r w:rsidRPr="005B428E">
        <w:rPr>
          <w:rFonts w:ascii="Arial" w:eastAsia="Arial" w:hAnsi="Arial"/>
          <w:spacing w:val="-1"/>
          <w:position w:val="-1"/>
          <w:sz w:val="20"/>
          <w:szCs w:val="20"/>
        </w:rPr>
        <w:t>te</w:t>
      </w:r>
      <w:r w:rsidRPr="005B428E">
        <w:rPr>
          <w:rFonts w:ascii="Arial" w:eastAsia="Arial" w:hAnsi="Arial"/>
          <w:spacing w:val="1"/>
          <w:position w:val="-1"/>
          <w:sz w:val="20"/>
          <w:szCs w:val="20"/>
        </w:rPr>
        <w:t>s</w:t>
      </w:r>
      <w:r w:rsidRPr="005B428E">
        <w:rPr>
          <w:rFonts w:ascii="Arial" w:eastAsia="Arial" w:hAnsi="Arial"/>
          <w:position w:val="-1"/>
          <w:sz w:val="20"/>
          <w:szCs w:val="20"/>
        </w:rPr>
        <w:t>:</w:t>
      </w:r>
    </w:p>
    <w:p w:rsidR="00DF3B06" w:rsidRPr="005B428E" w:rsidRDefault="00DF3B06" w:rsidP="00FF2CE4">
      <w:pPr>
        <w:spacing w:after="0" w:line="360" w:lineRule="auto"/>
        <w:rPr>
          <w:rFonts w:ascii="Arial" w:eastAsia="Times New Roman" w:hAnsi="Arial"/>
          <w:sz w:val="20"/>
          <w:szCs w:val="20"/>
        </w:rPr>
      </w:pPr>
    </w:p>
    <w:tbl>
      <w:tblPr>
        <w:tblW w:w="4992" w:type="pct"/>
        <w:tblInd w:w="4" w:type="dxa"/>
        <w:tblCellMar>
          <w:left w:w="0" w:type="dxa"/>
          <w:right w:w="0" w:type="dxa"/>
        </w:tblCellMar>
        <w:tblLook w:val="01E0" w:firstRow="1" w:lastRow="1" w:firstColumn="1" w:lastColumn="1" w:noHBand="0" w:noVBand="0"/>
      </w:tblPr>
      <w:tblGrid>
        <w:gridCol w:w="6930"/>
        <w:gridCol w:w="849"/>
        <w:gridCol w:w="1313"/>
      </w:tblGrid>
      <w:tr w:rsidR="00974BF2" w:rsidRPr="005B428E" w:rsidTr="00DF3B06">
        <w:trPr>
          <w:trHeight w:val="20"/>
        </w:trPr>
        <w:tc>
          <w:tcPr>
            <w:tcW w:w="6934" w:type="dxa"/>
            <w:tcBorders>
              <w:top w:val="single" w:sz="6" w:space="0" w:color="000000"/>
              <w:left w:val="single" w:sz="4" w:space="0" w:color="auto"/>
              <w:bottom w:val="single" w:sz="6" w:space="0" w:color="000000"/>
              <w:right w:val="single" w:sz="6" w:space="0" w:color="000000"/>
            </w:tcBorders>
            <w:shd w:val="clear" w:color="auto" w:fill="D7D7D7"/>
          </w:tcPr>
          <w:p w:rsidR="00974BF2" w:rsidRPr="005B428E" w:rsidRDefault="00974BF2" w:rsidP="00FF2CE4">
            <w:pPr>
              <w:spacing w:after="0" w:line="360" w:lineRule="auto"/>
              <w:rPr>
                <w:rFonts w:ascii="Arial" w:eastAsia="Arial" w:hAnsi="Arial"/>
                <w:sz w:val="20"/>
                <w:szCs w:val="20"/>
              </w:rPr>
            </w:pPr>
            <w:r w:rsidRPr="005B428E">
              <w:rPr>
                <w:rFonts w:ascii="Arial" w:eastAsia="Arial" w:hAnsi="Arial"/>
                <w:b/>
                <w:sz w:val="20"/>
                <w:szCs w:val="20"/>
              </w:rPr>
              <w:t>Productos</w:t>
            </w:r>
          </w:p>
        </w:tc>
        <w:tc>
          <w:tcPr>
            <w:tcW w:w="849" w:type="dxa"/>
            <w:tcBorders>
              <w:top w:val="single" w:sz="6" w:space="0" w:color="000000"/>
              <w:left w:val="single" w:sz="6" w:space="0" w:color="000000"/>
              <w:bottom w:val="single" w:sz="6" w:space="0" w:color="000000"/>
            </w:tcBorders>
            <w:shd w:val="clear" w:color="auto" w:fill="D7D7D7"/>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6" w:space="0" w:color="000000"/>
              <w:left w:val="nil"/>
              <w:bottom w:val="single" w:sz="6" w:space="0" w:color="000000"/>
              <w:right w:val="single" w:sz="4" w:space="0" w:color="auto"/>
            </w:tcBorders>
            <w:shd w:val="clear" w:color="auto" w:fill="D7D7D7"/>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2,800.00</w:t>
            </w:r>
          </w:p>
        </w:tc>
      </w:tr>
      <w:tr w:rsidR="00974BF2" w:rsidRPr="005B428E" w:rsidTr="00DF3B06">
        <w:trPr>
          <w:trHeight w:val="20"/>
        </w:trPr>
        <w:tc>
          <w:tcPr>
            <w:tcW w:w="6934" w:type="dxa"/>
            <w:tcBorders>
              <w:top w:val="single" w:sz="6" w:space="0" w:color="000000"/>
              <w:left w:val="single" w:sz="5" w:space="0" w:color="000000"/>
              <w:bottom w:val="single" w:sz="5" w:space="0" w:color="000000"/>
              <w:right w:val="single" w:sz="5" w:space="0" w:color="000000"/>
            </w:tcBorders>
          </w:tcPr>
          <w:p w:rsidR="00974BF2" w:rsidRPr="005B428E" w:rsidRDefault="00974BF2" w:rsidP="00AE44EC">
            <w:pPr>
              <w:spacing w:after="0" w:line="360" w:lineRule="auto"/>
              <w:ind w:firstLine="275"/>
              <w:rPr>
                <w:rFonts w:ascii="Arial" w:eastAsia="Arial" w:hAnsi="Arial"/>
                <w:sz w:val="20"/>
                <w:szCs w:val="20"/>
              </w:rPr>
            </w:pPr>
            <w:r w:rsidRPr="005B428E">
              <w:rPr>
                <w:rFonts w:ascii="Arial" w:eastAsia="Arial" w:hAnsi="Arial"/>
                <w:b/>
                <w:sz w:val="20"/>
                <w:szCs w:val="20"/>
              </w:rPr>
              <w:t xml:space="preserve">Productos </w:t>
            </w:r>
            <w:r w:rsidRPr="005B428E">
              <w:rPr>
                <w:rFonts w:ascii="Arial" w:eastAsia="Arial" w:hAnsi="Arial"/>
                <w:b/>
                <w:spacing w:val="-1"/>
                <w:sz w:val="20"/>
                <w:szCs w:val="20"/>
              </w:rPr>
              <w:t>d</w:t>
            </w:r>
            <w:r w:rsidRPr="005B428E">
              <w:rPr>
                <w:rFonts w:ascii="Arial" w:eastAsia="Arial" w:hAnsi="Arial"/>
                <w:b/>
                <w:sz w:val="20"/>
                <w:szCs w:val="20"/>
              </w:rPr>
              <w:t>e tipo corri</w:t>
            </w:r>
            <w:r w:rsidRPr="005B428E">
              <w:rPr>
                <w:rFonts w:ascii="Arial" w:eastAsia="Arial" w:hAnsi="Arial"/>
                <w:b/>
                <w:spacing w:val="-1"/>
                <w:sz w:val="20"/>
                <w:szCs w:val="20"/>
              </w:rPr>
              <w:t>e</w:t>
            </w:r>
            <w:r w:rsidRPr="005B428E">
              <w:rPr>
                <w:rFonts w:ascii="Arial" w:eastAsia="Arial" w:hAnsi="Arial"/>
                <w:b/>
                <w:sz w:val="20"/>
                <w:szCs w:val="20"/>
              </w:rPr>
              <w:t>nte</w:t>
            </w:r>
          </w:p>
        </w:tc>
        <w:tc>
          <w:tcPr>
            <w:tcW w:w="849" w:type="dxa"/>
            <w:tcBorders>
              <w:top w:val="single" w:sz="6"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6"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2,800.00</w:t>
            </w:r>
          </w:p>
        </w:tc>
      </w:tr>
      <w:tr w:rsidR="00974BF2" w:rsidRPr="005B428E" w:rsidTr="00DF3B06">
        <w:trPr>
          <w:trHeight w:val="20"/>
        </w:trPr>
        <w:tc>
          <w:tcPr>
            <w:tcW w:w="6934" w:type="dxa"/>
            <w:tcBorders>
              <w:top w:val="single" w:sz="5" w:space="0" w:color="000000"/>
              <w:left w:val="single" w:sz="5" w:space="0" w:color="000000"/>
              <w:bottom w:val="single" w:sz="5" w:space="0" w:color="000000"/>
              <w:right w:val="single" w:sz="5" w:space="0" w:color="000000"/>
            </w:tcBorders>
          </w:tcPr>
          <w:p w:rsidR="00974BF2" w:rsidRPr="005B428E" w:rsidRDefault="00974BF2" w:rsidP="00AE44EC">
            <w:pPr>
              <w:spacing w:after="0" w:line="360" w:lineRule="auto"/>
              <w:ind w:firstLine="558"/>
              <w:rPr>
                <w:rFonts w:ascii="Arial" w:eastAsia="Arial" w:hAnsi="Arial"/>
                <w:sz w:val="20"/>
                <w:szCs w:val="20"/>
              </w:rPr>
            </w:pPr>
            <w:r w:rsidRPr="005B428E">
              <w:rPr>
                <w:rFonts w:ascii="Arial" w:eastAsia="Arial" w:hAnsi="Arial"/>
                <w:b/>
                <w:sz w:val="20"/>
                <w:szCs w:val="20"/>
              </w:rPr>
              <w:t>&gt;Deri</w:t>
            </w:r>
            <w:r w:rsidRPr="005B428E">
              <w:rPr>
                <w:rFonts w:ascii="Arial" w:eastAsia="Arial" w:hAnsi="Arial"/>
                <w:b/>
                <w:spacing w:val="-2"/>
                <w:sz w:val="20"/>
                <w:szCs w:val="20"/>
              </w:rPr>
              <w:t>v</w:t>
            </w:r>
            <w:r w:rsidRPr="005B428E">
              <w:rPr>
                <w:rFonts w:ascii="Arial" w:eastAsia="Arial" w:hAnsi="Arial"/>
                <w:b/>
                <w:sz w:val="20"/>
                <w:szCs w:val="20"/>
              </w:rPr>
              <w:t>ados</w:t>
            </w:r>
            <w:r w:rsidRPr="005B428E">
              <w:rPr>
                <w:rFonts w:ascii="Arial" w:eastAsia="Arial" w:hAnsi="Arial"/>
                <w:b/>
                <w:spacing w:val="1"/>
                <w:sz w:val="20"/>
                <w:szCs w:val="20"/>
              </w:rPr>
              <w:t xml:space="preserve"> </w:t>
            </w:r>
            <w:r w:rsidRPr="005B428E">
              <w:rPr>
                <w:rFonts w:ascii="Arial" w:eastAsia="Arial" w:hAnsi="Arial"/>
                <w:b/>
                <w:sz w:val="20"/>
                <w:szCs w:val="20"/>
              </w:rPr>
              <w:t>de Produ</w:t>
            </w:r>
            <w:r w:rsidRPr="005B428E">
              <w:rPr>
                <w:rFonts w:ascii="Arial" w:eastAsia="Arial" w:hAnsi="Arial"/>
                <w:b/>
                <w:spacing w:val="-1"/>
                <w:sz w:val="20"/>
                <w:szCs w:val="20"/>
              </w:rPr>
              <w:t>c</w:t>
            </w:r>
            <w:r w:rsidRPr="005B428E">
              <w:rPr>
                <w:rFonts w:ascii="Arial" w:eastAsia="Arial" w:hAnsi="Arial"/>
                <w:b/>
                <w:sz w:val="20"/>
                <w:szCs w:val="20"/>
              </w:rPr>
              <w:t>t</w:t>
            </w:r>
            <w:r w:rsidRPr="005B428E">
              <w:rPr>
                <w:rFonts w:ascii="Arial" w:eastAsia="Arial" w:hAnsi="Arial"/>
                <w:b/>
                <w:spacing w:val="-1"/>
                <w:sz w:val="20"/>
                <w:szCs w:val="20"/>
              </w:rPr>
              <w:t>o</w:t>
            </w:r>
            <w:r w:rsidRPr="005B428E">
              <w:rPr>
                <w:rFonts w:ascii="Arial" w:eastAsia="Arial" w:hAnsi="Arial"/>
                <w:b/>
                <w:sz w:val="20"/>
                <w:szCs w:val="20"/>
              </w:rPr>
              <w:t>s Financier</w:t>
            </w:r>
            <w:r w:rsidRPr="005B428E">
              <w:rPr>
                <w:rFonts w:ascii="Arial" w:eastAsia="Arial" w:hAnsi="Arial"/>
                <w:b/>
                <w:spacing w:val="-1"/>
                <w:sz w:val="20"/>
                <w:szCs w:val="20"/>
              </w:rPr>
              <w:t>o</w:t>
            </w:r>
            <w:r w:rsidRPr="005B428E">
              <w:rPr>
                <w:rFonts w:ascii="Arial" w:eastAsia="Arial" w:hAnsi="Arial"/>
                <w:b/>
                <w:sz w:val="20"/>
                <w:szCs w:val="20"/>
              </w:rPr>
              <w:t>s</w:t>
            </w:r>
          </w:p>
        </w:tc>
        <w:tc>
          <w:tcPr>
            <w:tcW w:w="849" w:type="dxa"/>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2,800.00</w:t>
            </w:r>
          </w:p>
        </w:tc>
      </w:tr>
      <w:tr w:rsidR="00974BF2" w:rsidRPr="005B428E" w:rsidTr="00DF3B06">
        <w:trPr>
          <w:trHeight w:val="20"/>
        </w:trPr>
        <w:tc>
          <w:tcPr>
            <w:tcW w:w="6934" w:type="dxa"/>
            <w:tcBorders>
              <w:top w:val="single" w:sz="5" w:space="0" w:color="000000"/>
              <w:left w:val="single" w:sz="5" w:space="0" w:color="000000"/>
              <w:bottom w:val="single" w:sz="5" w:space="0" w:color="000000"/>
              <w:right w:val="single" w:sz="5" w:space="0" w:color="000000"/>
            </w:tcBorders>
          </w:tcPr>
          <w:p w:rsidR="00974BF2" w:rsidRPr="005B428E" w:rsidRDefault="00974BF2" w:rsidP="00AE44EC">
            <w:pPr>
              <w:spacing w:after="0" w:line="360" w:lineRule="auto"/>
              <w:ind w:firstLine="275"/>
              <w:rPr>
                <w:rFonts w:ascii="Arial" w:eastAsia="Arial" w:hAnsi="Arial"/>
                <w:sz w:val="20"/>
                <w:szCs w:val="20"/>
              </w:rPr>
            </w:pPr>
            <w:r w:rsidRPr="005B428E">
              <w:rPr>
                <w:rFonts w:ascii="Arial" w:eastAsia="Arial" w:hAnsi="Arial"/>
                <w:b/>
                <w:sz w:val="20"/>
                <w:szCs w:val="20"/>
              </w:rPr>
              <w:t xml:space="preserve">Productos </w:t>
            </w:r>
            <w:r w:rsidRPr="005B428E">
              <w:rPr>
                <w:rFonts w:ascii="Arial" w:eastAsia="Arial" w:hAnsi="Arial"/>
                <w:b/>
                <w:spacing w:val="-1"/>
                <w:sz w:val="20"/>
                <w:szCs w:val="20"/>
              </w:rPr>
              <w:t>d</w:t>
            </w:r>
            <w:r w:rsidRPr="005B428E">
              <w:rPr>
                <w:rFonts w:ascii="Arial" w:eastAsia="Arial" w:hAnsi="Arial"/>
                <w:b/>
                <w:sz w:val="20"/>
                <w:szCs w:val="20"/>
              </w:rPr>
              <w:t>e capital</w:t>
            </w:r>
          </w:p>
        </w:tc>
        <w:tc>
          <w:tcPr>
            <w:tcW w:w="849" w:type="dxa"/>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974BF2" w:rsidRPr="005B428E" w:rsidTr="00DF3B06">
        <w:trPr>
          <w:trHeight w:val="20"/>
        </w:trPr>
        <w:tc>
          <w:tcPr>
            <w:tcW w:w="6934" w:type="dxa"/>
            <w:tcBorders>
              <w:top w:val="single" w:sz="5" w:space="0" w:color="000000"/>
              <w:left w:val="single" w:sz="5" w:space="0" w:color="000000"/>
              <w:bottom w:val="single" w:sz="5" w:space="0" w:color="000000"/>
              <w:right w:val="single" w:sz="5" w:space="0" w:color="000000"/>
            </w:tcBorders>
          </w:tcPr>
          <w:p w:rsidR="00974BF2" w:rsidRPr="005B428E" w:rsidRDefault="00974BF2" w:rsidP="00AE44EC">
            <w:pPr>
              <w:spacing w:after="0" w:line="360" w:lineRule="auto"/>
              <w:ind w:firstLine="558"/>
              <w:jc w:val="both"/>
              <w:rPr>
                <w:rFonts w:ascii="Arial" w:eastAsia="Arial" w:hAnsi="Arial"/>
                <w:sz w:val="20"/>
                <w:szCs w:val="20"/>
              </w:rPr>
            </w:pPr>
            <w:r w:rsidRPr="005B428E">
              <w:rPr>
                <w:rFonts w:ascii="Arial" w:eastAsia="Arial" w:hAnsi="Arial"/>
                <w:b/>
                <w:sz w:val="20"/>
                <w:szCs w:val="20"/>
              </w:rPr>
              <w:t>&gt; Arre</w:t>
            </w:r>
            <w:r w:rsidRPr="005B428E">
              <w:rPr>
                <w:rFonts w:ascii="Arial" w:eastAsia="Arial" w:hAnsi="Arial"/>
                <w:b/>
                <w:spacing w:val="-1"/>
                <w:sz w:val="20"/>
                <w:szCs w:val="20"/>
              </w:rPr>
              <w:t>n</w:t>
            </w:r>
            <w:r w:rsidRPr="005B428E">
              <w:rPr>
                <w:rFonts w:ascii="Arial" w:eastAsia="Arial" w:hAnsi="Arial"/>
                <w:b/>
                <w:sz w:val="20"/>
                <w:szCs w:val="20"/>
              </w:rPr>
              <w:t>d</w:t>
            </w:r>
            <w:r w:rsidRPr="005B428E">
              <w:rPr>
                <w:rFonts w:ascii="Arial" w:eastAsia="Arial" w:hAnsi="Arial"/>
                <w:b/>
                <w:spacing w:val="-1"/>
                <w:sz w:val="20"/>
                <w:szCs w:val="20"/>
              </w:rPr>
              <w:t>am</w:t>
            </w:r>
            <w:r w:rsidRPr="005B428E">
              <w:rPr>
                <w:rFonts w:ascii="Arial" w:eastAsia="Arial" w:hAnsi="Arial"/>
                <w:b/>
                <w:sz w:val="20"/>
                <w:szCs w:val="20"/>
              </w:rPr>
              <w:t>iento, e</w:t>
            </w:r>
            <w:r w:rsidRPr="005B428E">
              <w:rPr>
                <w:rFonts w:ascii="Arial" w:eastAsia="Arial" w:hAnsi="Arial"/>
                <w:b/>
                <w:spacing w:val="-1"/>
                <w:sz w:val="20"/>
                <w:szCs w:val="20"/>
              </w:rPr>
              <w:t>n</w:t>
            </w:r>
            <w:r w:rsidRPr="005B428E">
              <w:rPr>
                <w:rFonts w:ascii="Arial" w:eastAsia="Arial" w:hAnsi="Arial"/>
                <w:b/>
                <w:sz w:val="20"/>
                <w:szCs w:val="20"/>
              </w:rPr>
              <w:t>ajenación,</w:t>
            </w:r>
            <w:r w:rsidRPr="005B428E">
              <w:rPr>
                <w:rFonts w:ascii="Arial" w:eastAsia="Arial" w:hAnsi="Arial"/>
                <w:b/>
                <w:spacing w:val="12"/>
                <w:sz w:val="20"/>
                <w:szCs w:val="20"/>
              </w:rPr>
              <w:t xml:space="preserve"> </w:t>
            </w:r>
            <w:r w:rsidRPr="005B428E">
              <w:rPr>
                <w:rFonts w:ascii="Arial" w:eastAsia="Arial" w:hAnsi="Arial"/>
                <w:b/>
                <w:sz w:val="20"/>
                <w:szCs w:val="20"/>
              </w:rPr>
              <w:t>uso y</w:t>
            </w:r>
            <w:r w:rsidRPr="005B428E">
              <w:rPr>
                <w:rFonts w:ascii="Arial" w:eastAsia="Arial" w:hAnsi="Arial"/>
                <w:b/>
                <w:spacing w:val="9"/>
                <w:sz w:val="20"/>
                <w:szCs w:val="20"/>
              </w:rPr>
              <w:t xml:space="preserve"> </w:t>
            </w:r>
            <w:r w:rsidRPr="005B428E">
              <w:rPr>
                <w:rFonts w:ascii="Arial" w:eastAsia="Arial" w:hAnsi="Arial"/>
                <w:b/>
                <w:sz w:val="20"/>
                <w:szCs w:val="20"/>
              </w:rPr>
              <w:t>explotación de bie</w:t>
            </w:r>
            <w:r w:rsidRPr="005B428E">
              <w:rPr>
                <w:rFonts w:ascii="Arial" w:eastAsia="Arial" w:hAnsi="Arial"/>
                <w:b/>
                <w:spacing w:val="-1"/>
                <w:sz w:val="20"/>
                <w:szCs w:val="20"/>
              </w:rPr>
              <w:t>ne</w:t>
            </w:r>
            <w:r w:rsidRPr="005B428E">
              <w:rPr>
                <w:rFonts w:ascii="Arial" w:eastAsia="Arial" w:hAnsi="Arial"/>
                <w:b/>
                <w:sz w:val="20"/>
                <w:szCs w:val="20"/>
              </w:rPr>
              <w:t>s muebles del dominio pri</w:t>
            </w:r>
            <w:r w:rsidRPr="005B428E">
              <w:rPr>
                <w:rFonts w:ascii="Arial" w:eastAsia="Arial" w:hAnsi="Arial"/>
                <w:b/>
                <w:spacing w:val="-1"/>
                <w:sz w:val="20"/>
                <w:szCs w:val="20"/>
              </w:rPr>
              <w:t>v</w:t>
            </w:r>
            <w:r w:rsidRPr="005B428E">
              <w:rPr>
                <w:rFonts w:ascii="Arial" w:eastAsia="Arial" w:hAnsi="Arial"/>
                <w:b/>
                <w:sz w:val="20"/>
                <w:szCs w:val="20"/>
              </w:rPr>
              <w:t>ado del Mun</w:t>
            </w:r>
            <w:r w:rsidRPr="005B428E">
              <w:rPr>
                <w:rFonts w:ascii="Arial" w:eastAsia="Arial" w:hAnsi="Arial"/>
                <w:b/>
                <w:spacing w:val="-2"/>
                <w:sz w:val="20"/>
                <w:szCs w:val="20"/>
              </w:rPr>
              <w:t>i</w:t>
            </w:r>
            <w:r w:rsidRPr="005B428E">
              <w:rPr>
                <w:rFonts w:ascii="Arial" w:eastAsia="Arial" w:hAnsi="Arial"/>
                <w:b/>
                <w:sz w:val="20"/>
                <w:szCs w:val="20"/>
              </w:rPr>
              <w:t>cipio.</w:t>
            </w:r>
          </w:p>
        </w:tc>
        <w:tc>
          <w:tcPr>
            <w:tcW w:w="849" w:type="dxa"/>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974BF2" w:rsidRPr="005B428E" w:rsidTr="00DF3B06">
        <w:trPr>
          <w:trHeight w:val="20"/>
        </w:trPr>
        <w:tc>
          <w:tcPr>
            <w:tcW w:w="6934" w:type="dxa"/>
            <w:tcBorders>
              <w:top w:val="single" w:sz="5" w:space="0" w:color="000000"/>
              <w:left w:val="single" w:sz="5" w:space="0" w:color="000000"/>
              <w:bottom w:val="single" w:sz="5" w:space="0" w:color="000000"/>
              <w:right w:val="single" w:sz="5" w:space="0" w:color="000000"/>
            </w:tcBorders>
          </w:tcPr>
          <w:p w:rsidR="00974BF2" w:rsidRPr="005B428E" w:rsidRDefault="00974BF2" w:rsidP="00AE44EC">
            <w:pPr>
              <w:spacing w:after="0" w:line="360" w:lineRule="auto"/>
              <w:ind w:firstLine="558"/>
              <w:jc w:val="both"/>
              <w:rPr>
                <w:rFonts w:ascii="Arial" w:eastAsia="Arial" w:hAnsi="Arial"/>
                <w:sz w:val="20"/>
                <w:szCs w:val="20"/>
              </w:rPr>
            </w:pPr>
            <w:r w:rsidRPr="005B428E">
              <w:rPr>
                <w:rFonts w:ascii="Arial" w:eastAsia="Arial" w:hAnsi="Arial"/>
                <w:b/>
                <w:sz w:val="20"/>
                <w:szCs w:val="20"/>
              </w:rPr>
              <w:t>&gt; Arre</w:t>
            </w:r>
            <w:r w:rsidRPr="005B428E">
              <w:rPr>
                <w:rFonts w:ascii="Arial" w:eastAsia="Arial" w:hAnsi="Arial"/>
                <w:b/>
                <w:spacing w:val="-1"/>
                <w:sz w:val="20"/>
                <w:szCs w:val="20"/>
              </w:rPr>
              <w:t>n</w:t>
            </w:r>
            <w:r w:rsidRPr="005B428E">
              <w:rPr>
                <w:rFonts w:ascii="Arial" w:eastAsia="Arial" w:hAnsi="Arial"/>
                <w:b/>
                <w:sz w:val="20"/>
                <w:szCs w:val="20"/>
              </w:rPr>
              <w:t>d</w:t>
            </w:r>
            <w:r w:rsidRPr="005B428E">
              <w:rPr>
                <w:rFonts w:ascii="Arial" w:eastAsia="Arial" w:hAnsi="Arial"/>
                <w:b/>
                <w:spacing w:val="-1"/>
                <w:sz w:val="20"/>
                <w:szCs w:val="20"/>
              </w:rPr>
              <w:t>am</w:t>
            </w:r>
            <w:r w:rsidRPr="005B428E">
              <w:rPr>
                <w:rFonts w:ascii="Arial" w:eastAsia="Arial" w:hAnsi="Arial"/>
                <w:b/>
                <w:sz w:val="20"/>
                <w:szCs w:val="20"/>
              </w:rPr>
              <w:t>iento, e</w:t>
            </w:r>
            <w:r w:rsidRPr="005B428E">
              <w:rPr>
                <w:rFonts w:ascii="Arial" w:eastAsia="Arial" w:hAnsi="Arial"/>
                <w:b/>
                <w:spacing w:val="-1"/>
                <w:sz w:val="20"/>
                <w:szCs w:val="20"/>
              </w:rPr>
              <w:t>n</w:t>
            </w:r>
            <w:r w:rsidRPr="005B428E">
              <w:rPr>
                <w:rFonts w:ascii="Arial" w:eastAsia="Arial" w:hAnsi="Arial"/>
                <w:b/>
                <w:sz w:val="20"/>
                <w:szCs w:val="20"/>
              </w:rPr>
              <w:t>ajenación, uso y explotación de bie</w:t>
            </w:r>
            <w:r w:rsidRPr="005B428E">
              <w:rPr>
                <w:rFonts w:ascii="Arial" w:eastAsia="Arial" w:hAnsi="Arial"/>
                <w:b/>
                <w:spacing w:val="-1"/>
                <w:sz w:val="20"/>
                <w:szCs w:val="20"/>
              </w:rPr>
              <w:t>ne</w:t>
            </w:r>
            <w:r w:rsidRPr="005B428E">
              <w:rPr>
                <w:rFonts w:ascii="Arial" w:eastAsia="Arial" w:hAnsi="Arial"/>
                <w:b/>
                <w:sz w:val="20"/>
                <w:szCs w:val="20"/>
              </w:rPr>
              <w:t xml:space="preserve">s Inmuebles </w:t>
            </w:r>
            <w:r w:rsidRPr="005B428E">
              <w:rPr>
                <w:rFonts w:ascii="Arial" w:eastAsia="Arial" w:hAnsi="Arial"/>
                <w:b/>
                <w:spacing w:val="-1"/>
                <w:sz w:val="20"/>
                <w:szCs w:val="20"/>
              </w:rPr>
              <w:t>d</w:t>
            </w:r>
            <w:r w:rsidRPr="005B428E">
              <w:rPr>
                <w:rFonts w:ascii="Arial" w:eastAsia="Arial" w:hAnsi="Arial"/>
                <w:b/>
                <w:sz w:val="20"/>
                <w:szCs w:val="20"/>
              </w:rPr>
              <w:t>el dominio pri</w:t>
            </w:r>
            <w:r w:rsidRPr="005B428E">
              <w:rPr>
                <w:rFonts w:ascii="Arial" w:eastAsia="Arial" w:hAnsi="Arial"/>
                <w:b/>
                <w:spacing w:val="-2"/>
                <w:sz w:val="20"/>
                <w:szCs w:val="20"/>
              </w:rPr>
              <w:t>v</w:t>
            </w:r>
            <w:r w:rsidRPr="005B428E">
              <w:rPr>
                <w:rFonts w:ascii="Arial" w:eastAsia="Arial" w:hAnsi="Arial"/>
                <w:b/>
                <w:sz w:val="20"/>
                <w:szCs w:val="20"/>
              </w:rPr>
              <w:t>ado del Municipio.</w:t>
            </w:r>
          </w:p>
        </w:tc>
        <w:tc>
          <w:tcPr>
            <w:tcW w:w="849" w:type="dxa"/>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974BF2" w:rsidRPr="005B428E" w:rsidTr="00DF3B06">
        <w:trPr>
          <w:trHeight w:val="20"/>
        </w:trPr>
        <w:tc>
          <w:tcPr>
            <w:tcW w:w="6934" w:type="dxa"/>
            <w:tcBorders>
              <w:top w:val="single" w:sz="5" w:space="0" w:color="000000"/>
              <w:left w:val="single" w:sz="5" w:space="0" w:color="000000"/>
              <w:bottom w:val="single" w:sz="5" w:space="0" w:color="000000"/>
              <w:right w:val="single" w:sz="5" w:space="0" w:color="000000"/>
            </w:tcBorders>
          </w:tcPr>
          <w:p w:rsidR="00974BF2" w:rsidRPr="005B428E" w:rsidRDefault="00974BF2" w:rsidP="00AE44EC">
            <w:pPr>
              <w:spacing w:after="0" w:line="360" w:lineRule="auto"/>
              <w:ind w:firstLine="275"/>
              <w:jc w:val="both"/>
              <w:rPr>
                <w:rFonts w:ascii="Arial" w:eastAsia="Arial" w:hAnsi="Arial"/>
                <w:sz w:val="20"/>
                <w:szCs w:val="20"/>
              </w:rPr>
            </w:pPr>
            <w:r w:rsidRPr="005B428E">
              <w:rPr>
                <w:rFonts w:ascii="Arial" w:eastAsia="Arial" w:hAnsi="Arial"/>
                <w:b/>
                <w:sz w:val="20"/>
                <w:szCs w:val="20"/>
              </w:rPr>
              <w:t>Productos</w:t>
            </w:r>
            <w:r w:rsidRPr="005B428E">
              <w:rPr>
                <w:rFonts w:ascii="Arial" w:eastAsia="Arial" w:hAnsi="Arial"/>
                <w:b/>
                <w:spacing w:val="40"/>
                <w:sz w:val="20"/>
                <w:szCs w:val="20"/>
              </w:rPr>
              <w:t xml:space="preserve"> </w:t>
            </w:r>
            <w:r w:rsidRPr="005B428E">
              <w:rPr>
                <w:rFonts w:ascii="Arial" w:eastAsia="Arial" w:hAnsi="Arial"/>
                <w:b/>
                <w:spacing w:val="-1"/>
                <w:sz w:val="20"/>
                <w:szCs w:val="20"/>
              </w:rPr>
              <w:t>n</w:t>
            </w:r>
            <w:r w:rsidRPr="005B428E">
              <w:rPr>
                <w:rFonts w:ascii="Arial" w:eastAsia="Arial" w:hAnsi="Arial"/>
                <w:b/>
                <w:sz w:val="20"/>
                <w:szCs w:val="20"/>
              </w:rPr>
              <w:t>o</w:t>
            </w:r>
            <w:r w:rsidRPr="005B428E">
              <w:rPr>
                <w:rFonts w:ascii="Arial" w:eastAsia="Arial" w:hAnsi="Arial"/>
                <w:b/>
                <w:spacing w:val="40"/>
                <w:sz w:val="20"/>
                <w:szCs w:val="20"/>
              </w:rPr>
              <w:t xml:space="preserve"> </w:t>
            </w:r>
            <w:r w:rsidRPr="005B428E">
              <w:rPr>
                <w:rFonts w:ascii="Arial" w:eastAsia="Arial" w:hAnsi="Arial"/>
                <w:b/>
                <w:sz w:val="20"/>
                <w:szCs w:val="20"/>
              </w:rPr>
              <w:t>compren</w:t>
            </w:r>
            <w:r w:rsidRPr="005B428E">
              <w:rPr>
                <w:rFonts w:ascii="Arial" w:eastAsia="Arial" w:hAnsi="Arial"/>
                <w:b/>
                <w:spacing w:val="-1"/>
                <w:sz w:val="20"/>
                <w:szCs w:val="20"/>
              </w:rPr>
              <w:t>d</w:t>
            </w:r>
            <w:r w:rsidRPr="005B428E">
              <w:rPr>
                <w:rFonts w:ascii="Arial" w:eastAsia="Arial" w:hAnsi="Arial"/>
                <w:b/>
                <w:sz w:val="20"/>
                <w:szCs w:val="20"/>
              </w:rPr>
              <w:t>idos</w:t>
            </w:r>
            <w:r w:rsidRPr="005B428E">
              <w:rPr>
                <w:rFonts w:ascii="Arial" w:eastAsia="Arial" w:hAnsi="Arial"/>
                <w:b/>
                <w:spacing w:val="40"/>
                <w:sz w:val="20"/>
                <w:szCs w:val="20"/>
              </w:rPr>
              <w:t xml:space="preserve"> </w:t>
            </w:r>
            <w:r w:rsidRPr="005B428E">
              <w:rPr>
                <w:rFonts w:ascii="Arial" w:eastAsia="Arial" w:hAnsi="Arial"/>
                <w:b/>
                <w:sz w:val="20"/>
                <w:szCs w:val="20"/>
              </w:rPr>
              <w:t>en</w:t>
            </w:r>
            <w:r w:rsidRPr="005B428E">
              <w:rPr>
                <w:rFonts w:ascii="Arial" w:eastAsia="Arial" w:hAnsi="Arial"/>
                <w:b/>
                <w:spacing w:val="40"/>
                <w:sz w:val="20"/>
                <w:szCs w:val="20"/>
              </w:rPr>
              <w:t xml:space="preserve"> </w:t>
            </w:r>
            <w:r w:rsidRPr="005B428E">
              <w:rPr>
                <w:rFonts w:ascii="Arial" w:eastAsia="Arial" w:hAnsi="Arial"/>
                <w:b/>
                <w:sz w:val="20"/>
                <w:szCs w:val="20"/>
              </w:rPr>
              <w:t>las</w:t>
            </w:r>
            <w:r w:rsidRPr="005B428E">
              <w:rPr>
                <w:rFonts w:ascii="Arial" w:eastAsia="Arial" w:hAnsi="Arial"/>
                <w:b/>
                <w:spacing w:val="40"/>
                <w:sz w:val="20"/>
                <w:szCs w:val="20"/>
              </w:rPr>
              <w:t xml:space="preserve"> </w:t>
            </w:r>
            <w:r w:rsidRPr="005B428E">
              <w:rPr>
                <w:rFonts w:ascii="Arial" w:eastAsia="Arial" w:hAnsi="Arial"/>
                <w:b/>
                <w:sz w:val="20"/>
                <w:szCs w:val="20"/>
              </w:rPr>
              <w:t>fra</w:t>
            </w:r>
            <w:r w:rsidRPr="005B428E">
              <w:rPr>
                <w:rFonts w:ascii="Arial" w:eastAsia="Arial" w:hAnsi="Arial"/>
                <w:b/>
                <w:spacing w:val="-1"/>
                <w:sz w:val="20"/>
                <w:szCs w:val="20"/>
              </w:rPr>
              <w:t>c</w:t>
            </w:r>
            <w:r w:rsidRPr="005B428E">
              <w:rPr>
                <w:rFonts w:ascii="Arial" w:eastAsia="Arial" w:hAnsi="Arial"/>
                <w:b/>
                <w:sz w:val="20"/>
                <w:szCs w:val="20"/>
              </w:rPr>
              <w:t>ciones</w:t>
            </w:r>
            <w:r w:rsidRPr="005B428E">
              <w:rPr>
                <w:rFonts w:ascii="Arial" w:eastAsia="Arial" w:hAnsi="Arial"/>
                <w:b/>
                <w:spacing w:val="40"/>
                <w:sz w:val="20"/>
                <w:szCs w:val="20"/>
              </w:rPr>
              <w:t xml:space="preserve">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b/>
                <w:spacing w:val="40"/>
                <w:sz w:val="20"/>
                <w:szCs w:val="20"/>
              </w:rPr>
              <w:t xml:space="preserve"> </w:t>
            </w:r>
            <w:r w:rsidRPr="005B428E">
              <w:rPr>
                <w:rFonts w:ascii="Arial" w:eastAsia="Arial" w:hAnsi="Arial"/>
                <w:b/>
                <w:sz w:val="20"/>
                <w:szCs w:val="20"/>
              </w:rPr>
              <w:t>la</w:t>
            </w:r>
            <w:r w:rsidRPr="005B428E">
              <w:rPr>
                <w:rFonts w:ascii="Arial" w:eastAsia="Arial" w:hAnsi="Arial"/>
                <w:b/>
                <w:spacing w:val="40"/>
                <w:sz w:val="20"/>
                <w:szCs w:val="20"/>
              </w:rPr>
              <w:t xml:space="preserve"> </w:t>
            </w:r>
            <w:r w:rsidRPr="005B428E">
              <w:rPr>
                <w:rFonts w:ascii="Arial" w:eastAsia="Arial" w:hAnsi="Arial"/>
                <w:b/>
                <w:sz w:val="20"/>
                <w:szCs w:val="20"/>
              </w:rPr>
              <w:t>L</w:t>
            </w:r>
            <w:r w:rsidRPr="005B428E">
              <w:rPr>
                <w:rFonts w:ascii="Arial" w:eastAsia="Arial" w:hAnsi="Arial"/>
                <w:b/>
                <w:spacing w:val="1"/>
                <w:sz w:val="20"/>
                <w:szCs w:val="20"/>
              </w:rPr>
              <w:t>e</w:t>
            </w:r>
            <w:r w:rsidRPr="005B428E">
              <w:rPr>
                <w:rFonts w:ascii="Arial" w:eastAsia="Arial" w:hAnsi="Arial"/>
                <w:b/>
                <w:sz w:val="20"/>
                <w:szCs w:val="20"/>
              </w:rPr>
              <w:t>y</w:t>
            </w:r>
            <w:r w:rsidRPr="005B428E">
              <w:rPr>
                <w:rFonts w:ascii="Arial" w:eastAsia="Arial" w:hAnsi="Arial"/>
                <w:b/>
                <w:spacing w:val="38"/>
                <w:sz w:val="20"/>
                <w:szCs w:val="20"/>
              </w:rPr>
              <w:t xml:space="preserve"> </w:t>
            </w:r>
            <w:r w:rsidRPr="005B428E">
              <w:rPr>
                <w:rFonts w:ascii="Arial" w:eastAsia="Arial" w:hAnsi="Arial"/>
                <w:b/>
                <w:sz w:val="20"/>
                <w:szCs w:val="20"/>
              </w:rPr>
              <w:t>de</w:t>
            </w:r>
            <w:r w:rsidRPr="005B428E">
              <w:rPr>
                <w:rFonts w:ascii="Arial" w:eastAsia="Arial" w:hAnsi="Arial"/>
                <w:b/>
                <w:spacing w:val="42"/>
                <w:sz w:val="20"/>
                <w:szCs w:val="20"/>
              </w:rPr>
              <w:t xml:space="preserve"> </w:t>
            </w:r>
            <w:r w:rsidRPr="005B428E">
              <w:rPr>
                <w:rFonts w:ascii="Arial" w:eastAsia="Arial" w:hAnsi="Arial"/>
                <w:b/>
                <w:sz w:val="20"/>
                <w:szCs w:val="20"/>
              </w:rPr>
              <w:t>Ingresos caus</w:t>
            </w:r>
            <w:r w:rsidRPr="005B428E">
              <w:rPr>
                <w:rFonts w:ascii="Arial" w:eastAsia="Arial" w:hAnsi="Arial"/>
                <w:b/>
                <w:spacing w:val="-1"/>
                <w:sz w:val="20"/>
                <w:szCs w:val="20"/>
              </w:rPr>
              <w:t>a</w:t>
            </w:r>
            <w:r w:rsidRPr="005B428E">
              <w:rPr>
                <w:rFonts w:ascii="Arial" w:eastAsia="Arial" w:hAnsi="Arial"/>
                <w:b/>
                <w:sz w:val="20"/>
                <w:szCs w:val="20"/>
              </w:rPr>
              <w:t>das en</w:t>
            </w:r>
            <w:r w:rsidRPr="005B428E">
              <w:rPr>
                <w:rFonts w:ascii="Arial" w:eastAsia="Arial" w:hAnsi="Arial"/>
                <w:b/>
                <w:spacing w:val="-1"/>
                <w:sz w:val="20"/>
                <w:szCs w:val="20"/>
              </w:rPr>
              <w:t xml:space="preserve"> </w:t>
            </w:r>
            <w:r w:rsidRPr="005B428E">
              <w:rPr>
                <w:rFonts w:ascii="Arial" w:eastAsia="Arial" w:hAnsi="Arial"/>
                <w:b/>
                <w:sz w:val="20"/>
                <w:szCs w:val="20"/>
              </w:rPr>
              <w:t>ejercicios f</w:t>
            </w:r>
            <w:r w:rsidRPr="005B428E">
              <w:rPr>
                <w:rFonts w:ascii="Arial" w:eastAsia="Arial" w:hAnsi="Arial"/>
                <w:b/>
                <w:spacing w:val="-2"/>
                <w:sz w:val="20"/>
                <w:szCs w:val="20"/>
              </w:rPr>
              <w:t>i</w:t>
            </w:r>
            <w:r w:rsidRPr="005B428E">
              <w:rPr>
                <w:rFonts w:ascii="Arial" w:eastAsia="Arial" w:hAnsi="Arial"/>
                <w:b/>
                <w:sz w:val="20"/>
                <w:szCs w:val="20"/>
              </w:rPr>
              <w:t>scales a</w:t>
            </w:r>
            <w:r w:rsidRPr="005B428E">
              <w:rPr>
                <w:rFonts w:ascii="Arial" w:eastAsia="Arial" w:hAnsi="Arial"/>
                <w:b/>
                <w:spacing w:val="-1"/>
                <w:sz w:val="20"/>
                <w:szCs w:val="20"/>
              </w:rPr>
              <w:t>n</w:t>
            </w:r>
            <w:r w:rsidRPr="005B428E">
              <w:rPr>
                <w:rFonts w:ascii="Arial" w:eastAsia="Arial" w:hAnsi="Arial"/>
                <w:b/>
                <w:sz w:val="20"/>
                <w:szCs w:val="20"/>
              </w:rPr>
              <w:t>ter</w:t>
            </w:r>
            <w:r w:rsidRPr="005B428E">
              <w:rPr>
                <w:rFonts w:ascii="Arial" w:eastAsia="Arial" w:hAnsi="Arial"/>
                <w:b/>
                <w:spacing w:val="-2"/>
                <w:sz w:val="20"/>
                <w:szCs w:val="20"/>
              </w:rPr>
              <w:t>i</w:t>
            </w:r>
            <w:r w:rsidRPr="005B428E">
              <w:rPr>
                <w:rFonts w:ascii="Arial" w:eastAsia="Arial" w:hAnsi="Arial"/>
                <w:b/>
                <w:sz w:val="20"/>
                <w:szCs w:val="20"/>
              </w:rPr>
              <w:t>ores pe</w:t>
            </w:r>
            <w:r w:rsidRPr="005B428E">
              <w:rPr>
                <w:rFonts w:ascii="Arial" w:eastAsia="Arial" w:hAnsi="Arial"/>
                <w:b/>
                <w:spacing w:val="-1"/>
                <w:sz w:val="20"/>
                <w:szCs w:val="20"/>
              </w:rPr>
              <w:t>n</w:t>
            </w:r>
            <w:r w:rsidRPr="005B428E">
              <w:rPr>
                <w:rFonts w:ascii="Arial" w:eastAsia="Arial" w:hAnsi="Arial"/>
                <w:b/>
                <w:sz w:val="20"/>
                <w:szCs w:val="20"/>
              </w:rPr>
              <w:t>di</w:t>
            </w:r>
            <w:r w:rsidRPr="005B428E">
              <w:rPr>
                <w:rFonts w:ascii="Arial" w:eastAsia="Arial" w:hAnsi="Arial"/>
                <w:b/>
                <w:spacing w:val="-1"/>
                <w:sz w:val="20"/>
                <w:szCs w:val="20"/>
              </w:rPr>
              <w:t>e</w:t>
            </w:r>
            <w:r w:rsidRPr="005B428E">
              <w:rPr>
                <w:rFonts w:ascii="Arial" w:eastAsia="Arial" w:hAnsi="Arial"/>
                <w:b/>
                <w:sz w:val="20"/>
                <w:szCs w:val="20"/>
              </w:rPr>
              <w:t xml:space="preserve">ntes </w:t>
            </w:r>
            <w:r w:rsidRPr="005B428E">
              <w:rPr>
                <w:rFonts w:ascii="Arial" w:eastAsia="Arial" w:hAnsi="Arial"/>
                <w:b/>
                <w:spacing w:val="-1"/>
                <w:sz w:val="20"/>
                <w:szCs w:val="20"/>
              </w:rPr>
              <w:t>d</w:t>
            </w:r>
            <w:r w:rsidRPr="005B428E">
              <w:rPr>
                <w:rFonts w:ascii="Arial" w:eastAsia="Arial" w:hAnsi="Arial"/>
                <w:b/>
                <w:sz w:val="20"/>
                <w:szCs w:val="20"/>
              </w:rPr>
              <w:t>e liquidación o p</w:t>
            </w:r>
            <w:r w:rsidRPr="005B428E">
              <w:rPr>
                <w:rFonts w:ascii="Arial" w:eastAsia="Arial" w:hAnsi="Arial"/>
                <w:b/>
                <w:spacing w:val="-1"/>
                <w:sz w:val="20"/>
                <w:szCs w:val="20"/>
              </w:rPr>
              <w:t>a</w:t>
            </w:r>
            <w:r w:rsidRPr="005B428E">
              <w:rPr>
                <w:rFonts w:ascii="Arial" w:eastAsia="Arial" w:hAnsi="Arial"/>
                <w:b/>
                <w:sz w:val="20"/>
                <w:szCs w:val="20"/>
              </w:rPr>
              <w:t>go</w:t>
            </w:r>
          </w:p>
        </w:tc>
        <w:tc>
          <w:tcPr>
            <w:tcW w:w="849" w:type="dxa"/>
            <w:tcBorders>
              <w:top w:val="single" w:sz="5" w:space="0" w:color="000000"/>
              <w:left w:val="single" w:sz="5" w:space="0" w:color="000000"/>
              <w:bottom w:val="single" w:sz="6" w:space="0" w:color="000000"/>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5" w:space="0" w:color="000000"/>
              <w:left w:val="nil"/>
              <w:bottom w:val="single" w:sz="6"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974BF2" w:rsidRPr="005B428E" w:rsidTr="00DF3B06">
        <w:trPr>
          <w:trHeight w:val="20"/>
        </w:trPr>
        <w:tc>
          <w:tcPr>
            <w:tcW w:w="6934" w:type="dxa"/>
            <w:tcBorders>
              <w:top w:val="single" w:sz="5" w:space="0" w:color="000000"/>
              <w:left w:val="single" w:sz="5" w:space="0" w:color="000000"/>
              <w:bottom w:val="single" w:sz="5" w:space="0" w:color="000000"/>
              <w:right w:val="single" w:sz="6" w:space="0" w:color="000000"/>
            </w:tcBorders>
          </w:tcPr>
          <w:p w:rsidR="00974BF2" w:rsidRPr="005B428E" w:rsidRDefault="00974BF2" w:rsidP="00DF3B06">
            <w:pPr>
              <w:spacing w:after="0" w:line="360" w:lineRule="auto"/>
              <w:ind w:firstLine="558"/>
              <w:rPr>
                <w:rFonts w:ascii="Arial" w:eastAsia="Arial" w:hAnsi="Arial"/>
                <w:sz w:val="20"/>
                <w:szCs w:val="20"/>
              </w:rPr>
            </w:pPr>
            <w:r w:rsidRPr="005B428E">
              <w:rPr>
                <w:rFonts w:ascii="Arial" w:eastAsia="Arial" w:hAnsi="Arial"/>
                <w:b/>
                <w:sz w:val="20"/>
                <w:szCs w:val="20"/>
              </w:rPr>
              <w:t>&gt; Ot</w:t>
            </w:r>
            <w:r w:rsidRPr="005B428E">
              <w:rPr>
                <w:rFonts w:ascii="Arial" w:eastAsia="Arial" w:hAnsi="Arial"/>
                <w:b/>
                <w:spacing w:val="-1"/>
                <w:sz w:val="20"/>
                <w:szCs w:val="20"/>
              </w:rPr>
              <w:t>r</w:t>
            </w:r>
            <w:r w:rsidRPr="005B428E">
              <w:rPr>
                <w:rFonts w:ascii="Arial" w:eastAsia="Arial" w:hAnsi="Arial"/>
                <w:b/>
                <w:sz w:val="20"/>
                <w:szCs w:val="20"/>
              </w:rPr>
              <w:t>os Pro</w:t>
            </w:r>
            <w:r w:rsidRPr="005B428E">
              <w:rPr>
                <w:rFonts w:ascii="Arial" w:eastAsia="Arial" w:hAnsi="Arial"/>
                <w:b/>
                <w:spacing w:val="-1"/>
                <w:sz w:val="20"/>
                <w:szCs w:val="20"/>
              </w:rPr>
              <w:t>d</w:t>
            </w:r>
            <w:r w:rsidRPr="005B428E">
              <w:rPr>
                <w:rFonts w:ascii="Arial" w:eastAsia="Arial" w:hAnsi="Arial"/>
                <w:b/>
                <w:sz w:val="20"/>
                <w:szCs w:val="20"/>
              </w:rPr>
              <w:t>uct</w:t>
            </w:r>
            <w:r w:rsidRPr="005B428E">
              <w:rPr>
                <w:rFonts w:ascii="Arial" w:eastAsia="Arial" w:hAnsi="Arial"/>
                <w:b/>
                <w:spacing w:val="-1"/>
                <w:sz w:val="20"/>
                <w:szCs w:val="20"/>
              </w:rPr>
              <w:t>o</w:t>
            </w:r>
            <w:r w:rsidRPr="005B428E">
              <w:rPr>
                <w:rFonts w:ascii="Arial" w:eastAsia="Arial" w:hAnsi="Arial"/>
                <w:b/>
                <w:sz w:val="20"/>
                <w:szCs w:val="20"/>
              </w:rPr>
              <w:t>s</w:t>
            </w:r>
          </w:p>
        </w:tc>
        <w:tc>
          <w:tcPr>
            <w:tcW w:w="849" w:type="dxa"/>
            <w:tcBorders>
              <w:top w:val="single" w:sz="6" w:space="0" w:color="000000"/>
              <w:left w:val="single" w:sz="6" w:space="0" w:color="000000"/>
              <w:bottom w:val="single" w:sz="4" w:space="0" w:color="auto"/>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3" w:type="dxa"/>
            <w:tcBorders>
              <w:top w:val="single" w:sz="6" w:space="0" w:color="000000"/>
              <w:left w:val="nil"/>
              <w:bottom w:val="single" w:sz="4" w:space="0" w:color="auto"/>
              <w:right w:val="single" w:sz="6"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0.00</w:t>
            </w:r>
          </w:p>
        </w:tc>
      </w:tr>
    </w:tbl>
    <w:p w:rsidR="00DE3153" w:rsidRPr="005B428E" w:rsidRDefault="00DE3153" w:rsidP="00FF2CE4">
      <w:pPr>
        <w:spacing w:after="0" w:line="360" w:lineRule="auto"/>
        <w:rPr>
          <w:rFonts w:ascii="Arial" w:eastAsia="Times New Roman" w:hAnsi="Arial"/>
          <w:sz w:val="20"/>
          <w:szCs w:val="20"/>
        </w:rPr>
      </w:pPr>
    </w:p>
    <w:p w:rsidR="00DE3153" w:rsidRPr="005B428E" w:rsidRDefault="00974BF2" w:rsidP="00974BF2">
      <w:pPr>
        <w:spacing w:after="0" w:line="360" w:lineRule="auto"/>
        <w:jc w:val="both"/>
        <w:rPr>
          <w:rFonts w:ascii="Arial" w:eastAsia="Arial" w:hAnsi="Arial"/>
          <w:sz w:val="20"/>
          <w:szCs w:val="20"/>
        </w:rPr>
      </w:pPr>
      <w:r w:rsidRPr="005B428E">
        <w:rPr>
          <w:rFonts w:ascii="Arial" w:eastAsia="Arial" w:hAnsi="Arial"/>
          <w:b/>
          <w:sz w:val="20"/>
          <w:szCs w:val="20"/>
        </w:rPr>
        <w:t xml:space="preserve">Artículo 9.- </w:t>
      </w:r>
      <w:r w:rsidR="00DE3153" w:rsidRPr="005B428E">
        <w:rPr>
          <w:rFonts w:ascii="Arial" w:eastAsia="Arial" w:hAnsi="Arial"/>
          <w:sz w:val="20"/>
          <w:szCs w:val="20"/>
        </w:rPr>
        <w:t>L</w:t>
      </w:r>
      <w:r w:rsidR="00DE3153" w:rsidRPr="005B428E">
        <w:rPr>
          <w:rFonts w:ascii="Arial" w:eastAsia="Arial" w:hAnsi="Arial"/>
          <w:spacing w:val="-1"/>
          <w:sz w:val="20"/>
          <w:szCs w:val="20"/>
        </w:rPr>
        <w:t>o</w:t>
      </w:r>
      <w:r w:rsidRPr="005B428E">
        <w:rPr>
          <w:rFonts w:ascii="Arial" w:eastAsia="Arial" w:hAnsi="Arial"/>
          <w:sz w:val="20"/>
          <w:szCs w:val="20"/>
        </w:rPr>
        <w:t xml:space="preserve">s </w:t>
      </w:r>
      <w:r w:rsidR="00DE3153" w:rsidRPr="005B428E">
        <w:rPr>
          <w:rFonts w:ascii="Arial" w:eastAsia="Arial" w:hAnsi="Arial"/>
          <w:sz w:val="20"/>
          <w:szCs w:val="20"/>
        </w:rPr>
        <w:t>in</w:t>
      </w:r>
      <w:r w:rsidR="00DE3153" w:rsidRPr="005B428E">
        <w:rPr>
          <w:rFonts w:ascii="Arial" w:eastAsia="Arial" w:hAnsi="Arial"/>
          <w:spacing w:val="-1"/>
          <w:sz w:val="20"/>
          <w:szCs w:val="20"/>
        </w:rPr>
        <w:t>g</w:t>
      </w:r>
      <w:r w:rsidR="00DE3153" w:rsidRPr="005B428E">
        <w:rPr>
          <w:rFonts w:ascii="Arial" w:eastAsia="Arial" w:hAnsi="Arial"/>
          <w:sz w:val="20"/>
          <w:szCs w:val="20"/>
        </w:rPr>
        <w:t>r</w:t>
      </w:r>
      <w:r w:rsidR="00DE3153" w:rsidRPr="005B428E">
        <w:rPr>
          <w:rFonts w:ascii="Arial" w:eastAsia="Arial" w:hAnsi="Arial"/>
          <w:spacing w:val="-1"/>
          <w:sz w:val="20"/>
          <w:szCs w:val="20"/>
        </w:rPr>
        <w:t>e</w:t>
      </w:r>
      <w:r w:rsidR="00DE3153" w:rsidRPr="005B428E">
        <w:rPr>
          <w:rFonts w:ascii="Arial" w:eastAsia="Arial" w:hAnsi="Arial"/>
          <w:spacing w:val="1"/>
          <w:sz w:val="20"/>
          <w:szCs w:val="20"/>
        </w:rPr>
        <w:t>s</w:t>
      </w:r>
      <w:r w:rsidR="00DE3153" w:rsidRPr="005B428E">
        <w:rPr>
          <w:rFonts w:ascii="Arial" w:eastAsia="Arial" w:hAnsi="Arial"/>
          <w:spacing w:val="-1"/>
          <w:sz w:val="20"/>
          <w:szCs w:val="20"/>
        </w:rPr>
        <w:t>o</w:t>
      </w:r>
      <w:r w:rsidRPr="005B428E">
        <w:rPr>
          <w:rFonts w:ascii="Arial" w:eastAsia="Arial" w:hAnsi="Arial"/>
          <w:sz w:val="20"/>
          <w:szCs w:val="20"/>
        </w:rPr>
        <w:t xml:space="preserve">s </w:t>
      </w:r>
      <w:r w:rsidR="00DE3153" w:rsidRPr="005B428E">
        <w:rPr>
          <w:rFonts w:ascii="Arial" w:eastAsia="Arial" w:hAnsi="Arial"/>
          <w:spacing w:val="-1"/>
          <w:sz w:val="20"/>
          <w:szCs w:val="20"/>
        </w:rPr>
        <w:t>q</w:t>
      </w:r>
      <w:r w:rsidRPr="005B428E">
        <w:rPr>
          <w:rFonts w:ascii="Arial" w:eastAsia="Arial" w:hAnsi="Arial"/>
          <w:sz w:val="20"/>
          <w:szCs w:val="20"/>
        </w:rPr>
        <w:t xml:space="preserve">ue la </w:t>
      </w:r>
      <w:r w:rsidR="00DE3153" w:rsidRPr="005B428E">
        <w:rPr>
          <w:rFonts w:ascii="Arial" w:eastAsia="Arial" w:hAnsi="Arial"/>
          <w:sz w:val="20"/>
          <w:szCs w:val="20"/>
        </w:rPr>
        <w:t>H</w:t>
      </w:r>
      <w:r w:rsidR="00DE3153" w:rsidRPr="005B428E">
        <w:rPr>
          <w:rFonts w:ascii="Arial" w:eastAsia="Arial" w:hAnsi="Arial"/>
          <w:spacing w:val="-1"/>
          <w:sz w:val="20"/>
          <w:szCs w:val="20"/>
        </w:rPr>
        <w:t>a</w:t>
      </w:r>
      <w:r w:rsidR="00DE3153" w:rsidRPr="005B428E">
        <w:rPr>
          <w:rFonts w:ascii="Arial" w:eastAsia="Arial" w:hAnsi="Arial"/>
          <w:sz w:val="20"/>
          <w:szCs w:val="20"/>
        </w:rPr>
        <w:t>ci</w:t>
      </w:r>
      <w:r w:rsidR="00DE3153" w:rsidRPr="005B428E">
        <w:rPr>
          <w:rFonts w:ascii="Arial" w:eastAsia="Arial" w:hAnsi="Arial"/>
          <w:spacing w:val="-1"/>
          <w:sz w:val="20"/>
          <w:szCs w:val="20"/>
        </w:rPr>
        <w:t>e</w:t>
      </w:r>
      <w:r w:rsidRPr="005B428E">
        <w:rPr>
          <w:rFonts w:ascii="Arial" w:eastAsia="Arial" w:hAnsi="Arial"/>
          <w:sz w:val="20"/>
          <w:szCs w:val="20"/>
        </w:rPr>
        <w:t xml:space="preserve">nda Pública </w:t>
      </w:r>
      <w:r w:rsidR="00DE3153" w:rsidRPr="005B428E">
        <w:rPr>
          <w:rFonts w:ascii="Arial" w:eastAsia="Arial" w:hAnsi="Arial"/>
          <w:sz w:val="20"/>
          <w:szCs w:val="20"/>
        </w:rPr>
        <w:t>M</w:t>
      </w:r>
      <w:r w:rsidR="00DE3153" w:rsidRPr="005B428E">
        <w:rPr>
          <w:rFonts w:ascii="Arial" w:eastAsia="Arial" w:hAnsi="Arial"/>
          <w:spacing w:val="-1"/>
          <w:sz w:val="20"/>
          <w:szCs w:val="20"/>
        </w:rPr>
        <w:t>u</w:t>
      </w:r>
      <w:r w:rsidR="00DE3153" w:rsidRPr="005B428E">
        <w:rPr>
          <w:rFonts w:ascii="Arial" w:eastAsia="Arial" w:hAnsi="Arial"/>
          <w:sz w:val="20"/>
          <w:szCs w:val="20"/>
        </w:rPr>
        <w:t>nici</w:t>
      </w:r>
      <w:r w:rsidR="00DE3153" w:rsidRPr="005B428E">
        <w:rPr>
          <w:rFonts w:ascii="Arial" w:eastAsia="Arial" w:hAnsi="Arial"/>
          <w:spacing w:val="-1"/>
          <w:sz w:val="20"/>
          <w:szCs w:val="20"/>
        </w:rPr>
        <w:t>p</w:t>
      </w:r>
      <w:r w:rsidRPr="005B428E">
        <w:rPr>
          <w:rFonts w:ascii="Arial" w:eastAsia="Arial" w:hAnsi="Arial"/>
          <w:sz w:val="20"/>
          <w:szCs w:val="20"/>
        </w:rPr>
        <w:t xml:space="preserve">al </w:t>
      </w:r>
      <w:r w:rsidR="00DE3153" w:rsidRPr="005B428E">
        <w:rPr>
          <w:rFonts w:ascii="Arial" w:eastAsia="Arial" w:hAnsi="Arial"/>
          <w:sz w:val="20"/>
          <w:szCs w:val="20"/>
        </w:rPr>
        <w:t>p</w:t>
      </w:r>
      <w:r w:rsidR="00DE3153" w:rsidRPr="005B428E">
        <w:rPr>
          <w:rFonts w:ascii="Arial" w:eastAsia="Arial" w:hAnsi="Arial"/>
          <w:spacing w:val="-1"/>
          <w:sz w:val="20"/>
          <w:szCs w:val="20"/>
        </w:rPr>
        <w:t>e</w:t>
      </w:r>
      <w:r w:rsidR="00DE3153" w:rsidRPr="005B428E">
        <w:rPr>
          <w:rFonts w:ascii="Arial" w:eastAsia="Arial" w:hAnsi="Arial"/>
          <w:sz w:val="20"/>
          <w:szCs w:val="20"/>
        </w:rPr>
        <w:t>rc</w:t>
      </w:r>
      <w:r w:rsidR="00DE3153" w:rsidRPr="005B428E">
        <w:rPr>
          <w:rFonts w:ascii="Arial" w:eastAsia="Arial" w:hAnsi="Arial"/>
          <w:spacing w:val="-1"/>
          <w:sz w:val="20"/>
          <w:szCs w:val="20"/>
        </w:rPr>
        <w:t>i</w:t>
      </w:r>
      <w:r w:rsidRPr="005B428E">
        <w:rPr>
          <w:rFonts w:ascii="Arial" w:eastAsia="Arial" w:hAnsi="Arial"/>
          <w:sz w:val="20"/>
          <w:szCs w:val="20"/>
        </w:rPr>
        <w:t xml:space="preserve">birá </w:t>
      </w:r>
      <w:r w:rsidR="00DE3153" w:rsidRPr="005B428E">
        <w:rPr>
          <w:rFonts w:ascii="Arial" w:eastAsia="Arial" w:hAnsi="Arial"/>
          <w:sz w:val="20"/>
          <w:szCs w:val="20"/>
        </w:rPr>
        <w:t>p</w:t>
      </w:r>
      <w:r w:rsidR="00DE3153" w:rsidRPr="005B428E">
        <w:rPr>
          <w:rFonts w:ascii="Arial" w:eastAsia="Arial" w:hAnsi="Arial"/>
          <w:spacing w:val="-1"/>
          <w:sz w:val="20"/>
          <w:szCs w:val="20"/>
        </w:rPr>
        <w:t>o</w:t>
      </w:r>
      <w:r w:rsidRPr="005B428E">
        <w:rPr>
          <w:rFonts w:ascii="Arial" w:eastAsia="Arial" w:hAnsi="Arial"/>
          <w:sz w:val="20"/>
          <w:szCs w:val="20"/>
        </w:rPr>
        <w:t xml:space="preserve">r </w:t>
      </w:r>
      <w:r w:rsidR="00DE3153" w:rsidRPr="005B428E">
        <w:rPr>
          <w:rFonts w:ascii="Arial" w:eastAsia="Arial" w:hAnsi="Arial"/>
          <w:sz w:val="20"/>
          <w:szCs w:val="20"/>
        </w:rPr>
        <w:t>c</w:t>
      </w:r>
      <w:r w:rsidR="00DE3153" w:rsidRPr="005B428E">
        <w:rPr>
          <w:rFonts w:ascii="Arial" w:eastAsia="Arial" w:hAnsi="Arial"/>
          <w:spacing w:val="-1"/>
          <w:sz w:val="20"/>
          <w:szCs w:val="20"/>
        </w:rPr>
        <w:t>o</w:t>
      </w:r>
      <w:r w:rsidR="00DE3153" w:rsidRPr="005B428E">
        <w:rPr>
          <w:rFonts w:ascii="Arial" w:eastAsia="Arial" w:hAnsi="Arial"/>
          <w:sz w:val="20"/>
          <w:szCs w:val="20"/>
        </w:rPr>
        <w:t>nc</w:t>
      </w:r>
      <w:r w:rsidR="00DE3153" w:rsidRPr="005B428E">
        <w:rPr>
          <w:rFonts w:ascii="Arial" w:eastAsia="Arial" w:hAnsi="Arial"/>
          <w:spacing w:val="-1"/>
          <w:sz w:val="20"/>
          <w:szCs w:val="20"/>
        </w:rPr>
        <w:t>e</w:t>
      </w:r>
      <w:r w:rsidRPr="005B428E">
        <w:rPr>
          <w:rFonts w:ascii="Arial" w:eastAsia="Arial" w:hAnsi="Arial"/>
          <w:sz w:val="20"/>
          <w:szCs w:val="20"/>
        </w:rPr>
        <w:t xml:space="preserve">pto </w:t>
      </w:r>
      <w:r w:rsidR="00DE3153" w:rsidRPr="005B428E">
        <w:rPr>
          <w:rFonts w:ascii="Arial" w:eastAsia="Arial" w:hAnsi="Arial"/>
          <w:spacing w:val="-1"/>
          <w:sz w:val="20"/>
          <w:szCs w:val="20"/>
        </w:rPr>
        <w:t>d</w:t>
      </w:r>
      <w:r w:rsidR="00DE3153" w:rsidRPr="005B428E">
        <w:rPr>
          <w:rFonts w:ascii="Arial" w:eastAsia="Arial" w:hAnsi="Arial"/>
          <w:sz w:val="20"/>
          <w:szCs w:val="20"/>
        </w:rPr>
        <w:t>e Aprov</w:t>
      </w:r>
      <w:r w:rsidR="00DE3153" w:rsidRPr="005B428E">
        <w:rPr>
          <w:rFonts w:ascii="Arial" w:eastAsia="Arial" w:hAnsi="Arial"/>
          <w:spacing w:val="-1"/>
          <w:sz w:val="20"/>
          <w:szCs w:val="20"/>
        </w:rPr>
        <w:t>e</w:t>
      </w:r>
      <w:r w:rsidR="00DE3153" w:rsidRPr="005B428E">
        <w:rPr>
          <w:rFonts w:ascii="Arial" w:eastAsia="Arial" w:hAnsi="Arial"/>
          <w:spacing w:val="1"/>
          <w:sz w:val="20"/>
          <w:szCs w:val="20"/>
        </w:rPr>
        <w:t>c</w:t>
      </w:r>
      <w:r w:rsidR="00DE3153" w:rsidRPr="005B428E">
        <w:rPr>
          <w:rFonts w:ascii="Arial" w:eastAsia="Arial" w:hAnsi="Arial"/>
          <w:spacing w:val="-1"/>
          <w:sz w:val="20"/>
          <w:szCs w:val="20"/>
        </w:rPr>
        <w:t>h</w:t>
      </w:r>
      <w:r w:rsidR="00DE3153" w:rsidRPr="005B428E">
        <w:rPr>
          <w:rFonts w:ascii="Arial" w:eastAsia="Arial" w:hAnsi="Arial"/>
          <w:sz w:val="20"/>
          <w:szCs w:val="20"/>
        </w:rPr>
        <w:t>am</w:t>
      </w:r>
      <w:r w:rsidR="00DE3153" w:rsidRPr="005B428E">
        <w:rPr>
          <w:rFonts w:ascii="Arial" w:eastAsia="Arial" w:hAnsi="Arial"/>
          <w:spacing w:val="-1"/>
          <w:sz w:val="20"/>
          <w:szCs w:val="20"/>
        </w:rPr>
        <w:t>i</w:t>
      </w:r>
      <w:r w:rsidR="00DE3153" w:rsidRPr="005B428E">
        <w:rPr>
          <w:rFonts w:ascii="Arial" w:eastAsia="Arial" w:hAnsi="Arial"/>
          <w:sz w:val="20"/>
          <w:szCs w:val="20"/>
        </w:rPr>
        <w:t>entos, se cl</w:t>
      </w:r>
      <w:r w:rsidR="00DE3153" w:rsidRPr="005B428E">
        <w:rPr>
          <w:rFonts w:ascii="Arial" w:eastAsia="Arial" w:hAnsi="Arial"/>
          <w:spacing w:val="-1"/>
          <w:sz w:val="20"/>
          <w:szCs w:val="20"/>
        </w:rPr>
        <w:t>as</w:t>
      </w:r>
      <w:r w:rsidR="00DE3153" w:rsidRPr="005B428E">
        <w:rPr>
          <w:rFonts w:ascii="Arial" w:eastAsia="Arial" w:hAnsi="Arial"/>
          <w:sz w:val="20"/>
          <w:szCs w:val="20"/>
        </w:rPr>
        <w:t>ificar</w:t>
      </w:r>
      <w:r w:rsidR="00DE3153" w:rsidRPr="005B428E">
        <w:rPr>
          <w:rFonts w:ascii="Arial" w:eastAsia="Arial" w:hAnsi="Arial"/>
          <w:spacing w:val="-1"/>
          <w:sz w:val="20"/>
          <w:szCs w:val="20"/>
        </w:rPr>
        <w:t>á</w:t>
      </w:r>
      <w:r w:rsidR="00DE3153" w:rsidRPr="005B428E">
        <w:rPr>
          <w:rFonts w:ascii="Arial" w:eastAsia="Arial" w:hAnsi="Arial"/>
          <w:sz w:val="20"/>
          <w:szCs w:val="20"/>
        </w:rPr>
        <w:t>n de la</w:t>
      </w:r>
      <w:r w:rsidR="00DE3153" w:rsidRPr="005B428E">
        <w:rPr>
          <w:rFonts w:ascii="Arial" w:eastAsia="Arial" w:hAnsi="Arial"/>
          <w:spacing w:val="-1"/>
          <w:sz w:val="20"/>
          <w:szCs w:val="20"/>
        </w:rPr>
        <w:t xml:space="preserve"> </w:t>
      </w:r>
      <w:r w:rsidR="00DE3153" w:rsidRPr="005B428E">
        <w:rPr>
          <w:rFonts w:ascii="Arial" w:eastAsia="Arial" w:hAnsi="Arial"/>
          <w:sz w:val="20"/>
          <w:szCs w:val="20"/>
        </w:rPr>
        <w:t>sigu</w:t>
      </w:r>
      <w:r w:rsidR="00DE3153" w:rsidRPr="005B428E">
        <w:rPr>
          <w:rFonts w:ascii="Arial" w:eastAsia="Arial" w:hAnsi="Arial"/>
          <w:spacing w:val="-1"/>
          <w:sz w:val="20"/>
          <w:szCs w:val="20"/>
        </w:rPr>
        <w:t>i</w:t>
      </w:r>
      <w:r w:rsidR="00DE3153" w:rsidRPr="005B428E">
        <w:rPr>
          <w:rFonts w:ascii="Arial" w:eastAsia="Arial" w:hAnsi="Arial"/>
          <w:sz w:val="20"/>
          <w:szCs w:val="20"/>
        </w:rPr>
        <w:t>ente m</w:t>
      </w:r>
      <w:r w:rsidR="00DE3153" w:rsidRPr="005B428E">
        <w:rPr>
          <w:rFonts w:ascii="Arial" w:eastAsia="Arial" w:hAnsi="Arial"/>
          <w:spacing w:val="-1"/>
          <w:sz w:val="20"/>
          <w:szCs w:val="20"/>
        </w:rPr>
        <w:t>a</w:t>
      </w:r>
      <w:r w:rsidR="00DE3153" w:rsidRPr="005B428E">
        <w:rPr>
          <w:rFonts w:ascii="Arial" w:eastAsia="Arial" w:hAnsi="Arial"/>
          <w:sz w:val="20"/>
          <w:szCs w:val="20"/>
        </w:rPr>
        <w:t>nera:</w:t>
      </w:r>
    </w:p>
    <w:p w:rsidR="009F33DE" w:rsidRPr="005B428E" w:rsidRDefault="009F33DE" w:rsidP="001E4B3C">
      <w:pPr>
        <w:spacing w:after="0" w:line="240" w:lineRule="auto"/>
        <w:rPr>
          <w:rFonts w:ascii="Arial" w:eastAsia="Times New Roman" w:hAnsi="Arial"/>
          <w:sz w:val="20"/>
          <w:szCs w:val="20"/>
        </w:rPr>
      </w:pPr>
    </w:p>
    <w:tbl>
      <w:tblPr>
        <w:tblW w:w="4995" w:type="pct"/>
        <w:tblInd w:w="5" w:type="dxa"/>
        <w:tblCellMar>
          <w:left w:w="0" w:type="dxa"/>
          <w:right w:w="0" w:type="dxa"/>
        </w:tblCellMar>
        <w:tblLook w:val="01E0" w:firstRow="1" w:lastRow="1" w:firstColumn="1" w:lastColumn="1" w:noHBand="0" w:noVBand="0"/>
      </w:tblPr>
      <w:tblGrid>
        <w:gridCol w:w="6931"/>
        <w:gridCol w:w="853"/>
        <w:gridCol w:w="1314"/>
      </w:tblGrid>
      <w:tr w:rsidR="00974BF2" w:rsidRPr="005B428E" w:rsidTr="001E4B3C">
        <w:tc>
          <w:tcPr>
            <w:tcW w:w="3809" w:type="pct"/>
            <w:tcBorders>
              <w:top w:val="single" w:sz="6" w:space="0" w:color="000000"/>
              <w:left w:val="single" w:sz="4" w:space="0" w:color="auto"/>
              <w:bottom w:val="single" w:sz="6" w:space="0" w:color="000000"/>
              <w:right w:val="single" w:sz="6" w:space="0" w:color="000000"/>
            </w:tcBorders>
            <w:shd w:val="clear" w:color="auto" w:fill="D7D7D7"/>
          </w:tcPr>
          <w:p w:rsidR="00974BF2" w:rsidRPr="005B428E" w:rsidRDefault="00974BF2" w:rsidP="00EC3D4E">
            <w:pPr>
              <w:spacing w:after="0" w:line="360" w:lineRule="auto"/>
              <w:jc w:val="both"/>
              <w:rPr>
                <w:rFonts w:ascii="Arial" w:eastAsia="Arial" w:hAnsi="Arial"/>
                <w:sz w:val="20"/>
                <w:szCs w:val="20"/>
              </w:rPr>
            </w:pP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echamientos</w:t>
            </w:r>
          </w:p>
        </w:tc>
        <w:tc>
          <w:tcPr>
            <w:tcW w:w="469" w:type="pct"/>
            <w:tcBorders>
              <w:top w:val="single" w:sz="6" w:space="0" w:color="000000"/>
              <w:left w:val="single" w:sz="6" w:space="0" w:color="000000"/>
              <w:bottom w:val="single" w:sz="6" w:space="0" w:color="000000"/>
            </w:tcBorders>
            <w:shd w:val="clear" w:color="auto" w:fill="D7D7D7"/>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6" w:space="0" w:color="000000"/>
              <w:left w:val="nil"/>
              <w:bottom w:val="single" w:sz="6" w:space="0" w:color="000000"/>
              <w:right w:val="single" w:sz="4" w:space="0" w:color="auto"/>
            </w:tcBorders>
            <w:shd w:val="clear" w:color="auto" w:fill="D7D7D7"/>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8,000.</w:t>
            </w:r>
            <w:r w:rsidRPr="005B428E">
              <w:rPr>
                <w:rFonts w:ascii="Arial" w:eastAsia="Arial" w:hAnsi="Arial"/>
                <w:b/>
                <w:spacing w:val="-1"/>
                <w:position w:val="-2"/>
                <w:sz w:val="20"/>
                <w:szCs w:val="20"/>
              </w:rPr>
              <w:t>0</w:t>
            </w:r>
            <w:r w:rsidRPr="005B428E">
              <w:rPr>
                <w:rFonts w:ascii="Arial" w:eastAsia="Arial" w:hAnsi="Arial"/>
                <w:b/>
                <w:position w:val="-2"/>
                <w:sz w:val="20"/>
                <w:szCs w:val="20"/>
              </w:rPr>
              <w:t>0</w:t>
            </w:r>
          </w:p>
        </w:tc>
      </w:tr>
      <w:tr w:rsidR="00974BF2" w:rsidRPr="005B428E" w:rsidTr="001E4B3C">
        <w:tc>
          <w:tcPr>
            <w:tcW w:w="3809" w:type="pct"/>
            <w:tcBorders>
              <w:top w:val="single" w:sz="6" w:space="0" w:color="000000"/>
              <w:left w:val="single" w:sz="5" w:space="0" w:color="000000"/>
              <w:bottom w:val="single" w:sz="5" w:space="0" w:color="000000"/>
              <w:right w:val="single" w:sz="6" w:space="0" w:color="000000"/>
            </w:tcBorders>
          </w:tcPr>
          <w:p w:rsidR="00974BF2" w:rsidRPr="005B428E" w:rsidRDefault="00974BF2" w:rsidP="00EC3D4E">
            <w:pPr>
              <w:spacing w:after="0" w:line="360" w:lineRule="auto"/>
              <w:ind w:firstLine="273"/>
              <w:jc w:val="both"/>
              <w:rPr>
                <w:rFonts w:ascii="Arial" w:eastAsia="Arial" w:hAnsi="Arial"/>
                <w:sz w:val="20"/>
                <w:szCs w:val="20"/>
              </w:rPr>
            </w:pP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echamientos de</w:t>
            </w:r>
            <w:r w:rsidRPr="005B428E">
              <w:rPr>
                <w:rFonts w:ascii="Arial" w:eastAsia="Arial" w:hAnsi="Arial"/>
                <w:b/>
                <w:spacing w:val="-1"/>
                <w:sz w:val="20"/>
                <w:szCs w:val="20"/>
              </w:rPr>
              <w:t xml:space="preserve"> </w:t>
            </w:r>
            <w:r w:rsidRPr="005B428E">
              <w:rPr>
                <w:rFonts w:ascii="Arial" w:eastAsia="Arial" w:hAnsi="Arial"/>
                <w:b/>
                <w:sz w:val="20"/>
                <w:szCs w:val="20"/>
              </w:rPr>
              <w:t>ti</w:t>
            </w:r>
            <w:r w:rsidRPr="005B428E">
              <w:rPr>
                <w:rFonts w:ascii="Arial" w:eastAsia="Arial" w:hAnsi="Arial"/>
                <w:b/>
                <w:spacing w:val="-1"/>
                <w:sz w:val="20"/>
                <w:szCs w:val="20"/>
              </w:rPr>
              <w:t>p</w:t>
            </w:r>
            <w:r w:rsidRPr="005B428E">
              <w:rPr>
                <w:rFonts w:ascii="Arial" w:eastAsia="Arial" w:hAnsi="Arial"/>
                <w:b/>
                <w:sz w:val="20"/>
                <w:szCs w:val="20"/>
              </w:rPr>
              <w:t>o corriente</w:t>
            </w:r>
          </w:p>
        </w:tc>
        <w:tc>
          <w:tcPr>
            <w:tcW w:w="469" w:type="pct"/>
            <w:tcBorders>
              <w:top w:val="single" w:sz="6" w:space="0" w:color="000000"/>
              <w:left w:val="single" w:sz="6" w:space="0" w:color="000000"/>
              <w:bottom w:val="single" w:sz="4" w:space="0" w:color="auto"/>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6" w:space="0" w:color="000000"/>
              <w:left w:val="nil"/>
              <w:bottom w:val="single" w:sz="4" w:space="0" w:color="auto"/>
              <w:right w:val="single" w:sz="6"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8,0</w:t>
            </w:r>
            <w:r w:rsidRPr="005B428E">
              <w:rPr>
                <w:rFonts w:ascii="Arial" w:eastAsia="Arial" w:hAnsi="Arial"/>
                <w:b/>
                <w:spacing w:val="-1"/>
                <w:position w:val="-2"/>
                <w:sz w:val="20"/>
                <w:szCs w:val="20"/>
              </w:rPr>
              <w:t>0</w:t>
            </w: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Infr</w:t>
            </w:r>
            <w:r w:rsidRPr="005B428E">
              <w:rPr>
                <w:rFonts w:ascii="Arial" w:eastAsia="Arial" w:hAnsi="Arial"/>
                <w:b/>
                <w:spacing w:val="-1"/>
                <w:sz w:val="20"/>
                <w:szCs w:val="20"/>
              </w:rPr>
              <w:t>a</w:t>
            </w:r>
            <w:r w:rsidRPr="005B428E">
              <w:rPr>
                <w:rFonts w:ascii="Arial" w:eastAsia="Arial" w:hAnsi="Arial"/>
                <w:b/>
                <w:sz w:val="20"/>
                <w:szCs w:val="20"/>
              </w:rPr>
              <w:t>ccio</w:t>
            </w:r>
            <w:r w:rsidRPr="005B428E">
              <w:rPr>
                <w:rFonts w:ascii="Arial" w:eastAsia="Arial" w:hAnsi="Arial"/>
                <w:b/>
                <w:spacing w:val="-1"/>
                <w:sz w:val="20"/>
                <w:szCs w:val="20"/>
              </w:rPr>
              <w:t>n</w:t>
            </w:r>
            <w:r w:rsidRPr="005B428E">
              <w:rPr>
                <w:rFonts w:ascii="Arial" w:eastAsia="Arial" w:hAnsi="Arial"/>
                <w:b/>
                <w:sz w:val="20"/>
                <w:szCs w:val="20"/>
              </w:rPr>
              <w:t>es por fa</w:t>
            </w:r>
            <w:r w:rsidRPr="005B428E">
              <w:rPr>
                <w:rFonts w:ascii="Arial" w:eastAsia="Arial" w:hAnsi="Arial"/>
                <w:b/>
                <w:spacing w:val="-2"/>
                <w:sz w:val="20"/>
                <w:szCs w:val="20"/>
              </w:rPr>
              <w:t>l</w:t>
            </w:r>
            <w:r w:rsidRPr="005B428E">
              <w:rPr>
                <w:rFonts w:ascii="Arial" w:eastAsia="Arial" w:hAnsi="Arial"/>
                <w:b/>
                <w:sz w:val="20"/>
                <w:szCs w:val="20"/>
              </w:rPr>
              <w:t>tas</w:t>
            </w:r>
            <w:r w:rsidRPr="005B428E">
              <w:rPr>
                <w:rFonts w:ascii="Arial" w:eastAsia="Arial" w:hAnsi="Arial"/>
                <w:b/>
                <w:spacing w:val="-1"/>
                <w:sz w:val="20"/>
                <w:szCs w:val="20"/>
              </w:rPr>
              <w:t xml:space="preserve"> </w:t>
            </w:r>
            <w:r w:rsidRPr="005B428E">
              <w:rPr>
                <w:rFonts w:ascii="Arial" w:eastAsia="Arial" w:hAnsi="Arial"/>
                <w:b/>
                <w:sz w:val="20"/>
                <w:szCs w:val="20"/>
              </w:rPr>
              <w:t>administrat</w:t>
            </w:r>
            <w:r w:rsidRPr="005B428E">
              <w:rPr>
                <w:rFonts w:ascii="Arial" w:eastAsia="Arial" w:hAnsi="Arial"/>
                <w:b/>
                <w:spacing w:val="-2"/>
                <w:sz w:val="20"/>
                <w:szCs w:val="20"/>
              </w:rPr>
              <w:t>iv</w:t>
            </w:r>
            <w:r w:rsidRPr="005B428E">
              <w:rPr>
                <w:rFonts w:ascii="Arial" w:eastAsia="Arial" w:hAnsi="Arial"/>
                <w:b/>
                <w:sz w:val="20"/>
                <w:szCs w:val="20"/>
              </w:rPr>
              <w:t>as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1"/>
                <w:sz w:val="20"/>
                <w:szCs w:val="20"/>
              </w:rPr>
            </w:pPr>
            <w:r w:rsidRPr="005B428E">
              <w:rPr>
                <w:rFonts w:ascii="Arial" w:eastAsia="Arial" w:hAnsi="Arial"/>
                <w:b/>
                <w:position w:val="-1"/>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1"/>
                <w:sz w:val="20"/>
                <w:szCs w:val="20"/>
              </w:rPr>
              <w:t>4,500.00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Sancion</w:t>
            </w:r>
            <w:r w:rsidRPr="005B428E">
              <w:rPr>
                <w:rFonts w:ascii="Arial" w:eastAsia="Arial" w:hAnsi="Arial"/>
                <w:b/>
                <w:spacing w:val="-1"/>
                <w:sz w:val="20"/>
                <w:szCs w:val="20"/>
              </w:rPr>
              <w:t>e</w:t>
            </w:r>
            <w:r w:rsidRPr="005B428E">
              <w:rPr>
                <w:rFonts w:ascii="Arial" w:eastAsia="Arial" w:hAnsi="Arial"/>
                <w:b/>
                <w:sz w:val="20"/>
                <w:szCs w:val="20"/>
              </w:rPr>
              <w:t>s</w:t>
            </w:r>
            <w:r w:rsidRPr="005B428E">
              <w:rPr>
                <w:rFonts w:ascii="Arial" w:eastAsia="Arial" w:hAnsi="Arial"/>
                <w:b/>
                <w:spacing w:val="-1"/>
                <w:sz w:val="20"/>
                <w:szCs w:val="20"/>
              </w:rPr>
              <w:t xml:space="preserve"> </w:t>
            </w:r>
            <w:r w:rsidRPr="005B428E">
              <w:rPr>
                <w:rFonts w:ascii="Arial" w:eastAsia="Arial" w:hAnsi="Arial"/>
                <w:b/>
                <w:sz w:val="20"/>
                <w:szCs w:val="20"/>
              </w:rPr>
              <w:t>por falt</w:t>
            </w:r>
            <w:r w:rsidRPr="005B428E">
              <w:rPr>
                <w:rFonts w:ascii="Arial" w:eastAsia="Arial" w:hAnsi="Arial"/>
                <w:b/>
                <w:spacing w:val="-1"/>
                <w:sz w:val="20"/>
                <w:szCs w:val="20"/>
              </w:rPr>
              <w:t>a</w:t>
            </w:r>
            <w:r w:rsidRPr="005B428E">
              <w:rPr>
                <w:rFonts w:ascii="Arial" w:eastAsia="Arial" w:hAnsi="Arial"/>
                <w:b/>
                <w:sz w:val="20"/>
                <w:szCs w:val="20"/>
              </w:rPr>
              <w:t>s al reglamento</w:t>
            </w:r>
            <w:r w:rsidRPr="005B428E">
              <w:rPr>
                <w:rFonts w:ascii="Arial" w:eastAsia="Arial" w:hAnsi="Arial"/>
                <w:b/>
                <w:spacing w:val="-1"/>
                <w:sz w:val="20"/>
                <w:szCs w:val="20"/>
              </w:rPr>
              <w:t xml:space="preserve"> </w:t>
            </w:r>
            <w:r w:rsidRPr="005B428E">
              <w:rPr>
                <w:rFonts w:ascii="Arial" w:eastAsia="Arial" w:hAnsi="Arial"/>
                <w:b/>
                <w:sz w:val="20"/>
                <w:szCs w:val="20"/>
              </w:rPr>
              <w:t>de trá</w:t>
            </w:r>
            <w:r w:rsidRPr="005B428E">
              <w:rPr>
                <w:rFonts w:ascii="Arial" w:eastAsia="Arial" w:hAnsi="Arial"/>
                <w:b/>
                <w:spacing w:val="-1"/>
                <w:sz w:val="20"/>
                <w:szCs w:val="20"/>
              </w:rPr>
              <w:t>n</w:t>
            </w:r>
            <w:r w:rsidRPr="005B428E">
              <w:rPr>
                <w:rFonts w:ascii="Arial" w:eastAsia="Arial" w:hAnsi="Arial"/>
                <w:b/>
                <w:sz w:val="20"/>
                <w:szCs w:val="20"/>
              </w:rPr>
              <w:t>sito</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3,500.00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C</w:t>
            </w:r>
            <w:r w:rsidRPr="005B428E">
              <w:rPr>
                <w:rFonts w:ascii="Arial" w:eastAsia="Arial" w:hAnsi="Arial"/>
                <w:b/>
                <w:spacing w:val="-1"/>
                <w:sz w:val="20"/>
                <w:szCs w:val="20"/>
              </w:rPr>
              <w:t>e</w:t>
            </w:r>
            <w:r w:rsidRPr="005B428E">
              <w:rPr>
                <w:rFonts w:ascii="Arial" w:eastAsia="Arial" w:hAnsi="Arial"/>
                <w:b/>
                <w:sz w:val="20"/>
                <w:szCs w:val="20"/>
              </w:rPr>
              <w:t>siones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He</w:t>
            </w:r>
            <w:r w:rsidRPr="005B428E">
              <w:rPr>
                <w:rFonts w:ascii="Arial" w:eastAsia="Arial" w:hAnsi="Arial"/>
                <w:b/>
                <w:spacing w:val="-1"/>
                <w:sz w:val="20"/>
                <w:szCs w:val="20"/>
              </w:rPr>
              <w:t>r</w:t>
            </w:r>
            <w:r w:rsidRPr="005B428E">
              <w:rPr>
                <w:rFonts w:ascii="Arial" w:eastAsia="Arial" w:hAnsi="Arial"/>
                <w:b/>
                <w:sz w:val="20"/>
                <w:szCs w:val="20"/>
              </w:rPr>
              <w:t>enc</w:t>
            </w:r>
            <w:r w:rsidRPr="005B428E">
              <w:rPr>
                <w:rFonts w:ascii="Arial" w:eastAsia="Arial" w:hAnsi="Arial"/>
                <w:b/>
                <w:spacing w:val="-1"/>
                <w:sz w:val="20"/>
                <w:szCs w:val="20"/>
              </w:rPr>
              <w:t>ias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Leg</w:t>
            </w:r>
            <w:r w:rsidRPr="005B428E">
              <w:rPr>
                <w:rFonts w:ascii="Arial" w:eastAsia="Arial" w:hAnsi="Arial"/>
                <w:b/>
                <w:spacing w:val="-1"/>
                <w:sz w:val="20"/>
                <w:szCs w:val="20"/>
              </w:rPr>
              <w:t>a</w:t>
            </w:r>
            <w:r w:rsidRPr="005B428E">
              <w:rPr>
                <w:rFonts w:ascii="Arial" w:eastAsia="Arial" w:hAnsi="Arial"/>
                <w:b/>
                <w:sz w:val="20"/>
                <w:szCs w:val="20"/>
              </w:rPr>
              <w:t>dos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Do</w:t>
            </w:r>
            <w:r w:rsidRPr="005B428E">
              <w:rPr>
                <w:rFonts w:ascii="Arial" w:eastAsia="Arial" w:hAnsi="Arial"/>
                <w:b/>
                <w:spacing w:val="-1"/>
                <w:sz w:val="20"/>
                <w:szCs w:val="20"/>
              </w:rPr>
              <w:t>n</w:t>
            </w:r>
            <w:r w:rsidRPr="005B428E">
              <w:rPr>
                <w:rFonts w:ascii="Arial" w:eastAsia="Arial" w:hAnsi="Arial"/>
                <w:b/>
                <w:sz w:val="20"/>
                <w:szCs w:val="20"/>
              </w:rPr>
              <w:t>acion</w:t>
            </w:r>
            <w:r w:rsidRPr="005B428E">
              <w:rPr>
                <w:rFonts w:ascii="Arial" w:eastAsia="Arial" w:hAnsi="Arial"/>
                <w:b/>
                <w:spacing w:val="-1"/>
                <w:sz w:val="20"/>
                <w:szCs w:val="20"/>
              </w:rPr>
              <w:t>e</w:t>
            </w:r>
            <w:r w:rsidRPr="005B428E">
              <w:rPr>
                <w:rFonts w:ascii="Arial" w:eastAsia="Arial" w:hAnsi="Arial"/>
                <w:b/>
                <w:sz w:val="20"/>
                <w:szCs w:val="20"/>
              </w:rPr>
              <w:t>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Adjudi</w:t>
            </w:r>
            <w:r w:rsidRPr="005B428E">
              <w:rPr>
                <w:rFonts w:ascii="Arial" w:eastAsia="Arial" w:hAnsi="Arial"/>
                <w:b/>
                <w:spacing w:val="-1"/>
                <w:sz w:val="20"/>
                <w:szCs w:val="20"/>
              </w:rPr>
              <w:t>c</w:t>
            </w:r>
            <w:r w:rsidRPr="005B428E">
              <w:rPr>
                <w:rFonts w:ascii="Arial" w:eastAsia="Arial" w:hAnsi="Arial"/>
                <w:b/>
                <w:sz w:val="20"/>
                <w:szCs w:val="20"/>
              </w:rPr>
              <w:t>ac</w:t>
            </w:r>
            <w:r w:rsidRPr="005B428E">
              <w:rPr>
                <w:rFonts w:ascii="Arial" w:eastAsia="Arial" w:hAnsi="Arial"/>
                <w:b/>
                <w:spacing w:val="-2"/>
                <w:sz w:val="20"/>
                <w:szCs w:val="20"/>
              </w:rPr>
              <w:t>i</w:t>
            </w:r>
            <w:r w:rsidRPr="005B428E">
              <w:rPr>
                <w:rFonts w:ascii="Arial" w:eastAsia="Arial" w:hAnsi="Arial"/>
                <w:b/>
                <w:sz w:val="20"/>
                <w:szCs w:val="20"/>
              </w:rPr>
              <w:t>ones Judici</w:t>
            </w:r>
            <w:r w:rsidRPr="005B428E">
              <w:rPr>
                <w:rFonts w:ascii="Arial" w:eastAsia="Arial" w:hAnsi="Arial"/>
                <w:b/>
                <w:spacing w:val="-1"/>
                <w:sz w:val="20"/>
                <w:szCs w:val="20"/>
              </w:rPr>
              <w:t>a</w:t>
            </w:r>
            <w:r w:rsidRPr="005B428E">
              <w:rPr>
                <w:rFonts w:ascii="Arial" w:eastAsia="Arial" w:hAnsi="Arial"/>
                <w:b/>
                <w:sz w:val="20"/>
                <w:szCs w:val="20"/>
              </w:rPr>
              <w:t>les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Adjudi</w:t>
            </w:r>
            <w:r w:rsidRPr="005B428E">
              <w:rPr>
                <w:rFonts w:ascii="Arial" w:eastAsia="Arial" w:hAnsi="Arial"/>
                <w:b/>
                <w:spacing w:val="-1"/>
                <w:sz w:val="20"/>
                <w:szCs w:val="20"/>
              </w:rPr>
              <w:t>c</w:t>
            </w:r>
            <w:r w:rsidRPr="005B428E">
              <w:rPr>
                <w:rFonts w:ascii="Arial" w:eastAsia="Arial" w:hAnsi="Arial"/>
                <w:b/>
                <w:sz w:val="20"/>
                <w:szCs w:val="20"/>
              </w:rPr>
              <w:t>ac</w:t>
            </w:r>
            <w:r w:rsidRPr="005B428E">
              <w:rPr>
                <w:rFonts w:ascii="Arial" w:eastAsia="Arial" w:hAnsi="Arial"/>
                <w:b/>
                <w:spacing w:val="-2"/>
                <w:sz w:val="20"/>
                <w:szCs w:val="20"/>
              </w:rPr>
              <w:t>i</w:t>
            </w:r>
            <w:r w:rsidRPr="005B428E">
              <w:rPr>
                <w:rFonts w:ascii="Arial" w:eastAsia="Arial" w:hAnsi="Arial"/>
                <w:b/>
                <w:sz w:val="20"/>
                <w:szCs w:val="20"/>
              </w:rPr>
              <w:t>ones admin</w:t>
            </w:r>
            <w:r w:rsidRPr="005B428E">
              <w:rPr>
                <w:rFonts w:ascii="Arial" w:eastAsia="Arial" w:hAnsi="Arial"/>
                <w:b/>
                <w:spacing w:val="-2"/>
                <w:sz w:val="20"/>
                <w:szCs w:val="20"/>
              </w:rPr>
              <w:t>i</w:t>
            </w:r>
            <w:r w:rsidRPr="005B428E">
              <w:rPr>
                <w:rFonts w:ascii="Arial" w:eastAsia="Arial" w:hAnsi="Arial"/>
                <w:b/>
                <w:sz w:val="20"/>
                <w:szCs w:val="20"/>
              </w:rPr>
              <w:t>str</w:t>
            </w:r>
            <w:r w:rsidRPr="005B428E">
              <w:rPr>
                <w:rFonts w:ascii="Arial" w:eastAsia="Arial" w:hAnsi="Arial"/>
                <w:b/>
                <w:spacing w:val="-1"/>
                <w:sz w:val="20"/>
                <w:szCs w:val="20"/>
              </w:rPr>
              <w:t>a</w:t>
            </w:r>
            <w:r w:rsidRPr="005B428E">
              <w:rPr>
                <w:rFonts w:ascii="Arial" w:eastAsia="Arial" w:hAnsi="Arial"/>
                <w:b/>
                <w:sz w:val="20"/>
                <w:szCs w:val="20"/>
              </w:rPr>
              <w:t>ti</w:t>
            </w:r>
            <w:r w:rsidRPr="005B428E">
              <w:rPr>
                <w:rFonts w:ascii="Arial" w:eastAsia="Arial" w:hAnsi="Arial"/>
                <w:b/>
                <w:spacing w:val="-2"/>
                <w:sz w:val="20"/>
                <w:szCs w:val="20"/>
              </w:rPr>
              <w:t>v</w:t>
            </w:r>
            <w:r w:rsidRPr="005B428E">
              <w:rPr>
                <w:rFonts w:ascii="Arial" w:eastAsia="Arial" w:hAnsi="Arial"/>
                <w:b/>
                <w:sz w:val="20"/>
                <w:szCs w:val="20"/>
              </w:rPr>
              <w:t>as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Subsidios</w:t>
            </w:r>
            <w:r w:rsidRPr="005B428E">
              <w:rPr>
                <w:rFonts w:ascii="Arial" w:eastAsia="Arial" w:hAnsi="Arial"/>
                <w:b/>
                <w:spacing w:val="-1"/>
                <w:sz w:val="20"/>
                <w:szCs w:val="20"/>
              </w:rPr>
              <w:t xml:space="preserve"> </w:t>
            </w:r>
            <w:r w:rsidRPr="005B428E">
              <w:rPr>
                <w:rFonts w:ascii="Arial" w:eastAsia="Arial" w:hAnsi="Arial"/>
                <w:b/>
                <w:sz w:val="20"/>
                <w:szCs w:val="20"/>
              </w:rPr>
              <w:t>de otro ni</w:t>
            </w:r>
            <w:r w:rsidRPr="005B428E">
              <w:rPr>
                <w:rFonts w:ascii="Arial" w:eastAsia="Arial" w:hAnsi="Arial"/>
                <w:b/>
                <w:spacing w:val="-2"/>
                <w:sz w:val="20"/>
                <w:szCs w:val="20"/>
              </w:rPr>
              <w:t>v</w:t>
            </w:r>
            <w:r w:rsidRPr="005B428E">
              <w:rPr>
                <w:rFonts w:ascii="Arial" w:eastAsia="Arial" w:hAnsi="Arial"/>
                <w:b/>
                <w:sz w:val="20"/>
                <w:szCs w:val="20"/>
              </w:rPr>
              <w:t>el de gobierno</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Subsidios</w:t>
            </w:r>
            <w:r w:rsidRPr="005B428E">
              <w:rPr>
                <w:rFonts w:ascii="Arial" w:eastAsia="Arial" w:hAnsi="Arial"/>
                <w:b/>
                <w:spacing w:val="-1"/>
                <w:sz w:val="20"/>
                <w:szCs w:val="20"/>
              </w:rPr>
              <w:t xml:space="preserve"> </w:t>
            </w:r>
            <w:r w:rsidRPr="005B428E">
              <w:rPr>
                <w:rFonts w:ascii="Arial" w:eastAsia="Arial" w:hAnsi="Arial"/>
                <w:b/>
                <w:sz w:val="20"/>
                <w:szCs w:val="20"/>
              </w:rPr>
              <w:t>de organis</w:t>
            </w:r>
            <w:r w:rsidRPr="005B428E">
              <w:rPr>
                <w:rFonts w:ascii="Arial" w:eastAsia="Arial" w:hAnsi="Arial"/>
                <w:b/>
                <w:spacing w:val="-2"/>
                <w:sz w:val="20"/>
                <w:szCs w:val="20"/>
              </w:rPr>
              <w:t>m</w:t>
            </w:r>
            <w:r w:rsidRPr="005B428E">
              <w:rPr>
                <w:rFonts w:ascii="Arial" w:eastAsia="Arial" w:hAnsi="Arial"/>
                <w:b/>
                <w:sz w:val="20"/>
                <w:szCs w:val="20"/>
              </w:rPr>
              <w:t>os públicos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1"/>
                <w:sz w:val="20"/>
                <w:szCs w:val="20"/>
              </w:rPr>
              <w:t xml:space="preserve"> </w:t>
            </w:r>
            <w:r w:rsidRPr="005B428E">
              <w:rPr>
                <w:rFonts w:ascii="Arial" w:eastAsia="Arial" w:hAnsi="Arial"/>
                <w:b/>
                <w:sz w:val="20"/>
                <w:szCs w:val="20"/>
              </w:rPr>
              <w:t>pri</w:t>
            </w:r>
            <w:r w:rsidRPr="005B428E">
              <w:rPr>
                <w:rFonts w:ascii="Arial" w:eastAsia="Arial" w:hAnsi="Arial"/>
                <w:b/>
                <w:spacing w:val="-2"/>
                <w:sz w:val="20"/>
                <w:szCs w:val="20"/>
              </w:rPr>
              <w:t>v</w:t>
            </w:r>
            <w:r w:rsidRPr="005B428E">
              <w:rPr>
                <w:rFonts w:ascii="Arial" w:eastAsia="Arial" w:hAnsi="Arial"/>
                <w:b/>
                <w:sz w:val="20"/>
                <w:szCs w:val="20"/>
              </w:rPr>
              <w:t>ados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Mult</w:t>
            </w:r>
            <w:r w:rsidRPr="005B428E">
              <w:rPr>
                <w:rFonts w:ascii="Arial" w:eastAsia="Arial" w:hAnsi="Arial"/>
                <w:b/>
                <w:spacing w:val="-1"/>
                <w:sz w:val="20"/>
                <w:szCs w:val="20"/>
              </w:rPr>
              <w:t>a</w:t>
            </w:r>
            <w:r w:rsidRPr="005B428E">
              <w:rPr>
                <w:rFonts w:ascii="Arial" w:eastAsia="Arial" w:hAnsi="Arial"/>
                <w:b/>
                <w:sz w:val="20"/>
                <w:szCs w:val="20"/>
              </w:rPr>
              <w:t xml:space="preserve">s impuestas por </w:t>
            </w:r>
            <w:r w:rsidRPr="005B428E">
              <w:rPr>
                <w:rFonts w:ascii="Arial" w:eastAsia="Arial" w:hAnsi="Arial"/>
                <w:b/>
                <w:spacing w:val="-1"/>
                <w:sz w:val="20"/>
                <w:szCs w:val="20"/>
              </w:rPr>
              <w:t>a</w:t>
            </w:r>
            <w:r w:rsidRPr="005B428E">
              <w:rPr>
                <w:rFonts w:ascii="Arial" w:eastAsia="Arial" w:hAnsi="Arial"/>
                <w:b/>
                <w:sz w:val="20"/>
                <w:szCs w:val="20"/>
              </w:rPr>
              <w:t>utorida</w:t>
            </w:r>
            <w:r w:rsidRPr="005B428E">
              <w:rPr>
                <w:rFonts w:ascii="Arial" w:eastAsia="Arial" w:hAnsi="Arial"/>
                <w:b/>
                <w:spacing w:val="-1"/>
                <w:sz w:val="20"/>
                <w:szCs w:val="20"/>
              </w:rPr>
              <w:t>d</w:t>
            </w:r>
            <w:r w:rsidRPr="005B428E">
              <w:rPr>
                <w:rFonts w:ascii="Arial" w:eastAsia="Arial" w:hAnsi="Arial"/>
                <w:b/>
                <w:sz w:val="20"/>
                <w:szCs w:val="20"/>
              </w:rPr>
              <w:t>es federal</w:t>
            </w:r>
            <w:r w:rsidRPr="005B428E">
              <w:rPr>
                <w:rFonts w:ascii="Arial" w:eastAsia="Arial" w:hAnsi="Arial"/>
                <w:b/>
                <w:spacing w:val="-1"/>
                <w:sz w:val="20"/>
                <w:szCs w:val="20"/>
              </w:rPr>
              <w:t>e</w:t>
            </w:r>
            <w:r w:rsidRPr="005B428E">
              <w:rPr>
                <w:rFonts w:ascii="Arial" w:eastAsia="Arial" w:hAnsi="Arial"/>
                <w:b/>
                <w:sz w:val="20"/>
                <w:szCs w:val="20"/>
              </w:rPr>
              <w:t>s, no fiscales</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w:t>
            </w:r>
            <w:r w:rsidRPr="005B428E">
              <w:rPr>
                <w:rFonts w:ascii="Arial" w:eastAsia="Arial" w:hAnsi="Arial"/>
                <w:b/>
                <w:spacing w:val="2"/>
                <w:sz w:val="20"/>
                <w:szCs w:val="20"/>
              </w:rPr>
              <w:t xml:space="preserve"> </w:t>
            </w:r>
            <w:r w:rsidRPr="005B428E">
              <w:rPr>
                <w:rFonts w:ascii="Arial" w:eastAsia="Arial" w:hAnsi="Arial"/>
                <w:b/>
                <w:sz w:val="20"/>
                <w:szCs w:val="20"/>
              </w:rPr>
              <w:t>Con</w:t>
            </w:r>
            <w:r w:rsidRPr="005B428E">
              <w:rPr>
                <w:rFonts w:ascii="Arial" w:eastAsia="Arial" w:hAnsi="Arial"/>
                <w:b/>
                <w:spacing w:val="-2"/>
                <w:sz w:val="20"/>
                <w:szCs w:val="20"/>
              </w:rPr>
              <w:t>v</w:t>
            </w:r>
            <w:r w:rsidRPr="005B428E">
              <w:rPr>
                <w:rFonts w:ascii="Arial" w:eastAsia="Arial" w:hAnsi="Arial"/>
                <w:b/>
                <w:sz w:val="20"/>
                <w:szCs w:val="20"/>
              </w:rPr>
              <w:t>enidos</w:t>
            </w:r>
            <w:r w:rsidRPr="005B428E">
              <w:rPr>
                <w:rFonts w:ascii="Arial" w:eastAsia="Arial" w:hAnsi="Arial"/>
                <w:b/>
                <w:spacing w:val="3"/>
                <w:sz w:val="20"/>
                <w:szCs w:val="20"/>
              </w:rPr>
              <w:t xml:space="preserve"> </w:t>
            </w:r>
            <w:r w:rsidRPr="005B428E">
              <w:rPr>
                <w:rFonts w:ascii="Arial" w:eastAsia="Arial" w:hAnsi="Arial"/>
                <w:b/>
                <w:sz w:val="20"/>
                <w:szCs w:val="20"/>
              </w:rPr>
              <w:t>c</w:t>
            </w:r>
            <w:r w:rsidRPr="005B428E">
              <w:rPr>
                <w:rFonts w:ascii="Arial" w:eastAsia="Arial" w:hAnsi="Arial"/>
                <w:b/>
                <w:spacing w:val="-1"/>
                <w:sz w:val="20"/>
                <w:szCs w:val="20"/>
              </w:rPr>
              <w:t>o</w:t>
            </w:r>
            <w:r w:rsidRPr="005B428E">
              <w:rPr>
                <w:rFonts w:ascii="Arial" w:eastAsia="Arial" w:hAnsi="Arial"/>
                <w:b/>
                <w:sz w:val="20"/>
                <w:szCs w:val="20"/>
              </w:rPr>
              <w:t>n</w:t>
            </w:r>
            <w:r w:rsidRPr="005B428E">
              <w:rPr>
                <w:rFonts w:ascii="Arial" w:eastAsia="Arial" w:hAnsi="Arial"/>
                <w:b/>
                <w:spacing w:val="3"/>
                <w:sz w:val="20"/>
                <w:szCs w:val="20"/>
              </w:rPr>
              <w:t xml:space="preserve"> </w:t>
            </w:r>
            <w:r w:rsidRPr="005B428E">
              <w:rPr>
                <w:rFonts w:ascii="Arial" w:eastAsia="Arial" w:hAnsi="Arial"/>
                <w:b/>
                <w:sz w:val="20"/>
                <w:szCs w:val="20"/>
              </w:rPr>
              <w:t>la</w:t>
            </w:r>
            <w:r w:rsidRPr="005B428E">
              <w:rPr>
                <w:rFonts w:ascii="Arial" w:eastAsia="Arial" w:hAnsi="Arial"/>
                <w:b/>
                <w:spacing w:val="2"/>
                <w:sz w:val="20"/>
                <w:szCs w:val="20"/>
              </w:rPr>
              <w:t xml:space="preserve"> </w:t>
            </w:r>
            <w:r w:rsidRPr="005B428E">
              <w:rPr>
                <w:rFonts w:ascii="Arial" w:eastAsia="Arial" w:hAnsi="Arial"/>
                <w:b/>
                <w:sz w:val="20"/>
                <w:szCs w:val="20"/>
              </w:rPr>
              <w:t>Fe</w:t>
            </w:r>
            <w:r w:rsidRPr="005B428E">
              <w:rPr>
                <w:rFonts w:ascii="Arial" w:eastAsia="Arial" w:hAnsi="Arial"/>
                <w:b/>
                <w:spacing w:val="-1"/>
                <w:sz w:val="20"/>
                <w:szCs w:val="20"/>
              </w:rPr>
              <w:t>d</w:t>
            </w:r>
            <w:r w:rsidRPr="005B428E">
              <w:rPr>
                <w:rFonts w:ascii="Arial" w:eastAsia="Arial" w:hAnsi="Arial"/>
                <w:b/>
                <w:sz w:val="20"/>
                <w:szCs w:val="20"/>
              </w:rPr>
              <w:t>eración</w:t>
            </w:r>
            <w:r w:rsidRPr="005B428E">
              <w:rPr>
                <w:rFonts w:ascii="Arial" w:eastAsia="Arial" w:hAnsi="Arial"/>
                <w:b/>
                <w:spacing w:val="3"/>
                <w:sz w:val="20"/>
                <w:szCs w:val="20"/>
              </w:rPr>
              <w:t xml:space="preserve"> </w:t>
            </w:r>
            <w:r w:rsidRPr="005B428E">
              <w:rPr>
                <w:rFonts w:ascii="Arial" w:eastAsia="Arial" w:hAnsi="Arial"/>
                <w:b/>
                <w:sz w:val="20"/>
                <w:szCs w:val="20"/>
              </w:rPr>
              <w:t>y el</w:t>
            </w:r>
            <w:r w:rsidRPr="005B428E">
              <w:rPr>
                <w:rFonts w:ascii="Arial" w:eastAsia="Arial" w:hAnsi="Arial"/>
                <w:b/>
                <w:spacing w:val="3"/>
                <w:sz w:val="20"/>
                <w:szCs w:val="20"/>
              </w:rPr>
              <w:t xml:space="preserve"> </w:t>
            </w:r>
            <w:r w:rsidRPr="005B428E">
              <w:rPr>
                <w:rFonts w:ascii="Arial" w:eastAsia="Arial" w:hAnsi="Arial"/>
                <w:b/>
                <w:sz w:val="20"/>
                <w:szCs w:val="20"/>
              </w:rPr>
              <w:t>Estado</w:t>
            </w:r>
            <w:r w:rsidRPr="005B428E">
              <w:rPr>
                <w:rFonts w:ascii="Arial" w:eastAsia="Arial" w:hAnsi="Arial"/>
                <w:b/>
                <w:spacing w:val="2"/>
                <w:sz w:val="20"/>
                <w:szCs w:val="20"/>
              </w:rPr>
              <w:t xml:space="preserve"> </w:t>
            </w:r>
            <w:r w:rsidRPr="005B428E">
              <w:rPr>
                <w:rFonts w:ascii="Arial" w:eastAsia="Arial" w:hAnsi="Arial"/>
                <w:b/>
                <w:sz w:val="20"/>
                <w:szCs w:val="20"/>
              </w:rPr>
              <w:t>(Zof</w:t>
            </w:r>
            <w:r w:rsidRPr="005B428E">
              <w:rPr>
                <w:rFonts w:ascii="Arial" w:eastAsia="Arial" w:hAnsi="Arial"/>
                <w:b/>
                <w:spacing w:val="-1"/>
                <w:sz w:val="20"/>
                <w:szCs w:val="20"/>
              </w:rPr>
              <w:t>em</w:t>
            </w:r>
            <w:r w:rsidRPr="005B428E">
              <w:rPr>
                <w:rFonts w:ascii="Arial" w:eastAsia="Arial" w:hAnsi="Arial"/>
                <w:b/>
                <w:sz w:val="20"/>
                <w:szCs w:val="20"/>
              </w:rPr>
              <w:t>at,</w:t>
            </w:r>
            <w:r w:rsidRPr="005B428E">
              <w:rPr>
                <w:rFonts w:ascii="Arial" w:eastAsia="Arial" w:hAnsi="Arial"/>
                <w:b/>
                <w:spacing w:val="3"/>
                <w:sz w:val="20"/>
                <w:szCs w:val="20"/>
              </w:rPr>
              <w:t xml:space="preserve"> </w:t>
            </w:r>
            <w:r w:rsidRPr="005B428E">
              <w:rPr>
                <w:rFonts w:ascii="Arial" w:eastAsia="Arial" w:hAnsi="Arial"/>
                <w:b/>
                <w:sz w:val="20"/>
                <w:szCs w:val="20"/>
              </w:rPr>
              <w:t>Cap</w:t>
            </w:r>
            <w:r w:rsidRPr="005B428E">
              <w:rPr>
                <w:rFonts w:ascii="Arial" w:eastAsia="Arial" w:hAnsi="Arial"/>
                <w:b/>
                <w:spacing w:val="-1"/>
                <w:sz w:val="20"/>
                <w:szCs w:val="20"/>
              </w:rPr>
              <w:t>u</w:t>
            </w:r>
            <w:r w:rsidRPr="005B428E">
              <w:rPr>
                <w:rFonts w:ascii="Arial" w:eastAsia="Arial" w:hAnsi="Arial"/>
                <w:b/>
                <w:sz w:val="20"/>
                <w:szCs w:val="20"/>
              </w:rPr>
              <w:t>fe,</w:t>
            </w:r>
            <w:r w:rsidRPr="005B428E">
              <w:rPr>
                <w:rFonts w:ascii="Arial" w:eastAsia="Arial" w:hAnsi="Arial"/>
                <w:b/>
                <w:spacing w:val="2"/>
                <w:sz w:val="20"/>
                <w:szCs w:val="20"/>
              </w:rPr>
              <w:t xml:space="preserve"> </w:t>
            </w:r>
            <w:r w:rsidRPr="005B428E">
              <w:rPr>
                <w:rFonts w:ascii="Arial" w:eastAsia="Arial" w:hAnsi="Arial"/>
                <w:b/>
                <w:sz w:val="20"/>
                <w:szCs w:val="20"/>
              </w:rPr>
              <w:t>e</w:t>
            </w:r>
            <w:r w:rsidRPr="005B428E">
              <w:rPr>
                <w:rFonts w:ascii="Arial" w:eastAsia="Arial" w:hAnsi="Arial"/>
                <w:b/>
                <w:spacing w:val="-1"/>
                <w:sz w:val="20"/>
                <w:szCs w:val="20"/>
              </w:rPr>
              <w:t>n</w:t>
            </w:r>
            <w:r w:rsidRPr="005B428E">
              <w:rPr>
                <w:rFonts w:ascii="Arial" w:eastAsia="Arial" w:hAnsi="Arial"/>
                <w:b/>
                <w:sz w:val="20"/>
                <w:szCs w:val="20"/>
              </w:rPr>
              <w:t>tre</w:t>
            </w:r>
            <w:r w:rsidRPr="005B428E">
              <w:rPr>
                <w:rFonts w:ascii="Arial" w:eastAsia="Arial" w:hAnsi="Arial"/>
                <w:sz w:val="20"/>
                <w:szCs w:val="20"/>
              </w:rPr>
              <w:t xml:space="preserve"> </w:t>
            </w:r>
            <w:r w:rsidRPr="005B428E">
              <w:rPr>
                <w:rFonts w:ascii="Arial" w:eastAsia="Arial" w:hAnsi="Arial"/>
                <w:b/>
                <w:sz w:val="20"/>
                <w:szCs w:val="20"/>
              </w:rPr>
              <w:t>otro</w:t>
            </w:r>
            <w:r w:rsidRPr="005B428E">
              <w:rPr>
                <w:rFonts w:ascii="Arial" w:eastAsia="Arial" w:hAnsi="Arial"/>
                <w:b/>
                <w:spacing w:val="-1"/>
                <w:sz w:val="20"/>
                <w:szCs w:val="20"/>
              </w:rPr>
              <w:t>s</w:t>
            </w:r>
            <w:r w:rsidRPr="005B428E">
              <w:rPr>
                <w:rFonts w:ascii="Arial" w:eastAsia="Arial" w:hAnsi="Arial"/>
                <w:b/>
                <w:sz w:val="20"/>
                <w:szCs w:val="20"/>
              </w:rPr>
              <w:t>)</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ind w:firstLine="556"/>
              <w:jc w:val="both"/>
              <w:rPr>
                <w:rFonts w:ascii="Arial" w:eastAsia="Arial" w:hAnsi="Arial"/>
                <w:sz w:val="20"/>
                <w:szCs w:val="20"/>
              </w:rPr>
            </w:pPr>
            <w:r w:rsidRPr="005B428E">
              <w:rPr>
                <w:rFonts w:ascii="Arial" w:eastAsia="Arial" w:hAnsi="Arial"/>
                <w:b/>
                <w:sz w:val="20"/>
                <w:szCs w:val="20"/>
              </w:rPr>
              <w:t>&gt; Ap</w:t>
            </w:r>
            <w:r w:rsidRPr="005B428E">
              <w:rPr>
                <w:rFonts w:ascii="Arial" w:eastAsia="Arial" w:hAnsi="Arial"/>
                <w:b/>
                <w:spacing w:val="-1"/>
                <w:sz w:val="20"/>
                <w:szCs w:val="20"/>
              </w:rPr>
              <w:t>r</w:t>
            </w:r>
            <w:r w:rsidRPr="005B428E">
              <w:rPr>
                <w:rFonts w:ascii="Arial" w:eastAsia="Arial" w:hAnsi="Arial"/>
                <w:b/>
                <w:sz w:val="20"/>
                <w:szCs w:val="20"/>
              </w:rPr>
              <w:t>o</w:t>
            </w:r>
            <w:r w:rsidRPr="005B428E">
              <w:rPr>
                <w:rFonts w:ascii="Arial" w:eastAsia="Arial" w:hAnsi="Arial"/>
                <w:b/>
                <w:spacing w:val="-2"/>
                <w:sz w:val="20"/>
                <w:szCs w:val="20"/>
              </w:rPr>
              <w:t>v</w:t>
            </w:r>
            <w:r w:rsidRPr="005B428E">
              <w:rPr>
                <w:rFonts w:ascii="Arial" w:eastAsia="Arial" w:hAnsi="Arial"/>
                <w:b/>
                <w:sz w:val="20"/>
                <w:szCs w:val="20"/>
              </w:rPr>
              <w:t>echamientos di</w:t>
            </w:r>
            <w:r w:rsidRPr="005B428E">
              <w:rPr>
                <w:rFonts w:ascii="Arial" w:eastAsia="Arial" w:hAnsi="Arial"/>
                <w:b/>
                <w:spacing w:val="-2"/>
                <w:sz w:val="20"/>
                <w:szCs w:val="20"/>
              </w:rPr>
              <w:t>v</w:t>
            </w:r>
            <w:r w:rsidRPr="005B428E">
              <w:rPr>
                <w:rFonts w:ascii="Arial" w:eastAsia="Arial" w:hAnsi="Arial"/>
                <w:b/>
                <w:spacing w:val="1"/>
                <w:sz w:val="20"/>
                <w:szCs w:val="20"/>
              </w:rPr>
              <w:t>e</w:t>
            </w:r>
            <w:r w:rsidRPr="005B428E">
              <w:rPr>
                <w:rFonts w:ascii="Arial" w:eastAsia="Arial" w:hAnsi="Arial"/>
                <w:b/>
                <w:sz w:val="20"/>
                <w:szCs w:val="20"/>
              </w:rPr>
              <w:t>rsos de tipo</w:t>
            </w:r>
            <w:r w:rsidRPr="005B428E">
              <w:rPr>
                <w:rFonts w:ascii="Arial" w:eastAsia="Arial" w:hAnsi="Arial"/>
                <w:b/>
                <w:spacing w:val="-1"/>
                <w:sz w:val="20"/>
                <w:szCs w:val="20"/>
              </w:rPr>
              <w:t xml:space="preserve"> </w:t>
            </w:r>
            <w:r w:rsidRPr="005B428E">
              <w:rPr>
                <w:rFonts w:ascii="Arial" w:eastAsia="Arial" w:hAnsi="Arial"/>
                <w:b/>
                <w:sz w:val="20"/>
                <w:szCs w:val="20"/>
              </w:rPr>
              <w:t>corrie</w:t>
            </w:r>
            <w:r w:rsidRPr="005B428E">
              <w:rPr>
                <w:rFonts w:ascii="Arial" w:eastAsia="Arial" w:hAnsi="Arial"/>
                <w:b/>
                <w:spacing w:val="-1"/>
                <w:sz w:val="20"/>
                <w:szCs w:val="20"/>
              </w:rPr>
              <w:t>n</w:t>
            </w:r>
            <w:r w:rsidRPr="005B428E">
              <w:rPr>
                <w:rFonts w:ascii="Arial" w:eastAsia="Arial" w:hAnsi="Arial"/>
                <w:b/>
                <w:sz w:val="20"/>
                <w:szCs w:val="20"/>
              </w:rPr>
              <w:t>te</w:t>
            </w:r>
          </w:p>
        </w:tc>
        <w:tc>
          <w:tcPr>
            <w:tcW w:w="469" w:type="pct"/>
            <w:tcBorders>
              <w:top w:val="single" w:sz="5" w:space="0" w:color="000000"/>
              <w:left w:val="single" w:sz="5" w:space="0" w:color="000000"/>
              <w:bottom w:val="single" w:sz="5" w:space="0" w:color="000000"/>
            </w:tcBorders>
          </w:tcPr>
          <w:p w:rsidR="00974BF2" w:rsidRPr="005B428E" w:rsidRDefault="00974BF2" w:rsidP="00974BF2">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722" w:type="pct"/>
            <w:tcBorders>
              <w:top w:val="single" w:sz="5" w:space="0" w:color="000000"/>
              <w:left w:val="nil"/>
              <w:bottom w:val="single" w:sz="5"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w:t>
            </w:r>
            <w:r w:rsidRPr="005B428E">
              <w:rPr>
                <w:rFonts w:ascii="Arial" w:eastAsia="Arial" w:hAnsi="Arial"/>
                <w:b/>
                <w:spacing w:val="-1"/>
                <w:position w:val="-2"/>
                <w:sz w:val="20"/>
                <w:szCs w:val="20"/>
              </w:rPr>
              <w:t>0</w:t>
            </w:r>
            <w:r w:rsidRPr="005B428E">
              <w:rPr>
                <w:rFonts w:ascii="Arial" w:eastAsia="Arial" w:hAnsi="Arial"/>
                <w:b/>
                <w:position w:val="-2"/>
                <w:sz w:val="20"/>
                <w:szCs w:val="20"/>
              </w:rPr>
              <w:t>0</w:t>
            </w:r>
          </w:p>
        </w:tc>
      </w:tr>
      <w:tr w:rsidR="00974BF2" w:rsidRPr="005B428E" w:rsidTr="001E4B3C">
        <w:tc>
          <w:tcPr>
            <w:tcW w:w="3809" w:type="pct"/>
            <w:tcBorders>
              <w:top w:val="single" w:sz="5" w:space="0" w:color="000000"/>
              <w:left w:val="single" w:sz="5" w:space="0" w:color="000000"/>
              <w:bottom w:val="single" w:sz="5" w:space="0" w:color="000000"/>
              <w:right w:val="single" w:sz="5" w:space="0" w:color="000000"/>
            </w:tcBorders>
          </w:tcPr>
          <w:p w:rsidR="00974BF2" w:rsidRPr="005B428E" w:rsidRDefault="00974BF2" w:rsidP="00EC3D4E">
            <w:pPr>
              <w:spacing w:after="0" w:line="360" w:lineRule="auto"/>
              <w:jc w:val="both"/>
              <w:rPr>
                <w:rFonts w:ascii="Arial" w:eastAsia="Arial" w:hAnsi="Arial"/>
                <w:sz w:val="20"/>
                <w:szCs w:val="20"/>
              </w:rPr>
            </w:pP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 xml:space="preserve">echamientos de </w:t>
            </w:r>
            <w:r w:rsidRPr="005B428E">
              <w:rPr>
                <w:rFonts w:ascii="Arial" w:eastAsia="Arial" w:hAnsi="Arial"/>
                <w:b/>
                <w:spacing w:val="-1"/>
                <w:sz w:val="20"/>
                <w:szCs w:val="20"/>
              </w:rPr>
              <w:t>ca</w:t>
            </w:r>
            <w:r w:rsidRPr="005B428E">
              <w:rPr>
                <w:rFonts w:ascii="Arial" w:eastAsia="Arial" w:hAnsi="Arial"/>
                <w:b/>
                <w:sz w:val="20"/>
                <w:szCs w:val="20"/>
              </w:rPr>
              <w:t>pital</w:t>
            </w:r>
          </w:p>
        </w:tc>
        <w:tc>
          <w:tcPr>
            <w:tcW w:w="469" w:type="pct"/>
            <w:tcBorders>
              <w:top w:val="single" w:sz="5" w:space="0" w:color="000000"/>
              <w:left w:val="single" w:sz="5" w:space="0" w:color="000000"/>
              <w:bottom w:val="single" w:sz="6" w:space="0" w:color="000000"/>
            </w:tcBorders>
          </w:tcPr>
          <w:p w:rsidR="00974BF2" w:rsidRPr="005B428E" w:rsidRDefault="00974BF2" w:rsidP="00974BF2">
            <w:pPr>
              <w:spacing w:after="0" w:line="360" w:lineRule="auto"/>
              <w:jc w:val="right"/>
              <w:rPr>
                <w:rFonts w:ascii="Arial" w:eastAsia="Arial" w:hAnsi="Arial"/>
                <w:b/>
                <w:position w:val="-2"/>
                <w:sz w:val="20"/>
                <w:szCs w:val="20"/>
              </w:rPr>
            </w:pPr>
          </w:p>
        </w:tc>
        <w:tc>
          <w:tcPr>
            <w:tcW w:w="722" w:type="pct"/>
            <w:tcBorders>
              <w:top w:val="single" w:sz="5" w:space="0" w:color="000000"/>
              <w:left w:val="nil"/>
              <w:bottom w:val="single" w:sz="6" w:space="0" w:color="000000"/>
              <w:right w:val="single" w:sz="5"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74BF2" w:rsidRPr="005B428E" w:rsidTr="001E4B3C">
        <w:tc>
          <w:tcPr>
            <w:tcW w:w="3809" w:type="pct"/>
            <w:tcBorders>
              <w:top w:val="single" w:sz="5" w:space="0" w:color="000000"/>
              <w:left w:val="single" w:sz="5" w:space="0" w:color="000000"/>
              <w:bottom w:val="single" w:sz="5" w:space="0" w:color="000000"/>
              <w:right w:val="single" w:sz="6" w:space="0" w:color="000000"/>
            </w:tcBorders>
          </w:tcPr>
          <w:p w:rsidR="00974BF2" w:rsidRPr="005B428E" w:rsidRDefault="00974BF2" w:rsidP="00EC3D4E">
            <w:pPr>
              <w:spacing w:after="0" w:line="360" w:lineRule="auto"/>
              <w:ind w:firstLine="273"/>
              <w:jc w:val="both"/>
              <w:rPr>
                <w:rFonts w:ascii="Arial" w:eastAsia="Arial" w:hAnsi="Arial"/>
                <w:sz w:val="20"/>
                <w:szCs w:val="20"/>
              </w:rPr>
            </w:pP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echamientos</w:t>
            </w:r>
            <w:r w:rsidRPr="005B428E">
              <w:rPr>
                <w:rFonts w:ascii="Arial" w:eastAsia="Arial" w:hAnsi="Arial"/>
                <w:b/>
                <w:spacing w:val="53"/>
                <w:sz w:val="20"/>
                <w:szCs w:val="20"/>
              </w:rPr>
              <w:t xml:space="preserve"> </w:t>
            </w:r>
            <w:r w:rsidRPr="005B428E">
              <w:rPr>
                <w:rFonts w:ascii="Arial" w:eastAsia="Arial" w:hAnsi="Arial"/>
                <w:b/>
                <w:sz w:val="20"/>
                <w:szCs w:val="20"/>
              </w:rPr>
              <w:t>no</w:t>
            </w:r>
            <w:r w:rsidRPr="005B428E">
              <w:rPr>
                <w:rFonts w:ascii="Arial" w:eastAsia="Arial" w:hAnsi="Arial"/>
                <w:b/>
                <w:spacing w:val="54"/>
                <w:sz w:val="20"/>
                <w:szCs w:val="20"/>
              </w:rPr>
              <w:t xml:space="preserve"> </w:t>
            </w:r>
            <w:r w:rsidRPr="005B428E">
              <w:rPr>
                <w:rFonts w:ascii="Arial" w:eastAsia="Arial" w:hAnsi="Arial"/>
                <w:b/>
                <w:spacing w:val="-1"/>
                <w:sz w:val="20"/>
                <w:szCs w:val="20"/>
              </w:rPr>
              <w:t>c</w:t>
            </w:r>
            <w:r w:rsidRPr="005B428E">
              <w:rPr>
                <w:rFonts w:ascii="Arial" w:eastAsia="Arial" w:hAnsi="Arial"/>
                <w:b/>
                <w:sz w:val="20"/>
                <w:szCs w:val="20"/>
              </w:rPr>
              <w:t>omprendid</w:t>
            </w:r>
            <w:r w:rsidRPr="005B428E">
              <w:rPr>
                <w:rFonts w:ascii="Arial" w:eastAsia="Arial" w:hAnsi="Arial"/>
                <w:b/>
                <w:spacing w:val="-1"/>
                <w:sz w:val="20"/>
                <w:szCs w:val="20"/>
              </w:rPr>
              <w:t>o</w:t>
            </w:r>
            <w:r w:rsidRPr="005B428E">
              <w:rPr>
                <w:rFonts w:ascii="Arial" w:eastAsia="Arial" w:hAnsi="Arial"/>
                <w:b/>
                <w:sz w:val="20"/>
                <w:szCs w:val="20"/>
              </w:rPr>
              <w:t>s</w:t>
            </w:r>
            <w:r w:rsidRPr="005B428E">
              <w:rPr>
                <w:rFonts w:ascii="Arial" w:eastAsia="Arial" w:hAnsi="Arial"/>
                <w:b/>
                <w:spacing w:val="53"/>
                <w:sz w:val="20"/>
                <w:szCs w:val="20"/>
              </w:rPr>
              <w:t xml:space="preserve"> </w:t>
            </w:r>
            <w:r w:rsidRPr="005B428E">
              <w:rPr>
                <w:rFonts w:ascii="Arial" w:eastAsia="Arial" w:hAnsi="Arial"/>
                <w:b/>
                <w:sz w:val="20"/>
                <w:szCs w:val="20"/>
              </w:rPr>
              <w:t>en</w:t>
            </w:r>
            <w:r w:rsidRPr="005B428E">
              <w:rPr>
                <w:rFonts w:ascii="Arial" w:eastAsia="Arial" w:hAnsi="Arial"/>
                <w:b/>
                <w:spacing w:val="53"/>
                <w:sz w:val="20"/>
                <w:szCs w:val="20"/>
              </w:rPr>
              <w:t xml:space="preserve"> </w:t>
            </w:r>
            <w:r w:rsidRPr="005B428E">
              <w:rPr>
                <w:rFonts w:ascii="Arial" w:eastAsia="Arial" w:hAnsi="Arial"/>
                <w:b/>
                <w:sz w:val="20"/>
                <w:szCs w:val="20"/>
              </w:rPr>
              <w:t>las</w:t>
            </w:r>
            <w:r w:rsidRPr="005B428E">
              <w:rPr>
                <w:rFonts w:ascii="Arial" w:eastAsia="Arial" w:hAnsi="Arial"/>
                <w:b/>
                <w:spacing w:val="53"/>
                <w:sz w:val="20"/>
                <w:szCs w:val="20"/>
              </w:rPr>
              <w:t xml:space="preserve"> </w:t>
            </w:r>
            <w:r w:rsidRPr="005B428E">
              <w:rPr>
                <w:rFonts w:ascii="Arial" w:eastAsia="Arial" w:hAnsi="Arial"/>
                <w:b/>
                <w:sz w:val="20"/>
                <w:szCs w:val="20"/>
              </w:rPr>
              <w:t>fr</w:t>
            </w:r>
            <w:r w:rsidRPr="005B428E">
              <w:rPr>
                <w:rFonts w:ascii="Arial" w:eastAsia="Arial" w:hAnsi="Arial"/>
                <w:b/>
                <w:spacing w:val="-1"/>
                <w:sz w:val="20"/>
                <w:szCs w:val="20"/>
              </w:rPr>
              <w:t>a</w:t>
            </w:r>
            <w:r w:rsidRPr="005B428E">
              <w:rPr>
                <w:rFonts w:ascii="Arial" w:eastAsia="Arial" w:hAnsi="Arial"/>
                <w:b/>
                <w:sz w:val="20"/>
                <w:szCs w:val="20"/>
              </w:rPr>
              <w:t>cciones</w:t>
            </w:r>
            <w:r w:rsidRPr="005B428E">
              <w:rPr>
                <w:rFonts w:ascii="Arial" w:eastAsia="Arial" w:hAnsi="Arial"/>
                <w:b/>
                <w:spacing w:val="53"/>
                <w:sz w:val="20"/>
                <w:szCs w:val="20"/>
              </w:rPr>
              <w:t xml:space="preserve"> </w:t>
            </w:r>
            <w:r w:rsidRPr="005B428E">
              <w:rPr>
                <w:rFonts w:ascii="Arial" w:eastAsia="Arial" w:hAnsi="Arial"/>
                <w:b/>
                <w:sz w:val="20"/>
                <w:szCs w:val="20"/>
              </w:rPr>
              <w:t>de</w:t>
            </w:r>
            <w:r w:rsidRPr="005B428E">
              <w:rPr>
                <w:rFonts w:ascii="Arial" w:eastAsia="Arial" w:hAnsi="Arial"/>
                <w:b/>
                <w:spacing w:val="52"/>
                <w:sz w:val="20"/>
                <w:szCs w:val="20"/>
              </w:rPr>
              <w:t xml:space="preserve"> </w:t>
            </w:r>
            <w:r w:rsidRPr="005B428E">
              <w:rPr>
                <w:rFonts w:ascii="Arial" w:eastAsia="Arial" w:hAnsi="Arial"/>
                <w:b/>
                <w:sz w:val="20"/>
                <w:szCs w:val="20"/>
              </w:rPr>
              <w:t>la</w:t>
            </w:r>
            <w:r w:rsidRPr="005B428E">
              <w:rPr>
                <w:rFonts w:ascii="Arial" w:eastAsia="Arial" w:hAnsi="Arial"/>
                <w:b/>
                <w:spacing w:val="53"/>
                <w:sz w:val="20"/>
                <w:szCs w:val="20"/>
              </w:rPr>
              <w:t xml:space="preserve"> </w:t>
            </w:r>
            <w:r w:rsidRPr="005B428E">
              <w:rPr>
                <w:rFonts w:ascii="Arial" w:eastAsia="Arial" w:hAnsi="Arial"/>
                <w:b/>
                <w:sz w:val="20"/>
                <w:szCs w:val="20"/>
              </w:rPr>
              <w:t>L</w:t>
            </w:r>
            <w:r w:rsidRPr="005B428E">
              <w:rPr>
                <w:rFonts w:ascii="Arial" w:eastAsia="Arial" w:hAnsi="Arial"/>
                <w:b/>
                <w:spacing w:val="1"/>
                <w:sz w:val="20"/>
                <w:szCs w:val="20"/>
              </w:rPr>
              <w:t>e</w:t>
            </w:r>
            <w:r w:rsidRPr="005B428E">
              <w:rPr>
                <w:rFonts w:ascii="Arial" w:eastAsia="Arial" w:hAnsi="Arial"/>
                <w:b/>
                <w:sz w:val="20"/>
                <w:szCs w:val="20"/>
              </w:rPr>
              <w:t>y</w:t>
            </w:r>
            <w:r w:rsidRPr="005B428E">
              <w:rPr>
                <w:rFonts w:ascii="Arial" w:eastAsia="Arial" w:hAnsi="Arial"/>
                <w:b/>
                <w:spacing w:val="51"/>
                <w:sz w:val="20"/>
                <w:szCs w:val="20"/>
              </w:rPr>
              <w:t xml:space="preserve"> </w:t>
            </w:r>
            <w:r w:rsidRPr="005B428E">
              <w:rPr>
                <w:rFonts w:ascii="Arial" w:eastAsia="Arial" w:hAnsi="Arial"/>
                <w:b/>
                <w:sz w:val="20"/>
                <w:szCs w:val="20"/>
              </w:rPr>
              <w:t xml:space="preserve">de Ingresos </w:t>
            </w:r>
            <w:r w:rsidRPr="005B428E">
              <w:rPr>
                <w:rFonts w:ascii="Arial" w:eastAsia="Arial" w:hAnsi="Arial"/>
                <w:b/>
                <w:spacing w:val="-1"/>
                <w:sz w:val="20"/>
                <w:szCs w:val="20"/>
              </w:rPr>
              <w:t>c</w:t>
            </w:r>
            <w:r w:rsidRPr="005B428E">
              <w:rPr>
                <w:rFonts w:ascii="Arial" w:eastAsia="Arial" w:hAnsi="Arial"/>
                <w:b/>
                <w:sz w:val="20"/>
                <w:szCs w:val="20"/>
              </w:rPr>
              <w:t>ausa</w:t>
            </w:r>
            <w:r w:rsidRPr="005B428E">
              <w:rPr>
                <w:rFonts w:ascii="Arial" w:eastAsia="Arial" w:hAnsi="Arial"/>
                <w:b/>
                <w:spacing w:val="-1"/>
                <w:sz w:val="20"/>
                <w:szCs w:val="20"/>
              </w:rPr>
              <w:t>d</w:t>
            </w:r>
            <w:r w:rsidR="00DF3B06" w:rsidRPr="005B428E">
              <w:rPr>
                <w:rFonts w:ascii="Arial" w:eastAsia="Arial" w:hAnsi="Arial"/>
                <w:b/>
                <w:sz w:val="20"/>
                <w:szCs w:val="20"/>
              </w:rPr>
              <w:t xml:space="preserve">as </w:t>
            </w:r>
            <w:r w:rsidRPr="005B428E">
              <w:rPr>
                <w:rFonts w:ascii="Arial" w:eastAsia="Arial" w:hAnsi="Arial"/>
                <w:b/>
                <w:spacing w:val="-1"/>
                <w:sz w:val="20"/>
                <w:szCs w:val="20"/>
              </w:rPr>
              <w:t>e</w:t>
            </w:r>
            <w:r w:rsidR="00DF3B06" w:rsidRPr="005B428E">
              <w:rPr>
                <w:rFonts w:ascii="Arial" w:eastAsia="Arial" w:hAnsi="Arial"/>
                <w:b/>
                <w:sz w:val="20"/>
                <w:szCs w:val="20"/>
              </w:rPr>
              <w:t xml:space="preserve">n </w:t>
            </w:r>
            <w:r w:rsidRPr="005B428E">
              <w:rPr>
                <w:rFonts w:ascii="Arial" w:eastAsia="Arial" w:hAnsi="Arial"/>
                <w:b/>
                <w:sz w:val="20"/>
                <w:szCs w:val="20"/>
              </w:rPr>
              <w:t>ejercici</w:t>
            </w:r>
            <w:r w:rsidRPr="005B428E">
              <w:rPr>
                <w:rFonts w:ascii="Arial" w:eastAsia="Arial" w:hAnsi="Arial"/>
                <w:b/>
                <w:spacing w:val="-1"/>
                <w:sz w:val="20"/>
                <w:szCs w:val="20"/>
              </w:rPr>
              <w:t>o</w:t>
            </w:r>
            <w:r w:rsidR="00DF3B06" w:rsidRPr="005B428E">
              <w:rPr>
                <w:rFonts w:ascii="Arial" w:eastAsia="Arial" w:hAnsi="Arial"/>
                <w:b/>
                <w:sz w:val="20"/>
                <w:szCs w:val="20"/>
              </w:rPr>
              <w:t xml:space="preserve">s </w:t>
            </w:r>
            <w:r w:rsidRPr="005B428E">
              <w:rPr>
                <w:rFonts w:ascii="Arial" w:eastAsia="Arial" w:hAnsi="Arial"/>
                <w:b/>
                <w:sz w:val="20"/>
                <w:szCs w:val="20"/>
              </w:rPr>
              <w:t>fis</w:t>
            </w:r>
            <w:r w:rsidRPr="005B428E">
              <w:rPr>
                <w:rFonts w:ascii="Arial" w:eastAsia="Arial" w:hAnsi="Arial"/>
                <w:b/>
                <w:spacing w:val="-1"/>
                <w:sz w:val="20"/>
                <w:szCs w:val="20"/>
              </w:rPr>
              <w:t>c</w:t>
            </w:r>
            <w:r w:rsidR="00DF3B06" w:rsidRPr="005B428E">
              <w:rPr>
                <w:rFonts w:ascii="Arial" w:eastAsia="Arial" w:hAnsi="Arial"/>
                <w:b/>
                <w:sz w:val="20"/>
                <w:szCs w:val="20"/>
              </w:rPr>
              <w:t xml:space="preserve">ales anteriores </w:t>
            </w:r>
            <w:r w:rsidRPr="005B428E">
              <w:rPr>
                <w:rFonts w:ascii="Arial" w:eastAsia="Arial" w:hAnsi="Arial"/>
                <w:b/>
                <w:sz w:val="20"/>
                <w:szCs w:val="20"/>
              </w:rPr>
              <w:t>pendie</w:t>
            </w:r>
            <w:r w:rsidRPr="005B428E">
              <w:rPr>
                <w:rFonts w:ascii="Arial" w:eastAsia="Arial" w:hAnsi="Arial"/>
                <w:b/>
                <w:spacing w:val="-1"/>
                <w:sz w:val="20"/>
                <w:szCs w:val="20"/>
              </w:rPr>
              <w:t>n</w:t>
            </w:r>
            <w:r w:rsidRPr="005B428E">
              <w:rPr>
                <w:rFonts w:ascii="Arial" w:eastAsia="Arial" w:hAnsi="Arial"/>
                <w:b/>
                <w:sz w:val="20"/>
                <w:szCs w:val="20"/>
              </w:rPr>
              <w:t>t</w:t>
            </w:r>
            <w:r w:rsidRPr="005B428E">
              <w:rPr>
                <w:rFonts w:ascii="Arial" w:eastAsia="Arial" w:hAnsi="Arial"/>
                <w:b/>
                <w:spacing w:val="-1"/>
                <w:sz w:val="20"/>
                <w:szCs w:val="20"/>
              </w:rPr>
              <w:t>e</w:t>
            </w:r>
            <w:r w:rsidR="00DF3B06" w:rsidRPr="005B428E">
              <w:rPr>
                <w:rFonts w:ascii="Arial" w:eastAsia="Arial" w:hAnsi="Arial"/>
                <w:b/>
                <w:sz w:val="20"/>
                <w:szCs w:val="20"/>
              </w:rPr>
              <w:t xml:space="preserve">s </w:t>
            </w:r>
            <w:r w:rsidRPr="005B428E">
              <w:rPr>
                <w:rFonts w:ascii="Arial" w:eastAsia="Arial" w:hAnsi="Arial"/>
                <w:b/>
                <w:spacing w:val="-1"/>
                <w:sz w:val="20"/>
                <w:szCs w:val="20"/>
              </w:rPr>
              <w:t>d</w:t>
            </w:r>
            <w:r w:rsidRPr="005B428E">
              <w:rPr>
                <w:rFonts w:ascii="Arial" w:eastAsia="Arial" w:hAnsi="Arial"/>
                <w:b/>
                <w:sz w:val="20"/>
                <w:szCs w:val="20"/>
              </w:rPr>
              <w:t>e liquidación o pago</w:t>
            </w:r>
          </w:p>
        </w:tc>
        <w:tc>
          <w:tcPr>
            <w:tcW w:w="469" w:type="pct"/>
            <w:tcBorders>
              <w:top w:val="single" w:sz="6" w:space="0" w:color="000000"/>
              <w:left w:val="single" w:sz="6" w:space="0" w:color="000000"/>
              <w:bottom w:val="single" w:sz="4" w:space="0" w:color="auto"/>
            </w:tcBorders>
          </w:tcPr>
          <w:p w:rsidR="00974BF2" w:rsidRPr="005B428E" w:rsidRDefault="00974BF2" w:rsidP="00974BF2">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722" w:type="pct"/>
            <w:tcBorders>
              <w:top w:val="single" w:sz="6" w:space="0" w:color="000000"/>
              <w:left w:val="nil"/>
              <w:bottom w:val="single" w:sz="4" w:space="0" w:color="auto"/>
              <w:right w:val="single" w:sz="6" w:space="0" w:color="000000"/>
            </w:tcBorders>
          </w:tcPr>
          <w:p w:rsidR="00974BF2" w:rsidRPr="005B428E" w:rsidRDefault="00974BF2" w:rsidP="00974BF2">
            <w:pPr>
              <w:spacing w:after="0" w:line="360" w:lineRule="auto"/>
              <w:jc w:val="right"/>
              <w:rPr>
                <w:rFonts w:ascii="Arial" w:eastAsia="Arial" w:hAnsi="Arial"/>
                <w:sz w:val="20"/>
                <w:szCs w:val="20"/>
              </w:rPr>
            </w:pPr>
            <w:r w:rsidRPr="005B428E">
              <w:rPr>
                <w:rFonts w:ascii="Arial" w:eastAsia="Arial" w:hAnsi="Arial"/>
                <w:b/>
                <w:sz w:val="20"/>
                <w:szCs w:val="20"/>
              </w:rPr>
              <w:t>0.00</w:t>
            </w:r>
          </w:p>
        </w:tc>
      </w:tr>
    </w:tbl>
    <w:p w:rsidR="00DE3153" w:rsidRPr="005B428E" w:rsidRDefault="00DE3153" w:rsidP="009445DA">
      <w:pPr>
        <w:spacing w:after="0" w:line="240" w:lineRule="auto"/>
        <w:rPr>
          <w:rFonts w:ascii="Arial" w:eastAsia="Times New Roman" w:hAnsi="Arial"/>
          <w:sz w:val="20"/>
          <w:szCs w:val="20"/>
        </w:rPr>
      </w:pPr>
    </w:p>
    <w:p w:rsidR="00DE3153" w:rsidRPr="005B428E" w:rsidRDefault="00DE3153" w:rsidP="00DF3B06">
      <w:pPr>
        <w:spacing w:after="0" w:line="360" w:lineRule="auto"/>
        <w:jc w:val="both"/>
        <w:rPr>
          <w:rFonts w:ascii="Arial" w:eastAsia="Arial" w:hAnsi="Arial"/>
          <w:sz w:val="20"/>
          <w:szCs w:val="20"/>
        </w:rPr>
      </w:pPr>
      <w:r w:rsidRPr="005B428E">
        <w:rPr>
          <w:rFonts w:ascii="Arial" w:eastAsia="Arial" w:hAnsi="Arial"/>
          <w:b/>
          <w:sz w:val="20"/>
          <w:szCs w:val="20"/>
        </w:rPr>
        <w:t>Artículo 10</w:t>
      </w:r>
      <w:r w:rsidRPr="005B428E">
        <w:rPr>
          <w:rFonts w:ascii="Arial" w:eastAsia="Arial" w:hAnsi="Arial"/>
          <w:b/>
          <w:spacing w:val="-2"/>
          <w:sz w:val="20"/>
          <w:szCs w:val="20"/>
        </w:rPr>
        <w:t>.</w:t>
      </w:r>
      <w:r w:rsidRPr="005B428E">
        <w:rPr>
          <w:rFonts w:ascii="Arial" w:eastAsia="Arial" w:hAnsi="Arial"/>
          <w:b/>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 in</w:t>
      </w:r>
      <w:r w:rsidRPr="005B428E">
        <w:rPr>
          <w:rFonts w:ascii="Arial" w:eastAsia="Arial" w:hAnsi="Arial"/>
          <w:spacing w:val="-1"/>
          <w:sz w:val="20"/>
          <w:szCs w:val="20"/>
        </w:rPr>
        <w:t>g</w:t>
      </w:r>
      <w:r w:rsidRPr="005B428E">
        <w:rPr>
          <w:rFonts w:ascii="Arial" w:eastAsia="Arial" w:hAnsi="Arial"/>
          <w:sz w:val="20"/>
          <w:szCs w:val="20"/>
        </w:rPr>
        <w:t>r</w:t>
      </w:r>
      <w:r w:rsidRPr="005B428E">
        <w:rPr>
          <w:rFonts w:ascii="Arial" w:eastAsia="Arial" w:hAnsi="Arial"/>
          <w:spacing w:val="-1"/>
          <w:sz w:val="20"/>
          <w:szCs w:val="20"/>
        </w:rPr>
        <w:t>es</w:t>
      </w:r>
      <w:r w:rsidRPr="005B428E">
        <w:rPr>
          <w:rFonts w:ascii="Arial" w:eastAsia="Arial" w:hAnsi="Arial"/>
          <w:sz w:val="20"/>
          <w:szCs w:val="20"/>
        </w:rPr>
        <w:t xml:space="preserve">os </w:t>
      </w:r>
      <w:r w:rsidRPr="005B428E">
        <w:rPr>
          <w:rFonts w:ascii="Arial" w:eastAsia="Arial" w:hAnsi="Arial"/>
          <w:spacing w:val="-1"/>
          <w:sz w:val="20"/>
          <w:szCs w:val="20"/>
        </w:rPr>
        <w:t>p</w:t>
      </w:r>
      <w:r w:rsidRPr="005B428E">
        <w:rPr>
          <w:rFonts w:ascii="Arial" w:eastAsia="Arial" w:hAnsi="Arial"/>
          <w:sz w:val="20"/>
          <w:szCs w:val="20"/>
        </w:rPr>
        <w:t>or P</w:t>
      </w:r>
      <w:r w:rsidRPr="005B428E">
        <w:rPr>
          <w:rFonts w:ascii="Arial" w:eastAsia="Arial" w:hAnsi="Arial"/>
          <w:spacing w:val="-1"/>
          <w:sz w:val="20"/>
          <w:szCs w:val="20"/>
        </w:rPr>
        <w:t>a</w:t>
      </w:r>
      <w:r w:rsidRPr="005B428E">
        <w:rPr>
          <w:rFonts w:ascii="Arial" w:eastAsia="Arial" w:hAnsi="Arial"/>
          <w:sz w:val="20"/>
          <w:szCs w:val="20"/>
        </w:rPr>
        <w:t>rt</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ip</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 xml:space="preserve">s </w:t>
      </w:r>
      <w:r w:rsidRPr="005B428E">
        <w:rPr>
          <w:rFonts w:ascii="Arial" w:eastAsia="Arial" w:hAnsi="Arial"/>
          <w:spacing w:val="-1"/>
          <w:sz w:val="20"/>
          <w:szCs w:val="20"/>
        </w:rPr>
        <w:t>q</w:t>
      </w:r>
      <w:r w:rsidRPr="005B428E">
        <w:rPr>
          <w:rFonts w:ascii="Arial" w:eastAsia="Arial" w:hAnsi="Arial"/>
          <w:sz w:val="20"/>
          <w:szCs w:val="20"/>
        </w:rPr>
        <w:t>ue p</w:t>
      </w:r>
      <w:r w:rsidRPr="005B428E">
        <w:rPr>
          <w:rFonts w:ascii="Arial" w:eastAsia="Arial" w:hAnsi="Arial"/>
          <w:spacing w:val="-1"/>
          <w:sz w:val="20"/>
          <w:szCs w:val="20"/>
        </w:rPr>
        <w:t>e</w:t>
      </w:r>
      <w:r w:rsidRPr="005B428E">
        <w:rPr>
          <w:rFonts w:ascii="Arial" w:eastAsia="Arial" w:hAnsi="Arial"/>
          <w:sz w:val="20"/>
          <w:szCs w:val="20"/>
        </w:rPr>
        <w:t>rc</w:t>
      </w:r>
      <w:r w:rsidRPr="005B428E">
        <w:rPr>
          <w:rFonts w:ascii="Arial" w:eastAsia="Arial" w:hAnsi="Arial"/>
          <w:spacing w:val="-1"/>
          <w:sz w:val="20"/>
          <w:szCs w:val="20"/>
        </w:rPr>
        <w:t>i</w:t>
      </w:r>
      <w:r w:rsidRPr="005B428E">
        <w:rPr>
          <w:rFonts w:ascii="Arial" w:eastAsia="Arial" w:hAnsi="Arial"/>
          <w:sz w:val="20"/>
          <w:szCs w:val="20"/>
        </w:rPr>
        <w:t>birá la H</w:t>
      </w:r>
      <w:r w:rsidRPr="005B428E">
        <w:rPr>
          <w:rFonts w:ascii="Arial" w:eastAsia="Arial" w:hAnsi="Arial"/>
          <w:spacing w:val="-1"/>
          <w:sz w:val="20"/>
          <w:szCs w:val="20"/>
        </w:rPr>
        <w:t>a</w:t>
      </w:r>
      <w:r w:rsidRPr="005B428E">
        <w:rPr>
          <w:rFonts w:ascii="Arial" w:eastAsia="Arial" w:hAnsi="Arial"/>
          <w:sz w:val="20"/>
          <w:szCs w:val="20"/>
        </w:rPr>
        <w:t>ci</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1"/>
          <w:sz w:val="20"/>
          <w:szCs w:val="20"/>
        </w:rPr>
        <w:t>d</w:t>
      </w:r>
      <w:r w:rsidRPr="005B428E">
        <w:rPr>
          <w:rFonts w:ascii="Arial" w:eastAsia="Arial" w:hAnsi="Arial"/>
          <w:sz w:val="20"/>
          <w:szCs w:val="20"/>
        </w:rPr>
        <w:t xml:space="preserve">a Pública </w:t>
      </w:r>
      <w:r w:rsidRPr="005B428E">
        <w:rPr>
          <w:rFonts w:ascii="Arial" w:eastAsia="Arial" w:hAnsi="Arial"/>
          <w:spacing w:val="-1"/>
          <w:sz w:val="20"/>
          <w:szCs w:val="20"/>
        </w:rPr>
        <w:t>M</w:t>
      </w:r>
      <w:r w:rsidRPr="005B428E">
        <w:rPr>
          <w:rFonts w:ascii="Arial" w:eastAsia="Arial" w:hAnsi="Arial"/>
          <w:sz w:val="20"/>
          <w:szCs w:val="20"/>
        </w:rPr>
        <w:t>unic</w:t>
      </w:r>
      <w:r w:rsidRPr="005B428E">
        <w:rPr>
          <w:rFonts w:ascii="Arial" w:eastAsia="Arial" w:hAnsi="Arial"/>
          <w:spacing w:val="-1"/>
          <w:sz w:val="20"/>
          <w:szCs w:val="20"/>
        </w:rPr>
        <w:t>i</w:t>
      </w:r>
      <w:r w:rsidRPr="005B428E">
        <w:rPr>
          <w:rFonts w:ascii="Arial" w:eastAsia="Arial" w:hAnsi="Arial"/>
          <w:sz w:val="20"/>
          <w:szCs w:val="20"/>
        </w:rPr>
        <w:t>pal se</w:t>
      </w:r>
      <w:r w:rsidR="00DF3B06" w:rsidRPr="005B428E">
        <w:rPr>
          <w:rFonts w:ascii="Arial" w:eastAsia="Arial" w:hAnsi="Arial"/>
          <w:sz w:val="20"/>
          <w:szCs w:val="20"/>
        </w:rPr>
        <w:t xml:space="preserve"> </w:t>
      </w:r>
      <w:r w:rsidRPr="005B428E">
        <w:rPr>
          <w:rFonts w:ascii="Arial" w:eastAsia="Arial" w:hAnsi="Arial"/>
          <w:position w:val="-1"/>
          <w:sz w:val="20"/>
          <w:szCs w:val="20"/>
        </w:rPr>
        <w:t>integr</w:t>
      </w:r>
      <w:r w:rsidRPr="005B428E">
        <w:rPr>
          <w:rFonts w:ascii="Arial" w:eastAsia="Arial" w:hAnsi="Arial"/>
          <w:spacing w:val="-1"/>
          <w:position w:val="-1"/>
          <w:sz w:val="20"/>
          <w:szCs w:val="20"/>
        </w:rPr>
        <w:t>a</w:t>
      </w:r>
      <w:r w:rsidRPr="005B428E">
        <w:rPr>
          <w:rFonts w:ascii="Arial" w:eastAsia="Arial" w:hAnsi="Arial"/>
          <w:position w:val="-1"/>
          <w:sz w:val="20"/>
          <w:szCs w:val="20"/>
        </w:rPr>
        <w:t>r</w:t>
      </w:r>
      <w:r w:rsidRPr="005B428E">
        <w:rPr>
          <w:rFonts w:ascii="Arial" w:eastAsia="Arial" w:hAnsi="Arial"/>
          <w:spacing w:val="-1"/>
          <w:position w:val="-1"/>
          <w:sz w:val="20"/>
          <w:szCs w:val="20"/>
        </w:rPr>
        <w:t>á</w:t>
      </w:r>
      <w:r w:rsidRPr="005B428E">
        <w:rPr>
          <w:rFonts w:ascii="Arial" w:eastAsia="Arial" w:hAnsi="Arial"/>
          <w:position w:val="-1"/>
          <w:sz w:val="20"/>
          <w:szCs w:val="20"/>
        </w:rPr>
        <w:t>n p</w:t>
      </w:r>
      <w:r w:rsidRPr="005B428E">
        <w:rPr>
          <w:rFonts w:ascii="Arial" w:eastAsia="Arial" w:hAnsi="Arial"/>
          <w:spacing w:val="-1"/>
          <w:position w:val="-1"/>
          <w:sz w:val="20"/>
          <w:szCs w:val="20"/>
        </w:rPr>
        <w:t>o</w:t>
      </w:r>
      <w:r w:rsidRPr="005B428E">
        <w:rPr>
          <w:rFonts w:ascii="Arial" w:eastAsia="Arial" w:hAnsi="Arial"/>
          <w:position w:val="-1"/>
          <w:sz w:val="20"/>
          <w:szCs w:val="20"/>
        </w:rPr>
        <w:t>r</w:t>
      </w:r>
      <w:r w:rsidRPr="005B428E">
        <w:rPr>
          <w:rFonts w:ascii="Arial" w:eastAsia="Arial" w:hAnsi="Arial"/>
          <w:spacing w:val="55"/>
          <w:position w:val="-1"/>
          <w:sz w:val="20"/>
          <w:szCs w:val="20"/>
        </w:rPr>
        <w:t xml:space="preserve"> </w:t>
      </w:r>
      <w:r w:rsidRPr="005B428E">
        <w:rPr>
          <w:rFonts w:ascii="Arial" w:eastAsia="Arial" w:hAnsi="Arial"/>
          <w:position w:val="-1"/>
          <w:sz w:val="20"/>
          <w:szCs w:val="20"/>
        </w:rPr>
        <w:t>los s</w:t>
      </w:r>
      <w:r w:rsidRPr="005B428E">
        <w:rPr>
          <w:rFonts w:ascii="Arial" w:eastAsia="Arial" w:hAnsi="Arial"/>
          <w:spacing w:val="-1"/>
          <w:position w:val="-1"/>
          <w:sz w:val="20"/>
          <w:szCs w:val="20"/>
        </w:rPr>
        <w:t>i</w:t>
      </w:r>
      <w:r w:rsidRPr="005B428E">
        <w:rPr>
          <w:rFonts w:ascii="Arial" w:eastAsia="Arial" w:hAnsi="Arial"/>
          <w:position w:val="-1"/>
          <w:sz w:val="20"/>
          <w:szCs w:val="20"/>
        </w:rPr>
        <w:t>guien</w:t>
      </w:r>
      <w:r w:rsidRPr="005B428E">
        <w:rPr>
          <w:rFonts w:ascii="Arial" w:eastAsia="Arial" w:hAnsi="Arial"/>
          <w:spacing w:val="-2"/>
          <w:position w:val="-1"/>
          <w:sz w:val="20"/>
          <w:szCs w:val="20"/>
        </w:rPr>
        <w:t>t</w:t>
      </w:r>
      <w:r w:rsidRPr="005B428E">
        <w:rPr>
          <w:rFonts w:ascii="Arial" w:eastAsia="Arial" w:hAnsi="Arial"/>
          <w:position w:val="-1"/>
          <w:sz w:val="20"/>
          <w:szCs w:val="20"/>
        </w:rPr>
        <w:t>es co</w:t>
      </w:r>
      <w:r w:rsidRPr="005B428E">
        <w:rPr>
          <w:rFonts w:ascii="Arial" w:eastAsia="Arial" w:hAnsi="Arial"/>
          <w:spacing w:val="-1"/>
          <w:position w:val="-1"/>
          <w:sz w:val="20"/>
          <w:szCs w:val="20"/>
        </w:rPr>
        <w:t>n</w:t>
      </w:r>
      <w:r w:rsidRPr="005B428E">
        <w:rPr>
          <w:rFonts w:ascii="Arial" w:eastAsia="Arial" w:hAnsi="Arial"/>
          <w:spacing w:val="1"/>
          <w:position w:val="-1"/>
          <w:sz w:val="20"/>
          <w:szCs w:val="20"/>
        </w:rPr>
        <w:t>c</w:t>
      </w:r>
      <w:r w:rsidRPr="005B428E">
        <w:rPr>
          <w:rFonts w:ascii="Arial" w:eastAsia="Arial" w:hAnsi="Arial"/>
          <w:position w:val="-1"/>
          <w:sz w:val="20"/>
          <w:szCs w:val="20"/>
        </w:rPr>
        <w:t>ept</w:t>
      </w:r>
      <w:r w:rsidRPr="005B428E">
        <w:rPr>
          <w:rFonts w:ascii="Arial" w:eastAsia="Arial" w:hAnsi="Arial"/>
          <w:spacing w:val="-1"/>
          <w:position w:val="-1"/>
          <w:sz w:val="20"/>
          <w:szCs w:val="20"/>
        </w:rPr>
        <w:t>os</w:t>
      </w:r>
      <w:r w:rsidRPr="005B428E">
        <w:rPr>
          <w:rFonts w:ascii="Arial" w:eastAsia="Arial" w:hAnsi="Arial"/>
          <w:position w:val="-1"/>
          <w:sz w:val="20"/>
          <w:szCs w:val="20"/>
        </w:rPr>
        <w:t>:</w:t>
      </w:r>
    </w:p>
    <w:p w:rsidR="00DE3153" w:rsidRPr="005B428E" w:rsidRDefault="00DE3153" w:rsidP="009445DA">
      <w:pPr>
        <w:spacing w:after="0" w:line="24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6908"/>
        <w:gridCol w:w="707"/>
        <w:gridCol w:w="1496"/>
      </w:tblGrid>
      <w:tr w:rsidR="009F33DE" w:rsidRPr="005B428E" w:rsidTr="009F33DE">
        <w:tc>
          <w:tcPr>
            <w:tcW w:w="6941" w:type="dxa"/>
          </w:tcPr>
          <w:p w:rsidR="009F33DE" w:rsidRPr="005B428E" w:rsidRDefault="009F33DE" w:rsidP="00FF2CE4">
            <w:pPr>
              <w:spacing w:after="0" w:line="360" w:lineRule="auto"/>
              <w:rPr>
                <w:rFonts w:ascii="Arial" w:eastAsia="Times New Roman" w:hAnsi="Arial"/>
                <w:sz w:val="20"/>
                <w:szCs w:val="20"/>
              </w:rPr>
            </w:pPr>
            <w:r w:rsidRPr="005B428E">
              <w:rPr>
                <w:rFonts w:ascii="Arial" w:eastAsia="Arial" w:hAnsi="Arial"/>
                <w:b/>
                <w:sz w:val="20"/>
                <w:szCs w:val="20"/>
              </w:rPr>
              <w:t>Participaci</w:t>
            </w:r>
            <w:r w:rsidRPr="005B428E">
              <w:rPr>
                <w:rFonts w:ascii="Arial" w:eastAsia="Arial" w:hAnsi="Arial"/>
                <w:b/>
                <w:spacing w:val="-1"/>
                <w:sz w:val="20"/>
                <w:szCs w:val="20"/>
              </w:rPr>
              <w:t>o</w:t>
            </w:r>
            <w:r w:rsidRPr="005B428E">
              <w:rPr>
                <w:rFonts w:ascii="Arial" w:eastAsia="Arial" w:hAnsi="Arial"/>
                <w:b/>
                <w:sz w:val="20"/>
                <w:szCs w:val="20"/>
              </w:rPr>
              <w:t>nes</w:t>
            </w:r>
          </w:p>
        </w:tc>
        <w:tc>
          <w:tcPr>
            <w:tcW w:w="709" w:type="dxa"/>
            <w:tcBorders>
              <w:right w:val="nil"/>
            </w:tcBorders>
          </w:tcPr>
          <w:p w:rsidR="009F33DE" w:rsidRPr="005B428E" w:rsidRDefault="009F33DE" w:rsidP="009F33DE">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1461" w:type="dxa"/>
            <w:tcBorders>
              <w:left w:val="nil"/>
            </w:tcBorders>
          </w:tcPr>
          <w:p w:rsidR="009F33DE" w:rsidRPr="005B428E" w:rsidRDefault="009F33DE" w:rsidP="009F33DE">
            <w:pPr>
              <w:spacing w:after="0" w:line="360" w:lineRule="auto"/>
              <w:rPr>
                <w:rFonts w:ascii="Arial" w:eastAsia="Times New Roman" w:hAnsi="Arial"/>
                <w:sz w:val="20"/>
                <w:szCs w:val="20"/>
              </w:rPr>
            </w:pPr>
            <w:r w:rsidRPr="005B428E">
              <w:rPr>
                <w:rFonts w:ascii="Arial" w:eastAsia="Arial" w:hAnsi="Arial"/>
                <w:b/>
                <w:sz w:val="20"/>
                <w:szCs w:val="20"/>
              </w:rPr>
              <w:t>12,949,300.00</w:t>
            </w:r>
          </w:p>
        </w:tc>
      </w:tr>
      <w:tr w:rsidR="009F33DE" w:rsidRPr="005B428E" w:rsidTr="009F33DE">
        <w:tc>
          <w:tcPr>
            <w:tcW w:w="6941" w:type="dxa"/>
          </w:tcPr>
          <w:p w:rsidR="009F33DE" w:rsidRPr="005B428E" w:rsidRDefault="009F33DE" w:rsidP="009F33DE">
            <w:pPr>
              <w:spacing w:after="0" w:line="360" w:lineRule="auto"/>
              <w:ind w:firstLine="313"/>
              <w:rPr>
                <w:rFonts w:ascii="Arial" w:eastAsia="Times New Roman" w:hAnsi="Arial"/>
                <w:sz w:val="20"/>
                <w:szCs w:val="20"/>
              </w:rPr>
            </w:pPr>
            <w:r w:rsidRPr="005B428E">
              <w:rPr>
                <w:rFonts w:ascii="Arial" w:eastAsia="Arial" w:hAnsi="Arial"/>
                <w:b/>
                <w:sz w:val="20"/>
                <w:szCs w:val="20"/>
              </w:rPr>
              <w:t>&gt; Particip</w:t>
            </w:r>
            <w:r w:rsidRPr="005B428E">
              <w:rPr>
                <w:rFonts w:ascii="Arial" w:eastAsia="Arial" w:hAnsi="Arial"/>
                <w:b/>
                <w:spacing w:val="-1"/>
                <w:sz w:val="20"/>
                <w:szCs w:val="20"/>
              </w:rPr>
              <w:t>a</w:t>
            </w:r>
            <w:r w:rsidRPr="005B428E">
              <w:rPr>
                <w:rFonts w:ascii="Arial" w:eastAsia="Arial" w:hAnsi="Arial"/>
                <w:b/>
                <w:sz w:val="20"/>
                <w:szCs w:val="20"/>
              </w:rPr>
              <w:t>ciones Fe</w:t>
            </w:r>
            <w:r w:rsidRPr="005B428E">
              <w:rPr>
                <w:rFonts w:ascii="Arial" w:eastAsia="Arial" w:hAnsi="Arial"/>
                <w:b/>
                <w:spacing w:val="-1"/>
                <w:sz w:val="20"/>
                <w:szCs w:val="20"/>
              </w:rPr>
              <w:t>d</w:t>
            </w:r>
            <w:r w:rsidRPr="005B428E">
              <w:rPr>
                <w:rFonts w:ascii="Arial" w:eastAsia="Arial" w:hAnsi="Arial"/>
                <w:b/>
                <w:sz w:val="20"/>
                <w:szCs w:val="20"/>
              </w:rPr>
              <w:t>er</w:t>
            </w:r>
            <w:r w:rsidRPr="005B428E">
              <w:rPr>
                <w:rFonts w:ascii="Arial" w:eastAsia="Arial" w:hAnsi="Arial"/>
                <w:b/>
                <w:spacing w:val="-1"/>
                <w:sz w:val="20"/>
                <w:szCs w:val="20"/>
              </w:rPr>
              <w:t>a</w:t>
            </w:r>
            <w:r w:rsidRPr="005B428E">
              <w:rPr>
                <w:rFonts w:ascii="Arial" w:eastAsia="Arial" w:hAnsi="Arial"/>
                <w:b/>
                <w:sz w:val="20"/>
                <w:szCs w:val="20"/>
              </w:rPr>
              <w:t>les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Estatales</w:t>
            </w:r>
          </w:p>
        </w:tc>
        <w:tc>
          <w:tcPr>
            <w:tcW w:w="709" w:type="dxa"/>
            <w:tcBorders>
              <w:right w:val="nil"/>
            </w:tcBorders>
          </w:tcPr>
          <w:p w:rsidR="009F33DE" w:rsidRPr="005B428E" w:rsidRDefault="009F33DE" w:rsidP="009F33DE">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1461" w:type="dxa"/>
            <w:tcBorders>
              <w:left w:val="nil"/>
            </w:tcBorders>
          </w:tcPr>
          <w:p w:rsidR="009F33DE" w:rsidRPr="005B428E" w:rsidRDefault="009F33DE" w:rsidP="009F33DE">
            <w:pPr>
              <w:spacing w:after="0" w:line="360" w:lineRule="auto"/>
              <w:rPr>
                <w:rFonts w:ascii="Arial" w:eastAsia="Times New Roman" w:hAnsi="Arial"/>
                <w:sz w:val="20"/>
                <w:szCs w:val="20"/>
              </w:rPr>
            </w:pPr>
            <w:r w:rsidRPr="005B428E">
              <w:rPr>
                <w:rFonts w:ascii="Arial" w:eastAsia="Arial" w:hAnsi="Arial"/>
                <w:b/>
                <w:sz w:val="20"/>
                <w:szCs w:val="20"/>
              </w:rPr>
              <w:t>12,949,300.00</w:t>
            </w:r>
          </w:p>
        </w:tc>
      </w:tr>
    </w:tbl>
    <w:p w:rsidR="009F33DE" w:rsidRPr="005B428E" w:rsidRDefault="009F33DE" w:rsidP="009445DA">
      <w:pPr>
        <w:spacing w:after="0" w:line="24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2"/>
          <w:sz w:val="20"/>
          <w:szCs w:val="20"/>
        </w:rPr>
        <w:t xml:space="preserve"> </w:t>
      </w:r>
      <w:r w:rsidRPr="005B428E">
        <w:rPr>
          <w:rFonts w:ascii="Arial" w:eastAsia="Arial" w:hAnsi="Arial"/>
          <w:b/>
          <w:sz w:val="20"/>
          <w:szCs w:val="20"/>
        </w:rPr>
        <w:t>11.-</w:t>
      </w:r>
      <w:r w:rsidRPr="005B428E">
        <w:rPr>
          <w:rFonts w:ascii="Arial" w:eastAsia="Arial" w:hAnsi="Arial"/>
          <w:b/>
          <w:spacing w:val="33"/>
          <w:sz w:val="20"/>
          <w:szCs w:val="20"/>
        </w:rPr>
        <w:t xml:space="preserve"> </w:t>
      </w:r>
      <w:r w:rsidRPr="005B428E">
        <w:rPr>
          <w:rFonts w:ascii="Arial" w:eastAsia="Arial" w:hAnsi="Arial"/>
          <w:sz w:val="20"/>
          <w:szCs w:val="20"/>
        </w:rPr>
        <w:t>Las</w:t>
      </w:r>
      <w:r w:rsidRPr="005B428E">
        <w:rPr>
          <w:rFonts w:ascii="Arial" w:eastAsia="Arial" w:hAnsi="Arial"/>
          <w:spacing w:val="33"/>
          <w:sz w:val="20"/>
          <w:szCs w:val="20"/>
        </w:rPr>
        <w:t xml:space="preserve"> </w:t>
      </w:r>
      <w:r w:rsidRPr="005B428E">
        <w:rPr>
          <w:rFonts w:ascii="Arial" w:eastAsia="Arial" w:hAnsi="Arial"/>
          <w:sz w:val="20"/>
          <w:szCs w:val="20"/>
        </w:rPr>
        <w:t>Ap</w:t>
      </w:r>
      <w:r w:rsidRPr="005B428E">
        <w:rPr>
          <w:rFonts w:ascii="Arial" w:eastAsia="Arial" w:hAnsi="Arial"/>
          <w:spacing w:val="-1"/>
          <w:sz w:val="20"/>
          <w:szCs w:val="20"/>
        </w:rPr>
        <w:t>o</w:t>
      </w:r>
      <w:r w:rsidRPr="005B428E">
        <w:rPr>
          <w:rFonts w:ascii="Arial" w:eastAsia="Arial" w:hAnsi="Arial"/>
          <w:sz w:val="20"/>
          <w:szCs w:val="20"/>
        </w:rPr>
        <w:t>rt</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33"/>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33"/>
          <w:sz w:val="20"/>
          <w:szCs w:val="20"/>
        </w:rPr>
        <w:t xml:space="preserve"> </w:t>
      </w:r>
      <w:r w:rsidRPr="005B428E">
        <w:rPr>
          <w:rFonts w:ascii="Arial" w:eastAsia="Arial" w:hAnsi="Arial"/>
          <w:sz w:val="20"/>
          <w:szCs w:val="20"/>
        </w:rPr>
        <w:t>recaud</w:t>
      </w:r>
      <w:r w:rsidRPr="005B428E">
        <w:rPr>
          <w:rFonts w:ascii="Arial" w:eastAsia="Arial" w:hAnsi="Arial"/>
          <w:spacing w:val="-1"/>
          <w:sz w:val="20"/>
          <w:szCs w:val="20"/>
        </w:rPr>
        <w:t>a</w:t>
      </w:r>
      <w:r w:rsidRPr="005B428E">
        <w:rPr>
          <w:rFonts w:ascii="Arial" w:eastAsia="Arial" w:hAnsi="Arial"/>
          <w:sz w:val="20"/>
          <w:szCs w:val="20"/>
        </w:rPr>
        <w:t>rá</w:t>
      </w:r>
      <w:r w:rsidRPr="005B428E">
        <w:rPr>
          <w:rFonts w:ascii="Arial" w:eastAsia="Arial" w:hAnsi="Arial"/>
          <w:spacing w:val="33"/>
          <w:sz w:val="20"/>
          <w:szCs w:val="20"/>
        </w:rPr>
        <w:t xml:space="preserve"> </w:t>
      </w:r>
      <w:r w:rsidRPr="005B428E">
        <w:rPr>
          <w:rFonts w:ascii="Arial" w:eastAsia="Arial" w:hAnsi="Arial"/>
          <w:sz w:val="20"/>
          <w:szCs w:val="20"/>
        </w:rPr>
        <w:t>la</w:t>
      </w:r>
      <w:r w:rsidRPr="005B428E">
        <w:rPr>
          <w:rFonts w:ascii="Arial" w:eastAsia="Arial" w:hAnsi="Arial"/>
          <w:spacing w:val="32"/>
          <w:sz w:val="20"/>
          <w:szCs w:val="20"/>
        </w:rPr>
        <w:t xml:space="preserve"> </w:t>
      </w:r>
      <w:r w:rsidRPr="005B428E">
        <w:rPr>
          <w:rFonts w:ascii="Arial" w:eastAsia="Arial" w:hAnsi="Arial"/>
          <w:sz w:val="20"/>
          <w:szCs w:val="20"/>
        </w:rPr>
        <w:t>H</w:t>
      </w:r>
      <w:r w:rsidRPr="005B428E">
        <w:rPr>
          <w:rFonts w:ascii="Arial" w:eastAsia="Arial" w:hAnsi="Arial"/>
          <w:spacing w:val="-1"/>
          <w:sz w:val="20"/>
          <w:szCs w:val="20"/>
        </w:rPr>
        <w:t>a</w:t>
      </w:r>
      <w:r w:rsidRPr="005B428E">
        <w:rPr>
          <w:rFonts w:ascii="Arial" w:eastAsia="Arial" w:hAnsi="Arial"/>
          <w:sz w:val="20"/>
          <w:szCs w:val="20"/>
        </w:rPr>
        <w:t>cie</w:t>
      </w:r>
      <w:r w:rsidRPr="005B428E">
        <w:rPr>
          <w:rFonts w:ascii="Arial" w:eastAsia="Arial" w:hAnsi="Arial"/>
          <w:spacing w:val="-1"/>
          <w:sz w:val="20"/>
          <w:szCs w:val="20"/>
        </w:rPr>
        <w:t>n</w:t>
      </w:r>
      <w:r w:rsidRPr="005B428E">
        <w:rPr>
          <w:rFonts w:ascii="Arial" w:eastAsia="Arial" w:hAnsi="Arial"/>
          <w:sz w:val="20"/>
          <w:szCs w:val="20"/>
        </w:rPr>
        <w:t>da</w:t>
      </w:r>
      <w:r w:rsidRPr="005B428E">
        <w:rPr>
          <w:rFonts w:ascii="Arial" w:eastAsia="Arial" w:hAnsi="Arial"/>
          <w:spacing w:val="33"/>
          <w:sz w:val="20"/>
          <w:szCs w:val="20"/>
        </w:rPr>
        <w:t xml:space="preserve"> </w:t>
      </w:r>
      <w:r w:rsidRPr="005B428E">
        <w:rPr>
          <w:rFonts w:ascii="Arial" w:eastAsia="Arial" w:hAnsi="Arial"/>
          <w:sz w:val="20"/>
          <w:szCs w:val="20"/>
        </w:rPr>
        <w:t>Públ</w:t>
      </w:r>
      <w:r w:rsidRPr="005B428E">
        <w:rPr>
          <w:rFonts w:ascii="Arial" w:eastAsia="Arial" w:hAnsi="Arial"/>
          <w:spacing w:val="-1"/>
          <w:sz w:val="20"/>
          <w:szCs w:val="20"/>
        </w:rPr>
        <w:t>ic</w:t>
      </w:r>
      <w:r w:rsidRPr="005B428E">
        <w:rPr>
          <w:rFonts w:ascii="Arial" w:eastAsia="Arial" w:hAnsi="Arial"/>
          <w:sz w:val="20"/>
          <w:szCs w:val="20"/>
        </w:rPr>
        <w:t>a</w:t>
      </w:r>
      <w:r w:rsidRPr="005B428E">
        <w:rPr>
          <w:rFonts w:ascii="Arial" w:eastAsia="Arial" w:hAnsi="Arial"/>
          <w:spacing w:val="33"/>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cipal</w:t>
      </w:r>
      <w:r w:rsidRPr="005B428E">
        <w:rPr>
          <w:rFonts w:ascii="Arial" w:eastAsia="Arial" w:hAnsi="Arial"/>
          <w:spacing w:val="30"/>
          <w:sz w:val="20"/>
          <w:szCs w:val="20"/>
        </w:rPr>
        <w:t xml:space="preserve"> </w:t>
      </w:r>
      <w:r w:rsidRPr="005B428E">
        <w:rPr>
          <w:rFonts w:ascii="Arial" w:eastAsia="Arial" w:hAnsi="Arial"/>
          <w:sz w:val="20"/>
          <w:szCs w:val="20"/>
        </w:rPr>
        <w:t>se</w:t>
      </w:r>
      <w:r w:rsidRPr="005B428E">
        <w:rPr>
          <w:rFonts w:ascii="Arial" w:eastAsia="Arial" w:hAnsi="Arial"/>
          <w:spacing w:val="33"/>
          <w:sz w:val="20"/>
          <w:szCs w:val="20"/>
        </w:rPr>
        <w:t xml:space="preserve"> </w:t>
      </w:r>
      <w:r w:rsidRPr="005B428E">
        <w:rPr>
          <w:rFonts w:ascii="Arial" w:eastAsia="Arial" w:hAnsi="Arial"/>
          <w:sz w:val="20"/>
          <w:szCs w:val="20"/>
        </w:rPr>
        <w:t>int</w:t>
      </w:r>
      <w:r w:rsidRPr="005B428E">
        <w:rPr>
          <w:rFonts w:ascii="Arial" w:eastAsia="Arial" w:hAnsi="Arial"/>
          <w:spacing w:val="-1"/>
          <w:sz w:val="20"/>
          <w:szCs w:val="20"/>
        </w:rPr>
        <w:t>e</w:t>
      </w:r>
      <w:r w:rsidRPr="005B428E">
        <w:rPr>
          <w:rFonts w:ascii="Arial" w:eastAsia="Arial" w:hAnsi="Arial"/>
          <w:sz w:val="20"/>
          <w:szCs w:val="20"/>
        </w:rPr>
        <w:t>grar</w:t>
      </w:r>
      <w:r w:rsidRPr="005B428E">
        <w:rPr>
          <w:rFonts w:ascii="Arial" w:eastAsia="Arial" w:hAnsi="Arial"/>
          <w:spacing w:val="-1"/>
          <w:sz w:val="20"/>
          <w:szCs w:val="20"/>
        </w:rPr>
        <w:t>á</w:t>
      </w:r>
      <w:r w:rsidRPr="005B428E">
        <w:rPr>
          <w:rFonts w:ascii="Arial" w:eastAsia="Arial" w:hAnsi="Arial"/>
          <w:sz w:val="20"/>
          <w:szCs w:val="20"/>
        </w:rPr>
        <w:t>n</w:t>
      </w:r>
      <w:r w:rsidRPr="005B428E">
        <w:rPr>
          <w:rFonts w:ascii="Arial" w:eastAsia="Arial" w:hAnsi="Arial"/>
          <w:spacing w:val="32"/>
          <w:sz w:val="20"/>
          <w:szCs w:val="20"/>
        </w:rPr>
        <w:t xml:space="preserve"> </w:t>
      </w:r>
      <w:r w:rsidRPr="005B428E">
        <w:rPr>
          <w:rFonts w:ascii="Arial" w:eastAsia="Arial" w:hAnsi="Arial"/>
          <w:sz w:val="20"/>
          <w:szCs w:val="20"/>
        </w:rPr>
        <w:t>con l</w:t>
      </w:r>
      <w:r w:rsidRPr="005B428E">
        <w:rPr>
          <w:rFonts w:ascii="Arial" w:eastAsia="Arial" w:hAnsi="Arial"/>
          <w:spacing w:val="-1"/>
          <w:sz w:val="20"/>
          <w:szCs w:val="20"/>
        </w:rPr>
        <w:t>o</w:t>
      </w:r>
      <w:r w:rsidRPr="005B428E">
        <w:rPr>
          <w:rFonts w:ascii="Arial" w:eastAsia="Arial" w:hAnsi="Arial"/>
          <w:sz w:val="20"/>
          <w:szCs w:val="20"/>
        </w:rPr>
        <w:t>s sigu</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e</w:t>
      </w:r>
      <w:r w:rsidRPr="005B428E">
        <w:rPr>
          <w:rFonts w:ascii="Arial" w:eastAsia="Arial" w:hAnsi="Arial"/>
          <w:sz w:val="20"/>
          <w:szCs w:val="20"/>
        </w:rPr>
        <w:t>s c</w:t>
      </w:r>
      <w:r w:rsidRPr="005B428E">
        <w:rPr>
          <w:rFonts w:ascii="Arial" w:eastAsia="Arial" w:hAnsi="Arial"/>
          <w:spacing w:val="-1"/>
          <w:sz w:val="20"/>
          <w:szCs w:val="20"/>
        </w:rPr>
        <w:t>o</w:t>
      </w:r>
      <w:r w:rsidRPr="005B428E">
        <w:rPr>
          <w:rFonts w:ascii="Arial" w:eastAsia="Arial" w:hAnsi="Arial"/>
          <w:sz w:val="20"/>
          <w:szCs w:val="20"/>
        </w:rPr>
        <w:t>nc</w:t>
      </w:r>
      <w:r w:rsidRPr="005B428E">
        <w:rPr>
          <w:rFonts w:ascii="Arial" w:eastAsia="Arial" w:hAnsi="Arial"/>
          <w:spacing w:val="-1"/>
          <w:sz w:val="20"/>
          <w:szCs w:val="20"/>
        </w:rPr>
        <w:t>e</w:t>
      </w:r>
      <w:r w:rsidRPr="005B428E">
        <w:rPr>
          <w:rFonts w:ascii="Arial" w:eastAsia="Arial" w:hAnsi="Arial"/>
          <w:sz w:val="20"/>
          <w:szCs w:val="20"/>
        </w:rPr>
        <w:t>ptos:</w:t>
      </w:r>
    </w:p>
    <w:p w:rsidR="00DE3153" w:rsidRPr="005B428E" w:rsidRDefault="00DE3153" w:rsidP="009445DA">
      <w:pPr>
        <w:spacing w:after="0" w:line="240" w:lineRule="auto"/>
        <w:rPr>
          <w:rFonts w:ascii="Arial" w:eastAsia="Times New Roman" w:hAnsi="Arial"/>
          <w:sz w:val="20"/>
          <w:szCs w:val="20"/>
        </w:rPr>
      </w:pPr>
    </w:p>
    <w:tbl>
      <w:tblPr>
        <w:tblStyle w:val="Tablaconcuadrcula"/>
        <w:tblW w:w="5000" w:type="pct"/>
        <w:tblLook w:val="04A0" w:firstRow="1" w:lastRow="0" w:firstColumn="1" w:lastColumn="0" w:noHBand="0" w:noVBand="1"/>
      </w:tblPr>
      <w:tblGrid>
        <w:gridCol w:w="6941"/>
        <w:gridCol w:w="709"/>
        <w:gridCol w:w="1461"/>
      </w:tblGrid>
      <w:tr w:rsidR="00EC3D4E" w:rsidRPr="005B428E" w:rsidTr="00D64ACF">
        <w:tc>
          <w:tcPr>
            <w:tcW w:w="6941" w:type="dxa"/>
          </w:tcPr>
          <w:p w:rsidR="00EC3D4E" w:rsidRPr="005B428E" w:rsidRDefault="00950387" w:rsidP="00D64ACF">
            <w:pPr>
              <w:spacing w:after="0" w:line="360" w:lineRule="auto"/>
              <w:rPr>
                <w:rFonts w:ascii="Arial" w:eastAsia="Times New Roman" w:hAnsi="Arial"/>
                <w:sz w:val="20"/>
                <w:szCs w:val="20"/>
              </w:rPr>
            </w:pPr>
            <w:r w:rsidRPr="005B428E">
              <w:rPr>
                <w:rFonts w:ascii="Arial" w:eastAsia="Arial" w:hAnsi="Arial"/>
                <w:b/>
                <w:sz w:val="20"/>
                <w:szCs w:val="20"/>
              </w:rPr>
              <w:t>Apo</w:t>
            </w:r>
            <w:r w:rsidRPr="005B428E">
              <w:rPr>
                <w:rFonts w:ascii="Arial" w:eastAsia="Arial" w:hAnsi="Arial"/>
                <w:b/>
                <w:spacing w:val="-1"/>
                <w:sz w:val="20"/>
                <w:szCs w:val="20"/>
              </w:rPr>
              <w:t>r</w:t>
            </w:r>
            <w:r w:rsidRPr="005B428E">
              <w:rPr>
                <w:rFonts w:ascii="Arial" w:eastAsia="Arial" w:hAnsi="Arial"/>
                <w:b/>
                <w:sz w:val="20"/>
                <w:szCs w:val="20"/>
              </w:rPr>
              <w:t>tacio</w:t>
            </w:r>
            <w:r w:rsidRPr="005B428E">
              <w:rPr>
                <w:rFonts w:ascii="Arial" w:eastAsia="Arial" w:hAnsi="Arial"/>
                <w:b/>
                <w:spacing w:val="-1"/>
                <w:sz w:val="20"/>
                <w:szCs w:val="20"/>
              </w:rPr>
              <w:t>ne</w:t>
            </w:r>
            <w:r w:rsidRPr="005B428E">
              <w:rPr>
                <w:rFonts w:ascii="Arial" w:eastAsia="Arial" w:hAnsi="Arial"/>
                <w:b/>
                <w:sz w:val="20"/>
                <w:szCs w:val="20"/>
              </w:rPr>
              <w:t>s</w:t>
            </w:r>
          </w:p>
        </w:tc>
        <w:tc>
          <w:tcPr>
            <w:tcW w:w="709" w:type="dxa"/>
            <w:tcBorders>
              <w:right w:val="nil"/>
            </w:tcBorders>
          </w:tcPr>
          <w:p w:rsidR="00EC3D4E" w:rsidRPr="005B428E" w:rsidRDefault="00EC3D4E" w:rsidP="00950387">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1461" w:type="dxa"/>
            <w:tcBorders>
              <w:left w:val="nil"/>
            </w:tcBorders>
          </w:tcPr>
          <w:p w:rsidR="00EC3D4E" w:rsidRPr="005B428E" w:rsidRDefault="00950387" w:rsidP="00950387">
            <w:pPr>
              <w:spacing w:after="0" w:line="360" w:lineRule="auto"/>
              <w:jc w:val="right"/>
              <w:rPr>
                <w:rFonts w:ascii="Arial" w:eastAsia="Times New Roman" w:hAnsi="Arial"/>
                <w:sz w:val="20"/>
                <w:szCs w:val="20"/>
              </w:rPr>
            </w:pPr>
            <w:r w:rsidRPr="005B428E">
              <w:rPr>
                <w:rFonts w:ascii="Arial" w:eastAsia="Arial" w:hAnsi="Arial"/>
                <w:b/>
                <w:sz w:val="20"/>
                <w:szCs w:val="20"/>
              </w:rPr>
              <w:t>4,914,000.00</w:t>
            </w:r>
          </w:p>
        </w:tc>
      </w:tr>
      <w:tr w:rsidR="00EC3D4E" w:rsidRPr="005B428E" w:rsidTr="00D64ACF">
        <w:tc>
          <w:tcPr>
            <w:tcW w:w="6941" w:type="dxa"/>
          </w:tcPr>
          <w:p w:rsidR="00EC3D4E" w:rsidRPr="005B428E" w:rsidRDefault="00950387" w:rsidP="00D64ACF">
            <w:pPr>
              <w:spacing w:after="0" w:line="360" w:lineRule="auto"/>
              <w:ind w:firstLine="313"/>
              <w:rPr>
                <w:rFonts w:ascii="Arial" w:eastAsia="Times New Roman" w:hAnsi="Arial"/>
                <w:sz w:val="20"/>
                <w:szCs w:val="20"/>
              </w:rPr>
            </w:pPr>
            <w:r w:rsidRPr="005B428E">
              <w:rPr>
                <w:rFonts w:ascii="Arial" w:eastAsia="Arial" w:hAnsi="Arial"/>
                <w:b/>
                <w:sz w:val="20"/>
                <w:szCs w:val="20"/>
              </w:rPr>
              <w:t xml:space="preserve">&gt; Fondo </w:t>
            </w:r>
            <w:r w:rsidRPr="005B428E">
              <w:rPr>
                <w:rFonts w:ascii="Arial" w:eastAsia="Arial" w:hAnsi="Arial"/>
                <w:b/>
                <w:spacing w:val="-1"/>
                <w:sz w:val="20"/>
                <w:szCs w:val="20"/>
              </w:rPr>
              <w:t>d</w:t>
            </w:r>
            <w:r w:rsidRPr="005B428E">
              <w:rPr>
                <w:rFonts w:ascii="Arial" w:eastAsia="Arial" w:hAnsi="Arial"/>
                <w:b/>
                <w:sz w:val="20"/>
                <w:szCs w:val="20"/>
              </w:rPr>
              <w:t>e Apo</w:t>
            </w:r>
            <w:r w:rsidRPr="005B428E">
              <w:rPr>
                <w:rFonts w:ascii="Arial" w:eastAsia="Arial" w:hAnsi="Arial"/>
                <w:b/>
                <w:spacing w:val="-1"/>
                <w:sz w:val="20"/>
                <w:szCs w:val="20"/>
              </w:rPr>
              <w:t>r</w:t>
            </w:r>
            <w:r w:rsidRPr="005B428E">
              <w:rPr>
                <w:rFonts w:ascii="Arial" w:eastAsia="Arial" w:hAnsi="Arial"/>
                <w:b/>
                <w:sz w:val="20"/>
                <w:szCs w:val="20"/>
              </w:rPr>
              <w:t>tacio</w:t>
            </w:r>
            <w:r w:rsidRPr="005B428E">
              <w:rPr>
                <w:rFonts w:ascii="Arial" w:eastAsia="Arial" w:hAnsi="Arial"/>
                <w:b/>
                <w:spacing w:val="-1"/>
                <w:sz w:val="20"/>
                <w:szCs w:val="20"/>
              </w:rPr>
              <w:t>ne</w:t>
            </w:r>
            <w:r w:rsidRPr="005B428E">
              <w:rPr>
                <w:rFonts w:ascii="Arial" w:eastAsia="Arial" w:hAnsi="Arial"/>
                <w:b/>
                <w:sz w:val="20"/>
                <w:szCs w:val="20"/>
              </w:rPr>
              <w:t>s para la Inf</w:t>
            </w:r>
            <w:r w:rsidRPr="005B428E">
              <w:rPr>
                <w:rFonts w:ascii="Arial" w:eastAsia="Arial" w:hAnsi="Arial"/>
                <w:b/>
                <w:spacing w:val="-1"/>
                <w:sz w:val="20"/>
                <w:szCs w:val="20"/>
              </w:rPr>
              <w:t>r</w:t>
            </w:r>
            <w:r w:rsidRPr="005B428E">
              <w:rPr>
                <w:rFonts w:ascii="Arial" w:eastAsia="Arial" w:hAnsi="Arial"/>
                <w:b/>
                <w:sz w:val="20"/>
                <w:szCs w:val="20"/>
              </w:rPr>
              <w:t>aestru</w:t>
            </w:r>
            <w:r w:rsidRPr="005B428E">
              <w:rPr>
                <w:rFonts w:ascii="Arial" w:eastAsia="Arial" w:hAnsi="Arial"/>
                <w:b/>
                <w:spacing w:val="-1"/>
                <w:sz w:val="20"/>
                <w:szCs w:val="20"/>
              </w:rPr>
              <w:t>c</w:t>
            </w:r>
            <w:r w:rsidRPr="005B428E">
              <w:rPr>
                <w:rFonts w:ascii="Arial" w:eastAsia="Arial" w:hAnsi="Arial"/>
                <w:b/>
                <w:sz w:val="20"/>
                <w:szCs w:val="20"/>
              </w:rPr>
              <w:t>tura</w:t>
            </w:r>
            <w:r w:rsidRPr="005B428E">
              <w:rPr>
                <w:rFonts w:ascii="Arial" w:eastAsia="Arial" w:hAnsi="Arial"/>
                <w:b/>
                <w:spacing w:val="-2"/>
                <w:sz w:val="20"/>
                <w:szCs w:val="20"/>
              </w:rPr>
              <w:t xml:space="preserve"> </w:t>
            </w:r>
            <w:r w:rsidRPr="005B428E">
              <w:rPr>
                <w:rFonts w:ascii="Arial" w:eastAsia="Arial" w:hAnsi="Arial"/>
                <w:b/>
                <w:sz w:val="20"/>
                <w:szCs w:val="20"/>
              </w:rPr>
              <w:t>Social Municipal</w:t>
            </w:r>
          </w:p>
        </w:tc>
        <w:tc>
          <w:tcPr>
            <w:tcW w:w="709" w:type="dxa"/>
            <w:tcBorders>
              <w:right w:val="nil"/>
            </w:tcBorders>
          </w:tcPr>
          <w:p w:rsidR="00EC3D4E" w:rsidRPr="005B428E" w:rsidRDefault="00EC3D4E" w:rsidP="00950387">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1461" w:type="dxa"/>
            <w:tcBorders>
              <w:left w:val="nil"/>
            </w:tcBorders>
          </w:tcPr>
          <w:p w:rsidR="00EC3D4E" w:rsidRPr="005B428E" w:rsidRDefault="00950387" w:rsidP="00950387">
            <w:pPr>
              <w:spacing w:after="0" w:line="360" w:lineRule="auto"/>
              <w:jc w:val="right"/>
              <w:rPr>
                <w:rFonts w:ascii="Arial" w:eastAsia="Times New Roman" w:hAnsi="Arial"/>
                <w:sz w:val="20"/>
                <w:szCs w:val="20"/>
              </w:rPr>
            </w:pPr>
            <w:r w:rsidRPr="005B428E">
              <w:rPr>
                <w:rFonts w:ascii="Arial" w:eastAsia="Arial" w:hAnsi="Arial"/>
                <w:b/>
                <w:sz w:val="20"/>
                <w:szCs w:val="20"/>
              </w:rPr>
              <w:t>3,318,000.00</w:t>
            </w:r>
          </w:p>
        </w:tc>
      </w:tr>
      <w:tr w:rsidR="00950387" w:rsidRPr="005B428E" w:rsidTr="00D64ACF">
        <w:tc>
          <w:tcPr>
            <w:tcW w:w="6941" w:type="dxa"/>
          </w:tcPr>
          <w:p w:rsidR="00950387" w:rsidRPr="005B428E" w:rsidRDefault="00950387" w:rsidP="00D64ACF">
            <w:pPr>
              <w:spacing w:after="0" w:line="360" w:lineRule="auto"/>
              <w:ind w:firstLine="313"/>
              <w:rPr>
                <w:rFonts w:ascii="Arial" w:eastAsia="Arial" w:hAnsi="Arial"/>
                <w:b/>
                <w:sz w:val="20"/>
                <w:szCs w:val="20"/>
              </w:rPr>
            </w:pPr>
            <w:r w:rsidRPr="005B428E">
              <w:rPr>
                <w:rFonts w:ascii="Arial" w:eastAsia="Arial" w:hAnsi="Arial"/>
                <w:b/>
                <w:sz w:val="20"/>
                <w:szCs w:val="20"/>
              </w:rPr>
              <w:t xml:space="preserve">&gt; Fondo </w:t>
            </w:r>
            <w:r w:rsidRPr="005B428E">
              <w:rPr>
                <w:rFonts w:ascii="Arial" w:eastAsia="Arial" w:hAnsi="Arial"/>
                <w:b/>
                <w:spacing w:val="-1"/>
                <w:sz w:val="20"/>
                <w:szCs w:val="20"/>
              </w:rPr>
              <w:t>d</w:t>
            </w:r>
            <w:r w:rsidRPr="005B428E">
              <w:rPr>
                <w:rFonts w:ascii="Arial" w:eastAsia="Arial" w:hAnsi="Arial"/>
                <w:b/>
                <w:sz w:val="20"/>
                <w:szCs w:val="20"/>
              </w:rPr>
              <w:t>e Apo</w:t>
            </w:r>
            <w:r w:rsidRPr="005B428E">
              <w:rPr>
                <w:rFonts w:ascii="Arial" w:eastAsia="Arial" w:hAnsi="Arial"/>
                <w:b/>
                <w:spacing w:val="-1"/>
                <w:sz w:val="20"/>
                <w:szCs w:val="20"/>
              </w:rPr>
              <w:t>r</w:t>
            </w:r>
            <w:r w:rsidRPr="005B428E">
              <w:rPr>
                <w:rFonts w:ascii="Arial" w:eastAsia="Arial" w:hAnsi="Arial"/>
                <w:b/>
                <w:sz w:val="20"/>
                <w:szCs w:val="20"/>
              </w:rPr>
              <w:t>tacio</w:t>
            </w:r>
            <w:r w:rsidRPr="005B428E">
              <w:rPr>
                <w:rFonts w:ascii="Arial" w:eastAsia="Arial" w:hAnsi="Arial"/>
                <w:b/>
                <w:spacing w:val="-1"/>
                <w:sz w:val="20"/>
                <w:szCs w:val="20"/>
              </w:rPr>
              <w:t>ne</w:t>
            </w:r>
            <w:r w:rsidRPr="005B428E">
              <w:rPr>
                <w:rFonts w:ascii="Arial" w:eastAsia="Arial" w:hAnsi="Arial"/>
                <w:b/>
                <w:sz w:val="20"/>
                <w:szCs w:val="20"/>
              </w:rPr>
              <w:t>s para el Fortalecimiento Municipal</w:t>
            </w:r>
          </w:p>
        </w:tc>
        <w:tc>
          <w:tcPr>
            <w:tcW w:w="709" w:type="dxa"/>
            <w:tcBorders>
              <w:right w:val="nil"/>
            </w:tcBorders>
          </w:tcPr>
          <w:p w:rsidR="00950387" w:rsidRPr="005B428E" w:rsidRDefault="00950387" w:rsidP="00950387">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1461" w:type="dxa"/>
            <w:tcBorders>
              <w:left w:val="nil"/>
            </w:tcBorders>
          </w:tcPr>
          <w:p w:rsidR="00950387" w:rsidRPr="005B428E" w:rsidRDefault="00950387" w:rsidP="00950387">
            <w:pPr>
              <w:spacing w:after="0" w:line="360" w:lineRule="auto"/>
              <w:jc w:val="right"/>
              <w:rPr>
                <w:rFonts w:ascii="Arial" w:eastAsia="Arial" w:hAnsi="Arial"/>
                <w:b/>
                <w:sz w:val="20"/>
                <w:szCs w:val="20"/>
              </w:rPr>
            </w:pPr>
            <w:r w:rsidRPr="005B428E">
              <w:rPr>
                <w:rFonts w:ascii="Arial" w:eastAsia="Arial" w:hAnsi="Arial"/>
                <w:b/>
                <w:sz w:val="20"/>
                <w:szCs w:val="20"/>
              </w:rPr>
              <w:t>1,596,000.00</w:t>
            </w:r>
          </w:p>
        </w:tc>
      </w:tr>
    </w:tbl>
    <w:p w:rsidR="00EC3D4E" w:rsidRPr="005B428E" w:rsidRDefault="00EC3D4E" w:rsidP="00FF2CE4">
      <w:pPr>
        <w:spacing w:after="0" w:line="360" w:lineRule="auto"/>
        <w:rPr>
          <w:rFonts w:ascii="Arial" w:eastAsia="Times New Roman" w:hAnsi="Arial"/>
          <w:sz w:val="20"/>
          <w:szCs w:val="20"/>
        </w:rPr>
      </w:pPr>
    </w:p>
    <w:p w:rsidR="00DE3153" w:rsidRPr="005B428E" w:rsidRDefault="00DE3153" w:rsidP="00950387">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6"/>
          <w:sz w:val="20"/>
          <w:szCs w:val="20"/>
        </w:rPr>
        <w:t xml:space="preserve"> </w:t>
      </w:r>
      <w:r w:rsidRPr="005B428E">
        <w:rPr>
          <w:rFonts w:ascii="Arial" w:eastAsia="Arial" w:hAnsi="Arial"/>
          <w:b/>
          <w:sz w:val="20"/>
          <w:szCs w:val="20"/>
        </w:rPr>
        <w:t>12.-</w:t>
      </w:r>
      <w:r w:rsidRPr="005B428E">
        <w:rPr>
          <w:rFonts w:ascii="Arial" w:eastAsia="Arial" w:hAnsi="Arial"/>
          <w:b/>
          <w:spacing w:val="46"/>
          <w:sz w:val="20"/>
          <w:szCs w:val="20"/>
        </w:rPr>
        <w:t xml:space="preserve"> </w:t>
      </w:r>
      <w:r w:rsidRPr="005B428E">
        <w:rPr>
          <w:rFonts w:ascii="Arial" w:eastAsia="Arial" w:hAnsi="Arial"/>
          <w:sz w:val="20"/>
          <w:szCs w:val="20"/>
        </w:rPr>
        <w:t>Los</w:t>
      </w:r>
      <w:r w:rsidRPr="005B428E">
        <w:rPr>
          <w:rFonts w:ascii="Arial" w:eastAsia="Arial" w:hAnsi="Arial"/>
          <w:spacing w:val="46"/>
          <w:sz w:val="20"/>
          <w:szCs w:val="20"/>
        </w:rPr>
        <w:t xml:space="preserve"> </w:t>
      </w:r>
      <w:r w:rsidRPr="005B428E">
        <w:rPr>
          <w:rFonts w:ascii="Arial" w:eastAsia="Arial" w:hAnsi="Arial"/>
          <w:sz w:val="20"/>
          <w:szCs w:val="20"/>
        </w:rPr>
        <w:t>Ingres</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7"/>
          <w:sz w:val="20"/>
          <w:szCs w:val="20"/>
        </w:rPr>
        <w:t xml:space="preserve"> </w:t>
      </w:r>
      <w:r w:rsidRPr="005B428E">
        <w:rPr>
          <w:rFonts w:ascii="Arial" w:eastAsia="Arial" w:hAnsi="Arial"/>
          <w:sz w:val="20"/>
          <w:szCs w:val="20"/>
        </w:rPr>
        <w:t>extra</w:t>
      </w:r>
      <w:r w:rsidRPr="005B428E">
        <w:rPr>
          <w:rFonts w:ascii="Arial" w:eastAsia="Arial" w:hAnsi="Arial"/>
          <w:spacing w:val="-1"/>
          <w:sz w:val="20"/>
          <w:szCs w:val="20"/>
        </w:rPr>
        <w:t>o</w:t>
      </w:r>
      <w:r w:rsidRPr="005B428E">
        <w:rPr>
          <w:rFonts w:ascii="Arial" w:eastAsia="Arial" w:hAnsi="Arial"/>
          <w:sz w:val="20"/>
          <w:szCs w:val="20"/>
        </w:rPr>
        <w:t>rdin</w:t>
      </w:r>
      <w:r w:rsidRPr="005B428E">
        <w:rPr>
          <w:rFonts w:ascii="Arial" w:eastAsia="Arial" w:hAnsi="Arial"/>
          <w:spacing w:val="-1"/>
          <w:sz w:val="20"/>
          <w:szCs w:val="20"/>
        </w:rPr>
        <w:t>a</w:t>
      </w:r>
      <w:r w:rsidRPr="005B428E">
        <w:rPr>
          <w:rFonts w:ascii="Arial" w:eastAsia="Arial" w:hAnsi="Arial"/>
          <w:sz w:val="20"/>
          <w:szCs w:val="20"/>
        </w:rPr>
        <w:t>rios</w:t>
      </w:r>
      <w:r w:rsidRPr="005B428E">
        <w:rPr>
          <w:rFonts w:ascii="Arial" w:eastAsia="Arial" w:hAnsi="Arial"/>
          <w:spacing w:val="46"/>
          <w:sz w:val="20"/>
          <w:szCs w:val="20"/>
        </w:rPr>
        <w:t xml:space="preserve"> </w:t>
      </w:r>
      <w:r w:rsidRPr="005B428E">
        <w:rPr>
          <w:rFonts w:ascii="Arial" w:eastAsia="Arial" w:hAnsi="Arial"/>
          <w:spacing w:val="-1"/>
          <w:sz w:val="20"/>
          <w:szCs w:val="20"/>
        </w:rPr>
        <w:t>q</w:t>
      </w:r>
      <w:r w:rsidRPr="005B428E">
        <w:rPr>
          <w:rFonts w:ascii="Arial" w:eastAsia="Arial" w:hAnsi="Arial"/>
          <w:sz w:val="20"/>
          <w:szCs w:val="20"/>
        </w:rPr>
        <w:t>ue</w:t>
      </w:r>
      <w:r w:rsidRPr="005B428E">
        <w:rPr>
          <w:rFonts w:ascii="Arial" w:eastAsia="Arial" w:hAnsi="Arial"/>
          <w:spacing w:val="46"/>
          <w:sz w:val="20"/>
          <w:szCs w:val="20"/>
        </w:rPr>
        <w:t xml:space="preserve"> </w:t>
      </w:r>
      <w:r w:rsidRPr="005B428E">
        <w:rPr>
          <w:rFonts w:ascii="Arial" w:eastAsia="Arial" w:hAnsi="Arial"/>
          <w:sz w:val="20"/>
          <w:szCs w:val="20"/>
        </w:rPr>
        <w:t>po</w:t>
      </w:r>
      <w:r w:rsidRPr="005B428E">
        <w:rPr>
          <w:rFonts w:ascii="Arial" w:eastAsia="Arial" w:hAnsi="Arial"/>
          <w:spacing w:val="-1"/>
          <w:sz w:val="20"/>
          <w:szCs w:val="20"/>
        </w:rPr>
        <w:t>d</w:t>
      </w:r>
      <w:r w:rsidRPr="005B428E">
        <w:rPr>
          <w:rFonts w:ascii="Arial" w:eastAsia="Arial" w:hAnsi="Arial"/>
          <w:sz w:val="20"/>
          <w:szCs w:val="20"/>
        </w:rPr>
        <w:t>rá</w:t>
      </w:r>
      <w:r w:rsidRPr="005B428E">
        <w:rPr>
          <w:rFonts w:ascii="Arial" w:eastAsia="Arial" w:hAnsi="Arial"/>
          <w:spacing w:val="46"/>
          <w:sz w:val="20"/>
          <w:szCs w:val="20"/>
        </w:rPr>
        <w:t xml:space="preserve"> </w:t>
      </w:r>
      <w:r w:rsidRPr="005B428E">
        <w:rPr>
          <w:rFonts w:ascii="Arial" w:eastAsia="Arial" w:hAnsi="Arial"/>
          <w:sz w:val="20"/>
          <w:szCs w:val="20"/>
        </w:rPr>
        <w:t>percib</w:t>
      </w:r>
      <w:r w:rsidRPr="005B428E">
        <w:rPr>
          <w:rFonts w:ascii="Arial" w:eastAsia="Arial" w:hAnsi="Arial"/>
          <w:spacing w:val="-1"/>
          <w:sz w:val="20"/>
          <w:szCs w:val="20"/>
        </w:rPr>
        <w:t>i</w:t>
      </w:r>
      <w:r w:rsidRPr="005B428E">
        <w:rPr>
          <w:rFonts w:ascii="Arial" w:eastAsia="Arial" w:hAnsi="Arial"/>
          <w:sz w:val="20"/>
          <w:szCs w:val="20"/>
        </w:rPr>
        <w:t>r</w:t>
      </w:r>
      <w:r w:rsidRPr="005B428E">
        <w:rPr>
          <w:rFonts w:ascii="Arial" w:eastAsia="Arial" w:hAnsi="Arial"/>
          <w:spacing w:val="46"/>
          <w:sz w:val="20"/>
          <w:szCs w:val="20"/>
        </w:rPr>
        <w:t xml:space="preserve"> </w:t>
      </w:r>
      <w:r w:rsidRPr="005B428E">
        <w:rPr>
          <w:rFonts w:ascii="Arial" w:eastAsia="Arial" w:hAnsi="Arial"/>
          <w:sz w:val="20"/>
          <w:szCs w:val="20"/>
        </w:rPr>
        <w:t>la</w:t>
      </w:r>
      <w:r w:rsidRPr="005B428E">
        <w:rPr>
          <w:rFonts w:ascii="Arial" w:eastAsia="Arial" w:hAnsi="Arial"/>
          <w:spacing w:val="45"/>
          <w:sz w:val="20"/>
          <w:szCs w:val="20"/>
        </w:rPr>
        <w:t xml:space="preserve"> </w:t>
      </w:r>
      <w:r w:rsidRPr="005B428E">
        <w:rPr>
          <w:rFonts w:ascii="Arial" w:eastAsia="Arial" w:hAnsi="Arial"/>
          <w:sz w:val="20"/>
          <w:szCs w:val="20"/>
        </w:rPr>
        <w:t>Haci</w:t>
      </w:r>
      <w:r w:rsidRPr="005B428E">
        <w:rPr>
          <w:rFonts w:ascii="Arial" w:eastAsia="Arial" w:hAnsi="Arial"/>
          <w:spacing w:val="-1"/>
          <w:sz w:val="20"/>
          <w:szCs w:val="20"/>
        </w:rPr>
        <w:t>e</w:t>
      </w:r>
      <w:r w:rsidRPr="005B428E">
        <w:rPr>
          <w:rFonts w:ascii="Arial" w:eastAsia="Arial" w:hAnsi="Arial"/>
          <w:sz w:val="20"/>
          <w:szCs w:val="20"/>
        </w:rPr>
        <w:t>nda</w:t>
      </w:r>
      <w:r w:rsidRPr="005B428E">
        <w:rPr>
          <w:rFonts w:ascii="Arial" w:eastAsia="Arial" w:hAnsi="Arial"/>
          <w:spacing w:val="46"/>
          <w:sz w:val="20"/>
          <w:szCs w:val="20"/>
        </w:rPr>
        <w:t xml:space="preserve"> </w:t>
      </w:r>
      <w:r w:rsidRPr="005B428E">
        <w:rPr>
          <w:rFonts w:ascii="Arial" w:eastAsia="Arial" w:hAnsi="Arial"/>
          <w:spacing w:val="-2"/>
          <w:sz w:val="20"/>
          <w:szCs w:val="20"/>
        </w:rPr>
        <w:t>P</w:t>
      </w:r>
      <w:r w:rsidRPr="005B428E">
        <w:rPr>
          <w:rFonts w:ascii="Arial" w:eastAsia="Arial" w:hAnsi="Arial"/>
          <w:sz w:val="20"/>
          <w:szCs w:val="20"/>
        </w:rPr>
        <w:t>ública</w:t>
      </w:r>
      <w:r w:rsidRPr="005B428E">
        <w:rPr>
          <w:rFonts w:ascii="Arial" w:eastAsia="Arial" w:hAnsi="Arial"/>
          <w:spacing w:val="46"/>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cipal</w:t>
      </w:r>
      <w:r w:rsidRPr="005B428E">
        <w:rPr>
          <w:rFonts w:ascii="Arial" w:eastAsia="Arial" w:hAnsi="Arial"/>
          <w:spacing w:val="46"/>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e</w:t>
      </w:r>
      <w:r w:rsidRPr="005B428E">
        <w:rPr>
          <w:rFonts w:ascii="Arial" w:eastAsia="Arial" w:hAnsi="Arial"/>
          <w:sz w:val="20"/>
          <w:szCs w:val="20"/>
        </w:rPr>
        <w:t>rán los s</w:t>
      </w:r>
      <w:r w:rsidRPr="005B428E">
        <w:rPr>
          <w:rFonts w:ascii="Arial" w:eastAsia="Arial" w:hAnsi="Arial"/>
          <w:spacing w:val="-1"/>
          <w:sz w:val="20"/>
          <w:szCs w:val="20"/>
        </w:rPr>
        <w:t>i</w:t>
      </w:r>
      <w:r w:rsidRPr="005B428E">
        <w:rPr>
          <w:rFonts w:ascii="Arial" w:eastAsia="Arial" w:hAnsi="Arial"/>
          <w:sz w:val="20"/>
          <w:szCs w:val="20"/>
        </w:rPr>
        <w:t>gui</w:t>
      </w:r>
      <w:r w:rsidRPr="005B428E">
        <w:rPr>
          <w:rFonts w:ascii="Arial" w:eastAsia="Arial" w:hAnsi="Arial"/>
          <w:spacing w:val="-1"/>
          <w:sz w:val="20"/>
          <w:szCs w:val="20"/>
        </w:rPr>
        <w:t>e</w:t>
      </w:r>
      <w:r w:rsidRPr="005B428E">
        <w:rPr>
          <w:rFonts w:ascii="Arial" w:eastAsia="Arial" w:hAnsi="Arial"/>
          <w:sz w:val="20"/>
          <w:szCs w:val="20"/>
        </w:rPr>
        <w:t>nte</w:t>
      </w:r>
      <w:r w:rsidRPr="005B428E">
        <w:rPr>
          <w:rFonts w:ascii="Arial" w:eastAsia="Arial" w:hAnsi="Arial"/>
          <w:spacing w:val="-1"/>
          <w:sz w:val="20"/>
          <w:szCs w:val="20"/>
        </w:rPr>
        <w:t>s</w:t>
      </w:r>
      <w:r w:rsidRPr="005B428E">
        <w:rPr>
          <w:rFonts w:ascii="Arial" w:eastAsia="Arial" w:hAnsi="Arial"/>
          <w:sz w:val="20"/>
          <w:szCs w:val="20"/>
        </w:rPr>
        <w:t>:</w:t>
      </w:r>
    </w:p>
    <w:p w:rsidR="00DE3153" w:rsidRPr="005B428E" w:rsidRDefault="00DE3153" w:rsidP="00FF2CE4">
      <w:pPr>
        <w:spacing w:after="0" w:line="360" w:lineRule="auto"/>
        <w:rPr>
          <w:rFonts w:ascii="Arial" w:eastAsia="Times New Roman" w:hAnsi="Arial"/>
          <w:sz w:val="20"/>
          <w:szCs w:val="20"/>
        </w:rPr>
      </w:pPr>
    </w:p>
    <w:tbl>
      <w:tblPr>
        <w:tblW w:w="4998" w:type="pct"/>
        <w:tblInd w:w="4" w:type="dxa"/>
        <w:tblCellMar>
          <w:left w:w="0" w:type="dxa"/>
          <w:right w:w="0" w:type="dxa"/>
        </w:tblCellMar>
        <w:tblLook w:val="01E0" w:firstRow="1" w:lastRow="1" w:firstColumn="1" w:lastColumn="1" w:noHBand="0" w:noVBand="0"/>
      </w:tblPr>
      <w:tblGrid>
        <w:gridCol w:w="6937"/>
        <w:gridCol w:w="850"/>
        <w:gridCol w:w="1318"/>
      </w:tblGrid>
      <w:tr w:rsidR="00950387" w:rsidRPr="005B428E" w:rsidTr="001E4B3C">
        <w:tc>
          <w:tcPr>
            <w:tcW w:w="3809" w:type="pct"/>
            <w:tcBorders>
              <w:top w:val="single" w:sz="6" w:space="0" w:color="000000"/>
              <w:left w:val="single" w:sz="4" w:space="0" w:color="auto"/>
              <w:bottom w:val="single" w:sz="6" w:space="0" w:color="000000"/>
              <w:right w:val="single" w:sz="6" w:space="0" w:color="000000"/>
            </w:tcBorders>
            <w:shd w:val="clear" w:color="auto" w:fill="D7D7D7"/>
          </w:tcPr>
          <w:p w:rsidR="00950387" w:rsidRPr="005B428E" w:rsidRDefault="00950387" w:rsidP="00950387">
            <w:pPr>
              <w:spacing w:after="0" w:line="360" w:lineRule="auto"/>
              <w:jc w:val="both"/>
              <w:rPr>
                <w:rFonts w:ascii="Arial" w:eastAsia="Arial" w:hAnsi="Arial"/>
                <w:sz w:val="20"/>
                <w:szCs w:val="20"/>
              </w:rPr>
            </w:pPr>
            <w:r w:rsidRPr="005B428E">
              <w:rPr>
                <w:rFonts w:ascii="Arial" w:eastAsia="Arial" w:hAnsi="Arial"/>
                <w:b/>
                <w:sz w:val="20"/>
                <w:szCs w:val="20"/>
              </w:rPr>
              <w:t>Ingresos p</w:t>
            </w:r>
            <w:r w:rsidRPr="005B428E">
              <w:rPr>
                <w:rFonts w:ascii="Arial" w:eastAsia="Arial" w:hAnsi="Arial"/>
                <w:b/>
                <w:spacing w:val="-1"/>
                <w:sz w:val="20"/>
                <w:szCs w:val="20"/>
              </w:rPr>
              <w:t>o</w:t>
            </w:r>
            <w:r w:rsidRPr="005B428E">
              <w:rPr>
                <w:rFonts w:ascii="Arial" w:eastAsia="Arial" w:hAnsi="Arial"/>
                <w:b/>
                <w:sz w:val="20"/>
                <w:szCs w:val="20"/>
              </w:rPr>
              <w:t xml:space="preserve">r </w:t>
            </w:r>
            <w:r w:rsidRPr="005B428E">
              <w:rPr>
                <w:rFonts w:ascii="Arial" w:eastAsia="Arial" w:hAnsi="Arial"/>
                <w:b/>
                <w:spacing w:val="-2"/>
                <w:sz w:val="20"/>
                <w:szCs w:val="20"/>
              </w:rPr>
              <w:t>v</w:t>
            </w:r>
            <w:r w:rsidRPr="005B428E">
              <w:rPr>
                <w:rFonts w:ascii="Arial" w:eastAsia="Arial" w:hAnsi="Arial"/>
                <w:b/>
                <w:sz w:val="20"/>
                <w:szCs w:val="20"/>
              </w:rPr>
              <w:t>entas de bienes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4"/>
                <w:sz w:val="20"/>
                <w:szCs w:val="20"/>
              </w:rPr>
              <w:t xml:space="preserve"> </w:t>
            </w:r>
            <w:r w:rsidRPr="005B428E">
              <w:rPr>
                <w:rFonts w:ascii="Arial" w:eastAsia="Arial" w:hAnsi="Arial"/>
                <w:b/>
                <w:sz w:val="20"/>
                <w:szCs w:val="20"/>
              </w:rPr>
              <w:t>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pacing w:val="1"/>
                <w:sz w:val="20"/>
                <w:szCs w:val="20"/>
              </w:rPr>
              <w:t>i</w:t>
            </w:r>
            <w:r w:rsidRPr="005B428E">
              <w:rPr>
                <w:rFonts w:ascii="Arial" w:eastAsia="Arial" w:hAnsi="Arial"/>
                <w:b/>
                <w:sz w:val="20"/>
                <w:szCs w:val="20"/>
              </w:rPr>
              <w:t>cios</w:t>
            </w:r>
          </w:p>
        </w:tc>
        <w:tc>
          <w:tcPr>
            <w:tcW w:w="467" w:type="pct"/>
            <w:tcBorders>
              <w:top w:val="single" w:sz="6" w:space="0" w:color="000000"/>
              <w:left w:val="single" w:sz="6" w:space="0" w:color="000000"/>
              <w:bottom w:val="single" w:sz="6" w:space="0" w:color="000000"/>
            </w:tcBorders>
            <w:shd w:val="clear" w:color="auto" w:fill="D7D7D7"/>
          </w:tcPr>
          <w:p w:rsidR="00950387" w:rsidRPr="005B428E" w:rsidRDefault="00950387" w:rsidP="00950387">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6" w:space="0" w:color="000000"/>
              <w:left w:val="nil"/>
              <w:bottom w:val="single" w:sz="6" w:space="0" w:color="000000"/>
              <w:right w:val="single" w:sz="4" w:space="0" w:color="auto"/>
            </w:tcBorders>
            <w:shd w:val="clear" w:color="auto" w:fill="D7D7D7"/>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50387" w:rsidRPr="005B428E" w:rsidTr="001E4B3C">
        <w:tc>
          <w:tcPr>
            <w:tcW w:w="3809" w:type="pct"/>
            <w:tcBorders>
              <w:top w:val="single" w:sz="6" w:space="0" w:color="000000"/>
              <w:left w:val="single" w:sz="5" w:space="0" w:color="000000"/>
              <w:bottom w:val="single" w:sz="5" w:space="0" w:color="000000"/>
              <w:right w:val="single" w:sz="5" w:space="0" w:color="000000"/>
            </w:tcBorders>
          </w:tcPr>
          <w:p w:rsidR="00950387" w:rsidRPr="005B428E" w:rsidRDefault="00950387" w:rsidP="00950387">
            <w:pPr>
              <w:spacing w:after="0" w:line="360" w:lineRule="auto"/>
              <w:ind w:firstLine="274"/>
              <w:jc w:val="both"/>
              <w:rPr>
                <w:rFonts w:ascii="Arial" w:eastAsia="Arial" w:hAnsi="Arial"/>
                <w:sz w:val="20"/>
                <w:szCs w:val="20"/>
              </w:rPr>
            </w:pPr>
            <w:r w:rsidRPr="005B428E">
              <w:rPr>
                <w:rFonts w:ascii="Arial" w:eastAsia="Arial" w:hAnsi="Arial"/>
                <w:b/>
                <w:sz w:val="20"/>
                <w:szCs w:val="20"/>
              </w:rPr>
              <w:t xml:space="preserve">Ingresos </w:t>
            </w:r>
            <w:r w:rsidRPr="005B428E">
              <w:rPr>
                <w:rFonts w:ascii="Arial" w:eastAsia="Arial" w:hAnsi="Arial"/>
                <w:b/>
                <w:spacing w:val="-1"/>
                <w:sz w:val="20"/>
                <w:szCs w:val="20"/>
              </w:rPr>
              <w:t>p</w:t>
            </w:r>
            <w:r w:rsidRPr="005B428E">
              <w:rPr>
                <w:rFonts w:ascii="Arial" w:eastAsia="Arial" w:hAnsi="Arial"/>
                <w:b/>
                <w:sz w:val="20"/>
                <w:szCs w:val="20"/>
              </w:rPr>
              <w:t xml:space="preserve">or </w:t>
            </w:r>
            <w:r w:rsidRPr="005B428E">
              <w:rPr>
                <w:rFonts w:ascii="Arial" w:eastAsia="Arial" w:hAnsi="Arial"/>
                <w:b/>
                <w:spacing w:val="-2"/>
                <w:sz w:val="20"/>
                <w:szCs w:val="20"/>
              </w:rPr>
              <w:t>v</w:t>
            </w:r>
            <w:r w:rsidRPr="005B428E">
              <w:rPr>
                <w:rFonts w:ascii="Arial" w:eastAsia="Arial" w:hAnsi="Arial"/>
                <w:b/>
                <w:sz w:val="20"/>
                <w:szCs w:val="20"/>
              </w:rPr>
              <w:t>entas de bi</w:t>
            </w:r>
            <w:r w:rsidRPr="005B428E">
              <w:rPr>
                <w:rFonts w:ascii="Arial" w:eastAsia="Arial" w:hAnsi="Arial"/>
                <w:b/>
                <w:spacing w:val="-1"/>
                <w:sz w:val="20"/>
                <w:szCs w:val="20"/>
              </w:rPr>
              <w:t>en</w:t>
            </w:r>
            <w:r w:rsidRPr="005B428E">
              <w:rPr>
                <w:rFonts w:ascii="Arial" w:eastAsia="Arial" w:hAnsi="Arial"/>
                <w:b/>
                <w:sz w:val="20"/>
                <w:szCs w:val="20"/>
              </w:rPr>
              <w:t>es y ser</w:t>
            </w:r>
            <w:r w:rsidRPr="005B428E">
              <w:rPr>
                <w:rFonts w:ascii="Arial" w:eastAsia="Arial" w:hAnsi="Arial"/>
                <w:b/>
                <w:spacing w:val="-1"/>
                <w:sz w:val="20"/>
                <w:szCs w:val="20"/>
              </w:rPr>
              <w:t>v</w:t>
            </w:r>
            <w:r w:rsidRPr="005B428E">
              <w:rPr>
                <w:rFonts w:ascii="Arial" w:eastAsia="Arial" w:hAnsi="Arial"/>
                <w:b/>
                <w:sz w:val="20"/>
                <w:szCs w:val="20"/>
              </w:rPr>
              <w:t>icios de organismos Desc</w:t>
            </w:r>
            <w:r w:rsidRPr="005B428E">
              <w:rPr>
                <w:rFonts w:ascii="Arial" w:eastAsia="Arial" w:hAnsi="Arial"/>
                <w:b/>
                <w:spacing w:val="-1"/>
                <w:sz w:val="20"/>
                <w:szCs w:val="20"/>
              </w:rPr>
              <w:t>e</w:t>
            </w:r>
            <w:r w:rsidRPr="005B428E">
              <w:rPr>
                <w:rFonts w:ascii="Arial" w:eastAsia="Arial" w:hAnsi="Arial"/>
                <w:b/>
                <w:sz w:val="20"/>
                <w:szCs w:val="20"/>
              </w:rPr>
              <w:t>nt</w:t>
            </w:r>
            <w:r w:rsidRPr="005B428E">
              <w:rPr>
                <w:rFonts w:ascii="Arial" w:eastAsia="Arial" w:hAnsi="Arial"/>
                <w:b/>
                <w:spacing w:val="-1"/>
                <w:sz w:val="20"/>
                <w:szCs w:val="20"/>
              </w:rPr>
              <w:t>r</w:t>
            </w:r>
            <w:r w:rsidRPr="005B428E">
              <w:rPr>
                <w:rFonts w:ascii="Arial" w:eastAsia="Arial" w:hAnsi="Arial"/>
                <w:b/>
                <w:sz w:val="20"/>
                <w:szCs w:val="20"/>
              </w:rPr>
              <w:t>alizados</w:t>
            </w:r>
          </w:p>
        </w:tc>
        <w:tc>
          <w:tcPr>
            <w:tcW w:w="467" w:type="pct"/>
            <w:tcBorders>
              <w:top w:val="single" w:sz="6" w:space="0" w:color="000000"/>
              <w:left w:val="single" w:sz="5" w:space="0" w:color="000000"/>
              <w:bottom w:val="single" w:sz="5" w:space="0" w:color="000000"/>
            </w:tcBorders>
          </w:tcPr>
          <w:p w:rsidR="00950387" w:rsidRPr="005B428E" w:rsidRDefault="00950387" w:rsidP="00950387">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724" w:type="pct"/>
            <w:tcBorders>
              <w:top w:val="single" w:sz="6"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950387" w:rsidRPr="005B428E" w:rsidTr="001E4B3C">
        <w:tc>
          <w:tcPr>
            <w:tcW w:w="3809" w:type="pct"/>
            <w:tcBorders>
              <w:top w:val="single" w:sz="5" w:space="0" w:color="000000"/>
              <w:left w:val="single" w:sz="5" w:space="0" w:color="000000"/>
              <w:bottom w:val="single" w:sz="5" w:space="0" w:color="000000"/>
              <w:right w:val="single" w:sz="5" w:space="0" w:color="000000"/>
            </w:tcBorders>
          </w:tcPr>
          <w:p w:rsidR="00950387" w:rsidRPr="005B428E" w:rsidRDefault="00950387" w:rsidP="00950387">
            <w:pPr>
              <w:spacing w:after="0" w:line="360" w:lineRule="auto"/>
              <w:ind w:firstLine="274"/>
              <w:jc w:val="both"/>
              <w:rPr>
                <w:rFonts w:ascii="Arial" w:eastAsia="Arial" w:hAnsi="Arial"/>
                <w:sz w:val="20"/>
                <w:szCs w:val="20"/>
              </w:rPr>
            </w:pPr>
            <w:r w:rsidRPr="005B428E">
              <w:rPr>
                <w:rFonts w:ascii="Arial" w:eastAsia="Arial" w:hAnsi="Arial"/>
                <w:b/>
                <w:sz w:val="20"/>
                <w:szCs w:val="20"/>
              </w:rPr>
              <w:t xml:space="preserve">Ingresos </w:t>
            </w:r>
            <w:r w:rsidRPr="005B428E">
              <w:rPr>
                <w:rFonts w:ascii="Arial" w:eastAsia="Arial" w:hAnsi="Arial"/>
                <w:b/>
                <w:spacing w:val="-1"/>
                <w:sz w:val="20"/>
                <w:szCs w:val="20"/>
              </w:rPr>
              <w:t>d</w:t>
            </w:r>
            <w:r w:rsidRPr="005B428E">
              <w:rPr>
                <w:rFonts w:ascii="Arial" w:eastAsia="Arial" w:hAnsi="Arial"/>
                <w:b/>
                <w:sz w:val="20"/>
                <w:szCs w:val="20"/>
              </w:rPr>
              <w:t>e operaci</w:t>
            </w:r>
            <w:r w:rsidRPr="005B428E">
              <w:rPr>
                <w:rFonts w:ascii="Arial" w:eastAsia="Arial" w:hAnsi="Arial"/>
                <w:b/>
                <w:spacing w:val="-1"/>
                <w:sz w:val="20"/>
                <w:szCs w:val="20"/>
              </w:rPr>
              <w:t>ó</w:t>
            </w:r>
            <w:r w:rsidRPr="005B428E">
              <w:rPr>
                <w:rFonts w:ascii="Arial" w:eastAsia="Arial" w:hAnsi="Arial"/>
                <w:b/>
                <w:sz w:val="20"/>
                <w:szCs w:val="20"/>
              </w:rPr>
              <w:t>n de entida</w:t>
            </w:r>
            <w:r w:rsidRPr="005B428E">
              <w:rPr>
                <w:rFonts w:ascii="Arial" w:eastAsia="Arial" w:hAnsi="Arial"/>
                <w:b/>
                <w:spacing w:val="-1"/>
                <w:sz w:val="20"/>
                <w:szCs w:val="20"/>
              </w:rPr>
              <w:t>d</w:t>
            </w:r>
            <w:r w:rsidRPr="005B428E">
              <w:rPr>
                <w:rFonts w:ascii="Arial" w:eastAsia="Arial" w:hAnsi="Arial"/>
                <w:b/>
                <w:sz w:val="20"/>
                <w:szCs w:val="20"/>
              </w:rPr>
              <w:t>es</w:t>
            </w:r>
            <w:r w:rsidRPr="005B428E">
              <w:rPr>
                <w:rFonts w:ascii="Arial" w:eastAsia="Arial" w:hAnsi="Arial"/>
                <w:b/>
                <w:spacing w:val="-1"/>
                <w:sz w:val="20"/>
                <w:szCs w:val="20"/>
              </w:rPr>
              <w:t xml:space="preserve"> </w:t>
            </w:r>
            <w:r w:rsidRPr="005B428E">
              <w:rPr>
                <w:rFonts w:ascii="Arial" w:eastAsia="Arial" w:hAnsi="Arial"/>
                <w:b/>
                <w:sz w:val="20"/>
                <w:szCs w:val="20"/>
              </w:rPr>
              <w:t>para</w:t>
            </w:r>
            <w:r w:rsidRPr="005B428E">
              <w:rPr>
                <w:rFonts w:ascii="Arial" w:eastAsia="Arial" w:hAnsi="Arial"/>
                <w:b/>
                <w:spacing w:val="-1"/>
                <w:sz w:val="20"/>
                <w:szCs w:val="20"/>
              </w:rPr>
              <w:t>e</w:t>
            </w:r>
            <w:r w:rsidRPr="005B428E">
              <w:rPr>
                <w:rFonts w:ascii="Arial" w:eastAsia="Arial" w:hAnsi="Arial"/>
                <w:b/>
                <w:sz w:val="20"/>
                <w:szCs w:val="20"/>
              </w:rPr>
              <w:t>st</w:t>
            </w:r>
            <w:r w:rsidRPr="005B428E">
              <w:rPr>
                <w:rFonts w:ascii="Arial" w:eastAsia="Arial" w:hAnsi="Arial"/>
                <w:b/>
                <w:spacing w:val="-1"/>
                <w:sz w:val="20"/>
                <w:szCs w:val="20"/>
              </w:rPr>
              <w:t>a</w:t>
            </w:r>
            <w:r w:rsidRPr="005B428E">
              <w:rPr>
                <w:rFonts w:ascii="Arial" w:eastAsia="Arial" w:hAnsi="Arial"/>
                <w:b/>
                <w:sz w:val="20"/>
                <w:szCs w:val="20"/>
              </w:rPr>
              <w:t>tal</w:t>
            </w:r>
            <w:r w:rsidRPr="005B428E">
              <w:rPr>
                <w:rFonts w:ascii="Arial" w:eastAsia="Arial" w:hAnsi="Arial"/>
                <w:b/>
                <w:spacing w:val="-1"/>
                <w:sz w:val="20"/>
                <w:szCs w:val="20"/>
              </w:rPr>
              <w:t>e</w:t>
            </w:r>
            <w:r w:rsidRPr="005B428E">
              <w:rPr>
                <w:rFonts w:ascii="Arial" w:eastAsia="Arial" w:hAnsi="Arial"/>
                <w:b/>
                <w:sz w:val="20"/>
                <w:szCs w:val="20"/>
              </w:rPr>
              <w:t>s empres</w:t>
            </w:r>
            <w:r w:rsidRPr="005B428E">
              <w:rPr>
                <w:rFonts w:ascii="Arial" w:eastAsia="Arial" w:hAnsi="Arial"/>
                <w:b/>
                <w:spacing w:val="-1"/>
                <w:sz w:val="20"/>
                <w:szCs w:val="20"/>
              </w:rPr>
              <w:t>a</w:t>
            </w:r>
            <w:r w:rsidRPr="005B428E">
              <w:rPr>
                <w:rFonts w:ascii="Arial" w:eastAsia="Arial" w:hAnsi="Arial"/>
                <w:b/>
                <w:sz w:val="20"/>
                <w:szCs w:val="20"/>
              </w:rPr>
              <w:t>riales</w:t>
            </w:r>
          </w:p>
        </w:tc>
        <w:tc>
          <w:tcPr>
            <w:tcW w:w="467" w:type="pct"/>
            <w:tcBorders>
              <w:top w:val="single" w:sz="5" w:space="0" w:color="000000"/>
              <w:left w:val="single" w:sz="5" w:space="0" w:color="000000"/>
              <w:bottom w:val="single" w:sz="5" w:space="0" w:color="000000"/>
            </w:tcBorders>
          </w:tcPr>
          <w:p w:rsidR="00950387" w:rsidRPr="005B428E" w:rsidRDefault="00950387" w:rsidP="00950387">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5"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50387" w:rsidRPr="005B428E" w:rsidTr="001E4B3C">
        <w:tc>
          <w:tcPr>
            <w:tcW w:w="3809" w:type="pct"/>
            <w:tcBorders>
              <w:top w:val="single" w:sz="5" w:space="0" w:color="000000"/>
              <w:left w:val="single" w:sz="5" w:space="0" w:color="000000"/>
              <w:bottom w:val="single" w:sz="5" w:space="0" w:color="000000"/>
              <w:right w:val="single" w:sz="5" w:space="0" w:color="000000"/>
            </w:tcBorders>
          </w:tcPr>
          <w:p w:rsidR="00950387" w:rsidRPr="005B428E" w:rsidRDefault="00950387" w:rsidP="00950387">
            <w:pPr>
              <w:spacing w:after="0" w:line="360" w:lineRule="auto"/>
              <w:ind w:firstLine="274"/>
              <w:jc w:val="both"/>
              <w:rPr>
                <w:rFonts w:ascii="Arial" w:eastAsia="Arial" w:hAnsi="Arial"/>
                <w:sz w:val="20"/>
                <w:szCs w:val="20"/>
              </w:rPr>
            </w:pPr>
            <w:r w:rsidRPr="005B428E">
              <w:rPr>
                <w:rFonts w:ascii="Arial" w:eastAsia="Arial" w:hAnsi="Arial"/>
                <w:b/>
                <w:sz w:val="20"/>
                <w:szCs w:val="20"/>
              </w:rPr>
              <w:t xml:space="preserve">Ingresos </w:t>
            </w:r>
            <w:r w:rsidRPr="005B428E">
              <w:rPr>
                <w:rFonts w:ascii="Arial" w:eastAsia="Arial" w:hAnsi="Arial"/>
                <w:b/>
                <w:spacing w:val="-1"/>
                <w:sz w:val="20"/>
                <w:szCs w:val="20"/>
              </w:rPr>
              <w:t>p</w:t>
            </w:r>
            <w:r w:rsidRPr="005B428E">
              <w:rPr>
                <w:rFonts w:ascii="Arial" w:eastAsia="Arial" w:hAnsi="Arial"/>
                <w:b/>
                <w:sz w:val="20"/>
                <w:szCs w:val="20"/>
              </w:rPr>
              <w:t xml:space="preserve">or </w:t>
            </w:r>
            <w:r w:rsidRPr="005B428E">
              <w:rPr>
                <w:rFonts w:ascii="Arial" w:eastAsia="Arial" w:hAnsi="Arial"/>
                <w:b/>
                <w:spacing w:val="-2"/>
                <w:sz w:val="20"/>
                <w:szCs w:val="20"/>
              </w:rPr>
              <w:t>v</w:t>
            </w:r>
            <w:r w:rsidRPr="005B428E">
              <w:rPr>
                <w:rFonts w:ascii="Arial" w:eastAsia="Arial" w:hAnsi="Arial"/>
                <w:b/>
                <w:sz w:val="20"/>
                <w:szCs w:val="20"/>
              </w:rPr>
              <w:t>entas de bienes y ser</w:t>
            </w:r>
            <w:r w:rsidRPr="005B428E">
              <w:rPr>
                <w:rFonts w:ascii="Arial" w:eastAsia="Arial" w:hAnsi="Arial"/>
                <w:b/>
                <w:spacing w:val="-1"/>
                <w:sz w:val="20"/>
                <w:szCs w:val="20"/>
              </w:rPr>
              <w:t>v</w:t>
            </w:r>
            <w:r w:rsidRPr="005B428E">
              <w:rPr>
                <w:rFonts w:ascii="Arial" w:eastAsia="Arial" w:hAnsi="Arial"/>
                <w:b/>
                <w:sz w:val="20"/>
                <w:szCs w:val="20"/>
              </w:rPr>
              <w:t xml:space="preserve">icios producidos </w:t>
            </w:r>
            <w:r w:rsidRPr="005B428E">
              <w:rPr>
                <w:rFonts w:ascii="Arial" w:eastAsia="Arial" w:hAnsi="Arial"/>
                <w:b/>
                <w:spacing w:val="-1"/>
                <w:sz w:val="20"/>
                <w:szCs w:val="20"/>
              </w:rPr>
              <w:t>e</w:t>
            </w:r>
            <w:r w:rsidRPr="005B428E">
              <w:rPr>
                <w:rFonts w:ascii="Arial" w:eastAsia="Arial" w:hAnsi="Arial"/>
                <w:b/>
                <w:sz w:val="20"/>
                <w:szCs w:val="20"/>
              </w:rPr>
              <w:t>n est</w:t>
            </w:r>
            <w:r w:rsidRPr="005B428E">
              <w:rPr>
                <w:rFonts w:ascii="Arial" w:eastAsia="Arial" w:hAnsi="Arial"/>
                <w:b/>
                <w:spacing w:val="-1"/>
                <w:sz w:val="20"/>
                <w:szCs w:val="20"/>
              </w:rPr>
              <w:t>a</w:t>
            </w:r>
            <w:r w:rsidRPr="005B428E">
              <w:rPr>
                <w:rFonts w:ascii="Arial" w:eastAsia="Arial" w:hAnsi="Arial"/>
                <w:b/>
                <w:sz w:val="20"/>
                <w:szCs w:val="20"/>
              </w:rPr>
              <w:t>blecimientos del G</w:t>
            </w:r>
            <w:r w:rsidRPr="005B428E">
              <w:rPr>
                <w:rFonts w:ascii="Arial" w:eastAsia="Arial" w:hAnsi="Arial"/>
                <w:b/>
                <w:spacing w:val="-1"/>
                <w:sz w:val="20"/>
                <w:szCs w:val="20"/>
              </w:rPr>
              <w:t>ob</w:t>
            </w:r>
            <w:r w:rsidRPr="005B428E">
              <w:rPr>
                <w:rFonts w:ascii="Arial" w:eastAsia="Arial" w:hAnsi="Arial"/>
                <w:b/>
                <w:sz w:val="20"/>
                <w:szCs w:val="20"/>
              </w:rPr>
              <w:t>ierno Ce</w:t>
            </w:r>
            <w:r w:rsidRPr="005B428E">
              <w:rPr>
                <w:rFonts w:ascii="Arial" w:eastAsia="Arial" w:hAnsi="Arial"/>
                <w:b/>
                <w:spacing w:val="-1"/>
                <w:sz w:val="20"/>
                <w:szCs w:val="20"/>
              </w:rPr>
              <w:t>n</w:t>
            </w:r>
            <w:r w:rsidRPr="005B428E">
              <w:rPr>
                <w:rFonts w:ascii="Arial" w:eastAsia="Arial" w:hAnsi="Arial"/>
                <w:b/>
                <w:sz w:val="20"/>
                <w:szCs w:val="20"/>
              </w:rPr>
              <w:t>tr</w:t>
            </w:r>
            <w:r w:rsidRPr="005B428E">
              <w:rPr>
                <w:rFonts w:ascii="Arial" w:eastAsia="Arial" w:hAnsi="Arial"/>
                <w:b/>
                <w:spacing w:val="-1"/>
                <w:sz w:val="20"/>
                <w:szCs w:val="20"/>
              </w:rPr>
              <w:t>a</w:t>
            </w:r>
            <w:r w:rsidRPr="005B428E">
              <w:rPr>
                <w:rFonts w:ascii="Arial" w:eastAsia="Arial" w:hAnsi="Arial"/>
                <w:b/>
                <w:sz w:val="20"/>
                <w:szCs w:val="20"/>
              </w:rPr>
              <w:t>l</w:t>
            </w:r>
          </w:p>
        </w:tc>
        <w:tc>
          <w:tcPr>
            <w:tcW w:w="467" w:type="pct"/>
            <w:tcBorders>
              <w:top w:val="single" w:sz="5" w:space="0" w:color="000000"/>
              <w:left w:val="single" w:sz="5" w:space="0" w:color="000000"/>
              <w:bottom w:val="single" w:sz="6" w:space="0" w:color="000000"/>
            </w:tcBorders>
          </w:tcPr>
          <w:p w:rsidR="00950387" w:rsidRPr="005B428E" w:rsidRDefault="00950387" w:rsidP="00950387">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724" w:type="pct"/>
            <w:tcBorders>
              <w:top w:val="single" w:sz="5"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sz w:val="20"/>
                <w:szCs w:val="20"/>
              </w:rPr>
              <w:t>0.00</w:t>
            </w:r>
          </w:p>
        </w:tc>
      </w:tr>
    </w:tbl>
    <w:p w:rsidR="00DE3153" w:rsidRPr="005B428E" w:rsidRDefault="00DE3153" w:rsidP="00FF2CE4">
      <w:pPr>
        <w:spacing w:after="0" w:line="360" w:lineRule="auto"/>
        <w:rPr>
          <w:rFonts w:ascii="Arial" w:eastAsia="Times New Roman" w:hAnsi="Arial"/>
          <w:sz w:val="20"/>
          <w:szCs w:val="20"/>
        </w:rPr>
      </w:pPr>
    </w:p>
    <w:tbl>
      <w:tblPr>
        <w:tblW w:w="4998" w:type="pct"/>
        <w:tblInd w:w="4" w:type="dxa"/>
        <w:tblCellMar>
          <w:left w:w="0" w:type="dxa"/>
          <w:right w:w="0" w:type="dxa"/>
        </w:tblCellMar>
        <w:tblLook w:val="01E0" w:firstRow="1" w:lastRow="1" w:firstColumn="1" w:lastColumn="1" w:noHBand="0" w:noVBand="0"/>
      </w:tblPr>
      <w:tblGrid>
        <w:gridCol w:w="6937"/>
        <w:gridCol w:w="850"/>
        <w:gridCol w:w="1318"/>
      </w:tblGrid>
      <w:tr w:rsidR="00950387" w:rsidRPr="005B428E" w:rsidTr="001E4B3C">
        <w:tc>
          <w:tcPr>
            <w:tcW w:w="3809" w:type="pct"/>
            <w:tcBorders>
              <w:top w:val="single" w:sz="6" w:space="0" w:color="000000"/>
              <w:left w:val="single" w:sz="4" w:space="0" w:color="auto"/>
              <w:bottom w:val="single" w:sz="6" w:space="0" w:color="000000"/>
              <w:right w:val="single" w:sz="6" w:space="0" w:color="000000"/>
            </w:tcBorders>
            <w:shd w:val="clear" w:color="auto" w:fill="D7D7D7"/>
          </w:tcPr>
          <w:p w:rsidR="00950387" w:rsidRPr="005B428E" w:rsidRDefault="00950387" w:rsidP="00D86236">
            <w:pPr>
              <w:spacing w:after="0" w:line="360" w:lineRule="auto"/>
              <w:jc w:val="both"/>
              <w:rPr>
                <w:rFonts w:ascii="Arial" w:eastAsia="Arial" w:hAnsi="Arial"/>
                <w:sz w:val="20"/>
                <w:szCs w:val="20"/>
              </w:rPr>
            </w:pPr>
            <w:r w:rsidRPr="005B428E">
              <w:rPr>
                <w:rFonts w:ascii="Arial" w:eastAsia="Arial" w:hAnsi="Arial"/>
                <w:b/>
                <w:sz w:val="20"/>
                <w:szCs w:val="20"/>
              </w:rPr>
              <w:t>Tran</w:t>
            </w:r>
            <w:r w:rsidRPr="005B428E">
              <w:rPr>
                <w:rFonts w:ascii="Arial" w:eastAsia="Arial" w:hAnsi="Arial"/>
                <w:b/>
                <w:spacing w:val="-1"/>
                <w:sz w:val="20"/>
                <w:szCs w:val="20"/>
              </w:rPr>
              <w:t>s</w:t>
            </w:r>
            <w:r w:rsidRPr="005B428E">
              <w:rPr>
                <w:rFonts w:ascii="Arial" w:eastAsia="Arial" w:hAnsi="Arial"/>
                <w:b/>
                <w:sz w:val="20"/>
                <w:szCs w:val="20"/>
              </w:rPr>
              <w:t>fer</w:t>
            </w:r>
            <w:r w:rsidRPr="005B428E">
              <w:rPr>
                <w:rFonts w:ascii="Arial" w:eastAsia="Arial" w:hAnsi="Arial"/>
                <w:b/>
                <w:spacing w:val="-1"/>
                <w:sz w:val="20"/>
                <w:szCs w:val="20"/>
              </w:rPr>
              <w:t>e</w:t>
            </w:r>
            <w:r w:rsidRPr="005B428E">
              <w:rPr>
                <w:rFonts w:ascii="Arial" w:eastAsia="Arial" w:hAnsi="Arial"/>
                <w:b/>
                <w:sz w:val="20"/>
                <w:szCs w:val="20"/>
              </w:rPr>
              <w:t>nc</w:t>
            </w:r>
            <w:r w:rsidRPr="005B428E">
              <w:rPr>
                <w:rFonts w:ascii="Arial" w:eastAsia="Arial" w:hAnsi="Arial"/>
                <w:b/>
                <w:spacing w:val="-2"/>
                <w:sz w:val="20"/>
                <w:szCs w:val="20"/>
              </w:rPr>
              <w:t>i</w:t>
            </w:r>
            <w:r w:rsidRPr="005B428E">
              <w:rPr>
                <w:rFonts w:ascii="Arial" w:eastAsia="Arial" w:hAnsi="Arial"/>
                <w:b/>
                <w:sz w:val="20"/>
                <w:szCs w:val="20"/>
              </w:rPr>
              <w:t>as, Asign</w:t>
            </w:r>
            <w:r w:rsidRPr="005B428E">
              <w:rPr>
                <w:rFonts w:ascii="Arial" w:eastAsia="Arial" w:hAnsi="Arial"/>
                <w:b/>
                <w:spacing w:val="-1"/>
                <w:sz w:val="20"/>
                <w:szCs w:val="20"/>
              </w:rPr>
              <w:t>a</w:t>
            </w:r>
            <w:r w:rsidRPr="005B428E">
              <w:rPr>
                <w:rFonts w:ascii="Arial" w:eastAsia="Arial" w:hAnsi="Arial"/>
                <w:b/>
                <w:sz w:val="20"/>
                <w:szCs w:val="20"/>
              </w:rPr>
              <w:t>ciones, Subs</w:t>
            </w:r>
            <w:r w:rsidRPr="005B428E">
              <w:rPr>
                <w:rFonts w:ascii="Arial" w:eastAsia="Arial" w:hAnsi="Arial"/>
                <w:b/>
                <w:spacing w:val="-2"/>
                <w:sz w:val="20"/>
                <w:szCs w:val="20"/>
              </w:rPr>
              <w:t>i</w:t>
            </w:r>
            <w:r w:rsidRPr="005B428E">
              <w:rPr>
                <w:rFonts w:ascii="Arial" w:eastAsia="Arial" w:hAnsi="Arial"/>
                <w:b/>
                <w:sz w:val="20"/>
                <w:szCs w:val="20"/>
              </w:rPr>
              <w:t>dios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 xml:space="preserve">Otras </w:t>
            </w:r>
            <w:r w:rsidRPr="005B428E">
              <w:rPr>
                <w:rFonts w:ascii="Arial" w:eastAsia="Arial" w:hAnsi="Arial"/>
                <w:b/>
                <w:spacing w:val="2"/>
                <w:sz w:val="20"/>
                <w:szCs w:val="20"/>
              </w:rPr>
              <w:t>A</w:t>
            </w:r>
            <w:r w:rsidRPr="005B428E">
              <w:rPr>
                <w:rFonts w:ascii="Arial" w:eastAsia="Arial" w:hAnsi="Arial"/>
                <w:b/>
                <w:spacing w:val="-3"/>
                <w:sz w:val="20"/>
                <w:szCs w:val="20"/>
              </w:rPr>
              <w:t>y</w:t>
            </w:r>
            <w:r w:rsidRPr="005B428E">
              <w:rPr>
                <w:rFonts w:ascii="Arial" w:eastAsia="Arial" w:hAnsi="Arial"/>
                <w:b/>
                <w:sz w:val="20"/>
                <w:szCs w:val="20"/>
              </w:rPr>
              <w:t>udas</w:t>
            </w:r>
          </w:p>
        </w:tc>
        <w:tc>
          <w:tcPr>
            <w:tcW w:w="467" w:type="pct"/>
            <w:tcBorders>
              <w:top w:val="single" w:sz="6" w:space="0" w:color="000000"/>
              <w:left w:val="single" w:sz="6" w:space="0" w:color="000000"/>
              <w:bottom w:val="single" w:sz="6" w:space="0" w:color="000000"/>
            </w:tcBorders>
            <w:shd w:val="clear" w:color="auto" w:fill="D7D7D7"/>
          </w:tcPr>
          <w:p w:rsidR="00950387" w:rsidRPr="005B428E" w:rsidRDefault="00D86236" w:rsidP="00D86236">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6" w:space="0" w:color="000000"/>
              <w:left w:val="nil"/>
              <w:bottom w:val="single" w:sz="6" w:space="0" w:color="000000"/>
              <w:right w:val="single" w:sz="4" w:space="0" w:color="auto"/>
            </w:tcBorders>
            <w:shd w:val="clear" w:color="auto" w:fill="D7D7D7"/>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50387" w:rsidRPr="005B428E" w:rsidTr="001E4B3C">
        <w:tc>
          <w:tcPr>
            <w:tcW w:w="3809" w:type="pct"/>
            <w:tcBorders>
              <w:top w:val="single" w:sz="6" w:space="0" w:color="000000"/>
              <w:left w:val="single" w:sz="5" w:space="0" w:color="000000"/>
              <w:bottom w:val="single" w:sz="5" w:space="0" w:color="000000"/>
              <w:right w:val="single" w:sz="5" w:space="0" w:color="000000"/>
            </w:tcBorders>
          </w:tcPr>
          <w:p w:rsidR="00950387" w:rsidRPr="005B428E" w:rsidRDefault="00950387" w:rsidP="00D86236">
            <w:pPr>
              <w:spacing w:after="0" w:line="360" w:lineRule="auto"/>
              <w:ind w:firstLine="274"/>
              <w:jc w:val="both"/>
              <w:rPr>
                <w:rFonts w:ascii="Arial" w:eastAsia="Arial" w:hAnsi="Arial"/>
                <w:sz w:val="20"/>
                <w:szCs w:val="20"/>
              </w:rPr>
            </w:pPr>
            <w:r w:rsidRPr="005B428E">
              <w:rPr>
                <w:rFonts w:ascii="Arial" w:eastAsia="Arial" w:hAnsi="Arial"/>
                <w:b/>
                <w:sz w:val="20"/>
                <w:szCs w:val="20"/>
              </w:rPr>
              <w:t>Tran</w:t>
            </w:r>
            <w:r w:rsidRPr="005B428E">
              <w:rPr>
                <w:rFonts w:ascii="Arial" w:eastAsia="Arial" w:hAnsi="Arial"/>
                <w:b/>
                <w:spacing w:val="-1"/>
                <w:sz w:val="20"/>
                <w:szCs w:val="20"/>
              </w:rPr>
              <w:t>s</w:t>
            </w:r>
            <w:r w:rsidRPr="005B428E">
              <w:rPr>
                <w:rFonts w:ascii="Arial" w:eastAsia="Arial" w:hAnsi="Arial"/>
                <w:b/>
                <w:sz w:val="20"/>
                <w:szCs w:val="20"/>
              </w:rPr>
              <w:t>fer</w:t>
            </w:r>
            <w:r w:rsidRPr="005B428E">
              <w:rPr>
                <w:rFonts w:ascii="Arial" w:eastAsia="Arial" w:hAnsi="Arial"/>
                <w:b/>
                <w:spacing w:val="-1"/>
                <w:sz w:val="20"/>
                <w:szCs w:val="20"/>
              </w:rPr>
              <w:t>e</w:t>
            </w:r>
            <w:r w:rsidRPr="005B428E">
              <w:rPr>
                <w:rFonts w:ascii="Arial" w:eastAsia="Arial" w:hAnsi="Arial"/>
                <w:b/>
                <w:sz w:val="20"/>
                <w:szCs w:val="20"/>
              </w:rPr>
              <w:t>nc</w:t>
            </w:r>
            <w:r w:rsidRPr="005B428E">
              <w:rPr>
                <w:rFonts w:ascii="Arial" w:eastAsia="Arial" w:hAnsi="Arial"/>
                <w:b/>
                <w:spacing w:val="-2"/>
                <w:sz w:val="20"/>
                <w:szCs w:val="20"/>
              </w:rPr>
              <w:t>i</w:t>
            </w:r>
            <w:r w:rsidRPr="005B428E">
              <w:rPr>
                <w:rFonts w:ascii="Arial" w:eastAsia="Arial" w:hAnsi="Arial"/>
                <w:b/>
                <w:sz w:val="20"/>
                <w:szCs w:val="20"/>
              </w:rPr>
              <w:t>as Inter</w:t>
            </w:r>
            <w:r w:rsidRPr="005B428E">
              <w:rPr>
                <w:rFonts w:ascii="Arial" w:eastAsia="Arial" w:hAnsi="Arial"/>
                <w:b/>
                <w:spacing w:val="-1"/>
                <w:sz w:val="20"/>
                <w:szCs w:val="20"/>
              </w:rPr>
              <w:t>n</w:t>
            </w:r>
            <w:r w:rsidRPr="005B428E">
              <w:rPr>
                <w:rFonts w:ascii="Arial" w:eastAsia="Arial" w:hAnsi="Arial"/>
                <w:b/>
                <w:sz w:val="20"/>
                <w:szCs w:val="20"/>
              </w:rPr>
              <w:t>as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Asignacio</w:t>
            </w:r>
            <w:r w:rsidRPr="005B428E">
              <w:rPr>
                <w:rFonts w:ascii="Arial" w:eastAsia="Arial" w:hAnsi="Arial"/>
                <w:b/>
                <w:spacing w:val="-1"/>
                <w:sz w:val="20"/>
                <w:szCs w:val="20"/>
              </w:rPr>
              <w:t>n</w:t>
            </w:r>
            <w:r w:rsidRPr="005B428E">
              <w:rPr>
                <w:rFonts w:ascii="Arial" w:eastAsia="Arial" w:hAnsi="Arial"/>
                <w:b/>
                <w:sz w:val="20"/>
                <w:szCs w:val="20"/>
              </w:rPr>
              <w:t>es del Sect</w:t>
            </w:r>
            <w:r w:rsidRPr="005B428E">
              <w:rPr>
                <w:rFonts w:ascii="Arial" w:eastAsia="Arial" w:hAnsi="Arial"/>
                <w:b/>
                <w:spacing w:val="-1"/>
                <w:sz w:val="20"/>
                <w:szCs w:val="20"/>
              </w:rPr>
              <w:t>o</w:t>
            </w:r>
            <w:r w:rsidRPr="005B428E">
              <w:rPr>
                <w:rFonts w:ascii="Arial" w:eastAsia="Arial" w:hAnsi="Arial"/>
                <w:b/>
                <w:sz w:val="20"/>
                <w:szCs w:val="20"/>
              </w:rPr>
              <w:t>r Público</w:t>
            </w:r>
          </w:p>
        </w:tc>
        <w:tc>
          <w:tcPr>
            <w:tcW w:w="467" w:type="pct"/>
            <w:tcBorders>
              <w:top w:val="single" w:sz="6" w:space="0" w:color="000000"/>
              <w:left w:val="single" w:sz="5" w:space="0" w:color="000000"/>
              <w:bottom w:val="single" w:sz="5" w:space="0" w:color="000000"/>
            </w:tcBorders>
          </w:tcPr>
          <w:p w:rsidR="00950387" w:rsidRPr="005B428E" w:rsidRDefault="00D86236" w:rsidP="00D86236">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6"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50387" w:rsidRPr="005B428E" w:rsidTr="001E4B3C">
        <w:tc>
          <w:tcPr>
            <w:tcW w:w="3809" w:type="pct"/>
            <w:tcBorders>
              <w:top w:val="single" w:sz="5" w:space="0" w:color="000000"/>
              <w:left w:val="single" w:sz="5" w:space="0" w:color="000000"/>
              <w:bottom w:val="single" w:sz="5" w:space="0" w:color="000000"/>
              <w:right w:val="single" w:sz="5" w:space="0" w:color="000000"/>
            </w:tcBorders>
          </w:tcPr>
          <w:p w:rsidR="00950387" w:rsidRPr="005B428E" w:rsidRDefault="00950387" w:rsidP="00D86236">
            <w:pPr>
              <w:spacing w:after="0" w:line="360" w:lineRule="auto"/>
              <w:ind w:firstLine="557"/>
              <w:jc w:val="both"/>
              <w:rPr>
                <w:rFonts w:ascii="Arial" w:eastAsia="Arial" w:hAnsi="Arial"/>
                <w:sz w:val="20"/>
                <w:szCs w:val="20"/>
              </w:rPr>
            </w:pPr>
            <w:r w:rsidRPr="005B428E">
              <w:rPr>
                <w:rFonts w:ascii="Arial" w:eastAsia="Arial" w:hAnsi="Arial"/>
                <w:b/>
                <w:sz w:val="20"/>
                <w:szCs w:val="20"/>
              </w:rPr>
              <w:t>&gt; Las rec</w:t>
            </w:r>
            <w:r w:rsidRPr="005B428E">
              <w:rPr>
                <w:rFonts w:ascii="Arial" w:eastAsia="Arial" w:hAnsi="Arial"/>
                <w:b/>
                <w:spacing w:val="-2"/>
                <w:sz w:val="20"/>
                <w:szCs w:val="20"/>
              </w:rPr>
              <w:t>i</w:t>
            </w:r>
            <w:r w:rsidRPr="005B428E">
              <w:rPr>
                <w:rFonts w:ascii="Arial" w:eastAsia="Arial" w:hAnsi="Arial"/>
                <w:b/>
                <w:sz w:val="20"/>
                <w:szCs w:val="20"/>
              </w:rPr>
              <w:t>bidas por conce</w:t>
            </w:r>
            <w:r w:rsidRPr="005B428E">
              <w:rPr>
                <w:rFonts w:ascii="Arial" w:eastAsia="Arial" w:hAnsi="Arial"/>
                <w:b/>
                <w:spacing w:val="-1"/>
                <w:sz w:val="20"/>
                <w:szCs w:val="20"/>
              </w:rPr>
              <w:t>p</w:t>
            </w:r>
            <w:r w:rsidRPr="005B428E">
              <w:rPr>
                <w:rFonts w:ascii="Arial" w:eastAsia="Arial" w:hAnsi="Arial"/>
                <w:b/>
                <w:sz w:val="20"/>
                <w:szCs w:val="20"/>
              </w:rPr>
              <w:t>tos di</w:t>
            </w:r>
            <w:r w:rsidRPr="005B428E">
              <w:rPr>
                <w:rFonts w:ascii="Arial" w:eastAsia="Arial" w:hAnsi="Arial"/>
                <w:b/>
                <w:spacing w:val="-2"/>
                <w:sz w:val="20"/>
                <w:szCs w:val="20"/>
              </w:rPr>
              <w:t>v</w:t>
            </w:r>
            <w:r w:rsidRPr="005B428E">
              <w:rPr>
                <w:rFonts w:ascii="Arial" w:eastAsia="Arial" w:hAnsi="Arial"/>
                <w:b/>
                <w:sz w:val="20"/>
                <w:szCs w:val="20"/>
              </w:rPr>
              <w:t>ersos a particip</w:t>
            </w:r>
            <w:r w:rsidRPr="005B428E">
              <w:rPr>
                <w:rFonts w:ascii="Arial" w:eastAsia="Arial" w:hAnsi="Arial"/>
                <w:b/>
                <w:spacing w:val="-1"/>
                <w:sz w:val="20"/>
                <w:szCs w:val="20"/>
              </w:rPr>
              <w:t>a</w:t>
            </w:r>
            <w:r w:rsidRPr="005B428E">
              <w:rPr>
                <w:rFonts w:ascii="Arial" w:eastAsia="Arial" w:hAnsi="Arial"/>
                <w:b/>
                <w:sz w:val="20"/>
                <w:szCs w:val="20"/>
              </w:rPr>
              <w:t>ciones, aportacion</w:t>
            </w:r>
            <w:r w:rsidRPr="005B428E">
              <w:rPr>
                <w:rFonts w:ascii="Arial" w:eastAsia="Arial" w:hAnsi="Arial"/>
                <w:b/>
                <w:spacing w:val="-1"/>
                <w:sz w:val="20"/>
                <w:szCs w:val="20"/>
              </w:rPr>
              <w:t>e</w:t>
            </w:r>
            <w:r w:rsidRPr="005B428E">
              <w:rPr>
                <w:rFonts w:ascii="Arial" w:eastAsia="Arial" w:hAnsi="Arial"/>
                <w:b/>
                <w:sz w:val="20"/>
                <w:szCs w:val="20"/>
              </w:rPr>
              <w:t>s o apro</w:t>
            </w:r>
            <w:r w:rsidRPr="005B428E">
              <w:rPr>
                <w:rFonts w:ascii="Arial" w:eastAsia="Arial" w:hAnsi="Arial"/>
                <w:b/>
                <w:spacing w:val="-2"/>
                <w:sz w:val="20"/>
                <w:szCs w:val="20"/>
              </w:rPr>
              <w:t>v</w:t>
            </w:r>
            <w:r w:rsidRPr="005B428E">
              <w:rPr>
                <w:rFonts w:ascii="Arial" w:eastAsia="Arial" w:hAnsi="Arial"/>
                <w:b/>
                <w:sz w:val="20"/>
                <w:szCs w:val="20"/>
              </w:rPr>
              <w:t>echamient</w:t>
            </w:r>
            <w:r w:rsidRPr="005B428E">
              <w:rPr>
                <w:rFonts w:ascii="Arial" w:eastAsia="Arial" w:hAnsi="Arial"/>
                <w:b/>
                <w:spacing w:val="-1"/>
                <w:sz w:val="20"/>
                <w:szCs w:val="20"/>
              </w:rPr>
              <w:t>o</w:t>
            </w:r>
            <w:r w:rsidRPr="005B428E">
              <w:rPr>
                <w:rFonts w:ascii="Arial" w:eastAsia="Arial" w:hAnsi="Arial"/>
                <w:b/>
                <w:sz w:val="20"/>
                <w:szCs w:val="20"/>
              </w:rPr>
              <w:t>s</w:t>
            </w:r>
          </w:p>
        </w:tc>
        <w:tc>
          <w:tcPr>
            <w:tcW w:w="467" w:type="pct"/>
            <w:tcBorders>
              <w:top w:val="single" w:sz="5" w:space="0" w:color="000000"/>
              <w:left w:val="single" w:sz="5" w:space="0" w:color="000000"/>
              <w:bottom w:val="single" w:sz="5" w:space="0" w:color="000000"/>
            </w:tcBorders>
          </w:tcPr>
          <w:p w:rsidR="00950387" w:rsidRPr="005B428E" w:rsidRDefault="00D86236" w:rsidP="00D86236">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724" w:type="pct"/>
            <w:tcBorders>
              <w:top w:val="single" w:sz="5"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sz w:val="20"/>
                <w:szCs w:val="20"/>
              </w:rPr>
              <w:t>0.00</w:t>
            </w:r>
          </w:p>
        </w:tc>
      </w:tr>
      <w:tr w:rsidR="00950387" w:rsidRPr="005B428E" w:rsidTr="001E4B3C">
        <w:tc>
          <w:tcPr>
            <w:tcW w:w="3809" w:type="pct"/>
            <w:tcBorders>
              <w:top w:val="single" w:sz="5" w:space="0" w:color="000000"/>
              <w:left w:val="single" w:sz="5" w:space="0" w:color="000000"/>
              <w:bottom w:val="single" w:sz="5" w:space="0" w:color="000000"/>
              <w:right w:val="single" w:sz="5" w:space="0" w:color="000000"/>
            </w:tcBorders>
          </w:tcPr>
          <w:p w:rsidR="00950387" w:rsidRPr="005B428E" w:rsidRDefault="00950387" w:rsidP="00D86236">
            <w:pPr>
              <w:spacing w:after="0" w:line="360" w:lineRule="auto"/>
              <w:ind w:firstLine="274"/>
              <w:jc w:val="both"/>
              <w:rPr>
                <w:rFonts w:ascii="Arial" w:eastAsia="Arial" w:hAnsi="Arial"/>
                <w:sz w:val="20"/>
                <w:szCs w:val="20"/>
              </w:rPr>
            </w:pPr>
            <w:r w:rsidRPr="005B428E">
              <w:rPr>
                <w:rFonts w:ascii="Arial" w:eastAsia="Arial" w:hAnsi="Arial"/>
                <w:b/>
                <w:sz w:val="20"/>
                <w:szCs w:val="20"/>
              </w:rPr>
              <w:t>Tran</w:t>
            </w:r>
            <w:r w:rsidRPr="005B428E">
              <w:rPr>
                <w:rFonts w:ascii="Arial" w:eastAsia="Arial" w:hAnsi="Arial"/>
                <w:b/>
                <w:spacing w:val="-1"/>
                <w:sz w:val="20"/>
                <w:szCs w:val="20"/>
              </w:rPr>
              <w:t>s</w:t>
            </w:r>
            <w:r w:rsidRPr="005B428E">
              <w:rPr>
                <w:rFonts w:ascii="Arial" w:eastAsia="Arial" w:hAnsi="Arial"/>
                <w:b/>
                <w:sz w:val="20"/>
                <w:szCs w:val="20"/>
              </w:rPr>
              <w:t>fer</w:t>
            </w:r>
            <w:r w:rsidRPr="005B428E">
              <w:rPr>
                <w:rFonts w:ascii="Arial" w:eastAsia="Arial" w:hAnsi="Arial"/>
                <w:b/>
                <w:spacing w:val="-1"/>
                <w:sz w:val="20"/>
                <w:szCs w:val="20"/>
              </w:rPr>
              <w:t>e</w:t>
            </w:r>
            <w:r w:rsidRPr="005B428E">
              <w:rPr>
                <w:rFonts w:ascii="Arial" w:eastAsia="Arial" w:hAnsi="Arial"/>
                <w:b/>
                <w:sz w:val="20"/>
                <w:szCs w:val="20"/>
              </w:rPr>
              <w:t>nc</w:t>
            </w:r>
            <w:r w:rsidRPr="005B428E">
              <w:rPr>
                <w:rFonts w:ascii="Arial" w:eastAsia="Arial" w:hAnsi="Arial"/>
                <w:b/>
                <w:spacing w:val="-2"/>
                <w:sz w:val="20"/>
                <w:szCs w:val="20"/>
              </w:rPr>
              <w:t>i</w:t>
            </w:r>
            <w:r w:rsidRPr="005B428E">
              <w:rPr>
                <w:rFonts w:ascii="Arial" w:eastAsia="Arial" w:hAnsi="Arial"/>
                <w:b/>
                <w:sz w:val="20"/>
                <w:szCs w:val="20"/>
              </w:rPr>
              <w:t>as del Sect</w:t>
            </w:r>
            <w:r w:rsidRPr="005B428E">
              <w:rPr>
                <w:rFonts w:ascii="Arial" w:eastAsia="Arial" w:hAnsi="Arial"/>
                <w:b/>
                <w:spacing w:val="-1"/>
                <w:sz w:val="20"/>
                <w:szCs w:val="20"/>
              </w:rPr>
              <w:t>o</w:t>
            </w:r>
            <w:r w:rsidRPr="005B428E">
              <w:rPr>
                <w:rFonts w:ascii="Arial" w:eastAsia="Arial" w:hAnsi="Arial"/>
                <w:b/>
                <w:sz w:val="20"/>
                <w:szCs w:val="20"/>
              </w:rPr>
              <w:t>r Público</w:t>
            </w:r>
          </w:p>
        </w:tc>
        <w:tc>
          <w:tcPr>
            <w:tcW w:w="467" w:type="pct"/>
            <w:tcBorders>
              <w:top w:val="single" w:sz="5" w:space="0" w:color="000000"/>
              <w:left w:val="single" w:sz="5" w:space="0" w:color="000000"/>
              <w:bottom w:val="single" w:sz="5" w:space="0" w:color="000000"/>
            </w:tcBorders>
          </w:tcPr>
          <w:p w:rsidR="00950387" w:rsidRPr="005B428E" w:rsidRDefault="00D86236" w:rsidP="00D86236">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5"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50387" w:rsidRPr="005B428E" w:rsidTr="001E4B3C">
        <w:tc>
          <w:tcPr>
            <w:tcW w:w="3809" w:type="pct"/>
            <w:tcBorders>
              <w:top w:val="single" w:sz="5" w:space="0" w:color="000000"/>
              <w:left w:val="single" w:sz="5" w:space="0" w:color="000000"/>
              <w:bottom w:val="single" w:sz="5" w:space="0" w:color="000000"/>
              <w:right w:val="single" w:sz="5" w:space="0" w:color="000000"/>
            </w:tcBorders>
          </w:tcPr>
          <w:p w:rsidR="00950387" w:rsidRPr="005B428E" w:rsidRDefault="00950387" w:rsidP="00D86236">
            <w:pPr>
              <w:spacing w:after="0" w:line="360" w:lineRule="auto"/>
              <w:ind w:firstLine="274"/>
              <w:jc w:val="both"/>
              <w:rPr>
                <w:rFonts w:ascii="Arial" w:eastAsia="Arial" w:hAnsi="Arial"/>
                <w:sz w:val="20"/>
                <w:szCs w:val="20"/>
              </w:rPr>
            </w:pPr>
            <w:r w:rsidRPr="005B428E">
              <w:rPr>
                <w:rFonts w:ascii="Arial" w:eastAsia="Arial" w:hAnsi="Arial"/>
                <w:b/>
                <w:sz w:val="20"/>
                <w:szCs w:val="20"/>
              </w:rPr>
              <w:t>Subsidios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1"/>
                <w:sz w:val="20"/>
                <w:szCs w:val="20"/>
              </w:rPr>
              <w:t xml:space="preserve"> </w:t>
            </w:r>
            <w:r w:rsidRPr="005B428E">
              <w:rPr>
                <w:rFonts w:ascii="Arial" w:eastAsia="Arial" w:hAnsi="Arial"/>
                <w:b/>
                <w:sz w:val="20"/>
                <w:szCs w:val="20"/>
              </w:rPr>
              <w:t>Sub</w:t>
            </w:r>
            <w:r w:rsidRPr="005B428E">
              <w:rPr>
                <w:rFonts w:ascii="Arial" w:eastAsia="Arial" w:hAnsi="Arial"/>
                <w:b/>
                <w:spacing w:val="-2"/>
                <w:sz w:val="20"/>
                <w:szCs w:val="20"/>
              </w:rPr>
              <w:t>v</w:t>
            </w:r>
            <w:r w:rsidRPr="005B428E">
              <w:rPr>
                <w:rFonts w:ascii="Arial" w:eastAsia="Arial" w:hAnsi="Arial"/>
                <w:b/>
                <w:sz w:val="20"/>
                <w:szCs w:val="20"/>
              </w:rPr>
              <w:t>encio</w:t>
            </w:r>
            <w:r w:rsidRPr="005B428E">
              <w:rPr>
                <w:rFonts w:ascii="Arial" w:eastAsia="Arial" w:hAnsi="Arial"/>
                <w:b/>
                <w:spacing w:val="1"/>
                <w:sz w:val="20"/>
                <w:szCs w:val="20"/>
              </w:rPr>
              <w:t>n</w:t>
            </w:r>
            <w:r w:rsidRPr="005B428E">
              <w:rPr>
                <w:rFonts w:ascii="Arial" w:eastAsia="Arial" w:hAnsi="Arial"/>
                <w:b/>
                <w:sz w:val="20"/>
                <w:szCs w:val="20"/>
              </w:rPr>
              <w:t>es</w:t>
            </w:r>
          </w:p>
        </w:tc>
        <w:tc>
          <w:tcPr>
            <w:tcW w:w="467" w:type="pct"/>
            <w:tcBorders>
              <w:top w:val="single" w:sz="5" w:space="0" w:color="000000"/>
              <w:left w:val="single" w:sz="5" w:space="0" w:color="000000"/>
              <w:bottom w:val="single" w:sz="5" w:space="0" w:color="000000"/>
            </w:tcBorders>
          </w:tcPr>
          <w:p w:rsidR="00950387" w:rsidRPr="005B428E" w:rsidRDefault="00D86236" w:rsidP="00D86236">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5"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50387" w:rsidRPr="005B428E" w:rsidTr="001E4B3C">
        <w:tc>
          <w:tcPr>
            <w:tcW w:w="3809" w:type="pct"/>
            <w:tcBorders>
              <w:top w:val="single" w:sz="5" w:space="0" w:color="000000"/>
              <w:left w:val="single" w:sz="5" w:space="0" w:color="000000"/>
              <w:bottom w:val="single" w:sz="5" w:space="0" w:color="000000"/>
              <w:right w:val="single" w:sz="5" w:space="0" w:color="000000"/>
            </w:tcBorders>
          </w:tcPr>
          <w:p w:rsidR="00950387" w:rsidRPr="005B428E" w:rsidRDefault="00950387" w:rsidP="00D86236">
            <w:pPr>
              <w:spacing w:after="0" w:line="360" w:lineRule="auto"/>
              <w:ind w:firstLine="274"/>
              <w:jc w:val="both"/>
              <w:rPr>
                <w:rFonts w:ascii="Arial" w:eastAsia="Arial" w:hAnsi="Arial"/>
                <w:sz w:val="20"/>
                <w:szCs w:val="20"/>
              </w:rPr>
            </w:pPr>
            <w:r w:rsidRPr="005B428E">
              <w:rPr>
                <w:rFonts w:ascii="Arial" w:eastAsia="Arial" w:hAnsi="Arial"/>
                <w:b/>
                <w:spacing w:val="2"/>
                <w:sz w:val="20"/>
                <w:szCs w:val="20"/>
              </w:rPr>
              <w:t>A</w:t>
            </w:r>
            <w:r w:rsidRPr="005B428E">
              <w:rPr>
                <w:rFonts w:ascii="Arial" w:eastAsia="Arial" w:hAnsi="Arial"/>
                <w:b/>
                <w:spacing w:val="-3"/>
                <w:sz w:val="20"/>
                <w:szCs w:val="20"/>
              </w:rPr>
              <w:t>y</w:t>
            </w:r>
            <w:r w:rsidRPr="005B428E">
              <w:rPr>
                <w:rFonts w:ascii="Arial" w:eastAsia="Arial" w:hAnsi="Arial"/>
                <w:b/>
                <w:sz w:val="20"/>
                <w:szCs w:val="20"/>
              </w:rPr>
              <w:t>udas sociales</w:t>
            </w:r>
          </w:p>
        </w:tc>
        <w:tc>
          <w:tcPr>
            <w:tcW w:w="467" w:type="pct"/>
            <w:tcBorders>
              <w:top w:val="single" w:sz="5" w:space="0" w:color="000000"/>
              <w:left w:val="single" w:sz="5" w:space="0" w:color="000000"/>
              <w:bottom w:val="single" w:sz="5" w:space="0" w:color="000000"/>
            </w:tcBorders>
          </w:tcPr>
          <w:p w:rsidR="00950387" w:rsidRPr="005B428E" w:rsidRDefault="00D86236" w:rsidP="00D86236">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5"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950387" w:rsidRPr="005B428E" w:rsidTr="001E4B3C">
        <w:tc>
          <w:tcPr>
            <w:tcW w:w="3809" w:type="pct"/>
            <w:tcBorders>
              <w:top w:val="single" w:sz="5" w:space="0" w:color="000000"/>
              <w:left w:val="single" w:sz="5" w:space="0" w:color="000000"/>
              <w:bottom w:val="single" w:sz="5" w:space="0" w:color="000000"/>
              <w:right w:val="single" w:sz="5" w:space="0" w:color="000000"/>
            </w:tcBorders>
          </w:tcPr>
          <w:p w:rsidR="00950387" w:rsidRPr="005B428E" w:rsidRDefault="00950387" w:rsidP="00D86236">
            <w:pPr>
              <w:spacing w:after="0" w:line="360" w:lineRule="auto"/>
              <w:ind w:firstLine="274"/>
              <w:jc w:val="both"/>
              <w:rPr>
                <w:rFonts w:ascii="Arial" w:eastAsia="Arial" w:hAnsi="Arial"/>
                <w:sz w:val="20"/>
                <w:szCs w:val="20"/>
              </w:rPr>
            </w:pPr>
            <w:r w:rsidRPr="005B428E">
              <w:rPr>
                <w:rFonts w:ascii="Arial" w:eastAsia="Arial" w:hAnsi="Arial"/>
                <w:b/>
                <w:sz w:val="20"/>
                <w:szCs w:val="20"/>
              </w:rPr>
              <w:t>Tran</w:t>
            </w:r>
            <w:r w:rsidRPr="005B428E">
              <w:rPr>
                <w:rFonts w:ascii="Arial" w:eastAsia="Arial" w:hAnsi="Arial"/>
                <w:b/>
                <w:spacing w:val="-1"/>
                <w:sz w:val="20"/>
                <w:szCs w:val="20"/>
              </w:rPr>
              <w:t>s</w:t>
            </w:r>
            <w:r w:rsidRPr="005B428E">
              <w:rPr>
                <w:rFonts w:ascii="Arial" w:eastAsia="Arial" w:hAnsi="Arial"/>
                <w:b/>
                <w:sz w:val="20"/>
                <w:szCs w:val="20"/>
              </w:rPr>
              <w:t>fer</w:t>
            </w:r>
            <w:r w:rsidRPr="005B428E">
              <w:rPr>
                <w:rFonts w:ascii="Arial" w:eastAsia="Arial" w:hAnsi="Arial"/>
                <w:b/>
                <w:spacing w:val="-1"/>
                <w:sz w:val="20"/>
                <w:szCs w:val="20"/>
              </w:rPr>
              <w:t>e</w:t>
            </w:r>
            <w:r w:rsidRPr="005B428E">
              <w:rPr>
                <w:rFonts w:ascii="Arial" w:eastAsia="Arial" w:hAnsi="Arial"/>
                <w:b/>
                <w:sz w:val="20"/>
                <w:szCs w:val="20"/>
              </w:rPr>
              <w:t>nc</w:t>
            </w:r>
            <w:r w:rsidRPr="005B428E">
              <w:rPr>
                <w:rFonts w:ascii="Arial" w:eastAsia="Arial" w:hAnsi="Arial"/>
                <w:b/>
                <w:spacing w:val="-2"/>
                <w:sz w:val="20"/>
                <w:szCs w:val="20"/>
              </w:rPr>
              <w:t>i</w:t>
            </w:r>
            <w:r w:rsidRPr="005B428E">
              <w:rPr>
                <w:rFonts w:ascii="Arial" w:eastAsia="Arial" w:hAnsi="Arial"/>
                <w:b/>
                <w:sz w:val="20"/>
                <w:szCs w:val="20"/>
              </w:rPr>
              <w:t>as de Fidei</w:t>
            </w:r>
            <w:r w:rsidRPr="005B428E">
              <w:rPr>
                <w:rFonts w:ascii="Arial" w:eastAsia="Arial" w:hAnsi="Arial"/>
                <w:b/>
                <w:spacing w:val="-1"/>
                <w:sz w:val="20"/>
                <w:szCs w:val="20"/>
              </w:rPr>
              <w:t>c</w:t>
            </w:r>
            <w:r w:rsidRPr="005B428E">
              <w:rPr>
                <w:rFonts w:ascii="Arial" w:eastAsia="Arial" w:hAnsi="Arial"/>
                <w:b/>
                <w:sz w:val="20"/>
                <w:szCs w:val="20"/>
              </w:rPr>
              <w:t>omisos, mandat</w:t>
            </w:r>
            <w:r w:rsidRPr="005B428E">
              <w:rPr>
                <w:rFonts w:ascii="Arial" w:eastAsia="Arial" w:hAnsi="Arial"/>
                <w:b/>
                <w:spacing w:val="-1"/>
                <w:sz w:val="20"/>
                <w:szCs w:val="20"/>
              </w:rPr>
              <w:t>o</w:t>
            </w:r>
            <w:r w:rsidRPr="005B428E">
              <w:rPr>
                <w:rFonts w:ascii="Arial" w:eastAsia="Arial" w:hAnsi="Arial"/>
                <w:b/>
                <w:sz w:val="20"/>
                <w:szCs w:val="20"/>
              </w:rPr>
              <w:t>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análogos</w:t>
            </w:r>
          </w:p>
        </w:tc>
        <w:tc>
          <w:tcPr>
            <w:tcW w:w="467" w:type="pct"/>
            <w:tcBorders>
              <w:top w:val="single" w:sz="5" w:space="0" w:color="000000"/>
              <w:left w:val="single" w:sz="5" w:space="0" w:color="000000"/>
              <w:bottom w:val="single" w:sz="6" w:space="0" w:color="000000"/>
            </w:tcBorders>
          </w:tcPr>
          <w:p w:rsidR="00950387" w:rsidRPr="005B428E" w:rsidRDefault="00D86236" w:rsidP="00D86236">
            <w:pPr>
              <w:spacing w:after="0" w:line="360" w:lineRule="auto"/>
              <w:jc w:val="right"/>
              <w:rPr>
                <w:rFonts w:ascii="Arial" w:eastAsia="Arial" w:hAnsi="Arial"/>
                <w:b/>
                <w:position w:val="4"/>
                <w:sz w:val="20"/>
                <w:szCs w:val="20"/>
              </w:rPr>
            </w:pPr>
            <w:r w:rsidRPr="005B428E">
              <w:rPr>
                <w:rFonts w:ascii="Arial" w:eastAsia="Arial" w:hAnsi="Arial"/>
                <w:b/>
                <w:position w:val="4"/>
                <w:sz w:val="20"/>
                <w:szCs w:val="20"/>
              </w:rPr>
              <w:t>$</w:t>
            </w:r>
          </w:p>
        </w:tc>
        <w:tc>
          <w:tcPr>
            <w:tcW w:w="724" w:type="pct"/>
            <w:tcBorders>
              <w:top w:val="single" w:sz="5" w:space="0" w:color="000000"/>
              <w:left w:val="nil"/>
              <w:bottom w:val="single" w:sz="5" w:space="0" w:color="000000"/>
              <w:right w:val="single" w:sz="5" w:space="0" w:color="000000"/>
            </w:tcBorders>
          </w:tcPr>
          <w:p w:rsidR="00950387" w:rsidRPr="005B428E" w:rsidRDefault="00950387" w:rsidP="00950387">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bl>
    <w:p w:rsidR="00DE3153" w:rsidRPr="005B428E" w:rsidRDefault="00DE3153" w:rsidP="00FF2CE4">
      <w:pPr>
        <w:spacing w:after="0" w:line="360" w:lineRule="auto"/>
        <w:rPr>
          <w:rFonts w:ascii="Arial" w:eastAsia="Times New Roman" w:hAnsi="Arial"/>
          <w:sz w:val="20"/>
          <w:szCs w:val="20"/>
        </w:rPr>
      </w:pPr>
    </w:p>
    <w:tbl>
      <w:tblPr>
        <w:tblW w:w="5000" w:type="pct"/>
        <w:tblCellMar>
          <w:left w:w="0" w:type="dxa"/>
          <w:right w:w="0" w:type="dxa"/>
        </w:tblCellMar>
        <w:tblLook w:val="01E0" w:firstRow="1" w:lastRow="1" w:firstColumn="1" w:lastColumn="1" w:noHBand="0" w:noVBand="0"/>
      </w:tblPr>
      <w:tblGrid>
        <w:gridCol w:w="6940"/>
        <w:gridCol w:w="851"/>
        <w:gridCol w:w="1318"/>
      </w:tblGrid>
      <w:tr w:rsidR="00D86236" w:rsidRPr="005B428E" w:rsidTr="00D86236">
        <w:trPr>
          <w:trHeight w:val="20"/>
        </w:trPr>
        <w:tc>
          <w:tcPr>
            <w:tcW w:w="6940" w:type="dxa"/>
            <w:tcBorders>
              <w:top w:val="single" w:sz="5" w:space="0" w:color="000000"/>
              <w:left w:val="single" w:sz="5" w:space="0" w:color="000000"/>
              <w:bottom w:val="single" w:sz="5" w:space="0" w:color="000000"/>
              <w:right w:val="single" w:sz="6" w:space="0" w:color="000000"/>
            </w:tcBorders>
          </w:tcPr>
          <w:p w:rsidR="00D86236" w:rsidRPr="005B428E" w:rsidRDefault="00D86236" w:rsidP="00FF2CE4">
            <w:pPr>
              <w:spacing w:after="0" w:line="360" w:lineRule="auto"/>
              <w:rPr>
                <w:rFonts w:ascii="Arial" w:eastAsia="Arial" w:hAnsi="Arial"/>
                <w:sz w:val="20"/>
                <w:szCs w:val="20"/>
              </w:rPr>
            </w:pPr>
            <w:r w:rsidRPr="005B428E">
              <w:rPr>
                <w:rFonts w:ascii="Arial" w:eastAsia="Arial" w:hAnsi="Arial"/>
                <w:b/>
                <w:sz w:val="20"/>
                <w:szCs w:val="20"/>
              </w:rPr>
              <w:t>Con</w:t>
            </w:r>
            <w:r w:rsidRPr="005B428E">
              <w:rPr>
                <w:rFonts w:ascii="Arial" w:eastAsia="Arial" w:hAnsi="Arial"/>
                <w:b/>
                <w:spacing w:val="-2"/>
                <w:sz w:val="20"/>
                <w:szCs w:val="20"/>
              </w:rPr>
              <w:t>v</w:t>
            </w:r>
            <w:r w:rsidRPr="005B428E">
              <w:rPr>
                <w:rFonts w:ascii="Arial" w:eastAsia="Arial" w:hAnsi="Arial"/>
                <w:b/>
                <w:sz w:val="20"/>
                <w:szCs w:val="20"/>
              </w:rPr>
              <w:t>enios</w:t>
            </w:r>
          </w:p>
        </w:tc>
        <w:tc>
          <w:tcPr>
            <w:tcW w:w="851" w:type="dxa"/>
            <w:tcBorders>
              <w:top w:val="single" w:sz="6" w:space="0" w:color="000000"/>
              <w:left w:val="single" w:sz="6" w:space="0" w:color="000000"/>
              <w:bottom w:val="single" w:sz="6" w:space="0" w:color="000000"/>
            </w:tcBorders>
          </w:tcPr>
          <w:p w:rsidR="00D86236" w:rsidRPr="005B428E" w:rsidRDefault="00D86236" w:rsidP="00FF2CE4">
            <w:pPr>
              <w:spacing w:after="0" w:line="360" w:lineRule="auto"/>
              <w:jc w:val="right"/>
              <w:rPr>
                <w:rFonts w:ascii="Arial" w:eastAsia="Arial" w:hAnsi="Arial"/>
                <w:b/>
                <w:sz w:val="20"/>
                <w:szCs w:val="20"/>
              </w:rPr>
            </w:pPr>
            <w:r w:rsidRPr="005B428E">
              <w:rPr>
                <w:rFonts w:ascii="Arial" w:eastAsia="Arial" w:hAnsi="Arial"/>
                <w:b/>
                <w:sz w:val="20"/>
                <w:szCs w:val="20"/>
              </w:rPr>
              <w:t>$</w:t>
            </w:r>
          </w:p>
        </w:tc>
        <w:tc>
          <w:tcPr>
            <w:tcW w:w="1318" w:type="dxa"/>
            <w:tcBorders>
              <w:top w:val="single" w:sz="5" w:space="0" w:color="000000"/>
              <w:left w:val="nil"/>
              <w:bottom w:val="single" w:sz="5" w:space="0" w:color="000000"/>
              <w:right w:val="single" w:sz="5" w:space="0" w:color="000000"/>
            </w:tcBorders>
          </w:tcPr>
          <w:p w:rsidR="00D86236" w:rsidRPr="005B428E" w:rsidRDefault="00D86236" w:rsidP="00FF2CE4">
            <w:pPr>
              <w:spacing w:after="0" w:line="360" w:lineRule="auto"/>
              <w:jc w:val="right"/>
              <w:rPr>
                <w:rFonts w:ascii="Arial" w:eastAsia="Arial" w:hAnsi="Arial"/>
                <w:sz w:val="20"/>
                <w:szCs w:val="20"/>
              </w:rPr>
            </w:pPr>
            <w:r w:rsidRPr="005B428E">
              <w:rPr>
                <w:rFonts w:ascii="Arial" w:eastAsia="Arial" w:hAnsi="Arial"/>
                <w:b/>
                <w:sz w:val="20"/>
                <w:szCs w:val="20"/>
              </w:rPr>
              <w:t>$ 0</w:t>
            </w:r>
            <w:r w:rsidRPr="005B428E">
              <w:rPr>
                <w:rFonts w:ascii="Arial" w:eastAsia="Arial" w:hAnsi="Arial"/>
                <w:b/>
                <w:spacing w:val="-2"/>
                <w:sz w:val="20"/>
                <w:szCs w:val="20"/>
              </w:rPr>
              <w:t>.</w:t>
            </w:r>
            <w:r w:rsidRPr="005B428E">
              <w:rPr>
                <w:rFonts w:ascii="Arial" w:eastAsia="Arial" w:hAnsi="Arial"/>
                <w:b/>
                <w:sz w:val="20"/>
                <w:szCs w:val="20"/>
              </w:rPr>
              <w:t>00</w:t>
            </w:r>
          </w:p>
        </w:tc>
      </w:tr>
      <w:tr w:rsidR="00D86236" w:rsidRPr="005B428E" w:rsidTr="00D86236">
        <w:trPr>
          <w:trHeight w:val="20"/>
        </w:trPr>
        <w:tc>
          <w:tcPr>
            <w:tcW w:w="6940" w:type="dxa"/>
            <w:tcBorders>
              <w:top w:val="single" w:sz="5" w:space="0" w:color="000000"/>
              <w:left w:val="single" w:sz="5" w:space="0" w:color="000000"/>
              <w:bottom w:val="single" w:sz="5" w:space="0" w:color="000000"/>
              <w:right w:val="single" w:sz="6" w:space="0" w:color="000000"/>
            </w:tcBorders>
          </w:tcPr>
          <w:p w:rsidR="00D86236" w:rsidRPr="005B428E" w:rsidRDefault="00D86236" w:rsidP="00D86236">
            <w:pPr>
              <w:spacing w:after="0" w:line="360" w:lineRule="auto"/>
              <w:ind w:firstLine="561"/>
              <w:jc w:val="both"/>
              <w:rPr>
                <w:rFonts w:ascii="Arial" w:eastAsia="Arial" w:hAnsi="Arial"/>
                <w:sz w:val="20"/>
                <w:szCs w:val="20"/>
              </w:rPr>
            </w:pPr>
            <w:r w:rsidRPr="005B428E">
              <w:rPr>
                <w:rFonts w:ascii="Arial" w:eastAsia="Arial" w:hAnsi="Arial"/>
                <w:b/>
                <w:sz w:val="20"/>
                <w:szCs w:val="20"/>
              </w:rPr>
              <w:t>&gt;</w:t>
            </w:r>
            <w:r w:rsidRPr="005B428E">
              <w:rPr>
                <w:rFonts w:ascii="Arial" w:eastAsia="Arial" w:hAnsi="Arial"/>
                <w:b/>
                <w:spacing w:val="24"/>
                <w:sz w:val="20"/>
                <w:szCs w:val="20"/>
              </w:rPr>
              <w:t xml:space="preserve"> </w:t>
            </w:r>
            <w:r w:rsidRPr="005B428E">
              <w:rPr>
                <w:rFonts w:ascii="Arial" w:eastAsia="Arial" w:hAnsi="Arial"/>
                <w:b/>
                <w:sz w:val="20"/>
                <w:szCs w:val="20"/>
              </w:rPr>
              <w:t>Con</w:t>
            </w:r>
            <w:r w:rsidRPr="005B428E">
              <w:rPr>
                <w:rFonts w:ascii="Arial" w:eastAsia="Arial" w:hAnsi="Arial"/>
                <w:b/>
                <w:spacing w:val="25"/>
                <w:sz w:val="20"/>
                <w:szCs w:val="20"/>
              </w:rPr>
              <w:t xml:space="preserve"> </w:t>
            </w:r>
            <w:r w:rsidRPr="005B428E">
              <w:rPr>
                <w:rFonts w:ascii="Arial" w:eastAsia="Arial" w:hAnsi="Arial"/>
                <w:b/>
                <w:sz w:val="20"/>
                <w:szCs w:val="20"/>
              </w:rPr>
              <w:t>la</w:t>
            </w:r>
            <w:r w:rsidRPr="005B428E">
              <w:rPr>
                <w:rFonts w:ascii="Arial" w:eastAsia="Arial" w:hAnsi="Arial"/>
                <w:b/>
                <w:spacing w:val="24"/>
                <w:sz w:val="20"/>
                <w:szCs w:val="20"/>
              </w:rPr>
              <w:t xml:space="preserve"> </w:t>
            </w:r>
            <w:r w:rsidRPr="005B428E">
              <w:rPr>
                <w:rFonts w:ascii="Arial" w:eastAsia="Arial" w:hAnsi="Arial"/>
                <w:b/>
                <w:sz w:val="20"/>
                <w:szCs w:val="20"/>
              </w:rPr>
              <w:t>F</w:t>
            </w:r>
            <w:r w:rsidRPr="005B428E">
              <w:rPr>
                <w:rFonts w:ascii="Arial" w:eastAsia="Arial" w:hAnsi="Arial"/>
                <w:b/>
                <w:spacing w:val="-1"/>
                <w:sz w:val="20"/>
                <w:szCs w:val="20"/>
              </w:rPr>
              <w:t>e</w:t>
            </w:r>
            <w:r w:rsidRPr="005B428E">
              <w:rPr>
                <w:rFonts w:ascii="Arial" w:eastAsia="Arial" w:hAnsi="Arial"/>
                <w:b/>
                <w:sz w:val="20"/>
                <w:szCs w:val="20"/>
              </w:rPr>
              <w:t>deración</w:t>
            </w:r>
            <w:r w:rsidRPr="005B428E">
              <w:rPr>
                <w:rFonts w:ascii="Arial" w:eastAsia="Arial" w:hAnsi="Arial"/>
                <w:b/>
                <w:spacing w:val="24"/>
                <w:sz w:val="20"/>
                <w:szCs w:val="20"/>
              </w:rPr>
              <w:t xml:space="preserve"> </w:t>
            </w:r>
            <w:r w:rsidRPr="005B428E">
              <w:rPr>
                <w:rFonts w:ascii="Arial" w:eastAsia="Arial" w:hAnsi="Arial"/>
                <w:b/>
                <w:sz w:val="20"/>
                <w:szCs w:val="20"/>
              </w:rPr>
              <w:t>o</w:t>
            </w:r>
            <w:r w:rsidRPr="005B428E">
              <w:rPr>
                <w:rFonts w:ascii="Arial" w:eastAsia="Arial" w:hAnsi="Arial"/>
                <w:b/>
                <w:spacing w:val="25"/>
                <w:sz w:val="20"/>
                <w:szCs w:val="20"/>
              </w:rPr>
              <w:t xml:space="preserve"> </w:t>
            </w:r>
            <w:r w:rsidRPr="005B428E">
              <w:rPr>
                <w:rFonts w:ascii="Arial" w:eastAsia="Arial" w:hAnsi="Arial"/>
                <w:b/>
                <w:spacing w:val="-1"/>
                <w:sz w:val="20"/>
                <w:szCs w:val="20"/>
              </w:rPr>
              <w:t>e</w:t>
            </w:r>
            <w:r w:rsidRPr="005B428E">
              <w:rPr>
                <w:rFonts w:ascii="Arial" w:eastAsia="Arial" w:hAnsi="Arial"/>
                <w:b/>
                <w:sz w:val="20"/>
                <w:szCs w:val="20"/>
              </w:rPr>
              <w:t>l</w:t>
            </w:r>
            <w:r w:rsidRPr="005B428E">
              <w:rPr>
                <w:rFonts w:ascii="Arial" w:eastAsia="Arial" w:hAnsi="Arial"/>
                <w:b/>
                <w:spacing w:val="25"/>
                <w:sz w:val="20"/>
                <w:szCs w:val="20"/>
              </w:rPr>
              <w:t xml:space="preserve"> </w:t>
            </w:r>
            <w:r w:rsidRPr="005B428E">
              <w:rPr>
                <w:rFonts w:ascii="Arial" w:eastAsia="Arial" w:hAnsi="Arial"/>
                <w:b/>
                <w:sz w:val="20"/>
                <w:szCs w:val="20"/>
              </w:rPr>
              <w:t>Estad</w:t>
            </w:r>
            <w:r w:rsidRPr="005B428E">
              <w:rPr>
                <w:rFonts w:ascii="Arial" w:eastAsia="Arial" w:hAnsi="Arial"/>
                <w:b/>
                <w:spacing w:val="-1"/>
                <w:sz w:val="20"/>
                <w:szCs w:val="20"/>
              </w:rPr>
              <w:t>o</w:t>
            </w:r>
            <w:r w:rsidRPr="005B428E">
              <w:rPr>
                <w:rFonts w:ascii="Arial" w:eastAsia="Arial" w:hAnsi="Arial"/>
                <w:b/>
                <w:sz w:val="20"/>
                <w:szCs w:val="20"/>
              </w:rPr>
              <w:t>:</w:t>
            </w:r>
            <w:r w:rsidRPr="005B428E">
              <w:rPr>
                <w:rFonts w:ascii="Arial" w:eastAsia="Arial" w:hAnsi="Arial"/>
                <w:b/>
                <w:spacing w:val="24"/>
                <w:sz w:val="20"/>
                <w:szCs w:val="20"/>
              </w:rPr>
              <w:t xml:space="preserve"> </w:t>
            </w:r>
            <w:r w:rsidRPr="005B428E">
              <w:rPr>
                <w:rFonts w:ascii="Arial" w:eastAsia="Arial" w:hAnsi="Arial"/>
                <w:b/>
                <w:sz w:val="20"/>
                <w:szCs w:val="20"/>
              </w:rPr>
              <w:t>H</w:t>
            </w:r>
            <w:r w:rsidRPr="005B428E">
              <w:rPr>
                <w:rFonts w:ascii="Arial" w:eastAsia="Arial" w:hAnsi="Arial"/>
                <w:b/>
                <w:spacing w:val="-1"/>
                <w:sz w:val="20"/>
                <w:szCs w:val="20"/>
              </w:rPr>
              <w:t>á</w:t>
            </w:r>
            <w:r w:rsidRPr="005B428E">
              <w:rPr>
                <w:rFonts w:ascii="Arial" w:eastAsia="Arial" w:hAnsi="Arial"/>
                <w:b/>
                <w:sz w:val="20"/>
                <w:szCs w:val="20"/>
              </w:rPr>
              <w:t>bitat,</w:t>
            </w:r>
            <w:r w:rsidRPr="005B428E">
              <w:rPr>
                <w:rFonts w:ascii="Arial" w:eastAsia="Arial" w:hAnsi="Arial"/>
                <w:b/>
                <w:spacing w:val="25"/>
                <w:sz w:val="20"/>
                <w:szCs w:val="20"/>
              </w:rPr>
              <w:t xml:space="preserve"> </w:t>
            </w:r>
            <w:r w:rsidRPr="005B428E">
              <w:rPr>
                <w:rFonts w:ascii="Arial" w:eastAsia="Arial" w:hAnsi="Arial"/>
                <w:b/>
                <w:spacing w:val="-1"/>
                <w:sz w:val="20"/>
                <w:szCs w:val="20"/>
              </w:rPr>
              <w:t>T</w:t>
            </w:r>
            <w:r w:rsidRPr="005B428E">
              <w:rPr>
                <w:rFonts w:ascii="Arial" w:eastAsia="Arial" w:hAnsi="Arial"/>
                <w:b/>
                <w:sz w:val="20"/>
                <w:szCs w:val="20"/>
              </w:rPr>
              <w:t>u</w:t>
            </w:r>
            <w:r w:rsidRPr="005B428E">
              <w:rPr>
                <w:rFonts w:ascii="Arial" w:eastAsia="Arial" w:hAnsi="Arial"/>
                <w:b/>
                <w:spacing w:val="25"/>
                <w:sz w:val="20"/>
                <w:szCs w:val="20"/>
              </w:rPr>
              <w:t xml:space="preserve"> </w:t>
            </w:r>
            <w:r w:rsidRPr="005B428E">
              <w:rPr>
                <w:rFonts w:ascii="Arial" w:eastAsia="Arial" w:hAnsi="Arial"/>
                <w:b/>
                <w:sz w:val="20"/>
                <w:szCs w:val="20"/>
              </w:rPr>
              <w:t>C</w:t>
            </w:r>
            <w:r w:rsidRPr="005B428E">
              <w:rPr>
                <w:rFonts w:ascii="Arial" w:eastAsia="Arial" w:hAnsi="Arial"/>
                <w:b/>
                <w:spacing w:val="-1"/>
                <w:sz w:val="20"/>
                <w:szCs w:val="20"/>
              </w:rPr>
              <w:t>a</w:t>
            </w:r>
            <w:r w:rsidRPr="005B428E">
              <w:rPr>
                <w:rFonts w:ascii="Arial" w:eastAsia="Arial" w:hAnsi="Arial"/>
                <w:b/>
                <w:sz w:val="20"/>
                <w:szCs w:val="20"/>
              </w:rPr>
              <w:t>sa,</w:t>
            </w:r>
            <w:r w:rsidRPr="005B428E">
              <w:rPr>
                <w:rFonts w:ascii="Arial" w:eastAsia="Arial" w:hAnsi="Arial"/>
                <w:b/>
                <w:spacing w:val="25"/>
                <w:sz w:val="20"/>
                <w:szCs w:val="20"/>
              </w:rPr>
              <w:t xml:space="preserve"> </w:t>
            </w:r>
            <w:r w:rsidRPr="005B428E">
              <w:rPr>
                <w:rFonts w:ascii="Arial" w:eastAsia="Arial" w:hAnsi="Arial"/>
                <w:b/>
                <w:sz w:val="20"/>
                <w:szCs w:val="20"/>
              </w:rPr>
              <w:t>3x1</w:t>
            </w:r>
            <w:r w:rsidRPr="005B428E">
              <w:rPr>
                <w:rFonts w:ascii="Arial" w:eastAsia="Arial" w:hAnsi="Arial"/>
                <w:b/>
                <w:spacing w:val="24"/>
                <w:sz w:val="20"/>
                <w:szCs w:val="20"/>
              </w:rPr>
              <w:t xml:space="preserve"> </w:t>
            </w:r>
            <w:r w:rsidRPr="005B428E">
              <w:rPr>
                <w:rFonts w:ascii="Arial" w:eastAsia="Arial" w:hAnsi="Arial"/>
                <w:b/>
                <w:sz w:val="20"/>
                <w:szCs w:val="20"/>
              </w:rPr>
              <w:t>mig</w:t>
            </w:r>
            <w:r w:rsidRPr="005B428E">
              <w:rPr>
                <w:rFonts w:ascii="Arial" w:eastAsia="Arial" w:hAnsi="Arial"/>
                <w:b/>
                <w:spacing w:val="-1"/>
                <w:sz w:val="20"/>
                <w:szCs w:val="20"/>
              </w:rPr>
              <w:t>r</w:t>
            </w:r>
            <w:r w:rsidRPr="005B428E">
              <w:rPr>
                <w:rFonts w:ascii="Arial" w:eastAsia="Arial" w:hAnsi="Arial"/>
                <w:b/>
                <w:sz w:val="20"/>
                <w:szCs w:val="20"/>
              </w:rPr>
              <w:t>ant</w:t>
            </w:r>
            <w:r w:rsidRPr="005B428E">
              <w:rPr>
                <w:rFonts w:ascii="Arial" w:eastAsia="Arial" w:hAnsi="Arial"/>
                <w:b/>
                <w:spacing w:val="-1"/>
                <w:sz w:val="20"/>
                <w:szCs w:val="20"/>
              </w:rPr>
              <w:t>e</w:t>
            </w:r>
            <w:r w:rsidRPr="005B428E">
              <w:rPr>
                <w:rFonts w:ascii="Arial" w:eastAsia="Arial" w:hAnsi="Arial"/>
                <w:b/>
                <w:sz w:val="20"/>
                <w:szCs w:val="20"/>
              </w:rPr>
              <w:t>s, Re</w:t>
            </w:r>
            <w:r w:rsidRPr="005B428E">
              <w:rPr>
                <w:rFonts w:ascii="Arial" w:eastAsia="Arial" w:hAnsi="Arial"/>
                <w:b/>
                <w:spacing w:val="-1"/>
                <w:sz w:val="20"/>
                <w:szCs w:val="20"/>
              </w:rPr>
              <w:t>s</w:t>
            </w:r>
            <w:r w:rsidRPr="005B428E">
              <w:rPr>
                <w:rFonts w:ascii="Arial" w:eastAsia="Arial" w:hAnsi="Arial"/>
                <w:b/>
                <w:sz w:val="20"/>
                <w:szCs w:val="20"/>
              </w:rPr>
              <w:t>cate de</w:t>
            </w:r>
            <w:r w:rsidRPr="005B428E">
              <w:rPr>
                <w:rFonts w:ascii="Arial" w:eastAsia="Arial" w:hAnsi="Arial"/>
                <w:b/>
                <w:spacing w:val="-1"/>
                <w:sz w:val="20"/>
                <w:szCs w:val="20"/>
              </w:rPr>
              <w:t xml:space="preserve"> </w:t>
            </w:r>
            <w:r w:rsidRPr="005B428E">
              <w:rPr>
                <w:rFonts w:ascii="Arial" w:eastAsia="Arial" w:hAnsi="Arial"/>
                <w:b/>
                <w:sz w:val="20"/>
                <w:szCs w:val="20"/>
              </w:rPr>
              <w:t>Espacios P</w:t>
            </w:r>
            <w:r w:rsidRPr="005B428E">
              <w:rPr>
                <w:rFonts w:ascii="Arial" w:eastAsia="Arial" w:hAnsi="Arial"/>
                <w:b/>
                <w:spacing w:val="-1"/>
                <w:sz w:val="20"/>
                <w:szCs w:val="20"/>
              </w:rPr>
              <w:t>ú</w:t>
            </w:r>
            <w:r w:rsidRPr="005B428E">
              <w:rPr>
                <w:rFonts w:ascii="Arial" w:eastAsia="Arial" w:hAnsi="Arial"/>
                <w:b/>
                <w:sz w:val="20"/>
                <w:szCs w:val="20"/>
              </w:rPr>
              <w:t>blicos, entre</w:t>
            </w:r>
            <w:r w:rsidRPr="005B428E">
              <w:rPr>
                <w:rFonts w:ascii="Arial" w:eastAsia="Arial" w:hAnsi="Arial"/>
                <w:b/>
                <w:spacing w:val="-1"/>
                <w:sz w:val="20"/>
                <w:szCs w:val="20"/>
              </w:rPr>
              <w:t xml:space="preserve"> </w:t>
            </w:r>
            <w:r w:rsidRPr="005B428E">
              <w:rPr>
                <w:rFonts w:ascii="Arial" w:eastAsia="Arial" w:hAnsi="Arial"/>
                <w:b/>
                <w:sz w:val="20"/>
                <w:szCs w:val="20"/>
              </w:rPr>
              <w:t>otros.</w:t>
            </w:r>
          </w:p>
        </w:tc>
        <w:tc>
          <w:tcPr>
            <w:tcW w:w="851" w:type="dxa"/>
            <w:tcBorders>
              <w:top w:val="single" w:sz="6" w:space="0" w:color="000000"/>
              <w:left w:val="single" w:sz="6" w:space="0" w:color="000000"/>
              <w:bottom w:val="single" w:sz="6" w:space="0" w:color="000000"/>
            </w:tcBorders>
          </w:tcPr>
          <w:p w:rsidR="00D86236" w:rsidRPr="005B428E" w:rsidRDefault="00D86236" w:rsidP="00D86236">
            <w:pPr>
              <w:spacing w:after="0" w:line="360" w:lineRule="auto"/>
              <w:jc w:val="right"/>
              <w:rPr>
                <w:rFonts w:ascii="Arial" w:eastAsia="Times New Roman" w:hAnsi="Arial"/>
                <w:b/>
                <w:sz w:val="20"/>
                <w:szCs w:val="20"/>
              </w:rPr>
            </w:pPr>
            <w:r w:rsidRPr="005B428E">
              <w:rPr>
                <w:rFonts w:ascii="Arial" w:eastAsia="Times New Roman" w:hAnsi="Arial"/>
                <w:b/>
                <w:sz w:val="20"/>
                <w:szCs w:val="20"/>
              </w:rPr>
              <w:t>$</w:t>
            </w:r>
          </w:p>
        </w:tc>
        <w:tc>
          <w:tcPr>
            <w:tcW w:w="1318" w:type="dxa"/>
            <w:tcBorders>
              <w:top w:val="single" w:sz="5" w:space="0" w:color="000000"/>
              <w:left w:val="nil"/>
              <w:bottom w:val="single" w:sz="5" w:space="0" w:color="000000"/>
              <w:right w:val="single" w:sz="5" w:space="0" w:color="000000"/>
            </w:tcBorders>
          </w:tcPr>
          <w:p w:rsidR="00D86236" w:rsidRPr="005B428E" w:rsidRDefault="00D86236" w:rsidP="005B428E">
            <w:pPr>
              <w:spacing w:after="0" w:line="360" w:lineRule="auto"/>
              <w:jc w:val="right"/>
              <w:rPr>
                <w:rFonts w:ascii="Arial" w:eastAsia="Arial" w:hAnsi="Arial"/>
                <w:sz w:val="20"/>
                <w:szCs w:val="20"/>
              </w:rPr>
            </w:pPr>
            <w:r w:rsidRPr="005B428E">
              <w:rPr>
                <w:rFonts w:ascii="Arial" w:eastAsia="Arial" w:hAnsi="Arial"/>
                <w:b/>
                <w:sz w:val="20"/>
                <w:szCs w:val="20"/>
              </w:rPr>
              <w:t>0</w:t>
            </w:r>
            <w:r w:rsidRPr="005B428E">
              <w:rPr>
                <w:rFonts w:ascii="Arial" w:eastAsia="Arial" w:hAnsi="Arial"/>
                <w:b/>
                <w:spacing w:val="-2"/>
                <w:sz w:val="20"/>
                <w:szCs w:val="20"/>
              </w:rPr>
              <w:t>.</w:t>
            </w:r>
            <w:r w:rsidRPr="005B428E">
              <w:rPr>
                <w:rFonts w:ascii="Arial" w:eastAsia="Arial" w:hAnsi="Arial"/>
                <w:b/>
                <w:sz w:val="20"/>
                <w:szCs w:val="20"/>
              </w:rPr>
              <w:t>00</w:t>
            </w:r>
          </w:p>
        </w:tc>
      </w:tr>
    </w:tbl>
    <w:p w:rsidR="00DE3153" w:rsidRPr="005B428E" w:rsidRDefault="00DE3153" w:rsidP="00FF2CE4">
      <w:pPr>
        <w:spacing w:after="0" w:line="360" w:lineRule="auto"/>
        <w:rPr>
          <w:rFonts w:ascii="Arial" w:eastAsia="Times New Roman" w:hAnsi="Arial"/>
          <w:sz w:val="20"/>
          <w:szCs w:val="20"/>
        </w:rPr>
      </w:pPr>
    </w:p>
    <w:tbl>
      <w:tblPr>
        <w:tblW w:w="4997" w:type="pct"/>
        <w:tblInd w:w="3" w:type="dxa"/>
        <w:tblCellMar>
          <w:left w:w="0" w:type="dxa"/>
          <w:right w:w="0" w:type="dxa"/>
        </w:tblCellMar>
        <w:tblLook w:val="01E0" w:firstRow="1" w:lastRow="1" w:firstColumn="1" w:lastColumn="1" w:noHBand="0" w:noVBand="0"/>
      </w:tblPr>
      <w:tblGrid>
        <w:gridCol w:w="6937"/>
        <w:gridCol w:w="850"/>
        <w:gridCol w:w="1317"/>
      </w:tblGrid>
      <w:tr w:rsidR="005B428E" w:rsidRPr="005B428E" w:rsidTr="005B428E">
        <w:trPr>
          <w:trHeight w:val="20"/>
        </w:trPr>
        <w:tc>
          <w:tcPr>
            <w:tcW w:w="6938" w:type="dxa"/>
            <w:tcBorders>
              <w:top w:val="single" w:sz="6" w:space="0" w:color="000000"/>
              <w:left w:val="single" w:sz="4" w:space="0" w:color="auto"/>
              <w:bottom w:val="single" w:sz="6" w:space="0" w:color="000000"/>
              <w:right w:val="single" w:sz="6" w:space="0" w:color="000000"/>
            </w:tcBorders>
            <w:shd w:val="clear" w:color="auto" w:fill="D7D7D7"/>
          </w:tcPr>
          <w:p w:rsidR="005B428E" w:rsidRPr="005B428E" w:rsidRDefault="005B428E" w:rsidP="00FF2CE4">
            <w:pPr>
              <w:spacing w:after="0" w:line="360" w:lineRule="auto"/>
              <w:rPr>
                <w:rFonts w:ascii="Arial" w:eastAsia="Arial" w:hAnsi="Arial"/>
                <w:sz w:val="20"/>
                <w:szCs w:val="20"/>
              </w:rPr>
            </w:pPr>
            <w:r w:rsidRPr="005B428E">
              <w:rPr>
                <w:rFonts w:ascii="Arial" w:eastAsia="Arial" w:hAnsi="Arial"/>
                <w:b/>
                <w:sz w:val="20"/>
                <w:szCs w:val="20"/>
              </w:rPr>
              <w:t xml:space="preserve">Ingresos </w:t>
            </w:r>
            <w:r w:rsidRPr="005B428E">
              <w:rPr>
                <w:rFonts w:ascii="Arial" w:eastAsia="Arial" w:hAnsi="Arial"/>
                <w:b/>
                <w:spacing w:val="-1"/>
                <w:sz w:val="20"/>
                <w:szCs w:val="20"/>
              </w:rPr>
              <w:t>d</w:t>
            </w:r>
            <w:r w:rsidRPr="005B428E">
              <w:rPr>
                <w:rFonts w:ascii="Arial" w:eastAsia="Arial" w:hAnsi="Arial"/>
                <w:b/>
                <w:sz w:val="20"/>
                <w:szCs w:val="20"/>
              </w:rPr>
              <w:t>e</w:t>
            </w:r>
            <w:r w:rsidRPr="005B428E">
              <w:rPr>
                <w:rFonts w:ascii="Arial" w:eastAsia="Arial" w:hAnsi="Arial"/>
                <w:b/>
                <w:spacing w:val="-1"/>
                <w:sz w:val="20"/>
                <w:szCs w:val="20"/>
              </w:rPr>
              <w:t>r</w:t>
            </w:r>
            <w:r w:rsidRPr="005B428E">
              <w:rPr>
                <w:rFonts w:ascii="Arial" w:eastAsia="Arial" w:hAnsi="Arial"/>
                <w:b/>
                <w:spacing w:val="1"/>
                <w:sz w:val="20"/>
                <w:szCs w:val="20"/>
              </w:rPr>
              <w:t>i</w:t>
            </w:r>
            <w:r w:rsidRPr="005B428E">
              <w:rPr>
                <w:rFonts w:ascii="Arial" w:eastAsia="Arial" w:hAnsi="Arial"/>
                <w:b/>
                <w:spacing w:val="-2"/>
                <w:sz w:val="20"/>
                <w:szCs w:val="20"/>
              </w:rPr>
              <w:t>v</w:t>
            </w:r>
            <w:r w:rsidRPr="005B428E">
              <w:rPr>
                <w:rFonts w:ascii="Arial" w:eastAsia="Arial" w:hAnsi="Arial"/>
                <w:b/>
                <w:sz w:val="20"/>
                <w:szCs w:val="20"/>
              </w:rPr>
              <w:t>ados de Financiamie</w:t>
            </w:r>
            <w:r w:rsidRPr="005B428E">
              <w:rPr>
                <w:rFonts w:ascii="Arial" w:eastAsia="Arial" w:hAnsi="Arial"/>
                <w:b/>
                <w:spacing w:val="-1"/>
                <w:sz w:val="20"/>
                <w:szCs w:val="20"/>
              </w:rPr>
              <w:t>n</w:t>
            </w:r>
            <w:r w:rsidRPr="005B428E">
              <w:rPr>
                <w:rFonts w:ascii="Arial" w:eastAsia="Arial" w:hAnsi="Arial"/>
                <w:b/>
                <w:sz w:val="20"/>
                <w:szCs w:val="20"/>
              </w:rPr>
              <w:t>tos</w:t>
            </w:r>
          </w:p>
        </w:tc>
        <w:tc>
          <w:tcPr>
            <w:tcW w:w="850" w:type="dxa"/>
            <w:tcBorders>
              <w:top w:val="single" w:sz="6" w:space="0" w:color="000000"/>
              <w:left w:val="single" w:sz="6" w:space="0" w:color="000000"/>
              <w:bottom w:val="single" w:sz="6" w:space="0" w:color="000000"/>
            </w:tcBorders>
            <w:shd w:val="clear" w:color="auto" w:fill="D7D7D7"/>
          </w:tcPr>
          <w:p w:rsidR="005B428E" w:rsidRPr="005B428E" w:rsidRDefault="005B428E" w:rsidP="005B428E">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1317" w:type="dxa"/>
            <w:tcBorders>
              <w:top w:val="single" w:sz="6" w:space="0" w:color="000000"/>
              <w:left w:val="nil"/>
              <w:bottom w:val="single" w:sz="6" w:space="0" w:color="000000"/>
              <w:right w:val="single" w:sz="4" w:space="0" w:color="auto"/>
            </w:tcBorders>
            <w:shd w:val="clear" w:color="auto" w:fill="D7D7D7"/>
          </w:tcPr>
          <w:p w:rsidR="005B428E" w:rsidRPr="005B428E" w:rsidRDefault="005B428E" w:rsidP="005B428E">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5B428E" w:rsidRPr="005B428E" w:rsidTr="005B428E">
        <w:trPr>
          <w:trHeight w:val="20"/>
        </w:trPr>
        <w:tc>
          <w:tcPr>
            <w:tcW w:w="6938" w:type="dxa"/>
            <w:tcBorders>
              <w:top w:val="single" w:sz="6" w:space="0" w:color="000000"/>
              <w:left w:val="single" w:sz="5" w:space="0" w:color="000000"/>
              <w:bottom w:val="single" w:sz="5" w:space="0" w:color="000000"/>
              <w:right w:val="single" w:sz="5" w:space="0" w:color="000000"/>
            </w:tcBorders>
          </w:tcPr>
          <w:p w:rsidR="005B428E" w:rsidRPr="005B428E" w:rsidRDefault="005B428E" w:rsidP="005B428E">
            <w:pPr>
              <w:spacing w:after="0" w:line="360" w:lineRule="auto"/>
              <w:ind w:firstLine="275"/>
              <w:rPr>
                <w:rFonts w:ascii="Arial" w:eastAsia="Arial" w:hAnsi="Arial"/>
                <w:sz w:val="20"/>
                <w:szCs w:val="20"/>
              </w:rPr>
            </w:pPr>
            <w:r w:rsidRPr="005B428E">
              <w:rPr>
                <w:rFonts w:ascii="Arial" w:eastAsia="Arial" w:hAnsi="Arial"/>
                <w:b/>
                <w:sz w:val="20"/>
                <w:szCs w:val="20"/>
              </w:rPr>
              <w:t>Endeudami</w:t>
            </w:r>
            <w:r w:rsidRPr="005B428E">
              <w:rPr>
                <w:rFonts w:ascii="Arial" w:eastAsia="Arial" w:hAnsi="Arial"/>
                <w:b/>
                <w:spacing w:val="-1"/>
                <w:sz w:val="20"/>
                <w:szCs w:val="20"/>
              </w:rPr>
              <w:t>e</w:t>
            </w:r>
            <w:r w:rsidRPr="005B428E">
              <w:rPr>
                <w:rFonts w:ascii="Arial" w:eastAsia="Arial" w:hAnsi="Arial"/>
                <w:b/>
                <w:sz w:val="20"/>
                <w:szCs w:val="20"/>
              </w:rPr>
              <w:t>nto inte</w:t>
            </w:r>
            <w:r w:rsidRPr="005B428E">
              <w:rPr>
                <w:rFonts w:ascii="Arial" w:eastAsia="Arial" w:hAnsi="Arial"/>
                <w:b/>
                <w:spacing w:val="-1"/>
                <w:sz w:val="20"/>
                <w:szCs w:val="20"/>
              </w:rPr>
              <w:t>r</w:t>
            </w:r>
            <w:r w:rsidRPr="005B428E">
              <w:rPr>
                <w:rFonts w:ascii="Arial" w:eastAsia="Arial" w:hAnsi="Arial"/>
                <w:b/>
                <w:sz w:val="20"/>
                <w:szCs w:val="20"/>
              </w:rPr>
              <w:t>no</w:t>
            </w:r>
          </w:p>
        </w:tc>
        <w:tc>
          <w:tcPr>
            <w:tcW w:w="850" w:type="dxa"/>
            <w:tcBorders>
              <w:top w:val="single" w:sz="6" w:space="0" w:color="000000"/>
              <w:left w:val="single" w:sz="5" w:space="0" w:color="000000"/>
              <w:bottom w:val="single" w:sz="5" w:space="0" w:color="000000"/>
            </w:tcBorders>
          </w:tcPr>
          <w:p w:rsidR="005B428E" w:rsidRPr="005B428E" w:rsidRDefault="005B428E" w:rsidP="005B428E">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1317" w:type="dxa"/>
            <w:tcBorders>
              <w:top w:val="single" w:sz="6" w:space="0" w:color="000000"/>
              <w:left w:val="nil"/>
              <w:bottom w:val="single" w:sz="5" w:space="0" w:color="000000"/>
              <w:right w:val="single" w:sz="5" w:space="0" w:color="000000"/>
            </w:tcBorders>
          </w:tcPr>
          <w:p w:rsidR="005B428E" w:rsidRPr="005B428E" w:rsidRDefault="005B428E" w:rsidP="005B428E">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5B428E" w:rsidRPr="005B428E" w:rsidTr="005B428E">
        <w:trPr>
          <w:trHeight w:val="20"/>
        </w:trPr>
        <w:tc>
          <w:tcPr>
            <w:tcW w:w="6938" w:type="dxa"/>
            <w:tcBorders>
              <w:top w:val="single" w:sz="5" w:space="0" w:color="000000"/>
              <w:left w:val="single" w:sz="5" w:space="0" w:color="000000"/>
              <w:bottom w:val="single" w:sz="5" w:space="0" w:color="000000"/>
              <w:right w:val="single" w:sz="5" w:space="0" w:color="000000"/>
            </w:tcBorders>
          </w:tcPr>
          <w:p w:rsidR="005B428E" w:rsidRPr="005B428E" w:rsidRDefault="005B428E" w:rsidP="005B428E">
            <w:pPr>
              <w:spacing w:after="0" w:line="360" w:lineRule="auto"/>
              <w:ind w:firstLine="558"/>
              <w:rPr>
                <w:rFonts w:ascii="Arial" w:eastAsia="Arial" w:hAnsi="Arial"/>
                <w:sz w:val="20"/>
                <w:szCs w:val="20"/>
              </w:rPr>
            </w:pPr>
            <w:r w:rsidRPr="005B428E">
              <w:rPr>
                <w:rFonts w:ascii="Arial" w:eastAsia="Arial" w:hAnsi="Arial"/>
                <w:b/>
                <w:sz w:val="20"/>
                <w:szCs w:val="20"/>
              </w:rPr>
              <w:t>&gt; Emprést</w:t>
            </w:r>
            <w:r w:rsidRPr="005B428E">
              <w:rPr>
                <w:rFonts w:ascii="Arial" w:eastAsia="Arial" w:hAnsi="Arial"/>
                <w:b/>
                <w:spacing w:val="-2"/>
                <w:sz w:val="20"/>
                <w:szCs w:val="20"/>
              </w:rPr>
              <w:t>i</w:t>
            </w:r>
            <w:r w:rsidRPr="005B428E">
              <w:rPr>
                <w:rFonts w:ascii="Arial" w:eastAsia="Arial" w:hAnsi="Arial"/>
                <w:b/>
                <w:sz w:val="20"/>
                <w:szCs w:val="20"/>
              </w:rPr>
              <w:t>t</w:t>
            </w:r>
            <w:r w:rsidRPr="005B428E">
              <w:rPr>
                <w:rFonts w:ascii="Arial" w:eastAsia="Arial" w:hAnsi="Arial"/>
                <w:b/>
                <w:spacing w:val="-1"/>
                <w:sz w:val="20"/>
                <w:szCs w:val="20"/>
              </w:rPr>
              <w:t>o</w:t>
            </w:r>
            <w:r w:rsidRPr="005B428E">
              <w:rPr>
                <w:rFonts w:ascii="Arial" w:eastAsia="Arial" w:hAnsi="Arial"/>
                <w:b/>
                <w:sz w:val="20"/>
                <w:szCs w:val="20"/>
              </w:rPr>
              <w:t>s o anticipos</w:t>
            </w:r>
            <w:r w:rsidRPr="005B428E">
              <w:rPr>
                <w:rFonts w:ascii="Arial" w:eastAsia="Arial" w:hAnsi="Arial"/>
                <w:b/>
                <w:spacing w:val="-1"/>
                <w:sz w:val="20"/>
                <w:szCs w:val="20"/>
              </w:rPr>
              <w:t xml:space="preserve"> </w:t>
            </w:r>
            <w:r w:rsidRPr="005B428E">
              <w:rPr>
                <w:rFonts w:ascii="Arial" w:eastAsia="Arial" w:hAnsi="Arial"/>
                <w:b/>
                <w:sz w:val="20"/>
                <w:szCs w:val="20"/>
              </w:rPr>
              <w:t>del Gobier</w:t>
            </w:r>
            <w:r w:rsidRPr="005B428E">
              <w:rPr>
                <w:rFonts w:ascii="Arial" w:eastAsia="Arial" w:hAnsi="Arial"/>
                <w:b/>
                <w:spacing w:val="-1"/>
                <w:sz w:val="20"/>
                <w:szCs w:val="20"/>
              </w:rPr>
              <w:t>n</w:t>
            </w:r>
            <w:r w:rsidRPr="005B428E">
              <w:rPr>
                <w:rFonts w:ascii="Arial" w:eastAsia="Arial" w:hAnsi="Arial"/>
                <w:b/>
                <w:sz w:val="20"/>
                <w:szCs w:val="20"/>
              </w:rPr>
              <w:t>o del Estado</w:t>
            </w:r>
          </w:p>
        </w:tc>
        <w:tc>
          <w:tcPr>
            <w:tcW w:w="850" w:type="dxa"/>
            <w:tcBorders>
              <w:top w:val="single" w:sz="5" w:space="0" w:color="000000"/>
              <w:left w:val="single" w:sz="5" w:space="0" w:color="000000"/>
              <w:bottom w:val="single" w:sz="5" w:space="0" w:color="000000"/>
            </w:tcBorders>
          </w:tcPr>
          <w:p w:rsidR="005B428E" w:rsidRPr="005B428E" w:rsidRDefault="005B428E" w:rsidP="005B428E">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1317" w:type="dxa"/>
            <w:tcBorders>
              <w:top w:val="single" w:sz="5" w:space="0" w:color="000000"/>
              <w:left w:val="nil"/>
              <w:bottom w:val="single" w:sz="5" w:space="0" w:color="000000"/>
              <w:right w:val="single" w:sz="5" w:space="0" w:color="000000"/>
            </w:tcBorders>
          </w:tcPr>
          <w:p w:rsidR="005B428E" w:rsidRPr="005B428E" w:rsidRDefault="005B428E" w:rsidP="005B428E">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5B428E" w:rsidRPr="005B428E" w:rsidTr="005B428E">
        <w:trPr>
          <w:trHeight w:val="20"/>
        </w:trPr>
        <w:tc>
          <w:tcPr>
            <w:tcW w:w="6938" w:type="dxa"/>
            <w:tcBorders>
              <w:top w:val="single" w:sz="5" w:space="0" w:color="000000"/>
              <w:left w:val="single" w:sz="5" w:space="0" w:color="000000"/>
              <w:bottom w:val="single" w:sz="5" w:space="0" w:color="000000"/>
              <w:right w:val="single" w:sz="5" w:space="0" w:color="000000"/>
            </w:tcBorders>
          </w:tcPr>
          <w:p w:rsidR="005B428E" w:rsidRPr="005B428E" w:rsidRDefault="005B428E" w:rsidP="005B428E">
            <w:pPr>
              <w:spacing w:after="0" w:line="360" w:lineRule="auto"/>
              <w:ind w:firstLine="558"/>
              <w:rPr>
                <w:rFonts w:ascii="Arial" w:eastAsia="Arial" w:hAnsi="Arial"/>
                <w:sz w:val="20"/>
                <w:szCs w:val="20"/>
              </w:rPr>
            </w:pPr>
            <w:r w:rsidRPr="005B428E">
              <w:rPr>
                <w:rFonts w:ascii="Arial" w:eastAsia="Arial" w:hAnsi="Arial"/>
                <w:b/>
                <w:sz w:val="20"/>
                <w:szCs w:val="20"/>
              </w:rPr>
              <w:t>&gt; Emprést</w:t>
            </w:r>
            <w:r w:rsidRPr="005B428E">
              <w:rPr>
                <w:rFonts w:ascii="Arial" w:eastAsia="Arial" w:hAnsi="Arial"/>
                <w:b/>
                <w:spacing w:val="-2"/>
                <w:sz w:val="20"/>
                <w:szCs w:val="20"/>
              </w:rPr>
              <w:t>i</w:t>
            </w:r>
            <w:r w:rsidRPr="005B428E">
              <w:rPr>
                <w:rFonts w:ascii="Arial" w:eastAsia="Arial" w:hAnsi="Arial"/>
                <w:b/>
                <w:sz w:val="20"/>
                <w:szCs w:val="20"/>
              </w:rPr>
              <w:t>t</w:t>
            </w:r>
            <w:r w:rsidRPr="005B428E">
              <w:rPr>
                <w:rFonts w:ascii="Arial" w:eastAsia="Arial" w:hAnsi="Arial"/>
                <w:b/>
                <w:spacing w:val="-1"/>
                <w:sz w:val="20"/>
                <w:szCs w:val="20"/>
              </w:rPr>
              <w:t>o</w:t>
            </w:r>
            <w:r w:rsidRPr="005B428E">
              <w:rPr>
                <w:rFonts w:ascii="Arial" w:eastAsia="Arial" w:hAnsi="Arial"/>
                <w:b/>
                <w:sz w:val="20"/>
                <w:szCs w:val="20"/>
              </w:rPr>
              <w:t>s o financi</w:t>
            </w:r>
            <w:r w:rsidRPr="005B428E">
              <w:rPr>
                <w:rFonts w:ascii="Arial" w:eastAsia="Arial" w:hAnsi="Arial"/>
                <w:b/>
                <w:spacing w:val="-1"/>
                <w:sz w:val="20"/>
                <w:szCs w:val="20"/>
              </w:rPr>
              <w:t>a</w:t>
            </w:r>
            <w:r w:rsidRPr="005B428E">
              <w:rPr>
                <w:rFonts w:ascii="Arial" w:eastAsia="Arial" w:hAnsi="Arial"/>
                <w:b/>
                <w:sz w:val="20"/>
                <w:szCs w:val="20"/>
              </w:rPr>
              <w:t>mientos de</w:t>
            </w:r>
            <w:r w:rsidRPr="005B428E">
              <w:rPr>
                <w:rFonts w:ascii="Arial" w:eastAsia="Arial" w:hAnsi="Arial"/>
                <w:b/>
                <w:spacing w:val="-1"/>
                <w:sz w:val="20"/>
                <w:szCs w:val="20"/>
              </w:rPr>
              <w:t xml:space="preserve"> </w:t>
            </w:r>
            <w:r w:rsidRPr="005B428E">
              <w:rPr>
                <w:rFonts w:ascii="Arial" w:eastAsia="Arial" w:hAnsi="Arial"/>
                <w:b/>
                <w:sz w:val="20"/>
                <w:szCs w:val="20"/>
              </w:rPr>
              <w:t>Ban</w:t>
            </w:r>
            <w:r w:rsidRPr="005B428E">
              <w:rPr>
                <w:rFonts w:ascii="Arial" w:eastAsia="Arial" w:hAnsi="Arial"/>
                <w:b/>
                <w:spacing w:val="-1"/>
                <w:sz w:val="20"/>
                <w:szCs w:val="20"/>
              </w:rPr>
              <w:t>c</w:t>
            </w:r>
            <w:r w:rsidRPr="005B428E">
              <w:rPr>
                <w:rFonts w:ascii="Arial" w:eastAsia="Arial" w:hAnsi="Arial"/>
                <w:b/>
                <w:sz w:val="20"/>
                <w:szCs w:val="20"/>
              </w:rPr>
              <w:t>a de D</w:t>
            </w:r>
            <w:r w:rsidRPr="005B428E">
              <w:rPr>
                <w:rFonts w:ascii="Arial" w:eastAsia="Arial" w:hAnsi="Arial"/>
                <w:b/>
                <w:spacing w:val="-1"/>
                <w:sz w:val="20"/>
                <w:szCs w:val="20"/>
              </w:rPr>
              <w:t>e</w:t>
            </w:r>
            <w:r w:rsidRPr="005B428E">
              <w:rPr>
                <w:rFonts w:ascii="Arial" w:eastAsia="Arial" w:hAnsi="Arial"/>
                <w:b/>
                <w:sz w:val="20"/>
                <w:szCs w:val="20"/>
              </w:rPr>
              <w:t>sarrollo</w:t>
            </w:r>
          </w:p>
        </w:tc>
        <w:tc>
          <w:tcPr>
            <w:tcW w:w="850" w:type="dxa"/>
            <w:tcBorders>
              <w:top w:val="single" w:sz="5" w:space="0" w:color="000000"/>
              <w:left w:val="single" w:sz="5" w:space="0" w:color="000000"/>
              <w:bottom w:val="single" w:sz="5" w:space="0" w:color="000000"/>
            </w:tcBorders>
          </w:tcPr>
          <w:p w:rsidR="005B428E" w:rsidRPr="005B428E" w:rsidRDefault="005B428E" w:rsidP="005B428E">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1317" w:type="dxa"/>
            <w:tcBorders>
              <w:top w:val="single" w:sz="5" w:space="0" w:color="000000"/>
              <w:left w:val="nil"/>
              <w:bottom w:val="single" w:sz="5" w:space="0" w:color="000000"/>
              <w:right w:val="single" w:sz="5" w:space="0" w:color="000000"/>
            </w:tcBorders>
          </w:tcPr>
          <w:p w:rsidR="005B428E" w:rsidRPr="005B428E" w:rsidRDefault="005B428E" w:rsidP="005B428E">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r w:rsidR="005B428E" w:rsidRPr="005B428E" w:rsidTr="005B428E">
        <w:trPr>
          <w:trHeight w:val="20"/>
        </w:trPr>
        <w:tc>
          <w:tcPr>
            <w:tcW w:w="6938" w:type="dxa"/>
            <w:tcBorders>
              <w:top w:val="single" w:sz="5" w:space="0" w:color="000000"/>
              <w:left w:val="single" w:sz="5" w:space="0" w:color="000000"/>
              <w:bottom w:val="single" w:sz="5" w:space="0" w:color="000000"/>
              <w:right w:val="single" w:sz="5" w:space="0" w:color="000000"/>
            </w:tcBorders>
          </w:tcPr>
          <w:p w:rsidR="005B428E" w:rsidRPr="005B428E" w:rsidRDefault="005B428E" w:rsidP="005B428E">
            <w:pPr>
              <w:spacing w:after="0" w:line="360" w:lineRule="auto"/>
              <w:ind w:firstLine="558"/>
              <w:rPr>
                <w:rFonts w:ascii="Arial" w:eastAsia="Arial" w:hAnsi="Arial"/>
                <w:sz w:val="20"/>
                <w:szCs w:val="20"/>
              </w:rPr>
            </w:pPr>
            <w:r w:rsidRPr="005B428E">
              <w:rPr>
                <w:rFonts w:ascii="Arial" w:eastAsia="Arial" w:hAnsi="Arial"/>
                <w:b/>
                <w:sz w:val="20"/>
                <w:szCs w:val="20"/>
              </w:rPr>
              <w:t>&gt; Emprést</w:t>
            </w:r>
            <w:r w:rsidRPr="005B428E">
              <w:rPr>
                <w:rFonts w:ascii="Arial" w:eastAsia="Arial" w:hAnsi="Arial"/>
                <w:b/>
                <w:spacing w:val="-2"/>
                <w:sz w:val="20"/>
                <w:szCs w:val="20"/>
              </w:rPr>
              <w:t>i</w:t>
            </w:r>
            <w:r w:rsidRPr="005B428E">
              <w:rPr>
                <w:rFonts w:ascii="Arial" w:eastAsia="Arial" w:hAnsi="Arial"/>
                <w:b/>
                <w:sz w:val="20"/>
                <w:szCs w:val="20"/>
              </w:rPr>
              <w:t>t</w:t>
            </w:r>
            <w:r w:rsidRPr="005B428E">
              <w:rPr>
                <w:rFonts w:ascii="Arial" w:eastAsia="Arial" w:hAnsi="Arial"/>
                <w:b/>
                <w:spacing w:val="-1"/>
                <w:sz w:val="20"/>
                <w:szCs w:val="20"/>
              </w:rPr>
              <w:t>o</w:t>
            </w:r>
            <w:r w:rsidRPr="005B428E">
              <w:rPr>
                <w:rFonts w:ascii="Arial" w:eastAsia="Arial" w:hAnsi="Arial"/>
                <w:b/>
                <w:sz w:val="20"/>
                <w:szCs w:val="20"/>
              </w:rPr>
              <w:t>s o financi</w:t>
            </w:r>
            <w:r w:rsidRPr="005B428E">
              <w:rPr>
                <w:rFonts w:ascii="Arial" w:eastAsia="Arial" w:hAnsi="Arial"/>
                <w:b/>
                <w:spacing w:val="-1"/>
                <w:sz w:val="20"/>
                <w:szCs w:val="20"/>
              </w:rPr>
              <w:t>a</w:t>
            </w:r>
            <w:r w:rsidRPr="005B428E">
              <w:rPr>
                <w:rFonts w:ascii="Arial" w:eastAsia="Arial" w:hAnsi="Arial"/>
                <w:b/>
                <w:sz w:val="20"/>
                <w:szCs w:val="20"/>
              </w:rPr>
              <w:t>mientos de</w:t>
            </w:r>
            <w:r w:rsidRPr="005B428E">
              <w:rPr>
                <w:rFonts w:ascii="Arial" w:eastAsia="Arial" w:hAnsi="Arial"/>
                <w:b/>
                <w:spacing w:val="-1"/>
                <w:sz w:val="20"/>
                <w:szCs w:val="20"/>
              </w:rPr>
              <w:t xml:space="preserve"> </w:t>
            </w:r>
            <w:r w:rsidRPr="005B428E">
              <w:rPr>
                <w:rFonts w:ascii="Arial" w:eastAsia="Arial" w:hAnsi="Arial"/>
                <w:b/>
                <w:sz w:val="20"/>
                <w:szCs w:val="20"/>
              </w:rPr>
              <w:t>Ban</w:t>
            </w:r>
            <w:r w:rsidRPr="005B428E">
              <w:rPr>
                <w:rFonts w:ascii="Arial" w:eastAsia="Arial" w:hAnsi="Arial"/>
                <w:b/>
                <w:spacing w:val="-1"/>
                <w:sz w:val="20"/>
                <w:szCs w:val="20"/>
              </w:rPr>
              <w:t>c</w:t>
            </w:r>
            <w:r w:rsidRPr="005B428E">
              <w:rPr>
                <w:rFonts w:ascii="Arial" w:eastAsia="Arial" w:hAnsi="Arial"/>
                <w:b/>
                <w:sz w:val="20"/>
                <w:szCs w:val="20"/>
              </w:rPr>
              <w:t>a Com</w:t>
            </w:r>
            <w:r w:rsidRPr="005B428E">
              <w:rPr>
                <w:rFonts w:ascii="Arial" w:eastAsia="Arial" w:hAnsi="Arial"/>
                <w:b/>
                <w:spacing w:val="-1"/>
                <w:sz w:val="20"/>
                <w:szCs w:val="20"/>
              </w:rPr>
              <w:t>e</w:t>
            </w:r>
            <w:r w:rsidRPr="005B428E">
              <w:rPr>
                <w:rFonts w:ascii="Arial" w:eastAsia="Arial" w:hAnsi="Arial"/>
                <w:b/>
                <w:sz w:val="20"/>
                <w:szCs w:val="20"/>
              </w:rPr>
              <w:t>rcial</w:t>
            </w:r>
          </w:p>
        </w:tc>
        <w:tc>
          <w:tcPr>
            <w:tcW w:w="850" w:type="dxa"/>
            <w:tcBorders>
              <w:top w:val="single" w:sz="5" w:space="0" w:color="000000"/>
              <w:left w:val="single" w:sz="5" w:space="0" w:color="000000"/>
              <w:bottom w:val="single" w:sz="6" w:space="0" w:color="000000"/>
            </w:tcBorders>
          </w:tcPr>
          <w:p w:rsidR="005B428E" w:rsidRPr="005B428E" w:rsidRDefault="005B428E" w:rsidP="005B428E">
            <w:pPr>
              <w:spacing w:after="0" w:line="360" w:lineRule="auto"/>
              <w:jc w:val="right"/>
              <w:rPr>
                <w:rFonts w:ascii="Arial" w:eastAsia="Arial" w:hAnsi="Arial"/>
                <w:b/>
                <w:position w:val="-2"/>
                <w:sz w:val="20"/>
                <w:szCs w:val="20"/>
              </w:rPr>
            </w:pPr>
            <w:r w:rsidRPr="005B428E">
              <w:rPr>
                <w:rFonts w:ascii="Arial" w:eastAsia="Arial" w:hAnsi="Arial"/>
                <w:b/>
                <w:position w:val="-2"/>
                <w:sz w:val="20"/>
                <w:szCs w:val="20"/>
              </w:rPr>
              <w:t>$</w:t>
            </w:r>
          </w:p>
        </w:tc>
        <w:tc>
          <w:tcPr>
            <w:tcW w:w="1317" w:type="dxa"/>
            <w:tcBorders>
              <w:top w:val="single" w:sz="5" w:space="0" w:color="000000"/>
              <w:left w:val="nil"/>
              <w:bottom w:val="single" w:sz="5" w:space="0" w:color="000000"/>
              <w:right w:val="single" w:sz="5" w:space="0" w:color="000000"/>
            </w:tcBorders>
          </w:tcPr>
          <w:p w:rsidR="005B428E" w:rsidRPr="005B428E" w:rsidRDefault="005B428E" w:rsidP="005B428E">
            <w:pPr>
              <w:spacing w:after="0" w:line="360" w:lineRule="auto"/>
              <w:jc w:val="right"/>
              <w:rPr>
                <w:rFonts w:ascii="Arial" w:eastAsia="Arial" w:hAnsi="Arial"/>
                <w:sz w:val="20"/>
                <w:szCs w:val="20"/>
              </w:rPr>
            </w:pPr>
            <w:r w:rsidRPr="005B428E">
              <w:rPr>
                <w:rFonts w:ascii="Arial" w:eastAsia="Arial" w:hAnsi="Arial"/>
                <w:b/>
                <w:position w:val="-2"/>
                <w:sz w:val="20"/>
                <w:szCs w:val="20"/>
              </w:rPr>
              <w:t>0.00</w:t>
            </w:r>
          </w:p>
        </w:tc>
      </w:tr>
    </w:tbl>
    <w:p w:rsidR="005B428E" w:rsidRDefault="005B428E" w:rsidP="00FF2CE4">
      <w:pPr>
        <w:spacing w:after="0" w:line="360" w:lineRule="auto"/>
        <w:rPr>
          <w:rFonts w:ascii="Arial" w:eastAsia="Times New Roman" w:hAnsi="Arial"/>
          <w:sz w:val="20"/>
          <w:szCs w:val="20"/>
        </w:rPr>
      </w:pPr>
    </w:p>
    <w:tbl>
      <w:tblPr>
        <w:tblW w:w="5000" w:type="pct"/>
        <w:tblCellMar>
          <w:left w:w="0" w:type="dxa"/>
          <w:right w:w="0" w:type="dxa"/>
        </w:tblCellMar>
        <w:tblLook w:val="01E0" w:firstRow="1" w:lastRow="1" w:firstColumn="1" w:lastColumn="1" w:noHBand="0" w:noVBand="0"/>
      </w:tblPr>
      <w:tblGrid>
        <w:gridCol w:w="6940"/>
        <w:gridCol w:w="851"/>
        <w:gridCol w:w="1318"/>
      </w:tblGrid>
      <w:tr w:rsidR="005B428E" w:rsidRPr="005B428E" w:rsidTr="00D64ACF">
        <w:trPr>
          <w:trHeight w:val="20"/>
        </w:trPr>
        <w:tc>
          <w:tcPr>
            <w:tcW w:w="6940" w:type="dxa"/>
            <w:tcBorders>
              <w:top w:val="single" w:sz="5" w:space="0" w:color="000000"/>
              <w:left w:val="single" w:sz="5" w:space="0" w:color="000000"/>
              <w:bottom w:val="single" w:sz="5" w:space="0" w:color="000000"/>
              <w:right w:val="single" w:sz="6" w:space="0" w:color="000000"/>
            </w:tcBorders>
          </w:tcPr>
          <w:p w:rsidR="005B428E" w:rsidRPr="005B428E" w:rsidRDefault="005B428E" w:rsidP="005B428E">
            <w:pPr>
              <w:spacing w:after="0" w:line="360" w:lineRule="auto"/>
              <w:jc w:val="both"/>
              <w:rPr>
                <w:rFonts w:ascii="Arial" w:eastAsia="Arial" w:hAnsi="Arial"/>
                <w:sz w:val="20"/>
                <w:szCs w:val="20"/>
              </w:rPr>
            </w:pPr>
            <w:r w:rsidRPr="005B428E">
              <w:rPr>
                <w:rFonts w:ascii="Arial" w:eastAsia="Arial" w:hAnsi="Arial"/>
                <w:b/>
                <w:sz w:val="20"/>
                <w:szCs w:val="20"/>
              </w:rPr>
              <w:t>EL</w:t>
            </w:r>
            <w:r w:rsidRPr="005B428E">
              <w:rPr>
                <w:rFonts w:ascii="Arial" w:eastAsia="Arial" w:hAnsi="Arial"/>
                <w:b/>
                <w:spacing w:val="44"/>
                <w:sz w:val="20"/>
                <w:szCs w:val="20"/>
              </w:rPr>
              <w:t xml:space="preserve"> </w:t>
            </w:r>
            <w:r w:rsidRPr="005B428E">
              <w:rPr>
                <w:rFonts w:ascii="Arial" w:eastAsia="Arial" w:hAnsi="Arial"/>
                <w:b/>
                <w:sz w:val="20"/>
                <w:szCs w:val="20"/>
              </w:rPr>
              <w:t>TO</w:t>
            </w:r>
            <w:r w:rsidRPr="005B428E">
              <w:rPr>
                <w:rFonts w:ascii="Arial" w:eastAsia="Arial" w:hAnsi="Arial"/>
                <w:b/>
                <w:spacing w:val="-1"/>
                <w:sz w:val="20"/>
                <w:szCs w:val="20"/>
              </w:rPr>
              <w:t>T</w:t>
            </w:r>
            <w:r w:rsidRPr="005B428E">
              <w:rPr>
                <w:rFonts w:ascii="Arial" w:eastAsia="Arial" w:hAnsi="Arial"/>
                <w:b/>
                <w:sz w:val="20"/>
                <w:szCs w:val="20"/>
              </w:rPr>
              <w:t>AL</w:t>
            </w:r>
            <w:r w:rsidRPr="005B428E">
              <w:rPr>
                <w:rFonts w:ascii="Arial" w:eastAsia="Arial" w:hAnsi="Arial"/>
                <w:b/>
                <w:spacing w:val="43"/>
                <w:sz w:val="20"/>
                <w:szCs w:val="20"/>
              </w:rPr>
              <w:t xml:space="preserve"> </w:t>
            </w:r>
            <w:r w:rsidRPr="005B428E">
              <w:rPr>
                <w:rFonts w:ascii="Arial" w:eastAsia="Arial" w:hAnsi="Arial"/>
                <w:b/>
                <w:sz w:val="20"/>
                <w:szCs w:val="20"/>
              </w:rPr>
              <w:t>DE</w:t>
            </w:r>
            <w:r w:rsidRPr="005B428E">
              <w:rPr>
                <w:rFonts w:ascii="Arial" w:eastAsia="Arial" w:hAnsi="Arial"/>
                <w:b/>
                <w:spacing w:val="44"/>
                <w:sz w:val="20"/>
                <w:szCs w:val="20"/>
              </w:rPr>
              <w:t xml:space="preserve"> </w:t>
            </w:r>
            <w:r w:rsidRPr="005B428E">
              <w:rPr>
                <w:rFonts w:ascii="Arial" w:eastAsia="Arial" w:hAnsi="Arial"/>
                <w:b/>
                <w:sz w:val="20"/>
                <w:szCs w:val="20"/>
              </w:rPr>
              <w:t>IN</w:t>
            </w:r>
            <w:r w:rsidRPr="005B428E">
              <w:rPr>
                <w:rFonts w:ascii="Arial" w:eastAsia="Arial" w:hAnsi="Arial"/>
                <w:b/>
                <w:spacing w:val="-1"/>
                <w:sz w:val="20"/>
                <w:szCs w:val="20"/>
              </w:rPr>
              <w:t>G</w:t>
            </w:r>
            <w:r w:rsidRPr="005B428E">
              <w:rPr>
                <w:rFonts w:ascii="Arial" w:eastAsia="Arial" w:hAnsi="Arial"/>
                <w:b/>
                <w:sz w:val="20"/>
                <w:szCs w:val="20"/>
              </w:rPr>
              <w:t>RE</w:t>
            </w:r>
            <w:r w:rsidRPr="005B428E">
              <w:rPr>
                <w:rFonts w:ascii="Arial" w:eastAsia="Arial" w:hAnsi="Arial"/>
                <w:b/>
                <w:spacing w:val="-2"/>
                <w:sz w:val="20"/>
                <w:szCs w:val="20"/>
              </w:rPr>
              <w:t>S</w:t>
            </w:r>
            <w:r w:rsidRPr="005B428E">
              <w:rPr>
                <w:rFonts w:ascii="Arial" w:eastAsia="Arial" w:hAnsi="Arial"/>
                <w:b/>
                <w:sz w:val="20"/>
                <w:szCs w:val="20"/>
              </w:rPr>
              <w:t>OS</w:t>
            </w:r>
            <w:r w:rsidRPr="005B428E">
              <w:rPr>
                <w:rFonts w:ascii="Arial" w:eastAsia="Arial" w:hAnsi="Arial"/>
                <w:b/>
                <w:spacing w:val="44"/>
                <w:sz w:val="20"/>
                <w:szCs w:val="20"/>
              </w:rPr>
              <w:t xml:space="preserve"> </w:t>
            </w:r>
            <w:r w:rsidRPr="005B428E">
              <w:rPr>
                <w:rFonts w:ascii="Arial" w:eastAsia="Arial" w:hAnsi="Arial"/>
                <w:b/>
                <w:sz w:val="20"/>
                <w:szCs w:val="20"/>
              </w:rPr>
              <w:t>QUE</w:t>
            </w:r>
            <w:r w:rsidRPr="005B428E">
              <w:rPr>
                <w:rFonts w:ascii="Arial" w:eastAsia="Arial" w:hAnsi="Arial"/>
                <w:b/>
                <w:spacing w:val="42"/>
                <w:sz w:val="20"/>
                <w:szCs w:val="20"/>
              </w:rPr>
              <w:t xml:space="preserve"> </w:t>
            </w:r>
            <w:r w:rsidRPr="005B428E">
              <w:rPr>
                <w:rFonts w:ascii="Arial" w:eastAsia="Arial" w:hAnsi="Arial"/>
                <w:b/>
                <w:sz w:val="20"/>
                <w:szCs w:val="20"/>
              </w:rPr>
              <w:t>EL</w:t>
            </w:r>
            <w:r w:rsidRPr="005B428E">
              <w:rPr>
                <w:rFonts w:ascii="Arial" w:eastAsia="Arial" w:hAnsi="Arial"/>
                <w:b/>
                <w:spacing w:val="43"/>
                <w:sz w:val="20"/>
                <w:szCs w:val="20"/>
              </w:rPr>
              <w:t xml:space="preserve"> </w:t>
            </w:r>
            <w:r w:rsidRPr="005B428E">
              <w:rPr>
                <w:rFonts w:ascii="Arial" w:eastAsia="Arial" w:hAnsi="Arial"/>
                <w:b/>
                <w:sz w:val="20"/>
                <w:szCs w:val="20"/>
              </w:rPr>
              <w:t>M</w:t>
            </w:r>
            <w:r w:rsidRPr="005B428E">
              <w:rPr>
                <w:rFonts w:ascii="Arial" w:eastAsia="Arial" w:hAnsi="Arial"/>
                <w:b/>
                <w:spacing w:val="-1"/>
                <w:sz w:val="20"/>
                <w:szCs w:val="20"/>
              </w:rPr>
              <w:t>U</w:t>
            </w:r>
            <w:r w:rsidRPr="005B428E">
              <w:rPr>
                <w:rFonts w:ascii="Arial" w:eastAsia="Arial" w:hAnsi="Arial"/>
                <w:b/>
                <w:sz w:val="20"/>
                <w:szCs w:val="20"/>
              </w:rPr>
              <w:t>NICIPIO</w:t>
            </w:r>
            <w:r w:rsidRPr="005B428E">
              <w:rPr>
                <w:rFonts w:ascii="Arial" w:eastAsia="Arial" w:hAnsi="Arial"/>
                <w:b/>
                <w:spacing w:val="43"/>
                <w:sz w:val="20"/>
                <w:szCs w:val="20"/>
              </w:rPr>
              <w:t xml:space="preserve"> </w:t>
            </w:r>
            <w:r w:rsidRPr="005B428E">
              <w:rPr>
                <w:rFonts w:ascii="Arial" w:eastAsia="Arial" w:hAnsi="Arial"/>
                <w:b/>
                <w:sz w:val="20"/>
                <w:szCs w:val="20"/>
              </w:rPr>
              <w:t>DE</w:t>
            </w:r>
            <w:r w:rsidRPr="005B428E">
              <w:rPr>
                <w:rFonts w:ascii="Arial" w:eastAsia="Arial" w:hAnsi="Arial"/>
                <w:b/>
                <w:spacing w:val="44"/>
                <w:sz w:val="20"/>
                <w:szCs w:val="20"/>
              </w:rPr>
              <w:t xml:space="preserve"> </w:t>
            </w:r>
            <w:r w:rsidRPr="005B428E">
              <w:rPr>
                <w:rFonts w:ascii="Arial" w:eastAsia="Arial" w:hAnsi="Arial"/>
                <w:b/>
                <w:spacing w:val="-2"/>
                <w:sz w:val="20"/>
                <w:szCs w:val="20"/>
              </w:rPr>
              <w:t>S</w:t>
            </w:r>
            <w:r w:rsidRPr="005B428E">
              <w:rPr>
                <w:rFonts w:ascii="Arial" w:eastAsia="Arial" w:hAnsi="Arial"/>
                <w:b/>
                <w:sz w:val="20"/>
                <w:szCs w:val="20"/>
              </w:rPr>
              <w:t>A</w:t>
            </w:r>
            <w:r w:rsidRPr="005B428E">
              <w:rPr>
                <w:rFonts w:ascii="Arial" w:eastAsia="Arial" w:hAnsi="Arial"/>
                <w:b/>
                <w:spacing w:val="-1"/>
                <w:sz w:val="20"/>
                <w:szCs w:val="20"/>
              </w:rPr>
              <w:t>N</w:t>
            </w:r>
            <w:r w:rsidRPr="005B428E">
              <w:rPr>
                <w:rFonts w:ascii="Arial" w:eastAsia="Arial" w:hAnsi="Arial"/>
                <w:b/>
                <w:sz w:val="20"/>
                <w:szCs w:val="20"/>
              </w:rPr>
              <w:t>A</w:t>
            </w:r>
            <w:r w:rsidRPr="005B428E">
              <w:rPr>
                <w:rFonts w:ascii="Arial" w:eastAsia="Arial" w:hAnsi="Arial"/>
                <w:b/>
                <w:spacing w:val="-1"/>
                <w:sz w:val="20"/>
                <w:szCs w:val="20"/>
              </w:rPr>
              <w:t>H</w:t>
            </w:r>
            <w:r w:rsidRPr="005B428E">
              <w:rPr>
                <w:rFonts w:ascii="Arial" w:eastAsia="Arial" w:hAnsi="Arial"/>
                <w:b/>
                <w:sz w:val="20"/>
                <w:szCs w:val="20"/>
              </w:rPr>
              <w:t>CAT,</w:t>
            </w:r>
            <w:r w:rsidRPr="005B428E">
              <w:rPr>
                <w:rFonts w:ascii="Arial" w:eastAsia="Arial" w:hAnsi="Arial"/>
                <w:b/>
                <w:spacing w:val="44"/>
                <w:sz w:val="20"/>
                <w:szCs w:val="20"/>
              </w:rPr>
              <w:t xml:space="preserve"> </w:t>
            </w:r>
            <w:r w:rsidRPr="005B428E">
              <w:rPr>
                <w:rFonts w:ascii="Arial" w:eastAsia="Arial" w:hAnsi="Arial"/>
                <w:b/>
                <w:spacing w:val="-2"/>
                <w:sz w:val="20"/>
                <w:szCs w:val="20"/>
              </w:rPr>
              <w:t>Y</w:t>
            </w:r>
            <w:r w:rsidRPr="005B428E">
              <w:rPr>
                <w:rFonts w:ascii="Arial" w:eastAsia="Arial" w:hAnsi="Arial"/>
                <w:b/>
                <w:spacing w:val="-1"/>
                <w:sz w:val="20"/>
                <w:szCs w:val="20"/>
              </w:rPr>
              <w:t>U</w:t>
            </w:r>
            <w:r w:rsidRPr="005B428E">
              <w:rPr>
                <w:rFonts w:ascii="Arial" w:eastAsia="Arial" w:hAnsi="Arial"/>
                <w:b/>
                <w:sz w:val="20"/>
                <w:szCs w:val="20"/>
              </w:rPr>
              <w:t>C</w:t>
            </w:r>
            <w:r w:rsidRPr="005B428E">
              <w:rPr>
                <w:rFonts w:ascii="Arial" w:eastAsia="Arial" w:hAnsi="Arial"/>
                <w:b/>
                <w:spacing w:val="-1"/>
                <w:sz w:val="20"/>
                <w:szCs w:val="20"/>
              </w:rPr>
              <w:t>A</w:t>
            </w:r>
            <w:r w:rsidRPr="005B428E">
              <w:rPr>
                <w:rFonts w:ascii="Arial" w:eastAsia="Arial" w:hAnsi="Arial"/>
                <w:b/>
                <w:sz w:val="20"/>
                <w:szCs w:val="20"/>
              </w:rPr>
              <w:t>TÁN</w:t>
            </w:r>
            <w:r>
              <w:rPr>
                <w:rFonts w:ascii="Arial" w:eastAsia="Arial" w:hAnsi="Arial"/>
                <w:b/>
                <w:sz w:val="20"/>
                <w:szCs w:val="20"/>
              </w:rPr>
              <w:t>,</w:t>
            </w:r>
            <w:r w:rsidRPr="005B428E">
              <w:rPr>
                <w:rFonts w:ascii="Arial" w:eastAsia="Arial" w:hAnsi="Arial"/>
                <w:b/>
                <w:position w:val="-1"/>
                <w:sz w:val="20"/>
                <w:szCs w:val="20"/>
              </w:rPr>
              <w:t xml:space="preserve"> PERCIB</w:t>
            </w:r>
            <w:r w:rsidRPr="005B428E">
              <w:rPr>
                <w:rFonts w:ascii="Arial" w:eastAsia="Arial" w:hAnsi="Arial"/>
                <w:b/>
                <w:spacing w:val="-2"/>
                <w:position w:val="-1"/>
                <w:sz w:val="20"/>
                <w:szCs w:val="20"/>
              </w:rPr>
              <w:t>I</w:t>
            </w:r>
            <w:r w:rsidRPr="005B428E">
              <w:rPr>
                <w:rFonts w:ascii="Arial" w:eastAsia="Arial" w:hAnsi="Arial"/>
                <w:b/>
                <w:position w:val="-1"/>
                <w:sz w:val="20"/>
                <w:szCs w:val="20"/>
              </w:rPr>
              <w:t>RÁ</w:t>
            </w:r>
            <w:r w:rsidRPr="005B428E">
              <w:rPr>
                <w:rFonts w:ascii="Arial" w:eastAsia="Arial" w:hAnsi="Arial"/>
                <w:b/>
                <w:spacing w:val="-1"/>
                <w:position w:val="-1"/>
                <w:sz w:val="20"/>
                <w:szCs w:val="20"/>
              </w:rPr>
              <w:t xml:space="preserve"> </w:t>
            </w:r>
            <w:r w:rsidRPr="005B428E">
              <w:rPr>
                <w:rFonts w:ascii="Arial" w:eastAsia="Arial" w:hAnsi="Arial"/>
                <w:b/>
                <w:position w:val="-1"/>
                <w:sz w:val="20"/>
                <w:szCs w:val="20"/>
              </w:rPr>
              <w:t>D</w:t>
            </w:r>
            <w:r w:rsidRPr="005B428E">
              <w:rPr>
                <w:rFonts w:ascii="Arial" w:eastAsia="Arial" w:hAnsi="Arial"/>
                <w:b/>
                <w:spacing w:val="-1"/>
                <w:position w:val="-1"/>
                <w:sz w:val="20"/>
                <w:szCs w:val="20"/>
              </w:rPr>
              <w:t>UR</w:t>
            </w:r>
            <w:r w:rsidRPr="005B428E">
              <w:rPr>
                <w:rFonts w:ascii="Arial" w:eastAsia="Arial" w:hAnsi="Arial"/>
                <w:b/>
                <w:position w:val="-1"/>
                <w:sz w:val="20"/>
                <w:szCs w:val="20"/>
              </w:rPr>
              <w:t xml:space="preserve">ANTE </w:t>
            </w:r>
            <w:r w:rsidRPr="005B428E">
              <w:rPr>
                <w:rFonts w:ascii="Arial" w:eastAsia="Arial" w:hAnsi="Arial"/>
                <w:b/>
                <w:spacing w:val="-2"/>
                <w:position w:val="-1"/>
                <w:sz w:val="20"/>
                <w:szCs w:val="20"/>
              </w:rPr>
              <w:t>E</w:t>
            </w:r>
            <w:r w:rsidRPr="005B428E">
              <w:rPr>
                <w:rFonts w:ascii="Arial" w:eastAsia="Arial" w:hAnsi="Arial"/>
                <w:b/>
                <w:position w:val="-1"/>
                <w:sz w:val="20"/>
                <w:szCs w:val="20"/>
              </w:rPr>
              <w:t>L EJERC</w:t>
            </w:r>
            <w:r w:rsidRPr="005B428E">
              <w:rPr>
                <w:rFonts w:ascii="Arial" w:eastAsia="Arial" w:hAnsi="Arial"/>
                <w:b/>
                <w:spacing w:val="-2"/>
                <w:position w:val="-1"/>
                <w:sz w:val="20"/>
                <w:szCs w:val="20"/>
              </w:rPr>
              <w:t>I</w:t>
            </w:r>
            <w:r w:rsidRPr="005B428E">
              <w:rPr>
                <w:rFonts w:ascii="Arial" w:eastAsia="Arial" w:hAnsi="Arial"/>
                <w:b/>
                <w:position w:val="-1"/>
                <w:sz w:val="20"/>
                <w:szCs w:val="20"/>
              </w:rPr>
              <w:t xml:space="preserve">CIO FISCAL </w:t>
            </w:r>
            <w:r w:rsidRPr="005B428E">
              <w:rPr>
                <w:rFonts w:ascii="Arial" w:eastAsia="Arial" w:hAnsi="Arial"/>
                <w:b/>
                <w:spacing w:val="-1"/>
                <w:position w:val="-1"/>
                <w:sz w:val="20"/>
                <w:szCs w:val="20"/>
              </w:rPr>
              <w:t>20</w:t>
            </w:r>
            <w:r w:rsidRPr="005B428E">
              <w:rPr>
                <w:rFonts w:ascii="Arial" w:eastAsia="Arial" w:hAnsi="Arial"/>
                <w:b/>
                <w:position w:val="-1"/>
                <w:sz w:val="20"/>
                <w:szCs w:val="20"/>
              </w:rPr>
              <w:t>24 ASC</w:t>
            </w:r>
            <w:r w:rsidRPr="005B428E">
              <w:rPr>
                <w:rFonts w:ascii="Arial" w:eastAsia="Arial" w:hAnsi="Arial"/>
                <w:b/>
                <w:spacing w:val="-2"/>
                <w:position w:val="-1"/>
                <w:sz w:val="20"/>
                <w:szCs w:val="20"/>
              </w:rPr>
              <w:t>E</w:t>
            </w:r>
            <w:r w:rsidRPr="005B428E">
              <w:rPr>
                <w:rFonts w:ascii="Arial" w:eastAsia="Arial" w:hAnsi="Arial"/>
                <w:b/>
                <w:spacing w:val="-1"/>
                <w:position w:val="-1"/>
                <w:sz w:val="20"/>
                <w:szCs w:val="20"/>
              </w:rPr>
              <w:t>ND</w:t>
            </w:r>
            <w:r w:rsidRPr="005B428E">
              <w:rPr>
                <w:rFonts w:ascii="Arial" w:eastAsia="Arial" w:hAnsi="Arial"/>
                <w:b/>
                <w:position w:val="-1"/>
                <w:sz w:val="20"/>
                <w:szCs w:val="20"/>
              </w:rPr>
              <w:t xml:space="preserve">ERÁ </w:t>
            </w:r>
            <w:r w:rsidRPr="005B428E">
              <w:rPr>
                <w:rFonts w:ascii="Arial" w:eastAsia="Arial" w:hAnsi="Arial"/>
                <w:b/>
                <w:spacing w:val="-1"/>
                <w:position w:val="-1"/>
                <w:sz w:val="20"/>
                <w:szCs w:val="20"/>
              </w:rPr>
              <w:t>A</w:t>
            </w:r>
            <w:r w:rsidRPr="005B428E">
              <w:rPr>
                <w:rFonts w:ascii="Arial" w:eastAsia="Arial" w:hAnsi="Arial"/>
                <w:b/>
                <w:position w:val="-1"/>
                <w:sz w:val="20"/>
                <w:szCs w:val="20"/>
              </w:rPr>
              <w:t>:</w:t>
            </w:r>
          </w:p>
        </w:tc>
        <w:tc>
          <w:tcPr>
            <w:tcW w:w="851" w:type="dxa"/>
            <w:tcBorders>
              <w:top w:val="single" w:sz="6" w:space="0" w:color="000000"/>
              <w:left w:val="single" w:sz="6" w:space="0" w:color="000000"/>
              <w:bottom w:val="single" w:sz="6" w:space="0" w:color="000000"/>
            </w:tcBorders>
          </w:tcPr>
          <w:p w:rsidR="005B428E" w:rsidRDefault="005B428E" w:rsidP="00D64ACF">
            <w:pPr>
              <w:spacing w:after="0" w:line="360" w:lineRule="auto"/>
              <w:jc w:val="right"/>
              <w:rPr>
                <w:rFonts w:ascii="Arial" w:eastAsia="Arial" w:hAnsi="Arial"/>
                <w:b/>
                <w:sz w:val="20"/>
                <w:szCs w:val="20"/>
              </w:rPr>
            </w:pPr>
          </w:p>
          <w:p w:rsidR="005B428E" w:rsidRDefault="005B428E" w:rsidP="00D64ACF">
            <w:pPr>
              <w:spacing w:after="0" w:line="360" w:lineRule="auto"/>
              <w:jc w:val="right"/>
              <w:rPr>
                <w:rFonts w:ascii="Arial" w:eastAsia="Arial" w:hAnsi="Arial"/>
                <w:b/>
                <w:sz w:val="20"/>
                <w:szCs w:val="20"/>
              </w:rPr>
            </w:pPr>
          </w:p>
          <w:p w:rsidR="005B428E" w:rsidRPr="005B428E" w:rsidRDefault="005B428E" w:rsidP="00D64ACF">
            <w:pPr>
              <w:spacing w:after="0" w:line="360" w:lineRule="auto"/>
              <w:jc w:val="right"/>
              <w:rPr>
                <w:rFonts w:ascii="Arial" w:eastAsia="Arial" w:hAnsi="Arial"/>
                <w:b/>
                <w:sz w:val="20"/>
                <w:szCs w:val="20"/>
              </w:rPr>
            </w:pPr>
            <w:r>
              <w:rPr>
                <w:rFonts w:ascii="Arial" w:eastAsia="Arial" w:hAnsi="Arial"/>
                <w:b/>
                <w:sz w:val="20"/>
                <w:szCs w:val="20"/>
              </w:rPr>
              <w:t>$</w:t>
            </w:r>
          </w:p>
        </w:tc>
        <w:tc>
          <w:tcPr>
            <w:tcW w:w="1318" w:type="dxa"/>
            <w:tcBorders>
              <w:top w:val="single" w:sz="5" w:space="0" w:color="000000"/>
              <w:left w:val="nil"/>
              <w:bottom w:val="single" w:sz="5" w:space="0" w:color="000000"/>
              <w:right w:val="single" w:sz="5" w:space="0" w:color="000000"/>
            </w:tcBorders>
          </w:tcPr>
          <w:p w:rsidR="005B428E" w:rsidRDefault="005B428E" w:rsidP="00D64ACF">
            <w:pPr>
              <w:spacing w:after="0" w:line="360" w:lineRule="auto"/>
              <w:jc w:val="right"/>
              <w:rPr>
                <w:rFonts w:ascii="Arial" w:eastAsia="Arial" w:hAnsi="Arial"/>
                <w:b/>
                <w:position w:val="-1"/>
                <w:sz w:val="20"/>
                <w:szCs w:val="20"/>
              </w:rPr>
            </w:pPr>
          </w:p>
          <w:p w:rsidR="005B428E" w:rsidRDefault="005B428E" w:rsidP="00D64ACF">
            <w:pPr>
              <w:spacing w:after="0" w:line="360" w:lineRule="auto"/>
              <w:jc w:val="right"/>
              <w:rPr>
                <w:rFonts w:ascii="Arial" w:eastAsia="Arial" w:hAnsi="Arial"/>
                <w:b/>
                <w:position w:val="-1"/>
                <w:sz w:val="20"/>
                <w:szCs w:val="20"/>
              </w:rPr>
            </w:pPr>
          </w:p>
          <w:p w:rsidR="005B428E" w:rsidRPr="005B428E" w:rsidRDefault="005B428E" w:rsidP="00D64ACF">
            <w:pPr>
              <w:spacing w:after="0" w:line="360" w:lineRule="auto"/>
              <w:jc w:val="right"/>
              <w:rPr>
                <w:rFonts w:ascii="Arial" w:eastAsia="Arial" w:hAnsi="Arial"/>
                <w:sz w:val="20"/>
                <w:szCs w:val="20"/>
              </w:rPr>
            </w:pPr>
            <w:r w:rsidRPr="005B428E">
              <w:rPr>
                <w:rFonts w:ascii="Arial" w:eastAsia="Arial" w:hAnsi="Arial"/>
                <w:b/>
                <w:position w:val="-1"/>
                <w:sz w:val="20"/>
                <w:szCs w:val="20"/>
              </w:rPr>
              <w:t>18,006,600.00</w:t>
            </w:r>
          </w:p>
        </w:tc>
      </w:tr>
    </w:tbl>
    <w:p w:rsidR="005B428E" w:rsidRDefault="005B428E" w:rsidP="001E4B3C">
      <w:pPr>
        <w:spacing w:after="0" w:line="240" w:lineRule="auto"/>
        <w:rPr>
          <w:rFonts w:ascii="Arial" w:eastAsia="Times New Roman" w:hAnsi="Arial"/>
          <w:sz w:val="20"/>
          <w:szCs w:val="20"/>
        </w:rPr>
      </w:pPr>
    </w:p>
    <w:p w:rsidR="005B428E" w:rsidRDefault="00DE3153" w:rsidP="00FF2CE4">
      <w:pPr>
        <w:spacing w:after="0" w:line="360" w:lineRule="auto"/>
        <w:jc w:val="center"/>
        <w:rPr>
          <w:rFonts w:ascii="Arial" w:eastAsia="Arial" w:hAnsi="Arial"/>
          <w:b/>
          <w:sz w:val="20"/>
          <w:szCs w:val="20"/>
        </w:rPr>
      </w:pPr>
      <w:r w:rsidRPr="005B428E">
        <w:rPr>
          <w:rFonts w:ascii="Arial" w:eastAsia="Arial" w:hAnsi="Arial"/>
          <w:b/>
          <w:sz w:val="20"/>
          <w:szCs w:val="20"/>
        </w:rPr>
        <w:t>TÍTULO SE</w:t>
      </w:r>
      <w:r w:rsidRPr="005B428E">
        <w:rPr>
          <w:rFonts w:ascii="Arial" w:eastAsia="Arial" w:hAnsi="Arial"/>
          <w:b/>
          <w:spacing w:val="-1"/>
          <w:sz w:val="20"/>
          <w:szCs w:val="20"/>
        </w:rPr>
        <w:t>G</w:t>
      </w:r>
      <w:r w:rsidRPr="005B428E">
        <w:rPr>
          <w:rFonts w:ascii="Arial" w:eastAsia="Arial" w:hAnsi="Arial"/>
          <w:b/>
          <w:sz w:val="20"/>
          <w:szCs w:val="20"/>
        </w:rPr>
        <w:t xml:space="preserve">UNDO </w:t>
      </w:r>
    </w:p>
    <w:p w:rsidR="00DE3153" w:rsidRPr="005B428E" w:rsidRDefault="00DE3153" w:rsidP="001E4B3C">
      <w:pPr>
        <w:spacing w:after="0" w:line="240" w:lineRule="auto"/>
        <w:jc w:val="center"/>
        <w:rPr>
          <w:rFonts w:ascii="Arial" w:eastAsia="Arial" w:hAnsi="Arial"/>
          <w:sz w:val="20"/>
          <w:szCs w:val="20"/>
        </w:rPr>
      </w:pPr>
      <w:r w:rsidRPr="005B428E">
        <w:rPr>
          <w:rFonts w:ascii="Arial" w:eastAsia="Arial" w:hAnsi="Arial"/>
          <w:b/>
          <w:sz w:val="20"/>
          <w:szCs w:val="20"/>
        </w:rPr>
        <w:t>IMPUESTOS</w:t>
      </w:r>
    </w:p>
    <w:p w:rsidR="00DE3153" w:rsidRPr="005B428E" w:rsidRDefault="00DE3153" w:rsidP="001E4B3C">
      <w:pPr>
        <w:spacing w:after="0" w:line="240" w:lineRule="auto"/>
        <w:rPr>
          <w:rFonts w:ascii="Arial" w:eastAsia="Times New Roman" w:hAnsi="Arial"/>
          <w:sz w:val="20"/>
          <w:szCs w:val="20"/>
        </w:rPr>
      </w:pPr>
    </w:p>
    <w:p w:rsidR="005B428E" w:rsidRDefault="00DE3153" w:rsidP="00FF2CE4">
      <w:pPr>
        <w:spacing w:after="0" w:line="360" w:lineRule="auto"/>
        <w:ind w:firstLine="3"/>
        <w:jc w:val="center"/>
        <w:rPr>
          <w:rFonts w:ascii="Arial" w:eastAsia="Arial" w:hAnsi="Arial"/>
          <w:b/>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 xml:space="preserve">ULO I </w:t>
      </w:r>
    </w:p>
    <w:p w:rsidR="00DE3153" w:rsidRPr="005B428E" w:rsidRDefault="00DE3153" w:rsidP="00FF2CE4">
      <w:pPr>
        <w:spacing w:after="0" w:line="360" w:lineRule="auto"/>
        <w:ind w:firstLine="3"/>
        <w:jc w:val="center"/>
        <w:rPr>
          <w:rFonts w:ascii="Arial" w:eastAsia="Arial" w:hAnsi="Arial"/>
          <w:sz w:val="20"/>
          <w:szCs w:val="20"/>
        </w:rPr>
      </w:pPr>
      <w:r w:rsidRPr="005B428E">
        <w:rPr>
          <w:rFonts w:ascii="Arial" w:eastAsia="Arial" w:hAnsi="Arial"/>
          <w:b/>
          <w:sz w:val="20"/>
          <w:szCs w:val="20"/>
        </w:rPr>
        <w:t>Impuesto P</w:t>
      </w:r>
      <w:r w:rsidRPr="005B428E">
        <w:rPr>
          <w:rFonts w:ascii="Arial" w:eastAsia="Arial" w:hAnsi="Arial"/>
          <w:b/>
          <w:spacing w:val="-1"/>
          <w:sz w:val="20"/>
          <w:szCs w:val="20"/>
        </w:rPr>
        <w:t>r</w:t>
      </w:r>
      <w:r w:rsidRPr="005B428E">
        <w:rPr>
          <w:rFonts w:ascii="Arial" w:eastAsia="Arial" w:hAnsi="Arial"/>
          <w:b/>
          <w:sz w:val="20"/>
          <w:szCs w:val="20"/>
        </w:rPr>
        <w:t>edial</w:t>
      </w:r>
    </w:p>
    <w:p w:rsidR="00DE3153" w:rsidRPr="005B428E" w:rsidRDefault="00DE3153" w:rsidP="001E4B3C">
      <w:pPr>
        <w:spacing w:after="0" w:line="240" w:lineRule="auto"/>
        <w:rPr>
          <w:rFonts w:ascii="Arial" w:eastAsia="Times New Roman" w:hAnsi="Arial"/>
          <w:sz w:val="20"/>
          <w:szCs w:val="20"/>
        </w:rPr>
      </w:pPr>
    </w:p>
    <w:p w:rsidR="00DE3153" w:rsidRDefault="00DE3153" w:rsidP="003B336C">
      <w:pPr>
        <w:spacing w:after="0" w:line="360" w:lineRule="auto"/>
        <w:jc w:val="both"/>
        <w:rPr>
          <w:rFonts w:ascii="Arial" w:eastAsia="Arial" w:hAnsi="Arial"/>
          <w:sz w:val="20"/>
          <w:szCs w:val="20"/>
        </w:rPr>
      </w:pPr>
      <w:r w:rsidRPr="005B428E">
        <w:rPr>
          <w:rFonts w:ascii="Arial" w:eastAsia="Arial" w:hAnsi="Arial"/>
          <w:b/>
          <w:sz w:val="20"/>
          <w:szCs w:val="20"/>
        </w:rPr>
        <w:t>Artículo 13.-</w:t>
      </w:r>
      <w:r w:rsidRPr="005B428E">
        <w:rPr>
          <w:rFonts w:ascii="Arial" w:eastAsia="Arial" w:hAnsi="Arial"/>
          <w:b/>
          <w:spacing w:val="-1"/>
          <w:sz w:val="20"/>
          <w:szCs w:val="20"/>
        </w:rPr>
        <w:t xml:space="preserve"> </w:t>
      </w:r>
      <w:r w:rsidRPr="005B428E">
        <w:rPr>
          <w:rFonts w:ascii="Arial" w:eastAsia="Arial" w:hAnsi="Arial"/>
          <w:sz w:val="20"/>
          <w:szCs w:val="20"/>
        </w:rPr>
        <w:t>Para ef</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tos</w:t>
      </w:r>
      <w:r w:rsidRPr="005B428E">
        <w:rPr>
          <w:rFonts w:ascii="Arial" w:eastAsia="Arial" w:hAnsi="Arial"/>
          <w:spacing w:val="-1"/>
          <w:sz w:val="20"/>
          <w:szCs w:val="20"/>
        </w:rPr>
        <w:t xml:space="preserve"> </w:t>
      </w:r>
      <w:r w:rsidRPr="005B428E">
        <w:rPr>
          <w:rFonts w:ascii="Arial" w:eastAsia="Arial" w:hAnsi="Arial"/>
          <w:sz w:val="20"/>
          <w:szCs w:val="20"/>
        </w:rPr>
        <w:t>de la determ</w:t>
      </w:r>
      <w:r w:rsidRPr="005B428E">
        <w:rPr>
          <w:rFonts w:ascii="Arial" w:eastAsia="Arial" w:hAnsi="Arial"/>
          <w:spacing w:val="-1"/>
          <w:sz w:val="20"/>
          <w:szCs w:val="20"/>
        </w:rPr>
        <w:t>i</w:t>
      </w:r>
      <w:r w:rsidRPr="005B428E">
        <w:rPr>
          <w:rFonts w:ascii="Arial" w:eastAsia="Arial" w:hAnsi="Arial"/>
          <w:sz w:val="20"/>
          <w:szCs w:val="20"/>
        </w:rPr>
        <w:t>nac</w:t>
      </w:r>
      <w:r w:rsidRPr="005B428E">
        <w:rPr>
          <w:rFonts w:ascii="Arial" w:eastAsia="Arial" w:hAnsi="Arial"/>
          <w:spacing w:val="-1"/>
          <w:sz w:val="20"/>
          <w:szCs w:val="20"/>
        </w:rPr>
        <w:t>i</w:t>
      </w:r>
      <w:r w:rsidRPr="005B428E">
        <w:rPr>
          <w:rFonts w:ascii="Arial" w:eastAsia="Arial" w:hAnsi="Arial"/>
          <w:sz w:val="20"/>
          <w:szCs w:val="20"/>
        </w:rPr>
        <w:t>ón del i</w:t>
      </w:r>
      <w:r w:rsidRPr="005B428E">
        <w:rPr>
          <w:rFonts w:ascii="Arial" w:eastAsia="Arial" w:hAnsi="Arial"/>
          <w:spacing w:val="-1"/>
          <w:sz w:val="20"/>
          <w:szCs w:val="20"/>
        </w:rPr>
        <w:t>m</w:t>
      </w:r>
      <w:r w:rsidRPr="005B428E">
        <w:rPr>
          <w:rFonts w:ascii="Arial" w:eastAsia="Arial" w:hAnsi="Arial"/>
          <w:sz w:val="20"/>
          <w:szCs w:val="20"/>
        </w:rPr>
        <w:t>pu</w:t>
      </w:r>
      <w:r w:rsidRPr="005B428E">
        <w:rPr>
          <w:rFonts w:ascii="Arial" w:eastAsia="Arial" w:hAnsi="Arial"/>
          <w:spacing w:val="-1"/>
          <w:sz w:val="20"/>
          <w:szCs w:val="20"/>
        </w:rPr>
        <w:t>e</w:t>
      </w:r>
      <w:r w:rsidRPr="005B428E">
        <w:rPr>
          <w:rFonts w:ascii="Arial" w:eastAsia="Arial" w:hAnsi="Arial"/>
          <w:sz w:val="20"/>
          <w:szCs w:val="20"/>
        </w:rPr>
        <w:t>sto pr</w:t>
      </w:r>
      <w:r w:rsidRPr="005B428E">
        <w:rPr>
          <w:rFonts w:ascii="Arial" w:eastAsia="Arial" w:hAnsi="Arial"/>
          <w:spacing w:val="-1"/>
          <w:sz w:val="20"/>
          <w:szCs w:val="20"/>
        </w:rPr>
        <w:t>e</w:t>
      </w:r>
      <w:r w:rsidRPr="005B428E">
        <w:rPr>
          <w:rFonts w:ascii="Arial" w:eastAsia="Arial" w:hAnsi="Arial"/>
          <w:sz w:val="20"/>
          <w:szCs w:val="20"/>
        </w:rPr>
        <w:t>di</w:t>
      </w:r>
      <w:r w:rsidRPr="005B428E">
        <w:rPr>
          <w:rFonts w:ascii="Arial" w:eastAsia="Arial" w:hAnsi="Arial"/>
          <w:spacing w:val="-1"/>
          <w:sz w:val="20"/>
          <w:szCs w:val="20"/>
        </w:rPr>
        <w:t>a</w:t>
      </w:r>
      <w:r w:rsidRPr="005B428E">
        <w:rPr>
          <w:rFonts w:ascii="Arial" w:eastAsia="Arial" w:hAnsi="Arial"/>
          <w:sz w:val="20"/>
          <w:szCs w:val="20"/>
        </w:rPr>
        <w:t>l</w:t>
      </w:r>
      <w:r w:rsidRPr="005B428E">
        <w:rPr>
          <w:rFonts w:ascii="Arial" w:eastAsia="Arial" w:hAnsi="Arial"/>
          <w:spacing w:val="2"/>
          <w:sz w:val="20"/>
          <w:szCs w:val="20"/>
        </w:rPr>
        <w:t xml:space="preserve"> </w:t>
      </w:r>
      <w:r w:rsidRPr="005B428E">
        <w:rPr>
          <w:rFonts w:ascii="Arial" w:eastAsia="Arial" w:hAnsi="Arial"/>
          <w:sz w:val="20"/>
          <w:szCs w:val="20"/>
        </w:rPr>
        <w:t>con b</w:t>
      </w:r>
      <w:r w:rsidRPr="005B428E">
        <w:rPr>
          <w:rFonts w:ascii="Arial" w:eastAsia="Arial" w:hAnsi="Arial"/>
          <w:spacing w:val="-1"/>
          <w:sz w:val="20"/>
          <w:szCs w:val="20"/>
        </w:rPr>
        <w:t>a</w:t>
      </w:r>
      <w:r w:rsidRPr="005B428E">
        <w:rPr>
          <w:rFonts w:ascii="Arial" w:eastAsia="Arial" w:hAnsi="Arial"/>
          <w:sz w:val="20"/>
          <w:szCs w:val="20"/>
        </w:rPr>
        <w:t xml:space="preserve">se </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1"/>
          <w:sz w:val="20"/>
          <w:szCs w:val="20"/>
        </w:rPr>
        <w:t xml:space="preserve"> </w:t>
      </w:r>
      <w:r w:rsidRPr="005B428E">
        <w:rPr>
          <w:rFonts w:ascii="Arial" w:eastAsia="Arial" w:hAnsi="Arial"/>
          <w:sz w:val="20"/>
          <w:szCs w:val="20"/>
        </w:rPr>
        <w:t>el valor cat</w:t>
      </w:r>
      <w:r w:rsidRPr="005B428E">
        <w:rPr>
          <w:rFonts w:ascii="Arial" w:eastAsia="Arial" w:hAnsi="Arial"/>
          <w:spacing w:val="-1"/>
          <w:sz w:val="20"/>
          <w:szCs w:val="20"/>
        </w:rPr>
        <w:t>a</w:t>
      </w:r>
      <w:r w:rsidRPr="005B428E">
        <w:rPr>
          <w:rFonts w:ascii="Arial" w:eastAsia="Arial" w:hAnsi="Arial"/>
          <w:sz w:val="20"/>
          <w:szCs w:val="20"/>
        </w:rPr>
        <w:t>stral, se determinara en base a la sigu</w:t>
      </w:r>
      <w:r w:rsidRPr="005B428E">
        <w:rPr>
          <w:rFonts w:ascii="Arial" w:eastAsia="Arial" w:hAnsi="Arial"/>
          <w:spacing w:val="-1"/>
          <w:sz w:val="20"/>
          <w:szCs w:val="20"/>
        </w:rPr>
        <w:t>i</w:t>
      </w:r>
      <w:r w:rsidRPr="005B428E">
        <w:rPr>
          <w:rFonts w:ascii="Arial" w:eastAsia="Arial" w:hAnsi="Arial"/>
          <w:sz w:val="20"/>
          <w:szCs w:val="20"/>
        </w:rPr>
        <w:t xml:space="preserve">ente </w:t>
      </w:r>
      <w:r w:rsidRPr="005B428E">
        <w:rPr>
          <w:rFonts w:ascii="Arial" w:eastAsia="Arial" w:hAnsi="Arial"/>
          <w:spacing w:val="-1"/>
          <w:sz w:val="20"/>
          <w:szCs w:val="20"/>
        </w:rPr>
        <w:t>T</w:t>
      </w:r>
      <w:r w:rsidRPr="005B428E">
        <w:rPr>
          <w:rFonts w:ascii="Arial" w:eastAsia="Arial" w:hAnsi="Arial"/>
          <w:sz w:val="20"/>
          <w:szCs w:val="20"/>
        </w:rPr>
        <w:t>abla de Val</w:t>
      </w:r>
      <w:r w:rsidRPr="005B428E">
        <w:rPr>
          <w:rFonts w:ascii="Arial" w:eastAsia="Arial" w:hAnsi="Arial"/>
          <w:spacing w:val="-1"/>
          <w:sz w:val="20"/>
          <w:szCs w:val="20"/>
        </w:rPr>
        <w:t>o</w:t>
      </w:r>
      <w:r w:rsidRPr="005B428E">
        <w:rPr>
          <w:rFonts w:ascii="Arial" w:eastAsia="Arial" w:hAnsi="Arial"/>
          <w:sz w:val="20"/>
          <w:szCs w:val="20"/>
        </w:rPr>
        <w:t>res Unitari</w:t>
      </w:r>
      <w:r w:rsidRPr="005B428E">
        <w:rPr>
          <w:rFonts w:ascii="Arial" w:eastAsia="Arial" w:hAnsi="Arial"/>
          <w:spacing w:val="-1"/>
          <w:sz w:val="20"/>
          <w:szCs w:val="20"/>
        </w:rPr>
        <w:t>o</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e Terreno y Construcci</w:t>
      </w:r>
      <w:r w:rsidRPr="005B428E">
        <w:rPr>
          <w:rFonts w:ascii="Arial" w:eastAsia="Arial" w:hAnsi="Arial"/>
          <w:spacing w:val="-1"/>
          <w:sz w:val="20"/>
          <w:szCs w:val="20"/>
        </w:rPr>
        <w:t>ó</w:t>
      </w:r>
      <w:r w:rsidRPr="005B428E">
        <w:rPr>
          <w:rFonts w:ascii="Arial" w:eastAsia="Arial" w:hAnsi="Arial"/>
          <w:sz w:val="20"/>
          <w:szCs w:val="20"/>
        </w:rPr>
        <w:t>n:</w:t>
      </w:r>
    </w:p>
    <w:p w:rsidR="003B336C" w:rsidRDefault="003B336C" w:rsidP="001E4B3C">
      <w:pPr>
        <w:spacing w:after="0" w:line="240" w:lineRule="auto"/>
        <w:jc w:val="both"/>
        <w:rPr>
          <w:rFonts w:ascii="Arial" w:eastAsia="Arial" w:hAnsi="Arial"/>
          <w:sz w:val="20"/>
          <w:szCs w:val="20"/>
        </w:rPr>
      </w:pPr>
    </w:p>
    <w:tbl>
      <w:tblPr>
        <w:tblW w:w="5000" w:type="pct"/>
        <w:tblLayout w:type="fixed"/>
        <w:tblCellMar>
          <w:left w:w="70" w:type="dxa"/>
          <w:right w:w="70" w:type="dxa"/>
        </w:tblCellMar>
        <w:tblLook w:val="04A0" w:firstRow="1" w:lastRow="0" w:firstColumn="1" w:lastColumn="0" w:noHBand="0" w:noVBand="1"/>
      </w:tblPr>
      <w:tblGrid>
        <w:gridCol w:w="2277"/>
        <w:gridCol w:w="2278"/>
        <w:gridCol w:w="2278"/>
        <w:gridCol w:w="1242"/>
        <w:gridCol w:w="1036"/>
      </w:tblGrid>
      <w:tr w:rsidR="00DE3153" w:rsidRPr="005B428E" w:rsidTr="00DA309F">
        <w:tc>
          <w:tcPr>
            <w:tcW w:w="9111" w:type="dxa"/>
            <w:gridSpan w:val="5"/>
            <w:tcBorders>
              <w:top w:val="single" w:sz="4" w:space="0" w:color="auto"/>
              <w:left w:val="single" w:sz="4" w:space="0" w:color="auto"/>
              <w:bottom w:val="single" w:sz="4" w:space="0" w:color="auto"/>
              <w:right w:val="single" w:sz="4" w:space="0" w:color="auto"/>
            </w:tcBorders>
            <w:shd w:val="clear" w:color="000000" w:fill="BFBFBF"/>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VALORES UNITARIOS DE TERRENO (TABLA A)</w:t>
            </w:r>
          </w:p>
        </w:tc>
      </w:tr>
      <w:tr w:rsidR="00DE3153" w:rsidRPr="005B428E" w:rsidTr="00DA309F">
        <w:tc>
          <w:tcPr>
            <w:tcW w:w="9111" w:type="dxa"/>
            <w:gridSpan w:val="5"/>
            <w:tcBorders>
              <w:top w:val="single" w:sz="4" w:space="0" w:color="auto"/>
              <w:left w:val="single" w:sz="4" w:space="0" w:color="auto"/>
              <w:bottom w:val="single" w:sz="4" w:space="0" w:color="auto"/>
              <w:right w:val="single" w:sz="4" w:space="0" w:color="auto"/>
            </w:tcBorders>
            <w:shd w:val="clear" w:color="auto" w:fill="auto"/>
            <w:hideMark/>
          </w:tcPr>
          <w:p w:rsidR="00DE3153" w:rsidRPr="005B428E" w:rsidRDefault="00DE3153" w:rsidP="00FF2CE4">
            <w:pPr>
              <w:spacing w:after="0" w:line="360" w:lineRule="auto"/>
              <w:jc w:val="center"/>
              <w:rPr>
                <w:rFonts w:ascii="Arial" w:eastAsia="Times New Roman" w:hAnsi="Arial"/>
                <w:b/>
                <w:bCs/>
                <w:color w:val="000000"/>
                <w:sz w:val="20"/>
                <w:szCs w:val="20"/>
                <w:lang w:eastAsia="es-MX"/>
              </w:rPr>
            </w:pPr>
          </w:p>
        </w:tc>
      </w:tr>
      <w:tr w:rsidR="00DE3153" w:rsidRPr="005B428E" w:rsidTr="00DA309F">
        <w:tc>
          <w:tcPr>
            <w:tcW w:w="911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3153" w:rsidRPr="00E4298E" w:rsidRDefault="00DE3153" w:rsidP="00FF2CE4">
            <w:pPr>
              <w:spacing w:after="0" w:line="360" w:lineRule="auto"/>
              <w:jc w:val="center"/>
              <w:rPr>
                <w:rFonts w:ascii="Arial" w:eastAsia="Times New Roman" w:hAnsi="Arial"/>
                <w:b/>
                <w:color w:val="000000"/>
                <w:sz w:val="20"/>
                <w:szCs w:val="20"/>
                <w:lang w:eastAsia="es-MX"/>
              </w:rPr>
            </w:pPr>
            <w:r w:rsidRPr="00E4298E">
              <w:rPr>
                <w:rFonts w:ascii="Arial" w:eastAsia="Times New Roman" w:hAnsi="Arial"/>
                <w:b/>
                <w:color w:val="000000"/>
                <w:sz w:val="20"/>
                <w:szCs w:val="20"/>
                <w:lang w:eastAsia="es-MX"/>
              </w:rPr>
              <w:t>VALORES UNITARIOS DE TERRENO</w:t>
            </w:r>
          </w:p>
        </w:tc>
      </w:tr>
      <w:tr w:rsidR="00DE3153" w:rsidRPr="005B428E" w:rsidTr="00DA309F">
        <w:tc>
          <w:tcPr>
            <w:tcW w:w="2277" w:type="dxa"/>
            <w:tcBorders>
              <w:top w:val="nil"/>
              <w:left w:val="single" w:sz="4" w:space="0" w:color="auto"/>
              <w:bottom w:val="single" w:sz="4" w:space="0" w:color="auto"/>
              <w:right w:val="single" w:sz="4" w:space="0" w:color="auto"/>
            </w:tcBorders>
            <w:shd w:val="clear" w:color="000000" w:fill="D9D9D9"/>
            <w:noWrap/>
            <w:hideMark/>
          </w:tcPr>
          <w:p w:rsidR="00DE3153" w:rsidRPr="00E4298E" w:rsidRDefault="00DE3153" w:rsidP="00FF2CE4">
            <w:pPr>
              <w:spacing w:after="0" w:line="360" w:lineRule="auto"/>
              <w:jc w:val="center"/>
              <w:rPr>
                <w:rFonts w:ascii="Arial" w:eastAsia="Times New Roman" w:hAnsi="Arial"/>
                <w:b/>
                <w:iCs/>
                <w:color w:val="000000"/>
                <w:sz w:val="20"/>
                <w:szCs w:val="20"/>
                <w:lang w:eastAsia="es-MX"/>
              </w:rPr>
            </w:pPr>
            <w:r w:rsidRPr="00E4298E">
              <w:rPr>
                <w:rFonts w:ascii="Arial" w:eastAsia="Times New Roman" w:hAnsi="Arial"/>
                <w:b/>
                <w:iCs/>
                <w:color w:val="000000"/>
                <w:sz w:val="20"/>
                <w:szCs w:val="20"/>
                <w:lang w:eastAsia="es-MX"/>
              </w:rPr>
              <w:t>SECCION</w:t>
            </w:r>
          </w:p>
        </w:tc>
        <w:tc>
          <w:tcPr>
            <w:tcW w:w="2278" w:type="dxa"/>
            <w:tcBorders>
              <w:top w:val="nil"/>
              <w:left w:val="nil"/>
              <w:bottom w:val="single" w:sz="4" w:space="0" w:color="auto"/>
              <w:right w:val="single" w:sz="4" w:space="0" w:color="auto"/>
            </w:tcBorders>
            <w:shd w:val="clear" w:color="000000" w:fill="D9D9D9"/>
            <w:noWrap/>
            <w:hideMark/>
          </w:tcPr>
          <w:p w:rsidR="00DE3153" w:rsidRPr="00E4298E" w:rsidRDefault="00DE3153" w:rsidP="00FF2CE4">
            <w:pPr>
              <w:spacing w:after="0" w:line="360" w:lineRule="auto"/>
              <w:jc w:val="center"/>
              <w:rPr>
                <w:rFonts w:ascii="Arial" w:eastAsia="Times New Roman" w:hAnsi="Arial"/>
                <w:b/>
                <w:iCs/>
                <w:color w:val="000000"/>
                <w:sz w:val="20"/>
                <w:szCs w:val="20"/>
                <w:lang w:eastAsia="es-MX"/>
              </w:rPr>
            </w:pPr>
            <w:r w:rsidRPr="00E4298E">
              <w:rPr>
                <w:rFonts w:ascii="Arial" w:eastAsia="Times New Roman" w:hAnsi="Arial"/>
                <w:b/>
                <w:iCs/>
                <w:color w:val="000000"/>
                <w:sz w:val="20"/>
                <w:szCs w:val="20"/>
                <w:lang w:eastAsia="es-MX"/>
              </w:rPr>
              <w:t>AREA</w:t>
            </w:r>
          </w:p>
        </w:tc>
        <w:tc>
          <w:tcPr>
            <w:tcW w:w="2278" w:type="dxa"/>
            <w:tcBorders>
              <w:top w:val="nil"/>
              <w:left w:val="nil"/>
              <w:bottom w:val="single" w:sz="4" w:space="0" w:color="auto"/>
              <w:right w:val="single" w:sz="4" w:space="0" w:color="auto"/>
            </w:tcBorders>
            <w:shd w:val="clear" w:color="000000" w:fill="D9D9D9"/>
            <w:noWrap/>
            <w:hideMark/>
          </w:tcPr>
          <w:p w:rsidR="00DE3153" w:rsidRPr="00E4298E" w:rsidRDefault="00DE3153" w:rsidP="00FF2CE4">
            <w:pPr>
              <w:spacing w:after="0" w:line="360" w:lineRule="auto"/>
              <w:jc w:val="center"/>
              <w:rPr>
                <w:rFonts w:ascii="Arial" w:eastAsia="Times New Roman" w:hAnsi="Arial"/>
                <w:b/>
                <w:iCs/>
                <w:color w:val="000000"/>
                <w:sz w:val="20"/>
                <w:szCs w:val="20"/>
                <w:lang w:eastAsia="es-MX"/>
              </w:rPr>
            </w:pPr>
            <w:r w:rsidRPr="00E4298E">
              <w:rPr>
                <w:rFonts w:ascii="Arial" w:eastAsia="Times New Roman" w:hAnsi="Arial"/>
                <w:b/>
                <w:iCs/>
                <w:color w:val="000000"/>
                <w:sz w:val="20"/>
                <w:szCs w:val="20"/>
                <w:lang w:eastAsia="es-MX"/>
              </w:rPr>
              <w:t>MANZANA</w:t>
            </w:r>
          </w:p>
        </w:tc>
        <w:tc>
          <w:tcPr>
            <w:tcW w:w="2278" w:type="dxa"/>
            <w:gridSpan w:val="2"/>
            <w:tcBorders>
              <w:top w:val="nil"/>
              <w:left w:val="nil"/>
              <w:bottom w:val="single" w:sz="4" w:space="0" w:color="auto"/>
              <w:right w:val="single" w:sz="4" w:space="0" w:color="auto"/>
            </w:tcBorders>
            <w:shd w:val="clear" w:color="000000" w:fill="D9D9D9"/>
            <w:noWrap/>
            <w:hideMark/>
          </w:tcPr>
          <w:p w:rsidR="00DE3153" w:rsidRPr="00E4298E" w:rsidRDefault="00DE3153" w:rsidP="00FF2CE4">
            <w:pPr>
              <w:spacing w:after="0" w:line="360" w:lineRule="auto"/>
              <w:jc w:val="center"/>
              <w:rPr>
                <w:rFonts w:ascii="Arial" w:eastAsia="Times New Roman" w:hAnsi="Arial"/>
                <w:b/>
                <w:iCs/>
                <w:color w:val="000000"/>
                <w:sz w:val="20"/>
                <w:szCs w:val="20"/>
                <w:lang w:eastAsia="es-MX"/>
              </w:rPr>
            </w:pPr>
            <w:r w:rsidRPr="00E4298E">
              <w:rPr>
                <w:rFonts w:ascii="Arial" w:eastAsia="Times New Roman" w:hAnsi="Arial"/>
                <w:b/>
                <w:iCs/>
                <w:color w:val="000000"/>
                <w:sz w:val="20"/>
                <w:szCs w:val="20"/>
                <w:lang w:eastAsia="es-MX"/>
              </w:rPr>
              <w:t>$ POR M2</w:t>
            </w:r>
          </w:p>
        </w:tc>
      </w:tr>
      <w:tr w:rsidR="003B336C" w:rsidRPr="005B428E" w:rsidTr="00DA309F">
        <w:tc>
          <w:tcPr>
            <w:tcW w:w="22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w:t>
            </w:r>
          </w:p>
        </w:tc>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CENTRO</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1,2,3,4,11,12,13,14,15</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456F0C" w:rsidP="003B336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108.00</w:t>
            </w:r>
          </w:p>
        </w:tc>
      </w:tr>
      <w:tr w:rsidR="003B336C" w:rsidRPr="005B428E" w:rsidTr="00DA309F">
        <w:tc>
          <w:tcPr>
            <w:tcW w:w="2277" w:type="dxa"/>
            <w:vMerge/>
            <w:tcBorders>
              <w:top w:val="single" w:sz="4" w:space="0" w:color="auto"/>
              <w:left w:val="single" w:sz="4" w:space="0" w:color="auto"/>
              <w:bottom w:val="single" w:sz="4" w:space="0" w:color="auto"/>
              <w:right w:val="single" w:sz="4" w:space="0" w:color="auto"/>
            </w:tcBorders>
            <w:hideMark/>
          </w:tcPr>
          <w:p w:rsidR="003B336C" w:rsidRPr="005B428E" w:rsidRDefault="003B336C" w:rsidP="00FF2CE4">
            <w:pPr>
              <w:spacing w:after="0" w:line="360" w:lineRule="auto"/>
              <w:rPr>
                <w:rFonts w:ascii="Arial" w:eastAsia="Times New Roman" w:hAnsi="Arial"/>
                <w:color w:val="000000"/>
                <w:sz w:val="20"/>
                <w:szCs w:val="20"/>
                <w:lang w:eastAsia="es-MX"/>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MEDIA </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5,16</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456F0C" w:rsidP="003B336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40.00</w:t>
            </w:r>
          </w:p>
        </w:tc>
      </w:tr>
      <w:tr w:rsidR="003B336C" w:rsidRPr="005B428E" w:rsidTr="00DA309F">
        <w:tc>
          <w:tcPr>
            <w:tcW w:w="2277" w:type="dxa"/>
            <w:vMerge/>
            <w:tcBorders>
              <w:top w:val="single" w:sz="4" w:space="0" w:color="auto"/>
              <w:left w:val="single" w:sz="4" w:space="0" w:color="auto"/>
              <w:bottom w:val="single" w:sz="4" w:space="0" w:color="auto"/>
              <w:right w:val="single" w:sz="4" w:space="0" w:color="auto"/>
            </w:tcBorders>
            <w:hideMark/>
          </w:tcPr>
          <w:p w:rsidR="003B336C" w:rsidRPr="005B428E" w:rsidRDefault="003B336C" w:rsidP="00FF2CE4">
            <w:pPr>
              <w:spacing w:after="0" w:line="360" w:lineRule="auto"/>
              <w:rPr>
                <w:rFonts w:ascii="Arial" w:eastAsia="Times New Roman" w:hAnsi="Arial"/>
                <w:color w:val="000000"/>
                <w:sz w:val="20"/>
                <w:szCs w:val="20"/>
                <w:lang w:eastAsia="es-MX"/>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PERIFERIA</w:t>
            </w:r>
          </w:p>
        </w:tc>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RESTO DE SECCION</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456F0C" w:rsidP="003B336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21.00</w:t>
            </w:r>
          </w:p>
        </w:tc>
      </w:tr>
      <w:tr w:rsidR="003B336C" w:rsidRPr="005B428E" w:rsidTr="00DA309F">
        <w:tc>
          <w:tcPr>
            <w:tcW w:w="2277"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2278" w:type="dxa"/>
            <w:tcBorders>
              <w:top w:val="single" w:sz="4" w:space="0" w:color="auto"/>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1242" w:type="dxa"/>
            <w:tcBorders>
              <w:top w:val="single" w:sz="4" w:space="0" w:color="auto"/>
              <w:left w:val="single" w:sz="4" w:space="0" w:color="auto"/>
              <w:bottom w:val="single" w:sz="4" w:space="0" w:color="auto"/>
            </w:tcBorders>
            <w:shd w:val="clear" w:color="auto" w:fill="auto"/>
            <w:noWrap/>
            <w:hideMark/>
          </w:tcPr>
          <w:p w:rsidR="003B336C" w:rsidRPr="005B428E" w:rsidRDefault="003B336C" w:rsidP="003B336C">
            <w:pPr>
              <w:spacing w:after="0" w:line="360" w:lineRule="auto"/>
              <w:jc w:val="right"/>
              <w:rPr>
                <w:rFonts w:ascii="Arial" w:eastAsia="Times New Roman" w:hAnsi="Arial"/>
                <w:color w:val="000000"/>
                <w:sz w:val="20"/>
                <w:szCs w:val="20"/>
                <w:lang w:eastAsia="es-MX"/>
              </w:rPr>
            </w:pPr>
          </w:p>
        </w:tc>
        <w:tc>
          <w:tcPr>
            <w:tcW w:w="1036" w:type="dxa"/>
            <w:tcBorders>
              <w:top w:val="single" w:sz="4" w:space="0" w:color="auto"/>
              <w:left w:val="nil"/>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r>
      <w:tr w:rsidR="003B336C" w:rsidRPr="005B428E" w:rsidTr="00DA309F">
        <w:tc>
          <w:tcPr>
            <w:tcW w:w="2277" w:type="dxa"/>
            <w:vMerge w:val="restart"/>
            <w:tcBorders>
              <w:top w:val="nil"/>
              <w:left w:val="single" w:sz="4" w:space="0" w:color="auto"/>
              <w:bottom w:val="single" w:sz="4" w:space="0" w:color="000000"/>
              <w:right w:val="single" w:sz="4" w:space="0" w:color="auto"/>
            </w:tcBorders>
            <w:shd w:val="clear" w:color="000000" w:fill="F2F2F2"/>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w:t>
            </w:r>
          </w:p>
        </w:tc>
        <w:tc>
          <w:tcPr>
            <w:tcW w:w="2278" w:type="dxa"/>
            <w:tcBorders>
              <w:top w:val="nil"/>
              <w:left w:val="nil"/>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CENTRO</w:t>
            </w:r>
          </w:p>
        </w:tc>
        <w:tc>
          <w:tcPr>
            <w:tcW w:w="2278" w:type="dxa"/>
            <w:tcBorders>
              <w:top w:val="nil"/>
              <w:left w:val="nil"/>
              <w:bottom w:val="single" w:sz="4" w:space="0" w:color="auto"/>
              <w:right w:val="single" w:sz="4" w:space="0" w:color="auto"/>
            </w:tcBorders>
            <w:shd w:val="clear" w:color="auto" w:fill="auto"/>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w:t>
            </w:r>
          </w:p>
        </w:tc>
        <w:tc>
          <w:tcPr>
            <w:tcW w:w="1242" w:type="dxa"/>
            <w:tcBorders>
              <w:top w:val="single" w:sz="4" w:space="0" w:color="auto"/>
              <w:left w:val="nil"/>
              <w:bottom w:val="single" w:sz="4" w:space="0" w:color="auto"/>
            </w:tcBorders>
            <w:shd w:val="clear" w:color="auto" w:fill="auto"/>
            <w:noWrap/>
            <w:hideMark/>
          </w:tcPr>
          <w:p w:rsidR="003B336C" w:rsidRPr="005B428E" w:rsidRDefault="00456F0C" w:rsidP="003B336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nil"/>
              <w:left w:val="nil"/>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108.00</w:t>
            </w:r>
          </w:p>
        </w:tc>
      </w:tr>
      <w:tr w:rsidR="003B336C" w:rsidRPr="005B428E" w:rsidTr="00DA309F">
        <w:tc>
          <w:tcPr>
            <w:tcW w:w="2277" w:type="dxa"/>
            <w:vMerge/>
            <w:tcBorders>
              <w:top w:val="nil"/>
              <w:left w:val="single" w:sz="4" w:space="0" w:color="auto"/>
              <w:bottom w:val="single" w:sz="4" w:space="0" w:color="000000"/>
              <w:right w:val="single" w:sz="4" w:space="0" w:color="auto"/>
            </w:tcBorders>
            <w:hideMark/>
          </w:tcPr>
          <w:p w:rsidR="003B336C" w:rsidRPr="005B428E" w:rsidRDefault="003B336C"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MEDIA </w:t>
            </w:r>
          </w:p>
        </w:tc>
        <w:tc>
          <w:tcPr>
            <w:tcW w:w="2278" w:type="dxa"/>
            <w:tcBorders>
              <w:top w:val="nil"/>
              <w:left w:val="nil"/>
              <w:bottom w:val="single" w:sz="4" w:space="0" w:color="auto"/>
              <w:right w:val="single" w:sz="4" w:space="0" w:color="auto"/>
            </w:tcBorders>
            <w:shd w:val="clear" w:color="auto" w:fill="auto"/>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2,11,12</w:t>
            </w:r>
          </w:p>
        </w:tc>
        <w:tc>
          <w:tcPr>
            <w:tcW w:w="1242" w:type="dxa"/>
            <w:tcBorders>
              <w:top w:val="single" w:sz="4" w:space="0" w:color="auto"/>
              <w:left w:val="nil"/>
              <w:bottom w:val="single" w:sz="4" w:space="0" w:color="auto"/>
            </w:tcBorders>
            <w:shd w:val="clear" w:color="auto" w:fill="auto"/>
            <w:noWrap/>
            <w:hideMark/>
          </w:tcPr>
          <w:p w:rsidR="003B336C" w:rsidRPr="005B428E" w:rsidRDefault="00456F0C" w:rsidP="003B336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nil"/>
              <w:left w:val="nil"/>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40.00</w:t>
            </w:r>
          </w:p>
        </w:tc>
      </w:tr>
      <w:tr w:rsidR="003B336C" w:rsidRPr="005B428E" w:rsidTr="00DA309F">
        <w:tc>
          <w:tcPr>
            <w:tcW w:w="2277" w:type="dxa"/>
            <w:vMerge/>
            <w:tcBorders>
              <w:top w:val="nil"/>
              <w:left w:val="single" w:sz="4" w:space="0" w:color="auto"/>
              <w:bottom w:val="single" w:sz="4" w:space="0" w:color="000000"/>
              <w:right w:val="single" w:sz="4" w:space="0" w:color="auto"/>
            </w:tcBorders>
            <w:hideMark/>
          </w:tcPr>
          <w:p w:rsidR="003B336C" w:rsidRPr="005B428E" w:rsidRDefault="003B336C"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PERIFERIA</w:t>
            </w:r>
          </w:p>
        </w:tc>
        <w:tc>
          <w:tcPr>
            <w:tcW w:w="2278" w:type="dxa"/>
            <w:tcBorders>
              <w:top w:val="nil"/>
              <w:left w:val="nil"/>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RESTO DE SECCION</w:t>
            </w:r>
          </w:p>
        </w:tc>
        <w:tc>
          <w:tcPr>
            <w:tcW w:w="1242" w:type="dxa"/>
            <w:tcBorders>
              <w:top w:val="single" w:sz="4" w:space="0" w:color="auto"/>
              <w:left w:val="nil"/>
              <w:bottom w:val="single" w:sz="4" w:space="0" w:color="auto"/>
            </w:tcBorders>
            <w:shd w:val="clear" w:color="auto" w:fill="auto"/>
            <w:noWrap/>
            <w:hideMark/>
          </w:tcPr>
          <w:p w:rsidR="003B336C" w:rsidRPr="005B428E" w:rsidRDefault="00456F0C" w:rsidP="003B336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nil"/>
              <w:left w:val="nil"/>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21.00</w:t>
            </w:r>
          </w:p>
        </w:tc>
      </w:tr>
      <w:tr w:rsidR="003B336C" w:rsidRPr="005B428E" w:rsidTr="00DA309F">
        <w:tc>
          <w:tcPr>
            <w:tcW w:w="2277" w:type="dxa"/>
            <w:tcBorders>
              <w:top w:val="nil"/>
              <w:left w:val="single" w:sz="4" w:space="0" w:color="auto"/>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2278" w:type="dxa"/>
            <w:tcBorders>
              <w:top w:val="nil"/>
              <w:left w:val="nil"/>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2278" w:type="dxa"/>
            <w:tcBorders>
              <w:top w:val="nil"/>
              <w:left w:val="nil"/>
              <w:bottom w:val="single" w:sz="4" w:space="0" w:color="auto"/>
              <w:right w:val="single" w:sz="4" w:space="0" w:color="auto"/>
            </w:tcBorders>
            <w:shd w:val="clear" w:color="auto" w:fill="auto"/>
            <w:noWrap/>
            <w:hideMark/>
          </w:tcPr>
          <w:p w:rsidR="003B336C" w:rsidRPr="005B428E" w:rsidRDefault="003B336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1242" w:type="dxa"/>
            <w:tcBorders>
              <w:top w:val="single" w:sz="4" w:space="0" w:color="auto"/>
              <w:left w:val="nil"/>
              <w:bottom w:val="single" w:sz="4" w:space="0" w:color="auto"/>
            </w:tcBorders>
            <w:shd w:val="clear" w:color="auto" w:fill="auto"/>
            <w:noWrap/>
            <w:hideMark/>
          </w:tcPr>
          <w:p w:rsidR="003B336C" w:rsidRPr="005B428E" w:rsidRDefault="003B336C" w:rsidP="003B336C">
            <w:pPr>
              <w:spacing w:after="0" w:line="360" w:lineRule="auto"/>
              <w:jc w:val="right"/>
              <w:rPr>
                <w:rFonts w:ascii="Arial" w:eastAsia="Times New Roman" w:hAnsi="Arial"/>
                <w:color w:val="000000"/>
                <w:sz w:val="20"/>
                <w:szCs w:val="20"/>
                <w:lang w:eastAsia="es-MX"/>
              </w:rPr>
            </w:pPr>
          </w:p>
        </w:tc>
        <w:tc>
          <w:tcPr>
            <w:tcW w:w="1036" w:type="dxa"/>
            <w:tcBorders>
              <w:top w:val="nil"/>
              <w:left w:val="nil"/>
              <w:bottom w:val="single" w:sz="4" w:space="0" w:color="auto"/>
              <w:right w:val="single" w:sz="4" w:space="0" w:color="auto"/>
            </w:tcBorders>
            <w:shd w:val="clear" w:color="auto" w:fill="auto"/>
          </w:tcPr>
          <w:p w:rsidR="003B336C" w:rsidRPr="005B428E" w:rsidRDefault="003B336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r>
      <w:tr w:rsidR="00456F0C" w:rsidRPr="005B428E" w:rsidTr="00DA309F">
        <w:tc>
          <w:tcPr>
            <w:tcW w:w="2277" w:type="dxa"/>
            <w:vMerge w:val="restart"/>
            <w:tcBorders>
              <w:top w:val="single" w:sz="4" w:space="0" w:color="auto"/>
              <w:left w:val="single" w:sz="4" w:space="0" w:color="auto"/>
              <w:right w:val="single" w:sz="4" w:space="0" w:color="auto"/>
            </w:tcBorders>
            <w:shd w:val="clear" w:color="000000" w:fill="F2F2F2"/>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3</w:t>
            </w:r>
          </w:p>
        </w:tc>
        <w:tc>
          <w:tcPr>
            <w:tcW w:w="2278" w:type="dxa"/>
            <w:tcBorders>
              <w:top w:val="single" w:sz="4" w:space="0" w:color="auto"/>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CENTRO</w:t>
            </w:r>
          </w:p>
        </w:tc>
        <w:tc>
          <w:tcPr>
            <w:tcW w:w="2278" w:type="dxa"/>
            <w:tcBorders>
              <w:top w:val="single" w:sz="4" w:space="0" w:color="auto"/>
              <w:left w:val="nil"/>
              <w:bottom w:val="single" w:sz="4" w:space="0" w:color="auto"/>
              <w:right w:val="single" w:sz="4" w:space="0" w:color="auto"/>
            </w:tcBorders>
            <w:shd w:val="clear" w:color="auto" w:fill="auto"/>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w:t>
            </w:r>
          </w:p>
        </w:tc>
        <w:tc>
          <w:tcPr>
            <w:tcW w:w="1242" w:type="dxa"/>
            <w:tcBorders>
              <w:top w:val="single" w:sz="4" w:space="0" w:color="auto"/>
              <w:left w:val="nil"/>
              <w:bottom w:val="single" w:sz="4" w:space="0" w:color="auto"/>
            </w:tcBorders>
            <w:shd w:val="clear" w:color="auto" w:fill="auto"/>
            <w:noWrap/>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108.00</w:t>
            </w:r>
          </w:p>
        </w:tc>
      </w:tr>
      <w:tr w:rsidR="00456F0C" w:rsidRPr="005B428E" w:rsidTr="00DA309F">
        <w:tc>
          <w:tcPr>
            <w:tcW w:w="2277" w:type="dxa"/>
            <w:vMerge/>
            <w:tcBorders>
              <w:left w:val="single" w:sz="4" w:space="0" w:color="auto"/>
              <w:bottom w:val="single" w:sz="4" w:space="0" w:color="auto"/>
              <w:right w:val="single" w:sz="4" w:space="0" w:color="auto"/>
            </w:tcBorders>
            <w:shd w:val="clear" w:color="000000" w:fill="F2F2F2"/>
            <w:noWrap/>
          </w:tcPr>
          <w:p w:rsidR="00456F0C" w:rsidRPr="005B428E" w:rsidRDefault="00456F0C" w:rsidP="00FF2CE4">
            <w:pPr>
              <w:spacing w:after="0" w:line="360" w:lineRule="auto"/>
              <w:jc w:val="center"/>
              <w:rPr>
                <w:rFonts w:ascii="Arial" w:eastAsia="Times New Roman" w:hAnsi="Arial"/>
                <w:color w:val="000000"/>
                <w:sz w:val="20"/>
                <w:szCs w:val="20"/>
                <w:lang w:eastAsia="es-MX"/>
              </w:rPr>
            </w:pPr>
          </w:p>
        </w:tc>
        <w:tc>
          <w:tcPr>
            <w:tcW w:w="2278" w:type="dxa"/>
            <w:tcBorders>
              <w:top w:val="single" w:sz="4" w:space="0" w:color="auto"/>
              <w:left w:val="nil"/>
              <w:bottom w:val="single" w:sz="4" w:space="0" w:color="auto"/>
              <w:right w:val="single" w:sz="4" w:space="0" w:color="auto"/>
            </w:tcBorders>
            <w:shd w:val="clear" w:color="auto" w:fill="auto"/>
            <w:noWrap/>
          </w:tcPr>
          <w:p w:rsidR="00456F0C" w:rsidRPr="005B428E" w:rsidRDefault="00456F0C" w:rsidP="00FF2CE4">
            <w:pPr>
              <w:spacing w:after="0" w:line="360" w:lineRule="auto"/>
              <w:jc w:val="center"/>
              <w:rPr>
                <w:rFonts w:ascii="Arial" w:eastAsia="Times New Roman" w:hAnsi="Arial"/>
                <w:color w:val="000000"/>
                <w:sz w:val="20"/>
                <w:szCs w:val="20"/>
                <w:lang w:eastAsia="es-MX"/>
              </w:rPr>
            </w:pPr>
          </w:p>
        </w:tc>
        <w:tc>
          <w:tcPr>
            <w:tcW w:w="2278" w:type="dxa"/>
            <w:tcBorders>
              <w:top w:val="single" w:sz="4" w:space="0" w:color="auto"/>
              <w:left w:val="nil"/>
              <w:bottom w:val="single" w:sz="4" w:space="0" w:color="auto"/>
              <w:right w:val="single" w:sz="4" w:space="0" w:color="auto"/>
            </w:tcBorders>
            <w:shd w:val="clear" w:color="auto" w:fill="auto"/>
          </w:tcPr>
          <w:p w:rsidR="00456F0C" w:rsidRPr="005B428E" w:rsidRDefault="00456F0C" w:rsidP="00FF2CE4">
            <w:pPr>
              <w:spacing w:after="0" w:line="360" w:lineRule="auto"/>
              <w:jc w:val="center"/>
              <w:rPr>
                <w:rFonts w:ascii="Arial" w:eastAsia="Times New Roman" w:hAnsi="Arial"/>
                <w:color w:val="000000"/>
                <w:sz w:val="20"/>
                <w:szCs w:val="20"/>
                <w:lang w:eastAsia="es-MX"/>
              </w:rPr>
            </w:pPr>
          </w:p>
        </w:tc>
        <w:tc>
          <w:tcPr>
            <w:tcW w:w="1242" w:type="dxa"/>
            <w:tcBorders>
              <w:top w:val="single" w:sz="4" w:space="0" w:color="auto"/>
              <w:left w:val="nil"/>
              <w:bottom w:val="single" w:sz="4" w:space="0" w:color="auto"/>
            </w:tcBorders>
            <w:shd w:val="clear" w:color="auto" w:fill="auto"/>
            <w:noWrap/>
          </w:tcPr>
          <w:p w:rsidR="00456F0C" w:rsidRPr="005B428E" w:rsidRDefault="00456F0C" w:rsidP="003B336C">
            <w:pPr>
              <w:spacing w:after="0" w:line="360" w:lineRule="auto"/>
              <w:jc w:val="right"/>
              <w:rPr>
                <w:rFonts w:ascii="Arial" w:eastAsia="Times New Roman" w:hAnsi="Arial"/>
                <w:color w:val="000000"/>
                <w:sz w:val="20"/>
                <w:szCs w:val="20"/>
                <w:lang w:eastAsia="es-MX"/>
              </w:rPr>
            </w:pP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p>
        </w:tc>
      </w:tr>
      <w:tr w:rsidR="00456F0C" w:rsidRPr="005B428E" w:rsidTr="00DA309F">
        <w:tc>
          <w:tcPr>
            <w:tcW w:w="2277" w:type="dxa"/>
            <w:vMerge w:val="restart"/>
            <w:tcBorders>
              <w:top w:val="single" w:sz="4" w:space="0" w:color="auto"/>
              <w:left w:val="single" w:sz="4" w:space="0" w:color="auto"/>
              <w:bottom w:val="single" w:sz="4" w:space="0" w:color="000000"/>
              <w:right w:val="single" w:sz="4" w:space="0" w:color="auto"/>
            </w:tcBorders>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MEDIA </w:t>
            </w:r>
          </w:p>
        </w:tc>
        <w:tc>
          <w:tcPr>
            <w:tcW w:w="2278" w:type="dxa"/>
            <w:tcBorders>
              <w:top w:val="nil"/>
              <w:left w:val="nil"/>
              <w:bottom w:val="single" w:sz="4" w:space="0" w:color="auto"/>
              <w:right w:val="single" w:sz="4" w:space="0" w:color="auto"/>
            </w:tcBorders>
            <w:shd w:val="clear" w:color="auto" w:fill="auto"/>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11</w:t>
            </w:r>
          </w:p>
        </w:tc>
        <w:tc>
          <w:tcPr>
            <w:tcW w:w="1242" w:type="dxa"/>
            <w:tcBorders>
              <w:top w:val="single" w:sz="4" w:space="0" w:color="auto"/>
              <w:left w:val="nil"/>
              <w:bottom w:val="single" w:sz="4" w:space="0" w:color="auto"/>
            </w:tcBorders>
            <w:shd w:val="clear" w:color="auto" w:fill="auto"/>
            <w:noWrap/>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40.00</w:t>
            </w:r>
          </w:p>
        </w:tc>
      </w:tr>
      <w:tr w:rsidR="00456F0C" w:rsidRPr="005B428E" w:rsidTr="00DA309F">
        <w:tc>
          <w:tcPr>
            <w:tcW w:w="2277" w:type="dxa"/>
            <w:vMerge/>
            <w:tcBorders>
              <w:top w:val="nil"/>
              <w:left w:val="single" w:sz="4" w:space="0" w:color="auto"/>
              <w:bottom w:val="single" w:sz="4" w:space="0" w:color="000000"/>
              <w:right w:val="single" w:sz="4" w:space="0" w:color="auto"/>
            </w:tcBorders>
            <w:hideMark/>
          </w:tcPr>
          <w:p w:rsidR="00456F0C" w:rsidRPr="005B428E" w:rsidRDefault="00456F0C"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PERIFERIA</w:t>
            </w: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RESTO DE SECCION</w:t>
            </w:r>
          </w:p>
        </w:tc>
        <w:tc>
          <w:tcPr>
            <w:tcW w:w="1242" w:type="dxa"/>
            <w:tcBorders>
              <w:top w:val="single" w:sz="4" w:space="0" w:color="auto"/>
              <w:left w:val="nil"/>
              <w:bottom w:val="single" w:sz="4" w:space="0" w:color="auto"/>
            </w:tcBorders>
            <w:shd w:val="clear" w:color="auto" w:fill="auto"/>
            <w:noWrap/>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21.00</w:t>
            </w:r>
          </w:p>
        </w:tc>
      </w:tr>
      <w:tr w:rsidR="00456F0C" w:rsidRPr="005B428E" w:rsidTr="00DA309F">
        <w:tc>
          <w:tcPr>
            <w:tcW w:w="2277" w:type="dxa"/>
            <w:tcBorders>
              <w:top w:val="nil"/>
              <w:left w:val="single" w:sz="4" w:space="0" w:color="auto"/>
              <w:bottom w:val="single" w:sz="4" w:space="0" w:color="auto"/>
              <w:right w:val="single" w:sz="4" w:space="0" w:color="auto"/>
            </w:tcBorders>
            <w:shd w:val="clear" w:color="auto" w:fill="auto"/>
            <w:noWrap/>
            <w:hideMark/>
          </w:tcPr>
          <w:p w:rsidR="00456F0C" w:rsidRPr="005B428E" w:rsidRDefault="00456F0C" w:rsidP="00FF2CE4">
            <w:pPr>
              <w:spacing w:after="0" w:line="360" w:lineRule="auto"/>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c>
          <w:tcPr>
            <w:tcW w:w="1242" w:type="dxa"/>
            <w:tcBorders>
              <w:top w:val="single" w:sz="4" w:space="0" w:color="auto"/>
              <w:left w:val="nil"/>
              <w:bottom w:val="single" w:sz="4" w:space="0" w:color="auto"/>
            </w:tcBorders>
            <w:shd w:val="clear" w:color="auto" w:fill="auto"/>
            <w:noWrap/>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r>
      <w:tr w:rsidR="00456F0C" w:rsidRPr="005B428E" w:rsidTr="00DA309F">
        <w:tc>
          <w:tcPr>
            <w:tcW w:w="2277" w:type="dxa"/>
            <w:vMerge w:val="restart"/>
            <w:tcBorders>
              <w:top w:val="nil"/>
              <w:left w:val="single" w:sz="4" w:space="0" w:color="auto"/>
              <w:bottom w:val="single" w:sz="4" w:space="0" w:color="000000"/>
              <w:right w:val="single" w:sz="4" w:space="0" w:color="auto"/>
            </w:tcBorders>
            <w:shd w:val="clear" w:color="000000" w:fill="F2F2F2"/>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4</w:t>
            </w: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CENTRO</w:t>
            </w:r>
          </w:p>
        </w:tc>
        <w:tc>
          <w:tcPr>
            <w:tcW w:w="2278" w:type="dxa"/>
            <w:tcBorders>
              <w:top w:val="nil"/>
              <w:left w:val="nil"/>
              <w:bottom w:val="single" w:sz="4" w:space="0" w:color="auto"/>
              <w:right w:val="single" w:sz="4" w:space="0" w:color="auto"/>
            </w:tcBorders>
            <w:shd w:val="clear" w:color="auto" w:fill="auto"/>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w:t>
            </w:r>
          </w:p>
        </w:tc>
        <w:tc>
          <w:tcPr>
            <w:tcW w:w="1242" w:type="dxa"/>
            <w:tcBorders>
              <w:top w:val="single" w:sz="4" w:space="0" w:color="auto"/>
              <w:left w:val="nil"/>
              <w:bottom w:val="single" w:sz="4" w:space="0" w:color="auto"/>
            </w:tcBorders>
            <w:shd w:val="clear" w:color="auto" w:fill="auto"/>
            <w:noWrap/>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108.00</w:t>
            </w:r>
          </w:p>
        </w:tc>
      </w:tr>
      <w:tr w:rsidR="00456F0C" w:rsidRPr="005B428E" w:rsidTr="00DA309F">
        <w:tc>
          <w:tcPr>
            <w:tcW w:w="2277" w:type="dxa"/>
            <w:vMerge/>
            <w:tcBorders>
              <w:top w:val="nil"/>
              <w:left w:val="single" w:sz="4" w:space="0" w:color="auto"/>
              <w:bottom w:val="single" w:sz="4" w:space="0" w:color="000000"/>
              <w:right w:val="single" w:sz="4" w:space="0" w:color="auto"/>
            </w:tcBorders>
            <w:hideMark/>
          </w:tcPr>
          <w:p w:rsidR="00456F0C" w:rsidRPr="005B428E" w:rsidRDefault="00456F0C"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MEDIA </w:t>
            </w:r>
          </w:p>
        </w:tc>
        <w:tc>
          <w:tcPr>
            <w:tcW w:w="2278" w:type="dxa"/>
            <w:tcBorders>
              <w:top w:val="nil"/>
              <w:left w:val="nil"/>
              <w:bottom w:val="single" w:sz="4" w:space="0" w:color="auto"/>
              <w:right w:val="single" w:sz="4" w:space="0" w:color="auto"/>
            </w:tcBorders>
            <w:shd w:val="clear" w:color="auto" w:fill="auto"/>
            <w:hideMark/>
          </w:tcPr>
          <w:p w:rsidR="00456F0C" w:rsidRPr="005B428E" w:rsidRDefault="00456F0C" w:rsidP="00FF2CE4">
            <w:pPr>
              <w:spacing w:after="0" w:line="360" w:lineRule="auto"/>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                        11</w:t>
            </w:r>
          </w:p>
        </w:tc>
        <w:tc>
          <w:tcPr>
            <w:tcW w:w="1242" w:type="dxa"/>
            <w:tcBorders>
              <w:top w:val="single" w:sz="4" w:space="0" w:color="auto"/>
              <w:left w:val="nil"/>
              <w:bottom w:val="single" w:sz="4" w:space="0" w:color="auto"/>
            </w:tcBorders>
            <w:shd w:val="clear" w:color="auto" w:fill="auto"/>
            <w:noWrap/>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40.00</w:t>
            </w:r>
          </w:p>
        </w:tc>
      </w:tr>
      <w:tr w:rsidR="00456F0C" w:rsidRPr="005B428E" w:rsidTr="00DA309F">
        <w:tc>
          <w:tcPr>
            <w:tcW w:w="2277" w:type="dxa"/>
            <w:vMerge/>
            <w:tcBorders>
              <w:top w:val="nil"/>
              <w:left w:val="single" w:sz="4" w:space="0" w:color="auto"/>
              <w:bottom w:val="single" w:sz="4" w:space="0" w:color="000000"/>
              <w:right w:val="single" w:sz="4" w:space="0" w:color="auto"/>
            </w:tcBorders>
            <w:hideMark/>
          </w:tcPr>
          <w:p w:rsidR="00456F0C" w:rsidRPr="005B428E" w:rsidRDefault="00456F0C"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PERIFERIA</w:t>
            </w:r>
          </w:p>
        </w:tc>
        <w:tc>
          <w:tcPr>
            <w:tcW w:w="2278" w:type="dxa"/>
            <w:tcBorders>
              <w:top w:val="nil"/>
              <w:left w:val="nil"/>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RESTO DE SECCION</w:t>
            </w:r>
          </w:p>
        </w:tc>
        <w:tc>
          <w:tcPr>
            <w:tcW w:w="1242" w:type="dxa"/>
            <w:tcBorders>
              <w:top w:val="single" w:sz="4" w:space="0" w:color="auto"/>
              <w:left w:val="nil"/>
              <w:bottom w:val="single" w:sz="4" w:space="0" w:color="auto"/>
            </w:tcBorders>
            <w:shd w:val="clear" w:color="auto" w:fill="auto"/>
            <w:noWrap/>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3B336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21.00</w:t>
            </w:r>
          </w:p>
        </w:tc>
      </w:tr>
      <w:tr w:rsidR="00DE3153" w:rsidRPr="005B428E" w:rsidTr="00DA309F">
        <w:tc>
          <w:tcPr>
            <w:tcW w:w="2277" w:type="dxa"/>
            <w:tcBorders>
              <w:top w:val="nil"/>
              <w:left w:val="single" w:sz="4" w:space="0" w:color="auto"/>
              <w:bottom w:val="single" w:sz="4" w:space="0" w:color="auto"/>
              <w:right w:val="single" w:sz="4" w:space="0" w:color="auto"/>
            </w:tcBorders>
            <w:shd w:val="clear" w:color="000000" w:fill="F2F2F2"/>
            <w:noWrap/>
          </w:tcPr>
          <w:p w:rsidR="00DE3153" w:rsidRPr="005B428E" w:rsidRDefault="00DE3153" w:rsidP="00FF2CE4">
            <w:pPr>
              <w:spacing w:after="0" w:line="360" w:lineRule="auto"/>
              <w:rPr>
                <w:rFonts w:ascii="Arial" w:eastAsia="Times New Roman" w:hAnsi="Arial"/>
                <w:i/>
                <w:iCs/>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single" w:sz="4" w:space="0" w:color="auto"/>
              <w:right w:val="single" w:sz="4" w:space="0" w:color="auto"/>
            </w:tcBorders>
            <w:shd w:val="clear" w:color="auto" w:fill="auto"/>
            <w:noWrap/>
          </w:tcPr>
          <w:p w:rsidR="00DE3153" w:rsidRPr="005B428E" w:rsidRDefault="00DE3153" w:rsidP="00FF2CE4">
            <w:pPr>
              <w:spacing w:after="0" w:line="360" w:lineRule="auto"/>
              <w:jc w:val="center"/>
              <w:rPr>
                <w:rFonts w:ascii="Arial" w:eastAsia="Times New Roman" w:hAnsi="Arial"/>
                <w:b/>
                <w:bCs/>
                <w:color w:val="000000"/>
                <w:sz w:val="20"/>
                <w:szCs w:val="20"/>
                <w:lang w:eastAsia="es-MX"/>
              </w:rPr>
            </w:pPr>
          </w:p>
        </w:tc>
        <w:tc>
          <w:tcPr>
            <w:tcW w:w="2278" w:type="dxa"/>
            <w:gridSpan w:val="2"/>
            <w:tcBorders>
              <w:top w:val="nil"/>
              <w:left w:val="nil"/>
              <w:bottom w:val="single" w:sz="4" w:space="0" w:color="auto"/>
              <w:right w:val="single" w:sz="4" w:space="0" w:color="auto"/>
            </w:tcBorders>
            <w:shd w:val="clear" w:color="auto" w:fill="auto"/>
            <w:noWrap/>
            <w:hideMark/>
          </w:tcPr>
          <w:p w:rsidR="00DE3153" w:rsidRPr="005B428E" w:rsidRDefault="00DE3153" w:rsidP="00FF2CE4">
            <w:pPr>
              <w:spacing w:after="0" w:line="360" w:lineRule="auto"/>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w:t>
            </w:r>
          </w:p>
        </w:tc>
      </w:tr>
      <w:tr w:rsidR="00DE3153" w:rsidRPr="005B428E" w:rsidTr="00DA309F">
        <w:tc>
          <w:tcPr>
            <w:tcW w:w="2277" w:type="dxa"/>
            <w:tcBorders>
              <w:top w:val="nil"/>
              <w:left w:val="nil"/>
              <w:bottom w:val="nil"/>
              <w:right w:val="nil"/>
            </w:tcBorders>
            <w:shd w:val="clear" w:color="auto" w:fill="auto"/>
            <w:noWrap/>
            <w:hideMark/>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nil"/>
              <w:right w:val="nil"/>
            </w:tcBorders>
            <w:shd w:val="clear" w:color="auto" w:fill="auto"/>
            <w:noWrap/>
            <w:hideMark/>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78" w:type="dxa"/>
            <w:tcBorders>
              <w:top w:val="nil"/>
              <w:left w:val="nil"/>
              <w:bottom w:val="nil"/>
              <w:right w:val="nil"/>
            </w:tcBorders>
            <w:shd w:val="clear" w:color="auto" w:fill="auto"/>
            <w:noWrap/>
            <w:hideMark/>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78" w:type="dxa"/>
            <w:gridSpan w:val="2"/>
            <w:tcBorders>
              <w:top w:val="nil"/>
              <w:left w:val="nil"/>
              <w:bottom w:val="nil"/>
              <w:right w:val="nil"/>
            </w:tcBorders>
            <w:shd w:val="clear" w:color="auto" w:fill="auto"/>
            <w:noWrap/>
            <w:hideMark/>
          </w:tcPr>
          <w:p w:rsidR="00DE3153" w:rsidRPr="005B428E" w:rsidRDefault="00DE3153" w:rsidP="00FF2CE4">
            <w:pPr>
              <w:spacing w:after="0" w:line="360" w:lineRule="auto"/>
              <w:rPr>
                <w:rFonts w:ascii="Arial" w:eastAsia="Times New Roman" w:hAnsi="Arial"/>
                <w:color w:val="000000"/>
                <w:sz w:val="20"/>
                <w:szCs w:val="20"/>
                <w:lang w:eastAsia="es-MX"/>
              </w:rPr>
            </w:pPr>
          </w:p>
        </w:tc>
      </w:tr>
      <w:tr w:rsidR="00DE3153" w:rsidRPr="005B428E" w:rsidTr="00DA309F">
        <w:tc>
          <w:tcPr>
            <w:tcW w:w="455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DE3153" w:rsidRPr="00C656EC" w:rsidRDefault="00DE3153" w:rsidP="00FF2CE4">
            <w:pPr>
              <w:spacing w:after="0" w:line="360" w:lineRule="auto"/>
              <w:jc w:val="center"/>
              <w:rPr>
                <w:rFonts w:ascii="Arial" w:eastAsia="Times New Roman" w:hAnsi="Arial"/>
                <w:b/>
                <w:iCs/>
                <w:color w:val="000000"/>
                <w:sz w:val="20"/>
                <w:szCs w:val="20"/>
                <w:lang w:eastAsia="es-MX"/>
              </w:rPr>
            </w:pPr>
            <w:r w:rsidRPr="00C656EC">
              <w:rPr>
                <w:rFonts w:ascii="Arial" w:eastAsia="Times New Roman" w:hAnsi="Arial"/>
                <w:b/>
                <w:iCs/>
                <w:color w:val="000000"/>
                <w:sz w:val="20"/>
                <w:szCs w:val="20"/>
                <w:lang w:eastAsia="es-MX"/>
              </w:rPr>
              <w:t>RUSTICOS</w:t>
            </w:r>
          </w:p>
        </w:tc>
        <w:tc>
          <w:tcPr>
            <w:tcW w:w="4556" w:type="dxa"/>
            <w:gridSpan w:val="3"/>
            <w:tcBorders>
              <w:top w:val="single" w:sz="4" w:space="0" w:color="auto"/>
              <w:left w:val="nil"/>
              <w:bottom w:val="single" w:sz="4" w:space="0" w:color="auto"/>
              <w:right w:val="single" w:sz="4" w:space="0" w:color="000000"/>
            </w:tcBorders>
            <w:shd w:val="clear" w:color="000000" w:fill="D9D9D9"/>
            <w:noWrap/>
            <w:hideMark/>
          </w:tcPr>
          <w:p w:rsidR="00DE3153" w:rsidRPr="00C656EC" w:rsidRDefault="00DE3153" w:rsidP="00FF2CE4">
            <w:pPr>
              <w:spacing w:after="0" w:line="360" w:lineRule="auto"/>
              <w:jc w:val="center"/>
              <w:rPr>
                <w:rFonts w:ascii="Arial" w:eastAsia="Times New Roman" w:hAnsi="Arial"/>
                <w:b/>
                <w:iCs/>
                <w:color w:val="000000"/>
                <w:sz w:val="20"/>
                <w:szCs w:val="20"/>
                <w:lang w:eastAsia="es-MX"/>
              </w:rPr>
            </w:pPr>
            <w:r w:rsidRPr="00C656EC">
              <w:rPr>
                <w:rFonts w:ascii="Arial" w:eastAsia="Times New Roman" w:hAnsi="Arial"/>
                <w:b/>
                <w:iCs/>
                <w:color w:val="000000"/>
                <w:sz w:val="20"/>
                <w:szCs w:val="20"/>
                <w:lang w:eastAsia="es-MX"/>
              </w:rPr>
              <w:t>VXHAS</w:t>
            </w:r>
          </w:p>
        </w:tc>
      </w:tr>
      <w:tr w:rsidR="00456F0C" w:rsidRPr="005B428E" w:rsidTr="00DA309F">
        <w:tc>
          <w:tcPr>
            <w:tcW w:w="45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BRECHA</w:t>
            </w:r>
          </w:p>
        </w:tc>
        <w:tc>
          <w:tcPr>
            <w:tcW w:w="3520" w:type="dxa"/>
            <w:gridSpan w:val="2"/>
            <w:tcBorders>
              <w:top w:val="single" w:sz="4" w:space="0" w:color="auto"/>
              <w:left w:val="nil"/>
              <w:bottom w:val="single" w:sz="4" w:space="0" w:color="auto"/>
            </w:tcBorders>
            <w:shd w:val="clear" w:color="auto" w:fill="auto"/>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12,916.00</w:t>
            </w:r>
          </w:p>
        </w:tc>
      </w:tr>
      <w:tr w:rsidR="00456F0C" w:rsidRPr="005B428E" w:rsidTr="00DA309F">
        <w:tc>
          <w:tcPr>
            <w:tcW w:w="45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CAMINO BLANCO</w:t>
            </w:r>
          </w:p>
        </w:tc>
        <w:tc>
          <w:tcPr>
            <w:tcW w:w="3520" w:type="dxa"/>
            <w:gridSpan w:val="2"/>
            <w:tcBorders>
              <w:top w:val="single" w:sz="4" w:space="0" w:color="auto"/>
              <w:left w:val="nil"/>
              <w:bottom w:val="single" w:sz="4" w:space="0" w:color="auto"/>
            </w:tcBorders>
            <w:shd w:val="clear" w:color="auto" w:fill="auto"/>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25,920.00</w:t>
            </w:r>
          </w:p>
        </w:tc>
      </w:tr>
      <w:tr w:rsidR="00456F0C" w:rsidRPr="005B428E" w:rsidTr="00DA309F">
        <w:tc>
          <w:tcPr>
            <w:tcW w:w="45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CARRETERA</w:t>
            </w:r>
          </w:p>
        </w:tc>
        <w:tc>
          <w:tcPr>
            <w:tcW w:w="3520" w:type="dxa"/>
            <w:gridSpan w:val="2"/>
            <w:tcBorders>
              <w:top w:val="single" w:sz="4" w:space="0" w:color="auto"/>
              <w:left w:val="nil"/>
              <w:bottom w:val="single" w:sz="4" w:space="0" w:color="auto"/>
            </w:tcBorders>
            <w:shd w:val="clear" w:color="auto" w:fill="auto"/>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36" w:type="dxa"/>
            <w:tcBorders>
              <w:top w:val="single" w:sz="4" w:space="0" w:color="auto"/>
              <w:left w:val="nil"/>
              <w:bottom w:val="single" w:sz="4" w:space="0" w:color="auto"/>
              <w:right w:val="single" w:sz="4" w:space="0" w:color="auto"/>
            </w:tcBorders>
            <w:shd w:val="clear" w:color="auto" w:fill="auto"/>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38,880.00</w:t>
            </w:r>
          </w:p>
        </w:tc>
      </w:tr>
    </w:tbl>
    <w:p w:rsidR="00DE3153" w:rsidRPr="005B428E" w:rsidRDefault="00DE3153" w:rsidP="00FF2CE4">
      <w:pPr>
        <w:spacing w:after="0" w:line="360" w:lineRule="auto"/>
        <w:rPr>
          <w:rFonts w:ascii="Arial" w:eastAsia="Arial" w:hAnsi="Arial"/>
          <w:sz w:val="20"/>
          <w:szCs w:val="20"/>
        </w:rPr>
      </w:pPr>
    </w:p>
    <w:tbl>
      <w:tblPr>
        <w:tblW w:w="9371" w:type="dxa"/>
        <w:tblInd w:w="-55" w:type="dxa"/>
        <w:tblCellMar>
          <w:left w:w="70" w:type="dxa"/>
          <w:right w:w="70" w:type="dxa"/>
        </w:tblCellMar>
        <w:tblLook w:val="04A0" w:firstRow="1" w:lastRow="0" w:firstColumn="1" w:lastColumn="0" w:noHBand="0" w:noVBand="1"/>
      </w:tblPr>
      <w:tblGrid>
        <w:gridCol w:w="3407"/>
        <w:gridCol w:w="1159"/>
        <w:gridCol w:w="1054"/>
        <w:gridCol w:w="936"/>
        <w:gridCol w:w="973"/>
        <w:gridCol w:w="1016"/>
        <w:gridCol w:w="826"/>
      </w:tblGrid>
      <w:tr w:rsidR="00DE3153" w:rsidRPr="005B428E" w:rsidTr="00456F0C">
        <w:trPr>
          <w:trHeight w:val="300"/>
        </w:trPr>
        <w:tc>
          <w:tcPr>
            <w:tcW w:w="9371" w:type="dxa"/>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DE3153" w:rsidRPr="00C656EC" w:rsidRDefault="00DE3153" w:rsidP="00FF2CE4">
            <w:pPr>
              <w:spacing w:after="0" w:line="360" w:lineRule="auto"/>
              <w:jc w:val="center"/>
              <w:rPr>
                <w:rFonts w:ascii="Arial" w:eastAsia="Times New Roman" w:hAnsi="Arial"/>
                <w:b/>
                <w:color w:val="000000"/>
                <w:sz w:val="20"/>
                <w:szCs w:val="20"/>
                <w:lang w:eastAsia="es-MX"/>
              </w:rPr>
            </w:pPr>
            <w:r w:rsidRPr="00C656EC">
              <w:rPr>
                <w:rFonts w:ascii="Arial" w:eastAsia="Times New Roman" w:hAnsi="Arial"/>
                <w:b/>
                <w:color w:val="000000"/>
                <w:sz w:val="20"/>
                <w:szCs w:val="20"/>
                <w:lang w:eastAsia="es-MX"/>
              </w:rPr>
              <w:t>VALORES UNITARIOS DE CONSTRUCCION (TABLA B)</w:t>
            </w:r>
          </w:p>
        </w:tc>
      </w:tr>
      <w:tr w:rsidR="00DE3153" w:rsidRPr="005B428E" w:rsidTr="00456F0C">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TIPO DE CONSTRUCCION</w:t>
            </w:r>
          </w:p>
        </w:tc>
        <w:tc>
          <w:tcPr>
            <w:tcW w:w="596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POR M2</w:t>
            </w:r>
          </w:p>
        </w:tc>
      </w:tr>
      <w:tr w:rsidR="00DE3153" w:rsidRPr="005B428E" w:rsidTr="00456F0C">
        <w:trPr>
          <w:trHeight w:val="300"/>
        </w:trPr>
        <w:tc>
          <w:tcPr>
            <w:tcW w:w="3407" w:type="dxa"/>
            <w:vMerge/>
            <w:tcBorders>
              <w:top w:val="nil"/>
              <w:left w:val="single" w:sz="4" w:space="0" w:color="auto"/>
              <w:bottom w:val="single" w:sz="4" w:space="0" w:color="000000"/>
              <w:right w:val="single" w:sz="4" w:space="0" w:color="auto"/>
            </w:tcBorders>
            <w:vAlign w:val="center"/>
            <w:hideMark/>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13" w:type="dxa"/>
            <w:gridSpan w:val="2"/>
            <w:tcBorders>
              <w:top w:val="nil"/>
              <w:left w:val="nil"/>
              <w:bottom w:val="single" w:sz="4" w:space="0" w:color="auto"/>
              <w:right w:val="single" w:sz="4" w:space="0" w:color="auto"/>
            </w:tcBorders>
            <w:shd w:val="clear" w:color="auto" w:fill="auto"/>
            <w:noWrap/>
            <w:vAlign w:val="bottom"/>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 CENTRO </w:t>
            </w:r>
          </w:p>
        </w:tc>
        <w:tc>
          <w:tcPr>
            <w:tcW w:w="1909" w:type="dxa"/>
            <w:gridSpan w:val="2"/>
            <w:tcBorders>
              <w:top w:val="nil"/>
              <w:left w:val="nil"/>
              <w:bottom w:val="single" w:sz="4" w:space="0" w:color="auto"/>
              <w:right w:val="single" w:sz="4" w:space="0" w:color="auto"/>
            </w:tcBorders>
            <w:shd w:val="clear" w:color="auto" w:fill="auto"/>
            <w:noWrap/>
            <w:vAlign w:val="bottom"/>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MEDIA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PERIFERIA</w:t>
            </w:r>
          </w:p>
        </w:tc>
      </w:tr>
      <w:tr w:rsidR="00456F0C" w:rsidRPr="005B428E" w:rsidTr="00456F0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CONCRETO</w:t>
            </w:r>
          </w:p>
        </w:tc>
        <w:tc>
          <w:tcPr>
            <w:tcW w:w="1159" w:type="dxa"/>
            <w:tcBorders>
              <w:top w:val="nil"/>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54"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2,595.00</w:t>
            </w:r>
          </w:p>
        </w:tc>
        <w:tc>
          <w:tcPr>
            <w:tcW w:w="936" w:type="dxa"/>
            <w:tcBorders>
              <w:top w:val="nil"/>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73"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1,750.00</w:t>
            </w:r>
          </w:p>
        </w:tc>
        <w:tc>
          <w:tcPr>
            <w:tcW w:w="1016" w:type="dxa"/>
            <w:tcBorders>
              <w:top w:val="nil"/>
              <w:left w:val="nil"/>
              <w:bottom w:val="single" w:sz="4" w:space="0" w:color="auto"/>
            </w:tcBorders>
            <w:shd w:val="clear" w:color="auto" w:fill="auto"/>
            <w:noWrap/>
            <w:vAlign w:val="bottom"/>
            <w:hideMark/>
          </w:tcPr>
          <w:p w:rsidR="00456F0C" w:rsidRPr="00456F0C"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6" w:type="dxa"/>
            <w:tcBorders>
              <w:top w:val="nil"/>
              <w:left w:val="nil"/>
              <w:bottom w:val="single" w:sz="4" w:space="0" w:color="auto"/>
              <w:right w:val="single" w:sz="4" w:space="0" w:color="auto"/>
            </w:tcBorders>
            <w:shd w:val="clear" w:color="auto" w:fill="auto"/>
            <w:vAlign w:val="bottom"/>
          </w:tcPr>
          <w:p w:rsidR="00456F0C" w:rsidRPr="00456F0C" w:rsidRDefault="00456F0C" w:rsidP="00456F0C">
            <w:pPr>
              <w:spacing w:after="0" w:line="360" w:lineRule="auto"/>
              <w:jc w:val="right"/>
              <w:rPr>
                <w:rFonts w:ascii="Arial" w:eastAsia="Times New Roman" w:hAnsi="Arial"/>
                <w:color w:val="000000"/>
                <w:sz w:val="20"/>
                <w:szCs w:val="20"/>
                <w:lang w:eastAsia="es-MX"/>
              </w:rPr>
            </w:pPr>
            <w:r w:rsidRPr="00456F0C">
              <w:rPr>
                <w:rFonts w:ascii="Arial" w:eastAsia="Times New Roman" w:hAnsi="Arial"/>
                <w:color w:val="000000"/>
                <w:sz w:val="20"/>
                <w:szCs w:val="20"/>
                <w:lang w:eastAsia="es-MX"/>
              </w:rPr>
              <w:t>975.00</w:t>
            </w:r>
          </w:p>
        </w:tc>
      </w:tr>
      <w:tr w:rsidR="00456F0C" w:rsidRPr="005B428E" w:rsidTr="00456F0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HIERRO Y ROLLIZOS</w:t>
            </w:r>
          </w:p>
        </w:tc>
        <w:tc>
          <w:tcPr>
            <w:tcW w:w="1159" w:type="dxa"/>
            <w:tcBorders>
              <w:top w:val="single" w:sz="4" w:space="0" w:color="auto"/>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54"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1,945.00</w:t>
            </w:r>
          </w:p>
        </w:tc>
        <w:tc>
          <w:tcPr>
            <w:tcW w:w="936" w:type="dxa"/>
            <w:tcBorders>
              <w:top w:val="single" w:sz="4" w:space="0" w:color="auto"/>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73"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  975.00</w:t>
            </w:r>
          </w:p>
        </w:tc>
        <w:tc>
          <w:tcPr>
            <w:tcW w:w="1016" w:type="dxa"/>
            <w:tcBorders>
              <w:top w:val="single" w:sz="4" w:space="0" w:color="auto"/>
              <w:left w:val="nil"/>
              <w:bottom w:val="single" w:sz="4" w:space="0" w:color="auto"/>
            </w:tcBorders>
            <w:shd w:val="clear" w:color="auto" w:fill="auto"/>
            <w:noWrap/>
            <w:vAlign w:val="bottom"/>
            <w:hideMark/>
          </w:tcPr>
          <w:p w:rsidR="00456F0C" w:rsidRPr="00456F0C"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6" w:type="dxa"/>
            <w:tcBorders>
              <w:top w:val="nil"/>
              <w:left w:val="nil"/>
              <w:bottom w:val="single" w:sz="4" w:space="0" w:color="auto"/>
              <w:right w:val="single" w:sz="4" w:space="0" w:color="auto"/>
            </w:tcBorders>
            <w:shd w:val="clear" w:color="auto" w:fill="auto"/>
            <w:vAlign w:val="bottom"/>
          </w:tcPr>
          <w:p w:rsidR="00456F0C" w:rsidRPr="00456F0C" w:rsidRDefault="00456F0C" w:rsidP="00456F0C">
            <w:pPr>
              <w:spacing w:after="0" w:line="360" w:lineRule="auto"/>
              <w:jc w:val="right"/>
              <w:rPr>
                <w:rFonts w:ascii="Arial" w:eastAsia="Times New Roman" w:hAnsi="Arial"/>
                <w:color w:val="000000"/>
                <w:sz w:val="20"/>
                <w:szCs w:val="20"/>
                <w:lang w:eastAsia="es-MX"/>
              </w:rPr>
            </w:pPr>
            <w:r w:rsidRPr="00456F0C">
              <w:rPr>
                <w:rFonts w:ascii="Arial" w:eastAsia="Times New Roman" w:hAnsi="Arial"/>
                <w:color w:val="000000"/>
                <w:sz w:val="20"/>
                <w:szCs w:val="20"/>
                <w:lang w:eastAsia="es-MX"/>
              </w:rPr>
              <w:t>650.00</w:t>
            </w:r>
          </w:p>
        </w:tc>
      </w:tr>
      <w:tr w:rsidR="00456F0C" w:rsidRPr="005B428E" w:rsidTr="00456F0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ZINC, ASBESTO, TEJA</w:t>
            </w:r>
          </w:p>
        </w:tc>
        <w:tc>
          <w:tcPr>
            <w:tcW w:w="1159" w:type="dxa"/>
            <w:tcBorders>
              <w:top w:val="single" w:sz="4" w:space="0" w:color="auto"/>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54"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650.00</w:t>
            </w:r>
          </w:p>
        </w:tc>
        <w:tc>
          <w:tcPr>
            <w:tcW w:w="936" w:type="dxa"/>
            <w:tcBorders>
              <w:top w:val="single" w:sz="4" w:space="0" w:color="auto"/>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73"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325.00</w:t>
            </w:r>
          </w:p>
        </w:tc>
        <w:tc>
          <w:tcPr>
            <w:tcW w:w="1016" w:type="dxa"/>
            <w:tcBorders>
              <w:top w:val="single" w:sz="4" w:space="0" w:color="auto"/>
              <w:left w:val="nil"/>
              <w:bottom w:val="single" w:sz="4" w:space="0" w:color="auto"/>
            </w:tcBorders>
            <w:shd w:val="clear" w:color="auto" w:fill="auto"/>
            <w:noWrap/>
            <w:vAlign w:val="bottom"/>
            <w:hideMark/>
          </w:tcPr>
          <w:p w:rsidR="00456F0C" w:rsidRPr="00456F0C"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6" w:type="dxa"/>
            <w:tcBorders>
              <w:top w:val="nil"/>
              <w:left w:val="nil"/>
              <w:bottom w:val="single" w:sz="4" w:space="0" w:color="auto"/>
              <w:right w:val="single" w:sz="4" w:space="0" w:color="auto"/>
            </w:tcBorders>
            <w:shd w:val="clear" w:color="auto" w:fill="auto"/>
            <w:vAlign w:val="bottom"/>
          </w:tcPr>
          <w:p w:rsidR="00456F0C" w:rsidRPr="00456F0C" w:rsidRDefault="00456F0C" w:rsidP="00456F0C">
            <w:pPr>
              <w:spacing w:after="0" w:line="360" w:lineRule="auto"/>
              <w:jc w:val="right"/>
              <w:rPr>
                <w:rFonts w:ascii="Arial" w:eastAsia="Times New Roman" w:hAnsi="Arial"/>
                <w:color w:val="000000"/>
                <w:sz w:val="20"/>
                <w:szCs w:val="20"/>
                <w:lang w:eastAsia="es-MX"/>
              </w:rPr>
            </w:pPr>
            <w:r w:rsidRPr="00456F0C">
              <w:rPr>
                <w:rFonts w:ascii="Arial" w:eastAsia="Times New Roman" w:hAnsi="Arial"/>
                <w:color w:val="000000"/>
                <w:sz w:val="20"/>
                <w:szCs w:val="20"/>
                <w:lang w:eastAsia="es-MX"/>
              </w:rPr>
              <w:t>230.00</w:t>
            </w:r>
          </w:p>
        </w:tc>
      </w:tr>
      <w:tr w:rsidR="00456F0C" w:rsidRPr="005B428E" w:rsidTr="00456F0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56F0C" w:rsidRPr="005B428E" w:rsidRDefault="00456F0C"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CARTON Y PAJA</w:t>
            </w:r>
          </w:p>
        </w:tc>
        <w:tc>
          <w:tcPr>
            <w:tcW w:w="1159" w:type="dxa"/>
            <w:tcBorders>
              <w:top w:val="single" w:sz="4" w:space="0" w:color="auto"/>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054"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260.00</w:t>
            </w:r>
          </w:p>
        </w:tc>
        <w:tc>
          <w:tcPr>
            <w:tcW w:w="936" w:type="dxa"/>
            <w:tcBorders>
              <w:top w:val="single" w:sz="4" w:space="0" w:color="auto"/>
              <w:left w:val="nil"/>
              <w:bottom w:val="single" w:sz="4" w:space="0" w:color="auto"/>
            </w:tcBorders>
            <w:shd w:val="clear" w:color="auto" w:fill="auto"/>
            <w:noWrap/>
            <w:vAlign w:val="center"/>
            <w:hideMark/>
          </w:tcPr>
          <w:p w:rsidR="00456F0C" w:rsidRPr="005B428E"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73" w:type="dxa"/>
            <w:tcBorders>
              <w:top w:val="nil"/>
              <w:left w:val="nil"/>
              <w:bottom w:val="single" w:sz="4" w:space="0" w:color="auto"/>
              <w:right w:val="single" w:sz="4" w:space="0" w:color="auto"/>
            </w:tcBorders>
            <w:shd w:val="clear" w:color="auto" w:fill="auto"/>
            <w:vAlign w:val="center"/>
          </w:tcPr>
          <w:p w:rsidR="00456F0C" w:rsidRPr="005B428E" w:rsidRDefault="00456F0C" w:rsidP="00456F0C">
            <w:pPr>
              <w:spacing w:after="0" w:line="360" w:lineRule="auto"/>
              <w:jc w:val="right"/>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130.00</w:t>
            </w:r>
          </w:p>
        </w:tc>
        <w:tc>
          <w:tcPr>
            <w:tcW w:w="1016" w:type="dxa"/>
            <w:tcBorders>
              <w:top w:val="single" w:sz="4" w:space="0" w:color="auto"/>
              <w:left w:val="nil"/>
              <w:bottom w:val="single" w:sz="4" w:space="0" w:color="auto"/>
            </w:tcBorders>
            <w:shd w:val="clear" w:color="auto" w:fill="auto"/>
            <w:noWrap/>
            <w:vAlign w:val="bottom"/>
            <w:hideMark/>
          </w:tcPr>
          <w:p w:rsidR="00456F0C" w:rsidRPr="00456F0C" w:rsidRDefault="00456F0C" w:rsidP="00456F0C">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26" w:type="dxa"/>
            <w:tcBorders>
              <w:top w:val="nil"/>
              <w:left w:val="nil"/>
              <w:bottom w:val="single" w:sz="4" w:space="0" w:color="auto"/>
              <w:right w:val="single" w:sz="4" w:space="0" w:color="auto"/>
            </w:tcBorders>
            <w:shd w:val="clear" w:color="auto" w:fill="auto"/>
            <w:vAlign w:val="bottom"/>
          </w:tcPr>
          <w:p w:rsidR="00456F0C" w:rsidRPr="00456F0C" w:rsidRDefault="00456F0C" w:rsidP="00456F0C">
            <w:pPr>
              <w:spacing w:after="0" w:line="360" w:lineRule="auto"/>
              <w:jc w:val="right"/>
              <w:rPr>
                <w:rFonts w:ascii="Arial" w:eastAsia="Times New Roman" w:hAnsi="Arial"/>
                <w:color w:val="000000"/>
                <w:sz w:val="20"/>
                <w:szCs w:val="20"/>
                <w:lang w:eastAsia="es-MX"/>
              </w:rPr>
            </w:pPr>
            <w:r w:rsidRPr="00456F0C">
              <w:rPr>
                <w:rFonts w:ascii="Arial" w:eastAsia="Times New Roman" w:hAnsi="Arial"/>
                <w:color w:val="000000"/>
                <w:sz w:val="20"/>
                <w:szCs w:val="20"/>
                <w:lang w:eastAsia="es-MX"/>
              </w:rPr>
              <w:t>65.00</w:t>
            </w:r>
          </w:p>
        </w:tc>
      </w:tr>
    </w:tbl>
    <w:p w:rsidR="00127DC6" w:rsidRDefault="00127DC6"/>
    <w:tbl>
      <w:tblPr>
        <w:tblW w:w="9371" w:type="dxa"/>
        <w:tblInd w:w="-50" w:type="dxa"/>
        <w:tblCellMar>
          <w:left w:w="70" w:type="dxa"/>
          <w:right w:w="70" w:type="dxa"/>
        </w:tblCellMar>
        <w:tblLook w:val="04A0" w:firstRow="1" w:lastRow="0" w:firstColumn="1" w:lastColumn="0" w:noHBand="0" w:noVBand="1"/>
      </w:tblPr>
      <w:tblGrid>
        <w:gridCol w:w="3407"/>
        <w:gridCol w:w="2213"/>
        <w:gridCol w:w="3751"/>
      </w:tblGrid>
      <w:tr w:rsidR="00DE3153" w:rsidRPr="005B428E" w:rsidTr="00127DC6">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CONSTRUCCIONES</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CONCRETO</w:t>
            </w:r>
          </w:p>
        </w:tc>
        <w:tc>
          <w:tcPr>
            <w:tcW w:w="3751" w:type="dxa"/>
            <w:tcBorders>
              <w:top w:val="single" w:sz="4" w:space="0" w:color="auto"/>
              <w:left w:val="nil"/>
              <w:bottom w:val="single" w:sz="4" w:space="0" w:color="auto"/>
              <w:right w:val="single" w:sz="4" w:space="0" w:color="000000"/>
            </w:tcBorders>
            <w:shd w:val="clear" w:color="auto" w:fill="auto"/>
            <w:hideMark/>
          </w:tcPr>
          <w:p w:rsidR="00DE3153" w:rsidRPr="005B428E" w:rsidRDefault="00DE3153" w:rsidP="00456F0C">
            <w:pPr>
              <w:spacing w:after="0" w:line="360" w:lineRule="auto"/>
              <w:jc w:val="both"/>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Muros de </w:t>
            </w:r>
            <w:r w:rsidR="00456F0C" w:rsidRPr="005B428E">
              <w:rPr>
                <w:rFonts w:ascii="Arial" w:eastAsia="Times New Roman" w:hAnsi="Arial"/>
                <w:color w:val="000000"/>
                <w:sz w:val="20"/>
                <w:szCs w:val="20"/>
                <w:lang w:eastAsia="es-MX"/>
              </w:rPr>
              <w:t>mampostería</w:t>
            </w:r>
            <w:r w:rsidRPr="005B428E">
              <w:rPr>
                <w:rFonts w:ascii="Arial" w:eastAsia="Times New Roman" w:hAnsi="Arial"/>
                <w:color w:val="000000"/>
                <w:sz w:val="20"/>
                <w:szCs w:val="20"/>
                <w:lang w:eastAsia="es-MX"/>
              </w:rPr>
              <w:t xml:space="preserve"> o block; techos de concreto armado; muebles de baños completos de buena calidad; drenaje entubado; aplanados con estuco o molduras; lambrines de pasta, azulejo, pisos de </w:t>
            </w:r>
            <w:r w:rsidR="00456F0C" w:rsidRPr="005B428E">
              <w:rPr>
                <w:rFonts w:ascii="Arial" w:eastAsia="Times New Roman" w:hAnsi="Arial"/>
                <w:color w:val="000000"/>
                <w:sz w:val="20"/>
                <w:szCs w:val="20"/>
                <w:lang w:eastAsia="es-MX"/>
              </w:rPr>
              <w:t>cerámica</w:t>
            </w:r>
            <w:r w:rsidRPr="005B428E">
              <w:rPr>
                <w:rFonts w:ascii="Arial" w:eastAsia="Times New Roman" w:hAnsi="Arial"/>
                <w:color w:val="000000"/>
                <w:sz w:val="20"/>
                <w:szCs w:val="20"/>
                <w:lang w:eastAsia="es-MX"/>
              </w:rPr>
              <w:t xml:space="preserve">, </w:t>
            </w:r>
            <w:r w:rsidR="00456F0C" w:rsidRPr="005B428E">
              <w:rPr>
                <w:rFonts w:ascii="Arial" w:eastAsia="Times New Roman" w:hAnsi="Arial"/>
                <w:color w:val="000000"/>
                <w:sz w:val="20"/>
                <w:szCs w:val="20"/>
                <w:lang w:eastAsia="es-MX"/>
              </w:rPr>
              <w:t>mármol</w:t>
            </w:r>
            <w:r w:rsidRPr="005B428E">
              <w:rPr>
                <w:rFonts w:ascii="Arial" w:eastAsia="Times New Roman" w:hAnsi="Arial"/>
                <w:color w:val="000000"/>
                <w:sz w:val="20"/>
                <w:szCs w:val="20"/>
                <w:lang w:eastAsia="es-MX"/>
              </w:rPr>
              <w:t xml:space="preserve"> o cantera; puertas de ventana de madera, </w:t>
            </w:r>
            <w:r w:rsidR="00456F0C" w:rsidRPr="005B428E">
              <w:rPr>
                <w:rFonts w:ascii="Arial" w:eastAsia="Times New Roman" w:hAnsi="Arial"/>
                <w:color w:val="000000"/>
                <w:sz w:val="20"/>
                <w:szCs w:val="20"/>
                <w:lang w:eastAsia="es-MX"/>
              </w:rPr>
              <w:t>herrería</w:t>
            </w:r>
            <w:r w:rsidRPr="005B428E">
              <w:rPr>
                <w:rFonts w:ascii="Arial" w:eastAsia="Times New Roman" w:hAnsi="Arial"/>
                <w:color w:val="000000"/>
                <w:sz w:val="20"/>
                <w:szCs w:val="20"/>
                <w:lang w:eastAsia="es-MX"/>
              </w:rPr>
              <w:t xml:space="preserve"> o aluminio.</w:t>
            </w:r>
          </w:p>
        </w:tc>
      </w:tr>
      <w:tr w:rsidR="00DE3153" w:rsidRPr="005B428E" w:rsidTr="00127DC6">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13" w:type="dxa"/>
            <w:tcBorders>
              <w:top w:val="single" w:sz="4" w:space="0" w:color="auto"/>
              <w:left w:val="nil"/>
              <w:bottom w:val="single" w:sz="4" w:space="0" w:color="auto"/>
              <w:right w:val="single" w:sz="4" w:space="0" w:color="auto"/>
            </w:tcBorders>
            <w:shd w:val="clear" w:color="auto" w:fill="auto"/>
            <w:vAlign w:val="center"/>
            <w:hideMark/>
          </w:tcPr>
          <w:p w:rsidR="00DE3153" w:rsidRPr="005B428E" w:rsidRDefault="00DE3153" w:rsidP="00FF2CE4">
            <w:pPr>
              <w:spacing w:after="0" w:line="360" w:lineRule="auto"/>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HIERRO Y ROLLIZOS</w:t>
            </w:r>
          </w:p>
        </w:tc>
        <w:tc>
          <w:tcPr>
            <w:tcW w:w="3751" w:type="dxa"/>
            <w:tcBorders>
              <w:top w:val="single" w:sz="4" w:space="0" w:color="auto"/>
              <w:left w:val="nil"/>
              <w:bottom w:val="single" w:sz="4" w:space="0" w:color="auto"/>
              <w:right w:val="single" w:sz="4" w:space="0" w:color="000000"/>
            </w:tcBorders>
            <w:shd w:val="clear" w:color="auto" w:fill="auto"/>
            <w:hideMark/>
          </w:tcPr>
          <w:p w:rsidR="00DE3153" w:rsidRPr="005B428E" w:rsidRDefault="00DE3153" w:rsidP="00456F0C">
            <w:pPr>
              <w:spacing w:after="0" w:line="360" w:lineRule="auto"/>
              <w:jc w:val="both"/>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Muros de </w:t>
            </w:r>
            <w:r w:rsidR="00456F0C" w:rsidRPr="005B428E">
              <w:rPr>
                <w:rFonts w:ascii="Arial" w:eastAsia="Times New Roman" w:hAnsi="Arial"/>
                <w:color w:val="000000"/>
                <w:sz w:val="20"/>
                <w:szCs w:val="20"/>
                <w:lang w:eastAsia="es-MX"/>
              </w:rPr>
              <w:t>mampostería</w:t>
            </w:r>
            <w:r w:rsidRPr="005B428E">
              <w:rPr>
                <w:rFonts w:ascii="Arial" w:eastAsia="Times New Roman" w:hAnsi="Arial"/>
                <w:color w:val="000000"/>
                <w:sz w:val="20"/>
                <w:szCs w:val="20"/>
                <w:lang w:eastAsia="es-MX"/>
              </w:rPr>
              <w:t xml:space="preserve"> o block; techos de con vigas de madera o hierro; muebles de baños completos de mediana calidad; lambrines de pasta, azulejo o </w:t>
            </w:r>
            <w:r w:rsidR="00456F0C" w:rsidRPr="005B428E">
              <w:rPr>
                <w:rFonts w:ascii="Arial" w:eastAsia="Times New Roman" w:hAnsi="Arial"/>
                <w:color w:val="000000"/>
                <w:sz w:val="20"/>
                <w:szCs w:val="20"/>
                <w:lang w:eastAsia="es-MX"/>
              </w:rPr>
              <w:t>cerámico</w:t>
            </w:r>
            <w:r w:rsidRPr="005B428E">
              <w:rPr>
                <w:rFonts w:ascii="Arial" w:eastAsia="Times New Roman" w:hAnsi="Arial"/>
                <w:color w:val="000000"/>
                <w:sz w:val="20"/>
                <w:szCs w:val="20"/>
                <w:lang w:eastAsia="es-MX"/>
              </w:rPr>
              <w:t xml:space="preserve">; piso de </w:t>
            </w:r>
            <w:r w:rsidR="00456F0C" w:rsidRPr="005B428E">
              <w:rPr>
                <w:rFonts w:ascii="Arial" w:eastAsia="Times New Roman" w:hAnsi="Arial"/>
                <w:color w:val="000000"/>
                <w:sz w:val="20"/>
                <w:szCs w:val="20"/>
                <w:lang w:eastAsia="es-MX"/>
              </w:rPr>
              <w:t>cerámica</w:t>
            </w:r>
            <w:r w:rsidRPr="005B428E">
              <w:rPr>
                <w:rFonts w:ascii="Arial" w:eastAsia="Times New Roman" w:hAnsi="Arial"/>
                <w:color w:val="000000"/>
                <w:sz w:val="20"/>
                <w:szCs w:val="20"/>
                <w:lang w:eastAsia="es-MX"/>
              </w:rPr>
              <w:t xml:space="preserve"> puertas y ventanas de madera o </w:t>
            </w:r>
            <w:r w:rsidR="00456F0C" w:rsidRPr="005B428E">
              <w:rPr>
                <w:rFonts w:ascii="Arial" w:eastAsia="Times New Roman" w:hAnsi="Arial"/>
                <w:color w:val="000000"/>
                <w:sz w:val="20"/>
                <w:szCs w:val="20"/>
                <w:lang w:eastAsia="es-MX"/>
              </w:rPr>
              <w:t>herrería</w:t>
            </w:r>
            <w:r w:rsidRPr="005B428E">
              <w:rPr>
                <w:rFonts w:ascii="Arial" w:eastAsia="Times New Roman" w:hAnsi="Arial"/>
                <w:color w:val="000000"/>
                <w:sz w:val="20"/>
                <w:szCs w:val="20"/>
                <w:lang w:eastAsia="es-MX"/>
              </w:rPr>
              <w:t>.</w:t>
            </w:r>
          </w:p>
        </w:tc>
      </w:tr>
      <w:tr w:rsidR="00DE3153" w:rsidRPr="005B428E" w:rsidTr="001E4B3C">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13" w:type="dxa"/>
            <w:tcBorders>
              <w:top w:val="nil"/>
              <w:left w:val="nil"/>
              <w:bottom w:val="single" w:sz="4" w:space="0" w:color="auto"/>
              <w:right w:val="single" w:sz="4" w:space="0" w:color="auto"/>
            </w:tcBorders>
            <w:shd w:val="clear" w:color="auto" w:fill="auto"/>
            <w:vAlign w:val="center"/>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ZINC, ASBESTO Y TEJA</w:t>
            </w:r>
          </w:p>
        </w:tc>
        <w:tc>
          <w:tcPr>
            <w:tcW w:w="3751" w:type="dxa"/>
            <w:tcBorders>
              <w:top w:val="single" w:sz="4" w:space="0" w:color="auto"/>
              <w:left w:val="nil"/>
              <w:bottom w:val="single" w:sz="4" w:space="0" w:color="auto"/>
              <w:right w:val="single" w:sz="4" w:space="0" w:color="000000"/>
            </w:tcBorders>
            <w:shd w:val="clear" w:color="auto" w:fill="auto"/>
            <w:hideMark/>
          </w:tcPr>
          <w:p w:rsidR="00DE3153" w:rsidRPr="005B428E" w:rsidRDefault="00DE3153" w:rsidP="00C656EC">
            <w:pPr>
              <w:spacing w:after="0" w:line="360" w:lineRule="auto"/>
              <w:jc w:val="both"/>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Muros de </w:t>
            </w:r>
            <w:r w:rsidR="00456F0C" w:rsidRPr="005B428E">
              <w:rPr>
                <w:rFonts w:ascii="Arial" w:eastAsia="Times New Roman" w:hAnsi="Arial"/>
                <w:color w:val="000000"/>
                <w:sz w:val="20"/>
                <w:szCs w:val="20"/>
                <w:lang w:eastAsia="es-MX"/>
              </w:rPr>
              <w:t>mampostería</w:t>
            </w:r>
            <w:r w:rsidRPr="005B428E">
              <w:rPr>
                <w:rFonts w:ascii="Arial" w:eastAsia="Times New Roman" w:hAnsi="Arial"/>
                <w:color w:val="000000"/>
                <w:sz w:val="20"/>
                <w:szCs w:val="20"/>
                <w:lang w:eastAsia="es-MX"/>
              </w:rPr>
              <w:t xml:space="preserve"> o block; techos de teja, paja, lamina o similar; muebles de baños completos; pisos de pasta; puertas y ventanas de madera o </w:t>
            </w:r>
            <w:r w:rsidR="00456F0C" w:rsidRPr="005B428E">
              <w:rPr>
                <w:rFonts w:ascii="Arial" w:eastAsia="Times New Roman" w:hAnsi="Arial"/>
                <w:color w:val="000000"/>
                <w:sz w:val="20"/>
                <w:szCs w:val="20"/>
                <w:lang w:eastAsia="es-MX"/>
              </w:rPr>
              <w:t>herrería</w:t>
            </w:r>
            <w:r w:rsidRPr="005B428E">
              <w:rPr>
                <w:rFonts w:ascii="Arial" w:eastAsia="Times New Roman" w:hAnsi="Arial"/>
                <w:color w:val="000000"/>
                <w:sz w:val="20"/>
                <w:szCs w:val="20"/>
                <w:lang w:eastAsia="es-MX"/>
              </w:rPr>
              <w:t>.</w:t>
            </w:r>
          </w:p>
        </w:tc>
      </w:tr>
      <w:tr w:rsidR="00DE3153" w:rsidRPr="005B428E" w:rsidTr="001E4B3C">
        <w:trPr>
          <w:trHeight w:val="1260"/>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DE3153" w:rsidRPr="005B428E" w:rsidRDefault="00DE3153" w:rsidP="00FF2CE4">
            <w:pPr>
              <w:spacing w:after="0" w:line="360" w:lineRule="auto"/>
              <w:rPr>
                <w:rFonts w:ascii="Arial" w:eastAsia="Times New Roman" w:hAnsi="Arial"/>
                <w:color w:val="000000"/>
                <w:sz w:val="20"/>
                <w:szCs w:val="20"/>
                <w:lang w:eastAsia="es-MX"/>
              </w:rPr>
            </w:pPr>
          </w:p>
        </w:tc>
        <w:tc>
          <w:tcPr>
            <w:tcW w:w="2213" w:type="dxa"/>
            <w:tcBorders>
              <w:top w:val="single" w:sz="4" w:space="0" w:color="auto"/>
              <w:left w:val="nil"/>
              <w:bottom w:val="single" w:sz="4" w:space="0" w:color="auto"/>
              <w:right w:val="single" w:sz="4" w:space="0" w:color="auto"/>
            </w:tcBorders>
            <w:shd w:val="clear" w:color="auto" w:fill="auto"/>
            <w:vAlign w:val="center"/>
            <w:hideMark/>
          </w:tcPr>
          <w:p w:rsidR="00DE3153" w:rsidRPr="005B428E" w:rsidRDefault="00DE3153" w:rsidP="00FF2CE4">
            <w:pPr>
              <w:spacing w:after="0" w:line="360" w:lineRule="auto"/>
              <w:jc w:val="center"/>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CARTÓN Y PAJA</w:t>
            </w:r>
          </w:p>
        </w:tc>
        <w:tc>
          <w:tcPr>
            <w:tcW w:w="3751" w:type="dxa"/>
            <w:tcBorders>
              <w:top w:val="single" w:sz="4" w:space="0" w:color="auto"/>
              <w:left w:val="nil"/>
              <w:bottom w:val="single" w:sz="4" w:space="0" w:color="auto"/>
              <w:right w:val="single" w:sz="4" w:space="0" w:color="000000"/>
            </w:tcBorders>
            <w:shd w:val="clear" w:color="auto" w:fill="auto"/>
            <w:hideMark/>
          </w:tcPr>
          <w:p w:rsidR="00DE3153" w:rsidRPr="005B428E" w:rsidRDefault="00DE3153" w:rsidP="00FF2CE4">
            <w:pPr>
              <w:spacing w:after="0" w:line="360" w:lineRule="auto"/>
              <w:rPr>
                <w:rFonts w:ascii="Arial" w:eastAsia="Times New Roman" w:hAnsi="Arial"/>
                <w:color w:val="000000"/>
                <w:sz w:val="20"/>
                <w:szCs w:val="20"/>
                <w:lang w:eastAsia="es-MX"/>
              </w:rPr>
            </w:pPr>
            <w:r w:rsidRPr="005B428E">
              <w:rPr>
                <w:rFonts w:ascii="Arial" w:eastAsia="Times New Roman" w:hAnsi="Arial"/>
                <w:color w:val="000000"/>
                <w:sz w:val="20"/>
                <w:szCs w:val="20"/>
                <w:lang w:eastAsia="es-MX"/>
              </w:rPr>
              <w:t xml:space="preserve">Muros de madera; techos de teja, pasta, lámina o similar; pisos de tierra; puertas y ventanas de madera o </w:t>
            </w:r>
            <w:r w:rsidR="00456F0C" w:rsidRPr="005B428E">
              <w:rPr>
                <w:rFonts w:ascii="Arial" w:eastAsia="Times New Roman" w:hAnsi="Arial"/>
                <w:color w:val="000000"/>
                <w:sz w:val="20"/>
                <w:szCs w:val="20"/>
                <w:lang w:eastAsia="es-MX"/>
              </w:rPr>
              <w:t>herrería</w:t>
            </w:r>
          </w:p>
        </w:tc>
      </w:tr>
    </w:tbl>
    <w:p w:rsidR="00DA361D" w:rsidRDefault="00DA361D" w:rsidP="00FF2CE4">
      <w:pPr>
        <w:spacing w:after="0" w:line="360" w:lineRule="auto"/>
        <w:jc w:val="both"/>
        <w:rPr>
          <w:rFonts w:ascii="Arial" w:eastAsia="Times New Roman" w:hAnsi="Arial"/>
          <w:bCs/>
          <w:color w:val="000000"/>
          <w:sz w:val="20"/>
          <w:szCs w:val="20"/>
          <w:lang w:eastAsia="es-MX"/>
        </w:rPr>
      </w:pPr>
    </w:p>
    <w:p w:rsidR="00456F0C" w:rsidRDefault="00456F0C" w:rsidP="00FF2CE4">
      <w:pPr>
        <w:spacing w:after="0" w:line="360" w:lineRule="auto"/>
        <w:jc w:val="both"/>
        <w:rPr>
          <w:rFonts w:ascii="Arial" w:eastAsia="Arial" w:hAnsi="Arial"/>
          <w:sz w:val="20"/>
          <w:szCs w:val="20"/>
        </w:rPr>
      </w:pPr>
      <w:r w:rsidRPr="005B428E">
        <w:rPr>
          <w:rFonts w:ascii="Arial" w:eastAsia="Times New Roman" w:hAnsi="Arial"/>
          <w:bCs/>
          <w:color w:val="000000"/>
          <w:sz w:val="20"/>
          <w:szCs w:val="20"/>
          <w:lang w:eastAsia="es-MX"/>
        </w:rPr>
        <w:t>Las construcciones existentes, en caso de no estar clasificadas en la tabla antes descrita tendrán un valor genérico del tipo de construcción concreto de zona media correspondiente a $ 2,920.00 por m2</w:t>
      </w:r>
      <w:r w:rsidR="00DA361D">
        <w:rPr>
          <w:rFonts w:ascii="Arial" w:eastAsia="Times New Roman" w:hAnsi="Arial"/>
          <w:bCs/>
          <w:color w:val="000000"/>
          <w:sz w:val="20"/>
          <w:szCs w:val="20"/>
          <w:lang w:eastAsia="es-MX"/>
        </w:rPr>
        <w:t>.</w:t>
      </w:r>
    </w:p>
    <w:p w:rsidR="00456F0C" w:rsidRDefault="00456F0C" w:rsidP="00FF2CE4">
      <w:pPr>
        <w:spacing w:after="0" w:line="360" w:lineRule="auto"/>
        <w:jc w:val="both"/>
        <w:rPr>
          <w:rFonts w:ascii="Arial" w:eastAsia="Arial" w:hAnsi="Arial"/>
          <w:sz w:val="20"/>
          <w:szCs w:val="20"/>
        </w:rPr>
      </w:pPr>
    </w:p>
    <w:p w:rsidR="00DE3153"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El cálculo del impuesto predial se realizará de la siguiente manera:</w:t>
      </w:r>
    </w:p>
    <w:p w:rsidR="00DA361D" w:rsidRPr="005B428E" w:rsidRDefault="00DA361D" w:rsidP="00FF2CE4">
      <w:pPr>
        <w:spacing w:after="0" w:line="360" w:lineRule="auto"/>
        <w:jc w:val="both"/>
        <w:rPr>
          <w:rFonts w:ascii="Arial" w:eastAsia="Arial" w:hAnsi="Arial"/>
          <w:sz w:val="20"/>
          <w:szCs w:val="20"/>
        </w:rPr>
      </w:pPr>
    </w:p>
    <w:p w:rsidR="00DE3153" w:rsidRPr="005B428E" w:rsidRDefault="00DE3153" w:rsidP="00FF2CE4">
      <w:pPr>
        <w:spacing w:after="0" w:line="360" w:lineRule="auto"/>
        <w:jc w:val="both"/>
        <w:rPr>
          <w:rFonts w:ascii="Arial" w:eastAsia="Arial" w:hAnsi="Arial"/>
          <w:sz w:val="20"/>
          <w:szCs w:val="20"/>
        </w:rPr>
      </w:pPr>
      <w:r w:rsidRPr="00127DC6">
        <w:rPr>
          <w:rFonts w:ascii="Arial" w:eastAsia="Arial" w:hAnsi="Arial"/>
          <w:b/>
          <w:sz w:val="20"/>
          <w:szCs w:val="20"/>
        </w:rPr>
        <w:t>1.-</w:t>
      </w:r>
      <w:r w:rsidRPr="005B428E">
        <w:rPr>
          <w:rFonts w:ascii="Arial" w:eastAsia="Arial" w:hAnsi="Arial"/>
          <w:sz w:val="20"/>
          <w:szCs w:val="20"/>
        </w:rPr>
        <w:t xml:space="preserve"> Se determina el valor por m2 unitario del terreno correspondiente a su ubicación según su sección y manzana.</w:t>
      </w:r>
    </w:p>
    <w:p w:rsidR="00DE3153" w:rsidRPr="005B428E" w:rsidRDefault="00DE3153" w:rsidP="00FF2CE4">
      <w:pPr>
        <w:spacing w:after="0" w:line="360" w:lineRule="auto"/>
        <w:jc w:val="both"/>
        <w:rPr>
          <w:rFonts w:ascii="Arial" w:eastAsia="Arial" w:hAnsi="Arial"/>
          <w:sz w:val="20"/>
          <w:szCs w:val="20"/>
        </w:rPr>
      </w:pPr>
      <w:r w:rsidRPr="00127DC6">
        <w:rPr>
          <w:rFonts w:ascii="Arial" w:eastAsia="Arial" w:hAnsi="Arial"/>
          <w:b/>
          <w:sz w:val="20"/>
          <w:szCs w:val="20"/>
        </w:rPr>
        <w:t>2.-</w:t>
      </w:r>
      <w:r w:rsidRPr="005B428E">
        <w:rPr>
          <w:rFonts w:ascii="Arial" w:eastAsia="Arial" w:hAnsi="Arial"/>
          <w:sz w:val="20"/>
          <w:szCs w:val="20"/>
        </w:rPr>
        <w:t xml:space="preserve"> Se clasifica el tipo de construcción de acuerdo a los materiales de las construcciones techadas en concreto, vigas de hierro y rollizos, zinc, asbesto o teja, cartón o paja y se vincula a la zona centro, media o periferia.</w:t>
      </w:r>
    </w:p>
    <w:p w:rsidR="00DE3153" w:rsidRPr="005B428E" w:rsidRDefault="00DE3153" w:rsidP="00FF2CE4">
      <w:pPr>
        <w:spacing w:after="0" w:line="360" w:lineRule="auto"/>
        <w:jc w:val="both"/>
        <w:rPr>
          <w:rFonts w:ascii="Arial" w:eastAsia="Arial" w:hAnsi="Arial"/>
          <w:sz w:val="20"/>
          <w:szCs w:val="20"/>
        </w:rPr>
      </w:pPr>
      <w:r w:rsidRPr="00127DC6">
        <w:rPr>
          <w:rFonts w:ascii="Arial" w:eastAsia="Arial" w:hAnsi="Arial"/>
          <w:b/>
          <w:sz w:val="20"/>
          <w:szCs w:val="20"/>
        </w:rPr>
        <w:t>3.-</w:t>
      </w:r>
      <w:r w:rsidRPr="005B428E">
        <w:rPr>
          <w:rFonts w:ascii="Arial" w:eastAsia="Arial" w:hAnsi="Arial"/>
          <w:sz w:val="20"/>
          <w:szCs w:val="20"/>
        </w:rPr>
        <w:t xml:space="preserve"> Al sumarse ambos puntos anteriores se obtiene el valor catastral del inmueble o terreno.</w:t>
      </w:r>
    </w:p>
    <w:p w:rsidR="00DE3153" w:rsidRPr="005B428E" w:rsidRDefault="00DE3153" w:rsidP="00FF2CE4">
      <w:pPr>
        <w:spacing w:after="0" w:line="360" w:lineRule="auto"/>
        <w:jc w:val="both"/>
        <w:rPr>
          <w:rFonts w:ascii="Arial" w:eastAsia="Arial" w:hAnsi="Arial"/>
          <w:sz w:val="20"/>
          <w:szCs w:val="20"/>
        </w:rPr>
      </w:pPr>
      <w:r w:rsidRPr="00127DC6">
        <w:rPr>
          <w:rFonts w:ascii="Arial" w:eastAsia="Arial" w:hAnsi="Arial"/>
          <w:b/>
          <w:sz w:val="20"/>
          <w:szCs w:val="20"/>
        </w:rPr>
        <w:t>4.-</w:t>
      </w:r>
      <w:r w:rsidRPr="005B428E">
        <w:rPr>
          <w:rFonts w:ascii="Arial" w:eastAsia="Arial" w:hAnsi="Arial"/>
          <w:sz w:val="20"/>
          <w:szCs w:val="20"/>
        </w:rPr>
        <w:t xml:space="preserve"> La sumatoria anteriormente mencionada se multiplica por el factor 0.00025 y el producto obtenido será la tarifa del impuesto predial. C= (Tabla A + Tabla B)(.00025).</w:t>
      </w:r>
    </w:p>
    <w:p w:rsidR="00DE3153" w:rsidRPr="005B428E" w:rsidRDefault="00DE3153" w:rsidP="00FF2CE4">
      <w:pPr>
        <w:spacing w:after="0" w:line="360" w:lineRule="auto"/>
        <w:jc w:val="both"/>
        <w:rPr>
          <w:rFonts w:ascii="Arial" w:eastAsia="Arial" w:hAnsi="Arial"/>
          <w:sz w:val="20"/>
          <w:szCs w:val="20"/>
        </w:rPr>
      </w:pPr>
      <w:r w:rsidRPr="00127DC6">
        <w:rPr>
          <w:rFonts w:ascii="Arial" w:eastAsia="Arial" w:hAnsi="Arial"/>
          <w:b/>
          <w:sz w:val="20"/>
          <w:szCs w:val="20"/>
        </w:rPr>
        <w:t>5.-</w:t>
      </w:r>
      <w:r w:rsidRPr="005B428E">
        <w:rPr>
          <w:rFonts w:ascii="Arial" w:eastAsia="Arial" w:hAnsi="Arial"/>
          <w:sz w:val="20"/>
          <w:szCs w:val="20"/>
        </w:rPr>
        <w:t xml:space="preserve"> Cuando los predios cuyo valor catastral sea igual o menor a $200,000.00, el contribuyente pagará como cuota fija para el impuesto predial $50.00</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b/>
          <w:spacing w:val="2"/>
          <w:sz w:val="20"/>
          <w:szCs w:val="20"/>
        </w:rPr>
      </w:pPr>
      <w:r w:rsidRPr="005B428E">
        <w:rPr>
          <w:rFonts w:ascii="Arial" w:eastAsia="Arial" w:hAnsi="Arial"/>
          <w:b/>
          <w:sz w:val="20"/>
          <w:szCs w:val="20"/>
        </w:rPr>
        <w:t>Artículo 14</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sz w:val="20"/>
          <w:szCs w:val="20"/>
        </w:rPr>
        <w:t xml:space="preserve"> </w:t>
      </w:r>
      <w:r w:rsidRPr="005B428E">
        <w:rPr>
          <w:rFonts w:ascii="Arial" w:hAnsi="Arial"/>
          <w:sz w:val="20"/>
          <w:szCs w:val="20"/>
        </w:rPr>
        <w:t>Para el ejercicio fiscal 2024, independientemente del aumento del valor catastral en relación al año 2023, el impuesto predial no podrá tener un aumento mayor del 10% con respecto al calculado para el año 2023, a menos que haya habido un cambio de propietario del predio o que la superficie construida haya aumentado con respecto a la cédula catastral vigente anterior.</w:t>
      </w:r>
    </w:p>
    <w:p w:rsidR="00DE3153" w:rsidRPr="005B428E" w:rsidRDefault="00DE3153" w:rsidP="00FF2CE4">
      <w:pPr>
        <w:spacing w:after="0" w:line="360" w:lineRule="auto"/>
        <w:rPr>
          <w:rFonts w:ascii="Arial" w:eastAsia="Times New Roman" w:hAnsi="Arial"/>
          <w:sz w:val="20"/>
          <w:szCs w:val="20"/>
        </w:rPr>
      </w:pPr>
    </w:p>
    <w:p w:rsidR="00DE3153"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 15</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1"/>
          <w:sz w:val="20"/>
          <w:szCs w:val="20"/>
        </w:rPr>
        <w:t xml:space="preserve"> </w:t>
      </w:r>
      <w:r w:rsidRPr="005B428E">
        <w:rPr>
          <w:rFonts w:ascii="Arial" w:eastAsia="Arial" w:hAnsi="Arial"/>
          <w:sz w:val="20"/>
          <w:szCs w:val="20"/>
        </w:rPr>
        <w:t>Para ef</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t</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2"/>
          <w:sz w:val="20"/>
          <w:szCs w:val="20"/>
        </w:rPr>
        <w:t xml:space="preserve"> </w:t>
      </w:r>
      <w:r w:rsidRPr="005B428E">
        <w:rPr>
          <w:rFonts w:ascii="Arial" w:eastAsia="Arial" w:hAnsi="Arial"/>
          <w:sz w:val="20"/>
          <w:szCs w:val="20"/>
        </w:rPr>
        <w:t>lo disp</w:t>
      </w:r>
      <w:r w:rsidRPr="005B428E">
        <w:rPr>
          <w:rFonts w:ascii="Arial" w:eastAsia="Arial" w:hAnsi="Arial"/>
          <w:spacing w:val="-1"/>
          <w:sz w:val="20"/>
          <w:szCs w:val="20"/>
        </w:rPr>
        <w:t>u</w:t>
      </w:r>
      <w:r w:rsidRPr="005B428E">
        <w:rPr>
          <w:rFonts w:ascii="Arial" w:eastAsia="Arial" w:hAnsi="Arial"/>
          <w:sz w:val="20"/>
          <w:szCs w:val="20"/>
        </w:rPr>
        <w:t>esto en</w:t>
      </w:r>
      <w:r w:rsidRPr="005B428E">
        <w:rPr>
          <w:rFonts w:ascii="Arial" w:eastAsia="Arial" w:hAnsi="Arial"/>
          <w:spacing w:val="1"/>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w:t>
      </w:r>
      <w:r w:rsidRPr="005B428E">
        <w:rPr>
          <w:rFonts w:ascii="Arial" w:eastAsia="Arial" w:hAnsi="Arial"/>
          <w:spacing w:val="2"/>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e</w:t>
      </w:r>
      <w:r w:rsidRPr="005B428E">
        <w:rPr>
          <w:rFonts w:ascii="Arial" w:eastAsia="Arial" w:hAnsi="Arial"/>
          <w:sz w:val="20"/>
          <w:szCs w:val="20"/>
        </w:rPr>
        <w:t>y</w:t>
      </w:r>
      <w:r w:rsidRPr="005B428E">
        <w:rPr>
          <w:rFonts w:ascii="Arial" w:eastAsia="Arial" w:hAnsi="Arial"/>
          <w:spacing w:val="1"/>
          <w:sz w:val="20"/>
          <w:szCs w:val="20"/>
        </w:rPr>
        <w:t xml:space="preserve"> </w:t>
      </w:r>
      <w:r w:rsidRPr="005B428E">
        <w:rPr>
          <w:rFonts w:ascii="Arial" w:eastAsia="Arial" w:hAnsi="Arial"/>
          <w:sz w:val="20"/>
          <w:szCs w:val="20"/>
        </w:rPr>
        <w:t>de H</w:t>
      </w:r>
      <w:r w:rsidRPr="005B428E">
        <w:rPr>
          <w:rFonts w:ascii="Arial" w:eastAsia="Arial" w:hAnsi="Arial"/>
          <w:spacing w:val="-1"/>
          <w:sz w:val="20"/>
          <w:szCs w:val="20"/>
        </w:rPr>
        <w:t>a</w:t>
      </w:r>
      <w:r w:rsidRPr="005B428E">
        <w:rPr>
          <w:rFonts w:ascii="Arial" w:eastAsia="Arial" w:hAnsi="Arial"/>
          <w:sz w:val="20"/>
          <w:szCs w:val="20"/>
        </w:rPr>
        <w:t>cien</w:t>
      </w:r>
      <w:r w:rsidRPr="005B428E">
        <w:rPr>
          <w:rFonts w:ascii="Arial" w:eastAsia="Arial" w:hAnsi="Arial"/>
          <w:spacing w:val="-1"/>
          <w:sz w:val="20"/>
          <w:szCs w:val="20"/>
        </w:rPr>
        <w:t>d</w:t>
      </w:r>
      <w:r w:rsidRPr="005B428E">
        <w:rPr>
          <w:rFonts w:ascii="Arial" w:eastAsia="Arial" w:hAnsi="Arial"/>
          <w:sz w:val="20"/>
          <w:szCs w:val="20"/>
        </w:rPr>
        <w:t>a</w:t>
      </w:r>
      <w:r w:rsidRPr="005B428E">
        <w:rPr>
          <w:rFonts w:ascii="Arial" w:eastAsia="Arial" w:hAnsi="Arial"/>
          <w:spacing w:val="1"/>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w:t>
      </w:r>
      <w:r w:rsidRPr="005B428E">
        <w:rPr>
          <w:rFonts w:ascii="Arial" w:eastAsia="Arial" w:hAnsi="Arial"/>
          <w:spacing w:val="-1"/>
          <w:sz w:val="20"/>
          <w:szCs w:val="20"/>
        </w:rPr>
        <w:t>p</w:t>
      </w:r>
      <w:r w:rsidRPr="005B428E">
        <w:rPr>
          <w:rFonts w:ascii="Arial" w:eastAsia="Arial" w:hAnsi="Arial"/>
          <w:sz w:val="20"/>
          <w:szCs w:val="20"/>
        </w:rPr>
        <w:t>al del</w:t>
      </w:r>
      <w:r w:rsidRPr="005B428E">
        <w:rPr>
          <w:rFonts w:ascii="Arial" w:eastAsia="Arial" w:hAnsi="Arial"/>
          <w:spacing w:val="1"/>
          <w:sz w:val="20"/>
          <w:szCs w:val="20"/>
        </w:rPr>
        <w:t xml:space="preserve"> </w:t>
      </w:r>
      <w:r w:rsidRPr="005B428E">
        <w:rPr>
          <w:rFonts w:ascii="Arial" w:eastAsia="Arial" w:hAnsi="Arial"/>
          <w:sz w:val="20"/>
          <w:szCs w:val="20"/>
        </w:rPr>
        <w:t>Est</w:t>
      </w:r>
      <w:r w:rsidRPr="005B428E">
        <w:rPr>
          <w:rFonts w:ascii="Arial" w:eastAsia="Arial" w:hAnsi="Arial"/>
          <w:spacing w:val="-1"/>
          <w:sz w:val="20"/>
          <w:szCs w:val="20"/>
        </w:rPr>
        <w:t>a</w:t>
      </w:r>
      <w:r w:rsidRPr="005B428E">
        <w:rPr>
          <w:rFonts w:ascii="Arial" w:eastAsia="Arial" w:hAnsi="Arial"/>
          <w:sz w:val="20"/>
          <w:szCs w:val="20"/>
        </w:rPr>
        <w:t xml:space="preserve">do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2"/>
          <w:sz w:val="20"/>
          <w:szCs w:val="20"/>
        </w:rPr>
        <w:t xml:space="preserve"> </w:t>
      </w:r>
      <w:r w:rsidRPr="005B428E">
        <w:rPr>
          <w:rFonts w:ascii="Arial" w:eastAsia="Arial" w:hAnsi="Arial"/>
          <w:sz w:val="20"/>
          <w:szCs w:val="20"/>
        </w:rPr>
        <w:t>Yucatán, cu</w:t>
      </w:r>
      <w:r w:rsidRPr="005B428E">
        <w:rPr>
          <w:rFonts w:ascii="Arial" w:eastAsia="Arial" w:hAnsi="Arial"/>
          <w:spacing w:val="-1"/>
          <w:sz w:val="20"/>
          <w:szCs w:val="20"/>
        </w:rPr>
        <w:t>a</w:t>
      </w:r>
      <w:r w:rsidRPr="005B428E">
        <w:rPr>
          <w:rFonts w:ascii="Arial" w:eastAsia="Arial" w:hAnsi="Arial"/>
          <w:sz w:val="20"/>
          <w:szCs w:val="20"/>
        </w:rPr>
        <w:t>ndo se</w:t>
      </w:r>
      <w:r w:rsidRPr="005B428E">
        <w:rPr>
          <w:rFonts w:ascii="Arial" w:eastAsia="Arial" w:hAnsi="Arial"/>
          <w:spacing w:val="1"/>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ague</w:t>
      </w:r>
      <w:r w:rsidRPr="005B428E">
        <w:rPr>
          <w:rFonts w:ascii="Arial" w:eastAsia="Arial" w:hAnsi="Arial"/>
          <w:spacing w:val="1"/>
          <w:sz w:val="20"/>
          <w:szCs w:val="20"/>
        </w:rPr>
        <w:t xml:space="preserve"> </w:t>
      </w:r>
      <w:r w:rsidRPr="005B428E">
        <w:rPr>
          <w:rFonts w:ascii="Arial" w:eastAsia="Arial" w:hAnsi="Arial"/>
          <w:sz w:val="20"/>
          <w:szCs w:val="20"/>
        </w:rPr>
        <w:t>el</w:t>
      </w:r>
      <w:r w:rsidRPr="005B428E">
        <w:rPr>
          <w:rFonts w:ascii="Arial" w:eastAsia="Arial" w:hAnsi="Arial"/>
          <w:spacing w:val="1"/>
          <w:sz w:val="20"/>
          <w:szCs w:val="20"/>
        </w:rPr>
        <w:t xml:space="preserve"> </w:t>
      </w:r>
      <w:r w:rsidRPr="005B428E">
        <w:rPr>
          <w:rFonts w:ascii="Arial" w:eastAsia="Arial" w:hAnsi="Arial"/>
          <w:sz w:val="20"/>
          <w:szCs w:val="20"/>
        </w:rPr>
        <w:t>im</w:t>
      </w:r>
      <w:r w:rsidRPr="005B428E">
        <w:rPr>
          <w:rFonts w:ascii="Arial" w:eastAsia="Arial" w:hAnsi="Arial"/>
          <w:spacing w:val="-1"/>
          <w:sz w:val="20"/>
          <w:szCs w:val="20"/>
        </w:rPr>
        <w:t>p</w:t>
      </w:r>
      <w:r w:rsidRPr="005B428E">
        <w:rPr>
          <w:rFonts w:ascii="Arial" w:eastAsia="Arial" w:hAnsi="Arial"/>
          <w:sz w:val="20"/>
          <w:szCs w:val="20"/>
        </w:rPr>
        <w:t>uesto</w:t>
      </w:r>
      <w:r w:rsidRPr="005B428E">
        <w:rPr>
          <w:rFonts w:ascii="Arial" w:eastAsia="Arial" w:hAnsi="Arial"/>
          <w:spacing w:val="1"/>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ur</w:t>
      </w:r>
      <w:r w:rsidRPr="005B428E">
        <w:rPr>
          <w:rFonts w:ascii="Arial" w:eastAsia="Arial" w:hAnsi="Arial"/>
          <w:spacing w:val="-1"/>
          <w:sz w:val="20"/>
          <w:szCs w:val="20"/>
        </w:rPr>
        <w:t>a</w:t>
      </w:r>
      <w:r w:rsidRPr="005B428E">
        <w:rPr>
          <w:rFonts w:ascii="Arial" w:eastAsia="Arial" w:hAnsi="Arial"/>
          <w:sz w:val="20"/>
          <w:szCs w:val="20"/>
        </w:rPr>
        <w:t>nte</w:t>
      </w:r>
      <w:r w:rsidRPr="005B428E">
        <w:rPr>
          <w:rFonts w:ascii="Arial" w:eastAsia="Arial" w:hAnsi="Arial"/>
          <w:spacing w:val="1"/>
          <w:sz w:val="20"/>
          <w:szCs w:val="20"/>
        </w:rPr>
        <w:t xml:space="preserve"> </w:t>
      </w:r>
      <w:r w:rsidRPr="005B428E">
        <w:rPr>
          <w:rFonts w:ascii="Arial" w:eastAsia="Arial" w:hAnsi="Arial"/>
          <w:sz w:val="20"/>
          <w:szCs w:val="20"/>
        </w:rPr>
        <w:t>el</w:t>
      </w:r>
      <w:r w:rsidRPr="005B428E">
        <w:rPr>
          <w:rFonts w:ascii="Arial" w:eastAsia="Arial" w:hAnsi="Arial"/>
          <w:spacing w:val="1"/>
          <w:sz w:val="20"/>
          <w:szCs w:val="20"/>
        </w:rPr>
        <w:t xml:space="preserve"> </w:t>
      </w:r>
      <w:r w:rsidRPr="005B428E">
        <w:rPr>
          <w:rFonts w:ascii="Arial" w:eastAsia="Arial" w:hAnsi="Arial"/>
          <w:sz w:val="20"/>
          <w:szCs w:val="20"/>
        </w:rPr>
        <w:t>prim</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2"/>
          <w:sz w:val="20"/>
          <w:szCs w:val="20"/>
        </w:rPr>
        <w:t xml:space="preserve"> </w:t>
      </w:r>
      <w:r w:rsidRPr="005B428E">
        <w:rPr>
          <w:rFonts w:ascii="Arial" w:eastAsia="Arial" w:hAnsi="Arial"/>
          <w:sz w:val="20"/>
          <w:szCs w:val="20"/>
        </w:rPr>
        <w:t>bimes</w:t>
      </w:r>
      <w:r w:rsidRPr="005B428E">
        <w:rPr>
          <w:rFonts w:ascii="Arial" w:eastAsia="Arial" w:hAnsi="Arial"/>
          <w:spacing w:val="-2"/>
          <w:sz w:val="20"/>
          <w:szCs w:val="20"/>
        </w:rPr>
        <w:t>t</w:t>
      </w:r>
      <w:r w:rsidRPr="005B428E">
        <w:rPr>
          <w:rFonts w:ascii="Arial" w:eastAsia="Arial" w:hAnsi="Arial"/>
          <w:sz w:val="20"/>
          <w:szCs w:val="20"/>
        </w:rPr>
        <w:t>re</w:t>
      </w:r>
      <w:r w:rsidRPr="005B428E">
        <w:rPr>
          <w:rFonts w:ascii="Arial" w:eastAsia="Arial" w:hAnsi="Arial"/>
          <w:spacing w:val="1"/>
          <w:sz w:val="20"/>
          <w:szCs w:val="20"/>
        </w:rPr>
        <w:t xml:space="preserve"> </w:t>
      </w:r>
      <w:r w:rsidRPr="005B428E">
        <w:rPr>
          <w:rFonts w:ascii="Arial" w:eastAsia="Arial" w:hAnsi="Arial"/>
          <w:sz w:val="20"/>
          <w:szCs w:val="20"/>
        </w:rPr>
        <w:t>del año,</w:t>
      </w:r>
      <w:r w:rsidRPr="005B428E">
        <w:rPr>
          <w:rFonts w:ascii="Arial" w:eastAsia="Arial" w:hAnsi="Arial"/>
          <w:spacing w:val="1"/>
          <w:sz w:val="20"/>
          <w:szCs w:val="20"/>
        </w:rPr>
        <w:t xml:space="preserve"> </w:t>
      </w:r>
      <w:r w:rsidRPr="005B428E">
        <w:rPr>
          <w:rFonts w:ascii="Arial" w:eastAsia="Arial" w:hAnsi="Arial"/>
          <w:sz w:val="20"/>
          <w:szCs w:val="20"/>
        </w:rPr>
        <w:t>el</w:t>
      </w:r>
      <w:r w:rsidRPr="005B428E">
        <w:rPr>
          <w:rFonts w:ascii="Arial" w:eastAsia="Arial" w:hAnsi="Arial"/>
          <w:spacing w:val="1"/>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n</w:t>
      </w:r>
      <w:r w:rsidRPr="005B428E">
        <w:rPr>
          <w:rFonts w:ascii="Arial" w:eastAsia="Arial" w:hAnsi="Arial"/>
          <w:sz w:val="20"/>
          <w:szCs w:val="20"/>
        </w:rPr>
        <w:t>tribuyente</w:t>
      </w:r>
      <w:r w:rsidRPr="005B428E">
        <w:rPr>
          <w:rFonts w:ascii="Arial" w:eastAsia="Arial" w:hAnsi="Arial"/>
          <w:spacing w:val="1"/>
          <w:sz w:val="20"/>
          <w:szCs w:val="20"/>
        </w:rPr>
        <w:t xml:space="preserve"> </w:t>
      </w:r>
      <w:r w:rsidRPr="005B428E">
        <w:rPr>
          <w:rFonts w:ascii="Arial" w:eastAsia="Arial" w:hAnsi="Arial"/>
          <w:sz w:val="20"/>
          <w:szCs w:val="20"/>
        </w:rPr>
        <w:t>g</w:t>
      </w:r>
      <w:r w:rsidRPr="005B428E">
        <w:rPr>
          <w:rFonts w:ascii="Arial" w:eastAsia="Arial" w:hAnsi="Arial"/>
          <w:spacing w:val="-1"/>
          <w:sz w:val="20"/>
          <w:szCs w:val="20"/>
        </w:rPr>
        <w:t>o</w:t>
      </w:r>
      <w:r w:rsidRPr="005B428E">
        <w:rPr>
          <w:rFonts w:ascii="Arial" w:eastAsia="Arial" w:hAnsi="Arial"/>
          <w:sz w:val="20"/>
          <w:szCs w:val="20"/>
        </w:rPr>
        <w:t>zará</w:t>
      </w:r>
      <w:r w:rsidRPr="005B428E">
        <w:rPr>
          <w:rFonts w:ascii="Arial" w:eastAsia="Arial" w:hAnsi="Arial"/>
          <w:spacing w:val="1"/>
          <w:sz w:val="20"/>
          <w:szCs w:val="20"/>
        </w:rPr>
        <w:t xml:space="preserve"> </w:t>
      </w:r>
      <w:r w:rsidRPr="005B428E">
        <w:rPr>
          <w:rFonts w:ascii="Arial" w:eastAsia="Arial" w:hAnsi="Arial"/>
          <w:sz w:val="20"/>
          <w:szCs w:val="20"/>
        </w:rPr>
        <w:t xml:space="preserve">de </w:t>
      </w:r>
      <w:r w:rsidRPr="005B428E">
        <w:rPr>
          <w:rFonts w:ascii="Arial" w:eastAsia="Arial" w:hAnsi="Arial"/>
          <w:spacing w:val="-1"/>
          <w:sz w:val="20"/>
          <w:szCs w:val="20"/>
        </w:rPr>
        <w:t>u</w:t>
      </w:r>
      <w:r w:rsidRPr="005B428E">
        <w:rPr>
          <w:rFonts w:ascii="Arial" w:eastAsia="Arial" w:hAnsi="Arial"/>
          <w:sz w:val="20"/>
          <w:szCs w:val="20"/>
        </w:rPr>
        <w:t>n desc</w:t>
      </w:r>
      <w:r w:rsidRPr="005B428E">
        <w:rPr>
          <w:rFonts w:ascii="Arial" w:eastAsia="Arial" w:hAnsi="Arial"/>
          <w:spacing w:val="-1"/>
          <w:sz w:val="20"/>
          <w:szCs w:val="20"/>
        </w:rPr>
        <w:t>u</w:t>
      </w:r>
      <w:r w:rsidRPr="005B428E">
        <w:rPr>
          <w:rFonts w:ascii="Arial" w:eastAsia="Arial" w:hAnsi="Arial"/>
          <w:sz w:val="20"/>
          <w:szCs w:val="20"/>
        </w:rPr>
        <w:t>ento d</w:t>
      </w:r>
      <w:r w:rsidRPr="005B428E">
        <w:rPr>
          <w:rFonts w:ascii="Arial" w:eastAsia="Arial" w:hAnsi="Arial"/>
          <w:spacing w:val="-1"/>
          <w:sz w:val="20"/>
          <w:szCs w:val="20"/>
        </w:rPr>
        <w:t>e</w:t>
      </w:r>
      <w:r w:rsidRPr="005B428E">
        <w:rPr>
          <w:rFonts w:ascii="Arial" w:eastAsia="Arial" w:hAnsi="Arial"/>
          <w:sz w:val="20"/>
          <w:szCs w:val="20"/>
        </w:rPr>
        <w:t>l 20% anual.</w:t>
      </w:r>
    </w:p>
    <w:p w:rsidR="00127DC6" w:rsidRPr="005B428E" w:rsidRDefault="00127DC6" w:rsidP="00FF2CE4">
      <w:pPr>
        <w:spacing w:after="0" w:line="360" w:lineRule="auto"/>
        <w:jc w:val="both"/>
        <w:rPr>
          <w:rFonts w:ascii="Arial" w:eastAsia="Arial"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ll</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Impuesto Sobre Adquisición de Inmuebles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0"/>
          <w:sz w:val="20"/>
          <w:szCs w:val="20"/>
        </w:rPr>
        <w:t xml:space="preserve"> </w:t>
      </w:r>
      <w:r w:rsidRPr="005B428E">
        <w:rPr>
          <w:rFonts w:ascii="Arial" w:eastAsia="Arial" w:hAnsi="Arial"/>
          <w:b/>
          <w:sz w:val="20"/>
          <w:szCs w:val="20"/>
        </w:rPr>
        <w:t>16.-</w:t>
      </w:r>
      <w:r w:rsidRPr="005B428E">
        <w:rPr>
          <w:rFonts w:ascii="Arial" w:eastAsia="Arial" w:hAnsi="Arial"/>
          <w:b/>
          <w:spacing w:val="30"/>
          <w:sz w:val="20"/>
          <w:szCs w:val="20"/>
        </w:rPr>
        <w:t xml:space="preserve"> </w:t>
      </w:r>
      <w:r w:rsidRPr="005B428E">
        <w:rPr>
          <w:rFonts w:ascii="Arial" w:eastAsia="Arial" w:hAnsi="Arial"/>
          <w:sz w:val="20"/>
          <w:szCs w:val="20"/>
        </w:rPr>
        <w:t>El</w:t>
      </w:r>
      <w:r w:rsidRPr="005B428E">
        <w:rPr>
          <w:rFonts w:ascii="Arial" w:eastAsia="Arial" w:hAnsi="Arial"/>
          <w:spacing w:val="31"/>
          <w:sz w:val="20"/>
          <w:szCs w:val="20"/>
        </w:rPr>
        <w:t xml:space="preserve"> </w:t>
      </w:r>
      <w:r w:rsidRPr="005B428E">
        <w:rPr>
          <w:rFonts w:ascii="Arial" w:eastAsia="Arial" w:hAnsi="Arial"/>
          <w:sz w:val="20"/>
          <w:szCs w:val="20"/>
        </w:rPr>
        <w:t>impuesto</w:t>
      </w:r>
      <w:r w:rsidRPr="005B428E">
        <w:rPr>
          <w:rFonts w:ascii="Arial" w:eastAsia="Arial" w:hAnsi="Arial"/>
          <w:spacing w:val="29"/>
          <w:sz w:val="20"/>
          <w:szCs w:val="20"/>
        </w:rPr>
        <w:t xml:space="preserve"> </w:t>
      </w:r>
      <w:r w:rsidRPr="005B428E">
        <w:rPr>
          <w:rFonts w:ascii="Arial" w:eastAsia="Arial" w:hAnsi="Arial"/>
          <w:sz w:val="20"/>
          <w:szCs w:val="20"/>
        </w:rPr>
        <w:t>a</w:t>
      </w:r>
      <w:r w:rsidRPr="005B428E">
        <w:rPr>
          <w:rFonts w:ascii="Arial" w:eastAsia="Arial" w:hAnsi="Arial"/>
          <w:spacing w:val="31"/>
          <w:sz w:val="20"/>
          <w:szCs w:val="20"/>
        </w:rPr>
        <w:t xml:space="preserve"> </w:t>
      </w:r>
      <w:r w:rsidRPr="005B428E">
        <w:rPr>
          <w:rFonts w:ascii="Arial" w:eastAsia="Arial" w:hAnsi="Arial"/>
          <w:sz w:val="20"/>
          <w:szCs w:val="20"/>
        </w:rPr>
        <w:t>que</w:t>
      </w:r>
      <w:r w:rsidRPr="005B428E">
        <w:rPr>
          <w:rFonts w:ascii="Arial" w:eastAsia="Arial" w:hAnsi="Arial"/>
          <w:spacing w:val="31"/>
          <w:sz w:val="20"/>
          <w:szCs w:val="20"/>
        </w:rPr>
        <w:t xml:space="preserve"> </w:t>
      </w:r>
      <w:r w:rsidRPr="005B428E">
        <w:rPr>
          <w:rFonts w:ascii="Arial" w:eastAsia="Arial" w:hAnsi="Arial"/>
          <w:sz w:val="20"/>
          <w:szCs w:val="20"/>
        </w:rPr>
        <w:t>se</w:t>
      </w:r>
      <w:r w:rsidRPr="005B428E">
        <w:rPr>
          <w:rFonts w:ascii="Arial" w:eastAsia="Arial" w:hAnsi="Arial"/>
          <w:spacing w:val="31"/>
          <w:sz w:val="20"/>
          <w:szCs w:val="20"/>
        </w:rPr>
        <w:t xml:space="preserve"> </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fiere</w:t>
      </w:r>
      <w:r w:rsidRPr="005B428E">
        <w:rPr>
          <w:rFonts w:ascii="Arial" w:eastAsia="Arial" w:hAnsi="Arial"/>
          <w:spacing w:val="31"/>
          <w:sz w:val="20"/>
          <w:szCs w:val="20"/>
        </w:rPr>
        <w:t xml:space="preserve"> </w:t>
      </w:r>
      <w:r w:rsidRPr="005B428E">
        <w:rPr>
          <w:rFonts w:ascii="Arial" w:eastAsia="Arial" w:hAnsi="Arial"/>
          <w:sz w:val="20"/>
          <w:szCs w:val="20"/>
        </w:rPr>
        <w:t>este</w:t>
      </w:r>
      <w:r w:rsidRPr="005B428E">
        <w:rPr>
          <w:rFonts w:ascii="Arial" w:eastAsia="Arial" w:hAnsi="Arial"/>
          <w:spacing w:val="29"/>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a</w:t>
      </w:r>
      <w:r w:rsidRPr="005B428E">
        <w:rPr>
          <w:rFonts w:ascii="Arial" w:eastAsia="Arial" w:hAnsi="Arial"/>
          <w:sz w:val="20"/>
          <w:szCs w:val="20"/>
        </w:rPr>
        <w:t>pítulo,</w:t>
      </w:r>
      <w:r w:rsidRPr="005B428E">
        <w:rPr>
          <w:rFonts w:ascii="Arial" w:eastAsia="Arial" w:hAnsi="Arial"/>
          <w:spacing w:val="31"/>
          <w:sz w:val="20"/>
          <w:szCs w:val="20"/>
        </w:rPr>
        <w:t xml:space="preserve"> </w:t>
      </w:r>
      <w:r w:rsidRPr="005B428E">
        <w:rPr>
          <w:rFonts w:ascii="Arial" w:eastAsia="Arial" w:hAnsi="Arial"/>
          <w:sz w:val="20"/>
          <w:szCs w:val="20"/>
        </w:rPr>
        <w:t>se</w:t>
      </w:r>
      <w:r w:rsidRPr="005B428E">
        <w:rPr>
          <w:rFonts w:ascii="Arial" w:eastAsia="Arial" w:hAnsi="Arial"/>
          <w:spacing w:val="31"/>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l</w:t>
      </w:r>
      <w:r w:rsidRPr="005B428E">
        <w:rPr>
          <w:rFonts w:ascii="Arial" w:eastAsia="Arial" w:hAnsi="Arial"/>
          <w:spacing w:val="1"/>
          <w:sz w:val="20"/>
          <w:szCs w:val="20"/>
        </w:rPr>
        <w:t>c</w:t>
      </w:r>
      <w:r w:rsidRPr="005B428E">
        <w:rPr>
          <w:rFonts w:ascii="Arial" w:eastAsia="Arial" w:hAnsi="Arial"/>
          <w:sz w:val="20"/>
          <w:szCs w:val="20"/>
        </w:rPr>
        <w:t>ul</w:t>
      </w:r>
      <w:r w:rsidRPr="005B428E">
        <w:rPr>
          <w:rFonts w:ascii="Arial" w:eastAsia="Arial" w:hAnsi="Arial"/>
          <w:spacing w:val="-1"/>
          <w:sz w:val="20"/>
          <w:szCs w:val="20"/>
        </w:rPr>
        <w:t>a</w:t>
      </w:r>
      <w:r w:rsidRPr="005B428E">
        <w:rPr>
          <w:rFonts w:ascii="Arial" w:eastAsia="Arial" w:hAnsi="Arial"/>
          <w:sz w:val="20"/>
          <w:szCs w:val="20"/>
        </w:rPr>
        <w:t>rá</w:t>
      </w:r>
      <w:r w:rsidRPr="005B428E">
        <w:rPr>
          <w:rFonts w:ascii="Arial" w:eastAsia="Arial" w:hAnsi="Arial"/>
          <w:spacing w:val="31"/>
          <w:sz w:val="20"/>
          <w:szCs w:val="20"/>
        </w:rPr>
        <w:t xml:space="preserve"> </w:t>
      </w:r>
      <w:r w:rsidRPr="005B428E">
        <w:rPr>
          <w:rFonts w:ascii="Arial" w:eastAsia="Arial" w:hAnsi="Arial"/>
          <w:sz w:val="20"/>
          <w:szCs w:val="20"/>
        </w:rPr>
        <w:t>apl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pacing w:val="-1"/>
          <w:sz w:val="20"/>
          <w:szCs w:val="20"/>
        </w:rPr>
        <w:t>a</w:t>
      </w:r>
      <w:r w:rsidRPr="005B428E">
        <w:rPr>
          <w:rFonts w:ascii="Arial" w:eastAsia="Arial" w:hAnsi="Arial"/>
          <w:sz w:val="20"/>
          <w:szCs w:val="20"/>
        </w:rPr>
        <w:t>ndo</w:t>
      </w:r>
      <w:r w:rsidRPr="005B428E">
        <w:rPr>
          <w:rFonts w:ascii="Arial" w:eastAsia="Arial" w:hAnsi="Arial"/>
          <w:spacing w:val="31"/>
          <w:sz w:val="20"/>
          <w:szCs w:val="20"/>
        </w:rPr>
        <w:t xml:space="preserve"> </w:t>
      </w:r>
      <w:r w:rsidRPr="005B428E">
        <w:rPr>
          <w:rFonts w:ascii="Arial" w:eastAsia="Arial" w:hAnsi="Arial"/>
          <w:sz w:val="20"/>
          <w:szCs w:val="20"/>
        </w:rPr>
        <w:t>la</w:t>
      </w:r>
      <w:r w:rsidRPr="005B428E">
        <w:rPr>
          <w:rFonts w:ascii="Arial" w:eastAsia="Arial" w:hAnsi="Arial"/>
          <w:spacing w:val="31"/>
          <w:sz w:val="20"/>
          <w:szCs w:val="20"/>
        </w:rPr>
        <w:t xml:space="preserve"> </w:t>
      </w:r>
      <w:r w:rsidRPr="005B428E">
        <w:rPr>
          <w:rFonts w:ascii="Arial" w:eastAsia="Arial" w:hAnsi="Arial"/>
          <w:sz w:val="20"/>
          <w:szCs w:val="20"/>
        </w:rPr>
        <w:t>tasa</w:t>
      </w:r>
      <w:r w:rsidRPr="005B428E">
        <w:rPr>
          <w:rFonts w:ascii="Arial" w:eastAsia="Arial" w:hAnsi="Arial"/>
          <w:spacing w:val="29"/>
          <w:sz w:val="20"/>
          <w:szCs w:val="20"/>
        </w:rPr>
        <w:t xml:space="preserve"> </w:t>
      </w:r>
      <w:r w:rsidRPr="005B428E">
        <w:rPr>
          <w:rFonts w:ascii="Arial" w:eastAsia="Arial" w:hAnsi="Arial"/>
          <w:sz w:val="20"/>
          <w:szCs w:val="20"/>
        </w:rPr>
        <w:t>del</w:t>
      </w:r>
      <w:r w:rsidRPr="005B428E">
        <w:rPr>
          <w:rFonts w:ascii="Arial" w:eastAsia="Arial" w:hAnsi="Arial"/>
          <w:spacing w:val="31"/>
          <w:sz w:val="20"/>
          <w:szCs w:val="20"/>
        </w:rPr>
        <w:t xml:space="preserve"> </w:t>
      </w:r>
      <w:r w:rsidRPr="005B428E">
        <w:rPr>
          <w:rFonts w:ascii="Arial" w:eastAsia="Arial" w:hAnsi="Arial"/>
          <w:sz w:val="20"/>
          <w:szCs w:val="20"/>
        </w:rPr>
        <w:t>2.5%</w:t>
      </w:r>
      <w:r w:rsidRPr="005B428E">
        <w:rPr>
          <w:rFonts w:ascii="Arial" w:eastAsia="Arial" w:hAnsi="Arial"/>
          <w:spacing w:val="31"/>
          <w:sz w:val="20"/>
          <w:szCs w:val="20"/>
        </w:rPr>
        <w:t xml:space="preserve"> </w:t>
      </w:r>
      <w:r w:rsidRPr="005B428E">
        <w:rPr>
          <w:rFonts w:ascii="Arial" w:eastAsia="Arial" w:hAnsi="Arial"/>
          <w:sz w:val="20"/>
          <w:szCs w:val="20"/>
        </w:rPr>
        <w:t>a</w:t>
      </w:r>
      <w:r w:rsidRPr="005B428E">
        <w:rPr>
          <w:rFonts w:ascii="Arial" w:eastAsia="Arial" w:hAnsi="Arial"/>
          <w:spacing w:val="31"/>
          <w:sz w:val="20"/>
          <w:szCs w:val="20"/>
        </w:rPr>
        <w:t xml:space="preserve"> </w:t>
      </w:r>
      <w:r w:rsidRPr="005B428E">
        <w:rPr>
          <w:rFonts w:ascii="Arial" w:eastAsia="Arial" w:hAnsi="Arial"/>
          <w:sz w:val="20"/>
          <w:szCs w:val="20"/>
        </w:rPr>
        <w:t>la base grav</w:t>
      </w:r>
      <w:r w:rsidRPr="005B428E">
        <w:rPr>
          <w:rFonts w:ascii="Arial" w:eastAsia="Arial" w:hAnsi="Arial"/>
          <w:spacing w:val="-1"/>
          <w:sz w:val="20"/>
          <w:szCs w:val="20"/>
        </w:rPr>
        <w:t>a</w:t>
      </w:r>
      <w:r w:rsidRPr="005B428E">
        <w:rPr>
          <w:rFonts w:ascii="Arial" w:eastAsia="Arial" w:hAnsi="Arial"/>
          <w:sz w:val="20"/>
          <w:szCs w:val="20"/>
        </w:rPr>
        <w:t>b</w:t>
      </w:r>
      <w:r w:rsidRPr="005B428E">
        <w:rPr>
          <w:rFonts w:ascii="Arial" w:eastAsia="Arial" w:hAnsi="Arial"/>
          <w:spacing w:val="-1"/>
          <w:sz w:val="20"/>
          <w:szCs w:val="20"/>
        </w:rPr>
        <w:t>l</w:t>
      </w:r>
      <w:r w:rsidRPr="005B428E">
        <w:rPr>
          <w:rFonts w:ascii="Arial" w:eastAsia="Arial" w:hAnsi="Arial"/>
          <w:sz w:val="20"/>
          <w:szCs w:val="20"/>
        </w:rPr>
        <w:t>e se</w:t>
      </w:r>
      <w:r w:rsidRPr="005B428E">
        <w:rPr>
          <w:rFonts w:ascii="Arial" w:eastAsia="Arial" w:hAnsi="Arial"/>
          <w:spacing w:val="-1"/>
          <w:sz w:val="20"/>
          <w:szCs w:val="20"/>
        </w:rPr>
        <w:t>ñ</w:t>
      </w:r>
      <w:r w:rsidRPr="005B428E">
        <w:rPr>
          <w:rFonts w:ascii="Arial" w:eastAsia="Arial" w:hAnsi="Arial"/>
          <w:sz w:val="20"/>
          <w:szCs w:val="20"/>
        </w:rPr>
        <w:t>ala</w:t>
      </w:r>
      <w:r w:rsidRPr="005B428E">
        <w:rPr>
          <w:rFonts w:ascii="Arial" w:eastAsia="Arial" w:hAnsi="Arial"/>
          <w:spacing w:val="-1"/>
          <w:sz w:val="20"/>
          <w:szCs w:val="20"/>
        </w:rPr>
        <w:t>d</w:t>
      </w:r>
      <w:r w:rsidRPr="005B428E">
        <w:rPr>
          <w:rFonts w:ascii="Arial" w:eastAsia="Arial" w:hAnsi="Arial"/>
          <w:sz w:val="20"/>
          <w:szCs w:val="20"/>
        </w:rPr>
        <w:t xml:space="preserve">a </w:t>
      </w:r>
      <w:r w:rsidRPr="005B428E">
        <w:rPr>
          <w:rFonts w:ascii="Arial" w:eastAsia="Arial" w:hAnsi="Arial"/>
          <w:spacing w:val="-1"/>
          <w:sz w:val="20"/>
          <w:szCs w:val="20"/>
        </w:rPr>
        <w:t>e</w:t>
      </w:r>
      <w:r w:rsidRPr="005B428E">
        <w:rPr>
          <w:rFonts w:ascii="Arial" w:eastAsia="Arial" w:hAnsi="Arial"/>
          <w:sz w:val="20"/>
          <w:szCs w:val="20"/>
        </w:rPr>
        <w:t>n la Ley de Haci</w:t>
      </w:r>
      <w:r w:rsidRPr="005B428E">
        <w:rPr>
          <w:rFonts w:ascii="Arial" w:eastAsia="Arial" w:hAnsi="Arial"/>
          <w:spacing w:val="-1"/>
          <w:sz w:val="20"/>
          <w:szCs w:val="20"/>
        </w:rPr>
        <w:t>e</w:t>
      </w:r>
      <w:r w:rsidRPr="005B428E">
        <w:rPr>
          <w:rFonts w:ascii="Arial" w:eastAsia="Arial" w:hAnsi="Arial"/>
          <w:sz w:val="20"/>
          <w:szCs w:val="20"/>
        </w:rPr>
        <w:t>nda M</w:t>
      </w:r>
      <w:r w:rsidRPr="005B428E">
        <w:rPr>
          <w:rFonts w:ascii="Arial" w:eastAsia="Arial" w:hAnsi="Arial"/>
          <w:spacing w:val="-1"/>
          <w:sz w:val="20"/>
          <w:szCs w:val="20"/>
        </w:rPr>
        <w:t>u</w:t>
      </w:r>
      <w:r w:rsidRPr="005B428E">
        <w:rPr>
          <w:rFonts w:ascii="Arial" w:eastAsia="Arial" w:hAnsi="Arial"/>
          <w:sz w:val="20"/>
          <w:szCs w:val="20"/>
        </w:rPr>
        <w:t>n</w:t>
      </w:r>
      <w:r w:rsidRPr="005B428E">
        <w:rPr>
          <w:rFonts w:ascii="Arial" w:eastAsia="Arial" w:hAnsi="Arial"/>
          <w:spacing w:val="-1"/>
          <w:sz w:val="20"/>
          <w:szCs w:val="20"/>
        </w:rPr>
        <w:t>i</w:t>
      </w:r>
      <w:r w:rsidRPr="005B428E">
        <w:rPr>
          <w:rFonts w:ascii="Arial" w:eastAsia="Arial" w:hAnsi="Arial"/>
          <w:sz w:val="20"/>
          <w:szCs w:val="20"/>
        </w:rPr>
        <w:t xml:space="preserve">cipal </w:t>
      </w:r>
      <w:r w:rsidRPr="005B428E">
        <w:rPr>
          <w:rFonts w:ascii="Arial" w:eastAsia="Arial" w:hAnsi="Arial"/>
          <w:spacing w:val="-1"/>
          <w:sz w:val="20"/>
          <w:szCs w:val="20"/>
        </w:rPr>
        <w:t>d</w:t>
      </w:r>
      <w:r w:rsidRPr="005B428E">
        <w:rPr>
          <w:rFonts w:ascii="Arial" w:eastAsia="Arial" w:hAnsi="Arial"/>
          <w:sz w:val="20"/>
          <w:szCs w:val="20"/>
        </w:rPr>
        <w:t>el Est</w:t>
      </w:r>
      <w:r w:rsidRPr="005B428E">
        <w:rPr>
          <w:rFonts w:ascii="Arial" w:eastAsia="Arial" w:hAnsi="Arial"/>
          <w:spacing w:val="-1"/>
          <w:sz w:val="20"/>
          <w:szCs w:val="20"/>
        </w:rPr>
        <w:t>a</w:t>
      </w:r>
      <w:r w:rsidRPr="005B428E">
        <w:rPr>
          <w:rFonts w:ascii="Arial" w:eastAsia="Arial" w:hAnsi="Arial"/>
          <w:sz w:val="20"/>
          <w:szCs w:val="20"/>
        </w:rPr>
        <w:t>do de Yucat</w:t>
      </w:r>
      <w:r w:rsidRPr="005B428E">
        <w:rPr>
          <w:rFonts w:ascii="Arial" w:eastAsia="Arial" w:hAnsi="Arial"/>
          <w:spacing w:val="-1"/>
          <w:sz w:val="20"/>
          <w:szCs w:val="20"/>
        </w:rPr>
        <w:t>á</w:t>
      </w:r>
      <w:r w:rsidRPr="005B428E">
        <w:rPr>
          <w:rFonts w:ascii="Arial" w:eastAsia="Arial" w:hAnsi="Arial"/>
          <w:sz w:val="20"/>
          <w:szCs w:val="20"/>
        </w:rPr>
        <w:t>n.</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lll</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Impuesto s</w:t>
      </w:r>
      <w:r w:rsidRPr="005B428E">
        <w:rPr>
          <w:rFonts w:ascii="Arial" w:eastAsia="Arial" w:hAnsi="Arial"/>
          <w:b/>
          <w:spacing w:val="-1"/>
          <w:sz w:val="20"/>
          <w:szCs w:val="20"/>
        </w:rPr>
        <w:t>o</w:t>
      </w:r>
      <w:r w:rsidRPr="005B428E">
        <w:rPr>
          <w:rFonts w:ascii="Arial" w:eastAsia="Arial" w:hAnsi="Arial"/>
          <w:b/>
          <w:sz w:val="20"/>
          <w:szCs w:val="20"/>
        </w:rPr>
        <w:t>bre Espe</w:t>
      </w:r>
      <w:r w:rsidRPr="005B428E">
        <w:rPr>
          <w:rFonts w:ascii="Arial" w:eastAsia="Arial" w:hAnsi="Arial"/>
          <w:b/>
          <w:spacing w:val="-1"/>
          <w:sz w:val="20"/>
          <w:szCs w:val="20"/>
        </w:rPr>
        <w:t>c</w:t>
      </w:r>
      <w:r w:rsidRPr="005B428E">
        <w:rPr>
          <w:rFonts w:ascii="Arial" w:eastAsia="Arial" w:hAnsi="Arial"/>
          <w:b/>
          <w:sz w:val="20"/>
          <w:szCs w:val="20"/>
        </w:rPr>
        <w:t>t</w:t>
      </w:r>
      <w:r w:rsidRPr="005B428E">
        <w:rPr>
          <w:rFonts w:ascii="Arial" w:eastAsia="Arial" w:hAnsi="Arial"/>
          <w:b/>
          <w:spacing w:val="-1"/>
          <w:sz w:val="20"/>
          <w:szCs w:val="20"/>
        </w:rPr>
        <w:t>á</w:t>
      </w:r>
      <w:r w:rsidRPr="005B428E">
        <w:rPr>
          <w:rFonts w:ascii="Arial" w:eastAsia="Arial" w:hAnsi="Arial"/>
          <w:b/>
          <w:sz w:val="20"/>
          <w:szCs w:val="20"/>
        </w:rPr>
        <w:t>culos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Di</w:t>
      </w:r>
      <w:r w:rsidRPr="005B428E">
        <w:rPr>
          <w:rFonts w:ascii="Arial" w:eastAsia="Arial" w:hAnsi="Arial"/>
          <w:b/>
          <w:spacing w:val="-2"/>
          <w:sz w:val="20"/>
          <w:szCs w:val="20"/>
        </w:rPr>
        <w:t>v</w:t>
      </w:r>
      <w:r w:rsidRPr="005B428E">
        <w:rPr>
          <w:rFonts w:ascii="Arial" w:eastAsia="Arial" w:hAnsi="Arial"/>
          <w:b/>
          <w:spacing w:val="1"/>
          <w:sz w:val="20"/>
          <w:szCs w:val="20"/>
        </w:rPr>
        <w:t>e</w:t>
      </w:r>
      <w:r w:rsidRPr="005B428E">
        <w:rPr>
          <w:rFonts w:ascii="Arial" w:eastAsia="Arial" w:hAnsi="Arial"/>
          <w:b/>
          <w:sz w:val="20"/>
          <w:szCs w:val="20"/>
        </w:rPr>
        <w:t>rsiones Púb</w:t>
      </w:r>
      <w:r w:rsidRPr="005B428E">
        <w:rPr>
          <w:rFonts w:ascii="Arial" w:eastAsia="Arial" w:hAnsi="Arial"/>
          <w:b/>
          <w:spacing w:val="-2"/>
          <w:sz w:val="20"/>
          <w:szCs w:val="20"/>
        </w:rPr>
        <w:t>l</w:t>
      </w:r>
      <w:r w:rsidRPr="005B428E">
        <w:rPr>
          <w:rFonts w:ascii="Arial" w:eastAsia="Arial" w:hAnsi="Arial"/>
          <w:b/>
          <w:sz w:val="20"/>
          <w:szCs w:val="20"/>
        </w:rPr>
        <w:t>icas</w:t>
      </w:r>
    </w:p>
    <w:p w:rsidR="00C00B45" w:rsidRDefault="00C00B45" w:rsidP="00FF2CE4">
      <w:pPr>
        <w:spacing w:after="0" w:line="360" w:lineRule="auto"/>
        <w:rPr>
          <w:rFonts w:ascii="Arial" w:eastAsia="Arial" w:hAnsi="Arial"/>
          <w:b/>
          <w:sz w:val="20"/>
          <w:szCs w:val="20"/>
        </w:rPr>
      </w:pPr>
    </w:p>
    <w:p w:rsidR="00DE3153" w:rsidRPr="005B428E" w:rsidRDefault="00DE3153" w:rsidP="00C00B45">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5"/>
          <w:sz w:val="20"/>
          <w:szCs w:val="20"/>
        </w:rPr>
        <w:t xml:space="preserve"> </w:t>
      </w:r>
      <w:r w:rsidRPr="005B428E">
        <w:rPr>
          <w:rFonts w:ascii="Arial" w:eastAsia="Arial" w:hAnsi="Arial"/>
          <w:b/>
          <w:sz w:val="20"/>
          <w:szCs w:val="20"/>
        </w:rPr>
        <w:t>17</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47"/>
          <w:sz w:val="20"/>
          <w:szCs w:val="20"/>
        </w:rPr>
        <w:t xml:space="preserve"> </w:t>
      </w:r>
      <w:r w:rsidRPr="005B428E">
        <w:rPr>
          <w:rFonts w:ascii="Arial" w:eastAsia="Arial" w:hAnsi="Arial"/>
          <w:sz w:val="20"/>
          <w:szCs w:val="20"/>
        </w:rPr>
        <w:t>La</w:t>
      </w:r>
      <w:r w:rsidRPr="005B428E">
        <w:rPr>
          <w:rFonts w:ascii="Arial" w:eastAsia="Arial" w:hAnsi="Arial"/>
          <w:spacing w:val="45"/>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u</w:t>
      </w:r>
      <w:r w:rsidRPr="005B428E">
        <w:rPr>
          <w:rFonts w:ascii="Arial" w:eastAsia="Arial" w:hAnsi="Arial"/>
          <w:sz w:val="20"/>
          <w:szCs w:val="20"/>
        </w:rPr>
        <w:t>ota</w:t>
      </w:r>
      <w:r w:rsidRPr="005B428E">
        <w:rPr>
          <w:rFonts w:ascii="Arial" w:eastAsia="Arial" w:hAnsi="Arial"/>
          <w:spacing w:val="46"/>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el</w:t>
      </w:r>
      <w:r w:rsidRPr="005B428E">
        <w:rPr>
          <w:rFonts w:ascii="Arial" w:eastAsia="Arial" w:hAnsi="Arial"/>
          <w:spacing w:val="46"/>
          <w:sz w:val="20"/>
          <w:szCs w:val="20"/>
        </w:rPr>
        <w:t xml:space="preserve"> </w:t>
      </w:r>
      <w:r w:rsidRPr="005B428E">
        <w:rPr>
          <w:rFonts w:ascii="Arial" w:eastAsia="Arial" w:hAnsi="Arial"/>
          <w:sz w:val="20"/>
          <w:szCs w:val="20"/>
        </w:rPr>
        <w:t>imp</w:t>
      </w:r>
      <w:r w:rsidRPr="005B428E">
        <w:rPr>
          <w:rFonts w:ascii="Arial" w:eastAsia="Arial" w:hAnsi="Arial"/>
          <w:spacing w:val="-1"/>
          <w:sz w:val="20"/>
          <w:szCs w:val="20"/>
        </w:rPr>
        <w:t>u</w:t>
      </w:r>
      <w:r w:rsidRPr="005B428E">
        <w:rPr>
          <w:rFonts w:ascii="Arial" w:eastAsia="Arial" w:hAnsi="Arial"/>
          <w:sz w:val="20"/>
          <w:szCs w:val="20"/>
        </w:rPr>
        <w:t>esto</w:t>
      </w:r>
      <w:r w:rsidRPr="005B428E">
        <w:rPr>
          <w:rFonts w:ascii="Arial" w:eastAsia="Arial" w:hAnsi="Arial"/>
          <w:spacing w:val="44"/>
          <w:sz w:val="20"/>
          <w:szCs w:val="20"/>
        </w:rPr>
        <w:t xml:space="preserve"> </w:t>
      </w:r>
      <w:r w:rsidRPr="005B428E">
        <w:rPr>
          <w:rFonts w:ascii="Arial" w:eastAsia="Arial" w:hAnsi="Arial"/>
          <w:sz w:val="20"/>
          <w:szCs w:val="20"/>
        </w:rPr>
        <w:t>so</w:t>
      </w:r>
      <w:r w:rsidRPr="005B428E">
        <w:rPr>
          <w:rFonts w:ascii="Arial" w:eastAsia="Arial" w:hAnsi="Arial"/>
          <w:spacing w:val="-1"/>
          <w:sz w:val="20"/>
          <w:szCs w:val="20"/>
        </w:rPr>
        <w:t>b</w:t>
      </w:r>
      <w:r w:rsidRPr="005B428E">
        <w:rPr>
          <w:rFonts w:ascii="Arial" w:eastAsia="Arial" w:hAnsi="Arial"/>
          <w:sz w:val="20"/>
          <w:szCs w:val="20"/>
        </w:rPr>
        <w:t>re</w:t>
      </w:r>
      <w:r w:rsidRPr="005B428E">
        <w:rPr>
          <w:rFonts w:ascii="Arial" w:eastAsia="Arial" w:hAnsi="Arial"/>
          <w:spacing w:val="45"/>
          <w:sz w:val="20"/>
          <w:szCs w:val="20"/>
        </w:rPr>
        <w:t xml:space="preserve"> </w:t>
      </w:r>
      <w:r w:rsidRPr="005B428E">
        <w:rPr>
          <w:rFonts w:ascii="Arial" w:eastAsia="Arial" w:hAnsi="Arial"/>
          <w:sz w:val="20"/>
          <w:szCs w:val="20"/>
        </w:rPr>
        <w:t>esp</w:t>
      </w:r>
      <w:r w:rsidRPr="005B428E">
        <w:rPr>
          <w:rFonts w:ascii="Arial" w:eastAsia="Arial" w:hAnsi="Arial"/>
          <w:spacing w:val="-1"/>
          <w:sz w:val="20"/>
          <w:szCs w:val="20"/>
        </w:rPr>
        <w:t>e</w:t>
      </w:r>
      <w:r w:rsidRPr="005B428E">
        <w:rPr>
          <w:rFonts w:ascii="Arial" w:eastAsia="Arial" w:hAnsi="Arial"/>
          <w:sz w:val="20"/>
          <w:szCs w:val="20"/>
        </w:rPr>
        <w:t>ctácu</w:t>
      </w:r>
      <w:r w:rsidRPr="005B428E">
        <w:rPr>
          <w:rFonts w:ascii="Arial" w:eastAsia="Arial" w:hAnsi="Arial"/>
          <w:spacing w:val="-1"/>
          <w:sz w:val="20"/>
          <w:szCs w:val="20"/>
        </w:rPr>
        <w:t>l</w:t>
      </w:r>
      <w:r w:rsidRPr="005B428E">
        <w:rPr>
          <w:rFonts w:ascii="Arial" w:eastAsia="Arial" w:hAnsi="Arial"/>
          <w:sz w:val="20"/>
          <w:szCs w:val="20"/>
        </w:rPr>
        <w:t>os</w:t>
      </w:r>
      <w:r w:rsidRPr="005B428E">
        <w:rPr>
          <w:rFonts w:ascii="Arial" w:eastAsia="Arial" w:hAnsi="Arial"/>
          <w:spacing w:val="46"/>
          <w:sz w:val="20"/>
          <w:szCs w:val="20"/>
        </w:rPr>
        <w:t xml:space="preserve"> </w:t>
      </w:r>
      <w:r w:rsidRPr="005B428E">
        <w:rPr>
          <w:rFonts w:ascii="Arial" w:eastAsia="Arial" w:hAnsi="Arial"/>
          <w:sz w:val="20"/>
          <w:szCs w:val="20"/>
        </w:rPr>
        <w:t>y</w:t>
      </w:r>
      <w:r w:rsidRPr="005B428E">
        <w:rPr>
          <w:rFonts w:ascii="Arial" w:eastAsia="Arial" w:hAnsi="Arial"/>
          <w:spacing w:val="46"/>
          <w:sz w:val="20"/>
          <w:szCs w:val="20"/>
        </w:rPr>
        <w:t xml:space="preserve"> </w:t>
      </w:r>
      <w:r w:rsidRPr="005B428E">
        <w:rPr>
          <w:rFonts w:ascii="Arial" w:eastAsia="Arial" w:hAnsi="Arial"/>
          <w:sz w:val="20"/>
          <w:szCs w:val="20"/>
        </w:rPr>
        <w:t>di</w:t>
      </w:r>
      <w:r w:rsidRPr="005B428E">
        <w:rPr>
          <w:rFonts w:ascii="Arial" w:eastAsia="Arial" w:hAnsi="Arial"/>
          <w:spacing w:val="-2"/>
          <w:sz w:val="20"/>
          <w:szCs w:val="20"/>
        </w:rPr>
        <w:t>v</w:t>
      </w:r>
      <w:r w:rsidRPr="005B428E">
        <w:rPr>
          <w:rFonts w:ascii="Arial" w:eastAsia="Arial" w:hAnsi="Arial"/>
          <w:sz w:val="20"/>
          <w:szCs w:val="20"/>
        </w:rPr>
        <w:t>ers</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45"/>
          <w:sz w:val="20"/>
          <w:szCs w:val="20"/>
        </w:rPr>
        <w:t xml:space="preserve"> </w:t>
      </w:r>
      <w:r w:rsidRPr="005B428E">
        <w:rPr>
          <w:rFonts w:ascii="Arial" w:eastAsia="Arial" w:hAnsi="Arial"/>
          <w:sz w:val="20"/>
          <w:szCs w:val="20"/>
        </w:rPr>
        <w:t>pú</w:t>
      </w:r>
      <w:r w:rsidRPr="005B428E">
        <w:rPr>
          <w:rFonts w:ascii="Arial" w:eastAsia="Arial" w:hAnsi="Arial"/>
          <w:spacing w:val="-1"/>
          <w:sz w:val="20"/>
          <w:szCs w:val="20"/>
        </w:rPr>
        <w:t>b</w:t>
      </w:r>
      <w:r w:rsidRPr="005B428E">
        <w:rPr>
          <w:rFonts w:ascii="Arial" w:eastAsia="Arial" w:hAnsi="Arial"/>
          <w:sz w:val="20"/>
          <w:szCs w:val="20"/>
        </w:rPr>
        <w:t>lic</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46"/>
          <w:sz w:val="20"/>
          <w:szCs w:val="20"/>
        </w:rPr>
        <w:t xml:space="preserve"> </w:t>
      </w:r>
      <w:r w:rsidRPr="005B428E">
        <w:rPr>
          <w:rFonts w:ascii="Arial" w:eastAsia="Arial" w:hAnsi="Arial"/>
          <w:sz w:val="20"/>
          <w:szCs w:val="20"/>
        </w:rPr>
        <w:t>se</w:t>
      </w:r>
      <w:r w:rsidRPr="005B428E">
        <w:rPr>
          <w:rFonts w:ascii="Arial" w:eastAsia="Arial" w:hAnsi="Arial"/>
          <w:spacing w:val="45"/>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lc</w:t>
      </w:r>
      <w:r w:rsidRPr="005B428E">
        <w:rPr>
          <w:rFonts w:ascii="Arial" w:eastAsia="Arial" w:hAnsi="Arial"/>
          <w:sz w:val="20"/>
          <w:szCs w:val="20"/>
        </w:rPr>
        <w:t>ulará</w:t>
      </w:r>
      <w:r w:rsidRPr="005B428E">
        <w:rPr>
          <w:rFonts w:ascii="Arial" w:eastAsia="Arial" w:hAnsi="Arial"/>
          <w:spacing w:val="45"/>
          <w:sz w:val="20"/>
          <w:szCs w:val="20"/>
        </w:rPr>
        <w:t xml:space="preserve"> </w:t>
      </w:r>
      <w:r w:rsidRPr="005B428E">
        <w:rPr>
          <w:rFonts w:ascii="Arial" w:eastAsia="Arial" w:hAnsi="Arial"/>
          <w:sz w:val="20"/>
          <w:szCs w:val="20"/>
        </w:rPr>
        <w:t>so</w:t>
      </w:r>
      <w:r w:rsidRPr="005B428E">
        <w:rPr>
          <w:rFonts w:ascii="Arial" w:eastAsia="Arial" w:hAnsi="Arial"/>
          <w:spacing w:val="-1"/>
          <w:sz w:val="20"/>
          <w:szCs w:val="20"/>
        </w:rPr>
        <w:t>b</w:t>
      </w:r>
      <w:r w:rsidRPr="005B428E">
        <w:rPr>
          <w:rFonts w:ascii="Arial" w:eastAsia="Arial" w:hAnsi="Arial"/>
          <w:sz w:val="20"/>
          <w:szCs w:val="20"/>
        </w:rPr>
        <w:t>re el monto total de los in</w:t>
      </w:r>
      <w:r w:rsidRPr="005B428E">
        <w:rPr>
          <w:rFonts w:ascii="Arial" w:eastAsia="Arial" w:hAnsi="Arial"/>
          <w:spacing w:val="-1"/>
          <w:sz w:val="20"/>
          <w:szCs w:val="20"/>
        </w:rPr>
        <w:t>g</w:t>
      </w:r>
      <w:r w:rsidRPr="005B428E">
        <w:rPr>
          <w:rFonts w:ascii="Arial" w:eastAsia="Arial" w:hAnsi="Arial"/>
          <w:sz w:val="20"/>
          <w:szCs w:val="20"/>
        </w:rPr>
        <w:t>r</w:t>
      </w:r>
      <w:r w:rsidRPr="005B428E">
        <w:rPr>
          <w:rFonts w:ascii="Arial" w:eastAsia="Arial" w:hAnsi="Arial"/>
          <w:spacing w:val="-1"/>
          <w:sz w:val="20"/>
          <w:szCs w:val="20"/>
        </w:rPr>
        <w:t>es</w:t>
      </w:r>
      <w:r w:rsidRPr="005B428E">
        <w:rPr>
          <w:rFonts w:ascii="Arial" w:eastAsia="Arial" w:hAnsi="Arial"/>
          <w:sz w:val="20"/>
          <w:szCs w:val="20"/>
        </w:rPr>
        <w:t>os p</w:t>
      </w:r>
      <w:r w:rsidRPr="005B428E">
        <w:rPr>
          <w:rFonts w:ascii="Arial" w:eastAsia="Arial" w:hAnsi="Arial"/>
          <w:spacing w:val="-1"/>
          <w:sz w:val="20"/>
          <w:szCs w:val="20"/>
        </w:rPr>
        <w:t>e</w:t>
      </w:r>
      <w:r w:rsidRPr="005B428E">
        <w:rPr>
          <w:rFonts w:ascii="Arial" w:eastAsia="Arial" w:hAnsi="Arial"/>
          <w:sz w:val="20"/>
          <w:szCs w:val="20"/>
        </w:rPr>
        <w:t>rc</w:t>
      </w:r>
      <w:r w:rsidRPr="005B428E">
        <w:rPr>
          <w:rFonts w:ascii="Arial" w:eastAsia="Arial" w:hAnsi="Arial"/>
          <w:spacing w:val="-1"/>
          <w:sz w:val="20"/>
          <w:szCs w:val="20"/>
        </w:rPr>
        <w:t>i</w:t>
      </w:r>
      <w:r w:rsidRPr="005B428E">
        <w:rPr>
          <w:rFonts w:ascii="Arial" w:eastAsia="Arial" w:hAnsi="Arial"/>
          <w:sz w:val="20"/>
          <w:szCs w:val="20"/>
        </w:rPr>
        <w:t>bid</w:t>
      </w:r>
      <w:r w:rsidRPr="005B428E">
        <w:rPr>
          <w:rFonts w:ascii="Arial" w:eastAsia="Arial" w:hAnsi="Arial"/>
          <w:spacing w:val="-1"/>
          <w:sz w:val="20"/>
          <w:szCs w:val="20"/>
        </w:rPr>
        <w:t>os</w:t>
      </w:r>
      <w:r w:rsidRPr="005B428E">
        <w:rPr>
          <w:rFonts w:ascii="Arial" w:eastAsia="Arial" w:hAnsi="Arial"/>
          <w:sz w:val="20"/>
          <w:szCs w:val="20"/>
        </w:rPr>
        <w:t>.</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D64ACF">
      <w:pPr>
        <w:spacing w:after="0" w:line="360" w:lineRule="auto"/>
        <w:jc w:val="both"/>
        <w:rPr>
          <w:rFonts w:ascii="Arial" w:eastAsia="Arial" w:hAnsi="Arial"/>
          <w:sz w:val="20"/>
          <w:szCs w:val="20"/>
        </w:rPr>
      </w:pPr>
      <w:r w:rsidRPr="005B428E">
        <w:rPr>
          <w:rFonts w:ascii="Arial" w:eastAsia="Arial" w:hAnsi="Arial"/>
          <w:sz w:val="20"/>
          <w:szCs w:val="20"/>
        </w:rPr>
        <w:t>El</w:t>
      </w:r>
      <w:r w:rsidRPr="005B428E">
        <w:rPr>
          <w:rFonts w:ascii="Arial" w:eastAsia="Arial" w:hAnsi="Arial"/>
          <w:spacing w:val="49"/>
          <w:sz w:val="20"/>
          <w:szCs w:val="20"/>
        </w:rPr>
        <w:t xml:space="preserve"> </w:t>
      </w:r>
      <w:r w:rsidRPr="005B428E">
        <w:rPr>
          <w:rFonts w:ascii="Arial" w:eastAsia="Arial" w:hAnsi="Arial"/>
          <w:sz w:val="20"/>
          <w:szCs w:val="20"/>
        </w:rPr>
        <w:t>impuesto</w:t>
      </w:r>
      <w:r w:rsidRPr="005B428E">
        <w:rPr>
          <w:rFonts w:ascii="Arial" w:eastAsia="Arial" w:hAnsi="Arial"/>
          <w:spacing w:val="47"/>
          <w:sz w:val="20"/>
          <w:szCs w:val="20"/>
        </w:rPr>
        <w:t xml:space="preserve"> </w:t>
      </w:r>
      <w:r w:rsidRPr="005B428E">
        <w:rPr>
          <w:rFonts w:ascii="Arial" w:eastAsia="Arial" w:hAnsi="Arial"/>
          <w:sz w:val="20"/>
          <w:szCs w:val="20"/>
        </w:rPr>
        <w:t>se</w:t>
      </w:r>
      <w:r w:rsidRPr="005B428E">
        <w:rPr>
          <w:rFonts w:ascii="Arial" w:eastAsia="Arial" w:hAnsi="Arial"/>
          <w:spacing w:val="49"/>
          <w:sz w:val="20"/>
          <w:szCs w:val="20"/>
        </w:rPr>
        <w:t xml:space="preserve"> </w:t>
      </w:r>
      <w:r w:rsidRPr="005B428E">
        <w:rPr>
          <w:rFonts w:ascii="Arial" w:eastAsia="Arial" w:hAnsi="Arial"/>
          <w:sz w:val="20"/>
          <w:szCs w:val="20"/>
        </w:rPr>
        <w:t>det</w:t>
      </w:r>
      <w:r w:rsidRPr="005B428E">
        <w:rPr>
          <w:rFonts w:ascii="Arial" w:eastAsia="Arial" w:hAnsi="Arial"/>
          <w:spacing w:val="-1"/>
          <w:sz w:val="20"/>
          <w:szCs w:val="20"/>
        </w:rPr>
        <w:t>e</w:t>
      </w:r>
      <w:r w:rsidRPr="005B428E">
        <w:rPr>
          <w:rFonts w:ascii="Arial" w:eastAsia="Arial" w:hAnsi="Arial"/>
          <w:sz w:val="20"/>
          <w:szCs w:val="20"/>
        </w:rPr>
        <w:t>rmi</w:t>
      </w:r>
      <w:r w:rsidRPr="005B428E">
        <w:rPr>
          <w:rFonts w:ascii="Arial" w:eastAsia="Arial" w:hAnsi="Arial"/>
          <w:spacing w:val="-1"/>
          <w:sz w:val="20"/>
          <w:szCs w:val="20"/>
        </w:rPr>
        <w:t>na</w:t>
      </w:r>
      <w:r w:rsidRPr="005B428E">
        <w:rPr>
          <w:rFonts w:ascii="Arial" w:eastAsia="Arial" w:hAnsi="Arial"/>
          <w:sz w:val="20"/>
          <w:szCs w:val="20"/>
        </w:rPr>
        <w:t>rá</w:t>
      </w:r>
      <w:r w:rsidRPr="005B428E">
        <w:rPr>
          <w:rFonts w:ascii="Arial" w:eastAsia="Arial" w:hAnsi="Arial"/>
          <w:spacing w:val="49"/>
          <w:sz w:val="20"/>
          <w:szCs w:val="20"/>
        </w:rPr>
        <w:t xml:space="preserve"> </w:t>
      </w:r>
      <w:r w:rsidRPr="005B428E">
        <w:rPr>
          <w:rFonts w:ascii="Arial" w:eastAsia="Arial" w:hAnsi="Arial"/>
          <w:sz w:val="20"/>
          <w:szCs w:val="20"/>
        </w:rPr>
        <w:t>apl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a</w:t>
      </w:r>
      <w:r w:rsidRPr="005B428E">
        <w:rPr>
          <w:rFonts w:ascii="Arial" w:eastAsia="Arial" w:hAnsi="Arial"/>
          <w:spacing w:val="-1"/>
          <w:sz w:val="20"/>
          <w:szCs w:val="20"/>
        </w:rPr>
        <w:t>n</w:t>
      </w:r>
      <w:r w:rsidRPr="005B428E">
        <w:rPr>
          <w:rFonts w:ascii="Arial" w:eastAsia="Arial" w:hAnsi="Arial"/>
          <w:sz w:val="20"/>
          <w:szCs w:val="20"/>
        </w:rPr>
        <w:t>do</w:t>
      </w:r>
      <w:r w:rsidRPr="005B428E">
        <w:rPr>
          <w:rFonts w:ascii="Arial" w:eastAsia="Arial" w:hAnsi="Arial"/>
          <w:spacing w:val="48"/>
          <w:sz w:val="20"/>
          <w:szCs w:val="20"/>
        </w:rPr>
        <w:t xml:space="preserve"> </w:t>
      </w:r>
      <w:r w:rsidRPr="005B428E">
        <w:rPr>
          <w:rFonts w:ascii="Arial" w:eastAsia="Arial" w:hAnsi="Arial"/>
          <w:sz w:val="20"/>
          <w:szCs w:val="20"/>
        </w:rPr>
        <w:t>a</w:t>
      </w:r>
      <w:r w:rsidRPr="005B428E">
        <w:rPr>
          <w:rFonts w:ascii="Arial" w:eastAsia="Arial" w:hAnsi="Arial"/>
          <w:spacing w:val="49"/>
          <w:sz w:val="20"/>
          <w:szCs w:val="20"/>
        </w:rPr>
        <w:t xml:space="preserve"> </w:t>
      </w:r>
      <w:r w:rsidRPr="005B428E">
        <w:rPr>
          <w:rFonts w:ascii="Arial" w:eastAsia="Arial" w:hAnsi="Arial"/>
          <w:sz w:val="20"/>
          <w:szCs w:val="20"/>
        </w:rPr>
        <w:t>la</w:t>
      </w:r>
      <w:r w:rsidRPr="005B428E">
        <w:rPr>
          <w:rFonts w:ascii="Arial" w:eastAsia="Arial" w:hAnsi="Arial"/>
          <w:spacing w:val="49"/>
          <w:sz w:val="20"/>
          <w:szCs w:val="20"/>
        </w:rPr>
        <w:t xml:space="preserve"> </w:t>
      </w:r>
      <w:r w:rsidRPr="005B428E">
        <w:rPr>
          <w:rFonts w:ascii="Arial" w:eastAsia="Arial" w:hAnsi="Arial"/>
          <w:sz w:val="20"/>
          <w:szCs w:val="20"/>
        </w:rPr>
        <w:t>base</w:t>
      </w:r>
      <w:r w:rsidRPr="005B428E">
        <w:rPr>
          <w:rFonts w:ascii="Arial" w:eastAsia="Arial" w:hAnsi="Arial"/>
          <w:spacing w:val="49"/>
          <w:sz w:val="20"/>
          <w:szCs w:val="20"/>
        </w:rPr>
        <w:t xml:space="preserve"> </w:t>
      </w:r>
      <w:r w:rsidRPr="005B428E">
        <w:rPr>
          <w:rFonts w:ascii="Arial" w:eastAsia="Arial" w:hAnsi="Arial"/>
          <w:sz w:val="20"/>
          <w:szCs w:val="20"/>
        </w:rPr>
        <w:t>antes</w:t>
      </w:r>
      <w:r w:rsidRPr="005B428E">
        <w:rPr>
          <w:rFonts w:ascii="Arial" w:eastAsia="Arial" w:hAnsi="Arial"/>
          <w:spacing w:val="47"/>
          <w:sz w:val="20"/>
          <w:szCs w:val="20"/>
        </w:rPr>
        <w:t xml:space="preserve"> </w:t>
      </w:r>
      <w:r w:rsidRPr="005B428E">
        <w:rPr>
          <w:rFonts w:ascii="Arial" w:eastAsia="Arial" w:hAnsi="Arial"/>
          <w:sz w:val="20"/>
          <w:szCs w:val="20"/>
        </w:rPr>
        <w:t>refer</w:t>
      </w:r>
      <w:r w:rsidRPr="005B428E">
        <w:rPr>
          <w:rFonts w:ascii="Arial" w:eastAsia="Arial" w:hAnsi="Arial"/>
          <w:spacing w:val="-1"/>
          <w:sz w:val="20"/>
          <w:szCs w:val="20"/>
        </w:rPr>
        <w:t>id</w:t>
      </w:r>
      <w:r w:rsidRPr="005B428E">
        <w:rPr>
          <w:rFonts w:ascii="Arial" w:eastAsia="Arial" w:hAnsi="Arial"/>
          <w:sz w:val="20"/>
          <w:szCs w:val="20"/>
        </w:rPr>
        <w:t>a,</w:t>
      </w:r>
      <w:r w:rsidRPr="005B428E">
        <w:rPr>
          <w:rFonts w:ascii="Arial" w:eastAsia="Arial" w:hAnsi="Arial"/>
          <w:spacing w:val="49"/>
          <w:sz w:val="20"/>
          <w:szCs w:val="20"/>
        </w:rPr>
        <w:t xml:space="preserve"> </w:t>
      </w:r>
      <w:r w:rsidRPr="005B428E">
        <w:rPr>
          <w:rFonts w:ascii="Arial" w:eastAsia="Arial" w:hAnsi="Arial"/>
          <w:sz w:val="20"/>
          <w:szCs w:val="20"/>
        </w:rPr>
        <w:t>la</w:t>
      </w:r>
      <w:r w:rsidRPr="005B428E">
        <w:rPr>
          <w:rFonts w:ascii="Arial" w:eastAsia="Arial" w:hAnsi="Arial"/>
          <w:spacing w:val="49"/>
          <w:sz w:val="20"/>
          <w:szCs w:val="20"/>
        </w:rPr>
        <w:t xml:space="preserve"> </w:t>
      </w:r>
      <w:r w:rsidRPr="005B428E">
        <w:rPr>
          <w:rFonts w:ascii="Arial" w:eastAsia="Arial" w:hAnsi="Arial"/>
          <w:sz w:val="20"/>
          <w:szCs w:val="20"/>
        </w:rPr>
        <w:t>tasa</w:t>
      </w:r>
      <w:r w:rsidRPr="005B428E">
        <w:rPr>
          <w:rFonts w:ascii="Arial" w:eastAsia="Arial" w:hAnsi="Arial"/>
          <w:spacing w:val="49"/>
          <w:sz w:val="20"/>
          <w:szCs w:val="20"/>
        </w:rPr>
        <w:t xml:space="preserve"> </w:t>
      </w:r>
      <w:r w:rsidRPr="005B428E">
        <w:rPr>
          <w:rFonts w:ascii="Arial" w:eastAsia="Arial" w:hAnsi="Arial"/>
          <w:spacing w:val="-1"/>
          <w:sz w:val="20"/>
          <w:szCs w:val="20"/>
        </w:rPr>
        <w:t>q</w:t>
      </w:r>
      <w:r w:rsidRPr="005B428E">
        <w:rPr>
          <w:rFonts w:ascii="Arial" w:eastAsia="Arial" w:hAnsi="Arial"/>
          <w:sz w:val="20"/>
          <w:szCs w:val="20"/>
        </w:rPr>
        <w:t>ue</w:t>
      </w:r>
      <w:r w:rsidRPr="005B428E">
        <w:rPr>
          <w:rFonts w:ascii="Arial" w:eastAsia="Arial" w:hAnsi="Arial"/>
          <w:spacing w:val="49"/>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a</w:t>
      </w:r>
      <w:r w:rsidRPr="005B428E">
        <w:rPr>
          <w:rFonts w:ascii="Arial" w:eastAsia="Arial" w:hAnsi="Arial"/>
          <w:sz w:val="20"/>
          <w:szCs w:val="20"/>
        </w:rPr>
        <w:t>ra</w:t>
      </w:r>
      <w:r w:rsidRPr="005B428E">
        <w:rPr>
          <w:rFonts w:ascii="Arial" w:eastAsia="Arial" w:hAnsi="Arial"/>
          <w:spacing w:val="49"/>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d</w:t>
      </w:r>
      <w:r w:rsidRPr="005B428E">
        <w:rPr>
          <w:rFonts w:ascii="Arial" w:eastAsia="Arial" w:hAnsi="Arial"/>
          <w:sz w:val="20"/>
          <w:szCs w:val="20"/>
        </w:rPr>
        <w:t>a</w:t>
      </w:r>
      <w:r w:rsidRPr="005B428E">
        <w:rPr>
          <w:rFonts w:ascii="Arial" w:eastAsia="Arial" w:hAnsi="Arial"/>
          <w:spacing w:val="49"/>
          <w:sz w:val="20"/>
          <w:szCs w:val="20"/>
        </w:rPr>
        <w:t xml:space="preserve"> </w:t>
      </w:r>
      <w:r w:rsidRPr="005B428E">
        <w:rPr>
          <w:rFonts w:ascii="Arial" w:eastAsia="Arial" w:hAnsi="Arial"/>
          <w:sz w:val="20"/>
          <w:szCs w:val="20"/>
        </w:rPr>
        <w:t>evento</w:t>
      </w:r>
      <w:r w:rsidRPr="005B428E">
        <w:rPr>
          <w:rFonts w:ascii="Arial" w:eastAsia="Arial" w:hAnsi="Arial"/>
          <w:spacing w:val="49"/>
          <w:sz w:val="20"/>
          <w:szCs w:val="20"/>
        </w:rPr>
        <w:t xml:space="preserve"> </w:t>
      </w:r>
      <w:r w:rsidRPr="005B428E">
        <w:rPr>
          <w:rFonts w:ascii="Arial" w:eastAsia="Arial" w:hAnsi="Arial"/>
          <w:sz w:val="20"/>
          <w:szCs w:val="20"/>
        </w:rPr>
        <w:t>se estab</w:t>
      </w:r>
      <w:r w:rsidRPr="005B428E">
        <w:rPr>
          <w:rFonts w:ascii="Arial" w:eastAsia="Arial" w:hAnsi="Arial"/>
          <w:spacing w:val="-1"/>
          <w:sz w:val="20"/>
          <w:szCs w:val="20"/>
        </w:rPr>
        <w:t>l</w:t>
      </w:r>
      <w:r w:rsidRPr="005B428E">
        <w:rPr>
          <w:rFonts w:ascii="Arial" w:eastAsia="Arial" w:hAnsi="Arial"/>
          <w:sz w:val="20"/>
          <w:szCs w:val="20"/>
        </w:rPr>
        <w:t>ece a continu</w:t>
      </w:r>
      <w:r w:rsidRPr="005B428E">
        <w:rPr>
          <w:rFonts w:ascii="Arial" w:eastAsia="Arial" w:hAnsi="Arial"/>
          <w:spacing w:val="-1"/>
          <w:sz w:val="20"/>
          <w:szCs w:val="20"/>
        </w:rPr>
        <w:t>a</w:t>
      </w:r>
      <w:r w:rsidRPr="005B428E">
        <w:rPr>
          <w:rFonts w:ascii="Arial" w:eastAsia="Arial" w:hAnsi="Arial"/>
          <w:sz w:val="20"/>
          <w:szCs w:val="20"/>
        </w:rPr>
        <w:t>ción:</w:t>
      </w:r>
    </w:p>
    <w:p w:rsidR="00E402EB" w:rsidRDefault="00E402EB" w:rsidP="00FF2CE4">
      <w:pPr>
        <w:spacing w:after="0" w:line="360" w:lineRule="auto"/>
        <w:rPr>
          <w:rFonts w:ascii="Arial" w:eastAsia="Times New Roman"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164"/>
      </w:tblGrid>
      <w:tr w:rsidR="00D64ACF" w:rsidTr="00E402EB">
        <w:tc>
          <w:tcPr>
            <w:tcW w:w="6658" w:type="dxa"/>
          </w:tcPr>
          <w:p w:rsidR="00D64ACF" w:rsidRDefault="00D64ACF" w:rsidP="00FF2CE4">
            <w:pPr>
              <w:spacing w:after="0" w:line="360" w:lineRule="auto"/>
              <w:rPr>
                <w:rFonts w:ascii="Arial" w:eastAsia="Times New Roman" w:hAnsi="Arial"/>
                <w:sz w:val="20"/>
                <w:szCs w:val="20"/>
              </w:rPr>
            </w:pPr>
            <w:r w:rsidRPr="005B428E">
              <w:rPr>
                <w:rFonts w:ascii="Arial" w:eastAsia="Arial" w:hAnsi="Arial"/>
                <w:b/>
                <w:sz w:val="20"/>
                <w:szCs w:val="20"/>
              </w:rPr>
              <w:t xml:space="preserve">l.- </w:t>
            </w:r>
            <w:r w:rsidRPr="005B428E">
              <w:rPr>
                <w:rFonts w:ascii="Arial" w:eastAsia="Arial" w:hAnsi="Arial"/>
                <w:sz w:val="20"/>
                <w:szCs w:val="20"/>
              </w:rPr>
              <w:t>Funci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s de circ</w:t>
            </w:r>
            <w:r w:rsidRPr="005B428E">
              <w:rPr>
                <w:rFonts w:ascii="Arial" w:eastAsia="Arial" w:hAnsi="Arial"/>
                <w:spacing w:val="-1"/>
                <w:sz w:val="20"/>
                <w:szCs w:val="20"/>
              </w:rPr>
              <w:t>o</w:t>
            </w:r>
          </w:p>
        </w:tc>
        <w:tc>
          <w:tcPr>
            <w:tcW w:w="2164" w:type="dxa"/>
          </w:tcPr>
          <w:p w:rsidR="00D64ACF" w:rsidRDefault="00D64ACF" w:rsidP="00E402EB">
            <w:pPr>
              <w:spacing w:after="0" w:line="360" w:lineRule="auto"/>
              <w:jc w:val="center"/>
              <w:rPr>
                <w:rFonts w:ascii="Arial" w:eastAsia="Times New Roman" w:hAnsi="Arial"/>
                <w:sz w:val="20"/>
                <w:szCs w:val="20"/>
              </w:rPr>
            </w:pPr>
            <w:r w:rsidRPr="005B428E">
              <w:rPr>
                <w:rFonts w:ascii="Arial" w:eastAsia="Arial" w:hAnsi="Arial"/>
                <w:sz w:val="20"/>
                <w:szCs w:val="20"/>
              </w:rPr>
              <w:t>7 %</w:t>
            </w:r>
          </w:p>
        </w:tc>
      </w:tr>
      <w:tr w:rsidR="00D64ACF" w:rsidTr="00E402EB">
        <w:tc>
          <w:tcPr>
            <w:tcW w:w="6658" w:type="dxa"/>
          </w:tcPr>
          <w:p w:rsidR="00D64ACF" w:rsidRDefault="00D64ACF" w:rsidP="00FF2CE4">
            <w:pPr>
              <w:spacing w:after="0" w:line="360" w:lineRule="auto"/>
              <w:rPr>
                <w:rFonts w:ascii="Arial" w:eastAsia="Times New Roman" w:hAnsi="Arial"/>
                <w:sz w:val="20"/>
                <w:szCs w:val="20"/>
              </w:rPr>
            </w:pPr>
            <w:r w:rsidRPr="005B428E">
              <w:rPr>
                <w:rFonts w:ascii="Arial" w:eastAsia="Arial" w:hAnsi="Arial"/>
                <w:b/>
                <w:sz w:val="20"/>
                <w:szCs w:val="20"/>
              </w:rPr>
              <w:t xml:space="preserve">ll.- </w:t>
            </w:r>
            <w:r w:rsidRPr="005B428E">
              <w:rPr>
                <w:rFonts w:ascii="Arial" w:eastAsia="Arial" w:hAnsi="Arial"/>
                <w:sz w:val="20"/>
                <w:szCs w:val="20"/>
              </w:rPr>
              <w:t>Espectáculos taur</w:t>
            </w:r>
            <w:r w:rsidRPr="005B428E">
              <w:rPr>
                <w:rFonts w:ascii="Arial" w:eastAsia="Arial" w:hAnsi="Arial"/>
                <w:spacing w:val="-1"/>
                <w:sz w:val="20"/>
                <w:szCs w:val="20"/>
              </w:rPr>
              <w:t>i</w:t>
            </w:r>
            <w:r w:rsidRPr="005B428E">
              <w:rPr>
                <w:rFonts w:ascii="Arial" w:eastAsia="Arial" w:hAnsi="Arial"/>
                <w:sz w:val="20"/>
                <w:szCs w:val="20"/>
              </w:rPr>
              <w:t>nos</w:t>
            </w:r>
          </w:p>
        </w:tc>
        <w:tc>
          <w:tcPr>
            <w:tcW w:w="2164" w:type="dxa"/>
          </w:tcPr>
          <w:p w:rsidR="00D64ACF" w:rsidRDefault="00D64ACF" w:rsidP="00E402EB">
            <w:pPr>
              <w:spacing w:after="0" w:line="360" w:lineRule="auto"/>
              <w:jc w:val="center"/>
              <w:rPr>
                <w:rFonts w:ascii="Arial" w:eastAsia="Times New Roman" w:hAnsi="Arial"/>
                <w:sz w:val="20"/>
                <w:szCs w:val="20"/>
              </w:rPr>
            </w:pPr>
            <w:r w:rsidRPr="005B428E">
              <w:rPr>
                <w:rFonts w:ascii="Arial" w:eastAsia="Arial" w:hAnsi="Arial"/>
                <w:sz w:val="20"/>
                <w:szCs w:val="20"/>
              </w:rPr>
              <w:t>10 %</w:t>
            </w:r>
          </w:p>
        </w:tc>
      </w:tr>
      <w:tr w:rsidR="00D64ACF" w:rsidTr="00E402EB">
        <w:tc>
          <w:tcPr>
            <w:tcW w:w="6658" w:type="dxa"/>
          </w:tcPr>
          <w:p w:rsidR="00D64ACF" w:rsidRDefault="00E402EB" w:rsidP="00FF2CE4">
            <w:pPr>
              <w:spacing w:after="0" w:line="360" w:lineRule="auto"/>
              <w:rPr>
                <w:rFonts w:ascii="Arial" w:eastAsia="Times New Roman" w:hAnsi="Arial"/>
                <w:sz w:val="20"/>
                <w:szCs w:val="20"/>
              </w:rPr>
            </w:pPr>
            <w:r w:rsidRPr="005B428E">
              <w:rPr>
                <w:rFonts w:ascii="Arial" w:eastAsia="Arial" w:hAnsi="Arial"/>
                <w:b/>
                <w:sz w:val="20"/>
                <w:szCs w:val="20"/>
              </w:rPr>
              <w:t>III.</w:t>
            </w:r>
            <w:r w:rsidRPr="005B428E">
              <w:rPr>
                <w:rFonts w:ascii="Arial" w:eastAsia="Arial" w:hAnsi="Arial"/>
                <w:b/>
                <w:spacing w:val="1"/>
                <w:sz w:val="20"/>
                <w:szCs w:val="20"/>
              </w:rPr>
              <w:t xml:space="preserve"> </w:t>
            </w:r>
            <w:r w:rsidRPr="005B428E">
              <w:rPr>
                <w:rFonts w:ascii="Arial" w:eastAsia="Arial" w:hAnsi="Arial"/>
                <w:sz w:val="20"/>
                <w:szCs w:val="20"/>
              </w:rPr>
              <w:t>Beisbol</w:t>
            </w:r>
          </w:p>
        </w:tc>
        <w:tc>
          <w:tcPr>
            <w:tcW w:w="2164" w:type="dxa"/>
          </w:tcPr>
          <w:p w:rsidR="00D64ACF" w:rsidRPr="005B428E" w:rsidRDefault="00E402EB" w:rsidP="00E402EB">
            <w:pPr>
              <w:spacing w:after="0" w:line="360" w:lineRule="auto"/>
              <w:jc w:val="center"/>
              <w:rPr>
                <w:rFonts w:ascii="Arial" w:eastAsia="Arial" w:hAnsi="Arial"/>
                <w:sz w:val="20"/>
                <w:szCs w:val="20"/>
              </w:rPr>
            </w:pPr>
            <w:r w:rsidRPr="005B428E">
              <w:rPr>
                <w:rFonts w:ascii="Arial" w:eastAsia="Arial" w:hAnsi="Arial"/>
                <w:sz w:val="20"/>
                <w:szCs w:val="20"/>
              </w:rPr>
              <w:t>3 %</w:t>
            </w:r>
          </w:p>
        </w:tc>
      </w:tr>
      <w:tr w:rsidR="00D64ACF" w:rsidTr="00E402EB">
        <w:tc>
          <w:tcPr>
            <w:tcW w:w="6658" w:type="dxa"/>
          </w:tcPr>
          <w:p w:rsidR="00D64ACF" w:rsidRDefault="00E402EB" w:rsidP="00FF2CE4">
            <w:pPr>
              <w:spacing w:after="0" w:line="360" w:lineRule="auto"/>
              <w:rPr>
                <w:rFonts w:ascii="Arial" w:eastAsia="Times New Roman" w:hAnsi="Arial"/>
                <w:sz w:val="20"/>
                <w:szCs w:val="20"/>
              </w:rPr>
            </w:pPr>
            <w:r w:rsidRPr="005B428E">
              <w:rPr>
                <w:rFonts w:ascii="Arial" w:eastAsia="Arial" w:hAnsi="Arial"/>
                <w:b/>
                <w:sz w:val="20"/>
                <w:szCs w:val="20"/>
              </w:rPr>
              <w:t>IV.</w:t>
            </w:r>
            <w:r w:rsidRPr="005B428E">
              <w:rPr>
                <w:rFonts w:ascii="Arial" w:eastAsia="Arial" w:hAnsi="Arial"/>
                <w:b/>
                <w:spacing w:val="-1"/>
                <w:sz w:val="20"/>
                <w:szCs w:val="20"/>
              </w:rPr>
              <w:t xml:space="preserve"> </w:t>
            </w:r>
            <w:r w:rsidRPr="005B428E">
              <w:rPr>
                <w:rFonts w:ascii="Arial" w:eastAsia="Arial" w:hAnsi="Arial"/>
                <w:sz w:val="20"/>
                <w:szCs w:val="20"/>
              </w:rPr>
              <w:t>Bailes populares</w:t>
            </w:r>
          </w:p>
        </w:tc>
        <w:tc>
          <w:tcPr>
            <w:tcW w:w="2164" w:type="dxa"/>
          </w:tcPr>
          <w:p w:rsidR="00D64ACF" w:rsidRPr="005B428E" w:rsidRDefault="00E402EB" w:rsidP="00E402EB">
            <w:pPr>
              <w:spacing w:after="0" w:line="360" w:lineRule="auto"/>
              <w:jc w:val="center"/>
              <w:rPr>
                <w:rFonts w:ascii="Arial" w:eastAsia="Arial" w:hAnsi="Arial"/>
                <w:sz w:val="20"/>
                <w:szCs w:val="20"/>
              </w:rPr>
            </w:pPr>
            <w:r w:rsidRPr="005B428E">
              <w:rPr>
                <w:rFonts w:ascii="Arial" w:eastAsia="Arial" w:hAnsi="Arial"/>
                <w:sz w:val="20"/>
                <w:szCs w:val="20"/>
              </w:rPr>
              <w:t>8 %</w:t>
            </w:r>
          </w:p>
        </w:tc>
      </w:tr>
      <w:tr w:rsidR="00D64ACF" w:rsidTr="00E402EB">
        <w:tc>
          <w:tcPr>
            <w:tcW w:w="6658" w:type="dxa"/>
          </w:tcPr>
          <w:p w:rsidR="00D64ACF" w:rsidRDefault="00E402EB" w:rsidP="00E402EB">
            <w:pPr>
              <w:spacing w:after="0" w:line="360" w:lineRule="auto"/>
              <w:jc w:val="both"/>
              <w:rPr>
                <w:rFonts w:ascii="Arial" w:eastAsia="Times New Roman" w:hAnsi="Arial"/>
                <w:sz w:val="20"/>
                <w:szCs w:val="20"/>
              </w:rPr>
            </w:pPr>
            <w:r w:rsidRPr="005B428E">
              <w:rPr>
                <w:rFonts w:ascii="Arial" w:eastAsia="Arial" w:hAnsi="Arial"/>
                <w:b/>
                <w:sz w:val="20"/>
                <w:szCs w:val="20"/>
              </w:rPr>
              <w:t>V.</w:t>
            </w:r>
            <w:r w:rsidRPr="005B428E">
              <w:rPr>
                <w:rFonts w:ascii="Arial" w:eastAsia="Arial" w:hAnsi="Arial"/>
                <w:b/>
                <w:spacing w:val="-1"/>
                <w:sz w:val="20"/>
                <w:szCs w:val="20"/>
              </w:rPr>
              <w:t xml:space="preserve"> </w:t>
            </w:r>
            <w:r w:rsidRPr="005B428E">
              <w:rPr>
                <w:rFonts w:ascii="Arial" w:eastAsia="Arial" w:hAnsi="Arial"/>
                <w:sz w:val="20"/>
                <w:szCs w:val="20"/>
              </w:rPr>
              <w:t>Otros</w:t>
            </w:r>
            <w:r>
              <w:rPr>
                <w:rFonts w:ascii="Arial" w:eastAsia="Arial" w:hAnsi="Arial"/>
                <w:sz w:val="20"/>
                <w:szCs w:val="20"/>
              </w:rPr>
              <w:t xml:space="preserve"> </w:t>
            </w:r>
            <w:r w:rsidRPr="005B428E">
              <w:rPr>
                <w:rFonts w:ascii="Arial" w:eastAsia="Arial" w:hAnsi="Arial"/>
                <w:sz w:val="20"/>
                <w:szCs w:val="20"/>
              </w:rPr>
              <w:t>e</w:t>
            </w:r>
            <w:r w:rsidRPr="005B428E">
              <w:rPr>
                <w:rFonts w:ascii="Arial" w:eastAsia="Arial" w:hAnsi="Arial"/>
                <w:spacing w:val="-1"/>
                <w:sz w:val="20"/>
                <w:szCs w:val="20"/>
              </w:rPr>
              <w:t>v</w:t>
            </w:r>
            <w:r w:rsidRPr="005B428E">
              <w:rPr>
                <w:rFonts w:ascii="Arial" w:eastAsia="Arial" w:hAnsi="Arial"/>
                <w:sz w:val="20"/>
                <w:szCs w:val="20"/>
              </w:rPr>
              <w:t>e</w:t>
            </w:r>
            <w:r w:rsidRPr="005B428E">
              <w:rPr>
                <w:rFonts w:ascii="Arial" w:eastAsia="Arial" w:hAnsi="Arial"/>
                <w:spacing w:val="-1"/>
                <w:sz w:val="20"/>
                <w:szCs w:val="20"/>
              </w:rPr>
              <w:t>n</w:t>
            </w:r>
            <w:r w:rsidRPr="005B428E">
              <w:rPr>
                <w:rFonts w:ascii="Arial" w:eastAsia="Arial" w:hAnsi="Arial"/>
                <w:sz w:val="20"/>
                <w:szCs w:val="20"/>
              </w:rPr>
              <w:t>tos dis</w:t>
            </w:r>
            <w:r w:rsidRPr="005B428E">
              <w:rPr>
                <w:rFonts w:ascii="Arial" w:eastAsia="Arial" w:hAnsi="Arial"/>
                <w:spacing w:val="-1"/>
                <w:sz w:val="20"/>
                <w:szCs w:val="20"/>
              </w:rPr>
              <w:t>t</w:t>
            </w:r>
            <w:r w:rsidRPr="005B428E">
              <w:rPr>
                <w:rFonts w:ascii="Arial" w:eastAsia="Arial" w:hAnsi="Arial"/>
                <w:sz w:val="20"/>
                <w:szCs w:val="20"/>
              </w:rPr>
              <w:t>in</w:t>
            </w:r>
            <w:r w:rsidRPr="005B428E">
              <w:rPr>
                <w:rFonts w:ascii="Arial" w:eastAsia="Arial" w:hAnsi="Arial"/>
                <w:spacing w:val="-1"/>
                <w:sz w:val="20"/>
                <w:szCs w:val="20"/>
              </w:rPr>
              <w:t>to</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 xml:space="preserve">e los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cif</w:t>
            </w:r>
            <w:r w:rsidRPr="005B428E">
              <w:rPr>
                <w:rFonts w:ascii="Arial" w:eastAsia="Arial" w:hAnsi="Arial"/>
                <w:spacing w:val="-1"/>
                <w:sz w:val="20"/>
                <w:szCs w:val="20"/>
              </w:rPr>
              <w:t>i</w:t>
            </w:r>
            <w:r w:rsidRPr="005B428E">
              <w:rPr>
                <w:rFonts w:ascii="Arial" w:eastAsia="Arial" w:hAnsi="Arial"/>
                <w:sz w:val="20"/>
                <w:szCs w:val="20"/>
              </w:rPr>
              <w:t>ca</w:t>
            </w:r>
            <w:r w:rsidRPr="005B428E">
              <w:rPr>
                <w:rFonts w:ascii="Arial" w:eastAsia="Arial" w:hAnsi="Arial"/>
                <w:spacing w:val="-1"/>
                <w:sz w:val="20"/>
                <w:szCs w:val="20"/>
              </w:rPr>
              <w:t>d</w:t>
            </w:r>
            <w:r w:rsidRPr="005B428E">
              <w:rPr>
                <w:rFonts w:ascii="Arial" w:eastAsia="Arial" w:hAnsi="Arial"/>
                <w:sz w:val="20"/>
                <w:szCs w:val="20"/>
              </w:rPr>
              <w:t>os</w:t>
            </w:r>
            <w:r>
              <w:rPr>
                <w:rFonts w:ascii="Arial" w:eastAsia="Arial" w:hAnsi="Arial"/>
                <w:sz w:val="20"/>
                <w:szCs w:val="20"/>
              </w:rPr>
              <w:t xml:space="preserve"> </w:t>
            </w:r>
            <w:r w:rsidRPr="005B428E">
              <w:rPr>
                <w:rFonts w:ascii="Arial" w:eastAsia="Arial" w:hAnsi="Arial"/>
                <w:sz w:val="20"/>
                <w:szCs w:val="20"/>
              </w:rPr>
              <w:t>permitidos por la ley de la</w:t>
            </w:r>
            <w:r w:rsidRPr="005B428E">
              <w:rPr>
                <w:rFonts w:ascii="Arial" w:eastAsia="Arial" w:hAnsi="Arial"/>
                <w:spacing w:val="1"/>
                <w:sz w:val="20"/>
                <w:szCs w:val="20"/>
              </w:rPr>
              <w:t xml:space="preserve"> </w:t>
            </w:r>
            <w:r w:rsidRPr="005B428E">
              <w:rPr>
                <w:rFonts w:ascii="Arial" w:eastAsia="Arial" w:hAnsi="Arial"/>
                <w:sz w:val="20"/>
                <w:szCs w:val="20"/>
              </w:rPr>
              <w:t>materia</w:t>
            </w:r>
          </w:p>
        </w:tc>
        <w:tc>
          <w:tcPr>
            <w:tcW w:w="2164" w:type="dxa"/>
          </w:tcPr>
          <w:p w:rsidR="00D64ACF" w:rsidRPr="005B428E" w:rsidRDefault="00E402EB" w:rsidP="00E402EB">
            <w:pPr>
              <w:spacing w:after="0" w:line="360" w:lineRule="auto"/>
              <w:jc w:val="center"/>
              <w:rPr>
                <w:rFonts w:ascii="Arial" w:eastAsia="Arial" w:hAnsi="Arial"/>
                <w:sz w:val="20"/>
                <w:szCs w:val="20"/>
              </w:rPr>
            </w:pPr>
            <w:r w:rsidRPr="005B428E">
              <w:rPr>
                <w:rFonts w:ascii="Arial" w:eastAsia="Arial" w:hAnsi="Arial"/>
                <w:sz w:val="20"/>
                <w:szCs w:val="20"/>
              </w:rPr>
              <w:t>8 %</w:t>
            </w:r>
          </w:p>
        </w:tc>
      </w:tr>
    </w:tbl>
    <w:p w:rsidR="00DE3153" w:rsidRDefault="00DE3153" w:rsidP="00FF2CE4">
      <w:pPr>
        <w:spacing w:after="0" w:line="360" w:lineRule="auto"/>
        <w:rPr>
          <w:rFonts w:ascii="Arial" w:eastAsia="Arial" w:hAnsi="Arial"/>
          <w:sz w:val="20"/>
          <w:szCs w:val="20"/>
        </w:rPr>
      </w:pPr>
    </w:p>
    <w:p w:rsidR="00E402EB" w:rsidRDefault="00DE3153" w:rsidP="00FF2CE4">
      <w:pPr>
        <w:spacing w:after="0" w:line="360" w:lineRule="auto"/>
        <w:jc w:val="center"/>
        <w:rPr>
          <w:rFonts w:ascii="Arial" w:eastAsia="Arial" w:hAnsi="Arial"/>
          <w:b/>
          <w:sz w:val="20"/>
          <w:szCs w:val="20"/>
        </w:rPr>
      </w:pPr>
      <w:r w:rsidRPr="005B428E">
        <w:rPr>
          <w:rFonts w:ascii="Arial" w:eastAsia="Arial" w:hAnsi="Arial"/>
          <w:b/>
          <w:sz w:val="20"/>
          <w:szCs w:val="20"/>
        </w:rPr>
        <w:t>TÍTULO T</w:t>
      </w:r>
      <w:r w:rsidRPr="005B428E">
        <w:rPr>
          <w:rFonts w:ascii="Arial" w:eastAsia="Arial" w:hAnsi="Arial"/>
          <w:b/>
          <w:spacing w:val="-2"/>
          <w:sz w:val="20"/>
          <w:szCs w:val="20"/>
        </w:rPr>
        <w:t>E</w:t>
      </w:r>
      <w:r w:rsidRPr="005B428E">
        <w:rPr>
          <w:rFonts w:ascii="Arial" w:eastAsia="Arial" w:hAnsi="Arial"/>
          <w:b/>
          <w:sz w:val="20"/>
          <w:szCs w:val="20"/>
        </w:rPr>
        <w:t xml:space="preserve">RCERO </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2"/>
          <w:sz w:val="20"/>
          <w:szCs w:val="20"/>
        </w:rPr>
        <w:t>E</w:t>
      </w:r>
      <w:r w:rsidRPr="005B428E">
        <w:rPr>
          <w:rFonts w:ascii="Arial" w:eastAsia="Arial" w:hAnsi="Arial"/>
          <w:b/>
          <w:sz w:val="20"/>
          <w:szCs w:val="20"/>
        </w:rPr>
        <w:t>C</w:t>
      </w:r>
      <w:r w:rsidRPr="005B428E">
        <w:rPr>
          <w:rFonts w:ascii="Arial" w:eastAsia="Arial" w:hAnsi="Arial"/>
          <w:b/>
          <w:spacing w:val="-1"/>
          <w:sz w:val="20"/>
          <w:szCs w:val="20"/>
        </w:rPr>
        <w:t>H</w:t>
      </w:r>
      <w:r w:rsidRPr="005B428E">
        <w:rPr>
          <w:rFonts w:ascii="Arial" w:eastAsia="Arial" w:hAnsi="Arial"/>
          <w:b/>
          <w:sz w:val="20"/>
          <w:szCs w:val="20"/>
        </w:rPr>
        <w:t>OS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l</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 xml:space="preserve">chos </w:t>
      </w:r>
      <w:r w:rsidRPr="005B428E">
        <w:rPr>
          <w:rFonts w:ascii="Arial" w:eastAsia="Arial" w:hAnsi="Arial"/>
          <w:b/>
          <w:spacing w:val="-1"/>
          <w:sz w:val="20"/>
          <w:szCs w:val="20"/>
        </w:rPr>
        <w:t>po</w:t>
      </w:r>
      <w:r w:rsidRPr="005B428E">
        <w:rPr>
          <w:rFonts w:ascii="Arial" w:eastAsia="Arial" w:hAnsi="Arial"/>
          <w:b/>
          <w:sz w:val="20"/>
          <w:szCs w:val="20"/>
        </w:rPr>
        <w:t>r Licencias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Permisos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1"/>
          <w:sz w:val="20"/>
          <w:szCs w:val="20"/>
        </w:rPr>
        <w:t xml:space="preserve"> </w:t>
      </w:r>
      <w:r w:rsidRPr="005B428E">
        <w:rPr>
          <w:rFonts w:ascii="Arial" w:eastAsia="Arial" w:hAnsi="Arial"/>
          <w:b/>
          <w:sz w:val="20"/>
          <w:szCs w:val="20"/>
        </w:rPr>
        <w:t>18.</w:t>
      </w:r>
      <w:r w:rsidRPr="005B428E">
        <w:rPr>
          <w:rFonts w:ascii="Arial" w:eastAsia="Arial" w:hAnsi="Arial"/>
          <w:b/>
          <w:spacing w:val="-1"/>
          <w:sz w:val="20"/>
          <w:szCs w:val="20"/>
        </w:rPr>
        <w:t>-</w:t>
      </w:r>
      <w:r w:rsidR="003D5652">
        <w:rPr>
          <w:rFonts w:ascii="Arial" w:eastAsia="Arial" w:hAnsi="Arial"/>
          <w:b/>
          <w:spacing w:val="-1"/>
          <w:sz w:val="20"/>
          <w:szCs w:val="20"/>
        </w:rPr>
        <w:t xml:space="preserve"> </w:t>
      </w:r>
      <w:r w:rsidRPr="005B428E">
        <w:rPr>
          <w:rFonts w:ascii="Arial" w:eastAsia="Arial" w:hAnsi="Arial"/>
          <w:sz w:val="20"/>
          <w:szCs w:val="20"/>
        </w:rPr>
        <w:t>Por</w:t>
      </w:r>
      <w:r w:rsidRPr="005B428E">
        <w:rPr>
          <w:rFonts w:ascii="Arial" w:eastAsia="Arial" w:hAnsi="Arial"/>
          <w:spacing w:val="2"/>
          <w:sz w:val="20"/>
          <w:szCs w:val="20"/>
        </w:rPr>
        <w:t xml:space="preserve"> </w:t>
      </w:r>
      <w:r w:rsidRPr="005B428E">
        <w:rPr>
          <w:rFonts w:ascii="Arial" w:eastAsia="Arial" w:hAnsi="Arial"/>
          <w:sz w:val="20"/>
          <w:szCs w:val="20"/>
        </w:rPr>
        <w:t>el</w:t>
      </w:r>
      <w:r w:rsidRPr="005B428E">
        <w:rPr>
          <w:rFonts w:ascii="Arial" w:eastAsia="Arial" w:hAnsi="Arial"/>
          <w:spacing w:val="2"/>
          <w:sz w:val="20"/>
          <w:szCs w:val="20"/>
        </w:rPr>
        <w:t xml:space="preserve"> </w:t>
      </w:r>
      <w:r w:rsidRPr="005B428E">
        <w:rPr>
          <w:rFonts w:ascii="Arial" w:eastAsia="Arial" w:hAnsi="Arial"/>
          <w:sz w:val="20"/>
          <w:szCs w:val="20"/>
        </w:rPr>
        <w:t>otor</w:t>
      </w:r>
      <w:r w:rsidRPr="005B428E">
        <w:rPr>
          <w:rFonts w:ascii="Arial" w:eastAsia="Arial" w:hAnsi="Arial"/>
          <w:spacing w:val="-1"/>
          <w:sz w:val="20"/>
          <w:szCs w:val="20"/>
        </w:rPr>
        <w:t>g</w:t>
      </w:r>
      <w:r w:rsidRPr="005B428E">
        <w:rPr>
          <w:rFonts w:ascii="Arial" w:eastAsia="Arial" w:hAnsi="Arial"/>
          <w:sz w:val="20"/>
          <w:szCs w:val="20"/>
        </w:rPr>
        <w:t>amiento</w:t>
      </w:r>
      <w:r w:rsidRPr="005B428E">
        <w:rPr>
          <w:rFonts w:ascii="Arial" w:eastAsia="Arial" w:hAnsi="Arial"/>
          <w:spacing w:val="1"/>
          <w:sz w:val="20"/>
          <w:szCs w:val="20"/>
        </w:rPr>
        <w:t xml:space="preserve"> </w:t>
      </w:r>
      <w:r w:rsidRPr="005B428E">
        <w:rPr>
          <w:rFonts w:ascii="Arial" w:eastAsia="Arial" w:hAnsi="Arial"/>
          <w:sz w:val="20"/>
          <w:szCs w:val="20"/>
        </w:rPr>
        <w:t>de</w:t>
      </w:r>
      <w:r w:rsidRPr="005B428E">
        <w:rPr>
          <w:rFonts w:ascii="Arial" w:eastAsia="Arial" w:hAnsi="Arial"/>
          <w:spacing w:val="2"/>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as</w:t>
      </w:r>
      <w:r w:rsidRPr="005B428E">
        <w:rPr>
          <w:rFonts w:ascii="Arial" w:eastAsia="Arial" w:hAnsi="Arial"/>
          <w:spacing w:val="2"/>
          <w:sz w:val="20"/>
          <w:szCs w:val="20"/>
        </w:rPr>
        <w:t xml:space="preserve"> </w:t>
      </w:r>
      <w:r w:rsidRPr="005B428E">
        <w:rPr>
          <w:rFonts w:ascii="Arial" w:eastAsia="Arial" w:hAnsi="Arial"/>
          <w:sz w:val="20"/>
          <w:szCs w:val="20"/>
        </w:rPr>
        <w:t>lic</w:t>
      </w:r>
      <w:r w:rsidRPr="005B428E">
        <w:rPr>
          <w:rFonts w:ascii="Arial" w:eastAsia="Arial" w:hAnsi="Arial"/>
          <w:spacing w:val="-1"/>
          <w:sz w:val="20"/>
          <w:szCs w:val="20"/>
        </w:rPr>
        <w:t>e</w:t>
      </w:r>
      <w:r w:rsidRPr="005B428E">
        <w:rPr>
          <w:rFonts w:ascii="Arial" w:eastAsia="Arial" w:hAnsi="Arial"/>
          <w:sz w:val="20"/>
          <w:szCs w:val="20"/>
        </w:rPr>
        <w:t>nc</w:t>
      </w:r>
      <w:r w:rsidRPr="005B428E">
        <w:rPr>
          <w:rFonts w:ascii="Arial" w:eastAsia="Arial" w:hAnsi="Arial"/>
          <w:spacing w:val="-1"/>
          <w:sz w:val="20"/>
          <w:szCs w:val="20"/>
        </w:rPr>
        <w:t>i</w:t>
      </w:r>
      <w:r w:rsidRPr="005B428E">
        <w:rPr>
          <w:rFonts w:ascii="Arial" w:eastAsia="Arial" w:hAnsi="Arial"/>
          <w:sz w:val="20"/>
          <w:szCs w:val="20"/>
        </w:rPr>
        <w:t>as o</w:t>
      </w:r>
      <w:r w:rsidRPr="005B428E">
        <w:rPr>
          <w:rFonts w:ascii="Arial" w:eastAsia="Arial" w:hAnsi="Arial"/>
          <w:spacing w:val="2"/>
          <w:sz w:val="20"/>
          <w:szCs w:val="20"/>
        </w:rPr>
        <w:t xml:space="preserve"> </w:t>
      </w:r>
      <w:r w:rsidRPr="005B428E">
        <w:rPr>
          <w:rFonts w:ascii="Arial" w:eastAsia="Arial" w:hAnsi="Arial"/>
          <w:sz w:val="20"/>
          <w:szCs w:val="20"/>
        </w:rPr>
        <w:t>perm</w:t>
      </w:r>
      <w:r w:rsidRPr="005B428E">
        <w:rPr>
          <w:rFonts w:ascii="Arial" w:eastAsia="Arial" w:hAnsi="Arial"/>
          <w:spacing w:val="-1"/>
          <w:sz w:val="20"/>
          <w:szCs w:val="20"/>
        </w:rPr>
        <w:t>i</w:t>
      </w:r>
      <w:r w:rsidRPr="005B428E">
        <w:rPr>
          <w:rFonts w:ascii="Arial" w:eastAsia="Arial" w:hAnsi="Arial"/>
          <w:sz w:val="20"/>
          <w:szCs w:val="20"/>
        </w:rPr>
        <w:t>s</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z w:val="20"/>
          <w:szCs w:val="20"/>
        </w:rPr>
        <w:t>a</w:t>
      </w:r>
      <w:r w:rsidRPr="005B428E">
        <w:rPr>
          <w:rFonts w:ascii="Arial" w:eastAsia="Arial" w:hAnsi="Arial"/>
          <w:spacing w:val="2"/>
          <w:sz w:val="20"/>
          <w:szCs w:val="20"/>
        </w:rPr>
        <w:t xml:space="preserve"> </w:t>
      </w:r>
      <w:r w:rsidRPr="005B428E">
        <w:rPr>
          <w:rFonts w:ascii="Arial" w:eastAsia="Arial" w:hAnsi="Arial"/>
          <w:sz w:val="20"/>
          <w:szCs w:val="20"/>
        </w:rPr>
        <w:t>que</w:t>
      </w:r>
      <w:r w:rsidRPr="005B428E">
        <w:rPr>
          <w:rFonts w:ascii="Arial" w:eastAsia="Arial" w:hAnsi="Arial"/>
          <w:spacing w:val="2"/>
          <w:sz w:val="20"/>
          <w:szCs w:val="20"/>
        </w:rPr>
        <w:t xml:space="preserve"> </w:t>
      </w:r>
      <w:r w:rsidRPr="005B428E">
        <w:rPr>
          <w:rFonts w:ascii="Arial" w:eastAsia="Arial" w:hAnsi="Arial"/>
          <w:sz w:val="20"/>
          <w:szCs w:val="20"/>
        </w:rPr>
        <w:t>se</w:t>
      </w:r>
      <w:r w:rsidRPr="005B428E">
        <w:rPr>
          <w:rFonts w:ascii="Arial" w:eastAsia="Arial" w:hAnsi="Arial"/>
          <w:spacing w:val="2"/>
          <w:sz w:val="20"/>
          <w:szCs w:val="20"/>
        </w:rPr>
        <w:t xml:space="preserve"> </w:t>
      </w:r>
      <w:r w:rsidRPr="005B428E">
        <w:rPr>
          <w:rFonts w:ascii="Arial" w:eastAsia="Arial" w:hAnsi="Arial"/>
          <w:sz w:val="20"/>
          <w:szCs w:val="20"/>
        </w:rPr>
        <w:t>refiere</w:t>
      </w:r>
      <w:r w:rsidRPr="005B428E">
        <w:rPr>
          <w:rFonts w:ascii="Arial" w:eastAsia="Arial" w:hAnsi="Arial"/>
          <w:spacing w:val="1"/>
          <w:sz w:val="20"/>
          <w:szCs w:val="20"/>
        </w:rPr>
        <w:t xml:space="preserve"> </w:t>
      </w:r>
      <w:r w:rsidRPr="005B428E">
        <w:rPr>
          <w:rFonts w:ascii="Arial" w:eastAsia="Arial" w:hAnsi="Arial"/>
          <w:sz w:val="20"/>
          <w:szCs w:val="20"/>
        </w:rPr>
        <w:t>la</w:t>
      </w:r>
      <w:r w:rsidRPr="005B428E">
        <w:rPr>
          <w:rFonts w:ascii="Arial" w:eastAsia="Arial" w:hAnsi="Arial"/>
          <w:spacing w:val="2"/>
          <w:sz w:val="20"/>
          <w:szCs w:val="20"/>
        </w:rPr>
        <w:t xml:space="preserve"> </w:t>
      </w:r>
      <w:r w:rsidRPr="005B428E">
        <w:rPr>
          <w:rFonts w:ascii="Arial" w:eastAsia="Arial" w:hAnsi="Arial"/>
          <w:sz w:val="20"/>
          <w:szCs w:val="20"/>
        </w:rPr>
        <w:t>Ley</w:t>
      </w:r>
      <w:r w:rsidRPr="005B428E">
        <w:rPr>
          <w:rFonts w:ascii="Arial" w:eastAsia="Arial" w:hAnsi="Arial"/>
          <w:spacing w:val="2"/>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2"/>
          <w:sz w:val="20"/>
          <w:szCs w:val="20"/>
        </w:rPr>
        <w:t xml:space="preserve"> </w:t>
      </w:r>
      <w:r w:rsidRPr="005B428E">
        <w:rPr>
          <w:rFonts w:ascii="Arial" w:eastAsia="Arial" w:hAnsi="Arial"/>
          <w:sz w:val="20"/>
          <w:szCs w:val="20"/>
        </w:rPr>
        <w:t>Hac</w:t>
      </w:r>
      <w:r w:rsidRPr="005B428E">
        <w:rPr>
          <w:rFonts w:ascii="Arial" w:eastAsia="Arial" w:hAnsi="Arial"/>
          <w:spacing w:val="-1"/>
          <w:sz w:val="20"/>
          <w:szCs w:val="20"/>
        </w:rPr>
        <w:t>i</w:t>
      </w:r>
      <w:r w:rsidRPr="005B428E">
        <w:rPr>
          <w:rFonts w:ascii="Arial" w:eastAsia="Arial" w:hAnsi="Arial"/>
          <w:sz w:val="20"/>
          <w:szCs w:val="20"/>
        </w:rPr>
        <w:t>en</w:t>
      </w:r>
      <w:r w:rsidRPr="005B428E">
        <w:rPr>
          <w:rFonts w:ascii="Arial" w:eastAsia="Arial" w:hAnsi="Arial"/>
          <w:spacing w:val="-1"/>
          <w:sz w:val="20"/>
          <w:szCs w:val="20"/>
        </w:rPr>
        <w:t>d</w:t>
      </w:r>
      <w:r w:rsidRPr="005B428E">
        <w:rPr>
          <w:rFonts w:ascii="Arial" w:eastAsia="Arial" w:hAnsi="Arial"/>
          <w:sz w:val="20"/>
          <w:szCs w:val="20"/>
        </w:rPr>
        <w:t>a Munic</w:t>
      </w:r>
      <w:r w:rsidRPr="005B428E">
        <w:rPr>
          <w:rFonts w:ascii="Arial" w:eastAsia="Arial" w:hAnsi="Arial"/>
          <w:spacing w:val="-1"/>
          <w:sz w:val="20"/>
          <w:szCs w:val="20"/>
        </w:rPr>
        <w:t>i</w:t>
      </w:r>
      <w:r w:rsidRPr="005B428E">
        <w:rPr>
          <w:rFonts w:ascii="Arial" w:eastAsia="Arial" w:hAnsi="Arial"/>
          <w:sz w:val="20"/>
          <w:szCs w:val="20"/>
        </w:rPr>
        <w:t>pal</w:t>
      </w:r>
      <w:r w:rsidRPr="005B428E">
        <w:rPr>
          <w:rFonts w:ascii="Arial" w:eastAsia="Arial" w:hAnsi="Arial"/>
          <w:spacing w:val="1"/>
          <w:sz w:val="20"/>
          <w:szCs w:val="20"/>
        </w:rPr>
        <w:t xml:space="preserve"> </w:t>
      </w:r>
      <w:r w:rsidRPr="005B428E">
        <w:rPr>
          <w:rFonts w:ascii="Arial" w:eastAsia="Arial" w:hAnsi="Arial"/>
          <w:sz w:val="20"/>
          <w:szCs w:val="20"/>
        </w:rPr>
        <w:t>del Estado</w:t>
      </w:r>
      <w:r w:rsidRPr="005B428E">
        <w:rPr>
          <w:rFonts w:ascii="Arial" w:eastAsia="Arial" w:hAnsi="Arial"/>
          <w:spacing w:val="1"/>
          <w:sz w:val="20"/>
          <w:szCs w:val="20"/>
        </w:rPr>
        <w:t xml:space="preserve"> </w:t>
      </w:r>
      <w:r w:rsidRPr="005B428E">
        <w:rPr>
          <w:rFonts w:ascii="Arial" w:eastAsia="Arial" w:hAnsi="Arial"/>
          <w:sz w:val="20"/>
          <w:szCs w:val="20"/>
        </w:rPr>
        <w:t>de</w:t>
      </w:r>
      <w:r w:rsidRPr="005B428E">
        <w:rPr>
          <w:rFonts w:ascii="Arial" w:eastAsia="Arial" w:hAnsi="Arial"/>
          <w:spacing w:val="1"/>
          <w:sz w:val="20"/>
          <w:szCs w:val="20"/>
        </w:rPr>
        <w:t xml:space="preserve"> </w:t>
      </w:r>
      <w:r w:rsidRPr="005B428E">
        <w:rPr>
          <w:rFonts w:ascii="Arial" w:eastAsia="Arial" w:hAnsi="Arial"/>
          <w:sz w:val="20"/>
          <w:szCs w:val="20"/>
        </w:rPr>
        <w:t>Yucatán,</w:t>
      </w:r>
      <w:r w:rsidRPr="005B428E">
        <w:rPr>
          <w:rFonts w:ascii="Arial" w:eastAsia="Arial" w:hAnsi="Arial"/>
          <w:spacing w:val="1"/>
          <w:sz w:val="20"/>
          <w:szCs w:val="20"/>
        </w:rPr>
        <w:t xml:space="preserve"> </w:t>
      </w:r>
      <w:r w:rsidRPr="005B428E">
        <w:rPr>
          <w:rFonts w:ascii="Arial" w:eastAsia="Arial" w:hAnsi="Arial"/>
          <w:sz w:val="20"/>
          <w:szCs w:val="20"/>
        </w:rPr>
        <w:t>se</w:t>
      </w:r>
      <w:r w:rsidRPr="005B428E">
        <w:rPr>
          <w:rFonts w:ascii="Arial" w:eastAsia="Arial" w:hAnsi="Arial"/>
          <w:spacing w:val="1"/>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u</w:t>
      </w:r>
      <w:r w:rsidRPr="005B428E">
        <w:rPr>
          <w:rFonts w:ascii="Arial" w:eastAsia="Arial" w:hAnsi="Arial"/>
          <w:spacing w:val="1"/>
          <w:sz w:val="20"/>
          <w:szCs w:val="20"/>
        </w:rPr>
        <w:t>s</w:t>
      </w:r>
      <w:r w:rsidRPr="005B428E">
        <w:rPr>
          <w:rFonts w:ascii="Arial" w:eastAsia="Arial" w:hAnsi="Arial"/>
          <w:spacing w:val="-1"/>
          <w:sz w:val="20"/>
          <w:szCs w:val="20"/>
        </w:rPr>
        <w:t>a</w:t>
      </w:r>
      <w:r w:rsidRPr="005B428E">
        <w:rPr>
          <w:rFonts w:ascii="Arial" w:eastAsia="Arial" w:hAnsi="Arial"/>
          <w:sz w:val="20"/>
          <w:szCs w:val="20"/>
        </w:rPr>
        <w:t>rán</w:t>
      </w:r>
      <w:r w:rsidRPr="005B428E">
        <w:rPr>
          <w:rFonts w:ascii="Arial" w:eastAsia="Arial" w:hAnsi="Arial"/>
          <w:spacing w:val="1"/>
          <w:sz w:val="20"/>
          <w:szCs w:val="20"/>
        </w:rPr>
        <w:t xml:space="preserve"> </w:t>
      </w:r>
      <w:r w:rsidRPr="005B428E">
        <w:rPr>
          <w:rFonts w:ascii="Arial" w:eastAsia="Arial" w:hAnsi="Arial"/>
          <w:sz w:val="20"/>
          <w:szCs w:val="20"/>
        </w:rPr>
        <w:t>y</w:t>
      </w:r>
      <w:r w:rsidRPr="005B428E">
        <w:rPr>
          <w:rFonts w:ascii="Arial" w:eastAsia="Arial" w:hAnsi="Arial"/>
          <w:spacing w:val="2"/>
          <w:sz w:val="20"/>
          <w:szCs w:val="20"/>
        </w:rPr>
        <w:t xml:space="preserve"> </w:t>
      </w:r>
      <w:r w:rsidRPr="005B428E">
        <w:rPr>
          <w:rFonts w:ascii="Arial" w:eastAsia="Arial" w:hAnsi="Arial"/>
          <w:sz w:val="20"/>
          <w:szCs w:val="20"/>
        </w:rPr>
        <w:t>pagarán</w:t>
      </w:r>
      <w:r w:rsidRPr="005B428E">
        <w:rPr>
          <w:rFonts w:ascii="Arial" w:eastAsia="Arial" w:hAnsi="Arial"/>
          <w:spacing w:val="1"/>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chos</w:t>
      </w:r>
      <w:r w:rsidRPr="005B428E">
        <w:rPr>
          <w:rFonts w:ascii="Arial" w:eastAsia="Arial" w:hAnsi="Arial"/>
          <w:spacing w:val="1"/>
          <w:sz w:val="20"/>
          <w:szCs w:val="20"/>
        </w:rPr>
        <w:t xml:space="preserve"> </w:t>
      </w:r>
      <w:r w:rsidRPr="005B428E">
        <w:rPr>
          <w:rFonts w:ascii="Arial" w:eastAsia="Arial" w:hAnsi="Arial"/>
          <w:sz w:val="20"/>
          <w:szCs w:val="20"/>
        </w:rPr>
        <w:t>de conf</w:t>
      </w:r>
      <w:r w:rsidRPr="005B428E">
        <w:rPr>
          <w:rFonts w:ascii="Arial" w:eastAsia="Arial" w:hAnsi="Arial"/>
          <w:spacing w:val="-1"/>
          <w:sz w:val="20"/>
          <w:szCs w:val="20"/>
        </w:rPr>
        <w:t>o</w:t>
      </w:r>
      <w:r w:rsidRPr="005B428E">
        <w:rPr>
          <w:rFonts w:ascii="Arial" w:eastAsia="Arial" w:hAnsi="Arial"/>
          <w:sz w:val="20"/>
          <w:szCs w:val="20"/>
        </w:rPr>
        <w:t>rmid</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 xml:space="preserve"> </w:t>
      </w:r>
      <w:r w:rsidRPr="005B428E">
        <w:rPr>
          <w:rFonts w:ascii="Arial" w:eastAsia="Arial" w:hAnsi="Arial"/>
          <w:sz w:val="20"/>
          <w:szCs w:val="20"/>
        </w:rPr>
        <w:t>con</w:t>
      </w:r>
      <w:r w:rsidRPr="005B428E">
        <w:rPr>
          <w:rFonts w:ascii="Arial" w:eastAsia="Arial" w:hAnsi="Arial"/>
          <w:spacing w:val="1"/>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as</w:t>
      </w:r>
      <w:r w:rsidRPr="005B428E">
        <w:rPr>
          <w:rFonts w:ascii="Arial" w:eastAsia="Arial" w:hAnsi="Arial"/>
          <w:spacing w:val="1"/>
          <w:sz w:val="20"/>
          <w:szCs w:val="20"/>
        </w:rPr>
        <w:t xml:space="preserve"> </w:t>
      </w:r>
      <w:r w:rsidRPr="005B428E">
        <w:rPr>
          <w:rFonts w:ascii="Arial" w:eastAsia="Arial" w:hAnsi="Arial"/>
          <w:sz w:val="20"/>
          <w:szCs w:val="20"/>
        </w:rPr>
        <w:t>tarif</w:t>
      </w:r>
      <w:r w:rsidRPr="005B428E">
        <w:rPr>
          <w:rFonts w:ascii="Arial" w:eastAsia="Arial" w:hAnsi="Arial"/>
          <w:spacing w:val="-1"/>
          <w:sz w:val="20"/>
          <w:szCs w:val="20"/>
        </w:rPr>
        <w:t>a</w:t>
      </w:r>
      <w:r w:rsidRPr="005B428E">
        <w:rPr>
          <w:rFonts w:ascii="Arial" w:eastAsia="Arial" w:hAnsi="Arial"/>
          <w:sz w:val="20"/>
          <w:szCs w:val="20"/>
        </w:rPr>
        <w:t>s estab</w:t>
      </w:r>
      <w:r w:rsidRPr="005B428E">
        <w:rPr>
          <w:rFonts w:ascii="Arial" w:eastAsia="Arial" w:hAnsi="Arial"/>
          <w:spacing w:val="-1"/>
          <w:sz w:val="20"/>
          <w:szCs w:val="20"/>
        </w:rPr>
        <w:t>l</w:t>
      </w:r>
      <w:r w:rsidRPr="005B428E">
        <w:rPr>
          <w:rFonts w:ascii="Arial" w:eastAsia="Arial" w:hAnsi="Arial"/>
          <w:sz w:val="20"/>
          <w:szCs w:val="20"/>
        </w:rPr>
        <w:t>ec</w:t>
      </w:r>
      <w:r w:rsidRPr="005B428E">
        <w:rPr>
          <w:rFonts w:ascii="Arial" w:eastAsia="Arial" w:hAnsi="Arial"/>
          <w:spacing w:val="-1"/>
          <w:sz w:val="20"/>
          <w:szCs w:val="20"/>
        </w:rPr>
        <w:t>i</w:t>
      </w:r>
      <w:r w:rsidRPr="005B428E">
        <w:rPr>
          <w:rFonts w:ascii="Arial" w:eastAsia="Arial" w:hAnsi="Arial"/>
          <w:sz w:val="20"/>
          <w:szCs w:val="20"/>
        </w:rPr>
        <w:t>d</w:t>
      </w:r>
      <w:r w:rsidRPr="005B428E">
        <w:rPr>
          <w:rFonts w:ascii="Arial" w:eastAsia="Arial" w:hAnsi="Arial"/>
          <w:spacing w:val="-1"/>
          <w:sz w:val="20"/>
          <w:szCs w:val="20"/>
        </w:rPr>
        <w:t>a</w:t>
      </w:r>
      <w:r w:rsidRPr="005B428E">
        <w:rPr>
          <w:rFonts w:ascii="Arial" w:eastAsia="Arial" w:hAnsi="Arial"/>
          <w:sz w:val="20"/>
          <w:szCs w:val="20"/>
        </w:rPr>
        <w:t>s en los</w:t>
      </w:r>
      <w:r w:rsidRPr="005B428E">
        <w:rPr>
          <w:rFonts w:ascii="Arial" w:eastAsia="Arial" w:hAnsi="Arial"/>
          <w:spacing w:val="-1"/>
          <w:sz w:val="20"/>
          <w:szCs w:val="20"/>
        </w:rPr>
        <w:t xml:space="preserve"> </w:t>
      </w:r>
      <w:r w:rsidRPr="005B428E">
        <w:rPr>
          <w:rFonts w:ascii="Arial" w:eastAsia="Arial" w:hAnsi="Arial"/>
          <w:sz w:val="20"/>
          <w:szCs w:val="20"/>
        </w:rPr>
        <w:t>sigu</w:t>
      </w:r>
      <w:r w:rsidRPr="005B428E">
        <w:rPr>
          <w:rFonts w:ascii="Arial" w:eastAsia="Arial" w:hAnsi="Arial"/>
          <w:spacing w:val="-1"/>
          <w:sz w:val="20"/>
          <w:szCs w:val="20"/>
        </w:rPr>
        <w:t>i</w:t>
      </w:r>
      <w:r w:rsidRPr="005B428E">
        <w:rPr>
          <w:rFonts w:ascii="Arial" w:eastAsia="Arial" w:hAnsi="Arial"/>
          <w:sz w:val="20"/>
          <w:szCs w:val="20"/>
        </w:rPr>
        <w:t>e</w:t>
      </w:r>
      <w:r w:rsidRPr="005B428E">
        <w:rPr>
          <w:rFonts w:ascii="Arial" w:eastAsia="Arial" w:hAnsi="Arial"/>
          <w:spacing w:val="-1"/>
          <w:sz w:val="20"/>
          <w:szCs w:val="20"/>
        </w:rPr>
        <w:t>n</w:t>
      </w:r>
      <w:r w:rsidRPr="005B428E">
        <w:rPr>
          <w:rFonts w:ascii="Arial" w:eastAsia="Arial" w:hAnsi="Arial"/>
          <w:sz w:val="20"/>
          <w:szCs w:val="20"/>
        </w:rPr>
        <w:t>tes artícul</w:t>
      </w:r>
      <w:r w:rsidRPr="005B428E">
        <w:rPr>
          <w:rFonts w:ascii="Arial" w:eastAsia="Arial" w:hAnsi="Arial"/>
          <w:spacing w:val="-1"/>
          <w:sz w:val="20"/>
          <w:szCs w:val="20"/>
        </w:rPr>
        <w:t>o</w:t>
      </w:r>
      <w:r w:rsidRPr="005B428E">
        <w:rPr>
          <w:rFonts w:ascii="Arial" w:eastAsia="Arial" w:hAnsi="Arial"/>
          <w:spacing w:val="1"/>
          <w:sz w:val="20"/>
          <w:szCs w:val="20"/>
        </w:rPr>
        <w:t>s</w:t>
      </w:r>
      <w:r w:rsidRPr="005B428E">
        <w:rPr>
          <w:rFonts w:ascii="Arial" w:eastAsia="Arial" w:hAnsi="Arial"/>
          <w:sz w:val="20"/>
          <w:szCs w:val="20"/>
        </w:rPr>
        <w:t>.</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E402EB">
      <w:pPr>
        <w:spacing w:after="0" w:line="360" w:lineRule="auto"/>
        <w:jc w:val="both"/>
        <w:rPr>
          <w:rFonts w:ascii="Arial" w:eastAsia="Times New Roman" w:hAnsi="Arial"/>
          <w:sz w:val="20"/>
          <w:szCs w:val="20"/>
        </w:rPr>
      </w:pPr>
      <w:r w:rsidRPr="005B428E">
        <w:rPr>
          <w:rFonts w:ascii="Arial" w:eastAsia="Arial" w:hAnsi="Arial"/>
          <w:b/>
          <w:sz w:val="20"/>
          <w:szCs w:val="20"/>
        </w:rPr>
        <w:t>Artículo</w:t>
      </w:r>
      <w:r w:rsidRPr="005B428E">
        <w:rPr>
          <w:rFonts w:ascii="Arial" w:eastAsia="Arial" w:hAnsi="Arial"/>
          <w:b/>
          <w:spacing w:val="36"/>
          <w:sz w:val="20"/>
          <w:szCs w:val="20"/>
        </w:rPr>
        <w:t xml:space="preserve"> </w:t>
      </w:r>
      <w:r w:rsidRPr="005B428E">
        <w:rPr>
          <w:rFonts w:ascii="Arial" w:eastAsia="Arial" w:hAnsi="Arial"/>
          <w:b/>
          <w:sz w:val="20"/>
          <w:szCs w:val="20"/>
        </w:rPr>
        <w:t>19.-</w:t>
      </w:r>
      <w:r w:rsidRPr="005B428E">
        <w:rPr>
          <w:rFonts w:ascii="Arial" w:eastAsia="Arial" w:hAnsi="Arial"/>
          <w:b/>
          <w:spacing w:val="36"/>
          <w:sz w:val="20"/>
          <w:szCs w:val="20"/>
        </w:rPr>
        <w:t xml:space="preserve"> </w:t>
      </w:r>
      <w:r w:rsidRPr="005B428E">
        <w:rPr>
          <w:rFonts w:ascii="Arial" w:eastAsia="Arial" w:hAnsi="Arial"/>
          <w:sz w:val="20"/>
          <w:szCs w:val="20"/>
        </w:rPr>
        <w:t>En</w:t>
      </w:r>
      <w:r w:rsidRPr="005B428E">
        <w:rPr>
          <w:rFonts w:ascii="Arial" w:eastAsia="Arial" w:hAnsi="Arial"/>
          <w:spacing w:val="37"/>
          <w:sz w:val="20"/>
          <w:szCs w:val="20"/>
        </w:rPr>
        <w:t xml:space="preserve"> </w:t>
      </w:r>
      <w:r w:rsidRPr="005B428E">
        <w:rPr>
          <w:rFonts w:ascii="Arial" w:eastAsia="Arial" w:hAnsi="Arial"/>
          <w:sz w:val="20"/>
          <w:szCs w:val="20"/>
        </w:rPr>
        <w:t>el</w:t>
      </w:r>
      <w:r w:rsidRPr="005B428E">
        <w:rPr>
          <w:rFonts w:ascii="Arial" w:eastAsia="Arial" w:hAnsi="Arial"/>
          <w:spacing w:val="37"/>
          <w:sz w:val="20"/>
          <w:szCs w:val="20"/>
        </w:rPr>
        <w:t xml:space="preserve"> </w:t>
      </w:r>
      <w:r w:rsidRPr="005B428E">
        <w:rPr>
          <w:rFonts w:ascii="Arial" w:eastAsia="Arial" w:hAnsi="Arial"/>
          <w:sz w:val="20"/>
          <w:szCs w:val="20"/>
        </w:rPr>
        <w:t>otor</w:t>
      </w:r>
      <w:r w:rsidRPr="005B428E">
        <w:rPr>
          <w:rFonts w:ascii="Arial" w:eastAsia="Arial" w:hAnsi="Arial"/>
          <w:spacing w:val="-1"/>
          <w:sz w:val="20"/>
          <w:szCs w:val="20"/>
        </w:rPr>
        <w:t>g</w:t>
      </w:r>
      <w:r w:rsidRPr="005B428E">
        <w:rPr>
          <w:rFonts w:ascii="Arial" w:eastAsia="Arial" w:hAnsi="Arial"/>
          <w:sz w:val="20"/>
          <w:szCs w:val="20"/>
        </w:rPr>
        <w:t>amiento</w:t>
      </w:r>
      <w:r w:rsidRPr="005B428E">
        <w:rPr>
          <w:rFonts w:ascii="Arial" w:eastAsia="Arial" w:hAnsi="Arial"/>
          <w:spacing w:val="37"/>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7"/>
          <w:sz w:val="20"/>
          <w:szCs w:val="20"/>
        </w:rPr>
        <w:t xml:space="preserve"> </w:t>
      </w:r>
      <w:r w:rsidRPr="005B428E">
        <w:rPr>
          <w:rFonts w:ascii="Arial" w:eastAsia="Arial" w:hAnsi="Arial"/>
          <w:sz w:val="20"/>
          <w:szCs w:val="20"/>
        </w:rPr>
        <w:t>las</w:t>
      </w:r>
      <w:r w:rsidRPr="005B428E">
        <w:rPr>
          <w:rFonts w:ascii="Arial" w:eastAsia="Arial" w:hAnsi="Arial"/>
          <w:spacing w:val="37"/>
          <w:sz w:val="20"/>
          <w:szCs w:val="20"/>
        </w:rPr>
        <w:t xml:space="preserve"> </w:t>
      </w:r>
      <w:r w:rsidRPr="005B428E">
        <w:rPr>
          <w:rFonts w:ascii="Arial" w:eastAsia="Arial" w:hAnsi="Arial"/>
          <w:sz w:val="20"/>
          <w:szCs w:val="20"/>
        </w:rPr>
        <w:t>lice</w:t>
      </w:r>
      <w:r w:rsidRPr="005B428E">
        <w:rPr>
          <w:rFonts w:ascii="Arial" w:eastAsia="Arial" w:hAnsi="Arial"/>
          <w:spacing w:val="-1"/>
          <w:sz w:val="20"/>
          <w:szCs w:val="20"/>
        </w:rPr>
        <w:t>n</w:t>
      </w:r>
      <w:r w:rsidRPr="005B428E">
        <w:rPr>
          <w:rFonts w:ascii="Arial" w:eastAsia="Arial" w:hAnsi="Arial"/>
          <w:sz w:val="20"/>
          <w:szCs w:val="20"/>
        </w:rPr>
        <w:t>ci</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37"/>
          <w:sz w:val="20"/>
          <w:szCs w:val="20"/>
        </w:rPr>
        <w:t xml:space="preserve"> </w:t>
      </w:r>
      <w:r w:rsidRPr="005B428E">
        <w:rPr>
          <w:rFonts w:ascii="Arial" w:eastAsia="Arial" w:hAnsi="Arial"/>
          <w:sz w:val="20"/>
          <w:szCs w:val="20"/>
        </w:rPr>
        <w:t>para</w:t>
      </w:r>
      <w:r w:rsidRPr="005B428E">
        <w:rPr>
          <w:rFonts w:ascii="Arial" w:eastAsia="Arial" w:hAnsi="Arial"/>
          <w:spacing w:val="35"/>
          <w:sz w:val="20"/>
          <w:szCs w:val="20"/>
        </w:rPr>
        <w:t xml:space="preserve"> </w:t>
      </w:r>
      <w:r w:rsidRPr="005B428E">
        <w:rPr>
          <w:rFonts w:ascii="Arial" w:eastAsia="Arial" w:hAnsi="Arial"/>
          <w:sz w:val="20"/>
          <w:szCs w:val="20"/>
        </w:rPr>
        <w:t>el</w:t>
      </w:r>
      <w:r w:rsidRPr="005B428E">
        <w:rPr>
          <w:rFonts w:ascii="Arial" w:eastAsia="Arial" w:hAnsi="Arial"/>
          <w:spacing w:val="37"/>
          <w:sz w:val="20"/>
          <w:szCs w:val="20"/>
        </w:rPr>
        <w:t xml:space="preserve"> </w:t>
      </w:r>
      <w:r w:rsidRPr="005B428E">
        <w:rPr>
          <w:rFonts w:ascii="Arial" w:eastAsia="Arial" w:hAnsi="Arial"/>
          <w:sz w:val="20"/>
          <w:szCs w:val="20"/>
        </w:rPr>
        <w:t>func</w:t>
      </w:r>
      <w:r w:rsidRPr="005B428E">
        <w:rPr>
          <w:rFonts w:ascii="Arial" w:eastAsia="Arial" w:hAnsi="Arial"/>
          <w:spacing w:val="-1"/>
          <w:sz w:val="20"/>
          <w:szCs w:val="20"/>
        </w:rPr>
        <w:t>i</w:t>
      </w:r>
      <w:r w:rsidRPr="005B428E">
        <w:rPr>
          <w:rFonts w:ascii="Arial" w:eastAsia="Arial" w:hAnsi="Arial"/>
          <w:sz w:val="20"/>
          <w:szCs w:val="20"/>
        </w:rPr>
        <w:t>onami</w:t>
      </w:r>
      <w:r w:rsidRPr="005B428E">
        <w:rPr>
          <w:rFonts w:ascii="Arial" w:eastAsia="Arial" w:hAnsi="Arial"/>
          <w:spacing w:val="-1"/>
          <w:sz w:val="20"/>
          <w:szCs w:val="20"/>
        </w:rPr>
        <w:t>e</w:t>
      </w:r>
      <w:r w:rsidRPr="005B428E">
        <w:rPr>
          <w:rFonts w:ascii="Arial" w:eastAsia="Arial" w:hAnsi="Arial"/>
          <w:sz w:val="20"/>
          <w:szCs w:val="20"/>
        </w:rPr>
        <w:t>nto</w:t>
      </w:r>
      <w:r w:rsidRPr="005B428E">
        <w:rPr>
          <w:rFonts w:ascii="Arial" w:eastAsia="Arial" w:hAnsi="Arial"/>
          <w:spacing w:val="37"/>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7"/>
          <w:sz w:val="20"/>
          <w:szCs w:val="20"/>
        </w:rPr>
        <w:t xml:space="preserve"> </w:t>
      </w:r>
      <w:r w:rsidRPr="005B428E">
        <w:rPr>
          <w:rFonts w:ascii="Arial" w:eastAsia="Arial" w:hAnsi="Arial"/>
          <w:sz w:val="20"/>
          <w:szCs w:val="20"/>
        </w:rPr>
        <w:t>gir</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7"/>
          <w:sz w:val="20"/>
          <w:szCs w:val="20"/>
        </w:rPr>
        <w:t xml:space="preserve"> </w:t>
      </w:r>
      <w:r w:rsidRPr="005B428E">
        <w:rPr>
          <w:rFonts w:ascii="Arial" w:eastAsia="Arial" w:hAnsi="Arial"/>
          <w:sz w:val="20"/>
          <w:szCs w:val="20"/>
        </w:rPr>
        <w:t>re</w:t>
      </w:r>
      <w:r w:rsidRPr="005B428E">
        <w:rPr>
          <w:rFonts w:ascii="Arial" w:eastAsia="Arial" w:hAnsi="Arial"/>
          <w:spacing w:val="-1"/>
          <w:sz w:val="20"/>
          <w:szCs w:val="20"/>
        </w:rPr>
        <w:t>l</w:t>
      </w:r>
      <w:r w:rsidRPr="005B428E">
        <w:rPr>
          <w:rFonts w:ascii="Arial" w:eastAsia="Arial" w:hAnsi="Arial"/>
          <w:sz w:val="20"/>
          <w:szCs w:val="20"/>
        </w:rPr>
        <w:t>ac</w:t>
      </w:r>
      <w:r w:rsidRPr="005B428E">
        <w:rPr>
          <w:rFonts w:ascii="Arial" w:eastAsia="Arial" w:hAnsi="Arial"/>
          <w:spacing w:val="-1"/>
          <w:sz w:val="20"/>
          <w:szCs w:val="20"/>
        </w:rPr>
        <w:t>i</w:t>
      </w:r>
      <w:r w:rsidRPr="005B428E">
        <w:rPr>
          <w:rFonts w:ascii="Arial" w:eastAsia="Arial" w:hAnsi="Arial"/>
          <w:sz w:val="20"/>
          <w:szCs w:val="20"/>
        </w:rPr>
        <w:t>ona</w:t>
      </w:r>
      <w:r w:rsidRPr="005B428E">
        <w:rPr>
          <w:rFonts w:ascii="Arial" w:eastAsia="Arial" w:hAnsi="Arial"/>
          <w:spacing w:val="-1"/>
          <w:sz w:val="20"/>
          <w:szCs w:val="20"/>
        </w:rPr>
        <w:t>d</w:t>
      </w:r>
      <w:r w:rsidRPr="005B428E">
        <w:rPr>
          <w:rFonts w:ascii="Arial" w:eastAsia="Arial" w:hAnsi="Arial"/>
          <w:sz w:val="20"/>
          <w:szCs w:val="20"/>
        </w:rPr>
        <w:t>os</w:t>
      </w:r>
      <w:r w:rsidRPr="005B428E">
        <w:rPr>
          <w:rFonts w:ascii="Arial" w:eastAsia="Arial" w:hAnsi="Arial"/>
          <w:spacing w:val="36"/>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 xml:space="preserve">n la venta de </w:t>
      </w:r>
      <w:r w:rsidRPr="005B428E">
        <w:rPr>
          <w:rFonts w:ascii="Arial" w:eastAsia="Arial" w:hAnsi="Arial"/>
          <w:spacing w:val="-1"/>
          <w:sz w:val="20"/>
          <w:szCs w:val="20"/>
        </w:rPr>
        <w:t>b</w:t>
      </w:r>
      <w:r w:rsidRPr="005B428E">
        <w:rPr>
          <w:rFonts w:ascii="Arial" w:eastAsia="Arial" w:hAnsi="Arial"/>
          <w:sz w:val="20"/>
          <w:szCs w:val="20"/>
        </w:rPr>
        <w:t>ebid</w:t>
      </w:r>
      <w:r w:rsidRPr="005B428E">
        <w:rPr>
          <w:rFonts w:ascii="Arial" w:eastAsia="Arial" w:hAnsi="Arial"/>
          <w:spacing w:val="-1"/>
          <w:sz w:val="20"/>
          <w:szCs w:val="20"/>
        </w:rPr>
        <w:t>a</w:t>
      </w:r>
      <w:r w:rsidRPr="005B428E">
        <w:rPr>
          <w:rFonts w:ascii="Arial" w:eastAsia="Arial" w:hAnsi="Arial"/>
          <w:sz w:val="20"/>
          <w:szCs w:val="20"/>
        </w:rPr>
        <w:t>s a</w:t>
      </w:r>
      <w:r w:rsidRPr="005B428E">
        <w:rPr>
          <w:rFonts w:ascii="Arial" w:eastAsia="Arial" w:hAnsi="Arial"/>
          <w:spacing w:val="-1"/>
          <w:sz w:val="20"/>
          <w:szCs w:val="20"/>
        </w:rPr>
        <w:t>l</w:t>
      </w:r>
      <w:r w:rsidRPr="005B428E">
        <w:rPr>
          <w:rFonts w:ascii="Arial" w:eastAsia="Arial" w:hAnsi="Arial"/>
          <w:sz w:val="20"/>
          <w:szCs w:val="20"/>
        </w:rPr>
        <w:t>co</w:t>
      </w:r>
      <w:r w:rsidRPr="005B428E">
        <w:rPr>
          <w:rFonts w:ascii="Arial" w:eastAsia="Arial" w:hAnsi="Arial"/>
          <w:spacing w:val="-1"/>
          <w:sz w:val="20"/>
          <w:szCs w:val="20"/>
        </w:rPr>
        <w:t>h</w:t>
      </w:r>
      <w:r w:rsidRPr="005B428E">
        <w:rPr>
          <w:rFonts w:ascii="Arial" w:eastAsia="Arial" w:hAnsi="Arial"/>
          <w:sz w:val="20"/>
          <w:szCs w:val="20"/>
        </w:rPr>
        <w:t>ólic</w:t>
      </w:r>
      <w:r w:rsidRPr="005B428E">
        <w:rPr>
          <w:rFonts w:ascii="Arial" w:eastAsia="Arial" w:hAnsi="Arial"/>
          <w:spacing w:val="-1"/>
          <w:sz w:val="20"/>
          <w:szCs w:val="20"/>
        </w:rPr>
        <w:t>a</w:t>
      </w:r>
      <w:r w:rsidRPr="005B428E">
        <w:rPr>
          <w:rFonts w:ascii="Arial" w:eastAsia="Arial" w:hAnsi="Arial"/>
          <w:sz w:val="20"/>
          <w:szCs w:val="20"/>
        </w:rPr>
        <w:t>s se c</w:t>
      </w:r>
      <w:r w:rsidRPr="005B428E">
        <w:rPr>
          <w:rFonts w:ascii="Arial" w:eastAsia="Arial" w:hAnsi="Arial"/>
          <w:spacing w:val="-1"/>
          <w:sz w:val="20"/>
          <w:szCs w:val="20"/>
        </w:rPr>
        <w:t>o</w:t>
      </w:r>
      <w:r w:rsidRPr="005B428E">
        <w:rPr>
          <w:rFonts w:ascii="Arial" w:eastAsia="Arial" w:hAnsi="Arial"/>
          <w:sz w:val="20"/>
          <w:szCs w:val="20"/>
        </w:rPr>
        <w:t>brará u</w:t>
      </w:r>
      <w:r w:rsidRPr="005B428E">
        <w:rPr>
          <w:rFonts w:ascii="Arial" w:eastAsia="Arial" w:hAnsi="Arial"/>
          <w:spacing w:val="-1"/>
          <w:sz w:val="20"/>
          <w:szCs w:val="20"/>
        </w:rPr>
        <w:t>n</w:t>
      </w:r>
      <w:r w:rsidRPr="005B428E">
        <w:rPr>
          <w:rFonts w:ascii="Arial" w:eastAsia="Arial" w:hAnsi="Arial"/>
          <w:sz w:val="20"/>
          <w:szCs w:val="20"/>
        </w:rPr>
        <w:t>a c</w:t>
      </w:r>
      <w:r w:rsidRPr="005B428E">
        <w:rPr>
          <w:rFonts w:ascii="Arial" w:eastAsia="Arial" w:hAnsi="Arial"/>
          <w:spacing w:val="-1"/>
          <w:sz w:val="20"/>
          <w:szCs w:val="20"/>
        </w:rPr>
        <w:t>u</w:t>
      </w:r>
      <w:r w:rsidRPr="005B428E">
        <w:rPr>
          <w:rFonts w:ascii="Arial" w:eastAsia="Arial" w:hAnsi="Arial"/>
          <w:sz w:val="20"/>
          <w:szCs w:val="20"/>
        </w:rPr>
        <w:t>ota</w:t>
      </w:r>
      <w:r w:rsidRPr="005B428E">
        <w:rPr>
          <w:rFonts w:ascii="Arial" w:eastAsia="Arial" w:hAnsi="Arial"/>
          <w:spacing w:val="-1"/>
          <w:sz w:val="20"/>
          <w:szCs w:val="20"/>
        </w:rPr>
        <w:t xml:space="preserve"> </w:t>
      </w:r>
      <w:r w:rsidRPr="005B428E">
        <w:rPr>
          <w:rFonts w:ascii="Arial" w:eastAsia="Arial" w:hAnsi="Arial"/>
          <w:sz w:val="20"/>
          <w:szCs w:val="20"/>
        </w:rPr>
        <w:t>de ac</w:t>
      </w:r>
      <w:r w:rsidRPr="005B428E">
        <w:rPr>
          <w:rFonts w:ascii="Arial" w:eastAsia="Arial" w:hAnsi="Arial"/>
          <w:spacing w:val="-1"/>
          <w:sz w:val="20"/>
          <w:szCs w:val="20"/>
        </w:rPr>
        <w:t>u</w:t>
      </w:r>
      <w:r w:rsidRPr="005B428E">
        <w:rPr>
          <w:rFonts w:ascii="Arial" w:eastAsia="Arial" w:hAnsi="Arial"/>
          <w:sz w:val="20"/>
          <w:szCs w:val="20"/>
        </w:rPr>
        <w:t>er</w:t>
      </w:r>
      <w:r w:rsidRPr="005B428E">
        <w:rPr>
          <w:rFonts w:ascii="Arial" w:eastAsia="Arial" w:hAnsi="Arial"/>
          <w:spacing w:val="-1"/>
          <w:sz w:val="20"/>
          <w:szCs w:val="20"/>
        </w:rPr>
        <w:t>d</w:t>
      </w:r>
      <w:r w:rsidRPr="005B428E">
        <w:rPr>
          <w:rFonts w:ascii="Arial" w:eastAsia="Arial" w:hAnsi="Arial"/>
          <w:sz w:val="20"/>
          <w:szCs w:val="20"/>
        </w:rPr>
        <w:t>o a</w:t>
      </w:r>
      <w:r w:rsidRPr="005B428E">
        <w:rPr>
          <w:rFonts w:ascii="Arial" w:eastAsia="Arial" w:hAnsi="Arial"/>
          <w:spacing w:val="-1"/>
          <w:sz w:val="20"/>
          <w:szCs w:val="20"/>
        </w:rPr>
        <w:t xml:space="preserve"> </w:t>
      </w:r>
      <w:r w:rsidRPr="005B428E">
        <w:rPr>
          <w:rFonts w:ascii="Arial" w:eastAsia="Arial" w:hAnsi="Arial"/>
          <w:sz w:val="20"/>
          <w:szCs w:val="20"/>
        </w:rPr>
        <w:t>la sigui</w:t>
      </w:r>
      <w:r w:rsidRPr="005B428E">
        <w:rPr>
          <w:rFonts w:ascii="Arial" w:eastAsia="Arial" w:hAnsi="Arial"/>
          <w:spacing w:val="-1"/>
          <w:sz w:val="20"/>
          <w:szCs w:val="20"/>
        </w:rPr>
        <w:t>e</w:t>
      </w:r>
      <w:r w:rsidRPr="005B428E">
        <w:rPr>
          <w:rFonts w:ascii="Arial" w:eastAsia="Arial" w:hAnsi="Arial"/>
          <w:sz w:val="20"/>
          <w:szCs w:val="20"/>
        </w:rPr>
        <w:t>nte tarifa que se relaciona a continuación.</w:t>
      </w:r>
    </w:p>
    <w:p w:rsidR="00E402EB" w:rsidRDefault="00E402EB" w:rsidP="00FF2CE4">
      <w:pPr>
        <w:spacing w:after="0" w:line="360" w:lineRule="auto"/>
        <w:jc w:val="both"/>
        <w:rPr>
          <w:rFonts w:ascii="Arial" w:eastAsia="Arial" w:hAnsi="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gridCol w:w="569"/>
        <w:gridCol w:w="1178"/>
      </w:tblGrid>
      <w:tr w:rsidR="002612EE" w:rsidTr="002612EE">
        <w:tc>
          <w:tcPr>
            <w:tcW w:w="4042" w:type="pct"/>
          </w:tcPr>
          <w:p w:rsidR="002612EE" w:rsidRDefault="002612EE" w:rsidP="00FF2CE4">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Vinaterías</w:t>
            </w:r>
            <w:r w:rsidRPr="005B428E">
              <w:rPr>
                <w:rFonts w:ascii="Arial" w:eastAsia="Arial" w:hAnsi="Arial"/>
                <w:spacing w:val="-1"/>
                <w:sz w:val="20"/>
                <w:szCs w:val="20"/>
              </w:rPr>
              <w:t xml:space="preserve"> </w:t>
            </w:r>
            <w:r w:rsidRPr="005B428E">
              <w:rPr>
                <w:rFonts w:ascii="Arial" w:eastAsia="Arial" w:hAnsi="Arial"/>
                <w:sz w:val="20"/>
                <w:szCs w:val="20"/>
              </w:rPr>
              <w:t>o licorerí</w:t>
            </w:r>
            <w:r w:rsidRPr="005B428E">
              <w:rPr>
                <w:rFonts w:ascii="Arial" w:eastAsia="Arial" w:hAnsi="Arial"/>
                <w:spacing w:val="-1"/>
                <w:sz w:val="20"/>
                <w:szCs w:val="20"/>
              </w:rPr>
              <w:t>a</w:t>
            </w:r>
            <w:r w:rsidRPr="005B428E">
              <w:rPr>
                <w:rFonts w:ascii="Arial" w:eastAsia="Arial" w:hAnsi="Arial"/>
                <w:sz w:val="20"/>
                <w:szCs w:val="20"/>
              </w:rPr>
              <w:t>s</w:t>
            </w:r>
          </w:p>
        </w:tc>
        <w:tc>
          <w:tcPr>
            <w:tcW w:w="312" w:type="pct"/>
          </w:tcPr>
          <w:p w:rsidR="002612EE" w:rsidRPr="002612EE" w:rsidRDefault="002612EE" w:rsidP="002612EE">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2612EE" w:rsidRDefault="002612EE" w:rsidP="002612EE">
            <w:pPr>
              <w:spacing w:after="0" w:line="360" w:lineRule="auto"/>
              <w:jc w:val="right"/>
              <w:rPr>
                <w:rFonts w:ascii="Arial" w:eastAsia="Arial" w:hAnsi="Arial"/>
                <w:b/>
                <w:sz w:val="20"/>
                <w:szCs w:val="20"/>
              </w:rPr>
            </w:pPr>
            <w:r w:rsidRPr="005B428E">
              <w:rPr>
                <w:rFonts w:ascii="Arial" w:eastAsia="Arial" w:hAnsi="Arial"/>
                <w:spacing w:val="-1"/>
                <w:sz w:val="20"/>
                <w:szCs w:val="20"/>
              </w:rPr>
              <w:t>1</w:t>
            </w:r>
            <w:r w:rsidRPr="005B428E">
              <w:rPr>
                <w:rFonts w:ascii="Arial" w:eastAsia="Arial" w:hAnsi="Arial"/>
                <w:sz w:val="20"/>
                <w:szCs w:val="20"/>
              </w:rPr>
              <w:t>9,000.00</w:t>
            </w:r>
          </w:p>
        </w:tc>
      </w:tr>
      <w:tr w:rsidR="002612EE" w:rsidTr="002612EE">
        <w:tc>
          <w:tcPr>
            <w:tcW w:w="4042" w:type="pct"/>
          </w:tcPr>
          <w:p w:rsidR="002612EE" w:rsidRDefault="002612EE" w:rsidP="00FF2CE4">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Expendios de cerv</w:t>
            </w:r>
            <w:r w:rsidRPr="005B428E">
              <w:rPr>
                <w:rFonts w:ascii="Arial" w:eastAsia="Arial" w:hAnsi="Arial"/>
                <w:spacing w:val="-1"/>
                <w:sz w:val="20"/>
                <w:szCs w:val="20"/>
              </w:rPr>
              <w:t>e</w:t>
            </w:r>
            <w:r w:rsidRPr="005B428E">
              <w:rPr>
                <w:rFonts w:ascii="Arial" w:eastAsia="Arial" w:hAnsi="Arial"/>
                <w:spacing w:val="1"/>
                <w:sz w:val="20"/>
                <w:szCs w:val="20"/>
              </w:rPr>
              <w:t>z</w:t>
            </w:r>
            <w:r w:rsidRPr="005B428E">
              <w:rPr>
                <w:rFonts w:ascii="Arial" w:eastAsia="Arial" w:hAnsi="Arial"/>
                <w:spacing w:val="-1"/>
                <w:sz w:val="20"/>
                <w:szCs w:val="20"/>
              </w:rPr>
              <w:t>a</w:t>
            </w:r>
          </w:p>
        </w:tc>
        <w:tc>
          <w:tcPr>
            <w:tcW w:w="312" w:type="pct"/>
          </w:tcPr>
          <w:p w:rsidR="002612EE" w:rsidRPr="002612EE" w:rsidRDefault="002612EE" w:rsidP="002612EE">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2612EE" w:rsidRDefault="002612EE" w:rsidP="002612EE">
            <w:pPr>
              <w:spacing w:after="0" w:line="360" w:lineRule="auto"/>
              <w:jc w:val="right"/>
              <w:rPr>
                <w:rFonts w:ascii="Arial" w:eastAsia="Arial" w:hAnsi="Arial"/>
                <w:b/>
                <w:sz w:val="20"/>
                <w:szCs w:val="20"/>
              </w:rPr>
            </w:pPr>
            <w:r w:rsidRPr="005B428E">
              <w:rPr>
                <w:rFonts w:ascii="Arial" w:eastAsia="Arial" w:hAnsi="Arial"/>
                <w:spacing w:val="-1"/>
                <w:sz w:val="20"/>
                <w:szCs w:val="20"/>
              </w:rPr>
              <w:t>1</w:t>
            </w:r>
            <w:r w:rsidRPr="005B428E">
              <w:rPr>
                <w:rFonts w:ascii="Arial" w:eastAsia="Arial" w:hAnsi="Arial"/>
                <w:sz w:val="20"/>
                <w:szCs w:val="20"/>
              </w:rPr>
              <w:t>3,000.00</w:t>
            </w:r>
          </w:p>
        </w:tc>
      </w:tr>
    </w:tbl>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 xml:space="preserve">Artículo 20.- </w:t>
      </w:r>
      <w:r w:rsidRPr="005B428E">
        <w:rPr>
          <w:rFonts w:ascii="Arial" w:eastAsia="Arial" w:hAnsi="Arial"/>
          <w:sz w:val="20"/>
          <w:szCs w:val="20"/>
        </w:rPr>
        <w:t>Por los permis</w:t>
      </w:r>
      <w:r w:rsidRPr="005B428E">
        <w:rPr>
          <w:rFonts w:ascii="Arial" w:eastAsia="Arial" w:hAnsi="Arial"/>
          <w:spacing w:val="-1"/>
          <w:sz w:val="20"/>
          <w:szCs w:val="20"/>
        </w:rPr>
        <w:t>o</w:t>
      </w:r>
      <w:r w:rsidRPr="005B428E">
        <w:rPr>
          <w:rFonts w:ascii="Arial" w:eastAsia="Arial" w:hAnsi="Arial"/>
          <w:sz w:val="20"/>
          <w:szCs w:val="20"/>
        </w:rPr>
        <w:t>s even</w:t>
      </w:r>
      <w:r w:rsidRPr="005B428E">
        <w:rPr>
          <w:rFonts w:ascii="Arial" w:eastAsia="Arial" w:hAnsi="Arial"/>
          <w:spacing w:val="-2"/>
          <w:sz w:val="20"/>
          <w:szCs w:val="20"/>
        </w:rPr>
        <w:t>t</w:t>
      </w:r>
      <w:r w:rsidRPr="005B428E">
        <w:rPr>
          <w:rFonts w:ascii="Arial" w:eastAsia="Arial" w:hAnsi="Arial"/>
          <w:sz w:val="20"/>
          <w:szCs w:val="20"/>
        </w:rPr>
        <w:t>ual</w:t>
      </w:r>
      <w:r w:rsidRPr="005B428E">
        <w:rPr>
          <w:rFonts w:ascii="Arial" w:eastAsia="Arial" w:hAnsi="Arial"/>
          <w:spacing w:val="-1"/>
          <w:sz w:val="20"/>
          <w:szCs w:val="20"/>
        </w:rPr>
        <w:t>e</w:t>
      </w:r>
      <w:r w:rsidRPr="005B428E">
        <w:rPr>
          <w:rFonts w:ascii="Arial" w:eastAsia="Arial" w:hAnsi="Arial"/>
          <w:sz w:val="20"/>
          <w:szCs w:val="20"/>
        </w:rPr>
        <w:t>s p</w:t>
      </w:r>
      <w:r w:rsidRPr="005B428E">
        <w:rPr>
          <w:rFonts w:ascii="Arial" w:eastAsia="Arial" w:hAnsi="Arial"/>
          <w:spacing w:val="-1"/>
          <w:sz w:val="20"/>
          <w:szCs w:val="20"/>
        </w:rPr>
        <w:t>a</w:t>
      </w:r>
      <w:r w:rsidRPr="005B428E">
        <w:rPr>
          <w:rFonts w:ascii="Arial" w:eastAsia="Arial" w:hAnsi="Arial"/>
          <w:sz w:val="20"/>
          <w:szCs w:val="20"/>
        </w:rPr>
        <w:t>ra el funci</w:t>
      </w:r>
      <w:r w:rsidRPr="005B428E">
        <w:rPr>
          <w:rFonts w:ascii="Arial" w:eastAsia="Arial" w:hAnsi="Arial"/>
          <w:spacing w:val="-1"/>
          <w:sz w:val="20"/>
          <w:szCs w:val="20"/>
        </w:rPr>
        <w:t>o</w:t>
      </w:r>
      <w:r w:rsidRPr="005B428E">
        <w:rPr>
          <w:rFonts w:ascii="Arial" w:eastAsia="Arial" w:hAnsi="Arial"/>
          <w:sz w:val="20"/>
          <w:szCs w:val="20"/>
        </w:rPr>
        <w:t>na</w:t>
      </w:r>
      <w:r w:rsidRPr="005B428E">
        <w:rPr>
          <w:rFonts w:ascii="Arial" w:eastAsia="Arial" w:hAnsi="Arial"/>
          <w:spacing w:val="-1"/>
          <w:sz w:val="20"/>
          <w:szCs w:val="20"/>
        </w:rPr>
        <w:t>m</w:t>
      </w:r>
      <w:r w:rsidRPr="005B428E">
        <w:rPr>
          <w:rFonts w:ascii="Arial" w:eastAsia="Arial" w:hAnsi="Arial"/>
          <w:sz w:val="20"/>
          <w:szCs w:val="20"/>
        </w:rPr>
        <w:t>iento de g</w:t>
      </w:r>
      <w:r w:rsidRPr="005B428E">
        <w:rPr>
          <w:rFonts w:ascii="Arial" w:eastAsia="Arial" w:hAnsi="Arial"/>
          <w:spacing w:val="-1"/>
          <w:sz w:val="20"/>
          <w:szCs w:val="20"/>
        </w:rPr>
        <w:t>i</w:t>
      </w:r>
      <w:r w:rsidRPr="005B428E">
        <w:rPr>
          <w:rFonts w:ascii="Arial" w:eastAsia="Arial" w:hAnsi="Arial"/>
          <w:sz w:val="20"/>
          <w:szCs w:val="20"/>
        </w:rPr>
        <w:t>ros rel</w:t>
      </w:r>
      <w:r w:rsidRPr="005B428E">
        <w:rPr>
          <w:rFonts w:ascii="Arial" w:eastAsia="Arial" w:hAnsi="Arial"/>
          <w:spacing w:val="-1"/>
          <w:sz w:val="20"/>
          <w:szCs w:val="20"/>
        </w:rPr>
        <w:t>a</w:t>
      </w:r>
      <w:r w:rsidRPr="005B428E">
        <w:rPr>
          <w:rFonts w:ascii="Arial" w:eastAsia="Arial" w:hAnsi="Arial"/>
          <w:sz w:val="20"/>
          <w:szCs w:val="20"/>
        </w:rPr>
        <w:t>cio</w:t>
      </w:r>
      <w:r w:rsidRPr="005B428E">
        <w:rPr>
          <w:rFonts w:ascii="Arial" w:eastAsia="Arial" w:hAnsi="Arial"/>
          <w:spacing w:val="-1"/>
          <w:sz w:val="20"/>
          <w:szCs w:val="20"/>
        </w:rPr>
        <w:t>na</w:t>
      </w:r>
      <w:r w:rsidRPr="005B428E">
        <w:rPr>
          <w:rFonts w:ascii="Arial" w:eastAsia="Arial" w:hAnsi="Arial"/>
          <w:sz w:val="20"/>
          <w:szCs w:val="20"/>
        </w:rPr>
        <w:t xml:space="preserve">dos con </w:t>
      </w:r>
      <w:r w:rsidRPr="005B428E">
        <w:rPr>
          <w:rFonts w:ascii="Arial" w:eastAsia="Arial" w:hAnsi="Arial"/>
          <w:spacing w:val="-1"/>
          <w:sz w:val="20"/>
          <w:szCs w:val="20"/>
        </w:rPr>
        <w:t>l</w:t>
      </w:r>
      <w:r w:rsidRPr="005B428E">
        <w:rPr>
          <w:rFonts w:ascii="Arial" w:eastAsia="Arial" w:hAnsi="Arial"/>
          <w:sz w:val="20"/>
          <w:szCs w:val="20"/>
        </w:rPr>
        <w:t>a venta de beb</w:t>
      </w:r>
      <w:r w:rsidRPr="005B428E">
        <w:rPr>
          <w:rFonts w:ascii="Arial" w:eastAsia="Arial" w:hAnsi="Arial"/>
          <w:spacing w:val="-1"/>
          <w:sz w:val="20"/>
          <w:szCs w:val="20"/>
        </w:rPr>
        <w:t>i</w:t>
      </w:r>
      <w:r w:rsidRPr="005B428E">
        <w:rPr>
          <w:rFonts w:ascii="Arial" w:eastAsia="Arial" w:hAnsi="Arial"/>
          <w:sz w:val="20"/>
          <w:szCs w:val="20"/>
        </w:rPr>
        <w:t>das a</w:t>
      </w:r>
      <w:r w:rsidRPr="005B428E">
        <w:rPr>
          <w:rFonts w:ascii="Arial" w:eastAsia="Arial" w:hAnsi="Arial"/>
          <w:spacing w:val="-1"/>
          <w:sz w:val="20"/>
          <w:szCs w:val="20"/>
        </w:rPr>
        <w:t>l</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 xml:space="preserve">hólicas se les </w:t>
      </w:r>
      <w:r w:rsidRPr="005B428E">
        <w:rPr>
          <w:rFonts w:ascii="Arial" w:eastAsia="Arial" w:hAnsi="Arial"/>
          <w:spacing w:val="-1"/>
          <w:sz w:val="20"/>
          <w:szCs w:val="20"/>
        </w:rPr>
        <w:t>a</w:t>
      </w:r>
      <w:r w:rsidRPr="005B428E">
        <w:rPr>
          <w:rFonts w:ascii="Arial" w:eastAsia="Arial" w:hAnsi="Arial"/>
          <w:sz w:val="20"/>
          <w:szCs w:val="20"/>
        </w:rPr>
        <w:t>pl</w:t>
      </w:r>
      <w:r w:rsidRPr="005B428E">
        <w:rPr>
          <w:rFonts w:ascii="Arial" w:eastAsia="Arial" w:hAnsi="Arial"/>
          <w:spacing w:val="-1"/>
          <w:sz w:val="20"/>
          <w:szCs w:val="20"/>
        </w:rPr>
        <w:t>i</w:t>
      </w:r>
      <w:r w:rsidRPr="005B428E">
        <w:rPr>
          <w:rFonts w:ascii="Arial" w:eastAsia="Arial" w:hAnsi="Arial"/>
          <w:sz w:val="20"/>
          <w:szCs w:val="20"/>
        </w:rPr>
        <w:t>cará la c</w:t>
      </w:r>
      <w:r w:rsidRPr="005B428E">
        <w:rPr>
          <w:rFonts w:ascii="Arial" w:eastAsia="Arial" w:hAnsi="Arial"/>
          <w:spacing w:val="-1"/>
          <w:sz w:val="20"/>
          <w:szCs w:val="20"/>
        </w:rPr>
        <w:t>u</w:t>
      </w:r>
      <w:r w:rsidRPr="005B428E">
        <w:rPr>
          <w:rFonts w:ascii="Arial" w:eastAsia="Arial" w:hAnsi="Arial"/>
          <w:sz w:val="20"/>
          <w:szCs w:val="20"/>
        </w:rPr>
        <w:t>ota de $ 550.</w:t>
      </w:r>
      <w:r w:rsidRPr="005B428E">
        <w:rPr>
          <w:rFonts w:ascii="Arial" w:eastAsia="Arial" w:hAnsi="Arial"/>
          <w:spacing w:val="-1"/>
          <w:sz w:val="20"/>
          <w:szCs w:val="20"/>
        </w:rPr>
        <w:t>0</w:t>
      </w:r>
      <w:r w:rsidRPr="005B428E">
        <w:rPr>
          <w:rFonts w:ascii="Arial" w:eastAsia="Arial" w:hAnsi="Arial"/>
          <w:sz w:val="20"/>
          <w:szCs w:val="20"/>
        </w:rPr>
        <w:t>0 d</w:t>
      </w:r>
      <w:r w:rsidRPr="005B428E">
        <w:rPr>
          <w:rFonts w:ascii="Arial" w:eastAsia="Arial" w:hAnsi="Arial"/>
          <w:spacing w:val="-1"/>
          <w:sz w:val="20"/>
          <w:szCs w:val="20"/>
        </w:rPr>
        <w:t>i</w:t>
      </w:r>
      <w:r w:rsidRPr="005B428E">
        <w:rPr>
          <w:rFonts w:ascii="Arial" w:eastAsia="Arial" w:hAnsi="Arial"/>
          <w:sz w:val="20"/>
          <w:szCs w:val="20"/>
        </w:rPr>
        <w:t>ari</w:t>
      </w:r>
      <w:r w:rsidRPr="005B428E">
        <w:rPr>
          <w:rFonts w:ascii="Arial" w:eastAsia="Arial" w:hAnsi="Arial"/>
          <w:spacing w:val="-1"/>
          <w:sz w:val="20"/>
          <w:szCs w:val="20"/>
        </w:rPr>
        <w:t>o</w:t>
      </w:r>
      <w:r w:rsidRPr="005B428E">
        <w:rPr>
          <w:rFonts w:ascii="Arial" w:eastAsia="Arial" w:hAnsi="Arial"/>
          <w:sz w:val="20"/>
          <w:szCs w:val="20"/>
        </w:rPr>
        <w:t>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 21</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2"/>
          <w:sz w:val="20"/>
          <w:szCs w:val="20"/>
        </w:rPr>
        <w:t xml:space="preserve"> </w:t>
      </w:r>
      <w:r w:rsidRPr="005B428E">
        <w:rPr>
          <w:rFonts w:ascii="Arial" w:eastAsia="Arial" w:hAnsi="Arial"/>
          <w:sz w:val="20"/>
          <w:szCs w:val="20"/>
        </w:rPr>
        <w:t>Para el ot</w:t>
      </w:r>
      <w:r w:rsidRPr="005B428E">
        <w:rPr>
          <w:rFonts w:ascii="Arial" w:eastAsia="Arial" w:hAnsi="Arial"/>
          <w:spacing w:val="-1"/>
          <w:sz w:val="20"/>
          <w:szCs w:val="20"/>
        </w:rPr>
        <w:t>o</w:t>
      </w:r>
      <w:r w:rsidRPr="005B428E">
        <w:rPr>
          <w:rFonts w:ascii="Arial" w:eastAsia="Arial" w:hAnsi="Arial"/>
          <w:sz w:val="20"/>
          <w:szCs w:val="20"/>
        </w:rPr>
        <w:t>rgam</w:t>
      </w:r>
      <w:r w:rsidRPr="005B428E">
        <w:rPr>
          <w:rFonts w:ascii="Arial" w:eastAsia="Arial" w:hAnsi="Arial"/>
          <w:spacing w:val="-1"/>
          <w:sz w:val="20"/>
          <w:szCs w:val="20"/>
        </w:rPr>
        <w:t>i</w:t>
      </w:r>
      <w:r w:rsidRPr="005B428E">
        <w:rPr>
          <w:rFonts w:ascii="Arial" w:eastAsia="Arial" w:hAnsi="Arial"/>
          <w:sz w:val="20"/>
          <w:szCs w:val="20"/>
        </w:rPr>
        <w:t xml:space="preserve">ento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1"/>
          <w:sz w:val="20"/>
          <w:szCs w:val="20"/>
        </w:rPr>
        <w:t xml:space="preserve"> </w:t>
      </w:r>
      <w:r w:rsidRPr="005B428E">
        <w:rPr>
          <w:rFonts w:ascii="Arial" w:eastAsia="Arial" w:hAnsi="Arial"/>
          <w:sz w:val="20"/>
          <w:szCs w:val="20"/>
        </w:rPr>
        <w:t>lice</w:t>
      </w:r>
      <w:r w:rsidRPr="005B428E">
        <w:rPr>
          <w:rFonts w:ascii="Arial" w:eastAsia="Arial" w:hAnsi="Arial"/>
          <w:spacing w:val="-1"/>
          <w:sz w:val="20"/>
          <w:szCs w:val="20"/>
        </w:rPr>
        <w:t>n</w:t>
      </w:r>
      <w:r w:rsidRPr="005B428E">
        <w:rPr>
          <w:rFonts w:ascii="Arial" w:eastAsia="Arial" w:hAnsi="Arial"/>
          <w:sz w:val="20"/>
          <w:szCs w:val="20"/>
        </w:rPr>
        <w:t>ci</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de</w:t>
      </w:r>
      <w:r w:rsidRPr="005B428E">
        <w:rPr>
          <w:rFonts w:ascii="Arial" w:eastAsia="Arial" w:hAnsi="Arial"/>
          <w:spacing w:val="1"/>
          <w:sz w:val="20"/>
          <w:szCs w:val="20"/>
        </w:rPr>
        <w:t xml:space="preserve"> </w:t>
      </w:r>
      <w:r w:rsidRPr="005B428E">
        <w:rPr>
          <w:rFonts w:ascii="Arial" w:eastAsia="Arial" w:hAnsi="Arial"/>
          <w:sz w:val="20"/>
          <w:szCs w:val="20"/>
        </w:rPr>
        <w:t>fu</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a</w:t>
      </w:r>
      <w:r w:rsidRPr="005B428E">
        <w:rPr>
          <w:rFonts w:ascii="Arial" w:eastAsia="Arial" w:hAnsi="Arial"/>
          <w:sz w:val="20"/>
          <w:szCs w:val="20"/>
        </w:rPr>
        <w:t>miento de g</w:t>
      </w:r>
      <w:r w:rsidRPr="005B428E">
        <w:rPr>
          <w:rFonts w:ascii="Arial" w:eastAsia="Arial" w:hAnsi="Arial"/>
          <w:spacing w:val="-1"/>
          <w:sz w:val="20"/>
          <w:szCs w:val="20"/>
        </w:rPr>
        <w:t>i</w:t>
      </w:r>
      <w:r w:rsidRPr="005B428E">
        <w:rPr>
          <w:rFonts w:ascii="Arial" w:eastAsia="Arial" w:hAnsi="Arial"/>
          <w:sz w:val="20"/>
          <w:szCs w:val="20"/>
        </w:rPr>
        <w:t>ros</w:t>
      </w:r>
      <w:r w:rsidRPr="005B428E">
        <w:rPr>
          <w:rFonts w:ascii="Arial" w:eastAsia="Arial" w:hAnsi="Arial"/>
          <w:spacing w:val="1"/>
          <w:sz w:val="20"/>
          <w:szCs w:val="20"/>
        </w:rPr>
        <w:t xml:space="preserve"> </w:t>
      </w:r>
      <w:r w:rsidRPr="005B428E">
        <w:rPr>
          <w:rFonts w:ascii="Arial" w:eastAsia="Arial" w:hAnsi="Arial"/>
          <w:sz w:val="20"/>
          <w:szCs w:val="20"/>
        </w:rPr>
        <w:t>rel</w:t>
      </w:r>
      <w:r w:rsidRPr="005B428E">
        <w:rPr>
          <w:rFonts w:ascii="Arial" w:eastAsia="Arial" w:hAnsi="Arial"/>
          <w:spacing w:val="-1"/>
          <w:sz w:val="20"/>
          <w:szCs w:val="20"/>
        </w:rPr>
        <w:t>a</w:t>
      </w:r>
      <w:r w:rsidRPr="005B428E">
        <w:rPr>
          <w:rFonts w:ascii="Arial" w:eastAsia="Arial" w:hAnsi="Arial"/>
          <w:sz w:val="20"/>
          <w:szCs w:val="20"/>
        </w:rPr>
        <w:t>cio</w:t>
      </w:r>
      <w:r w:rsidRPr="005B428E">
        <w:rPr>
          <w:rFonts w:ascii="Arial" w:eastAsia="Arial" w:hAnsi="Arial"/>
          <w:spacing w:val="-1"/>
          <w:sz w:val="20"/>
          <w:szCs w:val="20"/>
        </w:rPr>
        <w:t>na</w:t>
      </w:r>
      <w:r w:rsidRPr="005B428E">
        <w:rPr>
          <w:rFonts w:ascii="Arial" w:eastAsia="Arial" w:hAnsi="Arial"/>
          <w:sz w:val="20"/>
          <w:szCs w:val="20"/>
        </w:rPr>
        <w:t>dos</w:t>
      </w:r>
      <w:r w:rsidRPr="005B428E">
        <w:rPr>
          <w:rFonts w:ascii="Arial" w:eastAsia="Arial" w:hAnsi="Arial"/>
          <w:spacing w:val="1"/>
          <w:sz w:val="20"/>
          <w:szCs w:val="20"/>
        </w:rPr>
        <w:t xml:space="preserve"> </w:t>
      </w:r>
      <w:r w:rsidRPr="005B428E">
        <w:rPr>
          <w:rFonts w:ascii="Arial" w:eastAsia="Arial" w:hAnsi="Arial"/>
          <w:sz w:val="20"/>
          <w:szCs w:val="20"/>
        </w:rPr>
        <w:t>con la pr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tac</w:t>
      </w:r>
      <w:r w:rsidRPr="005B428E">
        <w:rPr>
          <w:rFonts w:ascii="Arial" w:eastAsia="Arial" w:hAnsi="Arial"/>
          <w:spacing w:val="-1"/>
          <w:sz w:val="20"/>
          <w:szCs w:val="20"/>
        </w:rPr>
        <w:t>i</w:t>
      </w:r>
      <w:r w:rsidRPr="005B428E">
        <w:rPr>
          <w:rFonts w:ascii="Arial" w:eastAsia="Arial" w:hAnsi="Arial"/>
          <w:sz w:val="20"/>
          <w:szCs w:val="20"/>
        </w:rPr>
        <w:t>ón</w:t>
      </w:r>
      <w:r w:rsidRPr="005B428E">
        <w:rPr>
          <w:rFonts w:ascii="Arial" w:eastAsia="Arial" w:hAnsi="Arial"/>
          <w:spacing w:val="2"/>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
          <w:sz w:val="20"/>
          <w:szCs w:val="20"/>
        </w:rPr>
        <w:t xml:space="preserve"> </w:t>
      </w:r>
      <w:r w:rsidRPr="005B428E">
        <w:rPr>
          <w:rFonts w:ascii="Arial" w:eastAsia="Arial" w:hAnsi="Arial"/>
          <w:sz w:val="20"/>
          <w:szCs w:val="20"/>
        </w:rPr>
        <w:t>servic</w:t>
      </w:r>
      <w:r w:rsidRPr="005B428E">
        <w:rPr>
          <w:rFonts w:ascii="Arial" w:eastAsia="Arial" w:hAnsi="Arial"/>
          <w:spacing w:val="-1"/>
          <w:sz w:val="20"/>
          <w:szCs w:val="20"/>
        </w:rPr>
        <w:t>i</w:t>
      </w:r>
      <w:r w:rsidRPr="005B428E">
        <w:rPr>
          <w:rFonts w:ascii="Arial" w:eastAsia="Arial" w:hAnsi="Arial"/>
          <w:sz w:val="20"/>
          <w:szCs w:val="20"/>
        </w:rPr>
        <w:t>os</w:t>
      </w:r>
      <w:r w:rsidRPr="005B428E">
        <w:rPr>
          <w:rFonts w:ascii="Arial" w:eastAsia="Arial" w:hAnsi="Arial"/>
          <w:spacing w:val="3"/>
          <w:sz w:val="20"/>
          <w:szCs w:val="20"/>
        </w:rPr>
        <w:t xml:space="preserve"> </w:t>
      </w:r>
      <w:r w:rsidRPr="005B428E">
        <w:rPr>
          <w:rFonts w:ascii="Arial" w:eastAsia="Arial" w:hAnsi="Arial"/>
          <w:spacing w:val="-1"/>
          <w:sz w:val="20"/>
          <w:szCs w:val="20"/>
        </w:rPr>
        <w:t>q</w:t>
      </w:r>
      <w:r w:rsidRPr="005B428E">
        <w:rPr>
          <w:rFonts w:ascii="Arial" w:eastAsia="Arial" w:hAnsi="Arial"/>
          <w:sz w:val="20"/>
          <w:szCs w:val="20"/>
        </w:rPr>
        <w:t>ue</w:t>
      </w:r>
      <w:r w:rsidRPr="005B428E">
        <w:rPr>
          <w:rFonts w:ascii="Arial" w:eastAsia="Arial" w:hAnsi="Arial"/>
          <w:spacing w:val="3"/>
          <w:sz w:val="20"/>
          <w:szCs w:val="20"/>
        </w:rPr>
        <w:t xml:space="preserve"> </w:t>
      </w:r>
      <w:r w:rsidRPr="005B428E">
        <w:rPr>
          <w:rFonts w:ascii="Arial" w:eastAsia="Arial" w:hAnsi="Arial"/>
          <w:sz w:val="20"/>
          <w:szCs w:val="20"/>
        </w:rPr>
        <w:t>i</w:t>
      </w:r>
      <w:r w:rsidRPr="005B428E">
        <w:rPr>
          <w:rFonts w:ascii="Arial" w:eastAsia="Arial" w:hAnsi="Arial"/>
          <w:spacing w:val="-1"/>
          <w:sz w:val="20"/>
          <w:szCs w:val="20"/>
        </w:rPr>
        <w:t>n</w:t>
      </w:r>
      <w:r w:rsidRPr="005B428E">
        <w:rPr>
          <w:rFonts w:ascii="Arial" w:eastAsia="Arial" w:hAnsi="Arial"/>
          <w:sz w:val="20"/>
          <w:szCs w:val="20"/>
        </w:rPr>
        <w:t>cluy</w:t>
      </w:r>
      <w:r w:rsidRPr="005B428E">
        <w:rPr>
          <w:rFonts w:ascii="Arial" w:eastAsia="Arial" w:hAnsi="Arial"/>
          <w:spacing w:val="-1"/>
          <w:sz w:val="20"/>
          <w:szCs w:val="20"/>
        </w:rPr>
        <w:t>a</w:t>
      </w:r>
      <w:r w:rsidRPr="005B428E">
        <w:rPr>
          <w:rFonts w:ascii="Arial" w:eastAsia="Arial" w:hAnsi="Arial"/>
          <w:sz w:val="20"/>
          <w:szCs w:val="20"/>
        </w:rPr>
        <w:t>n</w:t>
      </w:r>
      <w:r w:rsidRPr="005B428E">
        <w:rPr>
          <w:rFonts w:ascii="Arial" w:eastAsia="Arial" w:hAnsi="Arial"/>
          <w:spacing w:val="2"/>
          <w:sz w:val="20"/>
          <w:szCs w:val="20"/>
        </w:rPr>
        <w:t xml:space="preserve"> </w:t>
      </w:r>
      <w:r w:rsidRPr="005B428E">
        <w:rPr>
          <w:rFonts w:ascii="Arial" w:eastAsia="Arial" w:hAnsi="Arial"/>
          <w:sz w:val="20"/>
          <w:szCs w:val="20"/>
        </w:rPr>
        <w:t>el</w:t>
      </w:r>
      <w:r w:rsidRPr="005B428E">
        <w:rPr>
          <w:rFonts w:ascii="Arial" w:eastAsia="Arial" w:hAnsi="Arial"/>
          <w:spacing w:val="3"/>
          <w:sz w:val="20"/>
          <w:szCs w:val="20"/>
        </w:rPr>
        <w:t xml:space="preserve"> </w:t>
      </w:r>
      <w:r w:rsidRPr="005B428E">
        <w:rPr>
          <w:rFonts w:ascii="Arial" w:eastAsia="Arial" w:hAnsi="Arial"/>
          <w:sz w:val="20"/>
          <w:szCs w:val="20"/>
        </w:rPr>
        <w:t>exp</w:t>
      </w:r>
      <w:r w:rsidRPr="005B428E">
        <w:rPr>
          <w:rFonts w:ascii="Arial" w:eastAsia="Arial" w:hAnsi="Arial"/>
          <w:spacing w:val="-1"/>
          <w:sz w:val="20"/>
          <w:szCs w:val="20"/>
        </w:rPr>
        <w:t>e</w:t>
      </w:r>
      <w:r w:rsidRPr="005B428E">
        <w:rPr>
          <w:rFonts w:ascii="Arial" w:eastAsia="Arial" w:hAnsi="Arial"/>
          <w:sz w:val="20"/>
          <w:szCs w:val="20"/>
        </w:rPr>
        <w:t>ndio de</w:t>
      </w:r>
      <w:r w:rsidRPr="005B428E">
        <w:rPr>
          <w:rFonts w:ascii="Arial" w:eastAsia="Arial" w:hAnsi="Arial"/>
          <w:spacing w:val="3"/>
          <w:sz w:val="20"/>
          <w:szCs w:val="20"/>
        </w:rPr>
        <w:t xml:space="preserve"> </w:t>
      </w:r>
      <w:r w:rsidRPr="005B428E">
        <w:rPr>
          <w:rFonts w:ascii="Arial" w:eastAsia="Arial" w:hAnsi="Arial"/>
          <w:sz w:val="20"/>
          <w:szCs w:val="20"/>
        </w:rPr>
        <w:t>bebi</w:t>
      </w:r>
      <w:r w:rsidRPr="005B428E">
        <w:rPr>
          <w:rFonts w:ascii="Arial" w:eastAsia="Arial" w:hAnsi="Arial"/>
          <w:spacing w:val="-1"/>
          <w:sz w:val="20"/>
          <w:szCs w:val="20"/>
        </w:rPr>
        <w:t>d</w:t>
      </w:r>
      <w:r w:rsidRPr="005B428E">
        <w:rPr>
          <w:rFonts w:ascii="Arial" w:eastAsia="Arial" w:hAnsi="Arial"/>
          <w:sz w:val="20"/>
          <w:szCs w:val="20"/>
        </w:rPr>
        <w:t>as</w:t>
      </w:r>
      <w:r w:rsidRPr="005B428E">
        <w:rPr>
          <w:rFonts w:ascii="Arial" w:eastAsia="Arial" w:hAnsi="Arial"/>
          <w:spacing w:val="3"/>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lco</w:t>
      </w:r>
      <w:r w:rsidRPr="005B428E">
        <w:rPr>
          <w:rFonts w:ascii="Arial" w:eastAsia="Arial" w:hAnsi="Arial"/>
          <w:spacing w:val="-1"/>
          <w:sz w:val="20"/>
          <w:szCs w:val="20"/>
        </w:rPr>
        <w:t>h</w:t>
      </w:r>
      <w:r w:rsidRPr="005B428E">
        <w:rPr>
          <w:rFonts w:ascii="Arial" w:eastAsia="Arial" w:hAnsi="Arial"/>
          <w:sz w:val="20"/>
          <w:szCs w:val="20"/>
        </w:rPr>
        <w:t>ólicas</w:t>
      </w:r>
      <w:r w:rsidRPr="005B428E">
        <w:rPr>
          <w:rFonts w:ascii="Arial" w:eastAsia="Arial" w:hAnsi="Arial"/>
          <w:spacing w:val="3"/>
          <w:sz w:val="20"/>
          <w:szCs w:val="20"/>
        </w:rPr>
        <w:t xml:space="preserve"> </w:t>
      </w:r>
      <w:r w:rsidRPr="005B428E">
        <w:rPr>
          <w:rFonts w:ascii="Arial" w:eastAsia="Arial" w:hAnsi="Arial"/>
          <w:sz w:val="20"/>
          <w:szCs w:val="20"/>
        </w:rPr>
        <w:t>se</w:t>
      </w:r>
      <w:r w:rsidRPr="005B428E">
        <w:rPr>
          <w:rFonts w:ascii="Arial" w:eastAsia="Arial" w:hAnsi="Arial"/>
          <w:spacing w:val="2"/>
          <w:sz w:val="20"/>
          <w:szCs w:val="20"/>
        </w:rPr>
        <w:t xml:space="preserve"> </w:t>
      </w:r>
      <w:r w:rsidRPr="005B428E">
        <w:rPr>
          <w:rFonts w:ascii="Arial" w:eastAsia="Arial" w:hAnsi="Arial"/>
          <w:sz w:val="20"/>
          <w:szCs w:val="20"/>
        </w:rPr>
        <w:t>apl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ará</w:t>
      </w:r>
      <w:r w:rsidRPr="005B428E">
        <w:rPr>
          <w:rFonts w:ascii="Arial" w:eastAsia="Arial" w:hAnsi="Arial"/>
          <w:spacing w:val="3"/>
          <w:sz w:val="20"/>
          <w:szCs w:val="20"/>
        </w:rPr>
        <w:t xml:space="preserve"> </w:t>
      </w:r>
      <w:r w:rsidRPr="005B428E">
        <w:rPr>
          <w:rFonts w:ascii="Arial" w:eastAsia="Arial" w:hAnsi="Arial"/>
          <w:sz w:val="20"/>
          <w:szCs w:val="20"/>
        </w:rPr>
        <w:t>la</w:t>
      </w:r>
      <w:r w:rsidRPr="005B428E">
        <w:rPr>
          <w:rFonts w:ascii="Arial" w:eastAsia="Arial" w:hAnsi="Arial"/>
          <w:spacing w:val="2"/>
          <w:sz w:val="20"/>
          <w:szCs w:val="20"/>
        </w:rPr>
        <w:t xml:space="preserve"> </w:t>
      </w:r>
      <w:r w:rsidRPr="005B428E">
        <w:rPr>
          <w:rFonts w:ascii="Arial" w:eastAsia="Arial" w:hAnsi="Arial"/>
          <w:sz w:val="20"/>
          <w:szCs w:val="20"/>
        </w:rPr>
        <w:t>tarifa</w:t>
      </w:r>
      <w:r w:rsidRPr="005B428E">
        <w:rPr>
          <w:rFonts w:ascii="Arial" w:eastAsia="Arial" w:hAnsi="Arial"/>
          <w:spacing w:val="3"/>
          <w:sz w:val="20"/>
          <w:szCs w:val="20"/>
        </w:rPr>
        <w:t xml:space="preserve"> </w:t>
      </w:r>
      <w:r w:rsidRPr="005B428E">
        <w:rPr>
          <w:rFonts w:ascii="Arial" w:eastAsia="Arial" w:hAnsi="Arial"/>
          <w:spacing w:val="-1"/>
          <w:sz w:val="20"/>
          <w:szCs w:val="20"/>
        </w:rPr>
        <w:t>q</w:t>
      </w:r>
      <w:r w:rsidRPr="005B428E">
        <w:rPr>
          <w:rFonts w:ascii="Arial" w:eastAsia="Arial" w:hAnsi="Arial"/>
          <w:sz w:val="20"/>
          <w:szCs w:val="20"/>
        </w:rPr>
        <w:t>ue</w:t>
      </w:r>
      <w:r w:rsidRPr="005B428E">
        <w:rPr>
          <w:rFonts w:ascii="Arial" w:eastAsia="Arial" w:hAnsi="Arial"/>
          <w:spacing w:val="1"/>
          <w:sz w:val="20"/>
          <w:szCs w:val="20"/>
        </w:rPr>
        <w:t xml:space="preserve"> </w:t>
      </w:r>
      <w:r w:rsidRPr="005B428E">
        <w:rPr>
          <w:rFonts w:ascii="Arial" w:eastAsia="Arial" w:hAnsi="Arial"/>
          <w:sz w:val="20"/>
          <w:szCs w:val="20"/>
        </w:rPr>
        <w:t>se rel</w:t>
      </w:r>
      <w:r w:rsidRPr="005B428E">
        <w:rPr>
          <w:rFonts w:ascii="Arial" w:eastAsia="Arial" w:hAnsi="Arial"/>
          <w:spacing w:val="-1"/>
          <w:sz w:val="20"/>
          <w:szCs w:val="20"/>
        </w:rPr>
        <w:t>a</w:t>
      </w:r>
      <w:r w:rsidRPr="005B428E">
        <w:rPr>
          <w:rFonts w:ascii="Arial" w:eastAsia="Arial" w:hAnsi="Arial"/>
          <w:sz w:val="20"/>
          <w:szCs w:val="20"/>
        </w:rPr>
        <w:t>cio</w:t>
      </w:r>
      <w:r w:rsidRPr="005B428E">
        <w:rPr>
          <w:rFonts w:ascii="Arial" w:eastAsia="Arial" w:hAnsi="Arial"/>
          <w:spacing w:val="-1"/>
          <w:sz w:val="20"/>
          <w:szCs w:val="20"/>
        </w:rPr>
        <w:t>n</w:t>
      </w:r>
      <w:r w:rsidRPr="005B428E">
        <w:rPr>
          <w:rFonts w:ascii="Arial" w:eastAsia="Arial" w:hAnsi="Arial"/>
          <w:sz w:val="20"/>
          <w:szCs w:val="20"/>
        </w:rPr>
        <w:t>a a continu</w:t>
      </w:r>
      <w:r w:rsidRPr="005B428E">
        <w:rPr>
          <w:rFonts w:ascii="Arial" w:eastAsia="Arial" w:hAnsi="Arial"/>
          <w:spacing w:val="-1"/>
          <w:sz w:val="20"/>
          <w:szCs w:val="20"/>
        </w:rPr>
        <w:t>a</w:t>
      </w:r>
      <w:r w:rsidRPr="005B428E">
        <w:rPr>
          <w:rFonts w:ascii="Arial" w:eastAsia="Arial" w:hAnsi="Arial"/>
          <w:sz w:val="20"/>
          <w:szCs w:val="20"/>
        </w:rPr>
        <w:t>ción:</w:t>
      </w:r>
    </w:p>
    <w:p w:rsidR="00DE3153" w:rsidRDefault="00DE3153" w:rsidP="00FF2CE4">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gridCol w:w="569"/>
        <w:gridCol w:w="1178"/>
      </w:tblGrid>
      <w:tr w:rsidR="002612EE" w:rsidTr="006C3405">
        <w:tc>
          <w:tcPr>
            <w:tcW w:w="4042" w:type="pct"/>
          </w:tcPr>
          <w:p w:rsidR="002612EE" w:rsidRDefault="002612EE"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Cantin</w:t>
            </w:r>
            <w:r w:rsidRPr="005B428E">
              <w:rPr>
                <w:rFonts w:ascii="Arial" w:eastAsia="Arial" w:hAnsi="Arial"/>
                <w:spacing w:val="-1"/>
                <w:sz w:val="20"/>
                <w:szCs w:val="20"/>
              </w:rPr>
              <w:t>a</w:t>
            </w:r>
            <w:r w:rsidRPr="005B428E">
              <w:rPr>
                <w:rFonts w:ascii="Arial" w:eastAsia="Arial" w:hAnsi="Arial"/>
                <w:sz w:val="20"/>
                <w:szCs w:val="20"/>
              </w:rPr>
              <w:t>s o</w:t>
            </w:r>
            <w:r w:rsidRPr="005B428E">
              <w:rPr>
                <w:rFonts w:ascii="Arial" w:eastAsia="Arial" w:hAnsi="Arial"/>
                <w:spacing w:val="-1"/>
                <w:sz w:val="20"/>
                <w:szCs w:val="20"/>
              </w:rPr>
              <w:t xml:space="preserve"> </w:t>
            </w:r>
            <w:r w:rsidRPr="005B428E">
              <w:rPr>
                <w:rFonts w:ascii="Arial" w:eastAsia="Arial" w:hAnsi="Arial"/>
                <w:sz w:val="20"/>
                <w:szCs w:val="20"/>
              </w:rPr>
              <w:t>bar</w:t>
            </w:r>
            <w:r w:rsidRPr="005B428E">
              <w:rPr>
                <w:rFonts w:ascii="Arial" w:eastAsia="Arial" w:hAnsi="Arial"/>
                <w:spacing w:val="-1"/>
                <w:sz w:val="20"/>
                <w:szCs w:val="20"/>
              </w:rPr>
              <w:t>e</w:t>
            </w:r>
            <w:r w:rsidRPr="005B428E">
              <w:rPr>
                <w:rFonts w:ascii="Arial" w:eastAsia="Arial" w:hAnsi="Arial"/>
                <w:spacing w:val="1"/>
                <w:sz w:val="20"/>
                <w:szCs w:val="20"/>
              </w:rPr>
              <w:t>s</w:t>
            </w:r>
          </w:p>
        </w:tc>
        <w:tc>
          <w:tcPr>
            <w:tcW w:w="312" w:type="pct"/>
          </w:tcPr>
          <w:p w:rsidR="002612EE" w:rsidRPr="002612EE" w:rsidRDefault="002612EE"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2612EE" w:rsidRDefault="002612EE" w:rsidP="006C3405">
            <w:pPr>
              <w:spacing w:after="0" w:line="360" w:lineRule="auto"/>
              <w:jc w:val="right"/>
              <w:rPr>
                <w:rFonts w:ascii="Arial" w:eastAsia="Arial" w:hAnsi="Arial"/>
                <w:b/>
                <w:sz w:val="20"/>
                <w:szCs w:val="20"/>
              </w:rPr>
            </w:pPr>
            <w:r w:rsidRPr="005B428E">
              <w:rPr>
                <w:rFonts w:ascii="Arial" w:eastAsia="Arial" w:hAnsi="Arial"/>
                <w:sz w:val="20"/>
                <w:szCs w:val="20"/>
              </w:rPr>
              <w:t>17,0</w:t>
            </w:r>
            <w:r w:rsidRPr="005B428E">
              <w:rPr>
                <w:rFonts w:ascii="Arial" w:eastAsia="Arial" w:hAnsi="Arial"/>
                <w:spacing w:val="-1"/>
                <w:sz w:val="20"/>
                <w:szCs w:val="20"/>
              </w:rPr>
              <w:t>0</w:t>
            </w:r>
            <w:r w:rsidRPr="005B428E">
              <w:rPr>
                <w:rFonts w:ascii="Arial" w:eastAsia="Arial" w:hAnsi="Arial"/>
                <w:sz w:val="20"/>
                <w:szCs w:val="20"/>
              </w:rPr>
              <w:t>0.00</w:t>
            </w:r>
          </w:p>
        </w:tc>
      </w:tr>
      <w:tr w:rsidR="002612EE" w:rsidTr="006C3405">
        <w:tc>
          <w:tcPr>
            <w:tcW w:w="4042" w:type="pct"/>
          </w:tcPr>
          <w:p w:rsidR="002612EE" w:rsidRDefault="002612EE"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Restaurante-bar</w:t>
            </w:r>
          </w:p>
        </w:tc>
        <w:tc>
          <w:tcPr>
            <w:tcW w:w="312" w:type="pct"/>
          </w:tcPr>
          <w:p w:rsidR="002612EE" w:rsidRPr="002612EE" w:rsidRDefault="002612EE"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2612EE" w:rsidRDefault="002612EE" w:rsidP="006C3405">
            <w:pPr>
              <w:spacing w:after="0" w:line="360" w:lineRule="auto"/>
              <w:jc w:val="right"/>
              <w:rPr>
                <w:rFonts w:ascii="Arial" w:eastAsia="Arial" w:hAnsi="Arial"/>
                <w:b/>
                <w:sz w:val="20"/>
                <w:szCs w:val="20"/>
              </w:rPr>
            </w:pPr>
            <w:r w:rsidRPr="005B428E">
              <w:rPr>
                <w:rFonts w:ascii="Arial" w:eastAsia="Arial" w:hAnsi="Arial"/>
                <w:sz w:val="20"/>
                <w:szCs w:val="20"/>
              </w:rPr>
              <w:t>17,000.00</w:t>
            </w:r>
          </w:p>
        </w:tc>
      </w:tr>
      <w:tr w:rsidR="002612EE" w:rsidTr="006C3405">
        <w:tc>
          <w:tcPr>
            <w:tcW w:w="4042" w:type="pct"/>
          </w:tcPr>
          <w:p w:rsidR="002612EE" w:rsidRDefault="002612EE" w:rsidP="006C3405">
            <w:pPr>
              <w:spacing w:after="0" w:line="360" w:lineRule="auto"/>
              <w:jc w:val="both"/>
              <w:rPr>
                <w:rFonts w:ascii="Arial" w:eastAsia="Arial" w:hAnsi="Arial"/>
                <w:b/>
                <w:sz w:val="20"/>
                <w:szCs w:val="20"/>
              </w:rPr>
            </w:pPr>
            <w:r w:rsidRPr="005B428E">
              <w:rPr>
                <w:rFonts w:ascii="Arial" w:eastAsia="Arial" w:hAnsi="Arial"/>
                <w:b/>
                <w:sz w:val="20"/>
                <w:szCs w:val="20"/>
              </w:rPr>
              <w:t>III.</w:t>
            </w:r>
            <w:r>
              <w:rPr>
                <w:rFonts w:ascii="Arial" w:eastAsia="Arial" w:hAnsi="Arial"/>
                <w:b/>
                <w:sz w:val="20"/>
                <w:szCs w:val="20"/>
              </w:rPr>
              <w:t xml:space="preserve">- </w:t>
            </w:r>
            <w:r w:rsidRPr="005B428E">
              <w:rPr>
                <w:rFonts w:ascii="Arial" w:eastAsia="Arial" w:hAnsi="Arial"/>
                <w:sz w:val="20"/>
                <w:szCs w:val="20"/>
              </w:rPr>
              <w:t>Súper o minis</w:t>
            </w:r>
            <w:r w:rsidRPr="005B428E">
              <w:rPr>
                <w:rFonts w:ascii="Arial" w:eastAsia="Arial" w:hAnsi="Arial"/>
                <w:spacing w:val="-1"/>
                <w:sz w:val="20"/>
                <w:szCs w:val="20"/>
              </w:rPr>
              <w:t>ú</w:t>
            </w:r>
            <w:r w:rsidRPr="005B428E">
              <w:rPr>
                <w:rFonts w:ascii="Arial" w:eastAsia="Arial" w:hAnsi="Arial"/>
                <w:sz w:val="20"/>
                <w:szCs w:val="20"/>
              </w:rPr>
              <w:t>per</w:t>
            </w:r>
            <w:r w:rsidRPr="005B428E">
              <w:rPr>
                <w:rFonts w:ascii="Arial" w:eastAsia="Arial" w:hAnsi="Arial"/>
                <w:spacing w:val="-1"/>
                <w:sz w:val="20"/>
                <w:szCs w:val="20"/>
              </w:rPr>
              <w:t xml:space="preserve"> </w:t>
            </w:r>
            <w:r w:rsidRPr="005B428E">
              <w:rPr>
                <w:rFonts w:ascii="Arial" w:eastAsia="Arial" w:hAnsi="Arial"/>
                <w:sz w:val="20"/>
                <w:szCs w:val="20"/>
              </w:rPr>
              <w:t xml:space="preserve">con </w:t>
            </w:r>
            <w:r w:rsidRPr="005B428E">
              <w:rPr>
                <w:rFonts w:ascii="Arial" w:eastAsia="Arial" w:hAnsi="Arial"/>
                <w:spacing w:val="-2"/>
                <w:sz w:val="20"/>
                <w:szCs w:val="20"/>
              </w:rPr>
              <w:t>v</w:t>
            </w:r>
            <w:r w:rsidRPr="005B428E">
              <w:rPr>
                <w:rFonts w:ascii="Arial" w:eastAsia="Arial" w:hAnsi="Arial"/>
                <w:sz w:val="20"/>
                <w:szCs w:val="20"/>
              </w:rPr>
              <w:t>enta de licor</w:t>
            </w:r>
            <w:r w:rsidRPr="005B428E">
              <w:rPr>
                <w:rFonts w:ascii="Arial" w:eastAsia="Arial" w:hAnsi="Arial"/>
                <w:spacing w:val="-1"/>
                <w:sz w:val="20"/>
                <w:szCs w:val="20"/>
              </w:rPr>
              <w:t>e</w:t>
            </w:r>
            <w:r w:rsidRPr="005B428E">
              <w:rPr>
                <w:rFonts w:ascii="Arial" w:eastAsia="Arial" w:hAnsi="Arial"/>
                <w:sz w:val="20"/>
                <w:szCs w:val="20"/>
              </w:rPr>
              <w:t>s y cerv</w:t>
            </w:r>
            <w:r w:rsidRPr="005B428E">
              <w:rPr>
                <w:rFonts w:ascii="Arial" w:eastAsia="Arial" w:hAnsi="Arial"/>
                <w:spacing w:val="-1"/>
                <w:sz w:val="20"/>
                <w:szCs w:val="20"/>
              </w:rPr>
              <w:t>e</w:t>
            </w:r>
            <w:r w:rsidRPr="005B428E">
              <w:rPr>
                <w:rFonts w:ascii="Arial" w:eastAsia="Arial" w:hAnsi="Arial"/>
                <w:spacing w:val="1"/>
                <w:sz w:val="20"/>
                <w:szCs w:val="20"/>
              </w:rPr>
              <w:t>z</w:t>
            </w:r>
            <w:r w:rsidRPr="005B428E">
              <w:rPr>
                <w:rFonts w:ascii="Arial" w:eastAsia="Arial" w:hAnsi="Arial"/>
                <w:spacing w:val="-1"/>
                <w:sz w:val="20"/>
                <w:szCs w:val="20"/>
              </w:rPr>
              <w:t>a</w:t>
            </w:r>
          </w:p>
        </w:tc>
        <w:tc>
          <w:tcPr>
            <w:tcW w:w="312" w:type="pct"/>
          </w:tcPr>
          <w:p w:rsidR="002612EE" w:rsidRPr="002612EE" w:rsidRDefault="002612EE" w:rsidP="006C3405">
            <w:pPr>
              <w:spacing w:after="0" w:line="360" w:lineRule="auto"/>
              <w:jc w:val="right"/>
              <w:rPr>
                <w:rFonts w:ascii="Arial" w:eastAsia="Arial" w:hAnsi="Arial"/>
                <w:sz w:val="20"/>
                <w:szCs w:val="20"/>
              </w:rPr>
            </w:pPr>
            <w:r>
              <w:rPr>
                <w:rFonts w:ascii="Arial" w:eastAsia="Arial" w:hAnsi="Arial"/>
                <w:sz w:val="20"/>
                <w:szCs w:val="20"/>
              </w:rPr>
              <w:t>$</w:t>
            </w:r>
          </w:p>
        </w:tc>
        <w:tc>
          <w:tcPr>
            <w:tcW w:w="646" w:type="pct"/>
          </w:tcPr>
          <w:p w:rsidR="002612EE" w:rsidRDefault="002612EE" w:rsidP="006C3405">
            <w:pPr>
              <w:spacing w:after="0" w:line="360" w:lineRule="auto"/>
              <w:jc w:val="right"/>
              <w:rPr>
                <w:rFonts w:ascii="Arial" w:eastAsia="Arial" w:hAnsi="Arial"/>
                <w:b/>
                <w:sz w:val="20"/>
                <w:szCs w:val="20"/>
              </w:rPr>
            </w:pPr>
            <w:r w:rsidRPr="005B428E">
              <w:rPr>
                <w:rFonts w:ascii="Arial" w:eastAsia="Arial" w:hAnsi="Arial"/>
                <w:sz w:val="20"/>
                <w:szCs w:val="20"/>
              </w:rPr>
              <w:t>23,0</w:t>
            </w:r>
            <w:r w:rsidRPr="005B428E">
              <w:rPr>
                <w:rFonts w:ascii="Arial" w:eastAsia="Arial" w:hAnsi="Arial"/>
                <w:spacing w:val="-1"/>
                <w:sz w:val="20"/>
                <w:szCs w:val="20"/>
              </w:rPr>
              <w:t>0</w:t>
            </w:r>
            <w:r w:rsidRPr="005B428E">
              <w:rPr>
                <w:rFonts w:ascii="Arial" w:eastAsia="Arial" w:hAnsi="Arial"/>
                <w:sz w:val="20"/>
                <w:szCs w:val="20"/>
              </w:rPr>
              <w:t>0.00</w:t>
            </w:r>
          </w:p>
        </w:tc>
      </w:tr>
    </w:tbl>
    <w:p w:rsidR="002612EE" w:rsidRDefault="002612EE" w:rsidP="00FF2CE4">
      <w:pPr>
        <w:spacing w:after="0" w:line="360" w:lineRule="auto"/>
        <w:rPr>
          <w:rFonts w:ascii="Arial" w:eastAsia="Times New Roman" w:hAnsi="Arial"/>
          <w:sz w:val="20"/>
          <w:szCs w:val="20"/>
        </w:rPr>
      </w:pPr>
    </w:p>
    <w:p w:rsidR="00DE3153" w:rsidRPr="005B428E" w:rsidRDefault="00E349BB" w:rsidP="00FF2CE4">
      <w:pPr>
        <w:spacing w:after="0" w:line="360" w:lineRule="auto"/>
        <w:jc w:val="both"/>
        <w:rPr>
          <w:rFonts w:ascii="Arial" w:eastAsia="Arial" w:hAnsi="Arial"/>
          <w:sz w:val="20"/>
          <w:szCs w:val="20"/>
        </w:rPr>
      </w:pPr>
      <w:r>
        <w:rPr>
          <w:rFonts w:ascii="Arial" w:eastAsia="Arial" w:hAnsi="Arial"/>
          <w:b/>
          <w:sz w:val="20"/>
          <w:szCs w:val="20"/>
        </w:rPr>
        <w:t>Artículo</w:t>
      </w:r>
      <w:r w:rsidR="00DE3153" w:rsidRPr="005B428E">
        <w:rPr>
          <w:rFonts w:ascii="Arial" w:eastAsia="Arial" w:hAnsi="Arial"/>
          <w:b/>
          <w:spacing w:val="8"/>
          <w:sz w:val="20"/>
          <w:szCs w:val="20"/>
        </w:rPr>
        <w:t xml:space="preserve"> </w:t>
      </w:r>
      <w:r w:rsidR="00DE3153" w:rsidRPr="005B428E">
        <w:rPr>
          <w:rFonts w:ascii="Arial" w:eastAsia="Arial" w:hAnsi="Arial"/>
          <w:b/>
          <w:sz w:val="20"/>
          <w:szCs w:val="20"/>
        </w:rPr>
        <w:t>22.-</w:t>
      </w:r>
      <w:r w:rsidR="00DE3153" w:rsidRPr="005B428E">
        <w:rPr>
          <w:rFonts w:ascii="Arial" w:eastAsia="Arial" w:hAnsi="Arial"/>
          <w:b/>
          <w:spacing w:val="10"/>
          <w:sz w:val="20"/>
          <w:szCs w:val="20"/>
        </w:rPr>
        <w:t xml:space="preserve"> </w:t>
      </w:r>
      <w:r w:rsidR="00DE3153" w:rsidRPr="005B428E">
        <w:rPr>
          <w:rFonts w:ascii="Arial" w:eastAsia="Arial" w:hAnsi="Arial"/>
          <w:sz w:val="20"/>
          <w:szCs w:val="20"/>
        </w:rPr>
        <w:t>Por el ot</w:t>
      </w:r>
      <w:r w:rsidR="00DE3153" w:rsidRPr="005B428E">
        <w:rPr>
          <w:rFonts w:ascii="Arial" w:eastAsia="Arial" w:hAnsi="Arial"/>
          <w:spacing w:val="-1"/>
          <w:sz w:val="20"/>
          <w:szCs w:val="20"/>
        </w:rPr>
        <w:t>or</w:t>
      </w:r>
      <w:r w:rsidR="00DE3153" w:rsidRPr="005B428E">
        <w:rPr>
          <w:rFonts w:ascii="Arial" w:eastAsia="Arial" w:hAnsi="Arial"/>
          <w:sz w:val="20"/>
          <w:szCs w:val="20"/>
        </w:rPr>
        <w:t>gamiento de la revalid</w:t>
      </w:r>
      <w:r w:rsidR="00DE3153" w:rsidRPr="005B428E">
        <w:rPr>
          <w:rFonts w:ascii="Arial" w:eastAsia="Arial" w:hAnsi="Arial"/>
          <w:spacing w:val="-1"/>
          <w:sz w:val="20"/>
          <w:szCs w:val="20"/>
        </w:rPr>
        <w:t>ac</w:t>
      </w:r>
      <w:r w:rsidR="00DE3153" w:rsidRPr="005B428E">
        <w:rPr>
          <w:rFonts w:ascii="Arial" w:eastAsia="Arial" w:hAnsi="Arial"/>
          <w:sz w:val="20"/>
          <w:szCs w:val="20"/>
        </w:rPr>
        <w:t xml:space="preserve">ión </w:t>
      </w:r>
      <w:r w:rsidR="00DE3153" w:rsidRPr="005B428E">
        <w:rPr>
          <w:rFonts w:ascii="Arial" w:eastAsia="Arial" w:hAnsi="Arial"/>
          <w:spacing w:val="-1"/>
          <w:sz w:val="20"/>
          <w:szCs w:val="20"/>
        </w:rPr>
        <w:t>d</w:t>
      </w:r>
      <w:r w:rsidR="00DE3153" w:rsidRPr="005B428E">
        <w:rPr>
          <w:rFonts w:ascii="Arial" w:eastAsia="Arial" w:hAnsi="Arial"/>
          <w:sz w:val="20"/>
          <w:szCs w:val="20"/>
        </w:rPr>
        <w:t>e lice</w:t>
      </w:r>
      <w:r w:rsidR="00DE3153" w:rsidRPr="005B428E">
        <w:rPr>
          <w:rFonts w:ascii="Arial" w:eastAsia="Arial" w:hAnsi="Arial"/>
          <w:spacing w:val="-1"/>
          <w:sz w:val="20"/>
          <w:szCs w:val="20"/>
        </w:rPr>
        <w:t>n</w:t>
      </w:r>
      <w:r w:rsidR="00DE3153" w:rsidRPr="005B428E">
        <w:rPr>
          <w:rFonts w:ascii="Arial" w:eastAsia="Arial" w:hAnsi="Arial"/>
          <w:sz w:val="20"/>
          <w:szCs w:val="20"/>
        </w:rPr>
        <w:t>ci</w:t>
      </w:r>
      <w:r w:rsidR="00DE3153" w:rsidRPr="005B428E">
        <w:rPr>
          <w:rFonts w:ascii="Arial" w:eastAsia="Arial" w:hAnsi="Arial"/>
          <w:spacing w:val="-1"/>
          <w:sz w:val="20"/>
          <w:szCs w:val="20"/>
        </w:rPr>
        <w:t>a</w:t>
      </w:r>
      <w:r w:rsidR="00DE3153" w:rsidRPr="005B428E">
        <w:rPr>
          <w:rFonts w:ascii="Arial" w:eastAsia="Arial" w:hAnsi="Arial"/>
          <w:sz w:val="20"/>
          <w:szCs w:val="20"/>
        </w:rPr>
        <w:t xml:space="preserve">s </w:t>
      </w:r>
      <w:r w:rsidR="00DE3153" w:rsidRPr="005B428E">
        <w:rPr>
          <w:rFonts w:ascii="Arial" w:eastAsia="Arial" w:hAnsi="Arial"/>
          <w:spacing w:val="-1"/>
          <w:sz w:val="20"/>
          <w:szCs w:val="20"/>
        </w:rPr>
        <w:t>p</w:t>
      </w:r>
      <w:r w:rsidR="00DE3153" w:rsidRPr="005B428E">
        <w:rPr>
          <w:rFonts w:ascii="Arial" w:eastAsia="Arial" w:hAnsi="Arial"/>
          <w:sz w:val="20"/>
          <w:szCs w:val="20"/>
        </w:rPr>
        <w:t>ara el func</w:t>
      </w:r>
      <w:r w:rsidR="00DE3153" w:rsidRPr="005B428E">
        <w:rPr>
          <w:rFonts w:ascii="Arial" w:eastAsia="Arial" w:hAnsi="Arial"/>
          <w:spacing w:val="-1"/>
          <w:sz w:val="20"/>
          <w:szCs w:val="20"/>
        </w:rPr>
        <w:t>i</w:t>
      </w:r>
      <w:r w:rsidR="00DE3153" w:rsidRPr="005B428E">
        <w:rPr>
          <w:rFonts w:ascii="Arial" w:eastAsia="Arial" w:hAnsi="Arial"/>
          <w:sz w:val="20"/>
          <w:szCs w:val="20"/>
        </w:rPr>
        <w:t>onam</w:t>
      </w:r>
      <w:r w:rsidR="00DE3153" w:rsidRPr="005B428E">
        <w:rPr>
          <w:rFonts w:ascii="Arial" w:eastAsia="Arial" w:hAnsi="Arial"/>
          <w:spacing w:val="-1"/>
          <w:sz w:val="20"/>
          <w:szCs w:val="20"/>
        </w:rPr>
        <w:t>ie</w:t>
      </w:r>
      <w:r w:rsidR="00DE3153" w:rsidRPr="005B428E">
        <w:rPr>
          <w:rFonts w:ascii="Arial" w:eastAsia="Arial" w:hAnsi="Arial"/>
          <w:sz w:val="20"/>
          <w:szCs w:val="20"/>
        </w:rPr>
        <w:t>nto de los estab</w:t>
      </w:r>
      <w:r w:rsidR="00DE3153" w:rsidRPr="005B428E">
        <w:rPr>
          <w:rFonts w:ascii="Arial" w:eastAsia="Arial" w:hAnsi="Arial"/>
          <w:spacing w:val="-1"/>
          <w:sz w:val="20"/>
          <w:szCs w:val="20"/>
        </w:rPr>
        <w:t>l</w:t>
      </w:r>
      <w:r w:rsidR="00DE3153" w:rsidRPr="005B428E">
        <w:rPr>
          <w:rFonts w:ascii="Arial" w:eastAsia="Arial" w:hAnsi="Arial"/>
          <w:sz w:val="20"/>
          <w:szCs w:val="20"/>
        </w:rPr>
        <w:t>ecim</w:t>
      </w:r>
      <w:r w:rsidR="00DE3153" w:rsidRPr="005B428E">
        <w:rPr>
          <w:rFonts w:ascii="Arial" w:eastAsia="Arial" w:hAnsi="Arial"/>
          <w:spacing w:val="-1"/>
          <w:sz w:val="20"/>
          <w:szCs w:val="20"/>
        </w:rPr>
        <w:t>i</w:t>
      </w:r>
      <w:r w:rsidR="00DE3153" w:rsidRPr="005B428E">
        <w:rPr>
          <w:rFonts w:ascii="Arial" w:eastAsia="Arial" w:hAnsi="Arial"/>
          <w:sz w:val="20"/>
          <w:szCs w:val="20"/>
        </w:rPr>
        <w:t>e</w:t>
      </w:r>
      <w:r w:rsidR="00DE3153" w:rsidRPr="005B428E">
        <w:rPr>
          <w:rFonts w:ascii="Arial" w:eastAsia="Arial" w:hAnsi="Arial"/>
          <w:spacing w:val="-1"/>
          <w:sz w:val="20"/>
          <w:szCs w:val="20"/>
        </w:rPr>
        <w:t>n</w:t>
      </w:r>
      <w:r w:rsidR="00DE3153" w:rsidRPr="005B428E">
        <w:rPr>
          <w:rFonts w:ascii="Arial" w:eastAsia="Arial" w:hAnsi="Arial"/>
          <w:sz w:val="20"/>
          <w:szCs w:val="20"/>
        </w:rPr>
        <w:t>tos que se relac</w:t>
      </w:r>
      <w:r w:rsidR="00DE3153" w:rsidRPr="005B428E">
        <w:rPr>
          <w:rFonts w:ascii="Arial" w:eastAsia="Arial" w:hAnsi="Arial"/>
          <w:spacing w:val="-1"/>
          <w:sz w:val="20"/>
          <w:szCs w:val="20"/>
        </w:rPr>
        <w:t>i</w:t>
      </w:r>
      <w:r w:rsidR="00DE3153" w:rsidRPr="005B428E">
        <w:rPr>
          <w:rFonts w:ascii="Arial" w:eastAsia="Arial" w:hAnsi="Arial"/>
          <w:sz w:val="20"/>
          <w:szCs w:val="20"/>
        </w:rPr>
        <w:t>onan en los art</w:t>
      </w:r>
      <w:r w:rsidR="00DE3153" w:rsidRPr="005B428E">
        <w:rPr>
          <w:rFonts w:ascii="Arial" w:eastAsia="Arial" w:hAnsi="Arial"/>
          <w:spacing w:val="-2"/>
          <w:sz w:val="20"/>
          <w:szCs w:val="20"/>
        </w:rPr>
        <w:t>í</w:t>
      </w:r>
      <w:r w:rsidR="00DE3153" w:rsidRPr="005B428E">
        <w:rPr>
          <w:rFonts w:ascii="Arial" w:eastAsia="Arial" w:hAnsi="Arial"/>
          <w:sz w:val="20"/>
          <w:szCs w:val="20"/>
        </w:rPr>
        <w:t>cul</w:t>
      </w:r>
      <w:r w:rsidR="00DE3153" w:rsidRPr="005B428E">
        <w:rPr>
          <w:rFonts w:ascii="Arial" w:eastAsia="Arial" w:hAnsi="Arial"/>
          <w:spacing w:val="-1"/>
          <w:sz w:val="20"/>
          <w:szCs w:val="20"/>
        </w:rPr>
        <w:t>o</w:t>
      </w:r>
      <w:r w:rsidR="00DE3153" w:rsidRPr="005B428E">
        <w:rPr>
          <w:rFonts w:ascii="Arial" w:eastAsia="Arial" w:hAnsi="Arial"/>
          <w:sz w:val="20"/>
          <w:szCs w:val="20"/>
        </w:rPr>
        <w:t>s 1</w:t>
      </w:r>
      <w:r w:rsidR="003D5652">
        <w:rPr>
          <w:rFonts w:ascii="Arial" w:eastAsia="Arial" w:hAnsi="Arial"/>
          <w:sz w:val="20"/>
          <w:szCs w:val="20"/>
        </w:rPr>
        <w:t>9</w:t>
      </w:r>
      <w:r w:rsidR="00DE3153" w:rsidRPr="005B428E">
        <w:rPr>
          <w:rFonts w:ascii="Arial" w:eastAsia="Arial" w:hAnsi="Arial"/>
          <w:sz w:val="20"/>
          <w:szCs w:val="20"/>
        </w:rPr>
        <w:t xml:space="preserve"> y 2</w:t>
      </w:r>
      <w:r w:rsidR="003D5652">
        <w:rPr>
          <w:rFonts w:ascii="Arial" w:eastAsia="Arial" w:hAnsi="Arial"/>
          <w:sz w:val="20"/>
          <w:szCs w:val="20"/>
        </w:rPr>
        <w:t>1</w:t>
      </w:r>
      <w:r w:rsidR="00DE3153" w:rsidRPr="005B428E">
        <w:rPr>
          <w:rFonts w:ascii="Arial" w:eastAsia="Arial" w:hAnsi="Arial"/>
          <w:sz w:val="20"/>
          <w:szCs w:val="20"/>
        </w:rPr>
        <w:t xml:space="preserve"> </w:t>
      </w:r>
      <w:r w:rsidR="00DE3153" w:rsidRPr="005B428E">
        <w:rPr>
          <w:rFonts w:ascii="Arial" w:eastAsia="Arial" w:hAnsi="Arial"/>
          <w:spacing w:val="-1"/>
          <w:sz w:val="20"/>
          <w:szCs w:val="20"/>
        </w:rPr>
        <w:t>d</w:t>
      </w:r>
      <w:r w:rsidR="00DE3153" w:rsidRPr="005B428E">
        <w:rPr>
          <w:rFonts w:ascii="Arial" w:eastAsia="Arial" w:hAnsi="Arial"/>
          <w:sz w:val="20"/>
          <w:szCs w:val="20"/>
        </w:rPr>
        <w:t>e esta ley, se p</w:t>
      </w:r>
      <w:r w:rsidR="00DE3153" w:rsidRPr="005B428E">
        <w:rPr>
          <w:rFonts w:ascii="Arial" w:eastAsia="Arial" w:hAnsi="Arial"/>
          <w:spacing w:val="-1"/>
          <w:sz w:val="20"/>
          <w:szCs w:val="20"/>
        </w:rPr>
        <w:t>a</w:t>
      </w:r>
      <w:r w:rsidR="00DE3153" w:rsidRPr="005B428E">
        <w:rPr>
          <w:rFonts w:ascii="Arial" w:eastAsia="Arial" w:hAnsi="Arial"/>
          <w:sz w:val="20"/>
          <w:szCs w:val="20"/>
        </w:rPr>
        <w:t>g</w:t>
      </w:r>
      <w:r w:rsidR="00DE3153" w:rsidRPr="005B428E">
        <w:rPr>
          <w:rFonts w:ascii="Arial" w:eastAsia="Arial" w:hAnsi="Arial"/>
          <w:spacing w:val="-1"/>
          <w:sz w:val="20"/>
          <w:szCs w:val="20"/>
        </w:rPr>
        <w:t>a</w:t>
      </w:r>
      <w:r w:rsidR="00DE3153" w:rsidRPr="005B428E">
        <w:rPr>
          <w:rFonts w:ascii="Arial" w:eastAsia="Arial" w:hAnsi="Arial"/>
          <w:sz w:val="20"/>
          <w:szCs w:val="20"/>
        </w:rPr>
        <w:t xml:space="preserve">rá </w:t>
      </w:r>
      <w:r w:rsidR="00DE3153" w:rsidRPr="005B428E">
        <w:rPr>
          <w:rFonts w:ascii="Arial" w:eastAsia="Arial" w:hAnsi="Arial"/>
          <w:spacing w:val="-1"/>
          <w:sz w:val="20"/>
          <w:szCs w:val="20"/>
        </w:rPr>
        <w:t>u</w:t>
      </w:r>
      <w:r w:rsidR="00DE3153" w:rsidRPr="005B428E">
        <w:rPr>
          <w:rFonts w:ascii="Arial" w:eastAsia="Arial" w:hAnsi="Arial"/>
          <w:sz w:val="20"/>
          <w:szCs w:val="20"/>
        </w:rPr>
        <w:t>n derecho</w:t>
      </w:r>
      <w:r>
        <w:rPr>
          <w:rFonts w:ascii="Arial" w:eastAsia="Arial" w:hAnsi="Arial"/>
          <w:sz w:val="20"/>
          <w:szCs w:val="20"/>
        </w:rPr>
        <w:t xml:space="preserve"> </w:t>
      </w:r>
      <w:r w:rsidR="00DE3153" w:rsidRPr="005B428E">
        <w:rPr>
          <w:rFonts w:ascii="Arial" w:eastAsia="Arial" w:hAnsi="Arial"/>
          <w:spacing w:val="1"/>
          <w:position w:val="-1"/>
          <w:sz w:val="20"/>
          <w:szCs w:val="20"/>
        </w:rPr>
        <w:t>c</w:t>
      </w:r>
      <w:r w:rsidR="00DE3153" w:rsidRPr="005B428E">
        <w:rPr>
          <w:rFonts w:ascii="Arial" w:eastAsia="Arial" w:hAnsi="Arial"/>
          <w:position w:val="-1"/>
          <w:sz w:val="20"/>
          <w:szCs w:val="20"/>
        </w:rPr>
        <w:t xml:space="preserve">onforme a la </w:t>
      </w:r>
      <w:r w:rsidR="00DE3153" w:rsidRPr="005B428E">
        <w:rPr>
          <w:rFonts w:ascii="Arial" w:eastAsia="Arial" w:hAnsi="Arial"/>
          <w:spacing w:val="1"/>
          <w:position w:val="-1"/>
          <w:sz w:val="20"/>
          <w:szCs w:val="20"/>
        </w:rPr>
        <w:t>s</w:t>
      </w:r>
      <w:r w:rsidR="00DE3153" w:rsidRPr="005B428E">
        <w:rPr>
          <w:rFonts w:ascii="Arial" w:eastAsia="Arial" w:hAnsi="Arial"/>
          <w:position w:val="-1"/>
          <w:sz w:val="20"/>
          <w:szCs w:val="20"/>
        </w:rPr>
        <w:t>iguiente</w:t>
      </w:r>
      <w:r w:rsidR="00DE3153" w:rsidRPr="005B428E">
        <w:rPr>
          <w:rFonts w:ascii="Arial" w:eastAsia="Arial" w:hAnsi="Arial"/>
          <w:spacing w:val="-1"/>
          <w:position w:val="-1"/>
          <w:sz w:val="20"/>
          <w:szCs w:val="20"/>
        </w:rPr>
        <w:t xml:space="preserve"> </w:t>
      </w:r>
      <w:r w:rsidR="00DE3153" w:rsidRPr="005B428E">
        <w:rPr>
          <w:rFonts w:ascii="Arial" w:eastAsia="Arial" w:hAnsi="Arial"/>
          <w:position w:val="-1"/>
          <w:sz w:val="20"/>
          <w:szCs w:val="20"/>
        </w:rPr>
        <w:t>tarifa:</w:t>
      </w:r>
    </w:p>
    <w:p w:rsidR="00E349BB" w:rsidRPr="005B428E" w:rsidRDefault="00E349BB" w:rsidP="00FF2CE4">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gridCol w:w="569"/>
        <w:gridCol w:w="1178"/>
      </w:tblGrid>
      <w:tr w:rsidR="00E349BB" w:rsidTr="006C3405">
        <w:tc>
          <w:tcPr>
            <w:tcW w:w="4042" w:type="pct"/>
          </w:tcPr>
          <w:p w:rsidR="00E349BB" w:rsidRDefault="00E349BB"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Vinaterías</w:t>
            </w:r>
            <w:r w:rsidRPr="005B428E">
              <w:rPr>
                <w:rFonts w:ascii="Arial" w:eastAsia="Arial" w:hAnsi="Arial"/>
                <w:spacing w:val="-1"/>
                <w:sz w:val="20"/>
                <w:szCs w:val="20"/>
              </w:rPr>
              <w:t xml:space="preserve"> </w:t>
            </w:r>
            <w:r w:rsidRPr="005B428E">
              <w:rPr>
                <w:rFonts w:ascii="Arial" w:eastAsia="Arial" w:hAnsi="Arial"/>
                <w:sz w:val="20"/>
                <w:szCs w:val="20"/>
              </w:rPr>
              <w:t>o licorerías</w:t>
            </w:r>
          </w:p>
        </w:tc>
        <w:tc>
          <w:tcPr>
            <w:tcW w:w="312" w:type="pct"/>
          </w:tcPr>
          <w:p w:rsidR="00E349BB" w:rsidRPr="002612EE" w:rsidRDefault="00E349BB"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E349BB" w:rsidRDefault="00E349BB" w:rsidP="006C3405">
            <w:pPr>
              <w:spacing w:after="0" w:line="360" w:lineRule="auto"/>
              <w:jc w:val="right"/>
              <w:rPr>
                <w:rFonts w:ascii="Arial" w:eastAsia="Arial" w:hAnsi="Arial"/>
                <w:b/>
                <w:sz w:val="20"/>
                <w:szCs w:val="20"/>
              </w:rPr>
            </w:pPr>
            <w:r w:rsidRPr="005B428E">
              <w:rPr>
                <w:rFonts w:ascii="Arial" w:eastAsia="Arial" w:hAnsi="Arial"/>
                <w:sz w:val="20"/>
                <w:szCs w:val="20"/>
              </w:rPr>
              <w:t>1,800.00</w:t>
            </w:r>
          </w:p>
        </w:tc>
      </w:tr>
      <w:tr w:rsidR="00E349BB" w:rsidTr="006C3405">
        <w:tc>
          <w:tcPr>
            <w:tcW w:w="4042" w:type="pct"/>
          </w:tcPr>
          <w:p w:rsidR="00E349BB" w:rsidRDefault="00E349BB"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Expendios de cerv</w:t>
            </w:r>
            <w:r w:rsidRPr="005B428E">
              <w:rPr>
                <w:rFonts w:ascii="Arial" w:eastAsia="Arial" w:hAnsi="Arial"/>
                <w:spacing w:val="-1"/>
                <w:sz w:val="20"/>
                <w:szCs w:val="20"/>
              </w:rPr>
              <w:t>e</w:t>
            </w:r>
            <w:r w:rsidRPr="005B428E">
              <w:rPr>
                <w:rFonts w:ascii="Arial" w:eastAsia="Arial" w:hAnsi="Arial"/>
                <w:spacing w:val="1"/>
                <w:sz w:val="20"/>
                <w:szCs w:val="20"/>
              </w:rPr>
              <w:t>z</w:t>
            </w:r>
            <w:r w:rsidRPr="005B428E">
              <w:rPr>
                <w:rFonts w:ascii="Arial" w:eastAsia="Arial" w:hAnsi="Arial"/>
                <w:spacing w:val="-1"/>
                <w:sz w:val="20"/>
                <w:szCs w:val="20"/>
              </w:rPr>
              <w:t>a</w:t>
            </w:r>
          </w:p>
        </w:tc>
        <w:tc>
          <w:tcPr>
            <w:tcW w:w="312" w:type="pct"/>
          </w:tcPr>
          <w:p w:rsidR="00E349BB" w:rsidRPr="002612EE" w:rsidRDefault="00E349BB"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E349BB" w:rsidRDefault="00E349BB" w:rsidP="006C3405">
            <w:pPr>
              <w:spacing w:after="0" w:line="360" w:lineRule="auto"/>
              <w:jc w:val="right"/>
              <w:rPr>
                <w:rFonts w:ascii="Arial" w:eastAsia="Arial" w:hAnsi="Arial"/>
                <w:b/>
                <w:sz w:val="20"/>
                <w:szCs w:val="20"/>
              </w:rPr>
            </w:pPr>
            <w:r w:rsidRPr="005B428E">
              <w:rPr>
                <w:rFonts w:ascii="Arial" w:eastAsia="Arial" w:hAnsi="Arial"/>
                <w:sz w:val="20"/>
                <w:szCs w:val="20"/>
              </w:rPr>
              <w:t>1,600.00</w:t>
            </w:r>
          </w:p>
        </w:tc>
      </w:tr>
      <w:tr w:rsidR="00E349BB" w:rsidTr="006C3405">
        <w:tc>
          <w:tcPr>
            <w:tcW w:w="4042" w:type="pct"/>
          </w:tcPr>
          <w:p w:rsidR="00E349BB" w:rsidRDefault="00E349BB"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III.- </w:t>
            </w:r>
            <w:r w:rsidRPr="005B428E">
              <w:rPr>
                <w:rFonts w:ascii="Arial" w:eastAsia="Arial" w:hAnsi="Arial"/>
                <w:sz w:val="20"/>
                <w:szCs w:val="20"/>
              </w:rPr>
              <w:t>Cantinas</w:t>
            </w:r>
            <w:r w:rsidRPr="005B428E">
              <w:rPr>
                <w:rFonts w:ascii="Arial" w:eastAsia="Arial" w:hAnsi="Arial"/>
                <w:spacing w:val="-2"/>
                <w:sz w:val="20"/>
                <w:szCs w:val="20"/>
              </w:rPr>
              <w:t xml:space="preserve"> </w:t>
            </w:r>
            <w:r w:rsidRPr="005B428E">
              <w:rPr>
                <w:rFonts w:ascii="Arial" w:eastAsia="Arial" w:hAnsi="Arial"/>
                <w:sz w:val="20"/>
                <w:szCs w:val="20"/>
              </w:rPr>
              <w:t>o bar</w:t>
            </w:r>
            <w:r w:rsidRPr="005B428E">
              <w:rPr>
                <w:rFonts w:ascii="Arial" w:eastAsia="Arial" w:hAnsi="Arial"/>
                <w:spacing w:val="-1"/>
                <w:sz w:val="20"/>
                <w:szCs w:val="20"/>
              </w:rPr>
              <w:t>e</w:t>
            </w:r>
            <w:r w:rsidRPr="005B428E">
              <w:rPr>
                <w:rFonts w:ascii="Arial" w:eastAsia="Arial" w:hAnsi="Arial"/>
                <w:spacing w:val="1"/>
                <w:sz w:val="20"/>
                <w:szCs w:val="20"/>
              </w:rPr>
              <w:t>s</w:t>
            </w:r>
          </w:p>
        </w:tc>
        <w:tc>
          <w:tcPr>
            <w:tcW w:w="312" w:type="pct"/>
          </w:tcPr>
          <w:p w:rsidR="00E349BB" w:rsidRPr="002612EE" w:rsidRDefault="00E349BB" w:rsidP="006C3405">
            <w:pPr>
              <w:spacing w:after="0" w:line="360" w:lineRule="auto"/>
              <w:jc w:val="right"/>
              <w:rPr>
                <w:rFonts w:ascii="Arial" w:eastAsia="Arial" w:hAnsi="Arial"/>
                <w:sz w:val="20"/>
                <w:szCs w:val="20"/>
              </w:rPr>
            </w:pPr>
            <w:r>
              <w:rPr>
                <w:rFonts w:ascii="Arial" w:eastAsia="Arial" w:hAnsi="Arial"/>
                <w:sz w:val="20"/>
                <w:szCs w:val="20"/>
              </w:rPr>
              <w:t>$</w:t>
            </w:r>
          </w:p>
        </w:tc>
        <w:tc>
          <w:tcPr>
            <w:tcW w:w="646" w:type="pct"/>
          </w:tcPr>
          <w:p w:rsidR="00E349BB" w:rsidRDefault="00E349BB" w:rsidP="006C3405">
            <w:pPr>
              <w:spacing w:after="0" w:line="360" w:lineRule="auto"/>
              <w:jc w:val="right"/>
              <w:rPr>
                <w:rFonts w:ascii="Arial" w:eastAsia="Arial" w:hAnsi="Arial"/>
                <w:b/>
                <w:sz w:val="20"/>
                <w:szCs w:val="20"/>
              </w:rPr>
            </w:pPr>
            <w:r w:rsidRPr="005B428E">
              <w:rPr>
                <w:rFonts w:ascii="Arial" w:eastAsia="Arial" w:hAnsi="Arial"/>
                <w:sz w:val="20"/>
                <w:szCs w:val="20"/>
              </w:rPr>
              <w:t>1,600.</w:t>
            </w:r>
            <w:r w:rsidRPr="005B428E">
              <w:rPr>
                <w:rFonts w:ascii="Arial" w:eastAsia="Arial" w:hAnsi="Arial"/>
                <w:spacing w:val="-1"/>
                <w:sz w:val="20"/>
                <w:szCs w:val="20"/>
              </w:rPr>
              <w:t>0</w:t>
            </w:r>
            <w:r w:rsidRPr="005B428E">
              <w:rPr>
                <w:rFonts w:ascii="Arial" w:eastAsia="Arial" w:hAnsi="Arial"/>
                <w:sz w:val="20"/>
                <w:szCs w:val="20"/>
              </w:rPr>
              <w:t>0</w:t>
            </w:r>
          </w:p>
        </w:tc>
      </w:tr>
      <w:tr w:rsidR="00E349BB" w:rsidTr="006C3405">
        <w:tc>
          <w:tcPr>
            <w:tcW w:w="4042" w:type="pct"/>
          </w:tcPr>
          <w:p w:rsidR="00E349BB" w:rsidRDefault="00E349BB"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IV.- </w:t>
            </w:r>
            <w:r w:rsidRPr="005B428E">
              <w:rPr>
                <w:rFonts w:ascii="Arial" w:eastAsia="Arial" w:hAnsi="Arial"/>
                <w:sz w:val="20"/>
                <w:szCs w:val="20"/>
              </w:rPr>
              <w:t>Resta</w:t>
            </w:r>
            <w:r w:rsidRPr="005B428E">
              <w:rPr>
                <w:rFonts w:ascii="Arial" w:eastAsia="Arial" w:hAnsi="Arial"/>
                <w:spacing w:val="-1"/>
                <w:sz w:val="20"/>
                <w:szCs w:val="20"/>
              </w:rPr>
              <w:t>u</w:t>
            </w:r>
            <w:r w:rsidRPr="005B428E">
              <w:rPr>
                <w:rFonts w:ascii="Arial" w:eastAsia="Arial" w:hAnsi="Arial"/>
                <w:sz w:val="20"/>
                <w:szCs w:val="20"/>
              </w:rPr>
              <w:t>r</w:t>
            </w:r>
            <w:r w:rsidRPr="005B428E">
              <w:rPr>
                <w:rFonts w:ascii="Arial" w:eastAsia="Arial" w:hAnsi="Arial"/>
                <w:spacing w:val="-1"/>
                <w:sz w:val="20"/>
                <w:szCs w:val="20"/>
              </w:rPr>
              <w:t>a</w:t>
            </w:r>
            <w:r w:rsidRPr="005B428E">
              <w:rPr>
                <w:rFonts w:ascii="Arial" w:eastAsia="Arial" w:hAnsi="Arial"/>
                <w:sz w:val="20"/>
                <w:szCs w:val="20"/>
              </w:rPr>
              <w:t>nte-b</w:t>
            </w:r>
            <w:r w:rsidRPr="005B428E">
              <w:rPr>
                <w:rFonts w:ascii="Arial" w:eastAsia="Arial" w:hAnsi="Arial"/>
                <w:spacing w:val="-1"/>
                <w:sz w:val="20"/>
                <w:szCs w:val="20"/>
              </w:rPr>
              <w:t>a</w:t>
            </w:r>
            <w:r w:rsidRPr="005B428E">
              <w:rPr>
                <w:rFonts w:ascii="Arial" w:eastAsia="Arial" w:hAnsi="Arial"/>
                <w:sz w:val="20"/>
                <w:szCs w:val="20"/>
              </w:rPr>
              <w:t>r</w:t>
            </w:r>
          </w:p>
        </w:tc>
        <w:tc>
          <w:tcPr>
            <w:tcW w:w="312" w:type="pct"/>
          </w:tcPr>
          <w:p w:rsidR="00E349BB" w:rsidRDefault="00E349BB" w:rsidP="006C3405">
            <w:pPr>
              <w:spacing w:after="0" w:line="360" w:lineRule="auto"/>
              <w:jc w:val="right"/>
              <w:rPr>
                <w:rFonts w:ascii="Arial" w:eastAsia="Arial" w:hAnsi="Arial"/>
                <w:sz w:val="20"/>
                <w:szCs w:val="20"/>
              </w:rPr>
            </w:pPr>
            <w:r>
              <w:rPr>
                <w:rFonts w:ascii="Arial" w:eastAsia="Arial" w:hAnsi="Arial"/>
                <w:sz w:val="20"/>
                <w:szCs w:val="20"/>
              </w:rPr>
              <w:t>$</w:t>
            </w:r>
          </w:p>
        </w:tc>
        <w:tc>
          <w:tcPr>
            <w:tcW w:w="646" w:type="pct"/>
          </w:tcPr>
          <w:p w:rsidR="00E349BB" w:rsidRDefault="00E349BB" w:rsidP="006C3405">
            <w:pPr>
              <w:spacing w:after="0" w:line="360" w:lineRule="auto"/>
              <w:jc w:val="right"/>
              <w:rPr>
                <w:rFonts w:ascii="Arial" w:eastAsia="Arial" w:hAnsi="Arial"/>
                <w:b/>
                <w:sz w:val="20"/>
                <w:szCs w:val="20"/>
              </w:rPr>
            </w:pPr>
            <w:r w:rsidRPr="005B428E">
              <w:rPr>
                <w:rFonts w:ascii="Arial" w:eastAsia="Arial" w:hAnsi="Arial"/>
                <w:sz w:val="20"/>
                <w:szCs w:val="20"/>
              </w:rPr>
              <w:t>1,700.00</w:t>
            </w:r>
          </w:p>
        </w:tc>
      </w:tr>
    </w:tbl>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0A66BF">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5"/>
          <w:sz w:val="20"/>
          <w:szCs w:val="20"/>
        </w:rPr>
        <w:t xml:space="preserve"> </w:t>
      </w:r>
      <w:r w:rsidRPr="005B428E">
        <w:rPr>
          <w:rFonts w:ascii="Arial" w:eastAsia="Arial" w:hAnsi="Arial"/>
          <w:b/>
          <w:sz w:val="20"/>
          <w:szCs w:val="20"/>
        </w:rPr>
        <w:t>23.</w:t>
      </w:r>
      <w:r w:rsidRPr="005B428E">
        <w:rPr>
          <w:rFonts w:ascii="Arial" w:eastAsia="Arial" w:hAnsi="Arial"/>
          <w:b/>
          <w:spacing w:val="-1"/>
          <w:sz w:val="20"/>
          <w:szCs w:val="20"/>
        </w:rPr>
        <w:t>-</w:t>
      </w:r>
      <w:r w:rsidR="008D28FA">
        <w:rPr>
          <w:rFonts w:ascii="Arial" w:eastAsia="Arial" w:hAnsi="Arial"/>
          <w:b/>
          <w:spacing w:val="-1"/>
          <w:sz w:val="20"/>
          <w:szCs w:val="20"/>
        </w:rPr>
        <w:t xml:space="preserve"> </w:t>
      </w:r>
      <w:r w:rsidRPr="005B428E">
        <w:rPr>
          <w:rFonts w:ascii="Arial" w:eastAsia="Arial" w:hAnsi="Arial"/>
          <w:sz w:val="20"/>
          <w:szCs w:val="20"/>
        </w:rPr>
        <w:t>Por</w:t>
      </w:r>
      <w:r w:rsidRPr="005B428E">
        <w:rPr>
          <w:rFonts w:ascii="Arial" w:eastAsia="Arial" w:hAnsi="Arial"/>
          <w:spacing w:val="46"/>
          <w:sz w:val="20"/>
          <w:szCs w:val="20"/>
        </w:rPr>
        <w:t xml:space="preserve"> </w:t>
      </w:r>
      <w:r w:rsidRPr="005B428E">
        <w:rPr>
          <w:rFonts w:ascii="Arial" w:eastAsia="Arial" w:hAnsi="Arial"/>
          <w:sz w:val="20"/>
          <w:szCs w:val="20"/>
        </w:rPr>
        <w:t>el</w:t>
      </w:r>
      <w:r w:rsidRPr="005B428E">
        <w:rPr>
          <w:rFonts w:ascii="Arial" w:eastAsia="Arial" w:hAnsi="Arial"/>
          <w:spacing w:val="46"/>
          <w:sz w:val="20"/>
          <w:szCs w:val="20"/>
        </w:rPr>
        <w:t xml:space="preserve"> </w:t>
      </w:r>
      <w:r w:rsidRPr="005B428E">
        <w:rPr>
          <w:rFonts w:ascii="Arial" w:eastAsia="Arial" w:hAnsi="Arial"/>
          <w:sz w:val="20"/>
          <w:szCs w:val="20"/>
        </w:rPr>
        <w:t>otor</w:t>
      </w:r>
      <w:r w:rsidRPr="005B428E">
        <w:rPr>
          <w:rFonts w:ascii="Arial" w:eastAsia="Arial" w:hAnsi="Arial"/>
          <w:spacing w:val="-1"/>
          <w:sz w:val="20"/>
          <w:szCs w:val="20"/>
        </w:rPr>
        <w:t>g</w:t>
      </w:r>
      <w:r w:rsidRPr="005B428E">
        <w:rPr>
          <w:rFonts w:ascii="Arial" w:eastAsia="Arial" w:hAnsi="Arial"/>
          <w:sz w:val="20"/>
          <w:szCs w:val="20"/>
        </w:rPr>
        <w:t>amiento</w:t>
      </w:r>
      <w:r w:rsidRPr="005B428E">
        <w:rPr>
          <w:rFonts w:ascii="Arial" w:eastAsia="Arial" w:hAnsi="Arial"/>
          <w:spacing w:val="46"/>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46"/>
          <w:sz w:val="20"/>
          <w:szCs w:val="20"/>
        </w:rPr>
        <w:t xml:space="preserve"> </w:t>
      </w:r>
      <w:r w:rsidRPr="005B428E">
        <w:rPr>
          <w:rFonts w:ascii="Arial" w:eastAsia="Arial" w:hAnsi="Arial"/>
          <w:sz w:val="20"/>
          <w:szCs w:val="20"/>
        </w:rPr>
        <w:t>los</w:t>
      </w:r>
      <w:r w:rsidRPr="005B428E">
        <w:rPr>
          <w:rFonts w:ascii="Arial" w:eastAsia="Arial" w:hAnsi="Arial"/>
          <w:spacing w:val="46"/>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rm</w:t>
      </w:r>
      <w:r w:rsidRPr="005B428E">
        <w:rPr>
          <w:rFonts w:ascii="Arial" w:eastAsia="Arial" w:hAnsi="Arial"/>
          <w:spacing w:val="-1"/>
          <w:sz w:val="20"/>
          <w:szCs w:val="20"/>
        </w:rPr>
        <w:t>i</w:t>
      </w:r>
      <w:r w:rsidRPr="005B428E">
        <w:rPr>
          <w:rFonts w:ascii="Arial" w:eastAsia="Arial" w:hAnsi="Arial"/>
          <w:spacing w:val="1"/>
          <w:sz w:val="20"/>
          <w:szCs w:val="20"/>
        </w:rPr>
        <w:t>s</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6"/>
          <w:sz w:val="20"/>
          <w:szCs w:val="20"/>
        </w:rPr>
        <w:t xml:space="preserve"> </w:t>
      </w:r>
      <w:r w:rsidRPr="005B428E">
        <w:rPr>
          <w:rFonts w:ascii="Arial" w:eastAsia="Arial" w:hAnsi="Arial"/>
          <w:sz w:val="20"/>
          <w:szCs w:val="20"/>
        </w:rPr>
        <w:t>para</w:t>
      </w:r>
      <w:r w:rsidRPr="005B428E">
        <w:rPr>
          <w:rFonts w:ascii="Arial" w:eastAsia="Arial" w:hAnsi="Arial"/>
          <w:spacing w:val="46"/>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uz</w:t>
      </w:r>
      <w:r w:rsidRPr="005B428E">
        <w:rPr>
          <w:rFonts w:ascii="Arial" w:eastAsia="Arial" w:hAnsi="Arial"/>
          <w:spacing w:val="46"/>
          <w:sz w:val="20"/>
          <w:szCs w:val="20"/>
        </w:rPr>
        <w:t xml:space="preserve"> </w:t>
      </w:r>
      <w:r w:rsidRPr="005B428E">
        <w:rPr>
          <w:rFonts w:ascii="Arial" w:eastAsia="Arial" w:hAnsi="Arial"/>
          <w:sz w:val="20"/>
          <w:szCs w:val="20"/>
        </w:rPr>
        <w:t>y</w:t>
      </w:r>
      <w:r w:rsidRPr="005B428E">
        <w:rPr>
          <w:rFonts w:ascii="Arial" w:eastAsia="Arial" w:hAnsi="Arial"/>
          <w:spacing w:val="46"/>
          <w:sz w:val="20"/>
          <w:szCs w:val="20"/>
        </w:rPr>
        <w:t xml:space="preserve"> </w:t>
      </w:r>
      <w:r w:rsidRPr="005B428E">
        <w:rPr>
          <w:rFonts w:ascii="Arial" w:eastAsia="Arial" w:hAnsi="Arial"/>
          <w:sz w:val="20"/>
          <w:szCs w:val="20"/>
        </w:rPr>
        <w:t>sonido,</w:t>
      </w:r>
      <w:r w:rsidRPr="005B428E">
        <w:rPr>
          <w:rFonts w:ascii="Arial" w:eastAsia="Arial" w:hAnsi="Arial"/>
          <w:spacing w:val="46"/>
          <w:sz w:val="20"/>
          <w:szCs w:val="20"/>
        </w:rPr>
        <w:t xml:space="preserve"> </w:t>
      </w:r>
      <w:r w:rsidRPr="005B428E">
        <w:rPr>
          <w:rFonts w:ascii="Arial" w:eastAsia="Arial" w:hAnsi="Arial"/>
          <w:sz w:val="20"/>
          <w:szCs w:val="20"/>
        </w:rPr>
        <w:t>bai</w:t>
      </w:r>
      <w:r w:rsidRPr="005B428E">
        <w:rPr>
          <w:rFonts w:ascii="Arial" w:eastAsia="Arial" w:hAnsi="Arial"/>
          <w:spacing w:val="-1"/>
          <w:sz w:val="20"/>
          <w:szCs w:val="20"/>
        </w:rPr>
        <w:t>l</w:t>
      </w:r>
      <w:r w:rsidRPr="005B428E">
        <w:rPr>
          <w:rFonts w:ascii="Arial" w:eastAsia="Arial" w:hAnsi="Arial"/>
          <w:sz w:val="20"/>
          <w:szCs w:val="20"/>
        </w:rPr>
        <w:t>es</w:t>
      </w:r>
      <w:r w:rsidRPr="005B428E">
        <w:rPr>
          <w:rFonts w:ascii="Arial" w:eastAsia="Arial" w:hAnsi="Arial"/>
          <w:spacing w:val="46"/>
          <w:sz w:val="20"/>
          <w:szCs w:val="20"/>
        </w:rPr>
        <w:t xml:space="preserve"> </w:t>
      </w:r>
      <w:r w:rsidRPr="005B428E">
        <w:rPr>
          <w:rFonts w:ascii="Arial" w:eastAsia="Arial" w:hAnsi="Arial"/>
          <w:sz w:val="20"/>
          <w:szCs w:val="20"/>
        </w:rPr>
        <w:t>popul</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r w:rsidRPr="005B428E">
        <w:rPr>
          <w:rFonts w:ascii="Arial" w:eastAsia="Arial" w:hAnsi="Arial"/>
          <w:spacing w:val="46"/>
          <w:sz w:val="20"/>
          <w:szCs w:val="20"/>
        </w:rPr>
        <w:t xml:space="preserve"> </w:t>
      </w:r>
      <w:r w:rsidRPr="005B428E">
        <w:rPr>
          <w:rFonts w:ascii="Arial" w:eastAsia="Arial" w:hAnsi="Arial"/>
          <w:sz w:val="20"/>
          <w:szCs w:val="20"/>
        </w:rPr>
        <w:t>verbe</w:t>
      </w:r>
      <w:r w:rsidRPr="005B428E">
        <w:rPr>
          <w:rFonts w:ascii="Arial" w:eastAsia="Arial" w:hAnsi="Arial"/>
          <w:spacing w:val="-1"/>
          <w:sz w:val="20"/>
          <w:szCs w:val="20"/>
        </w:rPr>
        <w:t>n</w:t>
      </w:r>
      <w:r w:rsidRPr="005B428E">
        <w:rPr>
          <w:rFonts w:ascii="Arial" w:eastAsia="Arial" w:hAnsi="Arial"/>
          <w:sz w:val="20"/>
          <w:szCs w:val="20"/>
        </w:rPr>
        <w:t>as</w:t>
      </w:r>
      <w:r w:rsidRPr="005B428E">
        <w:rPr>
          <w:rFonts w:ascii="Arial" w:eastAsia="Arial" w:hAnsi="Arial"/>
          <w:spacing w:val="46"/>
          <w:sz w:val="20"/>
          <w:szCs w:val="20"/>
        </w:rPr>
        <w:t xml:space="preserve"> </w:t>
      </w:r>
      <w:r w:rsidRPr="005B428E">
        <w:rPr>
          <w:rFonts w:ascii="Arial" w:eastAsia="Arial" w:hAnsi="Arial"/>
          <w:sz w:val="20"/>
          <w:szCs w:val="20"/>
        </w:rPr>
        <w:t>y otros</w:t>
      </w:r>
      <w:r w:rsidRPr="005B428E">
        <w:rPr>
          <w:rFonts w:ascii="Arial" w:eastAsia="Arial" w:hAnsi="Arial"/>
          <w:spacing w:val="-1"/>
          <w:sz w:val="20"/>
          <w:szCs w:val="20"/>
        </w:rPr>
        <w:t xml:space="preserve"> </w:t>
      </w:r>
      <w:r w:rsidRPr="005B428E">
        <w:rPr>
          <w:rFonts w:ascii="Arial" w:eastAsia="Arial" w:hAnsi="Arial"/>
          <w:sz w:val="20"/>
          <w:szCs w:val="20"/>
        </w:rPr>
        <w:t>se</w:t>
      </w:r>
      <w:r w:rsidRPr="005B428E">
        <w:rPr>
          <w:rFonts w:ascii="Arial" w:eastAsia="Arial" w:hAnsi="Arial"/>
          <w:spacing w:val="-1"/>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us</w:t>
      </w:r>
      <w:r w:rsidRPr="005B428E">
        <w:rPr>
          <w:rFonts w:ascii="Arial" w:eastAsia="Arial" w:hAnsi="Arial"/>
          <w:sz w:val="20"/>
          <w:szCs w:val="20"/>
        </w:rPr>
        <w:t>arán y pa</w:t>
      </w:r>
      <w:r w:rsidRPr="005B428E">
        <w:rPr>
          <w:rFonts w:ascii="Arial" w:eastAsia="Arial" w:hAnsi="Arial"/>
          <w:spacing w:val="-1"/>
          <w:sz w:val="20"/>
          <w:szCs w:val="20"/>
        </w:rPr>
        <w:t>g</w:t>
      </w:r>
      <w:r w:rsidRPr="005B428E">
        <w:rPr>
          <w:rFonts w:ascii="Arial" w:eastAsia="Arial" w:hAnsi="Arial"/>
          <w:sz w:val="20"/>
          <w:szCs w:val="20"/>
        </w:rPr>
        <w:t xml:space="preserve">arán derecho </w:t>
      </w:r>
      <w:r w:rsidRPr="005B428E">
        <w:rPr>
          <w:rFonts w:ascii="Arial" w:eastAsia="Arial" w:hAnsi="Arial"/>
          <w:spacing w:val="-1"/>
          <w:sz w:val="20"/>
          <w:szCs w:val="20"/>
        </w:rPr>
        <w:t>d</w:t>
      </w:r>
      <w:r w:rsidRPr="005B428E">
        <w:rPr>
          <w:rFonts w:ascii="Arial" w:eastAsia="Arial" w:hAnsi="Arial"/>
          <w:sz w:val="20"/>
          <w:szCs w:val="20"/>
        </w:rPr>
        <w:t>e $580.</w:t>
      </w:r>
      <w:r w:rsidRPr="005B428E">
        <w:rPr>
          <w:rFonts w:ascii="Arial" w:eastAsia="Arial" w:hAnsi="Arial"/>
          <w:spacing w:val="-1"/>
          <w:sz w:val="20"/>
          <w:szCs w:val="20"/>
        </w:rPr>
        <w:t>0</w:t>
      </w:r>
      <w:r w:rsidRPr="005B428E">
        <w:rPr>
          <w:rFonts w:ascii="Arial" w:eastAsia="Arial" w:hAnsi="Arial"/>
          <w:sz w:val="20"/>
          <w:szCs w:val="20"/>
        </w:rPr>
        <w:t>0 p</w:t>
      </w:r>
      <w:r w:rsidRPr="005B428E">
        <w:rPr>
          <w:rFonts w:ascii="Arial" w:eastAsia="Arial" w:hAnsi="Arial"/>
          <w:spacing w:val="-1"/>
          <w:sz w:val="20"/>
          <w:szCs w:val="20"/>
        </w:rPr>
        <w:t>o</w:t>
      </w:r>
      <w:r w:rsidRPr="005B428E">
        <w:rPr>
          <w:rFonts w:ascii="Arial" w:eastAsia="Arial" w:hAnsi="Arial"/>
          <w:sz w:val="20"/>
          <w:szCs w:val="20"/>
        </w:rPr>
        <w:t>r día.</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0A66BF">
      <w:pPr>
        <w:spacing w:after="0" w:line="360" w:lineRule="auto"/>
        <w:jc w:val="both"/>
        <w:rPr>
          <w:rFonts w:ascii="Arial" w:eastAsia="Arial" w:hAnsi="Arial"/>
          <w:sz w:val="20"/>
          <w:szCs w:val="20"/>
        </w:rPr>
      </w:pPr>
      <w:r w:rsidRPr="005B428E">
        <w:rPr>
          <w:rFonts w:ascii="Arial" w:eastAsia="Arial" w:hAnsi="Arial"/>
          <w:b/>
          <w:sz w:val="20"/>
          <w:szCs w:val="20"/>
        </w:rPr>
        <w:t xml:space="preserve">Artículo 24.- </w:t>
      </w:r>
      <w:r w:rsidRPr="005B428E">
        <w:rPr>
          <w:rFonts w:ascii="Arial" w:eastAsia="Arial" w:hAnsi="Arial"/>
          <w:sz w:val="20"/>
          <w:szCs w:val="20"/>
        </w:rPr>
        <w:t xml:space="preserve">Por el otorgamiento </w:t>
      </w:r>
      <w:r w:rsidRPr="005B428E">
        <w:rPr>
          <w:rFonts w:ascii="Arial" w:eastAsia="Arial" w:hAnsi="Arial"/>
          <w:spacing w:val="-1"/>
          <w:sz w:val="20"/>
          <w:szCs w:val="20"/>
        </w:rPr>
        <w:t>d</w:t>
      </w:r>
      <w:r w:rsidR="000A66BF">
        <w:rPr>
          <w:rFonts w:ascii="Arial" w:eastAsia="Arial" w:hAnsi="Arial"/>
          <w:sz w:val="20"/>
          <w:szCs w:val="20"/>
        </w:rPr>
        <w:t xml:space="preserve">e </w:t>
      </w:r>
      <w:r w:rsidRPr="005B428E">
        <w:rPr>
          <w:rFonts w:ascii="Arial" w:eastAsia="Arial" w:hAnsi="Arial"/>
          <w:sz w:val="20"/>
          <w:szCs w:val="20"/>
        </w:rPr>
        <w:t>los perm</w:t>
      </w:r>
      <w:r w:rsidRPr="005B428E">
        <w:rPr>
          <w:rFonts w:ascii="Arial" w:eastAsia="Arial" w:hAnsi="Arial"/>
          <w:spacing w:val="-1"/>
          <w:sz w:val="20"/>
          <w:szCs w:val="20"/>
        </w:rPr>
        <w:t>i</w:t>
      </w:r>
      <w:r w:rsidRPr="005B428E">
        <w:rPr>
          <w:rFonts w:ascii="Arial" w:eastAsia="Arial" w:hAnsi="Arial"/>
          <w:sz w:val="20"/>
          <w:szCs w:val="20"/>
        </w:rPr>
        <w:t>s</w:t>
      </w:r>
      <w:r w:rsidRPr="005B428E">
        <w:rPr>
          <w:rFonts w:ascii="Arial" w:eastAsia="Arial" w:hAnsi="Arial"/>
          <w:spacing w:val="-1"/>
          <w:sz w:val="20"/>
          <w:szCs w:val="20"/>
        </w:rPr>
        <w:t>o</w:t>
      </w:r>
      <w:r w:rsidRPr="005B428E">
        <w:rPr>
          <w:rFonts w:ascii="Arial" w:eastAsia="Arial" w:hAnsi="Arial"/>
          <w:sz w:val="20"/>
          <w:szCs w:val="20"/>
        </w:rPr>
        <w:t>s a que h</w:t>
      </w:r>
      <w:r w:rsidRPr="005B428E">
        <w:rPr>
          <w:rFonts w:ascii="Arial" w:eastAsia="Arial" w:hAnsi="Arial"/>
          <w:spacing w:val="-1"/>
          <w:sz w:val="20"/>
          <w:szCs w:val="20"/>
        </w:rPr>
        <w:t>a</w:t>
      </w:r>
      <w:r w:rsidRPr="005B428E">
        <w:rPr>
          <w:rFonts w:ascii="Arial" w:eastAsia="Arial" w:hAnsi="Arial"/>
          <w:sz w:val="20"/>
          <w:szCs w:val="20"/>
        </w:rPr>
        <w:t>ce ref</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ncia la Ley de H</w:t>
      </w:r>
      <w:r w:rsidRPr="005B428E">
        <w:rPr>
          <w:rFonts w:ascii="Arial" w:eastAsia="Arial" w:hAnsi="Arial"/>
          <w:spacing w:val="-1"/>
          <w:sz w:val="20"/>
          <w:szCs w:val="20"/>
        </w:rPr>
        <w:t>a</w:t>
      </w:r>
      <w:r w:rsidRPr="005B428E">
        <w:rPr>
          <w:rFonts w:ascii="Arial" w:eastAsia="Arial" w:hAnsi="Arial"/>
          <w:sz w:val="20"/>
          <w:szCs w:val="20"/>
        </w:rPr>
        <w:t>cie</w:t>
      </w:r>
      <w:r w:rsidRPr="005B428E">
        <w:rPr>
          <w:rFonts w:ascii="Arial" w:eastAsia="Arial" w:hAnsi="Arial"/>
          <w:spacing w:val="-1"/>
          <w:sz w:val="20"/>
          <w:szCs w:val="20"/>
        </w:rPr>
        <w:t>n</w:t>
      </w:r>
      <w:r w:rsidRPr="005B428E">
        <w:rPr>
          <w:rFonts w:ascii="Arial" w:eastAsia="Arial" w:hAnsi="Arial"/>
          <w:sz w:val="20"/>
          <w:szCs w:val="20"/>
        </w:rPr>
        <w:t>da</w:t>
      </w:r>
      <w:r w:rsidR="000A66BF">
        <w:rPr>
          <w:rFonts w:ascii="Arial" w:eastAsia="Arial" w:hAnsi="Arial"/>
          <w:sz w:val="20"/>
          <w:szCs w:val="20"/>
        </w:rPr>
        <w:t xml:space="preserve"> </w:t>
      </w:r>
      <w:r w:rsidRPr="005B428E">
        <w:rPr>
          <w:rFonts w:ascii="Arial" w:eastAsia="Arial" w:hAnsi="Arial"/>
          <w:sz w:val="20"/>
          <w:szCs w:val="20"/>
        </w:rPr>
        <w:t>Munic</w:t>
      </w:r>
      <w:r w:rsidRPr="005B428E">
        <w:rPr>
          <w:rFonts w:ascii="Arial" w:eastAsia="Arial" w:hAnsi="Arial"/>
          <w:spacing w:val="-1"/>
          <w:sz w:val="20"/>
          <w:szCs w:val="20"/>
        </w:rPr>
        <w:t>i</w:t>
      </w:r>
      <w:r w:rsidRPr="005B428E">
        <w:rPr>
          <w:rFonts w:ascii="Arial" w:eastAsia="Arial" w:hAnsi="Arial"/>
          <w:sz w:val="20"/>
          <w:szCs w:val="20"/>
        </w:rPr>
        <w:t>pal</w:t>
      </w:r>
      <w:r w:rsidRPr="005B428E">
        <w:rPr>
          <w:rFonts w:ascii="Arial" w:eastAsia="Arial" w:hAnsi="Arial"/>
          <w:spacing w:val="41"/>
          <w:sz w:val="20"/>
          <w:szCs w:val="20"/>
        </w:rPr>
        <w:t xml:space="preserve"> </w:t>
      </w:r>
      <w:r w:rsidRPr="005B428E">
        <w:rPr>
          <w:rFonts w:ascii="Arial" w:eastAsia="Arial" w:hAnsi="Arial"/>
          <w:sz w:val="20"/>
          <w:szCs w:val="20"/>
        </w:rPr>
        <w:t>del</w:t>
      </w:r>
      <w:r w:rsidRPr="005B428E">
        <w:rPr>
          <w:rFonts w:ascii="Arial" w:eastAsia="Arial" w:hAnsi="Arial"/>
          <w:spacing w:val="41"/>
          <w:sz w:val="20"/>
          <w:szCs w:val="20"/>
        </w:rPr>
        <w:t xml:space="preserve"> </w:t>
      </w:r>
      <w:r w:rsidRPr="005B428E">
        <w:rPr>
          <w:rFonts w:ascii="Arial" w:eastAsia="Arial" w:hAnsi="Arial"/>
          <w:sz w:val="20"/>
          <w:szCs w:val="20"/>
        </w:rPr>
        <w:t>Estado</w:t>
      </w:r>
      <w:r w:rsidRPr="005B428E">
        <w:rPr>
          <w:rFonts w:ascii="Arial" w:eastAsia="Arial" w:hAnsi="Arial"/>
          <w:spacing w:val="42"/>
          <w:sz w:val="20"/>
          <w:szCs w:val="20"/>
        </w:rPr>
        <w:t xml:space="preserve"> </w:t>
      </w:r>
      <w:r w:rsidRPr="005B428E">
        <w:rPr>
          <w:rFonts w:ascii="Arial" w:eastAsia="Arial" w:hAnsi="Arial"/>
          <w:sz w:val="20"/>
          <w:szCs w:val="20"/>
        </w:rPr>
        <w:t>de</w:t>
      </w:r>
      <w:r w:rsidRPr="005B428E">
        <w:rPr>
          <w:rFonts w:ascii="Arial" w:eastAsia="Arial" w:hAnsi="Arial"/>
          <w:spacing w:val="41"/>
          <w:sz w:val="20"/>
          <w:szCs w:val="20"/>
        </w:rPr>
        <w:t xml:space="preserve"> </w:t>
      </w:r>
      <w:r w:rsidRPr="005B428E">
        <w:rPr>
          <w:rFonts w:ascii="Arial" w:eastAsia="Arial" w:hAnsi="Arial"/>
          <w:sz w:val="20"/>
          <w:szCs w:val="20"/>
        </w:rPr>
        <w:t>Yucatán,</w:t>
      </w:r>
      <w:r w:rsidRPr="005B428E">
        <w:rPr>
          <w:rFonts w:ascii="Arial" w:eastAsia="Arial" w:hAnsi="Arial"/>
          <w:spacing w:val="41"/>
          <w:sz w:val="20"/>
          <w:szCs w:val="20"/>
        </w:rPr>
        <w:t xml:space="preserve"> </w:t>
      </w:r>
      <w:r w:rsidRPr="005B428E">
        <w:rPr>
          <w:rFonts w:ascii="Arial" w:eastAsia="Arial" w:hAnsi="Arial"/>
          <w:sz w:val="20"/>
          <w:szCs w:val="20"/>
        </w:rPr>
        <w:t>se</w:t>
      </w:r>
      <w:r w:rsidRPr="005B428E">
        <w:rPr>
          <w:rFonts w:ascii="Arial" w:eastAsia="Arial" w:hAnsi="Arial"/>
          <w:spacing w:val="40"/>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u</w:t>
      </w:r>
      <w:r w:rsidRPr="005B428E">
        <w:rPr>
          <w:rFonts w:ascii="Arial" w:eastAsia="Arial" w:hAnsi="Arial"/>
          <w:spacing w:val="1"/>
          <w:sz w:val="20"/>
          <w:szCs w:val="20"/>
        </w:rPr>
        <w:t>s</w:t>
      </w:r>
      <w:r w:rsidRPr="005B428E">
        <w:rPr>
          <w:rFonts w:ascii="Arial" w:eastAsia="Arial" w:hAnsi="Arial"/>
          <w:spacing w:val="-1"/>
          <w:sz w:val="20"/>
          <w:szCs w:val="20"/>
        </w:rPr>
        <w:t>a</w:t>
      </w:r>
      <w:r w:rsidRPr="005B428E">
        <w:rPr>
          <w:rFonts w:ascii="Arial" w:eastAsia="Arial" w:hAnsi="Arial"/>
          <w:sz w:val="20"/>
          <w:szCs w:val="20"/>
        </w:rPr>
        <w:t>rán</w:t>
      </w:r>
      <w:r w:rsidRPr="005B428E">
        <w:rPr>
          <w:rFonts w:ascii="Arial" w:eastAsia="Arial" w:hAnsi="Arial"/>
          <w:spacing w:val="42"/>
          <w:sz w:val="20"/>
          <w:szCs w:val="20"/>
        </w:rPr>
        <w:t xml:space="preserve"> </w:t>
      </w:r>
      <w:r w:rsidRPr="005B428E">
        <w:rPr>
          <w:rFonts w:ascii="Arial" w:eastAsia="Arial" w:hAnsi="Arial"/>
          <w:sz w:val="20"/>
          <w:szCs w:val="20"/>
        </w:rPr>
        <w:t>y</w:t>
      </w:r>
      <w:r w:rsidRPr="005B428E">
        <w:rPr>
          <w:rFonts w:ascii="Arial" w:eastAsia="Arial" w:hAnsi="Arial"/>
          <w:spacing w:val="43"/>
          <w:sz w:val="20"/>
          <w:szCs w:val="20"/>
        </w:rPr>
        <w:t xml:space="preserve"> </w:t>
      </w:r>
      <w:r w:rsidRPr="005B428E">
        <w:rPr>
          <w:rFonts w:ascii="Arial" w:eastAsia="Arial" w:hAnsi="Arial"/>
          <w:sz w:val="20"/>
          <w:szCs w:val="20"/>
        </w:rPr>
        <w:t>pag</w:t>
      </w:r>
      <w:r w:rsidRPr="005B428E">
        <w:rPr>
          <w:rFonts w:ascii="Arial" w:eastAsia="Arial" w:hAnsi="Arial"/>
          <w:spacing w:val="-1"/>
          <w:sz w:val="20"/>
          <w:szCs w:val="20"/>
        </w:rPr>
        <w:t>a</w:t>
      </w:r>
      <w:r w:rsidRPr="005B428E">
        <w:rPr>
          <w:rFonts w:ascii="Arial" w:eastAsia="Arial" w:hAnsi="Arial"/>
          <w:sz w:val="20"/>
          <w:szCs w:val="20"/>
        </w:rPr>
        <w:t>rán</w:t>
      </w:r>
      <w:r w:rsidRPr="005B428E">
        <w:rPr>
          <w:rFonts w:ascii="Arial" w:eastAsia="Arial" w:hAnsi="Arial"/>
          <w:spacing w:val="42"/>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rec</w:t>
      </w:r>
      <w:r w:rsidRPr="005B428E">
        <w:rPr>
          <w:rFonts w:ascii="Arial" w:eastAsia="Arial" w:hAnsi="Arial"/>
          <w:spacing w:val="-1"/>
          <w:sz w:val="20"/>
          <w:szCs w:val="20"/>
        </w:rPr>
        <w:t>h</w:t>
      </w:r>
      <w:r w:rsidRPr="005B428E">
        <w:rPr>
          <w:rFonts w:ascii="Arial" w:eastAsia="Arial" w:hAnsi="Arial"/>
          <w:sz w:val="20"/>
          <w:szCs w:val="20"/>
        </w:rPr>
        <w:t>os</w:t>
      </w:r>
      <w:r w:rsidRPr="005B428E">
        <w:rPr>
          <w:rFonts w:ascii="Arial" w:eastAsia="Arial" w:hAnsi="Arial"/>
          <w:spacing w:val="42"/>
          <w:sz w:val="20"/>
          <w:szCs w:val="20"/>
        </w:rPr>
        <w:t xml:space="preserve"> </w:t>
      </w:r>
      <w:r w:rsidRPr="005B428E">
        <w:rPr>
          <w:rFonts w:ascii="Arial" w:eastAsia="Arial" w:hAnsi="Arial"/>
          <w:sz w:val="20"/>
          <w:szCs w:val="20"/>
        </w:rPr>
        <w:t>de</w:t>
      </w:r>
      <w:r w:rsidRPr="005B428E">
        <w:rPr>
          <w:rFonts w:ascii="Arial" w:eastAsia="Arial" w:hAnsi="Arial"/>
          <w:spacing w:val="41"/>
          <w:sz w:val="20"/>
          <w:szCs w:val="20"/>
        </w:rPr>
        <w:t xml:space="preserve"> </w:t>
      </w:r>
      <w:r w:rsidRPr="005B428E">
        <w:rPr>
          <w:rFonts w:ascii="Arial" w:eastAsia="Arial" w:hAnsi="Arial"/>
          <w:sz w:val="20"/>
          <w:szCs w:val="20"/>
        </w:rPr>
        <w:t>acuer</w:t>
      </w:r>
      <w:r w:rsidRPr="005B428E">
        <w:rPr>
          <w:rFonts w:ascii="Arial" w:eastAsia="Arial" w:hAnsi="Arial"/>
          <w:spacing w:val="-1"/>
          <w:sz w:val="20"/>
          <w:szCs w:val="20"/>
        </w:rPr>
        <w:t>d</w:t>
      </w:r>
      <w:r w:rsidRPr="005B428E">
        <w:rPr>
          <w:rFonts w:ascii="Arial" w:eastAsia="Arial" w:hAnsi="Arial"/>
          <w:sz w:val="20"/>
          <w:szCs w:val="20"/>
        </w:rPr>
        <w:t>o</w:t>
      </w:r>
      <w:r w:rsidRPr="005B428E">
        <w:rPr>
          <w:rFonts w:ascii="Arial" w:eastAsia="Arial" w:hAnsi="Arial"/>
          <w:spacing w:val="42"/>
          <w:sz w:val="20"/>
          <w:szCs w:val="20"/>
        </w:rPr>
        <w:t xml:space="preserve"> </w:t>
      </w:r>
      <w:r w:rsidRPr="005B428E">
        <w:rPr>
          <w:rFonts w:ascii="Arial" w:eastAsia="Arial" w:hAnsi="Arial"/>
          <w:sz w:val="20"/>
          <w:szCs w:val="20"/>
        </w:rPr>
        <w:t>con</w:t>
      </w:r>
      <w:r w:rsidRPr="005B428E">
        <w:rPr>
          <w:rFonts w:ascii="Arial" w:eastAsia="Arial" w:hAnsi="Arial"/>
          <w:spacing w:val="43"/>
          <w:sz w:val="20"/>
          <w:szCs w:val="20"/>
        </w:rPr>
        <w:t xml:space="preserve"> </w:t>
      </w:r>
      <w:r w:rsidRPr="005B428E">
        <w:rPr>
          <w:rFonts w:ascii="Arial" w:eastAsia="Arial" w:hAnsi="Arial"/>
          <w:spacing w:val="-1"/>
          <w:sz w:val="20"/>
          <w:szCs w:val="20"/>
        </w:rPr>
        <w:t>la</w:t>
      </w:r>
      <w:r w:rsidRPr="005B428E">
        <w:rPr>
          <w:rFonts w:ascii="Arial" w:eastAsia="Arial" w:hAnsi="Arial"/>
          <w:sz w:val="20"/>
          <w:szCs w:val="20"/>
        </w:rPr>
        <w:t>s</w:t>
      </w:r>
      <w:r w:rsidRPr="005B428E">
        <w:rPr>
          <w:rFonts w:ascii="Arial" w:eastAsia="Arial" w:hAnsi="Arial"/>
          <w:spacing w:val="42"/>
          <w:sz w:val="20"/>
          <w:szCs w:val="20"/>
        </w:rPr>
        <w:t xml:space="preserve"> </w:t>
      </w:r>
      <w:r w:rsidRPr="005B428E">
        <w:rPr>
          <w:rFonts w:ascii="Arial" w:eastAsia="Arial" w:hAnsi="Arial"/>
          <w:sz w:val="20"/>
          <w:szCs w:val="20"/>
        </w:rPr>
        <w:t>sigui</w:t>
      </w:r>
      <w:r w:rsidRPr="005B428E">
        <w:rPr>
          <w:rFonts w:ascii="Arial" w:eastAsia="Arial" w:hAnsi="Arial"/>
          <w:spacing w:val="-1"/>
          <w:sz w:val="20"/>
          <w:szCs w:val="20"/>
        </w:rPr>
        <w:t>e</w:t>
      </w:r>
      <w:r w:rsidRPr="005B428E">
        <w:rPr>
          <w:rFonts w:ascii="Arial" w:eastAsia="Arial" w:hAnsi="Arial"/>
          <w:sz w:val="20"/>
          <w:szCs w:val="20"/>
        </w:rPr>
        <w:t>ntes tarifa</w:t>
      </w:r>
      <w:r w:rsidRPr="005B428E">
        <w:rPr>
          <w:rFonts w:ascii="Arial" w:eastAsia="Arial" w:hAnsi="Arial"/>
          <w:spacing w:val="1"/>
          <w:sz w:val="20"/>
          <w:szCs w:val="20"/>
        </w:rPr>
        <w:t>s</w:t>
      </w:r>
      <w:r w:rsidRPr="005B428E">
        <w:rPr>
          <w:rFonts w:ascii="Arial" w:eastAsia="Arial" w:hAnsi="Arial"/>
          <w:sz w:val="20"/>
          <w:szCs w:val="20"/>
        </w:rPr>
        <w:t>:</w:t>
      </w:r>
    </w:p>
    <w:p w:rsidR="00DE3153" w:rsidRDefault="00DE3153" w:rsidP="00FF2CE4">
      <w:pPr>
        <w:spacing w:after="0" w:line="360" w:lineRule="auto"/>
        <w:rPr>
          <w:rFonts w:ascii="Arial" w:eastAsia="Arial" w:hAnsi="Arial"/>
          <w:sz w:val="20"/>
          <w:szCs w:val="20"/>
        </w:rPr>
      </w:pPr>
    </w:p>
    <w:tbl>
      <w:tblPr>
        <w:tblStyle w:val="Tablaconcuadrcula"/>
        <w:tblW w:w="5000" w:type="pct"/>
        <w:tblLook w:val="04A0" w:firstRow="1" w:lastRow="0" w:firstColumn="1" w:lastColumn="0" w:noHBand="0" w:noVBand="1"/>
      </w:tblPr>
      <w:tblGrid>
        <w:gridCol w:w="5946"/>
        <w:gridCol w:w="567"/>
        <w:gridCol w:w="2598"/>
      </w:tblGrid>
      <w:tr w:rsidR="00F85166" w:rsidTr="00F85166">
        <w:tc>
          <w:tcPr>
            <w:tcW w:w="5946" w:type="dxa"/>
          </w:tcPr>
          <w:p w:rsidR="00F85166" w:rsidRPr="005B428E" w:rsidRDefault="00F85166" w:rsidP="00F85166">
            <w:pPr>
              <w:spacing w:after="0" w:line="360" w:lineRule="auto"/>
              <w:jc w:val="both"/>
              <w:rPr>
                <w:rFonts w:ascii="Arial" w:eastAsia="Arial" w:hAnsi="Arial"/>
                <w:b/>
                <w:sz w:val="20"/>
                <w:szCs w:val="20"/>
              </w:rPr>
            </w:pPr>
            <w:r>
              <w:rPr>
                <w:rFonts w:ascii="Arial" w:eastAsia="Arial" w:hAnsi="Arial"/>
                <w:b/>
                <w:sz w:val="20"/>
                <w:szCs w:val="20"/>
              </w:rPr>
              <w:t xml:space="preserve">I.- </w:t>
            </w:r>
            <w:r>
              <w:rPr>
                <w:rFonts w:ascii="Arial" w:eastAsia="Arial" w:hAnsi="Arial"/>
                <w:sz w:val="20"/>
                <w:szCs w:val="20"/>
              </w:rPr>
              <w:t xml:space="preserve">Por </w:t>
            </w:r>
            <w:r w:rsidRPr="005B428E">
              <w:rPr>
                <w:rFonts w:ascii="Arial" w:eastAsia="Arial" w:hAnsi="Arial"/>
                <w:sz w:val="20"/>
                <w:szCs w:val="20"/>
              </w:rPr>
              <w:t>ca</w:t>
            </w:r>
            <w:r w:rsidRPr="005B428E">
              <w:rPr>
                <w:rFonts w:ascii="Arial" w:eastAsia="Arial" w:hAnsi="Arial"/>
                <w:spacing w:val="-1"/>
                <w:sz w:val="20"/>
                <w:szCs w:val="20"/>
              </w:rPr>
              <w:t>d</w:t>
            </w:r>
            <w:r>
              <w:rPr>
                <w:rFonts w:ascii="Arial" w:eastAsia="Arial" w:hAnsi="Arial"/>
                <w:sz w:val="20"/>
                <w:szCs w:val="20"/>
              </w:rPr>
              <w:t xml:space="preserve">a </w:t>
            </w:r>
            <w:r w:rsidRPr="005B428E">
              <w:rPr>
                <w:rFonts w:ascii="Arial" w:eastAsia="Arial" w:hAnsi="Arial"/>
                <w:sz w:val="20"/>
                <w:szCs w:val="20"/>
              </w:rPr>
              <w:t>perm</w:t>
            </w:r>
            <w:r w:rsidRPr="005B428E">
              <w:rPr>
                <w:rFonts w:ascii="Arial" w:eastAsia="Arial" w:hAnsi="Arial"/>
                <w:spacing w:val="-1"/>
                <w:sz w:val="20"/>
                <w:szCs w:val="20"/>
              </w:rPr>
              <w:t>i</w:t>
            </w:r>
            <w:r>
              <w:rPr>
                <w:rFonts w:ascii="Arial" w:eastAsia="Arial" w:hAnsi="Arial"/>
                <w:sz w:val="20"/>
                <w:szCs w:val="20"/>
              </w:rPr>
              <w:t xml:space="preserve">so de </w:t>
            </w:r>
            <w:r w:rsidRPr="005B428E">
              <w:rPr>
                <w:rFonts w:ascii="Arial" w:eastAsia="Arial" w:hAnsi="Arial"/>
                <w:sz w:val="20"/>
                <w:szCs w:val="20"/>
              </w:rPr>
              <w:t>c</w:t>
            </w:r>
            <w:r w:rsidRPr="005B428E">
              <w:rPr>
                <w:rFonts w:ascii="Arial" w:eastAsia="Arial" w:hAnsi="Arial"/>
                <w:spacing w:val="-1"/>
                <w:sz w:val="20"/>
                <w:szCs w:val="20"/>
              </w:rPr>
              <w:t>o</w:t>
            </w:r>
            <w:r>
              <w:rPr>
                <w:rFonts w:ascii="Arial" w:eastAsia="Arial" w:hAnsi="Arial"/>
                <w:sz w:val="20"/>
                <w:szCs w:val="20"/>
              </w:rPr>
              <w:t xml:space="preserve">nstrucción </w:t>
            </w:r>
            <w:r w:rsidRPr="005B428E">
              <w:rPr>
                <w:rFonts w:ascii="Arial" w:eastAsia="Arial" w:hAnsi="Arial"/>
                <w:sz w:val="20"/>
                <w:szCs w:val="20"/>
              </w:rPr>
              <w:t>m</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1"/>
                <w:sz w:val="20"/>
                <w:szCs w:val="20"/>
              </w:rPr>
              <w:t>o</w:t>
            </w:r>
            <w:r>
              <w:rPr>
                <w:rFonts w:ascii="Arial" w:eastAsia="Arial" w:hAnsi="Arial"/>
                <w:sz w:val="20"/>
                <w:szCs w:val="20"/>
              </w:rPr>
              <w:t xml:space="preserve">r de </w:t>
            </w:r>
            <w:r w:rsidRPr="005B428E">
              <w:rPr>
                <w:rFonts w:ascii="Arial" w:eastAsia="Arial" w:hAnsi="Arial"/>
                <w:sz w:val="20"/>
                <w:szCs w:val="20"/>
              </w:rPr>
              <w:t>40 metros cu</w:t>
            </w:r>
            <w:r w:rsidRPr="005B428E">
              <w:rPr>
                <w:rFonts w:ascii="Arial" w:eastAsia="Arial" w:hAnsi="Arial"/>
                <w:spacing w:val="-1"/>
                <w:sz w:val="20"/>
                <w:szCs w:val="20"/>
              </w:rPr>
              <w:t>a</w:t>
            </w:r>
            <w:r w:rsidRPr="005B428E">
              <w:rPr>
                <w:rFonts w:ascii="Arial" w:eastAsia="Arial" w:hAnsi="Arial"/>
                <w:sz w:val="20"/>
                <w:szCs w:val="20"/>
              </w:rPr>
              <w:t>dr</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o</w:t>
            </w:r>
            <w:r w:rsidRPr="005B428E">
              <w:rPr>
                <w:rFonts w:ascii="Arial" w:eastAsia="Arial" w:hAnsi="Arial"/>
                <w:sz w:val="20"/>
                <w:szCs w:val="20"/>
              </w:rPr>
              <w:t xml:space="preserve">s o en planta </w:t>
            </w:r>
            <w:r w:rsidRPr="005B428E">
              <w:rPr>
                <w:rFonts w:ascii="Arial" w:eastAsia="Arial" w:hAnsi="Arial"/>
                <w:spacing w:val="-1"/>
                <w:sz w:val="20"/>
                <w:szCs w:val="20"/>
              </w:rPr>
              <w:t>b</w:t>
            </w:r>
            <w:r w:rsidRPr="005B428E">
              <w:rPr>
                <w:rFonts w:ascii="Arial" w:eastAsia="Arial" w:hAnsi="Arial"/>
                <w:sz w:val="20"/>
                <w:szCs w:val="20"/>
              </w:rPr>
              <w:t>a</w:t>
            </w:r>
            <w:r w:rsidRPr="005B428E">
              <w:rPr>
                <w:rFonts w:ascii="Arial" w:eastAsia="Arial" w:hAnsi="Arial"/>
                <w:spacing w:val="-1"/>
                <w:sz w:val="20"/>
                <w:szCs w:val="20"/>
              </w:rPr>
              <w:t>j</w:t>
            </w:r>
            <w:r w:rsidRPr="005B428E">
              <w:rPr>
                <w:rFonts w:ascii="Arial" w:eastAsia="Arial" w:hAnsi="Arial"/>
                <w:sz w:val="20"/>
                <w:szCs w:val="20"/>
              </w:rPr>
              <w:t>a</w:t>
            </w:r>
          </w:p>
        </w:tc>
        <w:tc>
          <w:tcPr>
            <w:tcW w:w="567" w:type="dxa"/>
          </w:tcPr>
          <w:p w:rsidR="00F85166" w:rsidRPr="002612EE"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5B428E" w:rsidRDefault="00F85166" w:rsidP="00F85166">
            <w:pPr>
              <w:spacing w:after="0" w:line="360" w:lineRule="auto"/>
              <w:jc w:val="right"/>
              <w:rPr>
                <w:rFonts w:ascii="Arial" w:eastAsia="Arial" w:hAnsi="Arial"/>
                <w:sz w:val="20"/>
                <w:szCs w:val="20"/>
              </w:rPr>
            </w:pPr>
            <w:r>
              <w:rPr>
                <w:rFonts w:ascii="Arial" w:eastAsia="Arial" w:hAnsi="Arial"/>
                <w:position w:val="-1"/>
                <w:sz w:val="20"/>
                <w:szCs w:val="20"/>
              </w:rPr>
              <w:t>3.5</w:t>
            </w:r>
            <w:r w:rsidRPr="005B428E">
              <w:rPr>
                <w:rFonts w:ascii="Arial" w:eastAsia="Arial" w:hAnsi="Arial"/>
                <w:position w:val="-1"/>
                <w:sz w:val="20"/>
                <w:szCs w:val="20"/>
              </w:rPr>
              <w:t xml:space="preserve">0 por </w:t>
            </w:r>
            <w:r w:rsidRPr="005B428E">
              <w:rPr>
                <w:rFonts w:ascii="Arial" w:eastAsia="Arial" w:hAnsi="Arial"/>
                <w:spacing w:val="-1"/>
                <w:position w:val="-1"/>
                <w:sz w:val="20"/>
                <w:szCs w:val="20"/>
              </w:rPr>
              <w:t>M</w:t>
            </w:r>
            <w:r w:rsidRPr="005B428E">
              <w:rPr>
                <w:rFonts w:ascii="Arial" w:eastAsia="Arial" w:hAnsi="Arial"/>
                <w:position w:val="-1"/>
                <w:sz w:val="20"/>
                <w:szCs w:val="20"/>
              </w:rPr>
              <w:t>2</w:t>
            </w:r>
          </w:p>
        </w:tc>
      </w:tr>
      <w:tr w:rsidR="00F85166" w:rsidTr="00F85166">
        <w:tc>
          <w:tcPr>
            <w:tcW w:w="5946" w:type="dxa"/>
          </w:tcPr>
          <w:p w:rsidR="00F85166" w:rsidRPr="005B428E" w:rsidRDefault="00F85166" w:rsidP="00F85166">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Por c</w:t>
            </w:r>
            <w:r w:rsidRPr="005B428E">
              <w:rPr>
                <w:rFonts w:ascii="Arial" w:eastAsia="Arial" w:hAnsi="Arial"/>
                <w:spacing w:val="-1"/>
                <w:sz w:val="20"/>
                <w:szCs w:val="20"/>
              </w:rPr>
              <w:t>ad</w:t>
            </w:r>
            <w:r w:rsidRPr="005B428E">
              <w:rPr>
                <w:rFonts w:ascii="Arial" w:eastAsia="Arial" w:hAnsi="Arial"/>
                <w:sz w:val="20"/>
                <w:szCs w:val="20"/>
              </w:rPr>
              <w:t>a permiso de co</w:t>
            </w:r>
            <w:r w:rsidRPr="005B428E">
              <w:rPr>
                <w:rFonts w:ascii="Arial" w:eastAsia="Arial" w:hAnsi="Arial"/>
                <w:spacing w:val="-1"/>
                <w:sz w:val="20"/>
                <w:szCs w:val="20"/>
              </w:rPr>
              <w:t>n</w:t>
            </w:r>
            <w:r w:rsidRPr="005B428E">
              <w:rPr>
                <w:rFonts w:ascii="Arial" w:eastAsia="Arial" w:hAnsi="Arial"/>
                <w:spacing w:val="1"/>
                <w:sz w:val="20"/>
                <w:szCs w:val="20"/>
              </w:rPr>
              <w:t>s</w:t>
            </w:r>
            <w:r w:rsidRPr="005B428E">
              <w:rPr>
                <w:rFonts w:ascii="Arial" w:eastAsia="Arial" w:hAnsi="Arial"/>
                <w:sz w:val="20"/>
                <w:szCs w:val="20"/>
              </w:rPr>
              <w:t>tr</w:t>
            </w:r>
            <w:r w:rsidRPr="005B428E">
              <w:rPr>
                <w:rFonts w:ascii="Arial" w:eastAsia="Arial" w:hAnsi="Arial"/>
                <w:spacing w:val="-1"/>
                <w:sz w:val="20"/>
                <w:szCs w:val="20"/>
              </w:rPr>
              <w:t>uc</w:t>
            </w:r>
            <w:r w:rsidRPr="005B428E">
              <w:rPr>
                <w:rFonts w:ascii="Arial" w:eastAsia="Arial" w:hAnsi="Arial"/>
                <w:sz w:val="20"/>
                <w:szCs w:val="20"/>
              </w:rPr>
              <w:t xml:space="preserve">ción </w:t>
            </w:r>
            <w:r w:rsidRPr="005B428E">
              <w:rPr>
                <w:rFonts w:ascii="Arial" w:eastAsia="Arial" w:hAnsi="Arial"/>
                <w:spacing w:val="-1"/>
                <w:sz w:val="20"/>
                <w:szCs w:val="20"/>
              </w:rPr>
              <w:t>m</w:t>
            </w:r>
            <w:r w:rsidRPr="005B428E">
              <w:rPr>
                <w:rFonts w:ascii="Arial" w:eastAsia="Arial" w:hAnsi="Arial"/>
                <w:sz w:val="20"/>
                <w:szCs w:val="20"/>
              </w:rPr>
              <w:t xml:space="preserve">ayor de 40 </w:t>
            </w:r>
            <w:r w:rsidRPr="005B428E">
              <w:rPr>
                <w:rFonts w:ascii="Arial" w:eastAsia="Arial" w:hAnsi="Arial"/>
                <w:spacing w:val="-1"/>
                <w:sz w:val="20"/>
                <w:szCs w:val="20"/>
              </w:rPr>
              <w:t>m</w:t>
            </w:r>
            <w:r w:rsidRPr="005B428E">
              <w:rPr>
                <w:rFonts w:ascii="Arial" w:eastAsia="Arial" w:hAnsi="Arial"/>
                <w:sz w:val="20"/>
                <w:szCs w:val="20"/>
              </w:rPr>
              <w:t>etros cu</w:t>
            </w:r>
            <w:r w:rsidRPr="005B428E">
              <w:rPr>
                <w:rFonts w:ascii="Arial" w:eastAsia="Arial" w:hAnsi="Arial"/>
                <w:spacing w:val="-1"/>
                <w:sz w:val="20"/>
                <w:szCs w:val="20"/>
              </w:rPr>
              <w:t>a</w:t>
            </w:r>
            <w:r w:rsidRPr="005B428E">
              <w:rPr>
                <w:rFonts w:ascii="Arial" w:eastAsia="Arial" w:hAnsi="Arial"/>
                <w:sz w:val="20"/>
                <w:szCs w:val="20"/>
              </w:rPr>
              <w:t>dr</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o</w:t>
            </w:r>
            <w:r w:rsidRPr="005B428E">
              <w:rPr>
                <w:rFonts w:ascii="Arial" w:eastAsia="Arial" w:hAnsi="Arial"/>
                <w:sz w:val="20"/>
                <w:szCs w:val="20"/>
              </w:rPr>
              <w:t>s o en planta alta</w:t>
            </w:r>
          </w:p>
        </w:tc>
        <w:tc>
          <w:tcPr>
            <w:tcW w:w="567" w:type="dxa"/>
          </w:tcPr>
          <w:p w:rsidR="00F85166" w:rsidRPr="002612EE"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5B428E" w:rsidRDefault="00F85166" w:rsidP="00F85166">
            <w:pPr>
              <w:spacing w:after="0" w:line="360" w:lineRule="auto"/>
              <w:ind w:left="708"/>
              <w:jc w:val="right"/>
              <w:rPr>
                <w:rFonts w:ascii="Arial" w:eastAsia="Arial" w:hAnsi="Arial"/>
                <w:sz w:val="20"/>
                <w:szCs w:val="20"/>
              </w:rPr>
            </w:pPr>
            <w:r w:rsidRPr="005B428E">
              <w:rPr>
                <w:rFonts w:ascii="Arial" w:eastAsia="Arial" w:hAnsi="Arial"/>
                <w:position w:val="-1"/>
                <w:sz w:val="20"/>
                <w:szCs w:val="20"/>
              </w:rPr>
              <w:t>4.</w:t>
            </w:r>
            <w:r>
              <w:rPr>
                <w:rFonts w:ascii="Arial" w:eastAsia="Arial" w:hAnsi="Arial"/>
                <w:position w:val="-1"/>
                <w:sz w:val="20"/>
                <w:szCs w:val="20"/>
              </w:rPr>
              <w:t>5</w:t>
            </w:r>
            <w:r w:rsidRPr="005B428E">
              <w:rPr>
                <w:rFonts w:ascii="Arial" w:eastAsia="Arial" w:hAnsi="Arial"/>
                <w:position w:val="-1"/>
                <w:sz w:val="20"/>
                <w:szCs w:val="20"/>
              </w:rPr>
              <w:t xml:space="preserve">0 por </w:t>
            </w:r>
            <w:r w:rsidRPr="005B428E">
              <w:rPr>
                <w:rFonts w:ascii="Arial" w:eastAsia="Arial" w:hAnsi="Arial"/>
                <w:spacing w:val="-1"/>
                <w:position w:val="-1"/>
                <w:sz w:val="20"/>
                <w:szCs w:val="20"/>
              </w:rPr>
              <w:t>M</w:t>
            </w:r>
            <w:r w:rsidRPr="005B428E">
              <w:rPr>
                <w:rFonts w:ascii="Arial" w:eastAsia="Arial" w:hAnsi="Arial"/>
                <w:position w:val="-1"/>
                <w:sz w:val="20"/>
                <w:szCs w:val="20"/>
              </w:rPr>
              <w:t>2</w:t>
            </w:r>
          </w:p>
        </w:tc>
      </w:tr>
      <w:tr w:rsidR="00F85166" w:rsidTr="00F85166">
        <w:tc>
          <w:tcPr>
            <w:tcW w:w="5946" w:type="dxa"/>
          </w:tcPr>
          <w:p w:rsidR="00F85166" w:rsidRDefault="00F85166" w:rsidP="00F85166">
            <w:pPr>
              <w:spacing w:after="0" w:line="360" w:lineRule="auto"/>
              <w:jc w:val="both"/>
              <w:rPr>
                <w:rFonts w:ascii="Arial" w:eastAsia="Arial" w:hAnsi="Arial"/>
                <w:b/>
                <w:sz w:val="20"/>
                <w:szCs w:val="20"/>
              </w:rPr>
            </w:pPr>
            <w:r w:rsidRPr="005B428E">
              <w:rPr>
                <w:rFonts w:ascii="Arial" w:eastAsia="Arial" w:hAnsi="Arial"/>
                <w:b/>
                <w:sz w:val="20"/>
                <w:szCs w:val="20"/>
              </w:rPr>
              <w:t xml:space="preserve">III.- </w:t>
            </w:r>
            <w:r w:rsidRPr="005B428E">
              <w:rPr>
                <w:rFonts w:ascii="Arial" w:eastAsia="Arial" w:hAnsi="Arial"/>
                <w:sz w:val="20"/>
                <w:szCs w:val="20"/>
              </w:rPr>
              <w:t>Por cada</w:t>
            </w:r>
            <w:r w:rsidRPr="005B428E">
              <w:rPr>
                <w:rFonts w:ascii="Arial" w:eastAsia="Arial" w:hAnsi="Arial"/>
                <w:spacing w:val="-1"/>
                <w:sz w:val="20"/>
                <w:szCs w:val="20"/>
              </w:rPr>
              <w:t xml:space="preserve"> </w:t>
            </w:r>
            <w:r w:rsidRPr="005B428E">
              <w:rPr>
                <w:rFonts w:ascii="Arial" w:eastAsia="Arial" w:hAnsi="Arial"/>
                <w:sz w:val="20"/>
                <w:szCs w:val="20"/>
              </w:rPr>
              <w:t>perm</w:t>
            </w:r>
            <w:r w:rsidRPr="005B428E">
              <w:rPr>
                <w:rFonts w:ascii="Arial" w:eastAsia="Arial" w:hAnsi="Arial"/>
                <w:spacing w:val="-1"/>
                <w:sz w:val="20"/>
                <w:szCs w:val="20"/>
              </w:rPr>
              <w:t>i</w:t>
            </w:r>
            <w:r w:rsidRPr="005B428E">
              <w:rPr>
                <w:rFonts w:ascii="Arial" w:eastAsia="Arial" w:hAnsi="Arial"/>
                <w:sz w:val="20"/>
                <w:szCs w:val="20"/>
              </w:rPr>
              <w:t xml:space="preserve">so </w:t>
            </w:r>
            <w:r w:rsidRPr="005B428E">
              <w:rPr>
                <w:rFonts w:ascii="Arial" w:eastAsia="Arial" w:hAnsi="Arial"/>
                <w:spacing w:val="-1"/>
                <w:sz w:val="20"/>
                <w:szCs w:val="20"/>
              </w:rPr>
              <w:t>d</w:t>
            </w:r>
            <w:r w:rsidRPr="005B428E">
              <w:rPr>
                <w:rFonts w:ascii="Arial" w:eastAsia="Arial" w:hAnsi="Arial"/>
                <w:sz w:val="20"/>
                <w:szCs w:val="20"/>
              </w:rPr>
              <w:t>e r</w:t>
            </w:r>
            <w:r w:rsidRPr="005B428E">
              <w:rPr>
                <w:rFonts w:ascii="Arial" w:eastAsia="Arial" w:hAnsi="Arial"/>
                <w:spacing w:val="-1"/>
                <w:sz w:val="20"/>
                <w:szCs w:val="20"/>
              </w:rPr>
              <w:t>e</w:t>
            </w:r>
            <w:r w:rsidRPr="005B428E">
              <w:rPr>
                <w:rFonts w:ascii="Arial" w:eastAsia="Arial" w:hAnsi="Arial"/>
                <w:sz w:val="20"/>
                <w:szCs w:val="20"/>
              </w:rPr>
              <w:t>model</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ó</w:t>
            </w:r>
            <w:r w:rsidRPr="005B428E">
              <w:rPr>
                <w:rFonts w:ascii="Arial" w:eastAsia="Arial" w:hAnsi="Arial"/>
                <w:sz w:val="20"/>
                <w:szCs w:val="20"/>
              </w:rPr>
              <w:t>n</w:t>
            </w:r>
          </w:p>
        </w:tc>
        <w:tc>
          <w:tcPr>
            <w:tcW w:w="567" w:type="dxa"/>
          </w:tcPr>
          <w:p w:rsidR="00F85166" w:rsidRPr="002612EE"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5B428E" w:rsidRDefault="00F85166" w:rsidP="00F85166">
            <w:pPr>
              <w:spacing w:after="0" w:line="360" w:lineRule="auto"/>
              <w:jc w:val="right"/>
              <w:rPr>
                <w:rFonts w:ascii="Arial" w:eastAsia="Arial" w:hAnsi="Arial"/>
                <w:sz w:val="20"/>
                <w:szCs w:val="20"/>
              </w:rPr>
            </w:pPr>
            <w:r w:rsidRPr="005B428E">
              <w:rPr>
                <w:rFonts w:ascii="Arial" w:eastAsia="Arial" w:hAnsi="Arial"/>
                <w:position w:val="-1"/>
                <w:sz w:val="20"/>
                <w:szCs w:val="20"/>
              </w:rPr>
              <w:t>4.</w:t>
            </w:r>
            <w:r>
              <w:rPr>
                <w:rFonts w:ascii="Arial" w:eastAsia="Arial" w:hAnsi="Arial"/>
                <w:position w:val="-1"/>
                <w:sz w:val="20"/>
                <w:szCs w:val="20"/>
              </w:rPr>
              <w:t>0</w:t>
            </w:r>
            <w:r w:rsidRPr="005B428E">
              <w:rPr>
                <w:rFonts w:ascii="Arial" w:eastAsia="Arial" w:hAnsi="Arial"/>
                <w:position w:val="-1"/>
                <w:sz w:val="20"/>
                <w:szCs w:val="20"/>
              </w:rPr>
              <w:t xml:space="preserve">0 por </w:t>
            </w:r>
            <w:r w:rsidRPr="005B428E">
              <w:rPr>
                <w:rFonts w:ascii="Arial" w:eastAsia="Arial" w:hAnsi="Arial"/>
                <w:spacing w:val="-1"/>
                <w:position w:val="-1"/>
                <w:sz w:val="20"/>
                <w:szCs w:val="20"/>
              </w:rPr>
              <w:t>M</w:t>
            </w:r>
            <w:r w:rsidRPr="005B428E">
              <w:rPr>
                <w:rFonts w:ascii="Arial" w:eastAsia="Arial" w:hAnsi="Arial"/>
                <w:position w:val="-1"/>
                <w:sz w:val="20"/>
                <w:szCs w:val="20"/>
              </w:rPr>
              <w:t>2</w:t>
            </w:r>
          </w:p>
        </w:tc>
      </w:tr>
      <w:tr w:rsidR="00F85166" w:rsidTr="00F85166">
        <w:tc>
          <w:tcPr>
            <w:tcW w:w="5946" w:type="dxa"/>
          </w:tcPr>
          <w:p w:rsidR="00F85166" w:rsidRDefault="00F85166" w:rsidP="00F85166">
            <w:pPr>
              <w:spacing w:after="0" w:line="360" w:lineRule="auto"/>
              <w:jc w:val="both"/>
              <w:rPr>
                <w:rFonts w:ascii="Arial" w:eastAsia="Arial" w:hAnsi="Arial"/>
                <w:b/>
                <w:sz w:val="20"/>
                <w:szCs w:val="20"/>
              </w:rPr>
            </w:pPr>
            <w:r w:rsidRPr="005B428E">
              <w:rPr>
                <w:rFonts w:ascii="Arial" w:eastAsia="Arial" w:hAnsi="Arial"/>
                <w:b/>
                <w:sz w:val="20"/>
                <w:szCs w:val="20"/>
              </w:rPr>
              <w:t xml:space="preserve">IV.- </w:t>
            </w:r>
            <w:r w:rsidRPr="005B428E">
              <w:rPr>
                <w:rFonts w:ascii="Arial" w:eastAsia="Arial" w:hAnsi="Arial"/>
                <w:sz w:val="20"/>
                <w:szCs w:val="20"/>
              </w:rPr>
              <w:t>Por cada</w:t>
            </w:r>
            <w:r w:rsidRPr="005B428E">
              <w:rPr>
                <w:rFonts w:ascii="Arial" w:eastAsia="Arial" w:hAnsi="Arial"/>
                <w:spacing w:val="-1"/>
                <w:sz w:val="20"/>
                <w:szCs w:val="20"/>
              </w:rPr>
              <w:t xml:space="preserve"> </w:t>
            </w:r>
            <w:r w:rsidRPr="005B428E">
              <w:rPr>
                <w:rFonts w:ascii="Arial" w:eastAsia="Arial" w:hAnsi="Arial"/>
                <w:sz w:val="20"/>
                <w:szCs w:val="20"/>
              </w:rPr>
              <w:t>perm</w:t>
            </w:r>
            <w:r w:rsidRPr="005B428E">
              <w:rPr>
                <w:rFonts w:ascii="Arial" w:eastAsia="Arial" w:hAnsi="Arial"/>
                <w:spacing w:val="-1"/>
                <w:sz w:val="20"/>
                <w:szCs w:val="20"/>
              </w:rPr>
              <w:t>i</w:t>
            </w:r>
            <w:r w:rsidRPr="005B428E">
              <w:rPr>
                <w:rFonts w:ascii="Arial" w:eastAsia="Arial" w:hAnsi="Arial"/>
                <w:sz w:val="20"/>
                <w:szCs w:val="20"/>
              </w:rPr>
              <w:t xml:space="preserve">so </w:t>
            </w:r>
            <w:r w:rsidRPr="005B428E">
              <w:rPr>
                <w:rFonts w:ascii="Arial" w:eastAsia="Arial" w:hAnsi="Arial"/>
                <w:spacing w:val="-1"/>
                <w:sz w:val="20"/>
                <w:szCs w:val="20"/>
              </w:rPr>
              <w:t>d</w:t>
            </w:r>
            <w:r w:rsidRPr="005B428E">
              <w:rPr>
                <w:rFonts w:ascii="Arial" w:eastAsia="Arial" w:hAnsi="Arial"/>
                <w:sz w:val="20"/>
                <w:szCs w:val="20"/>
              </w:rPr>
              <w:t xml:space="preserve">e </w:t>
            </w:r>
            <w:r w:rsidRPr="005B428E">
              <w:rPr>
                <w:rFonts w:ascii="Arial" w:eastAsia="Arial" w:hAnsi="Arial"/>
                <w:spacing w:val="-1"/>
                <w:sz w:val="20"/>
                <w:szCs w:val="20"/>
              </w:rPr>
              <w:t>a</w:t>
            </w:r>
            <w:r w:rsidRPr="005B428E">
              <w:rPr>
                <w:rFonts w:ascii="Arial" w:eastAsia="Arial" w:hAnsi="Arial"/>
                <w:sz w:val="20"/>
                <w:szCs w:val="20"/>
              </w:rPr>
              <w:t>mpliac</w:t>
            </w:r>
            <w:r w:rsidRPr="005B428E">
              <w:rPr>
                <w:rFonts w:ascii="Arial" w:eastAsia="Arial" w:hAnsi="Arial"/>
                <w:spacing w:val="-1"/>
                <w:sz w:val="20"/>
                <w:szCs w:val="20"/>
              </w:rPr>
              <w:t>i</w:t>
            </w:r>
            <w:r w:rsidRPr="005B428E">
              <w:rPr>
                <w:rFonts w:ascii="Arial" w:eastAsia="Arial" w:hAnsi="Arial"/>
                <w:sz w:val="20"/>
                <w:szCs w:val="20"/>
              </w:rPr>
              <w:t>ón</w:t>
            </w:r>
          </w:p>
        </w:tc>
        <w:tc>
          <w:tcPr>
            <w:tcW w:w="567" w:type="dxa"/>
          </w:tcPr>
          <w:p w:rsidR="00F85166"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5B428E" w:rsidRDefault="00F85166" w:rsidP="00F85166">
            <w:pPr>
              <w:spacing w:after="0" w:line="360" w:lineRule="auto"/>
              <w:jc w:val="right"/>
              <w:rPr>
                <w:rFonts w:ascii="Arial" w:eastAsia="Arial" w:hAnsi="Arial"/>
                <w:sz w:val="20"/>
                <w:szCs w:val="20"/>
              </w:rPr>
            </w:pPr>
            <w:r>
              <w:rPr>
                <w:rFonts w:ascii="Arial" w:eastAsia="Arial" w:hAnsi="Arial"/>
                <w:sz w:val="20"/>
                <w:szCs w:val="20"/>
              </w:rPr>
              <w:t>3</w:t>
            </w:r>
            <w:r w:rsidRPr="005B428E">
              <w:rPr>
                <w:rFonts w:ascii="Arial" w:eastAsia="Arial" w:hAnsi="Arial"/>
                <w:sz w:val="20"/>
                <w:szCs w:val="20"/>
              </w:rPr>
              <w:t xml:space="preserve">.00 </w:t>
            </w:r>
            <w:r w:rsidRPr="005B428E">
              <w:rPr>
                <w:rFonts w:ascii="Arial" w:eastAsia="Arial" w:hAnsi="Arial"/>
                <w:spacing w:val="-1"/>
                <w:sz w:val="20"/>
                <w:szCs w:val="20"/>
              </w:rPr>
              <w:t>p</w:t>
            </w:r>
            <w:r w:rsidRPr="005B428E">
              <w:rPr>
                <w:rFonts w:ascii="Arial" w:eastAsia="Arial" w:hAnsi="Arial"/>
                <w:sz w:val="20"/>
                <w:szCs w:val="20"/>
              </w:rPr>
              <w:t xml:space="preserve">or </w:t>
            </w:r>
            <w:r w:rsidRPr="005B428E">
              <w:rPr>
                <w:rFonts w:ascii="Arial" w:eastAsia="Arial" w:hAnsi="Arial"/>
                <w:spacing w:val="-1"/>
                <w:sz w:val="20"/>
                <w:szCs w:val="20"/>
              </w:rPr>
              <w:t>M</w:t>
            </w:r>
            <w:r w:rsidRPr="005B428E">
              <w:rPr>
                <w:rFonts w:ascii="Arial" w:eastAsia="Arial" w:hAnsi="Arial"/>
                <w:sz w:val="20"/>
                <w:szCs w:val="20"/>
              </w:rPr>
              <w:t>2</w:t>
            </w:r>
          </w:p>
        </w:tc>
      </w:tr>
      <w:tr w:rsidR="00F85166" w:rsidTr="00F85166">
        <w:tc>
          <w:tcPr>
            <w:tcW w:w="5946" w:type="dxa"/>
          </w:tcPr>
          <w:p w:rsidR="00F85166" w:rsidRPr="005B428E" w:rsidRDefault="00F85166" w:rsidP="00F85166">
            <w:pPr>
              <w:spacing w:after="0" w:line="360" w:lineRule="auto"/>
              <w:jc w:val="both"/>
              <w:rPr>
                <w:rFonts w:ascii="Arial" w:eastAsia="Arial" w:hAnsi="Arial"/>
                <w:b/>
                <w:sz w:val="20"/>
                <w:szCs w:val="20"/>
              </w:rPr>
            </w:pPr>
            <w:r w:rsidRPr="005B428E">
              <w:rPr>
                <w:rFonts w:ascii="Arial" w:eastAsia="Arial" w:hAnsi="Arial"/>
                <w:b/>
                <w:position w:val="-1"/>
                <w:sz w:val="20"/>
                <w:szCs w:val="20"/>
              </w:rPr>
              <w:t>V.-</w:t>
            </w:r>
            <w:r w:rsidRPr="005B428E">
              <w:rPr>
                <w:rFonts w:ascii="Arial" w:eastAsia="Arial" w:hAnsi="Arial"/>
                <w:b/>
                <w:spacing w:val="-1"/>
                <w:position w:val="-1"/>
                <w:sz w:val="20"/>
                <w:szCs w:val="20"/>
              </w:rPr>
              <w:t xml:space="preserve"> </w:t>
            </w:r>
            <w:r w:rsidRPr="005B428E">
              <w:rPr>
                <w:rFonts w:ascii="Arial" w:eastAsia="Arial" w:hAnsi="Arial"/>
                <w:position w:val="-1"/>
                <w:sz w:val="20"/>
                <w:szCs w:val="20"/>
              </w:rPr>
              <w:t>Por ca</w:t>
            </w:r>
            <w:r w:rsidRPr="005B428E">
              <w:rPr>
                <w:rFonts w:ascii="Arial" w:eastAsia="Arial" w:hAnsi="Arial"/>
                <w:spacing w:val="-1"/>
                <w:position w:val="-1"/>
                <w:sz w:val="20"/>
                <w:szCs w:val="20"/>
              </w:rPr>
              <w:t>d</w:t>
            </w:r>
            <w:r w:rsidRPr="005B428E">
              <w:rPr>
                <w:rFonts w:ascii="Arial" w:eastAsia="Arial" w:hAnsi="Arial"/>
                <w:position w:val="-1"/>
                <w:sz w:val="20"/>
                <w:szCs w:val="20"/>
              </w:rPr>
              <w:t>a perm</w:t>
            </w:r>
            <w:r w:rsidRPr="005B428E">
              <w:rPr>
                <w:rFonts w:ascii="Arial" w:eastAsia="Arial" w:hAnsi="Arial"/>
                <w:spacing w:val="-1"/>
                <w:position w:val="-1"/>
                <w:sz w:val="20"/>
                <w:szCs w:val="20"/>
              </w:rPr>
              <w:t>i</w:t>
            </w:r>
            <w:r w:rsidRPr="005B428E">
              <w:rPr>
                <w:rFonts w:ascii="Arial" w:eastAsia="Arial" w:hAnsi="Arial"/>
                <w:position w:val="-1"/>
                <w:sz w:val="20"/>
                <w:szCs w:val="20"/>
              </w:rPr>
              <w:t xml:space="preserve">so </w:t>
            </w:r>
            <w:r w:rsidRPr="005B428E">
              <w:rPr>
                <w:rFonts w:ascii="Arial" w:eastAsia="Arial" w:hAnsi="Arial"/>
                <w:spacing w:val="-1"/>
                <w:position w:val="-1"/>
                <w:sz w:val="20"/>
                <w:szCs w:val="20"/>
              </w:rPr>
              <w:t>d</w:t>
            </w:r>
            <w:r w:rsidRPr="005B428E">
              <w:rPr>
                <w:rFonts w:ascii="Arial" w:eastAsia="Arial" w:hAnsi="Arial"/>
                <w:position w:val="-1"/>
                <w:sz w:val="20"/>
                <w:szCs w:val="20"/>
              </w:rPr>
              <w:t xml:space="preserve">e </w:t>
            </w:r>
            <w:r w:rsidRPr="005B428E">
              <w:rPr>
                <w:rFonts w:ascii="Arial" w:eastAsia="Arial" w:hAnsi="Arial"/>
                <w:spacing w:val="-1"/>
                <w:position w:val="-1"/>
                <w:sz w:val="20"/>
                <w:szCs w:val="20"/>
              </w:rPr>
              <w:t>d</w:t>
            </w:r>
            <w:r w:rsidRPr="005B428E">
              <w:rPr>
                <w:rFonts w:ascii="Arial" w:eastAsia="Arial" w:hAnsi="Arial"/>
                <w:position w:val="-1"/>
                <w:sz w:val="20"/>
                <w:szCs w:val="20"/>
              </w:rPr>
              <w:t>emolic</w:t>
            </w:r>
            <w:r w:rsidRPr="005B428E">
              <w:rPr>
                <w:rFonts w:ascii="Arial" w:eastAsia="Arial" w:hAnsi="Arial"/>
                <w:spacing w:val="-1"/>
                <w:position w:val="-1"/>
                <w:sz w:val="20"/>
                <w:szCs w:val="20"/>
              </w:rPr>
              <w:t>i</w:t>
            </w:r>
            <w:r w:rsidRPr="005B428E">
              <w:rPr>
                <w:rFonts w:ascii="Arial" w:eastAsia="Arial" w:hAnsi="Arial"/>
                <w:position w:val="-1"/>
                <w:sz w:val="20"/>
                <w:szCs w:val="20"/>
              </w:rPr>
              <w:t>ón</w:t>
            </w:r>
          </w:p>
        </w:tc>
        <w:tc>
          <w:tcPr>
            <w:tcW w:w="567" w:type="dxa"/>
          </w:tcPr>
          <w:p w:rsidR="00F85166"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5B428E" w:rsidRDefault="00F85166" w:rsidP="00F85166">
            <w:pPr>
              <w:spacing w:after="0" w:line="360" w:lineRule="auto"/>
              <w:jc w:val="right"/>
              <w:rPr>
                <w:rFonts w:ascii="Arial" w:eastAsia="Arial" w:hAnsi="Arial"/>
                <w:sz w:val="20"/>
                <w:szCs w:val="20"/>
              </w:rPr>
            </w:pPr>
            <w:r>
              <w:rPr>
                <w:rFonts w:ascii="Arial" w:eastAsia="Arial" w:hAnsi="Arial"/>
                <w:sz w:val="20"/>
                <w:szCs w:val="20"/>
              </w:rPr>
              <w:t>4.50</w:t>
            </w:r>
            <w:r w:rsidRPr="005B428E">
              <w:rPr>
                <w:rFonts w:ascii="Arial" w:eastAsia="Arial" w:hAnsi="Arial"/>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 xml:space="preserve">or </w:t>
            </w:r>
            <w:r w:rsidRPr="005B428E">
              <w:rPr>
                <w:rFonts w:ascii="Arial" w:eastAsia="Arial" w:hAnsi="Arial"/>
                <w:spacing w:val="-1"/>
                <w:sz w:val="20"/>
                <w:szCs w:val="20"/>
              </w:rPr>
              <w:t>M</w:t>
            </w:r>
            <w:r w:rsidRPr="005B428E">
              <w:rPr>
                <w:rFonts w:ascii="Arial" w:eastAsia="Arial" w:hAnsi="Arial"/>
                <w:sz w:val="20"/>
                <w:szCs w:val="20"/>
              </w:rPr>
              <w:t>2</w:t>
            </w:r>
          </w:p>
        </w:tc>
      </w:tr>
      <w:tr w:rsidR="00F85166" w:rsidTr="00F85166">
        <w:tc>
          <w:tcPr>
            <w:tcW w:w="5946" w:type="dxa"/>
          </w:tcPr>
          <w:p w:rsidR="00F85166" w:rsidRPr="005B428E" w:rsidRDefault="00F85166" w:rsidP="00F85166">
            <w:pPr>
              <w:spacing w:after="0" w:line="360" w:lineRule="auto"/>
              <w:jc w:val="both"/>
              <w:rPr>
                <w:rFonts w:ascii="Arial" w:eastAsia="Arial" w:hAnsi="Arial"/>
                <w:b/>
                <w:sz w:val="20"/>
                <w:szCs w:val="20"/>
              </w:rPr>
            </w:pPr>
            <w:r w:rsidRPr="005B428E">
              <w:rPr>
                <w:rFonts w:ascii="Arial" w:eastAsia="Arial" w:hAnsi="Arial"/>
                <w:b/>
                <w:sz w:val="20"/>
                <w:szCs w:val="20"/>
              </w:rPr>
              <w:t>VI.-</w:t>
            </w:r>
            <w:r w:rsidRPr="005B428E">
              <w:rPr>
                <w:rFonts w:ascii="Arial" w:eastAsia="Arial" w:hAnsi="Arial"/>
                <w:b/>
                <w:spacing w:val="6"/>
                <w:sz w:val="20"/>
                <w:szCs w:val="20"/>
              </w:rPr>
              <w:t xml:space="preserve"> </w:t>
            </w:r>
            <w:r w:rsidRPr="005B428E">
              <w:rPr>
                <w:rFonts w:ascii="Arial" w:eastAsia="Arial" w:hAnsi="Arial"/>
                <w:sz w:val="20"/>
                <w:szCs w:val="20"/>
              </w:rPr>
              <w:t>Por</w:t>
            </w:r>
            <w:r w:rsidRPr="005B428E">
              <w:rPr>
                <w:rFonts w:ascii="Arial" w:eastAsia="Arial" w:hAnsi="Arial"/>
                <w:spacing w:val="6"/>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d</w:t>
            </w:r>
            <w:r w:rsidRPr="005B428E">
              <w:rPr>
                <w:rFonts w:ascii="Arial" w:eastAsia="Arial" w:hAnsi="Arial"/>
                <w:sz w:val="20"/>
                <w:szCs w:val="20"/>
              </w:rPr>
              <w:t>a</w:t>
            </w:r>
            <w:r w:rsidRPr="005B428E">
              <w:rPr>
                <w:rFonts w:ascii="Arial" w:eastAsia="Arial" w:hAnsi="Arial"/>
                <w:spacing w:val="5"/>
                <w:sz w:val="20"/>
                <w:szCs w:val="20"/>
              </w:rPr>
              <w:t xml:space="preserve"> </w:t>
            </w:r>
            <w:r w:rsidRPr="005B428E">
              <w:rPr>
                <w:rFonts w:ascii="Arial" w:eastAsia="Arial" w:hAnsi="Arial"/>
                <w:sz w:val="20"/>
                <w:szCs w:val="20"/>
              </w:rPr>
              <w:t>perm</w:t>
            </w:r>
            <w:r w:rsidRPr="005B428E">
              <w:rPr>
                <w:rFonts w:ascii="Arial" w:eastAsia="Arial" w:hAnsi="Arial"/>
                <w:spacing w:val="-1"/>
                <w:sz w:val="20"/>
                <w:szCs w:val="20"/>
              </w:rPr>
              <w:t>i</w:t>
            </w:r>
            <w:r w:rsidRPr="005B428E">
              <w:rPr>
                <w:rFonts w:ascii="Arial" w:eastAsia="Arial" w:hAnsi="Arial"/>
                <w:sz w:val="20"/>
                <w:szCs w:val="20"/>
              </w:rPr>
              <w:t>so</w:t>
            </w:r>
            <w:r w:rsidRPr="005B428E">
              <w:rPr>
                <w:rFonts w:ascii="Arial" w:eastAsia="Arial" w:hAnsi="Arial"/>
                <w:spacing w:val="6"/>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a</w:t>
            </w:r>
            <w:r w:rsidRPr="005B428E">
              <w:rPr>
                <w:rFonts w:ascii="Arial" w:eastAsia="Arial" w:hAnsi="Arial"/>
                <w:sz w:val="20"/>
                <w:szCs w:val="20"/>
              </w:rPr>
              <w:t>ra</w:t>
            </w:r>
            <w:r w:rsidRPr="005B428E">
              <w:rPr>
                <w:rFonts w:ascii="Arial" w:eastAsia="Arial" w:hAnsi="Arial"/>
                <w:spacing w:val="6"/>
                <w:sz w:val="20"/>
                <w:szCs w:val="20"/>
              </w:rPr>
              <w:t xml:space="preserve"> </w:t>
            </w:r>
            <w:r w:rsidRPr="005B428E">
              <w:rPr>
                <w:rFonts w:ascii="Arial" w:eastAsia="Arial" w:hAnsi="Arial"/>
                <w:sz w:val="20"/>
                <w:szCs w:val="20"/>
              </w:rPr>
              <w:t>la</w:t>
            </w:r>
            <w:r w:rsidRPr="005B428E">
              <w:rPr>
                <w:rFonts w:ascii="Arial" w:eastAsia="Arial" w:hAnsi="Arial"/>
                <w:spacing w:val="6"/>
                <w:sz w:val="20"/>
                <w:szCs w:val="20"/>
              </w:rPr>
              <w:t xml:space="preserve"> </w:t>
            </w:r>
            <w:r w:rsidRPr="005B428E">
              <w:rPr>
                <w:rFonts w:ascii="Arial" w:eastAsia="Arial" w:hAnsi="Arial"/>
                <w:sz w:val="20"/>
                <w:szCs w:val="20"/>
              </w:rPr>
              <w:t>rupt</w:t>
            </w:r>
            <w:r w:rsidRPr="005B428E">
              <w:rPr>
                <w:rFonts w:ascii="Arial" w:eastAsia="Arial" w:hAnsi="Arial"/>
                <w:spacing w:val="-1"/>
                <w:sz w:val="20"/>
                <w:szCs w:val="20"/>
              </w:rPr>
              <w:t>u</w:t>
            </w:r>
            <w:r w:rsidRPr="005B428E">
              <w:rPr>
                <w:rFonts w:ascii="Arial" w:eastAsia="Arial" w:hAnsi="Arial"/>
                <w:sz w:val="20"/>
                <w:szCs w:val="20"/>
              </w:rPr>
              <w:t>ra</w:t>
            </w:r>
            <w:r w:rsidRPr="005B428E">
              <w:rPr>
                <w:rFonts w:ascii="Arial" w:eastAsia="Arial" w:hAnsi="Arial"/>
                <w:spacing w:val="6"/>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6"/>
                <w:sz w:val="20"/>
                <w:szCs w:val="20"/>
              </w:rPr>
              <w:t xml:space="preserve"> </w:t>
            </w:r>
            <w:r w:rsidRPr="005B428E">
              <w:rPr>
                <w:rFonts w:ascii="Arial" w:eastAsia="Arial" w:hAnsi="Arial"/>
                <w:sz w:val="20"/>
                <w:szCs w:val="20"/>
              </w:rPr>
              <w:t>ban</w:t>
            </w:r>
            <w:r w:rsidRPr="005B428E">
              <w:rPr>
                <w:rFonts w:ascii="Arial" w:eastAsia="Arial" w:hAnsi="Arial"/>
                <w:spacing w:val="-1"/>
                <w:sz w:val="20"/>
                <w:szCs w:val="20"/>
              </w:rPr>
              <w:t>q</w:t>
            </w:r>
            <w:r w:rsidRPr="005B428E">
              <w:rPr>
                <w:rFonts w:ascii="Arial" w:eastAsia="Arial" w:hAnsi="Arial"/>
                <w:sz w:val="20"/>
                <w:szCs w:val="20"/>
              </w:rPr>
              <w:t>uet</w:t>
            </w:r>
            <w:r w:rsidRPr="005B428E">
              <w:rPr>
                <w:rFonts w:ascii="Arial" w:eastAsia="Arial" w:hAnsi="Arial"/>
                <w:spacing w:val="-1"/>
                <w:sz w:val="20"/>
                <w:szCs w:val="20"/>
              </w:rPr>
              <w:t>a</w:t>
            </w:r>
            <w:r w:rsidRPr="005B428E">
              <w:rPr>
                <w:rFonts w:ascii="Arial" w:eastAsia="Arial" w:hAnsi="Arial"/>
                <w:spacing w:val="1"/>
                <w:sz w:val="20"/>
                <w:szCs w:val="20"/>
              </w:rPr>
              <w:t>s</w:t>
            </w:r>
            <w:r w:rsidRPr="005B428E">
              <w:rPr>
                <w:rFonts w:ascii="Arial" w:eastAsia="Arial" w:hAnsi="Arial"/>
                <w:sz w:val="20"/>
                <w:szCs w:val="20"/>
              </w:rPr>
              <w:t>,</w:t>
            </w:r>
            <w:r w:rsidRPr="005B428E">
              <w:rPr>
                <w:rFonts w:ascii="Arial" w:eastAsia="Arial" w:hAnsi="Arial"/>
                <w:spacing w:val="6"/>
                <w:sz w:val="20"/>
                <w:szCs w:val="20"/>
              </w:rPr>
              <w:t xml:space="preserve"> </w:t>
            </w:r>
            <w:r w:rsidRPr="005B428E">
              <w:rPr>
                <w:rFonts w:ascii="Arial" w:eastAsia="Arial" w:hAnsi="Arial"/>
                <w:sz w:val="20"/>
                <w:szCs w:val="20"/>
              </w:rPr>
              <w:t>empe</w:t>
            </w:r>
            <w:r w:rsidRPr="005B428E">
              <w:rPr>
                <w:rFonts w:ascii="Arial" w:eastAsia="Arial" w:hAnsi="Arial"/>
                <w:spacing w:val="-1"/>
                <w:sz w:val="20"/>
                <w:szCs w:val="20"/>
              </w:rPr>
              <w:t>d</w:t>
            </w:r>
            <w:r w:rsidRPr="005B428E">
              <w:rPr>
                <w:rFonts w:ascii="Arial" w:eastAsia="Arial" w:hAnsi="Arial"/>
                <w:sz w:val="20"/>
                <w:szCs w:val="20"/>
              </w:rPr>
              <w:t>r</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6"/>
                <w:sz w:val="20"/>
                <w:szCs w:val="20"/>
              </w:rPr>
              <w:t xml:space="preserve"> </w:t>
            </w:r>
            <w:r w:rsidRPr="005B428E">
              <w:rPr>
                <w:rFonts w:ascii="Arial" w:eastAsia="Arial" w:hAnsi="Arial"/>
                <w:sz w:val="20"/>
                <w:szCs w:val="20"/>
              </w:rPr>
              <w:t>o pavimenta</w:t>
            </w:r>
            <w:r w:rsidRPr="005B428E">
              <w:rPr>
                <w:rFonts w:ascii="Arial" w:eastAsia="Arial" w:hAnsi="Arial"/>
                <w:spacing w:val="-1"/>
                <w:sz w:val="20"/>
                <w:szCs w:val="20"/>
              </w:rPr>
              <w:t>do</w:t>
            </w:r>
            <w:r w:rsidRPr="005B428E">
              <w:rPr>
                <w:rFonts w:ascii="Arial" w:eastAsia="Arial" w:hAnsi="Arial"/>
                <w:sz w:val="20"/>
                <w:szCs w:val="20"/>
              </w:rPr>
              <w:t>s</w:t>
            </w:r>
          </w:p>
        </w:tc>
        <w:tc>
          <w:tcPr>
            <w:tcW w:w="567" w:type="dxa"/>
          </w:tcPr>
          <w:p w:rsidR="00F85166" w:rsidRDefault="00F85166" w:rsidP="00F85166">
            <w:pPr>
              <w:spacing w:after="0" w:line="360" w:lineRule="auto"/>
              <w:jc w:val="right"/>
              <w:rPr>
                <w:rFonts w:ascii="Arial" w:eastAsia="Arial" w:hAnsi="Arial"/>
                <w:sz w:val="20"/>
                <w:szCs w:val="20"/>
              </w:rPr>
            </w:pPr>
          </w:p>
          <w:p w:rsidR="00F85166"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Default="00F85166" w:rsidP="00F85166">
            <w:pPr>
              <w:spacing w:after="0" w:line="360" w:lineRule="auto"/>
              <w:jc w:val="right"/>
              <w:rPr>
                <w:rFonts w:ascii="Arial" w:eastAsia="Arial" w:hAnsi="Arial"/>
                <w:sz w:val="20"/>
                <w:szCs w:val="20"/>
              </w:rPr>
            </w:pPr>
          </w:p>
          <w:p w:rsidR="00F85166" w:rsidRPr="005B428E" w:rsidRDefault="00F85166" w:rsidP="00F85166">
            <w:pPr>
              <w:spacing w:after="0" w:line="360" w:lineRule="auto"/>
              <w:jc w:val="right"/>
              <w:rPr>
                <w:rFonts w:ascii="Arial" w:eastAsia="Arial" w:hAnsi="Arial"/>
                <w:sz w:val="20"/>
                <w:szCs w:val="20"/>
              </w:rPr>
            </w:pPr>
            <w:r>
              <w:rPr>
                <w:rFonts w:ascii="Arial" w:eastAsia="Arial" w:hAnsi="Arial"/>
                <w:sz w:val="20"/>
                <w:szCs w:val="20"/>
              </w:rPr>
              <w:t>21.00</w:t>
            </w:r>
            <w:r w:rsidRPr="005B428E">
              <w:rPr>
                <w:rFonts w:ascii="Arial" w:eastAsia="Arial" w:hAnsi="Arial"/>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 xml:space="preserve">or </w:t>
            </w:r>
            <w:r w:rsidRPr="005B428E">
              <w:rPr>
                <w:rFonts w:ascii="Arial" w:eastAsia="Arial" w:hAnsi="Arial"/>
                <w:spacing w:val="-1"/>
                <w:sz w:val="20"/>
                <w:szCs w:val="20"/>
              </w:rPr>
              <w:t>M</w:t>
            </w:r>
            <w:r w:rsidRPr="005B428E">
              <w:rPr>
                <w:rFonts w:ascii="Arial" w:eastAsia="Arial" w:hAnsi="Arial"/>
                <w:sz w:val="20"/>
                <w:szCs w:val="20"/>
              </w:rPr>
              <w:t>2</w:t>
            </w:r>
          </w:p>
        </w:tc>
      </w:tr>
      <w:tr w:rsidR="00F85166" w:rsidTr="00F85166">
        <w:tc>
          <w:tcPr>
            <w:tcW w:w="5946" w:type="dxa"/>
          </w:tcPr>
          <w:p w:rsidR="00F85166" w:rsidRPr="005B428E" w:rsidRDefault="00F85166" w:rsidP="00F85166">
            <w:pPr>
              <w:spacing w:after="0" w:line="360" w:lineRule="auto"/>
              <w:jc w:val="both"/>
              <w:rPr>
                <w:rFonts w:ascii="Arial" w:eastAsia="Arial" w:hAnsi="Arial"/>
                <w:b/>
                <w:sz w:val="20"/>
                <w:szCs w:val="20"/>
              </w:rPr>
            </w:pPr>
            <w:r w:rsidRPr="005B428E">
              <w:rPr>
                <w:rFonts w:ascii="Arial" w:eastAsia="Arial" w:hAnsi="Arial"/>
                <w:b/>
                <w:sz w:val="20"/>
                <w:szCs w:val="20"/>
              </w:rPr>
              <w:t xml:space="preserve">VII.- </w:t>
            </w:r>
            <w:r w:rsidRPr="005B428E">
              <w:rPr>
                <w:rFonts w:ascii="Arial" w:eastAsia="Arial" w:hAnsi="Arial"/>
                <w:sz w:val="20"/>
                <w:szCs w:val="20"/>
              </w:rPr>
              <w:t xml:space="preserve">Por construcción </w:t>
            </w:r>
            <w:r w:rsidRPr="005B428E">
              <w:rPr>
                <w:rFonts w:ascii="Arial" w:eastAsia="Arial" w:hAnsi="Arial"/>
                <w:spacing w:val="-1"/>
                <w:sz w:val="20"/>
                <w:szCs w:val="20"/>
              </w:rPr>
              <w:t>d</w:t>
            </w:r>
            <w:r w:rsidRPr="005B428E">
              <w:rPr>
                <w:rFonts w:ascii="Arial" w:eastAsia="Arial" w:hAnsi="Arial"/>
                <w:sz w:val="20"/>
                <w:szCs w:val="20"/>
              </w:rPr>
              <w:t>e a</w:t>
            </w:r>
            <w:r w:rsidRPr="005B428E">
              <w:rPr>
                <w:rFonts w:ascii="Arial" w:eastAsia="Arial" w:hAnsi="Arial"/>
                <w:spacing w:val="-1"/>
                <w:sz w:val="20"/>
                <w:szCs w:val="20"/>
              </w:rPr>
              <w:t>l</w:t>
            </w:r>
            <w:r w:rsidRPr="005B428E">
              <w:rPr>
                <w:rFonts w:ascii="Arial" w:eastAsia="Arial" w:hAnsi="Arial"/>
                <w:sz w:val="20"/>
                <w:szCs w:val="20"/>
              </w:rPr>
              <w:t>berc</w:t>
            </w:r>
            <w:r w:rsidRPr="005B428E">
              <w:rPr>
                <w:rFonts w:ascii="Arial" w:eastAsia="Arial" w:hAnsi="Arial"/>
                <w:spacing w:val="-1"/>
                <w:sz w:val="20"/>
                <w:szCs w:val="20"/>
              </w:rPr>
              <w:t>a</w:t>
            </w:r>
            <w:r w:rsidRPr="005B428E">
              <w:rPr>
                <w:rFonts w:ascii="Arial" w:eastAsia="Arial" w:hAnsi="Arial"/>
                <w:sz w:val="20"/>
                <w:szCs w:val="20"/>
              </w:rPr>
              <w:t>s</w:t>
            </w:r>
          </w:p>
        </w:tc>
        <w:tc>
          <w:tcPr>
            <w:tcW w:w="567" w:type="dxa"/>
          </w:tcPr>
          <w:p w:rsidR="00F85166"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5B428E" w:rsidRDefault="00F85166" w:rsidP="00F85166">
            <w:pPr>
              <w:spacing w:after="0" w:line="360" w:lineRule="auto"/>
              <w:jc w:val="right"/>
              <w:rPr>
                <w:rFonts w:ascii="Arial" w:eastAsia="Arial" w:hAnsi="Arial"/>
                <w:sz w:val="20"/>
                <w:szCs w:val="20"/>
              </w:rPr>
            </w:pPr>
            <w:r w:rsidRPr="005B428E">
              <w:rPr>
                <w:rFonts w:ascii="Arial" w:eastAsia="Arial" w:hAnsi="Arial"/>
                <w:sz w:val="20"/>
                <w:szCs w:val="20"/>
              </w:rPr>
              <w:t>8.00 p</w:t>
            </w:r>
            <w:r w:rsidRPr="005B428E">
              <w:rPr>
                <w:rFonts w:ascii="Arial" w:eastAsia="Arial" w:hAnsi="Arial"/>
                <w:spacing w:val="-1"/>
                <w:sz w:val="20"/>
                <w:szCs w:val="20"/>
              </w:rPr>
              <w:t>o</w:t>
            </w:r>
            <w:r>
              <w:rPr>
                <w:rFonts w:ascii="Arial" w:eastAsia="Arial" w:hAnsi="Arial"/>
                <w:sz w:val="20"/>
                <w:szCs w:val="20"/>
              </w:rPr>
              <w:t xml:space="preserve">r M3 </w:t>
            </w:r>
            <w:r w:rsidRPr="005B428E">
              <w:rPr>
                <w:rFonts w:ascii="Arial" w:eastAsia="Arial" w:hAnsi="Arial"/>
                <w:sz w:val="20"/>
                <w:szCs w:val="20"/>
              </w:rPr>
              <w:t>de</w:t>
            </w:r>
            <w:r>
              <w:rPr>
                <w:rFonts w:ascii="Arial" w:eastAsia="Arial" w:hAnsi="Arial"/>
                <w:sz w:val="20"/>
                <w:szCs w:val="20"/>
              </w:rPr>
              <w:t xml:space="preserve"> </w:t>
            </w:r>
            <w:r>
              <w:rPr>
                <w:rFonts w:ascii="Arial" w:eastAsia="Arial" w:hAnsi="Arial"/>
                <w:position w:val="-1"/>
                <w:sz w:val="20"/>
                <w:szCs w:val="20"/>
              </w:rPr>
              <w:t>c</w:t>
            </w:r>
            <w:r w:rsidRPr="005B428E">
              <w:rPr>
                <w:rFonts w:ascii="Arial" w:eastAsia="Arial" w:hAnsi="Arial"/>
                <w:position w:val="-1"/>
                <w:sz w:val="20"/>
                <w:szCs w:val="20"/>
              </w:rPr>
              <w:t>a</w:t>
            </w:r>
            <w:r w:rsidRPr="005B428E">
              <w:rPr>
                <w:rFonts w:ascii="Arial" w:eastAsia="Arial" w:hAnsi="Arial"/>
                <w:spacing w:val="-1"/>
                <w:position w:val="-1"/>
                <w:sz w:val="20"/>
                <w:szCs w:val="20"/>
              </w:rPr>
              <w:t>p</w:t>
            </w:r>
            <w:r w:rsidRPr="005B428E">
              <w:rPr>
                <w:rFonts w:ascii="Arial" w:eastAsia="Arial" w:hAnsi="Arial"/>
                <w:position w:val="-1"/>
                <w:sz w:val="20"/>
                <w:szCs w:val="20"/>
              </w:rPr>
              <w:t>ac</w:t>
            </w:r>
            <w:r w:rsidRPr="005B428E">
              <w:rPr>
                <w:rFonts w:ascii="Arial" w:eastAsia="Arial" w:hAnsi="Arial"/>
                <w:spacing w:val="-1"/>
                <w:position w:val="-1"/>
                <w:sz w:val="20"/>
                <w:szCs w:val="20"/>
              </w:rPr>
              <w:t>i</w:t>
            </w:r>
            <w:r w:rsidRPr="005B428E">
              <w:rPr>
                <w:rFonts w:ascii="Arial" w:eastAsia="Arial" w:hAnsi="Arial"/>
                <w:position w:val="-1"/>
                <w:sz w:val="20"/>
                <w:szCs w:val="20"/>
              </w:rPr>
              <w:t>dad</w:t>
            </w:r>
          </w:p>
        </w:tc>
      </w:tr>
      <w:tr w:rsidR="00F85166" w:rsidTr="00F85166">
        <w:tc>
          <w:tcPr>
            <w:tcW w:w="5946" w:type="dxa"/>
          </w:tcPr>
          <w:p w:rsidR="00F85166" w:rsidRPr="005B428E" w:rsidRDefault="00F85166" w:rsidP="00F85166">
            <w:pPr>
              <w:spacing w:after="0" w:line="360" w:lineRule="auto"/>
              <w:jc w:val="both"/>
              <w:rPr>
                <w:rFonts w:ascii="Arial" w:eastAsia="Arial" w:hAnsi="Arial"/>
                <w:b/>
                <w:sz w:val="20"/>
                <w:szCs w:val="20"/>
              </w:rPr>
            </w:pPr>
            <w:r>
              <w:rPr>
                <w:rFonts w:ascii="Arial" w:eastAsia="Arial" w:hAnsi="Arial"/>
                <w:b/>
                <w:sz w:val="20"/>
                <w:szCs w:val="20"/>
              </w:rPr>
              <w:t xml:space="preserve">VIII.- </w:t>
            </w:r>
            <w:r w:rsidRPr="000A66BF">
              <w:rPr>
                <w:rFonts w:ascii="Arial" w:eastAsia="Arial" w:hAnsi="Arial"/>
                <w:sz w:val="20"/>
                <w:szCs w:val="20"/>
              </w:rPr>
              <w:t>Por construcción de pozos</w:t>
            </w:r>
          </w:p>
        </w:tc>
        <w:tc>
          <w:tcPr>
            <w:tcW w:w="567" w:type="dxa"/>
          </w:tcPr>
          <w:p w:rsidR="00F85166"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EA4C1A" w:rsidRDefault="00F85166" w:rsidP="00F85166">
            <w:pPr>
              <w:spacing w:after="0" w:line="360" w:lineRule="auto"/>
              <w:jc w:val="right"/>
              <w:rPr>
                <w:rFonts w:ascii="Arial" w:eastAsia="Times New Roman" w:hAnsi="Arial"/>
                <w:sz w:val="20"/>
                <w:szCs w:val="20"/>
              </w:rPr>
            </w:pPr>
            <w:r w:rsidRPr="005B428E">
              <w:rPr>
                <w:rFonts w:ascii="Arial" w:eastAsia="Arial" w:hAnsi="Arial"/>
                <w:sz w:val="20"/>
                <w:szCs w:val="20"/>
              </w:rPr>
              <w:t xml:space="preserve">$ </w:t>
            </w:r>
            <w:r>
              <w:rPr>
                <w:rFonts w:ascii="Arial" w:eastAsia="Arial" w:hAnsi="Arial"/>
                <w:sz w:val="20"/>
                <w:szCs w:val="20"/>
              </w:rPr>
              <w:t>8</w:t>
            </w:r>
            <w:r w:rsidRPr="005B428E">
              <w:rPr>
                <w:rFonts w:ascii="Arial" w:eastAsia="Arial" w:hAnsi="Arial"/>
                <w:sz w:val="20"/>
                <w:szCs w:val="20"/>
              </w:rPr>
              <w:t xml:space="preserve">.00 por </w:t>
            </w:r>
            <w:r w:rsidRPr="005B428E">
              <w:rPr>
                <w:rFonts w:ascii="Arial" w:eastAsia="Arial" w:hAnsi="Arial"/>
                <w:spacing w:val="-1"/>
                <w:sz w:val="20"/>
                <w:szCs w:val="20"/>
              </w:rPr>
              <w:t>m</w:t>
            </w:r>
            <w:r w:rsidRPr="005B428E">
              <w:rPr>
                <w:rFonts w:ascii="Arial" w:eastAsia="Arial" w:hAnsi="Arial"/>
                <w:sz w:val="20"/>
                <w:szCs w:val="20"/>
              </w:rPr>
              <w:t>etro lineal</w:t>
            </w:r>
            <w:r>
              <w:rPr>
                <w:rFonts w:ascii="Arial" w:eastAsia="Arial" w:hAnsi="Arial"/>
                <w:sz w:val="20"/>
                <w:szCs w:val="20"/>
              </w:rPr>
              <w:t xml:space="preserve"> de profundidad</w:t>
            </w:r>
          </w:p>
        </w:tc>
      </w:tr>
      <w:tr w:rsidR="00F85166" w:rsidTr="00F85166">
        <w:tc>
          <w:tcPr>
            <w:tcW w:w="5946" w:type="dxa"/>
          </w:tcPr>
          <w:p w:rsidR="00F85166" w:rsidRDefault="00F85166" w:rsidP="00F85166">
            <w:pPr>
              <w:spacing w:after="0" w:line="360" w:lineRule="auto"/>
              <w:jc w:val="both"/>
              <w:rPr>
                <w:rFonts w:ascii="Arial" w:eastAsia="Arial" w:hAnsi="Arial"/>
                <w:b/>
                <w:sz w:val="20"/>
                <w:szCs w:val="20"/>
              </w:rPr>
            </w:pPr>
            <w:r w:rsidRPr="005B428E">
              <w:rPr>
                <w:rFonts w:ascii="Arial" w:eastAsia="Arial" w:hAnsi="Arial"/>
                <w:b/>
                <w:sz w:val="20"/>
                <w:szCs w:val="20"/>
              </w:rPr>
              <w:t xml:space="preserve">IX.- </w:t>
            </w:r>
            <w:r w:rsidRPr="005B428E">
              <w:rPr>
                <w:rFonts w:ascii="Arial" w:eastAsia="Arial" w:hAnsi="Arial"/>
                <w:sz w:val="20"/>
                <w:szCs w:val="20"/>
              </w:rPr>
              <w:t>Por co</w:t>
            </w:r>
            <w:r w:rsidRPr="005B428E">
              <w:rPr>
                <w:rFonts w:ascii="Arial" w:eastAsia="Arial" w:hAnsi="Arial"/>
                <w:spacing w:val="-1"/>
                <w:sz w:val="20"/>
                <w:szCs w:val="20"/>
              </w:rPr>
              <w:t>n</w:t>
            </w:r>
            <w:r w:rsidRPr="005B428E">
              <w:rPr>
                <w:rFonts w:ascii="Arial" w:eastAsia="Arial" w:hAnsi="Arial"/>
                <w:spacing w:val="1"/>
                <w:sz w:val="20"/>
                <w:szCs w:val="20"/>
              </w:rPr>
              <w:t>s</w:t>
            </w:r>
            <w:r w:rsidRPr="005B428E">
              <w:rPr>
                <w:rFonts w:ascii="Arial" w:eastAsia="Arial" w:hAnsi="Arial"/>
                <w:sz w:val="20"/>
                <w:szCs w:val="20"/>
              </w:rPr>
              <w:t>trucci</w:t>
            </w:r>
            <w:r w:rsidRPr="005B428E">
              <w:rPr>
                <w:rFonts w:ascii="Arial" w:eastAsia="Arial" w:hAnsi="Arial"/>
                <w:spacing w:val="-1"/>
                <w:sz w:val="20"/>
                <w:szCs w:val="20"/>
              </w:rPr>
              <w:t>ó</w:t>
            </w:r>
            <w:r w:rsidRPr="005B428E">
              <w:rPr>
                <w:rFonts w:ascii="Arial" w:eastAsia="Arial" w:hAnsi="Arial"/>
                <w:sz w:val="20"/>
                <w:szCs w:val="20"/>
              </w:rPr>
              <w:t>n de f</w:t>
            </w:r>
            <w:r w:rsidRPr="005B428E">
              <w:rPr>
                <w:rFonts w:ascii="Arial" w:eastAsia="Arial" w:hAnsi="Arial"/>
                <w:spacing w:val="-1"/>
                <w:sz w:val="20"/>
                <w:szCs w:val="20"/>
              </w:rPr>
              <w:t>o</w:t>
            </w:r>
            <w:r w:rsidRPr="005B428E">
              <w:rPr>
                <w:rFonts w:ascii="Arial" w:eastAsia="Arial" w:hAnsi="Arial"/>
                <w:sz w:val="20"/>
                <w:szCs w:val="20"/>
              </w:rPr>
              <w:t>sa séptica</w:t>
            </w:r>
          </w:p>
        </w:tc>
        <w:tc>
          <w:tcPr>
            <w:tcW w:w="567" w:type="dxa"/>
          </w:tcPr>
          <w:p w:rsidR="00F85166"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5B428E" w:rsidRDefault="00F85166" w:rsidP="00F85166">
            <w:pPr>
              <w:spacing w:after="0" w:line="360" w:lineRule="auto"/>
              <w:jc w:val="right"/>
              <w:rPr>
                <w:rFonts w:ascii="Arial" w:eastAsia="Arial" w:hAnsi="Arial"/>
                <w:sz w:val="20"/>
                <w:szCs w:val="20"/>
              </w:rPr>
            </w:pPr>
            <w:r w:rsidRPr="005B428E">
              <w:rPr>
                <w:rFonts w:ascii="Arial" w:eastAsia="Arial" w:hAnsi="Arial"/>
                <w:sz w:val="20"/>
                <w:szCs w:val="20"/>
              </w:rPr>
              <w:t>8.00 p</w:t>
            </w:r>
            <w:r w:rsidRPr="005B428E">
              <w:rPr>
                <w:rFonts w:ascii="Arial" w:eastAsia="Arial" w:hAnsi="Arial"/>
                <w:spacing w:val="-1"/>
                <w:sz w:val="20"/>
                <w:szCs w:val="20"/>
              </w:rPr>
              <w:t>o</w:t>
            </w:r>
            <w:r>
              <w:rPr>
                <w:rFonts w:ascii="Arial" w:eastAsia="Arial" w:hAnsi="Arial"/>
                <w:sz w:val="20"/>
                <w:szCs w:val="20"/>
              </w:rPr>
              <w:t xml:space="preserve">r M3 </w:t>
            </w:r>
            <w:r w:rsidRPr="005B428E">
              <w:rPr>
                <w:rFonts w:ascii="Arial" w:eastAsia="Arial" w:hAnsi="Arial"/>
                <w:sz w:val="20"/>
                <w:szCs w:val="20"/>
              </w:rPr>
              <w:t>de</w:t>
            </w:r>
            <w:r>
              <w:rPr>
                <w:rFonts w:ascii="Arial" w:eastAsia="Arial" w:hAnsi="Arial"/>
                <w:sz w:val="20"/>
                <w:szCs w:val="20"/>
              </w:rPr>
              <w:t xml:space="preserve"> </w:t>
            </w:r>
            <w:r>
              <w:rPr>
                <w:rFonts w:ascii="Arial" w:eastAsia="Arial" w:hAnsi="Arial"/>
                <w:position w:val="-1"/>
                <w:sz w:val="20"/>
                <w:szCs w:val="20"/>
              </w:rPr>
              <w:t>c</w:t>
            </w:r>
            <w:r w:rsidRPr="005B428E">
              <w:rPr>
                <w:rFonts w:ascii="Arial" w:eastAsia="Arial" w:hAnsi="Arial"/>
                <w:position w:val="-1"/>
                <w:sz w:val="20"/>
                <w:szCs w:val="20"/>
              </w:rPr>
              <w:t>a</w:t>
            </w:r>
            <w:r w:rsidRPr="005B428E">
              <w:rPr>
                <w:rFonts w:ascii="Arial" w:eastAsia="Arial" w:hAnsi="Arial"/>
                <w:spacing w:val="-1"/>
                <w:position w:val="-1"/>
                <w:sz w:val="20"/>
                <w:szCs w:val="20"/>
              </w:rPr>
              <w:t>p</w:t>
            </w:r>
            <w:r w:rsidRPr="005B428E">
              <w:rPr>
                <w:rFonts w:ascii="Arial" w:eastAsia="Arial" w:hAnsi="Arial"/>
                <w:position w:val="-1"/>
                <w:sz w:val="20"/>
                <w:szCs w:val="20"/>
              </w:rPr>
              <w:t>ac</w:t>
            </w:r>
            <w:r w:rsidRPr="005B428E">
              <w:rPr>
                <w:rFonts w:ascii="Arial" w:eastAsia="Arial" w:hAnsi="Arial"/>
                <w:spacing w:val="-1"/>
                <w:position w:val="-1"/>
                <w:sz w:val="20"/>
                <w:szCs w:val="20"/>
              </w:rPr>
              <w:t>i</w:t>
            </w:r>
            <w:r w:rsidRPr="005B428E">
              <w:rPr>
                <w:rFonts w:ascii="Arial" w:eastAsia="Arial" w:hAnsi="Arial"/>
                <w:position w:val="-1"/>
                <w:sz w:val="20"/>
                <w:szCs w:val="20"/>
              </w:rPr>
              <w:t>dad</w:t>
            </w:r>
          </w:p>
        </w:tc>
      </w:tr>
      <w:tr w:rsidR="00F85166" w:rsidTr="00F85166">
        <w:tc>
          <w:tcPr>
            <w:tcW w:w="5946" w:type="dxa"/>
          </w:tcPr>
          <w:p w:rsidR="00F85166" w:rsidRPr="005B428E" w:rsidRDefault="00F85166" w:rsidP="00F85166">
            <w:pPr>
              <w:spacing w:after="0" w:line="360" w:lineRule="auto"/>
              <w:jc w:val="both"/>
              <w:rPr>
                <w:rFonts w:ascii="Arial" w:eastAsia="Arial" w:hAnsi="Arial"/>
                <w:b/>
                <w:sz w:val="20"/>
                <w:szCs w:val="20"/>
              </w:rPr>
            </w:pPr>
            <w:r>
              <w:rPr>
                <w:rFonts w:ascii="Arial" w:eastAsia="Arial" w:hAnsi="Arial"/>
                <w:b/>
                <w:sz w:val="20"/>
                <w:szCs w:val="20"/>
              </w:rPr>
              <w:t xml:space="preserve">X.- </w:t>
            </w:r>
            <w:r w:rsidRPr="005B428E">
              <w:rPr>
                <w:rFonts w:ascii="Arial" w:eastAsia="Arial" w:hAnsi="Arial"/>
                <w:sz w:val="20"/>
                <w:szCs w:val="20"/>
              </w:rPr>
              <w:t>Por</w:t>
            </w:r>
            <w:r w:rsidRPr="005B428E">
              <w:rPr>
                <w:rFonts w:ascii="Arial" w:eastAsia="Arial" w:hAnsi="Arial"/>
                <w:spacing w:val="50"/>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d</w:t>
            </w:r>
            <w:r w:rsidRPr="005B428E">
              <w:rPr>
                <w:rFonts w:ascii="Arial" w:eastAsia="Arial" w:hAnsi="Arial"/>
                <w:sz w:val="20"/>
                <w:szCs w:val="20"/>
              </w:rPr>
              <w:t>a</w:t>
            </w:r>
            <w:r w:rsidRPr="005B428E">
              <w:rPr>
                <w:rFonts w:ascii="Arial" w:eastAsia="Arial" w:hAnsi="Arial"/>
                <w:spacing w:val="50"/>
                <w:sz w:val="20"/>
                <w:szCs w:val="20"/>
              </w:rPr>
              <w:t xml:space="preserve"> </w:t>
            </w:r>
            <w:r w:rsidRPr="005B428E">
              <w:rPr>
                <w:rFonts w:ascii="Arial" w:eastAsia="Arial" w:hAnsi="Arial"/>
                <w:sz w:val="20"/>
                <w:szCs w:val="20"/>
              </w:rPr>
              <w:t>autor</w:t>
            </w:r>
            <w:r w:rsidRPr="005B428E">
              <w:rPr>
                <w:rFonts w:ascii="Arial" w:eastAsia="Arial" w:hAnsi="Arial"/>
                <w:spacing w:val="-1"/>
                <w:sz w:val="20"/>
                <w:szCs w:val="20"/>
              </w:rPr>
              <w:t>i</w:t>
            </w:r>
            <w:r w:rsidRPr="005B428E">
              <w:rPr>
                <w:rFonts w:ascii="Arial" w:eastAsia="Arial" w:hAnsi="Arial"/>
                <w:spacing w:val="1"/>
                <w:sz w:val="20"/>
                <w:szCs w:val="20"/>
              </w:rPr>
              <w:t>z</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ó</w:t>
            </w:r>
            <w:r w:rsidRPr="005B428E">
              <w:rPr>
                <w:rFonts w:ascii="Arial" w:eastAsia="Arial" w:hAnsi="Arial"/>
                <w:sz w:val="20"/>
                <w:szCs w:val="20"/>
              </w:rPr>
              <w:t>n</w:t>
            </w:r>
            <w:r w:rsidRPr="005B428E">
              <w:rPr>
                <w:rFonts w:ascii="Arial" w:eastAsia="Arial" w:hAnsi="Arial"/>
                <w:spacing w:val="50"/>
                <w:sz w:val="20"/>
                <w:szCs w:val="20"/>
              </w:rPr>
              <w:t xml:space="preserve"> </w:t>
            </w:r>
            <w:r w:rsidRPr="005B428E">
              <w:rPr>
                <w:rFonts w:ascii="Arial" w:eastAsia="Arial" w:hAnsi="Arial"/>
                <w:sz w:val="20"/>
                <w:szCs w:val="20"/>
              </w:rPr>
              <w:t>para</w:t>
            </w:r>
            <w:r w:rsidRPr="005B428E">
              <w:rPr>
                <w:rFonts w:ascii="Arial" w:eastAsia="Arial" w:hAnsi="Arial"/>
                <w:spacing w:val="51"/>
                <w:sz w:val="20"/>
                <w:szCs w:val="20"/>
              </w:rPr>
              <w:t xml:space="preserve"> </w:t>
            </w:r>
            <w:r w:rsidRPr="005B428E">
              <w:rPr>
                <w:rFonts w:ascii="Arial" w:eastAsia="Arial" w:hAnsi="Arial"/>
                <w:sz w:val="20"/>
                <w:szCs w:val="20"/>
              </w:rPr>
              <w:t>la</w:t>
            </w:r>
            <w:r w:rsidRPr="005B428E">
              <w:rPr>
                <w:rFonts w:ascii="Arial" w:eastAsia="Arial" w:hAnsi="Arial"/>
                <w:spacing w:val="50"/>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n</w:t>
            </w:r>
            <w:r w:rsidRPr="005B428E">
              <w:rPr>
                <w:rFonts w:ascii="Arial" w:eastAsia="Arial" w:hAnsi="Arial"/>
                <w:spacing w:val="1"/>
                <w:sz w:val="20"/>
                <w:szCs w:val="20"/>
              </w:rPr>
              <w:t>s</w:t>
            </w:r>
            <w:r w:rsidRPr="005B428E">
              <w:rPr>
                <w:rFonts w:ascii="Arial" w:eastAsia="Arial" w:hAnsi="Arial"/>
                <w:sz w:val="20"/>
                <w:szCs w:val="20"/>
              </w:rPr>
              <w:t>tr</w:t>
            </w:r>
            <w:r w:rsidRPr="005B428E">
              <w:rPr>
                <w:rFonts w:ascii="Arial" w:eastAsia="Arial" w:hAnsi="Arial"/>
                <w:spacing w:val="-1"/>
                <w:sz w:val="20"/>
                <w:szCs w:val="20"/>
              </w:rPr>
              <w:t>uc</w:t>
            </w:r>
            <w:r w:rsidRPr="005B428E">
              <w:rPr>
                <w:rFonts w:ascii="Arial" w:eastAsia="Arial" w:hAnsi="Arial"/>
                <w:sz w:val="20"/>
                <w:szCs w:val="20"/>
              </w:rPr>
              <w:t>ción</w:t>
            </w:r>
            <w:r w:rsidRPr="005B428E">
              <w:rPr>
                <w:rFonts w:ascii="Arial" w:eastAsia="Arial" w:hAnsi="Arial"/>
                <w:spacing w:val="50"/>
                <w:sz w:val="20"/>
                <w:szCs w:val="20"/>
              </w:rPr>
              <w:t xml:space="preserve"> </w:t>
            </w:r>
            <w:r w:rsidRPr="005B428E">
              <w:rPr>
                <w:rFonts w:ascii="Arial" w:eastAsia="Arial" w:hAnsi="Arial"/>
                <w:sz w:val="20"/>
                <w:szCs w:val="20"/>
              </w:rPr>
              <w:t>o</w:t>
            </w:r>
            <w:r w:rsidRPr="005B428E">
              <w:rPr>
                <w:rFonts w:ascii="Arial" w:eastAsia="Arial" w:hAnsi="Arial"/>
                <w:spacing w:val="50"/>
                <w:sz w:val="20"/>
                <w:szCs w:val="20"/>
              </w:rPr>
              <w:t xml:space="preserve"> </w:t>
            </w:r>
            <w:r w:rsidRPr="005B428E">
              <w:rPr>
                <w:rFonts w:ascii="Arial" w:eastAsia="Arial" w:hAnsi="Arial"/>
                <w:sz w:val="20"/>
                <w:szCs w:val="20"/>
              </w:rPr>
              <w:t>demol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ión</w:t>
            </w:r>
            <w:r w:rsidRPr="005B428E">
              <w:rPr>
                <w:rFonts w:ascii="Arial" w:eastAsia="Arial" w:hAnsi="Arial"/>
                <w:spacing w:val="50"/>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 bar</w:t>
            </w:r>
            <w:r w:rsidRPr="005B428E">
              <w:rPr>
                <w:rFonts w:ascii="Arial" w:eastAsia="Arial" w:hAnsi="Arial"/>
                <w:spacing w:val="-1"/>
                <w:sz w:val="20"/>
                <w:szCs w:val="20"/>
              </w:rPr>
              <w:t>d</w:t>
            </w:r>
            <w:r w:rsidRPr="005B428E">
              <w:rPr>
                <w:rFonts w:ascii="Arial" w:eastAsia="Arial" w:hAnsi="Arial"/>
                <w:sz w:val="20"/>
                <w:szCs w:val="20"/>
              </w:rPr>
              <w:t xml:space="preserve">as u </w:t>
            </w:r>
            <w:r w:rsidRPr="005B428E">
              <w:rPr>
                <w:rFonts w:ascii="Arial" w:eastAsia="Arial" w:hAnsi="Arial"/>
                <w:spacing w:val="-1"/>
                <w:sz w:val="20"/>
                <w:szCs w:val="20"/>
              </w:rPr>
              <w:t>o</w:t>
            </w:r>
            <w:r w:rsidRPr="005B428E">
              <w:rPr>
                <w:rFonts w:ascii="Arial" w:eastAsia="Arial" w:hAnsi="Arial"/>
                <w:sz w:val="20"/>
                <w:szCs w:val="20"/>
              </w:rPr>
              <w:t>b</w:t>
            </w:r>
            <w:r w:rsidRPr="005B428E">
              <w:rPr>
                <w:rFonts w:ascii="Arial" w:eastAsia="Arial" w:hAnsi="Arial"/>
                <w:spacing w:val="-1"/>
                <w:sz w:val="20"/>
                <w:szCs w:val="20"/>
              </w:rPr>
              <w:t>r</w:t>
            </w:r>
            <w:r w:rsidRPr="005B428E">
              <w:rPr>
                <w:rFonts w:ascii="Arial" w:eastAsia="Arial" w:hAnsi="Arial"/>
                <w:sz w:val="20"/>
                <w:szCs w:val="20"/>
              </w:rPr>
              <w:t xml:space="preserve">as </w:t>
            </w:r>
            <w:r w:rsidRPr="005B428E">
              <w:rPr>
                <w:rFonts w:ascii="Arial" w:eastAsia="Arial" w:hAnsi="Arial"/>
                <w:spacing w:val="-1"/>
                <w:sz w:val="20"/>
                <w:szCs w:val="20"/>
              </w:rPr>
              <w:t>li</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a</w:t>
            </w:r>
            <w:r w:rsidRPr="005B428E">
              <w:rPr>
                <w:rFonts w:ascii="Arial" w:eastAsia="Arial" w:hAnsi="Arial"/>
                <w:spacing w:val="-1"/>
                <w:sz w:val="20"/>
                <w:szCs w:val="20"/>
              </w:rPr>
              <w:t>les</w:t>
            </w:r>
          </w:p>
        </w:tc>
        <w:tc>
          <w:tcPr>
            <w:tcW w:w="567" w:type="dxa"/>
          </w:tcPr>
          <w:p w:rsidR="00F85166" w:rsidRDefault="00F85166" w:rsidP="00F85166">
            <w:pPr>
              <w:spacing w:after="0" w:line="360" w:lineRule="auto"/>
              <w:jc w:val="right"/>
              <w:rPr>
                <w:rFonts w:ascii="Arial" w:eastAsia="Arial" w:hAnsi="Arial"/>
                <w:sz w:val="20"/>
                <w:szCs w:val="20"/>
              </w:rPr>
            </w:pPr>
            <w:r>
              <w:rPr>
                <w:rFonts w:ascii="Arial" w:eastAsia="Arial" w:hAnsi="Arial"/>
                <w:sz w:val="20"/>
                <w:szCs w:val="20"/>
              </w:rPr>
              <w:t>$</w:t>
            </w:r>
          </w:p>
        </w:tc>
        <w:tc>
          <w:tcPr>
            <w:tcW w:w="2598" w:type="dxa"/>
          </w:tcPr>
          <w:p w:rsidR="00F85166" w:rsidRPr="00EA4C1A" w:rsidRDefault="00F85166" w:rsidP="00F85166">
            <w:pPr>
              <w:spacing w:after="0" w:line="360" w:lineRule="auto"/>
              <w:jc w:val="right"/>
              <w:rPr>
                <w:rFonts w:ascii="Arial" w:eastAsia="Times New Roman" w:hAnsi="Arial"/>
                <w:sz w:val="20"/>
                <w:szCs w:val="20"/>
              </w:rPr>
            </w:pPr>
            <w:r>
              <w:rPr>
                <w:rFonts w:ascii="Arial" w:eastAsia="Times New Roman" w:hAnsi="Arial"/>
                <w:sz w:val="20"/>
                <w:szCs w:val="20"/>
              </w:rPr>
              <w:t>4.00 por metro lineal</w:t>
            </w:r>
          </w:p>
        </w:tc>
      </w:tr>
    </w:tbl>
    <w:p w:rsidR="000A66BF" w:rsidRDefault="000A66BF" w:rsidP="00FF2CE4">
      <w:pPr>
        <w:spacing w:after="0" w:line="360" w:lineRule="auto"/>
        <w:rPr>
          <w:rFonts w:ascii="Arial" w:eastAsia="Arial" w:hAnsi="Arial"/>
          <w:position w:val="-1"/>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25"/>
          <w:sz w:val="20"/>
          <w:szCs w:val="20"/>
        </w:rPr>
        <w:t xml:space="preserve"> </w:t>
      </w:r>
      <w:r w:rsidRPr="005B428E">
        <w:rPr>
          <w:rFonts w:ascii="Arial" w:eastAsia="Arial" w:hAnsi="Arial"/>
          <w:b/>
          <w:sz w:val="20"/>
          <w:szCs w:val="20"/>
        </w:rPr>
        <w:t>25.-</w:t>
      </w:r>
      <w:r w:rsidRPr="005B428E">
        <w:rPr>
          <w:rFonts w:ascii="Arial" w:eastAsia="Arial" w:hAnsi="Arial"/>
          <w:b/>
          <w:spacing w:val="25"/>
          <w:sz w:val="20"/>
          <w:szCs w:val="20"/>
        </w:rPr>
        <w:t xml:space="preserve"> </w:t>
      </w:r>
      <w:r w:rsidRPr="005B428E">
        <w:rPr>
          <w:rFonts w:ascii="Arial" w:eastAsia="Arial" w:hAnsi="Arial"/>
          <w:sz w:val="20"/>
          <w:szCs w:val="20"/>
        </w:rPr>
        <w:t>Por</w:t>
      </w:r>
      <w:r w:rsidRPr="005B428E">
        <w:rPr>
          <w:rFonts w:ascii="Arial" w:eastAsia="Arial" w:hAnsi="Arial"/>
          <w:spacing w:val="25"/>
          <w:sz w:val="20"/>
          <w:szCs w:val="20"/>
        </w:rPr>
        <w:t xml:space="preserve"> </w:t>
      </w:r>
      <w:r w:rsidRPr="005B428E">
        <w:rPr>
          <w:rFonts w:ascii="Arial" w:eastAsia="Arial" w:hAnsi="Arial"/>
          <w:sz w:val="20"/>
          <w:szCs w:val="20"/>
        </w:rPr>
        <w:t>el</w:t>
      </w:r>
      <w:r w:rsidRPr="005B428E">
        <w:rPr>
          <w:rFonts w:ascii="Arial" w:eastAsia="Arial" w:hAnsi="Arial"/>
          <w:spacing w:val="25"/>
          <w:sz w:val="20"/>
          <w:szCs w:val="20"/>
        </w:rPr>
        <w:t xml:space="preserve"> </w:t>
      </w:r>
      <w:r w:rsidRPr="005B428E">
        <w:rPr>
          <w:rFonts w:ascii="Arial" w:eastAsia="Arial" w:hAnsi="Arial"/>
          <w:sz w:val="20"/>
          <w:szCs w:val="20"/>
        </w:rPr>
        <w:t>perm</w:t>
      </w:r>
      <w:r w:rsidRPr="005B428E">
        <w:rPr>
          <w:rFonts w:ascii="Arial" w:eastAsia="Arial" w:hAnsi="Arial"/>
          <w:spacing w:val="-1"/>
          <w:sz w:val="20"/>
          <w:szCs w:val="20"/>
        </w:rPr>
        <w:t>i</w:t>
      </w:r>
      <w:r w:rsidRPr="005B428E">
        <w:rPr>
          <w:rFonts w:ascii="Arial" w:eastAsia="Arial" w:hAnsi="Arial"/>
          <w:sz w:val="20"/>
          <w:szCs w:val="20"/>
        </w:rPr>
        <w:t>so</w:t>
      </w:r>
      <w:r w:rsidRPr="005B428E">
        <w:rPr>
          <w:rFonts w:ascii="Arial" w:eastAsia="Arial" w:hAnsi="Arial"/>
          <w:spacing w:val="25"/>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a</w:t>
      </w:r>
      <w:r w:rsidRPr="005B428E">
        <w:rPr>
          <w:rFonts w:ascii="Arial" w:eastAsia="Arial" w:hAnsi="Arial"/>
          <w:sz w:val="20"/>
          <w:szCs w:val="20"/>
        </w:rPr>
        <w:t>ra</w:t>
      </w:r>
      <w:r w:rsidRPr="005B428E">
        <w:rPr>
          <w:rFonts w:ascii="Arial" w:eastAsia="Arial" w:hAnsi="Arial"/>
          <w:spacing w:val="25"/>
          <w:sz w:val="20"/>
          <w:szCs w:val="20"/>
        </w:rPr>
        <w:t xml:space="preserve"> </w:t>
      </w:r>
      <w:r w:rsidRPr="005B428E">
        <w:rPr>
          <w:rFonts w:ascii="Arial" w:eastAsia="Arial" w:hAnsi="Arial"/>
          <w:sz w:val="20"/>
          <w:szCs w:val="20"/>
        </w:rPr>
        <w:t>el</w:t>
      </w:r>
      <w:r w:rsidRPr="005B428E">
        <w:rPr>
          <w:rFonts w:ascii="Arial" w:eastAsia="Arial" w:hAnsi="Arial"/>
          <w:spacing w:val="25"/>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erre</w:t>
      </w:r>
      <w:r w:rsidRPr="005B428E">
        <w:rPr>
          <w:rFonts w:ascii="Arial" w:eastAsia="Arial" w:hAnsi="Arial"/>
          <w:spacing w:val="25"/>
          <w:sz w:val="20"/>
          <w:szCs w:val="20"/>
        </w:rPr>
        <w:t xml:space="preserve"> </w:t>
      </w:r>
      <w:r w:rsidRPr="005B428E">
        <w:rPr>
          <w:rFonts w:ascii="Arial" w:eastAsia="Arial" w:hAnsi="Arial"/>
          <w:sz w:val="20"/>
          <w:szCs w:val="20"/>
        </w:rPr>
        <w:t>de</w:t>
      </w:r>
      <w:r w:rsidRPr="005B428E">
        <w:rPr>
          <w:rFonts w:ascii="Arial" w:eastAsia="Arial" w:hAnsi="Arial"/>
          <w:spacing w:val="25"/>
          <w:sz w:val="20"/>
          <w:szCs w:val="20"/>
        </w:rPr>
        <w:t xml:space="preserve"> </w:t>
      </w:r>
      <w:r w:rsidRPr="005B428E">
        <w:rPr>
          <w:rFonts w:ascii="Arial" w:eastAsia="Arial" w:hAnsi="Arial"/>
          <w:sz w:val="20"/>
          <w:szCs w:val="20"/>
        </w:rPr>
        <w:t>cal</w:t>
      </w:r>
      <w:r w:rsidRPr="005B428E">
        <w:rPr>
          <w:rFonts w:ascii="Arial" w:eastAsia="Arial" w:hAnsi="Arial"/>
          <w:spacing w:val="-1"/>
          <w:sz w:val="20"/>
          <w:szCs w:val="20"/>
        </w:rPr>
        <w:t>le</w:t>
      </w:r>
      <w:r w:rsidRPr="005B428E">
        <w:rPr>
          <w:rFonts w:ascii="Arial" w:eastAsia="Arial" w:hAnsi="Arial"/>
          <w:sz w:val="20"/>
          <w:szCs w:val="20"/>
        </w:rPr>
        <w:t>s</w:t>
      </w:r>
      <w:r w:rsidRPr="005B428E">
        <w:rPr>
          <w:rFonts w:ascii="Arial" w:eastAsia="Arial" w:hAnsi="Arial"/>
          <w:spacing w:val="26"/>
          <w:sz w:val="20"/>
          <w:szCs w:val="20"/>
        </w:rPr>
        <w:t xml:space="preserve"> </w:t>
      </w:r>
      <w:r w:rsidRPr="005B428E">
        <w:rPr>
          <w:rFonts w:ascii="Arial" w:eastAsia="Arial" w:hAnsi="Arial"/>
          <w:sz w:val="20"/>
          <w:szCs w:val="20"/>
        </w:rPr>
        <w:t>por</w:t>
      </w:r>
      <w:r w:rsidRPr="005B428E">
        <w:rPr>
          <w:rFonts w:ascii="Arial" w:eastAsia="Arial" w:hAnsi="Arial"/>
          <w:spacing w:val="25"/>
          <w:sz w:val="20"/>
          <w:szCs w:val="20"/>
        </w:rPr>
        <w:t xml:space="preserve"> </w:t>
      </w:r>
      <w:r w:rsidRPr="005B428E">
        <w:rPr>
          <w:rFonts w:ascii="Arial" w:eastAsia="Arial" w:hAnsi="Arial"/>
          <w:sz w:val="20"/>
          <w:szCs w:val="20"/>
        </w:rPr>
        <w:t>fi</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tas</w:t>
      </w:r>
      <w:r w:rsidRPr="005B428E">
        <w:rPr>
          <w:rFonts w:ascii="Arial" w:eastAsia="Arial" w:hAnsi="Arial"/>
          <w:spacing w:val="24"/>
          <w:sz w:val="20"/>
          <w:szCs w:val="20"/>
        </w:rPr>
        <w:t xml:space="preserve"> </w:t>
      </w:r>
      <w:r w:rsidRPr="005B428E">
        <w:rPr>
          <w:rFonts w:ascii="Arial" w:eastAsia="Arial" w:hAnsi="Arial"/>
          <w:sz w:val="20"/>
          <w:szCs w:val="20"/>
        </w:rPr>
        <w:t>o</w:t>
      </w:r>
      <w:r w:rsidRPr="005B428E">
        <w:rPr>
          <w:rFonts w:ascii="Arial" w:eastAsia="Arial" w:hAnsi="Arial"/>
          <w:spacing w:val="25"/>
          <w:sz w:val="20"/>
          <w:szCs w:val="20"/>
        </w:rPr>
        <w:t xml:space="preserve"> </w:t>
      </w:r>
      <w:r w:rsidRPr="005B428E">
        <w:rPr>
          <w:rFonts w:ascii="Arial" w:eastAsia="Arial" w:hAnsi="Arial"/>
          <w:sz w:val="20"/>
          <w:szCs w:val="20"/>
        </w:rPr>
        <w:t>cual</w:t>
      </w:r>
      <w:r w:rsidRPr="005B428E">
        <w:rPr>
          <w:rFonts w:ascii="Arial" w:eastAsia="Arial" w:hAnsi="Arial"/>
          <w:spacing w:val="-1"/>
          <w:sz w:val="20"/>
          <w:szCs w:val="20"/>
        </w:rPr>
        <w:t>q</w:t>
      </w:r>
      <w:r w:rsidRPr="005B428E">
        <w:rPr>
          <w:rFonts w:ascii="Arial" w:eastAsia="Arial" w:hAnsi="Arial"/>
          <w:sz w:val="20"/>
          <w:szCs w:val="20"/>
        </w:rPr>
        <w:t>ui</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25"/>
          <w:sz w:val="20"/>
          <w:szCs w:val="20"/>
        </w:rPr>
        <w:t xml:space="preserve"> </w:t>
      </w:r>
      <w:r w:rsidRPr="005B428E">
        <w:rPr>
          <w:rFonts w:ascii="Arial" w:eastAsia="Arial" w:hAnsi="Arial"/>
          <w:sz w:val="20"/>
          <w:szCs w:val="20"/>
        </w:rPr>
        <w:t>evento</w:t>
      </w:r>
      <w:r w:rsidRPr="005B428E">
        <w:rPr>
          <w:rFonts w:ascii="Arial" w:eastAsia="Arial" w:hAnsi="Arial"/>
          <w:spacing w:val="25"/>
          <w:sz w:val="20"/>
          <w:szCs w:val="20"/>
        </w:rPr>
        <w:t xml:space="preserve"> </w:t>
      </w:r>
      <w:r w:rsidRPr="005B428E">
        <w:rPr>
          <w:rFonts w:ascii="Arial" w:eastAsia="Arial" w:hAnsi="Arial"/>
          <w:sz w:val="20"/>
          <w:szCs w:val="20"/>
        </w:rPr>
        <w:t>o</w:t>
      </w:r>
      <w:r w:rsidRPr="005B428E">
        <w:rPr>
          <w:rFonts w:ascii="Arial" w:eastAsia="Arial" w:hAnsi="Arial"/>
          <w:spacing w:val="25"/>
          <w:sz w:val="20"/>
          <w:szCs w:val="20"/>
        </w:rPr>
        <w:t xml:space="preserve"> </w:t>
      </w:r>
      <w:r w:rsidRPr="005B428E">
        <w:rPr>
          <w:rFonts w:ascii="Arial" w:eastAsia="Arial" w:hAnsi="Arial"/>
          <w:sz w:val="20"/>
          <w:szCs w:val="20"/>
        </w:rPr>
        <w:t>esp</w:t>
      </w:r>
      <w:r w:rsidRPr="005B428E">
        <w:rPr>
          <w:rFonts w:ascii="Arial" w:eastAsia="Arial" w:hAnsi="Arial"/>
          <w:spacing w:val="-1"/>
          <w:sz w:val="20"/>
          <w:szCs w:val="20"/>
        </w:rPr>
        <w:t>e</w:t>
      </w:r>
      <w:r w:rsidRPr="005B428E">
        <w:rPr>
          <w:rFonts w:ascii="Arial" w:eastAsia="Arial" w:hAnsi="Arial"/>
          <w:sz w:val="20"/>
          <w:szCs w:val="20"/>
        </w:rPr>
        <w:t>ctáculo</w:t>
      </w:r>
      <w:r w:rsidRPr="005B428E">
        <w:rPr>
          <w:rFonts w:ascii="Arial" w:eastAsia="Arial" w:hAnsi="Arial"/>
          <w:spacing w:val="25"/>
          <w:sz w:val="20"/>
          <w:szCs w:val="20"/>
        </w:rPr>
        <w:t xml:space="preserve"> </w:t>
      </w:r>
      <w:r w:rsidRPr="005B428E">
        <w:rPr>
          <w:rFonts w:ascii="Arial" w:eastAsia="Arial" w:hAnsi="Arial"/>
          <w:sz w:val="20"/>
          <w:szCs w:val="20"/>
        </w:rPr>
        <w:t>en la vía pública,</w:t>
      </w:r>
      <w:r w:rsidRPr="005B428E">
        <w:rPr>
          <w:rFonts w:ascii="Arial" w:eastAsia="Arial" w:hAnsi="Arial"/>
          <w:spacing w:val="-2"/>
          <w:sz w:val="20"/>
          <w:szCs w:val="20"/>
        </w:rPr>
        <w:t xml:space="preserve"> </w:t>
      </w:r>
      <w:r w:rsidRPr="005B428E">
        <w:rPr>
          <w:rFonts w:ascii="Arial" w:eastAsia="Arial" w:hAnsi="Arial"/>
          <w:sz w:val="20"/>
          <w:szCs w:val="20"/>
        </w:rPr>
        <w:t>se pa</w:t>
      </w:r>
      <w:r w:rsidRPr="005B428E">
        <w:rPr>
          <w:rFonts w:ascii="Arial" w:eastAsia="Arial" w:hAnsi="Arial"/>
          <w:spacing w:val="-1"/>
          <w:sz w:val="20"/>
          <w:szCs w:val="20"/>
        </w:rPr>
        <w:t>g</w:t>
      </w:r>
      <w:r w:rsidRPr="005B428E">
        <w:rPr>
          <w:rFonts w:ascii="Arial" w:eastAsia="Arial" w:hAnsi="Arial"/>
          <w:sz w:val="20"/>
          <w:szCs w:val="20"/>
        </w:rPr>
        <w:t>ará la</w:t>
      </w:r>
      <w:r w:rsidRPr="005B428E">
        <w:rPr>
          <w:rFonts w:ascii="Arial" w:eastAsia="Arial" w:hAnsi="Arial"/>
          <w:spacing w:val="-1"/>
          <w:sz w:val="20"/>
          <w:szCs w:val="20"/>
        </w:rPr>
        <w:t xml:space="preserve"> </w:t>
      </w:r>
      <w:r w:rsidRPr="005B428E">
        <w:rPr>
          <w:rFonts w:ascii="Arial" w:eastAsia="Arial" w:hAnsi="Arial"/>
          <w:sz w:val="20"/>
          <w:szCs w:val="20"/>
        </w:rPr>
        <w:t>canti</w:t>
      </w:r>
      <w:r w:rsidRPr="005B428E">
        <w:rPr>
          <w:rFonts w:ascii="Arial" w:eastAsia="Arial" w:hAnsi="Arial"/>
          <w:spacing w:val="-1"/>
          <w:sz w:val="20"/>
          <w:szCs w:val="20"/>
        </w:rPr>
        <w:t>d</w:t>
      </w:r>
      <w:r w:rsidRPr="005B428E">
        <w:rPr>
          <w:rFonts w:ascii="Arial" w:eastAsia="Arial" w:hAnsi="Arial"/>
          <w:sz w:val="20"/>
          <w:szCs w:val="20"/>
        </w:rPr>
        <w:t xml:space="preserve">ad de </w:t>
      </w:r>
      <w:r w:rsidRPr="005B428E">
        <w:rPr>
          <w:rFonts w:ascii="Arial" w:eastAsia="Arial" w:hAnsi="Arial"/>
          <w:spacing w:val="-1"/>
          <w:sz w:val="20"/>
          <w:szCs w:val="20"/>
        </w:rPr>
        <w:t xml:space="preserve">$ </w:t>
      </w:r>
      <w:r w:rsidRPr="005B428E">
        <w:rPr>
          <w:rFonts w:ascii="Arial" w:eastAsia="Arial" w:hAnsi="Arial"/>
          <w:sz w:val="20"/>
          <w:szCs w:val="20"/>
        </w:rPr>
        <w:t>270.0</w:t>
      </w:r>
      <w:r w:rsidRPr="005B428E">
        <w:rPr>
          <w:rFonts w:ascii="Arial" w:eastAsia="Arial" w:hAnsi="Arial"/>
          <w:spacing w:val="-1"/>
          <w:sz w:val="20"/>
          <w:szCs w:val="20"/>
        </w:rPr>
        <w:t xml:space="preserve">0 </w:t>
      </w:r>
      <w:r w:rsidRPr="005B428E">
        <w:rPr>
          <w:rFonts w:ascii="Arial" w:eastAsia="Arial" w:hAnsi="Arial"/>
          <w:sz w:val="20"/>
          <w:szCs w:val="20"/>
        </w:rPr>
        <w:t>por d</w:t>
      </w:r>
      <w:r w:rsidRPr="005B428E">
        <w:rPr>
          <w:rFonts w:ascii="Arial" w:eastAsia="Arial" w:hAnsi="Arial"/>
          <w:spacing w:val="-2"/>
          <w:sz w:val="20"/>
          <w:szCs w:val="20"/>
        </w:rPr>
        <w:t>í</w:t>
      </w:r>
      <w:r w:rsidRPr="005B428E">
        <w:rPr>
          <w:rFonts w:ascii="Arial" w:eastAsia="Arial" w:hAnsi="Arial"/>
          <w:sz w:val="20"/>
          <w:szCs w:val="20"/>
        </w:rPr>
        <w:t>a</w:t>
      </w:r>
      <w:r w:rsidR="00BF58D3">
        <w:rPr>
          <w:rFonts w:ascii="Arial" w:eastAsia="Arial" w:hAnsi="Arial"/>
          <w:sz w:val="20"/>
          <w:szCs w:val="20"/>
        </w:rPr>
        <w:t>.</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II</w:t>
      </w:r>
    </w:p>
    <w:p w:rsidR="00DE3153" w:rsidRPr="005B428E" w:rsidRDefault="00DE3153" w:rsidP="001E4B3C">
      <w:pPr>
        <w:spacing w:after="0" w:line="240" w:lineRule="auto"/>
        <w:jc w:val="center"/>
        <w:rPr>
          <w:rFonts w:ascii="Arial" w:eastAsia="Arial" w:hAnsi="Arial"/>
          <w:sz w:val="20"/>
          <w:szCs w:val="20"/>
        </w:rPr>
      </w:pPr>
      <w:r w:rsidRPr="005B428E">
        <w:rPr>
          <w:rFonts w:ascii="Arial" w:eastAsia="Arial" w:hAnsi="Arial"/>
          <w:b/>
          <w:sz w:val="20"/>
          <w:szCs w:val="20"/>
        </w:rPr>
        <w:t>Derechos por 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z w:val="20"/>
          <w:szCs w:val="20"/>
        </w:rPr>
        <w:t>icios de Vigilancia</w:t>
      </w:r>
    </w:p>
    <w:p w:rsidR="00DE3153" w:rsidRPr="005B428E" w:rsidRDefault="00DE3153" w:rsidP="001E4B3C">
      <w:pPr>
        <w:spacing w:after="0" w:line="240" w:lineRule="auto"/>
        <w:rPr>
          <w:rFonts w:ascii="Arial" w:eastAsia="Times New Roman" w:hAnsi="Arial"/>
          <w:sz w:val="20"/>
          <w:szCs w:val="20"/>
        </w:rPr>
      </w:pPr>
    </w:p>
    <w:p w:rsidR="00DE3153" w:rsidRPr="005B428E" w:rsidRDefault="00DE3153" w:rsidP="00420505">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0"/>
          <w:sz w:val="20"/>
          <w:szCs w:val="20"/>
        </w:rPr>
        <w:t xml:space="preserve"> </w:t>
      </w:r>
      <w:r w:rsidRPr="005B428E">
        <w:rPr>
          <w:rFonts w:ascii="Arial" w:eastAsia="Arial" w:hAnsi="Arial"/>
          <w:b/>
          <w:sz w:val="20"/>
          <w:szCs w:val="20"/>
        </w:rPr>
        <w:t>26</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42"/>
          <w:sz w:val="20"/>
          <w:szCs w:val="20"/>
        </w:rPr>
        <w:t xml:space="preserve"> </w:t>
      </w:r>
      <w:r w:rsidRPr="005B428E">
        <w:rPr>
          <w:rFonts w:ascii="Arial" w:eastAsia="Arial" w:hAnsi="Arial"/>
          <w:sz w:val="20"/>
          <w:szCs w:val="20"/>
        </w:rPr>
        <w:t>Por</w:t>
      </w:r>
      <w:r w:rsidRPr="005B428E">
        <w:rPr>
          <w:rFonts w:ascii="Arial" w:eastAsia="Arial" w:hAnsi="Arial"/>
          <w:spacing w:val="41"/>
          <w:sz w:val="20"/>
          <w:szCs w:val="20"/>
        </w:rPr>
        <w:t xml:space="preserve"> </w:t>
      </w:r>
      <w:r w:rsidRPr="005B428E">
        <w:rPr>
          <w:rFonts w:ascii="Arial" w:eastAsia="Arial" w:hAnsi="Arial"/>
          <w:sz w:val="20"/>
          <w:szCs w:val="20"/>
        </w:rPr>
        <w:t>servic</w:t>
      </w:r>
      <w:r w:rsidRPr="005B428E">
        <w:rPr>
          <w:rFonts w:ascii="Arial" w:eastAsia="Arial" w:hAnsi="Arial"/>
          <w:spacing w:val="-1"/>
          <w:sz w:val="20"/>
          <w:szCs w:val="20"/>
        </w:rPr>
        <w:t>io</w:t>
      </w:r>
      <w:r w:rsidRPr="005B428E">
        <w:rPr>
          <w:rFonts w:ascii="Arial" w:eastAsia="Arial" w:hAnsi="Arial"/>
          <w:sz w:val="20"/>
          <w:szCs w:val="20"/>
        </w:rPr>
        <w:t>s</w:t>
      </w:r>
      <w:r w:rsidRPr="005B428E">
        <w:rPr>
          <w:rFonts w:ascii="Arial" w:eastAsia="Arial" w:hAnsi="Arial"/>
          <w:spacing w:val="41"/>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41"/>
          <w:sz w:val="20"/>
          <w:szCs w:val="20"/>
        </w:rPr>
        <w:t xml:space="preserve"> </w:t>
      </w:r>
      <w:r w:rsidRPr="005B428E">
        <w:rPr>
          <w:rFonts w:ascii="Arial" w:eastAsia="Arial" w:hAnsi="Arial"/>
          <w:sz w:val="20"/>
          <w:szCs w:val="20"/>
        </w:rPr>
        <w:t>vigil</w:t>
      </w:r>
      <w:r w:rsidRPr="005B428E">
        <w:rPr>
          <w:rFonts w:ascii="Arial" w:eastAsia="Arial" w:hAnsi="Arial"/>
          <w:spacing w:val="-1"/>
          <w:sz w:val="20"/>
          <w:szCs w:val="20"/>
        </w:rPr>
        <w:t>a</w:t>
      </w:r>
      <w:r w:rsidRPr="005B428E">
        <w:rPr>
          <w:rFonts w:ascii="Arial" w:eastAsia="Arial" w:hAnsi="Arial"/>
          <w:sz w:val="20"/>
          <w:szCs w:val="20"/>
        </w:rPr>
        <w:t>nc</w:t>
      </w:r>
      <w:r w:rsidRPr="005B428E">
        <w:rPr>
          <w:rFonts w:ascii="Arial" w:eastAsia="Arial" w:hAnsi="Arial"/>
          <w:spacing w:val="-1"/>
          <w:sz w:val="20"/>
          <w:szCs w:val="20"/>
        </w:rPr>
        <w:t>i</w:t>
      </w:r>
      <w:r w:rsidRPr="005B428E">
        <w:rPr>
          <w:rFonts w:ascii="Arial" w:eastAsia="Arial" w:hAnsi="Arial"/>
          <w:sz w:val="20"/>
          <w:szCs w:val="20"/>
        </w:rPr>
        <w:t>a</w:t>
      </w:r>
      <w:r w:rsidRPr="005B428E">
        <w:rPr>
          <w:rFonts w:ascii="Arial" w:eastAsia="Arial" w:hAnsi="Arial"/>
          <w:spacing w:val="41"/>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40"/>
          <w:sz w:val="20"/>
          <w:szCs w:val="20"/>
        </w:rPr>
        <w:t xml:space="preserve"> </w:t>
      </w:r>
      <w:r w:rsidRPr="005B428E">
        <w:rPr>
          <w:rFonts w:ascii="Arial" w:eastAsia="Arial" w:hAnsi="Arial"/>
          <w:sz w:val="20"/>
          <w:szCs w:val="20"/>
        </w:rPr>
        <w:t>pr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te</w:t>
      </w:r>
      <w:r w:rsidRPr="005B428E">
        <w:rPr>
          <w:rFonts w:ascii="Arial" w:eastAsia="Arial" w:hAnsi="Arial"/>
          <w:spacing w:val="40"/>
          <w:sz w:val="20"/>
          <w:szCs w:val="20"/>
        </w:rPr>
        <w:t xml:space="preserve"> </w:t>
      </w:r>
      <w:r w:rsidRPr="005B428E">
        <w:rPr>
          <w:rFonts w:ascii="Arial" w:eastAsia="Arial" w:hAnsi="Arial"/>
          <w:sz w:val="20"/>
          <w:szCs w:val="20"/>
        </w:rPr>
        <w:t>el</w:t>
      </w:r>
      <w:r w:rsidRPr="005B428E">
        <w:rPr>
          <w:rFonts w:ascii="Arial" w:eastAsia="Arial" w:hAnsi="Arial"/>
          <w:spacing w:val="41"/>
          <w:sz w:val="20"/>
          <w:szCs w:val="20"/>
        </w:rPr>
        <w:t xml:space="preserve"> </w:t>
      </w:r>
      <w:r w:rsidRPr="005B428E">
        <w:rPr>
          <w:rFonts w:ascii="Arial" w:eastAsia="Arial" w:hAnsi="Arial"/>
          <w:sz w:val="20"/>
          <w:szCs w:val="20"/>
        </w:rPr>
        <w:t>Ayunt</w:t>
      </w:r>
      <w:r w:rsidRPr="005B428E">
        <w:rPr>
          <w:rFonts w:ascii="Arial" w:eastAsia="Arial" w:hAnsi="Arial"/>
          <w:spacing w:val="-1"/>
          <w:sz w:val="20"/>
          <w:szCs w:val="20"/>
        </w:rPr>
        <w:t>a</w:t>
      </w:r>
      <w:r w:rsidRPr="005B428E">
        <w:rPr>
          <w:rFonts w:ascii="Arial" w:eastAsia="Arial" w:hAnsi="Arial"/>
          <w:sz w:val="20"/>
          <w:szCs w:val="20"/>
        </w:rPr>
        <w:t>m</w:t>
      </w:r>
      <w:r w:rsidRPr="005B428E">
        <w:rPr>
          <w:rFonts w:ascii="Arial" w:eastAsia="Arial" w:hAnsi="Arial"/>
          <w:spacing w:val="-1"/>
          <w:sz w:val="20"/>
          <w:szCs w:val="20"/>
        </w:rPr>
        <w:t>i</w:t>
      </w:r>
      <w:r w:rsidRPr="005B428E">
        <w:rPr>
          <w:rFonts w:ascii="Arial" w:eastAsia="Arial" w:hAnsi="Arial"/>
          <w:sz w:val="20"/>
          <w:szCs w:val="20"/>
        </w:rPr>
        <w:t>ento</w:t>
      </w:r>
      <w:r w:rsidRPr="005B428E">
        <w:rPr>
          <w:rFonts w:ascii="Arial" w:eastAsia="Arial" w:hAnsi="Arial"/>
          <w:spacing w:val="40"/>
          <w:sz w:val="20"/>
          <w:szCs w:val="20"/>
        </w:rPr>
        <w:t xml:space="preserve"> </w:t>
      </w:r>
      <w:r w:rsidRPr="005B428E">
        <w:rPr>
          <w:rFonts w:ascii="Arial" w:eastAsia="Arial" w:hAnsi="Arial"/>
          <w:sz w:val="20"/>
          <w:szCs w:val="20"/>
        </w:rPr>
        <w:t>se</w:t>
      </w:r>
      <w:r w:rsidRPr="005B428E">
        <w:rPr>
          <w:rFonts w:ascii="Arial" w:eastAsia="Arial" w:hAnsi="Arial"/>
          <w:spacing w:val="40"/>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ag</w:t>
      </w:r>
      <w:r w:rsidRPr="005B428E">
        <w:rPr>
          <w:rFonts w:ascii="Arial" w:eastAsia="Arial" w:hAnsi="Arial"/>
          <w:sz w:val="20"/>
          <w:szCs w:val="20"/>
        </w:rPr>
        <w:t>ará</w:t>
      </w:r>
      <w:r w:rsidRPr="005B428E">
        <w:rPr>
          <w:rFonts w:ascii="Arial" w:eastAsia="Arial" w:hAnsi="Arial"/>
          <w:spacing w:val="40"/>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40"/>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d</w:t>
      </w:r>
      <w:r w:rsidRPr="005B428E">
        <w:rPr>
          <w:rFonts w:ascii="Arial" w:eastAsia="Arial" w:hAnsi="Arial"/>
          <w:sz w:val="20"/>
          <w:szCs w:val="20"/>
        </w:rPr>
        <w:t>a</w:t>
      </w:r>
      <w:r w:rsidRPr="005B428E">
        <w:rPr>
          <w:rFonts w:ascii="Arial" w:eastAsia="Arial" w:hAnsi="Arial"/>
          <w:spacing w:val="40"/>
          <w:sz w:val="20"/>
          <w:szCs w:val="20"/>
        </w:rPr>
        <w:t xml:space="preserve"> </w:t>
      </w:r>
      <w:r w:rsidRPr="005B428E">
        <w:rPr>
          <w:rFonts w:ascii="Arial" w:eastAsia="Arial" w:hAnsi="Arial"/>
          <w:sz w:val="20"/>
          <w:szCs w:val="20"/>
        </w:rPr>
        <w:t>ele</w:t>
      </w:r>
      <w:r w:rsidRPr="005B428E">
        <w:rPr>
          <w:rFonts w:ascii="Arial" w:eastAsia="Arial" w:hAnsi="Arial"/>
          <w:spacing w:val="-1"/>
          <w:sz w:val="20"/>
          <w:szCs w:val="20"/>
        </w:rPr>
        <w:t>m</w:t>
      </w:r>
      <w:r w:rsidRPr="005B428E">
        <w:rPr>
          <w:rFonts w:ascii="Arial" w:eastAsia="Arial" w:hAnsi="Arial"/>
          <w:sz w:val="20"/>
          <w:szCs w:val="20"/>
        </w:rPr>
        <w:t>ento de vigila</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z w:val="20"/>
          <w:szCs w:val="20"/>
        </w:rPr>
        <w:t>ia asi</w:t>
      </w:r>
      <w:r w:rsidRPr="005B428E">
        <w:rPr>
          <w:rFonts w:ascii="Arial" w:eastAsia="Arial" w:hAnsi="Arial"/>
          <w:spacing w:val="-1"/>
          <w:sz w:val="20"/>
          <w:szCs w:val="20"/>
        </w:rPr>
        <w:t>g</w:t>
      </w:r>
      <w:r w:rsidRPr="005B428E">
        <w:rPr>
          <w:rFonts w:ascii="Arial" w:eastAsia="Arial" w:hAnsi="Arial"/>
          <w:sz w:val="20"/>
          <w:szCs w:val="20"/>
        </w:rPr>
        <w:t>na</w:t>
      </w:r>
      <w:r w:rsidRPr="005B428E">
        <w:rPr>
          <w:rFonts w:ascii="Arial" w:eastAsia="Arial" w:hAnsi="Arial"/>
          <w:spacing w:val="-1"/>
          <w:sz w:val="20"/>
          <w:szCs w:val="20"/>
        </w:rPr>
        <w:t>d</w:t>
      </w:r>
      <w:r w:rsidRPr="005B428E">
        <w:rPr>
          <w:rFonts w:ascii="Arial" w:eastAsia="Arial" w:hAnsi="Arial"/>
          <w:sz w:val="20"/>
          <w:szCs w:val="20"/>
        </w:rPr>
        <w:t>o, u</w:t>
      </w:r>
      <w:r w:rsidRPr="005B428E">
        <w:rPr>
          <w:rFonts w:ascii="Arial" w:eastAsia="Arial" w:hAnsi="Arial"/>
          <w:spacing w:val="-1"/>
          <w:sz w:val="20"/>
          <w:szCs w:val="20"/>
        </w:rPr>
        <w:t>n</w:t>
      </w:r>
      <w:r w:rsidRPr="005B428E">
        <w:rPr>
          <w:rFonts w:ascii="Arial" w:eastAsia="Arial" w:hAnsi="Arial"/>
          <w:sz w:val="20"/>
          <w:szCs w:val="20"/>
        </w:rPr>
        <w:t xml:space="preserve">a cuota </w:t>
      </w:r>
      <w:r w:rsidRPr="005B428E">
        <w:rPr>
          <w:rFonts w:ascii="Arial" w:eastAsia="Arial" w:hAnsi="Arial"/>
          <w:spacing w:val="-1"/>
          <w:sz w:val="20"/>
          <w:szCs w:val="20"/>
        </w:rPr>
        <w:t>d</w:t>
      </w:r>
      <w:r w:rsidRPr="005B428E">
        <w:rPr>
          <w:rFonts w:ascii="Arial" w:eastAsia="Arial" w:hAnsi="Arial"/>
          <w:sz w:val="20"/>
          <w:szCs w:val="20"/>
        </w:rPr>
        <w:t>e acuer</w:t>
      </w:r>
      <w:r w:rsidRPr="005B428E">
        <w:rPr>
          <w:rFonts w:ascii="Arial" w:eastAsia="Arial" w:hAnsi="Arial"/>
          <w:spacing w:val="-1"/>
          <w:sz w:val="20"/>
          <w:szCs w:val="20"/>
        </w:rPr>
        <w:t>d</w:t>
      </w:r>
      <w:r w:rsidRPr="005B428E">
        <w:rPr>
          <w:rFonts w:ascii="Arial" w:eastAsia="Arial" w:hAnsi="Arial"/>
          <w:sz w:val="20"/>
          <w:szCs w:val="20"/>
        </w:rPr>
        <w:t>o a la si</w:t>
      </w:r>
      <w:r w:rsidRPr="005B428E">
        <w:rPr>
          <w:rFonts w:ascii="Arial" w:eastAsia="Arial" w:hAnsi="Arial"/>
          <w:spacing w:val="-1"/>
          <w:sz w:val="20"/>
          <w:szCs w:val="20"/>
        </w:rPr>
        <w:t>g</w:t>
      </w:r>
      <w:r w:rsidRPr="005B428E">
        <w:rPr>
          <w:rFonts w:ascii="Arial" w:eastAsia="Arial" w:hAnsi="Arial"/>
          <w:sz w:val="20"/>
          <w:szCs w:val="20"/>
        </w:rPr>
        <w:t>uiente tarifa:</w:t>
      </w:r>
    </w:p>
    <w:p w:rsidR="00DE3153" w:rsidRPr="005B428E" w:rsidRDefault="00DE3153" w:rsidP="00FF2CE4">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gridCol w:w="569"/>
        <w:gridCol w:w="1178"/>
      </w:tblGrid>
      <w:tr w:rsidR="00420505" w:rsidTr="006C3405">
        <w:tc>
          <w:tcPr>
            <w:tcW w:w="4042" w:type="pct"/>
          </w:tcPr>
          <w:p w:rsidR="00420505" w:rsidRDefault="00420505"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Día por a</w:t>
            </w:r>
            <w:r w:rsidRPr="005B428E">
              <w:rPr>
                <w:rFonts w:ascii="Arial" w:eastAsia="Arial" w:hAnsi="Arial"/>
                <w:spacing w:val="-1"/>
                <w:sz w:val="20"/>
                <w:szCs w:val="20"/>
              </w:rPr>
              <w:t>g</w:t>
            </w:r>
            <w:r w:rsidRPr="005B428E">
              <w:rPr>
                <w:rFonts w:ascii="Arial" w:eastAsia="Arial" w:hAnsi="Arial"/>
                <w:sz w:val="20"/>
                <w:szCs w:val="20"/>
              </w:rPr>
              <w:t>ente</w:t>
            </w:r>
          </w:p>
        </w:tc>
        <w:tc>
          <w:tcPr>
            <w:tcW w:w="312" w:type="pct"/>
          </w:tcPr>
          <w:p w:rsidR="00420505" w:rsidRPr="002612EE" w:rsidRDefault="00420505"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420505" w:rsidRDefault="00420505" w:rsidP="006C3405">
            <w:pPr>
              <w:spacing w:after="0" w:line="360" w:lineRule="auto"/>
              <w:jc w:val="right"/>
              <w:rPr>
                <w:rFonts w:ascii="Arial" w:eastAsia="Arial" w:hAnsi="Arial"/>
                <w:b/>
                <w:sz w:val="20"/>
                <w:szCs w:val="20"/>
              </w:rPr>
            </w:pPr>
            <w:r w:rsidRPr="005B428E">
              <w:rPr>
                <w:rFonts w:ascii="Arial" w:eastAsia="Arial" w:hAnsi="Arial"/>
                <w:spacing w:val="-1"/>
                <w:sz w:val="20"/>
                <w:szCs w:val="20"/>
              </w:rPr>
              <w:t>220</w:t>
            </w:r>
            <w:r w:rsidRPr="005B428E">
              <w:rPr>
                <w:rFonts w:ascii="Arial" w:eastAsia="Arial" w:hAnsi="Arial"/>
                <w:sz w:val="20"/>
                <w:szCs w:val="20"/>
              </w:rPr>
              <w:t>.00</w:t>
            </w:r>
          </w:p>
        </w:tc>
      </w:tr>
      <w:tr w:rsidR="00420505" w:rsidTr="006C3405">
        <w:tc>
          <w:tcPr>
            <w:tcW w:w="4042" w:type="pct"/>
          </w:tcPr>
          <w:p w:rsidR="00420505" w:rsidRDefault="00420505"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Hora p</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1"/>
                <w:sz w:val="20"/>
                <w:szCs w:val="20"/>
              </w:rPr>
              <w:t xml:space="preserve"> </w:t>
            </w:r>
            <w:r w:rsidRPr="005B428E">
              <w:rPr>
                <w:rFonts w:ascii="Arial" w:eastAsia="Arial" w:hAnsi="Arial"/>
                <w:sz w:val="20"/>
                <w:szCs w:val="20"/>
              </w:rPr>
              <w:t>agent</w:t>
            </w:r>
            <w:r w:rsidRPr="005B428E">
              <w:rPr>
                <w:rFonts w:ascii="Arial" w:eastAsia="Arial" w:hAnsi="Arial"/>
                <w:spacing w:val="-1"/>
                <w:sz w:val="20"/>
                <w:szCs w:val="20"/>
              </w:rPr>
              <w:t>e</w:t>
            </w:r>
          </w:p>
        </w:tc>
        <w:tc>
          <w:tcPr>
            <w:tcW w:w="312" w:type="pct"/>
          </w:tcPr>
          <w:p w:rsidR="00420505" w:rsidRPr="002612EE" w:rsidRDefault="00420505"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420505" w:rsidRDefault="00420505" w:rsidP="006C3405">
            <w:pPr>
              <w:spacing w:after="0" w:line="360" w:lineRule="auto"/>
              <w:jc w:val="right"/>
              <w:rPr>
                <w:rFonts w:ascii="Arial" w:eastAsia="Arial" w:hAnsi="Arial"/>
                <w:b/>
                <w:sz w:val="20"/>
                <w:szCs w:val="20"/>
              </w:rPr>
            </w:pPr>
            <w:r w:rsidRPr="005B428E">
              <w:rPr>
                <w:rFonts w:ascii="Arial" w:eastAsia="Arial" w:hAnsi="Arial"/>
                <w:sz w:val="20"/>
                <w:szCs w:val="20"/>
              </w:rPr>
              <w:t>75.00</w:t>
            </w:r>
          </w:p>
        </w:tc>
      </w:tr>
    </w:tbl>
    <w:p w:rsidR="00DE3153" w:rsidRDefault="00DE3153" w:rsidP="001E4B3C">
      <w:pPr>
        <w:spacing w:after="0" w:line="240" w:lineRule="auto"/>
        <w:rPr>
          <w:rFonts w:ascii="Arial" w:eastAsia="Times New Roman"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III</w:t>
      </w:r>
    </w:p>
    <w:p w:rsidR="00DE3153" w:rsidRPr="005B428E" w:rsidRDefault="00DE3153" w:rsidP="001E4B3C">
      <w:pPr>
        <w:spacing w:after="0" w:line="240" w:lineRule="auto"/>
        <w:jc w:val="center"/>
        <w:rPr>
          <w:rFonts w:ascii="Arial" w:eastAsia="Arial" w:hAnsi="Arial"/>
          <w:sz w:val="20"/>
          <w:szCs w:val="20"/>
        </w:rPr>
      </w:pPr>
      <w:r w:rsidRPr="005B428E">
        <w:rPr>
          <w:rFonts w:ascii="Arial" w:eastAsia="Arial" w:hAnsi="Arial"/>
          <w:b/>
          <w:sz w:val="20"/>
          <w:szCs w:val="20"/>
        </w:rPr>
        <w:t>Derechos por 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z w:val="20"/>
          <w:szCs w:val="20"/>
        </w:rPr>
        <w:t>icios de Limpia</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420505">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9"/>
          <w:sz w:val="20"/>
          <w:szCs w:val="20"/>
        </w:rPr>
        <w:t xml:space="preserve"> </w:t>
      </w:r>
      <w:r w:rsidRPr="005B428E">
        <w:rPr>
          <w:rFonts w:ascii="Arial" w:eastAsia="Arial" w:hAnsi="Arial"/>
          <w:b/>
          <w:sz w:val="20"/>
          <w:szCs w:val="20"/>
        </w:rPr>
        <w:t>27</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41"/>
          <w:sz w:val="20"/>
          <w:szCs w:val="20"/>
        </w:rPr>
        <w:t xml:space="preserve"> </w:t>
      </w:r>
      <w:r w:rsidRPr="005B428E">
        <w:rPr>
          <w:rFonts w:ascii="Arial" w:eastAsia="Arial" w:hAnsi="Arial"/>
          <w:sz w:val="20"/>
          <w:szCs w:val="20"/>
        </w:rPr>
        <w:t>Por</w:t>
      </w:r>
      <w:r w:rsidRPr="005B428E">
        <w:rPr>
          <w:rFonts w:ascii="Arial" w:eastAsia="Arial" w:hAnsi="Arial"/>
          <w:spacing w:val="40"/>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os</w:t>
      </w:r>
      <w:r w:rsidRPr="005B428E">
        <w:rPr>
          <w:rFonts w:ascii="Arial" w:eastAsia="Arial" w:hAnsi="Arial"/>
          <w:spacing w:val="40"/>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rec</w:t>
      </w:r>
      <w:r w:rsidRPr="005B428E">
        <w:rPr>
          <w:rFonts w:ascii="Arial" w:eastAsia="Arial" w:hAnsi="Arial"/>
          <w:spacing w:val="-1"/>
          <w:sz w:val="20"/>
          <w:szCs w:val="20"/>
        </w:rPr>
        <w:t>h</w:t>
      </w:r>
      <w:r w:rsidRPr="005B428E">
        <w:rPr>
          <w:rFonts w:ascii="Arial" w:eastAsia="Arial" w:hAnsi="Arial"/>
          <w:sz w:val="20"/>
          <w:szCs w:val="20"/>
        </w:rPr>
        <w:t>os</w:t>
      </w:r>
      <w:r w:rsidRPr="005B428E">
        <w:rPr>
          <w:rFonts w:ascii="Arial" w:eastAsia="Arial" w:hAnsi="Arial"/>
          <w:spacing w:val="40"/>
          <w:sz w:val="20"/>
          <w:szCs w:val="20"/>
        </w:rPr>
        <w:t xml:space="preserve"> </w:t>
      </w:r>
      <w:r w:rsidRPr="005B428E">
        <w:rPr>
          <w:rFonts w:ascii="Arial" w:eastAsia="Arial" w:hAnsi="Arial"/>
          <w:sz w:val="20"/>
          <w:szCs w:val="20"/>
        </w:rPr>
        <w:t>corr</w:t>
      </w:r>
      <w:r w:rsidRPr="005B428E">
        <w:rPr>
          <w:rFonts w:ascii="Arial" w:eastAsia="Arial" w:hAnsi="Arial"/>
          <w:spacing w:val="-1"/>
          <w:sz w:val="20"/>
          <w:szCs w:val="20"/>
        </w:rPr>
        <w:t>es</w:t>
      </w:r>
      <w:r w:rsidRPr="005B428E">
        <w:rPr>
          <w:rFonts w:ascii="Arial" w:eastAsia="Arial" w:hAnsi="Arial"/>
          <w:sz w:val="20"/>
          <w:szCs w:val="20"/>
        </w:rPr>
        <w:t>pond</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41"/>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l</w:t>
      </w:r>
      <w:r w:rsidRPr="005B428E">
        <w:rPr>
          <w:rFonts w:ascii="Arial" w:eastAsia="Arial" w:hAnsi="Arial"/>
          <w:spacing w:val="40"/>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e</w:t>
      </w:r>
      <w:r w:rsidRPr="005B428E">
        <w:rPr>
          <w:rFonts w:ascii="Arial" w:eastAsia="Arial" w:hAnsi="Arial"/>
          <w:sz w:val="20"/>
          <w:szCs w:val="20"/>
        </w:rPr>
        <w:t>rvicio</w:t>
      </w:r>
      <w:r w:rsidRPr="005B428E">
        <w:rPr>
          <w:rFonts w:ascii="Arial" w:eastAsia="Arial" w:hAnsi="Arial"/>
          <w:spacing w:val="39"/>
          <w:sz w:val="20"/>
          <w:szCs w:val="20"/>
        </w:rPr>
        <w:t xml:space="preserve"> </w:t>
      </w:r>
      <w:r w:rsidRPr="005B428E">
        <w:rPr>
          <w:rFonts w:ascii="Arial" w:eastAsia="Arial" w:hAnsi="Arial"/>
          <w:sz w:val="20"/>
          <w:szCs w:val="20"/>
        </w:rPr>
        <w:t>de</w:t>
      </w:r>
      <w:r w:rsidRPr="005B428E">
        <w:rPr>
          <w:rFonts w:ascii="Arial" w:eastAsia="Arial" w:hAnsi="Arial"/>
          <w:spacing w:val="39"/>
          <w:sz w:val="20"/>
          <w:szCs w:val="20"/>
        </w:rPr>
        <w:t xml:space="preserve"> </w:t>
      </w:r>
      <w:r w:rsidRPr="005B428E">
        <w:rPr>
          <w:rFonts w:ascii="Arial" w:eastAsia="Arial" w:hAnsi="Arial"/>
          <w:sz w:val="20"/>
          <w:szCs w:val="20"/>
        </w:rPr>
        <w:t>limpia,</w:t>
      </w:r>
      <w:r w:rsidRPr="005B428E">
        <w:rPr>
          <w:rFonts w:ascii="Arial" w:eastAsia="Arial" w:hAnsi="Arial"/>
          <w:spacing w:val="40"/>
          <w:sz w:val="20"/>
          <w:szCs w:val="20"/>
        </w:rPr>
        <w:t xml:space="preserve"> </w:t>
      </w:r>
      <w:r w:rsidRPr="005B428E">
        <w:rPr>
          <w:rFonts w:ascii="Arial" w:eastAsia="Arial" w:hAnsi="Arial"/>
          <w:spacing w:val="-1"/>
          <w:sz w:val="20"/>
          <w:szCs w:val="20"/>
        </w:rPr>
        <w:t>m</w:t>
      </w:r>
      <w:r w:rsidRPr="005B428E">
        <w:rPr>
          <w:rFonts w:ascii="Arial" w:eastAsia="Arial" w:hAnsi="Arial"/>
          <w:sz w:val="20"/>
          <w:szCs w:val="20"/>
        </w:rPr>
        <w:t>e</w:t>
      </w:r>
      <w:r w:rsidRPr="005B428E">
        <w:rPr>
          <w:rFonts w:ascii="Arial" w:eastAsia="Arial" w:hAnsi="Arial"/>
          <w:spacing w:val="-1"/>
          <w:sz w:val="20"/>
          <w:szCs w:val="20"/>
        </w:rPr>
        <w:t>n</w:t>
      </w:r>
      <w:r w:rsidRPr="005B428E">
        <w:rPr>
          <w:rFonts w:ascii="Arial" w:eastAsia="Arial" w:hAnsi="Arial"/>
          <w:spacing w:val="1"/>
          <w:sz w:val="20"/>
          <w:szCs w:val="20"/>
        </w:rPr>
        <w:t>s</w:t>
      </w:r>
      <w:r w:rsidRPr="005B428E">
        <w:rPr>
          <w:rFonts w:ascii="Arial" w:eastAsia="Arial" w:hAnsi="Arial"/>
          <w:sz w:val="20"/>
          <w:szCs w:val="20"/>
        </w:rPr>
        <w:t>ual</w:t>
      </w:r>
      <w:r w:rsidRPr="005B428E">
        <w:rPr>
          <w:rFonts w:ascii="Arial" w:eastAsia="Arial" w:hAnsi="Arial"/>
          <w:spacing w:val="-1"/>
          <w:sz w:val="20"/>
          <w:szCs w:val="20"/>
        </w:rPr>
        <w:t>m</w:t>
      </w:r>
      <w:r w:rsidRPr="005B428E">
        <w:rPr>
          <w:rFonts w:ascii="Arial" w:eastAsia="Arial" w:hAnsi="Arial"/>
          <w:sz w:val="20"/>
          <w:szCs w:val="20"/>
        </w:rPr>
        <w:t>ente</w:t>
      </w:r>
      <w:r w:rsidRPr="005B428E">
        <w:rPr>
          <w:rFonts w:ascii="Arial" w:eastAsia="Arial" w:hAnsi="Arial"/>
          <w:spacing w:val="39"/>
          <w:sz w:val="20"/>
          <w:szCs w:val="20"/>
        </w:rPr>
        <w:t xml:space="preserve"> </w:t>
      </w:r>
      <w:r w:rsidRPr="005B428E">
        <w:rPr>
          <w:rFonts w:ascii="Arial" w:eastAsia="Arial" w:hAnsi="Arial"/>
          <w:sz w:val="20"/>
          <w:szCs w:val="20"/>
        </w:rPr>
        <w:t>se</w:t>
      </w:r>
      <w:r w:rsidRPr="005B428E">
        <w:rPr>
          <w:rFonts w:ascii="Arial" w:eastAsia="Arial" w:hAnsi="Arial"/>
          <w:spacing w:val="40"/>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u</w:t>
      </w:r>
      <w:r w:rsidRPr="005B428E">
        <w:rPr>
          <w:rFonts w:ascii="Arial" w:eastAsia="Arial" w:hAnsi="Arial"/>
          <w:spacing w:val="1"/>
          <w:sz w:val="20"/>
          <w:szCs w:val="20"/>
        </w:rPr>
        <w:t>s</w:t>
      </w:r>
      <w:r w:rsidRPr="005B428E">
        <w:rPr>
          <w:rFonts w:ascii="Arial" w:eastAsia="Arial" w:hAnsi="Arial"/>
          <w:sz w:val="20"/>
          <w:szCs w:val="20"/>
        </w:rPr>
        <w:t>ará</w:t>
      </w:r>
      <w:r w:rsidRPr="005B428E">
        <w:rPr>
          <w:rFonts w:ascii="Arial" w:eastAsia="Arial" w:hAnsi="Arial"/>
          <w:spacing w:val="40"/>
          <w:sz w:val="20"/>
          <w:szCs w:val="20"/>
        </w:rPr>
        <w:t xml:space="preserve"> </w:t>
      </w:r>
      <w:r w:rsidRPr="005B428E">
        <w:rPr>
          <w:rFonts w:ascii="Arial" w:eastAsia="Arial" w:hAnsi="Arial"/>
          <w:sz w:val="20"/>
          <w:szCs w:val="20"/>
        </w:rPr>
        <w:t>y pag</w:t>
      </w:r>
      <w:r w:rsidRPr="005B428E">
        <w:rPr>
          <w:rFonts w:ascii="Arial" w:eastAsia="Arial" w:hAnsi="Arial"/>
          <w:spacing w:val="-1"/>
          <w:sz w:val="20"/>
          <w:szCs w:val="20"/>
        </w:rPr>
        <w:t>a</w:t>
      </w:r>
      <w:r w:rsidRPr="005B428E">
        <w:rPr>
          <w:rFonts w:ascii="Arial" w:eastAsia="Arial" w:hAnsi="Arial"/>
          <w:sz w:val="20"/>
          <w:szCs w:val="20"/>
        </w:rPr>
        <w:t>rá la cu</w:t>
      </w:r>
      <w:r w:rsidRPr="005B428E">
        <w:rPr>
          <w:rFonts w:ascii="Arial" w:eastAsia="Arial" w:hAnsi="Arial"/>
          <w:spacing w:val="-1"/>
          <w:sz w:val="20"/>
          <w:szCs w:val="20"/>
        </w:rPr>
        <w:t>o</w:t>
      </w:r>
      <w:r w:rsidRPr="005B428E">
        <w:rPr>
          <w:rFonts w:ascii="Arial" w:eastAsia="Arial" w:hAnsi="Arial"/>
          <w:sz w:val="20"/>
          <w:szCs w:val="20"/>
        </w:rPr>
        <w:t>ta de:</w:t>
      </w:r>
    </w:p>
    <w:p w:rsidR="00DE3153" w:rsidRDefault="00DE3153" w:rsidP="00FF2CE4">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gridCol w:w="569"/>
        <w:gridCol w:w="1178"/>
      </w:tblGrid>
      <w:tr w:rsidR="00420505" w:rsidTr="006C3405">
        <w:tc>
          <w:tcPr>
            <w:tcW w:w="4042" w:type="pct"/>
          </w:tcPr>
          <w:p w:rsidR="00420505" w:rsidRDefault="00420505" w:rsidP="006C3405">
            <w:pPr>
              <w:spacing w:after="0" w:line="360" w:lineRule="auto"/>
              <w:jc w:val="both"/>
              <w:rPr>
                <w:rFonts w:ascii="Arial" w:eastAsia="Arial" w:hAnsi="Arial"/>
                <w:b/>
                <w:sz w:val="20"/>
                <w:szCs w:val="20"/>
              </w:rPr>
            </w:pPr>
            <w:r w:rsidRPr="005B428E">
              <w:rPr>
                <w:rFonts w:ascii="Arial" w:eastAsia="Arial" w:hAnsi="Arial"/>
                <w:b/>
                <w:sz w:val="20"/>
                <w:szCs w:val="20"/>
              </w:rPr>
              <w:t>I</w:t>
            </w:r>
            <w:r w:rsidRPr="005B428E">
              <w:rPr>
                <w:rFonts w:ascii="Arial" w:eastAsia="Arial" w:hAnsi="Arial"/>
                <w:sz w:val="20"/>
                <w:szCs w:val="20"/>
              </w:rPr>
              <w:t>.- Por pred</w:t>
            </w:r>
            <w:r w:rsidRPr="005B428E">
              <w:rPr>
                <w:rFonts w:ascii="Arial" w:eastAsia="Arial" w:hAnsi="Arial"/>
                <w:spacing w:val="-1"/>
                <w:sz w:val="20"/>
                <w:szCs w:val="20"/>
              </w:rPr>
              <w:t>i</w:t>
            </w:r>
            <w:r w:rsidRPr="005B428E">
              <w:rPr>
                <w:rFonts w:ascii="Arial" w:eastAsia="Arial" w:hAnsi="Arial"/>
                <w:sz w:val="20"/>
                <w:szCs w:val="20"/>
              </w:rPr>
              <w:t>o habit</w:t>
            </w:r>
            <w:r w:rsidRPr="005B428E">
              <w:rPr>
                <w:rFonts w:ascii="Arial" w:eastAsia="Arial" w:hAnsi="Arial"/>
                <w:spacing w:val="-1"/>
                <w:sz w:val="20"/>
                <w:szCs w:val="20"/>
              </w:rPr>
              <w:t>a</w:t>
            </w:r>
            <w:r w:rsidRPr="005B428E">
              <w:rPr>
                <w:rFonts w:ascii="Arial" w:eastAsia="Arial" w:hAnsi="Arial"/>
                <w:sz w:val="20"/>
                <w:szCs w:val="20"/>
              </w:rPr>
              <w:t>ciona</w:t>
            </w:r>
            <w:r w:rsidRPr="005B428E">
              <w:rPr>
                <w:rFonts w:ascii="Arial" w:eastAsia="Arial" w:hAnsi="Arial"/>
                <w:spacing w:val="-1"/>
                <w:sz w:val="20"/>
                <w:szCs w:val="20"/>
              </w:rPr>
              <w:t>l</w:t>
            </w:r>
          </w:p>
        </w:tc>
        <w:tc>
          <w:tcPr>
            <w:tcW w:w="312" w:type="pct"/>
          </w:tcPr>
          <w:p w:rsidR="00420505" w:rsidRPr="002612EE" w:rsidRDefault="00420505"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420505" w:rsidRDefault="00420505" w:rsidP="006C3405">
            <w:pPr>
              <w:spacing w:after="0" w:line="360" w:lineRule="auto"/>
              <w:jc w:val="right"/>
              <w:rPr>
                <w:rFonts w:ascii="Arial" w:eastAsia="Arial" w:hAnsi="Arial"/>
                <w:b/>
                <w:sz w:val="20"/>
                <w:szCs w:val="20"/>
              </w:rPr>
            </w:pPr>
            <w:r w:rsidRPr="005B428E">
              <w:rPr>
                <w:rFonts w:ascii="Arial" w:eastAsia="Arial" w:hAnsi="Arial"/>
                <w:sz w:val="20"/>
                <w:szCs w:val="20"/>
              </w:rPr>
              <w:t>10.00</w:t>
            </w:r>
          </w:p>
        </w:tc>
      </w:tr>
      <w:tr w:rsidR="00420505" w:rsidTr="006C3405">
        <w:tc>
          <w:tcPr>
            <w:tcW w:w="4042" w:type="pct"/>
          </w:tcPr>
          <w:p w:rsidR="00420505" w:rsidRDefault="00420505" w:rsidP="006C3405">
            <w:pPr>
              <w:spacing w:after="0" w:line="360" w:lineRule="auto"/>
              <w:jc w:val="both"/>
              <w:rPr>
                <w:rFonts w:ascii="Arial" w:eastAsia="Arial" w:hAnsi="Arial"/>
                <w:b/>
                <w:sz w:val="20"/>
                <w:szCs w:val="20"/>
              </w:rPr>
            </w:pPr>
            <w:r w:rsidRPr="005B428E">
              <w:rPr>
                <w:rFonts w:ascii="Arial" w:eastAsia="Arial" w:hAnsi="Arial"/>
                <w:b/>
                <w:sz w:val="20"/>
                <w:szCs w:val="20"/>
              </w:rPr>
              <w:t>II</w:t>
            </w:r>
            <w:r w:rsidRPr="005B428E">
              <w:rPr>
                <w:rFonts w:ascii="Arial" w:eastAsia="Arial" w:hAnsi="Arial"/>
                <w:sz w:val="20"/>
                <w:szCs w:val="20"/>
              </w:rPr>
              <w:t>.- Por predio comerc</w:t>
            </w:r>
            <w:r w:rsidRPr="005B428E">
              <w:rPr>
                <w:rFonts w:ascii="Arial" w:eastAsia="Arial" w:hAnsi="Arial"/>
                <w:spacing w:val="-1"/>
                <w:sz w:val="20"/>
                <w:szCs w:val="20"/>
              </w:rPr>
              <w:t>i</w:t>
            </w:r>
            <w:r w:rsidRPr="005B428E">
              <w:rPr>
                <w:rFonts w:ascii="Arial" w:eastAsia="Arial" w:hAnsi="Arial"/>
                <w:sz w:val="20"/>
                <w:szCs w:val="20"/>
              </w:rPr>
              <w:t>al</w:t>
            </w:r>
          </w:p>
        </w:tc>
        <w:tc>
          <w:tcPr>
            <w:tcW w:w="312" w:type="pct"/>
          </w:tcPr>
          <w:p w:rsidR="00420505" w:rsidRPr="002612EE" w:rsidRDefault="00420505"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420505" w:rsidRDefault="00420505" w:rsidP="006C3405">
            <w:pPr>
              <w:spacing w:after="0" w:line="360" w:lineRule="auto"/>
              <w:jc w:val="right"/>
              <w:rPr>
                <w:rFonts w:ascii="Arial" w:eastAsia="Arial" w:hAnsi="Arial"/>
                <w:b/>
                <w:sz w:val="20"/>
                <w:szCs w:val="20"/>
              </w:rPr>
            </w:pPr>
            <w:r w:rsidRPr="005B428E">
              <w:rPr>
                <w:rFonts w:ascii="Arial" w:eastAsia="Arial" w:hAnsi="Arial"/>
                <w:sz w:val="20"/>
                <w:szCs w:val="20"/>
              </w:rPr>
              <w:t>19.00</w:t>
            </w:r>
          </w:p>
        </w:tc>
      </w:tr>
    </w:tbl>
    <w:p w:rsidR="00420505" w:rsidRPr="005B428E" w:rsidRDefault="00420505" w:rsidP="001E4B3C">
      <w:pPr>
        <w:spacing w:after="0" w:line="240" w:lineRule="auto"/>
        <w:rPr>
          <w:rFonts w:ascii="Arial" w:eastAsia="Times New Roman"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 xml:space="preserve">ULO </w:t>
      </w:r>
      <w:r w:rsidRPr="005B428E">
        <w:rPr>
          <w:rFonts w:ascii="Arial" w:eastAsia="Arial" w:hAnsi="Arial"/>
          <w:b/>
          <w:spacing w:val="-2"/>
          <w:sz w:val="20"/>
          <w:szCs w:val="20"/>
        </w:rPr>
        <w:t>I</w:t>
      </w:r>
      <w:r w:rsidRPr="005B428E">
        <w:rPr>
          <w:rFonts w:ascii="Arial" w:eastAsia="Arial" w:hAnsi="Arial"/>
          <w:b/>
          <w:sz w:val="20"/>
          <w:szCs w:val="20"/>
        </w:rPr>
        <w:t>V</w:t>
      </w:r>
    </w:p>
    <w:p w:rsidR="00DE3153" w:rsidRPr="005B428E" w:rsidRDefault="00DE3153" w:rsidP="001E4B3C">
      <w:pPr>
        <w:spacing w:after="0" w:line="240" w:lineRule="auto"/>
        <w:jc w:val="center"/>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 xml:space="preserve">chos </w:t>
      </w:r>
      <w:r w:rsidRPr="005B428E">
        <w:rPr>
          <w:rFonts w:ascii="Arial" w:eastAsia="Arial" w:hAnsi="Arial"/>
          <w:b/>
          <w:spacing w:val="-1"/>
          <w:sz w:val="20"/>
          <w:szCs w:val="20"/>
        </w:rPr>
        <w:t>po</w:t>
      </w:r>
      <w:r w:rsidRPr="005B428E">
        <w:rPr>
          <w:rFonts w:ascii="Arial" w:eastAsia="Arial" w:hAnsi="Arial"/>
          <w:b/>
          <w:sz w:val="20"/>
          <w:szCs w:val="20"/>
        </w:rPr>
        <w:t>r 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z w:val="20"/>
          <w:szCs w:val="20"/>
        </w:rPr>
        <w:t>icios de Agua P</w:t>
      </w:r>
      <w:r w:rsidRPr="005B428E">
        <w:rPr>
          <w:rFonts w:ascii="Arial" w:eastAsia="Arial" w:hAnsi="Arial"/>
          <w:b/>
          <w:spacing w:val="-1"/>
          <w:sz w:val="20"/>
          <w:szCs w:val="20"/>
        </w:rPr>
        <w:t>o</w:t>
      </w:r>
      <w:r w:rsidRPr="005B428E">
        <w:rPr>
          <w:rFonts w:ascii="Arial" w:eastAsia="Arial" w:hAnsi="Arial"/>
          <w:b/>
          <w:sz w:val="20"/>
          <w:szCs w:val="20"/>
        </w:rPr>
        <w:t>t</w:t>
      </w:r>
      <w:r w:rsidRPr="005B428E">
        <w:rPr>
          <w:rFonts w:ascii="Arial" w:eastAsia="Arial" w:hAnsi="Arial"/>
          <w:b/>
          <w:spacing w:val="-1"/>
          <w:sz w:val="20"/>
          <w:szCs w:val="20"/>
        </w:rPr>
        <w:t>a</w:t>
      </w:r>
      <w:r w:rsidRPr="005B428E">
        <w:rPr>
          <w:rFonts w:ascii="Arial" w:eastAsia="Arial" w:hAnsi="Arial"/>
          <w:b/>
          <w:sz w:val="20"/>
          <w:szCs w:val="20"/>
        </w:rPr>
        <w:t>ble</w:t>
      </w:r>
    </w:p>
    <w:p w:rsidR="00DE3153" w:rsidRPr="005B428E" w:rsidRDefault="00DE3153" w:rsidP="001E4B3C">
      <w:pPr>
        <w:spacing w:after="0" w:line="240" w:lineRule="auto"/>
        <w:rPr>
          <w:rFonts w:ascii="Arial" w:eastAsia="Times New Roman" w:hAnsi="Arial"/>
          <w:sz w:val="20"/>
          <w:szCs w:val="20"/>
        </w:rPr>
      </w:pPr>
    </w:p>
    <w:p w:rsidR="00DE3153" w:rsidRPr="005B428E" w:rsidRDefault="00DE3153" w:rsidP="001556DC">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8"/>
          <w:sz w:val="20"/>
          <w:szCs w:val="20"/>
        </w:rPr>
        <w:t xml:space="preserve"> </w:t>
      </w:r>
      <w:r w:rsidRPr="005B428E">
        <w:rPr>
          <w:rFonts w:ascii="Arial" w:eastAsia="Arial" w:hAnsi="Arial"/>
          <w:b/>
          <w:sz w:val="20"/>
          <w:szCs w:val="20"/>
        </w:rPr>
        <w:t>28</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40"/>
          <w:sz w:val="20"/>
          <w:szCs w:val="20"/>
        </w:rPr>
        <w:t xml:space="preserve"> </w:t>
      </w:r>
      <w:r w:rsidRPr="005B428E">
        <w:rPr>
          <w:rFonts w:ascii="Arial" w:eastAsia="Arial" w:hAnsi="Arial"/>
          <w:sz w:val="20"/>
          <w:szCs w:val="20"/>
        </w:rPr>
        <w:t>Por</w:t>
      </w:r>
      <w:r w:rsidRPr="005B428E">
        <w:rPr>
          <w:rFonts w:ascii="Arial" w:eastAsia="Arial" w:hAnsi="Arial"/>
          <w:spacing w:val="39"/>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8"/>
          <w:sz w:val="20"/>
          <w:szCs w:val="20"/>
        </w:rPr>
        <w:t xml:space="preserve"> </w:t>
      </w:r>
      <w:r w:rsidRPr="005B428E">
        <w:rPr>
          <w:rFonts w:ascii="Arial" w:eastAsia="Arial" w:hAnsi="Arial"/>
          <w:sz w:val="20"/>
          <w:szCs w:val="20"/>
        </w:rPr>
        <w:t>ser</w:t>
      </w:r>
      <w:r w:rsidRPr="005B428E">
        <w:rPr>
          <w:rFonts w:ascii="Arial" w:eastAsia="Arial" w:hAnsi="Arial"/>
          <w:spacing w:val="-2"/>
          <w:sz w:val="20"/>
          <w:szCs w:val="20"/>
        </w:rPr>
        <w:t>v</w:t>
      </w:r>
      <w:r w:rsidRPr="005B428E">
        <w:rPr>
          <w:rFonts w:ascii="Arial" w:eastAsia="Arial" w:hAnsi="Arial"/>
          <w:sz w:val="20"/>
          <w:szCs w:val="20"/>
        </w:rPr>
        <w:t>ici</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9"/>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9"/>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g</w:t>
      </w:r>
      <w:r w:rsidRPr="005B428E">
        <w:rPr>
          <w:rFonts w:ascii="Arial" w:eastAsia="Arial" w:hAnsi="Arial"/>
          <w:spacing w:val="-1"/>
          <w:sz w:val="20"/>
          <w:szCs w:val="20"/>
        </w:rPr>
        <w:t>u</w:t>
      </w:r>
      <w:r w:rsidRPr="005B428E">
        <w:rPr>
          <w:rFonts w:ascii="Arial" w:eastAsia="Arial" w:hAnsi="Arial"/>
          <w:sz w:val="20"/>
          <w:szCs w:val="20"/>
        </w:rPr>
        <w:t>a</w:t>
      </w:r>
      <w:r w:rsidRPr="005B428E">
        <w:rPr>
          <w:rFonts w:ascii="Arial" w:eastAsia="Arial" w:hAnsi="Arial"/>
          <w:spacing w:val="39"/>
          <w:sz w:val="20"/>
          <w:szCs w:val="20"/>
        </w:rPr>
        <w:t xml:space="preserve"> </w:t>
      </w:r>
      <w:r w:rsidRPr="005B428E">
        <w:rPr>
          <w:rFonts w:ascii="Arial" w:eastAsia="Arial" w:hAnsi="Arial"/>
          <w:sz w:val="20"/>
          <w:szCs w:val="20"/>
        </w:rPr>
        <w:t>pot</w:t>
      </w:r>
      <w:r w:rsidRPr="005B428E">
        <w:rPr>
          <w:rFonts w:ascii="Arial" w:eastAsia="Arial" w:hAnsi="Arial"/>
          <w:spacing w:val="-1"/>
          <w:sz w:val="20"/>
          <w:szCs w:val="20"/>
        </w:rPr>
        <w:t>a</w:t>
      </w:r>
      <w:r w:rsidRPr="005B428E">
        <w:rPr>
          <w:rFonts w:ascii="Arial" w:eastAsia="Arial" w:hAnsi="Arial"/>
          <w:sz w:val="20"/>
          <w:szCs w:val="20"/>
        </w:rPr>
        <w:t>ble</w:t>
      </w:r>
      <w:r w:rsidRPr="005B428E">
        <w:rPr>
          <w:rFonts w:ascii="Arial" w:eastAsia="Arial" w:hAnsi="Arial"/>
          <w:spacing w:val="38"/>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39"/>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te</w:t>
      </w:r>
      <w:r w:rsidRPr="005B428E">
        <w:rPr>
          <w:rFonts w:ascii="Arial" w:eastAsia="Arial" w:hAnsi="Arial"/>
          <w:spacing w:val="39"/>
          <w:sz w:val="20"/>
          <w:szCs w:val="20"/>
        </w:rPr>
        <w:t xml:space="preserve"> </w:t>
      </w:r>
      <w:r w:rsidRPr="005B428E">
        <w:rPr>
          <w:rFonts w:ascii="Arial" w:eastAsia="Arial" w:hAnsi="Arial"/>
          <w:sz w:val="20"/>
          <w:szCs w:val="20"/>
        </w:rPr>
        <w:t>el</w:t>
      </w:r>
      <w:r w:rsidRPr="005B428E">
        <w:rPr>
          <w:rFonts w:ascii="Arial" w:eastAsia="Arial" w:hAnsi="Arial"/>
          <w:spacing w:val="36"/>
          <w:sz w:val="20"/>
          <w:szCs w:val="20"/>
        </w:rPr>
        <w:t xml:space="preserve"> </w:t>
      </w:r>
      <w:r w:rsidRPr="005B428E">
        <w:rPr>
          <w:rFonts w:ascii="Arial" w:eastAsia="Arial" w:hAnsi="Arial"/>
          <w:sz w:val="20"/>
          <w:szCs w:val="20"/>
        </w:rPr>
        <w:t>Munic</w:t>
      </w:r>
      <w:r w:rsidRPr="005B428E">
        <w:rPr>
          <w:rFonts w:ascii="Arial" w:eastAsia="Arial" w:hAnsi="Arial"/>
          <w:spacing w:val="-1"/>
          <w:sz w:val="20"/>
          <w:szCs w:val="20"/>
        </w:rPr>
        <w:t>i</w:t>
      </w:r>
      <w:r w:rsidRPr="005B428E">
        <w:rPr>
          <w:rFonts w:ascii="Arial" w:eastAsia="Arial" w:hAnsi="Arial"/>
          <w:sz w:val="20"/>
          <w:szCs w:val="20"/>
        </w:rPr>
        <w:t>pio</w:t>
      </w:r>
      <w:r w:rsidRPr="005B428E">
        <w:rPr>
          <w:rFonts w:ascii="Arial" w:eastAsia="Arial" w:hAnsi="Arial"/>
          <w:spacing w:val="38"/>
          <w:sz w:val="20"/>
          <w:szCs w:val="20"/>
        </w:rPr>
        <w:t xml:space="preserve"> </w:t>
      </w:r>
      <w:r w:rsidRPr="005B428E">
        <w:rPr>
          <w:rFonts w:ascii="Arial" w:eastAsia="Arial" w:hAnsi="Arial"/>
          <w:sz w:val="20"/>
          <w:szCs w:val="20"/>
        </w:rPr>
        <w:t>se</w:t>
      </w:r>
      <w:r w:rsidRPr="005B428E">
        <w:rPr>
          <w:rFonts w:ascii="Arial" w:eastAsia="Arial" w:hAnsi="Arial"/>
          <w:spacing w:val="38"/>
          <w:sz w:val="20"/>
          <w:szCs w:val="20"/>
        </w:rPr>
        <w:t xml:space="preserve"> </w:t>
      </w:r>
      <w:r w:rsidRPr="005B428E">
        <w:rPr>
          <w:rFonts w:ascii="Arial" w:eastAsia="Arial" w:hAnsi="Arial"/>
          <w:sz w:val="20"/>
          <w:szCs w:val="20"/>
        </w:rPr>
        <w:t>pa</w:t>
      </w:r>
      <w:r w:rsidRPr="005B428E">
        <w:rPr>
          <w:rFonts w:ascii="Arial" w:eastAsia="Arial" w:hAnsi="Arial"/>
          <w:spacing w:val="-1"/>
          <w:sz w:val="20"/>
          <w:szCs w:val="20"/>
        </w:rPr>
        <w:t>g</w:t>
      </w:r>
      <w:r w:rsidRPr="005B428E">
        <w:rPr>
          <w:rFonts w:ascii="Arial" w:eastAsia="Arial" w:hAnsi="Arial"/>
          <w:sz w:val="20"/>
          <w:szCs w:val="20"/>
        </w:rPr>
        <w:t>arán</w:t>
      </w:r>
      <w:r w:rsidRPr="005B428E">
        <w:rPr>
          <w:rFonts w:ascii="Arial" w:eastAsia="Arial" w:hAnsi="Arial"/>
          <w:spacing w:val="39"/>
          <w:sz w:val="20"/>
          <w:szCs w:val="20"/>
        </w:rPr>
        <w:t xml:space="preserve"> </w:t>
      </w:r>
      <w:r w:rsidRPr="005B428E">
        <w:rPr>
          <w:rFonts w:ascii="Arial" w:eastAsia="Arial" w:hAnsi="Arial"/>
          <w:spacing w:val="-1"/>
          <w:sz w:val="20"/>
          <w:szCs w:val="20"/>
        </w:rPr>
        <w:t>me</w:t>
      </w:r>
      <w:r w:rsidRPr="005B428E">
        <w:rPr>
          <w:rFonts w:ascii="Arial" w:eastAsia="Arial" w:hAnsi="Arial"/>
          <w:sz w:val="20"/>
          <w:szCs w:val="20"/>
        </w:rPr>
        <w:t>ns</w:t>
      </w:r>
      <w:r w:rsidRPr="005B428E">
        <w:rPr>
          <w:rFonts w:ascii="Arial" w:eastAsia="Arial" w:hAnsi="Arial"/>
          <w:spacing w:val="-1"/>
          <w:sz w:val="20"/>
          <w:szCs w:val="20"/>
        </w:rPr>
        <w:t>u</w:t>
      </w:r>
      <w:r w:rsidRPr="005B428E">
        <w:rPr>
          <w:rFonts w:ascii="Arial" w:eastAsia="Arial" w:hAnsi="Arial"/>
          <w:sz w:val="20"/>
          <w:szCs w:val="20"/>
        </w:rPr>
        <w:t>almente las s</w:t>
      </w:r>
      <w:r w:rsidRPr="005B428E">
        <w:rPr>
          <w:rFonts w:ascii="Arial" w:eastAsia="Arial" w:hAnsi="Arial"/>
          <w:spacing w:val="-1"/>
          <w:sz w:val="20"/>
          <w:szCs w:val="20"/>
        </w:rPr>
        <w:t>i</w:t>
      </w:r>
      <w:r w:rsidRPr="005B428E">
        <w:rPr>
          <w:rFonts w:ascii="Arial" w:eastAsia="Arial" w:hAnsi="Arial"/>
          <w:sz w:val="20"/>
          <w:szCs w:val="20"/>
        </w:rPr>
        <w:t>gui</w:t>
      </w:r>
      <w:r w:rsidRPr="005B428E">
        <w:rPr>
          <w:rFonts w:ascii="Arial" w:eastAsia="Arial" w:hAnsi="Arial"/>
          <w:spacing w:val="-1"/>
          <w:sz w:val="20"/>
          <w:szCs w:val="20"/>
        </w:rPr>
        <w:t>e</w:t>
      </w:r>
      <w:r w:rsidRPr="005B428E">
        <w:rPr>
          <w:rFonts w:ascii="Arial" w:eastAsia="Arial" w:hAnsi="Arial"/>
          <w:sz w:val="20"/>
          <w:szCs w:val="20"/>
        </w:rPr>
        <w:t>ntes cuot</w:t>
      </w:r>
      <w:r w:rsidRPr="005B428E">
        <w:rPr>
          <w:rFonts w:ascii="Arial" w:eastAsia="Arial" w:hAnsi="Arial"/>
          <w:spacing w:val="-1"/>
          <w:sz w:val="20"/>
          <w:szCs w:val="20"/>
        </w:rPr>
        <w:t>a</w:t>
      </w:r>
      <w:r w:rsidRPr="005B428E">
        <w:rPr>
          <w:rFonts w:ascii="Arial" w:eastAsia="Arial" w:hAnsi="Arial"/>
          <w:spacing w:val="1"/>
          <w:sz w:val="20"/>
          <w:szCs w:val="20"/>
        </w:rPr>
        <w:t>s</w:t>
      </w:r>
      <w:r w:rsidRPr="005B428E">
        <w:rPr>
          <w:rFonts w:ascii="Arial" w:eastAsia="Arial" w:hAnsi="Arial"/>
          <w:sz w:val="20"/>
          <w:szCs w:val="20"/>
        </w:rPr>
        <w:t>:</w:t>
      </w:r>
    </w:p>
    <w:p w:rsidR="00DE3153" w:rsidRDefault="00DE3153" w:rsidP="00FF2CE4">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4"/>
        <w:gridCol w:w="569"/>
        <w:gridCol w:w="1178"/>
      </w:tblGrid>
      <w:tr w:rsidR="001556DC" w:rsidTr="006C3405">
        <w:tc>
          <w:tcPr>
            <w:tcW w:w="4042" w:type="pct"/>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Por toma domést</w:t>
            </w:r>
            <w:r w:rsidRPr="005B428E">
              <w:rPr>
                <w:rFonts w:ascii="Arial" w:eastAsia="Arial" w:hAnsi="Arial"/>
                <w:spacing w:val="-1"/>
                <w:sz w:val="20"/>
                <w:szCs w:val="20"/>
              </w:rPr>
              <w:t>i</w:t>
            </w:r>
            <w:r w:rsidRPr="005B428E">
              <w:rPr>
                <w:rFonts w:ascii="Arial" w:eastAsia="Arial" w:hAnsi="Arial"/>
                <w:sz w:val="20"/>
                <w:szCs w:val="20"/>
              </w:rPr>
              <w:t>ca</w:t>
            </w:r>
          </w:p>
        </w:tc>
        <w:tc>
          <w:tcPr>
            <w:tcW w:w="312" w:type="pct"/>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1556DC" w:rsidRDefault="001556DC" w:rsidP="006C3405">
            <w:pPr>
              <w:spacing w:after="0" w:line="360" w:lineRule="auto"/>
              <w:jc w:val="right"/>
              <w:rPr>
                <w:rFonts w:ascii="Arial" w:eastAsia="Arial" w:hAnsi="Arial"/>
                <w:b/>
                <w:sz w:val="20"/>
                <w:szCs w:val="20"/>
              </w:rPr>
            </w:pPr>
            <w:r w:rsidRPr="005B428E">
              <w:rPr>
                <w:rFonts w:ascii="Arial" w:eastAsia="Arial" w:hAnsi="Arial"/>
                <w:sz w:val="20"/>
                <w:szCs w:val="20"/>
              </w:rPr>
              <w:t>15.00</w:t>
            </w:r>
          </w:p>
        </w:tc>
      </w:tr>
      <w:tr w:rsidR="001556DC" w:rsidTr="006C3405">
        <w:tc>
          <w:tcPr>
            <w:tcW w:w="4042" w:type="pct"/>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Por dos t</w:t>
            </w:r>
            <w:r w:rsidRPr="005B428E">
              <w:rPr>
                <w:rFonts w:ascii="Arial" w:eastAsia="Arial" w:hAnsi="Arial"/>
                <w:spacing w:val="-1"/>
                <w:sz w:val="20"/>
                <w:szCs w:val="20"/>
              </w:rPr>
              <w:t>o</w:t>
            </w:r>
            <w:r w:rsidRPr="005B428E">
              <w:rPr>
                <w:rFonts w:ascii="Arial" w:eastAsia="Arial" w:hAnsi="Arial"/>
                <w:sz w:val="20"/>
                <w:szCs w:val="20"/>
              </w:rPr>
              <w:t>mas</w:t>
            </w:r>
          </w:p>
        </w:tc>
        <w:tc>
          <w:tcPr>
            <w:tcW w:w="312" w:type="pct"/>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646" w:type="pct"/>
          </w:tcPr>
          <w:p w:rsidR="001556DC" w:rsidRDefault="001556DC" w:rsidP="006C3405">
            <w:pPr>
              <w:spacing w:after="0" w:line="360" w:lineRule="auto"/>
              <w:jc w:val="right"/>
              <w:rPr>
                <w:rFonts w:ascii="Arial" w:eastAsia="Arial" w:hAnsi="Arial"/>
                <w:b/>
                <w:sz w:val="20"/>
                <w:szCs w:val="20"/>
              </w:rPr>
            </w:pPr>
            <w:r w:rsidRPr="005B428E">
              <w:rPr>
                <w:rFonts w:ascii="Arial" w:eastAsia="Arial" w:hAnsi="Arial"/>
                <w:sz w:val="20"/>
                <w:szCs w:val="20"/>
              </w:rPr>
              <w:t>23.00</w:t>
            </w:r>
          </w:p>
        </w:tc>
      </w:tr>
      <w:tr w:rsidR="001556DC" w:rsidTr="006C3405">
        <w:tc>
          <w:tcPr>
            <w:tcW w:w="4042" w:type="pct"/>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III.- </w:t>
            </w:r>
            <w:r w:rsidRPr="005B428E">
              <w:rPr>
                <w:rFonts w:ascii="Arial" w:eastAsia="Arial" w:hAnsi="Arial"/>
                <w:sz w:val="20"/>
                <w:szCs w:val="20"/>
              </w:rPr>
              <w:t>Por toma comercial</w:t>
            </w:r>
          </w:p>
        </w:tc>
        <w:tc>
          <w:tcPr>
            <w:tcW w:w="312" w:type="pct"/>
          </w:tcPr>
          <w:p w:rsidR="001556DC" w:rsidRPr="002612EE" w:rsidRDefault="001556DC" w:rsidP="006C3405">
            <w:pPr>
              <w:spacing w:after="0" w:line="360" w:lineRule="auto"/>
              <w:jc w:val="right"/>
              <w:rPr>
                <w:rFonts w:ascii="Arial" w:eastAsia="Arial" w:hAnsi="Arial"/>
                <w:sz w:val="20"/>
                <w:szCs w:val="20"/>
              </w:rPr>
            </w:pPr>
            <w:r>
              <w:rPr>
                <w:rFonts w:ascii="Arial" w:eastAsia="Arial" w:hAnsi="Arial"/>
                <w:sz w:val="20"/>
                <w:szCs w:val="20"/>
              </w:rPr>
              <w:t>$</w:t>
            </w:r>
          </w:p>
        </w:tc>
        <w:tc>
          <w:tcPr>
            <w:tcW w:w="646" w:type="pct"/>
          </w:tcPr>
          <w:p w:rsidR="001556DC" w:rsidRDefault="001556DC" w:rsidP="006C3405">
            <w:pPr>
              <w:spacing w:after="0" w:line="360" w:lineRule="auto"/>
              <w:jc w:val="right"/>
              <w:rPr>
                <w:rFonts w:ascii="Arial" w:eastAsia="Arial" w:hAnsi="Arial"/>
                <w:b/>
                <w:sz w:val="20"/>
                <w:szCs w:val="20"/>
              </w:rPr>
            </w:pPr>
            <w:r w:rsidRPr="005B428E">
              <w:rPr>
                <w:rFonts w:ascii="Arial" w:eastAsia="Arial" w:hAnsi="Arial"/>
                <w:sz w:val="20"/>
                <w:szCs w:val="20"/>
              </w:rPr>
              <w:t>36.00</w:t>
            </w:r>
          </w:p>
        </w:tc>
      </w:tr>
      <w:tr w:rsidR="001556DC" w:rsidTr="006C3405">
        <w:tc>
          <w:tcPr>
            <w:tcW w:w="4042" w:type="pct"/>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IV.- </w:t>
            </w:r>
            <w:r w:rsidRPr="005B428E">
              <w:rPr>
                <w:rFonts w:ascii="Arial" w:eastAsia="Arial" w:hAnsi="Arial"/>
                <w:sz w:val="20"/>
                <w:szCs w:val="20"/>
              </w:rPr>
              <w:t>Por toma industr</w:t>
            </w:r>
            <w:r w:rsidRPr="005B428E">
              <w:rPr>
                <w:rFonts w:ascii="Arial" w:eastAsia="Arial" w:hAnsi="Arial"/>
                <w:spacing w:val="-1"/>
                <w:sz w:val="20"/>
                <w:szCs w:val="20"/>
              </w:rPr>
              <w:t>i</w:t>
            </w:r>
            <w:r w:rsidRPr="005B428E">
              <w:rPr>
                <w:rFonts w:ascii="Arial" w:eastAsia="Arial" w:hAnsi="Arial"/>
                <w:sz w:val="20"/>
                <w:szCs w:val="20"/>
              </w:rPr>
              <w:t>al</w:t>
            </w:r>
          </w:p>
        </w:tc>
        <w:tc>
          <w:tcPr>
            <w:tcW w:w="312" w:type="pct"/>
          </w:tcPr>
          <w:p w:rsidR="001556DC" w:rsidRDefault="001556DC" w:rsidP="006C3405">
            <w:pPr>
              <w:spacing w:after="0" w:line="360" w:lineRule="auto"/>
              <w:jc w:val="right"/>
              <w:rPr>
                <w:rFonts w:ascii="Arial" w:eastAsia="Arial" w:hAnsi="Arial"/>
                <w:sz w:val="20"/>
                <w:szCs w:val="20"/>
              </w:rPr>
            </w:pPr>
            <w:r>
              <w:rPr>
                <w:rFonts w:ascii="Arial" w:eastAsia="Arial" w:hAnsi="Arial"/>
                <w:sz w:val="20"/>
                <w:szCs w:val="20"/>
              </w:rPr>
              <w:t>$</w:t>
            </w:r>
          </w:p>
        </w:tc>
        <w:tc>
          <w:tcPr>
            <w:tcW w:w="646" w:type="pct"/>
          </w:tcPr>
          <w:p w:rsidR="001556DC" w:rsidRDefault="001556DC" w:rsidP="006C3405">
            <w:pPr>
              <w:spacing w:after="0" w:line="360" w:lineRule="auto"/>
              <w:jc w:val="right"/>
              <w:rPr>
                <w:rFonts w:ascii="Arial" w:eastAsia="Arial" w:hAnsi="Arial"/>
                <w:b/>
                <w:sz w:val="20"/>
                <w:szCs w:val="20"/>
              </w:rPr>
            </w:pPr>
            <w:r w:rsidRPr="005B428E">
              <w:rPr>
                <w:rFonts w:ascii="Arial" w:eastAsia="Arial" w:hAnsi="Arial"/>
                <w:sz w:val="20"/>
                <w:szCs w:val="20"/>
              </w:rPr>
              <w:t>46.00</w:t>
            </w:r>
          </w:p>
        </w:tc>
      </w:tr>
      <w:tr w:rsidR="001556DC" w:rsidTr="006C3405">
        <w:tc>
          <w:tcPr>
            <w:tcW w:w="4042" w:type="pct"/>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V.-</w:t>
            </w:r>
            <w:r w:rsidRPr="005B428E">
              <w:rPr>
                <w:rFonts w:ascii="Arial" w:eastAsia="Arial" w:hAnsi="Arial"/>
                <w:b/>
                <w:spacing w:val="-1"/>
                <w:sz w:val="20"/>
                <w:szCs w:val="20"/>
              </w:rPr>
              <w:t xml:space="preserve"> </w:t>
            </w:r>
            <w:r w:rsidRPr="005B428E">
              <w:rPr>
                <w:rFonts w:ascii="Arial" w:eastAsia="Arial" w:hAnsi="Arial"/>
                <w:sz w:val="20"/>
                <w:szCs w:val="20"/>
              </w:rPr>
              <w:t>Por con</w:t>
            </w:r>
            <w:r w:rsidRPr="005B428E">
              <w:rPr>
                <w:rFonts w:ascii="Arial" w:eastAsia="Arial" w:hAnsi="Arial"/>
                <w:spacing w:val="-2"/>
                <w:sz w:val="20"/>
                <w:szCs w:val="20"/>
              </w:rPr>
              <w:t>t</w:t>
            </w:r>
            <w:r w:rsidRPr="005B428E">
              <w:rPr>
                <w:rFonts w:ascii="Arial" w:eastAsia="Arial" w:hAnsi="Arial"/>
                <w:sz w:val="20"/>
                <w:szCs w:val="20"/>
              </w:rPr>
              <w:t xml:space="preserve">rato de toma </w:t>
            </w:r>
            <w:r w:rsidRPr="005B428E">
              <w:rPr>
                <w:rFonts w:ascii="Arial" w:eastAsia="Arial" w:hAnsi="Arial"/>
                <w:spacing w:val="-1"/>
                <w:sz w:val="20"/>
                <w:szCs w:val="20"/>
              </w:rPr>
              <w:t>n</w:t>
            </w:r>
            <w:r w:rsidRPr="005B428E">
              <w:rPr>
                <w:rFonts w:ascii="Arial" w:eastAsia="Arial" w:hAnsi="Arial"/>
                <w:sz w:val="20"/>
                <w:szCs w:val="20"/>
              </w:rPr>
              <w:t>ueva</w:t>
            </w:r>
          </w:p>
        </w:tc>
        <w:tc>
          <w:tcPr>
            <w:tcW w:w="312" w:type="pct"/>
          </w:tcPr>
          <w:p w:rsidR="001556DC" w:rsidRDefault="001556DC" w:rsidP="006C3405">
            <w:pPr>
              <w:spacing w:after="0" w:line="360" w:lineRule="auto"/>
              <w:jc w:val="right"/>
              <w:rPr>
                <w:rFonts w:ascii="Arial" w:eastAsia="Arial" w:hAnsi="Arial"/>
                <w:sz w:val="20"/>
                <w:szCs w:val="20"/>
              </w:rPr>
            </w:pPr>
            <w:r>
              <w:rPr>
                <w:rFonts w:ascii="Arial" w:eastAsia="Arial" w:hAnsi="Arial"/>
                <w:sz w:val="20"/>
                <w:szCs w:val="20"/>
              </w:rPr>
              <w:t>$</w:t>
            </w:r>
          </w:p>
        </w:tc>
        <w:tc>
          <w:tcPr>
            <w:tcW w:w="646" w:type="pct"/>
          </w:tcPr>
          <w:p w:rsidR="001556DC" w:rsidRDefault="001556DC" w:rsidP="006C3405">
            <w:pPr>
              <w:spacing w:after="0" w:line="360" w:lineRule="auto"/>
              <w:jc w:val="right"/>
              <w:rPr>
                <w:rFonts w:ascii="Arial" w:eastAsia="Arial" w:hAnsi="Arial"/>
                <w:b/>
                <w:sz w:val="20"/>
                <w:szCs w:val="20"/>
              </w:rPr>
            </w:pPr>
            <w:r w:rsidRPr="005B428E">
              <w:rPr>
                <w:rFonts w:ascii="Arial" w:eastAsia="Arial" w:hAnsi="Arial"/>
                <w:sz w:val="20"/>
                <w:szCs w:val="20"/>
              </w:rPr>
              <w:t>520.00</w:t>
            </w:r>
          </w:p>
        </w:tc>
      </w:tr>
    </w:tbl>
    <w:p w:rsidR="00DE3153" w:rsidRPr="005B428E" w:rsidRDefault="00DE3153" w:rsidP="00FF2CE4">
      <w:pPr>
        <w:spacing w:after="0" w:line="360" w:lineRule="auto"/>
        <w:ind w:firstLine="2"/>
        <w:jc w:val="center"/>
        <w:rPr>
          <w:rFonts w:ascii="Arial" w:eastAsia="Arial" w:hAnsi="Arial"/>
          <w:b/>
          <w:sz w:val="20"/>
          <w:szCs w:val="20"/>
        </w:rPr>
      </w:pPr>
    </w:p>
    <w:p w:rsidR="00DE3153" w:rsidRPr="005B428E" w:rsidRDefault="00DE3153" w:rsidP="00FF2CE4">
      <w:pPr>
        <w:spacing w:after="0" w:line="360" w:lineRule="auto"/>
        <w:ind w:firstLine="2"/>
        <w:jc w:val="center"/>
        <w:rPr>
          <w:rFonts w:ascii="Arial" w:eastAsia="Arial" w:hAnsi="Arial"/>
          <w:b/>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 xml:space="preserve">ULO V </w:t>
      </w:r>
    </w:p>
    <w:p w:rsidR="00DE3153" w:rsidRPr="005B428E" w:rsidRDefault="00DE3153" w:rsidP="00FF2CE4">
      <w:pPr>
        <w:spacing w:after="0" w:line="360" w:lineRule="auto"/>
        <w:ind w:firstLine="2"/>
        <w:jc w:val="center"/>
        <w:rPr>
          <w:rFonts w:ascii="Arial" w:eastAsia="Arial" w:hAnsi="Arial"/>
          <w:sz w:val="20"/>
          <w:szCs w:val="20"/>
        </w:rPr>
      </w:pPr>
      <w:r w:rsidRPr="005B428E">
        <w:rPr>
          <w:rFonts w:ascii="Arial" w:eastAsia="Arial" w:hAnsi="Arial"/>
          <w:b/>
          <w:sz w:val="20"/>
          <w:szCs w:val="20"/>
        </w:rPr>
        <w:t>Derechos por 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z w:val="20"/>
          <w:szCs w:val="20"/>
        </w:rPr>
        <w:t>icios Rastro</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 29</w:t>
      </w:r>
      <w:r w:rsidRPr="005B428E">
        <w:rPr>
          <w:rFonts w:ascii="Arial" w:eastAsia="Arial" w:hAnsi="Arial"/>
          <w:b/>
          <w:spacing w:val="-2"/>
          <w:sz w:val="20"/>
          <w:szCs w:val="20"/>
        </w:rPr>
        <w:t>.</w:t>
      </w:r>
      <w:r w:rsidRPr="005B428E">
        <w:rPr>
          <w:rFonts w:ascii="Arial" w:eastAsia="Arial" w:hAnsi="Arial"/>
          <w:b/>
          <w:spacing w:val="1"/>
          <w:sz w:val="20"/>
          <w:szCs w:val="20"/>
        </w:rPr>
        <w:t>-</w:t>
      </w:r>
      <w:r w:rsidR="001556DC">
        <w:rPr>
          <w:rFonts w:ascii="Arial" w:eastAsia="Arial" w:hAnsi="Arial"/>
          <w:b/>
          <w:spacing w:val="1"/>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 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w:t>
      </w:r>
      <w:r w:rsidRPr="005B428E">
        <w:rPr>
          <w:rFonts w:ascii="Arial" w:eastAsia="Arial" w:hAnsi="Arial"/>
          <w:spacing w:val="-1"/>
          <w:sz w:val="20"/>
          <w:szCs w:val="20"/>
        </w:rPr>
        <w:t>h</w:t>
      </w:r>
      <w:r w:rsidRPr="005B428E">
        <w:rPr>
          <w:rFonts w:ascii="Arial" w:eastAsia="Arial" w:hAnsi="Arial"/>
          <w:sz w:val="20"/>
          <w:szCs w:val="20"/>
        </w:rPr>
        <w:t xml:space="preserve">os </w:t>
      </w:r>
      <w:r w:rsidRPr="005B428E">
        <w:rPr>
          <w:rFonts w:ascii="Arial" w:eastAsia="Arial" w:hAnsi="Arial"/>
          <w:spacing w:val="-1"/>
          <w:sz w:val="20"/>
          <w:szCs w:val="20"/>
        </w:rPr>
        <w:t>p</w:t>
      </w:r>
      <w:r w:rsidRPr="005B428E">
        <w:rPr>
          <w:rFonts w:ascii="Arial" w:eastAsia="Arial" w:hAnsi="Arial"/>
          <w:sz w:val="20"/>
          <w:szCs w:val="20"/>
        </w:rPr>
        <w:t>or l</w:t>
      </w:r>
      <w:r w:rsidRPr="005B428E">
        <w:rPr>
          <w:rFonts w:ascii="Arial" w:eastAsia="Arial" w:hAnsi="Arial"/>
          <w:spacing w:val="-1"/>
          <w:sz w:val="20"/>
          <w:szCs w:val="20"/>
        </w:rPr>
        <w:t>o</w:t>
      </w:r>
      <w:r w:rsidRPr="005B428E">
        <w:rPr>
          <w:rFonts w:ascii="Arial" w:eastAsia="Arial" w:hAnsi="Arial"/>
          <w:sz w:val="20"/>
          <w:szCs w:val="20"/>
        </w:rPr>
        <w:t>s serv</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o</w:t>
      </w:r>
      <w:r w:rsidRPr="005B428E">
        <w:rPr>
          <w:rFonts w:ascii="Arial" w:eastAsia="Arial" w:hAnsi="Arial"/>
          <w:sz w:val="20"/>
          <w:szCs w:val="20"/>
        </w:rPr>
        <w:t>s de r</w:t>
      </w:r>
      <w:r w:rsidRPr="005B428E">
        <w:rPr>
          <w:rFonts w:ascii="Arial" w:eastAsia="Arial" w:hAnsi="Arial"/>
          <w:spacing w:val="-1"/>
          <w:sz w:val="20"/>
          <w:szCs w:val="20"/>
        </w:rPr>
        <w:t>a</w:t>
      </w:r>
      <w:r w:rsidRPr="005B428E">
        <w:rPr>
          <w:rFonts w:ascii="Arial" w:eastAsia="Arial" w:hAnsi="Arial"/>
          <w:sz w:val="20"/>
          <w:szCs w:val="20"/>
        </w:rPr>
        <w:t xml:space="preserve">stro </w:t>
      </w:r>
      <w:r w:rsidRPr="005B428E">
        <w:rPr>
          <w:rFonts w:ascii="Arial" w:eastAsia="Arial" w:hAnsi="Arial"/>
          <w:spacing w:val="-1"/>
          <w:sz w:val="20"/>
          <w:szCs w:val="20"/>
        </w:rPr>
        <w:t>p</w:t>
      </w:r>
      <w:r w:rsidRPr="005B428E">
        <w:rPr>
          <w:rFonts w:ascii="Arial" w:eastAsia="Arial" w:hAnsi="Arial"/>
          <w:sz w:val="20"/>
          <w:szCs w:val="20"/>
        </w:rPr>
        <w:t>ara la aut</w:t>
      </w:r>
      <w:r w:rsidRPr="005B428E">
        <w:rPr>
          <w:rFonts w:ascii="Arial" w:eastAsia="Arial" w:hAnsi="Arial"/>
          <w:spacing w:val="-1"/>
          <w:sz w:val="20"/>
          <w:szCs w:val="20"/>
        </w:rPr>
        <w:t>o</w:t>
      </w:r>
      <w:r w:rsidRPr="005B428E">
        <w:rPr>
          <w:rFonts w:ascii="Arial" w:eastAsia="Arial" w:hAnsi="Arial"/>
          <w:sz w:val="20"/>
          <w:szCs w:val="20"/>
        </w:rPr>
        <w:t>riz</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 xml:space="preserve">ión de la matanza </w:t>
      </w:r>
      <w:r w:rsidRPr="005B428E">
        <w:rPr>
          <w:rFonts w:ascii="Arial" w:eastAsia="Arial" w:hAnsi="Arial"/>
          <w:spacing w:val="-1"/>
          <w:sz w:val="20"/>
          <w:szCs w:val="20"/>
        </w:rPr>
        <w:t>d</w:t>
      </w:r>
      <w:r w:rsidRPr="005B428E">
        <w:rPr>
          <w:rFonts w:ascii="Arial" w:eastAsia="Arial" w:hAnsi="Arial"/>
          <w:sz w:val="20"/>
          <w:szCs w:val="20"/>
        </w:rPr>
        <w:t>e gan</w:t>
      </w:r>
      <w:r w:rsidRPr="005B428E">
        <w:rPr>
          <w:rFonts w:ascii="Arial" w:eastAsia="Arial" w:hAnsi="Arial"/>
          <w:spacing w:val="-1"/>
          <w:sz w:val="20"/>
          <w:szCs w:val="20"/>
        </w:rPr>
        <w:t>a</w:t>
      </w:r>
      <w:r w:rsidRPr="005B428E">
        <w:rPr>
          <w:rFonts w:ascii="Arial" w:eastAsia="Arial" w:hAnsi="Arial"/>
          <w:sz w:val="20"/>
          <w:szCs w:val="20"/>
        </w:rPr>
        <w:t xml:space="preserve">do, se </w:t>
      </w:r>
      <w:r w:rsidRPr="005B428E">
        <w:rPr>
          <w:rFonts w:ascii="Arial" w:eastAsia="Arial" w:hAnsi="Arial"/>
          <w:spacing w:val="-1"/>
          <w:sz w:val="20"/>
          <w:szCs w:val="20"/>
        </w:rPr>
        <w:t>p</w:t>
      </w:r>
      <w:r w:rsidRPr="005B428E">
        <w:rPr>
          <w:rFonts w:ascii="Arial" w:eastAsia="Arial" w:hAnsi="Arial"/>
          <w:sz w:val="20"/>
          <w:szCs w:val="20"/>
        </w:rPr>
        <w:t xml:space="preserve">agarán de </w:t>
      </w:r>
      <w:r w:rsidRPr="005B428E">
        <w:rPr>
          <w:rFonts w:ascii="Arial" w:eastAsia="Arial" w:hAnsi="Arial"/>
          <w:spacing w:val="-1"/>
          <w:sz w:val="20"/>
          <w:szCs w:val="20"/>
        </w:rPr>
        <w:t>ac</w:t>
      </w:r>
      <w:r w:rsidRPr="005B428E">
        <w:rPr>
          <w:rFonts w:ascii="Arial" w:eastAsia="Arial" w:hAnsi="Arial"/>
          <w:sz w:val="20"/>
          <w:szCs w:val="20"/>
        </w:rPr>
        <w:t>uer</w:t>
      </w:r>
      <w:r w:rsidRPr="005B428E">
        <w:rPr>
          <w:rFonts w:ascii="Arial" w:eastAsia="Arial" w:hAnsi="Arial"/>
          <w:spacing w:val="-1"/>
          <w:sz w:val="20"/>
          <w:szCs w:val="20"/>
        </w:rPr>
        <w:t>d</w:t>
      </w:r>
      <w:r w:rsidRPr="005B428E">
        <w:rPr>
          <w:rFonts w:ascii="Arial" w:eastAsia="Arial" w:hAnsi="Arial"/>
          <w:sz w:val="20"/>
          <w:szCs w:val="20"/>
        </w:rPr>
        <w:t>o a la si</w:t>
      </w:r>
      <w:r w:rsidRPr="005B428E">
        <w:rPr>
          <w:rFonts w:ascii="Arial" w:eastAsia="Arial" w:hAnsi="Arial"/>
          <w:spacing w:val="-1"/>
          <w:sz w:val="20"/>
          <w:szCs w:val="20"/>
        </w:rPr>
        <w:t>g</w:t>
      </w:r>
      <w:r w:rsidRPr="005B428E">
        <w:rPr>
          <w:rFonts w:ascii="Arial" w:eastAsia="Arial" w:hAnsi="Arial"/>
          <w:sz w:val="20"/>
          <w:szCs w:val="20"/>
        </w:rPr>
        <w:t>uiente tarifa:</w:t>
      </w:r>
    </w:p>
    <w:tbl>
      <w:tblPr>
        <w:tblStyle w:val="Tablaconcuadrcula"/>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3919"/>
        <w:gridCol w:w="1889"/>
      </w:tblGrid>
      <w:tr w:rsidR="001556DC" w:rsidTr="001556DC">
        <w:tc>
          <w:tcPr>
            <w:tcW w:w="2744" w:type="dxa"/>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Gana</w:t>
            </w:r>
            <w:r w:rsidRPr="005B428E">
              <w:rPr>
                <w:rFonts w:ascii="Arial" w:eastAsia="Arial" w:hAnsi="Arial"/>
                <w:spacing w:val="-1"/>
                <w:sz w:val="20"/>
                <w:szCs w:val="20"/>
              </w:rPr>
              <w:t>d</w:t>
            </w:r>
            <w:r w:rsidRPr="005B428E">
              <w:rPr>
                <w:rFonts w:ascii="Arial" w:eastAsia="Arial" w:hAnsi="Arial"/>
                <w:sz w:val="20"/>
                <w:szCs w:val="20"/>
              </w:rPr>
              <w:t>o vacu</w:t>
            </w:r>
            <w:r w:rsidRPr="005B428E">
              <w:rPr>
                <w:rFonts w:ascii="Arial" w:eastAsia="Arial" w:hAnsi="Arial"/>
                <w:spacing w:val="-1"/>
                <w:sz w:val="20"/>
                <w:szCs w:val="20"/>
              </w:rPr>
              <w:t>n</w:t>
            </w:r>
            <w:r w:rsidRPr="005B428E">
              <w:rPr>
                <w:rFonts w:ascii="Arial" w:eastAsia="Arial" w:hAnsi="Arial"/>
                <w:sz w:val="20"/>
                <w:szCs w:val="20"/>
              </w:rPr>
              <w:t>o</w:t>
            </w:r>
          </w:p>
        </w:tc>
        <w:tc>
          <w:tcPr>
            <w:tcW w:w="3919" w:type="dxa"/>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889" w:type="dxa"/>
          </w:tcPr>
          <w:p w:rsidR="001556DC" w:rsidRDefault="001556DC" w:rsidP="006C3405">
            <w:pPr>
              <w:spacing w:after="0" w:line="360" w:lineRule="auto"/>
              <w:jc w:val="right"/>
              <w:rPr>
                <w:rFonts w:ascii="Arial" w:eastAsia="Arial" w:hAnsi="Arial"/>
                <w:b/>
                <w:sz w:val="20"/>
                <w:szCs w:val="20"/>
              </w:rPr>
            </w:pPr>
            <w:r w:rsidRPr="005B428E">
              <w:rPr>
                <w:rFonts w:ascii="Arial" w:eastAsia="Arial" w:hAnsi="Arial"/>
                <w:sz w:val="20"/>
                <w:szCs w:val="20"/>
              </w:rPr>
              <w:t>85.00 p</w:t>
            </w:r>
            <w:r w:rsidRPr="005B428E">
              <w:rPr>
                <w:rFonts w:ascii="Arial" w:eastAsia="Arial" w:hAnsi="Arial"/>
                <w:spacing w:val="-1"/>
                <w:sz w:val="20"/>
                <w:szCs w:val="20"/>
              </w:rPr>
              <w:t>o</w:t>
            </w:r>
            <w:r w:rsidRPr="005B428E">
              <w:rPr>
                <w:rFonts w:ascii="Arial" w:eastAsia="Arial" w:hAnsi="Arial"/>
                <w:sz w:val="20"/>
                <w:szCs w:val="20"/>
              </w:rPr>
              <w:t>r cab</w:t>
            </w:r>
            <w:r w:rsidRPr="005B428E">
              <w:rPr>
                <w:rFonts w:ascii="Arial" w:eastAsia="Arial" w:hAnsi="Arial"/>
                <w:spacing w:val="-1"/>
                <w:sz w:val="20"/>
                <w:szCs w:val="20"/>
              </w:rPr>
              <w:t>e</w:t>
            </w:r>
            <w:r w:rsidRPr="005B428E">
              <w:rPr>
                <w:rFonts w:ascii="Arial" w:eastAsia="Arial" w:hAnsi="Arial"/>
                <w:sz w:val="20"/>
                <w:szCs w:val="20"/>
              </w:rPr>
              <w:t>za.</w:t>
            </w:r>
          </w:p>
        </w:tc>
      </w:tr>
      <w:tr w:rsidR="001556DC" w:rsidTr="001556DC">
        <w:tc>
          <w:tcPr>
            <w:tcW w:w="2744" w:type="dxa"/>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 xml:space="preserve">Ganado </w:t>
            </w:r>
            <w:r w:rsidRPr="005B428E">
              <w:rPr>
                <w:rFonts w:ascii="Arial" w:eastAsia="Arial" w:hAnsi="Arial"/>
                <w:spacing w:val="-1"/>
                <w:sz w:val="20"/>
                <w:szCs w:val="20"/>
              </w:rPr>
              <w:t>p</w:t>
            </w:r>
            <w:r w:rsidRPr="005B428E">
              <w:rPr>
                <w:rFonts w:ascii="Arial" w:eastAsia="Arial" w:hAnsi="Arial"/>
                <w:sz w:val="20"/>
                <w:szCs w:val="20"/>
              </w:rPr>
              <w:t>orc</w:t>
            </w:r>
            <w:r w:rsidRPr="005B428E">
              <w:rPr>
                <w:rFonts w:ascii="Arial" w:eastAsia="Arial" w:hAnsi="Arial"/>
                <w:spacing w:val="-1"/>
                <w:sz w:val="20"/>
                <w:szCs w:val="20"/>
              </w:rPr>
              <w:t>i</w:t>
            </w:r>
            <w:r w:rsidRPr="005B428E">
              <w:rPr>
                <w:rFonts w:ascii="Arial" w:eastAsia="Arial" w:hAnsi="Arial"/>
                <w:sz w:val="20"/>
                <w:szCs w:val="20"/>
              </w:rPr>
              <w:t>no</w:t>
            </w:r>
          </w:p>
        </w:tc>
        <w:tc>
          <w:tcPr>
            <w:tcW w:w="3919" w:type="dxa"/>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889" w:type="dxa"/>
          </w:tcPr>
          <w:p w:rsidR="001556DC" w:rsidRDefault="001556DC" w:rsidP="006C3405">
            <w:pPr>
              <w:spacing w:after="0" w:line="360" w:lineRule="auto"/>
              <w:jc w:val="right"/>
              <w:rPr>
                <w:rFonts w:ascii="Arial" w:eastAsia="Arial" w:hAnsi="Arial"/>
                <w:b/>
                <w:sz w:val="20"/>
                <w:szCs w:val="20"/>
              </w:rPr>
            </w:pPr>
            <w:r w:rsidRPr="005B428E">
              <w:rPr>
                <w:rFonts w:ascii="Arial" w:eastAsia="Arial" w:hAnsi="Arial"/>
                <w:sz w:val="20"/>
                <w:szCs w:val="20"/>
              </w:rPr>
              <w:t xml:space="preserve">35.00 </w:t>
            </w:r>
            <w:r w:rsidRPr="005B428E">
              <w:rPr>
                <w:rFonts w:ascii="Arial" w:eastAsia="Arial" w:hAnsi="Arial"/>
                <w:spacing w:val="-1"/>
                <w:sz w:val="20"/>
                <w:szCs w:val="20"/>
              </w:rPr>
              <w:t>p</w:t>
            </w:r>
            <w:r w:rsidRPr="005B428E">
              <w:rPr>
                <w:rFonts w:ascii="Arial" w:eastAsia="Arial" w:hAnsi="Arial"/>
                <w:sz w:val="20"/>
                <w:szCs w:val="20"/>
              </w:rPr>
              <w:t>or c</w:t>
            </w:r>
            <w:r w:rsidRPr="005B428E">
              <w:rPr>
                <w:rFonts w:ascii="Arial" w:eastAsia="Arial" w:hAnsi="Arial"/>
                <w:spacing w:val="-1"/>
                <w:sz w:val="20"/>
                <w:szCs w:val="20"/>
              </w:rPr>
              <w:t>a</w:t>
            </w:r>
            <w:r w:rsidRPr="005B428E">
              <w:rPr>
                <w:rFonts w:ascii="Arial" w:eastAsia="Arial" w:hAnsi="Arial"/>
                <w:sz w:val="20"/>
                <w:szCs w:val="20"/>
              </w:rPr>
              <w:t>beza</w:t>
            </w:r>
          </w:p>
        </w:tc>
      </w:tr>
    </w:tbl>
    <w:p w:rsidR="00DE3153"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sz w:val="20"/>
          <w:szCs w:val="20"/>
        </w:rPr>
        <w:t xml:space="preserve">Los </w:t>
      </w:r>
      <w:r w:rsidRPr="005B428E">
        <w:rPr>
          <w:rFonts w:ascii="Arial" w:eastAsia="Arial" w:hAnsi="Arial"/>
          <w:spacing w:val="-1"/>
          <w:sz w:val="20"/>
          <w:szCs w:val="20"/>
        </w:rPr>
        <w:t>d</w:t>
      </w:r>
      <w:r w:rsidRPr="005B428E">
        <w:rPr>
          <w:rFonts w:ascii="Arial" w:eastAsia="Arial" w:hAnsi="Arial"/>
          <w:sz w:val="20"/>
          <w:szCs w:val="20"/>
        </w:rPr>
        <w:t>er</w:t>
      </w:r>
      <w:r w:rsidRPr="005B428E">
        <w:rPr>
          <w:rFonts w:ascii="Arial" w:eastAsia="Arial" w:hAnsi="Arial"/>
          <w:spacing w:val="-1"/>
          <w:sz w:val="20"/>
          <w:szCs w:val="20"/>
        </w:rPr>
        <w:t>e</w:t>
      </w:r>
      <w:r w:rsidRPr="005B428E">
        <w:rPr>
          <w:rFonts w:ascii="Arial" w:eastAsia="Arial" w:hAnsi="Arial"/>
          <w:sz w:val="20"/>
          <w:szCs w:val="20"/>
        </w:rPr>
        <w:t>c</w:t>
      </w:r>
      <w:r w:rsidRPr="005B428E">
        <w:rPr>
          <w:rFonts w:ascii="Arial" w:eastAsia="Arial" w:hAnsi="Arial"/>
          <w:spacing w:val="-1"/>
          <w:sz w:val="20"/>
          <w:szCs w:val="20"/>
        </w:rPr>
        <w:t>h</w:t>
      </w:r>
      <w:r w:rsidRPr="005B428E">
        <w:rPr>
          <w:rFonts w:ascii="Arial" w:eastAsia="Arial" w:hAnsi="Arial"/>
          <w:sz w:val="20"/>
          <w:szCs w:val="20"/>
        </w:rPr>
        <w:t>os por s</w:t>
      </w:r>
      <w:r w:rsidRPr="005B428E">
        <w:rPr>
          <w:rFonts w:ascii="Arial" w:eastAsia="Arial" w:hAnsi="Arial"/>
          <w:spacing w:val="-1"/>
          <w:sz w:val="20"/>
          <w:szCs w:val="20"/>
        </w:rPr>
        <w:t>e</w:t>
      </w:r>
      <w:r w:rsidRPr="005B428E">
        <w:rPr>
          <w:rFonts w:ascii="Arial" w:eastAsia="Arial" w:hAnsi="Arial"/>
          <w:sz w:val="20"/>
          <w:szCs w:val="20"/>
        </w:rPr>
        <w:t>rvic</w:t>
      </w:r>
      <w:r w:rsidRPr="005B428E">
        <w:rPr>
          <w:rFonts w:ascii="Arial" w:eastAsia="Arial" w:hAnsi="Arial"/>
          <w:spacing w:val="-1"/>
          <w:sz w:val="20"/>
          <w:szCs w:val="20"/>
        </w:rPr>
        <w:t>i</w:t>
      </w:r>
      <w:r w:rsidRPr="005B428E">
        <w:rPr>
          <w:rFonts w:ascii="Arial" w:eastAsia="Arial" w:hAnsi="Arial"/>
          <w:sz w:val="20"/>
          <w:szCs w:val="20"/>
        </w:rPr>
        <w:t xml:space="preserve">o de </w:t>
      </w:r>
      <w:r w:rsidR="005316E8">
        <w:rPr>
          <w:rFonts w:ascii="Arial" w:eastAsia="Arial" w:hAnsi="Arial"/>
          <w:sz w:val="20"/>
          <w:szCs w:val="20"/>
        </w:rPr>
        <w:t>traslado</w:t>
      </w:r>
      <w:r w:rsidRPr="005B428E">
        <w:rPr>
          <w:rFonts w:ascii="Arial" w:eastAsia="Arial" w:hAnsi="Arial"/>
          <w:sz w:val="20"/>
          <w:szCs w:val="20"/>
        </w:rPr>
        <w:t>, se pag</w:t>
      </w:r>
      <w:r w:rsidRPr="005B428E">
        <w:rPr>
          <w:rFonts w:ascii="Arial" w:eastAsia="Arial" w:hAnsi="Arial"/>
          <w:spacing w:val="-1"/>
          <w:sz w:val="20"/>
          <w:szCs w:val="20"/>
        </w:rPr>
        <w:t>a</w:t>
      </w:r>
      <w:r w:rsidRPr="005B428E">
        <w:rPr>
          <w:rFonts w:ascii="Arial" w:eastAsia="Arial" w:hAnsi="Arial"/>
          <w:sz w:val="20"/>
          <w:szCs w:val="20"/>
        </w:rPr>
        <w:t xml:space="preserve">rá </w:t>
      </w:r>
      <w:r w:rsidRPr="005B428E">
        <w:rPr>
          <w:rFonts w:ascii="Arial" w:eastAsia="Arial" w:hAnsi="Arial"/>
          <w:spacing w:val="-1"/>
          <w:sz w:val="20"/>
          <w:szCs w:val="20"/>
        </w:rPr>
        <w:t>d</w:t>
      </w:r>
      <w:r w:rsidRPr="005B428E">
        <w:rPr>
          <w:rFonts w:ascii="Arial" w:eastAsia="Arial" w:hAnsi="Arial"/>
          <w:sz w:val="20"/>
          <w:szCs w:val="20"/>
        </w:rPr>
        <w:t>e ac</w:t>
      </w:r>
      <w:r w:rsidRPr="005B428E">
        <w:rPr>
          <w:rFonts w:ascii="Arial" w:eastAsia="Arial" w:hAnsi="Arial"/>
          <w:spacing w:val="-1"/>
          <w:sz w:val="20"/>
          <w:szCs w:val="20"/>
        </w:rPr>
        <w:t>u</w:t>
      </w:r>
      <w:r w:rsidRPr="005B428E">
        <w:rPr>
          <w:rFonts w:ascii="Arial" w:eastAsia="Arial" w:hAnsi="Arial"/>
          <w:sz w:val="20"/>
          <w:szCs w:val="20"/>
        </w:rPr>
        <w:t>er</w:t>
      </w:r>
      <w:r w:rsidRPr="005B428E">
        <w:rPr>
          <w:rFonts w:ascii="Arial" w:eastAsia="Arial" w:hAnsi="Arial"/>
          <w:spacing w:val="-1"/>
          <w:sz w:val="20"/>
          <w:szCs w:val="20"/>
        </w:rPr>
        <w:t>d</w:t>
      </w:r>
      <w:r w:rsidRPr="005B428E">
        <w:rPr>
          <w:rFonts w:ascii="Arial" w:eastAsia="Arial" w:hAnsi="Arial"/>
          <w:sz w:val="20"/>
          <w:szCs w:val="20"/>
        </w:rPr>
        <w:t>o a la sigu</w:t>
      </w:r>
      <w:r w:rsidRPr="005B428E">
        <w:rPr>
          <w:rFonts w:ascii="Arial" w:eastAsia="Arial" w:hAnsi="Arial"/>
          <w:spacing w:val="-1"/>
          <w:sz w:val="20"/>
          <w:szCs w:val="20"/>
        </w:rPr>
        <w:t>i</w:t>
      </w:r>
      <w:r w:rsidRPr="005B428E">
        <w:rPr>
          <w:rFonts w:ascii="Arial" w:eastAsia="Arial" w:hAnsi="Arial"/>
          <w:sz w:val="20"/>
          <w:szCs w:val="20"/>
        </w:rPr>
        <w:t>ente t</w:t>
      </w:r>
      <w:r w:rsidRPr="005B428E">
        <w:rPr>
          <w:rFonts w:ascii="Arial" w:eastAsia="Arial" w:hAnsi="Arial"/>
          <w:spacing w:val="-1"/>
          <w:sz w:val="20"/>
          <w:szCs w:val="20"/>
        </w:rPr>
        <w:t>a</w:t>
      </w:r>
      <w:r w:rsidRPr="005B428E">
        <w:rPr>
          <w:rFonts w:ascii="Arial" w:eastAsia="Arial" w:hAnsi="Arial"/>
          <w:sz w:val="20"/>
          <w:szCs w:val="20"/>
        </w:rPr>
        <w:t>rifa:</w:t>
      </w:r>
    </w:p>
    <w:p w:rsidR="00DE3153" w:rsidRDefault="00DE3153" w:rsidP="00FF2CE4">
      <w:pPr>
        <w:spacing w:after="0" w:line="360" w:lineRule="auto"/>
        <w:rPr>
          <w:rFonts w:ascii="Arial" w:eastAsia="Times New Roman" w:hAnsi="Arial"/>
          <w:sz w:val="20"/>
          <w:szCs w:val="20"/>
        </w:rPr>
      </w:pPr>
    </w:p>
    <w:tbl>
      <w:tblPr>
        <w:tblStyle w:val="Tablaconcuadrcula"/>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3919"/>
        <w:gridCol w:w="1889"/>
      </w:tblGrid>
      <w:tr w:rsidR="001556DC" w:rsidTr="006C3405">
        <w:tc>
          <w:tcPr>
            <w:tcW w:w="2744" w:type="dxa"/>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Gana</w:t>
            </w:r>
            <w:r w:rsidRPr="005B428E">
              <w:rPr>
                <w:rFonts w:ascii="Arial" w:eastAsia="Arial" w:hAnsi="Arial"/>
                <w:spacing w:val="-1"/>
                <w:sz w:val="20"/>
                <w:szCs w:val="20"/>
              </w:rPr>
              <w:t>d</w:t>
            </w:r>
            <w:r w:rsidRPr="005B428E">
              <w:rPr>
                <w:rFonts w:ascii="Arial" w:eastAsia="Arial" w:hAnsi="Arial"/>
                <w:sz w:val="20"/>
                <w:szCs w:val="20"/>
              </w:rPr>
              <w:t>o vacu</w:t>
            </w:r>
            <w:r w:rsidRPr="005B428E">
              <w:rPr>
                <w:rFonts w:ascii="Arial" w:eastAsia="Arial" w:hAnsi="Arial"/>
                <w:spacing w:val="-1"/>
                <w:sz w:val="20"/>
                <w:szCs w:val="20"/>
              </w:rPr>
              <w:t>n</w:t>
            </w:r>
            <w:r w:rsidRPr="005B428E">
              <w:rPr>
                <w:rFonts w:ascii="Arial" w:eastAsia="Arial" w:hAnsi="Arial"/>
                <w:sz w:val="20"/>
                <w:szCs w:val="20"/>
              </w:rPr>
              <w:t>o</w:t>
            </w:r>
          </w:p>
        </w:tc>
        <w:tc>
          <w:tcPr>
            <w:tcW w:w="3919" w:type="dxa"/>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889" w:type="dxa"/>
          </w:tcPr>
          <w:p w:rsidR="001556DC" w:rsidRDefault="001556DC" w:rsidP="001556DC">
            <w:pPr>
              <w:spacing w:after="0" w:line="360" w:lineRule="auto"/>
              <w:jc w:val="right"/>
              <w:rPr>
                <w:rFonts w:ascii="Arial" w:eastAsia="Arial" w:hAnsi="Arial"/>
                <w:b/>
                <w:sz w:val="20"/>
                <w:szCs w:val="20"/>
              </w:rPr>
            </w:pPr>
            <w:r>
              <w:rPr>
                <w:rFonts w:ascii="Arial" w:eastAsia="Arial" w:hAnsi="Arial"/>
                <w:sz w:val="20"/>
                <w:szCs w:val="20"/>
              </w:rPr>
              <w:t xml:space="preserve">18.00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r cab</w:t>
            </w:r>
            <w:r w:rsidRPr="005B428E">
              <w:rPr>
                <w:rFonts w:ascii="Arial" w:eastAsia="Arial" w:hAnsi="Arial"/>
                <w:spacing w:val="-1"/>
                <w:sz w:val="20"/>
                <w:szCs w:val="20"/>
              </w:rPr>
              <w:t>e</w:t>
            </w:r>
            <w:r w:rsidRPr="005B428E">
              <w:rPr>
                <w:rFonts w:ascii="Arial" w:eastAsia="Arial" w:hAnsi="Arial"/>
                <w:sz w:val="20"/>
                <w:szCs w:val="20"/>
              </w:rPr>
              <w:t>za.</w:t>
            </w:r>
          </w:p>
        </w:tc>
      </w:tr>
      <w:tr w:rsidR="001556DC" w:rsidTr="006C3405">
        <w:tc>
          <w:tcPr>
            <w:tcW w:w="2744" w:type="dxa"/>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 xml:space="preserve">Ganado </w:t>
            </w:r>
            <w:r w:rsidRPr="005B428E">
              <w:rPr>
                <w:rFonts w:ascii="Arial" w:eastAsia="Arial" w:hAnsi="Arial"/>
                <w:spacing w:val="-1"/>
                <w:sz w:val="20"/>
                <w:szCs w:val="20"/>
              </w:rPr>
              <w:t>p</w:t>
            </w:r>
            <w:r w:rsidRPr="005B428E">
              <w:rPr>
                <w:rFonts w:ascii="Arial" w:eastAsia="Arial" w:hAnsi="Arial"/>
                <w:sz w:val="20"/>
                <w:szCs w:val="20"/>
              </w:rPr>
              <w:t>orc</w:t>
            </w:r>
            <w:r w:rsidRPr="005B428E">
              <w:rPr>
                <w:rFonts w:ascii="Arial" w:eastAsia="Arial" w:hAnsi="Arial"/>
                <w:spacing w:val="-1"/>
                <w:sz w:val="20"/>
                <w:szCs w:val="20"/>
              </w:rPr>
              <w:t>i</w:t>
            </w:r>
            <w:r w:rsidRPr="005B428E">
              <w:rPr>
                <w:rFonts w:ascii="Arial" w:eastAsia="Arial" w:hAnsi="Arial"/>
                <w:sz w:val="20"/>
                <w:szCs w:val="20"/>
              </w:rPr>
              <w:t>no</w:t>
            </w:r>
          </w:p>
        </w:tc>
        <w:tc>
          <w:tcPr>
            <w:tcW w:w="3919" w:type="dxa"/>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889" w:type="dxa"/>
          </w:tcPr>
          <w:p w:rsidR="001556DC" w:rsidRDefault="001556DC" w:rsidP="006C3405">
            <w:pPr>
              <w:spacing w:after="0" w:line="360" w:lineRule="auto"/>
              <w:jc w:val="right"/>
              <w:rPr>
                <w:rFonts w:ascii="Arial" w:eastAsia="Arial" w:hAnsi="Arial"/>
                <w:b/>
                <w:sz w:val="20"/>
                <w:szCs w:val="20"/>
              </w:rPr>
            </w:pPr>
            <w:r>
              <w:rPr>
                <w:rFonts w:ascii="Arial" w:eastAsia="Arial" w:hAnsi="Arial"/>
                <w:sz w:val="20"/>
                <w:szCs w:val="20"/>
              </w:rPr>
              <w:t>13</w:t>
            </w:r>
            <w:r w:rsidRPr="005B428E">
              <w:rPr>
                <w:rFonts w:ascii="Arial" w:eastAsia="Arial" w:hAnsi="Arial"/>
                <w:sz w:val="20"/>
                <w:szCs w:val="20"/>
              </w:rPr>
              <w:t xml:space="preserve">.00 </w:t>
            </w:r>
            <w:r w:rsidRPr="005B428E">
              <w:rPr>
                <w:rFonts w:ascii="Arial" w:eastAsia="Arial" w:hAnsi="Arial"/>
                <w:spacing w:val="-1"/>
                <w:sz w:val="20"/>
                <w:szCs w:val="20"/>
              </w:rPr>
              <w:t>p</w:t>
            </w:r>
            <w:r w:rsidRPr="005B428E">
              <w:rPr>
                <w:rFonts w:ascii="Arial" w:eastAsia="Arial" w:hAnsi="Arial"/>
                <w:sz w:val="20"/>
                <w:szCs w:val="20"/>
              </w:rPr>
              <w:t>or c</w:t>
            </w:r>
            <w:r w:rsidRPr="005B428E">
              <w:rPr>
                <w:rFonts w:ascii="Arial" w:eastAsia="Arial" w:hAnsi="Arial"/>
                <w:spacing w:val="-1"/>
                <w:sz w:val="20"/>
                <w:szCs w:val="20"/>
              </w:rPr>
              <w:t>a</w:t>
            </w:r>
            <w:r w:rsidRPr="005B428E">
              <w:rPr>
                <w:rFonts w:ascii="Arial" w:eastAsia="Arial" w:hAnsi="Arial"/>
                <w:sz w:val="20"/>
                <w:szCs w:val="20"/>
              </w:rPr>
              <w:t>beza</w:t>
            </w:r>
          </w:p>
        </w:tc>
      </w:tr>
    </w:tbl>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195B34">
      <w:pPr>
        <w:spacing w:after="0" w:line="360" w:lineRule="auto"/>
        <w:jc w:val="both"/>
        <w:rPr>
          <w:rFonts w:ascii="Arial" w:eastAsia="Arial" w:hAnsi="Arial"/>
          <w:sz w:val="20"/>
          <w:szCs w:val="20"/>
        </w:rPr>
      </w:pPr>
      <w:r w:rsidRPr="005B428E">
        <w:rPr>
          <w:rFonts w:ascii="Arial" w:eastAsia="Arial" w:hAnsi="Arial"/>
          <w:sz w:val="20"/>
          <w:szCs w:val="20"/>
        </w:rPr>
        <w:t>Los</w:t>
      </w:r>
      <w:r w:rsidRPr="005B428E">
        <w:rPr>
          <w:rFonts w:ascii="Arial" w:eastAsia="Arial" w:hAnsi="Arial"/>
          <w:spacing w:val="29"/>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ch</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0"/>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29"/>
          <w:sz w:val="20"/>
          <w:szCs w:val="20"/>
        </w:rPr>
        <w:t xml:space="preserve"> </w:t>
      </w:r>
      <w:r w:rsidRPr="005B428E">
        <w:rPr>
          <w:rFonts w:ascii="Arial" w:eastAsia="Arial" w:hAnsi="Arial"/>
          <w:sz w:val="20"/>
          <w:szCs w:val="20"/>
        </w:rPr>
        <w:t>serv</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io</w:t>
      </w:r>
      <w:r w:rsidRPr="005B428E">
        <w:rPr>
          <w:rFonts w:ascii="Arial" w:eastAsia="Arial" w:hAnsi="Arial"/>
          <w:spacing w:val="28"/>
          <w:sz w:val="20"/>
          <w:szCs w:val="20"/>
        </w:rPr>
        <w:t xml:space="preserve"> </w:t>
      </w:r>
      <w:r w:rsidRPr="005B428E">
        <w:rPr>
          <w:rFonts w:ascii="Arial" w:eastAsia="Arial" w:hAnsi="Arial"/>
          <w:sz w:val="20"/>
          <w:szCs w:val="20"/>
        </w:rPr>
        <w:t>de</w:t>
      </w:r>
      <w:r w:rsidRPr="005B428E">
        <w:rPr>
          <w:rFonts w:ascii="Arial" w:eastAsia="Arial" w:hAnsi="Arial"/>
          <w:spacing w:val="29"/>
          <w:sz w:val="20"/>
          <w:szCs w:val="20"/>
        </w:rPr>
        <w:t xml:space="preserve"> </w:t>
      </w:r>
      <w:r w:rsidRPr="005B428E">
        <w:rPr>
          <w:rFonts w:ascii="Arial" w:eastAsia="Arial" w:hAnsi="Arial"/>
          <w:sz w:val="20"/>
          <w:szCs w:val="20"/>
        </w:rPr>
        <w:t>i</w:t>
      </w:r>
      <w:r w:rsidRPr="005B428E">
        <w:rPr>
          <w:rFonts w:ascii="Arial" w:eastAsia="Arial" w:hAnsi="Arial"/>
          <w:spacing w:val="-1"/>
          <w:sz w:val="20"/>
          <w:szCs w:val="20"/>
        </w:rPr>
        <w:t>n</w:t>
      </w:r>
      <w:r w:rsidRPr="005B428E">
        <w:rPr>
          <w:rFonts w:ascii="Arial" w:eastAsia="Arial" w:hAnsi="Arial"/>
          <w:sz w:val="20"/>
          <w:szCs w:val="20"/>
        </w:rPr>
        <w:t>s</w:t>
      </w:r>
      <w:r w:rsidRPr="005B428E">
        <w:rPr>
          <w:rFonts w:ascii="Arial" w:eastAsia="Arial" w:hAnsi="Arial"/>
          <w:spacing w:val="-1"/>
          <w:sz w:val="20"/>
          <w:szCs w:val="20"/>
        </w:rPr>
        <w:t>p</w:t>
      </w:r>
      <w:r w:rsidRPr="005B428E">
        <w:rPr>
          <w:rFonts w:ascii="Arial" w:eastAsia="Arial" w:hAnsi="Arial"/>
          <w:sz w:val="20"/>
          <w:szCs w:val="20"/>
        </w:rPr>
        <w:t>ecci</w:t>
      </w:r>
      <w:r w:rsidRPr="005B428E">
        <w:rPr>
          <w:rFonts w:ascii="Arial" w:eastAsia="Arial" w:hAnsi="Arial"/>
          <w:spacing w:val="-1"/>
          <w:sz w:val="20"/>
          <w:szCs w:val="20"/>
        </w:rPr>
        <w:t>ó</w:t>
      </w:r>
      <w:r w:rsidRPr="005B428E">
        <w:rPr>
          <w:rFonts w:ascii="Arial" w:eastAsia="Arial" w:hAnsi="Arial"/>
          <w:sz w:val="20"/>
          <w:szCs w:val="20"/>
        </w:rPr>
        <w:t>n</w:t>
      </w:r>
      <w:r w:rsidRPr="005B428E">
        <w:rPr>
          <w:rFonts w:ascii="Arial" w:eastAsia="Arial" w:hAnsi="Arial"/>
          <w:spacing w:val="29"/>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30"/>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arte</w:t>
      </w:r>
      <w:r w:rsidRPr="005B428E">
        <w:rPr>
          <w:rFonts w:ascii="Arial" w:eastAsia="Arial" w:hAnsi="Arial"/>
          <w:spacing w:val="28"/>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0"/>
          <w:sz w:val="20"/>
          <w:szCs w:val="20"/>
        </w:rPr>
        <w:t xml:space="preserve"> </w:t>
      </w:r>
      <w:r w:rsidRPr="005B428E">
        <w:rPr>
          <w:rFonts w:ascii="Arial" w:eastAsia="Arial" w:hAnsi="Arial"/>
          <w:sz w:val="20"/>
          <w:szCs w:val="20"/>
        </w:rPr>
        <w:t>la</w:t>
      </w:r>
      <w:r w:rsidRPr="005B428E">
        <w:rPr>
          <w:rFonts w:ascii="Arial" w:eastAsia="Arial" w:hAnsi="Arial"/>
          <w:spacing w:val="29"/>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utori</w:t>
      </w:r>
      <w:r w:rsidRPr="005B428E">
        <w:rPr>
          <w:rFonts w:ascii="Arial" w:eastAsia="Arial" w:hAnsi="Arial"/>
          <w:spacing w:val="-1"/>
          <w:sz w:val="20"/>
          <w:szCs w:val="20"/>
        </w:rPr>
        <w:t>da</w:t>
      </w:r>
      <w:r w:rsidRPr="005B428E">
        <w:rPr>
          <w:rFonts w:ascii="Arial" w:eastAsia="Arial" w:hAnsi="Arial"/>
          <w:sz w:val="20"/>
          <w:szCs w:val="20"/>
        </w:rPr>
        <w:t>d</w:t>
      </w:r>
      <w:r w:rsidRPr="005B428E">
        <w:rPr>
          <w:rFonts w:ascii="Arial" w:eastAsia="Arial" w:hAnsi="Arial"/>
          <w:spacing w:val="30"/>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w:t>
      </w:r>
      <w:r w:rsidRPr="005B428E">
        <w:rPr>
          <w:rFonts w:ascii="Arial" w:eastAsia="Arial" w:hAnsi="Arial"/>
          <w:spacing w:val="-1"/>
          <w:sz w:val="20"/>
          <w:szCs w:val="20"/>
        </w:rPr>
        <w:t>p</w:t>
      </w:r>
      <w:r w:rsidRPr="005B428E">
        <w:rPr>
          <w:rFonts w:ascii="Arial" w:eastAsia="Arial" w:hAnsi="Arial"/>
          <w:sz w:val="20"/>
          <w:szCs w:val="20"/>
        </w:rPr>
        <w:t>al,</w:t>
      </w:r>
      <w:r w:rsidRPr="005B428E">
        <w:rPr>
          <w:rFonts w:ascii="Arial" w:eastAsia="Arial" w:hAnsi="Arial"/>
          <w:spacing w:val="30"/>
          <w:sz w:val="20"/>
          <w:szCs w:val="20"/>
        </w:rPr>
        <w:t xml:space="preserve"> </w:t>
      </w:r>
      <w:r w:rsidRPr="005B428E">
        <w:rPr>
          <w:rFonts w:ascii="Arial" w:eastAsia="Arial" w:hAnsi="Arial"/>
          <w:sz w:val="20"/>
          <w:szCs w:val="20"/>
        </w:rPr>
        <w:t>se</w:t>
      </w:r>
      <w:r w:rsidRPr="005B428E">
        <w:rPr>
          <w:rFonts w:ascii="Arial" w:eastAsia="Arial" w:hAnsi="Arial"/>
          <w:spacing w:val="28"/>
          <w:sz w:val="20"/>
          <w:szCs w:val="20"/>
        </w:rPr>
        <w:t xml:space="preserve"> </w:t>
      </w:r>
      <w:r w:rsidRPr="005B428E">
        <w:rPr>
          <w:rFonts w:ascii="Arial" w:eastAsia="Arial" w:hAnsi="Arial"/>
          <w:sz w:val="20"/>
          <w:szCs w:val="20"/>
        </w:rPr>
        <w:t>pag</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1"/>
          <w:sz w:val="20"/>
          <w:szCs w:val="20"/>
        </w:rPr>
        <w:t>á</w:t>
      </w:r>
      <w:r w:rsidRPr="005B428E">
        <w:rPr>
          <w:rFonts w:ascii="Arial" w:eastAsia="Arial" w:hAnsi="Arial"/>
          <w:sz w:val="20"/>
          <w:szCs w:val="20"/>
        </w:rPr>
        <w:t>n</w:t>
      </w:r>
      <w:r w:rsidRPr="005B428E">
        <w:rPr>
          <w:rFonts w:ascii="Arial" w:eastAsia="Arial" w:hAnsi="Arial"/>
          <w:spacing w:val="30"/>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0"/>
          <w:sz w:val="20"/>
          <w:szCs w:val="20"/>
        </w:rPr>
        <w:t xml:space="preserve"> </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u</w:t>
      </w:r>
      <w:r w:rsidRPr="005B428E">
        <w:rPr>
          <w:rFonts w:ascii="Arial" w:eastAsia="Arial" w:hAnsi="Arial"/>
          <w:spacing w:val="-1"/>
          <w:sz w:val="20"/>
          <w:szCs w:val="20"/>
        </w:rPr>
        <w:t>e</w:t>
      </w:r>
      <w:r w:rsidRPr="005B428E">
        <w:rPr>
          <w:rFonts w:ascii="Arial" w:eastAsia="Arial" w:hAnsi="Arial"/>
          <w:sz w:val="20"/>
          <w:szCs w:val="20"/>
        </w:rPr>
        <w:t>rdo a la sigu</w:t>
      </w:r>
      <w:r w:rsidRPr="005B428E">
        <w:rPr>
          <w:rFonts w:ascii="Arial" w:eastAsia="Arial" w:hAnsi="Arial"/>
          <w:spacing w:val="-1"/>
          <w:sz w:val="20"/>
          <w:szCs w:val="20"/>
        </w:rPr>
        <w:t>i</w:t>
      </w:r>
      <w:r w:rsidRPr="005B428E">
        <w:rPr>
          <w:rFonts w:ascii="Arial" w:eastAsia="Arial" w:hAnsi="Arial"/>
          <w:sz w:val="20"/>
          <w:szCs w:val="20"/>
        </w:rPr>
        <w:t>ente</w:t>
      </w:r>
      <w:r w:rsidRPr="005B428E">
        <w:rPr>
          <w:rFonts w:ascii="Arial" w:eastAsia="Arial" w:hAnsi="Arial"/>
          <w:spacing w:val="-1"/>
          <w:sz w:val="20"/>
          <w:szCs w:val="20"/>
        </w:rPr>
        <w:t xml:space="preserve"> </w:t>
      </w:r>
      <w:r w:rsidRPr="005B428E">
        <w:rPr>
          <w:rFonts w:ascii="Arial" w:eastAsia="Arial" w:hAnsi="Arial"/>
          <w:sz w:val="20"/>
          <w:szCs w:val="20"/>
        </w:rPr>
        <w:t>tarifa:</w:t>
      </w:r>
    </w:p>
    <w:p w:rsidR="00DE3153" w:rsidRDefault="00DE3153" w:rsidP="00FF2CE4">
      <w:pPr>
        <w:spacing w:after="0" w:line="360" w:lineRule="auto"/>
        <w:rPr>
          <w:rFonts w:ascii="Arial" w:eastAsia="Times New Roman" w:hAnsi="Arial"/>
          <w:sz w:val="20"/>
          <w:szCs w:val="20"/>
        </w:rPr>
      </w:pPr>
    </w:p>
    <w:tbl>
      <w:tblPr>
        <w:tblStyle w:val="Tablaconcuadrcula"/>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3919"/>
        <w:gridCol w:w="1889"/>
      </w:tblGrid>
      <w:tr w:rsidR="001556DC" w:rsidTr="006C3405">
        <w:tc>
          <w:tcPr>
            <w:tcW w:w="2744" w:type="dxa"/>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Gana</w:t>
            </w:r>
            <w:r w:rsidRPr="005B428E">
              <w:rPr>
                <w:rFonts w:ascii="Arial" w:eastAsia="Arial" w:hAnsi="Arial"/>
                <w:spacing w:val="-1"/>
                <w:sz w:val="20"/>
                <w:szCs w:val="20"/>
              </w:rPr>
              <w:t>d</w:t>
            </w:r>
            <w:r w:rsidRPr="005B428E">
              <w:rPr>
                <w:rFonts w:ascii="Arial" w:eastAsia="Arial" w:hAnsi="Arial"/>
                <w:sz w:val="20"/>
                <w:szCs w:val="20"/>
              </w:rPr>
              <w:t>o vacu</w:t>
            </w:r>
            <w:r w:rsidRPr="005B428E">
              <w:rPr>
                <w:rFonts w:ascii="Arial" w:eastAsia="Arial" w:hAnsi="Arial"/>
                <w:spacing w:val="-1"/>
                <w:sz w:val="20"/>
                <w:szCs w:val="20"/>
              </w:rPr>
              <w:t>n</w:t>
            </w:r>
            <w:r w:rsidRPr="005B428E">
              <w:rPr>
                <w:rFonts w:ascii="Arial" w:eastAsia="Arial" w:hAnsi="Arial"/>
                <w:sz w:val="20"/>
                <w:szCs w:val="20"/>
              </w:rPr>
              <w:t>o</w:t>
            </w:r>
          </w:p>
        </w:tc>
        <w:tc>
          <w:tcPr>
            <w:tcW w:w="3919" w:type="dxa"/>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889" w:type="dxa"/>
          </w:tcPr>
          <w:p w:rsidR="001556DC" w:rsidRDefault="001556DC" w:rsidP="006C3405">
            <w:pPr>
              <w:spacing w:after="0" w:line="360" w:lineRule="auto"/>
              <w:jc w:val="right"/>
              <w:rPr>
                <w:rFonts w:ascii="Arial" w:eastAsia="Arial" w:hAnsi="Arial"/>
                <w:b/>
                <w:sz w:val="20"/>
                <w:szCs w:val="20"/>
              </w:rPr>
            </w:pPr>
            <w:r>
              <w:rPr>
                <w:rFonts w:ascii="Arial" w:eastAsia="Arial" w:hAnsi="Arial"/>
                <w:sz w:val="20"/>
                <w:szCs w:val="20"/>
              </w:rPr>
              <w:t>1</w:t>
            </w:r>
            <w:r w:rsidRPr="005B428E">
              <w:rPr>
                <w:rFonts w:ascii="Arial" w:eastAsia="Arial" w:hAnsi="Arial"/>
                <w:sz w:val="20"/>
                <w:szCs w:val="20"/>
              </w:rPr>
              <w:t>5.00 p</w:t>
            </w:r>
            <w:r w:rsidRPr="005B428E">
              <w:rPr>
                <w:rFonts w:ascii="Arial" w:eastAsia="Arial" w:hAnsi="Arial"/>
                <w:spacing w:val="-1"/>
                <w:sz w:val="20"/>
                <w:szCs w:val="20"/>
              </w:rPr>
              <w:t>o</w:t>
            </w:r>
            <w:r w:rsidRPr="005B428E">
              <w:rPr>
                <w:rFonts w:ascii="Arial" w:eastAsia="Arial" w:hAnsi="Arial"/>
                <w:sz w:val="20"/>
                <w:szCs w:val="20"/>
              </w:rPr>
              <w:t>r cab</w:t>
            </w:r>
            <w:r w:rsidRPr="005B428E">
              <w:rPr>
                <w:rFonts w:ascii="Arial" w:eastAsia="Arial" w:hAnsi="Arial"/>
                <w:spacing w:val="-1"/>
                <w:sz w:val="20"/>
                <w:szCs w:val="20"/>
              </w:rPr>
              <w:t>e</w:t>
            </w:r>
            <w:r w:rsidRPr="005B428E">
              <w:rPr>
                <w:rFonts w:ascii="Arial" w:eastAsia="Arial" w:hAnsi="Arial"/>
                <w:sz w:val="20"/>
                <w:szCs w:val="20"/>
              </w:rPr>
              <w:t>za.</w:t>
            </w:r>
          </w:p>
        </w:tc>
      </w:tr>
      <w:tr w:rsidR="001556DC" w:rsidTr="006C3405">
        <w:tc>
          <w:tcPr>
            <w:tcW w:w="2744" w:type="dxa"/>
          </w:tcPr>
          <w:p w:rsidR="001556DC" w:rsidRDefault="001556D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 xml:space="preserve">Ganado </w:t>
            </w:r>
            <w:r w:rsidRPr="005B428E">
              <w:rPr>
                <w:rFonts w:ascii="Arial" w:eastAsia="Arial" w:hAnsi="Arial"/>
                <w:spacing w:val="-1"/>
                <w:sz w:val="20"/>
                <w:szCs w:val="20"/>
              </w:rPr>
              <w:t>p</w:t>
            </w:r>
            <w:r w:rsidRPr="005B428E">
              <w:rPr>
                <w:rFonts w:ascii="Arial" w:eastAsia="Arial" w:hAnsi="Arial"/>
                <w:sz w:val="20"/>
                <w:szCs w:val="20"/>
              </w:rPr>
              <w:t>orc</w:t>
            </w:r>
            <w:r w:rsidRPr="005B428E">
              <w:rPr>
                <w:rFonts w:ascii="Arial" w:eastAsia="Arial" w:hAnsi="Arial"/>
                <w:spacing w:val="-1"/>
                <w:sz w:val="20"/>
                <w:szCs w:val="20"/>
              </w:rPr>
              <w:t>i</w:t>
            </w:r>
            <w:r w:rsidRPr="005B428E">
              <w:rPr>
                <w:rFonts w:ascii="Arial" w:eastAsia="Arial" w:hAnsi="Arial"/>
                <w:sz w:val="20"/>
                <w:szCs w:val="20"/>
              </w:rPr>
              <w:t>no</w:t>
            </w:r>
          </w:p>
        </w:tc>
        <w:tc>
          <w:tcPr>
            <w:tcW w:w="3919" w:type="dxa"/>
          </w:tcPr>
          <w:p w:rsidR="001556DC" w:rsidRPr="002612EE" w:rsidRDefault="001556DC"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889" w:type="dxa"/>
          </w:tcPr>
          <w:p w:rsidR="001556DC" w:rsidRDefault="001556DC" w:rsidP="001556DC">
            <w:pPr>
              <w:spacing w:after="0" w:line="360" w:lineRule="auto"/>
              <w:jc w:val="right"/>
              <w:rPr>
                <w:rFonts w:ascii="Arial" w:eastAsia="Arial" w:hAnsi="Arial"/>
                <w:b/>
                <w:sz w:val="20"/>
                <w:szCs w:val="20"/>
              </w:rPr>
            </w:pPr>
            <w:r>
              <w:rPr>
                <w:rFonts w:ascii="Arial" w:eastAsia="Arial" w:hAnsi="Arial"/>
                <w:sz w:val="20"/>
                <w:szCs w:val="20"/>
              </w:rPr>
              <w:t>14</w:t>
            </w:r>
            <w:r w:rsidRPr="005B428E">
              <w:rPr>
                <w:rFonts w:ascii="Arial" w:eastAsia="Arial" w:hAnsi="Arial"/>
                <w:sz w:val="20"/>
                <w:szCs w:val="20"/>
              </w:rPr>
              <w:t xml:space="preserve">.00 </w:t>
            </w:r>
            <w:r w:rsidRPr="005B428E">
              <w:rPr>
                <w:rFonts w:ascii="Arial" w:eastAsia="Arial" w:hAnsi="Arial"/>
                <w:spacing w:val="-1"/>
                <w:sz w:val="20"/>
                <w:szCs w:val="20"/>
              </w:rPr>
              <w:t>p</w:t>
            </w:r>
            <w:r w:rsidRPr="005B428E">
              <w:rPr>
                <w:rFonts w:ascii="Arial" w:eastAsia="Arial" w:hAnsi="Arial"/>
                <w:sz w:val="20"/>
                <w:szCs w:val="20"/>
              </w:rPr>
              <w:t>or c</w:t>
            </w:r>
            <w:r w:rsidRPr="005B428E">
              <w:rPr>
                <w:rFonts w:ascii="Arial" w:eastAsia="Arial" w:hAnsi="Arial"/>
                <w:spacing w:val="-1"/>
                <w:sz w:val="20"/>
                <w:szCs w:val="20"/>
              </w:rPr>
              <w:t>a</w:t>
            </w:r>
            <w:r w:rsidRPr="005B428E">
              <w:rPr>
                <w:rFonts w:ascii="Arial" w:eastAsia="Arial" w:hAnsi="Arial"/>
                <w:sz w:val="20"/>
                <w:szCs w:val="20"/>
              </w:rPr>
              <w:t>beza</w:t>
            </w:r>
          </w:p>
        </w:tc>
      </w:tr>
    </w:tbl>
    <w:p w:rsidR="001556DC" w:rsidRPr="005B428E" w:rsidRDefault="001556DC" w:rsidP="00FF2CE4">
      <w:pPr>
        <w:spacing w:after="0" w:line="360" w:lineRule="auto"/>
        <w:rPr>
          <w:rFonts w:ascii="Arial" w:eastAsia="Times New Roman" w:hAnsi="Arial"/>
          <w:sz w:val="20"/>
          <w:szCs w:val="20"/>
        </w:rPr>
      </w:pPr>
    </w:p>
    <w:p w:rsidR="00DE3153" w:rsidRPr="005B428E" w:rsidRDefault="00DE3153" w:rsidP="001556DC">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 xml:space="preserve">ULO </w:t>
      </w:r>
      <w:r w:rsidRPr="005B428E">
        <w:rPr>
          <w:rFonts w:ascii="Arial" w:eastAsia="Arial" w:hAnsi="Arial"/>
          <w:b/>
          <w:spacing w:val="-2"/>
          <w:sz w:val="20"/>
          <w:szCs w:val="20"/>
        </w:rPr>
        <w:t>V</w:t>
      </w:r>
      <w:r w:rsidRPr="005B428E">
        <w:rPr>
          <w:rFonts w:ascii="Arial" w:eastAsia="Arial" w:hAnsi="Arial"/>
          <w:b/>
          <w:sz w:val="20"/>
          <w:szCs w:val="20"/>
        </w:rPr>
        <w:t>I</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 xml:space="preserve">chos </w:t>
      </w:r>
      <w:r w:rsidRPr="005B428E">
        <w:rPr>
          <w:rFonts w:ascii="Arial" w:eastAsia="Arial" w:hAnsi="Arial"/>
          <w:b/>
          <w:spacing w:val="-1"/>
          <w:sz w:val="20"/>
          <w:szCs w:val="20"/>
        </w:rPr>
        <w:t>po</w:t>
      </w:r>
      <w:r w:rsidRPr="005B428E">
        <w:rPr>
          <w:rFonts w:ascii="Arial" w:eastAsia="Arial" w:hAnsi="Arial"/>
          <w:b/>
          <w:sz w:val="20"/>
          <w:szCs w:val="20"/>
        </w:rPr>
        <w:t>r Cert</w:t>
      </w:r>
      <w:r w:rsidRPr="005B428E">
        <w:rPr>
          <w:rFonts w:ascii="Arial" w:eastAsia="Arial" w:hAnsi="Arial"/>
          <w:b/>
          <w:spacing w:val="-2"/>
          <w:sz w:val="20"/>
          <w:szCs w:val="20"/>
        </w:rPr>
        <w:t>i</w:t>
      </w:r>
      <w:r w:rsidRPr="005B428E">
        <w:rPr>
          <w:rFonts w:ascii="Arial" w:eastAsia="Arial" w:hAnsi="Arial"/>
          <w:b/>
          <w:sz w:val="20"/>
          <w:szCs w:val="20"/>
        </w:rPr>
        <w:t>ficad</w:t>
      </w:r>
      <w:r w:rsidRPr="005B428E">
        <w:rPr>
          <w:rFonts w:ascii="Arial" w:eastAsia="Arial" w:hAnsi="Arial"/>
          <w:b/>
          <w:spacing w:val="-1"/>
          <w:sz w:val="20"/>
          <w:szCs w:val="20"/>
        </w:rPr>
        <w:t>o</w:t>
      </w:r>
      <w:r w:rsidRPr="005B428E">
        <w:rPr>
          <w:rFonts w:ascii="Arial" w:eastAsia="Arial" w:hAnsi="Arial"/>
          <w:b/>
          <w:sz w:val="20"/>
          <w:szCs w:val="20"/>
        </w:rPr>
        <w:t>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Consta</w:t>
      </w:r>
      <w:r w:rsidRPr="005B428E">
        <w:rPr>
          <w:rFonts w:ascii="Arial" w:eastAsia="Arial" w:hAnsi="Arial"/>
          <w:b/>
          <w:spacing w:val="-1"/>
          <w:sz w:val="20"/>
          <w:szCs w:val="20"/>
        </w:rPr>
        <w:t>n</w:t>
      </w:r>
      <w:r w:rsidRPr="005B428E">
        <w:rPr>
          <w:rFonts w:ascii="Arial" w:eastAsia="Arial" w:hAnsi="Arial"/>
          <w:b/>
          <w:sz w:val="20"/>
          <w:szCs w:val="20"/>
        </w:rPr>
        <w:t>cias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3"/>
          <w:sz w:val="20"/>
          <w:szCs w:val="20"/>
        </w:rPr>
        <w:t xml:space="preserve"> </w:t>
      </w:r>
      <w:r w:rsidRPr="005B428E">
        <w:rPr>
          <w:rFonts w:ascii="Arial" w:eastAsia="Arial" w:hAnsi="Arial"/>
          <w:b/>
          <w:sz w:val="20"/>
          <w:szCs w:val="20"/>
        </w:rPr>
        <w:t>30</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44"/>
          <w:sz w:val="20"/>
          <w:szCs w:val="20"/>
        </w:rPr>
        <w:t xml:space="preserve"> </w:t>
      </w:r>
      <w:r w:rsidRPr="005B428E">
        <w:rPr>
          <w:rFonts w:ascii="Arial" w:eastAsia="Arial" w:hAnsi="Arial"/>
          <w:sz w:val="20"/>
          <w:szCs w:val="20"/>
        </w:rPr>
        <w:t>Por</w:t>
      </w:r>
      <w:r w:rsidRPr="005B428E">
        <w:rPr>
          <w:rFonts w:ascii="Arial" w:eastAsia="Arial" w:hAnsi="Arial"/>
          <w:spacing w:val="44"/>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3"/>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e</w:t>
      </w:r>
      <w:r w:rsidRPr="005B428E">
        <w:rPr>
          <w:rFonts w:ascii="Arial" w:eastAsia="Arial" w:hAnsi="Arial"/>
          <w:sz w:val="20"/>
          <w:szCs w:val="20"/>
        </w:rPr>
        <w:t>rtificad</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4"/>
          <w:sz w:val="20"/>
          <w:szCs w:val="20"/>
        </w:rPr>
        <w:t xml:space="preserve"> </w:t>
      </w:r>
      <w:r w:rsidRPr="005B428E">
        <w:rPr>
          <w:rFonts w:ascii="Arial" w:eastAsia="Arial" w:hAnsi="Arial"/>
          <w:sz w:val="20"/>
          <w:szCs w:val="20"/>
        </w:rPr>
        <w:t>y</w:t>
      </w:r>
      <w:r w:rsidRPr="005B428E">
        <w:rPr>
          <w:rFonts w:ascii="Arial" w:eastAsia="Arial" w:hAnsi="Arial"/>
          <w:spacing w:val="42"/>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nsta</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43"/>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44"/>
          <w:sz w:val="20"/>
          <w:szCs w:val="20"/>
        </w:rPr>
        <w:t xml:space="preserve"> </w:t>
      </w:r>
      <w:r w:rsidRPr="005B428E">
        <w:rPr>
          <w:rFonts w:ascii="Arial" w:eastAsia="Arial" w:hAnsi="Arial"/>
          <w:sz w:val="20"/>
          <w:szCs w:val="20"/>
        </w:rPr>
        <w:t>expi</w:t>
      </w:r>
      <w:r w:rsidRPr="005B428E">
        <w:rPr>
          <w:rFonts w:ascii="Arial" w:eastAsia="Arial" w:hAnsi="Arial"/>
          <w:spacing w:val="-1"/>
          <w:sz w:val="20"/>
          <w:szCs w:val="20"/>
        </w:rPr>
        <w:t>d</w:t>
      </w:r>
      <w:r w:rsidRPr="005B428E">
        <w:rPr>
          <w:rFonts w:ascii="Arial" w:eastAsia="Arial" w:hAnsi="Arial"/>
          <w:sz w:val="20"/>
          <w:szCs w:val="20"/>
        </w:rPr>
        <w:t>a</w:t>
      </w:r>
      <w:r w:rsidRPr="005B428E">
        <w:rPr>
          <w:rFonts w:ascii="Arial" w:eastAsia="Arial" w:hAnsi="Arial"/>
          <w:spacing w:val="44"/>
          <w:sz w:val="20"/>
          <w:szCs w:val="20"/>
        </w:rPr>
        <w:t xml:space="preserve"> </w:t>
      </w:r>
      <w:r w:rsidRPr="005B428E">
        <w:rPr>
          <w:rFonts w:ascii="Arial" w:eastAsia="Arial" w:hAnsi="Arial"/>
          <w:sz w:val="20"/>
          <w:szCs w:val="20"/>
        </w:rPr>
        <w:t>la</w:t>
      </w:r>
      <w:r w:rsidRPr="005B428E">
        <w:rPr>
          <w:rFonts w:ascii="Arial" w:eastAsia="Arial" w:hAnsi="Arial"/>
          <w:spacing w:val="42"/>
          <w:sz w:val="20"/>
          <w:szCs w:val="20"/>
        </w:rPr>
        <w:t xml:space="preserve"> </w:t>
      </w:r>
      <w:r w:rsidRPr="005B428E">
        <w:rPr>
          <w:rFonts w:ascii="Arial" w:eastAsia="Arial" w:hAnsi="Arial"/>
          <w:sz w:val="20"/>
          <w:szCs w:val="20"/>
        </w:rPr>
        <w:t>autori</w:t>
      </w:r>
      <w:r w:rsidRPr="005B428E">
        <w:rPr>
          <w:rFonts w:ascii="Arial" w:eastAsia="Arial" w:hAnsi="Arial"/>
          <w:spacing w:val="-1"/>
          <w:sz w:val="20"/>
          <w:szCs w:val="20"/>
        </w:rPr>
        <w:t>d</w:t>
      </w:r>
      <w:r w:rsidRPr="005B428E">
        <w:rPr>
          <w:rFonts w:ascii="Arial" w:eastAsia="Arial" w:hAnsi="Arial"/>
          <w:sz w:val="20"/>
          <w:szCs w:val="20"/>
        </w:rPr>
        <w:t>ad</w:t>
      </w:r>
      <w:r w:rsidRPr="005B428E">
        <w:rPr>
          <w:rFonts w:ascii="Arial" w:eastAsia="Arial" w:hAnsi="Arial"/>
          <w:spacing w:val="43"/>
          <w:sz w:val="20"/>
          <w:szCs w:val="20"/>
        </w:rPr>
        <w:t xml:space="preserve"> </w:t>
      </w:r>
      <w:r w:rsidRPr="005B428E">
        <w:rPr>
          <w:rFonts w:ascii="Arial" w:eastAsia="Arial" w:hAnsi="Arial"/>
          <w:sz w:val="20"/>
          <w:szCs w:val="20"/>
        </w:rPr>
        <w:t>m</w:t>
      </w:r>
      <w:r w:rsidRPr="005B428E">
        <w:rPr>
          <w:rFonts w:ascii="Arial" w:eastAsia="Arial" w:hAnsi="Arial"/>
          <w:spacing w:val="-1"/>
          <w:sz w:val="20"/>
          <w:szCs w:val="20"/>
        </w:rPr>
        <w:t>u</w:t>
      </w:r>
      <w:r w:rsidRPr="005B428E">
        <w:rPr>
          <w:rFonts w:ascii="Arial" w:eastAsia="Arial" w:hAnsi="Arial"/>
          <w:sz w:val="20"/>
          <w:szCs w:val="20"/>
        </w:rPr>
        <w:t>nici</w:t>
      </w:r>
      <w:r w:rsidRPr="005B428E">
        <w:rPr>
          <w:rFonts w:ascii="Arial" w:eastAsia="Arial" w:hAnsi="Arial"/>
          <w:spacing w:val="-1"/>
          <w:sz w:val="20"/>
          <w:szCs w:val="20"/>
        </w:rPr>
        <w:t>p</w:t>
      </w:r>
      <w:r w:rsidRPr="005B428E">
        <w:rPr>
          <w:rFonts w:ascii="Arial" w:eastAsia="Arial" w:hAnsi="Arial"/>
          <w:sz w:val="20"/>
          <w:szCs w:val="20"/>
        </w:rPr>
        <w:t>al,</w:t>
      </w:r>
      <w:r w:rsidRPr="005B428E">
        <w:rPr>
          <w:rFonts w:ascii="Arial" w:eastAsia="Arial" w:hAnsi="Arial"/>
          <w:spacing w:val="44"/>
          <w:sz w:val="20"/>
          <w:szCs w:val="20"/>
        </w:rPr>
        <w:t xml:space="preserve"> </w:t>
      </w:r>
      <w:r w:rsidRPr="005B428E">
        <w:rPr>
          <w:rFonts w:ascii="Arial" w:eastAsia="Arial" w:hAnsi="Arial"/>
          <w:sz w:val="20"/>
          <w:szCs w:val="20"/>
        </w:rPr>
        <w:t>se</w:t>
      </w:r>
      <w:r w:rsidRPr="005B428E">
        <w:rPr>
          <w:rFonts w:ascii="Arial" w:eastAsia="Arial" w:hAnsi="Arial"/>
          <w:spacing w:val="44"/>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agarán</w:t>
      </w:r>
      <w:r w:rsidRPr="005B428E">
        <w:rPr>
          <w:rFonts w:ascii="Arial" w:eastAsia="Arial" w:hAnsi="Arial"/>
          <w:spacing w:val="43"/>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 cuot</w:t>
      </w:r>
      <w:r w:rsidRPr="005B428E">
        <w:rPr>
          <w:rFonts w:ascii="Arial" w:eastAsia="Arial" w:hAnsi="Arial"/>
          <w:spacing w:val="-1"/>
          <w:sz w:val="20"/>
          <w:szCs w:val="20"/>
        </w:rPr>
        <w:t>a</w:t>
      </w:r>
      <w:r w:rsidRPr="005B428E">
        <w:rPr>
          <w:rFonts w:ascii="Arial" w:eastAsia="Arial" w:hAnsi="Arial"/>
          <w:sz w:val="20"/>
          <w:szCs w:val="20"/>
        </w:rPr>
        <w:t>s s</w:t>
      </w:r>
      <w:r w:rsidRPr="005B428E">
        <w:rPr>
          <w:rFonts w:ascii="Arial" w:eastAsia="Arial" w:hAnsi="Arial"/>
          <w:spacing w:val="-1"/>
          <w:sz w:val="20"/>
          <w:szCs w:val="20"/>
        </w:rPr>
        <w:t>i</w:t>
      </w:r>
      <w:r w:rsidRPr="005B428E">
        <w:rPr>
          <w:rFonts w:ascii="Arial" w:eastAsia="Arial" w:hAnsi="Arial"/>
          <w:sz w:val="20"/>
          <w:szCs w:val="20"/>
        </w:rPr>
        <w:t>gui</w:t>
      </w:r>
      <w:r w:rsidRPr="005B428E">
        <w:rPr>
          <w:rFonts w:ascii="Arial" w:eastAsia="Arial" w:hAnsi="Arial"/>
          <w:spacing w:val="-1"/>
          <w:sz w:val="20"/>
          <w:szCs w:val="20"/>
        </w:rPr>
        <w:t>e</w:t>
      </w:r>
      <w:r w:rsidRPr="005B428E">
        <w:rPr>
          <w:rFonts w:ascii="Arial" w:eastAsia="Arial" w:hAnsi="Arial"/>
          <w:sz w:val="20"/>
          <w:szCs w:val="20"/>
        </w:rPr>
        <w:t>ntes:</w:t>
      </w:r>
    </w:p>
    <w:p w:rsidR="00DE3153" w:rsidRDefault="00DE3153" w:rsidP="00FF2CE4">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10"/>
        <w:gridCol w:w="1041"/>
      </w:tblGrid>
      <w:tr w:rsidR="00546CD5" w:rsidTr="00546CD5">
        <w:tc>
          <w:tcPr>
            <w:tcW w:w="5670" w:type="dxa"/>
          </w:tcPr>
          <w:p w:rsidR="00546CD5" w:rsidRDefault="00546CD5"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Por ca</w:t>
            </w:r>
            <w:r w:rsidRPr="005B428E">
              <w:rPr>
                <w:rFonts w:ascii="Arial" w:eastAsia="Arial" w:hAnsi="Arial"/>
                <w:spacing w:val="-1"/>
                <w:sz w:val="20"/>
                <w:szCs w:val="20"/>
              </w:rPr>
              <w:t>d</w:t>
            </w:r>
            <w:r w:rsidRPr="005B428E">
              <w:rPr>
                <w:rFonts w:ascii="Arial" w:eastAsia="Arial" w:hAnsi="Arial"/>
                <w:sz w:val="20"/>
                <w:szCs w:val="20"/>
              </w:rPr>
              <w:t>a certifica</w:t>
            </w:r>
            <w:r w:rsidRPr="005B428E">
              <w:rPr>
                <w:rFonts w:ascii="Arial" w:eastAsia="Arial" w:hAnsi="Arial"/>
                <w:spacing w:val="-1"/>
                <w:sz w:val="20"/>
                <w:szCs w:val="20"/>
              </w:rPr>
              <w:t>d</w:t>
            </w:r>
            <w:r w:rsidRPr="005B428E">
              <w:rPr>
                <w:rFonts w:ascii="Arial" w:eastAsia="Arial" w:hAnsi="Arial"/>
                <w:sz w:val="20"/>
                <w:szCs w:val="20"/>
              </w:rPr>
              <w:t>o que</w:t>
            </w:r>
            <w:r w:rsidRPr="005B428E">
              <w:rPr>
                <w:rFonts w:ascii="Arial" w:eastAsia="Arial" w:hAnsi="Arial"/>
                <w:spacing w:val="-1"/>
                <w:sz w:val="20"/>
                <w:szCs w:val="20"/>
              </w:rPr>
              <w:t xml:space="preserve"> </w:t>
            </w:r>
            <w:r w:rsidRPr="005B428E">
              <w:rPr>
                <w:rFonts w:ascii="Arial" w:eastAsia="Arial" w:hAnsi="Arial"/>
                <w:sz w:val="20"/>
                <w:szCs w:val="20"/>
              </w:rPr>
              <w:t>expida el Ayuntamient</w:t>
            </w:r>
            <w:r w:rsidRPr="005B428E">
              <w:rPr>
                <w:rFonts w:ascii="Arial" w:eastAsia="Arial" w:hAnsi="Arial"/>
                <w:spacing w:val="-1"/>
                <w:sz w:val="20"/>
                <w:szCs w:val="20"/>
              </w:rPr>
              <w:t>o</w:t>
            </w:r>
          </w:p>
        </w:tc>
        <w:tc>
          <w:tcPr>
            <w:tcW w:w="2410" w:type="dxa"/>
          </w:tcPr>
          <w:p w:rsidR="00546CD5" w:rsidRPr="002612EE" w:rsidRDefault="00546CD5"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041" w:type="dxa"/>
          </w:tcPr>
          <w:p w:rsidR="00546CD5" w:rsidRDefault="00546CD5" w:rsidP="006C3405">
            <w:pPr>
              <w:spacing w:after="0" w:line="360" w:lineRule="auto"/>
              <w:jc w:val="right"/>
              <w:rPr>
                <w:rFonts w:ascii="Arial" w:eastAsia="Arial" w:hAnsi="Arial"/>
                <w:b/>
                <w:sz w:val="20"/>
                <w:szCs w:val="20"/>
              </w:rPr>
            </w:pPr>
            <w:r w:rsidRPr="005B428E">
              <w:rPr>
                <w:rFonts w:ascii="Arial" w:eastAsia="Arial" w:hAnsi="Arial"/>
                <w:sz w:val="20"/>
                <w:szCs w:val="20"/>
              </w:rPr>
              <w:t>20.00</w:t>
            </w:r>
          </w:p>
        </w:tc>
      </w:tr>
      <w:tr w:rsidR="00546CD5" w:rsidTr="00546CD5">
        <w:tc>
          <w:tcPr>
            <w:tcW w:w="5670" w:type="dxa"/>
          </w:tcPr>
          <w:p w:rsidR="00546CD5" w:rsidRDefault="00546CD5"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Por cada</w:t>
            </w:r>
            <w:r w:rsidRPr="005B428E">
              <w:rPr>
                <w:rFonts w:ascii="Arial" w:eastAsia="Arial" w:hAnsi="Arial"/>
                <w:spacing w:val="-1"/>
                <w:sz w:val="20"/>
                <w:szCs w:val="20"/>
              </w:rPr>
              <w:t xml:space="preserve"> </w:t>
            </w:r>
            <w:r w:rsidRPr="005B428E">
              <w:rPr>
                <w:rFonts w:ascii="Arial" w:eastAsia="Arial" w:hAnsi="Arial"/>
                <w:sz w:val="20"/>
                <w:szCs w:val="20"/>
              </w:rPr>
              <w:t>cop</w:t>
            </w:r>
            <w:r w:rsidRPr="005B428E">
              <w:rPr>
                <w:rFonts w:ascii="Arial" w:eastAsia="Arial" w:hAnsi="Arial"/>
                <w:spacing w:val="-1"/>
                <w:sz w:val="20"/>
                <w:szCs w:val="20"/>
              </w:rPr>
              <w:t>i</w:t>
            </w:r>
            <w:r w:rsidRPr="005B428E">
              <w:rPr>
                <w:rFonts w:ascii="Arial" w:eastAsia="Arial" w:hAnsi="Arial"/>
                <w:sz w:val="20"/>
                <w:szCs w:val="20"/>
              </w:rPr>
              <w:t>a c</w:t>
            </w:r>
            <w:r w:rsidRPr="005B428E">
              <w:rPr>
                <w:rFonts w:ascii="Arial" w:eastAsia="Arial" w:hAnsi="Arial"/>
                <w:spacing w:val="-1"/>
                <w:sz w:val="20"/>
                <w:szCs w:val="20"/>
              </w:rPr>
              <w:t>e</w:t>
            </w:r>
            <w:r w:rsidRPr="005B428E">
              <w:rPr>
                <w:rFonts w:ascii="Arial" w:eastAsia="Arial" w:hAnsi="Arial"/>
                <w:sz w:val="20"/>
                <w:szCs w:val="20"/>
              </w:rPr>
              <w:t>rtific</w:t>
            </w:r>
            <w:r w:rsidRPr="005B428E">
              <w:rPr>
                <w:rFonts w:ascii="Arial" w:eastAsia="Arial" w:hAnsi="Arial"/>
                <w:spacing w:val="-1"/>
                <w:sz w:val="20"/>
                <w:szCs w:val="20"/>
              </w:rPr>
              <w:t>a</w:t>
            </w:r>
            <w:r w:rsidRPr="005B428E">
              <w:rPr>
                <w:rFonts w:ascii="Arial" w:eastAsia="Arial" w:hAnsi="Arial"/>
                <w:sz w:val="20"/>
                <w:szCs w:val="20"/>
              </w:rPr>
              <w:t>da que exp</w:t>
            </w:r>
            <w:r w:rsidRPr="005B428E">
              <w:rPr>
                <w:rFonts w:ascii="Arial" w:eastAsia="Arial" w:hAnsi="Arial"/>
                <w:spacing w:val="-1"/>
                <w:sz w:val="20"/>
                <w:szCs w:val="20"/>
              </w:rPr>
              <w:t>id</w:t>
            </w:r>
            <w:r w:rsidRPr="005B428E">
              <w:rPr>
                <w:rFonts w:ascii="Arial" w:eastAsia="Arial" w:hAnsi="Arial"/>
                <w:sz w:val="20"/>
                <w:szCs w:val="20"/>
              </w:rPr>
              <w:t>a el Ayuntamiento</w:t>
            </w:r>
          </w:p>
        </w:tc>
        <w:tc>
          <w:tcPr>
            <w:tcW w:w="2410" w:type="dxa"/>
          </w:tcPr>
          <w:p w:rsidR="00546CD5" w:rsidRPr="002612EE" w:rsidRDefault="00546CD5"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1041" w:type="dxa"/>
          </w:tcPr>
          <w:p w:rsidR="00546CD5" w:rsidRDefault="00EA35B5" w:rsidP="006C3405">
            <w:pPr>
              <w:spacing w:after="0" w:line="360" w:lineRule="auto"/>
              <w:jc w:val="right"/>
              <w:rPr>
                <w:rFonts w:ascii="Arial" w:eastAsia="Arial" w:hAnsi="Arial"/>
                <w:b/>
                <w:sz w:val="20"/>
                <w:szCs w:val="20"/>
              </w:rPr>
            </w:pPr>
            <w:r>
              <w:rPr>
                <w:rFonts w:ascii="Arial" w:eastAsia="Arial" w:hAnsi="Arial"/>
                <w:sz w:val="20"/>
                <w:szCs w:val="20"/>
              </w:rPr>
              <w:t>3</w:t>
            </w:r>
            <w:r w:rsidR="00546CD5" w:rsidRPr="005B428E">
              <w:rPr>
                <w:rFonts w:ascii="Arial" w:eastAsia="Arial" w:hAnsi="Arial"/>
                <w:sz w:val="20"/>
                <w:szCs w:val="20"/>
              </w:rPr>
              <w:t>.00</w:t>
            </w:r>
          </w:p>
        </w:tc>
      </w:tr>
      <w:tr w:rsidR="00546CD5" w:rsidTr="00546CD5">
        <w:tc>
          <w:tcPr>
            <w:tcW w:w="5670" w:type="dxa"/>
          </w:tcPr>
          <w:p w:rsidR="00546CD5" w:rsidRDefault="005316E8" w:rsidP="006C3405">
            <w:pPr>
              <w:spacing w:after="0" w:line="360" w:lineRule="auto"/>
              <w:jc w:val="both"/>
              <w:rPr>
                <w:rFonts w:ascii="Arial" w:eastAsia="Arial" w:hAnsi="Arial"/>
                <w:b/>
                <w:sz w:val="20"/>
                <w:szCs w:val="20"/>
              </w:rPr>
            </w:pPr>
            <w:r>
              <w:rPr>
                <w:rFonts w:ascii="Arial" w:eastAsia="Arial" w:hAnsi="Arial"/>
                <w:b/>
                <w:sz w:val="20"/>
                <w:szCs w:val="20"/>
              </w:rPr>
              <w:t xml:space="preserve"> </w:t>
            </w:r>
            <w:r w:rsidR="00546CD5" w:rsidRPr="005B428E">
              <w:rPr>
                <w:rFonts w:ascii="Arial" w:eastAsia="Arial" w:hAnsi="Arial"/>
                <w:sz w:val="20"/>
                <w:szCs w:val="20"/>
              </w:rPr>
              <w:t>Por cada</w:t>
            </w:r>
            <w:r w:rsidR="00546CD5" w:rsidRPr="005B428E">
              <w:rPr>
                <w:rFonts w:ascii="Arial" w:eastAsia="Arial" w:hAnsi="Arial"/>
                <w:spacing w:val="-1"/>
                <w:sz w:val="20"/>
                <w:szCs w:val="20"/>
              </w:rPr>
              <w:t xml:space="preserve"> </w:t>
            </w:r>
            <w:r w:rsidR="00546CD5" w:rsidRPr="005B428E">
              <w:rPr>
                <w:rFonts w:ascii="Arial" w:eastAsia="Arial" w:hAnsi="Arial"/>
                <w:sz w:val="20"/>
                <w:szCs w:val="20"/>
              </w:rPr>
              <w:t>constancia que expida el</w:t>
            </w:r>
            <w:r w:rsidR="00546CD5" w:rsidRPr="005B428E">
              <w:rPr>
                <w:rFonts w:ascii="Arial" w:eastAsia="Arial" w:hAnsi="Arial"/>
                <w:spacing w:val="-2"/>
                <w:sz w:val="20"/>
                <w:szCs w:val="20"/>
              </w:rPr>
              <w:t xml:space="preserve"> </w:t>
            </w:r>
            <w:r w:rsidR="00546CD5" w:rsidRPr="005B428E">
              <w:rPr>
                <w:rFonts w:ascii="Arial" w:eastAsia="Arial" w:hAnsi="Arial"/>
                <w:sz w:val="20"/>
                <w:szCs w:val="20"/>
              </w:rPr>
              <w:t>Ayuntamiento</w:t>
            </w:r>
          </w:p>
        </w:tc>
        <w:tc>
          <w:tcPr>
            <w:tcW w:w="2410" w:type="dxa"/>
          </w:tcPr>
          <w:p w:rsidR="00546CD5" w:rsidRPr="002612EE" w:rsidRDefault="00546CD5" w:rsidP="006C3405">
            <w:pPr>
              <w:spacing w:after="0" w:line="360" w:lineRule="auto"/>
              <w:jc w:val="right"/>
              <w:rPr>
                <w:rFonts w:ascii="Arial" w:eastAsia="Arial" w:hAnsi="Arial"/>
                <w:sz w:val="20"/>
                <w:szCs w:val="20"/>
              </w:rPr>
            </w:pPr>
            <w:r>
              <w:rPr>
                <w:rFonts w:ascii="Arial" w:eastAsia="Arial" w:hAnsi="Arial"/>
                <w:sz w:val="20"/>
                <w:szCs w:val="20"/>
              </w:rPr>
              <w:t>$</w:t>
            </w:r>
          </w:p>
        </w:tc>
        <w:tc>
          <w:tcPr>
            <w:tcW w:w="1041" w:type="dxa"/>
          </w:tcPr>
          <w:p w:rsidR="00546CD5" w:rsidRPr="005B428E" w:rsidRDefault="00546CD5" w:rsidP="006C3405">
            <w:pPr>
              <w:spacing w:after="0" w:line="360" w:lineRule="auto"/>
              <w:jc w:val="right"/>
              <w:rPr>
                <w:rFonts w:ascii="Arial" w:eastAsia="Arial" w:hAnsi="Arial"/>
                <w:sz w:val="20"/>
                <w:szCs w:val="20"/>
              </w:rPr>
            </w:pPr>
            <w:r w:rsidRPr="005B428E">
              <w:rPr>
                <w:rFonts w:ascii="Arial" w:eastAsia="Arial" w:hAnsi="Arial"/>
                <w:sz w:val="20"/>
                <w:szCs w:val="20"/>
              </w:rPr>
              <w:t>20.00</w:t>
            </w:r>
          </w:p>
        </w:tc>
      </w:tr>
    </w:tbl>
    <w:p w:rsidR="00DE3153" w:rsidRPr="005B428E" w:rsidRDefault="00DE3153" w:rsidP="00FF2CE4">
      <w:pPr>
        <w:spacing w:after="0" w:line="360" w:lineRule="auto"/>
        <w:jc w:val="center"/>
        <w:rPr>
          <w:rFonts w:ascii="Arial" w:eastAsia="Arial" w:hAnsi="Arial"/>
          <w:b/>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 xml:space="preserve">ULO </w:t>
      </w:r>
      <w:r w:rsidRPr="005B428E">
        <w:rPr>
          <w:rFonts w:ascii="Arial" w:eastAsia="Arial" w:hAnsi="Arial"/>
          <w:b/>
          <w:spacing w:val="-2"/>
          <w:sz w:val="20"/>
          <w:szCs w:val="20"/>
        </w:rPr>
        <w:t>V</w:t>
      </w:r>
      <w:r w:rsidRPr="005B428E">
        <w:rPr>
          <w:rFonts w:ascii="Arial" w:eastAsia="Arial" w:hAnsi="Arial"/>
          <w:b/>
          <w:sz w:val="20"/>
          <w:szCs w:val="20"/>
        </w:rPr>
        <w:t>lI</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 xml:space="preserve">chos </w:t>
      </w:r>
      <w:r w:rsidRPr="005B428E">
        <w:rPr>
          <w:rFonts w:ascii="Arial" w:eastAsia="Arial" w:hAnsi="Arial"/>
          <w:b/>
          <w:spacing w:val="-1"/>
          <w:sz w:val="20"/>
          <w:szCs w:val="20"/>
        </w:rPr>
        <w:t>po</w:t>
      </w:r>
      <w:r w:rsidRPr="005B428E">
        <w:rPr>
          <w:rFonts w:ascii="Arial" w:eastAsia="Arial" w:hAnsi="Arial"/>
          <w:b/>
          <w:sz w:val="20"/>
          <w:szCs w:val="20"/>
        </w:rPr>
        <w:t>r 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z w:val="20"/>
          <w:szCs w:val="20"/>
        </w:rPr>
        <w:t>icios de Merca</w:t>
      </w:r>
      <w:r w:rsidRPr="005B428E">
        <w:rPr>
          <w:rFonts w:ascii="Arial" w:eastAsia="Arial" w:hAnsi="Arial"/>
          <w:b/>
          <w:spacing w:val="-1"/>
          <w:sz w:val="20"/>
          <w:szCs w:val="20"/>
        </w:rPr>
        <w:t>d</w:t>
      </w:r>
      <w:r w:rsidRPr="005B428E">
        <w:rPr>
          <w:rFonts w:ascii="Arial" w:eastAsia="Arial" w:hAnsi="Arial"/>
          <w:b/>
          <w:sz w:val="20"/>
          <w:szCs w:val="20"/>
        </w:rPr>
        <w:t>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Centrales de Ab</w:t>
      </w:r>
      <w:r w:rsidRPr="005B428E">
        <w:rPr>
          <w:rFonts w:ascii="Arial" w:eastAsia="Arial" w:hAnsi="Arial"/>
          <w:b/>
          <w:spacing w:val="-1"/>
          <w:sz w:val="20"/>
          <w:szCs w:val="20"/>
        </w:rPr>
        <w:t>a</w:t>
      </w:r>
      <w:r w:rsidRPr="005B428E">
        <w:rPr>
          <w:rFonts w:ascii="Arial" w:eastAsia="Arial" w:hAnsi="Arial"/>
          <w:b/>
          <w:sz w:val="20"/>
          <w:szCs w:val="20"/>
        </w:rPr>
        <w:t>st</w:t>
      </w:r>
      <w:r w:rsidRPr="005B428E">
        <w:rPr>
          <w:rFonts w:ascii="Arial" w:eastAsia="Arial" w:hAnsi="Arial"/>
          <w:b/>
          <w:spacing w:val="-1"/>
          <w:sz w:val="20"/>
          <w:szCs w:val="20"/>
        </w:rPr>
        <w:t>o</w:t>
      </w:r>
      <w:r w:rsidRPr="005B428E">
        <w:rPr>
          <w:rFonts w:ascii="Arial" w:eastAsia="Arial" w:hAnsi="Arial"/>
          <w:b/>
          <w:sz w:val="20"/>
          <w:szCs w:val="20"/>
        </w:rPr>
        <w:t>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DF1E0E">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7"/>
          <w:sz w:val="20"/>
          <w:szCs w:val="20"/>
        </w:rPr>
        <w:t xml:space="preserve"> </w:t>
      </w:r>
      <w:r w:rsidRPr="005B428E">
        <w:rPr>
          <w:rFonts w:ascii="Arial" w:eastAsia="Arial" w:hAnsi="Arial"/>
          <w:b/>
          <w:sz w:val="20"/>
          <w:szCs w:val="20"/>
        </w:rPr>
        <w:t>31.-</w:t>
      </w:r>
      <w:r w:rsidRPr="005B428E">
        <w:rPr>
          <w:rFonts w:ascii="Arial" w:eastAsia="Arial" w:hAnsi="Arial"/>
          <w:b/>
          <w:spacing w:val="38"/>
          <w:sz w:val="20"/>
          <w:szCs w:val="20"/>
        </w:rPr>
        <w:t xml:space="preserve"> </w:t>
      </w:r>
      <w:r w:rsidRPr="005B428E">
        <w:rPr>
          <w:rFonts w:ascii="Arial" w:eastAsia="Arial" w:hAnsi="Arial"/>
          <w:sz w:val="20"/>
          <w:szCs w:val="20"/>
        </w:rPr>
        <w:t>Los</w:t>
      </w:r>
      <w:r w:rsidRPr="005B428E">
        <w:rPr>
          <w:rFonts w:ascii="Arial" w:eastAsia="Arial" w:hAnsi="Arial"/>
          <w:spacing w:val="38"/>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w:t>
      </w:r>
      <w:r w:rsidRPr="005B428E">
        <w:rPr>
          <w:rFonts w:ascii="Arial" w:eastAsia="Arial" w:hAnsi="Arial"/>
          <w:spacing w:val="-1"/>
          <w:sz w:val="20"/>
          <w:szCs w:val="20"/>
        </w:rPr>
        <w:t>h</w:t>
      </w:r>
      <w:r w:rsidRPr="005B428E">
        <w:rPr>
          <w:rFonts w:ascii="Arial" w:eastAsia="Arial" w:hAnsi="Arial"/>
          <w:sz w:val="20"/>
          <w:szCs w:val="20"/>
        </w:rPr>
        <w:t>os</w:t>
      </w:r>
      <w:r w:rsidRPr="005B428E">
        <w:rPr>
          <w:rFonts w:ascii="Arial" w:eastAsia="Arial" w:hAnsi="Arial"/>
          <w:spacing w:val="38"/>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or</w:t>
      </w:r>
      <w:r w:rsidRPr="005B428E">
        <w:rPr>
          <w:rFonts w:ascii="Arial" w:eastAsia="Arial" w:hAnsi="Arial"/>
          <w:spacing w:val="37"/>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e</w:t>
      </w:r>
      <w:r w:rsidRPr="005B428E">
        <w:rPr>
          <w:rFonts w:ascii="Arial" w:eastAsia="Arial" w:hAnsi="Arial"/>
          <w:sz w:val="20"/>
          <w:szCs w:val="20"/>
        </w:rPr>
        <w:t>rvicios</w:t>
      </w:r>
      <w:r w:rsidRPr="005B428E">
        <w:rPr>
          <w:rFonts w:ascii="Arial" w:eastAsia="Arial" w:hAnsi="Arial"/>
          <w:spacing w:val="38"/>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8"/>
          <w:sz w:val="20"/>
          <w:szCs w:val="20"/>
        </w:rPr>
        <w:t xml:space="preserve"> </w:t>
      </w:r>
      <w:r w:rsidRPr="005B428E">
        <w:rPr>
          <w:rFonts w:ascii="Arial" w:eastAsia="Arial" w:hAnsi="Arial"/>
          <w:sz w:val="20"/>
          <w:szCs w:val="20"/>
        </w:rPr>
        <w:t>m</w:t>
      </w:r>
      <w:r w:rsidRPr="005B428E">
        <w:rPr>
          <w:rFonts w:ascii="Arial" w:eastAsia="Arial" w:hAnsi="Arial"/>
          <w:spacing w:val="-1"/>
          <w:sz w:val="20"/>
          <w:szCs w:val="20"/>
        </w:rPr>
        <w:t>e</w:t>
      </w:r>
      <w:r w:rsidRPr="005B428E">
        <w:rPr>
          <w:rFonts w:ascii="Arial" w:eastAsia="Arial" w:hAnsi="Arial"/>
          <w:sz w:val="20"/>
          <w:szCs w:val="20"/>
        </w:rPr>
        <w:t>rc</w:t>
      </w:r>
      <w:r w:rsidRPr="005B428E">
        <w:rPr>
          <w:rFonts w:ascii="Arial" w:eastAsia="Arial" w:hAnsi="Arial"/>
          <w:spacing w:val="-1"/>
          <w:sz w:val="20"/>
          <w:szCs w:val="20"/>
        </w:rPr>
        <w:t>a</w:t>
      </w:r>
      <w:r w:rsidRPr="005B428E">
        <w:rPr>
          <w:rFonts w:ascii="Arial" w:eastAsia="Arial" w:hAnsi="Arial"/>
          <w:sz w:val="20"/>
          <w:szCs w:val="20"/>
        </w:rPr>
        <w:t>dos</w:t>
      </w:r>
      <w:r w:rsidRPr="005B428E">
        <w:rPr>
          <w:rFonts w:ascii="Arial" w:eastAsia="Arial" w:hAnsi="Arial"/>
          <w:spacing w:val="36"/>
          <w:sz w:val="20"/>
          <w:szCs w:val="20"/>
        </w:rPr>
        <w:t xml:space="preserve"> </w:t>
      </w:r>
      <w:r w:rsidRPr="005B428E">
        <w:rPr>
          <w:rFonts w:ascii="Arial" w:eastAsia="Arial" w:hAnsi="Arial"/>
          <w:sz w:val="20"/>
          <w:szCs w:val="20"/>
        </w:rPr>
        <w:t>se</w:t>
      </w:r>
      <w:r w:rsidRPr="005B428E">
        <w:rPr>
          <w:rFonts w:ascii="Arial" w:eastAsia="Arial" w:hAnsi="Arial"/>
          <w:spacing w:val="37"/>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a</w:t>
      </w:r>
      <w:r w:rsidRPr="005B428E">
        <w:rPr>
          <w:rFonts w:ascii="Arial" w:eastAsia="Arial" w:hAnsi="Arial"/>
          <w:sz w:val="20"/>
          <w:szCs w:val="20"/>
        </w:rPr>
        <w:t>usarán</w:t>
      </w:r>
      <w:r w:rsidRPr="005B428E">
        <w:rPr>
          <w:rFonts w:ascii="Arial" w:eastAsia="Arial" w:hAnsi="Arial"/>
          <w:spacing w:val="37"/>
          <w:sz w:val="20"/>
          <w:szCs w:val="20"/>
        </w:rPr>
        <w:t xml:space="preserve"> </w:t>
      </w:r>
      <w:r w:rsidRPr="005B428E">
        <w:rPr>
          <w:rFonts w:ascii="Arial" w:eastAsia="Arial" w:hAnsi="Arial"/>
          <w:sz w:val="20"/>
          <w:szCs w:val="20"/>
        </w:rPr>
        <w:t>y</w:t>
      </w:r>
      <w:r w:rsidRPr="005B428E">
        <w:rPr>
          <w:rFonts w:ascii="Arial" w:eastAsia="Arial" w:hAnsi="Arial"/>
          <w:spacing w:val="38"/>
          <w:sz w:val="20"/>
          <w:szCs w:val="20"/>
        </w:rPr>
        <w:t xml:space="preserve"> </w:t>
      </w:r>
      <w:r w:rsidRPr="005B428E">
        <w:rPr>
          <w:rFonts w:ascii="Arial" w:eastAsia="Arial" w:hAnsi="Arial"/>
          <w:sz w:val="20"/>
          <w:szCs w:val="20"/>
        </w:rPr>
        <w:t>pa</w:t>
      </w:r>
      <w:r w:rsidRPr="005B428E">
        <w:rPr>
          <w:rFonts w:ascii="Arial" w:eastAsia="Arial" w:hAnsi="Arial"/>
          <w:spacing w:val="-1"/>
          <w:sz w:val="20"/>
          <w:szCs w:val="20"/>
        </w:rPr>
        <w:t>g</w:t>
      </w:r>
      <w:r w:rsidRPr="005B428E">
        <w:rPr>
          <w:rFonts w:ascii="Arial" w:eastAsia="Arial" w:hAnsi="Arial"/>
          <w:sz w:val="20"/>
          <w:szCs w:val="20"/>
        </w:rPr>
        <w:t>arán</w:t>
      </w:r>
      <w:r w:rsidRPr="005B428E">
        <w:rPr>
          <w:rFonts w:ascii="Arial" w:eastAsia="Arial" w:hAnsi="Arial"/>
          <w:spacing w:val="38"/>
          <w:sz w:val="20"/>
          <w:szCs w:val="20"/>
        </w:rPr>
        <w:t xml:space="preserve"> </w:t>
      </w:r>
      <w:r w:rsidRPr="005B428E">
        <w:rPr>
          <w:rFonts w:ascii="Arial" w:eastAsia="Arial" w:hAnsi="Arial"/>
          <w:sz w:val="20"/>
          <w:szCs w:val="20"/>
        </w:rPr>
        <w:t>de</w:t>
      </w:r>
      <w:r w:rsidRPr="005B428E">
        <w:rPr>
          <w:rFonts w:ascii="Arial" w:eastAsia="Arial" w:hAnsi="Arial"/>
          <w:spacing w:val="37"/>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nformidad</w:t>
      </w:r>
      <w:r w:rsidRPr="005B428E">
        <w:rPr>
          <w:rFonts w:ascii="Arial" w:eastAsia="Arial" w:hAnsi="Arial"/>
          <w:spacing w:val="37"/>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 xml:space="preserve">n las </w:t>
      </w:r>
      <w:r w:rsidRPr="005B428E">
        <w:rPr>
          <w:rFonts w:ascii="Arial" w:eastAsia="Arial" w:hAnsi="Arial"/>
          <w:spacing w:val="1"/>
          <w:sz w:val="20"/>
          <w:szCs w:val="20"/>
        </w:rPr>
        <w:t>s</w:t>
      </w:r>
      <w:r w:rsidRPr="005B428E">
        <w:rPr>
          <w:rFonts w:ascii="Arial" w:eastAsia="Arial" w:hAnsi="Arial"/>
          <w:spacing w:val="-1"/>
          <w:sz w:val="20"/>
          <w:szCs w:val="20"/>
        </w:rPr>
        <w:t>i</w:t>
      </w:r>
      <w:r w:rsidRPr="005B428E">
        <w:rPr>
          <w:rFonts w:ascii="Arial" w:eastAsia="Arial" w:hAnsi="Arial"/>
          <w:sz w:val="20"/>
          <w:szCs w:val="20"/>
        </w:rPr>
        <w:t>guientes tarifa</w:t>
      </w:r>
      <w:r w:rsidRPr="005B428E">
        <w:rPr>
          <w:rFonts w:ascii="Arial" w:eastAsia="Arial" w:hAnsi="Arial"/>
          <w:spacing w:val="1"/>
          <w:sz w:val="20"/>
          <w:szCs w:val="20"/>
        </w:rPr>
        <w:t>s</w:t>
      </w:r>
      <w:r w:rsidRPr="005B428E">
        <w:rPr>
          <w:rFonts w:ascii="Arial" w:eastAsia="Arial" w:hAnsi="Arial"/>
          <w:sz w:val="20"/>
          <w:szCs w:val="20"/>
        </w:rPr>
        <w:t>:</w:t>
      </w:r>
    </w:p>
    <w:p w:rsidR="00DE3153" w:rsidRPr="005B428E" w:rsidRDefault="00DE3153" w:rsidP="00FF2CE4">
      <w:pPr>
        <w:spacing w:after="0" w:line="360" w:lineRule="auto"/>
        <w:rPr>
          <w:rFonts w:ascii="Arial" w:eastAsia="Times New Roman" w:hAnsi="Arial"/>
          <w:sz w:val="20"/>
          <w:szCs w:val="20"/>
        </w:rPr>
      </w:pPr>
    </w:p>
    <w:tbl>
      <w:tblPr>
        <w:tblStyle w:val="Tablaconcuadrcula"/>
        <w:tblW w:w="46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3068"/>
        <w:gridCol w:w="2598"/>
      </w:tblGrid>
      <w:tr w:rsidR="00DF1E0E" w:rsidTr="000F6D3D">
        <w:tc>
          <w:tcPr>
            <w:tcW w:w="2744" w:type="dxa"/>
          </w:tcPr>
          <w:p w:rsidR="00DF1E0E" w:rsidRDefault="000F6D3D"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Locatarios fijos</w:t>
            </w:r>
          </w:p>
        </w:tc>
        <w:tc>
          <w:tcPr>
            <w:tcW w:w="3068" w:type="dxa"/>
          </w:tcPr>
          <w:p w:rsidR="00DF1E0E" w:rsidRPr="002612EE" w:rsidRDefault="00DF1E0E"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2598" w:type="dxa"/>
          </w:tcPr>
          <w:p w:rsidR="00DF1E0E" w:rsidRDefault="00DF1E0E" w:rsidP="006C3405">
            <w:pPr>
              <w:spacing w:after="0" w:line="360" w:lineRule="auto"/>
              <w:jc w:val="right"/>
              <w:rPr>
                <w:rFonts w:ascii="Arial" w:eastAsia="Arial" w:hAnsi="Arial"/>
                <w:b/>
                <w:sz w:val="20"/>
                <w:szCs w:val="20"/>
              </w:rPr>
            </w:pPr>
            <w:r w:rsidRPr="005B428E">
              <w:rPr>
                <w:rFonts w:ascii="Arial" w:eastAsia="Arial" w:hAnsi="Arial"/>
                <w:sz w:val="20"/>
                <w:szCs w:val="20"/>
              </w:rPr>
              <w:t xml:space="preserve">120.00 </w:t>
            </w:r>
            <w:r w:rsidRPr="005B428E">
              <w:rPr>
                <w:rFonts w:ascii="Arial" w:eastAsia="Arial" w:hAnsi="Arial"/>
                <w:spacing w:val="-1"/>
                <w:sz w:val="20"/>
                <w:szCs w:val="20"/>
              </w:rPr>
              <w:t>m</w:t>
            </w:r>
            <w:r w:rsidRPr="005B428E">
              <w:rPr>
                <w:rFonts w:ascii="Arial" w:eastAsia="Arial" w:hAnsi="Arial"/>
                <w:sz w:val="20"/>
                <w:szCs w:val="20"/>
              </w:rPr>
              <w:t>ensua</w:t>
            </w:r>
            <w:r w:rsidRPr="005B428E">
              <w:rPr>
                <w:rFonts w:ascii="Arial" w:eastAsia="Arial" w:hAnsi="Arial"/>
                <w:spacing w:val="-1"/>
                <w:sz w:val="20"/>
                <w:szCs w:val="20"/>
              </w:rPr>
              <w:t>l</w:t>
            </w:r>
            <w:r w:rsidRPr="005B428E">
              <w:rPr>
                <w:rFonts w:ascii="Arial" w:eastAsia="Arial" w:hAnsi="Arial"/>
                <w:sz w:val="20"/>
                <w:szCs w:val="20"/>
              </w:rPr>
              <w:t xml:space="preserve">es por </w:t>
            </w:r>
            <w:r w:rsidRPr="005B428E">
              <w:rPr>
                <w:rFonts w:ascii="Arial" w:eastAsia="Arial" w:hAnsi="Arial"/>
                <w:spacing w:val="-1"/>
                <w:sz w:val="20"/>
                <w:szCs w:val="20"/>
              </w:rPr>
              <w:t>m</w:t>
            </w:r>
            <w:r w:rsidRPr="005B428E">
              <w:rPr>
                <w:rFonts w:ascii="Arial" w:eastAsia="Arial" w:hAnsi="Arial"/>
                <w:sz w:val="20"/>
                <w:szCs w:val="20"/>
              </w:rPr>
              <w:t>2</w:t>
            </w:r>
          </w:p>
        </w:tc>
      </w:tr>
      <w:tr w:rsidR="00DF1E0E" w:rsidTr="000F6D3D">
        <w:tc>
          <w:tcPr>
            <w:tcW w:w="2744" w:type="dxa"/>
          </w:tcPr>
          <w:p w:rsidR="00DF1E0E" w:rsidRDefault="000F6D3D"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 </w:t>
            </w:r>
            <w:r w:rsidRPr="005B428E">
              <w:rPr>
                <w:rFonts w:ascii="Arial" w:eastAsia="Arial" w:hAnsi="Arial"/>
                <w:sz w:val="20"/>
                <w:szCs w:val="20"/>
              </w:rPr>
              <w:t>Locatar</w:t>
            </w:r>
            <w:r w:rsidRPr="005B428E">
              <w:rPr>
                <w:rFonts w:ascii="Arial" w:eastAsia="Arial" w:hAnsi="Arial"/>
                <w:spacing w:val="-1"/>
                <w:sz w:val="20"/>
                <w:szCs w:val="20"/>
              </w:rPr>
              <w:t>i</w:t>
            </w:r>
            <w:r w:rsidRPr="005B428E">
              <w:rPr>
                <w:rFonts w:ascii="Arial" w:eastAsia="Arial" w:hAnsi="Arial"/>
                <w:sz w:val="20"/>
                <w:szCs w:val="20"/>
              </w:rPr>
              <w:t>os semifijos</w:t>
            </w:r>
          </w:p>
        </w:tc>
        <w:tc>
          <w:tcPr>
            <w:tcW w:w="3068" w:type="dxa"/>
          </w:tcPr>
          <w:p w:rsidR="00DF1E0E" w:rsidRPr="002612EE" w:rsidRDefault="00DF1E0E" w:rsidP="006C3405">
            <w:pPr>
              <w:spacing w:after="0" w:line="360" w:lineRule="auto"/>
              <w:jc w:val="right"/>
              <w:rPr>
                <w:rFonts w:ascii="Arial" w:eastAsia="Arial" w:hAnsi="Arial"/>
                <w:sz w:val="20"/>
                <w:szCs w:val="20"/>
              </w:rPr>
            </w:pPr>
            <w:r w:rsidRPr="002612EE">
              <w:rPr>
                <w:rFonts w:ascii="Arial" w:eastAsia="Arial" w:hAnsi="Arial"/>
                <w:sz w:val="20"/>
                <w:szCs w:val="20"/>
              </w:rPr>
              <w:t>$</w:t>
            </w:r>
          </w:p>
        </w:tc>
        <w:tc>
          <w:tcPr>
            <w:tcW w:w="2598" w:type="dxa"/>
          </w:tcPr>
          <w:p w:rsidR="00DF1E0E" w:rsidRDefault="00DF1E0E" w:rsidP="006C3405">
            <w:pPr>
              <w:spacing w:after="0" w:line="360" w:lineRule="auto"/>
              <w:jc w:val="right"/>
              <w:rPr>
                <w:rFonts w:ascii="Arial" w:eastAsia="Arial" w:hAnsi="Arial"/>
                <w:b/>
                <w:sz w:val="20"/>
                <w:szCs w:val="20"/>
              </w:rPr>
            </w:pPr>
            <w:r w:rsidRPr="005B428E">
              <w:rPr>
                <w:rFonts w:ascii="Arial" w:eastAsia="Arial" w:hAnsi="Arial"/>
                <w:sz w:val="20"/>
                <w:szCs w:val="20"/>
              </w:rPr>
              <w:t>30.0</w:t>
            </w:r>
            <w:r w:rsidRPr="005B428E">
              <w:rPr>
                <w:rFonts w:ascii="Arial" w:eastAsia="Arial" w:hAnsi="Arial"/>
                <w:spacing w:val="-1"/>
                <w:sz w:val="20"/>
                <w:szCs w:val="20"/>
              </w:rPr>
              <w:t xml:space="preserve">0 </w:t>
            </w:r>
            <w:r w:rsidRPr="005B428E">
              <w:rPr>
                <w:rFonts w:ascii="Arial" w:eastAsia="Arial" w:hAnsi="Arial"/>
                <w:sz w:val="20"/>
                <w:szCs w:val="20"/>
              </w:rPr>
              <w:t>diari</w:t>
            </w:r>
            <w:r w:rsidRPr="005B428E">
              <w:rPr>
                <w:rFonts w:ascii="Arial" w:eastAsia="Arial" w:hAnsi="Arial"/>
                <w:spacing w:val="-1"/>
                <w:sz w:val="20"/>
                <w:szCs w:val="20"/>
              </w:rPr>
              <w:t>o</w:t>
            </w:r>
            <w:r w:rsidRPr="005B428E">
              <w:rPr>
                <w:rFonts w:ascii="Arial" w:eastAsia="Arial" w:hAnsi="Arial"/>
                <w:sz w:val="20"/>
                <w:szCs w:val="20"/>
              </w:rPr>
              <w:t>s</w:t>
            </w:r>
          </w:p>
        </w:tc>
      </w:tr>
    </w:tbl>
    <w:p w:rsidR="000F6D3D" w:rsidRDefault="000F6D3D" w:rsidP="00FF2CE4">
      <w:pPr>
        <w:spacing w:after="0" w:line="360" w:lineRule="auto"/>
        <w:ind w:firstLine="142"/>
        <w:jc w:val="center"/>
        <w:rPr>
          <w:rFonts w:ascii="Arial" w:eastAsia="Arial" w:hAnsi="Arial"/>
          <w:b/>
          <w:sz w:val="20"/>
          <w:szCs w:val="20"/>
        </w:rPr>
      </w:pPr>
    </w:p>
    <w:p w:rsidR="00DE3153" w:rsidRPr="005B428E" w:rsidRDefault="00DE3153" w:rsidP="00DA309F">
      <w:pPr>
        <w:spacing w:after="0" w:line="240" w:lineRule="auto"/>
        <w:ind w:firstLine="142"/>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 xml:space="preserve">ULO </w:t>
      </w:r>
      <w:r w:rsidRPr="005B428E">
        <w:rPr>
          <w:rFonts w:ascii="Arial" w:eastAsia="Arial" w:hAnsi="Arial"/>
          <w:b/>
          <w:spacing w:val="-2"/>
          <w:sz w:val="20"/>
          <w:szCs w:val="20"/>
        </w:rPr>
        <w:t>V</w:t>
      </w:r>
      <w:r w:rsidRPr="005B428E">
        <w:rPr>
          <w:rFonts w:ascii="Arial" w:eastAsia="Arial" w:hAnsi="Arial"/>
          <w:b/>
          <w:sz w:val="20"/>
          <w:szCs w:val="20"/>
        </w:rPr>
        <w:t>III</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Derechos por 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z w:val="20"/>
          <w:szCs w:val="20"/>
        </w:rPr>
        <w:t>icios de Cementer</w:t>
      </w:r>
      <w:r w:rsidRPr="005B428E">
        <w:rPr>
          <w:rFonts w:ascii="Arial" w:eastAsia="Arial" w:hAnsi="Arial"/>
          <w:b/>
          <w:spacing w:val="-2"/>
          <w:sz w:val="20"/>
          <w:szCs w:val="20"/>
        </w:rPr>
        <w:t>i</w:t>
      </w:r>
      <w:r w:rsidRPr="005B428E">
        <w:rPr>
          <w:rFonts w:ascii="Arial" w:eastAsia="Arial" w:hAnsi="Arial"/>
          <w:b/>
          <w:sz w:val="20"/>
          <w:szCs w:val="20"/>
        </w:rPr>
        <w:t>os</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1"/>
          <w:sz w:val="20"/>
          <w:szCs w:val="20"/>
        </w:rPr>
        <w:t xml:space="preserve"> </w:t>
      </w:r>
      <w:r w:rsidRPr="005B428E">
        <w:rPr>
          <w:rFonts w:ascii="Arial" w:eastAsia="Arial" w:hAnsi="Arial"/>
          <w:b/>
          <w:sz w:val="20"/>
          <w:szCs w:val="20"/>
        </w:rPr>
        <w:t>32.-</w:t>
      </w:r>
      <w:r w:rsidRPr="005B428E">
        <w:rPr>
          <w:rFonts w:ascii="Arial" w:eastAsia="Arial" w:hAnsi="Arial"/>
          <w:b/>
          <w:spacing w:val="41"/>
          <w:sz w:val="20"/>
          <w:szCs w:val="20"/>
        </w:rPr>
        <w:t xml:space="preserve"> </w:t>
      </w:r>
      <w:r w:rsidRPr="005B428E">
        <w:rPr>
          <w:rFonts w:ascii="Arial" w:eastAsia="Arial" w:hAnsi="Arial"/>
          <w:sz w:val="20"/>
          <w:szCs w:val="20"/>
        </w:rPr>
        <w:t>Los</w:t>
      </w:r>
      <w:r w:rsidRPr="005B428E">
        <w:rPr>
          <w:rFonts w:ascii="Arial" w:eastAsia="Arial" w:hAnsi="Arial"/>
          <w:spacing w:val="41"/>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rec</w:t>
      </w:r>
      <w:r w:rsidRPr="005B428E">
        <w:rPr>
          <w:rFonts w:ascii="Arial" w:eastAsia="Arial" w:hAnsi="Arial"/>
          <w:spacing w:val="-1"/>
          <w:sz w:val="20"/>
          <w:szCs w:val="20"/>
        </w:rPr>
        <w:t>h</w:t>
      </w:r>
      <w:r w:rsidRPr="005B428E">
        <w:rPr>
          <w:rFonts w:ascii="Arial" w:eastAsia="Arial" w:hAnsi="Arial"/>
          <w:sz w:val="20"/>
          <w:szCs w:val="20"/>
        </w:rPr>
        <w:t>os</w:t>
      </w:r>
      <w:r w:rsidRPr="005B428E">
        <w:rPr>
          <w:rFonts w:ascii="Arial" w:eastAsia="Arial" w:hAnsi="Arial"/>
          <w:spacing w:val="41"/>
          <w:sz w:val="20"/>
          <w:szCs w:val="20"/>
        </w:rPr>
        <w:t xml:space="preserve"> </w:t>
      </w:r>
      <w:r w:rsidRPr="005B428E">
        <w:rPr>
          <w:rFonts w:ascii="Arial" w:eastAsia="Arial" w:hAnsi="Arial"/>
          <w:sz w:val="20"/>
          <w:szCs w:val="20"/>
        </w:rPr>
        <w:t>a</w:t>
      </w:r>
      <w:r w:rsidRPr="005B428E">
        <w:rPr>
          <w:rFonts w:ascii="Arial" w:eastAsia="Arial" w:hAnsi="Arial"/>
          <w:spacing w:val="41"/>
          <w:sz w:val="20"/>
          <w:szCs w:val="20"/>
        </w:rPr>
        <w:t xml:space="preserve"> </w:t>
      </w:r>
      <w:r w:rsidRPr="005B428E">
        <w:rPr>
          <w:rFonts w:ascii="Arial" w:eastAsia="Arial" w:hAnsi="Arial"/>
          <w:sz w:val="20"/>
          <w:szCs w:val="20"/>
        </w:rPr>
        <w:t>que</w:t>
      </w:r>
      <w:r w:rsidRPr="005B428E">
        <w:rPr>
          <w:rFonts w:ascii="Arial" w:eastAsia="Arial" w:hAnsi="Arial"/>
          <w:spacing w:val="40"/>
          <w:sz w:val="20"/>
          <w:szCs w:val="20"/>
        </w:rPr>
        <w:t xml:space="preserve"> </w:t>
      </w:r>
      <w:r w:rsidRPr="005B428E">
        <w:rPr>
          <w:rFonts w:ascii="Arial" w:eastAsia="Arial" w:hAnsi="Arial"/>
          <w:sz w:val="20"/>
          <w:szCs w:val="20"/>
        </w:rPr>
        <w:t>se</w:t>
      </w:r>
      <w:r w:rsidRPr="005B428E">
        <w:rPr>
          <w:rFonts w:ascii="Arial" w:eastAsia="Arial" w:hAnsi="Arial"/>
          <w:spacing w:val="40"/>
          <w:sz w:val="20"/>
          <w:szCs w:val="20"/>
        </w:rPr>
        <w:t xml:space="preserve"> </w:t>
      </w:r>
      <w:r w:rsidRPr="005B428E">
        <w:rPr>
          <w:rFonts w:ascii="Arial" w:eastAsia="Arial" w:hAnsi="Arial"/>
          <w:sz w:val="20"/>
          <w:szCs w:val="20"/>
        </w:rPr>
        <w:t>refiere</w:t>
      </w:r>
      <w:r w:rsidRPr="005B428E">
        <w:rPr>
          <w:rFonts w:ascii="Arial" w:eastAsia="Arial" w:hAnsi="Arial"/>
          <w:spacing w:val="41"/>
          <w:sz w:val="20"/>
          <w:szCs w:val="20"/>
        </w:rPr>
        <w:t xml:space="preserve">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te</w:t>
      </w:r>
      <w:r w:rsidRPr="005B428E">
        <w:rPr>
          <w:rFonts w:ascii="Arial" w:eastAsia="Arial" w:hAnsi="Arial"/>
          <w:spacing w:val="40"/>
          <w:sz w:val="20"/>
          <w:szCs w:val="20"/>
        </w:rPr>
        <w:t xml:space="preserve"> </w:t>
      </w:r>
      <w:r w:rsidRPr="005B428E">
        <w:rPr>
          <w:rFonts w:ascii="Arial" w:eastAsia="Arial" w:hAnsi="Arial"/>
          <w:sz w:val="20"/>
          <w:szCs w:val="20"/>
        </w:rPr>
        <w:t>capítulo,</w:t>
      </w:r>
      <w:r w:rsidRPr="005B428E">
        <w:rPr>
          <w:rFonts w:ascii="Arial" w:eastAsia="Arial" w:hAnsi="Arial"/>
          <w:spacing w:val="41"/>
          <w:sz w:val="20"/>
          <w:szCs w:val="20"/>
        </w:rPr>
        <w:t xml:space="preserve"> </w:t>
      </w:r>
      <w:r w:rsidRPr="005B428E">
        <w:rPr>
          <w:rFonts w:ascii="Arial" w:eastAsia="Arial" w:hAnsi="Arial"/>
          <w:sz w:val="20"/>
          <w:szCs w:val="20"/>
        </w:rPr>
        <w:t>se</w:t>
      </w:r>
      <w:r w:rsidRPr="005B428E">
        <w:rPr>
          <w:rFonts w:ascii="Arial" w:eastAsia="Arial" w:hAnsi="Arial"/>
          <w:spacing w:val="40"/>
          <w:sz w:val="20"/>
          <w:szCs w:val="20"/>
        </w:rPr>
        <w:t xml:space="preserve"> </w:t>
      </w:r>
      <w:r w:rsidRPr="005B428E">
        <w:rPr>
          <w:rFonts w:ascii="Arial" w:eastAsia="Arial" w:hAnsi="Arial"/>
          <w:sz w:val="20"/>
          <w:szCs w:val="20"/>
        </w:rPr>
        <w:t>ca</w:t>
      </w:r>
      <w:r w:rsidRPr="005B428E">
        <w:rPr>
          <w:rFonts w:ascii="Arial" w:eastAsia="Arial" w:hAnsi="Arial"/>
          <w:spacing w:val="-1"/>
          <w:sz w:val="20"/>
          <w:szCs w:val="20"/>
        </w:rPr>
        <w:t>u</w:t>
      </w:r>
      <w:r w:rsidRPr="005B428E">
        <w:rPr>
          <w:rFonts w:ascii="Arial" w:eastAsia="Arial" w:hAnsi="Arial"/>
          <w:spacing w:val="1"/>
          <w:sz w:val="20"/>
          <w:szCs w:val="20"/>
        </w:rPr>
        <w:t>s</w:t>
      </w:r>
      <w:r w:rsidRPr="005B428E">
        <w:rPr>
          <w:rFonts w:ascii="Arial" w:eastAsia="Arial" w:hAnsi="Arial"/>
          <w:sz w:val="20"/>
          <w:szCs w:val="20"/>
        </w:rPr>
        <w:t>arán</w:t>
      </w:r>
      <w:r w:rsidRPr="005B428E">
        <w:rPr>
          <w:rFonts w:ascii="Arial" w:eastAsia="Arial" w:hAnsi="Arial"/>
          <w:spacing w:val="41"/>
          <w:sz w:val="20"/>
          <w:szCs w:val="20"/>
        </w:rPr>
        <w:t xml:space="preserve"> </w:t>
      </w:r>
      <w:r w:rsidRPr="005B428E">
        <w:rPr>
          <w:rFonts w:ascii="Arial" w:eastAsia="Arial" w:hAnsi="Arial"/>
          <w:sz w:val="20"/>
          <w:szCs w:val="20"/>
        </w:rPr>
        <w:t>y</w:t>
      </w:r>
      <w:r w:rsidRPr="005B428E">
        <w:rPr>
          <w:rFonts w:ascii="Arial" w:eastAsia="Arial" w:hAnsi="Arial"/>
          <w:spacing w:val="42"/>
          <w:sz w:val="20"/>
          <w:szCs w:val="20"/>
        </w:rPr>
        <w:t xml:space="preserve"> </w:t>
      </w:r>
      <w:r w:rsidRPr="005B428E">
        <w:rPr>
          <w:rFonts w:ascii="Arial" w:eastAsia="Arial" w:hAnsi="Arial"/>
          <w:sz w:val="20"/>
          <w:szCs w:val="20"/>
        </w:rPr>
        <w:t>pag</w:t>
      </w:r>
      <w:r w:rsidRPr="005B428E">
        <w:rPr>
          <w:rFonts w:ascii="Arial" w:eastAsia="Arial" w:hAnsi="Arial"/>
          <w:spacing w:val="-1"/>
          <w:sz w:val="20"/>
          <w:szCs w:val="20"/>
        </w:rPr>
        <w:t>a</w:t>
      </w:r>
      <w:r w:rsidRPr="005B428E">
        <w:rPr>
          <w:rFonts w:ascii="Arial" w:eastAsia="Arial" w:hAnsi="Arial"/>
          <w:sz w:val="20"/>
          <w:szCs w:val="20"/>
        </w:rPr>
        <w:t>rán</w:t>
      </w:r>
      <w:r w:rsidRPr="005B428E">
        <w:rPr>
          <w:rFonts w:ascii="Arial" w:eastAsia="Arial" w:hAnsi="Arial"/>
          <w:spacing w:val="40"/>
          <w:sz w:val="20"/>
          <w:szCs w:val="20"/>
        </w:rPr>
        <w:t xml:space="preserve"> </w:t>
      </w:r>
      <w:r w:rsidRPr="005B428E">
        <w:rPr>
          <w:rFonts w:ascii="Arial" w:eastAsia="Arial" w:hAnsi="Arial"/>
          <w:sz w:val="20"/>
          <w:szCs w:val="20"/>
        </w:rPr>
        <w:t>con</w:t>
      </w:r>
      <w:r w:rsidRPr="005B428E">
        <w:rPr>
          <w:rFonts w:ascii="Arial" w:eastAsia="Arial" w:hAnsi="Arial"/>
          <w:spacing w:val="-2"/>
          <w:sz w:val="20"/>
          <w:szCs w:val="20"/>
        </w:rPr>
        <w:t>f</w:t>
      </w:r>
      <w:r w:rsidRPr="005B428E">
        <w:rPr>
          <w:rFonts w:ascii="Arial" w:eastAsia="Arial" w:hAnsi="Arial"/>
          <w:sz w:val="20"/>
          <w:szCs w:val="20"/>
        </w:rPr>
        <w:t>orme</w:t>
      </w:r>
      <w:r w:rsidRPr="005B428E">
        <w:rPr>
          <w:rFonts w:ascii="Arial" w:eastAsia="Arial" w:hAnsi="Arial"/>
          <w:spacing w:val="41"/>
          <w:sz w:val="20"/>
          <w:szCs w:val="20"/>
        </w:rPr>
        <w:t xml:space="preserve"> </w:t>
      </w:r>
      <w:r w:rsidRPr="005B428E">
        <w:rPr>
          <w:rFonts w:ascii="Arial" w:eastAsia="Arial" w:hAnsi="Arial"/>
          <w:sz w:val="20"/>
          <w:szCs w:val="20"/>
        </w:rPr>
        <w:t>a</w:t>
      </w:r>
      <w:r w:rsidRPr="005B428E">
        <w:rPr>
          <w:rFonts w:ascii="Arial" w:eastAsia="Arial" w:hAnsi="Arial"/>
          <w:spacing w:val="41"/>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 sigu</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e</w:t>
      </w:r>
      <w:r w:rsidRPr="005B428E">
        <w:rPr>
          <w:rFonts w:ascii="Arial" w:eastAsia="Arial" w:hAnsi="Arial"/>
          <w:sz w:val="20"/>
          <w:szCs w:val="20"/>
        </w:rPr>
        <w:t>s c</w:t>
      </w:r>
      <w:r w:rsidRPr="005B428E">
        <w:rPr>
          <w:rFonts w:ascii="Arial" w:eastAsia="Arial" w:hAnsi="Arial"/>
          <w:spacing w:val="-1"/>
          <w:sz w:val="20"/>
          <w:szCs w:val="20"/>
        </w:rPr>
        <w:t>u</w:t>
      </w:r>
      <w:r w:rsidRPr="005B428E">
        <w:rPr>
          <w:rFonts w:ascii="Arial" w:eastAsia="Arial" w:hAnsi="Arial"/>
          <w:sz w:val="20"/>
          <w:szCs w:val="20"/>
        </w:rPr>
        <w:t>otas:</w:t>
      </w:r>
    </w:p>
    <w:p w:rsidR="00DE3153" w:rsidRDefault="00DE3153" w:rsidP="00FF2CE4">
      <w:pPr>
        <w:spacing w:after="0" w:line="360" w:lineRule="auto"/>
        <w:rPr>
          <w:rFonts w:ascii="Arial" w:eastAsia="Times New Roman"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1"/>
        <w:gridCol w:w="425"/>
        <w:gridCol w:w="1605"/>
      </w:tblGrid>
      <w:tr w:rsidR="00E530BC" w:rsidTr="00565D9B">
        <w:tc>
          <w:tcPr>
            <w:tcW w:w="9111" w:type="dxa"/>
            <w:gridSpan w:val="3"/>
          </w:tcPr>
          <w:p w:rsidR="00E530BC" w:rsidRDefault="00E530BC" w:rsidP="00E530BC">
            <w:pPr>
              <w:spacing w:after="0" w:line="360" w:lineRule="auto"/>
              <w:jc w:val="both"/>
              <w:rPr>
                <w:rFonts w:ascii="Arial" w:eastAsia="Arial" w:hAnsi="Arial"/>
                <w:b/>
                <w:sz w:val="20"/>
                <w:szCs w:val="20"/>
              </w:rPr>
            </w:pPr>
            <w:r w:rsidRPr="005B428E">
              <w:rPr>
                <w:rFonts w:ascii="Arial" w:eastAsia="Arial" w:hAnsi="Arial"/>
                <w:b/>
                <w:sz w:val="20"/>
                <w:szCs w:val="20"/>
              </w:rPr>
              <w:t xml:space="preserve">I.- </w:t>
            </w:r>
            <w:r w:rsidRPr="005B428E">
              <w:rPr>
                <w:rFonts w:ascii="Arial" w:eastAsia="Arial" w:hAnsi="Arial"/>
                <w:sz w:val="20"/>
                <w:szCs w:val="20"/>
              </w:rPr>
              <w:t>Inhumac</w:t>
            </w:r>
            <w:r w:rsidRPr="005B428E">
              <w:rPr>
                <w:rFonts w:ascii="Arial" w:eastAsia="Arial" w:hAnsi="Arial"/>
                <w:spacing w:val="-1"/>
                <w:sz w:val="20"/>
                <w:szCs w:val="20"/>
              </w:rPr>
              <w:t>io</w:t>
            </w:r>
            <w:r w:rsidRPr="005B428E">
              <w:rPr>
                <w:rFonts w:ascii="Arial" w:eastAsia="Arial" w:hAnsi="Arial"/>
                <w:sz w:val="20"/>
                <w:szCs w:val="20"/>
              </w:rPr>
              <w:t xml:space="preserve">nes </w:t>
            </w:r>
            <w:r w:rsidRPr="005B428E">
              <w:rPr>
                <w:rFonts w:ascii="Arial" w:eastAsia="Arial" w:hAnsi="Arial"/>
                <w:spacing w:val="-1"/>
                <w:sz w:val="20"/>
                <w:szCs w:val="20"/>
              </w:rPr>
              <w:t>e</w:t>
            </w:r>
            <w:r w:rsidRPr="005B428E">
              <w:rPr>
                <w:rFonts w:ascii="Arial" w:eastAsia="Arial" w:hAnsi="Arial"/>
                <w:sz w:val="20"/>
                <w:szCs w:val="20"/>
              </w:rPr>
              <w:t>n fos</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y cript</w:t>
            </w:r>
            <w:r w:rsidRPr="005B428E">
              <w:rPr>
                <w:rFonts w:ascii="Arial" w:eastAsia="Arial" w:hAnsi="Arial"/>
                <w:spacing w:val="-1"/>
                <w:sz w:val="20"/>
                <w:szCs w:val="20"/>
              </w:rPr>
              <w:t>a</w:t>
            </w:r>
            <w:r w:rsidRPr="005B428E">
              <w:rPr>
                <w:rFonts w:ascii="Arial" w:eastAsia="Arial" w:hAnsi="Arial"/>
                <w:sz w:val="20"/>
                <w:szCs w:val="20"/>
              </w:rPr>
              <w:t>s</w:t>
            </w:r>
          </w:p>
        </w:tc>
      </w:tr>
      <w:tr w:rsidR="00E530BC" w:rsidTr="00565D9B">
        <w:tc>
          <w:tcPr>
            <w:tcW w:w="9111" w:type="dxa"/>
            <w:gridSpan w:val="3"/>
          </w:tcPr>
          <w:p w:rsidR="00E530BC" w:rsidRDefault="00E530BC" w:rsidP="00E530BC">
            <w:pPr>
              <w:spacing w:after="0" w:line="360" w:lineRule="auto"/>
              <w:jc w:val="both"/>
              <w:rPr>
                <w:rFonts w:ascii="Arial" w:eastAsia="Arial" w:hAnsi="Arial"/>
                <w:b/>
                <w:sz w:val="20"/>
                <w:szCs w:val="20"/>
              </w:rPr>
            </w:pPr>
            <w:r w:rsidRPr="005B428E">
              <w:rPr>
                <w:rFonts w:ascii="Arial" w:eastAsia="Arial" w:hAnsi="Arial"/>
                <w:b/>
                <w:sz w:val="20"/>
                <w:szCs w:val="20"/>
              </w:rPr>
              <w:t>A</w:t>
            </w:r>
            <w:r w:rsidRPr="005B428E">
              <w:rPr>
                <w:rFonts w:ascii="Arial" w:eastAsia="Arial" w:hAnsi="Arial"/>
                <w:b/>
                <w:spacing w:val="-1"/>
                <w:sz w:val="20"/>
                <w:szCs w:val="20"/>
              </w:rPr>
              <w:t>D</w:t>
            </w:r>
            <w:r w:rsidRPr="005B428E">
              <w:rPr>
                <w:rFonts w:ascii="Arial" w:eastAsia="Arial" w:hAnsi="Arial"/>
                <w:b/>
                <w:sz w:val="20"/>
                <w:szCs w:val="20"/>
              </w:rPr>
              <w:t>UL</w:t>
            </w:r>
            <w:r w:rsidRPr="005B428E">
              <w:rPr>
                <w:rFonts w:ascii="Arial" w:eastAsia="Arial" w:hAnsi="Arial"/>
                <w:b/>
                <w:spacing w:val="-1"/>
                <w:sz w:val="20"/>
                <w:szCs w:val="20"/>
              </w:rPr>
              <w:t>T</w:t>
            </w:r>
            <w:r w:rsidRPr="005B428E">
              <w:rPr>
                <w:rFonts w:ascii="Arial" w:eastAsia="Arial" w:hAnsi="Arial"/>
                <w:b/>
                <w:sz w:val="20"/>
                <w:szCs w:val="20"/>
              </w:rPr>
              <w:t>OS</w:t>
            </w:r>
          </w:p>
        </w:tc>
      </w:tr>
      <w:tr w:rsidR="00E530BC" w:rsidTr="00565D9B">
        <w:tc>
          <w:tcPr>
            <w:tcW w:w="7083" w:type="dxa"/>
          </w:tcPr>
          <w:p w:rsidR="00E530BC" w:rsidRDefault="00E530B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a) </w:t>
            </w:r>
            <w:r w:rsidRPr="005B428E">
              <w:rPr>
                <w:rFonts w:ascii="Arial" w:eastAsia="Arial" w:hAnsi="Arial"/>
                <w:sz w:val="20"/>
                <w:szCs w:val="20"/>
              </w:rPr>
              <w:t>Por tem</w:t>
            </w:r>
            <w:r w:rsidRPr="005B428E">
              <w:rPr>
                <w:rFonts w:ascii="Arial" w:eastAsia="Arial" w:hAnsi="Arial"/>
                <w:spacing w:val="-1"/>
                <w:sz w:val="20"/>
                <w:szCs w:val="20"/>
              </w:rPr>
              <w:t>p</w:t>
            </w:r>
            <w:r w:rsidRPr="005B428E">
              <w:rPr>
                <w:rFonts w:ascii="Arial" w:eastAsia="Arial" w:hAnsi="Arial"/>
                <w:sz w:val="20"/>
                <w:szCs w:val="20"/>
              </w:rPr>
              <w:t xml:space="preserve">oralidad </w:t>
            </w:r>
            <w:r w:rsidRPr="005B428E">
              <w:rPr>
                <w:rFonts w:ascii="Arial" w:eastAsia="Arial" w:hAnsi="Arial"/>
                <w:spacing w:val="-1"/>
                <w:sz w:val="20"/>
                <w:szCs w:val="20"/>
              </w:rPr>
              <w:t>d</w:t>
            </w:r>
            <w:r w:rsidRPr="005B428E">
              <w:rPr>
                <w:rFonts w:ascii="Arial" w:eastAsia="Arial" w:hAnsi="Arial"/>
                <w:sz w:val="20"/>
                <w:szCs w:val="20"/>
              </w:rPr>
              <w:t xml:space="preserve">e 3 </w:t>
            </w:r>
            <w:r w:rsidRPr="005B428E">
              <w:rPr>
                <w:rFonts w:ascii="Arial" w:eastAsia="Arial" w:hAnsi="Arial"/>
                <w:spacing w:val="-1"/>
                <w:sz w:val="20"/>
                <w:szCs w:val="20"/>
              </w:rPr>
              <w:t>a</w:t>
            </w:r>
            <w:r w:rsidRPr="005B428E">
              <w:rPr>
                <w:rFonts w:ascii="Arial" w:eastAsia="Arial" w:hAnsi="Arial"/>
                <w:sz w:val="20"/>
                <w:szCs w:val="20"/>
              </w:rPr>
              <w:t>ños</w:t>
            </w:r>
          </w:p>
        </w:tc>
        <w:tc>
          <w:tcPr>
            <w:tcW w:w="425" w:type="dxa"/>
          </w:tcPr>
          <w:p w:rsidR="00E530BC" w:rsidRPr="002612EE" w:rsidRDefault="00E530BC" w:rsidP="006C3405">
            <w:pPr>
              <w:spacing w:after="0" w:line="360" w:lineRule="auto"/>
              <w:jc w:val="right"/>
              <w:rPr>
                <w:rFonts w:ascii="Arial" w:eastAsia="Arial" w:hAnsi="Arial"/>
                <w:sz w:val="20"/>
                <w:szCs w:val="20"/>
              </w:rPr>
            </w:pPr>
            <w:r>
              <w:rPr>
                <w:rFonts w:ascii="Arial" w:eastAsia="Arial" w:hAnsi="Arial"/>
                <w:sz w:val="20"/>
                <w:szCs w:val="20"/>
              </w:rPr>
              <w:t>$</w:t>
            </w:r>
          </w:p>
        </w:tc>
        <w:tc>
          <w:tcPr>
            <w:tcW w:w="1603" w:type="dxa"/>
          </w:tcPr>
          <w:p w:rsidR="00E530BC" w:rsidRDefault="00E530BC" w:rsidP="006C3405">
            <w:pPr>
              <w:spacing w:after="0" w:line="360" w:lineRule="auto"/>
              <w:jc w:val="right"/>
              <w:rPr>
                <w:rFonts w:ascii="Arial" w:eastAsia="Arial" w:hAnsi="Arial"/>
                <w:b/>
                <w:sz w:val="20"/>
                <w:szCs w:val="20"/>
              </w:rPr>
            </w:pPr>
            <w:r w:rsidRPr="005B428E">
              <w:rPr>
                <w:rFonts w:ascii="Arial" w:eastAsia="Arial" w:hAnsi="Arial"/>
                <w:sz w:val="20"/>
                <w:szCs w:val="20"/>
              </w:rPr>
              <w:t>720.</w:t>
            </w:r>
            <w:r w:rsidRPr="005B428E">
              <w:rPr>
                <w:rFonts w:ascii="Arial" w:eastAsia="Arial" w:hAnsi="Arial"/>
                <w:spacing w:val="-1"/>
                <w:sz w:val="20"/>
                <w:szCs w:val="20"/>
              </w:rPr>
              <w:t>0</w:t>
            </w:r>
            <w:r w:rsidRPr="005B428E">
              <w:rPr>
                <w:rFonts w:ascii="Arial" w:eastAsia="Arial" w:hAnsi="Arial"/>
                <w:sz w:val="20"/>
                <w:szCs w:val="20"/>
              </w:rPr>
              <w:t>0</w:t>
            </w:r>
          </w:p>
        </w:tc>
      </w:tr>
      <w:tr w:rsidR="00E530BC" w:rsidTr="00565D9B">
        <w:tc>
          <w:tcPr>
            <w:tcW w:w="7083" w:type="dxa"/>
          </w:tcPr>
          <w:p w:rsidR="00E530BC" w:rsidRDefault="00E530B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b) </w:t>
            </w:r>
            <w:r w:rsidRPr="005B428E">
              <w:rPr>
                <w:rFonts w:ascii="Arial" w:eastAsia="Arial" w:hAnsi="Arial"/>
                <w:sz w:val="20"/>
                <w:szCs w:val="20"/>
              </w:rPr>
              <w:t>Adqu</w:t>
            </w:r>
            <w:r w:rsidRPr="005B428E">
              <w:rPr>
                <w:rFonts w:ascii="Arial" w:eastAsia="Arial" w:hAnsi="Arial"/>
                <w:spacing w:val="-1"/>
                <w:sz w:val="20"/>
                <w:szCs w:val="20"/>
              </w:rPr>
              <w:t>i</w:t>
            </w:r>
            <w:r w:rsidRPr="005B428E">
              <w:rPr>
                <w:rFonts w:ascii="Arial" w:eastAsia="Arial" w:hAnsi="Arial"/>
                <w:sz w:val="20"/>
                <w:szCs w:val="20"/>
              </w:rPr>
              <w:t>rida</w:t>
            </w:r>
            <w:r w:rsidRPr="005B428E">
              <w:rPr>
                <w:rFonts w:ascii="Arial" w:eastAsia="Arial" w:hAnsi="Arial"/>
                <w:spacing w:val="-1"/>
                <w:sz w:val="20"/>
                <w:szCs w:val="20"/>
              </w:rPr>
              <w:t xml:space="preserve"> </w:t>
            </w:r>
            <w:r w:rsidRPr="005B428E">
              <w:rPr>
                <w:rFonts w:ascii="Arial" w:eastAsia="Arial" w:hAnsi="Arial"/>
                <w:sz w:val="20"/>
                <w:szCs w:val="20"/>
              </w:rPr>
              <w:t>a per</w:t>
            </w:r>
            <w:r w:rsidRPr="005B428E">
              <w:rPr>
                <w:rFonts w:ascii="Arial" w:eastAsia="Arial" w:hAnsi="Arial"/>
                <w:spacing w:val="-1"/>
                <w:sz w:val="20"/>
                <w:szCs w:val="20"/>
              </w:rPr>
              <w:t>p</w:t>
            </w:r>
            <w:r w:rsidRPr="005B428E">
              <w:rPr>
                <w:rFonts w:ascii="Arial" w:eastAsia="Arial" w:hAnsi="Arial"/>
                <w:sz w:val="20"/>
                <w:szCs w:val="20"/>
              </w:rPr>
              <w:t>etuid</w:t>
            </w:r>
            <w:r w:rsidRPr="005B428E">
              <w:rPr>
                <w:rFonts w:ascii="Arial" w:eastAsia="Arial" w:hAnsi="Arial"/>
                <w:spacing w:val="-1"/>
                <w:sz w:val="20"/>
                <w:szCs w:val="20"/>
              </w:rPr>
              <w:t>ad</w:t>
            </w:r>
          </w:p>
        </w:tc>
        <w:tc>
          <w:tcPr>
            <w:tcW w:w="425" w:type="dxa"/>
          </w:tcPr>
          <w:p w:rsidR="00E530BC" w:rsidRPr="002612EE" w:rsidRDefault="00E530BC" w:rsidP="006C3405">
            <w:pPr>
              <w:spacing w:after="0" w:line="360" w:lineRule="auto"/>
              <w:jc w:val="right"/>
              <w:rPr>
                <w:rFonts w:ascii="Arial" w:eastAsia="Arial" w:hAnsi="Arial"/>
                <w:sz w:val="20"/>
                <w:szCs w:val="20"/>
              </w:rPr>
            </w:pPr>
          </w:p>
        </w:tc>
        <w:tc>
          <w:tcPr>
            <w:tcW w:w="1603" w:type="dxa"/>
          </w:tcPr>
          <w:p w:rsidR="00E530BC" w:rsidRDefault="00E530BC" w:rsidP="006C3405">
            <w:pPr>
              <w:spacing w:after="0" w:line="360" w:lineRule="auto"/>
              <w:jc w:val="right"/>
              <w:rPr>
                <w:rFonts w:ascii="Arial" w:eastAsia="Arial" w:hAnsi="Arial"/>
                <w:b/>
                <w:sz w:val="20"/>
                <w:szCs w:val="20"/>
              </w:rPr>
            </w:pPr>
            <w:r w:rsidRPr="005B428E">
              <w:rPr>
                <w:rFonts w:ascii="Arial" w:eastAsia="Arial" w:hAnsi="Arial"/>
                <w:sz w:val="20"/>
                <w:szCs w:val="20"/>
              </w:rPr>
              <w:t>3,600.</w:t>
            </w:r>
            <w:r w:rsidRPr="005B428E">
              <w:rPr>
                <w:rFonts w:ascii="Arial" w:eastAsia="Arial" w:hAnsi="Arial"/>
                <w:spacing w:val="-1"/>
                <w:sz w:val="20"/>
                <w:szCs w:val="20"/>
              </w:rPr>
              <w:t>0</w:t>
            </w:r>
            <w:r w:rsidRPr="005B428E">
              <w:rPr>
                <w:rFonts w:ascii="Arial" w:eastAsia="Arial" w:hAnsi="Arial"/>
                <w:sz w:val="20"/>
                <w:szCs w:val="20"/>
              </w:rPr>
              <w:t>0 m2</w:t>
            </w:r>
          </w:p>
        </w:tc>
      </w:tr>
      <w:tr w:rsidR="00E530BC" w:rsidTr="00565D9B">
        <w:tc>
          <w:tcPr>
            <w:tcW w:w="7083" w:type="dxa"/>
          </w:tcPr>
          <w:p w:rsidR="00E530BC" w:rsidRDefault="00E530BC"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c) </w:t>
            </w:r>
            <w:r w:rsidRPr="005B428E">
              <w:rPr>
                <w:rFonts w:ascii="Arial" w:eastAsia="Arial" w:hAnsi="Arial"/>
                <w:sz w:val="20"/>
                <w:szCs w:val="20"/>
              </w:rPr>
              <w:t>Re</w:t>
            </w:r>
            <w:r w:rsidRPr="005B428E">
              <w:rPr>
                <w:rFonts w:ascii="Arial" w:eastAsia="Arial" w:hAnsi="Arial"/>
                <w:spacing w:val="-2"/>
                <w:sz w:val="20"/>
                <w:szCs w:val="20"/>
              </w:rPr>
              <w:t>f</w:t>
            </w:r>
            <w:r w:rsidRPr="005B428E">
              <w:rPr>
                <w:rFonts w:ascii="Arial" w:eastAsia="Arial" w:hAnsi="Arial"/>
                <w:sz w:val="20"/>
                <w:szCs w:val="20"/>
              </w:rPr>
              <w:t>re</w:t>
            </w:r>
            <w:r w:rsidRPr="005B428E">
              <w:rPr>
                <w:rFonts w:ascii="Arial" w:eastAsia="Arial" w:hAnsi="Arial"/>
                <w:spacing w:val="-1"/>
                <w:sz w:val="20"/>
                <w:szCs w:val="20"/>
              </w:rPr>
              <w:t>n</w:t>
            </w:r>
            <w:r w:rsidRPr="005B428E">
              <w:rPr>
                <w:rFonts w:ascii="Arial" w:eastAsia="Arial" w:hAnsi="Arial"/>
                <w:sz w:val="20"/>
                <w:szCs w:val="20"/>
              </w:rPr>
              <w:t xml:space="preserve">do </w:t>
            </w:r>
            <w:r w:rsidRPr="005B428E">
              <w:rPr>
                <w:rFonts w:ascii="Arial" w:eastAsia="Arial" w:hAnsi="Arial"/>
                <w:spacing w:val="-1"/>
                <w:sz w:val="20"/>
                <w:szCs w:val="20"/>
              </w:rPr>
              <w:t>p</w:t>
            </w:r>
            <w:r w:rsidRPr="005B428E">
              <w:rPr>
                <w:rFonts w:ascii="Arial" w:eastAsia="Arial" w:hAnsi="Arial"/>
                <w:sz w:val="20"/>
                <w:szCs w:val="20"/>
              </w:rPr>
              <w:t>or de</w:t>
            </w:r>
            <w:r w:rsidRPr="005B428E">
              <w:rPr>
                <w:rFonts w:ascii="Arial" w:eastAsia="Arial" w:hAnsi="Arial"/>
                <w:spacing w:val="-1"/>
                <w:sz w:val="20"/>
                <w:szCs w:val="20"/>
              </w:rPr>
              <w:t>p</w:t>
            </w:r>
            <w:r w:rsidRPr="005B428E">
              <w:rPr>
                <w:rFonts w:ascii="Arial" w:eastAsia="Arial" w:hAnsi="Arial"/>
                <w:sz w:val="20"/>
                <w:szCs w:val="20"/>
              </w:rPr>
              <w:t>ósit</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de r</w:t>
            </w:r>
            <w:r w:rsidRPr="005B428E">
              <w:rPr>
                <w:rFonts w:ascii="Arial" w:eastAsia="Arial" w:hAnsi="Arial"/>
                <w:spacing w:val="-1"/>
                <w:sz w:val="20"/>
                <w:szCs w:val="20"/>
              </w:rPr>
              <w:t>e</w:t>
            </w:r>
            <w:r w:rsidRPr="005B428E">
              <w:rPr>
                <w:rFonts w:ascii="Arial" w:eastAsia="Arial" w:hAnsi="Arial"/>
                <w:sz w:val="20"/>
                <w:szCs w:val="20"/>
              </w:rPr>
              <w:t>stos a 3</w:t>
            </w:r>
            <w:r w:rsidRPr="005B428E">
              <w:rPr>
                <w:rFonts w:ascii="Arial" w:eastAsia="Arial" w:hAnsi="Arial"/>
                <w:spacing w:val="-1"/>
                <w:sz w:val="20"/>
                <w:szCs w:val="20"/>
              </w:rPr>
              <w:t xml:space="preserve"> </w:t>
            </w:r>
            <w:r w:rsidRPr="005B428E">
              <w:rPr>
                <w:rFonts w:ascii="Arial" w:eastAsia="Arial" w:hAnsi="Arial"/>
                <w:sz w:val="20"/>
                <w:szCs w:val="20"/>
              </w:rPr>
              <w:t>añ</w:t>
            </w:r>
            <w:r w:rsidRPr="005B428E">
              <w:rPr>
                <w:rFonts w:ascii="Arial" w:eastAsia="Arial" w:hAnsi="Arial"/>
                <w:spacing w:val="-1"/>
                <w:sz w:val="20"/>
                <w:szCs w:val="20"/>
              </w:rPr>
              <w:t>o</w:t>
            </w:r>
            <w:r w:rsidRPr="005B428E">
              <w:rPr>
                <w:rFonts w:ascii="Arial" w:eastAsia="Arial" w:hAnsi="Arial"/>
                <w:sz w:val="20"/>
                <w:szCs w:val="20"/>
              </w:rPr>
              <w:t>s</w:t>
            </w:r>
          </w:p>
        </w:tc>
        <w:tc>
          <w:tcPr>
            <w:tcW w:w="425" w:type="dxa"/>
          </w:tcPr>
          <w:p w:rsidR="00E530BC" w:rsidRPr="002612EE" w:rsidRDefault="00E530BC" w:rsidP="006C3405">
            <w:pPr>
              <w:spacing w:after="0" w:line="360" w:lineRule="auto"/>
              <w:jc w:val="right"/>
              <w:rPr>
                <w:rFonts w:ascii="Arial" w:eastAsia="Arial" w:hAnsi="Arial"/>
                <w:sz w:val="20"/>
                <w:szCs w:val="20"/>
              </w:rPr>
            </w:pPr>
          </w:p>
        </w:tc>
        <w:tc>
          <w:tcPr>
            <w:tcW w:w="1603" w:type="dxa"/>
          </w:tcPr>
          <w:p w:rsidR="00E530BC" w:rsidRDefault="00E530BC" w:rsidP="006C3405">
            <w:pPr>
              <w:spacing w:after="0" w:line="360" w:lineRule="auto"/>
              <w:jc w:val="right"/>
              <w:rPr>
                <w:rFonts w:ascii="Arial" w:eastAsia="Arial" w:hAnsi="Arial"/>
                <w:b/>
                <w:sz w:val="20"/>
                <w:szCs w:val="20"/>
              </w:rPr>
            </w:pPr>
            <w:r w:rsidRPr="005B428E">
              <w:rPr>
                <w:rFonts w:ascii="Arial" w:eastAsia="Arial" w:hAnsi="Arial"/>
                <w:sz w:val="20"/>
                <w:szCs w:val="20"/>
              </w:rPr>
              <w:t>720.00</w:t>
            </w:r>
          </w:p>
        </w:tc>
      </w:tr>
      <w:tr w:rsidR="00E530BC" w:rsidTr="00565D9B">
        <w:tc>
          <w:tcPr>
            <w:tcW w:w="9111" w:type="dxa"/>
            <w:gridSpan w:val="3"/>
          </w:tcPr>
          <w:p w:rsidR="00565D9B" w:rsidRDefault="00565D9B" w:rsidP="00E530BC">
            <w:pPr>
              <w:spacing w:after="0" w:line="360" w:lineRule="auto"/>
              <w:jc w:val="both"/>
              <w:rPr>
                <w:rFonts w:ascii="Arial" w:eastAsia="Arial" w:hAnsi="Arial"/>
                <w:sz w:val="20"/>
                <w:szCs w:val="20"/>
              </w:rPr>
            </w:pPr>
          </w:p>
          <w:p w:rsidR="00E530BC" w:rsidRPr="00E530BC" w:rsidRDefault="00565D9B" w:rsidP="00E530BC">
            <w:pPr>
              <w:spacing w:after="0" w:line="360" w:lineRule="auto"/>
              <w:jc w:val="both"/>
              <w:rPr>
                <w:rFonts w:ascii="Arial" w:eastAsia="Arial" w:hAnsi="Arial"/>
                <w:sz w:val="20"/>
                <w:szCs w:val="20"/>
              </w:rPr>
            </w:pPr>
            <w:r>
              <w:rPr>
                <w:rFonts w:ascii="Arial" w:eastAsia="Arial" w:hAnsi="Arial"/>
                <w:sz w:val="20"/>
                <w:szCs w:val="20"/>
              </w:rPr>
              <w:t>E</w:t>
            </w:r>
            <w:r w:rsidR="00E530BC" w:rsidRPr="005B428E">
              <w:rPr>
                <w:rFonts w:ascii="Arial" w:eastAsia="Arial" w:hAnsi="Arial"/>
                <w:sz w:val="20"/>
                <w:szCs w:val="20"/>
              </w:rPr>
              <w:t>n</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las</w:t>
            </w:r>
            <w:r w:rsidR="00E530BC" w:rsidRPr="005B428E">
              <w:rPr>
                <w:rFonts w:ascii="Arial" w:eastAsia="Arial" w:hAnsi="Arial"/>
                <w:spacing w:val="35"/>
                <w:sz w:val="20"/>
                <w:szCs w:val="20"/>
              </w:rPr>
              <w:t xml:space="preserve"> </w:t>
            </w:r>
            <w:r w:rsidR="00E530BC" w:rsidRPr="005B428E">
              <w:rPr>
                <w:rFonts w:ascii="Arial" w:eastAsia="Arial" w:hAnsi="Arial"/>
                <w:sz w:val="20"/>
                <w:szCs w:val="20"/>
              </w:rPr>
              <w:t>fos</w:t>
            </w:r>
            <w:r w:rsidR="00E530BC" w:rsidRPr="005B428E">
              <w:rPr>
                <w:rFonts w:ascii="Arial" w:eastAsia="Arial" w:hAnsi="Arial"/>
                <w:spacing w:val="-1"/>
                <w:sz w:val="20"/>
                <w:szCs w:val="20"/>
              </w:rPr>
              <w:t>a</w:t>
            </w:r>
            <w:r w:rsidR="00E530BC" w:rsidRPr="005B428E">
              <w:rPr>
                <w:rFonts w:ascii="Arial" w:eastAsia="Arial" w:hAnsi="Arial"/>
                <w:sz w:val="20"/>
                <w:szCs w:val="20"/>
              </w:rPr>
              <w:t>s</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o</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criptas</w:t>
            </w:r>
            <w:r w:rsidR="00E530BC" w:rsidRPr="005B428E">
              <w:rPr>
                <w:rFonts w:ascii="Arial" w:eastAsia="Arial" w:hAnsi="Arial"/>
                <w:spacing w:val="35"/>
                <w:sz w:val="20"/>
                <w:szCs w:val="20"/>
              </w:rPr>
              <w:t xml:space="preserve"> </w:t>
            </w:r>
            <w:r w:rsidR="00E530BC" w:rsidRPr="005B428E">
              <w:rPr>
                <w:rFonts w:ascii="Arial" w:eastAsia="Arial" w:hAnsi="Arial"/>
                <w:spacing w:val="-1"/>
                <w:sz w:val="20"/>
                <w:szCs w:val="20"/>
              </w:rPr>
              <w:t>pa</w:t>
            </w:r>
            <w:r w:rsidR="00E530BC" w:rsidRPr="005B428E">
              <w:rPr>
                <w:rFonts w:ascii="Arial" w:eastAsia="Arial" w:hAnsi="Arial"/>
                <w:sz w:val="20"/>
                <w:szCs w:val="20"/>
              </w:rPr>
              <w:t>ra</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niñ</w:t>
            </w:r>
            <w:r w:rsidR="00E530BC" w:rsidRPr="005B428E">
              <w:rPr>
                <w:rFonts w:ascii="Arial" w:eastAsia="Arial" w:hAnsi="Arial"/>
                <w:spacing w:val="-1"/>
                <w:sz w:val="20"/>
                <w:szCs w:val="20"/>
              </w:rPr>
              <w:t>o</w:t>
            </w:r>
            <w:r w:rsidR="00E530BC" w:rsidRPr="005B428E">
              <w:rPr>
                <w:rFonts w:ascii="Arial" w:eastAsia="Arial" w:hAnsi="Arial"/>
                <w:sz w:val="20"/>
                <w:szCs w:val="20"/>
              </w:rPr>
              <w:t>s,</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las</w:t>
            </w:r>
            <w:r w:rsidR="00E530BC" w:rsidRPr="005B428E">
              <w:rPr>
                <w:rFonts w:ascii="Arial" w:eastAsia="Arial" w:hAnsi="Arial"/>
                <w:spacing w:val="35"/>
                <w:sz w:val="20"/>
                <w:szCs w:val="20"/>
              </w:rPr>
              <w:t xml:space="preserve"> </w:t>
            </w:r>
            <w:r w:rsidR="00E530BC" w:rsidRPr="005B428E">
              <w:rPr>
                <w:rFonts w:ascii="Arial" w:eastAsia="Arial" w:hAnsi="Arial"/>
                <w:sz w:val="20"/>
                <w:szCs w:val="20"/>
              </w:rPr>
              <w:t>tarifas</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aplicad</w:t>
            </w:r>
            <w:r w:rsidR="00E530BC" w:rsidRPr="005B428E">
              <w:rPr>
                <w:rFonts w:ascii="Arial" w:eastAsia="Arial" w:hAnsi="Arial"/>
                <w:spacing w:val="-1"/>
                <w:sz w:val="20"/>
                <w:szCs w:val="20"/>
              </w:rPr>
              <w:t>a</w:t>
            </w:r>
            <w:r w:rsidR="00E530BC" w:rsidRPr="005B428E">
              <w:rPr>
                <w:rFonts w:ascii="Arial" w:eastAsia="Arial" w:hAnsi="Arial"/>
                <w:sz w:val="20"/>
                <w:szCs w:val="20"/>
              </w:rPr>
              <w:t>s</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a</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ca</w:t>
            </w:r>
            <w:r w:rsidR="00E530BC" w:rsidRPr="005B428E">
              <w:rPr>
                <w:rFonts w:ascii="Arial" w:eastAsia="Arial" w:hAnsi="Arial"/>
                <w:spacing w:val="-1"/>
                <w:sz w:val="20"/>
                <w:szCs w:val="20"/>
              </w:rPr>
              <w:t>d</w:t>
            </w:r>
            <w:r w:rsidR="00E530BC" w:rsidRPr="005B428E">
              <w:rPr>
                <w:rFonts w:ascii="Arial" w:eastAsia="Arial" w:hAnsi="Arial"/>
                <w:sz w:val="20"/>
                <w:szCs w:val="20"/>
              </w:rPr>
              <w:t>a</w:t>
            </w:r>
            <w:r w:rsidR="00E530BC" w:rsidRPr="005B428E">
              <w:rPr>
                <w:rFonts w:ascii="Arial" w:eastAsia="Arial" w:hAnsi="Arial"/>
                <w:spacing w:val="34"/>
                <w:sz w:val="20"/>
                <w:szCs w:val="20"/>
              </w:rPr>
              <w:t xml:space="preserve"> </w:t>
            </w:r>
            <w:r w:rsidR="00E530BC" w:rsidRPr="005B428E">
              <w:rPr>
                <w:rFonts w:ascii="Arial" w:eastAsia="Arial" w:hAnsi="Arial"/>
                <w:sz w:val="20"/>
                <w:szCs w:val="20"/>
              </w:rPr>
              <w:t>uno</w:t>
            </w:r>
            <w:r w:rsidR="00E530BC" w:rsidRPr="005B428E">
              <w:rPr>
                <w:rFonts w:ascii="Arial" w:eastAsia="Arial" w:hAnsi="Arial"/>
                <w:spacing w:val="35"/>
                <w:sz w:val="20"/>
                <w:szCs w:val="20"/>
              </w:rPr>
              <w:t xml:space="preserve"> </w:t>
            </w:r>
            <w:r w:rsidR="00E530BC" w:rsidRPr="005B428E">
              <w:rPr>
                <w:rFonts w:ascii="Arial" w:eastAsia="Arial" w:hAnsi="Arial"/>
                <w:sz w:val="20"/>
                <w:szCs w:val="20"/>
              </w:rPr>
              <w:t>de</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los</w:t>
            </w:r>
            <w:r w:rsidR="00E530BC" w:rsidRPr="005B428E">
              <w:rPr>
                <w:rFonts w:ascii="Arial" w:eastAsia="Arial" w:hAnsi="Arial"/>
                <w:spacing w:val="34"/>
                <w:sz w:val="20"/>
                <w:szCs w:val="20"/>
              </w:rPr>
              <w:t xml:space="preserve"> </w:t>
            </w:r>
            <w:r w:rsidR="00E530BC" w:rsidRPr="005B428E">
              <w:rPr>
                <w:rFonts w:ascii="Arial" w:eastAsia="Arial" w:hAnsi="Arial"/>
                <w:sz w:val="20"/>
                <w:szCs w:val="20"/>
              </w:rPr>
              <w:t>co</w:t>
            </w:r>
            <w:r w:rsidR="00E530BC" w:rsidRPr="005B428E">
              <w:rPr>
                <w:rFonts w:ascii="Arial" w:eastAsia="Arial" w:hAnsi="Arial"/>
                <w:spacing w:val="-1"/>
                <w:sz w:val="20"/>
                <w:szCs w:val="20"/>
              </w:rPr>
              <w:t>n</w:t>
            </w:r>
            <w:r w:rsidR="00E530BC" w:rsidRPr="005B428E">
              <w:rPr>
                <w:rFonts w:ascii="Arial" w:eastAsia="Arial" w:hAnsi="Arial"/>
                <w:spacing w:val="1"/>
                <w:sz w:val="20"/>
                <w:szCs w:val="20"/>
              </w:rPr>
              <w:t>c</w:t>
            </w:r>
            <w:r w:rsidR="00E530BC" w:rsidRPr="005B428E">
              <w:rPr>
                <w:rFonts w:ascii="Arial" w:eastAsia="Arial" w:hAnsi="Arial"/>
                <w:spacing w:val="-1"/>
                <w:sz w:val="20"/>
                <w:szCs w:val="20"/>
              </w:rPr>
              <w:t>e</w:t>
            </w:r>
            <w:r w:rsidR="00E530BC" w:rsidRPr="005B428E">
              <w:rPr>
                <w:rFonts w:ascii="Arial" w:eastAsia="Arial" w:hAnsi="Arial"/>
                <w:sz w:val="20"/>
                <w:szCs w:val="20"/>
              </w:rPr>
              <w:t>ptos</w:t>
            </w:r>
            <w:r w:rsidR="00E530BC" w:rsidRPr="005B428E">
              <w:rPr>
                <w:rFonts w:ascii="Arial" w:eastAsia="Arial" w:hAnsi="Arial"/>
                <w:spacing w:val="36"/>
                <w:sz w:val="20"/>
                <w:szCs w:val="20"/>
              </w:rPr>
              <w:t xml:space="preserve"> </w:t>
            </w:r>
            <w:r w:rsidR="00E530BC" w:rsidRPr="005B428E">
              <w:rPr>
                <w:rFonts w:ascii="Arial" w:eastAsia="Arial" w:hAnsi="Arial"/>
                <w:sz w:val="20"/>
                <w:szCs w:val="20"/>
              </w:rPr>
              <w:t>s</w:t>
            </w:r>
            <w:r w:rsidR="00E530BC" w:rsidRPr="005B428E">
              <w:rPr>
                <w:rFonts w:ascii="Arial" w:eastAsia="Arial" w:hAnsi="Arial"/>
                <w:spacing w:val="-1"/>
                <w:sz w:val="20"/>
                <w:szCs w:val="20"/>
              </w:rPr>
              <w:t>e</w:t>
            </w:r>
            <w:r w:rsidR="00E530BC" w:rsidRPr="005B428E">
              <w:rPr>
                <w:rFonts w:ascii="Arial" w:eastAsia="Arial" w:hAnsi="Arial"/>
                <w:sz w:val="20"/>
                <w:szCs w:val="20"/>
              </w:rPr>
              <w:t>rán</w:t>
            </w:r>
            <w:r w:rsidR="00E530BC" w:rsidRPr="005B428E">
              <w:rPr>
                <w:rFonts w:ascii="Arial" w:eastAsia="Arial" w:hAnsi="Arial"/>
                <w:spacing w:val="35"/>
                <w:sz w:val="20"/>
                <w:szCs w:val="20"/>
              </w:rPr>
              <w:t xml:space="preserve"> </w:t>
            </w:r>
            <w:r w:rsidR="00E530BC" w:rsidRPr="005B428E">
              <w:rPr>
                <w:rFonts w:ascii="Arial" w:eastAsia="Arial" w:hAnsi="Arial"/>
                <w:sz w:val="20"/>
                <w:szCs w:val="20"/>
              </w:rPr>
              <w:t>el</w:t>
            </w:r>
            <w:r w:rsidR="00E530BC" w:rsidRPr="005B428E">
              <w:rPr>
                <w:rFonts w:ascii="Arial" w:eastAsia="Arial" w:hAnsi="Arial"/>
                <w:spacing w:val="35"/>
                <w:sz w:val="20"/>
                <w:szCs w:val="20"/>
              </w:rPr>
              <w:t xml:space="preserve"> </w:t>
            </w:r>
            <w:r w:rsidR="00E530BC" w:rsidRPr="005B428E">
              <w:rPr>
                <w:rFonts w:ascii="Arial" w:eastAsia="Arial" w:hAnsi="Arial"/>
                <w:sz w:val="20"/>
                <w:szCs w:val="20"/>
              </w:rPr>
              <w:t>50%</w:t>
            </w:r>
            <w:r w:rsidR="00E530BC">
              <w:rPr>
                <w:rFonts w:ascii="Arial" w:eastAsia="Arial" w:hAnsi="Arial"/>
                <w:sz w:val="20"/>
                <w:szCs w:val="20"/>
              </w:rPr>
              <w:t xml:space="preserve"> </w:t>
            </w:r>
            <w:r w:rsidR="00E530BC" w:rsidRPr="005B428E">
              <w:rPr>
                <w:rFonts w:ascii="Arial" w:eastAsia="Arial" w:hAnsi="Arial"/>
                <w:sz w:val="20"/>
                <w:szCs w:val="20"/>
              </w:rPr>
              <w:t xml:space="preserve">de las </w:t>
            </w:r>
            <w:r w:rsidR="00E530BC" w:rsidRPr="005B428E">
              <w:rPr>
                <w:rFonts w:ascii="Arial" w:eastAsia="Arial" w:hAnsi="Arial"/>
                <w:spacing w:val="-1"/>
                <w:sz w:val="20"/>
                <w:szCs w:val="20"/>
              </w:rPr>
              <w:t>a</w:t>
            </w:r>
            <w:r w:rsidR="00E530BC" w:rsidRPr="005B428E">
              <w:rPr>
                <w:rFonts w:ascii="Arial" w:eastAsia="Arial" w:hAnsi="Arial"/>
                <w:sz w:val="20"/>
                <w:szCs w:val="20"/>
              </w:rPr>
              <w:t>plica</w:t>
            </w:r>
            <w:r w:rsidR="00E530BC" w:rsidRPr="005B428E">
              <w:rPr>
                <w:rFonts w:ascii="Arial" w:eastAsia="Arial" w:hAnsi="Arial"/>
                <w:spacing w:val="-1"/>
                <w:sz w:val="20"/>
                <w:szCs w:val="20"/>
              </w:rPr>
              <w:t>d</w:t>
            </w:r>
            <w:r w:rsidR="00E530BC" w:rsidRPr="005B428E">
              <w:rPr>
                <w:rFonts w:ascii="Arial" w:eastAsia="Arial" w:hAnsi="Arial"/>
                <w:sz w:val="20"/>
                <w:szCs w:val="20"/>
              </w:rPr>
              <w:t>as p</w:t>
            </w:r>
            <w:r w:rsidR="00E530BC" w:rsidRPr="005B428E">
              <w:rPr>
                <w:rFonts w:ascii="Arial" w:eastAsia="Arial" w:hAnsi="Arial"/>
                <w:spacing w:val="-1"/>
                <w:sz w:val="20"/>
                <w:szCs w:val="20"/>
              </w:rPr>
              <w:t>o</w:t>
            </w:r>
            <w:r w:rsidR="00E530BC" w:rsidRPr="005B428E">
              <w:rPr>
                <w:rFonts w:ascii="Arial" w:eastAsia="Arial" w:hAnsi="Arial"/>
                <w:sz w:val="20"/>
                <w:szCs w:val="20"/>
              </w:rPr>
              <w:t xml:space="preserve">r los </w:t>
            </w:r>
            <w:r w:rsidR="00E530BC" w:rsidRPr="005B428E">
              <w:rPr>
                <w:rFonts w:ascii="Arial" w:eastAsia="Arial" w:hAnsi="Arial"/>
                <w:spacing w:val="-1"/>
                <w:sz w:val="20"/>
                <w:szCs w:val="20"/>
              </w:rPr>
              <w:t>ad</w:t>
            </w:r>
            <w:r w:rsidR="00E530BC" w:rsidRPr="005B428E">
              <w:rPr>
                <w:rFonts w:ascii="Arial" w:eastAsia="Arial" w:hAnsi="Arial"/>
                <w:sz w:val="20"/>
                <w:szCs w:val="20"/>
              </w:rPr>
              <w:t>ulto</w:t>
            </w:r>
            <w:r w:rsidR="00E530BC">
              <w:rPr>
                <w:rFonts w:ascii="Arial" w:eastAsia="Arial" w:hAnsi="Arial"/>
                <w:sz w:val="20"/>
                <w:szCs w:val="20"/>
              </w:rPr>
              <w:t>s.</w:t>
            </w:r>
          </w:p>
        </w:tc>
      </w:tr>
      <w:tr w:rsidR="00E530BC" w:rsidTr="00565D9B">
        <w:tc>
          <w:tcPr>
            <w:tcW w:w="7083" w:type="dxa"/>
          </w:tcPr>
          <w:p w:rsidR="00E530BC" w:rsidRDefault="00565D9B" w:rsidP="006C3405">
            <w:pPr>
              <w:spacing w:after="0" w:line="360" w:lineRule="auto"/>
              <w:jc w:val="both"/>
              <w:rPr>
                <w:rFonts w:ascii="Arial" w:eastAsia="Arial" w:hAnsi="Arial"/>
                <w:b/>
                <w:sz w:val="20"/>
                <w:szCs w:val="20"/>
              </w:rPr>
            </w:pPr>
            <w:r w:rsidRPr="005B428E">
              <w:rPr>
                <w:rFonts w:ascii="Arial" w:eastAsia="Arial" w:hAnsi="Arial"/>
                <w:b/>
                <w:sz w:val="20"/>
                <w:szCs w:val="20"/>
              </w:rPr>
              <w:t>II.-</w:t>
            </w:r>
            <w:r w:rsidRPr="005B428E">
              <w:rPr>
                <w:rFonts w:ascii="Arial" w:eastAsia="Arial" w:hAnsi="Arial"/>
                <w:b/>
                <w:spacing w:val="32"/>
                <w:sz w:val="20"/>
                <w:szCs w:val="20"/>
              </w:rPr>
              <w:t xml:space="preserve"> </w:t>
            </w:r>
            <w:r w:rsidRPr="005B428E">
              <w:rPr>
                <w:rFonts w:ascii="Arial" w:eastAsia="Arial" w:hAnsi="Arial"/>
                <w:sz w:val="20"/>
                <w:szCs w:val="20"/>
              </w:rPr>
              <w:t>Permiso</w:t>
            </w:r>
            <w:r w:rsidRPr="005B428E">
              <w:rPr>
                <w:rFonts w:ascii="Arial" w:eastAsia="Arial" w:hAnsi="Arial"/>
                <w:spacing w:val="31"/>
                <w:sz w:val="20"/>
                <w:szCs w:val="20"/>
              </w:rPr>
              <w:t xml:space="preserve"> </w:t>
            </w:r>
            <w:r w:rsidRPr="005B428E">
              <w:rPr>
                <w:rFonts w:ascii="Arial" w:eastAsia="Arial" w:hAnsi="Arial"/>
                <w:sz w:val="20"/>
                <w:szCs w:val="20"/>
              </w:rPr>
              <w:t>de</w:t>
            </w:r>
            <w:r w:rsidRPr="005B428E">
              <w:rPr>
                <w:rFonts w:ascii="Arial" w:eastAsia="Arial" w:hAnsi="Arial"/>
                <w:spacing w:val="32"/>
                <w:sz w:val="20"/>
                <w:szCs w:val="20"/>
              </w:rPr>
              <w:t xml:space="preserve"> </w:t>
            </w:r>
            <w:r w:rsidRPr="005B428E">
              <w:rPr>
                <w:rFonts w:ascii="Arial" w:eastAsia="Arial" w:hAnsi="Arial"/>
                <w:sz w:val="20"/>
                <w:szCs w:val="20"/>
              </w:rPr>
              <w:t>manten</w:t>
            </w:r>
            <w:r w:rsidRPr="005B428E">
              <w:rPr>
                <w:rFonts w:ascii="Arial" w:eastAsia="Arial" w:hAnsi="Arial"/>
                <w:spacing w:val="-1"/>
                <w:sz w:val="20"/>
                <w:szCs w:val="20"/>
              </w:rPr>
              <w:t>im</w:t>
            </w:r>
            <w:r w:rsidRPr="005B428E">
              <w:rPr>
                <w:rFonts w:ascii="Arial" w:eastAsia="Arial" w:hAnsi="Arial"/>
                <w:sz w:val="20"/>
                <w:szCs w:val="20"/>
              </w:rPr>
              <w:t>iento</w:t>
            </w:r>
            <w:r w:rsidRPr="005B428E">
              <w:rPr>
                <w:rFonts w:ascii="Arial" w:eastAsia="Arial" w:hAnsi="Arial"/>
                <w:spacing w:val="32"/>
                <w:sz w:val="20"/>
                <w:szCs w:val="20"/>
              </w:rPr>
              <w:t xml:space="preserve"> </w:t>
            </w:r>
            <w:r w:rsidRPr="005B428E">
              <w:rPr>
                <w:rFonts w:ascii="Arial" w:eastAsia="Arial" w:hAnsi="Arial"/>
                <w:sz w:val="20"/>
                <w:szCs w:val="20"/>
              </w:rPr>
              <w:t>o</w:t>
            </w:r>
            <w:r w:rsidRPr="005B428E">
              <w:rPr>
                <w:rFonts w:ascii="Arial" w:eastAsia="Arial" w:hAnsi="Arial"/>
                <w:spacing w:val="32"/>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ns</w:t>
            </w:r>
            <w:r w:rsidRPr="005B428E">
              <w:rPr>
                <w:rFonts w:ascii="Arial" w:eastAsia="Arial" w:hAnsi="Arial"/>
                <w:spacing w:val="-2"/>
                <w:sz w:val="20"/>
                <w:szCs w:val="20"/>
              </w:rPr>
              <w:t>t</w:t>
            </w:r>
            <w:r w:rsidRPr="005B428E">
              <w:rPr>
                <w:rFonts w:ascii="Arial" w:eastAsia="Arial" w:hAnsi="Arial"/>
                <w:sz w:val="20"/>
                <w:szCs w:val="20"/>
              </w:rPr>
              <w:t>rucci</w:t>
            </w:r>
            <w:r w:rsidRPr="005B428E">
              <w:rPr>
                <w:rFonts w:ascii="Arial" w:eastAsia="Arial" w:hAnsi="Arial"/>
                <w:spacing w:val="-1"/>
                <w:sz w:val="20"/>
                <w:szCs w:val="20"/>
              </w:rPr>
              <w:t>ó</w:t>
            </w:r>
            <w:r w:rsidRPr="005B428E">
              <w:rPr>
                <w:rFonts w:ascii="Arial" w:eastAsia="Arial" w:hAnsi="Arial"/>
                <w:sz w:val="20"/>
                <w:szCs w:val="20"/>
              </w:rPr>
              <w:t>n</w:t>
            </w:r>
            <w:r w:rsidRPr="005B428E">
              <w:rPr>
                <w:rFonts w:ascii="Arial" w:eastAsia="Arial" w:hAnsi="Arial"/>
                <w:spacing w:val="32"/>
                <w:sz w:val="20"/>
                <w:szCs w:val="20"/>
              </w:rPr>
              <w:t xml:space="preserve"> </w:t>
            </w:r>
            <w:r w:rsidRPr="005B428E">
              <w:rPr>
                <w:rFonts w:ascii="Arial" w:eastAsia="Arial" w:hAnsi="Arial"/>
                <w:sz w:val="20"/>
                <w:szCs w:val="20"/>
              </w:rPr>
              <w:t>de</w:t>
            </w:r>
            <w:r w:rsidRPr="005B428E">
              <w:rPr>
                <w:rFonts w:ascii="Arial" w:eastAsia="Arial" w:hAnsi="Arial"/>
                <w:spacing w:val="32"/>
                <w:sz w:val="20"/>
                <w:szCs w:val="20"/>
              </w:rPr>
              <w:t xml:space="preserve"> </w:t>
            </w:r>
            <w:r w:rsidRPr="005B428E">
              <w:rPr>
                <w:rFonts w:ascii="Arial" w:eastAsia="Arial" w:hAnsi="Arial"/>
                <w:sz w:val="20"/>
                <w:szCs w:val="20"/>
              </w:rPr>
              <w:t>cripta</w:t>
            </w:r>
            <w:r w:rsidRPr="005B428E">
              <w:rPr>
                <w:rFonts w:ascii="Arial" w:eastAsia="Arial" w:hAnsi="Arial"/>
                <w:spacing w:val="32"/>
                <w:sz w:val="20"/>
                <w:szCs w:val="20"/>
              </w:rPr>
              <w:t xml:space="preserve"> </w:t>
            </w:r>
            <w:r w:rsidRPr="005B428E">
              <w:rPr>
                <w:rFonts w:ascii="Arial" w:eastAsia="Arial" w:hAnsi="Arial"/>
                <w:sz w:val="20"/>
                <w:szCs w:val="20"/>
              </w:rPr>
              <w:t>o</w:t>
            </w:r>
            <w:r w:rsidRPr="005B428E">
              <w:rPr>
                <w:rFonts w:ascii="Arial" w:eastAsia="Arial" w:hAnsi="Arial"/>
                <w:spacing w:val="32"/>
                <w:sz w:val="20"/>
                <w:szCs w:val="20"/>
              </w:rPr>
              <w:t xml:space="preserve"> </w:t>
            </w:r>
            <w:r w:rsidRPr="005B428E">
              <w:rPr>
                <w:rFonts w:ascii="Arial" w:eastAsia="Arial" w:hAnsi="Arial"/>
                <w:sz w:val="20"/>
                <w:szCs w:val="20"/>
              </w:rPr>
              <w:t>gaveta</w:t>
            </w:r>
            <w:r w:rsidRPr="005B428E">
              <w:rPr>
                <w:rFonts w:ascii="Arial" w:eastAsia="Arial" w:hAnsi="Arial"/>
                <w:spacing w:val="31"/>
                <w:sz w:val="20"/>
                <w:szCs w:val="20"/>
              </w:rPr>
              <w:t xml:space="preserve"> </w:t>
            </w:r>
            <w:r w:rsidRPr="005B428E">
              <w:rPr>
                <w:rFonts w:ascii="Arial" w:eastAsia="Arial" w:hAnsi="Arial"/>
                <w:sz w:val="20"/>
                <w:szCs w:val="20"/>
              </w:rPr>
              <w:t>en</w:t>
            </w:r>
            <w:r w:rsidRPr="005B428E">
              <w:rPr>
                <w:rFonts w:ascii="Arial" w:eastAsia="Arial" w:hAnsi="Arial"/>
                <w:spacing w:val="32"/>
                <w:sz w:val="20"/>
                <w:szCs w:val="20"/>
              </w:rPr>
              <w:t xml:space="preserve"> </w:t>
            </w:r>
            <w:r w:rsidRPr="005B428E">
              <w:rPr>
                <w:rFonts w:ascii="Arial" w:eastAsia="Arial" w:hAnsi="Arial"/>
                <w:sz w:val="20"/>
                <w:szCs w:val="20"/>
              </w:rPr>
              <w:t>cua</w:t>
            </w:r>
            <w:r w:rsidRPr="005B428E">
              <w:rPr>
                <w:rFonts w:ascii="Arial" w:eastAsia="Arial" w:hAnsi="Arial"/>
                <w:spacing w:val="-1"/>
                <w:sz w:val="20"/>
                <w:szCs w:val="20"/>
              </w:rPr>
              <w:t>l</w:t>
            </w:r>
            <w:r w:rsidRPr="005B428E">
              <w:rPr>
                <w:rFonts w:ascii="Arial" w:eastAsia="Arial" w:hAnsi="Arial"/>
                <w:sz w:val="20"/>
                <w:szCs w:val="20"/>
              </w:rPr>
              <w:t>qui</w:t>
            </w:r>
            <w:r w:rsidRPr="005B428E">
              <w:rPr>
                <w:rFonts w:ascii="Arial" w:eastAsia="Arial" w:hAnsi="Arial"/>
                <w:spacing w:val="-1"/>
                <w:sz w:val="20"/>
                <w:szCs w:val="20"/>
              </w:rPr>
              <w:t>er</w:t>
            </w:r>
            <w:r w:rsidRPr="005B428E">
              <w:rPr>
                <w:rFonts w:ascii="Arial" w:eastAsia="Arial" w:hAnsi="Arial"/>
                <w:sz w:val="20"/>
                <w:szCs w:val="20"/>
              </w:rPr>
              <w:t>a</w:t>
            </w:r>
            <w:r w:rsidRPr="005B428E">
              <w:rPr>
                <w:rFonts w:ascii="Arial" w:eastAsia="Arial" w:hAnsi="Arial"/>
                <w:spacing w:val="32"/>
                <w:sz w:val="20"/>
                <w:szCs w:val="20"/>
              </w:rPr>
              <w:t xml:space="preserve"> </w:t>
            </w:r>
            <w:r w:rsidRPr="005B428E">
              <w:rPr>
                <w:rFonts w:ascii="Arial" w:eastAsia="Arial" w:hAnsi="Arial"/>
                <w:sz w:val="20"/>
                <w:szCs w:val="20"/>
              </w:rPr>
              <w:t>de</w:t>
            </w:r>
            <w:r w:rsidRPr="005B428E">
              <w:rPr>
                <w:rFonts w:ascii="Arial" w:eastAsia="Arial" w:hAnsi="Arial"/>
                <w:spacing w:val="32"/>
                <w:sz w:val="20"/>
                <w:szCs w:val="20"/>
              </w:rPr>
              <w:t xml:space="preserve"> </w:t>
            </w:r>
            <w:r w:rsidRPr="005B428E">
              <w:rPr>
                <w:rFonts w:ascii="Arial" w:eastAsia="Arial" w:hAnsi="Arial"/>
                <w:sz w:val="20"/>
                <w:szCs w:val="20"/>
              </w:rPr>
              <w:t>las</w:t>
            </w:r>
            <w:r w:rsidRPr="005B428E">
              <w:rPr>
                <w:rFonts w:ascii="Arial" w:eastAsia="Arial" w:hAnsi="Arial"/>
                <w:spacing w:val="31"/>
                <w:sz w:val="20"/>
                <w:szCs w:val="20"/>
              </w:rPr>
              <w:t xml:space="preserve"> </w:t>
            </w:r>
            <w:r w:rsidRPr="005B428E">
              <w:rPr>
                <w:rFonts w:ascii="Arial" w:eastAsia="Arial" w:hAnsi="Arial"/>
                <w:sz w:val="20"/>
                <w:szCs w:val="20"/>
              </w:rPr>
              <w:t>clases</w:t>
            </w:r>
            <w:r w:rsidRPr="005B428E">
              <w:rPr>
                <w:rFonts w:ascii="Arial" w:eastAsia="Arial" w:hAnsi="Arial"/>
                <w:spacing w:val="32"/>
                <w:sz w:val="20"/>
                <w:szCs w:val="20"/>
              </w:rPr>
              <w:t xml:space="preserve"> </w:t>
            </w:r>
            <w:r w:rsidRPr="005B428E">
              <w:rPr>
                <w:rFonts w:ascii="Arial" w:eastAsia="Arial" w:hAnsi="Arial"/>
                <w:sz w:val="20"/>
                <w:szCs w:val="20"/>
              </w:rPr>
              <w:t>de</w:t>
            </w:r>
            <w:r w:rsidRPr="005B428E">
              <w:rPr>
                <w:rFonts w:ascii="Arial" w:eastAsia="Arial" w:hAnsi="Arial"/>
                <w:spacing w:val="32"/>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 pante</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s munic</w:t>
            </w:r>
            <w:r w:rsidRPr="005B428E">
              <w:rPr>
                <w:rFonts w:ascii="Arial" w:eastAsia="Arial" w:hAnsi="Arial"/>
                <w:spacing w:val="-1"/>
                <w:sz w:val="20"/>
                <w:szCs w:val="20"/>
              </w:rPr>
              <w:t>i</w:t>
            </w:r>
            <w:r w:rsidRPr="005B428E">
              <w:rPr>
                <w:rFonts w:ascii="Arial" w:eastAsia="Arial" w:hAnsi="Arial"/>
                <w:sz w:val="20"/>
                <w:szCs w:val="20"/>
              </w:rPr>
              <w:t>pal</w:t>
            </w:r>
            <w:r w:rsidRPr="005B428E">
              <w:rPr>
                <w:rFonts w:ascii="Arial" w:eastAsia="Arial" w:hAnsi="Arial"/>
                <w:spacing w:val="-1"/>
                <w:sz w:val="20"/>
                <w:szCs w:val="20"/>
              </w:rPr>
              <w:t>e</w:t>
            </w:r>
            <w:r w:rsidRPr="005B428E">
              <w:rPr>
                <w:rFonts w:ascii="Arial" w:eastAsia="Arial" w:hAnsi="Arial"/>
                <w:spacing w:val="1"/>
                <w:sz w:val="20"/>
                <w:szCs w:val="20"/>
              </w:rPr>
              <w:t>s</w:t>
            </w:r>
          </w:p>
        </w:tc>
        <w:tc>
          <w:tcPr>
            <w:tcW w:w="425" w:type="dxa"/>
          </w:tcPr>
          <w:p w:rsidR="00565D9B" w:rsidRDefault="00565D9B" w:rsidP="006C3405">
            <w:pPr>
              <w:spacing w:after="0" w:line="360" w:lineRule="auto"/>
              <w:jc w:val="right"/>
              <w:rPr>
                <w:rFonts w:ascii="Arial" w:eastAsia="Arial" w:hAnsi="Arial"/>
                <w:sz w:val="20"/>
                <w:szCs w:val="20"/>
              </w:rPr>
            </w:pPr>
          </w:p>
          <w:p w:rsidR="00E530BC" w:rsidRPr="002612EE" w:rsidRDefault="00565D9B" w:rsidP="006C3405">
            <w:pPr>
              <w:spacing w:after="0" w:line="360" w:lineRule="auto"/>
              <w:jc w:val="right"/>
              <w:rPr>
                <w:rFonts w:ascii="Arial" w:eastAsia="Arial" w:hAnsi="Arial"/>
                <w:sz w:val="20"/>
                <w:szCs w:val="20"/>
              </w:rPr>
            </w:pPr>
            <w:r w:rsidRPr="005B428E">
              <w:rPr>
                <w:rFonts w:ascii="Arial" w:eastAsia="Arial" w:hAnsi="Arial"/>
                <w:sz w:val="20"/>
                <w:szCs w:val="20"/>
              </w:rPr>
              <w:t>$</w:t>
            </w:r>
          </w:p>
        </w:tc>
        <w:tc>
          <w:tcPr>
            <w:tcW w:w="1603" w:type="dxa"/>
          </w:tcPr>
          <w:p w:rsidR="00565D9B" w:rsidRDefault="00565D9B" w:rsidP="006C3405">
            <w:pPr>
              <w:spacing w:after="0" w:line="360" w:lineRule="auto"/>
              <w:jc w:val="right"/>
              <w:rPr>
                <w:rFonts w:ascii="Arial" w:eastAsia="Arial" w:hAnsi="Arial"/>
                <w:sz w:val="20"/>
                <w:szCs w:val="20"/>
              </w:rPr>
            </w:pPr>
          </w:p>
          <w:p w:rsidR="00E530BC" w:rsidRDefault="00565D9B" w:rsidP="006C3405">
            <w:pPr>
              <w:spacing w:after="0" w:line="360" w:lineRule="auto"/>
              <w:jc w:val="right"/>
              <w:rPr>
                <w:rFonts w:ascii="Arial" w:eastAsia="Arial" w:hAnsi="Arial"/>
                <w:b/>
                <w:sz w:val="20"/>
                <w:szCs w:val="20"/>
              </w:rPr>
            </w:pPr>
            <w:r w:rsidRPr="005B428E">
              <w:rPr>
                <w:rFonts w:ascii="Arial" w:eastAsia="Arial" w:hAnsi="Arial"/>
                <w:sz w:val="20"/>
                <w:szCs w:val="20"/>
              </w:rPr>
              <w:t>55.00</w:t>
            </w:r>
          </w:p>
        </w:tc>
      </w:tr>
      <w:tr w:rsidR="00E530BC" w:rsidTr="00565D9B">
        <w:tc>
          <w:tcPr>
            <w:tcW w:w="7083" w:type="dxa"/>
          </w:tcPr>
          <w:p w:rsidR="00565D9B" w:rsidRDefault="00565D9B" w:rsidP="006C3405">
            <w:pPr>
              <w:spacing w:after="0" w:line="360" w:lineRule="auto"/>
              <w:jc w:val="both"/>
              <w:rPr>
                <w:rFonts w:ascii="Arial" w:eastAsia="Arial" w:hAnsi="Arial"/>
                <w:b/>
                <w:sz w:val="20"/>
                <w:szCs w:val="20"/>
              </w:rPr>
            </w:pPr>
          </w:p>
          <w:p w:rsidR="00E530BC" w:rsidRDefault="00565D9B" w:rsidP="006C3405">
            <w:pPr>
              <w:spacing w:after="0" w:line="360" w:lineRule="auto"/>
              <w:jc w:val="both"/>
              <w:rPr>
                <w:rFonts w:ascii="Arial" w:eastAsia="Arial" w:hAnsi="Arial"/>
                <w:b/>
                <w:sz w:val="20"/>
                <w:szCs w:val="20"/>
              </w:rPr>
            </w:pPr>
            <w:r w:rsidRPr="005B428E">
              <w:rPr>
                <w:rFonts w:ascii="Arial" w:eastAsia="Arial" w:hAnsi="Arial"/>
                <w:b/>
                <w:sz w:val="20"/>
                <w:szCs w:val="20"/>
              </w:rPr>
              <w:t xml:space="preserve">III.- </w:t>
            </w:r>
            <w:r w:rsidRPr="005B428E">
              <w:rPr>
                <w:rFonts w:ascii="Arial" w:eastAsia="Arial" w:hAnsi="Arial"/>
                <w:sz w:val="20"/>
                <w:szCs w:val="20"/>
              </w:rPr>
              <w:t>Exhumac</w:t>
            </w:r>
            <w:r w:rsidRPr="005B428E">
              <w:rPr>
                <w:rFonts w:ascii="Arial" w:eastAsia="Arial" w:hAnsi="Arial"/>
                <w:spacing w:val="-1"/>
                <w:sz w:val="20"/>
                <w:szCs w:val="20"/>
              </w:rPr>
              <w:t>i</w:t>
            </w:r>
            <w:r w:rsidRPr="005B428E">
              <w:rPr>
                <w:rFonts w:ascii="Arial" w:eastAsia="Arial" w:hAnsi="Arial"/>
                <w:sz w:val="20"/>
                <w:szCs w:val="20"/>
              </w:rPr>
              <w:t>ón después de transcurr</w:t>
            </w:r>
            <w:r w:rsidRPr="005B428E">
              <w:rPr>
                <w:rFonts w:ascii="Arial" w:eastAsia="Arial" w:hAnsi="Arial"/>
                <w:spacing w:val="-1"/>
                <w:sz w:val="20"/>
                <w:szCs w:val="20"/>
              </w:rPr>
              <w:t>i</w:t>
            </w:r>
            <w:r w:rsidRPr="005B428E">
              <w:rPr>
                <w:rFonts w:ascii="Arial" w:eastAsia="Arial" w:hAnsi="Arial"/>
                <w:sz w:val="20"/>
                <w:szCs w:val="20"/>
              </w:rPr>
              <w:t>do el término de ley</w:t>
            </w:r>
          </w:p>
        </w:tc>
        <w:tc>
          <w:tcPr>
            <w:tcW w:w="425" w:type="dxa"/>
          </w:tcPr>
          <w:p w:rsidR="00565D9B" w:rsidRDefault="00565D9B" w:rsidP="006C3405">
            <w:pPr>
              <w:spacing w:after="0" w:line="360" w:lineRule="auto"/>
              <w:jc w:val="right"/>
              <w:rPr>
                <w:rFonts w:ascii="Arial" w:eastAsia="Arial" w:hAnsi="Arial"/>
                <w:sz w:val="20"/>
                <w:szCs w:val="20"/>
              </w:rPr>
            </w:pPr>
          </w:p>
          <w:p w:rsidR="00E530BC" w:rsidRPr="002612EE" w:rsidRDefault="00565D9B" w:rsidP="006C3405">
            <w:pPr>
              <w:spacing w:after="0" w:line="360" w:lineRule="auto"/>
              <w:jc w:val="right"/>
              <w:rPr>
                <w:rFonts w:ascii="Arial" w:eastAsia="Arial" w:hAnsi="Arial"/>
                <w:sz w:val="20"/>
                <w:szCs w:val="20"/>
              </w:rPr>
            </w:pPr>
            <w:r w:rsidRPr="005B428E">
              <w:rPr>
                <w:rFonts w:ascii="Arial" w:eastAsia="Arial" w:hAnsi="Arial"/>
                <w:sz w:val="20"/>
                <w:szCs w:val="20"/>
              </w:rPr>
              <w:t>$</w:t>
            </w:r>
          </w:p>
        </w:tc>
        <w:tc>
          <w:tcPr>
            <w:tcW w:w="1603" w:type="dxa"/>
          </w:tcPr>
          <w:p w:rsidR="00565D9B" w:rsidRDefault="00565D9B" w:rsidP="006C3405">
            <w:pPr>
              <w:spacing w:after="0" w:line="360" w:lineRule="auto"/>
              <w:jc w:val="right"/>
              <w:rPr>
                <w:rFonts w:ascii="Arial" w:eastAsia="Arial" w:hAnsi="Arial"/>
                <w:sz w:val="20"/>
                <w:szCs w:val="20"/>
              </w:rPr>
            </w:pPr>
          </w:p>
          <w:p w:rsidR="00E530BC" w:rsidRDefault="00565D9B" w:rsidP="006C3405">
            <w:pPr>
              <w:spacing w:after="0" w:line="360" w:lineRule="auto"/>
              <w:jc w:val="right"/>
              <w:rPr>
                <w:rFonts w:ascii="Arial" w:eastAsia="Arial" w:hAnsi="Arial"/>
                <w:b/>
                <w:sz w:val="20"/>
                <w:szCs w:val="20"/>
              </w:rPr>
            </w:pPr>
            <w:r w:rsidRPr="005B428E">
              <w:rPr>
                <w:rFonts w:ascii="Arial" w:eastAsia="Arial" w:hAnsi="Arial"/>
                <w:sz w:val="20"/>
                <w:szCs w:val="20"/>
              </w:rPr>
              <w:t>65.00</w:t>
            </w:r>
          </w:p>
        </w:tc>
      </w:tr>
      <w:tr w:rsidR="00E530BC" w:rsidTr="00565D9B">
        <w:tc>
          <w:tcPr>
            <w:tcW w:w="7083" w:type="dxa"/>
          </w:tcPr>
          <w:p w:rsidR="00565D9B" w:rsidRDefault="00565D9B" w:rsidP="006C3405">
            <w:pPr>
              <w:spacing w:after="0" w:line="360" w:lineRule="auto"/>
              <w:jc w:val="both"/>
              <w:rPr>
                <w:rFonts w:ascii="Arial" w:eastAsia="Arial" w:hAnsi="Arial"/>
                <w:b/>
                <w:sz w:val="20"/>
                <w:szCs w:val="20"/>
              </w:rPr>
            </w:pPr>
          </w:p>
          <w:p w:rsidR="00E530BC" w:rsidRDefault="00565D9B" w:rsidP="006C3405">
            <w:pPr>
              <w:spacing w:after="0" w:line="360" w:lineRule="auto"/>
              <w:jc w:val="both"/>
              <w:rPr>
                <w:rFonts w:ascii="Arial" w:eastAsia="Arial" w:hAnsi="Arial"/>
                <w:b/>
                <w:sz w:val="20"/>
                <w:szCs w:val="20"/>
              </w:rPr>
            </w:pPr>
            <w:r w:rsidRPr="005B428E">
              <w:rPr>
                <w:rFonts w:ascii="Arial" w:eastAsia="Arial" w:hAnsi="Arial"/>
                <w:b/>
                <w:sz w:val="20"/>
                <w:szCs w:val="20"/>
              </w:rPr>
              <w:t>IV.</w:t>
            </w:r>
            <w:r w:rsidRPr="005B428E">
              <w:rPr>
                <w:rFonts w:ascii="Arial" w:eastAsia="Arial" w:hAnsi="Arial"/>
                <w:b/>
                <w:spacing w:val="-1"/>
                <w:sz w:val="20"/>
                <w:szCs w:val="20"/>
              </w:rPr>
              <w:t xml:space="preserve"> </w:t>
            </w:r>
            <w:r w:rsidRPr="005B428E">
              <w:rPr>
                <w:rFonts w:ascii="Arial" w:eastAsia="Arial" w:hAnsi="Arial"/>
                <w:sz w:val="20"/>
                <w:szCs w:val="20"/>
              </w:rPr>
              <w:t>A solicitud del interesado anual</w:t>
            </w:r>
            <w:r w:rsidRPr="005B428E">
              <w:rPr>
                <w:rFonts w:ascii="Arial" w:eastAsia="Arial" w:hAnsi="Arial"/>
                <w:spacing w:val="-2"/>
                <w:sz w:val="20"/>
                <w:szCs w:val="20"/>
              </w:rPr>
              <w:t>m</w:t>
            </w:r>
            <w:r w:rsidRPr="005B428E">
              <w:rPr>
                <w:rFonts w:ascii="Arial" w:eastAsia="Arial" w:hAnsi="Arial"/>
                <w:sz w:val="20"/>
                <w:szCs w:val="20"/>
              </w:rPr>
              <w:t>ente por</w:t>
            </w:r>
            <w:r w:rsidRPr="005B428E">
              <w:rPr>
                <w:rFonts w:ascii="Arial" w:eastAsia="Arial" w:hAnsi="Arial"/>
                <w:spacing w:val="2"/>
                <w:sz w:val="20"/>
                <w:szCs w:val="20"/>
              </w:rPr>
              <w:t xml:space="preserve"> </w:t>
            </w:r>
            <w:r w:rsidRPr="005B428E">
              <w:rPr>
                <w:rFonts w:ascii="Arial" w:eastAsia="Arial" w:hAnsi="Arial"/>
                <w:sz w:val="20"/>
                <w:szCs w:val="20"/>
              </w:rPr>
              <w:t>manten</w:t>
            </w:r>
            <w:r w:rsidRPr="005B428E">
              <w:rPr>
                <w:rFonts w:ascii="Arial" w:eastAsia="Arial" w:hAnsi="Arial"/>
                <w:spacing w:val="-1"/>
                <w:sz w:val="20"/>
                <w:szCs w:val="20"/>
              </w:rPr>
              <w:t>i</w:t>
            </w:r>
            <w:r w:rsidRPr="005B428E">
              <w:rPr>
                <w:rFonts w:ascii="Arial" w:eastAsia="Arial" w:hAnsi="Arial"/>
                <w:sz w:val="20"/>
                <w:szCs w:val="20"/>
              </w:rPr>
              <w:t>miento se pagará</w:t>
            </w:r>
          </w:p>
        </w:tc>
        <w:tc>
          <w:tcPr>
            <w:tcW w:w="425" w:type="dxa"/>
          </w:tcPr>
          <w:p w:rsidR="00565D9B" w:rsidRDefault="00565D9B" w:rsidP="006C3405">
            <w:pPr>
              <w:spacing w:after="0" w:line="360" w:lineRule="auto"/>
              <w:jc w:val="right"/>
              <w:rPr>
                <w:rFonts w:ascii="Arial" w:eastAsia="Arial" w:hAnsi="Arial"/>
                <w:sz w:val="20"/>
                <w:szCs w:val="20"/>
              </w:rPr>
            </w:pPr>
          </w:p>
          <w:p w:rsidR="00E530BC" w:rsidRPr="002612EE" w:rsidRDefault="00565D9B" w:rsidP="006C3405">
            <w:pPr>
              <w:spacing w:after="0" w:line="360" w:lineRule="auto"/>
              <w:jc w:val="right"/>
              <w:rPr>
                <w:rFonts w:ascii="Arial" w:eastAsia="Arial" w:hAnsi="Arial"/>
                <w:sz w:val="20"/>
                <w:szCs w:val="20"/>
              </w:rPr>
            </w:pPr>
            <w:r w:rsidRPr="005B428E">
              <w:rPr>
                <w:rFonts w:ascii="Arial" w:eastAsia="Arial" w:hAnsi="Arial"/>
                <w:sz w:val="20"/>
                <w:szCs w:val="20"/>
              </w:rPr>
              <w:t>$</w:t>
            </w:r>
          </w:p>
        </w:tc>
        <w:tc>
          <w:tcPr>
            <w:tcW w:w="1603" w:type="dxa"/>
          </w:tcPr>
          <w:p w:rsidR="00565D9B" w:rsidRDefault="00565D9B" w:rsidP="006C3405">
            <w:pPr>
              <w:spacing w:after="0" w:line="360" w:lineRule="auto"/>
              <w:jc w:val="right"/>
              <w:rPr>
                <w:rFonts w:ascii="Arial" w:eastAsia="Arial" w:hAnsi="Arial"/>
                <w:sz w:val="20"/>
                <w:szCs w:val="20"/>
              </w:rPr>
            </w:pPr>
          </w:p>
          <w:p w:rsidR="00E530BC" w:rsidRDefault="00565D9B" w:rsidP="006C3405">
            <w:pPr>
              <w:spacing w:after="0" w:line="360" w:lineRule="auto"/>
              <w:jc w:val="right"/>
              <w:rPr>
                <w:rFonts w:ascii="Arial" w:eastAsia="Arial" w:hAnsi="Arial"/>
                <w:b/>
                <w:sz w:val="20"/>
                <w:szCs w:val="20"/>
              </w:rPr>
            </w:pPr>
            <w:r w:rsidRPr="005B428E">
              <w:rPr>
                <w:rFonts w:ascii="Arial" w:eastAsia="Arial" w:hAnsi="Arial"/>
                <w:sz w:val="20"/>
                <w:szCs w:val="20"/>
              </w:rPr>
              <w:t>75.00</w:t>
            </w:r>
          </w:p>
        </w:tc>
      </w:tr>
    </w:tbl>
    <w:p w:rsidR="00DE3153" w:rsidRPr="005B428E" w:rsidRDefault="00DE3153" w:rsidP="00DA309F">
      <w:pPr>
        <w:spacing w:after="0" w:line="240" w:lineRule="auto"/>
        <w:jc w:val="center"/>
        <w:rPr>
          <w:rFonts w:ascii="Arial" w:eastAsia="Arial" w:hAnsi="Arial"/>
          <w:b/>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 xml:space="preserve">ULO </w:t>
      </w:r>
      <w:r w:rsidRPr="005B428E">
        <w:rPr>
          <w:rFonts w:ascii="Arial" w:eastAsia="Arial" w:hAnsi="Arial"/>
          <w:b/>
          <w:spacing w:val="-2"/>
          <w:sz w:val="20"/>
          <w:szCs w:val="20"/>
        </w:rPr>
        <w:t>I</w:t>
      </w:r>
      <w:r w:rsidRPr="005B428E">
        <w:rPr>
          <w:rFonts w:ascii="Arial" w:eastAsia="Arial" w:hAnsi="Arial"/>
          <w:b/>
          <w:sz w:val="20"/>
          <w:szCs w:val="20"/>
        </w:rPr>
        <w:t>X</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Der</w:t>
      </w:r>
      <w:r w:rsidRPr="005B428E">
        <w:rPr>
          <w:rFonts w:ascii="Arial" w:eastAsia="Arial" w:hAnsi="Arial"/>
          <w:b/>
          <w:spacing w:val="-1"/>
          <w:sz w:val="20"/>
          <w:szCs w:val="20"/>
        </w:rPr>
        <w:t>e</w:t>
      </w:r>
      <w:r w:rsidRPr="005B428E">
        <w:rPr>
          <w:rFonts w:ascii="Arial" w:eastAsia="Arial" w:hAnsi="Arial"/>
          <w:b/>
          <w:sz w:val="20"/>
          <w:szCs w:val="20"/>
        </w:rPr>
        <w:t xml:space="preserve">chos </w:t>
      </w:r>
      <w:r w:rsidRPr="005B428E">
        <w:rPr>
          <w:rFonts w:ascii="Arial" w:eastAsia="Arial" w:hAnsi="Arial"/>
          <w:b/>
          <w:spacing w:val="-1"/>
          <w:sz w:val="20"/>
          <w:szCs w:val="20"/>
        </w:rPr>
        <w:t>po</w:t>
      </w:r>
      <w:r w:rsidRPr="005B428E">
        <w:rPr>
          <w:rFonts w:ascii="Arial" w:eastAsia="Arial" w:hAnsi="Arial"/>
          <w:b/>
          <w:sz w:val="20"/>
          <w:szCs w:val="20"/>
        </w:rPr>
        <w:t>r Se</w:t>
      </w:r>
      <w:r w:rsidRPr="005B428E">
        <w:rPr>
          <w:rFonts w:ascii="Arial" w:eastAsia="Arial" w:hAnsi="Arial"/>
          <w:b/>
          <w:spacing w:val="1"/>
          <w:sz w:val="20"/>
          <w:szCs w:val="20"/>
        </w:rPr>
        <w:t>r</w:t>
      </w:r>
      <w:r w:rsidRPr="005B428E">
        <w:rPr>
          <w:rFonts w:ascii="Arial" w:eastAsia="Arial" w:hAnsi="Arial"/>
          <w:b/>
          <w:spacing w:val="-2"/>
          <w:sz w:val="20"/>
          <w:szCs w:val="20"/>
        </w:rPr>
        <w:t>v</w:t>
      </w:r>
      <w:r w:rsidRPr="005B428E">
        <w:rPr>
          <w:rFonts w:ascii="Arial" w:eastAsia="Arial" w:hAnsi="Arial"/>
          <w:b/>
          <w:sz w:val="20"/>
          <w:szCs w:val="20"/>
        </w:rPr>
        <w:t>icio de Alumbrado</w:t>
      </w:r>
      <w:r w:rsidRPr="005B428E">
        <w:rPr>
          <w:rFonts w:ascii="Arial" w:eastAsia="Arial" w:hAnsi="Arial"/>
          <w:b/>
          <w:spacing w:val="-1"/>
          <w:sz w:val="20"/>
          <w:szCs w:val="20"/>
        </w:rPr>
        <w:t xml:space="preserve"> </w:t>
      </w:r>
      <w:r w:rsidRPr="005B428E">
        <w:rPr>
          <w:rFonts w:ascii="Arial" w:eastAsia="Arial" w:hAnsi="Arial"/>
          <w:b/>
          <w:sz w:val="20"/>
          <w:szCs w:val="20"/>
        </w:rPr>
        <w:t>Público</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27"/>
          <w:sz w:val="20"/>
          <w:szCs w:val="20"/>
        </w:rPr>
        <w:t xml:space="preserve"> </w:t>
      </w:r>
      <w:r w:rsidRPr="005B428E">
        <w:rPr>
          <w:rFonts w:ascii="Arial" w:eastAsia="Arial" w:hAnsi="Arial"/>
          <w:b/>
          <w:sz w:val="20"/>
          <w:szCs w:val="20"/>
        </w:rPr>
        <w:t>33</w:t>
      </w:r>
      <w:r w:rsidRPr="005B428E">
        <w:rPr>
          <w:rFonts w:ascii="Arial" w:eastAsia="Arial" w:hAnsi="Arial"/>
          <w:b/>
          <w:spacing w:val="-2"/>
          <w:sz w:val="20"/>
          <w:szCs w:val="20"/>
        </w:rPr>
        <w:t>.</w:t>
      </w:r>
      <w:r w:rsidRPr="005B428E">
        <w:rPr>
          <w:rFonts w:ascii="Arial" w:eastAsia="Arial" w:hAnsi="Arial"/>
          <w:b/>
          <w:sz w:val="20"/>
          <w:szCs w:val="20"/>
        </w:rPr>
        <w:t>-</w:t>
      </w:r>
      <w:r w:rsidRPr="005B428E">
        <w:rPr>
          <w:rFonts w:ascii="Arial" w:eastAsia="Arial" w:hAnsi="Arial"/>
          <w:b/>
          <w:spacing w:val="29"/>
          <w:sz w:val="20"/>
          <w:szCs w:val="20"/>
        </w:rPr>
        <w:t xml:space="preserve"> </w:t>
      </w:r>
      <w:r w:rsidRPr="005B428E">
        <w:rPr>
          <w:rFonts w:ascii="Arial" w:eastAsia="Arial" w:hAnsi="Arial"/>
          <w:sz w:val="20"/>
          <w:szCs w:val="20"/>
        </w:rPr>
        <w:t>El</w:t>
      </w:r>
      <w:r w:rsidRPr="005B428E">
        <w:rPr>
          <w:rFonts w:ascii="Arial" w:eastAsia="Arial" w:hAnsi="Arial"/>
          <w:spacing w:val="28"/>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cho</w:t>
      </w:r>
      <w:r w:rsidRPr="005B428E">
        <w:rPr>
          <w:rFonts w:ascii="Arial" w:eastAsia="Arial" w:hAnsi="Arial"/>
          <w:spacing w:val="26"/>
          <w:sz w:val="20"/>
          <w:szCs w:val="20"/>
        </w:rPr>
        <w:t xml:space="preserve"> </w:t>
      </w:r>
      <w:r w:rsidRPr="005B428E">
        <w:rPr>
          <w:rFonts w:ascii="Arial" w:eastAsia="Arial" w:hAnsi="Arial"/>
          <w:sz w:val="20"/>
          <w:szCs w:val="20"/>
        </w:rPr>
        <w:t>por</w:t>
      </w:r>
      <w:r w:rsidRPr="005B428E">
        <w:rPr>
          <w:rFonts w:ascii="Arial" w:eastAsia="Arial" w:hAnsi="Arial"/>
          <w:spacing w:val="28"/>
          <w:sz w:val="20"/>
          <w:szCs w:val="20"/>
        </w:rPr>
        <w:t xml:space="preserve"> </w:t>
      </w:r>
      <w:r w:rsidRPr="005B428E">
        <w:rPr>
          <w:rFonts w:ascii="Arial" w:eastAsia="Arial" w:hAnsi="Arial"/>
          <w:sz w:val="20"/>
          <w:szCs w:val="20"/>
        </w:rPr>
        <w:t>el</w:t>
      </w:r>
      <w:r w:rsidRPr="005B428E">
        <w:rPr>
          <w:rFonts w:ascii="Arial" w:eastAsia="Arial" w:hAnsi="Arial"/>
          <w:spacing w:val="27"/>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e</w:t>
      </w:r>
      <w:r w:rsidRPr="005B428E">
        <w:rPr>
          <w:rFonts w:ascii="Arial" w:eastAsia="Arial" w:hAnsi="Arial"/>
          <w:sz w:val="20"/>
          <w:szCs w:val="20"/>
        </w:rPr>
        <w:t>rvic</w:t>
      </w:r>
      <w:r w:rsidRPr="005B428E">
        <w:rPr>
          <w:rFonts w:ascii="Arial" w:eastAsia="Arial" w:hAnsi="Arial"/>
          <w:spacing w:val="-1"/>
          <w:sz w:val="20"/>
          <w:szCs w:val="20"/>
        </w:rPr>
        <w:t>i</w:t>
      </w:r>
      <w:r w:rsidRPr="005B428E">
        <w:rPr>
          <w:rFonts w:ascii="Arial" w:eastAsia="Arial" w:hAnsi="Arial"/>
          <w:sz w:val="20"/>
          <w:szCs w:val="20"/>
        </w:rPr>
        <w:t>o</w:t>
      </w:r>
      <w:r w:rsidRPr="005B428E">
        <w:rPr>
          <w:rFonts w:ascii="Arial" w:eastAsia="Arial" w:hAnsi="Arial"/>
          <w:spacing w:val="28"/>
          <w:sz w:val="20"/>
          <w:szCs w:val="20"/>
        </w:rPr>
        <w:t xml:space="preserve"> </w:t>
      </w:r>
      <w:r w:rsidRPr="005B428E">
        <w:rPr>
          <w:rFonts w:ascii="Arial" w:eastAsia="Arial" w:hAnsi="Arial"/>
          <w:sz w:val="20"/>
          <w:szCs w:val="20"/>
        </w:rPr>
        <w:t>de</w:t>
      </w:r>
      <w:r w:rsidRPr="005B428E">
        <w:rPr>
          <w:rFonts w:ascii="Arial" w:eastAsia="Arial" w:hAnsi="Arial"/>
          <w:spacing w:val="28"/>
          <w:sz w:val="20"/>
          <w:szCs w:val="20"/>
        </w:rPr>
        <w:t xml:space="preserve"> </w:t>
      </w:r>
      <w:r w:rsidRPr="005B428E">
        <w:rPr>
          <w:rFonts w:ascii="Arial" w:eastAsia="Arial" w:hAnsi="Arial"/>
          <w:sz w:val="20"/>
          <w:szCs w:val="20"/>
        </w:rPr>
        <w:t>al</w:t>
      </w:r>
      <w:r w:rsidRPr="005B428E">
        <w:rPr>
          <w:rFonts w:ascii="Arial" w:eastAsia="Arial" w:hAnsi="Arial"/>
          <w:spacing w:val="-1"/>
          <w:sz w:val="20"/>
          <w:szCs w:val="20"/>
        </w:rPr>
        <w:t>u</w:t>
      </w:r>
      <w:r w:rsidRPr="005B428E">
        <w:rPr>
          <w:rFonts w:ascii="Arial" w:eastAsia="Arial" w:hAnsi="Arial"/>
          <w:sz w:val="20"/>
          <w:szCs w:val="20"/>
        </w:rPr>
        <w:t>mbr</w:t>
      </w:r>
      <w:r w:rsidRPr="005B428E">
        <w:rPr>
          <w:rFonts w:ascii="Arial" w:eastAsia="Arial" w:hAnsi="Arial"/>
          <w:spacing w:val="-1"/>
          <w:sz w:val="20"/>
          <w:szCs w:val="20"/>
        </w:rPr>
        <w:t>a</w:t>
      </w:r>
      <w:r w:rsidRPr="005B428E">
        <w:rPr>
          <w:rFonts w:ascii="Arial" w:eastAsia="Arial" w:hAnsi="Arial"/>
          <w:sz w:val="20"/>
          <w:szCs w:val="20"/>
        </w:rPr>
        <w:t>do</w:t>
      </w:r>
      <w:r w:rsidRPr="005B428E">
        <w:rPr>
          <w:rFonts w:ascii="Arial" w:eastAsia="Arial" w:hAnsi="Arial"/>
          <w:spacing w:val="28"/>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úbl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o</w:t>
      </w:r>
      <w:r w:rsidRPr="005B428E">
        <w:rPr>
          <w:rFonts w:ascii="Arial" w:eastAsia="Arial" w:hAnsi="Arial"/>
          <w:spacing w:val="27"/>
          <w:sz w:val="20"/>
          <w:szCs w:val="20"/>
        </w:rPr>
        <w:t xml:space="preserve"> </w:t>
      </w:r>
      <w:r w:rsidRPr="005B428E">
        <w:rPr>
          <w:rFonts w:ascii="Arial" w:eastAsia="Arial" w:hAnsi="Arial"/>
          <w:sz w:val="20"/>
          <w:szCs w:val="20"/>
        </w:rPr>
        <w:t>será</w:t>
      </w:r>
      <w:r w:rsidRPr="005B428E">
        <w:rPr>
          <w:rFonts w:ascii="Arial" w:eastAsia="Arial" w:hAnsi="Arial"/>
          <w:spacing w:val="28"/>
          <w:sz w:val="20"/>
          <w:szCs w:val="20"/>
        </w:rPr>
        <w:t xml:space="preserve"> </w:t>
      </w:r>
      <w:r w:rsidRPr="005B428E">
        <w:rPr>
          <w:rFonts w:ascii="Arial" w:eastAsia="Arial" w:hAnsi="Arial"/>
          <w:sz w:val="20"/>
          <w:szCs w:val="20"/>
        </w:rPr>
        <w:t>el</w:t>
      </w:r>
      <w:r w:rsidRPr="005B428E">
        <w:rPr>
          <w:rFonts w:ascii="Arial" w:eastAsia="Arial" w:hAnsi="Arial"/>
          <w:spacing w:val="27"/>
          <w:sz w:val="20"/>
          <w:szCs w:val="20"/>
        </w:rPr>
        <w:t xml:space="preserve"> </w:t>
      </w:r>
      <w:r w:rsidRPr="005B428E">
        <w:rPr>
          <w:rFonts w:ascii="Arial" w:eastAsia="Arial" w:hAnsi="Arial"/>
          <w:sz w:val="20"/>
          <w:szCs w:val="20"/>
        </w:rPr>
        <w:t>que</w:t>
      </w:r>
      <w:r w:rsidRPr="005B428E">
        <w:rPr>
          <w:rFonts w:ascii="Arial" w:eastAsia="Arial" w:hAnsi="Arial"/>
          <w:spacing w:val="27"/>
          <w:sz w:val="20"/>
          <w:szCs w:val="20"/>
        </w:rPr>
        <w:t xml:space="preserve"> </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sulte</w:t>
      </w:r>
      <w:r w:rsidRPr="005B428E">
        <w:rPr>
          <w:rFonts w:ascii="Arial" w:eastAsia="Arial" w:hAnsi="Arial"/>
          <w:spacing w:val="27"/>
          <w:sz w:val="20"/>
          <w:szCs w:val="20"/>
        </w:rPr>
        <w:t xml:space="preserve"> </w:t>
      </w:r>
      <w:r w:rsidRPr="005B428E">
        <w:rPr>
          <w:rFonts w:ascii="Arial" w:eastAsia="Arial" w:hAnsi="Arial"/>
          <w:sz w:val="20"/>
          <w:szCs w:val="20"/>
        </w:rPr>
        <w:t>de</w:t>
      </w:r>
      <w:r w:rsidRPr="005B428E">
        <w:rPr>
          <w:rFonts w:ascii="Arial" w:eastAsia="Arial" w:hAnsi="Arial"/>
          <w:spacing w:val="27"/>
          <w:sz w:val="20"/>
          <w:szCs w:val="20"/>
        </w:rPr>
        <w:t xml:space="preserve"> </w:t>
      </w:r>
      <w:r w:rsidRPr="005B428E">
        <w:rPr>
          <w:rFonts w:ascii="Arial" w:eastAsia="Arial" w:hAnsi="Arial"/>
          <w:sz w:val="20"/>
          <w:szCs w:val="20"/>
        </w:rPr>
        <w:t>apl</w:t>
      </w:r>
      <w:r w:rsidRPr="005B428E">
        <w:rPr>
          <w:rFonts w:ascii="Arial" w:eastAsia="Arial" w:hAnsi="Arial"/>
          <w:spacing w:val="-1"/>
          <w:sz w:val="20"/>
          <w:szCs w:val="20"/>
        </w:rPr>
        <w:t>ic</w:t>
      </w:r>
      <w:r w:rsidRPr="005B428E">
        <w:rPr>
          <w:rFonts w:ascii="Arial" w:eastAsia="Arial" w:hAnsi="Arial"/>
          <w:sz w:val="20"/>
          <w:szCs w:val="20"/>
        </w:rPr>
        <w:t>ar</w:t>
      </w:r>
      <w:r w:rsidRPr="005B428E">
        <w:rPr>
          <w:rFonts w:ascii="Arial" w:eastAsia="Arial" w:hAnsi="Arial"/>
          <w:spacing w:val="28"/>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w:t>
      </w:r>
      <w:r w:rsidRPr="005B428E">
        <w:rPr>
          <w:rFonts w:ascii="Arial" w:eastAsia="Arial" w:hAnsi="Arial"/>
          <w:spacing w:val="28"/>
          <w:sz w:val="20"/>
          <w:szCs w:val="20"/>
        </w:rPr>
        <w:t xml:space="preserve"> </w:t>
      </w:r>
      <w:r w:rsidRPr="005B428E">
        <w:rPr>
          <w:rFonts w:ascii="Arial" w:eastAsia="Arial" w:hAnsi="Arial"/>
          <w:sz w:val="20"/>
          <w:szCs w:val="20"/>
        </w:rPr>
        <w:t>tarifa que se d</w:t>
      </w:r>
      <w:r w:rsidRPr="005B428E">
        <w:rPr>
          <w:rFonts w:ascii="Arial" w:eastAsia="Arial" w:hAnsi="Arial"/>
          <w:spacing w:val="-1"/>
          <w:sz w:val="20"/>
          <w:szCs w:val="20"/>
        </w:rPr>
        <w:t>e</w:t>
      </w:r>
      <w:r w:rsidRPr="005B428E">
        <w:rPr>
          <w:rFonts w:ascii="Arial" w:eastAsia="Arial" w:hAnsi="Arial"/>
          <w:sz w:val="20"/>
          <w:szCs w:val="20"/>
        </w:rPr>
        <w:t>scr</w:t>
      </w:r>
      <w:r w:rsidRPr="005B428E">
        <w:rPr>
          <w:rFonts w:ascii="Arial" w:eastAsia="Arial" w:hAnsi="Arial"/>
          <w:spacing w:val="-1"/>
          <w:sz w:val="20"/>
          <w:szCs w:val="20"/>
        </w:rPr>
        <w:t>i</w:t>
      </w:r>
      <w:r w:rsidRPr="005B428E">
        <w:rPr>
          <w:rFonts w:ascii="Arial" w:eastAsia="Arial" w:hAnsi="Arial"/>
          <w:sz w:val="20"/>
          <w:szCs w:val="20"/>
        </w:rPr>
        <w:t>be en la Ley</w:t>
      </w:r>
      <w:r w:rsidRPr="005B428E">
        <w:rPr>
          <w:rFonts w:ascii="Arial" w:eastAsia="Arial" w:hAnsi="Arial"/>
          <w:spacing w:val="-1"/>
          <w:sz w:val="20"/>
          <w:szCs w:val="20"/>
        </w:rPr>
        <w:t xml:space="preserve"> </w:t>
      </w:r>
      <w:r w:rsidRPr="005B428E">
        <w:rPr>
          <w:rFonts w:ascii="Arial" w:eastAsia="Arial" w:hAnsi="Arial"/>
          <w:sz w:val="20"/>
          <w:szCs w:val="20"/>
        </w:rPr>
        <w:t>de H</w:t>
      </w:r>
      <w:r w:rsidRPr="005B428E">
        <w:rPr>
          <w:rFonts w:ascii="Arial" w:eastAsia="Arial" w:hAnsi="Arial"/>
          <w:spacing w:val="-1"/>
          <w:sz w:val="20"/>
          <w:szCs w:val="20"/>
        </w:rPr>
        <w:t>a</w:t>
      </w:r>
      <w:r w:rsidRPr="005B428E">
        <w:rPr>
          <w:rFonts w:ascii="Arial" w:eastAsia="Arial" w:hAnsi="Arial"/>
          <w:sz w:val="20"/>
          <w:szCs w:val="20"/>
        </w:rPr>
        <w:t>ci</w:t>
      </w:r>
      <w:r w:rsidRPr="005B428E">
        <w:rPr>
          <w:rFonts w:ascii="Arial" w:eastAsia="Arial" w:hAnsi="Arial"/>
          <w:spacing w:val="-1"/>
          <w:sz w:val="20"/>
          <w:szCs w:val="20"/>
        </w:rPr>
        <w:t>e</w:t>
      </w:r>
      <w:r w:rsidRPr="005B428E">
        <w:rPr>
          <w:rFonts w:ascii="Arial" w:eastAsia="Arial" w:hAnsi="Arial"/>
          <w:sz w:val="20"/>
          <w:szCs w:val="20"/>
        </w:rPr>
        <w:t>nda</w:t>
      </w:r>
      <w:r w:rsidRPr="005B428E">
        <w:rPr>
          <w:rFonts w:ascii="Arial" w:eastAsia="Arial" w:hAnsi="Arial"/>
          <w:spacing w:val="-1"/>
          <w:sz w:val="20"/>
          <w:szCs w:val="20"/>
        </w:rPr>
        <w:t xml:space="preserve"> </w:t>
      </w:r>
      <w:r w:rsidRPr="005B428E">
        <w:rPr>
          <w:rFonts w:ascii="Arial" w:eastAsia="Arial" w:hAnsi="Arial"/>
          <w:sz w:val="20"/>
          <w:szCs w:val="20"/>
        </w:rPr>
        <w:t>Munic</w:t>
      </w:r>
      <w:r w:rsidRPr="005B428E">
        <w:rPr>
          <w:rFonts w:ascii="Arial" w:eastAsia="Arial" w:hAnsi="Arial"/>
          <w:spacing w:val="-1"/>
          <w:sz w:val="20"/>
          <w:szCs w:val="20"/>
        </w:rPr>
        <w:t>i</w:t>
      </w:r>
      <w:r w:rsidRPr="005B428E">
        <w:rPr>
          <w:rFonts w:ascii="Arial" w:eastAsia="Arial" w:hAnsi="Arial"/>
          <w:sz w:val="20"/>
          <w:szCs w:val="20"/>
        </w:rPr>
        <w:t>pal del</w:t>
      </w:r>
      <w:r w:rsidRPr="005B428E">
        <w:rPr>
          <w:rFonts w:ascii="Arial" w:eastAsia="Arial" w:hAnsi="Arial"/>
          <w:spacing w:val="-1"/>
          <w:sz w:val="20"/>
          <w:szCs w:val="20"/>
        </w:rPr>
        <w:t xml:space="preserve"> </w:t>
      </w:r>
      <w:r w:rsidRPr="005B428E">
        <w:rPr>
          <w:rFonts w:ascii="Arial" w:eastAsia="Arial" w:hAnsi="Arial"/>
          <w:sz w:val="20"/>
          <w:szCs w:val="20"/>
        </w:rPr>
        <w:t>Estado de Y</w:t>
      </w:r>
      <w:r w:rsidRPr="005B428E">
        <w:rPr>
          <w:rFonts w:ascii="Arial" w:eastAsia="Arial" w:hAnsi="Arial"/>
          <w:spacing w:val="-1"/>
          <w:sz w:val="20"/>
          <w:szCs w:val="20"/>
        </w:rPr>
        <w:t>u</w:t>
      </w:r>
      <w:r w:rsidRPr="005B428E">
        <w:rPr>
          <w:rFonts w:ascii="Arial" w:eastAsia="Arial" w:hAnsi="Arial"/>
          <w:sz w:val="20"/>
          <w:szCs w:val="20"/>
        </w:rPr>
        <w:t>catán.</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X</w:t>
      </w:r>
    </w:p>
    <w:p w:rsidR="00DE3153" w:rsidRDefault="00DE3153" w:rsidP="00FF2CE4">
      <w:pPr>
        <w:spacing w:after="0" w:line="360" w:lineRule="auto"/>
        <w:jc w:val="center"/>
        <w:rPr>
          <w:rFonts w:ascii="Arial" w:hAnsi="Arial"/>
          <w:b/>
          <w:sz w:val="20"/>
          <w:szCs w:val="20"/>
        </w:rPr>
      </w:pPr>
      <w:r w:rsidRPr="005B428E">
        <w:rPr>
          <w:rFonts w:ascii="Arial" w:hAnsi="Arial"/>
          <w:b/>
          <w:sz w:val="20"/>
          <w:szCs w:val="20"/>
        </w:rPr>
        <w:t xml:space="preserve">Derechos por Servicios de la Unidad de Acceso a la </w:t>
      </w:r>
      <w:r w:rsidR="00815862">
        <w:rPr>
          <w:rFonts w:ascii="Arial" w:hAnsi="Arial"/>
          <w:b/>
          <w:sz w:val="20"/>
          <w:szCs w:val="20"/>
        </w:rPr>
        <w:t>Información Pública</w:t>
      </w:r>
    </w:p>
    <w:p w:rsidR="008E394E" w:rsidRPr="005B428E" w:rsidRDefault="008E394E" w:rsidP="00DA309F">
      <w:pPr>
        <w:spacing w:after="0" w:line="240" w:lineRule="auto"/>
        <w:jc w:val="center"/>
        <w:rPr>
          <w:rFonts w:ascii="Arial" w:hAnsi="Arial"/>
          <w:b/>
          <w:sz w:val="20"/>
          <w:szCs w:val="20"/>
        </w:rPr>
      </w:pPr>
    </w:p>
    <w:p w:rsidR="00DE3153" w:rsidRDefault="00DE3153" w:rsidP="00FF2CE4">
      <w:pPr>
        <w:spacing w:after="0" w:line="360" w:lineRule="auto"/>
        <w:jc w:val="both"/>
        <w:rPr>
          <w:rFonts w:ascii="Arial" w:hAnsi="Arial"/>
          <w:sz w:val="20"/>
          <w:szCs w:val="20"/>
        </w:rPr>
      </w:pPr>
      <w:r w:rsidRPr="005B428E">
        <w:rPr>
          <w:rFonts w:ascii="Arial" w:hAnsi="Arial"/>
          <w:b/>
          <w:sz w:val="20"/>
          <w:szCs w:val="20"/>
        </w:rPr>
        <w:t>Artículo 34.-</w:t>
      </w:r>
      <w:r w:rsidRPr="005B428E">
        <w:rPr>
          <w:rFonts w:ascii="Arial" w:hAnsi="Arial"/>
          <w:sz w:val="20"/>
          <w:szCs w:val="20"/>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E394E" w:rsidRPr="005B428E" w:rsidRDefault="008E394E" w:rsidP="00DA309F">
      <w:pPr>
        <w:spacing w:after="0" w:line="240" w:lineRule="auto"/>
        <w:jc w:val="both"/>
        <w:rPr>
          <w:rFonts w:ascii="Arial" w:hAnsi="Arial"/>
          <w:sz w:val="20"/>
          <w:szCs w:val="20"/>
        </w:rPr>
      </w:pPr>
    </w:p>
    <w:p w:rsidR="00DE3153" w:rsidRDefault="00DE3153" w:rsidP="00FF2CE4">
      <w:pPr>
        <w:spacing w:after="0" w:line="360" w:lineRule="auto"/>
        <w:jc w:val="both"/>
        <w:rPr>
          <w:rFonts w:ascii="Arial" w:hAnsi="Arial"/>
          <w:sz w:val="20"/>
          <w:szCs w:val="20"/>
        </w:rPr>
      </w:pPr>
      <w:r w:rsidRPr="005B428E">
        <w:rPr>
          <w:rFonts w:ascii="Arial"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8E394E" w:rsidRPr="005B428E" w:rsidRDefault="008E394E" w:rsidP="00DA309F">
      <w:pPr>
        <w:spacing w:after="0" w:line="24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6799"/>
        <w:gridCol w:w="940"/>
        <w:gridCol w:w="1372"/>
      </w:tblGrid>
      <w:tr w:rsidR="00DE3153" w:rsidRPr="005B428E" w:rsidTr="008E394E">
        <w:tc>
          <w:tcPr>
            <w:tcW w:w="6799" w:type="dxa"/>
          </w:tcPr>
          <w:p w:rsidR="00DE3153" w:rsidRPr="005B428E" w:rsidRDefault="00DE3153" w:rsidP="00FF2CE4">
            <w:pPr>
              <w:spacing w:after="0" w:line="360" w:lineRule="auto"/>
              <w:jc w:val="both"/>
              <w:rPr>
                <w:rFonts w:ascii="Arial" w:hAnsi="Arial"/>
                <w:sz w:val="20"/>
                <w:szCs w:val="20"/>
              </w:rPr>
            </w:pPr>
            <w:r w:rsidRPr="005B428E">
              <w:rPr>
                <w:rFonts w:ascii="Arial" w:hAnsi="Arial"/>
                <w:sz w:val="20"/>
                <w:szCs w:val="20"/>
              </w:rPr>
              <w:t>Medio de reproducción</w:t>
            </w:r>
          </w:p>
        </w:tc>
        <w:tc>
          <w:tcPr>
            <w:tcW w:w="2312" w:type="dxa"/>
            <w:gridSpan w:val="2"/>
          </w:tcPr>
          <w:p w:rsidR="00DE3153" w:rsidRPr="005B428E" w:rsidRDefault="00DE3153" w:rsidP="008E394E">
            <w:pPr>
              <w:spacing w:after="0" w:line="360" w:lineRule="auto"/>
              <w:jc w:val="center"/>
              <w:rPr>
                <w:rFonts w:ascii="Arial" w:hAnsi="Arial"/>
                <w:sz w:val="20"/>
                <w:szCs w:val="20"/>
              </w:rPr>
            </w:pPr>
            <w:r w:rsidRPr="005B428E">
              <w:rPr>
                <w:rFonts w:ascii="Arial" w:hAnsi="Arial"/>
                <w:sz w:val="20"/>
                <w:szCs w:val="20"/>
              </w:rPr>
              <w:t>Costo aplicable</w:t>
            </w:r>
          </w:p>
        </w:tc>
      </w:tr>
      <w:tr w:rsidR="008E394E" w:rsidRPr="005B428E" w:rsidTr="001E4B3C">
        <w:tc>
          <w:tcPr>
            <w:tcW w:w="6799" w:type="dxa"/>
          </w:tcPr>
          <w:p w:rsidR="008E394E" w:rsidRPr="008E394E" w:rsidRDefault="008E394E" w:rsidP="00FF2CE4">
            <w:pPr>
              <w:pStyle w:val="Prrafodelista"/>
              <w:numPr>
                <w:ilvl w:val="0"/>
                <w:numId w:val="14"/>
              </w:numPr>
              <w:spacing w:after="0" w:line="360" w:lineRule="auto"/>
              <w:ind w:left="0"/>
              <w:jc w:val="both"/>
              <w:rPr>
                <w:rFonts w:ascii="Arial" w:hAnsi="Arial"/>
                <w:sz w:val="20"/>
                <w:szCs w:val="20"/>
              </w:rPr>
            </w:pPr>
            <w:r w:rsidRPr="005B428E">
              <w:rPr>
                <w:rFonts w:ascii="Arial" w:hAnsi="Arial"/>
                <w:sz w:val="20"/>
                <w:szCs w:val="20"/>
              </w:rPr>
              <w:t>Copia simple o impresa a partir de la vigesimoprimera hoja proporcionada por la Unidad de Transparencia.</w:t>
            </w:r>
          </w:p>
        </w:tc>
        <w:tc>
          <w:tcPr>
            <w:tcW w:w="940" w:type="dxa"/>
            <w:tcBorders>
              <w:right w:val="nil"/>
            </w:tcBorders>
          </w:tcPr>
          <w:p w:rsidR="008E394E" w:rsidRPr="005B428E" w:rsidRDefault="008E394E" w:rsidP="008E394E">
            <w:pPr>
              <w:spacing w:after="0" w:line="360" w:lineRule="auto"/>
              <w:jc w:val="right"/>
              <w:rPr>
                <w:rFonts w:ascii="Arial" w:hAnsi="Arial"/>
                <w:sz w:val="20"/>
                <w:szCs w:val="20"/>
              </w:rPr>
            </w:pPr>
            <w:r>
              <w:rPr>
                <w:rFonts w:ascii="Arial" w:hAnsi="Arial"/>
                <w:sz w:val="20"/>
                <w:szCs w:val="20"/>
              </w:rPr>
              <w:t>$</w:t>
            </w:r>
          </w:p>
        </w:tc>
        <w:tc>
          <w:tcPr>
            <w:tcW w:w="1372" w:type="dxa"/>
            <w:tcBorders>
              <w:left w:val="nil"/>
            </w:tcBorders>
          </w:tcPr>
          <w:p w:rsidR="008E394E" w:rsidRPr="005B428E" w:rsidRDefault="008E394E" w:rsidP="008E394E">
            <w:pPr>
              <w:spacing w:after="0" w:line="360" w:lineRule="auto"/>
              <w:jc w:val="right"/>
              <w:rPr>
                <w:rFonts w:ascii="Arial" w:hAnsi="Arial"/>
                <w:sz w:val="20"/>
                <w:szCs w:val="20"/>
              </w:rPr>
            </w:pPr>
            <w:r w:rsidRPr="005B428E">
              <w:rPr>
                <w:rFonts w:ascii="Arial" w:hAnsi="Arial"/>
                <w:sz w:val="20"/>
                <w:szCs w:val="20"/>
              </w:rPr>
              <w:t>1.00</w:t>
            </w:r>
          </w:p>
          <w:p w:rsidR="008E394E" w:rsidRPr="005B428E" w:rsidRDefault="008E394E" w:rsidP="008E394E">
            <w:pPr>
              <w:spacing w:after="0" w:line="360" w:lineRule="auto"/>
              <w:jc w:val="right"/>
              <w:rPr>
                <w:rFonts w:ascii="Arial" w:hAnsi="Arial"/>
                <w:sz w:val="20"/>
                <w:szCs w:val="20"/>
              </w:rPr>
            </w:pPr>
          </w:p>
        </w:tc>
      </w:tr>
      <w:tr w:rsidR="008E394E" w:rsidRPr="005B428E" w:rsidTr="00DA309F">
        <w:tc>
          <w:tcPr>
            <w:tcW w:w="6799" w:type="dxa"/>
            <w:tcBorders>
              <w:bottom w:val="single" w:sz="4" w:space="0" w:color="auto"/>
            </w:tcBorders>
          </w:tcPr>
          <w:p w:rsidR="008E394E" w:rsidRPr="005B428E" w:rsidRDefault="008E394E" w:rsidP="008E394E">
            <w:pPr>
              <w:pStyle w:val="Prrafodelista"/>
              <w:numPr>
                <w:ilvl w:val="0"/>
                <w:numId w:val="13"/>
              </w:numPr>
              <w:spacing w:after="0" w:line="360" w:lineRule="auto"/>
              <w:ind w:left="0"/>
              <w:jc w:val="both"/>
              <w:rPr>
                <w:rFonts w:ascii="Arial" w:hAnsi="Arial"/>
                <w:sz w:val="20"/>
                <w:szCs w:val="20"/>
              </w:rPr>
            </w:pPr>
            <w:r w:rsidRPr="005B428E">
              <w:rPr>
                <w:rFonts w:ascii="Arial" w:hAnsi="Arial"/>
                <w:sz w:val="20"/>
                <w:szCs w:val="20"/>
              </w:rPr>
              <w:t>Copia certificada a partir de la vigesimoprimera hoja proporcionada por la Unidad de Transparencia.</w:t>
            </w:r>
          </w:p>
        </w:tc>
        <w:tc>
          <w:tcPr>
            <w:tcW w:w="940" w:type="dxa"/>
            <w:tcBorders>
              <w:bottom w:val="single" w:sz="4" w:space="0" w:color="auto"/>
              <w:right w:val="nil"/>
            </w:tcBorders>
          </w:tcPr>
          <w:p w:rsidR="008E394E" w:rsidRPr="005B428E" w:rsidRDefault="008E394E" w:rsidP="008E394E">
            <w:pPr>
              <w:spacing w:after="0" w:line="360" w:lineRule="auto"/>
              <w:jc w:val="right"/>
              <w:rPr>
                <w:rFonts w:ascii="Arial" w:hAnsi="Arial"/>
                <w:sz w:val="20"/>
                <w:szCs w:val="20"/>
              </w:rPr>
            </w:pPr>
            <w:r>
              <w:rPr>
                <w:rFonts w:ascii="Arial" w:hAnsi="Arial"/>
                <w:sz w:val="20"/>
                <w:szCs w:val="20"/>
              </w:rPr>
              <w:t>$</w:t>
            </w:r>
          </w:p>
        </w:tc>
        <w:tc>
          <w:tcPr>
            <w:tcW w:w="1372" w:type="dxa"/>
            <w:tcBorders>
              <w:left w:val="nil"/>
            </w:tcBorders>
          </w:tcPr>
          <w:p w:rsidR="008E394E" w:rsidRPr="005B428E" w:rsidRDefault="008E394E" w:rsidP="008E394E">
            <w:pPr>
              <w:spacing w:after="0" w:line="360" w:lineRule="auto"/>
              <w:jc w:val="right"/>
              <w:rPr>
                <w:rFonts w:ascii="Arial" w:hAnsi="Arial"/>
                <w:sz w:val="20"/>
                <w:szCs w:val="20"/>
              </w:rPr>
            </w:pPr>
            <w:r w:rsidRPr="005B428E">
              <w:rPr>
                <w:rFonts w:ascii="Arial" w:hAnsi="Arial"/>
                <w:sz w:val="20"/>
                <w:szCs w:val="20"/>
              </w:rPr>
              <w:t>2.00</w:t>
            </w:r>
          </w:p>
        </w:tc>
      </w:tr>
      <w:tr w:rsidR="008E394E" w:rsidRPr="005B428E" w:rsidTr="00DA309F">
        <w:tc>
          <w:tcPr>
            <w:tcW w:w="6799" w:type="dxa"/>
          </w:tcPr>
          <w:p w:rsidR="008E394E" w:rsidRPr="005B428E" w:rsidRDefault="008E394E" w:rsidP="00FF2CE4">
            <w:pPr>
              <w:pStyle w:val="Prrafodelista"/>
              <w:numPr>
                <w:ilvl w:val="0"/>
                <w:numId w:val="13"/>
              </w:numPr>
              <w:spacing w:after="0" w:line="360" w:lineRule="auto"/>
              <w:ind w:left="0"/>
              <w:jc w:val="both"/>
              <w:rPr>
                <w:rFonts w:ascii="Arial" w:hAnsi="Arial"/>
                <w:sz w:val="20"/>
                <w:szCs w:val="20"/>
              </w:rPr>
            </w:pPr>
            <w:r w:rsidRPr="005B428E">
              <w:rPr>
                <w:rFonts w:ascii="Arial" w:hAnsi="Arial"/>
                <w:sz w:val="20"/>
                <w:szCs w:val="20"/>
              </w:rPr>
              <w:t>Disco compacto o multimedia (CD ó DVD) proporcionada por la Unidad de Transparencia.</w:t>
            </w:r>
          </w:p>
        </w:tc>
        <w:tc>
          <w:tcPr>
            <w:tcW w:w="940" w:type="dxa"/>
            <w:tcBorders>
              <w:right w:val="nil"/>
            </w:tcBorders>
          </w:tcPr>
          <w:p w:rsidR="008E394E" w:rsidRPr="005B428E" w:rsidRDefault="008E394E" w:rsidP="008E394E">
            <w:pPr>
              <w:spacing w:after="0" w:line="360" w:lineRule="auto"/>
              <w:jc w:val="right"/>
              <w:rPr>
                <w:rFonts w:ascii="Arial" w:hAnsi="Arial"/>
                <w:sz w:val="20"/>
                <w:szCs w:val="20"/>
              </w:rPr>
            </w:pPr>
            <w:r>
              <w:rPr>
                <w:rFonts w:ascii="Arial" w:hAnsi="Arial"/>
                <w:sz w:val="20"/>
                <w:szCs w:val="20"/>
              </w:rPr>
              <w:t>$</w:t>
            </w:r>
          </w:p>
        </w:tc>
        <w:tc>
          <w:tcPr>
            <w:tcW w:w="1372" w:type="dxa"/>
            <w:tcBorders>
              <w:left w:val="nil"/>
            </w:tcBorders>
          </w:tcPr>
          <w:p w:rsidR="008E394E" w:rsidRPr="005B428E" w:rsidRDefault="008E394E" w:rsidP="008E394E">
            <w:pPr>
              <w:spacing w:after="0" w:line="360" w:lineRule="auto"/>
              <w:jc w:val="right"/>
              <w:rPr>
                <w:rFonts w:ascii="Arial" w:hAnsi="Arial"/>
                <w:sz w:val="20"/>
                <w:szCs w:val="20"/>
              </w:rPr>
            </w:pPr>
            <w:r w:rsidRPr="005B428E">
              <w:rPr>
                <w:rFonts w:ascii="Arial" w:hAnsi="Arial"/>
                <w:sz w:val="20"/>
                <w:szCs w:val="20"/>
              </w:rPr>
              <w:t>8.50</w:t>
            </w:r>
          </w:p>
        </w:tc>
      </w:tr>
    </w:tbl>
    <w:p w:rsidR="001E4B3C" w:rsidRDefault="001E4B3C" w:rsidP="00DA309F">
      <w:pPr>
        <w:spacing w:after="0" w:line="240" w:lineRule="auto"/>
        <w:rPr>
          <w:rFonts w:ascii="Arial" w:eastAsia="Arial" w:hAnsi="Arial"/>
          <w:b/>
          <w:sz w:val="20"/>
          <w:szCs w:val="20"/>
        </w:rPr>
      </w:pPr>
    </w:p>
    <w:p w:rsidR="0065031D" w:rsidRDefault="00DE3153" w:rsidP="00FF2CE4">
      <w:pPr>
        <w:spacing w:after="0" w:line="360" w:lineRule="auto"/>
        <w:jc w:val="center"/>
        <w:rPr>
          <w:rFonts w:ascii="Arial" w:eastAsia="Arial" w:hAnsi="Arial"/>
          <w:b/>
          <w:sz w:val="20"/>
          <w:szCs w:val="20"/>
        </w:rPr>
      </w:pPr>
      <w:r w:rsidRPr="005B428E">
        <w:rPr>
          <w:rFonts w:ascii="Arial" w:eastAsia="Arial" w:hAnsi="Arial"/>
          <w:b/>
          <w:sz w:val="20"/>
          <w:szCs w:val="20"/>
        </w:rPr>
        <w:t>TÍTULO</w:t>
      </w:r>
      <w:r w:rsidRPr="005B428E">
        <w:rPr>
          <w:rFonts w:ascii="Arial" w:eastAsia="Arial" w:hAnsi="Arial"/>
          <w:b/>
          <w:spacing w:val="-1"/>
          <w:sz w:val="20"/>
          <w:szCs w:val="20"/>
        </w:rPr>
        <w:t xml:space="preserve"> </w:t>
      </w:r>
      <w:r w:rsidRPr="005B428E">
        <w:rPr>
          <w:rFonts w:ascii="Arial" w:eastAsia="Arial" w:hAnsi="Arial"/>
          <w:b/>
          <w:sz w:val="20"/>
          <w:szCs w:val="20"/>
        </w:rPr>
        <w:t xml:space="preserve">CUARTO </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CONTR</w:t>
      </w:r>
      <w:r w:rsidRPr="005B428E">
        <w:rPr>
          <w:rFonts w:ascii="Arial" w:eastAsia="Arial" w:hAnsi="Arial"/>
          <w:b/>
          <w:spacing w:val="-2"/>
          <w:sz w:val="20"/>
          <w:szCs w:val="20"/>
        </w:rPr>
        <w:t>I</w:t>
      </w:r>
      <w:r w:rsidRPr="005B428E">
        <w:rPr>
          <w:rFonts w:ascii="Arial" w:eastAsia="Arial" w:hAnsi="Arial"/>
          <w:b/>
          <w:sz w:val="20"/>
          <w:szCs w:val="20"/>
        </w:rPr>
        <w:t>BUCIONES ESP</w:t>
      </w:r>
      <w:r w:rsidRPr="005B428E">
        <w:rPr>
          <w:rFonts w:ascii="Arial" w:eastAsia="Arial" w:hAnsi="Arial"/>
          <w:b/>
          <w:spacing w:val="1"/>
          <w:sz w:val="20"/>
          <w:szCs w:val="20"/>
        </w:rPr>
        <w:t>E</w:t>
      </w:r>
      <w:r w:rsidRPr="005B428E">
        <w:rPr>
          <w:rFonts w:ascii="Arial" w:eastAsia="Arial" w:hAnsi="Arial"/>
          <w:b/>
          <w:sz w:val="20"/>
          <w:szCs w:val="20"/>
        </w:rPr>
        <w:t>CIALES</w:t>
      </w:r>
    </w:p>
    <w:p w:rsidR="0065031D" w:rsidRDefault="0065031D" w:rsidP="00DA309F">
      <w:pPr>
        <w:spacing w:after="0" w:line="240" w:lineRule="auto"/>
        <w:jc w:val="center"/>
        <w:rPr>
          <w:rFonts w:ascii="Arial" w:eastAsia="Arial" w:hAnsi="Arial"/>
          <w:b/>
          <w:sz w:val="20"/>
          <w:szCs w:val="20"/>
        </w:rPr>
      </w:pPr>
    </w:p>
    <w:p w:rsidR="0065031D" w:rsidRDefault="00DE3153" w:rsidP="00FF2CE4">
      <w:pPr>
        <w:spacing w:after="0" w:line="360" w:lineRule="auto"/>
        <w:jc w:val="center"/>
        <w:rPr>
          <w:rFonts w:ascii="Arial" w:eastAsia="Arial" w:hAnsi="Arial"/>
          <w:b/>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w:t>
      </w:r>
      <w:r w:rsidRPr="005B428E">
        <w:rPr>
          <w:rFonts w:ascii="Arial" w:eastAsia="Arial" w:hAnsi="Arial"/>
          <w:b/>
          <w:spacing w:val="-1"/>
          <w:sz w:val="20"/>
          <w:szCs w:val="20"/>
        </w:rPr>
        <w:t xml:space="preserve"> Ú</w:t>
      </w:r>
      <w:r w:rsidR="0065031D">
        <w:rPr>
          <w:rFonts w:ascii="Arial" w:eastAsia="Arial" w:hAnsi="Arial"/>
          <w:b/>
          <w:sz w:val="20"/>
          <w:szCs w:val="20"/>
        </w:rPr>
        <w:t>NICO</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Co</w:t>
      </w:r>
      <w:r w:rsidRPr="005B428E">
        <w:rPr>
          <w:rFonts w:ascii="Arial" w:eastAsia="Arial" w:hAnsi="Arial"/>
          <w:b/>
          <w:spacing w:val="-1"/>
          <w:sz w:val="20"/>
          <w:szCs w:val="20"/>
        </w:rPr>
        <w:t>n</w:t>
      </w:r>
      <w:r w:rsidRPr="005B428E">
        <w:rPr>
          <w:rFonts w:ascii="Arial" w:eastAsia="Arial" w:hAnsi="Arial"/>
          <w:b/>
          <w:sz w:val="20"/>
          <w:szCs w:val="20"/>
        </w:rPr>
        <w:t>tribuci</w:t>
      </w:r>
      <w:r w:rsidRPr="005B428E">
        <w:rPr>
          <w:rFonts w:ascii="Arial" w:eastAsia="Arial" w:hAnsi="Arial"/>
          <w:b/>
          <w:spacing w:val="-1"/>
          <w:sz w:val="20"/>
          <w:szCs w:val="20"/>
        </w:rPr>
        <w:t>o</w:t>
      </w:r>
      <w:r w:rsidRPr="005B428E">
        <w:rPr>
          <w:rFonts w:ascii="Arial" w:eastAsia="Arial" w:hAnsi="Arial"/>
          <w:b/>
          <w:sz w:val="20"/>
          <w:szCs w:val="20"/>
        </w:rPr>
        <w:t>nes de Mejo</w:t>
      </w:r>
      <w:r w:rsidRPr="005B428E">
        <w:rPr>
          <w:rFonts w:ascii="Arial" w:eastAsia="Arial" w:hAnsi="Arial"/>
          <w:b/>
          <w:spacing w:val="-1"/>
          <w:sz w:val="20"/>
          <w:szCs w:val="20"/>
        </w:rPr>
        <w:t>r</w:t>
      </w:r>
      <w:r w:rsidRPr="005B428E">
        <w:rPr>
          <w:rFonts w:ascii="Arial" w:eastAsia="Arial" w:hAnsi="Arial"/>
          <w:b/>
          <w:sz w:val="20"/>
          <w:szCs w:val="20"/>
        </w:rPr>
        <w:t>as</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CD1F57">
      <w:pPr>
        <w:spacing w:after="0" w:line="360" w:lineRule="auto"/>
        <w:jc w:val="both"/>
        <w:rPr>
          <w:rFonts w:ascii="Arial" w:eastAsia="Arial" w:hAnsi="Arial"/>
          <w:sz w:val="20"/>
          <w:szCs w:val="20"/>
        </w:rPr>
      </w:pPr>
      <w:r w:rsidRPr="005B428E">
        <w:rPr>
          <w:rFonts w:ascii="Arial" w:eastAsia="Arial" w:hAnsi="Arial"/>
          <w:b/>
          <w:sz w:val="20"/>
          <w:szCs w:val="20"/>
        </w:rPr>
        <w:t>Artícu</w:t>
      </w:r>
      <w:r w:rsidR="00CD1F57">
        <w:rPr>
          <w:rFonts w:ascii="Arial" w:eastAsia="Arial" w:hAnsi="Arial"/>
          <w:b/>
          <w:sz w:val="20"/>
          <w:szCs w:val="20"/>
        </w:rPr>
        <w:t xml:space="preserve">lo </w:t>
      </w:r>
      <w:r w:rsidRPr="005B428E">
        <w:rPr>
          <w:rFonts w:ascii="Arial" w:eastAsia="Arial" w:hAnsi="Arial"/>
          <w:b/>
          <w:sz w:val="20"/>
          <w:szCs w:val="20"/>
        </w:rPr>
        <w:t>35.-</w:t>
      </w:r>
      <w:r w:rsidRPr="005B428E">
        <w:rPr>
          <w:rFonts w:ascii="Arial" w:eastAsia="Arial" w:hAnsi="Arial"/>
          <w:b/>
          <w:spacing w:val="54"/>
          <w:sz w:val="20"/>
          <w:szCs w:val="20"/>
        </w:rPr>
        <w:t xml:space="preserve"> </w:t>
      </w:r>
      <w:r w:rsidRPr="005B428E">
        <w:rPr>
          <w:rFonts w:ascii="Arial" w:eastAsia="Arial" w:hAnsi="Arial"/>
          <w:sz w:val="20"/>
          <w:szCs w:val="20"/>
        </w:rPr>
        <w:t>Son</w:t>
      </w:r>
      <w:r w:rsidRPr="005B428E">
        <w:rPr>
          <w:rFonts w:ascii="Arial" w:eastAsia="Arial" w:hAnsi="Arial"/>
          <w:spacing w:val="55"/>
          <w:sz w:val="20"/>
          <w:szCs w:val="20"/>
        </w:rPr>
        <w:t xml:space="preserve"> </w:t>
      </w:r>
      <w:r w:rsidRPr="005B428E">
        <w:rPr>
          <w:rFonts w:ascii="Arial" w:eastAsia="Arial" w:hAnsi="Arial"/>
          <w:sz w:val="20"/>
          <w:szCs w:val="20"/>
        </w:rPr>
        <w:t>contri</w:t>
      </w:r>
      <w:r w:rsidRPr="005B428E">
        <w:rPr>
          <w:rFonts w:ascii="Arial" w:eastAsia="Arial" w:hAnsi="Arial"/>
          <w:spacing w:val="-1"/>
          <w:sz w:val="20"/>
          <w:szCs w:val="20"/>
        </w:rPr>
        <w:t>b</w:t>
      </w:r>
      <w:r w:rsidRPr="005B428E">
        <w:rPr>
          <w:rFonts w:ascii="Arial" w:eastAsia="Arial" w:hAnsi="Arial"/>
          <w:sz w:val="20"/>
          <w:szCs w:val="20"/>
        </w:rPr>
        <w:t>uci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00CD1F57">
        <w:rPr>
          <w:rFonts w:ascii="Arial" w:eastAsia="Arial" w:hAnsi="Arial"/>
          <w:sz w:val="20"/>
          <w:szCs w:val="20"/>
        </w:rPr>
        <w:t xml:space="preserve">s </w:t>
      </w:r>
      <w:r w:rsidR="00B70FE3" w:rsidRPr="005B428E">
        <w:rPr>
          <w:rFonts w:ascii="Arial" w:eastAsia="Arial" w:hAnsi="Arial"/>
          <w:sz w:val="20"/>
          <w:szCs w:val="20"/>
        </w:rPr>
        <w:t>es</w:t>
      </w:r>
      <w:r w:rsidR="00B70FE3" w:rsidRPr="005B428E">
        <w:rPr>
          <w:rFonts w:ascii="Arial" w:eastAsia="Arial" w:hAnsi="Arial"/>
          <w:spacing w:val="-1"/>
          <w:sz w:val="20"/>
          <w:szCs w:val="20"/>
        </w:rPr>
        <w:t>p</w:t>
      </w:r>
      <w:r w:rsidR="00B70FE3" w:rsidRPr="005B428E">
        <w:rPr>
          <w:rFonts w:ascii="Arial" w:eastAsia="Arial" w:hAnsi="Arial"/>
          <w:sz w:val="20"/>
          <w:szCs w:val="20"/>
        </w:rPr>
        <w:t>ecia</w:t>
      </w:r>
      <w:r w:rsidR="00B70FE3" w:rsidRPr="005B428E">
        <w:rPr>
          <w:rFonts w:ascii="Arial" w:eastAsia="Arial" w:hAnsi="Arial"/>
          <w:spacing w:val="-1"/>
          <w:sz w:val="20"/>
          <w:szCs w:val="20"/>
        </w:rPr>
        <w:t>l</w:t>
      </w:r>
      <w:r w:rsidR="00B70FE3" w:rsidRPr="005B428E">
        <w:rPr>
          <w:rFonts w:ascii="Arial" w:eastAsia="Arial" w:hAnsi="Arial"/>
          <w:sz w:val="20"/>
          <w:szCs w:val="20"/>
        </w:rPr>
        <w:t>es por</w:t>
      </w:r>
      <w:r w:rsidRPr="005B428E">
        <w:rPr>
          <w:rFonts w:ascii="Arial" w:eastAsia="Arial" w:hAnsi="Arial"/>
          <w:spacing w:val="54"/>
          <w:sz w:val="20"/>
          <w:szCs w:val="20"/>
        </w:rPr>
        <w:t xml:space="preserve"> </w:t>
      </w:r>
      <w:r w:rsidRPr="005B428E">
        <w:rPr>
          <w:rFonts w:ascii="Arial" w:eastAsia="Arial" w:hAnsi="Arial"/>
          <w:sz w:val="20"/>
          <w:szCs w:val="20"/>
        </w:rPr>
        <w:t>mejor</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55"/>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55"/>
          <w:sz w:val="20"/>
          <w:szCs w:val="20"/>
        </w:rPr>
        <w:t xml:space="preserve"> </w:t>
      </w:r>
      <w:r w:rsidRPr="005B428E">
        <w:rPr>
          <w:rFonts w:ascii="Arial" w:eastAsia="Arial" w:hAnsi="Arial"/>
          <w:sz w:val="20"/>
          <w:szCs w:val="20"/>
        </w:rPr>
        <w:t>canti</w:t>
      </w:r>
      <w:r w:rsidRPr="005B428E">
        <w:rPr>
          <w:rFonts w:ascii="Arial" w:eastAsia="Arial" w:hAnsi="Arial"/>
          <w:spacing w:val="-1"/>
          <w:sz w:val="20"/>
          <w:szCs w:val="20"/>
        </w:rPr>
        <w:t>d</w:t>
      </w:r>
      <w:r w:rsidRPr="005B428E">
        <w:rPr>
          <w:rFonts w:ascii="Arial" w:eastAsia="Arial" w:hAnsi="Arial"/>
          <w:sz w:val="20"/>
          <w:szCs w:val="20"/>
        </w:rPr>
        <w:t>ad</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55"/>
          <w:sz w:val="20"/>
          <w:szCs w:val="20"/>
        </w:rPr>
        <w:t xml:space="preserve"> </w:t>
      </w:r>
      <w:r w:rsidRPr="005B428E">
        <w:rPr>
          <w:rFonts w:ascii="Arial" w:eastAsia="Arial" w:hAnsi="Arial"/>
          <w:spacing w:val="-1"/>
          <w:sz w:val="20"/>
          <w:szCs w:val="20"/>
        </w:rPr>
        <w:t>q</w:t>
      </w:r>
      <w:r w:rsidRPr="005B428E">
        <w:rPr>
          <w:rFonts w:ascii="Arial" w:eastAsia="Arial" w:hAnsi="Arial"/>
          <w:sz w:val="20"/>
          <w:szCs w:val="20"/>
        </w:rPr>
        <w:t>ue</w:t>
      </w:r>
      <w:r w:rsidRPr="005B428E">
        <w:rPr>
          <w:rFonts w:ascii="Arial" w:eastAsia="Arial" w:hAnsi="Arial"/>
          <w:spacing w:val="55"/>
          <w:sz w:val="20"/>
          <w:szCs w:val="20"/>
        </w:rPr>
        <w:t xml:space="preserve"> </w:t>
      </w:r>
      <w:r w:rsidRPr="005B428E">
        <w:rPr>
          <w:rFonts w:ascii="Arial" w:eastAsia="Arial" w:hAnsi="Arial"/>
          <w:sz w:val="20"/>
          <w:szCs w:val="20"/>
        </w:rPr>
        <w:t>la</w:t>
      </w:r>
      <w:r w:rsidRPr="005B428E">
        <w:rPr>
          <w:rFonts w:ascii="Arial" w:eastAsia="Arial" w:hAnsi="Arial"/>
          <w:spacing w:val="55"/>
          <w:sz w:val="20"/>
          <w:szCs w:val="20"/>
        </w:rPr>
        <w:t xml:space="preserve"> </w:t>
      </w:r>
      <w:r w:rsidRPr="005B428E">
        <w:rPr>
          <w:rFonts w:ascii="Arial" w:eastAsia="Arial" w:hAnsi="Arial"/>
          <w:sz w:val="20"/>
          <w:szCs w:val="20"/>
        </w:rPr>
        <w:t>H</w:t>
      </w:r>
      <w:r w:rsidRPr="005B428E">
        <w:rPr>
          <w:rFonts w:ascii="Arial" w:eastAsia="Arial" w:hAnsi="Arial"/>
          <w:spacing w:val="-1"/>
          <w:sz w:val="20"/>
          <w:szCs w:val="20"/>
        </w:rPr>
        <w:t>a</w:t>
      </w:r>
      <w:r w:rsidRPr="005B428E">
        <w:rPr>
          <w:rFonts w:ascii="Arial" w:eastAsia="Arial" w:hAnsi="Arial"/>
          <w:sz w:val="20"/>
          <w:szCs w:val="20"/>
        </w:rPr>
        <w:t>cie</w:t>
      </w:r>
      <w:r w:rsidRPr="005B428E">
        <w:rPr>
          <w:rFonts w:ascii="Arial" w:eastAsia="Arial" w:hAnsi="Arial"/>
          <w:spacing w:val="-1"/>
          <w:sz w:val="20"/>
          <w:szCs w:val="20"/>
        </w:rPr>
        <w:t>n</w:t>
      </w:r>
      <w:r w:rsidRPr="005B428E">
        <w:rPr>
          <w:rFonts w:ascii="Arial" w:eastAsia="Arial" w:hAnsi="Arial"/>
          <w:sz w:val="20"/>
          <w:szCs w:val="20"/>
        </w:rPr>
        <w:t>da</w:t>
      </w:r>
      <w:r w:rsidRPr="005B428E">
        <w:rPr>
          <w:rFonts w:ascii="Arial" w:eastAsia="Arial" w:hAnsi="Arial"/>
          <w:spacing w:val="55"/>
          <w:sz w:val="20"/>
          <w:szCs w:val="20"/>
        </w:rPr>
        <w:t xml:space="preserve"> </w:t>
      </w:r>
      <w:r w:rsidRPr="005B428E">
        <w:rPr>
          <w:rFonts w:ascii="Arial" w:eastAsia="Arial" w:hAnsi="Arial"/>
          <w:sz w:val="20"/>
          <w:szCs w:val="20"/>
        </w:rPr>
        <w:t>Pública Munic</w:t>
      </w:r>
      <w:r w:rsidRPr="005B428E">
        <w:rPr>
          <w:rFonts w:ascii="Arial" w:eastAsia="Arial" w:hAnsi="Arial"/>
          <w:spacing w:val="-1"/>
          <w:sz w:val="20"/>
          <w:szCs w:val="20"/>
        </w:rPr>
        <w:t>i</w:t>
      </w:r>
      <w:r w:rsidRPr="005B428E">
        <w:rPr>
          <w:rFonts w:ascii="Arial" w:eastAsia="Arial" w:hAnsi="Arial"/>
          <w:sz w:val="20"/>
          <w:szCs w:val="20"/>
        </w:rPr>
        <w:t>pal</w:t>
      </w:r>
      <w:r w:rsidRPr="005B428E">
        <w:rPr>
          <w:rFonts w:ascii="Arial" w:eastAsia="Arial" w:hAnsi="Arial"/>
          <w:spacing w:val="52"/>
          <w:sz w:val="20"/>
          <w:szCs w:val="20"/>
        </w:rPr>
        <w:t xml:space="preserve"> </w:t>
      </w:r>
      <w:r w:rsidRPr="005B428E">
        <w:rPr>
          <w:rFonts w:ascii="Arial" w:eastAsia="Arial" w:hAnsi="Arial"/>
          <w:sz w:val="20"/>
          <w:szCs w:val="20"/>
        </w:rPr>
        <w:t>ti</w:t>
      </w:r>
      <w:r w:rsidRPr="005B428E">
        <w:rPr>
          <w:rFonts w:ascii="Arial" w:eastAsia="Arial" w:hAnsi="Arial"/>
          <w:spacing w:val="-1"/>
          <w:sz w:val="20"/>
          <w:szCs w:val="20"/>
        </w:rPr>
        <w:t>e</w:t>
      </w:r>
      <w:r w:rsidRPr="005B428E">
        <w:rPr>
          <w:rFonts w:ascii="Arial" w:eastAsia="Arial" w:hAnsi="Arial"/>
          <w:sz w:val="20"/>
          <w:szCs w:val="20"/>
        </w:rPr>
        <w:t>ne</w:t>
      </w:r>
      <w:r w:rsidRPr="005B428E">
        <w:rPr>
          <w:rFonts w:ascii="Arial" w:eastAsia="Arial" w:hAnsi="Arial"/>
          <w:spacing w:val="52"/>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w:t>
      </w:r>
      <w:r w:rsidRPr="005B428E">
        <w:rPr>
          <w:rFonts w:ascii="Arial" w:eastAsia="Arial" w:hAnsi="Arial"/>
          <w:spacing w:val="-1"/>
          <w:sz w:val="20"/>
          <w:szCs w:val="20"/>
        </w:rPr>
        <w:t>h</w:t>
      </w:r>
      <w:r w:rsidRPr="005B428E">
        <w:rPr>
          <w:rFonts w:ascii="Arial" w:eastAsia="Arial" w:hAnsi="Arial"/>
          <w:sz w:val="20"/>
          <w:szCs w:val="20"/>
        </w:rPr>
        <w:t>o</w:t>
      </w:r>
      <w:r w:rsidRPr="005B428E">
        <w:rPr>
          <w:rFonts w:ascii="Arial" w:eastAsia="Arial" w:hAnsi="Arial"/>
          <w:spacing w:val="51"/>
          <w:sz w:val="20"/>
          <w:szCs w:val="20"/>
        </w:rPr>
        <w:t xml:space="preserve"> </w:t>
      </w:r>
      <w:r w:rsidRPr="005B428E">
        <w:rPr>
          <w:rFonts w:ascii="Arial" w:eastAsia="Arial" w:hAnsi="Arial"/>
          <w:sz w:val="20"/>
          <w:szCs w:val="20"/>
        </w:rPr>
        <w:t>de</w:t>
      </w:r>
      <w:r w:rsidRPr="005B428E">
        <w:rPr>
          <w:rFonts w:ascii="Arial" w:eastAsia="Arial" w:hAnsi="Arial"/>
          <w:spacing w:val="52"/>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rcibir</w:t>
      </w:r>
      <w:r w:rsidRPr="005B428E">
        <w:rPr>
          <w:rFonts w:ascii="Arial" w:eastAsia="Arial" w:hAnsi="Arial"/>
          <w:spacing w:val="52"/>
          <w:sz w:val="20"/>
          <w:szCs w:val="20"/>
        </w:rPr>
        <w:t xml:space="preserve"> </w:t>
      </w:r>
      <w:r w:rsidRPr="005B428E">
        <w:rPr>
          <w:rFonts w:ascii="Arial" w:eastAsia="Arial" w:hAnsi="Arial"/>
          <w:sz w:val="20"/>
          <w:szCs w:val="20"/>
        </w:rPr>
        <w:t>como</w:t>
      </w:r>
      <w:r w:rsidRPr="005B428E">
        <w:rPr>
          <w:rFonts w:ascii="Arial" w:eastAsia="Arial" w:hAnsi="Arial"/>
          <w:spacing w:val="52"/>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port</w:t>
      </w:r>
      <w:r w:rsidRPr="005B428E">
        <w:rPr>
          <w:rFonts w:ascii="Arial" w:eastAsia="Arial" w:hAnsi="Arial"/>
          <w:spacing w:val="-1"/>
          <w:sz w:val="20"/>
          <w:szCs w:val="20"/>
        </w:rPr>
        <w:t>a</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ón</w:t>
      </w:r>
      <w:r w:rsidRPr="005B428E">
        <w:rPr>
          <w:rFonts w:ascii="Arial" w:eastAsia="Arial" w:hAnsi="Arial"/>
          <w:spacing w:val="52"/>
          <w:sz w:val="20"/>
          <w:szCs w:val="20"/>
        </w:rPr>
        <w:t xml:space="preserve"> </w:t>
      </w:r>
      <w:r w:rsidRPr="005B428E">
        <w:rPr>
          <w:rFonts w:ascii="Arial" w:eastAsia="Arial" w:hAnsi="Arial"/>
          <w:sz w:val="20"/>
          <w:szCs w:val="20"/>
        </w:rPr>
        <w:t>a</w:t>
      </w:r>
      <w:r w:rsidRPr="005B428E">
        <w:rPr>
          <w:rFonts w:ascii="Arial" w:eastAsia="Arial" w:hAnsi="Arial"/>
          <w:spacing w:val="52"/>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os</w:t>
      </w:r>
      <w:r w:rsidRPr="005B428E">
        <w:rPr>
          <w:rFonts w:ascii="Arial" w:eastAsia="Arial" w:hAnsi="Arial"/>
          <w:spacing w:val="52"/>
          <w:sz w:val="20"/>
          <w:szCs w:val="20"/>
        </w:rPr>
        <w:t xml:space="preserve"> </w:t>
      </w:r>
      <w:r w:rsidRPr="005B428E">
        <w:rPr>
          <w:rFonts w:ascii="Arial" w:eastAsia="Arial" w:hAnsi="Arial"/>
          <w:sz w:val="20"/>
          <w:szCs w:val="20"/>
        </w:rPr>
        <w:t>g</w:t>
      </w:r>
      <w:r w:rsidRPr="005B428E">
        <w:rPr>
          <w:rFonts w:ascii="Arial" w:eastAsia="Arial" w:hAnsi="Arial"/>
          <w:spacing w:val="-1"/>
          <w:sz w:val="20"/>
          <w:szCs w:val="20"/>
        </w:rPr>
        <w:t>a</w:t>
      </w:r>
      <w:r w:rsidRPr="005B428E">
        <w:rPr>
          <w:rFonts w:ascii="Arial" w:eastAsia="Arial" w:hAnsi="Arial"/>
          <w:sz w:val="20"/>
          <w:szCs w:val="20"/>
        </w:rPr>
        <w:t>stos</w:t>
      </w:r>
      <w:r w:rsidRPr="005B428E">
        <w:rPr>
          <w:rFonts w:ascii="Arial" w:eastAsia="Arial" w:hAnsi="Arial"/>
          <w:spacing w:val="52"/>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52"/>
          <w:sz w:val="20"/>
          <w:szCs w:val="20"/>
        </w:rPr>
        <w:t xml:space="preserve"> </w:t>
      </w:r>
      <w:r w:rsidRPr="005B428E">
        <w:rPr>
          <w:rFonts w:ascii="Arial" w:eastAsia="Arial" w:hAnsi="Arial"/>
          <w:spacing w:val="-1"/>
          <w:sz w:val="20"/>
          <w:szCs w:val="20"/>
        </w:rPr>
        <w:t>oc</w:t>
      </w:r>
      <w:r w:rsidRPr="005B428E">
        <w:rPr>
          <w:rFonts w:ascii="Arial" w:eastAsia="Arial" w:hAnsi="Arial"/>
          <w:sz w:val="20"/>
          <w:szCs w:val="20"/>
        </w:rPr>
        <w:t>asi</w:t>
      </w:r>
      <w:r w:rsidRPr="005B428E">
        <w:rPr>
          <w:rFonts w:ascii="Arial" w:eastAsia="Arial" w:hAnsi="Arial"/>
          <w:spacing w:val="-1"/>
          <w:sz w:val="20"/>
          <w:szCs w:val="20"/>
        </w:rPr>
        <w:t>o</w:t>
      </w:r>
      <w:r w:rsidRPr="005B428E">
        <w:rPr>
          <w:rFonts w:ascii="Arial" w:eastAsia="Arial" w:hAnsi="Arial"/>
          <w:sz w:val="20"/>
          <w:szCs w:val="20"/>
        </w:rPr>
        <w:t>ne</w:t>
      </w:r>
      <w:r w:rsidRPr="005B428E">
        <w:rPr>
          <w:rFonts w:ascii="Arial" w:eastAsia="Arial" w:hAnsi="Arial"/>
          <w:spacing w:val="52"/>
          <w:sz w:val="20"/>
          <w:szCs w:val="20"/>
        </w:rPr>
        <w:t xml:space="preserve"> </w:t>
      </w:r>
      <w:r w:rsidRPr="005B428E">
        <w:rPr>
          <w:rFonts w:ascii="Arial" w:eastAsia="Arial" w:hAnsi="Arial"/>
          <w:sz w:val="20"/>
          <w:szCs w:val="20"/>
        </w:rPr>
        <w:t>la</w:t>
      </w:r>
      <w:r w:rsidRPr="005B428E">
        <w:rPr>
          <w:rFonts w:ascii="Arial" w:eastAsia="Arial" w:hAnsi="Arial"/>
          <w:spacing w:val="51"/>
          <w:sz w:val="20"/>
          <w:szCs w:val="20"/>
        </w:rPr>
        <w:t xml:space="preserve"> </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aliz</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ó</w:t>
      </w:r>
      <w:r w:rsidRPr="005B428E">
        <w:rPr>
          <w:rFonts w:ascii="Arial" w:eastAsia="Arial" w:hAnsi="Arial"/>
          <w:sz w:val="20"/>
          <w:szCs w:val="20"/>
        </w:rPr>
        <w:t>n</w:t>
      </w:r>
      <w:r w:rsidRPr="005B428E">
        <w:rPr>
          <w:rFonts w:ascii="Arial" w:eastAsia="Arial" w:hAnsi="Arial"/>
          <w:spacing w:val="52"/>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 obr</w:t>
      </w:r>
      <w:r w:rsidRPr="005B428E">
        <w:rPr>
          <w:rFonts w:ascii="Arial" w:eastAsia="Arial" w:hAnsi="Arial"/>
          <w:spacing w:val="-1"/>
          <w:sz w:val="20"/>
          <w:szCs w:val="20"/>
        </w:rPr>
        <w:t>a</w:t>
      </w:r>
      <w:r w:rsidRPr="005B428E">
        <w:rPr>
          <w:rFonts w:ascii="Arial" w:eastAsia="Arial" w:hAnsi="Arial"/>
          <w:sz w:val="20"/>
          <w:szCs w:val="20"/>
        </w:rPr>
        <w:t>s</w:t>
      </w:r>
      <w:r w:rsidR="00CD1F57">
        <w:rPr>
          <w:rFonts w:ascii="Arial" w:eastAsia="Arial" w:hAnsi="Arial"/>
          <w:spacing w:val="1"/>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 xml:space="preserve">e </w:t>
      </w:r>
      <w:r w:rsidRPr="005B428E">
        <w:rPr>
          <w:rFonts w:ascii="Arial" w:eastAsia="Arial" w:hAnsi="Arial"/>
          <w:spacing w:val="-1"/>
          <w:sz w:val="20"/>
          <w:szCs w:val="20"/>
        </w:rPr>
        <w:t>m</w:t>
      </w:r>
      <w:r w:rsidRPr="005B428E">
        <w:rPr>
          <w:rFonts w:ascii="Arial" w:eastAsia="Arial" w:hAnsi="Arial"/>
          <w:sz w:val="20"/>
          <w:szCs w:val="20"/>
        </w:rPr>
        <w:t>ejor</w:t>
      </w:r>
      <w:r w:rsidRPr="005B428E">
        <w:rPr>
          <w:rFonts w:ascii="Arial" w:eastAsia="Arial" w:hAnsi="Arial"/>
          <w:spacing w:val="-1"/>
          <w:sz w:val="20"/>
          <w:szCs w:val="20"/>
        </w:rPr>
        <w:t>a</w:t>
      </w:r>
      <w:r w:rsidR="00CD1F57">
        <w:rPr>
          <w:rFonts w:ascii="Arial" w:eastAsia="Arial" w:hAnsi="Arial"/>
          <w:sz w:val="20"/>
          <w:szCs w:val="20"/>
        </w:rPr>
        <w:t xml:space="preserve">miento </w:t>
      </w:r>
      <w:r w:rsidRPr="005B428E">
        <w:rPr>
          <w:rFonts w:ascii="Arial" w:eastAsia="Arial" w:hAnsi="Arial"/>
          <w:sz w:val="20"/>
          <w:szCs w:val="20"/>
        </w:rPr>
        <w:t>o la prest</w:t>
      </w:r>
      <w:r w:rsidRPr="005B428E">
        <w:rPr>
          <w:rFonts w:ascii="Arial" w:eastAsia="Arial" w:hAnsi="Arial"/>
          <w:spacing w:val="-1"/>
          <w:sz w:val="20"/>
          <w:szCs w:val="20"/>
        </w:rPr>
        <w:t>a</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 xml:space="preserve">ón </w:t>
      </w:r>
      <w:r w:rsidR="00CD1F57">
        <w:rPr>
          <w:rFonts w:ascii="Arial" w:eastAsia="Arial" w:hAnsi="Arial"/>
          <w:sz w:val="20"/>
          <w:szCs w:val="20"/>
        </w:rPr>
        <w:t xml:space="preserve">de un servicio </w:t>
      </w:r>
      <w:r w:rsidRPr="005B428E">
        <w:rPr>
          <w:rFonts w:ascii="Arial" w:eastAsia="Arial" w:hAnsi="Arial"/>
          <w:sz w:val="20"/>
          <w:szCs w:val="20"/>
        </w:rPr>
        <w:t>de i</w:t>
      </w:r>
      <w:r w:rsidRPr="005B428E">
        <w:rPr>
          <w:rFonts w:ascii="Arial" w:eastAsia="Arial" w:hAnsi="Arial"/>
          <w:spacing w:val="-1"/>
          <w:sz w:val="20"/>
          <w:szCs w:val="20"/>
        </w:rPr>
        <w:t>n</w:t>
      </w:r>
      <w:r w:rsidR="00CD1F57">
        <w:rPr>
          <w:rFonts w:ascii="Arial" w:eastAsia="Arial" w:hAnsi="Arial"/>
          <w:sz w:val="20"/>
          <w:szCs w:val="20"/>
        </w:rPr>
        <w:t xml:space="preserve">terés </w:t>
      </w:r>
      <w:r w:rsidRPr="005B428E">
        <w:rPr>
          <w:rFonts w:ascii="Arial" w:eastAsia="Arial" w:hAnsi="Arial"/>
          <w:sz w:val="20"/>
          <w:szCs w:val="20"/>
        </w:rPr>
        <w:t>ge</w:t>
      </w:r>
      <w:r w:rsidRPr="005B428E">
        <w:rPr>
          <w:rFonts w:ascii="Arial" w:eastAsia="Arial" w:hAnsi="Arial"/>
          <w:spacing w:val="-1"/>
          <w:sz w:val="20"/>
          <w:szCs w:val="20"/>
        </w:rPr>
        <w:t>n</w:t>
      </w:r>
      <w:r w:rsidRPr="005B428E">
        <w:rPr>
          <w:rFonts w:ascii="Arial" w:eastAsia="Arial" w:hAnsi="Arial"/>
          <w:sz w:val="20"/>
          <w:szCs w:val="20"/>
        </w:rPr>
        <w:t>er</w:t>
      </w:r>
      <w:r w:rsidRPr="005B428E">
        <w:rPr>
          <w:rFonts w:ascii="Arial" w:eastAsia="Arial" w:hAnsi="Arial"/>
          <w:spacing w:val="-1"/>
          <w:sz w:val="20"/>
          <w:szCs w:val="20"/>
        </w:rPr>
        <w:t>a</w:t>
      </w:r>
      <w:r w:rsidRPr="005B428E">
        <w:rPr>
          <w:rFonts w:ascii="Arial" w:eastAsia="Arial" w:hAnsi="Arial"/>
          <w:sz w:val="20"/>
          <w:szCs w:val="20"/>
        </w:rPr>
        <w:t xml:space="preserve">l, </w:t>
      </w:r>
      <w:r w:rsidR="00B70FE3" w:rsidRPr="005B428E">
        <w:rPr>
          <w:rFonts w:ascii="Arial" w:eastAsia="Arial" w:hAnsi="Arial"/>
          <w:sz w:val="20"/>
          <w:szCs w:val="20"/>
        </w:rPr>
        <w:t>empr</w:t>
      </w:r>
      <w:r w:rsidR="00B70FE3" w:rsidRPr="005B428E">
        <w:rPr>
          <w:rFonts w:ascii="Arial" w:eastAsia="Arial" w:hAnsi="Arial"/>
          <w:spacing w:val="-1"/>
          <w:sz w:val="20"/>
          <w:szCs w:val="20"/>
        </w:rPr>
        <w:t>e</w:t>
      </w:r>
      <w:r w:rsidR="00B70FE3" w:rsidRPr="005B428E">
        <w:rPr>
          <w:rFonts w:ascii="Arial" w:eastAsia="Arial" w:hAnsi="Arial"/>
          <w:sz w:val="20"/>
          <w:szCs w:val="20"/>
        </w:rPr>
        <w:t>ndi</w:t>
      </w:r>
      <w:r w:rsidR="00B70FE3" w:rsidRPr="005B428E">
        <w:rPr>
          <w:rFonts w:ascii="Arial" w:eastAsia="Arial" w:hAnsi="Arial"/>
          <w:spacing w:val="-1"/>
          <w:sz w:val="20"/>
          <w:szCs w:val="20"/>
        </w:rPr>
        <w:t>d</w:t>
      </w:r>
      <w:r w:rsidR="00B70FE3" w:rsidRPr="005B428E">
        <w:rPr>
          <w:rFonts w:ascii="Arial" w:eastAsia="Arial" w:hAnsi="Arial"/>
          <w:sz w:val="20"/>
          <w:szCs w:val="20"/>
        </w:rPr>
        <w:t xml:space="preserve">os </w:t>
      </w:r>
      <w:r w:rsidR="00B70FE3" w:rsidRPr="005B428E">
        <w:rPr>
          <w:rFonts w:ascii="Arial" w:eastAsia="Arial" w:hAnsi="Arial"/>
          <w:spacing w:val="1"/>
          <w:sz w:val="20"/>
          <w:szCs w:val="20"/>
        </w:rPr>
        <w:t>para</w:t>
      </w:r>
      <w:r w:rsidR="00B70FE3" w:rsidRPr="005B428E">
        <w:rPr>
          <w:rFonts w:ascii="Arial" w:eastAsia="Arial" w:hAnsi="Arial"/>
          <w:sz w:val="20"/>
          <w:szCs w:val="20"/>
        </w:rPr>
        <w:t xml:space="preserve"> el beneficio</w:t>
      </w:r>
      <w:r w:rsidRPr="005B428E">
        <w:rPr>
          <w:rFonts w:ascii="Arial" w:eastAsia="Arial" w:hAnsi="Arial"/>
          <w:sz w:val="20"/>
          <w:szCs w:val="20"/>
        </w:rPr>
        <w:t xml:space="preserve"> c</w:t>
      </w:r>
      <w:r w:rsidRPr="005B428E">
        <w:rPr>
          <w:rFonts w:ascii="Arial" w:eastAsia="Arial" w:hAnsi="Arial"/>
          <w:spacing w:val="-1"/>
          <w:sz w:val="20"/>
          <w:szCs w:val="20"/>
        </w:rPr>
        <w:t>o</w:t>
      </w:r>
      <w:r w:rsidRPr="005B428E">
        <w:rPr>
          <w:rFonts w:ascii="Arial" w:eastAsia="Arial" w:hAnsi="Arial"/>
          <w:sz w:val="20"/>
          <w:szCs w:val="20"/>
        </w:rPr>
        <w:t>mún.</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La c</w:t>
      </w:r>
      <w:r w:rsidRPr="005B428E">
        <w:rPr>
          <w:rFonts w:ascii="Arial" w:eastAsia="Arial" w:hAnsi="Arial"/>
          <w:spacing w:val="-1"/>
          <w:sz w:val="20"/>
          <w:szCs w:val="20"/>
        </w:rPr>
        <w:t>u</w:t>
      </w:r>
      <w:r w:rsidRPr="005B428E">
        <w:rPr>
          <w:rFonts w:ascii="Arial" w:eastAsia="Arial" w:hAnsi="Arial"/>
          <w:sz w:val="20"/>
          <w:szCs w:val="20"/>
        </w:rPr>
        <w:t>ota a pag</w:t>
      </w:r>
      <w:r w:rsidRPr="005B428E">
        <w:rPr>
          <w:rFonts w:ascii="Arial" w:eastAsia="Arial" w:hAnsi="Arial"/>
          <w:spacing w:val="-1"/>
          <w:sz w:val="20"/>
          <w:szCs w:val="20"/>
        </w:rPr>
        <w:t>a</w:t>
      </w:r>
      <w:r w:rsidRPr="005B428E">
        <w:rPr>
          <w:rFonts w:ascii="Arial" w:eastAsia="Arial" w:hAnsi="Arial"/>
          <w:sz w:val="20"/>
          <w:szCs w:val="20"/>
        </w:rPr>
        <w:t xml:space="preserve">r se </w:t>
      </w:r>
      <w:r w:rsidRPr="005B428E">
        <w:rPr>
          <w:rFonts w:ascii="Arial" w:eastAsia="Arial" w:hAnsi="Arial"/>
          <w:spacing w:val="-1"/>
          <w:sz w:val="20"/>
          <w:szCs w:val="20"/>
        </w:rPr>
        <w:t>de</w:t>
      </w:r>
      <w:r w:rsidRPr="005B428E">
        <w:rPr>
          <w:rFonts w:ascii="Arial" w:eastAsia="Arial" w:hAnsi="Arial"/>
          <w:sz w:val="20"/>
          <w:szCs w:val="20"/>
        </w:rPr>
        <w:t>termin</w:t>
      </w:r>
      <w:r w:rsidRPr="005B428E">
        <w:rPr>
          <w:rFonts w:ascii="Arial" w:eastAsia="Arial" w:hAnsi="Arial"/>
          <w:spacing w:val="-1"/>
          <w:sz w:val="20"/>
          <w:szCs w:val="20"/>
        </w:rPr>
        <w:t>a</w:t>
      </w:r>
      <w:r w:rsidRPr="005B428E">
        <w:rPr>
          <w:rFonts w:ascii="Arial" w:eastAsia="Arial" w:hAnsi="Arial"/>
          <w:sz w:val="20"/>
          <w:szCs w:val="20"/>
        </w:rPr>
        <w:t>rá de conformid</w:t>
      </w:r>
      <w:r w:rsidRPr="005B428E">
        <w:rPr>
          <w:rFonts w:ascii="Arial" w:eastAsia="Arial" w:hAnsi="Arial"/>
          <w:spacing w:val="-1"/>
          <w:sz w:val="20"/>
          <w:szCs w:val="20"/>
        </w:rPr>
        <w:t>a</w:t>
      </w:r>
      <w:r w:rsidRPr="005B428E">
        <w:rPr>
          <w:rFonts w:ascii="Arial" w:eastAsia="Arial" w:hAnsi="Arial"/>
          <w:sz w:val="20"/>
          <w:szCs w:val="20"/>
        </w:rPr>
        <w:t xml:space="preserve">d con lo </w:t>
      </w:r>
      <w:r w:rsidRPr="005B428E">
        <w:rPr>
          <w:rFonts w:ascii="Arial" w:eastAsia="Arial" w:hAnsi="Arial"/>
          <w:spacing w:val="-1"/>
          <w:sz w:val="20"/>
          <w:szCs w:val="20"/>
        </w:rPr>
        <w:t>es</w:t>
      </w:r>
      <w:r w:rsidRPr="005B428E">
        <w:rPr>
          <w:rFonts w:ascii="Arial" w:eastAsia="Arial" w:hAnsi="Arial"/>
          <w:sz w:val="20"/>
          <w:szCs w:val="20"/>
        </w:rPr>
        <w:t>tablec</w:t>
      </w:r>
      <w:r w:rsidRPr="005B428E">
        <w:rPr>
          <w:rFonts w:ascii="Arial" w:eastAsia="Arial" w:hAnsi="Arial"/>
          <w:spacing w:val="-1"/>
          <w:sz w:val="20"/>
          <w:szCs w:val="20"/>
        </w:rPr>
        <w:t>i</w:t>
      </w:r>
      <w:r w:rsidRPr="005B428E">
        <w:rPr>
          <w:rFonts w:ascii="Arial" w:eastAsia="Arial" w:hAnsi="Arial"/>
          <w:sz w:val="20"/>
          <w:szCs w:val="20"/>
        </w:rPr>
        <w:t>do al efecto p</w:t>
      </w:r>
      <w:r w:rsidRPr="005B428E">
        <w:rPr>
          <w:rFonts w:ascii="Arial" w:eastAsia="Arial" w:hAnsi="Arial"/>
          <w:spacing w:val="-1"/>
          <w:sz w:val="20"/>
          <w:szCs w:val="20"/>
        </w:rPr>
        <w:t>o</w:t>
      </w:r>
      <w:r w:rsidRPr="005B428E">
        <w:rPr>
          <w:rFonts w:ascii="Arial" w:eastAsia="Arial" w:hAnsi="Arial"/>
          <w:sz w:val="20"/>
          <w:szCs w:val="20"/>
        </w:rPr>
        <w:t>r la Ley de H</w:t>
      </w:r>
      <w:r w:rsidRPr="005B428E">
        <w:rPr>
          <w:rFonts w:ascii="Arial" w:eastAsia="Arial" w:hAnsi="Arial"/>
          <w:spacing w:val="-1"/>
          <w:sz w:val="20"/>
          <w:szCs w:val="20"/>
        </w:rPr>
        <w:t>a</w:t>
      </w:r>
      <w:r w:rsidRPr="005B428E">
        <w:rPr>
          <w:rFonts w:ascii="Arial" w:eastAsia="Arial" w:hAnsi="Arial"/>
          <w:sz w:val="20"/>
          <w:szCs w:val="20"/>
        </w:rPr>
        <w:t>cie</w:t>
      </w:r>
      <w:r w:rsidRPr="005B428E">
        <w:rPr>
          <w:rFonts w:ascii="Arial" w:eastAsia="Arial" w:hAnsi="Arial"/>
          <w:spacing w:val="-1"/>
          <w:sz w:val="20"/>
          <w:szCs w:val="20"/>
        </w:rPr>
        <w:t>n</w:t>
      </w:r>
      <w:r w:rsidRPr="005B428E">
        <w:rPr>
          <w:rFonts w:ascii="Arial" w:eastAsia="Arial" w:hAnsi="Arial"/>
          <w:sz w:val="20"/>
          <w:szCs w:val="20"/>
        </w:rPr>
        <w:t>da M</w:t>
      </w:r>
      <w:r w:rsidRPr="005B428E">
        <w:rPr>
          <w:rFonts w:ascii="Arial" w:eastAsia="Arial" w:hAnsi="Arial"/>
          <w:spacing w:val="-1"/>
          <w:sz w:val="20"/>
          <w:szCs w:val="20"/>
        </w:rPr>
        <w:t>u</w:t>
      </w:r>
      <w:r w:rsidRPr="005B428E">
        <w:rPr>
          <w:rFonts w:ascii="Arial" w:eastAsia="Arial" w:hAnsi="Arial"/>
          <w:sz w:val="20"/>
          <w:szCs w:val="20"/>
        </w:rPr>
        <w:t>nici</w:t>
      </w:r>
      <w:r w:rsidRPr="005B428E">
        <w:rPr>
          <w:rFonts w:ascii="Arial" w:eastAsia="Arial" w:hAnsi="Arial"/>
          <w:spacing w:val="-1"/>
          <w:sz w:val="20"/>
          <w:szCs w:val="20"/>
        </w:rPr>
        <w:t>p</w:t>
      </w:r>
      <w:r w:rsidRPr="005B428E">
        <w:rPr>
          <w:rFonts w:ascii="Arial" w:eastAsia="Arial" w:hAnsi="Arial"/>
          <w:sz w:val="20"/>
          <w:szCs w:val="20"/>
        </w:rPr>
        <w:t>al del Estado de Yuc</w:t>
      </w:r>
      <w:r w:rsidRPr="005B428E">
        <w:rPr>
          <w:rFonts w:ascii="Arial" w:eastAsia="Arial" w:hAnsi="Arial"/>
          <w:spacing w:val="-1"/>
          <w:sz w:val="20"/>
          <w:szCs w:val="20"/>
        </w:rPr>
        <w:t>a</w:t>
      </w:r>
      <w:r w:rsidRPr="005B428E">
        <w:rPr>
          <w:rFonts w:ascii="Arial" w:eastAsia="Arial" w:hAnsi="Arial"/>
          <w:sz w:val="20"/>
          <w:szCs w:val="20"/>
        </w:rPr>
        <w:t>tán.</w:t>
      </w:r>
    </w:p>
    <w:p w:rsidR="00DE3153" w:rsidRPr="005B428E" w:rsidRDefault="00DE3153" w:rsidP="00DA309F">
      <w:pPr>
        <w:spacing w:after="0" w:line="240" w:lineRule="auto"/>
        <w:rPr>
          <w:rFonts w:ascii="Arial" w:eastAsia="Times New Roman" w:hAnsi="Arial"/>
          <w:sz w:val="20"/>
          <w:szCs w:val="20"/>
        </w:rPr>
      </w:pPr>
    </w:p>
    <w:p w:rsidR="00B70FE3" w:rsidRDefault="00DE3153" w:rsidP="00FF2CE4">
      <w:pPr>
        <w:spacing w:after="0" w:line="360" w:lineRule="auto"/>
        <w:jc w:val="center"/>
        <w:rPr>
          <w:rFonts w:ascii="Arial" w:eastAsia="Arial" w:hAnsi="Arial"/>
          <w:b/>
          <w:sz w:val="20"/>
          <w:szCs w:val="20"/>
        </w:rPr>
      </w:pPr>
      <w:r w:rsidRPr="005B428E">
        <w:rPr>
          <w:rFonts w:ascii="Arial" w:eastAsia="Arial" w:hAnsi="Arial"/>
          <w:b/>
          <w:sz w:val="20"/>
          <w:szCs w:val="20"/>
        </w:rPr>
        <w:t xml:space="preserve">TÍTULO </w:t>
      </w:r>
      <w:r w:rsidRPr="005B428E">
        <w:rPr>
          <w:rFonts w:ascii="Arial" w:eastAsia="Arial" w:hAnsi="Arial"/>
          <w:b/>
          <w:spacing w:val="-1"/>
          <w:sz w:val="20"/>
          <w:szCs w:val="20"/>
        </w:rPr>
        <w:t>Q</w:t>
      </w:r>
      <w:r w:rsidRPr="005B428E">
        <w:rPr>
          <w:rFonts w:ascii="Arial" w:eastAsia="Arial" w:hAnsi="Arial"/>
          <w:b/>
          <w:sz w:val="20"/>
          <w:szCs w:val="20"/>
        </w:rPr>
        <w:t>U</w:t>
      </w:r>
      <w:r w:rsidRPr="005B428E">
        <w:rPr>
          <w:rFonts w:ascii="Arial" w:eastAsia="Arial" w:hAnsi="Arial"/>
          <w:b/>
          <w:spacing w:val="-2"/>
          <w:sz w:val="20"/>
          <w:szCs w:val="20"/>
        </w:rPr>
        <w:t>I</w:t>
      </w:r>
      <w:r w:rsidRPr="005B428E">
        <w:rPr>
          <w:rFonts w:ascii="Arial" w:eastAsia="Arial" w:hAnsi="Arial"/>
          <w:b/>
          <w:sz w:val="20"/>
          <w:szCs w:val="20"/>
        </w:rPr>
        <w:t xml:space="preserve">NTO </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pacing w:val="-1"/>
          <w:sz w:val="20"/>
          <w:szCs w:val="20"/>
        </w:rPr>
        <w:t>P</w:t>
      </w:r>
      <w:r w:rsidRPr="005B428E">
        <w:rPr>
          <w:rFonts w:ascii="Arial" w:eastAsia="Arial" w:hAnsi="Arial"/>
          <w:b/>
          <w:sz w:val="20"/>
          <w:szCs w:val="20"/>
        </w:rPr>
        <w:t>R</w:t>
      </w:r>
      <w:r w:rsidRPr="005B428E">
        <w:rPr>
          <w:rFonts w:ascii="Arial" w:eastAsia="Arial" w:hAnsi="Arial"/>
          <w:b/>
          <w:spacing w:val="-1"/>
          <w:sz w:val="20"/>
          <w:szCs w:val="20"/>
        </w:rPr>
        <w:t>ODU</w:t>
      </w:r>
      <w:r w:rsidRPr="005B428E">
        <w:rPr>
          <w:rFonts w:ascii="Arial" w:eastAsia="Arial" w:hAnsi="Arial"/>
          <w:b/>
          <w:sz w:val="20"/>
          <w:szCs w:val="20"/>
        </w:rPr>
        <w:t>C</w:t>
      </w:r>
      <w:r w:rsidRPr="005B428E">
        <w:rPr>
          <w:rFonts w:ascii="Arial" w:eastAsia="Arial" w:hAnsi="Arial"/>
          <w:b/>
          <w:spacing w:val="-1"/>
          <w:sz w:val="20"/>
          <w:szCs w:val="20"/>
        </w:rPr>
        <w:t>TOS</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w:t>
      </w:r>
    </w:p>
    <w:p w:rsidR="00DE3153" w:rsidRPr="005B428E" w:rsidRDefault="00DE3153" w:rsidP="00B70FE3">
      <w:pPr>
        <w:spacing w:after="0" w:line="360" w:lineRule="auto"/>
        <w:jc w:val="center"/>
        <w:rPr>
          <w:rFonts w:ascii="Arial" w:eastAsia="Arial" w:hAnsi="Arial"/>
          <w:sz w:val="20"/>
          <w:szCs w:val="20"/>
        </w:rPr>
      </w:pPr>
      <w:r w:rsidRPr="005B428E">
        <w:rPr>
          <w:rFonts w:ascii="Arial" w:eastAsia="Arial" w:hAnsi="Arial"/>
          <w:b/>
          <w:sz w:val="20"/>
          <w:szCs w:val="20"/>
        </w:rPr>
        <w:t>Productos Deri</w:t>
      </w:r>
      <w:r w:rsidRPr="005B428E">
        <w:rPr>
          <w:rFonts w:ascii="Arial" w:eastAsia="Arial" w:hAnsi="Arial"/>
          <w:b/>
          <w:spacing w:val="-2"/>
          <w:sz w:val="20"/>
          <w:szCs w:val="20"/>
        </w:rPr>
        <w:t>v</w:t>
      </w:r>
      <w:r w:rsidRPr="005B428E">
        <w:rPr>
          <w:rFonts w:ascii="Arial" w:eastAsia="Arial" w:hAnsi="Arial"/>
          <w:b/>
          <w:sz w:val="20"/>
          <w:szCs w:val="20"/>
        </w:rPr>
        <w:t>ados de Bienes Inm</w:t>
      </w:r>
      <w:r w:rsidRPr="005B428E">
        <w:rPr>
          <w:rFonts w:ascii="Arial" w:eastAsia="Arial" w:hAnsi="Arial"/>
          <w:b/>
          <w:spacing w:val="-1"/>
          <w:sz w:val="20"/>
          <w:szCs w:val="20"/>
        </w:rPr>
        <w:t>u</w:t>
      </w:r>
      <w:r w:rsidRPr="005B428E">
        <w:rPr>
          <w:rFonts w:ascii="Arial" w:eastAsia="Arial" w:hAnsi="Arial"/>
          <w:b/>
          <w:sz w:val="20"/>
          <w:szCs w:val="20"/>
        </w:rPr>
        <w:t>ebles</w:t>
      </w:r>
    </w:p>
    <w:p w:rsidR="00DE3153" w:rsidRPr="005B428E" w:rsidRDefault="00DE3153" w:rsidP="00DA309F">
      <w:pPr>
        <w:spacing w:after="0" w:line="24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 36.-</w:t>
      </w:r>
      <w:r w:rsidRPr="005B428E">
        <w:rPr>
          <w:rFonts w:ascii="Arial" w:eastAsia="Arial" w:hAnsi="Arial"/>
          <w:b/>
          <w:spacing w:val="2"/>
          <w:sz w:val="20"/>
          <w:szCs w:val="20"/>
        </w:rPr>
        <w:t xml:space="preserve"> </w:t>
      </w:r>
      <w:r w:rsidRPr="005B428E">
        <w:rPr>
          <w:rFonts w:ascii="Arial" w:eastAsia="Arial" w:hAnsi="Arial"/>
          <w:sz w:val="20"/>
          <w:szCs w:val="20"/>
        </w:rPr>
        <w:t>Son</w:t>
      </w:r>
      <w:r w:rsidRPr="005B428E">
        <w:rPr>
          <w:rFonts w:ascii="Arial" w:eastAsia="Arial" w:hAnsi="Arial"/>
          <w:spacing w:val="2"/>
          <w:sz w:val="20"/>
          <w:szCs w:val="20"/>
        </w:rPr>
        <w:t xml:space="preserve"> </w:t>
      </w:r>
      <w:r w:rsidRPr="005B428E">
        <w:rPr>
          <w:rFonts w:ascii="Arial" w:eastAsia="Arial" w:hAnsi="Arial"/>
          <w:sz w:val="20"/>
          <w:szCs w:val="20"/>
        </w:rPr>
        <w:t>prod</w:t>
      </w:r>
      <w:r w:rsidRPr="005B428E">
        <w:rPr>
          <w:rFonts w:ascii="Arial" w:eastAsia="Arial" w:hAnsi="Arial"/>
          <w:spacing w:val="-1"/>
          <w:sz w:val="20"/>
          <w:szCs w:val="20"/>
        </w:rPr>
        <w:t>u</w:t>
      </w:r>
      <w:r w:rsidRPr="005B428E">
        <w:rPr>
          <w:rFonts w:ascii="Arial" w:eastAsia="Arial" w:hAnsi="Arial"/>
          <w:sz w:val="20"/>
          <w:szCs w:val="20"/>
        </w:rPr>
        <w:t>c</w:t>
      </w:r>
      <w:r w:rsidRPr="005B428E">
        <w:rPr>
          <w:rFonts w:ascii="Arial" w:eastAsia="Arial" w:hAnsi="Arial"/>
          <w:spacing w:val="-2"/>
          <w:sz w:val="20"/>
          <w:szCs w:val="20"/>
        </w:rPr>
        <w:t>t</w:t>
      </w:r>
      <w:r w:rsidRPr="005B428E">
        <w:rPr>
          <w:rFonts w:ascii="Arial" w:eastAsia="Arial" w:hAnsi="Arial"/>
          <w:sz w:val="20"/>
          <w:szCs w:val="20"/>
        </w:rPr>
        <w:t>os</w:t>
      </w:r>
      <w:r w:rsidRPr="005B428E">
        <w:rPr>
          <w:rFonts w:ascii="Arial" w:eastAsia="Arial" w:hAnsi="Arial"/>
          <w:spacing w:val="2"/>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con</w:t>
      </w:r>
      <w:r w:rsidRPr="005B428E">
        <w:rPr>
          <w:rFonts w:ascii="Arial" w:eastAsia="Arial" w:hAnsi="Arial"/>
          <w:spacing w:val="-2"/>
          <w:sz w:val="20"/>
          <w:szCs w:val="20"/>
        </w:rPr>
        <w:t>t</w:t>
      </w:r>
      <w:r w:rsidRPr="005B428E">
        <w:rPr>
          <w:rFonts w:ascii="Arial" w:eastAsia="Arial" w:hAnsi="Arial"/>
          <w:sz w:val="20"/>
          <w:szCs w:val="20"/>
        </w:rPr>
        <w:t>r</w:t>
      </w:r>
      <w:r w:rsidRPr="005B428E">
        <w:rPr>
          <w:rFonts w:ascii="Arial" w:eastAsia="Arial" w:hAnsi="Arial"/>
          <w:spacing w:val="-1"/>
          <w:sz w:val="20"/>
          <w:szCs w:val="20"/>
        </w:rPr>
        <w:t>a</w:t>
      </w:r>
      <w:r w:rsidRPr="005B428E">
        <w:rPr>
          <w:rFonts w:ascii="Arial" w:eastAsia="Arial" w:hAnsi="Arial"/>
          <w:sz w:val="20"/>
          <w:szCs w:val="20"/>
        </w:rPr>
        <w:t>pr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por</w:t>
      </w:r>
      <w:r w:rsidRPr="005B428E">
        <w:rPr>
          <w:rFonts w:ascii="Arial" w:eastAsia="Arial" w:hAnsi="Arial"/>
          <w:spacing w:val="2"/>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e</w:t>
      </w:r>
      <w:r w:rsidRPr="005B428E">
        <w:rPr>
          <w:rFonts w:ascii="Arial" w:eastAsia="Arial" w:hAnsi="Arial"/>
          <w:sz w:val="20"/>
          <w:szCs w:val="20"/>
        </w:rPr>
        <w:t>rvici</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2"/>
          <w:sz w:val="20"/>
          <w:szCs w:val="20"/>
        </w:rPr>
        <w:t xml:space="preserve"> </w:t>
      </w:r>
      <w:r w:rsidRPr="005B428E">
        <w:rPr>
          <w:rFonts w:ascii="Arial" w:eastAsia="Arial" w:hAnsi="Arial"/>
          <w:sz w:val="20"/>
          <w:szCs w:val="20"/>
        </w:rPr>
        <w:t>pr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te</w:t>
      </w:r>
      <w:r w:rsidRPr="005B428E">
        <w:rPr>
          <w:rFonts w:ascii="Arial" w:eastAsia="Arial" w:hAnsi="Arial"/>
          <w:spacing w:val="2"/>
          <w:sz w:val="20"/>
          <w:szCs w:val="20"/>
        </w:rPr>
        <w:t xml:space="preserve"> </w:t>
      </w:r>
      <w:r w:rsidRPr="005B428E">
        <w:rPr>
          <w:rFonts w:ascii="Arial" w:eastAsia="Arial" w:hAnsi="Arial"/>
          <w:sz w:val="20"/>
          <w:szCs w:val="20"/>
        </w:rPr>
        <w:t>el</w:t>
      </w:r>
      <w:r w:rsidRPr="005B428E">
        <w:rPr>
          <w:rFonts w:ascii="Arial" w:eastAsia="Arial" w:hAnsi="Arial"/>
          <w:spacing w:val="2"/>
          <w:sz w:val="20"/>
          <w:szCs w:val="20"/>
        </w:rPr>
        <w:t xml:space="preserve"> </w:t>
      </w:r>
      <w:r w:rsidRPr="005B428E">
        <w:rPr>
          <w:rFonts w:ascii="Arial" w:eastAsia="Arial" w:hAnsi="Arial"/>
          <w:spacing w:val="-1"/>
          <w:sz w:val="20"/>
          <w:szCs w:val="20"/>
        </w:rPr>
        <w:t>m</w:t>
      </w:r>
      <w:r w:rsidRPr="005B428E">
        <w:rPr>
          <w:rFonts w:ascii="Arial" w:eastAsia="Arial" w:hAnsi="Arial"/>
          <w:sz w:val="20"/>
          <w:szCs w:val="20"/>
        </w:rPr>
        <w:t>un</w:t>
      </w:r>
      <w:r w:rsidRPr="005B428E">
        <w:rPr>
          <w:rFonts w:ascii="Arial" w:eastAsia="Arial" w:hAnsi="Arial"/>
          <w:spacing w:val="-1"/>
          <w:sz w:val="20"/>
          <w:szCs w:val="20"/>
        </w:rPr>
        <w:t>i</w:t>
      </w:r>
      <w:r w:rsidRPr="005B428E">
        <w:rPr>
          <w:rFonts w:ascii="Arial" w:eastAsia="Arial" w:hAnsi="Arial"/>
          <w:sz w:val="20"/>
          <w:szCs w:val="20"/>
        </w:rPr>
        <w:t>cipio</w:t>
      </w:r>
      <w:r w:rsidRPr="005B428E">
        <w:rPr>
          <w:rFonts w:ascii="Arial" w:eastAsia="Arial" w:hAnsi="Arial"/>
          <w:spacing w:val="2"/>
          <w:sz w:val="20"/>
          <w:szCs w:val="20"/>
        </w:rPr>
        <w:t xml:space="preserve"> </w:t>
      </w:r>
      <w:r w:rsidRPr="005B428E">
        <w:rPr>
          <w:rFonts w:ascii="Arial" w:eastAsia="Arial" w:hAnsi="Arial"/>
          <w:sz w:val="20"/>
          <w:szCs w:val="20"/>
        </w:rPr>
        <w:t>en s</w:t>
      </w:r>
      <w:r w:rsidRPr="005B428E">
        <w:rPr>
          <w:rFonts w:ascii="Arial" w:eastAsia="Arial" w:hAnsi="Arial"/>
          <w:spacing w:val="-1"/>
          <w:sz w:val="20"/>
          <w:szCs w:val="20"/>
        </w:rPr>
        <w:t>u</w:t>
      </w:r>
      <w:r w:rsidRPr="005B428E">
        <w:rPr>
          <w:rFonts w:ascii="Arial" w:eastAsia="Arial" w:hAnsi="Arial"/>
          <w:sz w:val="20"/>
          <w:szCs w:val="20"/>
        </w:rPr>
        <w:t>s funci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s de der</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 xml:space="preserve">ho </w:t>
      </w:r>
      <w:r w:rsidRPr="005B428E">
        <w:rPr>
          <w:rFonts w:ascii="Arial" w:eastAsia="Arial" w:hAnsi="Arial"/>
          <w:spacing w:val="-1"/>
          <w:sz w:val="20"/>
          <w:szCs w:val="20"/>
        </w:rPr>
        <w:t>p</w:t>
      </w:r>
      <w:r w:rsidRPr="005B428E">
        <w:rPr>
          <w:rFonts w:ascii="Arial" w:eastAsia="Arial" w:hAnsi="Arial"/>
          <w:sz w:val="20"/>
          <w:szCs w:val="20"/>
        </w:rPr>
        <w:t>r</w:t>
      </w:r>
      <w:r w:rsidRPr="005B428E">
        <w:rPr>
          <w:rFonts w:ascii="Arial" w:eastAsia="Arial" w:hAnsi="Arial"/>
          <w:spacing w:val="-1"/>
          <w:sz w:val="20"/>
          <w:szCs w:val="20"/>
        </w:rPr>
        <w:t>iv</w:t>
      </w:r>
      <w:r w:rsidRPr="005B428E">
        <w:rPr>
          <w:rFonts w:ascii="Arial" w:eastAsia="Arial" w:hAnsi="Arial"/>
          <w:sz w:val="20"/>
          <w:szCs w:val="20"/>
        </w:rPr>
        <w:t>ado, así c</w:t>
      </w:r>
      <w:r w:rsidRPr="005B428E">
        <w:rPr>
          <w:rFonts w:ascii="Arial" w:eastAsia="Arial" w:hAnsi="Arial"/>
          <w:spacing w:val="-1"/>
          <w:sz w:val="20"/>
          <w:szCs w:val="20"/>
        </w:rPr>
        <w:t>o</w:t>
      </w:r>
      <w:r w:rsidRPr="005B428E">
        <w:rPr>
          <w:rFonts w:ascii="Arial" w:eastAsia="Arial" w:hAnsi="Arial"/>
          <w:sz w:val="20"/>
          <w:szCs w:val="20"/>
        </w:rPr>
        <w:t>mo el u</w:t>
      </w:r>
      <w:r w:rsidRPr="005B428E">
        <w:rPr>
          <w:rFonts w:ascii="Arial" w:eastAsia="Arial" w:hAnsi="Arial"/>
          <w:spacing w:val="1"/>
          <w:sz w:val="20"/>
          <w:szCs w:val="20"/>
        </w:rPr>
        <w:t>s</w:t>
      </w:r>
      <w:r w:rsidRPr="005B428E">
        <w:rPr>
          <w:rFonts w:ascii="Arial" w:eastAsia="Arial" w:hAnsi="Arial"/>
          <w:sz w:val="20"/>
          <w:szCs w:val="20"/>
        </w:rPr>
        <w:t>o, aprov</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pacing w:val="-1"/>
          <w:sz w:val="20"/>
          <w:szCs w:val="20"/>
        </w:rPr>
        <w:t>h</w:t>
      </w:r>
      <w:r w:rsidRPr="005B428E">
        <w:rPr>
          <w:rFonts w:ascii="Arial" w:eastAsia="Arial" w:hAnsi="Arial"/>
          <w:sz w:val="20"/>
          <w:szCs w:val="20"/>
        </w:rPr>
        <w:t>am</w:t>
      </w:r>
      <w:r w:rsidRPr="005B428E">
        <w:rPr>
          <w:rFonts w:ascii="Arial" w:eastAsia="Arial" w:hAnsi="Arial"/>
          <w:spacing w:val="-1"/>
          <w:sz w:val="20"/>
          <w:szCs w:val="20"/>
        </w:rPr>
        <w:t>i</w:t>
      </w:r>
      <w:r w:rsidRPr="005B428E">
        <w:rPr>
          <w:rFonts w:ascii="Arial" w:eastAsia="Arial" w:hAnsi="Arial"/>
          <w:sz w:val="20"/>
          <w:szCs w:val="20"/>
        </w:rPr>
        <w:t>ento o ena</w:t>
      </w:r>
      <w:r w:rsidRPr="005B428E">
        <w:rPr>
          <w:rFonts w:ascii="Arial" w:eastAsia="Arial" w:hAnsi="Arial"/>
          <w:spacing w:val="-1"/>
          <w:sz w:val="20"/>
          <w:szCs w:val="20"/>
        </w:rPr>
        <w:t>j</w:t>
      </w:r>
      <w:r w:rsidRPr="005B428E">
        <w:rPr>
          <w:rFonts w:ascii="Arial" w:eastAsia="Arial" w:hAnsi="Arial"/>
          <w:sz w:val="20"/>
          <w:szCs w:val="20"/>
        </w:rPr>
        <w:t>en</w:t>
      </w:r>
      <w:r w:rsidRPr="005B428E">
        <w:rPr>
          <w:rFonts w:ascii="Arial" w:eastAsia="Arial" w:hAnsi="Arial"/>
          <w:spacing w:val="-1"/>
          <w:sz w:val="20"/>
          <w:szCs w:val="20"/>
        </w:rPr>
        <w:t>a</w:t>
      </w:r>
      <w:r w:rsidRPr="005B428E">
        <w:rPr>
          <w:rFonts w:ascii="Arial" w:eastAsia="Arial" w:hAnsi="Arial"/>
          <w:sz w:val="20"/>
          <w:szCs w:val="20"/>
        </w:rPr>
        <w:t>ción de bien</w:t>
      </w:r>
      <w:r w:rsidRPr="005B428E">
        <w:rPr>
          <w:rFonts w:ascii="Arial" w:eastAsia="Arial" w:hAnsi="Arial"/>
          <w:spacing w:val="-1"/>
          <w:sz w:val="20"/>
          <w:szCs w:val="20"/>
        </w:rPr>
        <w:t>e</w:t>
      </w:r>
      <w:r w:rsidRPr="005B428E">
        <w:rPr>
          <w:rFonts w:ascii="Arial" w:eastAsia="Arial" w:hAnsi="Arial"/>
          <w:sz w:val="20"/>
          <w:szCs w:val="20"/>
        </w:rPr>
        <w:t>s del dominio pri</w:t>
      </w:r>
      <w:r w:rsidRPr="005B428E">
        <w:rPr>
          <w:rFonts w:ascii="Arial" w:eastAsia="Arial" w:hAnsi="Arial"/>
          <w:spacing w:val="-2"/>
          <w:sz w:val="20"/>
          <w:szCs w:val="20"/>
        </w:rPr>
        <w:t>v</w:t>
      </w:r>
      <w:r w:rsidRPr="005B428E">
        <w:rPr>
          <w:rFonts w:ascii="Arial" w:eastAsia="Arial" w:hAnsi="Arial"/>
          <w:sz w:val="20"/>
          <w:szCs w:val="20"/>
        </w:rPr>
        <w:t>ado,</w:t>
      </w:r>
      <w:r w:rsidRPr="005B428E">
        <w:rPr>
          <w:rFonts w:ascii="Arial" w:eastAsia="Arial" w:hAnsi="Arial"/>
          <w:spacing w:val="2"/>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2"/>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ben</w:t>
      </w:r>
      <w:r w:rsidRPr="005B428E">
        <w:rPr>
          <w:rFonts w:ascii="Arial" w:eastAsia="Arial" w:hAnsi="Arial"/>
          <w:spacing w:val="2"/>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ag</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2"/>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rson</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pacing w:val="-2"/>
          <w:sz w:val="20"/>
          <w:szCs w:val="20"/>
        </w:rPr>
        <w:t>f</w:t>
      </w:r>
      <w:r w:rsidRPr="005B428E">
        <w:rPr>
          <w:rFonts w:ascii="Arial" w:eastAsia="Arial" w:hAnsi="Arial"/>
          <w:sz w:val="20"/>
          <w:szCs w:val="20"/>
        </w:rPr>
        <w:t>ísic</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z w:val="20"/>
          <w:szCs w:val="20"/>
        </w:rPr>
        <w:t>y</w:t>
      </w:r>
      <w:r w:rsidRPr="005B428E">
        <w:rPr>
          <w:rFonts w:ascii="Arial" w:eastAsia="Arial" w:hAnsi="Arial"/>
          <w:spacing w:val="2"/>
          <w:sz w:val="20"/>
          <w:szCs w:val="20"/>
        </w:rPr>
        <w:t xml:space="preserve"> </w:t>
      </w:r>
      <w:r w:rsidRPr="005B428E">
        <w:rPr>
          <w:rFonts w:ascii="Arial" w:eastAsia="Arial" w:hAnsi="Arial"/>
          <w:sz w:val="20"/>
          <w:szCs w:val="20"/>
        </w:rPr>
        <w:t>m</w:t>
      </w:r>
      <w:r w:rsidRPr="005B428E">
        <w:rPr>
          <w:rFonts w:ascii="Arial" w:eastAsia="Arial" w:hAnsi="Arial"/>
          <w:spacing w:val="-1"/>
          <w:sz w:val="20"/>
          <w:szCs w:val="20"/>
        </w:rPr>
        <w:t>o</w:t>
      </w:r>
      <w:r w:rsidRPr="005B428E">
        <w:rPr>
          <w:rFonts w:ascii="Arial" w:eastAsia="Arial" w:hAnsi="Arial"/>
          <w:sz w:val="20"/>
          <w:szCs w:val="20"/>
        </w:rPr>
        <w:t>rales de</w:t>
      </w:r>
      <w:r w:rsidRPr="005B428E">
        <w:rPr>
          <w:rFonts w:ascii="Arial" w:eastAsia="Arial" w:hAnsi="Arial"/>
          <w:spacing w:val="2"/>
          <w:sz w:val="20"/>
          <w:szCs w:val="20"/>
        </w:rPr>
        <w:t xml:space="preserve"> </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u</w:t>
      </w:r>
      <w:r w:rsidRPr="005B428E">
        <w:rPr>
          <w:rFonts w:ascii="Arial" w:eastAsia="Arial" w:hAnsi="Arial"/>
          <w:spacing w:val="-1"/>
          <w:sz w:val="20"/>
          <w:szCs w:val="20"/>
        </w:rPr>
        <w:t>e</w:t>
      </w:r>
      <w:r w:rsidRPr="005B428E">
        <w:rPr>
          <w:rFonts w:ascii="Arial" w:eastAsia="Arial" w:hAnsi="Arial"/>
          <w:sz w:val="20"/>
          <w:szCs w:val="20"/>
        </w:rPr>
        <w:t>rdo</w:t>
      </w:r>
      <w:r w:rsidRPr="005B428E">
        <w:rPr>
          <w:rFonts w:ascii="Arial" w:eastAsia="Arial" w:hAnsi="Arial"/>
          <w:spacing w:val="2"/>
          <w:sz w:val="20"/>
          <w:szCs w:val="20"/>
        </w:rPr>
        <w:t xml:space="preserve"> </w:t>
      </w:r>
      <w:r w:rsidRPr="005B428E">
        <w:rPr>
          <w:rFonts w:ascii="Arial" w:eastAsia="Arial" w:hAnsi="Arial"/>
          <w:sz w:val="20"/>
          <w:szCs w:val="20"/>
        </w:rPr>
        <w:t>a</w:t>
      </w:r>
      <w:r w:rsidRPr="005B428E">
        <w:rPr>
          <w:rFonts w:ascii="Arial" w:eastAsia="Arial" w:hAnsi="Arial"/>
          <w:spacing w:val="2"/>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o</w:t>
      </w:r>
      <w:r w:rsidRPr="005B428E">
        <w:rPr>
          <w:rFonts w:ascii="Arial" w:eastAsia="Arial" w:hAnsi="Arial"/>
          <w:spacing w:val="2"/>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r</w:t>
      </w:r>
      <w:r w:rsidRPr="005B428E">
        <w:rPr>
          <w:rFonts w:ascii="Arial" w:eastAsia="Arial" w:hAnsi="Arial"/>
          <w:spacing w:val="-1"/>
          <w:sz w:val="20"/>
          <w:szCs w:val="20"/>
        </w:rPr>
        <w:t>ev</w:t>
      </w:r>
      <w:r w:rsidRPr="005B428E">
        <w:rPr>
          <w:rFonts w:ascii="Arial" w:eastAsia="Arial" w:hAnsi="Arial"/>
          <w:sz w:val="20"/>
          <w:szCs w:val="20"/>
        </w:rPr>
        <w:t>isto</w:t>
      </w:r>
      <w:r w:rsidRPr="005B428E">
        <w:rPr>
          <w:rFonts w:ascii="Arial" w:eastAsia="Arial" w:hAnsi="Arial"/>
          <w:spacing w:val="2"/>
          <w:sz w:val="20"/>
          <w:szCs w:val="20"/>
        </w:rPr>
        <w:t xml:space="preserve"> </w:t>
      </w:r>
      <w:r w:rsidRPr="005B428E">
        <w:rPr>
          <w:rFonts w:ascii="Arial" w:eastAsia="Arial" w:hAnsi="Arial"/>
          <w:sz w:val="20"/>
          <w:szCs w:val="20"/>
        </w:rPr>
        <w:t>en</w:t>
      </w:r>
      <w:r w:rsidRPr="005B428E">
        <w:rPr>
          <w:rFonts w:ascii="Arial" w:eastAsia="Arial" w:hAnsi="Arial"/>
          <w:spacing w:val="2"/>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 contratos,</w:t>
      </w:r>
      <w:r w:rsidRPr="005B428E">
        <w:rPr>
          <w:rFonts w:ascii="Arial" w:eastAsia="Arial" w:hAnsi="Arial"/>
          <w:spacing w:val="-1"/>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nveni</w:t>
      </w:r>
      <w:r w:rsidRPr="005B428E">
        <w:rPr>
          <w:rFonts w:ascii="Arial" w:eastAsia="Arial" w:hAnsi="Arial"/>
          <w:spacing w:val="-1"/>
          <w:sz w:val="20"/>
          <w:szCs w:val="20"/>
        </w:rPr>
        <w:t>o</w:t>
      </w:r>
      <w:r w:rsidRPr="005B428E">
        <w:rPr>
          <w:rFonts w:ascii="Arial" w:eastAsia="Arial" w:hAnsi="Arial"/>
          <w:sz w:val="20"/>
          <w:szCs w:val="20"/>
        </w:rPr>
        <w:t>s o c</w:t>
      </w:r>
      <w:r w:rsidRPr="005B428E">
        <w:rPr>
          <w:rFonts w:ascii="Arial" w:eastAsia="Arial" w:hAnsi="Arial"/>
          <w:spacing w:val="-1"/>
          <w:sz w:val="20"/>
          <w:szCs w:val="20"/>
        </w:rPr>
        <w:t>o</w:t>
      </w:r>
      <w:r w:rsidRPr="005B428E">
        <w:rPr>
          <w:rFonts w:ascii="Arial" w:eastAsia="Arial" w:hAnsi="Arial"/>
          <w:sz w:val="20"/>
          <w:szCs w:val="20"/>
        </w:rPr>
        <w:t>nc</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s c</w:t>
      </w:r>
      <w:r w:rsidRPr="005B428E">
        <w:rPr>
          <w:rFonts w:ascii="Arial" w:eastAsia="Arial" w:hAnsi="Arial"/>
          <w:spacing w:val="-1"/>
          <w:sz w:val="20"/>
          <w:szCs w:val="20"/>
        </w:rPr>
        <w:t>o</w:t>
      </w:r>
      <w:r w:rsidRPr="005B428E">
        <w:rPr>
          <w:rFonts w:ascii="Arial" w:eastAsia="Arial" w:hAnsi="Arial"/>
          <w:sz w:val="20"/>
          <w:szCs w:val="20"/>
        </w:rPr>
        <w:t>rr</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1"/>
          <w:sz w:val="20"/>
          <w:szCs w:val="20"/>
        </w:rPr>
        <w:t>p</w:t>
      </w:r>
      <w:r w:rsidRPr="005B428E">
        <w:rPr>
          <w:rFonts w:ascii="Arial" w:eastAsia="Arial" w:hAnsi="Arial"/>
          <w:sz w:val="20"/>
          <w:szCs w:val="20"/>
        </w:rPr>
        <w:t>ond</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El Municip</w:t>
      </w:r>
      <w:r w:rsidRPr="005B428E">
        <w:rPr>
          <w:rFonts w:ascii="Arial" w:eastAsia="Arial" w:hAnsi="Arial"/>
          <w:spacing w:val="-2"/>
          <w:sz w:val="20"/>
          <w:szCs w:val="20"/>
        </w:rPr>
        <w:t>i</w:t>
      </w:r>
      <w:r w:rsidRPr="005B428E">
        <w:rPr>
          <w:rFonts w:ascii="Arial" w:eastAsia="Arial" w:hAnsi="Arial"/>
          <w:sz w:val="20"/>
          <w:szCs w:val="20"/>
        </w:rPr>
        <w:t>o percib</w:t>
      </w:r>
      <w:r w:rsidRPr="005B428E">
        <w:rPr>
          <w:rFonts w:ascii="Arial" w:eastAsia="Arial" w:hAnsi="Arial"/>
          <w:spacing w:val="-1"/>
          <w:sz w:val="20"/>
          <w:szCs w:val="20"/>
        </w:rPr>
        <w:t>i</w:t>
      </w:r>
      <w:r w:rsidRPr="005B428E">
        <w:rPr>
          <w:rFonts w:ascii="Arial" w:eastAsia="Arial" w:hAnsi="Arial"/>
          <w:sz w:val="20"/>
          <w:szCs w:val="20"/>
        </w:rPr>
        <w:t>rá pro</w:t>
      </w:r>
      <w:r w:rsidRPr="005B428E">
        <w:rPr>
          <w:rFonts w:ascii="Arial" w:eastAsia="Arial" w:hAnsi="Arial"/>
          <w:spacing w:val="-1"/>
          <w:sz w:val="20"/>
          <w:szCs w:val="20"/>
        </w:rPr>
        <w:t>d</w:t>
      </w:r>
      <w:r w:rsidRPr="005B428E">
        <w:rPr>
          <w:rFonts w:ascii="Arial" w:eastAsia="Arial" w:hAnsi="Arial"/>
          <w:sz w:val="20"/>
          <w:szCs w:val="20"/>
        </w:rPr>
        <w:t>uct</w:t>
      </w:r>
      <w:r w:rsidRPr="005B428E">
        <w:rPr>
          <w:rFonts w:ascii="Arial" w:eastAsia="Arial" w:hAnsi="Arial"/>
          <w:spacing w:val="-1"/>
          <w:sz w:val="20"/>
          <w:szCs w:val="20"/>
        </w:rPr>
        <w:t>o</w:t>
      </w:r>
      <w:r w:rsidRPr="005B428E">
        <w:rPr>
          <w:rFonts w:ascii="Arial" w:eastAsia="Arial" w:hAnsi="Arial"/>
          <w:sz w:val="20"/>
          <w:szCs w:val="20"/>
        </w:rPr>
        <w:t>s deriv</w:t>
      </w:r>
      <w:r w:rsidRPr="005B428E">
        <w:rPr>
          <w:rFonts w:ascii="Arial" w:eastAsia="Arial" w:hAnsi="Arial"/>
          <w:spacing w:val="-1"/>
          <w:sz w:val="20"/>
          <w:szCs w:val="20"/>
        </w:rPr>
        <w:t>ad</w:t>
      </w:r>
      <w:r w:rsidRPr="005B428E">
        <w:rPr>
          <w:rFonts w:ascii="Arial" w:eastAsia="Arial" w:hAnsi="Arial"/>
          <w:sz w:val="20"/>
          <w:szCs w:val="20"/>
        </w:rPr>
        <w:t>os de</w:t>
      </w:r>
      <w:r w:rsidRPr="005B428E">
        <w:rPr>
          <w:rFonts w:ascii="Arial" w:eastAsia="Arial" w:hAnsi="Arial"/>
          <w:spacing w:val="-1"/>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u</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bi</w:t>
      </w:r>
      <w:r w:rsidRPr="005B428E">
        <w:rPr>
          <w:rFonts w:ascii="Arial" w:eastAsia="Arial" w:hAnsi="Arial"/>
          <w:spacing w:val="-1"/>
          <w:sz w:val="20"/>
          <w:szCs w:val="20"/>
        </w:rPr>
        <w:t>e</w:t>
      </w:r>
      <w:r w:rsidRPr="005B428E">
        <w:rPr>
          <w:rFonts w:ascii="Arial" w:eastAsia="Arial" w:hAnsi="Arial"/>
          <w:sz w:val="20"/>
          <w:szCs w:val="20"/>
        </w:rPr>
        <w:t>nes in</w:t>
      </w:r>
      <w:r w:rsidRPr="005B428E">
        <w:rPr>
          <w:rFonts w:ascii="Arial" w:eastAsia="Arial" w:hAnsi="Arial"/>
          <w:spacing w:val="-1"/>
          <w:sz w:val="20"/>
          <w:szCs w:val="20"/>
        </w:rPr>
        <w:t>m</w:t>
      </w:r>
      <w:r w:rsidRPr="005B428E">
        <w:rPr>
          <w:rFonts w:ascii="Arial" w:eastAsia="Arial" w:hAnsi="Arial"/>
          <w:sz w:val="20"/>
          <w:szCs w:val="20"/>
        </w:rPr>
        <w:t>ueb</w:t>
      </w:r>
      <w:r w:rsidRPr="005B428E">
        <w:rPr>
          <w:rFonts w:ascii="Arial" w:eastAsia="Arial" w:hAnsi="Arial"/>
          <w:spacing w:val="-1"/>
          <w:sz w:val="20"/>
          <w:szCs w:val="20"/>
        </w:rPr>
        <w:t>le</w:t>
      </w:r>
      <w:r w:rsidRPr="005B428E">
        <w:rPr>
          <w:rFonts w:ascii="Arial" w:eastAsia="Arial" w:hAnsi="Arial"/>
          <w:sz w:val="20"/>
          <w:szCs w:val="20"/>
        </w:rPr>
        <w:t>s por 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sigu</w:t>
      </w:r>
      <w:r w:rsidRPr="005B428E">
        <w:rPr>
          <w:rFonts w:ascii="Arial" w:eastAsia="Arial" w:hAnsi="Arial"/>
          <w:spacing w:val="-1"/>
          <w:sz w:val="20"/>
          <w:szCs w:val="20"/>
        </w:rPr>
        <w:t>i</w:t>
      </w:r>
      <w:r w:rsidRPr="005B428E">
        <w:rPr>
          <w:rFonts w:ascii="Arial" w:eastAsia="Arial" w:hAnsi="Arial"/>
          <w:sz w:val="20"/>
          <w:szCs w:val="20"/>
        </w:rPr>
        <w:t>entes</w:t>
      </w:r>
      <w:r w:rsidRPr="005B428E">
        <w:rPr>
          <w:rFonts w:ascii="Arial" w:eastAsia="Arial" w:hAnsi="Arial"/>
          <w:spacing w:val="-1"/>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pacing w:val="-1"/>
          <w:sz w:val="20"/>
          <w:szCs w:val="20"/>
        </w:rPr>
        <w:t>ep</w:t>
      </w:r>
      <w:r w:rsidRPr="005B428E">
        <w:rPr>
          <w:rFonts w:ascii="Arial" w:eastAsia="Arial" w:hAnsi="Arial"/>
          <w:sz w:val="20"/>
          <w:szCs w:val="20"/>
        </w:rPr>
        <w:t>tos: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I.- </w:t>
      </w:r>
      <w:r w:rsidRPr="005B428E">
        <w:rPr>
          <w:rFonts w:ascii="Arial" w:eastAsia="Arial" w:hAnsi="Arial"/>
          <w:sz w:val="20"/>
          <w:szCs w:val="20"/>
        </w:rPr>
        <w:t>Arren</w:t>
      </w:r>
      <w:r w:rsidRPr="005B428E">
        <w:rPr>
          <w:rFonts w:ascii="Arial" w:eastAsia="Arial" w:hAnsi="Arial"/>
          <w:spacing w:val="-1"/>
          <w:sz w:val="20"/>
          <w:szCs w:val="20"/>
        </w:rPr>
        <w:t>d</w:t>
      </w:r>
      <w:r w:rsidRPr="005B428E">
        <w:rPr>
          <w:rFonts w:ascii="Arial" w:eastAsia="Arial" w:hAnsi="Arial"/>
          <w:sz w:val="20"/>
          <w:szCs w:val="20"/>
        </w:rPr>
        <w:t>am</w:t>
      </w:r>
      <w:r w:rsidRPr="005B428E">
        <w:rPr>
          <w:rFonts w:ascii="Arial" w:eastAsia="Arial" w:hAnsi="Arial"/>
          <w:spacing w:val="-1"/>
          <w:sz w:val="20"/>
          <w:szCs w:val="20"/>
        </w:rPr>
        <w:t>i</w:t>
      </w:r>
      <w:r w:rsidRPr="005B428E">
        <w:rPr>
          <w:rFonts w:ascii="Arial" w:eastAsia="Arial" w:hAnsi="Arial"/>
          <w:sz w:val="20"/>
          <w:szCs w:val="20"/>
        </w:rPr>
        <w:t>ento o ena</w:t>
      </w:r>
      <w:r w:rsidRPr="005B428E">
        <w:rPr>
          <w:rFonts w:ascii="Arial" w:eastAsia="Arial" w:hAnsi="Arial"/>
          <w:spacing w:val="-1"/>
          <w:sz w:val="20"/>
          <w:szCs w:val="20"/>
        </w:rPr>
        <w:t>j</w:t>
      </w:r>
      <w:r w:rsidRPr="005B428E">
        <w:rPr>
          <w:rFonts w:ascii="Arial" w:eastAsia="Arial" w:hAnsi="Arial"/>
          <w:sz w:val="20"/>
          <w:szCs w:val="20"/>
        </w:rPr>
        <w:t>e</w:t>
      </w:r>
      <w:r w:rsidRPr="005B428E">
        <w:rPr>
          <w:rFonts w:ascii="Arial" w:eastAsia="Arial" w:hAnsi="Arial"/>
          <w:spacing w:val="-1"/>
          <w:sz w:val="20"/>
          <w:szCs w:val="20"/>
        </w:rPr>
        <w:t>n</w:t>
      </w:r>
      <w:r w:rsidRPr="005B428E">
        <w:rPr>
          <w:rFonts w:ascii="Arial" w:eastAsia="Arial" w:hAnsi="Arial"/>
          <w:sz w:val="20"/>
          <w:szCs w:val="20"/>
        </w:rPr>
        <w:t>aci</w:t>
      </w:r>
      <w:r w:rsidRPr="005B428E">
        <w:rPr>
          <w:rFonts w:ascii="Arial" w:eastAsia="Arial" w:hAnsi="Arial"/>
          <w:spacing w:val="-1"/>
          <w:sz w:val="20"/>
          <w:szCs w:val="20"/>
        </w:rPr>
        <w:t>ó</w:t>
      </w:r>
      <w:r w:rsidRPr="005B428E">
        <w:rPr>
          <w:rFonts w:ascii="Arial" w:eastAsia="Arial" w:hAnsi="Arial"/>
          <w:sz w:val="20"/>
          <w:szCs w:val="20"/>
        </w:rPr>
        <w:t>n de bi</w:t>
      </w:r>
      <w:r w:rsidRPr="005B428E">
        <w:rPr>
          <w:rFonts w:ascii="Arial" w:eastAsia="Arial" w:hAnsi="Arial"/>
          <w:spacing w:val="-1"/>
          <w:sz w:val="20"/>
          <w:szCs w:val="20"/>
        </w:rPr>
        <w:t>en</w:t>
      </w:r>
      <w:r w:rsidRPr="005B428E">
        <w:rPr>
          <w:rFonts w:ascii="Arial" w:eastAsia="Arial" w:hAnsi="Arial"/>
          <w:sz w:val="20"/>
          <w:szCs w:val="20"/>
        </w:rPr>
        <w:t>es inm</w:t>
      </w:r>
      <w:r w:rsidRPr="005B428E">
        <w:rPr>
          <w:rFonts w:ascii="Arial" w:eastAsia="Arial" w:hAnsi="Arial"/>
          <w:spacing w:val="-1"/>
          <w:sz w:val="20"/>
          <w:szCs w:val="20"/>
        </w:rPr>
        <w:t>u</w:t>
      </w:r>
      <w:r w:rsidRPr="005B428E">
        <w:rPr>
          <w:rFonts w:ascii="Arial" w:eastAsia="Arial" w:hAnsi="Arial"/>
          <w:sz w:val="20"/>
          <w:szCs w:val="20"/>
        </w:rPr>
        <w:t>ebl</w:t>
      </w:r>
      <w:r w:rsidRPr="005B428E">
        <w:rPr>
          <w:rFonts w:ascii="Arial" w:eastAsia="Arial" w:hAnsi="Arial"/>
          <w:spacing w:val="-1"/>
          <w:sz w:val="20"/>
          <w:szCs w:val="20"/>
        </w:rPr>
        <w:t>es</w:t>
      </w:r>
      <w:r w:rsidRPr="005B428E">
        <w:rPr>
          <w:rFonts w:ascii="Arial" w:eastAsia="Arial" w:hAnsi="Arial"/>
          <w:sz w:val="20"/>
          <w:szCs w:val="20"/>
        </w:rPr>
        <w:t>;</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II</w:t>
      </w:r>
      <w:r w:rsidRPr="005B428E">
        <w:rPr>
          <w:rFonts w:ascii="Arial" w:eastAsia="Arial" w:hAnsi="Arial"/>
          <w:b/>
          <w:spacing w:val="-1"/>
          <w:sz w:val="20"/>
          <w:szCs w:val="20"/>
        </w:rPr>
        <w:t>.</w:t>
      </w:r>
      <w:r w:rsidRPr="005B428E">
        <w:rPr>
          <w:rFonts w:ascii="Arial" w:eastAsia="Arial" w:hAnsi="Arial"/>
          <w:sz w:val="20"/>
          <w:szCs w:val="20"/>
        </w:rPr>
        <w:t>-</w:t>
      </w:r>
      <w:r w:rsidRPr="005B428E">
        <w:rPr>
          <w:rFonts w:ascii="Arial" w:eastAsia="Arial" w:hAnsi="Arial"/>
          <w:spacing w:val="53"/>
          <w:sz w:val="20"/>
          <w:szCs w:val="20"/>
        </w:rPr>
        <w:t xml:space="preserve"> </w:t>
      </w:r>
      <w:r w:rsidRPr="005B428E">
        <w:rPr>
          <w:rFonts w:ascii="Arial" w:eastAsia="Arial" w:hAnsi="Arial"/>
          <w:sz w:val="20"/>
          <w:szCs w:val="20"/>
        </w:rPr>
        <w:t>Por</w:t>
      </w:r>
      <w:r w:rsidRPr="005B428E">
        <w:rPr>
          <w:rFonts w:ascii="Arial" w:eastAsia="Arial" w:hAnsi="Arial"/>
          <w:spacing w:val="53"/>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rr</w:t>
      </w:r>
      <w:r w:rsidRPr="005B428E">
        <w:rPr>
          <w:rFonts w:ascii="Arial" w:eastAsia="Arial" w:hAnsi="Arial"/>
          <w:spacing w:val="-1"/>
          <w:sz w:val="20"/>
          <w:szCs w:val="20"/>
        </w:rPr>
        <w:t>e</w:t>
      </w:r>
      <w:r w:rsidRPr="005B428E">
        <w:rPr>
          <w:rFonts w:ascii="Arial" w:eastAsia="Arial" w:hAnsi="Arial"/>
          <w:sz w:val="20"/>
          <w:szCs w:val="20"/>
        </w:rPr>
        <w:t>ndami</w:t>
      </w:r>
      <w:r w:rsidRPr="005B428E">
        <w:rPr>
          <w:rFonts w:ascii="Arial" w:eastAsia="Arial" w:hAnsi="Arial"/>
          <w:spacing w:val="-1"/>
          <w:sz w:val="20"/>
          <w:szCs w:val="20"/>
        </w:rPr>
        <w:t>e</w:t>
      </w:r>
      <w:r w:rsidRPr="005B428E">
        <w:rPr>
          <w:rFonts w:ascii="Arial" w:eastAsia="Arial" w:hAnsi="Arial"/>
          <w:sz w:val="20"/>
          <w:szCs w:val="20"/>
        </w:rPr>
        <w:t>nto</w:t>
      </w:r>
      <w:r w:rsidRPr="005B428E">
        <w:rPr>
          <w:rFonts w:ascii="Arial" w:eastAsia="Arial" w:hAnsi="Arial"/>
          <w:spacing w:val="53"/>
          <w:sz w:val="20"/>
          <w:szCs w:val="20"/>
        </w:rPr>
        <w:t xml:space="preserve"> </w:t>
      </w:r>
      <w:r w:rsidRPr="005B428E">
        <w:rPr>
          <w:rFonts w:ascii="Arial" w:eastAsia="Arial" w:hAnsi="Arial"/>
          <w:sz w:val="20"/>
          <w:szCs w:val="20"/>
        </w:rPr>
        <w:t>t</w:t>
      </w:r>
      <w:r w:rsidRPr="005B428E">
        <w:rPr>
          <w:rFonts w:ascii="Arial" w:eastAsia="Arial" w:hAnsi="Arial"/>
          <w:spacing w:val="-1"/>
          <w:sz w:val="20"/>
          <w:szCs w:val="20"/>
        </w:rPr>
        <w:t>e</w:t>
      </w:r>
      <w:r w:rsidRPr="005B428E">
        <w:rPr>
          <w:rFonts w:ascii="Arial" w:eastAsia="Arial" w:hAnsi="Arial"/>
          <w:sz w:val="20"/>
          <w:szCs w:val="20"/>
        </w:rPr>
        <w:t>mporal</w:t>
      </w:r>
      <w:r w:rsidRPr="005B428E">
        <w:rPr>
          <w:rFonts w:ascii="Arial" w:eastAsia="Arial" w:hAnsi="Arial"/>
          <w:spacing w:val="53"/>
          <w:sz w:val="20"/>
          <w:szCs w:val="20"/>
        </w:rPr>
        <w:t xml:space="preserve"> </w:t>
      </w:r>
      <w:r w:rsidRPr="005B428E">
        <w:rPr>
          <w:rFonts w:ascii="Arial" w:eastAsia="Arial" w:hAnsi="Arial"/>
          <w:sz w:val="20"/>
          <w:szCs w:val="20"/>
        </w:rPr>
        <w:t>o</w:t>
      </w:r>
      <w:r w:rsidRPr="005B428E">
        <w:rPr>
          <w:rFonts w:ascii="Arial" w:eastAsia="Arial" w:hAnsi="Arial"/>
          <w:spacing w:val="52"/>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nc</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i</w:t>
      </w:r>
      <w:r w:rsidRPr="005B428E">
        <w:rPr>
          <w:rFonts w:ascii="Arial" w:eastAsia="Arial" w:hAnsi="Arial"/>
          <w:spacing w:val="-1"/>
          <w:sz w:val="20"/>
          <w:szCs w:val="20"/>
        </w:rPr>
        <w:t>ó</w:t>
      </w:r>
      <w:r w:rsidRPr="005B428E">
        <w:rPr>
          <w:rFonts w:ascii="Arial" w:eastAsia="Arial" w:hAnsi="Arial"/>
          <w:sz w:val="20"/>
          <w:szCs w:val="20"/>
        </w:rPr>
        <w:t>n</w:t>
      </w:r>
      <w:r w:rsidRPr="005B428E">
        <w:rPr>
          <w:rFonts w:ascii="Arial" w:eastAsia="Arial" w:hAnsi="Arial"/>
          <w:spacing w:val="53"/>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or</w:t>
      </w:r>
      <w:r w:rsidRPr="005B428E">
        <w:rPr>
          <w:rFonts w:ascii="Arial" w:eastAsia="Arial" w:hAnsi="Arial"/>
          <w:spacing w:val="52"/>
          <w:sz w:val="20"/>
          <w:szCs w:val="20"/>
        </w:rPr>
        <w:t xml:space="preserve"> </w:t>
      </w:r>
      <w:r w:rsidRPr="005B428E">
        <w:rPr>
          <w:rFonts w:ascii="Arial" w:eastAsia="Arial" w:hAnsi="Arial"/>
          <w:sz w:val="20"/>
          <w:szCs w:val="20"/>
        </w:rPr>
        <w:t>el</w:t>
      </w:r>
      <w:r w:rsidRPr="005B428E">
        <w:rPr>
          <w:rFonts w:ascii="Arial" w:eastAsia="Arial" w:hAnsi="Arial"/>
          <w:spacing w:val="53"/>
          <w:sz w:val="20"/>
          <w:szCs w:val="20"/>
        </w:rPr>
        <w:t xml:space="preserve"> </w:t>
      </w:r>
      <w:r w:rsidRPr="005B428E">
        <w:rPr>
          <w:rFonts w:ascii="Arial" w:eastAsia="Arial" w:hAnsi="Arial"/>
          <w:sz w:val="20"/>
          <w:szCs w:val="20"/>
        </w:rPr>
        <w:t>tiempo</w:t>
      </w:r>
      <w:r w:rsidRPr="005B428E">
        <w:rPr>
          <w:rFonts w:ascii="Arial" w:eastAsia="Arial" w:hAnsi="Arial"/>
          <w:spacing w:val="52"/>
          <w:sz w:val="20"/>
          <w:szCs w:val="20"/>
        </w:rPr>
        <w:t xml:space="preserve"> </w:t>
      </w:r>
      <w:r w:rsidRPr="005B428E">
        <w:rPr>
          <w:rFonts w:ascii="Arial" w:eastAsia="Arial" w:hAnsi="Arial"/>
          <w:sz w:val="20"/>
          <w:szCs w:val="20"/>
        </w:rPr>
        <w:t>út</w:t>
      </w:r>
      <w:r w:rsidRPr="005B428E">
        <w:rPr>
          <w:rFonts w:ascii="Arial" w:eastAsia="Arial" w:hAnsi="Arial"/>
          <w:spacing w:val="-1"/>
          <w:sz w:val="20"/>
          <w:szCs w:val="20"/>
        </w:rPr>
        <w:t>i</w:t>
      </w:r>
      <w:r w:rsidRPr="005B428E">
        <w:rPr>
          <w:rFonts w:ascii="Arial" w:eastAsia="Arial" w:hAnsi="Arial"/>
          <w:sz w:val="20"/>
          <w:szCs w:val="20"/>
        </w:rPr>
        <w:t>l</w:t>
      </w:r>
      <w:r w:rsidRPr="005B428E">
        <w:rPr>
          <w:rFonts w:ascii="Arial" w:eastAsia="Arial" w:hAnsi="Arial"/>
          <w:spacing w:val="53"/>
          <w:sz w:val="20"/>
          <w:szCs w:val="20"/>
        </w:rPr>
        <w:t xml:space="preserve"> </w:t>
      </w:r>
      <w:r w:rsidRPr="005B428E">
        <w:rPr>
          <w:rFonts w:ascii="Arial" w:eastAsia="Arial" w:hAnsi="Arial"/>
          <w:sz w:val="20"/>
          <w:szCs w:val="20"/>
        </w:rPr>
        <w:t>de</w:t>
      </w:r>
      <w:r w:rsidRPr="005B428E">
        <w:rPr>
          <w:rFonts w:ascii="Arial" w:eastAsia="Arial" w:hAnsi="Arial"/>
          <w:spacing w:val="53"/>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ocal</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52"/>
          <w:sz w:val="20"/>
          <w:szCs w:val="20"/>
        </w:rPr>
        <w:t xml:space="preserve"> </w:t>
      </w:r>
      <w:r w:rsidRPr="005B428E">
        <w:rPr>
          <w:rFonts w:ascii="Arial" w:eastAsia="Arial" w:hAnsi="Arial"/>
          <w:sz w:val="20"/>
          <w:szCs w:val="20"/>
        </w:rPr>
        <w:t>ubicad</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52"/>
          <w:sz w:val="20"/>
          <w:szCs w:val="20"/>
        </w:rPr>
        <w:t xml:space="preserve"> </w:t>
      </w:r>
      <w:r w:rsidRPr="005B428E">
        <w:rPr>
          <w:rFonts w:ascii="Arial" w:eastAsia="Arial" w:hAnsi="Arial"/>
          <w:sz w:val="20"/>
          <w:szCs w:val="20"/>
        </w:rPr>
        <w:t>en</w:t>
      </w:r>
      <w:r w:rsidRPr="005B428E">
        <w:rPr>
          <w:rFonts w:ascii="Arial" w:eastAsia="Arial" w:hAnsi="Arial"/>
          <w:spacing w:val="52"/>
          <w:sz w:val="20"/>
          <w:szCs w:val="20"/>
        </w:rPr>
        <w:t xml:space="preserve"> </w:t>
      </w:r>
      <w:r w:rsidRPr="005B428E">
        <w:rPr>
          <w:rFonts w:ascii="Arial" w:eastAsia="Arial" w:hAnsi="Arial"/>
          <w:sz w:val="20"/>
          <w:szCs w:val="20"/>
        </w:rPr>
        <w:t>bie</w:t>
      </w:r>
      <w:r w:rsidRPr="005B428E">
        <w:rPr>
          <w:rFonts w:ascii="Arial" w:eastAsia="Arial" w:hAnsi="Arial"/>
          <w:spacing w:val="-1"/>
          <w:sz w:val="20"/>
          <w:szCs w:val="20"/>
        </w:rPr>
        <w:t>n</w:t>
      </w:r>
      <w:r w:rsidRPr="005B428E">
        <w:rPr>
          <w:rFonts w:ascii="Arial" w:eastAsia="Arial" w:hAnsi="Arial"/>
          <w:sz w:val="20"/>
          <w:szCs w:val="20"/>
        </w:rPr>
        <w:t>es</w:t>
      </w:r>
      <w:r w:rsidRPr="005B428E">
        <w:rPr>
          <w:rFonts w:ascii="Arial" w:eastAsia="Arial" w:hAnsi="Arial"/>
          <w:spacing w:val="53"/>
          <w:sz w:val="20"/>
          <w:szCs w:val="20"/>
        </w:rPr>
        <w:t xml:space="preserve"> </w:t>
      </w:r>
      <w:r w:rsidRPr="005B428E">
        <w:rPr>
          <w:rFonts w:ascii="Arial" w:eastAsia="Arial" w:hAnsi="Arial"/>
          <w:sz w:val="20"/>
          <w:szCs w:val="20"/>
        </w:rPr>
        <w:t>de dominio pú</w:t>
      </w:r>
      <w:r w:rsidRPr="005B428E">
        <w:rPr>
          <w:rFonts w:ascii="Arial" w:eastAsia="Arial" w:hAnsi="Arial"/>
          <w:spacing w:val="-1"/>
          <w:sz w:val="20"/>
          <w:szCs w:val="20"/>
        </w:rPr>
        <w:t>b</w:t>
      </w:r>
      <w:r w:rsidRPr="005B428E">
        <w:rPr>
          <w:rFonts w:ascii="Arial" w:eastAsia="Arial" w:hAnsi="Arial"/>
          <w:sz w:val="20"/>
          <w:szCs w:val="20"/>
        </w:rPr>
        <w:t>lico,</w:t>
      </w:r>
      <w:r w:rsidRPr="005B428E">
        <w:rPr>
          <w:rFonts w:ascii="Arial" w:eastAsia="Arial" w:hAnsi="Arial"/>
          <w:spacing w:val="1"/>
          <w:sz w:val="20"/>
          <w:szCs w:val="20"/>
        </w:rPr>
        <w:t xml:space="preserve"> </w:t>
      </w:r>
      <w:r w:rsidRPr="005B428E">
        <w:rPr>
          <w:rFonts w:ascii="Arial" w:eastAsia="Arial" w:hAnsi="Arial"/>
          <w:sz w:val="20"/>
          <w:szCs w:val="20"/>
        </w:rPr>
        <w:t>tal</w:t>
      </w:r>
      <w:r w:rsidRPr="005B428E">
        <w:rPr>
          <w:rFonts w:ascii="Arial" w:eastAsia="Arial" w:hAnsi="Arial"/>
          <w:spacing w:val="-1"/>
          <w:sz w:val="20"/>
          <w:szCs w:val="20"/>
        </w:rPr>
        <w:t>e</w:t>
      </w:r>
      <w:r w:rsidRPr="005B428E">
        <w:rPr>
          <w:rFonts w:ascii="Arial" w:eastAsia="Arial" w:hAnsi="Arial"/>
          <w:sz w:val="20"/>
          <w:szCs w:val="20"/>
        </w:rPr>
        <w:t>s como m</w:t>
      </w:r>
      <w:r w:rsidRPr="005B428E">
        <w:rPr>
          <w:rFonts w:ascii="Arial" w:eastAsia="Arial" w:hAnsi="Arial"/>
          <w:spacing w:val="-1"/>
          <w:sz w:val="20"/>
          <w:szCs w:val="20"/>
        </w:rPr>
        <w:t>e</w:t>
      </w:r>
      <w:r w:rsidRPr="005B428E">
        <w:rPr>
          <w:rFonts w:ascii="Arial" w:eastAsia="Arial" w:hAnsi="Arial"/>
          <w:sz w:val="20"/>
          <w:szCs w:val="20"/>
        </w:rPr>
        <w:t>rca</w:t>
      </w:r>
      <w:r w:rsidRPr="005B428E">
        <w:rPr>
          <w:rFonts w:ascii="Arial" w:eastAsia="Arial" w:hAnsi="Arial"/>
          <w:spacing w:val="-1"/>
          <w:sz w:val="20"/>
          <w:szCs w:val="20"/>
        </w:rPr>
        <w:t>d</w:t>
      </w:r>
      <w:r w:rsidRPr="005B428E">
        <w:rPr>
          <w:rFonts w:ascii="Arial" w:eastAsia="Arial" w:hAnsi="Arial"/>
          <w:sz w:val="20"/>
          <w:szCs w:val="20"/>
        </w:rPr>
        <w:t>os, pl</w:t>
      </w:r>
      <w:r w:rsidRPr="005B428E">
        <w:rPr>
          <w:rFonts w:ascii="Arial" w:eastAsia="Arial" w:hAnsi="Arial"/>
          <w:spacing w:val="-1"/>
          <w:sz w:val="20"/>
          <w:szCs w:val="20"/>
        </w:rPr>
        <w:t>a</w:t>
      </w:r>
      <w:r w:rsidRPr="005B428E">
        <w:rPr>
          <w:rFonts w:ascii="Arial" w:eastAsia="Arial" w:hAnsi="Arial"/>
          <w:spacing w:val="1"/>
          <w:sz w:val="20"/>
          <w:szCs w:val="20"/>
        </w:rPr>
        <w:t>z</w:t>
      </w:r>
      <w:r w:rsidRPr="005B428E">
        <w:rPr>
          <w:rFonts w:ascii="Arial" w:eastAsia="Arial" w:hAnsi="Arial"/>
          <w:spacing w:val="-1"/>
          <w:sz w:val="20"/>
          <w:szCs w:val="20"/>
        </w:rPr>
        <w:t>a</w:t>
      </w:r>
      <w:r w:rsidRPr="005B428E">
        <w:rPr>
          <w:rFonts w:ascii="Arial" w:eastAsia="Arial" w:hAnsi="Arial"/>
          <w:spacing w:val="1"/>
          <w:sz w:val="20"/>
          <w:szCs w:val="20"/>
        </w:rPr>
        <w:t>s</w:t>
      </w:r>
      <w:r w:rsidRPr="005B428E">
        <w:rPr>
          <w:rFonts w:ascii="Arial" w:eastAsia="Arial" w:hAnsi="Arial"/>
          <w:sz w:val="20"/>
          <w:szCs w:val="20"/>
        </w:rPr>
        <w:t>, jardi</w:t>
      </w:r>
      <w:r w:rsidRPr="005B428E">
        <w:rPr>
          <w:rFonts w:ascii="Arial" w:eastAsia="Arial" w:hAnsi="Arial"/>
          <w:spacing w:val="-1"/>
          <w:sz w:val="20"/>
          <w:szCs w:val="20"/>
        </w:rPr>
        <w:t>n</w:t>
      </w:r>
      <w:r w:rsidRPr="005B428E">
        <w:rPr>
          <w:rFonts w:ascii="Arial" w:eastAsia="Arial" w:hAnsi="Arial"/>
          <w:sz w:val="20"/>
          <w:szCs w:val="20"/>
        </w:rPr>
        <w:t xml:space="preserve">es, </w:t>
      </w:r>
      <w:r w:rsidRPr="005B428E">
        <w:rPr>
          <w:rFonts w:ascii="Arial" w:eastAsia="Arial" w:hAnsi="Arial"/>
          <w:spacing w:val="-1"/>
          <w:sz w:val="20"/>
          <w:szCs w:val="20"/>
        </w:rPr>
        <w:t>u</w:t>
      </w:r>
      <w:r w:rsidRPr="005B428E">
        <w:rPr>
          <w:rFonts w:ascii="Arial" w:eastAsia="Arial" w:hAnsi="Arial"/>
          <w:sz w:val="20"/>
          <w:szCs w:val="20"/>
        </w:rPr>
        <w:t>n</w:t>
      </w:r>
      <w:r w:rsidRPr="005B428E">
        <w:rPr>
          <w:rFonts w:ascii="Arial" w:eastAsia="Arial" w:hAnsi="Arial"/>
          <w:spacing w:val="-1"/>
          <w:sz w:val="20"/>
          <w:szCs w:val="20"/>
        </w:rPr>
        <w:t>i</w:t>
      </w:r>
      <w:r w:rsidRPr="005B428E">
        <w:rPr>
          <w:rFonts w:ascii="Arial" w:eastAsia="Arial" w:hAnsi="Arial"/>
          <w:sz w:val="20"/>
          <w:szCs w:val="20"/>
        </w:rPr>
        <w:t>dad</w:t>
      </w:r>
      <w:r w:rsidRPr="005B428E">
        <w:rPr>
          <w:rFonts w:ascii="Arial" w:eastAsia="Arial" w:hAnsi="Arial"/>
          <w:spacing w:val="-1"/>
          <w:sz w:val="20"/>
          <w:szCs w:val="20"/>
        </w:rPr>
        <w:t>e</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ep</w:t>
      </w:r>
      <w:r w:rsidRPr="005B428E">
        <w:rPr>
          <w:rFonts w:ascii="Arial" w:eastAsia="Arial" w:hAnsi="Arial"/>
          <w:spacing w:val="-1"/>
          <w:sz w:val="20"/>
          <w:szCs w:val="20"/>
        </w:rPr>
        <w:t>o</w:t>
      </w:r>
      <w:r w:rsidRPr="005B428E">
        <w:rPr>
          <w:rFonts w:ascii="Arial" w:eastAsia="Arial" w:hAnsi="Arial"/>
          <w:sz w:val="20"/>
          <w:szCs w:val="20"/>
        </w:rPr>
        <w:t>rtivas y otr</w:t>
      </w:r>
      <w:r w:rsidRPr="005B428E">
        <w:rPr>
          <w:rFonts w:ascii="Arial" w:eastAsia="Arial" w:hAnsi="Arial"/>
          <w:spacing w:val="-1"/>
          <w:sz w:val="20"/>
          <w:szCs w:val="20"/>
        </w:rPr>
        <w:t>o</w:t>
      </w:r>
      <w:r w:rsidRPr="005B428E">
        <w:rPr>
          <w:rFonts w:ascii="Arial" w:eastAsia="Arial" w:hAnsi="Arial"/>
          <w:sz w:val="20"/>
          <w:szCs w:val="20"/>
        </w:rPr>
        <w:t>s bi</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s desti</w:t>
      </w:r>
      <w:r w:rsidRPr="005B428E">
        <w:rPr>
          <w:rFonts w:ascii="Arial" w:eastAsia="Arial" w:hAnsi="Arial"/>
          <w:spacing w:val="-1"/>
          <w:sz w:val="20"/>
          <w:szCs w:val="20"/>
        </w:rPr>
        <w:t>n</w:t>
      </w:r>
      <w:r w:rsidRPr="005B428E">
        <w:rPr>
          <w:rFonts w:ascii="Arial" w:eastAsia="Arial" w:hAnsi="Arial"/>
          <w:sz w:val="20"/>
          <w:szCs w:val="20"/>
        </w:rPr>
        <w:t>ad</w:t>
      </w:r>
      <w:r w:rsidRPr="005B428E">
        <w:rPr>
          <w:rFonts w:ascii="Arial" w:eastAsia="Arial" w:hAnsi="Arial"/>
          <w:spacing w:val="-1"/>
          <w:sz w:val="20"/>
          <w:szCs w:val="20"/>
        </w:rPr>
        <w:t>o</w:t>
      </w:r>
      <w:r w:rsidRPr="005B428E">
        <w:rPr>
          <w:rFonts w:ascii="Arial" w:eastAsia="Arial" w:hAnsi="Arial"/>
          <w:sz w:val="20"/>
          <w:szCs w:val="20"/>
        </w:rPr>
        <w:t>s a</w:t>
      </w:r>
      <w:r w:rsidRPr="005B428E">
        <w:rPr>
          <w:rFonts w:ascii="Arial" w:eastAsia="Arial" w:hAnsi="Arial"/>
          <w:spacing w:val="-1"/>
          <w:sz w:val="20"/>
          <w:szCs w:val="20"/>
        </w:rPr>
        <w:t xml:space="preserve"> </w:t>
      </w:r>
      <w:r w:rsidRPr="005B428E">
        <w:rPr>
          <w:rFonts w:ascii="Arial" w:eastAsia="Arial" w:hAnsi="Arial"/>
          <w:sz w:val="20"/>
          <w:szCs w:val="20"/>
        </w:rPr>
        <w:t>un s</w:t>
      </w:r>
      <w:r w:rsidRPr="005B428E">
        <w:rPr>
          <w:rFonts w:ascii="Arial" w:eastAsia="Arial" w:hAnsi="Arial"/>
          <w:spacing w:val="-1"/>
          <w:sz w:val="20"/>
          <w:szCs w:val="20"/>
        </w:rPr>
        <w:t>e</w:t>
      </w:r>
      <w:r w:rsidRPr="005B428E">
        <w:rPr>
          <w:rFonts w:ascii="Arial" w:eastAsia="Arial" w:hAnsi="Arial"/>
          <w:sz w:val="20"/>
          <w:szCs w:val="20"/>
        </w:rPr>
        <w:t xml:space="preserve">rvicio </w:t>
      </w:r>
      <w:r w:rsidRPr="005B428E">
        <w:rPr>
          <w:rFonts w:ascii="Arial" w:eastAsia="Arial" w:hAnsi="Arial"/>
          <w:spacing w:val="-1"/>
          <w:sz w:val="20"/>
          <w:szCs w:val="20"/>
        </w:rPr>
        <w:t>p</w:t>
      </w:r>
      <w:r w:rsidRPr="005B428E">
        <w:rPr>
          <w:rFonts w:ascii="Arial" w:eastAsia="Arial" w:hAnsi="Arial"/>
          <w:sz w:val="20"/>
          <w:szCs w:val="20"/>
        </w:rPr>
        <w:t>úblico, y</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III.-</w:t>
      </w:r>
      <w:r w:rsidRPr="005B428E">
        <w:rPr>
          <w:rFonts w:ascii="Arial" w:eastAsia="Arial" w:hAnsi="Arial"/>
          <w:b/>
          <w:spacing w:val="39"/>
          <w:sz w:val="20"/>
          <w:szCs w:val="20"/>
        </w:rPr>
        <w:t xml:space="preserve"> </w:t>
      </w:r>
      <w:r w:rsidRPr="005B428E">
        <w:rPr>
          <w:rFonts w:ascii="Arial" w:eastAsia="Arial" w:hAnsi="Arial"/>
          <w:sz w:val="20"/>
          <w:szCs w:val="20"/>
        </w:rPr>
        <w:t>Por</w:t>
      </w:r>
      <w:r w:rsidRPr="005B428E">
        <w:rPr>
          <w:rFonts w:ascii="Arial" w:eastAsia="Arial" w:hAnsi="Arial"/>
          <w:spacing w:val="38"/>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nc</w:t>
      </w:r>
      <w:r w:rsidRPr="005B428E">
        <w:rPr>
          <w:rFonts w:ascii="Arial" w:eastAsia="Arial" w:hAnsi="Arial"/>
          <w:sz w:val="20"/>
          <w:szCs w:val="20"/>
        </w:rPr>
        <w:t>esi</w:t>
      </w:r>
      <w:r w:rsidRPr="005B428E">
        <w:rPr>
          <w:rFonts w:ascii="Arial" w:eastAsia="Arial" w:hAnsi="Arial"/>
          <w:spacing w:val="-1"/>
          <w:sz w:val="20"/>
          <w:szCs w:val="20"/>
        </w:rPr>
        <w:t>ó</w:t>
      </w:r>
      <w:r w:rsidRPr="005B428E">
        <w:rPr>
          <w:rFonts w:ascii="Arial" w:eastAsia="Arial" w:hAnsi="Arial"/>
          <w:sz w:val="20"/>
          <w:szCs w:val="20"/>
        </w:rPr>
        <w:t>n</w:t>
      </w:r>
      <w:r w:rsidRPr="005B428E">
        <w:rPr>
          <w:rFonts w:ascii="Arial" w:eastAsia="Arial" w:hAnsi="Arial"/>
          <w:spacing w:val="39"/>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el</w:t>
      </w:r>
      <w:r w:rsidRPr="005B428E">
        <w:rPr>
          <w:rFonts w:ascii="Arial" w:eastAsia="Arial" w:hAnsi="Arial"/>
          <w:spacing w:val="39"/>
          <w:sz w:val="20"/>
          <w:szCs w:val="20"/>
        </w:rPr>
        <w:t xml:space="preserve"> </w:t>
      </w:r>
      <w:r w:rsidRPr="005B428E">
        <w:rPr>
          <w:rFonts w:ascii="Arial" w:eastAsia="Arial" w:hAnsi="Arial"/>
          <w:spacing w:val="-1"/>
          <w:sz w:val="20"/>
          <w:szCs w:val="20"/>
        </w:rPr>
        <w:t>us</w:t>
      </w:r>
      <w:r w:rsidRPr="005B428E">
        <w:rPr>
          <w:rFonts w:ascii="Arial" w:eastAsia="Arial" w:hAnsi="Arial"/>
          <w:sz w:val="20"/>
          <w:szCs w:val="20"/>
        </w:rPr>
        <w:t>o</w:t>
      </w:r>
      <w:r w:rsidRPr="005B428E">
        <w:rPr>
          <w:rFonts w:ascii="Arial" w:eastAsia="Arial" w:hAnsi="Arial"/>
          <w:spacing w:val="39"/>
          <w:sz w:val="20"/>
          <w:szCs w:val="20"/>
        </w:rPr>
        <w:t xml:space="preserve"> </w:t>
      </w:r>
      <w:r w:rsidRPr="005B428E">
        <w:rPr>
          <w:rFonts w:ascii="Arial" w:eastAsia="Arial" w:hAnsi="Arial"/>
          <w:sz w:val="20"/>
          <w:szCs w:val="20"/>
        </w:rPr>
        <w:t>del</w:t>
      </w:r>
      <w:r w:rsidRPr="005B428E">
        <w:rPr>
          <w:rFonts w:ascii="Arial" w:eastAsia="Arial" w:hAnsi="Arial"/>
          <w:spacing w:val="38"/>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i</w:t>
      </w:r>
      <w:r w:rsidRPr="005B428E">
        <w:rPr>
          <w:rFonts w:ascii="Arial" w:eastAsia="Arial" w:hAnsi="Arial"/>
          <w:sz w:val="20"/>
          <w:szCs w:val="20"/>
        </w:rPr>
        <w:t>so</w:t>
      </w:r>
      <w:r w:rsidRPr="005B428E">
        <w:rPr>
          <w:rFonts w:ascii="Arial" w:eastAsia="Arial" w:hAnsi="Arial"/>
          <w:spacing w:val="38"/>
          <w:sz w:val="20"/>
          <w:szCs w:val="20"/>
        </w:rPr>
        <w:t xml:space="preserve"> </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39"/>
          <w:sz w:val="20"/>
          <w:szCs w:val="20"/>
        </w:rPr>
        <w:t xml:space="preserve"> </w:t>
      </w:r>
      <w:r w:rsidRPr="005B428E">
        <w:rPr>
          <w:rFonts w:ascii="Arial" w:eastAsia="Arial" w:hAnsi="Arial"/>
          <w:sz w:val="20"/>
          <w:szCs w:val="20"/>
        </w:rPr>
        <w:t>la</w:t>
      </w:r>
      <w:r w:rsidRPr="005B428E">
        <w:rPr>
          <w:rFonts w:ascii="Arial" w:eastAsia="Arial" w:hAnsi="Arial"/>
          <w:spacing w:val="38"/>
          <w:sz w:val="20"/>
          <w:szCs w:val="20"/>
        </w:rPr>
        <w:t xml:space="preserve"> </w:t>
      </w:r>
      <w:r w:rsidRPr="005B428E">
        <w:rPr>
          <w:rFonts w:ascii="Arial" w:eastAsia="Arial" w:hAnsi="Arial"/>
          <w:sz w:val="20"/>
          <w:szCs w:val="20"/>
        </w:rPr>
        <w:t>vía</w:t>
      </w:r>
      <w:r w:rsidRPr="005B428E">
        <w:rPr>
          <w:rFonts w:ascii="Arial" w:eastAsia="Arial" w:hAnsi="Arial"/>
          <w:spacing w:val="39"/>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ú</w:t>
      </w:r>
      <w:r w:rsidRPr="005B428E">
        <w:rPr>
          <w:rFonts w:ascii="Arial" w:eastAsia="Arial" w:hAnsi="Arial"/>
          <w:sz w:val="20"/>
          <w:szCs w:val="20"/>
        </w:rPr>
        <w:t>b</w:t>
      </w:r>
      <w:r w:rsidRPr="005B428E">
        <w:rPr>
          <w:rFonts w:ascii="Arial" w:eastAsia="Arial" w:hAnsi="Arial"/>
          <w:spacing w:val="-1"/>
          <w:sz w:val="20"/>
          <w:szCs w:val="20"/>
        </w:rPr>
        <w:t>l</w:t>
      </w:r>
      <w:r w:rsidRPr="005B428E">
        <w:rPr>
          <w:rFonts w:ascii="Arial" w:eastAsia="Arial" w:hAnsi="Arial"/>
          <w:sz w:val="20"/>
          <w:szCs w:val="20"/>
        </w:rPr>
        <w:t>ica</w:t>
      </w:r>
      <w:r w:rsidRPr="005B428E">
        <w:rPr>
          <w:rFonts w:ascii="Arial" w:eastAsia="Arial" w:hAnsi="Arial"/>
          <w:spacing w:val="38"/>
          <w:sz w:val="20"/>
          <w:szCs w:val="20"/>
        </w:rPr>
        <w:t xml:space="preserve"> </w:t>
      </w:r>
      <w:r w:rsidRPr="005B428E">
        <w:rPr>
          <w:rFonts w:ascii="Arial" w:eastAsia="Arial" w:hAnsi="Arial"/>
          <w:sz w:val="20"/>
          <w:szCs w:val="20"/>
        </w:rPr>
        <w:t>o</w:t>
      </w:r>
      <w:r w:rsidRPr="005B428E">
        <w:rPr>
          <w:rFonts w:ascii="Arial" w:eastAsia="Arial" w:hAnsi="Arial"/>
          <w:spacing w:val="39"/>
          <w:sz w:val="20"/>
          <w:szCs w:val="20"/>
        </w:rPr>
        <w:t xml:space="preserve"> </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38"/>
          <w:sz w:val="20"/>
          <w:szCs w:val="20"/>
        </w:rPr>
        <w:t xml:space="preserve"> </w:t>
      </w:r>
      <w:r w:rsidRPr="005B428E">
        <w:rPr>
          <w:rFonts w:ascii="Arial" w:eastAsia="Arial" w:hAnsi="Arial"/>
          <w:sz w:val="20"/>
          <w:szCs w:val="20"/>
        </w:rPr>
        <w:t>bi</w:t>
      </w:r>
      <w:r w:rsidRPr="005B428E">
        <w:rPr>
          <w:rFonts w:ascii="Arial" w:eastAsia="Arial" w:hAnsi="Arial"/>
          <w:spacing w:val="-1"/>
          <w:sz w:val="20"/>
          <w:szCs w:val="20"/>
        </w:rPr>
        <w:t>e</w:t>
      </w:r>
      <w:r w:rsidRPr="005B428E">
        <w:rPr>
          <w:rFonts w:ascii="Arial" w:eastAsia="Arial" w:hAnsi="Arial"/>
          <w:sz w:val="20"/>
          <w:szCs w:val="20"/>
        </w:rPr>
        <w:t>nes</w:t>
      </w:r>
      <w:r w:rsidRPr="005B428E">
        <w:rPr>
          <w:rFonts w:ascii="Arial" w:eastAsia="Arial" w:hAnsi="Arial"/>
          <w:spacing w:val="39"/>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stin</w:t>
      </w:r>
      <w:r w:rsidRPr="005B428E">
        <w:rPr>
          <w:rFonts w:ascii="Arial" w:eastAsia="Arial" w:hAnsi="Arial"/>
          <w:spacing w:val="-1"/>
          <w:sz w:val="20"/>
          <w:szCs w:val="20"/>
        </w:rPr>
        <w:t>ad</w:t>
      </w:r>
      <w:r w:rsidRPr="005B428E">
        <w:rPr>
          <w:rFonts w:ascii="Arial" w:eastAsia="Arial" w:hAnsi="Arial"/>
          <w:sz w:val="20"/>
          <w:szCs w:val="20"/>
        </w:rPr>
        <w:t>os</w:t>
      </w:r>
      <w:r w:rsidRPr="005B428E">
        <w:rPr>
          <w:rFonts w:ascii="Arial" w:eastAsia="Arial" w:hAnsi="Arial"/>
          <w:spacing w:val="38"/>
          <w:sz w:val="20"/>
          <w:szCs w:val="20"/>
        </w:rPr>
        <w:t xml:space="preserve"> </w:t>
      </w:r>
      <w:r w:rsidRPr="005B428E">
        <w:rPr>
          <w:rFonts w:ascii="Arial" w:eastAsia="Arial" w:hAnsi="Arial"/>
          <w:sz w:val="20"/>
          <w:szCs w:val="20"/>
        </w:rPr>
        <w:t>a</w:t>
      </w:r>
      <w:r w:rsidRPr="005B428E">
        <w:rPr>
          <w:rFonts w:ascii="Arial" w:eastAsia="Arial" w:hAnsi="Arial"/>
          <w:spacing w:val="38"/>
          <w:sz w:val="20"/>
          <w:szCs w:val="20"/>
        </w:rPr>
        <w:t xml:space="preserve"> </w:t>
      </w:r>
      <w:r w:rsidRPr="005B428E">
        <w:rPr>
          <w:rFonts w:ascii="Arial" w:eastAsia="Arial" w:hAnsi="Arial"/>
          <w:sz w:val="20"/>
          <w:szCs w:val="20"/>
        </w:rPr>
        <w:t>un</w:t>
      </w:r>
      <w:r w:rsidRPr="005B428E">
        <w:rPr>
          <w:rFonts w:ascii="Arial" w:eastAsia="Arial" w:hAnsi="Arial"/>
          <w:spacing w:val="38"/>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e</w:t>
      </w:r>
      <w:r w:rsidRPr="005B428E">
        <w:rPr>
          <w:rFonts w:ascii="Arial" w:eastAsia="Arial" w:hAnsi="Arial"/>
          <w:sz w:val="20"/>
          <w:szCs w:val="20"/>
        </w:rPr>
        <w:t>rvicio</w:t>
      </w:r>
      <w:r w:rsidRPr="005B428E">
        <w:rPr>
          <w:rFonts w:ascii="Arial" w:eastAsia="Arial" w:hAnsi="Arial"/>
          <w:spacing w:val="38"/>
          <w:sz w:val="20"/>
          <w:szCs w:val="20"/>
        </w:rPr>
        <w:t xml:space="preserve"> </w:t>
      </w:r>
      <w:r w:rsidRPr="005B428E">
        <w:rPr>
          <w:rFonts w:ascii="Arial" w:eastAsia="Arial" w:hAnsi="Arial"/>
          <w:sz w:val="20"/>
          <w:szCs w:val="20"/>
        </w:rPr>
        <w:t>públ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o como m</w:t>
      </w:r>
      <w:r w:rsidRPr="005B428E">
        <w:rPr>
          <w:rFonts w:ascii="Arial" w:eastAsia="Arial" w:hAnsi="Arial"/>
          <w:spacing w:val="-1"/>
          <w:sz w:val="20"/>
          <w:szCs w:val="20"/>
        </w:rPr>
        <w:t>e</w:t>
      </w:r>
      <w:r w:rsidRPr="005B428E">
        <w:rPr>
          <w:rFonts w:ascii="Arial" w:eastAsia="Arial" w:hAnsi="Arial"/>
          <w:sz w:val="20"/>
          <w:szCs w:val="20"/>
        </w:rPr>
        <w:t>rc</w:t>
      </w:r>
      <w:r w:rsidRPr="005B428E">
        <w:rPr>
          <w:rFonts w:ascii="Arial" w:eastAsia="Arial" w:hAnsi="Arial"/>
          <w:spacing w:val="-1"/>
          <w:sz w:val="20"/>
          <w:szCs w:val="20"/>
        </w:rPr>
        <w:t>a</w:t>
      </w:r>
      <w:r w:rsidRPr="005B428E">
        <w:rPr>
          <w:rFonts w:ascii="Arial" w:eastAsia="Arial" w:hAnsi="Arial"/>
          <w:sz w:val="20"/>
          <w:szCs w:val="20"/>
        </w:rPr>
        <w:t>dos,</w:t>
      </w:r>
      <w:r w:rsidRPr="005B428E">
        <w:rPr>
          <w:rFonts w:ascii="Arial" w:eastAsia="Arial" w:hAnsi="Arial"/>
          <w:spacing w:val="1"/>
          <w:sz w:val="20"/>
          <w:szCs w:val="20"/>
        </w:rPr>
        <w:t xml:space="preserve"> </w:t>
      </w:r>
      <w:r w:rsidRPr="005B428E">
        <w:rPr>
          <w:rFonts w:ascii="Arial" w:eastAsia="Arial" w:hAnsi="Arial"/>
          <w:spacing w:val="-1"/>
          <w:sz w:val="20"/>
          <w:szCs w:val="20"/>
        </w:rPr>
        <w:t>u</w:t>
      </w:r>
      <w:r w:rsidRPr="005B428E">
        <w:rPr>
          <w:rFonts w:ascii="Arial" w:eastAsia="Arial" w:hAnsi="Arial"/>
          <w:sz w:val="20"/>
          <w:szCs w:val="20"/>
        </w:rPr>
        <w:t>nid</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s d</w:t>
      </w:r>
      <w:r w:rsidRPr="005B428E">
        <w:rPr>
          <w:rFonts w:ascii="Arial" w:eastAsia="Arial" w:hAnsi="Arial"/>
          <w:spacing w:val="-1"/>
          <w:sz w:val="20"/>
          <w:szCs w:val="20"/>
        </w:rPr>
        <w:t>e</w:t>
      </w:r>
      <w:r w:rsidRPr="005B428E">
        <w:rPr>
          <w:rFonts w:ascii="Arial" w:eastAsia="Arial" w:hAnsi="Arial"/>
          <w:sz w:val="20"/>
          <w:szCs w:val="20"/>
        </w:rPr>
        <w:t>portiv</w:t>
      </w:r>
      <w:r w:rsidRPr="005B428E">
        <w:rPr>
          <w:rFonts w:ascii="Arial" w:eastAsia="Arial" w:hAnsi="Arial"/>
          <w:spacing w:val="-1"/>
          <w:sz w:val="20"/>
          <w:szCs w:val="20"/>
        </w:rPr>
        <w:t>a</w:t>
      </w:r>
      <w:r w:rsidRPr="005B428E">
        <w:rPr>
          <w:rFonts w:ascii="Arial" w:eastAsia="Arial" w:hAnsi="Arial"/>
          <w:sz w:val="20"/>
          <w:szCs w:val="20"/>
        </w:rPr>
        <w:t>s, plazas y o</w:t>
      </w:r>
      <w:r w:rsidRPr="005B428E">
        <w:rPr>
          <w:rFonts w:ascii="Arial" w:eastAsia="Arial" w:hAnsi="Arial"/>
          <w:spacing w:val="-2"/>
          <w:sz w:val="20"/>
          <w:szCs w:val="20"/>
        </w:rPr>
        <w:t>t</w:t>
      </w:r>
      <w:r w:rsidRPr="005B428E">
        <w:rPr>
          <w:rFonts w:ascii="Arial" w:eastAsia="Arial" w:hAnsi="Arial"/>
          <w:sz w:val="20"/>
          <w:szCs w:val="20"/>
        </w:rPr>
        <w:t>ros bie</w:t>
      </w:r>
      <w:r w:rsidRPr="005B428E">
        <w:rPr>
          <w:rFonts w:ascii="Arial" w:eastAsia="Arial" w:hAnsi="Arial"/>
          <w:spacing w:val="-1"/>
          <w:sz w:val="20"/>
          <w:szCs w:val="20"/>
        </w:rPr>
        <w:t>n</w:t>
      </w:r>
      <w:r w:rsidRPr="005B428E">
        <w:rPr>
          <w:rFonts w:ascii="Arial" w:eastAsia="Arial" w:hAnsi="Arial"/>
          <w:sz w:val="20"/>
          <w:szCs w:val="20"/>
        </w:rPr>
        <w:t xml:space="preserve">es </w:t>
      </w:r>
      <w:r w:rsidRPr="005B428E">
        <w:rPr>
          <w:rFonts w:ascii="Arial" w:eastAsia="Arial" w:hAnsi="Arial"/>
          <w:spacing w:val="-1"/>
          <w:sz w:val="20"/>
          <w:szCs w:val="20"/>
        </w:rPr>
        <w:t>d</w:t>
      </w:r>
      <w:r w:rsidRPr="005B428E">
        <w:rPr>
          <w:rFonts w:ascii="Arial" w:eastAsia="Arial" w:hAnsi="Arial"/>
          <w:sz w:val="20"/>
          <w:szCs w:val="20"/>
        </w:rPr>
        <w:t>e domin</w:t>
      </w:r>
      <w:r w:rsidRPr="005B428E">
        <w:rPr>
          <w:rFonts w:ascii="Arial" w:eastAsia="Arial" w:hAnsi="Arial"/>
          <w:spacing w:val="-1"/>
          <w:sz w:val="20"/>
          <w:szCs w:val="20"/>
        </w:rPr>
        <w:t>i</w:t>
      </w:r>
      <w:r w:rsidRPr="005B428E">
        <w:rPr>
          <w:rFonts w:ascii="Arial" w:eastAsia="Arial" w:hAnsi="Arial"/>
          <w:sz w:val="20"/>
          <w:szCs w:val="20"/>
        </w:rPr>
        <w:t xml:space="preserve">o </w:t>
      </w:r>
      <w:r w:rsidRPr="005B428E">
        <w:rPr>
          <w:rFonts w:ascii="Arial" w:eastAsia="Arial" w:hAnsi="Arial"/>
          <w:spacing w:val="-1"/>
          <w:sz w:val="20"/>
          <w:szCs w:val="20"/>
        </w:rPr>
        <w:t>p</w:t>
      </w:r>
      <w:r w:rsidRPr="005B428E">
        <w:rPr>
          <w:rFonts w:ascii="Arial" w:eastAsia="Arial" w:hAnsi="Arial"/>
          <w:sz w:val="20"/>
          <w:szCs w:val="20"/>
        </w:rPr>
        <w:t xml:space="preserve">úblico, se </w:t>
      </w:r>
      <w:r w:rsidRPr="005B428E">
        <w:rPr>
          <w:rFonts w:ascii="Arial" w:eastAsia="Arial" w:hAnsi="Arial"/>
          <w:spacing w:val="-1"/>
          <w:sz w:val="20"/>
          <w:szCs w:val="20"/>
        </w:rPr>
        <w:t>p</w:t>
      </w:r>
      <w:r w:rsidRPr="005B428E">
        <w:rPr>
          <w:rFonts w:ascii="Arial" w:eastAsia="Arial" w:hAnsi="Arial"/>
          <w:sz w:val="20"/>
          <w:szCs w:val="20"/>
        </w:rPr>
        <w:t>agará p</w:t>
      </w:r>
      <w:r w:rsidRPr="005B428E">
        <w:rPr>
          <w:rFonts w:ascii="Arial" w:eastAsia="Arial" w:hAnsi="Arial"/>
          <w:spacing w:val="-1"/>
          <w:sz w:val="20"/>
          <w:szCs w:val="20"/>
        </w:rPr>
        <w:t>o</w:t>
      </w:r>
      <w:r w:rsidRPr="005B428E">
        <w:rPr>
          <w:rFonts w:ascii="Arial" w:eastAsia="Arial" w:hAnsi="Arial"/>
          <w:sz w:val="20"/>
          <w:szCs w:val="20"/>
        </w:rPr>
        <w:t>r metro cua</w:t>
      </w:r>
      <w:r w:rsidRPr="005B428E">
        <w:rPr>
          <w:rFonts w:ascii="Arial" w:eastAsia="Arial" w:hAnsi="Arial"/>
          <w:spacing w:val="-1"/>
          <w:sz w:val="20"/>
          <w:szCs w:val="20"/>
        </w:rPr>
        <w:t>d</w:t>
      </w:r>
      <w:r w:rsidRPr="005B428E">
        <w:rPr>
          <w:rFonts w:ascii="Arial" w:eastAsia="Arial" w:hAnsi="Arial"/>
          <w:sz w:val="20"/>
          <w:szCs w:val="20"/>
        </w:rPr>
        <w:t>r</w:t>
      </w:r>
      <w:r w:rsidRPr="005B428E">
        <w:rPr>
          <w:rFonts w:ascii="Arial" w:eastAsia="Arial" w:hAnsi="Arial"/>
          <w:spacing w:val="-1"/>
          <w:sz w:val="20"/>
          <w:szCs w:val="20"/>
        </w:rPr>
        <w:t>a</w:t>
      </w:r>
      <w:r w:rsidRPr="005B428E">
        <w:rPr>
          <w:rFonts w:ascii="Arial" w:eastAsia="Arial" w:hAnsi="Arial"/>
          <w:sz w:val="20"/>
          <w:szCs w:val="20"/>
        </w:rPr>
        <w:t>do o fr</w:t>
      </w:r>
      <w:r w:rsidRPr="005B428E">
        <w:rPr>
          <w:rFonts w:ascii="Arial" w:eastAsia="Arial" w:hAnsi="Arial"/>
          <w:spacing w:val="-1"/>
          <w:sz w:val="20"/>
          <w:szCs w:val="20"/>
        </w:rPr>
        <w:t>a</w:t>
      </w:r>
      <w:r w:rsidRPr="005B428E">
        <w:rPr>
          <w:rFonts w:ascii="Arial" w:eastAsia="Arial" w:hAnsi="Arial"/>
          <w:sz w:val="20"/>
          <w:szCs w:val="20"/>
        </w:rPr>
        <w:t>cci</w:t>
      </w:r>
      <w:r w:rsidRPr="005B428E">
        <w:rPr>
          <w:rFonts w:ascii="Arial" w:eastAsia="Arial" w:hAnsi="Arial"/>
          <w:spacing w:val="-1"/>
          <w:sz w:val="20"/>
          <w:szCs w:val="20"/>
        </w:rPr>
        <w:t>ó</w:t>
      </w:r>
      <w:r w:rsidRPr="005B428E">
        <w:rPr>
          <w:rFonts w:ascii="Arial" w:eastAsia="Arial" w:hAnsi="Arial"/>
          <w:sz w:val="20"/>
          <w:szCs w:val="20"/>
        </w:rPr>
        <w:t xml:space="preserve">n que exceda </w:t>
      </w:r>
      <w:r w:rsidRPr="005B428E">
        <w:rPr>
          <w:rFonts w:ascii="Arial" w:eastAsia="Arial" w:hAnsi="Arial"/>
          <w:spacing w:val="-1"/>
          <w:sz w:val="20"/>
          <w:szCs w:val="20"/>
        </w:rPr>
        <w:t>d</w:t>
      </w:r>
      <w:r w:rsidRPr="005B428E">
        <w:rPr>
          <w:rFonts w:ascii="Arial" w:eastAsia="Arial" w:hAnsi="Arial"/>
          <w:sz w:val="20"/>
          <w:szCs w:val="20"/>
        </w:rPr>
        <w:t>e la mitad de $ 10.00 p</w:t>
      </w:r>
      <w:r w:rsidRPr="005B428E">
        <w:rPr>
          <w:rFonts w:ascii="Arial" w:eastAsia="Arial" w:hAnsi="Arial"/>
          <w:spacing w:val="-1"/>
          <w:sz w:val="20"/>
          <w:szCs w:val="20"/>
        </w:rPr>
        <w:t>o</w:t>
      </w:r>
      <w:r w:rsidRPr="005B428E">
        <w:rPr>
          <w:rFonts w:ascii="Arial" w:eastAsia="Arial" w:hAnsi="Arial"/>
          <w:sz w:val="20"/>
          <w:szCs w:val="20"/>
        </w:rPr>
        <w:t xml:space="preserve">r </w:t>
      </w:r>
      <w:r w:rsidRPr="005B428E">
        <w:rPr>
          <w:rFonts w:ascii="Arial" w:eastAsia="Arial" w:hAnsi="Arial"/>
          <w:spacing w:val="-1"/>
          <w:sz w:val="20"/>
          <w:szCs w:val="20"/>
        </w:rPr>
        <w:t>d</w:t>
      </w:r>
      <w:r w:rsidRPr="005B428E">
        <w:rPr>
          <w:rFonts w:ascii="Arial" w:eastAsia="Arial" w:hAnsi="Arial"/>
          <w:sz w:val="20"/>
          <w:szCs w:val="20"/>
        </w:rPr>
        <w:t>ía.</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ind w:hanging="284"/>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II</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Productos Deri</w:t>
      </w:r>
      <w:r w:rsidRPr="005B428E">
        <w:rPr>
          <w:rFonts w:ascii="Arial" w:eastAsia="Arial" w:hAnsi="Arial"/>
          <w:b/>
          <w:spacing w:val="-2"/>
          <w:sz w:val="20"/>
          <w:szCs w:val="20"/>
        </w:rPr>
        <w:t>v</w:t>
      </w:r>
      <w:r w:rsidRPr="005B428E">
        <w:rPr>
          <w:rFonts w:ascii="Arial" w:eastAsia="Arial" w:hAnsi="Arial"/>
          <w:b/>
          <w:sz w:val="20"/>
          <w:szCs w:val="20"/>
        </w:rPr>
        <w:t xml:space="preserve">ados de Bienes </w:t>
      </w:r>
      <w:r w:rsidRPr="005B428E">
        <w:rPr>
          <w:rFonts w:ascii="Arial" w:eastAsia="Arial" w:hAnsi="Arial"/>
          <w:b/>
          <w:spacing w:val="-1"/>
          <w:sz w:val="20"/>
          <w:szCs w:val="20"/>
        </w:rPr>
        <w:t>M</w:t>
      </w:r>
      <w:r w:rsidRPr="005B428E">
        <w:rPr>
          <w:rFonts w:ascii="Arial" w:eastAsia="Arial" w:hAnsi="Arial"/>
          <w:b/>
          <w:sz w:val="20"/>
          <w:szCs w:val="20"/>
        </w:rPr>
        <w:t>u</w:t>
      </w:r>
      <w:r w:rsidRPr="005B428E">
        <w:rPr>
          <w:rFonts w:ascii="Arial" w:eastAsia="Arial" w:hAnsi="Arial"/>
          <w:b/>
          <w:spacing w:val="-1"/>
          <w:sz w:val="20"/>
          <w:szCs w:val="20"/>
        </w:rPr>
        <w:t>e</w:t>
      </w:r>
      <w:r w:rsidRPr="005B428E">
        <w:rPr>
          <w:rFonts w:ascii="Arial" w:eastAsia="Arial" w:hAnsi="Arial"/>
          <w:b/>
          <w:sz w:val="20"/>
          <w:szCs w:val="20"/>
        </w:rPr>
        <w:t>bles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1"/>
          <w:sz w:val="20"/>
          <w:szCs w:val="20"/>
        </w:rPr>
        <w:t xml:space="preserve"> </w:t>
      </w:r>
      <w:r w:rsidRPr="005B428E">
        <w:rPr>
          <w:rFonts w:ascii="Arial" w:eastAsia="Arial" w:hAnsi="Arial"/>
          <w:b/>
          <w:sz w:val="20"/>
          <w:szCs w:val="20"/>
        </w:rPr>
        <w:t>37.-</w:t>
      </w:r>
      <w:r w:rsidRPr="005B428E">
        <w:rPr>
          <w:rFonts w:ascii="Arial" w:eastAsia="Arial" w:hAnsi="Arial"/>
          <w:b/>
          <w:spacing w:val="1"/>
          <w:sz w:val="20"/>
          <w:szCs w:val="20"/>
        </w:rPr>
        <w:t xml:space="preserve"> </w:t>
      </w:r>
      <w:r w:rsidRPr="005B428E">
        <w:rPr>
          <w:rFonts w:ascii="Arial" w:eastAsia="Arial" w:hAnsi="Arial"/>
          <w:sz w:val="20"/>
          <w:szCs w:val="20"/>
        </w:rPr>
        <w:t>El</w:t>
      </w:r>
      <w:r w:rsidRPr="005B428E">
        <w:rPr>
          <w:rFonts w:ascii="Arial" w:eastAsia="Arial" w:hAnsi="Arial"/>
          <w:spacing w:val="2"/>
          <w:sz w:val="20"/>
          <w:szCs w:val="20"/>
        </w:rPr>
        <w:t xml:space="preserve"> </w:t>
      </w:r>
      <w:r w:rsidRPr="005B428E">
        <w:rPr>
          <w:rFonts w:ascii="Arial" w:eastAsia="Arial" w:hAnsi="Arial"/>
          <w:sz w:val="20"/>
          <w:szCs w:val="20"/>
        </w:rPr>
        <w:t>Municipio podrá</w:t>
      </w:r>
      <w:r w:rsidRPr="005B428E">
        <w:rPr>
          <w:rFonts w:ascii="Arial" w:eastAsia="Arial" w:hAnsi="Arial"/>
          <w:spacing w:val="2"/>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rc</w:t>
      </w:r>
      <w:r w:rsidRPr="005B428E">
        <w:rPr>
          <w:rFonts w:ascii="Arial" w:eastAsia="Arial" w:hAnsi="Arial"/>
          <w:spacing w:val="-1"/>
          <w:sz w:val="20"/>
          <w:szCs w:val="20"/>
        </w:rPr>
        <w:t>i</w:t>
      </w:r>
      <w:r w:rsidRPr="005B428E">
        <w:rPr>
          <w:rFonts w:ascii="Arial" w:eastAsia="Arial" w:hAnsi="Arial"/>
          <w:sz w:val="20"/>
          <w:szCs w:val="20"/>
        </w:rPr>
        <w:t>bir</w:t>
      </w:r>
      <w:r w:rsidRPr="005B428E">
        <w:rPr>
          <w:rFonts w:ascii="Arial" w:eastAsia="Arial" w:hAnsi="Arial"/>
          <w:spacing w:val="2"/>
          <w:sz w:val="20"/>
          <w:szCs w:val="20"/>
        </w:rPr>
        <w:t xml:space="preserve"> </w:t>
      </w:r>
      <w:r w:rsidRPr="005B428E">
        <w:rPr>
          <w:rFonts w:ascii="Arial" w:eastAsia="Arial" w:hAnsi="Arial"/>
          <w:sz w:val="20"/>
          <w:szCs w:val="20"/>
        </w:rPr>
        <w:t>pr</w:t>
      </w:r>
      <w:r w:rsidRPr="005B428E">
        <w:rPr>
          <w:rFonts w:ascii="Arial" w:eastAsia="Arial" w:hAnsi="Arial"/>
          <w:spacing w:val="-1"/>
          <w:sz w:val="20"/>
          <w:szCs w:val="20"/>
        </w:rPr>
        <w:t>o</w:t>
      </w:r>
      <w:r w:rsidRPr="005B428E">
        <w:rPr>
          <w:rFonts w:ascii="Arial" w:eastAsia="Arial" w:hAnsi="Arial"/>
          <w:sz w:val="20"/>
          <w:szCs w:val="20"/>
        </w:rPr>
        <w:t>d</w:t>
      </w:r>
      <w:r w:rsidRPr="005B428E">
        <w:rPr>
          <w:rFonts w:ascii="Arial" w:eastAsia="Arial" w:hAnsi="Arial"/>
          <w:spacing w:val="-1"/>
          <w:sz w:val="20"/>
          <w:szCs w:val="20"/>
        </w:rPr>
        <w:t>u</w:t>
      </w:r>
      <w:r w:rsidRPr="005B428E">
        <w:rPr>
          <w:rFonts w:ascii="Arial" w:eastAsia="Arial" w:hAnsi="Arial"/>
          <w:spacing w:val="1"/>
          <w:sz w:val="20"/>
          <w:szCs w:val="20"/>
        </w:rPr>
        <w:t>c</w:t>
      </w:r>
      <w:r w:rsidRPr="005B428E">
        <w:rPr>
          <w:rFonts w:ascii="Arial" w:eastAsia="Arial" w:hAnsi="Arial"/>
          <w:sz w:val="20"/>
          <w:szCs w:val="20"/>
        </w:rPr>
        <w:t>tos</w:t>
      </w:r>
      <w:r w:rsidRPr="005B428E">
        <w:rPr>
          <w:rFonts w:ascii="Arial" w:eastAsia="Arial" w:hAnsi="Arial"/>
          <w:spacing w:val="2"/>
          <w:sz w:val="20"/>
          <w:szCs w:val="20"/>
        </w:rPr>
        <w:t xml:space="preserve"> </w:t>
      </w:r>
      <w:r w:rsidRPr="005B428E">
        <w:rPr>
          <w:rFonts w:ascii="Arial" w:eastAsia="Arial" w:hAnsi="Arial"/>
          <w:sz w:val="20"/>
          <w:szCs w:val="20"/>
        </w:rPr>
        <w:t>por</w:t>
      </w:r>
      <w:r w:rsidRPr="005B428E">
        <w:rPr>
          <w:rFonts w:ascii="Arial" w:eastAsia="Arial" w:hAnsi="Arial"/>
          <w:spacing w:val="2"/>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pacing w:val="-1"/>
          <w:sz w:val="20"/>
          <w:szCs w:val="20"/>
        </w:rPr>
        <w:t>e</w:t>
      </w:r>
      <w:r w:rsidRPr="005B428E">
        <w:rPr>
          <w:rFonts w:ascii="Arial" w:eastAsia="Arial" w:hAnsi="Arial"/>
          <w:sz w:val="20"/>
          <w:szCs w:val="20"/>
        </w:rPr>
        <w:t>pto</w:t>
      </w:r>
      <w:r w:rsidRPr="005B428E">
        <w:rPr>
          <w:rFonts w:ascii="Arial" w:eastAsia="Arial" w:hAnsi="Arial"/>
          <w:spacing w:val="2"/>
          <w:sz w:val="20"/>
          <w:szCs w:val="20"/>
        </w:rPr>
        <w:t xml:space="preserve"> </w:t>
      </w:r>
      <w:r w:rsidRPr="005B428E">
        <w:rPr>
          <w:rFonts w:ascii="Arial" w:eastAsia="Arial" w:hAnsi="Arial"/>
          <w:sz w:val="20"/>
          <w:szCs w:val="20"/>
        </w:rPr>
        <w:t>de</w:t>
      </w:r>
      <w:r w:rsidRPr="005B428E">
        <w:rPr>
          <w:rFonts w:ascii="Arial" w:eastAsia="Arial" w:hAnsi="Arial"/>
          <w:spacing w:val="2"/>
          <w:sz w:val="20"/>
          <w:szCs w:val="20"/>
        </w:rPr>
        <w:t xml:space="preserve"> </w:t>
      </w:r>
      <w:r w:rsidRPr="005B428E">
        <w:rPr>
          <w:rFonts w:ascii="Arial" w:eastAsia="Arial" w:hAnsi="Arial"/>
          <w:sz w:val="20"/>
          <w:szCs w:val="20"/>
        </w:rPr>
        <w:t>la</w:t>
      </w:r>
      <w:r w:rsidRPr="005B428E">
        <w:rPr>
          <w:rFonts w:ascii="Arial" w:eastAsia="Arial" w:hAnsi="Arial"/>
          <w:spacing w:val="2"/>
          <w:sz w:val="20"/>
          <w:szCs w:val="20"/>
        </w:rPr>
        <w:t xml:space="preserve"> </w:t>
      </w:r>
      <w:r w:rsidRPr="005B428E">
        <w:rPr>
          <w:rFonts w:ascii="Arial" w:eastAsia="Arial" w:hAnsi="Arial"/>
          <w:sz w:val="20"/>
          <w:szCs w:val="20"/>
        </w:rPr>
        <w:t>ena</w:t>
      </w:r>
      <w:r w:rsidRPr="005B428E">
        <w:rPr>
          <w:rFonts w:ascii="Arial" w:eastAsia="Arial" w:hAnsi="Arial"/>
          <w:spacing w:val="-1"/>
          <w:sz w:val="20"/>
          <w:szCs w:val="20"/>
        </w:rPr>
        <w:t>j</w:t>
      </w:r>
      <w:r w:rsidRPr="005B428E">
        <w:rPr>
          <w:rFonts w:ascii="Arial" w:eastAsia="Arial" w:hAnsi="Arial"/>
          <w:sz w:val="20"/>
          <w:szCs w:val="20"/>
        </w:rPr>
        <w:t>en</w:t>
      </w:r>
      <w:r w:rsidRPr="005B428E">
        <w:rPr>
          <w:rFonts w:ascii="Arial" w:eastAsia="Arial" w:hAnsi="Arial"/>
          <w:spacing w:val="-1"/>
          <w:sz w:val="20"/>
          <w:szCs w:val="20"/>
        </w:rPr>
        <w:t>a</w:t>
      </w:r>
      <w:r w:rsidRPr="005B428E">
        <w:rPr>
          <w:rFonts w:ascii="Arial" w:eastAsia="Arial" w:hAnsi="Arial"/>
          <w:sz w:val="20"/>
          <w:szCs w:val="20"/>
        </w:rPr>
        <w:t>ción</w:t>
      </w:r>
      <w:r w:rsidRPr="005B428E">
        <w:rPr>
          <w:rFonts w:ascii="Arial" w:eastAsia="Arial" w:hAnsi="Arial"/>
          <w:spacing w:val="2"/>
          <w:sz w:val="20"/>
          <w:szCs w:val="20"/>
        </w:rPr>
        <w:t xml:space="preserve"> </w:t>
      </w:r>
      <w:r w:rsidRPr="005B428E">
        <w:rPr>
          <w:rFonts w:ascii="Arial" w:eastAsia="Arial" w:hAnsi="Arial"/>
          <w:sz w:val="20"/>
          <w:szCs w:val="20"/>
        </w:rPr>
        <w:t>de sus</w:t>
      </w:r>
      <w:r w:rsidRPr="005B428E">
        <w:rPr>
          <w:rFonts w:ascii="Arial" w:eastAsia="Arial" w:hAnsi="Arial"/>
          <w:spacing w:val="2"/>
          <w:sz w:val="20"/>
          <w:szCs w:val="20"/>
        </w:rPr>
        <w:t xml:space="preserve"> </w:t>
      </w:r>
      <w:r w:rsidRPr="005B428E">
        <w:rPr>
          <w:rFonts w:ascii="Arial" w:eastAsia="Arial" w:hAnsi="Arial"/>
          <w:sz w:val="20"/>
          <w:szCs w:val="20"/>
        </w:rPr>
        <w:t>bie</w:t>
      </w:r>
      <w:r w:rsidRPr="005B428E">
        <w:rPr>
          <w:rFonts w:ascii="Arial" w:eastAsia="Arial" w:hAnsi="Arial"/>
          <w:spacing w:val="-1"/>
          <w:sz w:val="20"/>
          <w:szCs w:val="20"/>
        </w:rPr>
        <w:t>n</w:t>
      </w:r>
      <w:r w:rsidRPr="005B428E">
        <w:rPr>
          <w:rFonts w:ascii="Arial" w:eastAsia="Arial" w:hAnsi="Arial"/>
          <w:sz w:val="20"/>
          <w:szCs w:val="20"/>
        </w:rPr>
        <w:t>es muebl</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 si</w:t>
      </w:r>
      <w:r w:rsidRPr="005B428E">
        <w:rPr>
          <w:rFonts w:ascii="Arial" w:eastAsia="Arial" w:hAnsi="Arial"/>
          <w:spacing w:val="-1"/>
          <w:sz w:val="20"/>
          <w:szCs w:val="20"/>
        </w:rPr>
        <w:t>e</w:t>
      </w:r>
      <w:r w:rsidRPr="005B428E">
        <w:rPr>
          <w:rFonts w:ascii="Arial" w:eastAsia="Arial" w:hAnsi="Arial"/>
          <w:sz w:val="20"/>
          <w:szCs w:val="20"/>
        </w:rPr>
        <w:t>mpre y c</w:t>
      </w:r>
      <w:r w:rsidRPr="005B428E">
        <w:rPr>
          <w:rFonts w:ascii="Arial" w:eastAsia="Arial" w:hAnsi="Arial"/>
          <w:spacing w:val="-1"/>
          <w:sz w:val="20"/>
          <w:szCs w:val="20"/>
        </w:rPr>
        <w:t>u</w:t>
      </w:r>
      <w:r w:rsidRPr="005B428E">
        <w:rPr>
          <w:rFonts w:ascii="Arial" w:eastAsia="Arial" w:hAnsi="Arial"/>
          <w:sz w:val="20"/>
          <w:szCs w:val="20"/>
        </w:rPr>
        <w:t>a</w:t>
      </w:r>
      <w:r w:rsidRPr="005B428E">
        <w:rPr>
          <w:rFonts w:ascii="Arial" w:eastAsia="Arial" w:hAnsi="Arial"/>
          <w:spacing w:val="-1"/>
          <w:sz w:val="20"/>
          <w:szCs w:val="20"/>
        </w:rPr>
        <w:t>n</w:t>
      </w:r>
      <w:r w:rsidRPr="005B428E">
        <w:rPr>
          <w:rFonts w:ascii="Arial" w:eastAsia="Arial" w:hAnsi="Arial"/>
          <w:sz w:val="20"/>
          <w:szCs w:val="20"/>
        </w:rPr>
        <w:t xml:space="preserve">do </w:t>
      </w:r>
      <w:r w:rsidRPr="005B428E">
        <w:rPr>
          <w:rFonts w:ascii="Arial" w:eastAsia="Arial" w:hAnsi="Arial"/>
          <w:spacing w:val="-1"/>
          <w:sz w:val="20"/>
          <w:szCs w:val="20"/>
        </w:rPr>
        <w:t>é</w:t>
      </w:r>
      <w:r w:rsidRPr="005B428E">
        <w:rPr>
          <w:rFonts w:ascii="Arial" w:eastAsia="Arial" w:hAnsi="Arial"/>
          <w:spacing w:val="1"/>
          <w:sz w:val="20"/>
          <w:szCs w:val="20"/>
        </w:rPr>
        <w:t>s</w:t>
      </w:r>
      <w:r w:rsidRPr="005B428E">
        <w:rPr>
          <w:rFonts w:ascii="Arial" w:eastAsia="Arial" w:hAnsi="Arial"/>
          <w:sz w:val="20"/>
          <w:szCs w:val="20"/>
        </w:rPr>
        <w:t>tos r</w:t>
      </w:r>
      <w:r w:rsidRPr="005B428E">
        <w:rPr>
          <w:rFonts w:ascii="Arial" w:eastAsia="Arial" w:hAnsi="Arial"/>
          <w:spacing w:val="-1"/>
          <w:sz w:val="20"/>
          <w:szCs w:val="20"/>
        </w:rPr>
        <w:t>e</w:t>
      </w:r>
      <w:r w:rsidRPr="005B428E">
        <w:rPr>
          <w:rFonts w:ascii="Arial" w:eastAsia="Arial" w:hAnsi="Arial"/>
          <w:sz w:val="20"/>
          <w:szCs w:val="20"/>
        </w:rPr>
        <w:t>sulten in</w:t>
      </w:r>
      <w:r w:rsidRPr="005B428E">
        <w:rPr>
          <w:rFonts w:ascii="Arial" w:eastAsia="Arial" w:hAnsi="Arial"/>
          <w:spacing w:val="-1"/>
          <w:sz w:val="20"/>
          <w:szCs w:val="20"/>
        </w:rPr>
        <w:t>n</w:t>
      </w:r>
      <w:r w:rsidRPr="005B428E">
        <w:rPr>
          <w:rFonts w:ascii="Arial" w:eastAsia="Arial" w:hAnsi="Arial"/>
          <w:sz w:val="20"/>
          <w:szCs w:val="20"/>
        </w:rPr>
        <w:t>ec</w:t>
      </w:r>
      <w:r w:rsidRPr="005B428E">
        <w:rPr>
          <w:rFonts w:ascii="Arial" w:eastAsia="Arial" w:hAnsi="Arial"/>
          <w:spacing w:val="-1"/>
          <w:sz w:val="20"/>
          <w:szCs w:val="20"/>
        </w:rPr>
        <w:t>e</w:t>
      </w:r>
      <w:r w:rsidRPr="005B428E">
        <w:rPr>
          <w:rFonts w:ascii="Arial" w:eastAsia="Arial" w:hAnsi="Arial"/>
          <w:sz w:val="20"/>
          <w:szCs w:val="20"/>
        </w:rPr>
        <w:t>sar</w:t>
      </w:r>
      <w:r w:rsidRPr="005B428E">
        <w:rPr>
          <w:rFonts w:ascii="Arial" w:eastAsia="Arial" w:hAnsi="Arial"/>
          <w:spacing w:val="-1"/>
          <w:sz w:val="20"/>
          <w:szCs w:val="20"/>
        </w:rPr>
        <w:t>i</w:t>
      </w:r>
      <w:r w:rsidRPr="005B428E">
        <w:rPr>
          <w:rFonts w:ascii="Arial" w:eastAsia="Arial" w:hAnsi="Arial"/>
          <w:sz w:val="20"/>
          <w:szCs w:val="20"/>
        </w:rPr>
        <w:t>os p</w:t>
      </w:r>
      <w:r w:rsidRPr="005B428E">
        <w:rPr>
          <w:rFonts w:ascii="Arial" w:eastAsia="Arial" w:hAnsi="Arial"/>
          <w:spacing w:val="-1"/>
          <w:sz w:val="20"/>
          <w:szCs w:val="20"/>
        </w:rPr>
        <w:t>a</w:t>
      </w:r>
      <w:r w:rsidRPr="005B428E">
        <w:rPr>
          <w:rFonts w:ascii="Arial" w:eastAsia="Arial" w:hAnsi="Arial"/>
          <w:sz w:val="20"/>
          <w:szCs w:val="20"/>
        </w:rPr>
        <w:t xml:space="preserve">ra </w:t>
      </w:r>
      <w:r w:rsidRPr="005B428E">
        <w:rPr>
          <w:rFonts w:ascii="Arial" w:eastAsia="Arial" w:hAnsi="Arial"/>
          <w:spacing w:val="-1"/>
          <w:sz w:val="20"/>
          <w:szCs w:val="20"/>
        </w:rPr>
        <w:t>l</w:t>
      </w:r>
      <w:r w:rsidRPr="005B428E">
        <w:rPr>
          <w:rFonts w:ascii="Arial" w:eastAsia="Arial" w:hAnsi="Arial"/>
          <w:sz w:val="20"/>
          <w:szCs w:val="20"/>
        </w:rPr>
        <w:t>a adm</w:t>
      </w:r>
      <w:r w:rsidRPr="005B428E">
        <w:rPr>
          <w:rFonts w:ascii="Arial" w:eastAsia="Arial" w:hAnsi="Arial"/>
          <w:spacing w:val="-1"/>
          <w:sz w:val="20"/>
          <w:szCs w:val="20"/>
        </w:rPr>
        <w:t>i</w:t>
      </w:r>
      <w:r w:rsidRPr="005B428E">
        <w:rPr>
          <w:rFonts w:ascii="Arial" w:eastAsia="Arial" w:hAnsi="Arial"/>
          <w:sz w:val="20"/>
          <w:szCs w:val="20"/>
        </w:rPr>
        <w:t>nistr</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ión mun</w:t>
      </w:r>
      <w:r w:rsidRPr="005B428E">
        <w:rPr>
          <w:rFonts w:ascii="Arial" w:eastAsia="Arial" w:hAnsi="Arial"/>
          <w:spacing w:val="-1"/>
          <w:sz w:val="20"/>
          <w:szCs w:val="20"/>
        </w:rPr>
        <w:t>i</w:t>
      </w:r>
      <w:r w:rsidRPr="005B428E">
        <w:rPr>
          <w:rFonts w:ascii="Arial" w:eastAsia="Arial" w:hAnsi="Arial"/>
          <w:sz w:val="20"/>
          <w:szCs w:val="20"/>
        </w:rPr>
        <w:t>ci</w:t>
      </w:r>
      <w:r w:rsidRPr="005B428E">
        <w:rPr>
          <w:rFonts w:ascii="Arial" w:eastAsia="Arial" w:hAnsi="Arial"/>
          <w:spacing w:val="-1"/>
          <w:sz w:val="20"/>
          <w:szCs w:val="20"/>
        </w:rPr>
        <w:t>p</w:t>
      </w:r>
      <w:r w:rsidRPr="005B428E">
        <w:rPr>
          <w:rFonts w:ascii="Arial" w:eastAsia="Arial" w:hAnsi="Arial"/>
          <w:sz w:val="20"/>
          <w:szCs w:val="20"/>
        </w:rPr>
        <w:t>al, o</w:t>
      </w:r>
      <w:r w:rsidRPr="005B428E">
        <w:rPr>
          <w:rFonts w:ascii="Arial" w:eastAsia="Arial" w:hAnsi="Arial"/>
          <w:spacing w:val="7"/>
          <w:sz w:val="20"/>
          <w:szCs w:val="20"/>
        </w:rPr>
        <w:t xml:space="preserve"> </w:t>
      </w:r>
      <w:r w:rsidRPr="005B428E">
        <w:rPr>
          <w:rFonts w:ascii="Arial" w:eastAsia="Arial" w:hAnsi="Arial"/>
          <w:sz w:val="20"/>
          <w:szCs w:val="20"/>
        </w:rPr>
        <w:t>bi</w:t>
      </w:r>
      <w:r w:rsidRPr="005B428E">
        <w:rPr>
          <w:rFonts w:ascii="Arial" w:eastAsia="Arial" w:hAnsi="Arial"/>
          <w:spacing w:val="-1"/>
          <w:sz w:val="20"/>
          <w:szCs w:val="20"/>
        </w:rPr>
        <w:t>e</w:t>
      </w:r>
      <w:r w:rsidRPr="005B428E">
        <w:rPr>
          <w:rFonts w:ascii="Arial" w:eastAsia="Arial" w:hAnsi="Arial"/>
          <w:sz w:val="20"/>
          <w:szCs w:val="20"/>
        </w:rPr>
        <w:t>n que</w:t>
      </w:r>
      <w:r w:rsidRPr="005B428E">
        <w:rPr>
          <w:rFonts w:ascii="Arial" w:eastAsia="Arial" w:hAnsi="Arial"/>
          <w:spacing w:val="47"/>
          <w:sz w:val="20"/>
          <w:szCs w:val="20"/>
        </w:rPr>
        <w:t xml:space="preserve"> </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sulte</w:t>
      </w:r>
      <w:r w:rsidRPr="005B428E">
        <w:rPr>
          <w:rFonts w:ascii="Arial" w:eastAsia="Arial" w:hAnsi="Arial"/>
          <w:spacing w:val="47"/>
          <w:sz w:val="20"/>
          <w:szCs w:val="20"/>
        </w:rPr>
        <w:t xml:space="preserve"> </w:t>
      </w:r>
      <w:r w:rsidRPr="005B428E">
        <w:rPr>
          <w:rFonts w:ascii="Arial" w:eastAsia="Arial" w:hAnsi="Arial"/>
          <w:spacing w:val="-1"/>
          <w:sz w:val="20"/>
          <w:szCs w:val="20"/>
        </w:rPr>
        <w:t>i</w:t>
      </w:r>
      <w:r w:rsidRPr="005B428E">
        <w:rPr>
          <w:rFonts w:ascii="Arial" w:eastAsia="Arial" w:hAnsi="Arial"/>
          <w:sz w:val="20"/>
          <w:szCs w:val="20"/>
        </w:rPr>
        <w:t>nc</w:t>
      </w:r>
      <w:r w:rsidRPr="005B428E">
        <w:rPr>
          <w:rFonts w:ascii="Arial" w:eastAsia="Arial" w:hAnsi="Arial"/>
          <w:spacing w:val="-1"/>
          <w:sz w:val="20"/>
          <w:szCs w:val="20"/>
        </w:rPr>
        <w:t>o</w:t>
      </w:r>
      <w:r w:rsidRPr="005B428E">
        <w:rPr>
          <w:rFonts w:ascii="Arial" w:eastAsia="Arial" w:hAnsi="Arial"/>
          <w:sz w:val="20"/>
          <w:szCs w:val="20"/>
        </w:rPr>
        <w:t>ste</w:t>
      </w:r>
      <w:r w:rsidRPr="005B428E">
        <w:rPr>
          <w:rFonts w:ascii="Arial" w:eastAsia="Arial" w:hAnsi="Arial"/>
          <w:spacing w:val="-1"/>
          <w:sz w:val="20"/>
          <w:szCs w:val="20"/>
        </w:rPr>
        <w:t>a</w:t>
      </w:r>
      <w:r w:rsidRPr="005B428E">
        <w:rPr>
          <w:rFonts w:ascii="Arial" w:eastAsia="Arial" w:hAnsi="Arial"/>
          <w:sz w:val="20"/>
          <w:szCs w:val="20"/>
        </w:rPr>
        <w:t>ble</w:t>
      </w:r>
      <w:r w:rsidRPr="005B428E">
        <w:rPr>
          <w:rFonts w:ascii="Arial" w:eastAsia="Arial" w:hAnsi="Arial"/>
          <w:spacing w:val="47"/>
          <w:sz w:val="20"/>
          <w:szCs w:val="20"/>
        </w:rPr>
        <w:t xml:space="preserve"> </w:t>
      </w:r>
      <w:r w:rsidRPr="005B428E">
        <w:rPr>
          <w:rFonts w:ascii="Arial" w:eastAsia="Arial" w:hAnsi="Arial"/>
          <w:sz w:val="20"/>
          <w:szCs w:val="20"/>
        </w:rPr>
        <w:t>su</w:t>
      </w:r>
      <w:r w:rsidRPr="005B428E">
        <w:rPr>
          <w:rFonts w:ascii="Arial" w:eastAsia="Arial" w:hAnsi="Arial"/>
          <w:spacing w:val="47"/>
          <w:sz w:val="20"/>
          <w:szCs w:val="20"/>
        </w:rPr>
        <w:t xml:space="preserve"> </w:t>
      </w:r>
      <w:r w:rsidRPr="005B428E">
        <w:rPr>
          <w:rFonts w:ascii="Arial" w:eastAsia="Arial" w:hAnsi="Arial"/>
          <w:sz w:val="20"/>
          <w:szCs w:val="20"/>
        </w:rPr>
        <w:t>mantenim</w:t>
      </w:r>
      <w:r w:rsidRPr="005B428E">
        <w:rPr>
          <w:rFonts w:ascii="Arial" w:eastAsia="Arial" w:hAnsi="Arial"/>
          <w:spacing w:val="-1"/>
          <w:sz w:val="20"/>
          <w:szCs w:val="20"/>
        </w:rPr>
        <w:t>i</w:t>
      </w:r>
      <w:r w:rsidRPr="005B428E">
        <w:rPr>
          <w:rFonts w:ascii="Arial" w:eastAsia="Arial" w:hAnsi="Arial"/>
          <w:sz w:val="20"/>
          <w:szCs w:val="20"/>
        </w:rPr>
        <w:t>ento</w:t>
      </w:r>
      <w:r w:rsidRPr="005B428E">
        <w:rPr>
          <w:rFonts w:ascii="Arial" w:eastAsia="Arial" w:hAnsi="Arial"/>
          <w:spacing w:val="47"/>
          <w:sz w:val="20"/>
          <w:szCs w:val="20"/>
        </w:rPr>
        <w:t xml:space="preserve"> </w:t>
      </w:r>
      <w:r w:rsidRPr="005B428E">
        <w:rPr>
          <w:rFonts w:ascii="Arial" w:eastAsia="Arial" w:hAnsi="Arial"/>
          <w:sz w:val="20"/>
          <w:szCs w:val="20"/>
        </w:rPr>
        <w:t>y</w:t>
      </w:r>
      <w:r w:rsidRPr="005B428E">
        <w:rPr>
          <w:rFonts w:ascii="Arial" w:eastAsia="Arial" w:hAnsi="Arial"/>
          <w:spacing w:val="47"/>
          <w:sz w:val="20"/>
          <w:szCs w:val="20"/>
        </w:rPr>
        <w:t xml:space="preserve"> </w:t>
      </w:r>
      <w:r w:rsidRPr="005B428E">
        <w:rPr>
          <w:rFonts w:ascii="Arial" w:eastAsia="Arial" w:hAnsi="Arial"/>
          <w:sz w:val="20"/>
          <w:szCs w:val="20"/>
        </w:rPr>
        <w:t>conservac</w:t>
      </w:r>
      <w:r w:rsidRPr="005B428E">
        <w:rPr>
          <w:rFonts w:ascii="Arial" w:eastAsia="Arial" w:hAnsi="Arial"/>
          <w:spacing w:val="-1"/>
          <w:sz w:val="20"/>
          <w:szCs w:val="20"/>
        </w:rPr>
        <w:t>i</w:t>
      </w:r>
      <w:r w:rsidRPr="005B428E">
        <w:rPr>
          <w:rFonts w:ascii="Arial" w:eastAsia="Arial" w:hAnsi="Arial"/>
          <w:sz w:val="20"/>
          <w:szCs w:val="20"/>
        </w:rPr>
        <w:t>ón,</w:t>
      </w:r>
      <w:r w:rsidRPr="005B428E">
        <w:rPr>
          <w:rFonts w:ascii="Arial" w:eastAsia="Arial" w:hAnsi="Arial"/>
          <w:spacing w:val="48"/>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bien</w:t>
      </w:r>
      <w:r w:rsidRPr="005B428E">
        <w:rPr>
          <w:rFonts w:ascii="Arial" w:eastAsia="Arial" w:hAnsi="Arial"/>
          <w:spacing w:val="-1"/>
          <w:sz w:val="20"/>
          <w:szCs w:val="20"/>
        </w:rPr>
        <w:t>d</w:t>
      </w:r>
      <w:r w:rsidRPr="005B428E">
        <w:rPr>
          <w:rFonts w:ascii="Arial" w:eastAsia="Arial" w:hAnsi="Arial"/>
          <w:sz w:val="20"/>
          <w:szCs w:val="20"/>
        </w:rPr>
        <w:t>o</w:t>
      </w:r>
      <w:r w:rsidRPr="005B428E">
        <w:rPr>
          <w:rFonts w:ascii="Arial" w:eastAsia="Arial" w:hAnsi="Arial"/>
          <w:spacing w:val="48"/>
          <w:sz w:val="20"/>
          <w:szCs w:val="20"/>
        </w:rPr>
        <w:t xml:space="preserve"> </w:t>
      </w:r>
      <w:r w:rsidRPr="005B428E">
        <w:rPr>
          <w:rFonts w:ascii="Arial" w:eastAsia="Arial" w:hAnsi="Arial"/>
          <w:sz w:val="20"/>
          <w:szCs w:val="20"/>
        </w:rPr>
        <w:t>suje</w:t>
      </w:r>
      <w:r w:rsidRPr="005B428E">
        <w:rPr>
          <w:rFonts w:ascii="Arial" w:eastAsia="Arial" w:hAnsi="Arial"/>
          <w:spacing w:val="-2"/>
          <w:sz w:val="20"/>
          <w:szCs w:val="20"/>
        </w:rPr>
        <w:t>t</w:t>
      </w:r>
      <w:r w:rsidRPr="005B428E">
        <w:rPr>
          <w:rFonts w:ascii="Arial" w:eastAsia="Arial" w:hAnsi="Arial"/>
          <w:sz w:val="20"/>
          <w:szCs w:val="20"/>
        </w:rPr>
        <w:t>arse</w:t>
      </w:r>
      <w:r w:rsidRPr="005B428E">
        <w:rPr>
          <w:rFonts w:ascii="Arial" w:eastAsia="Arial" w:hAnsi="Arial"/>
          <w:spacing w:val="48"/>
          <w:sz w:val="20"/>
          <w:szCs w:val="20"/>
        </w:rPr>
        <w:t xml:space="preserve"> </w:t>
      </w:r>
      <w:r w:rsidRPr="005B428E">
        <w:rPr>
          <w:rFonts w:ascii="Arial" w:eastAsia="Arial" w:hAnsi="Arial"/>
          <w:sz w:val="20"/>
          <w:szCs w:val="20"/>
        </w:rPr>
        <w:t>las</w:t>
      </w:r>
      <w:r w:rsidRPr="005B428E">
        <w:rPr>
          <w:rFonts w:ascii="Arial" w:eastAsia="Arial" w:hAnsi="Arial"/>
          <w:spacing w:val="48"/>
          <w:sz w:val="20"/>
          <w:szCs w:val="20"/>
        </w:rPr>
        <w:t xml:space="preserve"> </w:t>
      </w:r>
      <w:r w:rsidRPr="005B428E">
        <w:rPr>
          <w:rFonts w:ascii="Arial" w:eastAsia="Arial" w:hAnsi="Arial"/>
          <w:spacing w:val="-1"/>
          <w:sz w:val="20"/>
          <w:szCs w:val="20"/>
        </w:rPr>
        <w:t>e</w:t>
      </w:r>
      <w:r w:rsidRPr="005B428E">
        <w:rPr>
          <w:rFonts w:ascii="Arial" w:eastAsia="Arial" w:hAnsi="Arial"/>
          <w:sz w:val="20"/>
          <w:szCs w:val="20"/>
        </w:rPr>
        <w:t>n</w:t>
      </w:r>
      <w:r w:rsidRPr="005B428E">
        <w:rPr>
          <w:rFonts w:ascii="Arial" w:eastAsia="Arial" w:hAnsi="Arial"/>
          <w:spacing w:val="-1"/>
          <w:sz w:val="20"/>
          <w:szCs w:val="20"/>
        </w:rPr>
        <w:t>a</w:t>
      </w:r>
      <w:r w:rsidRPr="005B428E">
        <w:rPr>
          <w:rFonts w:ascii="Arial" w:eastAsia="Arial" w:hAnsi="Arial"/>
          <w:sz w:val="20"/>
          <w:szCs w:val="20"/>
        </w:rPr>
        <w:t>jen</w:t>
      </w:r>
      <w:r w:rsidRPr="005B428E">
        <w:rPr>
          <w:rFonts w:ascii="Arial" w:eastAsia="Arial" w:hAnsi="Arial"/>
          <w:spacing w:val="-1"/>
          <w:sz w:val="20"/>
          <w:szCs w:val="20"/>
        </w:rPr>
        <w:t>a</w:t>
      </w:r>
      <w:r w:rsidRPr="005B428E">
        <w:rPr>
          <w:rFonts w:ascii="Arial" w:eastAsia="Arial" w:hAnsi="Arial"/>
          <w:sz w:val="20"/>
          <w:szCs w:val="20"/>
        </w:rPr>
        <w:t>cion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48"/>
          <w:sz w:val="20"/>
          <w:szCs w:val="20"/>
        </w:rPr>
        <w:t xml:space="preserve"> </w:t>
      </w:r>
      <w:r w:rsidRPr="005B428E">
        <w:rPr>
          <w:rFonts w:ascii="Arial" w:eastAsia="Arial" w:hAnsi="Arial"/>
          <w:sz w:val="20"/>
          <w:szCs w:val="20"/>
        </w:rPr>
        <w:t>a las r</w:t>
      </w:r>
      <w:r w:rsidRPr="005B428E">
        <w:rPr>
          <w:rFonts w:ascii="Arial" w:eastAsia="Arial" w:hAnsi="Arial"/>
          <w:spacing w:val="-1"/>
          <w:sz w:val="20"/>
          <w:szCs w:val="20"/>
        </w:rPr>
        <w:t>e</w:t>
      </w:r>
      <w:r w:rsidRPr="005B428E">
        <w:rPr>
          <w:rFonts w:ascii="Arial" w:eastAsia="Arial" w:hAnsi="Arial"/>
          <w:sz w:val="20"/>
          <w:szCs w:val="20"/>
        </w:rPr>
        <w:t>gl</w:t>
      </w:r>
      <w:r w:rsidRPr="005B428E">
        <w:rPr>
          <w:rFonts w:ascii="Arial" w:eastAsia="Arial" w:hAnsi="Arial"/>
          <w:spacing w:val="-1"/>
          <w:sz w:val="20"/>
          <w:szCs w:val="20"/>
        </w:rPr>
        <w:t>a</w:t>
      </w:r>
      <w:r w:rsidRPr="005B428E">
        <w:rPr>
          <w:rFonts w:ascii="Arial" w:eastAsia="Arial" w:hAnsi="Arial"/>
          <w:sz w:val="20"/>
          <w:szCs w:val="20"/>
        </w:rPr>
        <w:t>s es</w:t>
      </w:r>
      <w:r w:rsidRPr="005B428E">
        <w:rPr>
          <w:rFonts w:ascii="Arial" w:eastAsia="Arial" w:hAnsi="Arial"/>
          <w:spacing w:val="-2"/>
          <w:sz w:val="20"/>
          <w:szCs w:val="20"/>
        </w:rPr>
        <w:t>t</w:t>
      </w:r>
      <w:r w:rsidRPr="005B428E">
        <w:rPr>
          <w:rFonts w:ascii="Arial" w:eastAsia="Arial" w:hAnsi="Arial"/>
          <w:sz w:val="20"/>
          <w:szCs w:val="20"/>
        </w:rPr>
        <w:t>abl</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id</w:t>
      </w:r>
      <w:r w:rsidRPr="005B428E">
        <w:rPr>
          <w:rFonts w:ascii="Arial" w:eastAsia="Arial" w:hAnsi="Arial"/>
          <w:spacing w:val="-1"/>
          <w:sz w:val="20"/>
          <w:szCs w:val="20"/>
        </w:rPr>
        <w:t>a</w:t>
      </w:r>
      <w:r w:rsidRPr="005B428E">
        <w:rPr>
          <w:rFonts w:ascii="Arial" w:eastAsia="Arial" w:hAnsi="Arial"/>
          <w:sz w:val="20"/>
          <w:szCs w:val="20"/>
        </w:rPr>
        <w:t xml:space="preserve">s en </w:t>
      </w:r>
      <w:r w:rsidRPr="005B428E">
        <w:rPr>
          <w:rFonts w:ascii="Arial" w:eastAsia="Arial" w:hAnsi="Arial"/>
          <w:spacing w:val="-1"/>
          <w:sz w:val="20"/>
          <w:szCs w:val="20"/>
        </w:rPr>
        <w:t>l</w:t>
      </w:r>
      <w:r w:rsidRPr="005B428E">
        <w:rPr>
          <w:rFonts w:ascii="Arial" w:eastAsia="Arial" w:hAnsi="Arial"/>
          <w:sz w:val="20"/>
          <w:szCs w:val="20"/>
        </w:rPr>
        <w:t>a Ley de H</w:t>
      </w:r>
      <w:r w:rsidRPr="005B428E">
        <w:rPr>
          <w:rFonts w:ascii="Arial" w:eastAsia="Arial" w:hAnsi="Arial"/>
          <w:spacing w:val="-1"/>
          <w:sz w:val="20"/>
          <w:szCs w:val="20"/>
        </w:rPr>
        <w:t>a</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enda M</w:t>
      </w:r>
      <w:r w:rsidRPr="005B428E">
        <w:rPr>
          <w:rFonts w:ascii="Arial" w:eastAsia="Arial" w:hAnsi="Arial"/>
          <w:spacing w:val="-1"/>
          <w:sz w:val="20"/>
          <w:szCs w:val="20"/>
        </w:rPr>
        <w:t>u</w:t>
      </w:r>
      <w:r w:rsidRPr="005B428E">
        <w:rPr>
          <w:rFonts w:ascii="Arial" w:eastAsia="Arial" w:hAnsi="Arial"/>
          <w:sz w:val="20"/>
          <w:szCs w:val="20"/>
        </w:rPr>
        <w:t>nic</w:t>
      </w:r>
      <w:r w:rsidRPr="005B428E">
        <w:rPr>
          <w:rFonts w:ascii="Arial" w:eastAsia="Arial" w:hAnsi="Arial"/>
          <w:spacing w:val="-1"/>
          <w:sz w:val="20"/>
          <w:szCs w:val="20"/>
        </w:rPr>
        <w:t>ip</w:t>
      </w:r>
      <w:r w:rsidRPr="005B428E">
        <w:rPr>
          <w:rFonts w:ascii="Arial" w:eastAsia="Arial" w:hAnsi="Arial"/>
          <w:sz w:val="20"/>
          <w:szCs w:val="20"/>
        </w:rPr>
        <w:t>al del Estado</w:t>
      </w:r>
      <w:r w:rsidRPr="005B428E">
        <w:rPr>
          <w:rFonts w:ascii="Arial" w:eastAsia="Arial" w:hAnsi="Arial"/>
          <w:spacing w:val="-1"/>
          <w:sz w:val="20"/>
          <w:szCs w:val="20"/>
        </w:rPr>
        <w:t xml:space="preserve"> </w:t>
      </w:r>
      <w:r w:rsidRPr="005B428E">
        <w:rPr>
          <w:rFonts w:ascii="Arial" w:eastAsia="Arial" w:hAnsi="Arial"/>
          <w:sz w:val="20"/>
          <w:szCs w:val="20"/>
        </w:rPr>
        <w:t>de Yucat</w:t>
      </w:r>
      <w:r w:rsidRPr="005B428E">
        <w:rPr>
          <w:rFonts w:ascii="Arial" w:eastAsia="Arial" w:hAnsi="Arial"/>
          <w:spacing w:val="-1"/>
          <w:sz w:val="20"/>
          <w:szCs w:val="20"/>
        </w:rPr>
        <w:t>á</w:t>
      </w:r>
      <w:r w:rsidRPr="005B428E">
        <w:rPr>
          <w:rFonts w:ascii="Arial" w:eastAsia="Arial" w:hAnsi="Arial"/>
          <w:sz w:val="20"/>
          <w:szCs w:val="20"/>
        </w:rPr>
        <w:t>n.</w:t>
      </w:r>
    </w:p>
    <w:p w:rsidR="00DE3153" w:rsidRPr="005B428E" w:rsidRDefault="00DE3153" w:rsidP="00FF2CE4">
      <w:pPr>
        <w:spacing w:after="0" w:line="360" w:lineRule="auto"/>
        <w:rPr>
          <w:rFonts w:ascii="Arial" w:eastAsia="Times New Roman" w:hAnsi="Arial"/>
          <w:sz w:val="20"/>
          <w:szCs w:val="20"/>
        </w:rPr>
      </w:pPr>
    </w:p>
    <w:p w:rsidR="005121D4" w:rsidRDefault="00DE3153" w:rsidP="00FF2CE4">
      <w:pPr>
        <w:spacing w:after="0" w:line="360" w:lineRule="auto"/>
        <w:jc w:val="center"/>
        <w:rPr>
          <w:rFonts w:ascii="Arial" w:eastAsia="Arial" w:hAnsi="Arial"/>
          <w:b/>
          <w:sz w:val="20"/>
          <w:szCs w:val="20"/>
        </w:rPr>
      </w:pPr>
      <w:r w:rsidRPr="005B428E">
        <w:rPr>
          <w:rFonts w:ascii="Arial" w:eastAsia="Arial" w:hAnsi="Arial"/>
          <w:b/>
          <w:sz w:val="20"/>
          <w:szCs w:val="20"/>
        </w:rPr>
        <w:t xml:space="preserve">CAPÍTULO III </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Productos Financier</w:t>
      </w:r>
      <w:r w:rsidRPr="005B428E">
        <w:rPr>
          <w:rFonts w:ascii="Arial" w:eastAsia="Arial" w:hAnsi="Arial"/>
          <w:b/>
          <w:spacing w:val="-1"/>
          <w:sz w:val="20"/>
          <w:szCs w:val="20"/>
        </w:rPr>
        <w:t>o</w:t>
      </w:r>
      <w:r w:rsidRPr="005B428E">
        <w:rPr>
          <w:rFonts w:ascii="Arial" w:eastAsia="Arial" w:hAnsi="Arial"/>
          <w:b/>
          <w:sz w:val="20"/>
          <w:szCs w:val="20"/>
        </w:rPr>
        <w:t>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 38.-</w:t>
      </w:r>
      <w:r w:rsidRPr="005B428E">
        <w:rPr>
          <w:rFonts w:ascii="Arial" w:eastAsia="Arial" w:hAnsi="Arial"/>
          <w:b/>
          <w:spacing w:val="2"/>
          <w:sz w:val="20"/>
          <w:szCs w:val="20"/>
        </w:rPr>
        <w:t xml:space="preserve"> </w:t>
      </w:r>
      <w:r w:rsidRPr="005B428E">
        <w:rPr>
          <w:rFonts w:ascii="Arial" w:eastAsia="Arial" w:hAnsi="Arial"/>
          <w:sz w:val="20"/>
          <w:szCs w:val="20"/>
        </w:rPr>
        <w:t>El</w:t>
      </w:r>
      <w:r w:rsidRPr="005B428E">
        <w:rPr>
          <w:rFonts w:ascii="Arial" w:eastAsia="Arial" w:hAnsi="Arial"/>
          <w:spacing w:val="1"/>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cipio percib</w:t>
      </w:r>
      <w:r w:rsidRPr="005B428E">
        <w:rPr>
          <w:rFonts w:ascii="Arial" w:eastAsia="Arial" w:hAnsi="Arial"/>
          <w:spacing w:val="-1"/>
          <w:sz w:val="20"/>
          <w:szCs w:val="20"/>
        </w:rPr>
        <w:t>i</w:t>
      </w:r>
      <w:r w:rsidRPr="005B428E">
        <w:rPr>
          <w:rFonts w:ascii="Arial" w:eastAsia="Arial" w:hAnsi="Arial"/>
          <w:sz w:val="20"/>
          <w:szCs w:val="20"/>
        </w:rPr>
        <w:t>rá prod</w:t>
      </w:r>
      <w:r w:rsidRPr="005B428E">
        <w:rPr>
          <w:rFonts w:ascii="Arial" w:eastAsia="Arial" w:hAnsi="Arial"/>
          <w:spacing w:val="-1"/>
          <w:sz w:val="20"/>
          <w:szCs w:val="20"/>
        </w:rPr>
        <w:t>u</w:t>
      </w:r>
      <w:r w:rsidRPr="005B428E">
        <w:rPr>
          <w:rFonts w:ascii="Arial" w:eastAsia="Arial" w:hAnsi="Arial"/>
          <w:sz w:val="20"/>
          <w:szCs w:val="20"/>
        </w:rPr>
        <w:t>c</w:t>
      </w:r>
      <w:r w:rsidRPr="005B428E">
        <w:rPr>
          <w:rFonts w:ascii="Arial" w:eastAsia="Arial" w:hAnsi="Arial"/>
          <w:spacing w:val="-1"/>
          <w:sz w:val="20"/>
          <w:szCs w:val="20"/>
        </w:rPr>
        <w:t>t</w:t>
      </w:r>
      <w:r w:rsidRPr="005B428E">
        <w:rPr>
          <w:rFonts w:ascii="Arial" w:eastAsia="Arial" w:hAnsi="Arial"/>
          <w:sz w:val="20"/>
          <w:szCs w:val="20"/>
        </w:rPr>
        <w:t>os</w:t>
      </w:r>
      <w:r w:rsidRPr="005B428E">
        <w:rPr>
          <w:rFonts w:ascii="Arial" w:eastAsia="Arial" w:hAnsi="Arial"/>
          <w:spacing w:val="1"/>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i</w:t>
      </w:r>
      <w:r w:rsidRPr="005B428E">
        <w:rPr>
          <w:rFonts w:ascii="Arial" w:eastAsia="Arial" w:hAnsi="Arial"/>
          <w:sz w:val="20"/>
          <w:szCs w:val="20"/>
        </w:rPr>
        <w:t>vados</w:t>
      </w:r>
      <w:r w:rsidRPr="005B428E">
        <w:rPr>
          <w:rFonts w:ascii="Arial" w:eastAsia="Arial" w:hAnsi="Arial"/>
          <w:spacing w:val="1"/>
          <w:sz w:val="20"/>
          <w:szCs w:val="20"/>
        </w:rPr>
        <w:t xml:space="preserve"> </w:t>
      </w:r>
      <w:r w:rsidRPr="005B428E">
        <w:rPr>
          <w:rFonts w:ascii="Arial" w:eastAsia="Arial" w:hAnsi="Arial"/>
          <w:sz w:val="20"/>
          <w:szCs w:val="20"/>
        </w:rPr>
        <w:t>de</w:t>
      </w:r>
      <w:r w:rsidRPr="005B428E">
        <w:rPr>
          <w:rFonts w:ascii="Arial" w:eastAsia="Arial" w:hAnsi="Arial"/>
          <w:spacing w:val="1"/>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as</w:t>
      </w:r>
      <w:r w:rsidRPr="005B428E">
        <w:rPr>
          <w:rFonts w:ascii="Arial" w:eastAsia="Arial" w:hAnsi="Arial"/>
          <w:spacing w:val="1"/>
          <w:sz w:val="20"/>
          <w:szCs w:val="20"/>
        </w:rPr>
        <w:t xml:space="preserve"> </w:t>
      </w:r>
      <w:r w:rsidRPr="005B428E">
        <w:rPr>
          <w:rFonts w:ascii="Arial" w:eastAsia="Arial" w:hAnsi="Arial"/>
          <w:sz w:val="20"/>
          <w:szCs w:val="20"/>
        </w:rPr>
        <w:t>inversio</w:t>
      </w:r>
      <w:r w:rsidRPr="005B428E">
        <w:rPr>
          <w:rFonts w:ascii="Arial" w:eastAsia="Arial" w:hAnsi="Arial"/>
          <w:spacing w:val="-1"/>
          <w:sz w:val="20"/>
          <w:szCs w:val="20"/>
        </w:rPr>
        <w:t>n</w:t>
      </w:r>
      <w:r w:rsidRPr="005B428E">
        <w:rPr>
          <w:rFonts w:ascii="Arial" w:eastAsia="Arial" w:hAnsi="Arial"/>
          <w:sz w:val="20"/>
          <w:szCs w:val="20"/>
        </w:rPr>
        <w:t>es financ</w:t>
      </w:r>
      <w:r w:rsidRPr="005B428E">
        <w:rPr>
          <w:rFonts w:ascii="Arial" w:eastAsia="Arial" w:hAnsi="Arial"/>
          <w:spacing w:val="-1"/>
          <w:sz w:val="20"/>
          <w:szCs w:val="20"/>
        </w:rPr>
        <w:t>i</w:t>
      </w:r>
      <w:r w:rsidRPr="005B428E">
        <w:rPr>
          <w:rFonts w:ascii="Arial" w:eastAsia="Arial" w:hAnsi="Arial"/>
          <w:sz w:val="20"/>
          <w:szCs w:val="20"/>
        </w:rPr>
        <w:t>er</w:t>
      </w:r>
      <w:r w:rsidRPr="005B428E">
        <w:rPr>
          <w:rFonts w:ascii="Arial" w:eastAsia="Arial" w:hAnsi="Arial"/>
          <w:spacing w:val="-1"/>
          <w:sz w:val="20"/>
          <w:szCs w:val="20"/>
        </w:rPr>
        <w:t>a</w:t>
      </w:r>
      <w:r w:rsidRPr="005B428E">
        <w:rPr>
          <w:rFonts w:ascii="Arial" w:eastAsia="Arial" w:hAnsi="Arial"/>
          <w:sz w:val="20"/>
          <w:szCs w:val="20"/>
        </w:rPr>
        <w:t xml:space="preserve">s </w:t>
      </w:r>
      <w:r w:rsidRPr="005B428E">
        <w:rPr>
          <w:rFonts w:ascii="Arial" w:eastAsia="Arial" w:hAnsi="Arial"/>
          <w:spacing w:val="-1"/>
          <w:sz w:val="20"/>
          <w:szCs w:val="20"/>
        </w:rPr>
        <w:t>q</w:t>
      </w:r>
      <w:r w:rsidRPr="005B428E">
        <w:rPr>
          <w:rFonts w:ascii="Arial" w:eastAsia="Arial" w:hAnsi="Arial"/>
          <w:sz w:val="20"/>
          <w:szCs w:val="20"/>
        </w:rPr>
        <w:t>ue</w:t>
      </w:r>
      <w:r w:rsidRPr="005B428E">
        <w:rPr>
          <w:rFonts w:ascii="Arial" w:eastAsia="Arial" w:hAnsi="Arial"/>
          <w:spacing w:val="1"/>
          <w:sz w:val="20"/>
          <w:szCs w:val="20"/>
        </w:rPr>
        <w:t xml:space="preserve"> </w:t>
      </w:r>
      <w:r w:rsidRPr="005B428E">
        <w:rPr>
          <w:rFonts w:ascii="Arial" w:eastAsia="Arial" w:hAnsi="Arial"/>
          <w:sz w:val="20"/>
          <w:szCs w:val="20"/>
        </w:rPr>
        <w:t>real</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e transit</w:t>
      </w:r>
      <w:r w:rsidRPr="005B428E">
        <w:rPr>
          <w:rFonts w:ascii="Arial" w:eastAsia="Arial" w:hAnsi="Arial"/>
          <w:spacing w:val="-1"/>
          <w:sz w:val="20"/>
          <w:szCs w:val="20"/>
        </w:rPr>
        <w:t>o</w:t>
      </w:r>
      <w:r w:rsidRPr="005B428E">
        <w:rPr>
          <w:rFonts w:ascii="Arial" w:eastAsia="Arial" w:hAnsi="Arial"/>
          <w:sz w:val="20"/>
          <w:szCs w:val="20"/>
        </w:rPr>
        <w:t>ria</w:t>
      </w:r>
      <w:r w:rsidRPr="005B428E">
        <w:rPr>
          <w:rFonts w:ascii="Arial" w:eastAsia="Arial" w:hAnsi="Arial"/>
          <w:spacing w:val="-1"/>
          <w:sz w:val="20"/>
          <w:szCs w:val="20"/>
        </w:rPr>
        <w:t>me</w:t>
      </w:r>
      <w:r w:rsidRPr="005B428E">
        <w:rPr>
          <w:rFonts w:ascii="Arial" w:eastAsia="Arial" w:hAnsi="Arial"/>
          <w:sz w:val="20"/>
          <w:szCs w:val="20"/>
        </w:rPr>
        <w:t>nte c</w:t>
      </w:r>
      <w:r w:rsidRPr="005B428E">
        <w:rPr>
          <w:rFonts w:ascii="Arial" w:eastAsia="Arial" w:hAnsi="Arial"/>
          <w:spacing w:val="-1"/>
          <w:sz w:val="20"/>
          <w:szCs w:val="20"/>
        </w:rPr>
        <w:t>o</w:t>
      </w:r>
      <w:r w:rsidRPr="005B428E">
        <w:rPr>
          <w:rFonts w:ascii="Arial" w:eastAsia="Arial" w:hAnsi="Arial"/>
          <w:sz w:val="20"/>
          <w:szCs w:val="20"/>
        </w:rPr>
        <w:t>n m</w:t>
      </w:r>
      <w:r w:rsidRPr="005B428E">
        <w:rPr>
          <w:rFonts w:ascii="Arial" w:eastAsia="Arial" w:hAnsi="Arial"/>
          <w:spacing w:val="-1"/>
          <w:sz w:val="20"/>
          <w:szCs w:val="20"/>
        </w:rPr>
        <w:t>o</w:t>
      </w:r>
      <w:r w:rsidRPr="005B428E">
        <w:rPr>
          <w:rFonts w:ascii="Arial" w:eastAsia="Arial" w:hAnsi="Arial"/>
          <w:sz w:val="20"/>
          <w:szCs w:val="20"/>
        </w:rPr>
        <w:t xml:space="preserve">tivo de </w:t>
      </w:r>
      <w:r w:rsidR="001E4B3C">
        <w:rPr>
          <w:rFonts w:ascii="Arial" w:eastAsia="Arial" w:hAnsi="Arial"/>
          <w:sz w:val="20"/>
          <w:szCs w:val="20"/>
        </w:rPr>
        <w:t xml:space="preserve">la </w:t>
      </w:r>
      <w:r w:rsidRPr="005B428E">
        <w:rPr>
          <w:rFonts w:ascii="Arial" w:eastAsia="Arial" w:hAnsi="Arial"/>
          <w:sz w:val="20"/>
          <w:szCs w:val="20"/>
        </w:rPr>
        <w:t>perce</w:t>
      </w:r>
      <w:r w:rsidRPr="005B428E">
        <w:rPr>
          <w:rFonts w:ascii="Arial" w:eastAsia="Arial" w:hAnsi="Arial"/>
          <w:spacing w:val="-1"/>
          <w:sz w:val="20"/>
          <w:szCs w:val="20"/>
        </w:rPr>
        <w:t>p</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ó</w:t>
      </w:r>
      <w:r w:rsidR="001E4B3C">
        <w:rPr>
          <w:rFonts w:ascii="Arial" w:eastAsia="Arial" w:hAnsi="Arial"/>
          <w:sz w:val="20"/>
          <w:szCs w:val="20"/>
        </w:rPr>
        <w:t xml:space="preserve">n </w:t>
      </w:r>
      <w:r w:rsidRPr="005B428E">
        <w:rPr>
          <w:rFonts w:ascii="Arial" w:eastAsia="Arial" w:hAnsi="Arial"/>
          <w:sz w:val="20"/>
          <w:szCs w:val="20"/>
        </w:rPr>
        <w:t>de in</w:t>
      </w:r>
      <w:r w:rsidRPr="005B428E">
        <w:rPr>
          <w:rFonts w:ascii="Arial" w:eastAsia="Arial" w:hAnsi="Arial"/>
          <w:spacing w:val="-1"/>
          <w:sz w:val="20"/>
          <w:szCs w:val="20"/>
        </w:rPr>
        <w:t>g</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pacing w:val="-1"/>
          <w:sz w:val="20"/>
          <w:szCs w:val="20"/>
        </w:rPr>
        <w:t>o</w:t>
      </w:r>
      <w:r w:rsidR="001E4B3C">
        <w:rPr>
          <w:rFonts w:ascii="Arial" w:eastAsia="Arial" w:hAnsi="Arial"/>
          <w:sz w:val="20"/>
          <w:szCs w:val="20"/>
        </w:rPr>
        <w:t xml:space="preserve">s </w:t>
      </w:r>
      <w:r w:rsidRPr="005B428E">
        <w:rPr>
          <w:rFonts w:ascii="Arial" w:eastAsia="Arial" w:hAnsi="Arial"/>
          <w:sz w:val="20"/>
          <w:szCs w:val="20"/>
        </w:rPr>
        <w:t>extra</w:t>
      </w:r>
      <w:r w:rsidRPr="005B428E">
        <w:rPr>
          <w:rFonts w:ascii="Arial" w:eastAsia="Arial" w:hAnsi="Arial"/>
          <w:spacing w:val="-1"/>
          <w:sz w:val="20"/>
          <w:szCs w:val="20"/>
        </w:rPr>
        <w:t>o</w:t>
      </w:r>
      <w:r w:rsidRPr="005B428E">
        <w:rPr>
          <w:rFonts w:ascii="Arial" w:eastAsia="Arial" w:hAnsi="Arial"/>
          <w:sz w:val="20"/>
          <w:szCs w:val="20"/>
        </w:rPr>
        <w:t>rdin</w:t>
      </w:r>
      <w:r w:rsidRPr="005B428E">
        <w:rPr>
          <w:rFonts w:ascii="Arial" w:eastAsia="Arial" w:hAnsi="Arial"/>
          <w:spacing w:val="-1"/>
          <w:sz w:val="20"/>
          <w:szCs w:val="20"/>
        </w:rPr>
        <w:t>ar</w:t>
      </w:r>
      <w:r w:rsidRPr="005B428E">
        <w:rPr>
          <w:rFonts w:ascii="Arial" w:eastAsia="Arial" w:hAnsi="Arial"/>
          <w:sz w:val="20"/>
          <w:szCs w:val="20"/>
        </w:rPr>
        <w:t xml:space="preserve">ios </w:t>
      </w:r>
      <w:r w:rsidR="001E4B3C">
        <w:rPr>
          <w:rFonts w:ascii="Arial" w:eastAsia="Arial" w:hAnsi="Arial"/>
          <w:sz w:val="20"/>
          <w:szCs w:val="20"/>
        </w:rPr>
        <w:t xml:space="preserve">o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rí</w:t>
      </w:r>
      <w:r w:rsidRPr="005B428E">
        <w:rPr>
          <w:rFonts w:ascii="Arial" w:eastAsia="Arial" w:hAnsi="Arial"/>
          <w:spacing w:val="-1"/>
          <w:sz w:val="20"/>
          <w:szCs w:val="20"/>
        </w:rPr>
        <w:t>o</w:t>
      </w:r>
      <w:r w:rsidR="001E4B3C">
        <w:rPr>
          <w:rFonts w:ascii="Arial" w:eastAsia="Arial" w:hAnsi="Arial"/>
          <w:sz w:val="20"/>
          <w:szCs w:val="20"/>
        </w:rPr>
        <w:t xml:space="preserve">dos de </w:t>
      </w:r>
      <w:r w:rsidRPr="005B428E">
        <w:rPr>
          <w:rFonts w:ascii="Arial" w:eastAsia="Arial" w:hAnsi="Arial"/>
          <w:sz w:val="20"/>
          <w:szCs w:val="20"/>
        </w:rPr>
        <w:t>alta recau</w:t>
      </w:r>
      <w:r w:rsidRPr="005B428E">
        <w:rPr>
          <w:rFonts w:ascii="Arial" w:eastAsia="Arial" w:hAnsi="Arial"/>
          <w:spacing w:val="-1"/>
          <w:sz w:val="20"/>
          <w:szCs w:val="20"/>
        </w:rPr>
        <w:t>d</w:t>
      </w:r>
      <w:r w:rsidRPr="005B428E">
        <w:rPr>
          <w:rFonts w:ascii="Arial" w:eastAsia="Arial" w:hAnsi="Arial"/>
          <w:sz w:val="20"/>
          <w:szCs w:val="20"/>
        </w:rPr>
        <w:t>ac</w:t>
      </w:r>
      <w:r w:rsidRPr="005B428E">
        <w:rPr>
          <w:rFonts w:ascii="Arial" w:eastAsia="Arial" w:hAnsi="Arial"/>
          <w:spacing w:val="-1"/>
          <w:sz w:val="20"/>
          <w:szCs w:val="20"/>
        </w:rPr>
        <w:t>i</w:t>
      </w:r>
      <w:r w:rsidRPr="005B428E">
        <w:rPr>
          <w:rFonts w:ascii="Arial" w:eastAsia="Arial" w:hAnsi="Arial"/>
          <w:sz w:val="20"/>
          <w:szCs w:val="20"/>
        </w:rPr>
        <w:t xml:space="preserve">ón. </w:t>
      </w:r>
      <w:r w:rsidR="005121D4" w:rsidRPr="005B428E">
        <w:rPr>
          <w:rFonts w:ascii="Arial" w:eastAsia="Arial" w:hAnsi="Arial"/>
          <w:sz w:val="20"/>
          <w:szCs w:val="20"/>
        </w:rPr>
        <w:t>Dich</w:t>
      </w:r>
      <w:r w:rsidR="005121D4" w:rsidRPr="005B428E">
        <w:rPr>
          <w:rFonts w:ascii="Arial" w:eastAsia="Arial" w:hAnsi="Arial"/>
          <w:spacing w:val="-1"/>
          <w:sz w:val="20"/>
          <w:szCs w:val="20"/>
        </w:rPr>
        <w:t>o</w:t>
      </w:r>
      <w:r w:rsidR="005121D4" w:rsidRPr="005B428E">
        <w:rPr>
          <w:rFonts w:ascii="Arial" w:eastAsia="Arial" w:hAnsi="Arial"/>
          <w:sz w:val="20"/>
          <w:szCs w:val="20"/>
        </w:rPr>
        <w:t xml:space="preserve">s </w:t>
      </w:r>
      <w:r w:rsidR="005121D4" w:rsidRPr="005B428E">
        <w:rPr>
          <w:rFonts w:ascii="Arial" w:eastAsia="Arial" w:hAnsi="Arial"/>
          <w:spacing w:val="2"/>
          <w:sz w:val="20"/>
          <w:szCs w:val="20"/>
        </w:rPr>
        <w:t>depósitos</w:t>
      </w:r>
      <w:r w:rsidR="005121D4" w:rsidRPr="005B428E">
        <w:rPr>
          <w:rFonts w:ascii="Arial" w:eastAsia="Arial" w:hAnsi="Arial"/>
          <w:sz w:val="20"/>
          <w:szCs w:val="20"/>
        </w:rPr>
        <w:t xml:space="preserve"> </w:t>
      </w:r>
      <w:r w:rsidR="005121D4" w:rsidRPr="005B428E">
        <w:rPr>
          <w:rFonts w:ascii="Arial" w:eastAsia="Arial" w:hAnsi="Arial"/>
          <w:spacing w:val="2"/>
          <w:sz w:val="20"/>
          <w:szCs w:val="20"/>
        </w:rPr>
        <w:t>deberán</w:t>
      </w:r>
      <w:r w:rsidR="005121D4" w:rsidRPr="005B428E">
        <w:rPr>
          <w:rFonts w:ascii="Arial" w:eastAsia="Arial" w:hAnsi="Arial"/>
          <w:sz w:val="20"/>
          <w:szCs w:val="20"/>
        </w:rPr>
        <w:t xml:space="preserve"> hacerse </w:t>
      </w:r>
      <w:r w:rsidR="005121D4" w:rsidRPr="005B428E">
        <w:rPr>
          <w:rFonts w:ascii="Arial" w:eastAsia="Arial" w:hAnsi="Arial"/>
          <w:spacing w:val="1"/>
          <w:sz w:val="20"/>
          <w:szCs w:val="20"/>
        </w:rPr>
        <w:t>eligiendo</w:t>
      </w:r>
      <w:r w:rsidR="005121D4" w:rsidRPr="005B428E">
        <w:rPr>
          <w:rFonts w:ascii="Arial" w:eastAsia="Arial" w:hAnsi="Arial"/>
          <w:sz w:val="20"/>
          <w:szCs w:val="20"/>
        </w:rPr>
        <w:t xml:space="preserve"> </w:t>
      </w:r>
      <w:r w:rsidR="005121D4" w:rsidRPr="005B428E">
        <w:rPr>
          <w:rFonts w:ascii="Arial" w:eastAsia="Arial" w:hAnsi="Arial"/>
          <w:spacing w:val="1"/>
          <w:sz w:val="20"/>
          <w:szCs w:val="20"/>
        </w:rPr>
        <w:t>la</w:t>
      </w:r>
      <w:r w:rsidR="005121D4" w:rsidRPr="005B428E">
        <w:rPr>
          <w:rFonts w:ascii="Arial" w:eastAsia="Arial" w:hAnsi="Arial"/>
          <w:sz w:val="20"/>
          <w:szCs w:val="20"/>
        </w:rPr>
        <w:t xml:space="preserve"> </w:t>
      </w:r>
      <w:r w:rsidR="005121D4" w:rsidRPr="005B428E">
        <w:rPr>
          <w:rFonts w:ascii="Arial" w:eastAsia="Arial" w:hAnsi="Arial"/>
          <w:spacing w:val="2"/>
          <w:sz w:val="20"/>
          <w:szCs w:val="20"/>
        </w:rPr>
        <w:t>alternativa</w:t>
      </w:r>
      <w:r w:rsidR="005121D4" w:rsidRPr="005B428E">
        <w:rPr>
          <w:rFonts w:ascii="Arial" w:eastAsia="Arial" w:hAnsi="Arial"/>
          <w:sz w:val="20"/>
          <w:szCs w:val="20"/>
        </w:rPr>
        <w:t xml:space="preserve"> de </w:t>
      </w:r>
      <w:r w:rsidR="005121D4" w:rsidRPr="005B428E">
        <w:rPr>
          <w:rFonts w:ascii="Arial" w:eastAsia="Arial" w:hAnsi="Arial"/>
          <w:spacing w:val="1"/>
          <w:sz w:val="20"/>
          <w:szCs w:val="20"/>
        </w:rPr>
        <w:t>mayor</w:t>
      </w:r>
      <w:r w:rsidR="005121D4" w:rsidRPr="005B428E">
        <w:rPr>
          <w:rFonts w:ascii="Arial" w:eastAsia="Arial" w:hAnsi="Arial"/>
          <w:sz w:val="20"/>
          <w:szCs w:val="20"/>
        </w:rPr>
        <w:t xml:space="preserve"> rendimiento</w:t>
      </w:r>
      <w:r w:rsidRPr="005B428E">
        <w:rPr>
          <w:rFonts w:ascii="Arial" w:eastAsia="Arial" w:hAnsi="Arial"/>
          <w:sz w:val="20"/>
          <w:szCs w:val="20"/>
        </w:rPr>
        <w:t xml:space="preserve"> financ</w:t>
      </w:r>
      <w:r w:rsidRPr="005B428E">
        <w:rPr>
          <w:rFonts w:ascii="Arial" w:eastAsia="Arial" w:hAnsi="Arial"/>
          <w:spacing w:val="-1"/>
          <w:sz w:val="20"/>
          <w:szCs w:val="20"/>
        </w:rPr>
        <w:t>i</w:t>
      </w:r>
      <w:r w:rsidRPr="005B428E">
        <w:rPr>
          <w:rFonts w:ascii="Arial" w:eastAsia="Arial" w:hAnsi="Arial"/>
          <w:sz w:val="20"/>
          <w:szCs w:val="20"/>
        </w:rPr>
        <w:t>ero</w:t>
      </w:r>
      <w:r w:rsidRPr="005B428E">
        <w:rPr>
          <w:rFonts w:ascii="Arial" w:eastAsia="Arial" w:hAnsi="Arial"/>
          <w:spacing w:val="40"/>
          <w:sz w:val="20"/>
          <w:szCs w:val="20"/>
        </w:rPr>
        <w:t xml:space="preserve"> </w:t>
      </w:r>
      <w:r w:rsidRPr="005B428E">
        <w:rPr>
          <w:rFonts w:ascii="Arial" w:eastAsia="Arial" w:hAnsi="Arial"/>
          <w:sz w:val="20"/>
          <w:szCs w:val="20"/>
        </w:rPr>
        <w:t>si</w:t>
      </w:r>
      <w:r w:rsidRPr="005B428E">
        <w:rPr>
          <w:rFonts w:ascii="Arial" w:eastAsia="Arial" w:hAnsi="Arial"/>
          <w:spacing w:val="-1"/>
          <w:sz w:val="20"/>
          <w:szCs w:val="20"/>
        </w:rPr>
        <w:t>e</w:t>
      </w:r>
      <w:r w:rsidRPr="005B428E">
        <w:rPr>
          <w:rFonts w:ascii="Arial" w:eastAsia="Arial" w:hAnsi="Arial"/>
          <w:sz w:val="20"/>
          <w:szCs w:val="20"/>
        </w:rPr>
        <w:t>mpre</w:t>
      </w:r>
      <w:r w:rsidRPr="005B428E">
        <w:rPr>
          <w:rFonts w:ascii="Arial" w:eastAsia="Arial" w:hAnsi="Arial"/>
          <w:spacing w:val="41"/>
          <w:sz w:val="20"/>
          <w:szCs w:val="20"/>
        </w:rPr>
        <w:t xml:space="preserve"> </w:t>
      </w:r>
      <w:r w:rsidRPr="005B428E">
        <w:rPr>
          <w:rFonts w:ascii="Arial" w:eastAsia="Arial" w:hAnsi="Arial"/>
          <w:sz w:val="20"/>
          <w:szCs w:val="20"/>
        </w:rPr>
        <w:t>y</w:t>
      </w:r>
      <w:r w:rsidRPr="005B428E">
        <w:rPr>
          <w:rFonts w:ascii="Arial" w:eastAsia="Arial" w:hAnsi="Arial"/>
          <w:spacing w:val="41"/>
          <w:sz w:val="20"/>
          <w:szCs w:val="20"/>
        </w:rPr>
        <w:t xml:space="preserve"> </w:t>
      </w:r>
      <w:r w:rsidRPr="005B428E">
        <w:rPr>
          <w:rFonts w:ascii="Arial" w:eastAsia="Arial" w:hAnsi="Arial"/>
          <w:sz w:val="20"/>
          <w:szCs w:val="20"/>
        </w:rPr>
        <w:t>cua</w:t>
      </w:r>
      <w:r w:rsidRPr="005B428E">
        <w:rPr>
          <w:rFonts w:ascii="Arial" w:eastAsia="Arial" w:hAnsi="Arial"/>
          <w:spacing w:val="-1"/>
          <w:sz w:val="20"/>
          <w:szCs w:val="20"/>
        </w:rPr>
        <w:t>n</w:t>
      </w:r>
      <w:r w:rsidRPr="005B428E">
        <w:rPr>
          <w:rFonts w:ascii="Arial" w:eastAsia="Arial" w:hAnsi="Arial"/>
          <w:sz w:val="20"/>
          <w:szCs w:val="20"/>
        </w:rPr>
        <w:t>do,</w:t>
      </w:r>
      <w:r w:rsidRPr="005B428E">
        <w:rPr>
          <w:rFonts w:ascii="Arial" w:eastAsia="Arial" w:hAnsi="Arial"/>
          <w:spacing w:val="41"/>
          <w:sz w:val="20"/>
          <w:szCs w:val="20"/>
        </w:rPr>
        <w:t xml:space="preserve"> </w:t>
      </w:r>
      <w:r w:rsidRPr="005B428E">
        <w:rPr>
          <w:rFonts w:ascii="Arial" w:eastAsia="Arial" w:hAnsi="Arial"/>
          <w:sz w:val="20"/>
          <w:szCs w:val="20"/>
        </w:rPr>
        <w:t>no</w:t>
      </w:r>
      <w:r w:rsidRPr="005B428E">
        <w:rPr>
          <w:rFonts w:ascii="Arial" w:eastAsia="Arial" w:hAnsi="Arial"/>
          <w:spacing w:val="41"/>
          <w:sz w:val="20"/>
          <w:szCs w:val="20"/>
        </w:rPr>
        <w:t xml:space="preserve"> </w:t>
      </w:r>
      <w:r w:rsidRPr="005B428E">
        <w:rPr>
          <w:rFonts w:ascii="Arial" w:eastAsia="Arial" w:hAnsi="Arial"/>
          <w:sz w:val="20"/>
          <w:szCs w:val="20"/>
        </w:rPr>
        <w:t>se</w:t>
      </w:r>
      <w:r w:rsidRPr="005B428E">
        <w:rPr>
          <w:rFonts w:ascii="Arial" w:eastAsia="Arial" w:hAnsi="Arial"/>
          <w:spacing w:val="41"/>
          <w:sz w:val="20"/>
          <w:szCs w:val="20"/>
        </w:rPr>
        <w:t xml:space="preserve"> </w:t>
      </w:r>
      <w:r w:rsidRPr="005B428E">
        <w:rPr>
          <w:rFonts w:ascii="Arial" w:eastAsia="Arial" w:hAnsi="Arial"/>
          <w:sz w:val="20"/>
          <w:szCs w:val="20"/>
        </w:rPr>
        <w:t>límite</w:t>
      </w:r>
      <w:r w:rsidRPr="005B428E">
        <w:rPr>
          <w:rFonts w:ascii="Arial" w:eastAsia="Arial" w:hAnsi="Arial"/>
          <w:spacing w:val="41"/>
          <w:sz w:val="20"/>
          <w:szCs w:val="20"/>
        </w:rPr>
        <w:t xml:space="preserve"> </w:t>
      </w:r>
      <w:r w:rsidRPr="005B428E">
        <w:rPr>
          <w:rFonts w:ascii="Arial" w:eastAsia="Arial" w:hAnsi="Arial"/>
          <w:sz w:val="20"/>
          <w:szCs w:val="20"/>
        </w:rPr>
        <w:t>la</w:t>
      </w:r>
      <w:r w:rsidRPr="005B428E">
        <w:rPr>
          <w:rFonts w:ascii="Arial" w:eastAsia="Arial" w:hAnsi="Arial"/>
          <w:spacing w:val="41"/>
          <w:sz w:val="20"/>
          <w:szCs w:val="20"/>
        </w:rPr>
        <w:t xml:space="preserve"> </w:t>
      </w:r>
      <w:r w:rsidRPr="005B428E">
        <w:rPr>
          <w:rFonts w:ascii="Arial" w:eastAsia="Arial" w:hAnsi="Arial"/>
          <w:sz w:val="20"/>
          <w:szCs w:val="20"/>
        </w:rPr>
        <w:t>dis</w:t>
      </w:r>
      <w:r w:rsidRPr="005B428E">
        <w:rPr>
          <w:rFonts w:ascii="Arial" w:eastAsia="Arial" w:hAnsi="Arial"/>
          <w:spacing w:val="-1"/>
          <w:sz w:val="20"/>
          <w:szCs w:val="20"/>
        </w:rPr>
        <w:t>po</w:t>
      </w:r>
      <w:r w:rsidRPr="005B428E">
        <w:rPr>
          <w:rFonts w:ascii="Arial" w:eastAsia="Arial" w:hAnsi="Arial"/>
          <w:sz w:val="20"/>
          <w:szCs w:val="20"/>
        </w:rPr>
        <w:t>nibilidad</w:t>
      </w:r>
      <w:r w:rsidRPr="005B428E">
        <w:rPr>
          <w:rFonts w:ascii="Arial" w:eastAsia="Arial" w:hAnsi="Arial"/>
          <w:spacing w:val="41"/>
          <w:sz w:val="20"/>
          <w:szCs w:val="20"/>
        </w:rPr>
        <w:t xml:space="preserve"> </w:t>
      </w:r>
      <w:r w:rsidRPr="005B428E">
        <w:rPr>
          <w:rFonts w:ascii="Arial" w:eastAsia="Arial" w:hAnsi="Arial"/>
          <w:spacing w:val="-1"/>
          <w:sz w:val="20"/>
          <w:szCs w:val="20"/>
        </w:rPr>
        <w:t>i</w:t>
      </w:r>
      <w:r w:rsidRPr="005B428E">
        <w:rPr>
          <w:rFonts w:ascii="Arial" w:eastAsia="Arial" w:hAnsi="Arial"/>
          <w:sz w:val="20"/>
          <w:szCs w:val="20"/>
        </w:rPr>
        <w:t>n</w:t>
      </w:r>
      <w:r w:rsidRPr="005B428E">
        <w:rPr>
          <w:rFonts w:ascii="Arial" w:eastAsia="Arial" w:hAnsi="Arial"/>
          <w:spacing w:val="-1"/>
          <w:sz w:val="20"/>
          <w:szCs w:val="20"/>
        </w:rPr>
        <w:t>m</w:t>
      </w:r>
      <w:r w:rsidRPr="005B428E">
        <w:rPr>
          <w:rFonts w:ascii="Arial" w:eastAsia="Arial" w:hAnsi="Arial"/>
          <w:sz w:val="20"/>
          <w:szCs w:val="20"/>
        </w:rPr>
        <w:t>ediata</w:t>
      </w:r>
      <w:r w:rsidRPr="005B428E">
        <w:rPr>
          <w:rFonts w:ascii="Arial" w:eastAsia="Arial" w:hAnsi="Arial"/>
          <w:spacing w:val="41"/>
          <w:sz w:val="20"/>
          <w:szCs w:val="20"/>
        </w:rPr>
        <w:t xml:space="preserve"> </w:t>
      </w:r>
      <w:r w:rsidRPr="005B428E">
        <w:rPr>
          <w:rFonts w:ascii="Arial" w:eastAsia="Arial" w:hAnsi="Arial"/>
          <w:sz w:val="20"/>
          <w:szCs w:val="20"/>
        </w:rPr>
        <w:t>de</w:t>
      </w:r>
      <w:r w:rsidRPr="005B428E">
        <w:rPr>
          <w:rFonts w:ascii="Arial" w:eastAsia="Arial" w:hAnsi="Arial"/>
          <w:spacing w:val="41"/>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1"/>
          <w:sz w:val="20"/>
          <w:szCs w:val="20"/>
        </w:rPr>
        <w:t xml:space="preserve"> </w:t>
      </w:r>
      <w:r w:rsidRPr="005B428E">
        <w:rPr>
          <w:rFonts w:ascii="Arial" w:eastAsia="Arial" w:hAnsi="Arial"/>
          <w:sz w:val="20"/>
          <w:szCs w:val="20"/>
        </w:rPr>
        <w:t>recurs</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2"/>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nforme</w:t>
      </w:r>
      <w:r w:rsidRPr="005B428E">
        <w:rPr>
          <w:rFonts w:ascii="Arial" w:eastAsia="Arial" w:hAnsi="Arial"/>
          <w:spacing w:val="41"/>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 fech</w:t>
      </w:r>
      <w:r w:rsidRPr="005B428E">
        <w:rPr>
          <w:rFonts w:ascii="Arial" w:eastAsia="Arial" w:hAnsi="Arial"/>
          <w:spacing w:val="-1"/>
          <w:sz w:val="20"/>
          <w:szCs w:val="20"/>
        </w:rPr>
        <w:t>a</w:t>
      </w:r>
      <w:r w:rsidRPr="005B428E">
        <w:rPr>
          <w:rFonts w:ascii="Arial" w:eastAsia="Arial" w:hAnsi="Arial"/>
          <w:sz w:val="20"/>
          <w:szCs w:val="20"/>
        </w:rPr>
        <w:t xml:space="preserve">s en </w:t>
      </w:r>
      <w:r w:rsidRPr="005B428E">
        <w:rPr>
          <w:rFonts w:ascii="Arial" w:eastAsia="Arial" w:hAnsi="Arial"/>
          <w:spacing w:val="-1"/>
          <w:sz w:val="20"/>
          <w:szCs w:val="20"/>
        </w:rPr>
        <w:t>qu</w:t>
      </w:r>
      <w:r w:rsidRPr="005B428E">
        <w:rPr>
          <w:rFonts w:ascii="Arial" w:eastAsia="Arial" w:hAnsi="Arial"/>
          <w:sz w:val="20"/>
          <w:szCs w:val="20"/>
        </w:rPr>
        <w:t>e ést</w:t>
      </w:r>
      <w:r w:rsidRPr="005B428E">
        <w:rPr>
          <w:rFonts w:ascii="Arial" w:eastAsia="Arial" w:hAnsi="Arial"/>
          <w:spacing w:val="-1"/>
          <w:sz w:val="20"/>
          <w:szCs w:val="20"/>
        </w:rPr>
        <w:t>o</w:t>
      </w:r>
      <w:r w:rsidRPr="005B428E">
        <w:rPr>
          <w:rFonts w:ascii="Arial" w:eastAsia="Arial" w:hAnsi="Arial"/>
          <w:sz w:val="20"/>
          <w:szCs w:val="20"/>
        </w:rPr>
        <w:t>s s</w:t>
      </w:r>
      <w:r w:rsidRPr="005B428E">
        <w:rPr>
          <w:rFonts w:ascii="Arial" w:eastAsia="Arial" w:hAnsi="Arial"/>
          <w:spacing w:val="-1"/>
          <w:sz w:val="20"/>
          <w:szCs w:val="20"/>
        </w:rPr>
        <w:t>e</w:t>
      </w:r>
      <w:r w:rsidRPr="005B428E">
        <w:rPr>
          <w:rFonts w:ascii="Arial" w:eastAsia="Arial" w:hAnsi="Arial"/>
          <w:sz w:val="20"/>
          <w:szCs w:val="20"/>
        </w:rPr>
        <w:t>rán</w:t>
      </w:r>
      <w:r w:rsidRPr="005B428E">
        <w:rPr>
          <w:rFonts w:ascii="Arial" w:eastAsia="Arial" w:hAnsi="Arial"/>
          <w:spacing w:val="-1"/>
          <w:sz w:val="20"/>
          <w:szCs w:val="20"/>
        </w:rPr>
        <w:t xml:space="preserve"> </w:t>
      </w:r>
      <w:r w:rsidRPr="005B428E">
        <w:rPr>
          <w:rFonts w:ascii="Arial" w:eastAsia="Arial" w:hAnsi="Arial"/>
          <w:sz w:val="20"/>
          <w:szCs w:val="20"/>
        </w:rPr>
        <w:t>requ</w:t>
      </w:r>
      <w:r w:rsidRPr="005B428E">
        <w:rPr>
          <w:rFonts w:ascii="Arial" w:eastAsia="Arial" w:hAnsi="Arial"/>
          <w:spacing w:val="-1"/>
          <w:sz w:val="20"/>
          <w:szCs w:val="20"/>
        </w:rPr>
        <w:t>e</w:t>
      </w:r>
      <w:r w:rsidRPr="005B428E">
        <w:rPr>
          <w:rFonts w:ascii="Arial" w:eastAsia="Arial" w:hAnsi="Arial"/>
          <w:sz w:val="20"/>
          <w:szCs w:val="20"/>
        </w:rPr>
        <w:t>ri</w:t>
      </w:r>
      <w:r w:rsidRPr="005B428E">
        <w:rPr>
          <w:rFonts w:ascii="Arial" w:eastAsia="Arial" w:hAnsi="Arial"/>
          <w:spacing w:val="-1"/>
          <w:sz w:val="20"/>
          <w:szCs w:val="20"/>
        </w:rPr>
        <w:t>d</w:t>
      </w:r>
      <w:r w:rsidRPr="005B428E">
        <w:rPr>
          <w:rFonts w:ascii="Arial" w:eastAsia="Arial" w:hAnsi="Arial"/>
          <w:sz w:val="20"/>
          <w:szCs w:val="20"/>
        </w:rPr>
        <w:t xml:space="preserve">os </w:t>
      </w:r>
      <w:r w:rsidRPr="005B428E">
        <w:rPr>
          <w:rFonts w:ascii="Arial" w:eastAsia="Arial" w:hAnsi="Arial"/>
          <w:spacing w:val="-1"/>
          <w:sz w:val="20"/>
          <w:szCs w:val="20"/>
        </w:rPr>
        <w:t>p</w:t>
      </w:r>
      <w:r w:rsidRPr="005B428E">
        <w:rPr>
          <w:rFonts w:ascii="Arial" w:eastAsia="Arial" w:hAnsi="Arial"/>
          <w:sz w:val="20"/>
          <w:szCs w:val="20"/>
        </w:rPr>
        <w:t>or la adm</w:t>
      </w:r>
      <w:r w:rsidRPr="005B428E">
        <w:rPr>
          <w:rFonts w:ascii="Arial" w:eastAsia="Arial" w:hAnsi="Arial"/>
          <w:spacing w:val="-1"/>
          <w:sz w:val="20"/>
          <w:szCs w:val="20"/>
        </w:rPr>
        <w:t>i</w:t>
      </w:r>
      <w:r w:rsidRPr="005B428E">
        <w:rPr>
          <w:rFonts w:ascii="Arial" w:eastAsia="Arial" w:hAnsi="Arial"/>
          <w:sz w:val="20"/>
          <w:szCs w:val="20"/>
        </w:rPr>
        <w:t>nis</w:t>
      </w:r>
      <w:r w:rsidRPr="005B428E">
        <w:rPr>
          <w:rFonts w:ascii="Arial" w:eastAsia="Arial" w:hAnsi="Arial"/>
          <w:spacing w:val="-2"/>
          <w:sz w:val="20"/>
          <w:szCs w:val="20"/>
        </w:rPr>
        <w:t>t</w:t>
      </w:r>
      <w:r w:rsidRPr="005B428E">
        <w:rPr>
          <w:rFonts w:ascii="Arial" w:eastAsia="Arial" w:hAnsi="Arial"/>
          <w:sz w:val="20"/>
          <w:szCs w:val="20"/>
        </w:rPr>
        <w:t>rac</w:t>
      </w:r>
      <w:r w:rsidRPr="005B428E">
        <w:rPr>
          <w:rFonts w:ascii="Arial" w:eastAsia="Arial" w:hAnsi="Arial"/>
          <w:spacing w:val="-1"/>
          <w:sz w:val="20"/>
          <w:szCs w:val="20"/>
        </w:rPr>
        <w:t>i</w:t>
      </w:r>
      <w:r w:rsidRPr="005B428E">
        <w:rPr>
          <w:rFonts w:ascii="Arial" w:eastAsia="Arial" w:hAnsi="Arial"/>
          <w:sz w:val="20"/>
          <w:szCs w:val="20"/>
        </w:rPr>
        <w:t>ón.</w:t>
      </w:r>
    </w:p>
    <w:p w:rsidR="00DE3153" w:rsidRPr="005B428E" w:rsidRDefault="00DE3153" w:rsidP="00FF2CE4">
      <w:pPr>
        <w:spacing w:after="0" w:line="360" w:lineRule="auto"/>
        <w:rPr>
          <w:rFonts w:ascii="Arial" w:eastAsia="Times New Roman" w:hAnsi="Arial"/>
          <w:sz w:val="20"/>
          <w:szCs w:val="20"/>
        </w:rPr>
      </w:pPr>
    </w:p>
    <w:p w:rsidR="005121D4" w:rsidRDefault="00DA309F" w:rsidP="00FF2CE4">
      <w:pPr>
        <w:spacing w:after="0" w:line="360" w:lineRule="auto"/>
        <w:ind w:firstLine="1"/>
        <w:jc w:val="center"/>
        <w:rPr>
          <w:rFonts w:ascii="Arial" w:eastAsia="Arial" w:hAnsi="Arial"/>
          <w:b/>
          <w:sz w:val="20"/>
          <w:szCs w:val="20"/>
        </w:rPr>
      </w:pPr>
      <w:r>
        <w:rPr>
          <w:rFonts w:ascii="Arial" w:eastAsia="Arial" w:hAnsi="Arial"/>
          <w:b/>
          <w:sz w:val="20"/>
          <w:szCs w:val="20"/>
        </w:rPr>
        <w:br w:type="column"/>
      </w:r>
      <w:r w:rsidR="00DE3153" w:rsidRPr="005B428E">
        <w:rPr>
          <w:rFonts w:ascii="Arial" w:eastAsia="Arial" w:hAnsi="Arial"/>
          <w:b/>
          <w:sz w:val="20"/>
          <w:szCs w:val="20"/>
        </w:rPr>
        <w:t>CAPÍ</w:t>
      </w:r>
      <w:r w:rsidR="00DE3153" w:rsidRPr="005B428E">
        <w:rPr>
          <w:rFonts w:ascii="Arial" w:eastAsia="Arial" w:hAnsi="Arial"/>
          <w:b/>
          <w:spacing w:val="-1"/>
          <w:sz w:val="20"/>
          <w:szCs w:val="20"/>
        </w:rPr>
        <w:t>T</w:t>
      </w:r>
      <w:r w:rsidR="00DE3153" w:rsidRPr="005B428E">
        <w:rPr>
          <w:rFonts w:ascii="Arial" w:eastAsia="Arial" w:hAnsi="Arial"/>
          <w:b/>
          <w:sz w:val="20"/>
          <w:szCs w:val="20"/>
        </w:rPr>
        <w:t xml:space="preserve">ULO </w:t>
      </w:r>
      <w:r w:rsidR="00DE3153" w:rsidRPr="005B428E">
        <w:rPr>
          <w:rFonts w:ascii="Arial" w:eastAsia="Arial" w:hAnsi="Arial"/>
          <w:b/>
          <w:spacing w:val="-2"/>
          <w:sz w:val="20"/>
          <w:szCs w:val="20"/>
        </w:rPr>
        <w:t>I</w:t>
      </w:r>
      <w:r w:rsidR="00DE3153" w:rsidRPr="005B428E">
        <w:rPr>
          <w:rFonts w:ascii="Arial" w:eastAsia="Arial" w:hAnsi="Arial"/>
          <w:b/>
          <w:sz w:val="20"/>
          <w:szCs w:val="20"/>
        </w:rPr>
        <w:t xml:space="preserve">V </w:t>
      </w:r>
    </w:p>
    <w:p w:rsidR="00DE3153" w:rsidRPr="005B428E" w:rsidRDefault="00DE3153" w:rsidP="00FF2CE4">
      <w:pPr>
        <w:spacing w:after="0" w:line="360" w:lineRule="auto"/>
        <w:ind w:firstLine="1"/>
        <w:jc w:val="center"/>
        <w:rPr>
          <w:rFonts w:ascii="Arial" w:eastAsia="Arial" w:hAnsi="Arial"/>
          <w:sz w:val="20"/>
          <w:szCs w:val="20"/>
        </w:rPr>
      </w:pPr>
      <w:r w:rsidRPr="005B428E">
        <w:rPr>
          <w:rFonts w:ascii="Arial" w:eastAsia="Arial" w:hAnsi="Arial"/>
          <w:b/>
          <w:sz w:val="20"/>
          <w:szCs w:val="20"/>
        </w:rPr>
        <w:t>Otr</w:t>
      </w:r>
      <w:r w:rsidRPr="005B428E">
        <w:rPr>
          <w:rFonts w:ascii="Arial" w:eastAsia="Arial" w:hAnsi="Arial"/>
          <w:b/>
          <w:spacing w:val="-1"/>
          <w:sz w:val="20"/>
          <w:szCs w:val="20"/>
        </w:rPr>
        <w:t>o</w:t>
      </w:r>
      <w:r w:rsidRPr="005B428E">
        <w:rPr>
          <w:rFonts w:ascii="Arial" w:eastAsia="Arial" w:hAnsi="Arial"/>
          <w:b/>
          <w:sz w:val="20"/>
          <w:szCs w:val="20"/>
        </w:rPr>
        <w:t>s Prod</w:t>
      </w:r>
      <w:r w:rsidRPr="005B428E">
        <w:rPr>
          <w:rFonts w:ascii="Arial" w:eastAsia="Arial" w:hAnsi="Arial"/>
          <w:b/>
          <w:spacing w:val="-1"/>
          <w:sz w:val="20"/>
          <w:szCs w:val="20"/>
        </w:rPr>
        <w:t>u</w:t>
      </w:r>
      <w:r w:rsidRPr="005B428E">
        <w:rPr>
          <w:rFonts w:ascii="Arial" w:eastAsia="Arial" w:hAnsi="Arial"/>
          <w:b/>
          <w:sz w:val="20"/>
          <w:szCs w:val="20"/>
        </w:rPr>
        <w:t>ctos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40"/>
          <w:sz w:val="20"/>
          <w:szCs w:val="20"/>
        </w:rPr>
        <w:t xml:space="preserve"> </w:t>
      </w:r>
      <w:r w:rsidRPr="005B428E">
        <w:rPr>
          <w:rFonts w:ascii="Arial" w:eastAsia="Arial" w:hAnsi="Arial"/>
          <w:b/>
          <w:sz w:val="20"/>
          <w:szCs w:val="20"/>
        </w:rPr>
        <w:t>39.-</w:t>
      </w:r>
      <w:r w:rsidRPr="005B428E">
        <w:rPr>
          <w:rFonts w:ascii="Arial" w:eastAsia="Arial" w:hAnsi="Arial"/>
          <w:b/>
          <w:spacing w:val="42"/>
          <w:sz w:val="20"/>
          <w:szCs w:val="20"/>
        </w:rPr>
        <w:t xml:space="preserve"> </w:t>
      </w:r>
      <w:r w:rsidRPr="005B428E">
        <w:rPr>
          <w:rFonts w:ascii="Arial" w:eastAsia="Arial" w:hAnsi="Arial"/>
          <w:sz w:val="20"/>
          <w:szCs w:val="20"/>
        </w:rPr>
        <w:t>El</w:t>
      </w:r>
      <w:r w:rsidRPr="005B428E">
        <w:rPr>
          <w:rFonts w:ascii="Arial" w:eastAsia="Arial" w:hAnsi="Arial"/>
          <w:spacing w:val="42"/>
          <w:sz w:val="20"/>
          <w:szCs w:val="20"/>
        </w:rPr>
        <w:t xml:space="preserve"> </w:t>
      </w:r>
      <w:r w:rsidRPr="005B428E">
        <w:rPr>
          <w:rFonts w:ascii="Arial" w:eastAsia="Arial" w:hAnsi="Arial"/>
          <w:sz w:val="20"/>
          <w:szCs w:val="20"/>
        </w:rPr>
        <w:t>Municip</w:t>
      </w:r>
      <w:r w:rsidRPr="005B428E">
        <w:rPr>
          <w:rFonts w:ascii="Arial" w:eastAsia="Arial" w:hAnsi="Arial"/>
          <w:spacing w:val="-2"/>
          <w:sz w:val="20"/>
          <w:szCs w:val="20"/>
        </w:rPr>
        <w:t>i</w:t>
      </w:r>
      <w:r w:rsidRPr="005B428E">
        <w:rPr>
          <w:rFonts w:ascii="Arial" w:eastAsia="Arial" w:hAnsi="Arial"/>
          <w:sz w:val="20"/>
          <w:szCs w:val="20"/>
        </w:rPr>
        <w:t>o</w:t>
      </w:r>
      <w:r w:rsidRPr="005B428E">
        <w:rPr>
          <w:rFonts w:ascii="Arial" w:eastAsia="Arial" w:hAnsi="Arial"/>
          <w:spacing w:val="40"/>
          <w:sz w:val="20"/>
          <w:szCs w:val="20"/>
        </w:rPr>
        <w:t xml:space="preserve"> </w:t>
      </w:r>
      <w:r w:rsidRPr="005B428E">
        <w:rPr>
          <w:rFonts w:ascii="Arial" w:eastAsia="Arial" w:hAnsi="Arial"/>
          <w:sz w:val="20"/>
          <w:szCs w:val="20"/>
        </w:rPr>
        <w:t>percib</w:t>
      </w:r>
      <w:r w:rsidRPr="005B428E">
        <w:rPr>
          <w:rFonts w:ascii="Arial" w:eastAsia="Arial" w:hAnsi="Arial"/>
          <w:spacing w:val="-1"/>
          <w:sz w:val="20"/>
          <w:szCs w:val="20"/>
        </w:rPr>
        <w:t>i</w:t>
      </w:r>
      <w:r w:rsidRPr="005B428E">
        <w:rPr>
          <w:rFonts w:ascii="Arial" w:eastAsia="Arial" w:hAnsi="Arial"/>
          <w:sz w:val="20"/>
          <w:szCs w:val="20"/>
        </w:rPr>
        <w:t>rá</w:t>
      </w:r>
      <w:r w:rsidRPr="005B428E">
        <w:rPr>
          <w:rFonts w:ascii="Arial" w:eastAsia="Arial" w:hAnsi="Arial"/>
          <w:spacing w:val="42"/>
          <w:sz w:val="20"/>
          <w:szCs w:val="20"/>
        </w:rPr>
        <w:t xml:space="preserve"> </w:t>
      </w:r>
      <w:r w:rsidRPr="005B428E">
        <w:rPr>
          <w:rFonts w:ascii="Arial" w:eastAsia="Arial" w:hAnsi="Arial"/>
          <w:spacing w:val="-1"/>
          <w:sz w:val="20"/>
          <w:szCs w:val="20"/>
        </w:rPr>
        <w:t>pr</w:t>
      </w:r>
      <w:r w:rsidRPr="005B428E">
        <w:rPr>
          <w:rFonts w:ascii="Arial" w:eastAsia="Arial" w:hAnsi="Arial"/>
          <w:sz w:val="20"/>
          <w:szCs w:val="20"/>
        </w:rPr>
        <w:t>od</w:t>
      </w:r>
      <w:r w:rsidRPr="005B428E">
        <w:rPr>
          <w:rFonts w:ascii="Arial" w:eastAsia="Arial" w:hAnsi="Arial"/>
          <w:spacing w:val="-1"/>
          <w:sz w:val="20"/>
          <w:szCs w:val="20"/>
        </w:rPr>
        <w:t>u</w:t>
      </w:r>
      <w:r w:rsidRPr="005B428E">
        <w:rPr>
          <w:rFonts w:ascii="Arial" w:eastAsia="Arial" w:hAnsi="Arial"/>
          <w:sz w:val="20"/>
          <w:szCs w:val="20"/>
        </w:rPr>
        <w:t>ctos</w:t>
      </w:r>
      <w:r w:rsidRPr="005B428E">
        <w:rPr>
          <w:rFonts w:ascii="Arial" w:eastAsia="Arial" w:hAnsi="Arial"/>
          <w:spacing w:val="40"/>
          <w:sz w:val="20"/>
          <w:szCs w:val="20"/>
        </w:rPr>
        <w:t xml:space="preserve"> </w:t>
      </w:r>
      <w:r w:rsidRPr="005B428E">
        <w:rPr>
          <w:rFonts w:ascii="Arial" w:eastAsia="Arial" w:hAnsi="Arial"/>
          <w:sz w:val="20"/>
          <w:szCs w:val="20"/>
        </w:rPr>
        <w:t>der</w:t>
      </w:r>
      <w:r w:rsidRPr="005B428E">
        <w:rPr>
          <w:rFonts w:ascii="Arial" w:eastAsia="Arial" w:hAnsi="Arial"/>
          <w:spacing w:val="-1"/>
          <w:sz w:val="20"/>
          <w:szCs w:val="20"/>
        </w:rPr>
        <w:t>iv</w:t>
      </w:r>
      <w:r w:rsidRPr="005B428E">
        <w:rPr>
          <w:rFonts w:ascii="Arial" w:eastAsia="Arial" w:hAnsi="Arial"/>
          <w:sz w:val="20"/>
          <w:szCs w:val="20"/>
        </w:rPr>
        <w:t>ados</w:t>
      </w:r>
      <w:r w:rsidRPr="005B428E">
        <w:rPr>
          <w:rFonts w:ascii="Arial" w:eastAsia="Arial" w:hAnsi="Arial"/>
          <w:spacing w:val="41"/>
          <w:sz w:val="20"/>
          <w:szCs w:val="20"/>
        </w:rPr>
        <w:t xml:space="preserve"> </w:t>
      </w:r>
      <w:r w:rsidRPr="005B428E">
        <w:rPr>
          <w:rFonts w:ascii="Arial" w:eastAsia="Arial" w:hAnsi="Arial"/>
          <w:sz w:val="20"/>
          <w:szCs w:val="20"/>
        </w:rPr>
        <w:t>de</w:t>
      </w:r>
      <w:r w:rsidRPr="005B428E">
        <w:rPr>
          <w:rFonts w:ascii="Arial" w:eastAsia="Arial" w:hAnsi="Arial"/>
          <w:spacing w:val="40"/>
          <w:sz w:val="20"/>
          <w:szCs w:val="20"/>
        </w:rPr>
        <w:t xml:space="preserve"> </w:t>
      </w:r>
      <w:r w:rsidRPr="005B428E">
        <w:rPr>
          <w:rFonts w:ascii="Arial" w:eastAsia="Arial" w:hAnsi="Arial"/>
          <w:sz w:val="20"/>
          <w:szCs w:val="20"/>
        </w:rPr>
        <w:t>s</w:t>
      </w:r>
      <w:r w:rsidRPr="005B428E">
        <w:rPr>
          <w:rFonts w:ascii="Arial" w:eastAsia="Arial" w:hAnsi="Arial"/>
          <w:spacing w:val="-1"/>
          <w:sz w:val="20"/>
          <w:szCs w:val="20"/>
        </w:rPr>
        <w:t>u</w:t>
      </w:r>
      <w:r w:rsidRPr="005B428E">
        <w:rPr>
          <w:rFonts w:ascii="Arial" w:eastAsia="Arial" w:hAnsi="Arial"/>
          <w:sz w:val="20"/>
          <w:szCs w:val="20"/>
        </w:rPr>
        <w:t>s</w:t>
      </w:r>
      <w:r w:rsidRPr="005B428E">
        <w:rPr>
          <w:rFonts w:ascii="Arial" w:eastAsia="Arial" w:hAnsi="Arial"/>
          <w:spacing w:val="42"/>
          <w:sz w:val="20"/>
          <w:szCs w:val="20"/>
        </w:rPr>
        <w:t xml:space="preserve"> </w:t>
      </w:r>
      <w:r w:rsidRPr="005B428E">
        <w:rPr>
          <w:rFonts w:ascii="Arial" w:eastAsia="Arial" w:hAnsi="Arial"/>
          <w:sz w:val="20"/>
          <w:szCs w:val="20"/>
        </w:rPr>
        <w:t>fu</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z w:val="20"/>
          <w:szCs w:val="20"/>
        </w:rPr>
        <w:t>io</w:t>
      </w:r>
      <w:r w:rsidRPr="005B428E">
        <w:rPr>
          <w:rFonts w:ascii="Arial" w:eastAsia="Arial" w:hAnsi="Arial"/>
          <w:spacing w:val="-1"/>
          <w:sz w:val="20"/>
          <w:szCs w:val="20"/>
        </w:rPr>
        <w:t>n</w:t>
      </w:r>
      <w:r w:rsidRPr="005B428E">
        <w:rPr>
          <w:rFonts w:ascii="Arial" w:eastAsia="Arial" w:hAnsi="Arial"/>
          <w:sz w:val="20"/>
          <w:szCs w:val="20"/>
        </w:rPr>
        <w:t>es</w:t>
      </w:r>
      <w:r w:rsidRPr="005B428E">
        <w:rPr>
          <w:rFonts w:ascii="Arial" w:eastAsia="Arial" w:hAnsi="Arial"/>
          <w:spacing w:val="40"/>
          <w:sz w:val="20"/>
          <w:szCs w:val="20"/>
        </w:rPr>
        <w:t xml:space="preserve"> </w:t>
      </w:r>
      <w:r w:rsidRPr="005B428E">
        <w:rPr>
          <w:rFonts w:ascii="Arial" w:eastAsia="Arial" w:hAnsi="Arial"/>
          <w:sz w:val="20"/>
          <w:szCs w:val="20"/>
        </w:rPr>
        <w:t>de</w:t>
      </w:r>
      <w:r w:rsidRPr="005B428E">
        <w:rPr>
          <w:rFonts w:ascii="Arial" w:eastAsia="Arial" w:hAnsi="Arial"/>
          <w:spacing w:val="41"/>
          <w:sz w:val="20"/>
          <w:szCs w:val="20"/>
        </w:rPr>
        <w:t xml:space="preserve">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cho</w:t>
      </w:r>
      <w:r w:rsidRPr="005B428E">
        <w:rPr>
          <w:rFonts w:ascii="Arial" w:eastAsia="Arial" w:hAnsi="Arial"/>
          <w:spacing w:val="40"/>
          <w:sz w:val="20"/>
          <w:szCs w:val="20"/>
        </w:rPr>
        <w:t xml:space="preserve"> </w:t>
      </w:r>
      <w:r w:rsidRPr="005B428E">
        <w:rPr>
          <w:rFonts w:ascii="Arial" w:eastAsia="Arial" w:hAnsi="Arial"/>
          <w:sz w:val="20"/>
          <w:szCs w:val="20"/>
        </w:rPr>
        <w:t>privado,</w:t>
      </w:r>
      <w:r w:rsidRPr="005B428E">
        <w:rPr>
          <w:rFonts w:ascii="Arial" w:eastAsia="Arial" w:hAnsi="Arial"/>
          <w:spacing w:val="41"/>
          <w:sz w:val="20"/>
          <w:szCs w:val="20"/>
        </w:rPr>
        <w:t xml:space="preserve"> </w:t>
      </w:r>
      <w:r w:rsidRPr="005B428E">
        <w:rPr>
          <w:rFonts w:ascii="Arial" w:eastAsia="Arial" w:hAnsi="Arial"/>
          <w:spacing w:val="-1"/>
          <w:sz w:val="20"/>
          <w:szCs w:val="20"/>
        </w:rPr>
        <w:t>p</w:t>
      </w:r>
      <w:r w:rsidR="001E4B3C">
        <w:rPr>
          <w:rFonts w:ascii="Arial" w:eastAsia="Arial" w:hAnsi="Arial"/>
          <w:sz w:val="20"/>
          <w:szCs w:val="20"/>
        </w:rPr>
        <w:t xml:space="preserve">or el </w:t>
      </w:r>
      <w:r w:rsidRPr="005B428E">
        <w:rPr>
          <w:rFonts w:ascii="Arial" w:eastAsia="Arial" w:hAnsi="Arial"/>
          <w:sz w:val="20"/>
          <w:szCs w:val="20"/>
        </w:rPr>
        <w:t>ejercic</w:t>
      </w:r>
      <w:r w:rsidRPr="005B428E">
        <w:rPr>
          <w:rFonts w:ascii="Arial" w:eastAsia="Arial" w:hAnsi="Arial"/>
          <w:spacing w:val="-1"/>
          <w:sz w:val="20"/>
          <w:szCs w:val="20"/>
        </w:rPr>
        <w:t>i</w:t>
      </w:r>
      <w:r w:rsidR="001E4B3C">
        <w:rPr>
          <w:rFonts w:ascii="Arial" w:eastAsia="Arial" w:hAnsi="Arial"/>
          <w:sz w:val="20"/>
          <w:szCs w:val="20"/>
        </w:rPr>
        <w:t xml:space="preserve">o de </w:t>
      </w:r>
      <w:r w:rsidRPr="005B428E">
        <w:rPr>
          <w:rFonts w:ascii="Arial" w:eastAsia="Arial" w:hAnsi="Arial"/>
          <w:sz w:val="20"/>
          <w:szCs w:val="20"/>
        </w:rPr>
        <w:t>s</w:t>
      </w:r>
      <w:r w:rsidRPr="005B428E">
        <w:rPr>
          <w:rFonts w:ascii="Arial" w:eastAsia="Arial" w:hAnsi="Arial"/>
          <w:spacing w:val="-1"/>
          <w:sz w:val="20"/>
          <w:szCs w:val="20"/>
        </w:rPr>
        <w:t>u</w:t>
      </w:r>
      <w:r w:rsidR="001E4B3C">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er</w:t>
      </w:r>
      <w:r w:rsidRPr="005B428E">
        <w:rPr>
          <w:rFonts w:ascii="Arial" w:eastAsia="Arial" w:hAnsi="Arial"/>
          <w:spacing w:val="-1"/>
          <w:sz w:val="20"/>
          <w:szCs w:val="20"/>
        </w:rPr>
        <w:t>e</w:t>
      </w:r>
      <w:r w:rsidRPr="005B428E">
        <w:rPr>
          <w:rFonts w:ascii="Arial" w:eastAsia="Arial" w:hAnsi="Arial"/>
          <w:sz w:val="20"/>
          <w:szCs w:val="20"/>
        </w:rPr>
        <w:t>ch</w:t>
      </w:r>
      <w:r w:rsidRPr="005B428E">
        <w:rPr>
          <w:rFonts w:ascii="Arial" w:eastAsia="Arial" w:hAnsi="Arial"/>
          <w:spacing w:val="-1"/>
          <w:sz w:val="20"/>
          <w:szCs w:val="20"/>
        </w:rPr>
        <w:t>o</w:t>
      </w:r>
      <w:r w:rsidR="001E4B3C">
        <w:rPr>
          <w:rFonts w:ascii="Arial" w:eastAsia="Arial" w:hAnsi="Arial"/>
          <w:sz w:val="20"/>
          <w:szCs w:val="20"/>
        </w:rPr>
        <w:t xml:space="preserve">s </w:t>
      </w:r>
      <w:r w:rsidRPr="005B428E">
        <w:rPr>
          <w:rFonts w:ascii="Arial" w:eastAsia="Arial" w:hAnsi="Arial"/>
          <w:sz w:val="20"/>
          <w:szCs w:val="20"/>
        </w:rPr>
        <w:t>so</w:t>
      </w:r>
      <w:r w:rsidRPr="005B428E">
        <w:rPr>
          <w:rFonts w:ascii="Arial" w:eastAsia="Arial" w:hAnsi="Arial"/>
          <w:spacing w:val="-1"/>
          <w:sz w:val="20"/>
          <w:szCs w:val="20"/>
        </w:rPr>
        <w:t>b</w:t>
      </w:r>
      <w:r w:rsidR="001E4B3C">
        <w:rPr>
          <w:rFonts w:ascii="Arial" w:eastAsia="Arial" w:hAnsi="Arial"/>
          <w:sz w:val="20"/>
          <w:szCs w:val="20"/>
        </w:rPr>
        <w:t xml:space="preserve">re </w:t>
      </w:r>
      <w:r w:rsidRPr="005B428E">
        <w:rPr>
          <w:rFonts w:ascii="Arial" w:eastAsia="Arial" w:hAnsi="Arial"/>
          <w:sz w:val="20"/>
          <w:szCs w:val="20"/>
        </w:rPr>
        <w:t>bie</w:t>
      </w:r>
      <w:r w:rsidRPr="005B428E">
        <w:rPr>
          <w:rFonts w:ascii="Arial" w:eastAsia="Arial" w:hAnsi="Arial"/>
          <w:spacing w:val="-1"/>
          <w:sz w:val="20"/>
          <w:szCs w:val="20"/>
        </w:rPr>
        <w:t>n</w:t>
      </w:r>
      <w:r w:rsidR="001E4B3C">
        <w:rPr>
          <w:rFonts w:ascii="Arial" w:eastAsia="Arial" w:hAnsi="Arial"/>
          <w:sz w:val="20"/>
          <w:szCs w:val="20"/>
        </w:rPr>
        <w:t xml:space="preserve">es </w:t>
      </w:r>
      <w:r w:rsidRPr="005B428E">
        <w:rPr>
          <w:rFonts w:ascii="Arial" w:eastAsia="Arial" w:hAnsi="Arial"/>
          <w:spacing w:val="-1"/>
          <w:sz w:val="20"/>
          <w:szCs w:val="20"/>
        </w:rPr>
        <w:t>a</w:t>
      </w:r>
      <w:r w:rsidRPr="005B428E">
        <w:rPr>
          <w:rFonts w:ascii="Arial" w:eastAsia="Arial" w:hAnsi="Arial"/>
          <w:sz w:val="20"/>
          <w:szCs w:val="20"/>
        </w:rPr>
        <w:t>jen</w:t>
      </w:r>
      <w:r w:rsidRPr="005B428E">
        <w:rPr>
          <w:rFonts w:ascii="Arial" w:eastAsia="Arial" w:hAnsi="Arial"/>
          <w:spacing w:val="-1"/>
          <w:sz w:val="20"/>
          <w:szCs w:val="20"/>
        </w:rPr>
        <w:t>o</w:t>
      </w:r>
      <w:r w:rsidR="001E4B3C">
        <w:rPr>
          <w:rFonts w:ascii="Arial" w:eastAsia="Arial" w:hAnsi="Arial"/>
          <w:sz w:val="20"/>
          <w:szCs w:val="20"/>
        </w:rPr>
        <w:t xml:space="preserve">s y </w:t>
      </w:r>
      <w:r w:rsidRPr="005B428E">
        <w:rPr>
          <w:rFonts w:ascii="Arial" w:eastAsia="Arial" w:hAnsi="Arial"/>
          <w:sz w:val="20"/>
          <w:szCs w:val="20"/>
        </w:rPr>
        <w:t>c</w:t>
      </w:r>
      <w:r w:rsidRPr="005B428E">
        <w:rPr>
          <w:rFonts w:ascii="Arial" w:eastAsia="Arial" w:hAnsi="Arial"/>
          <w:spacing w:val="-1"/>
          <w:sz w:val="20"/>
          <w:szCs w:val="20"/>
        </w:rPr>
        <w:t>u</w:t>
      </w:r>
      <w:r w:rsidRPr="005B428E">
        <w:rPr>
          <w:rFonts w:ascii="Arial" w:eastAsia="Arial" w:hAnsi="Arial"/>
          <w:sz w:val="20"/>
          <w:szCs w:val="20"/>
        </w:rPr>
        <w:t>alqui</w:t>
      </w:r>
      <w:r w:rsidRPr="005B428E">
        <w:rPr>
          <w:rFonts w:ascii="Arial" w:eastAsia="Arial" w:hAnsi="Arial"/>
          <w:spacing w:val="-1"/>
          <w:sz w:val="20"/>
          <w:szCs w:val="20"/>
        </w:rPr>
        <w:t>e</w:t>
      </w:r>
      <w:r w:rsidR="001E4B3C">
        <w:rPr>
          <w:rFonts w:ascii="Arial" w:eastAsia="Arial" w:hAnsi="Arial"/>
          <w:sz w:val="20"/>
          <w:szCs w:val="20"/>
        </w:rPr>
        <w:t xml:space="preserve">r otro tipo de </w:t>
      </w:r>
      <w:r w:rsidRPr="005B428E">
        <w:rPr>
          <w:rFonts w:ascii="Arial" w:eastAsia="Arial" w:hAnsi="Arial"/>
          <w:sz w:val="20"/>
          <w:szCs w:val="20"/>
        </w:rPr>
        <w:t>prod</w:t>
      </w:r>
      <w:r w:rsidRPr="005B428E">
        <w:rPr>
          <w:rFonts w:ascii="Arial" w:eastAsia="Arial" w:hAnsi="Arial"/>
          <w:spacing w:val="-1"/>
          <w:sz w:val="20"/>
          <w:szCs w:val="20"/>
        </w:rPr>
        <w:t>u</w:t>
      </w:r>
      <w:r w:rsidRPr="005B428E">
        <w:rPr>
          <w:rFonts w:ascii="Arial" w:eastAsia="Arial" w:hAnsi="Arial"/>
          <w:sz w:val="20"/>
          <w:szCs w:val="20"/>
        </w:rPr>
        <w:t>ct</w:t>
      </w:r>
      <w:r w:rsidRPr="005B428E">
        <w:rPr>
          <w:rFonts w:ascii="Arial" w:eastAsia="Arial" w:hAnsi="Arial"/>
          <w:spacing w:val="-1"/>
          <w:sz w:val="20"/>
          <w:szCs w:val="20"/>
        </w:rPr>
        <w:t>o</w:t>
      </w:r>
      <w:r w:rsidR="001E4B3C">
        <w:rPr>
          <w:rFonts w:ascii="Arial" w:eastAsia="Arial" w:hAnsi="Arial"/>
          <w:sz w:val="20"/>
          <w:szCs w:val="20"/>
        </w:rPr>
        <w:t xml:space="preserve">s </w:t>
      </w:r>
      <w:r w:rsidRPr="005B428E">
        <w:rPr>
          <w:rFonts w:ascii="Arial" w:eastAsia="Arial" w:hAnsi="Arial"/>
          <w:sz w:val="20"/>
          <w:szCs w:val="20"/>
        </w:rPr>
        <w:t>no com</w:t>
      </w:r>
      <w:r w:rsidRPr="005B428E">
        <w:rPr>
          <w:rFonts w:ascii="Arial" w:eastAsia="Arial" w:hAnsi="Arial"/>
          <w:spacing w:val="-1"/>
          <w:sz w:val="20"/>
          <w:szCs w:val="20"/>
        </w:rPr>
        <w:t>p</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ndid</w:t>
      </w:r>
      <w:r w:rsidRPr="005B428E">
        <w:rPr>
          <w:rFonts w:ascii="Arial" w:eastAsia="Arial" w:hAnsi="Arial"/>
          <w:spacing w:val="-1"/>
          <w:sz w:val="20"/>
          <w:szCs w:val="20"/>
        </w:rPr>
        <w:t>o</w:t>
      </w:r>
      <w:r w:rsidRPr="005B428E">
        <w:rPr>
          <w:rFonts w:ascii="Arial" w:eastAsia="Arial" w:hAnsi="Arial"/>
          <w:sz w:val="20"/>
          <w:szCs w:val="20"/>
        </w:rPr>
        <w:t>s en l</w:t>
      </w:r>
      <w:r w:rsidRPr="005B428E">
        <w:rPr>
          <w:rFonts w:ascii="Arial" w:eastAsia="Arial" w:hAnsi="Arial"/>
          <w:spacing w:val="-1"/>
          <w:sz w:val="20"/>
          <w:szCs w:val="20"/>
        </w:rPr>
        <w:t>o</w:t>
      </w:r>
      <w:r w:rsidRPr="005B428E">
        <w:rPr>
          <w:rFonts w:ascii="Arial" w:eastAsia="Arial" w:hAnsi="Arial"/>
          <w:sz w:val="20"/>
          <w:szCs w:val="20"/>
        </w:rPr>
        <w:t>s tr</w:t>
      </w:r>
      <w:r w:rsidRPr="005B428E">
        <w:rPr>
          <w:rFonts w:ascii="Arial" w:eastAsia="Arial" w:hAnsi="Arial"/>
          <w:spacing w:val="-1"/>
          <w:sz w:val="20"/>
          <w:szCs w:val="20"/>
        </w:rPr>
        <w:t>e</w:t>
      </w:r>
      <w:r w:rsidRPr="005B428E">
        <w:rPr>
          <w:rFonts w:ascii="Arial" w:eastAsia="Arial" w:hAnsi="Arial"/>
          <w:sz w:val="20"/>
          <w:szCs w:val="20"/>
        </w:rPr>
        <w:t>s capítul</w:t>
      </w:r>
      <w:r w:rsidRPr="005B428E">
        <w:rPr>
          <w:rFonts w:ascii="Arial" w:eastAsia="Arial" w:hAnsi="Arial"/>
          <w:spacing w:val="-1"/>
          <w:sz w:val="20"/>
          <w:szCs w:val="20"/>
        </w:rPr>
        <w:t>o</w:t>
      </w:r>
      <w:r w:rsidRPr="005B428E">
        <w:rPr>
          <w:rFonts w:ascii="Arial" w:eastAsia="Arial" w:hAnsi="Arial"/>
          <w:sz w:val="20"/>
          <w:szCs w:val="20"/>
        </w:rPr>
        <w:t>s an</w:t>
      </w:r>
      <w:r w:rsidRPr="005B428E">
        <w:rPr>
          <w:rFonts w:ascii="Arial" w:eastAsia="Arial" w:hAnsi="Arial"/>
          <w:spacing w:val="-2"/>
          <w:sz w:val="20"/>
          <w:szCs w:val="20"/>
        </w:rPr>
        <w:t>t</w:t>
      </w:r>
      <w:r w:rsidRPr="005B428E">
        <w:rPr>
          <w:rFonts w:ascii="Arial" w:eastAsia="Arial" w:hAnsi="Arial"/>
          <w:sz w:val="20"/>
          <w:szCs w:val="20"/>
        </w:rPr>
        <w:t>eri</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s.</w:t>
      </w:r>
    </w:p>
    <w:p w:rsidR="00DE3153" w:rsidRPr="005B428E" w:rsidRDefault="00DE3153" w:rsidP="00FF2CE4">
      <w:pPr>
        <w:spacing w:after="0" w:line="360" w:lineRule="auto"/>
        <w:rPr>
          <w:rFonts w:ascii="Arial" w:eastAsia="Times New Roman" w:hAnsi="Arial"/>
          <w:sz w:val="20"/>
          <w:szCs w:val="20"/>
        </w:rPr>
      </w:pPr>
    </w:p>
    <w:p w:rsidR="005121D4" w:rsidRDefault="00DE3153" w:rsidP="005121D4">
      <w:pPr>
        <w:spacing w:after="0" w:line="360" w:lineRule="auto"/>
        <w:jc w:val="center"/>
        <w:rPr>
          <w:rFonts w:ascii="Arial" w:eastAsia="Arial" w:hAnsi="Arial"/>
          <w:b/>
          <w:sz w:val="20"/>
          <w:szCs w:val="20"/>
        </w:rPr>
      </w:pPr>
      <w:r w:rsidRPr="005B428E">
        <w:rPr>
          <w:rFonts w:ascii="Arial" w:eastAsia="Arial" w:hAnsi="Arial"/>
          <w:b/>
          <w:sz w:val="20"/>
          <w:szCs w:val="20"/>
        </w:rPr>
        <w:t>TÍTULO SE</w:t>
      </w:r>
      <w:r w:rsidRPr="005B428E">
        <w:rPr>
          <w:rFonts w:ascii="Arial" w:eastAsia="Arial" w:hAnsi="Arial"/>
          <w:b/>
          <w:spacing w:val="-2"/>
          <w:sz w:val="20"/>
          <w:szCs w:val="20"/>
        </w:rPr>
        <w:t>X</w:t>
      </w:r>
      <w:r w:rsidRPr="005B428E">
        <w:rPr>
          <w:rFonts w:ascii="Arial" w:eastAsia="Arial" w:hAnsi="Arial"/>
          <w:b/>
          <w:sz w:val="20"/>
          <w:szCs w:val="20"/>
        </w:rPr>
        <w:t>TO</w:t>
      </w:r>
    </w:p>
    <w:p w:rsidR="00DE3153" w:rsidRPr="005B428E" w:rsidRDefault="005121D4" w:rsidP="005121D4">
      <w:pPr>
        <w:spacing w:after="0" w:line="360" w:lineRule="auto"/>
        <w:jc w:val="center"/>
        <w:rPr>
          <w:rFonts w:ascii="Arial" w:eastAsia="Arial" w:hAnsi="Arial"/>
          <w:sz w:val="20"/>
          <w:szCs w:val="20"/>
        </w:rPr>
      </w:pPr>
      <w:r>
        <w:rPr>
          <w:rFonts w:ascii="Arial" w:eastAsia="Arial" w:hAnsi="Arial"/>
          <w:b/>
          <w:sz w:val="20"/>
          <w:szCs w:val="20"/>
        </w:rPr>
        <w:t>A</w:t>
      </w:r>
      <w:r w:rsidR="00DE3153" w:rsidRPr="005B428E">
        <w:rPr>
          <w:rFonts w:ascii="Arial" w:eastAsia="Arial" w:hAnsi="Arial"/>
          <w:b/>
          <w:sz w:val="20"/>
          <w:szCs w:val="20"/>
        </w:rPr>
        <w:t>PROV</w:t>
      </w:r>
      <w:r w:rsidR="00DE3153" w:rsidRPr="005B428E">
        <w:rPr>
          <w:rFonts w:ascii="Arial" w:eastAsia="Arial" w:hAnsi="Arial"/>
          <w:b/>
          <w:spacing w:val="-2"/>
          <w:sz w:val="20"/>
          <w:szCs w:val="20"/>
        </w:rPr>
        <w:t>E</w:t>
      </w:r>
      <w:r w:rsidR="00DE3153" w:rsidRPr="005B428E">
        <w:rPr>
          <w:rFonts w:ascii="Arial" w:eastAsia="Arial" w:hAnsi="Arial"/>
          <w:b/>
          <w:sz w:val="20"/>
          <w:szCs w:val="20"/>
        </w:rPr>
        <w:t>C</w:t>
      </w:r>
      <w:r w:rsidR="00DE3153" w:rsidRPr="005B428E">
        <w:rPr>
          <w:rFonts w:ascii="Arial" w:eastAsia="Arial" w:hAnsi="Arial"/>
          <w:b/>
          <w:spacing w:val="-1"/>
          <w:sz w:val="20"/>
          <w:szCs w:val="20"/>
        </w:rPr>
        <w:t>H</w:t>
      </w:r>
      <w:r w:rsidR="00DE3153" w:rsidRPr="005B428E">
        <w:rPr>
          <w:rFonts w:ascii="Arial" w:eastAsia="Arial" w:hAnsi="Arial"/>
          <w:b/>
          <w:sz w:val="20"/>
          <w:szCs w:val="20"/>
        </w:rPr>
        <w:t>AMIEN</w:t>
      </w:r>
      <w:r w:rsidR="00DE3153" w:rsidRPr="005B428E">
        <w:rPr>
          <w:rFonts w:ascii="Arial" w:eastAsia="Arial" w:hAnsi="Arial"/>
          <w:b/>
          <w:spacing w:val="-1"/>
          <w:sz w:val="20"/>
          <w:szCs w:val="20"/>
        </w:rPr>
        <w:t>T</w:t>
      </w:r>
      <w:r w:rsidR="00DE3153" w:rsidRPr="005B428E">
        <w:rPr>
          <w:rFonts w:ascii="Arial" w:eastAsia="Arial" w:hAnsi="Arial"/>
          <w:b/>
          <w:sz w:val="20"/>
          <w:szCs w:val="20"/>
        </w:rPr>
        <w:t>OS</w:t>
      </w:r>
    </w:p>
    <w:p w:rsidR="00DE3153" w:rsidRPr="005B428E" w:rsidRDefault="00DE3153" w:rsidP="005121D4">
      <w:pPr>
        <w:spacing w:after="0" w:line="360" w:lineRule="auto"/>
        <w:rPr>
          <w:rFonts w:ascii="Arial" w:eastAsia="Times New Roman" w:hAnsi="Arial"/>
          <w:sz w:val="20"/>
          <w:szCs w:val="20"/>
        </w:rPr>
      </w:pPr>
    </w:p>
    <w:p w:rsidR="00DE3153" w:rsidRPr="005B428E" w:rsidRDefault="00DE3153" w:rsidP="005121D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w:t>
      </w:r>
    </w:p>
    <w:p w:rsidR="00DE3153" w:rsidRPr="005B428E" w:rsidRDefault="00DE3153" w:rsidP="005121D4">
      <w:pPr>
        <w:spacing w:after="0" w:line="360" w:lineRule="auto"/>
        <w:jc w:val="center"/>
        <w:rPr>
          <w:rFonts w:ascii="Arial" w:eastAsia="Arial" w:hAnsi="Arial"/>
          <w:sz w:val="20"/>
          <w:szCs w:val="20"/>
        </w:rPr>
      </w:pP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echamientos</w:t>
      </w:r>
      <w:r w:rsidRPr="005B428E">
        <w:rPr>
          <w:rFonts w:ascii="Arial" w:eastAsia="Arial" w:hAnsi="Arial"/>
          <w:b/>
          <w:spacing w:val="-1"/>
          <w:sz w:val="20"/>
          <w:szCs w:val="20"/>
        </w:rPr>
        <w:t xml:space="preserve"> </w:t>
      </w:r>
      <w:r w:rsidRPr="005B428E">
        <w:rPr>
          <w:rFonts w:ascii="Arial" w:eastAsia="Arial" w:hAnsi="Arial"/>
          <w:b/>
          <w:sz w:val="20"/>
          <w:szCs w:val="20"/>
        </w:rPr>
        <w:t>Deri</w:t>
      </w:r>
      <w:r w:rsidRPr="005B428E">
        <w:rPr>
          <w:rFonts w:ascii="Arial" w:eastAsia="Arial" w:hAnsi="Arial"/>
          <w:b/>
          <w:spacing w:val="-1"/>
          <w:sz w:val="20"/>
          <w:szCs w:val="20"/>
        </w:rPr>
        <w:t>v</w:t>
      </w:r>
      <w:r w:rsidRPr="005B428E">
        <w:rPr>
          <w:rFonts w:ascii="Arial" w:eastAsia="Arial" w:hAnsi="Arial"/>
          <w:b/>
          <w:sz w:val="20"/>
          <w:szCs w:val="20"/>
        </w:rPr>
        <w:t>ados por S</w:t>
      </w:r>
      <w:r w:rsidRPr="005B428E">
        <w:rPr>
          <w:rFonts w:ascii="Arial" w:eastAsia="Arial" w:hAnsi="Arial"/>
          <w:b/>
          <w:spacing w:val="-1"/>
          <w:sz w:val="20"/>
          <w:szCs w:val="20"/>
        </w:rPr>
        <w:t>a</w:t>
      </w:r>
      <w:r w:rsidRPr="005B428E">
        <w:rPr>
          <w:rFonts w:ascii="Arial" w:eastAsia="Arial" w:hAnsi="Arial"/>
          <w:b/>
          <w:sz w:val="20"/>
          <w:szCs w:val="20"/>
        </w:rPr>
        <w:t>nciones Mu</w:t>
      </w:r>
      <w:r w:rsidRPr="005B428E">
        <w:rPr>
          <w:rFonts w:ascii="Arial" w:eastAsia="Arial" w:hAnsi="Arial"/>
          <w:b/>
          <w:spacing w:val="-1"/>
          <w:sz w:val="20"/>
          <w:szCs w:val="20"/>
        </w:rPr>
        <w:t>n</w:t>
      </w:r>
      <w:r w:rsidRPr="005B428E">
        <w:rPr>
          <w:rFonts w:ascii="Arial" w:eastAsia="Arial" w:hAnsi="Arial"/>
          <w:b/>
          <w:sz w:val="20"/>
          <w:szCs w:val="20"/>
        </w:rPr>
        <w:t>icipales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 40.-</w:t>
      </w:r>
      <w:r w:rsidRPr="005B428E">
        <w:rPr>
          <w:rFonts w:ascii="Arial" w:eastAsia="Arial" w:hAnsi="Arial"/>
          <w:b/>
          <w:spacing w:val="2"/>
          <w:sz w:val="20"/>
          <w:szCs w:val="20"/>
        </w:rPr>
        <w:t xml:space="preserve"> </w:t>
      </w:r>
      <w:r w:rsidRPr="005B428E">
        <w:rPr>
          <w:rFonts w:ascii="Arial" w:eastAsia="Arial" w:hAnsi="Arial"/>
          <w:sz w:val="20"/>
          <w:szCs w:val="20"/>
        </w:rPr>
        <w:t>Son</w:t>
      </w:r>
      <w:r w:rsidRPr="005B428E">
        <w:rPr>
          <w:rFonts w:ascii="Arial" w:eastAsia="Arial" w:hAnsi="Arial"/>
          <w:spacing w:val="2"/>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prov</w:t>
      </w:r>
      <w:r w:rsidRPr="005B428E">
        <w:rPr>
          <w:rFonts w:ascii="Arial" w:eastAsia="Arial" w:hAnsi="Arial"/>
          <w:spacing w:val="-1"/>
          <w:sz w:val="20"/>
          <w:szCs w:val="20"/>
        </w:rPr>
        <w:t>e</w:t>
      </w:r>
      <w:r w:rsidRPr="005B428E">
        <w:rPr>
          <w:rFonts w:ascii="Arial" w:eastAsia="Arial" w:hAnsi="Arial"/>
          <w:sz w:val="20"/>
          <w:szCs w:val="20"/>
        </w:rPr>
        <w:t>cham</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os</w:t>
      </w:r>
      <w:r w:rsidRPr="005B428E">
        <w:rPr>
          <w:rFonts w:ascii="Arial" w:eastAsia="Arial" w:hAnsi="Arial"/>
          <w:spacing w:val="2"/>
          <w:sz w:val="20"/>
          <w:szCs w:val="20"/>
        </w:rPr>
        <w:t xml:space="preserve"> </w:t>
      </w:r>
      <w:r w:rsidRPr="005B428E">
        <w:rPr>
          <w:rFonts w:ascii="Arial" w:eastAsia="Arial" w:hAnsi="Arial"/>
          <w:spacing w:val="-1"/>
          <w:sz w:val="20"/>
          <w:szCs w:val="20"/>
        </w:rPr>
        <w:t>i</w:t>
      </w:r>
      <w:r w:rsidRPr="005B428E">
        <w:rPr>
          <w:rFonts w:ascii="Arial" w:eastAsia="Arial" w:hAnsi="Arial"/>
          <w:sz w:val="20"/>
          <w:szCs w:val="20"/>
        </w:rPr>
        <w:t>ngresos que perci</w:t>
      </w:r>
      <w:r w:rsidRPr="005B428E">
        <w:rPr>
          <w:rFonts w:ascii="Arial" w:eastAsia="Arial" w:hAnsi="Arial"/>
          <w:spacing w:val="-1"/>
          <w:sz w:val="20"/>
          <w:szCs w:val="20"/>
        </w:rPr>
        <w:t>b</w:t>
      </w:r>
      <w:r w:rsidRPr="005B428E">
        <w:rPr>
          <w:rFonts w:ascii="Arial" w:eastAsia="Arial" w:hAnsi="Arial"/>
          <w:sz w:val="20"/>
          <w:szCs w:val="20"/>
        </w:rPr>
        <w:t>e</w:t>
      </w:r>
      <w:r w:rsidRPr="005B428E">
        <w:rPr>
          <w:rFonts w:ascii="Arial" w:eastAsia="Arial" w:hAnsi="Arial"/>
          <w:spacing w:val="1"/>
          <w:sz w:val="20"/>
          <w:szCs w:val="20"/>
        </w:rPr>
        <w:t xml:space="preserve"> </w:t>
      </w:r>
      <w:r w:rsidRPr="005B428E">
        <w:rPr>
          <w:rFonts w:ascii="Arial" w:eastAsia="Arial" w:hAnsi="Arial"/>
          <w:sz w:val="20"/>
          <w:szCs w:val="20"/>
        </w:rPr>
        <w:t>el</w:t>
      </w:r>
      <w:r w:rsidRPr="005B428E">
        <w:rPr>
          <w:rFonts w:ascii="Arial" w:eastAsia="Arial" w:hAnsi="Arial"/>
          <w:spacing w:val="2"/>
          <w:sz w:val="20"/>
          <w:szCs w:val="20"/>
        </w:rPr>
        <w:t xml:space="preserve"> </w:t>
      </w:r>
      <w:r w:rsidRPr="005B428E">
        <w:rPr>
          <w:rFonts w:ascii="Arial" w:eastAsia="Arial" w:hAnsi="Arial"/>
          <w:sz w:val="20"/>
          <w:szCs w:val="20"/>
        </w:rPr>
        <w:t>Esta</w:t>
      </w:r>
      <w:r w:rsidRPr="005B428E">
        <w:rPr>
          <w:rFonts w:ascii="Arial" w:eastAsia="Arial" w:hAnsi="Arial"/>
          <w:spacing w:val="-1"/>
          <w:sz w:val="20"/>
          <w:szCs w:val="20"/>
        </w:rPr>
        <w:t>d</w:t>
      </w:r>
      <w:r w:rsidRPr="005B428E">
        <w:rPr>
          <w:rFonts w:ascii="Arial" w:eastAsia="Arial" w:hAnsi="Arial"/>
          <w:sz w:val="20"/>
          <w:szCs w:val="20"/>
        </w:rPr>
        <w:t>o</w:t>
      </w:r>
      <w:r w:rsidRPr="005B428E">
        <w:rPr>
          <w:rFonts w:ascii="Arial" w:eastAsia="Arial" w:hAnsi="Arial"/>
          <w:spacing w:val="2"/>
          <w:sz w:val="20"/>
          <w:szCs w:val="20"/>
        </w:rPr>
        <w:t xml:space="preserve"> </w:t>
      </w:r>
      <w:r w:rsidRPr="005B428E">
        <w:rPr>
          <w:rFonts w:ascii="Arial" w:eastAsia="Arial" w:hAnsi="Arial"/>
          <w:spacing w:val="-1"/>
          <w:sz w:val="20"/>
          <w:szCs w:val="20"/>
        </w:rPr>
        <w:t>po</w:t>
      </w:r>
      <w:r w:rsidRPr="005B428E">
        <w:rPr>
          <w:rFonts w:ascii="Arial" w:eastAsia="Arial" w:hAnsi="Arial"/>
          <w:sz w:val="20"/>
          <w:szCs w:val="20"/>
        </w:rPr>
        <w:t>r</w:t>
      </w:r>
      <w:r w:rsidRPr="005B428E">
        <w:rPr>
          <w:rFonts w:ascii="Arial" w:eastAsia="Arial" w:hAnsi="Arial"/>
          <w:spacing w:val="2"/>
          <w:sz w:val="20"/>
          <w:szCs w:val="20"/>
        </w:rPr>
        <w:t xml:space="preserve"> </w:t>
      </w:r>
      <w:r w:rsidRPr="005B428E">
        <w:rPr>
          <w:rFonts w:ascii="Arial" w:eastAsia="Arial" w:hAnsi="Arial"/>
          <w:sz w:val="20"/>
          <w:szCs w:val="20"/>
        </w:rPr>
        <w:t>fu</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z w:val="20"/>
          <w:szCs w:val="20"/>
        </w:rPr>
        <w:t>io</w:t>
      </w:r>
      <w:r w:rsidRPr="005B428E">
        <w:rPr>
          <w:rFonts w:ascii="Arial" w:eastAsia="Arial" w:hAnsi="Arial"/>
          <w:spacing w:val="-1"/>
          <w:sz w:val="20"/>
          <w:szCs w:val="20"/>
        </w:rPr>
        <w:t>n</w:t>
      </w:r>
      <w:r w:rsidRPr="005B428E">
        <w:rPr>
          <w:rFonts w:ascii="Arial" w:eastAsia="Arial" w:hAnsi="Arial"/>
          <w:sz w:val="20"/>
          <w:szCs w:val="20"/>
        </w:rPr>
        <w:t>es de</w:t>
      </w:r>
      <w:r w:rsidRPr="005B428E">
        <w:rPr>
          <w:rFonts w:ascii="Arial" w:eastAsia="Arial" w:hAnsi="Arial"/>
          <w:spacing w:val="2"/>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er</w:t>
      </w:r>
      <w:r w:rsidRPr="005B428E">
        <w:rPr>
          <w:rFonts w:ascii="Arial" w:eastAsia="Arial" w:hAnsi="Arial"/>
          <w:spacing w:val="-1"/>
          <w:sz w:val="20"/>
          <w:szCs w:val="20"/>
        </w:rPr>
        <w:t>e</w:t>
      </w:r>
      <w:r w:rsidRPr="005B428E">
        <w:rPr>
          <w:rFonts w:ascii="Arial" w:eastAsia="Arial" w:hAnsi="Arial"/>
          <w:sz w:val="20"/>
          <w:szCs w:val="20"/>
        </w:rPr>
        <w:t>c</w:t>
      </w:r>
      <w:r w:rsidRPr="005B428E">
        <w:rPr>
          <w:rFonts w:ascii="Arial" w:eastAsia="Arial" w:hAnsi="Arial"/>
          <w:spacing w:val="-1"/>
          <w:sz w:val="20"/>
          <w:szCs w:val="20"/>
        </w:rPr>
        <w:t>h</w:t>
      </w:r>
      <w:r w:rsidRPr="005B428E">
        <w:rPr>
          <w:rFonts w:ascii="Arial" w:eastAsia="Arial" w:hAnsi="Arial"/>
          <w:sz w:val="20"/>
          <w:szCs w:val="20"/>
        </w:rPr>
        <w:t>o públ</w:t>
      </w:r>
      <w:r w:rsidRPr="005B428E">
        <w:rPr>
          <w:rFonts w:ascii="Arial" w:eastAsia="Arial" w:hAnsi="Arial"/>
          <w:spacing w:val="-1"/>
          <w:sz w:val="20"/>
          <w:szCs w:val="20"/>
        </w:rPr>
        <w:t>i</w:t>
      </w:r>
      <w:r w:rsidRPr="005B428E">
        <w:rPr>
          <w:rFonts w:ascii="Arial" w:eastAsia="Arial" w:hAnsi="Arial"/>
          <w:spacing w:val="1"/>
          <w:sz w:val="20"/>
          <w:szCs w:val="20"/>
        </w:rPr>
        <w:t>c</w:t>
      </w:r>
      <w:r w:rsidR="005121D4">
        <w:rPr>
          <w:rFonts w:ascii="Arial" w:eastAsia="Arial" w:hAnsi="Arial"/>
          <w:sz w:val="20"/>
          <w:szCs w:val="20"/>
        </w:rPr>
        <w:t xml:space="preserve">o </w:t>
      </w:r>
      <w:r w:rsidRPr="005B428E">
        <w:rPr>
          <w:rFonts w:ascii="Arial" w:eastAsia="Arial" w:hAnsi="Arial"/>
          <w:sz w:val="20"/>
          <w:szCs w:val="20"/>
        </w:rPr>
        <w:t>dist</w:t>
      </w:r>
      <w:r w:rsidRPr="005B428E">
        <w:rPr>
          <w:rFonts w:ascii="Arial" w:eastAsia="Arial" w:hAnsi="Arial"/>
          <w:spacing w:val="-1"/>
          <w:sz w:val="20"/>
          <w:szCs w:val="20"/>
        </w:rPr>
        <w:t>i</w:t>
      </w:r>
      <w:r w:rsidR="005121D4">
        <w:rPr>
          <w:rFonts w:ascii="Arial" w:eastAsia="Arial" w:hAnsi="Arial"/>
          <w:sz w:val="20"/>
          <w:szCs w:val="20"/>
        </w:rPr>
        <w:t xml:space="preserve">ntos de </w:t>
      </w:r>
      <w:r w:rsidRPr="005B428E">
        <w:rPr>
          <w:rFonts w:ascii="Arial" w:eastAsia="Arial" w:hAnsi="Arial"/>
          <w:sz w:val="20"/>
          <w:szCs w:val="20"/>
        </w:rPr>
        <w:t>l</w:t>
      </w:r>
      <w:r w:rsidRPr="005B428E">
        <w:rPr>
          <w:rFonts w:ascii="Arial" w:eastAsia="Arial" w:hAnsi="Arial"/>
          <w:spacing w:val="-1"/>
          <w:sz w:val="20"/>
          <w:szCs w:val="20"/>
        </w:rPr>
        <w:t>a</w:t>
      </w:r>
      <w:r w:rsidR="005121D4">
        <w:rPr>
          <w:rFonts w:ascii="Arial" w:eastAsia="Arial" w:hAnsi="Arial"/>
          <w:sz w:val="20"/>
          <w:szCs w:val="20"/>
        </w:rPr>
        <w:t xml:space="preserve">s </w:t>
      </w:r>
      <w:r w:rsidRPr="005B428E">
        <w:rPr>
          <w:rFonts w:ascii="Arial" w:eastAsia="Arial" w:hAnsi="Arial"/>
          <w:sz w:val="20"/>
          <w:szCs w:val="20"/>
        </w:rPr>
        <w:t>contri</w:t>
      </w:r>
      <w:r w:rsidRPr="005B428E">
        <w:rPr>
          <w:rFonts w:ascii="Arial" w:eastAsia="Arial" w:hAnsi="Arial"/>
          <w:spacing w:val="-1"/>
          <w:sz w:val="20"/>
          <w:szCs w:val="20"/>
        </w:rPr>
        <w:t>b</w:t>
      </w:r>
      <w:r w:rsidRPr="005B428E">
        <w:rPr>
          <w:rFonts w:ascii="Arial" w:eastAsia="Arial" w:hAnsi="Arial"/>
          <w:sz w:val="20"/>
          <w:szCs w:val="20"/>
        </w:rPr>
        <w:t>uc</w:t>
      </w:r>
      <w:r w:rsidRPr="005B428E">
        <w:rPr>
          <w:rFonts w:ascii="Arial" w:eastAsia="Arial" w:hAnsi="Arial"/>
          <w:spacing w:val="-1"/>
          <w:sz w:val="20"/>
          <w:szCs w:val="20"/>
        </w:rPr>
        <w:t>i</w:t>
      </w:r>
      <w:r w:rsidRPr="005B428E">
        <w:rPr>
          <w:rFonts w:ascii="Arial" w:eastAsia="Arial" w:hAnsi="Arial"/>
          <w:sz w:val="20"/>
          <w:szCs w:val="20"/>
        </w:rPr>
        <w:t>o</w:t>
      </w:r>
      <w:r w:rsidRPr="005B428E">
        <w:rPr>
          <w:rFonts w:ascii="Arial" w:eastAsia="Arial" w:hAnsi="Arial"/>
          <w:spacing w:val="-1"/>
          <w:sz w:val="20"/>
          <w:szCs w:val="20"/>
        </w:rPr>
        <w:t>n</w:t>
      </w:r>
      <w:r w:rsidR="005121D4">
        <w:rPr>
          <w:rFonts w:ascii="Arial" w:eastAsia="Arial" w:hAnsi="Arial"/>
          <w:sz w:val="20"/>
          <w:szCs w:val="20"/>
        </w:rPr>
        <w:t xml:space="preserve">es. </w:t>
      </w:r>
      <w:r w:rsidRPr="005B428E">
        <w:rPr>
          <w:rFonts w:ascii="Arial" w:eastAsia="Arial" w:hAnsi="Arial"/>
          <w:sz w:val="20"/>
          <w:szCs w:val="20"/>
        </w:rPr>
        <w:t>L</w:t>
      </w:r>
      <w:r w:rsidRPr="005B428E">
        <w:rPr>
          <w:rFonts w:ascii="Arial" w:eastAsia="Arial" w:hAnsi="Arial"/>
          <w:spacing w:val="-1"/>
          <w:sz w:val="20"/>
          <w:szCs w:val="20"/>
        </w:rPr>
        <w:t>o</w:t>
      </w:r>
      <w:r w:rsidR="005121D4">
        <w:rPr>
          <w:rFonts w:ascii="Arial" w:eastAsia="Arial" w:hAnsi="Arial"/>
          <w:sz w:val="20"/>
          <w:szCs w:val="20"/>
        </w:rPr>
        <w:t xml:space="preserve">s </w:t>
      </w:r>
      <w:r w:rsidRPr="005B428E">
        <w:rPr>
          <w:rFonts w:ascii="Arial" w:eastAsia="Arial" w:hAnsi="Arial"/>
          <w:sz w:val="20"/>
          <w:szCs w:val="20"/>
        </w:rPr>
        <w:t>ingres</w:t>
      </w:r>
      <w:r w:rsidRPr="005B428E">
        <w:rPr>
          <w:rFonts w:ascii="Arial" w:eastAsia="Arial" w:hAnsi="Arial"/>
          <w:spacing w:val="-1"/>
          <w:sz w:val="20"/>
          <w:szCs w:val="20"/>
        </w:rPr>
        <w:t>o</w:t>
      </w:r>
      <w:r w:rsidR="005121D4">
        <w:rPr>
          <w:rFonts w:ascii="Arial" w:eastAsia="Arial" w:hAnsi="Arial"/>
          <w:sz w:val="20"/>
          <w:szCs w:val="20"/>
        </w:rPr>
        <w:t xml:space="preserve">s </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riva</w:t>
      </w:r>
      <w:r w:rsidRPr="005B428E">
        <w:rPr>
          <w:rFonts w:ascii="Arial" w:eastAsia="Arial" w:hAnsi="Arial"/>
          <w:spacing w:val="-1"/>
          <w:sz w:val="20"/>
          <w:szCs w:val="20"/>
        </w:rPr>
        <w:t>d</w:t>
      </w:r>
      <w:r w:rsidR="005121D4">
        <w:rPr>
          <w:rFonts w:ascii="Arial" w:eastAsia="Arial" w:hAnsi="Arial"/>
          <w:sz w:val="20"/>
          <w:szCs w:val="20"/>
        </w:rPr>
        <w:t xml:space="preserve">os de </w:t>
      </w:r>
      <w:r w:rsidRPr="005B428E">
        <w:rPr>
          <w:rFonts w:ascii="Arial" w:eastAsia="Arial" w:hAnsi="Arial"/>
          <w:sz w:val="20"/>
          <w:szCs w:val="20"/>
        </w:rPr>
        <w:t>fin</w:t>
      </w:r>
      <w:r w:rsidRPr="005B428E">
        <w:rPr>
          <w:rFonts w:ascii="Arial" w:eastAsia="Arial" w:hAnsi="Arial"/>
          <w:spacing w:val="-1"/>
          <w:sz w:val="20"/>
          <w:szCs w:val="20"/>
        </w:rPr>
        <w:t>a</w:t>
      </w:r>
      <w:r w:rsidR="005121D4">
        <w:rPr>
          <w:rFonts w:ascii="Arial" w:eastAsia="Arial" w:hAnsi="Arial"/>
          <w:sz w:val="20"/>
          <w:szCs w:val="20"/>
        </w:rPr>
        <w:t xml:space="preserve">nciamiento y de los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 obten</w:t>
      </w:r>
      <w:r w:rsidRPr="005B428E">
        <w:rPr>
          <w:rFonts w:ascii="Arial" w:eastAsia="Arial" w:hAnsi="Arial"/>
          <w:spacing w:val="-1"/>
          <w:sz w:val="20"/>
          <w:szCs w:val="20"/>
        </w:rPr>
        <w:t>g</w:t>
      </w:r>
      <w:r w:rsidRPr="005B428E">
        <w:rPr>
          <w:rFonts w:ascii="Arial" w:eastAsia="Arial" w:hAnsi="Arial"/>
          <w:sz w:val="20"/>
          <w:szCs w:val="20"/>
        </w:rPr>
        <w:t>an l</w:t>
      </w:r>
      <w:r w:rsidRPr="005B428E">
        <w:rPr>
          <w:rFonts w:ascii="Arial" w:eastAsia="Arial" w:hAnsi="Arial"/>
          <w:spacing w:val="-1"/>
          <w:sz w:val="20"/>
          <w:szCs w:val="20"/>
        </w:rPr>
        <w:t>o</w:t>
      </w:r>
      <w:r w:rsidRPr="005B428E">
        <w:rPr>
          <w:rFonts w:ascii="Arial" w:eastAsia="Arial" w:hAnsi="Arial"/>
          <w:sz w:val="20"/>
          <w:szCs w:val="20"/>
        </w:rPr>
        <w:t>s org</w:t>
      </w:r>
      <w:r w:rsidRPr="005B428E">
        <w:rPr>
          <w:rFonts w:ascii="Arial" w:eastAsia="Arial" w:hAnsi="Arial"/>
          <w:spacing w:val="-1"/>
          <w:sz w:val="20"/>
          <w:szCs w:val="20"/>
        </w:rPr>
        <w:t>a</w:t>
      </w:r>
      <w:r w:rsidRPr="005B428E">
        <w:rPr>
          <w:rFonts w:ascii="Arial" w:eastAsia="Arial" w:hAnsi="Arial"/>
          <w:sz w:val="20"/>
          <w:szCs w:val="20"/>
        </w:rPr>
        <w:t>nism</w:t>
      </w:r>
      <w:r w:rsidRPr="005B428E">
        <w:rPr>
          <w:rFonts w:ascii="Arial" w:eastAsia="Arial" w:hAnsi="Arial"/>
          <w:spacing w:val="-1"/>
          <w:sz w:val="20"/>
          <w:szCs w:val="20"/>
        </w:rPr>
        <w:t>o</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escentraliza</w:t>
      </w:r>
      <w:r w:rsidRPr="005B428E">
        <w:rPr>
          <w:rFonts w:ascii="Arial" w:eastAsia="Arial" w:hAnsi="Arial"/>
          <w:spacing w:val="-1"/>
          <w:sz w:val="20"/>
          <w:szCs w:val="20"/>
        </w:rPr>
        <w:t>d</w:t>
      </w:r>
      <w:r w:rsidRPr="005B428E">
        <w:rPr>
          <w:rFonts w:ascii="Arial" w:eastAsia="Arial" w:hAnsi="Arial"/>
          <w:sz w:val="20"/>
          <w:szCs w:val="20"/>
        </w:rPr>
        <w:t>os y las em</w:t>
      </w:r>
      <w:r w:rsidRPr="005B428E">
        <w:rPr>
          <w:rFonts w:ascii="Arial" w:eastAsia="Arial" w:hAnsi="Arial"/>
          <w:spacing w:val="-1"/>
          <w:sz w:val="20"/>
          <w:szCs w:val="20"/>
        </w:rPr>
        <w:t>pr</w:t>
      </w:r>
      <w:r w:rsidRPr="005B428E">
        <w:rPr>
          <w:rFonts w:ascii="Arial" w:eastAsia="Arial" w:hAnsi="Arial"/>
          <w:sz w:val="20"/>
          <w:szCs w:val="20"/>
        </w:rPr>
        <w:t>es</w:t>
      </w:r>
      <w:r w:rsidRPr="005B428E">
        <w:rPr>
          <w:rFonts w:ascii="Arial" w:eastAsia="Arial" w:hAnsi="Arial"/>
          <w:spacing w:val="-1"/>
          <w:sz w:val="20"/>
          <w:szCs w:val="20"/>
        </w:rPr>
        <w:t>a</w:t>
      </w:r>
      <w:r w:rsidRPr="005B428E">
        <w:rPr>
          <w:rFonts w:ascii="Arial" w:eastAsia="Arial" w:hAnsi="Arial"/>
          <w:sz w:val="20"/>
          <w:szCs w:val="20"/>
        </w:rPr>
        <w:t xml:space="preserve">s de </w:t>
      </w:r>
      <w:r w:rsidRPr="005B428E">
        <w:rPr>
          <w:rFonts w:ascii="Arial" w:eastAsia="Arial" w:hAnsi="Arial"/>
          <w:spacing w:val="-1"/>
          <w:sz w:val="20"/>
          <w:szCs w:val="20"/>
        </w:rPr>
        <w:t>p</w:t>
      </w:r>
      <w:r w:rsidRPr="005B428E">
        <w:rPr>
          <w:rFonts w:ascii="Arial" w:eastAsia="Arial" w:hAnsi="Arial"/>
          <w:sz w:val="20"/>
          <w:szCs w:val="20"/>
        </w:rPr>
        <w:t>art</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ip</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ó</w:t>
      </w:r>
      <w:r w:rsidRPr="005B428E">
        <w:rPr>
          <w:rFonts w:ascii="Arial" w:eastAsia="Arial" w:hAnsi="Arial"/>
          <w:sz w:val="20"/>
          <w:szCs w:val="20"/>
        </w:rPr>
        <w:t>n esta</w:t>
      </w:r>
      <w:r w:rsidRPr="005B428E">
        <w:rPr>
          <w:rFonts w:ascii="Arial" w:eastAsia="Arial" w:hAnsi="Arial"/>
          <w:spacing w:val="-2"/>
          <w:sz w:val="20"/>
          <w:szCs w:val="20"/>
        </w:rPr>
        <w:t>t</w:t>
      </w:r>
      <w:r w:rsidRPr="005B428E">
        <w:rPr>
          <w:rFonts w:ascii="Arial" w:eastAsia="Arial" w:hAnsi="Arial"/>
          <w:sz w:val="20"/>
          <w:szCs w:val="20"/>
        </w:rPr>
        <w:t>al.</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El Municip</w:t>
      </w:r>
      <w:r w:rsidRPr="005B428E">
        <w:rPr>
          <w:rFonts w:ascii="Arial" w:eastAsia="Arial" w:hAnsi="Arial"/>
          <w:spacing w:val="-2"/>
          <w:sz w:val="20"/>
          <w:szCs w:val="20"/>
        </w:rPr>
        <w:t>i</w:t>
      </w:r>
      <w:r w:rsidRPr="005B428E">
        <w:rPr>
          <w:rFonts w:ascii="Arial" w:eastAsia="Arial" w:hAnsi="Arial"/>
          <w:sz w:val="20"/>
          <w:szCs w:val="20"/>
        </w:rPr>
        <w:t>o percib</w:t>
      </w:r>
      <w:r w:rsidRPr="005B428E">
        <w:rPr>
          <w:rFonts w:ascii="Arial" w:eastAsia="Arial" w:hAnsi="Arial"/>
          <w:spacing w:val="-1"/>
          <w:sz w:val="20"/>
          <w:szCs w:val="20"/>
        </w:rPr>
        <w:t>i</w:t>
      </w:r>
      <w:r w:rsidRPr="005B428E">
        <w:rPr>
          <w:rFonts w:ascii="Arial" w:eastAsia="Arial" w:hAnsi="Arial"/>
          <w:sz w:val="20"/>
          <w:szCs w:val="20"/>
        </w:rPr>
        <w:t>rá a</w:t>
      </w:r>
      <w:r w:rsidRPr="005B428E">
        <w:rPr>
          <w:rFonts w:ascii="Arial" w:eastAsia="Arial" w:hAnsi="Arial"/>
          <w:spacing w:val="-1"/>
          <w:sz w:val="20"/>
          <w:szCs w:val="20"/>
        </w:rPr>
        <w:t>p</w:t>
      </w:r>
      <w:r w:rsidRPr="005B428E">
        <w:rPr>
          <w:rFonts w:ascii="Arial" w:eastAsia="Arial" w:hAnsi="Arial"/>
          <w:sz w:val="20"/>
          <w:szCs w:val="20"/>
        </w:rPr>
        <w:t>r</w:t>
      </w:r>
      <w:r w:rsidRPr="005B428E">
        <w:rPr>
          <w:rFonts w:ascii="Arial" w:eastAsia="Arial" w:hAnsi="Arial"/>
          <w:spacing w:val="-1"/>
          <w:sz w:val="20"/>
          <w:szCs w:val="20"/>
        </w:rPr>
        <w:t>o</w:t>
      </w:r>
      <w:r w:rsidRPr="005B428E">
        <w:rPr>
          <w:rFonts w:ascii="Arial" w:eastAsia="Arial" w:hAnsi="Arial"/>
          <w:sz w:val="20"/>
          <w:szCs w:val="20"/>
        </w:rPr>
        <w:t>vecham</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o</w:t>
      </w:r>
      <w:r w:rsidRPr="005B428E">
        <w:rPr>
          <w:rFonts w:ascii="Arial" w:eastAsia="Arial" w:hAnsi="Arial"/>
          <w:sz w:val="20"/>
          <w:szCs w:val="20"/>
        </w:rPr>
        <w:t>s deriv</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o</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e:</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I</w:t>
      </w:r>
      <w:r w:rsidRPr="005B428E">
        <w:rPr>
          <w:rFonts w:ascii="Arial" w:eastAsia="Arial" w:hAnsi="Arial"/>
          <w:sz w:val="20"/>
          <w:szCs w:val="20"/>
        </w:rPr>
        <w:t>.- Infra</w:t>
      </w:r>
      <w:r w:rsidRPr="005B428E">
        <w:rPr>
          <w:rFonts w:ascii="Arial" w:eastAsia="Arial" w:hAnsi="Arial"/>
          <w:spacing w:val="1"/>
          <w:sz w:val="20"/>
          <w:szCs w:val="20"/>
        </w:rPr>
        <w:t>cc</w:t>
      </w:r>
      <w:r w:rsidRPr="005B428E">
        <w:rPr>
          <w:rFonts w:ascii="Arial" w:eastAsia="Arial" w:hAnsi="Arial"/>
          <w:spacing w:val="-1"/>
          <w:sz w:val="20"/>
          <w:szCs w:val="20"/>
        </w:rPr>
        <w:t>i</w:t>
      </w:r>
      <w:r w:rsidRPr="005B428E">
        <w:rPr>
          <w:rFonts w:ascii="Arial" w:eastAsia="Arial" w:hAnsi="Arial"/>
          <w:sz w:val="20"/>
          <w:szCs w:val="20"/>
        </w:rPr>
        <w:t>ones por f</w:t>
      </w:r>
      <w:r w:rsidRPr="005B428E">
        <w:rPr>
          <w:rFonts w:ascii="Arial" w:eastAsia="Arial" w:hAnsi="Arial"/>
          <w:spacing w:val="1"/>
          <w:sz w:val="20"/>
          <w:szCs w:val="20"/>
        </w:rPr>
        <w:t>a</w:t>
      </w:r>
      <w:r w:rsidRPr="005B428E">
        <w:rPr>
          <w:rFonts w:ascii="Arial" w:eastAsia="Arial" w:hAnsi="Arial"/>
          <w:spacing w:val="-1"/>
          <w:sz w:val="20"/>
          <w:szCs w:val="20"/>
        </w:rPr>
        <w:t>lta</w:t>
      </w:r>
      <w:r w:rsidRPr="005B428E">
        <w:rPr>
          <w:rFonts w:ascii="Arial" w:eastAsia="Arial" w:hAnsi="Arial"/>
          <w:sz w:val="20"/>
          <w:szCs w:val="20"/>
        </w:rPr>
        <w:t xml:space="preserve">s </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mi</w:t>
      </w:r>
      <w:r w:rsidRPr="005B428E">
        <w:rPr>
          <w:rFonts w:ascii="Arial" w:eastAsia="Arial" w:hAnsi="Arial"/>
          <w:sz w:val="20"/>
          <w:szCs w:val="20"/>
        </w:rPr>
        <w:t>ni</w:t>
      </w:r>
      <w:r w:rsidRPr="005B428E">
        <w:rPr>
          <w:rFonts w:ascii="Arial" w:eastAsia="Arial" w:hAnsi="Arial"/>
          <w:spacing w:val="1"/>
          <w:sz w:val="20"/>
          <w:szCs w:val="20"/>
        </w:rPr>
        <w:t>s</w:t>
      </w:r>
      <w:r w:rsidRPr="005B428E">
        <w:rPr>
          <w:rFonts w:ascii="Arial" w:eastAsia="Arial" w:hAnsi="Arial"/>
          <w:spacing w:val="-2"/>
          <w:sz w:val="20"/>
          <w:szCs w:val="20"/>
        </w:rPr>
        <w:t>t</w:t>
      </w:r>
      <w:r w:rsidRPr="005B428E">
        <w:rPr>
          <w:rFonts w:ascii="Arial" w:eastAsia="Arial" w:hAnsi="Arial"/>
          <w:sz w:val="20"/>
          <w:szCs w:val="20"/>
        </w:rPr>
        <w:t>ra</w:t>
      </w:r>
      <w:r w:rsidRPr="005B428E">
        <w:rPr>
          <w:rFonts w:ascii="Arial" w:eastAsia="Arial" w:hAnsi="Arial"/>
          <w:spacing w:val="-1"/>
          <w:sz w:val="20"/>
          <w:szCs w:val="20"/>
        </w:rPr>
        <w:t>tiv</w:t>
      </w:r>
      <w:r w:rsidRPr="005B428E">
        <w:rPr>
          <w:rFonts w:ascii="Arial" w:eastAsia="Arial" w:hAnsi="Arial"/>
          <w:sz w:val="20"/>
          <w:szCs w:val="20"/>
        </w:rPr>
        <w:t>a</w:t>
      </w:r>
      <w:r w:rsidRPr="005B428E">
        <w:rPr>
          <w:rFonts w:ascii="Arial" w:eastAsia="Arial" w:hAnsi="Arial"/>
          <w:spacing w:val="1"/>
          <w:sz w:val="20"/>
          <w:szCs w:val="20"/>
        </w:rPr>
        <w:t>s</w:t>
      </w:r>
      <w:r w:rsidRPr="005B428E">
        <w:rPr>
          <w:rFonts w:ascii="Arial" w:eastAsia="Arial" w:hAnsi="Arial"/>
          <w:b/>
          <w:sz w:val="20"/>
          <w:szCs w:val="20"/>
        </w:rPr>
        <w:t>:</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Por viol</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ó</w:t>
      </w:r>
      <w:r w:rsidRPr="005B428E">
        <w:rPr>
          <w:rFonts w:ascii="Arial" w:eastAsia="Arial" w:hAnsi="Arial"/>
          <w:sz w:val="20"/>
          <w:szCs w:val="20"/>
        </w:rPr>
        <w:t>n a l</w:t>
      </w:r>
      <w:r w:rsidRPr="005B428E">
        <w:rPr>
          <w:rFonts w:ascii="Arial" w:eastAsia="Arial" w:hAnsi="Arial"/>
          <w:spacing w:val="-1"/>
          <w:sz w:val="20"/>
          <w:szCs w:val="20"/>
        </w:rPr>
        <w:t>a</w:t>
      </w:r>
      <w:r w:rsidRPr="005B428E">
        <w:rPr>
          <w:rFonts w:ascii="Arial" w:eastAsia="Arial" w:hAnsi="Arial"/>
          <w:sz w:val="20"/>
          <w:szCs w:val="20"/>
        </w:rPr>
        <w:t>s d</w:t>
      </w:r>
      <w:r w:rsidRPr="005B428E">
        <w:rPr>
          <w:rFonts w:ascii="Arial" w:eastAsia="Arial" w:hAnsi="Arial"/>
          <w:spacing w:val="-1"/>
          <w:sz w:val="20"/>
          <w:szCs w:val="20"/>
        </w:rPr>
        <w:t>i</w:t>
      </w:r>
      <w:r w:rsidRPr="005B428E">
        <w:rPr>
          <w:rFonts w:ascii="Arial" w:eastAsia="Arial" w:hAnsi="Arial"/>
          <w:sz w:val="20"/>
          <w:szCs w:val="20"/>
        </w:rPr>
        <w:t>s</w:t>
      </w:r>
      <w:r w:rsidRPr="005B428E">
        <w:rPr>
          <w:rFonts w:ascii="Arial" w:eastAsia="Arial" w:hAnsi="Arial"/>
          <w:spacing w:val="-1"/>
          <w:sz w:val="20"/>
          <w:szCs w:val="20"/>
        </w:rPr>
        <w:t>p</w:t>
      </w:r>
      <w:r w:rsidRPr="005B428E">
        <w:rPr>
          <w:rFonts w:ascii="Arial" w:eastAsia="Arial" w:hAnsi="Arial"/>
          <w:sz w:val="20"/>
          <w:szCs w:val="20"/>
        </w:rPr>
        <w:t>os</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z w:val="20"/>
          <w:szCs w:val="20"/>
        </w:rPr>
        <w:t>io</w:t>
      </w:r>
      <w:r w:rsidRPr="005B428E">
        <w:rPr>
          <w:rFonts w:ascii="Arial" w:eastAsia="Arial" w:hAnsi="Arial"/>
          <w:spacing w:val="-1"/>
          <w:sz w:val="20"/>
          <w:szCs w:val="20"/>
        </w:rPr>
        <w:t>n</w:t>
      </w:r>
      <w:r w:rsidRPr="005B428E">
        <w:rPr>
          <w:rFonts w:ascii="Arial" w:eastAsia="Arial" w:hAnsi="Arial"/>
          <w:sz w:val="20"/>
          <w:szCs w:val="20"/>
        </w:rPr>
        <w:t>es c</w:t>
      </w:r>
      <w:r w:rsidRPr="005B428E">
        <w:rPr>
          <w:rFonts w:ascii="Arial" w:eastAsia="Arial" w:hAnsi="Arial"/>
          <w:spacing w:val="-1"/>
          <w:sz w:val="20"/>
          <w:szCs w:val="20"/>
        </w:rPr>
        <w:t>o</w:t>
      </w:r>
      <w:r w:rsidRPr="005B428E">
        <w:rPr>
          <w:rFonts w:ascii="Arial" w:eastAsia="Arial" w:hAnsi="Arial"/>
          <w:sz w:val="20"/>
          <w:szCs w:val="20"/>
        </w:rPr>
        <w:t>ntenid</w:t>
      </w:r>
      <w:r w:rsidRPr="005B428E">
        <w:rPr>
          <w:rFonts w:ascii="Arial" w:eastAsia="Arial" w:hAnsi="Arial"/>
          <w:spacing w:val="-1"/>
          <w:sz w:val="20"/>
          <w:szCs w:val="20"/>
        </w:rPr>
        <w:t>a</w:t>
      </w:r>
      <w:r w:rsidRPr="005B428E">
        <w:rPr>
          <w:rFonts w:ascii="Arial" w:eastAsia="Arial" w:hAnsi="Arial"/>
          <w:sz w:val="20"/>
          <w:szCs w:val="20"/>
        </w:rPr>
        <w:t>s en los regla</w:t>
      </w:r>
      <w:r w:rsidRPr="005B428E">
        <w:rPr>
          <w:rFonts w:ascii="Arial" w:eastAsia="Arial" w:hAnsi="Arial"/>
          <w:spacing w:val="-1"/>
          <w:sz w:val="20"/>
          <w:szCs w:val="20"/>
        </w:rPr>
        <w:t>m</w:t>
      </w:r>
      <w:r w:rsidRPr="005B428E">
        <w:rPr>
          <w:rFonts w:ascii="Arial" w:eastAsia="Arial" w:hAnsi="Arial"/>
          <w:sz w:val="20"/>
          <w:szCs w:val="20"/>
        </w:rPr>
        <w:t>entos m</w:t>
      </w:r>
      <w:r w:rsidRPr="005B428E">
        <w:rPr>
          <w:rFonts w:ascii="Arial" w:eastAsia="Arial" w:hAnsi="Arial"/>
          <w:spacing w:val="-1"/>
          <w:sz w:val="20"/>
          <w:szCs w:val="20"/>
        </w:rPr>
        <w:t>u</w:t>
      </w:r>
      <w:r w:rsidRPr="005B428E">
        <w:rPr>
          <w:rFonts w:ascii="Arial" w:eastAsia="Arial" w:hAnsi="Arial"/>
          <w:sz w:val="20"/>
          <w:szCs w:val="20"/>
        </w:rPr>
        <w:t>nic</w:t>
      </w:r>
      <w:r w:rsidRPr="005B428E">
        <w:rPr>
          <w:rFonts w:ascii="Arial" w:eastAsia="Arial" w:hAnsi="Arial"/>
          <w:spacing w:val="-1"/>
          <w:sz w:val="20"/>
          <w:szCs w:val="20"/>
        </w:rPr>
        <w:t>i</w:t>
      </w:r>
      <w:r w:rsidRPr="005B428E">
        <w:rPr>
          <w:rFonts w:ascii="Arial" w:eastAsia="Arial" w:hAnsi="Arial"/>
          <w:sz w:val="20"/>
          <w:szCs w:val="20"/>
        </w:rPr>
        <w:t>pal</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r w:rsidRPr="005B428E">
        <w:rPr>
          <w:rFonts w:ascii="Arial" w:eastAsia="Arial" w:hAnsi="Arial"/>
          <w:spacing w:val="1"/>
          <w:sz w:val="20"/>
          <w:szCs w:val="20"/>
        </w:rPr>
        <w:t xml:space="preserve"> </w:t>
      </w:r>
      <w:r w:rsidRPr="005B428E">
        <w:rPr>
          <w:rFonts w:ascii="Arial" w:eastAsia="Arial" w:hAnsi="Arial"/>
          <w:sz w:val="20"/>
          <w:szCs w:val="20"/>
        </w:rPr>
        <w:t>se cobr</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1"/>
          <w:sz w:val="20"/>
          <w:szCs w:val="20"/>
        </w:rPr>
        <w:t>á</w:t>
      </w:r>
      <w:r w:rsidRPr="005B428E">
        <w:rPr>
          <w:rFonts w:ascii="Arial" w:eastAsia="Arial" w:hAnsi="Arial"/>
          <w:sz w:val="20"/>
          <w:szCs w:val="20"/>
        </w:rPr>
        <w:t>n l</w:t>
      </w:r>
      <w:r w:rsidRPr="005B428E">
        <w:rPr>
          <w:rFonts w:ascii="Arial" w:eastAsia="Arial" w:hAnsi="Arial"/>
          <w:spacing w:val="-1"/>
          <w:sz w:val="20"/>
          <w:szCs w:val="20"/>
        </w:rPr>
        <w:t>a</w:t>
      </w:r>
      <w:r w:rsidRPr="005B428E">
        <w:rPr>
          <w:rFonts w:ascii="Arial" w:eastAsia="Arial" w:hAnsi="Arial"/>
          <w:sz w:val="20"/>
          <w:szCs w:val="20"/>
        </w:rPr>
        <w:t xml:space="preserve">s multas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tab</w:t>
      </w:r>
      <w:r w:rsidRPr="005B428E">
        <w:rPr>
          <w:rFonts w:ascii="Arial" w:eastAsia="Arial" w:hAnsi="Arial"/>
          <w:spacing w:val="-1"/>
          <w:sz w:val="20"/>
          <w:szCs w:val="20"/>
        </w:rPr>
        <w:t>l</w:t>
      </w:r>
      <w:r w:rsidRPr="005B428E">
        <w:rPr>
          <w:rFonts w:ascii="Arial" w:eastAsia="Arial" w:hAnsi="Arial"/>
          <w:sz w:val="20"/>
          <w:szCs w:val="20"/>
        </w:rPr>
        <w:t>eci</w:t>
      </w:r>
      <w:r w:rsidRPr="005B428E">
        <w:rPr>
          <w:rFonts w:ascii="Arial" w:eastAsia="Arial" w:hAnsi="Arial"/>
          <w:spacing w:val="-1"/>
          <w:sz w:val="20"/>
          <w:szCs w:val="20"/>
        </w:rPr>
        <w:t>d</w:t>
      </w:r>
      <w:r w:rsidRPr="005B428E">
        <w:rPr>
          <w:rFonts w:ascii="Arial" w:eastAsia="Arial" w:hAnsi="Arial"/>
          <w:sz w:val="20"/>
          <w:szCs w:val="20"/>
        </w:rPr>
        <w:t xml:space="preserve">as </w:t>
      </w:r>
      <w:r w:rsidRPr="005B428E">
        <w:rPr>
          <w:rFonts w:ascii="Arial" w:eastAsia="Arial" w:hAnsi="Arial"/>
          <w:spacing w:val="-1"/>
          <w:sz w:val="20"/>
          <w:szCs w:val="20"/>
        </w:rPr>
        <w:t>e</w:t>
      </w:r>
      <w:r w:rsidRPr="005B428E">
        <w:rPr>
          <w:rFonts w:ascii="Arial" w:eastAsia="Arial" w:hAnsi="Arial"/>
          <w:sz w:val="20"/>
          <w:szCs w:val="20"/>
        </w:rPr>
        <w:t>n c</w:t>
      </w:r>
      <w:r w:rsidRPr="005B428E">
        <w:rPr>
          <w:rFonts w:ascii="Arial" w:eastAsia="Arial" w:hAnsi="Arial"/>
          <w:spacing w:val="-1"/>
          <w:sz w:val="20"/>
          <w:szCs w:val="20"/>
        </w:rPr>
        <w:t>a</w:t>
      </w:r>
      <w:r w:rsidRPr="005B428E">
        <w:rPr>
          <w:rFonts w:ascii="Arial" w:eastAsia="Arial" w:hAnsi="Arial"/>
          <w:sz w:val="20"/>
          <w:szCs w:val="20"/>
        </w:rPr>
        <w:t xml:space="preserve">da uno </w:t>
      </w:r>
      <w:r w:rsidRPr="005B428E">
        <w:rPr>
          <w:rFonts w:ascii="Arial" w:eastAsia="Arial" w:hAnsi="Arial"/>
          <w:spacing w:val="-1"/>
          <w:sz w:val="20"/>
          <w:szCs w:val="20"/>
        </w:rPr>
        <w:t>d</w:t>
      </w:r>
      <w:r w:rsidRPr="005B428E">
        <w:rPr>
          <w:rFonts w:ascii="Arial" w:eastAsia="Arial" w:hAnsi="Arial"/>
          <w:sz w:val="20"/>
          <w:szCs w:val="20"/>
        </w:rPr>
        <w:t xml:space="preserve">e dichos </w:t>
      </w:r>
      <w:r w:rsidRPr="005B428E">
        <w:rPr>
          <w:rFonts w:ascii="Arial" w:eastAsia="Arial" w:hAnsi="Arial"/>
          <w:spacing w:val="-1"/>
          <w:sz w:val="20"/>
          <w:szCs w:val="20"/>
        </w:rPr>
        <w:t>o</w:t>
      </w:r>
      <w:r w:rsidRPr="005B428E">
        <w:rPr>
          <w:rFonts w:ascii="Arial" w:eastAsia="Arial" w:hAnsi="Arial"/>
          <w:sz w:val="20"/>
          <w:szCs w:val="20"/>
        </w:rPr>
        <w:t>rd</w:t>
      </w:r>
      <w:r w:rsidRPr="005B428E">
        <w:rPr>
          <w:rFonts w:ascii="Arial" w:eastAsia="Arial" w:hAnsi="Arial"/>
          <w:spacing w:val="-1"/>
          <w:sz w:val="20"/>
          <w:szCs w:val="20"/>
        </w:rPr>
        <w:t>e</w:t>
      </w:r>
      <w:r w:rsidRPr="005B428E">
        <w:rPr>
          <w:rFonts w:ascii="Arial" w:eastAsia="Arial" w:hAnsi="Arial"/>
          <w:sz w:val="20"/>
          <w:szCs w:val="20"/>
        </w:rPr>
        <w:t>nam</w:t>
      </w:r>
      <w:r w:rsidRPr="005B428E">
        <w:rPr>
          <w:rFonts w:ascii="Arial" w:eastAsia="Arial" w:hAnsi="Arial"/>
          <w:spacing w:val="-1"/>
          <w:sz w:val="20"/>
          <w:szCs w:val="20"/>
        </w:rPr>
        <w:t>i</w:t>
      </w:r>
      <w:r w:rsidRPr="005B428E">
        <w:rPr>
          <w:rFonts w:ascii="Arial" w:eastAsia="Arial" w:hAnsi="Arial"/>
          <w:sz w:val="20"/>
          <w:szCs w:val="20"/>
        </w:rPr>
        <w:t>entos.</w:t>
      </w:r>
    </w:p>
    <w:p w:rsidR="00DE3153" w:rsidRPr="005B428E" w:rsidRDefault="00DE3153" w:rsidP="00FF2CE4">
      <w:pPr>
        <w:spacing w:after="0" w:line="360" w:lineRule="auto"/>
        <w:jc w:val="both"/>
        <w:rPr>
          <w:rFonts w:ascii="Arial" w:eastAsia="Arial" w:hAnsi="Arial"/>
          <w:b/>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II</w:t>
      </w:r>
      <w:r w:rsidRPr="005B428E">
        <w:rPr>
          <w:rFonts w:ascii="Arial" w:eastAsia="Arial" w:hAnsi="Arial"/>
          <w:sz w:val="20"/>
          <w:szCs w:val="20"/>
        </w:rPr>
        <w:t>.- Infra</w:t>
      </w:r>
      <w:r w:rsidRPr="005B428E">
        <w:rPr>
          <w:rFonts w:ascii="Arial" w:eastAsia="Arial" w:hAnsi="Arial"/>
          <w:spacing w:val="1"/>
          <w:sz w:val="20"/>
          <w:szCs w:val="20"/>
        </w:rPr>
        <w:t>cc</w:t>
      </w:r>
      <w:r w:rsidRPr="005B428E">
        <w:rPr>
          <w:rFonts w:ascii="Arial" w:eastAsia="Arial" w:hAnsi="Arial"/>
          <w:sz w:val="20"/>
          <w:szCs w:val="20"/>
        </w:rPr>
        <w:t>iones por faltas</w:t>
      </w:r>
      <w:r w:rsidRPr="005B428E">
        <w:rPr>
          <w:rFonts w:ascii="Arial" w:eastAsia="Arial" w:hAnsi="Arial"/>
          <w:spacing w:val="-1"/>
          <w:sz w:val="20"/>
          <w:szCs w:val="20"/>
        </w:rPr>
        <w:t xml:space="preserve"> </w:t>
      </w:r>
      <w:r w:rsidRPr="005B428E">
        <w:rPr>
          <w:rFonts w:ascii="Arial" w:eastAsia="Arial" w:hAnsi="Arial"/>
          <w:sz w:val="20"/>
          <w:szCs w:val="20"/>
        </w:rPr>
        <w:t>de c</w:t>
      </w:r>
      <w:r w:rsidRPr="005B428E">
        <w:rPr>
          <w:rFonts w:ascii="Arial" w:eastAsia="Arial" w:hAnsi="Arial"/>
          <w:spacing w:val="-1"/>
          <w:sz w:val="20"/>
          <w:szCs w:val="20"/>
        </w:rPr>
        <w:t>a</w:t>
      </w:r>
      <w:r w:rsidRPr="005B428E">
        <w:rPr>
          <w:rFonts w:ascii="Arial" w:eastAsia="Arial" w:hAnsi="Arial"/>
          <w:sz w:val="20"/>
          <w:szCs w:val="20"/>
        </w:rPr>
        <w:t>rá</w:t>
      </w:r>
      <w:r w:rsidRPr="005B428E">
        <w:rPr>
          <w:rFonts w:ascii="Arial" w:eastAsia="Arial" w:hAnsi="Arial"/>
          <w:spacing w:val="1"/>
          <w:sz w:val="20"/>
          <w:szCs w:val="20"/>
        </w:rPr>
        <w:t>c</w:t>
      </w:r>
      <w:r w:rsidRPr="005B428E">
        <w:rPr>
          <w:rFonts w:ascii="Arial" w:eastAsia="Arial" w:hAnsi="Arial"/>
          <w:sz w:val="20"/>
          <w:szCs w:val="20"/>
        </w:rPr>
        <w:t>ter fi</w:t>
      </w:r>
      <w:r w:rsidRPr="005B428E">
        <w:rPr>
          <w:rFonts w:ascii="Arial" w:eastAsia="Arial" w:hAnsi="Arial"/>
          <w:spacing w:val="1"/>
          <w:sz w:val="20"/>
          <w:szCs w:val="20"/>
        </w:rPr>
        <w:t>s</w:t>
      </w:r>
      <w:r w:rsidRPr="005B428E">
        <w:rPr>
          <w:rFonts w:ascii="Arial" w:eastAsia="Arial" w:hAnsi="Arial"/>
          <w:spacing w:val="-1"/>
          <w:sz w:val="20"/>
          <w:szCs w:val="20"/>
        </w:rPr>
        <w:t>c</w:t>
      </w:r>
      <w:r w:rsidRPr="005B428E">
        <w:rPr>
          <w:rFonts w:ascii="Arial" w:eastAsia="Arial" w:hAnsi="Arial"/>
          <w:sz w:val="20"/>
          <w:szCs w:val="20"/>
        </w:rPr>
        <w:t>al:</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5121D4">
      <w:pPr>
        <w:spacing w:after="0" w:line="360" w:lineRule="auto"/>
        <w:ind w:firstLine="284"/>
        <w:jc w:val="both"/>
        <w:rPr>
          <w:rFonts w:ascii="Arial" w:eastAsia="Arial" w:hAnsi="Arial"/>
          <w:sz w:val="20"/>
          <w:szCs w:val="20"/>
        </w:rPr>
      </w:pPr>
      <w:r w:rsidRPr="005B428E">
        <w:rPr>
          <w:rFonts w:ascii="Arial" w:eastAsia="Arial" w:hAnsi="Arial"/>
          <w:b/>
          <w:sz w:val="20"/>
          <w:szCs w:val="20"/>
        </w:rPr>
        <w:t xml:space="preserve">a) </w:t>
      </w:r>
      <w:r w:rsidR="005121D4">
        <w:rPr>
          <w:rFonts w:ascii="Arial" w:eastAsia="Arial" w:hAnsi="Arial"/>
          <w:sz w:val="20"/>
          <w:szCs w:val="20"/>
        </w:rPr>
        <w:t xml:space="preserve">Por </w:t>
      </w:r>
      <w:r w:rsidRPr="005B428E">
        <w:rPr>
          <w:rFonts w:ascii="Arial" w:eastAsia="Arial" w:hAnsi="Arial"/>
          <w:sz w:val="20"/>
          <w:szCs w:val="20"/>
        </w:rPr>
        <w:t>n</w:t>
      </w:r>
      <w:r w:rsidRPr="005B428E">
        <w:rPr>
          <w:rFonts w:ascii="Arial" w:eastAsia="Arial" w:hAnsi="Arial"/>
          <w:spacing w:val="-1"/>
          <w:sz w:val="20"/>
          <w:szCs w:val="20"/>
        </w:rPr>
        <w:t>e</w:t>
      </w:r>
      <w:r w:rsidR="005121D4">
        <w:rPr>
          <w:rFonts w:ascii="Arial" w:eastAsia="Arial" w:hAnsi="Arial"/>
          <w:sz w:val="20"/>
          <w:szCs w:val="20"/>
        </w:rPr>
        <w:t xml:space="preserve">garse a </w:t>
      </w:r>
      <w:r w:rsidRPr="005B428E">
        <w:rPr>
          <w:rFonts w:ascii="Arial" w:eastAsia="Arial" w:hAnsi="Arial"/>
          <w:sz w:val="20"/>
          <w:szCs w:val="20"/>
        </w:rPr>
        <w:t>p</w:t>
      </w:r>
      <w:r w:rsidRPr="005B428E">
        <w:rPr>
          <w:rFonts w:ascii="Arial" w:eastAsia="Arial" w:hAnsi="Arial"/>
          <w:spacing w:val="-1"/>
          <w:sz w:val="20"/>
          <w:szCs w:val="20"/>
        </w:rPr>
        <w:t>a</w:t>
      </w:r>
      <w:r w:rsidRPr="005B428E">
        <w:rPr>
          <w:rFonts w:ascii="Arial" w:eastAsia="Arial" w:hAnsi="Arial"/>
          <w:sz w:val="20"/>
          <w:szCs w:val="20"/>
        </w:rPr>
        <w:t>g</w:t>
      </w:r>
      <w:r w:rsidRPr="005B428E">
        <w:rPr>
          <w:rFonts w:ascii="Arial" w:eastAsia="Arial" w:hAnsi="Arial"/>
          <w:spacing w:val="-1"/>
          <w:sz w:val="20"/>
          <w:szCs w:val="20"/>
        </w:rPr>
        <w:t>a</w:t>
      </w:r>
      <w:r w:rsidR="005121D4">
        <w:rPr>
          <w:rFonts w:ascii="Arial" w:eastAsia="Arial" w:hAnsi="Arial"/>
          <w:sz w:val="20"/>
          <w:szCs w:val="20"/>
        </w:rPr>
        <w:t xml:space="preserve">r a </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qu</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1"/>
          <w:sz w:val="20"/>
          <w:szCs w:val="20"/>
        </w:rPr>
        <w:t>i</w:t>
      </w:r>
      <w:r w:rsidR="005121D4">
        <w:rPr>
          <w:rFonts w:ascii="Arial" w:eastAsia="Arial" w:hAnsi="Arial"/>
          <w:sz w:val="20"/>
          <w:szCs w:val="20"/>
        </w:rPr>
        <w:t xml:space="preserve">miento de la </w:t>
      </w:r>
      <w:r w:rsidRPr="005B428E">
        <w:rPr>
          <w:rFonts w:ascii="Arial" w:eastAsia="Arial" w:hAnsi="Arial"/>
          <w:sz w:val="20"/>
          <w:szCs w:val="20"/>
        </w:rPr>
        <w:t>aut</w:t>
      </w:r>
      <w:r w:rsidRPr="005B428E">
        <w:rPr>
          <w:rFonts w:ascii="Arial" w:eastAsia="Arial" w:hAnsi="Arial"/>
          <w:spacing w:val="-1"/>
          <w:sz w:val="20"/>
          <w:szCs w:val="20"/>
        </w:rPr>
        <w:t>o</w:t>
      </w:r>
      <w:r w:rsidR="005121D4">
        <w:rPr>
          <w:rFonts w:ascii="Arial" w:eastAsia="Arial" w:hAnsi="Arial"/>
          <w:sz w:val="20"/>
          <w:szCs w:val="20"/>
        </w:rPr>
        <w:t xml:space="preserve">ridad </w:t>
      </w:r>
      <w:r w:rsidRPr="005B428E">
        <w:rPr>
          <w:rFonts w:ascii="Arial" w:eastAsia="Arial" w:hAnsi="Arial"/>
          <w:sz w:val="20"/>
          <w:szCs w:val="20"/>
        </w:rPr>
        <w:t>mun</w:t>
      </w:r>
      <w:r w:rsidRPr="005B428E">
        <w:rPr>
          <w:rFonts w:ascii="Arial" w:eastAsia="Arial" w:hAnsi="Arial"/>
          <w:spacing w:val="-1"/>
          <w:sz w:val="20"/>
          <w:szCs w:val="20"/>
        </w:rPr>
        <w:t>i</w:t>
      </w:r>
      <w:r w:rsidR="005121D4">
        <w:rPr>
          <w:rFonts w:ascii="Arial" w:eastAsia="Arial" w:hAnsi="Arial"/>
          <w:sz w:val="20"/>
          <w:szCs w:val="20"/>
        </w:rPr>
        <w:t xml:space="preserve">cipal </w:t>
      </w:r>
      <w:r w:rsidRPr="005B428E">
        <w:rPr>
          <w:rFonts w:ascii="Arial" w:eastAsia="Arial" w:hAnsi="Arial"/>
          <w:sz w:val="20"/>
          <w:szCs w:val="20"/>
        </w:rPr>
        <w:t>cua</w:t>
      </w:r>
      <w:r w:rsidRPr="005B428E">
        <w:rPr>
          <w:rFonts w:ascii="Arial" w:eastAsia="Arial" w:hAnsi="Arial"/>
          <w:spacing w:val="-1"/>
          <w:sz w:val="20"/>
          <w:szCs w:val="20"/>
        </w:rPr>
        <w:t>l</w:t>
      </w:r>
      <w:r w:rsidRPr="005B428E">
        <w:rPr>
          <w:rFonts w:ascii="Arial" w:eastAsia="Arial" w:hAnsi="Arial"/>
          <w:sz w:val="20"/>
          <w:szCs w:val="20"/>
        </w:rPr>
        <w:t>qui</w:t>
      </w:r>
      <w:r w:rsidRPr="005B428E">
        <w:rPr>
          <w:rFonts w:ascii="Arial" w:eastAsia="Arial" w:hAnsi="Arial"/>
          <w:spacing w:val="-1"/>
          <w:sz w:val="20"/>
          <w:szCs w:val="20"/>
        </w:rPr>
        <w:t>e</w:t>
      </w:r>
      <w:r w:rsidR="005121D4">
        <w:rPr>
          <w:rFonts w:ascii="Arial" w:eastAsia="Arial" w:hAnsi="Arial"/>
          <w:sz w:val="20"/>
          <w:szCs w:val="20"/>
        </w:rPr>
        <w:t xml:space="preserve">ra de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 contr</w:t>
      </w:r>
      <w:r w:rsidRPr="005B428E">
        <w:rPr>
          <w:rFonts w:ascii="Arial" w:eastAsia="Arial" w:hAnsi="Arial"/>
          <w:spacing w:val="-1"/>
          <w:sz w:val="20"/>
          <w:szCs w:val="20"/>
        </w:rPr>
        <w:t>i</w:t>
      </w:r>
      <w:r w:rsidRPr="005B428E">
        <w:rPr>
          <w:rFonts w:ascii="Arial" w:eastAsia="Arial" w:hAnsi="Arial"/>
          <w:sz w:val="20"/>
          <w:szCs w:val="20"/>
        </w:rPr>
        <w:t>b</w:t>
      </w:r>
      <w:r w:rsidRPr="005B428E">
        <w:rPr>
          <w:rFonts w:ascii="Arial" w:eastAsia="Arial" w:hAnsi="Arial"/>
          <w:spacing w:val="-1"/>
          <w:sz w:val="20"/>
          <w:szCs w:val="20"/>
        </w:rPr>
        <w:t>u</w:t>
      </w:r>
      <w:r w:rsidRPr="005B428E">
        <w:rPr>
          <w:rFonts w:ascii="Arial" w:eastAsia="Arial" w:hAnsi="Arial"/>
          <w:sz w:val="20"/>
          <w:szCs w:val="20"/>
        </w:rPr>
        <w:t>cio</w:t>
      </w:r>
      <w:r w:rsidRPr="005B428E">
        <w:rPr>
          <w:rFonts w:ascii="Arial" w:eastAsia="Arial" w:hAnsi="Arial"/>
          <w:spacing w:val="-1"/>
          <w:sz w:val="20"/>
          <w:szCs w:val="20"/>
        </w:rPr>
        <w:t>ne</w:t>
      </w:r>
      <w:r w:rsidRPr="005B428E">
        <w:rPr>
          <w:rFonts w:ascii="Arial" w:eastAsia="Arial" w:hAnsi="Arial"/>
          <w:sz w:val="20"/>
          <w:szCs w:val="20"/>
        </w:rPr>
        <w:t>s a q</w:t>
      </w:r>
      <w:r w:rsidRPr="005B428E">
        <w:rPr>
          <w:rFonts w:ascii="Arial" w:eastAsia="Arial" w:hAnsi="Arial"/>
          <w:spacing w:val="-1"/>
          <w:sz w:val="20"/>
          <w:szCs w:val="20"/>
        </w:rPr>
        <w:t>u</w:t>
      </w:r>
      <w:r w:rsidRPr="005B428E">
        <w:rPr>
          <w:rFonts w:ascii="Arial" w:eastAsia="Arial" w:hAnsi="Arial"/>
          <w:sz w:val="20"/>
          <w:szCs w:val="20"/>
        </w:rPr>
        <w:t xml:space="preserve">e </w:t>
      </w:r>
      <w:r w:rsidR="005121D4">
        <w:rPr>
          <w:rFonts w:ascii="Arial" w:eastAsia="Arial" w:hAnsi="Arial"/>
          <w:sz w:val="20"/>
          <w:szCs w:val="20"/>
        </w:rPr>
        <w:t xml:space="preserve">se refiera </w:t>
      </w:r>
      <w:r w:rsidRPr="005B428E">
        <w:rPr>
          <w:rFonts w:ascii="Arial" w:eastAsia="Arial" w:hAnsi="Arial"/>
          <w:sz w:val="20"/>
          <w:szCs w:val="20"/>
        </w:rPr>
        <w:t xml:space="preserve">a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 Ley. Mu</w:t>
      </w:r>
      <w:r w:rsidRPr="005B428E">
        <w:rPr>
          <w:rFonts w:ascii="Arial" w:eastAsia="Arial" w:hAnsi="Arial"/>
          <w:spacing w:val="-1"/>
          <w:sz w:val="20"/>
          <w:szCs w:val="20"/>
        </w:rPr>
        <w:t>l</w:t>
      </w:r>
      <w:r w:rsidRPr="005B428E">
        <w:rPr>
          <w:rFonts w:ascii="Arial" w:eastAsia="Arial" w:hAnsi="Arial"/>
          <w:sz w:val="20"/>
          <w:szCs w:val="20"/>
        </w:rPr>
        <w:t xml:space="preserve">ta de 2.5 </w:t>
      </w:r>
      <w:r w:rsidR="005121D4">
        <w:rPr>
          <w:rFonts w:ascii="Arial" w:eastAsia="Arial" w:hAnsi="Arial"/>
          <w:sz w:val="20"/>
          <w:szCs w:val="20"/>
        </w:rPr>
        <w:t xml:space="preserve">a </w:t>
      </w:r>
      <w:r w:rsidRPr="005B428E">
        <w:rPr>
          <w:rFonts w:ascii="Arial" w:eastAsia="Arial" w:hAnsi="Arial"/>
          <w:sz w:val="20"/>
          <w:szCs w:val="20"/>
        </w:rPr>
        <w:t>7.5 vec</w:t>
      </w:r>
      <w:r w:rsidRPr="005B428E">
        <w:rPr>
          <w:rFonts w:ascii="Arial" w:eastAsia="Arial" w:hAnsi="Arial"/>
          <w:spacing w:val="-1"/>
          <w:sz w:val="20"/>
          <w:szCs w:val="20"/>
        </w:rPr>
        <w:t>e</w:t>
      </w:r>
      <w:r w:rsidRPr="005B428E">
        <w:rPr>
          <w:rFonts w:ascii="Arial" w:eastAsia="Arial" w:hAnsi="Arial"/>
          <w:sz w:val="20"/>
          <w:szCs w:val="20"/>
        </w:rPr>
        <w:t>s la Uni</w:t>
      </w:r>
      <w:r w:rsidRPr="005B428E">
        <w:rPr>
          <w:rFonts w:ascii="Arial" w:eastAsia="Arial" w:hAnsi="Arial"/>
          <w:spacing w:val="-1"/>
          <w:sz w:val="20"/>
          <w:szCs w:val="20"/>
        </w:rPr>
        <w:t>d</w:t>
      </w:r>
      <w:r w:rsidRPr="005B428E">
        <w:rPr>
          <w:rFonts w:ascii="Arial" w:eastAsia="Arial" w:hAnsi="Arial"/>
          <w:sz w:val="20"/>
          <w:szCs w:val="20"/>
        </w:rPr>
        <w:t xml:space="preserve">ad </w:t>
      </w:r>
      <w:r w:rsidR="005121D4">
        <w:rPr>
          <w:rFonts w:ascii="Arial" w:eastAsia="Arial" w:hAnsi="Arial"/>
          <w:sz w:val="20"/>
          <w:szCs w:val="20"/>
        </w:rPr>
        <w:t xml:space="preserve">de </w:t>
      </w:r>
      <w:r w:rsidRPr="005B428E">
        <w:rPr>
          <w:rFonts w:ascii="Arial" w:eastAsia="Arial" w:hAnsi="Arial"/>
          <w:sz w:val="20"/>
          <w:szCs w:val="20"/>
        </w:rPr>
        <w:t>Medida y Actualizac</w:t>
      </w:r>
      <w:r w:rsidRPr="005B428E">
        <w:rPr>
          <w:rFonts w:ascii="Arial" w:eastAsia="Arial" w:hAnsi="Arial"/>
          <w:spacing w:val="-1"/>
          <w:sz w:val="20"/>
          <w:szCs w:val="20"/>
        </w:rPr>
        <w:t>i</w:t>
      </w:r>
      <w:r w:rsidRPr="005B428E">
        <w:rPr>
          <w:rFonts w:ascii="Arial" w:eastAsia="Arial" w:hAnsi="Arial"/>
          <w:sz w:val="20"/>
          <w:szCs w:val="20"/>
        </w:rPr>
        <w:t>ó</w:t>
      </w:r>
      <w:r w:rsidRPr="005B428E">
        <w:rPr>
          <w:rFonts w:ascii="Arial" w:eastAsia="Arial" w:hAnsi="Arial"/>
          <w:spacing w:val="-1"/>
          <w:sz w:val="20"/>
          <w:szCs w:val="20"/>
        </w:rPr>
        <w:t>n</w:t>
      </w:r>
      <w:r w:rsidRPr="005B428E">
        <w:rPr>
          <w:rFonts w:ascii="Arial" w:eastAsia="Arial" w:hAnsi="Arial"/>
          <w:sz w:val="20"/>
          <w:szCs w:val="20"/>
        </w:rPr>
        <w:t>.</w:t>
      </w:r>
    </w:p>
    <w:p w:rsidR="00DE3153" w:rsidRPr="005B428E" w:rsidRDefault="005121D4" w:rsidP="005121D4">
      <w:pPr>
        <w:tabs>
          <w:tab w:val="left" w:pos="520"/>
        </w:tabs>
        <w:spacing w:after="0" w:line="360" w:lineRule="auto"/>
        <w:ind w:firstLine="284"/>
        <w:jc w:val="both"/>
        <w:rPr>
          <w:rFonts w:ascii="Arial" w:eastAsia="Arial" w:hAnsi="Arial"/>
          <w:sz w:val="20"/>
          <w:szCs w:val="20"/>
        </w:rPr>
      </w:pPr>
      <w:r>
        <w:rPr>
          <w:rFonts w:ascii="Arial" w:eastAsia="Arial" w:hAnsi="Arial"/>
          <w:b/>
          <w:sz w:val="20"/>
          <w:szCs w:val="20"/>
        </w:rPr>
        <w:t xml:space="preserve">b) </w:t>
      </w:r>
      <w:r w:rsidR="00DE3153" w:rsidRPr="005B428E">
        <w:rPr>
          <w:rFonts w:ascii="Arial" w:eastAsia="Arial" w:hAnsi="Arial"/>
          <w:sz w:val="20"/>
          <w:szCs w:val="20"/>
        </w:rPr>
        <w:t xml:space="preserve">Por </w:t>
      </w:r>
      <w:r w:rsidR="00DE3153" w:rsidRPr="005B428E">
        <w:rPr>
          <w:rFonts w:ascii="Arial" w:eastAsia="Arial" w:hAnsi="Arial"/>
          <w:spacing w:val="-1"/>
          <w:sz w:val="20"/>
          <w:szCs w:val="20"/>
        </w:rPr>
        <w:t>n</w:t>
      </w:r>
      <w:r w:rsidR="00DE3153" w:rsidRPr="005B428E">
        <w:rPr>
          <w:rFonts w:ascii="Arial" w:eastAsia="Arial" w:hAnsi="Arial"/>
          <w:sz w:val="20"/>
          <w:szCs w:val="20"/>
        </w:rPr>
        <w:t>o pr</w:t>
      </w:r>
      <w:r w:rsidR="00DE3153" w:rsidRPr="005B428E">
        <w:rPr>
          <w:rFonts w:ascii="Arial" w:eastAsia="Arial" w:hAnsi="Arial"/>
          <w:spacing w:val="-1"/>
          <w:sz w:val="20"/>
          <w:szCs w:val="20"/>
        </w:rPr>
        <w:t>es</w:t>
      </w:r>
      <w:r w:rsidR="00DE3153" w:rsidRPr="005B428E">
        <w:rPr>
          <w:rFonts w:ascii="Arial" w:eastAsia="Arial" w:hAnsi="Arial"/>
          <w:sz w:val="20"/>
          <w:szCs w:val="20"/>
        </w:rPr>
        <w:t>entar o pro</w:t>
      </w:r>
      <w:r w:rsidR="00DE3153" w:rsidRPr="005B428E">
        <w:rPr>
          <w:rFonts w:ascii="Arial" w:eastAsia="Arial" w:hAnsi="Arial"/>
          <w:spacing w:val="-1"/>
          <w:sz w:val="20"/>
          <w:szCs w:val="20"/>
        </w:rPr>
        <w:t>p</w:t>
      </w:r>
      <w:r w:rsidR="00DE3153" w:rsidRPr="005B428E">
        <w:rPr>
          <w:rFonts w:ascii="Arial" w:eastAsia="Arial" w:hAnsi="Arial"/>
          <w:sz w:val="20"/>
          <w:szCs w:val="20"/>
        </w:rPr>
        <w:t>orc</w:t>
      </w:r>
      <w:r w:rsidR="00DE3153" w:rsidRPr="005B428E">
        <w:rPr>
          <w:rFonts w:ascii="Arial" w:eastAsia="Arial" w:hAnsi="Arial"/>
          <w:spacing w:val="-1"/>
          <w:sz w:val="20"/>
          <w:szCs w:val="20"/>
        </w:rPr>
        <w:t>i</w:t>
      </w:r>
      <w:r w:rsidR="00DE3153" w:rsidRPr="005B428E">
        <w:rPr>
          <w:rFonts w:ascii="Arial" w:eastAsia="Arial" w:hAnsi="Arial"/>
          <w:sz w:val="20"/>
          <w:szCs w:val="20"/>
        </w:rPr>
        <w:t>on</w:t>
      </w:r>
      <w:r w:rsidR="00DE3153" w:rsidRPr="005B428E">
        <w:rPr>
          <w:rFonts w:ascii="Arial" w:eastAsia="Arial" w:hAnsi="Arial"/>
          <w:spacing w:val="-1"/>
          <w:sz w:val="20"/>
          <w:szCs w:val="20"/>
        </w:rPr>
        <w:t>a</w:t>
      </w:r>
      <w:r>
        <w:rPr>
          <w:rFonts w:ascii="Arial" w:eastAsia="Arial" w:hAnsi="Arial"/>
          <w:sz w:val="20"/>
          <w:szCs w:val="20"/>
        </w:rPr>
        <w:t xml:space="preserve">r </w:t>
      </w:r>
      <w:r w:rsidR="00DE3153" w:rsidRPr="005B428E">
        <w:rPr>
          <w:rFonts w:ascii="Arial" w:eastAsia="Arial" w:hAnsi="Arial"/>
          <w:sz w:val="20"/>
          <w:szCs w:val="20"/>
        </w:rPr>
        <w:t>el contribuy</w:t>
      </w:r>
      <w:r w:rsidR="00DE3153" w:rsidRPr="005B428E">
        <w:rPr>
          <w:rFonts w:ascii="Arial" w:eastAsia="Arial" w:hAnsi="Arial"/>
          <w:spacing w:val="-1"/>
          <w:sz w:val="20"/>
          <w:szCs w:val="20"/>
        </w:rPr>
        <w:t>e</w:t>
      </w:r>
      <w:r w:rsidR="00DE3153" w:rsidRPr="005B428E">
        <w:rPr>
          <w:rFonts w:ascii="Arial" w:eastAsia="Arial" w:hAnsi="Arial"/>
          <w:sz w:val="20"/>
          <w:szCs w:val="20"/>
        </w:rPr>
        <w:t>nte los dat</w:t>
      </w:r>
      <w:r w:rsidR="00DE3153" w:rsidRPr="005B428E">
        <w:rPr>
          <w:rFonts w:ascii="Arial" w:eastAsia="Arial" w:hAnsi="Arial"/>
          <w:spacing w:val="-1"/>
          <w:sz w:val="20"/>
          <w:szCs w:val="20"/>
        </w:rPr>
        <w:t>o</w:t>
      </w:r>
      <w:r w:rsidR="00DE3153" w:rsidRPr="005B428E">
        <w:rPr>
          <w:rFonts w:ascii="Arial" w:eastAsia="Arial" w:hAnsi="Arial"/>
          <w:sz w:val="20"/>
          <w:szCs w:val="20"/>
        </w:rPr>
        <w:t>s e inform</w:t>
      </w:r>
      <w:r w:rsidR="00DE3153" w:rsidRPr="005B428E">
        <w:rPr>
          <w:rFonts w:ascii="Arial" w:eastAsia="Arial" w:hAnsi="Arial"/>
          <w:spacing w:val="-1"/>
          <w:sz w:val="20"/>
          <w:szCs w:val="20"/>
        </w:rPr>
        <w:t>e</w:t>
      </w:r>
      <w:r w:rsidR="00DE3153" w:rsidRPr="005B428E">
        <w:rPr>
          <w:rFonts w:ascii="Arial" w:eastAsia="Arial" w:hAnsi="Arial"/>
          <w:sz w:val="20"/>
          <w:szCs w:val="20"/>
        </w:rPr>
        <w:t>s que exigen l</w:t>
      </w:r>
      <w:r w:rsidR="00DE3153" w:rsidRPr="005B428E">
        <w:rPr>
          <w:rFonts w:ascii="Arial" w:eastAsia="Arial" w:hAnsi="Arial"/>
          <w:spacing w:val="-1"/>
          <w:sz w:val="20"/>
          <w:szCs w:val="20"/>
        </w:rPr>
        <w:t>a</w:t>
      </w:r>
      <w:r w:rsidR="00DE3153" w:rsidRPr="005B428E">
        <w:rPr>
          <w:rFonts w:ascii="Arial" w:eastAsia="Arial" w:hAnsi="Arial"/>
          <w:sz w:val="20"/>
          <w:szCs w:val="20"/>
        </w:rPr>
        <w:t xml:space="preserve">s </w:t>
      </w:r>
      <w:r w:rsidR="00DE3153" w:rsidRPr="005B428E">
        <w:rPr>
          <w:rFonts w:ascii="Arial" w:eastAsia="Arial" w:hAnsi="Arial"/>
          <w:spacing w:val="-1"/>
          <w:sz w:val="20"/>
          <w:szCs w:val="20"/>
        </w:rPr>
        <w:t>l</w:t>
      </w:r>
      <w:r w:rsidR="00DE3153" w:rsidRPr="005B428E">
        <w:rPr>
          <w:rFonts w:ascii="Arial" w:eastAsia="Arial" w:hAnsi="Arial"/>
          <w:sz w:val="20"/>
          <w:szCs w:val="20"/>
        </w:rPr>
        <w:t>eyes fisca</w:t>
      </w:r>
      <w:r w:rsidR="00DE3153" w:rsidRPr="005B428E">
        <w:rPr>
          <w:rFonts w:ascii="Arial" w:eastAsia="Arial" w:hAnsi="Arial"/>
          <w:spacing w:val="-1"/>
          <w:sz w:val="20"/>
          <w:szCs w:val="20"/>
        </w:rPr>
        <w:t>l</w:t>
      </w:r>
      <w:r>
        <w:rPr>
          <w:rFonts w:ascii="Arial" w:eastAsia="Arial" w:hAnsi="Arial"/>
          <w:sz w:val="20"/>
          <w:szCs w:val="20"/>
        </w:rPr>
        <w:t xml:space="preserve">es </w:t>
      </w:r>
      <w:r w:rsidR="00DE3153" w:rsidRPr="005B428E">
        <w:rPr>
          <w:rFonts w:ascii="Arial" w:eastAsia="Arial" w:hAnsi="Arial"/>
          <w:sz w:val="20"/>
          <w:szCs w:val="20"/>
        </w:rPr>
        <w:t>o proporci</w:t>
      </w:r>
      <w:r w:rsidR="00DE3153" w:rsidRPr="005B428E">
        <w:rPr>
          <w:rFonts w:ascii="Arial" w:eastAsia="Arial" w:hAnsi="Arial"/>
          <w:spacing w:val="-1"/>
          <w:sz w:val="20"/>
          <w:szCs w:val="20"/>
        </w:rPr>
        <w:t>o</w:t>
      </w:r>
      <w:r w:rsidR="00DE3153" w:rsidRPr="005B428E">
        <w:rPr>
          <w:rFonts w:ascii="Arial" w:eastAsia="Arial" w:hAnsi="Arial"/>
          <w:sz w:val="20"/>
          <w:szCs w:val="20"/>
        </w:rPr>
        <w:t>n</w:t>
      </w:r>
      <w:r w:rsidR="00DE3153" w:rsidRPr="005B428E">
        <w:rPr>
          <w:rFonts w:ascii="Arial" w:eastAsia="Arial" w:hAnsi="Arial"/>
          <w:spacing w:val="-1"/>
          <w:sz w:val="20"/>
          <w:szCs w:val="20"/>
        </w:rPr>
        <w:t>a</w:t>
      </w:r>
      <w:r w:rsidR="00DE3153" w:rsidRPr="005B428E">
        <w:rPr>
          <w:rFonts w:ascii="Arial" w:eastAsia="Arial" w:hAnsi="Arial"/>
          <w:sz w:val="20"/>
          <w:szCs w:val="20"/>
        </w:rPr>
        <w:t>rlos extemporá</w:t>
      </w:r>
      <w:r w:rsidR="00DE3153" w:rsidRPr="005B428E">
        <w:rPr>
          <w:rFonts w:ascii="Arial" w:eastAsia="Arial" w:hAnsi="Arial"/>
          <w:spacing w:val="-1"/>
          <w:sz w:val="20"/>
          <w:szCs w:val="20"/>
        </w:rPr>
        <w:t>n</w:t>
      </w:r>
      <w:r w:rsidR="00DE3153" w:rsidRPr="005B428E">
        <w:rPr>
          <w:rFonts w:ascii="Arial" w:eastAsia="Arial" w:hAnsi="Arial"/>
          <w:sz w:val="20"/>
          <w:szCs w:val="20"/>
        </w:rPr>
        <w:t xml:space="preserve">eamente, </w:t>
      </w:r>
      <w:r w:rsidR="00DE3153" w:rsidRPr="005B428E">
        <w:rPr>
          <w:rFonts w:ascii="Arial" w:eastAsia="Arial" w:hAnsi="Arial"/>
          <w:spacing w:val="-1"/>
          <w:sz w:val="20"/>
          <w:szCs w:val="20"/>
        </w:rPr>
        <w:t>ha</w:t>
      </w:r>
      <w:r w:rsidR="00DE3153" w:rsidRPr="005B428E">
        <w:rPr>
          <w:rFonts w:ascii="Arial" w:eastAsia="Arial" w:hAnsi="Arial"/>
          <w:spacing w:val="1"/>
          <w:sz w:val="20"/>
          <w:szCs w:val="20"/>
        </w:rPr>
        <w:t>c</w:t>
      </w:r>
      <w:r w:rsidR="00DE3153" w:rsidRPr="005B428E">
        <w:rPr>
          <w:rFonts w:ascii="Arial" w:eastAsia="Arial" w:hAnsi="Arial"/>
          <w:sz w:val="20"/>
          <w:szCs w:val="20"/>
        </w:rPr>
        <w:t>er</w:t>
      </w:r>
      <w:r w:rsidR="00DE3153" w:rsidRPr="005B428E">
        <w:rPr>
          <w:rFonts w:ascii="Arial" w:eastAsia="Arial" w:hAnsi="Arial"/>
          <w:spacing w:val="-1"/>
          <w:sz w:val="20"/>
          <w:szCs w:val="20"/>
        </w:rPr>
        <w:t>l</w:t>
      </w:r>
      <w:r w:rsidR="00DE3153" w:rsidRPr="005B428E">
        <w:rPr>
          <w:rFonts w:ascii="Arial" w:eastAsia="Arial" w:hAnsi="Arial"/>
          <w:sz w:val="20"/>
          <w:szCs w:val="20"/>
        </w:rPr>
        <w:t>o con in</w:t>
      </w:r>
      <w:r w:rsidR="00DE3153" w:rsidRPr="005B428E">
        <w:rPr>
          <w:rFonts w:ascii="Arial" w:eastAsia="Arial" w:hAnsi="Arial"/>
          <w:spacing w:val="-2"/>
          <w:sz w:val="20"/>
          <w:szCs w:val="20"/>
        </w:rPr>
        <w:t>f</w:t>
      </w:r>
      <w:r w:rsidR="00DE3153" w:rsidRPr="005B428E">
        <w:rPr>
          <w:rFonts w:ascii="Arial" w:eastAsia="Arial" w:hAnsi="Arial"/>
          <w:sz w:val="20"/>
          <w:szCs w:val="20"/>
        </w:rPr>
        <w:t>orm</w:t>
      </w:r>
      <w:r w:rsidR="00DE3153" w:rsidRPr="005B428E">
        <w:rPr>
          <w:rFonts w:ascii="Arial" w:eastAsia="Arial" w:hAnsi="Arial"/>
          <w:spacing w:val="-1"/>
          <w:sz w:val="20"/>
          <w:szCs w:val="20"/>
        </w:rPr>
        <w:t>a</w:t>
      </w:r>
      <w:r w:rsidR="00DE3153" w:rsidRPr="005B428E">
        <w:rPr>
          <w:rFonts w:ascii="Arial" w:eastAsia="Arial" w:hAnsi="Arial"/>
          <w:spacing w:val="1"/>
          <w:sz w:val="20"/>
          <w:szCs w:val="20"/>
        </w:rPr>
        <w:t>c</w:t>
      </w:r>
      <w:r w:rsidR="00DE3153" w:rsidRPr="005B428E">
        <w:rPr>
          <w:rFonts w:ascii="Arial" w:eastAsia="Arial" w:hAnsi="Arial"/>
          <w:sz w:val="20"/>
          <w:szCs w:val="20"/>
        </w:rPr>
        <w:t>i</w:t>
      </w:r>
      <w:r w:rsidR="00DE3153" w:rsidRPr="005B428E">
        <w:rPr>
          <w:rFonts w:ascii="Arial" w:eastAsia="Arial" w:hAnsi="Arial"/>
          <w:spacing w:val="-1"/>
          <w:sz w:val="20"/>
          <w:szCs w:val="20"/>
        </w:rPr>
        <w:t>ó</w:t>
      </w:r>
      <w:r w:rsidR="00DE3153" w:rsidRPr="005B428E">
        <w:rPr>
          <w:rFonts w:ascii="Arial" w:eastAsia="Arial" w:hAnsi="Arial"/>
          <w:sz w:val="20"/>
          <w:szCs w:val="20"/>
        </w:rPr>
        <w:t>n al</w:t>
      </w:r>
      <w:r w:rsidR="00DE3153" w:rsidRPr="005B428E">
        <w:rPr>
          <w:rFonts w:ascii="Arial" w:eastAsia="Arial" w:hAnsi="Arial"/>
          <w:spacing w:val="-2"/>
          <w:sz w:val="20"/>
          <w:szCs w:val="20"/>
        </w:rPr>
        <w:t>t</w:t>
      </w:r>
      <w:r w:rsidR="00DE3153" w:rsidRPr="005B428E">
        <w:rPr>
          <w:rFonts w:ascii="Arial" w:eastAsia="Arial" w:hAnsi="Arial"/>
          <w:sz w:val="20"/>
          <w:szCs w:val="20"/>
        </w:rPr>
        <w:t>era</w:t>
      </w:r>
      <w:r w:rsidR="00DE3153" w:rsidRPr="005B428E">
        <w:rPr>
          <w:rFonts w:ascii="Arial" w:eastAsia="Arial" w:hAnsi="Arial"/>
          <w:spacing w:val="-1"/>
          <w:sz w:val="20"/>
          <w:szCs w:val="20"/>
        </w:rPr>
        <w:t>d</w:t>
      </w:r>
      <w:r w:rsidR="00DE3153" w:rsidRPr="005B428E">
        <w:rPr>
          <w:rFonts w:ascii="Arial" w:eastAsia="Arial" w:hAnsi="Arial"/>
          <w:sz w:val="20"/>
          <w:szCs w:val="20"/>
        </w:rPr>
        <w:t xml:space="preserve">a. </w:t>
      </w:r>
      <w:r>
        <w:rPr>
          <w:rFonts w:ascii="Arial" w:eastAsia="Arial" w:hAnsi="Arial"/>
          <w:sz w:val="20"/>
          <w:szCs w:val="20"/>
        </w:rPr>
        <w:t xml:space="preserve">Multa </w:t>
      </w:r>
      <w:r w:rsidR="00DE3153" w:rsidRPr="005B428E">
        <w:rPr>
          <w:rFonts w:ascii="Arial" w:eastAsia="Arial" w:hAnsi="Arial"/>
          <w:sz w:val="20"/>
          <w:szCs w:val="20"/>
        </w:rPr>
        <w:t xml:space="preserve">de 5 a </w:t>
      </w:r>
      <w:r w:rsidR="00DE3153" w:rsidRPr="005B428E">
        <w:rPr>
          <w:rFonts w:ascii="Arial" w:eastAsia="Arial" w:hAnsi="Arial"/>
          <w:spacing w:val="-1"/>
          <w:sz w:val="20"/>
          <w:szCs w:val="20"/>
        </w:rPr>
        <w:t>1</w:t>
      </w:r>
      <w:r w:rsidR="00DE3153" w:rsidRPr="005B428E">
        <w:rPr>
          <w:rFonts w:ascii="Arial" w:eastAsia="Arial" w:hAnsi="Arial"/>
          <w:sz w:val="20"/>
          <w:szCs w:val="20"/>
        </w:rPr>
        <w:t>5 vec</w:t>
      </w:r>
      <w:r w:rsidR="00DE3153" w:rsidRPr="005B428E">
        <w:rPr>
          <w:rFonts w:ascii="Arial" w:eastAsia="Arial" w:hAnsi="Arial"/>
          <w:spacing w:val="-1"/>
          <w:sz w:val="20"/>
          <w:szCs w:val="20"/>
        </w:rPr>
        <w:t>e</w:t>
      </w:r>
      <w:r w:rsidR="00DE3153" w:rsidRPr="005B428E">
        <w:rPr>
          <w:rFonts w:ascii="Arial" w:eastAsia="Arial" w:hAnsi="Arial"/>
          <w:sz w:val="20"/>
          <w:szCs w:val="20"/>
        </w:rPr>
        <w:t>s la Uni</w:t>
      </w:r>
      <w:r w:rsidR="00DE3153" w:rsidRPr="005B428E">
        <w:rPr>
          <w:rFonts w:ascii="Arial" w:eastAsia="Arial" w:hAnsi="Arial"/>
          <w:spacing w:val="-1"/>
          <w:sz w:val="20"/>
          <w:szCs w:val="20"/>
        </w:rPr>
        <w:t>d</w:t>
      </w:r>
      <w:r w:rsidR="00DE3153" w:rsidRPr="005B428E">
        <w:rPr>
          <w:rFonts w:ascii="Arial" w:eastAsia="Arial" w:hAnsi="Arial"/>
          <w:sz w:val="20"/>
          <w:szCs w:val="20"/>
        </w:rPr>
        <w:t>ad de Med</w:t>
      </w:r>
      <w:r w:rsidR="00DE3153" w:rsidRPr="005B428E">
        <w:rPr>
          <w:rFonts w:ascii="Arial" w:eastAsia="Arial" w:hAnsi="Arial"/>
          <w:spacing w:val="-1"/>
          <w:sz w:val="20"/>
          <w:szCs w:val="20"/>
        </w:rPr>
        <w:t>i</w:t>
      </w:r>
      <w:r w:rsidR="00DE3153" w:rsidRPr="005B428E">
        <w:rPr>
          <w:rFonts w:ascii="Arial" w:eastAsia="Arial" w:hAnsi="Arial"/>
          <w:sz w:val="20"/>
          <w:szCs w:val="20"/>
        </w:rPr>
        <w:t>da</w:t>
      </w:r>
      <w:r w:rsidR="00DE3153" w:rsidRPr="005B428E">
        <w:rPr>
          <w:rFonts w:ascii="Arial" w:eastAsia="Arial" w:hAnsi="Arial"/>
          <w:spacing w:val="-1"/>
          <w:sz w:val="20"/>
          <w:szCs w:val="20"/>
        </w:rPr>
        <w:t xml:space="preserve"> </w:t>
      </w:r>
      <w:r w:rsidR="00DE3153" w:rsidRPr="005B428E">
        <w:rPr>
          <w:rFonts w:ascii="Arial" w:eastAsia="Arial" w:hAnsi="Arial"/>
          <w:sz w:val="20"/>
          <w:szCs w:val="20"/>
        </w:rPr>
        <w:t>y Actualizac</w:t>
      </w:r>
      <w:r w:rsidR="00DE3153" w:rsidRPr="005B428E">
        <w:rPr>
          <w:rFonts w:ascii="Arial" w:eastAsia="Arial" w:hAnsi="Arial"/>
          <w:spacing w:val="-1"/>
          <w:sz w:val="20"/>
          <w:szCs w:val="20"/>
        </w:rPr>
        <w:t>i</w:t>
      </w:r>
      <w:r w:rsidR="00DE3153" w:rsidRPr="005B428E">
        <w:rPr>
          <w:rFonts w:ascii="Arial" w:eastAsia="Arial" w:hAnsi="Arial"/>
          <w:sz w:val="20"/>
          <w:szCs w:val="20"/>
        </w:rPr>
        <w:t>ón.</w:t>
      </w:r>
    </w:p>
    <w:p w:rsidR="00DE3153" w:rsidRPr="005B428E" w:rsidRDefault="00DE3153" w:rsidP="005121D4">
      <w:pPr>
        <w:spacing w:after="0" w:line="360" w:lineRule="auto"/>
        <w:ind w:firstLine="284"/>
        <w:jc w:val="both"/>
        <w:rPr>
          <w:rFonts w:ascii="Arial" w:eastAsia="Arial" w:hAnsi="Arial"/>
          <w:sz w:val="20"/>
          <w:szCs w:val="20"/>
        </w:rPr>
      </w:pPr>
      <w:r w:rsidRPr="005B428E">
        <w:rPr>
          <w:rFonts w:ascii="Arial" w:eastAsia="Arial" w:hAnsi="Arial"/>
          <w:b/>
          <w:sz w:val="20"/>
          <w:szCs w:val="20"/>
        </w:rPr>
        <w:t>c)</w:t>
      </w:r>
      <w:r w:rsidR="005121D4">
        <w:rPr>
          <w:rFonts w:ascii="Arial" w:eastAsia="Arial" w:hAnsi="Arial"/>
          <w:b/>
          <w:sz w:val="20"/>
          <w:szCs w:val="20"/>
        </w:rPr>
        <w:t xml:space="preserve"> </w:t>
      </w:r>
      <w:r w:rsidRPr="005B428E">
        <w:rPr>
          <w:rFonts w:ascii="Arial" w:eastAsia="Arial" w:hAnsi="Arial"/>
          <w:sz w:val="20"/>
          <w:szCs w:val="20"/>
        </w:rPr>
        <w:t>Por</w:t>
      </w:r>
      <w:r w:rsidRPr="005B428E">
        <w:rPr>
          <w:rFonts w:ascii="Arial" w:eastAsia="Arial" w:hAnsi="Arial"/>
          <w:spacing w:val="50"/>
          <w:sz w:val="20"/>
          <w:szCs w:val="20"/>
        </w:rPr>
        <w:t xml:space="preserve"> </w:t>
      </w:r>
      <w:r w:rsidRPr="005B428E">
        <w:rPr>
          <w:rFonts w:ascii="Arial" w:eastAsia="Arial" w:hAnsi="Arial"/>
          <w:sz w:val="20"/>
          <w:szCs w:val="20"/>
        </w:rPr>
        <w:t>no</w:t>
      </w:r>
      <w:r w:rsidRPr="005B428E">
        <w:rPr>
          <w:rFonts w:ascii="Arial" w:eastAsia="Arial" w:hAnsi="Arial"/>
          <w:spacing w:val="50"/>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m</w:t>
      </w:r>
      <w:r w:rsidRPr="005B428E">
        <w:rPr>
          <w:rFonts w:ascii="Arial" w:eastAsia="Arial" w:hAnsi="Arial"/>
          <w:sz w:val="20"/>
          <w:szCs w:val="20"/>
        </w:rPr>
        <w:t>par</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pacing w:val="-1"/>
          <w:sz w:val="20"/>
          <w:szCs w:val="20"/>
        </w:rPr>
        <w:t>e</w:t>
      </w:r>
      <w:r w:rsidRPr="005B428E">
        <w:rPr>
          <w:rFonts w:ascii="Arial" w:eastAsia="Arial" w:hAnsi="Arial"/>
          <w:sz w:val="20"/>
          <w:szCs w:val="20"/>
        </w:rPr>
        <w:t>r</w:t>
      </w:r>
      <w:r w:rsidRPr="005B428E">
        <w:rPr>
          <w:rFonts w:ascii="Arial" w:eastAsia="Arial" w:hAnsi="Arial"/>
          <w:spacing w:val="50"/>
          <w:sz w:val="20"/>
          <w:szCs w:val="20"/>
        </w:rPr>
        <w:t xml:space="preserve"> </w:t>
      </w:r>
      <w:r w:rsidRPr="005B428E">
        <w:rPr>
          <w:rFonts w:ascii="Arial" w:eastAsia="Arial" w:hAnsi="Arial"/>
          <w:sz w:val="20"/>
          <w:szCs w:val="20"/>
        </w:rPr>
        <w:t>el</w:t>
      </w:r>
      <w:r w:rsidRPr="005B428E">
        <w:rPr>
          <w:rFonts w:ascii="Arial" w:eastAsia="Arial" w:hAnsi="Arial"/>
          <w:spacing w:val="50"/>
          <w:sz w:val="20"/>
          <w:szCs w:val="20"/>
        </w:rPr>
        <w:t xml:space="preserve"> </w:t>
      </w:r>
      <w:r w:rsidRPr="005B428E">
        <w:rPr>
          <w:rFonts w:ascii="Arial" w:eastAsia="Arial" w:hAnsi="Arial"/>
          <w:sz w:val="20"/>
          <w:szCs w:val="20"/>
        </w:rPr>
        <w:t>contribuy</w:t>
      </w:r>
      <w:r w:rsidRPr="005B428E">
        <w:rPr>
          <w:rFonts w:ascii="Arial" w:eastAsia="Arial" w:hAnsi="Arial"/>
          <w:spacing w:val="-1"/>
          <w:sz w:val="20"/>
          <w:szCs w:val="20"/>
        </w:rPr>
        <w:t>e</w:t>
      </w:r>
      <w:r w:rsidRPr="005B428E">
        <w:rPr>
          <w:rFonts w:ascii="Arial" w:eastAsia="Arial" w:hAnsi="Arial"/>
          <w:sz w:val="20"/>
          <w:szCs w:val="20"/>
        </w:rPr>
        <w:t>nte</w:t>
      </w:r>
      <w:r w:rsidRPr="005B428E">
        <w:rPr>
          <w:rFonts w:ascii="Arial" w:eastAsia="Arial" w:hAnsi="Arial"/>
          <w:spacing w:val="50"/>
          <w:sz w:val="20"/>
          <w:szCs w:val="20"/>
        </w:rPr>
        <w:t xml:space="preserve"> </w:t>
      </w:r>
      <w:r w:rsidRPr="005B428E">
        <w:rPr>
          <w:rFonts w:ascii="Arial" w:eastAsia="Arial" w:hAnsi="Arial"/>
          <w:sz w:val="20"/>
          <w:szCs w:val="20"/>
        </w:rPr>
        <w:t>ante</w:t>
      </w:r>
      <w:r w:rsidRPr="005B428E">
        <w:rPr>
          <w:rFonts w:ascii="Arial" w:eastAsia="Arial" w:hAnsi="Arial"/>
          <w:spacing w:val="50"/>
          <w:sz w:val="20"/>
          <w:szCs w:val="20"/>
        </w:rPr>
        <w:t xml:space="preserve"> </w:t>
      </w:r>
      <w:r w:rsidRPr="005B428E">
        <w:rPr>
          <w:rFonts w:ascii="Arial" w:eastAsia="Arial" w:hAnsi="Arial"/>
          <w:sz w:val="20"/>
          <w:szCs w:val="20"/>
        </w:rPr>
        <w:t>la</w:t>
      </w:r>
      <w:r w:rsidRPr="005B428E">
        <w:rPr>
          <w:rFonts w:ascii="Arial" w:eastAsia="Arial" w:hAnsi="Arial"/>
          <w:spacing w:val="50"/>
          <w:sz w:val="20"/>
          <w:szCs w:val="20"/>
        </w:rPr>
        <w:t xml:space="preserve"> </w:t>
      </w:r>
      <w:r w:rsidRPr="005B428E">
        <w:rPr>
          <w:rFonts w:ascii="Arial" w:eastAsia="Arial" w:hAnsi="Arial"/>
          <w:sz w:val="20"/>
          <w:szCs w:val="20"/>
        </w:rPr>
        <w:t>au</w:t>
      </w:r>
      <w:r w:rsidRPr="005B428E">
        <w:rPr>
          <w:rFonts w:ascii="Arial" w:eastAsia="Arial" w:hAnsi="Arial"/>
          <w:spacing w:val="-1"/>
          <w:sz w:val="20"/>
          <w:szCs w:val="20"/>
        </w:rPr>
        <w:t>tor</w:t>
      </w:r>
      <w:r w:rsidRPr="005B428E">
        <w:rPr>
          <w:rFonts w:ascii="Arial" w:eastAsia="Arial" w:hAnsi="Arial"/>
          <w:sz w:val="20"/>
          <w:szCs w:val="20"/>
        </w:rPr>
        <w:t>idad</w:t>
      </w:r>
      <w:r w:rsidRPr="005B428E">
        <w:rPr>
          <w:rFonts w:ascii="Arial" w:eastAsia="Arial" w:hAnsi="Arial"/>
          <w:spacing w:val="50"/>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w:t>
      </w:r>
      <w:r w:rsidRPr="005B428E">
        <w:rPr>
          <w:rFonts w:ascii="Arial" w:eastAsia="Arial" w:hAnsi="Arial"/>
          <w:spacing w:val="-1"/>
          <w:sz w:val="20"/>
          <w:szCs w:val="20"/>
        </w:rPr>
        <w:t>p</w:t>
      </w:r>
      <w:r w:rsidRPr="005B428E">
        <w:rPr>
          <w:rFonts w:ascii="Arial" w:eastAsia="Arial" w:hAnsi="Arial"/>
          <w:sz w:val="20"/>
          <w:szCs w:val="20"/>
        </w:rPr>
        <w:t>al</w:t>
      </w:r>
      <w:r w:rsidRPr="005B428E">
        <w:rPr>
          <w:rFonts w:ascii="Arial" w:eastAsia="Arial" w:hAnsi="Arial"/>
          <w:spacing w:val="50"/>
          <w:sz w:val="20"/>
          <w:szCs w:val="20"/>
        </w:rPr>
        <w:t xml:space="preserve"> </w:t>
      </w:r>
      <w:r w:rsidRPr="005B428E">
        <w:rPr>
          <w:rFonts w:ascii="Arial" w:eastAsia="Arial" w:hAnsi="Arial"/>
          <w:sz w:val="20"/>
          <w:szCs w:val="20"/>
        </w:rPr>
        <w:t>para</w:t>
      </w:r>
      <w:r w:rsidRPr="005B428E">
        <w:rPr>
          <w:rFonts w:ascii="Arial" w:eastAsia="Arial" w:hAnsi="Arial"/>
          <w:spacing w:val="50"/>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r</w:t>
      </w:r>
      <w:r w:rsidRPr="005B428E">
        <w:rPr>
          <w:rFonts w:ascii="Arial" w:eastAsia="Arial" w:hAnsi="Arial"/>
          <w:spacing w:val="-1"/>
          <w:sz w:val="20"/>
          <w:szCs w:val="20"/>
        </w:rPr>
        <w:t>es</w:t>
      </w:r>
      <w:r w:rsidRPr="005B428E">
        <w:rPr>
          <w:rFonts w:ascii="Arial" w:eastAsia="Arial" w:hAnsi="Arial"/>
          <w:sz w:val="20"/>
          <w:szCs w:val="20"/>
        </w:rPr>
        <w:t>entar,</w:t>
      </w:r>
      <w:r w:rsidRPr="005B428E">
        <w:rPr>
          <w:rFonts w:ascii="Arial" w:eastAsia="Arial" w:hAnsi="Arial"/>
          <w:spacing w:val="50"/>
          <w:sz w:val="20"/>
          <w:szCs w:val="20"/>
        </w:rPr>
        <w:t xml:space="preserve"> </w:t>
      </w:r>
      <w:r w:rsidRPr="005B428E">
        <w:rPr>
          <w:rFonts w:ascii="Arial" w:eastAsia="Arial" w:hAnsi="Arial"/>
          <w:sz w:val="20"/>
          <w:szCs w:val="20"/>
        </w:rPr>
        <w:t>com</w:t>
      </w:r>
      <w:r w:rsidRPr="005B428E">
        <w:rPr>
          <w:rFonts w:ascii="Arial" w:eastAsia="Arial" w:hAnsi="Arial"/>
          <w:spacing w:val="-1"/>
          <w:sz w:val="20"/>
          <w:szCs w:val="20"/>
        </w:rPr>
        <w:t>p</w:t>
      </w:r>
      <w:r w:rsidRPr="005B428E">
        <w:rPr>
          <w:rFonts w:ascii="Arial" w:eastAsia="Arial" w:hAnsi="Arial"/>
          <w:sz w:val="20"/>
          <w:szCs w:val="20"/>
        </w:rPr>
        <w:t>robar</w:t>
      </w:r>
      <w:r w:rsidRPr="005B428E">
        <w:rPr>
          <w:rFonts w:ascii="Arial" w:eastAsia="Arial" w:hAnsi="Arial"/>
          <w:spacing w:val="50"/>
          <w:sz w:val="20"/>
          <w:szCs w:val="20"/>
        </w:rPr>
        <w:t xml:space="preserve"> </w:t>
      </w:r>
      <w:r w:rsidRPr="005B428E">
        <w:rPr>
          <w:rFonts w:ascii="Arial" w:eastAsia="Arial" w:hAnsi="Arial"/>
          <w:sz w:val="20"/>
          <w:szCs w:val="20"/>
        </w:rPr>
        <w:t>o acl</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1"/>
          <w:sz w:val="20"/>
          <w:szCs w:val="20"/>
        </w:rPr>
        <w:t>a</w:t>
      </w:r>
      <w:r w:rsidRPr="005B428E">
        <w:rPr>
          <w:rFonts w:ascii="Arial" w:eastAsia="Arial" w:hAnsi="Arial"/>
          <w:sz w:val="20"/>
          <w:szCs w:val="20"/>
        </w:rPr>
        <w:t>r</w:t>
      </w:r>
      <w:r w:rsidRPr="005B428E">
        <w:rPr>
          <w:rFonts w:ascii="Arial" w:eastAsia="Arial" w:hAnsi="Arial"/>
          <w:spacing w:val="35"/>
          <w:sz w:val="20"/>
          <w:szCs w:val="20"/>
        </w:rPr>
        <w:t xml:space="preserve"> </w:t>
      </w:r>
      <w:r w:rsidRPr="005B428E">
        <w:rPr>
          <w:rFonts w:ascii="Arial" w:eastAsia="Arial" w:hAnsi="Arial"/>
          <w:sz w:val="20"/>
          <w:szCs w:val="20"/>
        </w:rPr>
        <w:t>cua</w:t>
      </w:r>
      <w:r w:rsidRPr="005B428E">
        <w:rPr>
          <w:rFonts w:ascii="Arial" w:eastAsia="Arial" w:hAnsi="Arial"/>
          <w:spacing w:val="-1"/>
          <w:sz w:val="20"/>
          <w:szCs w:val="20"/>
        </w:rPr>
        <w:t>lq</w:t>
      </w:r>
      <w:r w:rsidRPr="005B428E">
        <w:rPr>
          <w:rFonts w:ascii="Arial" w:eastAsia="Arial" w:hAnsi="Arial"/>
          <w:sz w:val="20"/>
          <w:szCs w:val="20"/>
        </w:rPr>
        <w:t>uier</w:t>
      </w:r>
      <w:r w:rsidRPr="005B428E">
        <w:rPr>
          <w:rFonts w:ascii="Arial" w:eastAsia="Arial" w:hAnsi="Arial"/>
          <w:spacing w:val="37"/>
          <w:sz w:val="20"/>
          <w:szCs w:val="20"/>
        </w:rPr>
        <w:t xml:space="preserve"> </w:t>
      </w:r>
      <w:r w:rsidRPr="005B428E">
        <w:rPr>
          <w:rFonts w:ascii="Arial" w:eastAsia="Arial" w:hAnsi="Arial"/>
          <w:spacing w:val="-1"/>
          <w:sz w:val="20"/>
          <w:szCs w:val="20"/>
        </w:rPr>
        <w:t>a</w:t>
      </w:r>
      <w:r w:rsidRPr="005B428E">
        <w:rPr>
          <w:rFonts w:ascii="Arial" w:eastAsia="Arial" w:hAnsi="Arial"/>
          <w:spacing w:val="1"/>
          <w:sz w:val="20"/>
          <w:szCs w:val="20"/>
        </w:rPr>
        <w:t>s</w:t>
      </w:r>
      <w:r w:rsidRPr="005B428E">
        <w:rPr>
          <w:rFonts w:ascii="Arial" w:eastAsia="Arial" w:hAnsi="Arial"/>
          <w:sz w:val="20"/>
          <w:szCs w:val="20"/>
        </w:rPr>
        <w:t>unto,</w:t>
      </w:r>
      <w:r w:rsidRPr="005B428E">
        <w:rPr>
          <w:rFonts w:ascii="Arial" w:eastAsia="Arial" w:hAnsi="Arial"/>
          <w:spacing w:val="35"/>
          <w:sz w:val="20"/>
          <w:szCs w:val="20"/>
        </w:rPr>
        <w:t xml:space="preserve"> </w:t>
      </w:r>
      <w:r w:rsidRPr="005B428E">
        <w:rPr>
          <w:rFonts w:ascii="Arial" w:eastAsia="Arial" w:hAnsi="Arial"/>
          <w:sz w:val="20"/>
          <w:szCs w:val="20"/>
        </w:rPr>
        <w:t>para</w:t>
      </w:r>
      <w:r w:rsidRPr="005B428E">
        <w:rPr>
          <w:rFonts w:ascii="Arial" w:eastAsia="Arial" w:hAnsi="Arial"/>
          <w:spacing w:val="35"/>
          <w:sz w:val="20"/>
          <w:szCs w:val="20"/>
        </w:rPr>
        <w:t xml:space="preserve"> </w:t>
      </w:r>
      <w:r w:rsidRPr="005B428E">
        <w:rPr>
          <w:rFonts w:ascii="Arial" w:eastAsia="Arial" w:hAnsi="Arial"/>
          <w:sz w:val="20"/>
          <w:szCs w:val="20"/>
        </w:rPr>
        <w:t>el</w:t>
      </w:r>
      <w:r w:rsidRPr="005B428E">
        <w:rPr>
          <w:rFonts w:ascii="Arial" w:eastAsia="Arial" w:hAnsi="Arial"/>
          <w:spacing w:val="35"/>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35"/>
          <w:sz w:val="20"/>
          <w:szCs w:val="20"/>
        </w:rPr>
        <w:t xml:space="preserve"> </w:t>
      </w:r>
      <w:r w:rsidRPr="005B428E">
        <w:rPr>
          <w:rFonts w:ascii="Arial" w:eastAsia="Arial" w:hAnsi="Arial"/>
          <w:sz w:val="20"/>
          <w:szCs w:val="20"/>
        </w:rPr>
        <w:t>dic</w:t>
      </w:r>
      <w:r w:rsidRPr="005B428E">
        <w:rPr>
          <w:rFonts w:ascii="Arial" w:eastAsia="Arial" w:hAnsi="Arial"/>
          <w:spacing w:val="-1"/>
          <w:sz w:val="20"/>
          <w:szCs w:val="20"/>
        </w:rPr>
        <w:t>h</w:t>
      </w:r>
      <w:r w:rsidRPr="005B428E">
        <w:rPr>
          <w:rFonts w:ascii="Arial" w:eastAsia="Arial" w:hAnsi="Arial"/>
          <w:sz w:val="20"/>
          <w:szCs w:val="20"/>
        </w:rPr>
        <w:t>a</w:t>
      </w:r>
      <w:r w:rsidRPr="005B428E">
        <w:rPr>
          <w:rFonts w:ascii="Arial" w:eastAsia="Arial" w:hAnsi="Arial"/>
          <w:spacing w:val="37"/>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utori</w:t>
      </w:r>
      <w:r w:rsidRPr="005B428E">
        <w:rPr>
          <w:rFonts w:ascii="Arial" w:eastAsia="Arial" w:hAnsi="Arial"/>
          <w:spacing w:val="-1"/>
          <w:sz w:val="20"/>
          <w:szCs w:val="20"/>
        </w:rPr>
        <w:t>d</w:t>
      </w:r>
      <w:r w:rsidRPr="005B428E">
        <w:rPr>
          <w:rFonts w:ascii="Arial" w:eastAsia="Arial" w:hAnsi="Arial"/>
          <w:sz w:val="20"/>
          <w:szCs w:val="20"/>
        </w:rPr>
        <w:t>ad</w:t>
      </w:r>
      <w:r w:rsidRPr="005B428E">
        <w:rPr>
          <w:rFonts w:ascii="Arial" w:eastAsia="Arial" w:hAnsi="Arial"/>
          <w:spacing w:val="37"/>
          <w:sz w:val="20"/>
          <w:szCs w:val="20"/>
        </w:rPr>
        <w:t xml:space="preserve">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té</w:t>
      </w:r>
      <w:r w:rsidRPr="005B428E">
        <w:rPr>
          <w:rFonts w:ascii="Arial" w:eastAsia="Arial" w:hAnsi="Arial"/>
          <w:spacing w:val="36"/>
          <w:sz w:val="20"/>
          <w:szCs w:val="20"/>
        </w:rPr>
        <w:t xml:space="preserve"> </w:t>
      </w:r>
      <w:r w:rsidRPr="005B428E">
        <w:rPr>
          <w:rFonts w:ascii="Arial" w:eastAsia="Arial" w:hAnsi="Arial"/>
          <w:sz w:val="20"/>
          <w:szCs w:val="20"/>
        </w:rPr>
        <w:t>facu</w:t>
      </w:r>
      <w:r w:rsidRPr="005B428E">
        <w:rPr>
          <w:rFonts w:ascii="Arial" w:eastAsia="Arial" w:hAnsi="Arial"/>
          <w:spacing w:val="-1"/>
          <w:sz w:val="20"/>
          <w:szCs w:val="20"/>
        </w:rPr>
        <w:t>l</w:t>
      </w:r>
      <w:r w:rsidRPr="005B428E">
        <w:rPr>
          <w:rFonts w:ascii="Arial" w:eastAsia="Arial" w:hAnsi="Arial"/>
          <w:sz w:val="20"/>
          <w:szCs w:val="20"/>
        </w:rPr>
        <w:t>tada</w:t>
      </w:r>
      <w:r w:rsidRPr="005B428E">
        <w:rPr>
          <w:rFonts w:ascii="Arial" w:eastAsia="Arial" w:hAnsi="Arial"/>
          <w:spacing w:val="37"/>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or</w:t>
      </w:r>
      <w:r w:rsidRPr="005B428E">
        <w:rPr>
          <w:rFonts w:ascii="Arial" w:eastAsia="Arial" w:hAnsi="Arial"/>
          <w:spacing w:val="37"/>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35"/>
          <w:sz w:val="20"/>
          <w:szCs w:val="20"/>
        </w:rPr>
        <w:t xml:space="preserve"> </w:t>
      </w:r>
      <w:r w:rsidRPr="005B428E">
        <w:rPr>
          <w:rFonts w:ascii="Arial" w:eastAsia="Arial" w:hAnsi="Arial"/>
          <w:sz w:val="20"/>
          <w:szCs w:val="20"/>
        </w:rPr>
        <w:t>leyes</w:t>
      </w:r>
      <w:r w:rsidRPr="005B428E">
        <w:rPr>
          <w:rFonts w:ascii="Arial" w:eastAsia="Arial" w:hAnsi="Arial"/>
          <w:spacing w:val="37"/>
          <w:sz w:val="20"/>
          <w:szCs w:val="20"/>
        </w:rPr>
        <w:t xml:space="preserve"> </w:t>
      </w:r>
      <w:r w:rsidRPr="005B428E">
        <w:rPr>
          <w:rFonts w:ascii="Arial" w:eastAsia="Arial" w:hAnsi="Arial"/>
          <w:sz w:val="20"/>
          <w:szCs w:val="20"/>
        </w:rPr>
        <w:t>f</w:t>
      </w:r>
      <w:r w:rsidRPr="005B428E">
        <w:rPr>
          <w:rFonts w:ascii="Arial" w:eastAsia="Arial" w:hAnsi="Arial"/>
          <w:spacing w:val="-1"/>
          <w:sz w:val="20"/>
          <w:szCs w:val="20"/>
        </w:rPr>
        <w:t>i</w:t>
      </w:r>
      <w:r w:rsidRPr="005B428E">
        <w:rPr>
          <w:rFonts w:ascii="Arial" w:eastAsia="Arial" w:hAnsi="Arial"/>
          <w:sz w:val="20"/>
          <w:szCs w:val="20"/>
        </w:rPr>
        <w:t>scal</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36"/>
          <w:sz w:val="20"/>
          <w:szCs w:val="20"/>
        </w:rPr>
        <w:t xml:space="preserve"> </w:t>
      </w:r>
      <w:r w:rsidRPr="005B428E">
        <w:rPr>
          <w:rFonts w:ascii="Arial" w:eastAsia="Arial" w:hAnsi="Arial"/>
          <w:sz w:val="20"/>
          <w:szCs w:val="20"/>
        </w:rPr>
        <w:t>vigent</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 Multa de 5 a 15 veces la</w:t>
      </w:r>
      <w:r w:rsidRPr="005B428E">
        <w:rPr>
          <w:rFonts w:ascii="Arial" w:eastAsia="Arial" w:hAnsi="Arial"/>
          <w:spacing w:val="-1"/>
          <w:sz w:val="20"/>
          <w:szCs w:val="20"/>
        </w:rPr>
        <w:t xml:space="preserve"> </w:t>
      </w:r>
      <w:r w:rsidRPr="005B428E">
        <w:rPr>
          <w:rFonts w:ascii="Arial" w:eastAsia="Arial" w:hAnsi="Arial"/>
          <w:sz w:val="20"/>
          <w:szCs w:val="20"/>
        </w:rPr>
        <w:t xml:space="preserve">Unidad </w:t>
      </w:r>
      <w:r w:rsidRPr="005B428E">
        <w:rPr>
          <w:rFonts w:ascii="Arial" w:eastAsia="Arial" w:hAnsi="Arial"/>
          <w:spacing w:val="-1"/>
          <w:sz w:val="20"/>
          <w:szCs w:val="20"/>
        </w:rPr>
        <w:t>d</w:t>
      </w:r>
      <w:r w:rsidRPr="005B428E">
        <w:rPr>
          <w:rFonts w:ascii="Arial" w:eastAsia="Arial" w:hAnsi="Arial"/>
          <w:sz w:val="20"/>
          <w:szCs w:val="20"/>
        </w:rPr>
        <w:t>e Me</w:t>
      </w:r>
      <w:r w:rsidRPr="005B428E">
        <w:rPr>
          <w:rFonts w:ascii="Arial" w:eastAsia="Arial" w:hAnsi="Arial"/>
          <w:spacing w:val="-1"/>
          <w:sz w:val="20"/>
          <w:szCs w:val="20"/>
        </w:rPr>
        <w:t>d</w:t>
      </w:r>
      <w:r w:rsidRPr="005B428E">
        <w:rPr>
          <w:rFonts w:ascii="Arial" w:eastAsia="Arial" w:hAnsi="Arial"/>
          <w:sz w:val="20"/>
          <w:szCs w:val="20"/>
        </w:rPr>
        <w:t>ida y Actualizaci</w:t>
      </w:r>
      <w:r w:rsidRPr="005B428E">
        <w:rPr>
          <w:rFonts w:ascii="Arial" w:eastAsia="Arial" w:hAnsi="Arial"/>
          <w:spacing w:val="-1"/>
          <w:sz w:val="20"/>
          <w:szCs w:val="20"/>
        </w:rPr>
        <w:t>ó</w:t>
      </w:r>
      <w:r w:rsidRPr="005B428E">
        <w:rPr>
          <w:rFonts w:ascii="Arial" w:eastAsia="Arial" w:hAnsi="Arial"/>
          <w:sz w:val="20"/>
          <w:szCs w:val="20"/>
        </w:rPr>
        <w:t>n.</w:t>
      </w:r>
    </w:p>
    <w:p w:rsidR="00DE3153" w:rsidRPr="005B428E" w:rsidRDefault="00DE3153" w:rsidP="005121D4">
      <w:pPr>
        <w:spacing w:after="0" w:line="360" w:lineRule="auto"/>
        <w:ind w:firstLine="284"/>
        <w:jc w:val="both"/>
        <w:rPr>
          <w:rFonts w:ascii="Arial" w:eastAsia="Arial" w:hAnsi="Arial"/>
          <w:spacing w:val="43"/>
          <w:sz w:val="20"/>
          <w:szCs w:val="20"/>
        </w:rPr>
      </w:pPr>
      <w:r w:rsidRPr="005B428E">
        <w:rPr>
          <w:rFonts w:ascii="Arial" w:eastAsia="Arial" w:hAnsi="Arial"/>
          <w:b/>
          <w:sz w:val="20"/>
          <w:szCs w:val="20"/>
        </w:rPr>
        <w:t>d)</w:t>
      </w:r>
      <w:r w:rsidR="005121D4">
        <w:rPr>
          <w:rFonts w:ascii="Arial" w:eastAsia="Arial" w:hAnsi="Arial"/>
          <w:b/>
          <w:sz w:val="20"/>
          <w:szCs w:val="20"/>
        </w:rPr>
        <w:t xml:space="preserve"> </w:t>
      </w:r>
      <w:r w:rsidRPr="005B428E">
        <w:rPr>
          <w:rFonts w:ascii="Arial" w:eastAsia="Arial" w:hAnsi="Arial"/>
          <w:sz w:val="20"/>
          <w:szCs w:val="20"/>
        </w:rPr>
        <w:t>Por</w:t>
      </w:r>
      <w:r w:rsidRPr="005B428E">
        <w:rPr>
          <w:rFonts w:ascii="Arial" w:eastAsia="Arial" w:hAnsi="Arial"/>
          <w:spacing w:val="43"/>
          <w:sz w:val="20"/>
          <w:szCs w:val="20"/>
        </w:rPr>
        <w:t xml:space="preserve"> </w:t>
      </w:r>
      <w:r w:rsidRPr="005B428E">
        <w:rPr>
          <w:rFonts w:ascii="Arial" w:eastAsia="Arial" w:hAnsi="Arial"/>
          <w:sz w:val="20"/>
          <w:szCs w:val="20"/>
        </w:rPr>
        <w:t>in</w:t>
      </w:r>
      <w:r w:rsidRPr="005B428E">
        <w:rPr>
          <w:rFonts w:ascii="Arial" w:eastAsia="Arial" w:hAnsi="Arial"/>
          <w:spacing w:val="-2"/>
          <w:sz w:val="20"/>
          <w:szCs w:val="20"/>
        </w:rPr>
        <w:t>f</w:t>
      </w:r>
      <w:r w:rsidRPr="005B428E">
        <w:rPr>
          <w:rFonts w:ascii="Arial" w:eastAsia="Arial" w:hAnsi="Arial"/>
          <w:sz w:val="20"/>
          <w:szCs w:val="20"/>
        </w:rPr>
        <w:t>ring</w:t>
      </w:r>
      <w:r w:rsidRPr="005B428E">
        <w:rPr>
          <w:rFonts w:ascii="Arial" w:eastAsia="Arial" w:hAnsi="Arial"/>
          <w:spacing w:val="-1"/>
          <w:sz w:val="20"/>
          <w:szCs w:val="20"/>
        </w:rPr>
        <w:t>i</w:t>
      </w:r>
      <w:r w:rsidRPr="005B428E">
        <w:rPr>
          <w:rFonts w:ascii="Arial" w:eastAsia="Arial" w:hAnsi="Arial"/>
          <w:sz w:val="20"/>
          <w:szCs w:val="20"/>
        </w:rPr>
        <w:t>r</w:t>
      </w:r>
      <w:r w:rsidRPr="005B428E">
        <w:rPr>
          <w:rFonts w:ascii="Arial" w:eastAsia="Arial" w:hAnsi="Arial"/>
          <w:spacing w:val="43"/>
          <w:sz w:val="20"/>
          <w:szCs w:val="20"/>
        </w:rPr>
        <w:t xml:space="preserve"> </w:t>
      </w:r>
      <w:r w:rsidRPr="005B428E">
        <w:rPr>
          <w:rFonts w:ascii="Arial" w:eastAsia="Arial" w:hAnsi="Arial"/>
          <w:spacing w:val="-1"/>
          <w:sz w:val="20"/>
          <w:szCs w:val="20"/>
        </w:rPr>
        <w:t>l</w:t>
      </w:r>
      <w:r w:rsidRPr="005B428E">
        <w:rPr>
          <w:rFonts w:ascii="Arial" w:eastAsia="Arial" w:hAnsi="Arial"/>
          <w:sz w:val="20"/>
          <w:szCs w:val="20"/>
        </w:rPr>
        <w:t>as</w:t>
      </w:r>
      <w:r w:rsidRPr="005B428E">
        <w:rPr>
          <w:rFonts w:ascii="Arial" w:eastAsia="Arial" w:hAnsi="Arial"/>
          <w:spacing w:val="41"/>
          <w:sz w:val="20"/>
          <w:szCs w:val="20"/>
        </w:rPr>
        <w:t xml:space="preserve"> </w:t>
      </w:r>
      <w:r w:rsidRPr="005B428E">
        <w:rPr>
          <w:rFonts w:ascii="Arial" w:eastAsia="Arial" w:hAnsi="Arial"/>
          <w:sz w:val="20"/>
          <w:szCs w:val="20"/>
        </w:rPr>
        <w:t>disp</w:t>
      </w:r>
      <w:r w:rsidRPr="005B428E">
        <w:rPr>
          <w:rFonts w:ascii="Arial" w:eastAsia="Arial" w:hAnsi="Arial"/>
          <w:spacing w:val="-1"/>
          <w:sz w:val="20"/>
          <w:szCs w:val="20"/>
        </w:rPr>
        <w:t>o</w:t>
      </w:r>
      <w:r w:rsidRPr="005B428E">
        <w:rPr>
          <w:rFonts w:ascii="Arial" w:eastAsia="Arial" w:hAnsi="Arial"/>
          <w:spacing w:val="1"/>
          <w:sz w:val="20"/>
          <w:szCs w:val="20"/>
        </w:rPr>
        <w:t>s</w:t>
      </w:r>
      <w:r w:rsidRPr="005B428E">
        <w:rPr>
          <w:rFonts w:ascii="Arial" w:eastAsia="Arial" w:hAnsi="Arial"/>
          <w:sz w:val="20"/>
          <w:szCs w:val="20"/>
        </w:rPr>
        <w:t>ic</w:t>
      </w:r>
      <w:r w:rsidRPr="005B428E">
        <w:rPr>
          <w:rFonts w:ascii="Arial" w:eastAsia="Arial" w:hAnsi="Arial"/>
          <w:spacing w:val="-1"/>
          <w:sz w:val="20"/>
          <w:szCs w:val="20"/>
        </w:rPr>
        <w:t>io</w:t>
      </w:r>
      <w:r w:rsidRPr="005B428E">
        <w:rPr>
          <w:rFonts w:ascii="Arial" w:eastAsia="Arial" w:hAnsi="Arial"/>
          <w:sz w:val="20"/>
          <w:szCs w:val="20"/>
        </w:rPr>
        <w:t>nes</w:t>
      </w:r>
      <w:r w:rsidRPr="005B428E">
        <w:rPr>
          <w:rFonts w:ascii="Arial" w:eastAsia="Arial" w:hAnsi="Arial"/>
          <w:spacing w:val="43"/>
          <w:sz w:val="20"/>
          <w:szCs w:val="20"/>
        </w:rPr>
        <w:t xml:space="preserve"> </w:t>
      </w:r>
      <w:r w:rsidRPr="005B428E">
        <w:rPr>
          <w:rFonts w:ascii="Arial" w:eastAsia="Arial" w:hAnsi="Arial"/>
          <w:sz w:val="20"/>
          <w:szCs w:val="20"/>
        </w:rPr>
        <w:t>fiscal</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41"/>
          <w:sz w:val="20"/>
          <w:szCs w:val="20"/>
        </w:rPr>
        <w:t xml:space="preserve"> </w:t>
      </w:r>
      <w:r w:rsidRPr="005B428E">
        <w:rPr>
          <w:rFonts w:ascii="Arial" w:eastAsia="Arial" w:hAnsi="Arial"/>
          <w:sz w:val="20"/>
          <w:szCs w:val="20"/>
        </w:rPr>
        <w:t>en</w:t>
      </w:r>
      <w:r w:rsidRPr="005B428E">
        <w:rPr>
          <w:rFonts w:ascii="Arial" w:eastAsia="Arial" w:hAnsi="Arial"/>
          <w:spacing w:val="43"/>
          <w:sz w:val="20"/>
          <w:szCs w:val="20"/>
        </w:rPr>
        <w:t xml:space="preserve"> </w:t>
      </w:r>
      <w:r w:rsidRPr="005B428E">
        <w:rPr>
          <w:rFonts w:ascii="Arial" w:eastAsia="Arial" w:hAnsi="Arial"/>
          <w:sz w:val="20"/>
          <w:szCs w:val="20"/>
        </w:rPr>
        <w:t>f</w:t>
      </w:r>
      <w:r w:rsidRPr="005B428E">
        <w:rPr>
          <w:rFonts w:ascii="Arial" w:eastAsia="Arial" w:hAnsi="Arial"/>
          <w:spacing w:val="-1"/>
          <w:sz w:val="20"/>
          <w:szCs w:val="20"/>
        </w:rPr>
        <w:t>o</w:t>
      </w:r>
      <w:r w:rsidRPr="005B428E">
        <w:rPr>
          <w:rFonts w:ascii="Arial" w:eastAsia="Arial" w:hAnsi="Arial"/>
          <w:sz w:val="20"/>
          <w:szCs w:val="20"/>
        </w:rPr>
        <w:t>rma</w:t>
      </w:r>
      <w:r w:rsidRPr="005B428E">
        <w:rPr>
          <w:rFonts w:ascii="Arial" w:eastAsia="Arial" w:hAnsi="Arial"/>
          <w:spacing w:val="42"/>
          <w:sz w:val="20"/>
          <w:szCs w:val="20"/>
        </w:rPr>
        <w:t xml:space="preserve"> </w:t>
      </w:r>
      <w:r w:rsidRPr="005B428E">
        <w:rPr>
          <w:rFonts w:ascii="Arial" w:eastAsia="Arial" w:hAnsi="Arial"/>
          <w:sz w:val="20"/>
          <w:szCs w:val="20"/>
        </w:rPr>
        <w:t>no</w:t>
      </w:r>
      <w:r w:rsidRPr="005B428E">
        <w:rPr>
          <w:rFonts w:ascii="Arial" w:eastAsia="Arial" w:hAnsi="Arial"/>
          <w:spacing w:val="41"/>
          <w:sz w:val="20"/>
          <w:szCs w:val="20"/>
        </w:rPr>
        <w:t xml:space="preserve"> </w:t>
      </w:r>
      <w:r w:rsidRPr="005B428E">
        <w:rPr>
          <w:rFonts w:ascii="Arial" w:eastAsia="Arial" w:hAnsi="Arial"/>
          <w:sz w:val="20"/>
          <w:szCs w:val="20"/>
        </w:rPr>
        <w:t>prevista</w:t>
      </w:r>
      <w:r w:rsidRPr="005B428E">
        <w:rPr>
          <w:rFonts w:ascii="Arial" w:eastAsia="Arial" w:hAnsi="Arial"/>
          <w:spacing w:val="41"/>
          <w:sz w:val="20"/>
          <w:szCs w:val="20"/>
        </w:rPr>
        <w:t xml:space="preserve"> </w:t>
      </w:r>
      <w:r w:rsidRPr="005B428E">
        <w:rPr>
          <w:rFonts w:ascii="Arial" w:eastAsia="Arial" w:hAnsi="Arial"/>
          <w:sz w:val="20"/>
          <w:szCs w:val="20"/>
        </w:rPr>
        <w:t>en</w:t>
      </w:r>
      <w:r w:rsidRPr="005B428E">
        <w:rPr>
          <w:rFonts w:ascii="Arial" w:eastAsia="Arial" w:hAnsi="Arial"/>
          <w:spacing w:val="41"/>
          <w:sz w:val="20"/>
          <w:szCs w:val="20"/>
        </w:rPr>
        <w:t xml:space="preserve"> </w:t>
      </w:r>
      <w:r w:rsidRPr="005B428E">
        <w:rPr>
          <w:rFonts w:ascii="Arial" w:eastAsia="Arial" w:hAnsi="Arial"/>
          <w:sz w:val="20"/>
          <w:szCs w:val="20"/>
        </w:rPr>
        <w:t>fraccio</w:t>
      </w:r>
      <w:r w:rsidRPr="005B428E">
        <w:rPr>
          <w:rFonts w:ascii="Arial" w:eastAsia="Arial" w:hAnsi="Arial"/>
          <w:spacing w:val="-1"/>
          <w:sz w:val="20"/>
          <w:szCs w:val="20"/>
        </w:rPr>
        <w:t>n</w:t>
      </w:r>
      <w:r w:rsidRPr="005B428E">
        <w:rPr>
          <w:rFonts w:ascii="Arial" w:eastAsia="Arial" w:hAnsi="Arial"/>
          <w:sz w:val="20"/>
          <w:szCs w:val="20"/>
        </w:rPr>
        <w:t>es</w:t>
      </w:r>
      <w:r w:rsidRPr="005B428E">
        <w:rPr>
          <w:rFonts w:ascii="Arial" w:eastAsia="Arial" w:hAnsi="Arial"/>
          <w:spacing w:val="43"/>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nteri</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r w:rsidRPr="005B428E">
        <w:rPr>
          <w:rFonts w:ascii="Arial" w:eastAsia="Arial" w:hAnsi="Arial"/>
          <w:spacing w:val="43"/>
          <w:sz w:val="20"/>
          <w:szCs w:val="20"/>
        </w:rPr>
        <w:t xml:space="preserve"> </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M</w:t>
      </w:r>
      <w:r w:rsidRPr="005B428E">
        <w:rPr>
          <w:rFonts w:ascii="Arial" w:eastAsia="Arial" w:hAnsi="Arial"/>
          <w:spacing w:val="-1"/>
          <w:sz w:val="20"/>
          <w:szCs w:val="20"/>
        </w:rPr>
        <w:t>u</w:t>
      </w:r>
      <w:r w:rsidRPr="005B428E">
        <w:rPr>
          <w:rFonts w:ascii="Arial" w:eastAsia="Arial" w:hAnsi="Arial"/>
          <w:sz w:val="20"/>
          <w:szCs w:val="20"/>
        </w:rPr>
        <w:t>lta</w:t>
      </w:r>
      <w:r w:rsidRPr="005B428E">
        <w:rPr>
          <w:rFonts w:ascii="Arial" w:eastAsia="Arial" w:hAnsi="Arial"/>
          <w:spacing w:val="43"/>
          <w:sz w:val="20"/>
          <w:szCs w:val="20"/>
        </w:rPr>
        <w:t xml:space="preserve"> </w:t>
      </w:r>
      <w:r w:rsidR="008F13BB">
        <w:rPr>
          <w:rFonts w:ascii="Arial" w:eastAsia="Arial" w:hAnsi="Arial"/>
          <w:sz w:val="20"/>
          <w:szCs w:val="20"/>
        </w:rPr>
        <w:t xml:space="preserve">de 2.5 a 7.5 </w:t>
      </w:r>
      <w:r w:rsidRPr="005B428E">
        <w:rPr>
          <w:rFonts w:ascii="Arial" w:eastAsia="Arial" w:hAnsi="Arial"/>
          <w:sz w:val="20"/>
          <w:szCs w:val="20"/>
        </w:rPr>
        <w:t>la Uni</w:t>
      </w:r>
      <w:r w:rsidRPr="005B428E">
        <w:rPr>
          <w:rFonts w:ascii="Arial" w:eastAsia="Arial" w:hAnsi="Arial"/>
          <w:spacing w:val="-1"/>
          <w:sz w:val="20"/>
          <w:szCs w:val="20"/>
        </w:rPr>
        <w:t>d</w:t>
      </w:r>
      <w:r w:rsidRPr="005B428E">
        <w:rPr>
          <w:rFonts w:ascii="Arial" w:eastAsia="Arial" w:hAnsi="Arial"/>
          <w:sz w:val="20"/>
          <w:szCs w:val="20"/>
        </w:rPr>
        <w:t xml:space="preserve">ad de </w:t>
      </w:r>
      <w:r w:rsidRPr="005B428E">
        <w:rPr>
          <w:rFonts w:ascii="Arial" w:eastAsia="Arial" w:hAnsi="Arial"/>
          <w:spacing w:val="-1"/>
          <w:sz w:val="20"/>
          <w:szCs w:val="20"/>
        </w:rPr>
        <w:t>M</w:t>
      </w:r>
      <w:r w:rsidRPr="005B428E">
        <w:rPr>
          <w:rFonts w:ascii="Arial" w:eastAsia="Arial" w:hAnsi="Arial"/>
          <w:sz w:val="20"/>
          <w:szCs w:val="20"/>
        </w:rPr>
        <w:t>edida y Actu</w:t>
      </w:r>
      <w:r w:rsidRPr="005B428E">
        <w:rPr>
          <w:rFonts w:ascii="Arial" w:eastAsia="Arial" w:hAnsi="Arial"/>
          <w:spacing w:val="-1"/>
          <w:sz w:val="20"/>
          <w:szCs w:val="20"/>
        </w:rPr>
        <w:t>a</w:t>
      </w:r>
      <w:r w:rsidRPr="005B428E">
        <w:rPr>
          <w:rFonts w:ascii="Arial" w:eastAsia="Arial" w:hAnsi="Arial"/>
          <w:sz w:val="20"/>
          <w:szCs w:val="20"/>
        </w:rPr>
        <w:t>liz</w:t>
      </w:r>
      <w:r w:rsidRPr="005B428E">
        <w:rPr>
          <w:rFonts w:ascii="Arial" w:eastAsia="Arial" w:hAnsi="Arial"/>
          <w:spacing w:val="-1"/>
          <w:sz w:val="20"/>
          <w:szCs w:val="20"/>
        </w:rPr>
        <w:t>a</w:t>
      </w:r>
      <w:r w:rsidRPr="005B428E">
        <w:rPr>
          <w:rFonts w:ascii="Arial" w:eastAsia="Arial" w:hAnsi="Arial"/>
          <w:spacing w:val="1"/>
          <w:sz w:val="20"/>
          <w:szCs w:val="20"/>
        </w:rPr>
        <w:t>c</w:t>
      </w:r>
      <w:r w:rsidRPr="005B428E">
        <w:rPr>
          <w:rFonts w:ascii="Arial" w:eastAsia="Arial" w:hAnsi="Arial"/>
          <w:sz w:val="20"/>
          <w:szCs w:val="20"/>
        </w:rPr>
        <w:t>ión.</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II</w:t>
      </w:r>
      <w:r w:rsidRPr="005B428E">
        <w:rPr>
          <w:rFonts w:ascii="Arial" w:eastAsia="Arial" w:hAnsi="Arial"/>
          <w:b/>
          <w:spacing w:val="-1"/>
          <w:sz w:val="20"/>
          <w:szCs w:val="20"/>
        </w:rPr>
        <w:t>I</w:t>
      </w:r>
      <w:r w:rsidRPr="005B428E">
        <w:rPr>
          <w:rFonts w:ascii="Arial" w:eastAsia="Arial" w:hAnsi="Arial"/>
          <w:sz w:val="20"/>
          <w:szCs w:val="20"/>
        </w:rPr>
        <w:t>.- Sancion</w:t>
      </w:r>
      <w:r w:rsidRPr="005B428E">
        <w:rPr>
          <w:rFonts w:ascii="Arial" w:eastAsia="Arial" w:hAnsi="Arial"/>
          <w:spacing w:val="-1"/>
          <w:sz w:val="20"/>
          <w:szCs w:val="20"/>
        </w:rPr>
        <w:t>e</w:t>
      </w:r>
      <w:r w:rsidRPr="005B428E">
        <w:rPr>
          <w:rFonts w:ascii="Arial" w:eastAsia="Arial" w:hAnsi="Arial"/>
          <w:sz w:val="20"/>
          <w:szCs w:val="20"/>
        </w:rPr>
        <w:t>s por falta de</w:t>
      </w:r>
      <w:r w:rsidRPr="005B428E">
        <w:rPr>
          <w:rFonts w:ascii="Arial" w:eastAsia="Arial" w:hAnsi="Arial"/>
          <w:spacing w:val="-1"/>
          <w:sz w:val="20"/>
          <w:szCs w:val="20"/>
        </w:rPr>
        <w:t xml:space="preserve"> </w:t>
      </w:r>
      <w:r w:rsidRPr="005B428E">
        <w:rPr>
          <w:rFonts w:ascii="Arial" w:eastAsia="Arial" w:hAnsi="Arial"/>
          <w:sz w:val="20"/>
          <w:szCs w:val="20"/>
        </w:rPr>
        <w:t xml:space="preserve">pago </w:t>
      </w:r>
      <w:r w:rsidRPr="005B428E">
        <w:rPr>
          <w:rFonts w:ascii="Arial" w:eastAsia="Arial" w:hAnsi="Arial"/>
          <w:spacing w:val="-1"/>
          <w:sz w:val="20"/>
          <w:szCs w:val="20"/>
        </w:rPr>
        <w:t>o</w:t>
      </w:r>
      <w:r w:rsidRPr="005B428E">
        <w:rPr>
          <w:rFonts w:ascii="Arial" w:eastAsia="Arial" w:hAnsi="Arial"/>
          <w:sz w:val="20"/>
          <w:szCs w:val="20"/>
        </w:rPr>
        <w:t>port</w:t>
      </w:r>
      <w:r w:rsidRPr="005B428E">
        <w:rPr>
          <w:rFonts w:ascii="Arial" w:eastAsia="Arial" w:hAnsi="Arial"/>
          <w:spacing w:val="-1"/>
          <w:sz w:val="20"/>
          <w:szCs w:val="20"/>
        </w:rPr>
        <w:t>un</w:t>
      </w:r>
      <w:r w:rsidRPr="005B428E">
        <w:rPr>
          <w:rFonts w:ascii="Arial" w:eastAsia="Arial" w:hAnsi="Arial"/>
          <w:sz w:val="20"/>
          <w:szCs w:val="20"/>
        </w:rPr>
        <w:t>o de crédit</w:t>
      </w:r>
      <w:r w:rsidRPr="005B428E">
        <w:rPr>
          <w:rFonts w:ascii="Arial" w:eastAsia="Arial" w:hAnsi="Arial"/>
          <w:spacing w:val="-1"/>
          <w:sz w:val="20"/>
          <w:szCs w:val="20"/>
        </w:rPr>
        <w:t>o</w:t>
      </w:r>
      <w:r w:rsidRPr="005B428E">
        <w:rPr>
          <w:rFonts w:ascii="Arial" w:eastAsia="Arial" w:hAnsi="Arial"/>
          <w:sz w:val="20"/>
          <w:szCs w:val="20"/>
        </w:rPr>
        <w:t>s fisca</w:t>
      </w:r>
      <w:r w:rsidRPr="005B428E">
        <w:rPr>
          <w:rFonts w:ascii="Arial" w:eastAsia="Arial" w:hAnsi="Arial"/>
          <w:spacing w:val="-1"/>
          <w:sz w:val="20"/>
          <w:szCs w:val="20"/>
        </w:rPr>
        <w:t>l</w:t>
      </w:r>
      <w:r w:rsidRPr="005B428E">
        <w:rPr>
          <w:rFonts w:ascii="Arial" w:eastAsia="Arial" w:hAnsi="Arial"/>
          <w:sz w:val="20"/>
          <w:szCs w:val="20"/>
        </w:rPr>
        <w:t>es.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Por</w:t>
      </w:r>
      <w:r w:rsidRPr="005B428E">
        <w:rPr>
          <w:rFonts w:ascii="Arial" w:eastAsia="Arial" w:hAnsi="Arial"/>
          <w:spacing w:val="28"/>
          <w:sz w:val="20"/>
          <w:szCs w:val="20"/>
        </w:rPr>
        <w:t xml:space="preserve"> </w:t>
      </w:r>
      <w:r w:rsidRPr="005B428E">
        <w:rPr>
          <w:rFonts w:ascii="Arial" w:eastAsia="Arial" w:hAnsi="Arial"/>
          <w:sz w:val="20"/>
          <w:szCs w:val="20"/>
        </w:rPr>
        <w:t>la</w:t>
      </w:r>
      <w:r w:rsidRPr="005B428E">
        <w:rPr>
          <w:rFonts w:ascii="Arial" w:eastAsia="Arial" w:hAnsi="Arial"/>
          <w:spacing w:val="28"/>
          <w:sz w:val="20"/>
          <w:szCs w:val="20"/>
        </w:rPr>
        <w:t xml:space="preserve"> </w:t>
      </w:r>
      <w:r w:rsidRPr="005B428E">
        <w:rPr>
          <w:rFonts w:ascii="Arial" w:eastAsia="Arial" w:hAnsi="Arial"/>
          <w:sz w:val="20"/>
          <w:szCs w:val="20"/>
        </w:rPr>
        <w:t>falta</w:t>
      </w:r>
      <w:r w:rsidRPr="005B428E">
        <w:rPr>
          <w:rFonts w:ascii="Arial" w:eastAsia="Arial" w:hAnsi="Arial"/>
          <w:spacing w:val="28"/>
          <w:sz w:val="20"/>
          <w:szCs w:val="20"/>
        </w:rPr>
        <w:t xml:space="preserve"> </w:t>
      </w:r>
      <w:r w:rsidRPr="005B428E">
        <w:rPr>
          <w:rFonts w:ascii="Arial" w:eastAsia="Arial" w:hAnsi="Arial"/>
          <w:sz w:val="20"/>
          <w:szCs w:val="20"/>
        </w:rPr>
        <w:t>de</w:t>
      </w:r>
      <w:r w:rsidRPr="005B428E">
        <w:rPr>
          <w:rFonts w:ascii="Arial" w:eastAsia="Arial" w:hAnsi="Arial"/>
          <w:spacing w:val="28"/>
          <w:sz w:val="20"/>
          <w:szCs w:val="20"/>
        </w:rPr>
        <w:t xml:space="preserve"> </w:t>
      </w:r>
      <w:r w:rsidRPr="005B428E">
        <w:rPr>
          <w:rFonts w:ascii="Arial" w:eastAsia="Arial" w:hAnsi="Arial"/>
          <w:sz w:val="20"/>
          <w:szCs w:val="20"/>
        </w:rPr>
        <w:t>pago</w:t>
      </w:r>
      <w:r w:rsidRPr="005B428E">
        <w:rPr>
          <w:rFonts w:ascii="Arial" w:eastAsia="Arial" w:hAnsi="Arial"/>
          <w:spacing w:val="28"/>
          <w:sz w:val="20"/>
          <w:szCs w:val="20"/>
        </w:rPr>
        <w:t xml:space="preserve"> </w:t>
      </w:r>
      <w:r w:rsidRPr="005B428E">
        <w:rPr>
          <w:rFonts w:ascii="Arial" w:eastAsia="Arial" w:hAnsi="Arial"/>
          <w:spacing w:val="-1"/>
          <w:sz w:val="20"/>
          <w:szCs w:val="20"/>
        </w:rPr>
        <w:t>o</w:t>
      </w:r>
      <w:r w:rsidRPr="005B428E">
        <w:rPr>
          <w:rFonts w:ascii="Arial" w:eastAsia="Arial" w:hAnsi="Arial"/>
          <w:sz w:val="20"/>
          <w:szCs w:val="20"/>
        </w:rPr>
        <w:t>por</w:t>
      </w:r>
      <w:r w:rsidRPr="005B428E">
        <w:rPr>
          <w:rFonts w:ascii="Arial" w:eastAsia="Arial" w:hAnsi="Arial"/>
          <w:spacing w:val="-2"/>
          <w:sz w:val="20"/>
          <w:szCs w:val="20"/>
        </w:rPr>
        <w:t>t</w:t>
      </w:r>
      <w:r w:rsidRPr="005B428E">
        <w:rPr>
          <w:rFonts w:ascii="Arial" w:eastAsia="Arial" w:hAnsi="Arial"/>
          <w:sz w:val="20"/>
          <w:szCs w:val="20"/>
        </w:rPr>
        <w:t>uno</w:t>
      </w:r>
      <w:r w:rsidRPr="005B428E">
        <w:rPr>
          <w:rFonts w:ascii="Arial" w:eastAsia="Arial" w:hAnsi="Arial"/>
          <w:spacing w:val="28"/>
          <w:sz w:val="20"/>
          <w:szCs w:val="20"/>
        </w:rPr>
        <w:t xml:space="preserve"> </w:t>
      </w:r>
      <w:r w:rsidRPr="005B428E">
        <w:rPr>
          <w:rFonts w:ascii="Arial" w:eastAsia="Arial" w:hAnsi="Arial"/>
          <w:sz w:val="20"/>
          <w:szCs w:val="20"/>
        </w:rPr>
        <w:t>de</w:t>
      </w:r>
      <w:r w:rsidRPr="005B428E">
        <w:rPr>
          <w:rFonts w:ascii="Arial" w:eastAsia="Arial" w:hAnsi="Arial"/>
          <w:spacing w:val="28"/>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28"/>
          <w:sz w:val="20"/>
          <w:szCs w:val="20"/>
        </w:rPr>
        <w:t xml:space="preserve"> </w:t>
      </w:r>
      <w:r w:rsidRPr="005B428E">
        <w:rPr>
          <w:rFonts w:ascii="Arial" w:eastAsia="Arial" w:hAnsi="Arial"/>
          <w:sz w:val="20"/>
          <w:szCs w:val="20"/>
        </w:rPr>
        <w:t>crédit</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28"/>
          <w:sz w:val="20"/>
          <w:szCs w:val="20"/>
        </w:rPr>
        <w:t xml:space="preserve"> </w:t>
      </w:r>
      <w:r w:rsidRPr="005B428E">
        <w:rPr>
          <w:rFonts w:ascii="Arial" w:eastAsia="Arial" w:hAnsi="Arial"/>
          <w:sz w:val="20"/>
          <w:szCs w:val="20"/>
        </w:rPr>
        <w:t>fisca</w:t>
      </w:r>
      <w:r w:rsidRPr="005B428E">
        <w:rPr>
          <w:rFonts w:ascii="Arial" w:eastAsia="Arial" w:hAnsi="Arial"/>
          <w:spacing w:val="-1"/>
          <w:sz w:val="20"/>
          <w:szCs w:val="20"/>
        </w:rPr>
        <w:t>l</w:t>
      </w:r>
      <w:r w:rsidRPr="005B428E">
        <w:rPr>
          <w:rFonts w:ascii="Arial" w:eastAsia="Arial" w:hAnsi="Arial"/>
          <w:sz w:val="20"/>
          <w:szCs w:val="20"/>
        </w:rPr>
        <w:t>es</w:t>
      </w:r>
      <w:r w:rsidRPr="005B428E">
        <w:rPr>
          <w:rFonts w:ascii="Arial" w:eastAsia="Arial" w:hAnsi="Arial"/>
          <w:spacing w:val="28"/>
          <w:sz w:val="20"/>
          <w:szCs w:val="20"/>
        </w:rPr>
        <w:t xml:space="preserve"> </w:t>
      </w:r>
      <w:r w:rsidRPr="005B428E">
        <w:rPr>
          <w:rFonts w:ascii="Arial" w:eastAsia="Arial" w:hAnsi="Arial"/>
          <w:sz w:val="20"/>
          <w:szCs w:val="20"/>
        </w:rPr>
        <w:t>a</w:t>
      </w:r>
      <w:r w:rsidRPr="005B428E">
        <w:rPr>
          <w:rFonts w:ascii="Arial" w:eastAsia="Arial" w:hAnsi="Arial"/>
          <w:spacing w:val="28"/>
          <w:sz w:val="20"/>
          <w:szCs w:val="20"/>
        </w:rPr>
        <w:t xml:space="preserve"> </w:t>
      </w:r>
      <w:r w:rsidRPr="005B428E">
        <w:rPr>
          <w:rFonts w:ascii="Arial" w:eastAsia="Arial" w:hAnsi="Arial"/>
          <w:sz w:val="20"/>
          <w:szCs w:val="20"/>
        </w:rPr>
        <w:t>q</w:t>
      </w:r>
      <w:r w:rsidRPr="005B428E">
        <w:rPr>
          <w:rFonts w:ascii="Arial" w:eastAsia="Arial" w:hAnsi="Arial"/>
          <w:spacing w:val="-1"/>
          <w:sz w:val="20"/>
          <w:szCs w:val="20"/>
        </w:rPr>
        <w:t>u</w:t>
      </w:r>
      <w:r w:rsidRPr="005B428E">
        <w:rPr>
          <w:rFonts w:ascii="Arial" w:eastAsia="Arial" w:hAnsi="Arial"/>
          <w:sz w:val="20"/>
          <w:szCs w:val="20"/>
        </w:rPr>
        <w:t>e</w:t>
      </w:r>
      <w:r w:rsidRPr="005B428E">
        <w:rPr>
          <w:rFonts w:ascii="Arial" w:eastAsia="Arial" w:hAnsi="Arial"/>
          <w:spacing w:val="28"/>
          <w:sz w:val="20"/>
          <w:szCs w:val="20"/>
        </w:rPr>
        <w:t xml:space="preserve"> </w:t>
      </w:r>
      <w:r w:rsidRPr="005B428E">
        <w:rPr>
          <w:rFonts w:ascii="Arial" w:eastAsia="Arial" w:hAnsi="Arial"/>
          <w:sz w:val="20"/>
          <w:szCs w:val="20"/>
        </w:rPr>
        <w:t>tiene</w:t>
      </w:r>
      <w:r w:rsidRPr="005B428E">
        <w:rPr>
          <w:rFonts w:ascii="Arial" w:eastAsia="Arial" w:hAnsi="Arial"/>
          <w:spacing w:val="28"/>
          <w:sz w:val="20"/>
          <w:szCs w:val="20"/>
        </w:rPr>
        <w:t xml:space="preserve"> </w:t>
      </w:r>
      <w:r w:rsidRPr="005B428E">
        <w:rPr>
          <w:rFonts w:ascii="Arial" w:eastAsia="Arial" w:hAnsi="Arial"/>
          <w:sz w:val="20"/>
          <w:szCs w:val="20"/>
        </w:rPr>
        <w:t>derecho</w:t>
      </w:r>
      <w:r w:rsidRPr="005B428E">
        <w:rPr>
          <w:rFonts w:ascii="Arial" w:eastAsia="Arial" w:hAnsi="Arial"/>
          <w:spacing w:val="28"/>
          <w:sz w:val="20"/>
          <w:szCs w:val="20"/>
        </w:rPr>
        <w:t xml:space="preserve"> </w:t>
      </w:r>
      <w:r w:rsidRPr="005B428E">
        <w:rPr>
          <w:rFonts w:ascii="Arial" w:eastAsia="Arial" w:hAnsi="Arial"/>
          <w:spacing w:val="-1"/>
          <w:sz w:val="20"/>
          <w:szCs w:val="20"/>
        </w:rPr>
        <w:t>e</w:t>
      </w:r>
      <w:r w:rsidRPr="005B428E">
        <w:rPr>
          <w:rFonts w:ascii="Arial" w:eastAsia="Arial" w:hAnsi="Arial"/>
          <w:sz w:val="20"/>
          <w:szCs w:val="20"/>
        </w:rPr>
        <w:t>l</w:t>
      </w:r>
      <w:r w:rsidRPr="005B428E">
        <w:rPr>
          <w:rFonts w:ascii="Arial" w:eastAsia="Arial" w:hAnsi="Arial"/>
          <w:spacing w:val="28"/>
          <w:sz w:val="20"/>
          <w:szCs w:val="20"/>
        </w:rPr>
        <w:t xml:space="preserve"> </w:t>
      </w:r>
      <w:r w:rsidRPr="005B428E">
        <w:rPr>
          <w:rFonts w:ascii="Arial" w:eastAsia="Arial" w:hAnsi="Arial"/>
          <w:sz w:val="20"/>
          <w:szCs w:val="20"/>
        </w:rPr>
        <w:t>municip</w:t>
      </w:r>
      <w:r w:rsidRPr="005B428E">
        <w:rPr>
          <w:rFonts w:ascii="Arial" w:eastAsia="Arial" w:hAnsi="Arial"/>
          <w:spacing w:val="-2"/>
          <w:sz w:val="20"/>
          <w:szCs w:val="20"/>
        </w:rPr>
        <w:t>i</w:t>
      </w:r>
      <w:r w:rsidRPr="005B428E">
        <w:rPr>
          <w:rFonts w:ascii="Arial" w:eastAsia="Arial" w:hAnsi="Arial"/>
          <w:sz w:val="20"/>
          <w:szCs w:val="20"/>
        </w:rPr>
        <w:t>o</w:t>
      </w:r>
      <w:r w:rsidRPr="005B428E">
        <w:rPr>
          <w:rFonts w:ascii="Arial" w:eastAsia="Arial" w:hAnsi="Arial"/>
          <w:spacing w:val="28"/>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or</w:t>
      </w:r>
      <w:r w:rsidRPr="005B428E">
        <w:rPr>
          <w:rFonts w:ascii="Arial" w:eastAsia="Arial" w:hAnsi="Arial"/>
          <w:spacing w:val="28"/>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a</w:t>
      </w:r>
      <w:r w:rsidRPr="005B428E">
        <w:rPr>
          <w:rFonts w:ascii="Arial" w:eastAsia="Arial" w:hAnsi="Arial"/>
          <w:sz w:val="20"/>
          <w:szCs w:val="20"/>
        </w:rPr>
        <w:t>rte</w:t>
      </w:r>
      <w:r w:rsidRPr="005B428E">
        <w:rPr>
          <w:rFonts w:ascii="Arial" w:eastAsia="Arial" w:hAnsi="Arial"/>
          <w:spacing w:val="28"/>
          <w:sz w:val="20"/>
          <w:szCs w:val="20"/>
        </w:rPr>
        <w:t xml:space="preserve"> </w:t>
      </w:r>
      <w:r w:rsidRPr="005B428E">
        <w:rPr>
          <w:rFonts w:ascii="Arial" w:eastAsia="Arial" w:hAnsi="Arial"/>
          <w:sz w:val="20"/>
          <w:szCs w:val="20"/>
        </w:rPr>
        <w:t>de los  contri</w:t>
      </w:r>
      <w:r w:rsidRPr="005B428E">
        <w:rPr>
          <w:rFonts w:ascii="Arial" w:eastAsia="Arial" w:hAnsi="Arial"/>
          <w:spacing w:val="-1"/>
          <w:sz w:val="20"/>
          <w:szCs w:val="20"/>
        </w:rPr>
        <w:t>b</w:t>
      </w:r>
      <w:r w:rsidRPr="005B428E">
        <w:rPr>
          <w:rFonts w:ascii="Arial" w:eastAsia="Arial" w:hAnsi="Arial"/>
          <w:sz w:val="20"/>
          <w:szCs w:val="20"/>
        </w:rPr>
        <w:t xml:space="preserve">uyentes </w:t>
      </w:r>
      <w:r w:rsidRPr="005B428E">
        <w:rPr>
          <w:rFonts w:ascii="Arial" w:eastAsia="Arial" w:hAnsi="Arial"/>
          <w:spacing w:val="-1"/>
          <w:sz w:val="20"/>
          <w:szCs w:val="20"/>
        </w:rPr>
        <w:t>m</w:t>
      </w:r>
      <w:r w:rsidRPr="005B428E">
        <w:rPr>
          <w:rFonts w:ascii="Arial" w:eastAsia="Arial" w:hAnsi="Arial"/>
          <w:sz w:val="20"/>
          <w:szCs w:val="20"/>
        </w:rPr>
        <w:t>unic</w:t>
      </w:r>
      <w:r w:rsidRPr="005B428E">
        <w:rPr>
          <w:rFonts w:ascii="Arial" w:eastAsia="Arial" w:hAnsi="Arial"/>
          <w:spacing w:val="-1"/>
          <w:sz w:val="20"/>
          <w:szCs w:val="20"/>
        </w:rPr>
        <w:t>i</w:t>
      </w:r>
      <w:r w:rsidRPr="005B428E">
        <w:rPr>
          <w:rFonts w:ascii="Arial" w:eastAsia="Arial" w:hAnsi="Arial"/>
          <w:sz w:val="20"/>
          <w:szCs w:val="20"/>
        </w:rPr>
        <w:t>pal</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 xml:space="preserve">, en </w:t>
      </w:r>
      <w:r w:rsidRPr="005B428E">
        <w:rPr>
          <w:rFonts w:ascii="Arial" w:eastAsia="Arial" w:hAnsi="Arial"/>
          <w:spacing w:val="-1"/>
          <w:sz w:val="20"/>
          <w:szCs w:val="20"/>
        </w:rPr>
        <w:t>a</w:t>
      </w:r>
      <w:r w:rsidRPr="005B428E">
        <w:rPr>
          <w:rFonts w:ascii="Arial" w:eastAsia="Arial" w:hAnsi="Arial"/>
          <w:sz w:val="20"/>
          <w:szCs w:val="20"/>
        </w:rPr>
        <w:t xml:space="preserve">pego a lo </w:t>
      </w:r>
      <w:r w:rsidRPr="005B428E">
        <w:rPr>
          <w:rFonts w:ascii="Arial" w:eastAsia="Arial" w:hAnsi="Arial"/>
          <w:spacing w:val="-1"/>
          <w:sz w:val="20"/>
          <w:szCs w:val="20"/>
        </w:rPr>
        <w:t>d</w:t>
      </w:r>
      <w:r w:rsidRPr="005B428E">
        <w:rPr>
          <w:rFonts w:ascii="Arial" w:eastAsia="Arial" w:hAnsi="Arial"/>
          <w:sz w:val="20"/>
          <w:szCs w:val="20"/>
        </w:rPr>
        <w:t>isp</w:t>
      </w:r>
      <w:r w:rsidRPr="005B428E">
        <w:rPr>
          <w:rFonts w:ascii="Arial" w:eastAsia="Arial" w:hAnsi="Arial"/>
          <w:spacing w:val="-1"/>
          <w:sz w:val="20"/>
          <w:szCs w:val="20"/>
        </w:rPr>
        <w:t>u</w:t>
      </w:r>
      <w:r w:rsidRPr="005B428E">
        <w:rPr>
          <w:rFonts w:ascii="Arial" w:eastAsia="Arial" w:hAnsi="Arial"/>
          <w:sz w:val="20"/>
          <w:szCs w:val="20"/>
        </w:rPr>
        <w:t xml:space="preserve">esto </w:t>
      </w:r>
      <w:r w:rsidRPr="005B428E">
        <w:rPr>
          <w:rFonts w:ascii="Arial" w:eastAsia="Arial" w:hAnsi="Arial"/>
          <w:spacing w:val="-1"/>
          <w:sz w:val="20"/>
          <w:szCs w:val="20"/>
        </w:rPr>
        <w:t>e</w:t>
      </w:r>
      <w:r w:rsidRPr="005B428E">
        <w:rPr>
          <w:rFonts w:ascii="Arial" w:eastAsia="Arial" w:hAnsi="Arial"/>
          <w:sz w:val="20"/>
          <w:szCs w:val="20"/>
        </w:rPr>
        <w:t>n la Ley de Haci</w:t>
      </w:r>
      <w:r w:rsidRPr="005B428E">
        <w:rPr>
          <w:rFonts w:ascii="Arial" w:eastAsia="Arial" w:hAnsi="Arial"/>
          <w:spacing w:val="-1"/>
          <w:sz w:val="20"/>
          <w:szCs w:val="20"/>
        </w:rPr>
        <w:t>e</w:t>
      </w:r>
      <w:r w:rsidRPr="005B428E">
        <w:rPr>
          <w:rFonts w:ascii="Arial" w:eastAsia="Arial" w:hAnsi="Arial"/>
          <w:sz w:val="20"/>
          <w:szCs w:val="20"/>
        </w:rPr>
        <w:t>nda M</w:t>
      </w:r>
      <w:r w:rsidRPr="005B428E">
        <w:rPr>
          <w:rFonts w:ascii="Arial" w:eastAsia="Arial" w:hAnsi="Arial"/>
          <w:spacing w:val="-1"/>
          <w:sz w:val="20"/>
          <w:szCs w:val="20"/>
        </w:rPr>
        <w:t>un</w:t>
      </w:r>
      <w:r w:rsidRPr="005B428E">
        <w:rPr>
          <w:rFonts w:ascii="Arial" w:eastAsia="Arial" w:hAnsi="Arial"/>
          <w:sz w:val="20"/>
          <w:szCs w:val="20"/>
        </w:rPr>
        <w:t xml:space="preserve">icipal </w:t>
      </w:r>
      <w:r w:rsidRPr="005B428E">
        <w:rPr>
          <w:rFonts w:ascii="Arial" w:eastAsia="Arial" w:hAnsi="Arial"/>
          <w:spacing w:val="-1"/>
          <w:sz w:val="20"/>
          <w:szCs w:val="20"/>
        </w:rPr>
        <w:t>d</w:t>
      </w:r>
      <w:r w:rsidRPr="005B428E">
        <w:rPr>
          <w:rFonts w:ascii="Arial" w:eastAsia="Arial" w:hAnsi="Arial"/>
          <w:sz w:val="20"/>
          <w:szCs w:val="20"/>
        </w:rPr>
        <w:t>el Estado</w:t>
      </w:r>
      <w:r w:rsidRPr="005B428E">
        <w:rPr>
          <w:rFonts w:ascii="Arial" w:eastAsia="Arial" w:hAnsi="Arial"/>
          <w:spacing w:val="44"/>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44"/>
          <w:sz w:val="20"/>
          <w:szCs w:val="20"/>
        </w:rPr>
        <w:t xml:space="preserve"> </w:t>
      </w:r>
      <w:r w:rsidRPr="005B428E">
        <w:rPr>
          <w:rFonts w:ascii="Arial" w:eastAsia="Arial" w:hAnsi="Arial"/>
          <w:sz w:val="20"/>
          <w:szCs w:val="20"/>
        </w:rPr>
        <w:t>Yucat</w:t>
      </w:r>
      <w:r w:rsidRPr="005B428E">
        <w:rPr>
          <w:rFonts w:ascii="Arial" w:eastAsia="Arial" w:hAnsi="Arial"/>
          <w:spacing w:val="-1"/>
          <w:sz w:val="20"/>
          <w:szCs w:val="20"/>
        </w:rPr>
        <w:t>á</w:t>
      </w:r>
      <w:r w:rsidRPr="005B428E">
        <w:rPr>
          <w:rFonts w:ascii="Arial" w:eastAsia="Arial" w:hAnsi="Arial"/>
          <w:sz w:val="20"/>
          <w:szCs w:val="20"/>
        </w:rPr>
        <w:t>n,</w:t>
      </w:r>
      <w:r w:rsidRPr="005B428E">
        <w:rPr>
          <w:rFonts w:ascii="Arial" w:eastAsia="Arial" w:hAnsi="Arial"/>
          <w:spacing w:val="44"/>
          <w:sz w:val="20"/>
          <w:szCs w:val="20"/>
        </w:rPr>
        <w:t xml:space="preserve"> </w:t>
      </w:r>
      <w:r w:rsidRPr="005B428E">
        <w:rPr>
          <w:rFonts w:ascii="Arial" w:eastAsia="Arial" w:hAnsi="Arial"/>
          <w:sz w:val="20"/>
          <w:szCs w:val="20"/>
        </w:rPr>
        <w:t>se</w:t>
      </w:r>
      <w:r w:rsidRPr="005B428E">
        <w:rPr>
          <w:rFonts w:ascii="Arial" w:eastAsia="Arial" w:hAnsi="Arial"/>
          <w:spacing w:val="43"/>
          <w:sz w:val="20"/>
          <w:szCs w:val="20"/>
        </w:rPr>
        <w:t xml:space="preserve"> </w:t>
      </w:r>
      <w:r w:rsidRPr="005B428E">
        <w:rPr>
          <w:rFonts w:ascii="Arial" w:eastAsia="Arial" w:hAnsi="Arial"/>
          <w:sz w:val="20"/>
          <w:szCs w:val="20"/>
        </w:rPr>
        <w:t>causar</w:t>
      </w:r>
      <w:r w:rsidRPr="005B428E">
        <w:rPr>
          <w:rFonts w:ascii="Arial" w:eastAsia="Arial" w:hAnsi="Arial"/>
          <w:spacing w:val="-1"/>
          <w:sz w:val="20"/>
          <w:szCs w:val="20"/>
        </w:rPr>
        <w:t>á</w:t>
      </w:r>
      <w:r w:rsidRPr="005B428E">
        <w:rPr>
          <w:rFonts w:ascii="Arial" w:eastAsia="Arial" w:hAnsi="Arial"/>
          <w:sz w:val="20"/>
          <w:szCs w:val="20"/>
        </w:rPr>
        <w:t>n</w:t>
      </w:r>
      <w:r w:rsidRPr="005B428E">
        <w:rPr>
          <w:rFonts w:ascii="Arial" w:eastAsia="Arial" w:hAnsi="Arial"/>
          <w:spacing w:val="44"/>
          <w:sz w:val="20"/>
          <w:szCs w:val="20"/>
        </w:rPr>
        <w:t xml:space="preserve"> </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c</w:t>
      </w:r>
      <w:r w:rsidRPr="005B428E">
        <w:rPr>
          <w:rFonts w:ascii="Arial" w:eastAsia="Arial" w:hAnsi="Arial"/>
          <w:spacing w:val="-1"/>
          <w:sz w:val="20"/>
          <w:szCs w:val="20"/>
        </w:rPr>
        <w:t>a</w:t>
      </w:r>
      <w:r w:rsidRPr="005B428E">
        <w:rPr>
          <w:rFonts w:ascii="Arial" w:eastAsia="Arial" w:hAnsi="Arial"/>
          <w:sz w:val="20"/>
          <w:szCs w:val="20"/>
        </w:rPr>
        <w:t>rg</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4"/>
          <w:sz w:val="20"/>
          <w:szCs w:val="20"/>
        </w:rPr>
        <w:t xml:space="preserve"> </w:t>
      </w:r>
      <w:r w:rsidRPr="005B428E">
        <w:rPr>
          <w:rFonts w:ascii="Arial" w:eastAsia="Arial" w:hAnsi="Arial"/>
          <w:sz w:val="20"/>
          <w:szCs w:val="20"/>
        </w:rPr>
        <w:t>en</w:t>
      </w:r>
      <w:r w:rsidRPr="005B428E">
        <w:rPr>
          <w:rFonts w:ascii="Arial" w:eastAsia="Arial" w:hAnsi="Arial"/>
          <w:spacing w:val="44"/>
          <w:sz w:val="20"/>
          <w:szCs w:val="20"/>
        </w:rPr>
        <w:t xml:space="preserve"> </w:t>
      </w:r>
      <w:r w:rsidRPr="005B428E">
        <w:rPr>
          <w:rFonts w:ascii="Arial" w:eastAsia="Arial" w:hAnsi="Arial"/>
          <w:sz w:val="20"/>
          <w:szCs w:val="20"/>
        </w:rPr>
        <w:t>la</w:t>
      </w:r>
      <w:r w:rsidRPr="005B428E">
        <w:rPr>
          <w:rFonts w:ascii="Arial" w:eastAsia="Arial" w:hAnsi="Arial"/>
          <w:spacing w:val="44"/>
          <w:sz w:val="20"/>
          <w:szCs w:val="20"/>
        </w:rPr>
        <w:t xml:space="preserve"> </w:t>
      </w:r>
      <w:r w:rsidRPr="005B428E">
        <w:rPr>
          <w:rFonts w:ascii="Arial" w:eastAsia="Arial" w:hAnsi="Arial"/>
          <w:spacing w:val="-2"/>
          <w:sz w:val="20"/>
          <w:szCs w:val="20"/>
        </w:rPr>
        <w:t>f</w:t>
      </w:r>
      <w:r w:rsidRPr="005B428E">
        <w:rPr>
          <w:rFonts w:ascii="Arial" w:eastAsia="Arial" w:hAnsi="Arial"/>
          <w:sz w:val="20"/>
          <w:szCs w:val="20"/>
        </w:rPr>
        <w:t>orma</w:t>
      </w:r>
      <w:r w:rsidRPr="005B428E">
        <w:rPr>
          <w:rFonts w:ascii="Arial" w:eastAsia="Arial" w:hAnsi="Arial"/>
          <w:spacing w:val="44"/>
          <w:sz w:val="20"/>
          <w:szCs w:val="20"/>
        </w:rPr>
        <w:t xml:space="preserve">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tab</w:t>
      </w:r>
      <w:r w:rsidRPr="005B428E">
        <w:rPr>
          <w:rFonts w:ascii="Arial" w:eastAsia="Arial" w:hAnsi="Arial"/>
          <w:spacing w:val="-1"/>
          <w:sz w:val="20"/>
          <w:szCs w:val="20"/>
        </w:rPr>
        <w:t>le</w:t>
      </w:r>
      <w:r w:rsidRPr="005B428E">
        <w:rPr>
          <w:rFonts w:ascii="Arial" w:eastAsia="Arial" w:hAnsi="Arial"/>
          <w:spacing w:val="1"/>
          <w:sz w:val="20"/>
          <w:szCs w:val="20"/>
        </w:rPr>
        <w:t>c</w:t>
      </w:r>
      <w:r w:rsidRPr="005B428E">
        <w:rPr>
          <w:rFonts w:ascii="Arial" w:eastAsia="Arial" w:hAnsi="Arial"/>
          <w:sz w:val="20"/>
          <w:szCs w:val="20"/>
        </w:rPr>
        <w:t>id</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4"/>
          <w:sz w:val="20"/>
          <w:szCs w:val="20"/>
        </w:rPr>
        <w:t xml:space="preserve"> </w:t>
      </w:r>
      <w:r w:rsidRPr="005B428E">
        <w:rPr>
          <w:rFonts w:ascii="Arial" w:eastAsia="Arial" w:hAnsi="Arial"/>
          <w:sz w:val="20"/>
          <w:szCs w:val="20"/>
        </w:rPr>
        <w:t>en</w:t>
      </w:r>
      <w:r w:rsidRPr="005B428E">
        <w:rPr>
          <w:rFonts w:ascii="Arial" w:eastAsia="Arial" w:hAnsi="Arial"/>
          <w:spacing w:val="43"/>
          <w:sz w:val="20"/>
          <w:szCs w:val="20"/>
        </w:rPr>
        <w:t xml:space="preserve"> </w:t>
      </w:r>
      <w:r w:rsidRPr="005B428E">
        <w:rPr>
          <w:rFonts w:ascii="Arial" w:eastAsia="Arial" w:hAnsi="Arial"/>
          <w:sz w:val="20"/>
          <w:szCs w:val="20"/>
        </w:rPr>
        <w:t>el</w:t>
      </w:r>
      <w:r w:rsidRPr="005B428E">
        <w:rPr>
          <w:rFonts w:ascii="Arial" w:eastAsia="Arial" w:hAnsi="Arial"/>
          <w:spacing w:val="44"/>
          <w:sz w:val="20"/>
          <w:szCs w:val="20"/>
        </w:rPr>
        <w:t xml:space="preserve"> </w:t>
      </w:r>
      <w:r w:rsidRPr="005B428E">
        <w:rPr>
          <w:rFonts w:ascii="Arial" w:eastAsia="Arial" w:hAnsi="Arial"/>
          <w:sz w:val="20"/>
          <w:szCs w:val="20"/>
        </w:rPr>
        <w:t>cód</w:t>
      </w:r>
      <w:r w:rsidRPr="005B428E">
        <w:rPr>
          <w:rFonts w:ascii="Arial" w:eastAsia="Arial" w:hAnsi="Arial"/>
          <w:spacing w:val="-1"/>
          <w:sz w:val="20"/>
          <w:szCs w:val="20"/>
        </w:rPr>
        <w:t>i</w:t>
      </w:r>
      <w:r w:rsidRPr="005B428E">
        <w:rPr>
          <w:rFonts w:ascii="Arial" w:eastAsia="Arial" w:hAnsi="Arial"/>
          <w:sz w:val="20"/>
          <w:szCs w:val="20"/>
        </w:rPr>
        <w:t>go</w:t>
      </w:r>
      <w:r w:rsidRPr="005B428E">
        <w:rPr>
          <w:rFonts w:ascii="Arial" w:eastAsia="Arial" w:hAnsi="Arial"/>
          <w:spacing w:val="44"/>
          <w:sz w:val="20"/>
          <w:szCs w:val="20"/>
        </w:rPr>
        <w:t xml:space="preserve"> </w:t>
      </w:r>
      <w:r w:rsidRPr="005B428E">
        <w:rPr>
          <w:rFonts w:ascii="Arial" w:eastAsia="Arial" w:hAnsi="Arial"/>
          <w:sz w:val="20"/>
          <w:szCs w:val="20"/>
        </w:rPr>
        <w:t>fiscal</w:t>
      </w:r>
      <w:r w:rsidRPr="005B428E">
        <w:rPr>
          <w:rFonts w:ascii="Arial" w:eastAsia="Arial" w:hAnsi="Arial"/>
          <w:spacing w:val="42"/>
          <w:sz w:val="20"/>
          <w:szCs w:val="20"/>
        </w:rPr>
        <w:t xml:space="preserve"> </w:t>
      </w:r>
      <w:r w:rsidRPr="005B428E">
        <w:rPr>
          <w:rFonts w:ascii="Arial" w:eastAsia="Arial" w:hAnsi="Arial"/>
          <w:sz w:val="20"/>
          <w:szCs w:val="20"/>
        </w:rPr>
        <w:t>del</w:t>
      </w:r>
      <w:r w:rsidRPr="005B428E">
        <w:rPr>
          <w:rFonts w:ascii="Arial" w:eastAsia="Arial" w:hAnsi="Arial"/>
          <w:spacing w:val="44"/>
          <w:sz w:val="20"/>
          <w:szCs w:val="20"/>
        </w:rPr>
        <w:t xml:space="preserve"> </w:t>
      </w:r>
      <w:r w:rsidRPr="005B428E">
        <w:rPr>
          <w:rFonts w:ascii="Arial" w:eastAsia="Arial" w:hAnsi="Arial"/>
          <w:sz w:val="20"/>
          <w:szCs w:val="20"/>
        </w:rPr>
        <w:t>est</w:t>
      </w:r>
      <w:r w:rsidRPr="005B428E">
        <w:rPr>
          <w:rFonts w:ascii="Arial" w:eastAsia="Arial" w:hAnsi="Arial"/>
          <w:spacing w:val="-1"/>
          <w:sz w:val="20"/>
          <w:szCs w:val="20"/>
        </w:rPr>
        <w:t>a</w:t>
      </w:r>
      <w:r w:rsidRPr="005B428E">
        <w:rPr>
          <w:rFonts w:ascii="Arial" w:eastAsia="Arial" w:hAnsi="Arial"/>
          <w:sz w:val="20"/>
          <w:szCs w:val="20"/>
        </w:rPr>
        <w:t>do de Yucat</w:t>
      </w:r>
      <w:r w:rsidRPr="005B428E">
        <w:rPr>
          <w:rFonts w:ascii="Arial" w:eastAsia="Arial" w:hAnsi="Arial"/>
          <w:spacing w:val="-1"/>
          <w:sz w:val="20"/>
          <w:szCs w:val="20"/>
        </w:rPr>
        <w:t>á</w:t>
      </w:r>
      <w:r w:rsidRPr="005B428E">
        <w:rPr>
          <w:rFonts w:ascii="Arial" w:eastAsia="Arial" w:hAnsi="Arial"/>
          <w:sz w:val="20"/>
          <w:szCs w:val="20"/>
        </w:rPr>
        <w:t>n.</w:t>
      </w:r>
    </w:p>
    <w:p w:rsidR="00DE3153" w:rsidRPr="005B428E" w:rsidRDefault="00DE3153" w:rsidP="001E4B3C">
      <w:pPr>
        <w:spacing w:after="0" w:line="240" w:lineRule="auto"/>
        <w:rPr>
          <w:rFonts w:ascii="Arial" w:eastAsia="Times New Roman" w:hAnsi="Arial"/>
          <w:sz w:val="20"/>
          <w:szCs w:val="20"/>
        </w:rPr>
      </w:pPr>
    </w:p>
    <w:p w:rsidR="00DE3153" w:rsidRPr="005B428E" w:rsidRDefault="00DE3153" w:rsidP="00FF2CE4">
      <w:pPr>
        <w:spacing w:after="0" w:line="360" w:lineRule="auto"/>
        <w:ind w:hanging="687"/>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 II</w:t>
      </w:r>
    </w:p>
    <w:p w:rsidR="00DE3153" w:rsidRPr="005B428E" w:rsidRDefault="00DE3153" w:rsidP="001E4B3C">
      <w:pPr>
        <w:spacing w:after="0" w:line="240" w:lineRule="auto"/>
        <w:jc w:val="center"/>
        <w:rPr>
          <w:rFonts w:ascii="Arial" w:eastAsia="Arial" w:hAnsi="Arial"/>
          <w:sz w:val="20"/>
          <w:szCs w:val="20"/>
        </w:rPr>
      </w:pP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echamientos</w:t>
      </w:r>
      <w:r w:rsidRPr="005B428E">
        <w:rPr>
          <w:rFonts w:ascii="Arial" w:eastAsia="Arial" w:hAnsi="Arial"/>
          <w:b/>
          <w:spacing w:val="-1"/>
          <w:sz w:val="20"/>
          <w:szCs w:val="20"/>
        </w:rPr>
        <w:t xml:space="preserve"> </w:t>
      </w:r>
      <w:r w:rsidRPr="005B428E">
        <w:rPr>
          <w:rFonts w:ascii="Arial" w:eastAsia="Arial" w:hAnsi="Arial"/>
          <w:b/>
          <w:sz w:val="20"/>
          <w:szCs w:val="20"/>
        </w:rPr>
        <w:t>Deri</w:t>
      </w:r>
      <w:r w:rsidRPr="005B428E">
        <w:rPr>
          <w:rFonts w:ascii="Arial" w:eastAsia="Arial" w:hAnsi="Arial"/>
          <w:b/>
          <w:spacing w:val="-1"/>
          <w:sz w:val="20"/>
          <w:szCs w:val="20"/>
        </w:rPr>
        <w:t>v</w:t>
      </w:r>
      <w:r w:rsidRPr="005B428E">
        <w:rPr>
          <w:rFonts w:ascii="Arial" w:eastAsia="Arial" w:hAnsi="Arial"/>
          <w:b/>
          <w:sz w:val="20"/>
          <w:szCs w:val="20"/>
        </w:rPr>
        <w:t>ados de</w:t>
      </w:r>
      <w:r w:rsidRPr="005B428E">
        <w:rPr>
          <w:rFonts w:ascii="Arial" w:eastAsia="Arial" w:hAnsi="Arial"/>
          <w:b/>
          <w:spacing w:val="-1"/>
          <w:sz w:val="20"/>
          <w:szCs w:val="20"/>
        </w:rPr>
        <w:t xml:space="preserve"> </w:t>
      </w:r>
      <w:r w:rsidRPr="005B428E">
        <w:rPr>
          <w:rFonts w:ascii="Arial" w:eastAsia="Arial" w:hAnsi="Arial"/>
          <w:b/>
          <w:sz w:val="20"/>
          <w:szCs w:val="20"/>
        </w:rPr>
        <w:t>Re</w:t>
      </w:r>
      <w:r w:rsidRPr="005B428E">
        <w:rPr>
          <w:rFonts w:ascii="Arial" w:eastAsia="Arial" w:hAnsi="Arial"/>
          <w:b/>
          <w:spacing w:val="-1"/>
          <w:sz w:val="20"/>
          <w:szCs w:val="20"/>
        </w:rPr>
        <w:t>c</w:t>
      </w:r>
      <w:r w:rsidRPr="005B428E">
        <w:rPr>
          <w:rFonts w:ascii="Arial" w:eastAsia="Arial" w:hAnsi="Arial"/>
          <w:b/>
          <w:sz w:val="20"/>
          <w:szCs w:val="20"/>
        </w:rPr>
        <w:t>ursos T</w:t>
      </w:r>
      <w:r w:rsidRPr="005B428E">
        <w:rPr>
          <w:rFonts w:ascii="Arial" w:eastAsia="Arial" w:hAnsi="Arial"/>
          <w:b/>
          <w:spacing w:val="-1"/>
          <w:sz w:val="20"/>
          <w:szCs w:val="20"/>
        </w:rPr>
        <w:t>r</w:t>
      </w:r>
      <w:r w:rsidRPr="005B428E">
        <w:rPr>
          <w:rFonts w:ascii="Arial" w:eastAsia="Arial" w:hAnsi="Arial"/>
          <w:b/>
          <w:sz w:val="20"/>
          <w:szCs w:val="20"/>
        </w:rPr>
        <w:t>an</w:t>
      </w:r>
      <w:r w:rsidRPr="005B428E">
        <w:rPr>
          <w:rFonts w:ascii="Arial" w:eastAsia="Arial" w:hAnsi="Arial"/>
          <w:b/>
          <w:spacing w:val="-1"/>
          <w:sz w:val="20"/>
          <w:szCs w:val="20"/>
        </w:rPr>
        <w:t>sf</w:t>
      </w:r>
      <w:r w:rsidRPr="005B428E">
        <w:rPr>
          <w:rFonts w:ascii="Arial" w:eastAsia="Arial" w:hAnsi="Arial"/>
          <w:b/>
          <w:sz w:val="20"/>
          <w:szCs w:val="20"/>
        </w:rPr>
        <w:t>eridos al M</w:t>
      </w:r>
      <w:r w:rsidRPr="005B428E">
        <w:rPr>
          <w:rFonts w:ascii="Arial" w:eastAsia="Arial" w:hAnsi="Arial"/>
          <w:b/>
          <w:spacing w:val="-1"/>
          <w:sz w:val="20"/>
          <w:szCs w:val="20"/>
        </w:rPr>
        <w:t>u</w:t>
      </w:r>
      <w:r w:rsidRPr="005B428E">
        <w:rPr>
          <w:rFonts w:ascii="Arial" w:eastAsia="Arial" w:hAnsi="Arial"/>
          <w:b/>
          <w:sz w:val="20"/>
          <w:szCs w:val="20"/>
        </w:rPr>
        <w:t>nicipio</w:t>
      </w:r>
    </w:p>
    <w:p w:rsidR="00DE3153" w:rsidRPr="005B428E" w:rsidRDefault="00DE3153" w:rsidP="001E4B3C">
      <w:pPr>
        <w:spacing w:after="0" w:line="24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8"/>
          <w:sz w:val="20"/>
          <w:szCs w:val="20"/>
        </w:rPr>
        <w:t xml:space="preserve"> </w:t>
      </w:r>
      <w:r w:rsidRPr="005B428E">
        <w:rPr>
          <w:rFonts w:ascii="Arial" w:eastAsia="Arial" w:hAnsi="Arial"/>
          <w:b/>
          <w:sz w:val="20"/>
          <w:szCs w:val="20"/>
        </w:rPr>
        <w:t>41.-</w:t>
      </w:r>
      <w:r w:rsidRPr="005B428E">
        <w:rPr>
          <w:rFonts w:ascii="Arial" w:eastAsia="Arial" w:hAnsi="Arial"/>
          <w:b/>
          <w:spacing w:val="39"/>
          <w:sz w:val="20"/>
          <w:szCs w:val="20"/>
        </w:rPr>
        <w:t xml:space="preserve"> </w:t>
      </w:r>
      <w:r w:rsidRPr="005B428E">
        <w:rPr>
          <w:rFonts w:ascii="Arial" w:eastAsia="Arial" w:hAnsi="Arial"/>
          <w:sz w:val="20"/>
          <w:szCs w:val="20"/>
        </w:rPr>
        <w:t>Corr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d</w:t>
      </w:r>
      <w:r w:rsidRPr="005B428E">
        <w:rPr>
          <w:rFonts w:ascii="Arial" w:eastAsia="Arial" w:hAnsi="Arial"/>
          <w:sz w:val="20"/>
          <w:szCs w:val="20"/>
        </w:rPr>
        <w:t>erán</w:t>
      </w:r>
      <w:r w:rsidRPr="005B428E">
        <w:rPr>
          <w:rFonts w:ascii="Arial" w:eastAsia="Arial" w:hAnsi="Arial"/>
          <w:spacing w:val="38"/>
          <w:sz w:val="20"/>
          <w:szCs w:val="20"/>
        </w:rPr>
        <w:t xml:space="preserve"> </w:t>
      </w:r>
      <w:r w:rsidRPr="005B428E">
        <w:rPr>
          <w:rFonts w:ascii="Arial" w:eastAsia="Arial" w:hAnsi="Arial"/>
          <w:sz w:val="20"/>
          <w:szCs w:val="20"/>
        </w:rPr>
        <w:t>a</w:t>
      </w:r>
      <w:r w:rsidRPr="005B428E">
        <w:rPr>
          <w:rFonts w:ascii="Arial" w:eastAsia="Arial" w:hAnsi="Arial"/>
          <w:spacing w:val="39"/>
          <w:sz w:val="20"/>
          <w:szCs w:val="20"/>
        </w:rPr>
        <w:t xml:space="preserve"> </w:t>
      </w:r>
      <w:r w:rsidRPr="005B428E">
        <w:rPr>
          <w:rFonts w:ascii="Arial" w:eastAsia="Arial" w:hAnsi="Arial"/>
          <w:sz w:val="20"/>
          <w:szCs w:val="20"/>
        </w:rPr>
        <w:t>este</w:t>
      </w:r>
      <w:r w:rsidRPr="005B428E">
        <w:rPr>
          <w:rFonts w:ascii="Arial" w:eastAsia="Arial" w:hAnsi="Arial"/>
          <w:spacing w:val="38"/>
          <w:sz w:val="20"/>
          <w:szCs w:val="20"/>
        </w:rPr>
        <w:t xml:space="preserve"> </w:t>
      </w:r>
      <w:r w:rsidRPr="005B428E">
        <w:rPr>
          <w:rFonts w:ascii="Arial" w:eastAsia="Arial" w:hAnsi="Arial"/>
          <w:sz w:val="20"/>
          <w:szCs w:val="20"/>
        </w:rPr>
        <w:t>capítulo</w:t>
      </w:r>
      <w:r w:rsidRPr="005B428E">
        <w:rPr>
          <w:rFonts w:ascii="Arial" w:eastAsia="Arial" w:hAnsi="Arial"/>
          <w:spacing w:val="39"/>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9"/>
          <w:sz w:val="20"/>
          <w:szCs w:val="20"/>
        </w:rPr>
        <w:t xml:space="preserve"> </w:t>
      </w:r>
      <w:r w:rsidRPr="005B428E">
        <w:rPr>
          <w:rFonts w:ascii="Arial" w:eastAsia="Arial" w:hAnsi="Arial"/>
          <w:spacing w:val="-1"/>
          <w:sz w:val="20"/>
          <w:szCs w:val="20"/>
        </w:rPr>
        <w:t>i</w:t>
      </w:r>
      <w:r w:rsidRPr="005B428E">
        <w:rPr>
          <w:rFonts w:ascii="Arial" w:eastAsia="Arial" w:hAnsi="Arial"/>
          <w:sz w:val="20"/>
          <w:szCs w:val="20"/>
        </w:rPr>
        <w:t>ngr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pacing w:val="-1"/>
          <w:sz w:val="20"/>
          <w:szCs w:val="20"/>
        </w:rPr>
        <w:t>o</w:t>
      </w:r>
      <w:r w:rsidRPr="005B428E">
        <w:rPr>
          <w:rFonts w:ascii="Arial" w:eastAsia="Arial" w:hAnsi="Arial"/>
          <w:spacing w:val="1"/>
          <w:sz w:val="20"/>
          <w:szCs w:val="20"/>
        </w:rPr>
        <w:t>s</w:t>
      </w:r>
      <w:r w:rsidRPr="005B428E">
        <w:rPr>
          <w:rFonts w:ascii="Arial" w:eastAsia="Arial" w:hAnsi="Arial"/>
          <w:sz w:val="20"/>
          <w:szCs w:val="20"/>
        </w:rPr>
        <w:t>,</w:t>
      </w:r>
      <w:r w:rsidRPr="005B428E">
        <w:rPr>
          <w:rFonts w:ascii="Arial" w:eastAsia="Arial" w:hAnsi="Arial"/>
          <w:spacing w:val="39"/>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9"/>
          <w:sz w:val="20"/>
          <w:szCs w:val="20"/>
        </w:rPr>
        <w:t xml:space="preserve"> </w:t>
      </w:r>
      <w:r w:rsidRPr="005B428E">
        <w:rPr>
          <w:rFonts w:ascii="Arial" w:eastAsia="Arial" w:hAnsi="Arial"/>
          <w:sz w:val="20"/>
          <w:szCs w:val="20"/>
        </w:rPr>
        <w:t>que</w:t>
      </w:r>
      <w:r w:rsidRPr="005B428E">
        <w:rPr>
          <w:rFonts w:ascii="Arial" w:eastAsia="Arial" w:hAnsi="Arial"/>
          <w:spacing w:val="39"/>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rciba</w:t>
      </w:r>
      <w:r w:rsidRPr="005B428E">
        <w:rPr>
          <w:rFonts w:ascii="Arial" w:eastAsia="Arial" w:hAnsi="Arial"/>
          <w:spacing w:val="38"/>
          <w:sz w:val="20"/>
          <w:szCs w:val="20"/>
        </w:rPr>
        <w:t xml:space="preserve"> </w:t>
      </w:r>
      <w:r w:rsidRPr="005B428E">
        <w:rPr>
          <w:rFonts w:ascii="Arial" w:eastAsia="Arial" w:hAnsi="Arial"/>
          <w:sz w:val="20"/>
          <w:szCs w:val="20"/>
        </w:rPr>
        <w:t>el</w:t>
      </w:r>
      <w:r w:rsidRPr="005B428E">
        <w:rPr>
          <w:rFonts w:ascii="Arial" w:eastAsia="Arial" w:hAnsi="Arial"/>
          <w:spacing w:val="39"/>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cipio</w:t>
      </w:r>
      <w:r w:rsidRPr="005B428E">
        <w:rPr>
          <w:rFonts w:ascii="Arial" w:eastAsia="Arial" w:hAnsi="Arial"/>
          <w:spacing w:val="38"/>
          <w:sz w:val="20"/>
          <w:szCs w:val="20"/>
        </w:rPr>
        <w:t xml:space="preserve"> </w:t>
      </w:r>
      <w:r w:rsidRPr="005B428E">
        <w:rPr>
          <w:rFonts w:ascii="Arial" w:eastAsia="Arial" w:hAnsi="Arial"/>
          <w:sz w:val="20"/>
          <w:szCs w:val="20"/>
        </w:rPr>
        <w:t>por</w:t>
      </w:r>
      <w:r w:rsidRPr="005B428E">
        <w:rPr>
          <w:rFonts w:ascii="Arial" w:eastAsia="Arial" w:hAnsi="Arial"/>
          <w:spacing w:val="38"/>
          <w:sz w:val="20"/>
          <w:szCs w:val="20"/>
        </w:rPr>
        <w:t xml:space="preserve"> </w:t>
      </w:r>
      <w:r w:rsidRPr="005B428E">
        <w:rPr>
          <w:rFonts w:ascii="Arial" w:eastAsia="Arial" w:hAnsi="Arial"/>
          <w:sz w:val="20"/>
          <w:szCs w:val="20"/>
        </w:rPr>
        <w:t>cu</w:t>
      </w:r>
      <w:r w:rsidRPr="005B428E">
        <w:rPr>
          <w:rFonts w:ascii="Arial" w:eastAsia="Arial" w:hAnsi="Arial"/>
          <w:spacing w:val="-1"/>
          <w:sz w:val="20"/>
          <w:szCs w:val="20"/>
        </w:rPr>
        <w:t>e</w:t>
      </w:r>
      <w:r w:rsidRPr="005B428E">
        <w:rPr>
          <w:rFonts w:ascii="Arial" w:eastAsia="Arial" w:hAnsi="Arial"/>
          <w:sz w:val="20"/>
          <w:szCs w:val="20"/>
        </w:rPr>
        <w:t>nta de:</w:t>
      </w:r>
    </w:p>
    <w:p w:rsidR="00DE3153" w:rsidRPr="005B428E" w:rsidRDefault="00DE3153" w:rsidP="001E4B3C">
      <w:pPr>
        <w:spacing w:after="0" w:line="240" w:lineRule="auto"/>
        <w:rPr>
          <w:rFonts w:ascii="Arial" w:eastAsia="Times New Roman" w:hAnsi="Arial"/>
          <w:sz w:val="20"/>
          <w:szCs w:val="20"/>
        </w:rPr>
      </w:pPr>
    </w:p>
    <w:p w:rsidR="00DE3153" w:rsidRPr="005B428E" w:rsidRDefault="00DE3153" w:rsidP="00FF2CE4">
      <w:pPr>
        <w:spacing w:after="0" w:line="360" w:lineRule="auto"/>
        <w:rPr>
          <w:rFonts w:ascii="Arial" w:eastAsia="Arial" w:hAnsi="Arial"/>
          <w:sz w:val="20"/>
          <w:szCs w:val="20"/>
        </w:rPr>
      </w:pPr>
      <w:r w:rsidRPr="005121D4">
        <w:rPr>
          <w:rFonts w:ascii="Arial" w:eastAsia="Arial" w:hAnsi="Arial"/>
          <w:b/>
          <w:sz w:val="20"/>
          <w:szCs w:val="20"/>
        </w:rPr>
        <w:t>I.-</w:t>
      </w:r>
      <w:r w:rsidR="005121D4">
        <w:rPr>
          <w:rFonts w:ascii="Arial" w:eastAsia="Arial" w:hAnsi="Arial"/>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e</w:t>
      </w:r>
      <w:r w:rsidRPr="005B428E">
        <w:rPr>
          <w:rFonts w:ascii="Arial" w:eastAsia="Arial" w:hAnsi="Arial"/>
          <w:sz w:val="20"/>
          <w:szCs w:val="20"/>
        </w:rPr>
        <w:t>sion</w:t>
      </w:r>
      <w:r w:rsidRPr="005B428E">
        <w:rPr>
          <w:rFonts w:ascii="Arial" w:eastAsia="Arial" w:hAnsi="Arial"/>
          <w:spacing w:val="-1"/>
          <w:sz w:val="20"/>
          <w:szCs w:val="20"/>
        </w:rPr>
        <w:t>e</w:t>
      </w:r>
      <w:r w:rsidRPr="005B428E">
        <w:rPr>
          <w:rFonts w:ascii="Arial" w:eastAsia="Arial" w:hAnsi="Arial"/>
          <w:sz w:val="20"/>
          <w:szCs w:val="20"/>
        </w:rPr>
        <w:t xml:space="preserve">s; </w:t>
      </w: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II.</w:t>
      </w:r>
      <w:r w:rsidRPr="005B428E">
        <w:rPr>
          <w:rFonts w:ascii="Arial" w:eastAsia="Arial" w:hAnsi="Arial"/>
          <w:b/>
          <w:spacing w:val="1"/>
          <w:sz w:val="20"/>
          <w:szCs w:val="20"/>
        </w:rPr>
        <w:t>-</w:t>
      </w:r>
      <w:r w:rsidR="005121D4">
        <w:rPr>
          <w:rFonts w:ascii="Arial" w:eastAsia="Arial" w:hAnsi="Arial"/>
          <w:b/>
          <w:spacing w:val="1"/>
          <w:sz w:val="20"/>
          <w:szCs w:val="20"/>
        </w:rPr>
        <w:t xml:space="preserve"> </w:t>
      </w:r>
      <w:r w:rsidRPr="005B428E">
        <w:rPr>
          <w:rFonts w:ascii="Arial" w:eastAsia="Arial" w:hAnsi="Arial"/>
          <w:sz w:val="20"/>
          <w:szCs w:val="20"/>
        </w:rPr>
        <w:t>Her</w:t>
      </w:r>
      <w:r w:rsidRPr="005B428E">
        <w:rPr>
          <w:rFonts w:ascii="Arial" w:eastAsia="Arial" w:hAnsi="Arial"/>
          <w:spacing w:val="-1"/>
          <w:sz w:val="20"/>
          <w:szCs w:val="20"/>
        </w:rPr>
        <w:t>e</w:t>
      </w:r>
      <w:r w:rsidRPr="005B428E">
        <w:rPr>
          <w:rFonts w:ascii="Arial" w:eastAsia="Arial" w:hAnsi="Arial"/>
          <w:sz w:val="20"/>
          <w:szCs w:val="20"/>
        </w:rPr>
        <w:t>nc</w:t>
      </w:r>
      <w:r w:rsidRPr="005B428E">
        <w:rPr>
          <w:rFonts w:ascii="Arial" w:eastAsia="Arial" w:hAnsi="Arial"/>
          <w:spacing w:val="-1"/>
          <w:sz w:val="20"/>
          <w:szCs w:val="20"/>
        </w:rPr>
        <w:t>i</w:t>
      </w:r>
      <w:r w:rsidRPr="005B428E">
        <w:rPr>
          <w:rFonts w:ascii="Arial" w:eastAsia="Arial" w:hAnsi="Arial"/>
          <w:sz w:val="20"/>
          <w:szCs w:val="20"/>
        </w:rPr>
        <w:t xml:space="preserve">as; </w:t>
      </w:r>
    </w:p>
    <w:p w:rsidR="00DE3153" w:rsidRPr="005B428E" w:rsidRDefault="00DE3153" w:rsidP="00FF2CE4">
      <w:pPr>
        <w:spacing w:after="0" w:line="360" w:lineRule="auto"/>
        <w:rPr>
          <w:rFonts w:ascii="Arial" w:eastAsia="Arial" w:hAnsi="Arial"/>
          <w:sz w:val="20"/>
          <w:szCs w:val="20"/>
        </w:rPr>
      </w:pPr>
      <w:r w:rsidRPr="005B428E">
        <w:rPr>
          <w:rFonts w:ascii="Arial" w:eastAsia="Arial" w:hAnsi="Arial"/>
          <w:b/>
          <w:sz w:val="20"/>
          <w:szCs w:val="20"/>
        </w:rPr>
        <w:t xml:space="preserve">III.- </w:t>
      </w:r>
      <w:r w:rsidRPr="005B428E">
        <w:rPr>
          <w:rFonts w:ascii="Arial" w:eastAsia="Arial" w:hAnsi="Arial"/>
          <w:sz w:val="20"/>
          <w:szCs w:val="20"/>
        </w:rPr>
        <w:t>Legad</w:t>
      </w:r>
      <w:r w:rsidRPr="005B428E">
        <w:rPr>
          <w:rFonts w:ascii="Arial" w:eastAsia="Arial" w:hAnsi="Arial"/>
          <w:spacing w:val="-1"/>
          <w:sz w:val="20"/>
          <w:szCs w:val="20"/>
        </w:rPr>
        <w:t>o</w:t>
      </w:r>
      <w:r w:rsidRPr="005B428E">
        <w:rPr>
          <w:rFonts w:ascii="Arial" w:eastAsia="Arial" w:hAnsi="Arial"/>
          <w:sz w:val="20"/>
          <w:szCs w:val="20"/>
        </w:rPr>
        <w:t>s;</w:t>
      </w:r>
    </w:p>
    <w:p w:rsidR="00DE3153" w:rsidRPr="005B428E" w:rsidRDefault="00DE3153" w:rsidP="00FF2CE4">
      <w:pPr>
        <w:tabs>
          <w:tab w:val="left" w:pos="1701"/>
        </w:tabs>
        <w:spacing w:after="0" w:line="360" w:lineRule="auto"/>
        <w:jc w:val="both"/>
        <w:rPr>
          <w:rFonts w:ascii="Arial" w:eastAsia="Arial" w:hAnsi="Arial"/>
          <w:sz w:val="20"/>
          <w:szCs w:val="20"/>
        </w:rPr>
      </w:pPr>
      <w:r w:rsidRPr="005B428E">
        <w:rPr>
          <w:rFonts w:ascii="Arial" w:eastAsia="Arial" w:hAnsi="Arial"/>
          <w:b/>
          <w:sz w:val="20"/>
          <w:szCs w:val="20"/>
        </w:rPr>
        <w:t xml:space="preserve">IV.- </w:t>
      </w:r>
      <w:r w:rsidRPr="005B428E">
        <w:rPr>
          <w:rFonts w:ascii="Arial" w:eastAsia="Arial" w:hAnsi="Arial"/>
          <w:sz w:val="20"/>
          <w:szCs w:val="20"/>
        </w:rPr>
        <w:t>Don</w:t>
      </w:r>
      <w:r w:rsidRPr="005B428E">
        <w:rPr>
          <w:rFonts w:ascii="Arial" w:eastAsia="Arial" w:hAnsi="Arial"/>
          <w:spacing w:val="-1"/>
          <w:sz w:val="20"/>
          <w:szCs w:val="20"/>
        </w:rPr>
        <w:t>a</w:t>
      </w:r>
      <w:r w:rsidRPr="005B428E">
        <w:rPr>
          <w:rFonts w:ascii="Arial" w:eastAsia="Arial" w:hAnsi="Arial"/>
          <w:sz w:val="20"/>
          <w:szCs w:val="20"/>
        </w:rPr>
        <w:t>cio</w:t>
      </w:r>
      <w:r w:rsidRPr="005B428E">
        <w:rPr>
          <w:rFonts w:ascii="Arial" w:eastAsia="Arial" w:hAnsi="Arial"/>
          <w:spacing w:val="-1"/>
          <w:sz w:val="20"/>
          <w:szCs w:val="20"/>
        </w:rPr>
        <w:t>n</w:t>
      </w:r>
      <w:r w:rsidRPr="005B428E">
        <w:rPr>
          <w:rFonts w:ascii="Arial" w:eastAsia="Arial" w:hAnsi="Arial"/>
          <w:sz w:val="20"/>
          <w:szCs w:val="20"/>
        </w:rPr>
        <w:t>es;</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V.-</w:t>
      </w:r>
      <w:r w:rsidRPr="005B428E">
        <w:rPr>
          <w:rFonts w:ascii="Arial" w:eastAsia="Arial" w:hAnsi="Arial"/>
          <w:sz w:val="20"/>
          <w:szCs w:val="20"/>
        </w:rPr>
        <w:t>Adjudic</w:t>
      </w:r>
      <w:r w:rsidRPr="005B428E">
        <w:rPr>
          <w:rFonts w:ascii="Arial" w:eastAsia="Arial" w:hAnsi="Arial"/>
          <w:spacing w:val="-1"/>
          <w:sz w:val="20"/>
          <w:szCs w:val="20"/>
        </w:rPr>
        <w:t>a</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 jud</w:t>
      </w:r>
      <w:r w:rsidRPr="005B428E">
        <w:rPr>
          <w:rFonts w:ascii="Arial" w:eastAsia="Arial" w:hAnsi="Arial"/>
          <w:spacing w:val="-1"/>
          <w:sz w:val="20"/>
          <w:szCs w:val="20"/>
        </w:rPr>
        <w:t>i</w:t>
      </w:r>
      <w:r w:rsidRPr="005B428E">
        <w:rPr>
          <w:rFonts w:ascii="Arial" w:eastAsia="Arial" w:hAnsi="Arial"/>
          <w:sz w:val="20"/>
          <w:szCs w:val="20"/>
        </w:rPr>
        <w:t>cial</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p>
    <w:p w:rsidR="00DE3153" w:rsidRPr="005B428E" w:rsidRDefault="00DE3153" w:rsidP="00FF2CE4">
      <w:pPr>
        <w:tabs>
          <w:tab w:val="left" w:pos="1843"/>
        </w:tabs>
        <w:spacing w:after="0" w:line="360" w:lineRule="auto"/>
        <w:jc w:val="both"/>
        <w:rPr>
          <w:rFonts w:ascii="Arial" w:eastAsia="Arial" w:hAnsi="Arial"/>
          <w:sz w:val="20"/>
          <w:szCs w:val="20"/>
        </w:rPr>
      </w:pPr>
      <w:r w:rsidRPr="005B428E">
        <w:rPr>
          <w:rFonts w:ascii="Arial" w:eastAsia="Arial" w:hAnsi="Arial"/>
          <w:b/>
          <w:sz w:val="20"/>
          <w:szCs w:val="20"/>
        </w:rPr>
        <w:t>VI.-</w:t>
      </w:r>
      <w:r w:rsidRPr="005B428E">
        <w:rPr>
          <w:rFonts w:ascii="Arial" w:eastAsia="Arial" w:hAnsi="Arial"/>
          <w:sz w:val="20"/>
          <w:szCs w:val="20"/>
        </w:rPr>
        <w:t>Adjudic</w:t>
      </w:r>
      <w:r w:rsidRPr="005B428E">
        <w:rPr>
          <w:rFonts w:ascii="Arial" w:eastAsia="Arial" w:hAnsi="Arial"/>
          <w:spacing w:val="-1"/>
          <w:sz w:val="20"/>
          <w:szCs w:val="20"/>
        </w:rPr>
        <w:t>a</w:t>
      </w:r>
      <w:r w:rsidRPr="005B428E">
        <w:rPr>
          <w:rFonts w:ascii="Arial" w:eastAsia="Arial" w:hAnsi="Arial"/>
          <w:sz w:val="20"/>
          <w:szCs w:val="20"/>
        </w:rPr>
        <w:t>cio</w:t>
      </w:r>
      <w:r w:rsidRPr="005B428E">
        <w:rPr>
          <w:rFonts w:ascii="Arial" w:eastAsia="Arial" w:hAnsi="Arial"/>
          <w:spacing w:val="-1"/>
          <w:sz w:val="20"/>
          <w:szCs w:val="20"/>
        </w:rPr>
        <w:t>n</w:t>
      </w:r>
      <w:r w:rsidRPr="005B428E">
        <w:rPr>
          <w:rFonts w:ascii="Arial" w:eastAsia="Arial" w:hAnsi="Arial"/>
          <w:sz w:val="20"/>
          <w:szCs w:val="20"/>
        </w:rPr>
        <w:t xml:space="preserve">es </w:t>
      </w:r>
      <w:r w:rsidRPr="005B428E">
        <w:rPr>
          <w:rFonts w:ascii="Arial" w:eastAsia="Arial" w:hAnsi="Arial"/>
          <w:spacing w:val="-1"/>
          <w:sz w:val="20"/>
          <w:szCs w:val="20"/>
        </w:rPr>
        <w:t>a</w:t>
      </w:r>
      <w:r w:rsidRPr="005B428E">
        <w:rPr>
          <w:rFonts w:ascii="Arial" w:eastAsia="Arial" w:hAnsi="Arial"/>
          <w:sz w:val="20"/>
          <w:szCs w:val="20"/>
        </w:rPr>
        <w:t>dmin</w:t>
      </w:r>
      <w:r w:rsidRPr="005B428E">
        <w:rPr>
          <w:rFonts w:ascii="Arial" w:eastAsia="Arial" w:hAnsi="Arial"/>
          <w:spacing w:val="-1"/>
          <w:sz w:val="20"/>
          <w:szCs w:val="20"/>
        </w:rPr>
        <w:t>i</w:t>
      </w:r>
      <w:r w:rsidRPr="005B428E">
        <w:rPr>
          <w:rFonts w:ascii="Arial" w:eastAsia="Arial" w:hAnsi="Arial"/>
          <w:sz w:val="20"/>
          <w:szCs w:val="20"/>
        </w:rPr>
        <w:t>strativ</w:t>
      </w:r>
      <w:r w:rsidRPr="005B428E">
        <w:rPr>
          <w:rFonts w:ascii="Arial" w:eastAsia="Arial" w:hAnsi="Arial"/>
          <w:spacing w:val="-1"/>
          <w:sz w:val="20"/>
          <w:szCs w:val="20"/>
        </w:rPr>
        <w:t>a</w:t>
      </w:r>
      <w:r w:rsidRPr="005B428E">
        <w:rPr>
          <w:rFonts w:ascii="Arial" w:eastAsia="Arial" w:hAnsi="Arial"/>
          <w:sz w:val="20"/>
          <w:szCs w:val="20"/>
        </w:rPr>
        <w:t>s.</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VII.- </w:t>
      </w:r>
      <w:r w:rsidRPr="005B428E">
        <w:rPr>
          <w:rFonts w:ascii="Arial" w:eastAsia="Arial" w:hAnsi="Arial"/>
          <w:sz w:val="20"/>
          <w:szCs w:val="20"/>
        </w:rPr>
        <w:t>Subsidi</w:t>
      </w:r>
      <w:r w:rsidRPr="005B428E">
        <w:rPr>
          <w:rFonts w:ascii="Arial" w:eastAsia="Arial" w:hAnsi="Arial"/>
          <w:spacing w:val="-1"/>
          <w:sz w:val="20"/>
          <w:szCs w:val="20"/>
        </w:rPr>
        <w:t>o</w:t>
      </w:r>
      <w:r w:rsidRPr="005B428E">
        <w:rPr>
          <w:rFonts w:ascii="Arial" w:eastAsia="Arial" w:hAnsi="Arial"/>
          <w:sz w:val="20"/>
          <w:szCs w:val="20"/>
        </w:rPr>
        <w:t>s de otro nivel de gobi</w:t>
      </w:r>
      <w:r w:rsidRPr="005B428E">
        <w:rPr>
          <w:rFonts w:ascii="Arial" w:eastAsia="Arial" w:hAnsi="Arial"/>
          <w:spacing w:val="-1"/>
          <w:sz w:val="20"/>
          <w:szCs w:val="20"/>
        </w:rPr>
        <w:t>e</w:t>
      </w:r>
      <w:r w:rsidRPr="005B428E">
        <w:rPr>
          <w:rFonts w:ascii="Arial" w:eastAsia="Arial" w:hAnsi="Arial"/>
          <w:sz w:val="20"/>
          <w:szCs w:val="20"/>
        </w:rPr>
        <w:t>rno;</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VIII.-</w:t>
      </w:r>
      <w:r w:rsidRPr="005B428E">
        <w:rPr>
          <w:rFonts w:ascii="Arial" w:eastAsia="Arial" w:hAnsi="Arial"/>
          <w:b/>
          <w:spacing w:val="-1"/>
          <w:sz w:val="20"/>
          <w:szCs w:val="20"/>
        </w:rPr>
        <w:t xml:space="preserve"> </w:t>
      </w:r>
      <w:r w:rsidRPr="005B428E">
        <w:rPr>
          <w:rFonts w:ascii="Arial" w:eastAsia="Arial" w:hAnsi="Arial"/>
          <w:sz w:val="20"/>
          <w:szCs w:val="20"/>
        </w:rPr>
        <w:t xml:space="preserve">Subsidios de </w:t>
      </w:r>
      <w:r w:rsidRPr="005B428E">
        <w:rPr>
          <w:rFonts w:ascii="Arial" w:eastAsia="Arial" w:hAnsi="Arial"/>
          <w:spacing w:val="-1"/>
          <w:sz w:val="20"/>
          <w:szCs w:val="20"/>
        </w:rPr>
        <w:t>o</w:t>
      </w:r>
      <w:r w:rsidRPr="005B428E">
        <w:rPr>
          <w:rFonts w:ascii="Arial" w:eastAsia="Arial" w:hAnsi="Arial"/>
          <w:sz w:val="20"/>
          <w:szCs w:val="20"/>
        </w:rPr>
        <w:t>rg</w:t>
      </w:r>
      <w:r w:rsidRPr="005B428E">
        <w:rPr>
          <w:rFonts w:ascii="Arial" w:eastAsia="Arial" w:hAnsi="Arial"/>
          <w:spacing w:val="-1"/>
          <w:sz w:val="20"/>
          <w:szCs w:val="20"/>
        </w:rPr>
        <w:t>a</w:t>
      </w:r>
      <w:r w:rsidRPr="005B428E">
        <w:rPr>
          <w:rFonts w:ascii="Arial" w:eastAsia="Arial" w:hAnsi="Arial"/>
          <w:sz w:val="20"/>
          <w:szCs w:val="20"/>
        </w:rPr>
        <w:t>nismos p</w:t>
      </w:r>
      <w:r w:rsidRPr="005B428E">
        <w:rPr>
          <w:rFonts w:ascii="Arial" w:eastAsia="Arial" w:hAnsi="Arial"/>
          <w:spacing w:val="-1"/>
          <w:sz w:val="20"/>
          <w:szCs w:val="20"/>
        </w:rPr>
        <w:t>ú</w:t>
      </w:r>
      <w:r w:rsidRPr="005B428E">
        <w:rPr>
          <w:rFonts w:ascii="Arial" w:eastAsia="Arial" w:hAnsi="Arial"/>
          <w:sz w:val="20"/>
          <w:szCs w:val="20"/>
        </w:rPr>
        <w:t>blicos</w:t>
      </w:r>
      <w:r w:rsidRPr="005B428E">
        <w:rPr>
          <w:rFonts w:ascii="Arial" w:eastAsia="Arial" w:hAnsi="Arial"/>
          <w:spacing w:val="-2"/>
          <w:sz w:val="20"/>
          <w:szCs w:val="20"/>
        </w:rPr>
        <w:t xml:space="preserve"> </w:t>
      </w:r>
      <w:r w:rsidRPr="005B428E">
        <w:rPr>
          <w:rFonts w:ascii="Arial" w:eastAsia="Arial" w:hAnsi="Arial"/>
          <w:sz w:val="20"/>
          <w:szCs w:val="20"/>
        </w:rPr>
        <w:t>y privados, y</w:t>
      </w: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 xml:space="preserve">IX.- </w:t>
      </w:r>
      <w:r w:rsidRPr="005B428E">
        <w:rPr>
          <w:rFonts w:ascii="Arial" w:eastAsia="Arial" w:hAnsi="Arial"/>
          <w:sz w:val="20"/>
          <w:szCs w:val="20"/>
        </w:rPr>
        <w:t>Multas impu</w:t>
      </w:r>
      <w:r w:rsidRPr="005B428E">
        <w:rPr>
          <w:rFonts w:ascii="Arial" w:eastAsia="Arial" w:hAnsi="Arial"/>
          <w:spacing w:val="-1"/>
          <w:sz w:val="20"/>
          <w:szCs w:val="20"/>
        </w:rPr>
        <w:t>e</w:t>
      </w:r>
      <w:r w:rsidRPr="005B428E">
        <w:rPr>
          <w:rFonts w:ascii="Arial" w:eastAsia="Arial" w:hAnsi="Arial"/>
          <w:sz w:val="20"/>
          <w:szCs w:val="20"/>
        </w:rPr>
        <w:t xml:space="preserve">stas </w:t>
      </w:r>
      <w:r w:rsidRPr="005B428E">
        <w:rPr>
          <w:rFonts w:ascii="Arial" w:eastAsia="Arial" w:hAnsi="Arial"/>
          <w:spacing w:val="-1"/>
          <w:sz w:val="20"/>
          <w:szCs w:val="20"/>
        </w:rPr>
        <w:t>p</w:t>
      </w:r>
      <w:r w:rsidRPr="005B428E">
        <w:rPr>
          <w:rFonts w:ascii="Arial" w:eastAsia="Arial" w:hAnsi="Arial"/>
          <w:sz w:val="20"/>
          <w:szCs w:val="20"/>
        </w:rPr>
        <w:t xml:space="preserve">or </w:t>
      </w:r>
      <w:r w:rsidRPr="005B428E">
        <w:rPr>
          <w:rFonts w:ascii="Arial" w:eastAsia="Arial" w:hAnsi="Arial"/>
          <w:spacing w:val="-1"/>
          <w:sz w:val="20"/>
          <w:szCs w:val="20"/>
        </w:rPr>
        <w:t>a</w:t>
      </w:r>
      <w:r w:rsidRPr="005B428E">
        <w:rPr>
          <w:rFonts w:ascii="Arial" w:eastAsia="Arial" w:hAnsi="Arial"/>
          <w:sz w:val="20"/>
          <w:szCs w:val="20"/>
        </w:rPr>
        <w:t>utorid</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e</w:t>
      </w:r>
      <w:r w:rsidRPr="005B428E">
        <w:rPr>
          <w:rFonts w:ascii="Arial" w:eastAsia="Arial" w:hAnsi="Arial"/>
          <w:sz w:val="20"/>
          <w:szCs w:val="20"/>
        </w:rPr>
        <w:t>s administrativas federal</w:t>
      </w:r>
      <w:r w:rsidRPr="005B428E">
        <w:rPr>
          <w:rFonts w:ascii="Arial" w:eastAsia="Arial" w:hAnsi="Arial"/>
          <w:spacing w:val="-1"/>
          <w:sz w:val="20"/>
          <w:szCs w:val="20"/>
        </w:rPr>
        <w:t>e</w:t>
      </w:r>
      <w:r w:rsidRPr="005B428E">
        <w:rPr>
          <w:rFonts w:ascii="Arial" w:eastAsia="Arial" w:hAnsi="Arial"/>
          <w:sz w:val="20"/>
          <w:szCs w:val="20"/>
        </w:rPr>
        <w:t>s no fiscal</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p>
    <w:p w:rsidR="00DE3153" w:rsidRPr="005B428E" w:rsidRDefault="00DE3153" w:rsidP="001E4B3C">
      <w:pPr>
        <w:spacing w:after="0" w:line="240" w:lineRule="auto"/>
        <w:rPr>
          <w:rFonts w:ascii="Arial" w:eastAsia="Times New Roman" w:hAnsi="Arial"/>
          <w:sz w:val="20"/>
          <w:szCs w:val="20"/>
        </w:rPr>
      </w:pPr>
    </w:p>
    <w:p w:rsidR="005121D4" w:rsidRDefault="00DE3153" w:rsidP="00FF2CE4">
      <w:pPr>
        <w:spacing w:after="0" w:line="360" w:lineRule="auto"/>
        <w:jc w:val="center"/>
        <w:rPr>
          <w:rFonts w:ascii="Arial" w:eastAsia="Arial" w:hAnsi="Arial"/>
          <w:b/>
          <w:sz w:val="20"/>
          <w:szCs w:val="20"/>
        </w:rPr>
      </w:pPr>
      <w:r w:rsidRPr="005B428E">
        <w:rPr>
          <w:rFonts w:ascii="Arial" w:eastAsia="Arial" w:hAnsi="Arial"/>
          <w:b/>
          <w:sz w:val="20"/>
          <w:szCs w:val="20"/>
        </w:rPr>
        <w:t xml:space="preserve">CAPÍTULO III </w:t>
      </w: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Apro</w:t>
      </w:r>
      <w:r w:rsidRPr="005B428E">
        <w:rPr>
          <w:rFonts w:ascii="Arial" w:eastAsia="Arial" w:hAnsi="Arial"/>
          <w:b/>
          <w:spacing w:val="-2"/>
          <w:sz w:val="20"/>
          <w:szCs w:val="20"/>
        </w:rPr>
        <w:t>v</w:t>
      </w:r>
      <w:r w:rsidRPr="005B428E">
        <w:rPr>
          <w:rFonts w:ascii="Arial" w:eastAsia="Arial" w:hAnsi="Arial"/>
          <w:b/>
          <w:sz w:val="20"/>
          <w:szCs w:val="20"/>
        </w:rPr>
        <w:t>echamientos</w:t>
      </w:r>
      <w:r w:rsidRPr="005B428E">
        <w:rPr>
          <w:rFonts w:ascii="Arial" w:eastAsia="Arial" w:hAnsi="Arial"/>
          <w:b/>
          <w:spacing w:val="-1"/>
          <w:sz w:val="20"/>
          <w:szCs w:val="20"/>
        </w:rPr>
        <w:t xml:space="preserve"> </w:t>
      </w:r>
      <w:r w:rsidRPr="005B428E">
        <w:rPr>
          <w:rFonts w:ascii="Arial" w:eastAsia="Arial" w:hAnsi="Arial"/>
          <w:b/>
          <w:sz w:val="20"/>
          <w:szCs w:val="20"/>
        </w:rPr>
        <w:t>Di</w:t>
      </w:r>
      <w:r w:rsidRPr="005B428E">
        <w:rPr>
          <w:rFonts w:ascii="Arial" w:eastAsia="Arial" w:hAnsi="Arial"/>
          <w:b/>
          <w:spacing w:val="-2"/>
          <w:sz w:val="20"/>
          <w:szCs w:val="20"/>
        </w:rPr>
        <w:t>v</w:t>
      </w:r>
      <w:r w:rsidRPr="005B428E">
        <w:rPr>
          <w:rFonts w:ascii="Arial" w:eastAsia="Arial" w:hAnsi="Arial"/>
          <w:b/>
          <w:sz w:val="20"/>
          <w:szCs w:val="20"/>
        </w:rPr>
        <w:t>e</w:t>
      </w:r>
      <w:r w:rsidRPr="005B428E">
        <w:rPr>
          <w:rFonts w:ascii="Arial" w:eastAsia="Arial" w:hAnsi="Arial"/>
          <w:b/>
          <w:spacing w:val="1"/>
          <w:sz w:val="20"/>
          <w:szCs w:val="20"/>
        </w:rPr>
        <w:t>r</w:t>
      </w:r>
      <w:r w:rsidRPr="005B428E">
        <w:rPr>
          <w:rFonts w:ascii="Arial" w:eastAsia="Arial" w:hAnsi="Arial"/>
          <w:b/>
          <w:sz w:val="20"/>
          <w:szCs w:val="20"/>
        </w:rPr>
        <w:t>sos</w:t>
      </w:r>
    </w:p>
    <w:p w:rsidR="00DE3153" w:rsidRPr="005B428E" w:rsidRDefault="00DE3153" w:rsidP="00FF2CE4">
      <w:pPr>
        <w:spacing w:after="0" w:line="360" w:lineRule="auto"/>
        <w:rPr>
          <w:rFonts w:ascii="Arial" w:eastAsia="Times New Roman" w:hAnsi="Arial"/>
          <w:sz w:val="20"/>
          <w:szCs w:val="20"/>
        </w:rPr>
      </w:pPr>
    </w:p>
    <w:p w:rsidR="00DE3153" w:rsidRPr="005B428E" w:rsidRDefault="001E4B3C" w:rsidP="00FF2CE4">
      <w:pPr>
        <w:spacing w:after="0" w:line="360" w:lineRule="auto"/>
        <w:jc w:val="both"/>
        <w:rPr>
          <w:rFonts w:ascii="Arial" w:eastAsia="Arial" w:hAnsi="Arial"/>
          <w:sz w:val="20"/>
          <w:szCs w:val="20"/>
        </w:rPr>
      </w:pPr>
      <w:r>
        <w:rPr>
          <w:rFonts w:ascii="Arial" w:eastAsia="Arial" w:hAnsi="Arial"/>
          <w:b/>
          <w:sz w:val="20"/>
          <w:szCs w:val="20"/>
        </w:rPr>
        <w:t xml:space="preserve">Artículo </w:t>
      </w:r>
      <w:r w:rsidR="00DE3153" w:rsidRPr="005B428E">
        <w:rPr>
          <w:rFonts w:ascii="Arial" w:eastAsia="Arial" w:hAnsi="Arial"/>
          <w:b/>
          <w:sz w:val="20"/>
          <w:szCs w:val="20"/>
        </w:rPr>
        <w:t xml:space="preserve">42.- </w:t>
      </w:r>
      <w:r w:rsidR="00DE3153" w:rsidRPr="005B428E">
        <w:rPr>
          <w:rFonts w:ascii="Arial" w:eastAsia="Arial" w:hAnsi="Arial"/>
          <w:sz w:val="20"/>
          <w:szCs w:val="20"/>
        </w:rPr>
        <w:t>El Municip</w:t>
      </w:r>
      <w:r w:rsidR="00DE3153" w:rsidRPr="005B428E">
        <w:rPr>
          <w:rFonts w:ascii="Arial" w:eastAsia="Arial" w:hAnsi="Arial"/>
          <w:spacing w:val="-2"/>
          <w:sz w:val="20"/>
          <w:szCs w:val="20"/>
        </w:rPr>
        <w:t>i</w:t>
      </w:r>
      <w:r w:rsidR="00DE3153" w:rsidRPr="005B428E">
        <w:rPr>
          <w:rFonts w:ascii="Arial" w:eastAsia="Arial" w:hAnsi="Arial"/>
          <w:sz w:val="20"/>
          <w:szCs w:val="20"/>
        </w:rPr>
        <w:t>o percib</w:t>
      </w:r>
      <w:r w:rsidR="00DE3153" w:rsidRPr="005B428E">
        <w:rPr>
          <w:rFonts w:ascii="Arial" w:eastAsia="Arial" w:hAnsi="Arial"/>
          <w:spacing w:val="-1"/>
          <w:sz w:val="20"/>
          <w:szCs w:val="20"/>
        </w:rPr>
        <w:t>i</w:t>
      </w:r>
      <w:r w:rsidR="00DE3153" w:rsidRPr="005B428E">
        <w:rPr>
          <w:rFonts w:ascii="Arial" w:eastAsia="Arial" w:hAnsi="Arial"/>
          <w:sz w:val="20"/>
          <w:szCs w:val="20"/>
        </w:rPr>
        <w:t xml:space="preserve">rá </w:t>
      </w:r>
      <w:r w:rsidR="00DE3153" w:rsidRPr="005B428E">
        <w:rPr>
          <w:rFonts w:ascii="Arial" w:eastAsia="Arial" w:hAnsi="Arial"/>
          <w:spacing w:val="-1"/>
          <w:sz w:val="20"/>
          <w:szCs w:val="20"/>
        </w:rPr>
        <w:t>a</w:t>
      </w:r>
      <w:r w:rsidR="00DE3153" w:rsidRPr="005B428E">
        <w:rPr>
          <w:rFonts w:ascii="Arial" w:eastAsia="Arial" w:hAnsi="Arial"/>
          <w:sz w:val="20"/>
          <w:szCs w:val="20"/>
        </w:rPr>
        <w:t>prov</w:t>
      </w:r>
      <w:r w:rsidR="00DE3153" w:rsidRPr="005B428E">
        <w:rPr>
          <w:rFonts w:ascii="Arial" w:eastAsia="Arial" w:hAnsi="Arial"/>
          <w:spacing w:val="-1"/>
          <w:sz w:val="20"/>
          <w:szCs w:val="20"/>
        </w:rPr>
        <w:t>e</w:t>
      </w:r>
      <w:r w:rsidR="00DE3153" w:rsidRPr="005B428E">
        <w:rPr>
          <w:rFonts w:ascii="Arial" w:eastAsia="Arial" w:hAnsi="Arial"/>
          <w:sz w:val="20"/>
          <w:szCs w:val="20"/>
        </w:rPr>
        <w:t>ch</w:t>
      </w:r>
      <w:r w:rsidR="00DE3153" w:rsidRPr="005B428E">
        <w:rPr>
          <w:rFonts w:ascii="Arial" w:eastAsia="Arial" w:hAnsi="Arial"/>
          <w:spacing w:val="-1"/>
          <w:sz w:val="20"/>
          <w:szCs w:val="20"/>
        </w:rPr>
        <w:t>a</w:t>
      </w:r>
      <w:r w:rsidR="00DE3153" w:rsidRPr="005B428E">
        <w:rPr>
          <w:rFonts w:ascii="Arial" w:eastAsia="Arial" w:hAnsi="Arial"/>
          <w:sz w:val="20"/>
          <w:szCs w:val="20"/>
        </w:rPr>
        <w:t>mi</w:t>
      </w:r>
      <w:r w:rsidR="00DE3153" w:rsidRPr="005B428E">
        <w:rPr>
          <w:rFonts w:ascii="Arial" w:eastAsia="Arial" w:hAnsi="Arial"/>
          <w:spacing w:val="-1"/>
          <w:sz w:val="20"/>
          <w:szCs w:val="20"/>
        </w:rPr>
        <w:t>e</w:t>
      </w:r>
      <w:r w:rsidR="00DE3153" w:rsidRPr="005B428E">
        <w:rPr>
          <w:rFonts w:ascii="Arial" w:eastAsia="Arial" w:hAnsi="Arial"/>
          <w:sz w:val="20"/>
          <w:szCs w:val="20"/>
        </w:rPr>
        <w:t xml:space="preserve">ntos </w:t>
      </w:r>
      <w:r w:rsidR="00DE3153" w:rsidRPr="005B428E">
        <w:rPr>
          <w:rFonts w:ascii="Arial" w:eastAsia="Arial" w:hAnsi="Arial"/>
          <w:spacing w:val="-1"/>
          <w:sz w:val="20"/>
          <w:szCs w:val="20"/>
        </w:rPr>
        <w:t>d</w:t>
      </w:r>
      <w:r w:rsidR="00DE3153" w:rsidRPr="005B428E">
        <w:rPr>
          <w:rFonts w:ascii="Arial" w:eastAsia="Arial" w:hAnsi="Arial"/>
          <w:sz w:val="20"/>
          <w:szCs w:val="20"/>
        </w:rPr>
        <w:t>eriva</w:t>
      </w:r>
      <w:r w:rsidR="00DE3153" w:rsidRPr="005B428E">
        <w:rPr>
          <w:rFonts w:ascii="Arial" w:eastAsia="Arial" w:hAnsi="Arial"/>
          <w:spacing w:val="-1"/>
          <w:sz w:val="20"/>
          <w:szCs w:val="20"/>
        </w:rPr>
        <w:t>d</w:t>
      </w:r>
      <w:r w:rsidR="00DE3153" w:rsidRPr="005B428E">
        <w:rPr>
          <w:rFonts w:ascii="Arial" w:eastAsia="Arial" w:hAnsi="Arial"/>
          <w:sz w:val="20"/>
          <w:szCs w:val="20"/>
        </w:rPr>
        <w:t xml:space="preserve">os </w:t>
      </w:r>
      <w:r w:rsidR="00DE3153" w:rsidRPr="005B428E">
        <w:rPr>
          <w:rFonts w:ascii="Arial" w:eastAsia="Arial" w:hAnsi="Arial"/>
          <w:spacing w:val="-1"/>
          <w:sz w:val="20"/>
          <w:szCs w:val="20"/>
        </w:rPr>
        <w:t>d</w:t>
      </w:r>
      <w:r w:rsidR="00DE3153" w:rsidRPr="005B428E">
        <w:rPr>
          <w:rFonts w:ascii="Arial" w:eastAsia="Arial" w:hAnsi="Arial"/>
          <w:sz w:val="20"/>
          <w:szCs w:val="20"/>
        </w:rPr>
        <w:t>e otr</w:t>
      </w:r>
      <w:r w:rsidR="00DE3153" w:rsidRPr="005B428E">
        <w:rPr>
          <w:rFonts w:ascii="Arial" w:eastAsia="Arial" w:hAnsi="Arial"/>
          <w:spacing w:val="-1"/>
          <w:sz w:val="20"/>
          <w:szCs w:val="20"/>
        </w:rPr>
        <w:t>o</w:t>
      </w:r>
      <w:r>
        <w:rPr>
          <w:rFonts w:ascii="Arial" w:eastAsia="Arial" w:hAnsi="Arial"/>
          <w:sz w:val="20"/>
          <w:szCs w:val="20"/>
        </w:rPr>
        <w:t xml:space="preserve">s </w:t>
      </w:r>
      <w:r w:rsidR="00DE3153" w:rsidRPr="005B428E">
        <w:rPr>
          <w:rFonts w:ascii="Arial" w:eastAsia="Arial" w:hAnsi="Arial"/>
          <w:sz w:val="20"/>
          <w:szCs w:val="20"/>
        </w:rPr>
        <w:t>co</w:t>
      </w:r>
      <w:r w:rsidR="00DE3153" w:rsidRPr="005B428E">
        <w:rPr>
          <w:rFonts w:ascii="Arial" w:eastAsia="Arial" w:hAnsi="Arial"/>
          <w:spacing w:val="-1"/>
          <w:sz w:val="20"/>
          <w:szCs w:val="20"/>
        </w:rPr>
        <w:t>n</w:t>
      </w:r>
      <w:r w:rsidR="00DE3153" w:rsidRPr="005B428E">
        <w:rPr>
          <w:rFonts w:ascii="Arial" w:eastAsia="Arial" w:hAnsi="Arial"/>
          <w:spacing w:val="1"/>
          <w:sz w:val="20"/>
          <w:szCs w:val="20"/>
        </w:rPr>
        <w:t>c</w:t>
      </w:r>
      <w:r w:rsidR="00DE3153" w:rsidRPr="005B428E">
        <w:rPr>
          <w:rFonts w:ascii="Arial" w:eastAsia="Arial" w:hAnsi="Arial"/>
          <w:spacing w:val="-1"/>
          <w:sz w:val="20"/>
          <w:szCs w:val="20"/>
        </w:rPr>
        <w:t>e</w:t>
      </w:r>
      <w:r w:rsidR="00DE3153" w:rsidRPr="005B428E">
        <w:rPr>
          <w:rFonts w:ascii="Arial" w:eastAsia="Arial" w:hAnsi="Arial"/>
          <w:sz w:val="20"/>
          <w:szCs w:val="20"/>
        </w:rPr>
        <w:t xml:space="preserve">ptos </w:t>
      </w:r>
      <w:r w:rsidR="00DE3153" w:rsidRPr="005B428E">
        <w:rPr>
          <w:rFonts w:ascii="Arial" w:eastAsia="Arial" w:hAnsi="Arial"/>
          <w:spacing w:val="-1"/>
          <w:sz w:val="20"/>
          <w:szCs w:val="20"/>
        </w:rPr>
        <w:t>n</w:t>
      </w:r>
      <w:r w:rsidR="00DE3153" w:rsidRPr="005B428E">
        <w:rPr>
          <w:rFonts w:ascii="Arial" w:eastAsia="Arial" w:hAnsi="Arial"/>
          <w:sz w:val="20"/>
          <w:szCs w:val="20"/>
        </w:rPr>
        <w:t>o prev</w:t>
      </w:r>
      <w:r w:rsidR="00DE3153" w:rsidRPr="005B428E">
        <w:rPr>
          <w:rFonts w:ascii="Arial" w:eastAsia="Arial" w:hAnsi="Arial"/>
          <w:spacing w:val="-1"/>
          <w:sz w:val="20"/>
          <w:szCs w:val="20"/>
        </w:rPr>
        <w:t>i</w:t>
      </w:r>
      <w:r w:rsidR="00DE3153" w:rsidRPr="005B428E">
        <w:rPr>
          <w:rFonts w:ascii="Arial" w:eastAsia="Arial" w:hAnsi="Arial"/>
          <w:spacing w:val="1"/>
          <w:sz w:val="20"/>
          <w:szCs w:val="20"/>
        </w:rPr>
        <w:t>s</w:t>
      </w:r>
      <w:r w:rsidR="00DE3153" w:rsidRPr="005B428E">
        <w:rPr>
          <w:rFonts w:ascii="Arial" w:eastAsia="Arial" w:hAnsi="Arial"/>
          <w:sz w:val="20"/>
          <w:szCs w:val="20"/>
        </w:rPr>
        <w:t>t</w:t>
      </w:r>
      <w:r w:rsidR="00DE3153" w:rsidRPr="005B428E">
        <w:rPr>
          <w:rFonts w:ascii="Arial" w:eastAsia="Arial" w:hAnsi="Arial"/>
          <w:spacing w:val="-1"/>
          <w:sz w:val="20"/>
          <w:szCs w:val="20"/>
        </w:rPr>
        <w:t>o</w:t>
      </w:r>
      <w:r w:rsidR="00DE3153" w:rsidRPr="005B428E">
        <w:rPr>
          <w:rFonts w:ascii="Arial" w:eastAsia="Arial" w:hAnsi="Arial"/>
          <w:sz w:val="20"/>
          <w:szCs w:val="20"/>
        </w:rPr>
        <w:t>s en l</w:t>
      </w:r>
      <w:r w:rsidR="00DE3153" w:rsidRPr="005B428E">
        <w:rPr>
          <w:rFonts w:ascii="Arial" w:eastAsia="Arial" w:hAnsi="Arial"/>
          <w:spacing w:val="-1"/>
          <w:sz w:val="20"/>
          <w:szCs w:val="20"/>
        </w:rPr>
        <w:t>o</w:t>
      </w:r>
      <w:r>
        <w:rPr>
          <w:rFonts w:ascii="Arial" w:eastAsia="Arial" w:hAnsi="Arial"/>
          <w:sz w:val="20"/>
          <w:szCs w:val="20"/>
        </w:rPr>
        <w:t xml:space="preserve">s </w:t>
      </w:r>
      <w:r w:rsidR="00DE3153" w:rsidRPr="005B428E">
        <w:rPr>
          <w:rFonts w:ascii="Arial" w:eastAsia="Arial" w:hAnsi="Arial"/>
          <w:sz w:val="20"/>
          <w:szCs w:val="20"/>
        </w:rPr>
        <w:t>capí</w:t>
      </w:r>
      <w:r w:rsidR="00DE3153" w:rsidRPr="005B428E">
        <w:rPr>
          <w:rFonts w:ascii="Arial" w:eastAsia="Arial" w:hAnsi="Arial"/>
          <w:spacing w:val="-2"/>
          <w:sz w:val="20"/>
          <w:szCs w:val="20"/>
        </w:rPr>
        <w:t>t</w:t>
      </w:r>
      <w:r>
        <w:rPr>
          <w:rFonts w:ascii="Arial" w:eastAsia="Arial" w:hAnsi="Arial"/>
          <w:sz w:val="20"/>
          <w:szCs w:val="20"/>
        </w:rPr>
        <w:t xml:space="preserve">ulos </w:t>
      </w:r>
      <w:r w:rsidR="00DE3153" w:rsidRPr="005B428E">
        <w:rPr>
          <w:rFonts w:ascii="Arial" w:eastAsia="Arial" w:hAnsi="Arial"/>
          <w:sz w:val="20"/>
          <w:szCs w:val="20"/>
        </w:rPr>
        <w:t>ant</w:t>
      </w:r>
      <w:r w:rsidR="00DE3153" w:rsidRPr="005B428E">
        <w:rPr>
          <w:rFonts w:ascii="Arial" w:eastAsia="Arial" w:hAnsi="Arial"/>
          <w:spacing w:val="-1"/>
          <w:sz w:val="20"/>
          <w:szCs w:val="20"/>
        </w:rPr>
        <w:t>e</w:t>
      </w:r>
      <w:r>
        <w:rPr>
          <w:rFonts w:ascii="Arial" w:eastAsia="Arial" w:hAnsi="Arial"/>
          <w:sz w:val="20"/>
          <w:szCs w:val="20"/>
        </w:rPr>
        <w:t xml:space="preserve">riores, </w:t>
      </w:r>
      <w:r w:rsidR="00DE3153" w:rsidRPr="005B428E">
        <w:rPr>
          <w:rFonts w:ascii="Arial" w:eastAsia="Arial" w:hAnsi="Arial"/>
          <w:sz w:val="20"/>
          <w:szCs w:val="20"/>
        </w:rPr>
        <w:t>cuyo r</w:t>
      </w:r>
      <w:r w:rsidR="00DE3153" w:rsidRPr="005B428E">
        <w:rPr>
          <w:rFonts w:ascii="Arial" w:eastAsia="Arial" w:hAnsi="Arial"/>
          <w:spacing w:val="-1"/>
          <w:sz w:val="20"/>
          <w:szCs w:val="20"/>
        </w:rPr>
        <w:t>e</w:t>
      </w:r>
      <w:r w:rsidR="00DE3153" w:rsidRPr="005B428E">
        <w:rPr>
          <w:rFonts w:ascii="Arial" w:eastAsia="Arial" w:hAnsi="Arial"/>
          <w:sz w:val="20"/>
          <w:szCs w:val="20"/>
        </w:rPr>
        <w:t xml:space="preserve">ndimiento, </w:t>
      </w:r>
      <w:r w:rsidR="00DE3153" w:rsidRPr="005B428E">
        <w:rPr>
          <w:rFonts w:ascii="Arial" w:eastAsia="Arial" w:hAnsi="Arial"/>
          <w:spacing w:val="-2"/>
          <w:sz w:val="20"/>
          <w:szCs w:val="20"/>
        </w:rPr>
        <w:t>y</w:t>
      </w:r>
      <w:r w:rsidR="00DE3153" w:rsidRPr="005B428E">
        <w:rPr>
          <w:rFonts w:ascii="Arial" w:eastAsia="Arial" w:hAnsi="Arial"/>
          <w:sz w:val="20"/>
          <w:szCs w:val="20"/>
        </w:rPr>
        <w:t>a s</w:t>
      </w:r>
      <w:r w:rsidR="00DE3153" w:rsidRPr="005B428E">
        <w:rPr>
          <w:rFonts w:ascii="Arial" w:eastAsia="Arial" w:hAnsi="Arial"/>
          <w:spacing w:val="-1"/>
          <w:sz w:val="20"/>
          <w:szCs w:val="20"/>
        </w:rPr>
        <w:t>e</w:t>
      </w:r>
      <w:r w:rsidR="00DE3153" w:rsidRPr="005B428E">
        <w:rPr>
          <w:rFonts w:ascii="Arial" w:eastAsia="Arial" w:hAnsi="Arial"/>
          <w:sz w:val="20"/>
          <w:szCs w:val="20"/>
        </w:rPr>
        <w:t xml:space="preserve">a </w:t>
      </w:r>
      <w:r w:rsidR="00DE3153" w:rsidRPr="005B428E">
        <w:rPr>
          <w:rFonts w:ascii="Arial" w:eastAsia="Arial" w:hAnsi="Arial"/>
          <w:spacing w:val="-1"/>
          <w:sz w:val="20"/>
          <w:szCs w:val="20"/>
        </w:rPr>
        <w:t>e</w:t>
      </w:r>
      <w:r w:rsidR="00DE3153" w:rsidRPr="005B428E">
        <w:rPr>
          <w:rFonts w:ascii="Arial" w:eastAsia="Arial" w:hAnsi="Arial"/>
          <w:sz w:val="20"/>
          <w:szCs w:val="20"/>
        </w:rPr>
        <w:t xml:space="preserve">n </w:t>
      </w:r>
      <w:r w:rsidR="00DE3153" w:rsidRPr="005B428E">
        <w:rPr>
          <w:rFonts w:ascii="Arial" w:eastAsia="Arial" w:hAnsi="Arial"/>
          <w:spacing w:val="-1"/>
          <w:sz w:val="20"/>
          <w:szCs w:val="20"/>
        </w:rPr>
        <w:t>e</w:t>
      </w:r>
      <w:r w:rsidR="00DE3153" w:rsidRPr="005B428E">
        <w:rPr>
          <w:rFonts w:ascii="Arial" w:eastAsia="Arial" w:hAnsi="Arial"/>
          <w:sz w:val="20"/>
          <w:szCs w:val="20"/>
        </w:rPr>
        <w:t xml:space="preserve">fectivo o </w:t>
      </w:r>
      <w:r w:rsidR="00DE3153" w:rsidRPr="005B428E">
        <w:rPr>
          <w:rFonts w:ascii="Arial" w:eastAsia="Arial" w:hAnsi="Arial"/>
          <w:spacing w:val="-1"/>
          <w:sz w:val="20"/>
          <w:szCs w:val="20"/>
        </w:rPr>
        <w:t>e</w:t>
      </w:r>
      <w:r>
        <w:rPr>
          <w:rFonts w:ascii="Arial" w:eastAsia="Arial" w:hAnsi="Arial"/>
          <w:sz w:val="20"/>
          <w:szCs w:val="20"/>
        </w:rPr>
        <w:t xml:space="preserve">n </w:t>
      </w:r>
      <w:r w:rsidR="00DE3153" w:rsidRPr="005B428E">
        <w:rPr>
          <w:rFonts w:ascii="Arial" w:eastAsia="Arial" w:hAnsi="Arial"/>
          <w:sz w:val="20"/>
          <w:szCs w:val="20"/>
        </w:rPr>
        <w:t>es</w:t>
      </w:r>
      <w:r w:rsidR="00DE3153" w:rsidRPr="005B428E">
        <w:rPr>
          <w:rFonts w:ascii="Arial" w:eastAsia="Arial" w:hAnsi="Arial"/>
          <w:spacing w:val="-1"/>
          <w:sz w:val="20"/>
          <w:szCs w:val="20"/>
        </w:rPr>
        <w:t>p</w:t>
      </w:r>
      <w:r w:rsidR="00DE3153" w:rsidRPr="005B428E">
        <w:rPr>
          <w:rFonts w:ascii="Arial" w:eastAsia="Arial" w:hAnsi="Arial"/>
          <w:sz w:val="20"/>
          <w:szCs w:val="20"/>
        </w:rPr>
        <w:t>ec</w:t>
      </w:r>
      <w:r w:rsidR="00DE3153" w:rsidRPr="005B428E">
        <w:rPr>
          <w:rFonts w:ascii="Arial" w:eastAsia="Arial" w:hAnsi="Arial"/>
          <w:spacing w:val="-1"/>
          <w:sz w:val="20"/>
          <w:szCs w:val="20"/>
        </w:rPr>
        <w:t>i</w:t>
      </w:r>
      <w:r w:rsidR="00DE3153" w:rsidRPr="005B428E">
        <w:rPr>
          <w:rFonts w:ascii="Arial" w:eastAsia="Arial" w:hAnsi="Arial"/>
          <w:sz w:val="20"/>
          <w:szCs w:val="20"/>
        </w:rPr>
        <w:t xml:space="preserve">e, </w:t>
      </w:r>
      <w:r w:rsidR="00DE3153" w:rsidRPr="005B428E">
        <w:rPr>
          <w:rFonts w:ascii="Arial" w:eastAsia="Arial" w:hAnsi="Arial"/>
          <w:spacing w:val="-1"/>
          <w:sz w:val="20"/>
          <w:szCs w:val="20"/>
        </w:rPr>
        <w:t>d</w:t>
      </w:r>
      <w:r>
        <w:rPr>
          <w:rFonts w:ascii="Arial" w:eastAsia="Arial" w:hAnsi="Arial"/>
          <w:sz w:val="20"/>
          <w:szCs w:val="20"/>
        </w:rPr>
        <w:t xml:space="preserve">eberá </w:t>
      </w:r>
      <w:r w:rsidR="00DE3153" w:rsidRPr="005B428E">
        <w:rPr>
          <w:rFonts w:ascii="Arial" w:eastAsia="Arial" w:hAnsi="Arial"/>
          <w:sz w:val="20"/>
          <w:szCs w:val="20"/>
        </w:rPr>
        <w:t>ser ingr</w:t>
      </w:r>
      <w:r w:rsidR="00DE3153" w:rsidRPr="005B428E">
        <w:rPr>
          <w:rFonts w:ascii="Arial" w:eastAsia="Arial" w:hAnsi="Arial"/>
          <w:spacing w:val="-1"/>
          <w:sz w:val="20"/>
          <w:szCs w:val="20"/>
        </w:rPr>
        <w:t>e</w:t>
      </w:r>
      <w:r w:rsidR="00DE3153" w:rsidRPr="005B428E">
        <w:rPr>
          <w:rFonts w:ascii="Arial" w:eastAsia="Arial" w:hAnsi="Arial"/>
          <w:spacing w:val="1"/>
          <w:sz w:val="20"/>
          <w:szCs w:val="20"/>
        </w:rPr>
        <w:t>s</w:t>
      </w:r>
      <w:r w:rsidR="00DE3153" w:rsidRPr="005B428E">
        <w:rPr>
          <w:rFonts w:ascii="Arial" w:eastAsia="Arial" w:hAnsi="Arial"/>
          <w:spacing w:val="-1"/>
          <w:sz w:val="20"/>
          <w:szCs w:val="20"/>
        </w:rPr>
        <w:t>a</w:t>
      </w:r>
      <w:r w:rsidR="00DE3153" w:rsidRPr="005B428E">
        <w:rPr>
          <w:rFonts w:ascii="Arial" w:eastAsia="Arial" w:hAnsi="Arial"/>
          <w:sz w:val="20"/>
          <w:szCs w:val="20"/>
        </w:rPr>
        <w:t>do al</w:t>
      </w:r>
      <w:r w:rsidR="00DE3153" w:rsidRPr="005B428E">
        <w:rPr>
          <w:rFonts w:ascii="Arial" w:eastAsia="Arial" w:hAnsi="Arial"/>
          <w:spacing w:val="-1"/>
          <w:sz w:val="20"/>
          <w:szCs w:val="20"/>
        </w:rPr>
        <w:t xml:space="preserve"> </w:t>
      </w:r>
      <w:r w:rsidR="00DE3153" w:rsidRPr="005B428E">
        <w:rPr>
          <w:rFonts w:ascii="Arial" w:eastAsia="Arial" w:hAnsi="Arial"/>
          <w:sz w:val="20"/>
          <w:szCs w:val="20"/>
        </w:rPr>
        <w:t>er</w:t>
      </w:r>
      <w:r w:rsidR="00DE3153" w:rsidRPr="005B428E">
        <w:rPr>
          <w:rFonts w:ascii="Arial" w:eastAsia="Arial" w:hAnsi="Arial"/>
          <w:spacing w:val="-1"/>
          <w:sz w:val="20"/>
          <w:szCs w:val="20"/>
        </w:rPr>
        <w:t>a</w:t>
      </w:r>
      <w:r w:rsidR="00DE3153" w:rsidRPr="005B428E">
        <w:rPr>
          <w:rFonts w:ascii="Arial" w:eastAsia="Arial" w:hAnsi="Arial"/>
          <w:sz w:val="20"/>
          <w:szCs w:val="20"/>
        </w:rPr>
        <w:t>rio mun</w:t>
      </w:r>
      <w:r w:rsidR="00DE3153" w:rsidRPr="005B428E">
        <w:rPr>
          <w:rFonts w:ascii="Arial" w:eastAsia="Arial" w:hAnsi="Arial"/>
          <w:spacing w:val="-1"/>
          <w:sz w:val="20"/>
          <w:szCs w:val="20"/>
        </w:rPr>
        <w:t>i</w:t>
      </w:r>
      <w:r w:rsidR="00DE3153" w:rsidRPr="005B428E">
        <w:rPr>
          <w:rFonts w:ascii="Arial" w:eastAsia="Arial" w:hAnsi="Arial"/>
          <w:sz w:val="20"/>
          <w:szCs w:val="20"/>
        </w:rPr>
        <w:t>c</w:t>
      </w:r>
      <w:r w:rsidR="00DE3153" w:rsidRPr="005B428E">
        <w:rPr>
          <w:rFonts w:ascii="Arial" w:eastAsia="Arial" w:hAnsi="Arial"/>
          <w:spacing w:val="-1"/>
          <w:sz w:val="20"/>
          <w:szCs w:val="20"/>
        </w:rPr>
        <w:t>i</w:t>
      </w:r>
      <w:r w:rsidR="00DE3153" w:rsidRPr="005B428E">
        <w:rPr>
          <w:rFonts w:ascii="Arial" w:eastAsia="Arial" w:hAnsi="Arial"/>
          <w:sz w:val="20"/>
          <w:szCs w:val="20"/>
        </w:rPr>
        <w:t>pal, expidie</w:t>
      </w:r>
      <w:r w:rsidR="00DE3153" w:rsidRPr="005B428E">
        <w:rPr>
          <w:rFonts w:ascii="Arial" w:eastAsia="Arial" w:hAnsi="Arial"/>
          <w:spacing w:val="-1"/>
          <w:sz w:val="20"/>
          <w:szCs w:val="20"/>
        </w:rPr>
        <w:t>n</w:t>
      </w:r>
      <w:r w:rsidR="00DE3153" w:rsidRPr="005B428E">
        <w:rPr>
          <w:rFonts w:ascii="Arial" w:eastAsia="Arial" w:hAnsi="Arial"/>
          <w:sz w:val="20"/>
          <w:szCs w:val="20"/>
        </w:rPr>
        <w:t>do de inm</w:t>
      </w:r>
      <w:r w:rsidR="00DE3153" w:rsidRPr="005B428E">
        <w:rPr>
          <w:rFonts w:ascii="Arial" w:eastAsia="Arial" w:hAnsi="Arial"/>
          <w:spacing w:val="-1"/>
          <w:sz w:val="20"/>
          <w:szCs w:val="20"/>
        </w:rPr>
        <w:t>e</w:t>
      </w:r>
      <w:r w:rsidR="00DE3153" w:rsidRPr="005B428E">
        <w:rPr>
          <w:rFonts w:ascii="Arial" w:eastAsia="Arial" w:hAnsi="Arial"/>
          <w:sz w:val="20"/>
          <w:szCs w:val="20"/>
        </w:rPr>
        <w:t>d</w:t>
      </w:r>
      <w:r w:rsidR="00DE3153" w:rsidRPr="005B428E">
        <w:rPr>
          <w:rFonts w:ascii="Arial" w:eastAsia="Arial" w:hAnsi="Arial"/>
          <w:spacing w:val="-1"/>
          <w:sz w:val="20"/>
          <w:szCs w:val="20"/>
        </w:rPr>
        <w:t>i</w:t>
      </w:r>
      <w:r w:rsidR="00DE3153" w:rsidRPr="005B428E">
        <w:rPr>
          <w:rFonts w:ascii="Arial" w:eastAsia="Arial" w:hAnsi="Arial"/>
          <w:sz w:val="20"/>
          <w:szCs w:val="20"/>
        </w:rPr>
        <w:t>ato el rec</w:t>
      </w:r>
      <w:r w:rsidR="00DE3153" w:rsidRPr="005B428E">
        <w:rPr>
          <w:rFonts w:ascii="Arial" w:eastAsia="Arial" w:hAnsi="Arial"/>
          <w:spacing w:val="-1"/>
          <w:sz w:val="20"/>
          <w:szCs w:val="20"/>
        </w:rPr>
        <w:t>i</w:t>
      </w:r>
      <w:r w:rsidR="00DE3153" w:rsidRPr="005B428E">
        <w:rPr>
          <w:rFonts w:ascii="Arial" w:eastAsia="Arial" w:hAnsi="Arial"/>
          <w:sz w:val="20"/>
          <w:szCs w:val="20"/>
        </w:rPr>
        <w:t>bo</w:t>
      </w:r>
      <w:r w:rsidR="00DE3153" w:rsidRPr="005B428E">
        <w:rPr>
          <w:rFonts w:ascii="Arial" w:eastAsia="Arial" w:hAnsi="Arial"/>
          <w:spacing w:val="-1"/>
          <w:sz w:val="20"/>
          <w:szCs w:val="20"/>
        </w:rPr>
        <w:t xml:space="preserve"> </w:t>
      </w:r>
      <w:r w:rsidR="00DE3153" w:rsidRPr="005B428E">
        <w:rPr>
          <w:rFonts w:ascii="Arial" w:eastAsia="Arial" w:hAnsi="Arial"/>
          <w:sz w:val="20"/>
          <w:szCs w:val="20"/>
        </w:rPr>
        <w:t>oficial r</w:t>
      </w:r>
      <w:r w:rsidR="00DE3153" w:rsidRPr="005B428E">
        <w:rPr>
          <w:rFonts w:ascii="Arial" w:eastAsia="Arial" w:hAnsi="Arial"/>
          <w:spacing w:val="-1"/>
          <w:sz w:val="20"/>
          <w:szCs w:val="20"/>
        </w:rPr>
        <w:t>e</w:t>
      </w:r>
      <w:r w:rsidR="00DE3153" w:rsidRPr="005B428E">
        <w:rPr>
          <w:rFonts w:ascii="Arial" w:eastAsia="Arial" w:hAnsi="Arial"/>
          <w:sz w:val="20"/>
          <w:szCs w:val="20"/>
        </w:rPr>
        <w:t>s</w:t>
      </w:r>
      <w:r w:rsidR="00DE3153" w:rsidRPr="005B428E">
        <w:rPr>
          <w:rFonts w:ascii="Arial" w:eastAsia="Arial" w:hAnsi="Arial"/>
          <w:spacing w:val="-1"/>
          <w:sz w:val="20"/>
          <w:szCs w:val="20"/>
        </w:rPr>
        <w:t>p</w:t>
      </w:r>
      <w:r w:rsidR="00DE3153" w:rsidRPr="005B428E">
        <w:rPr>
          <w:rFonts w:ascii="Arial" w:eastAsia="Arial" w:hAnsi="Arial"/>
          <w:sz w:val="20"/>
          <w:szCs w:val="20"/>
        </w:rPr>
        <w:t>ec</w:t>
      </w:r>
      <w:r w:rsidR="00DE3153" w:rsidRPr="005B428E">
        <w:rPr>
          <w:rFonts w:ascii="Arial" w:eastAsia="Arial" w:hAnsi="Arial"/>
          <w:spacing w:val="-2"/>
          <w:sz w:val="20"/>
          <w:szCs w:val="20"/>
        </w:rPr>
        <w:t>t</w:t>
      </w:r>
      <w:r w:rsidR="00DE3153" w:rsidRPr="005B428E">
        <w:rPr>
          <w:rFonts w:ascii="Arial" w:eastAsia="Arial" w:hAnsi="Arial"/>
          <w:sz w:val="20"/>
          <w:szCs w:val="20"/>
        </w:rPr>
        <w:t>ivo.</w:t>
      </w:r>
    </w:p>
    <w:p w:rsidR="005121D4" w:rsidRDefault="00DE3153" w:rsidP="005121D4">
      <w:pPr>
        <w:tabs>
          <w:tab w:val="left" w:pos="6946"/>
        </w:tabs>
        <w:spacing w:after="0" w:line="360" w:lineRule="auto"/>
        <w:jc w:val="center"/>
        <w:rPr>
          <w:rFonts w:ascii="Arial" w:eastAsia="Arial" w:hAnsi="Arial"/>
          <w:b/>
          <w:sz w:val="20"/>
          <w:szCs w:val="20"/>
        </w:rPr>
      </w:pPr>
      <w:r w:rsidRPr="005B428E">
        <w:rPr>
          <w:rFonts w:ascii="Arial" w:eastAsia="Arial" w:hAnsi="Arial"/>
          <w:b/>
          <w:sz w:val="20"/>
          <w:szCs w:val="20"/>
        </w:rPr>
        <w:t>TÍTULO SÉ</w:t>
      </w:r>
      <w:r w:rsidRPr="005B428E">
        <w:rPr>
          <w:rFonts w:ascii="Arial" w:eastAsia="Arial" w:hAnsi="Arial"/>
          <w:b/>
          <w:spacing w:val="-2"/>
          <w:sz w:val="20"/>
          <w:szCs w:val="20"/>
        </w:rPr>
        <w:t>P</w:t>
      </w:r>
      <w:r w:rsidRPr="005B428E">
        <w:rPr>
          <w:rFonts w:ascii="Arial" w:eastAsia="Arial" w:hAnsi="Arial"/>
          <w:b/>
          <w:sz w:val="20"/>
          <w:szCs w:val="20"/>
        </w:rPr>
        <w:t>TIMO</w:t>
      </w:r>
    </w:p>
    <w:p w:rsidR="00DE3153" w:rsidRPr="005B428E" w:rsidRDefault="00DE3153" w:rsidP="005121D4">
      <w:pPr>
        <w:tabs>
          <w:tab w:val="left" w:pos="6946"/>
        </w:tabs>
        <w:spacing w:after="0" w:line="360" w:lineRule="auto"/>
        <w:jc w:val="center"/>
        <w:rPr>
          <w:rFonts w:ascii="Arial" w:eastAsia="Arial" w:hAnsi="Arial"/>
          <w:sz w:val="20"/>
          <w:szCs w:val="20"/>
        </w:rPr>
      </w:pPr>
      <w:r w:rsidRPr="005B428E">
        <w:rPr>
          <w:rFonts w:ascii="Arial" w:eastAsia="Arial" w:hAnsi="Arial"/>
          <w:b/>
          <w:sz w:val="20"/>
          <w:szCs w:val="20"/>
        </w:rPr>
        <w:t>PART</w:t>
      </w:r>
      <w:r w:rsidRPr="005B428E">
        <w:rPr>
          <w:rFonts w:ascii="Arial" w:eastAsia="Arial" w:hAnsi="Arial"/>
          <w:b/>
          <w:spacing w:val="-2"/>
          <w:sz w:val="20"/>
          <w:szCs w:val="20"/>
        </w:rPr>
        <w:t>I</w:t>
      </w:r>
      <w:r w:rsidRPr="005B428E">
        <w:rPr>
          <w:rFonts w:ascii="Arial" w:eastAsia="Arial" w:hAnsi="Arial"/>
          <w:b/>
          <w:sz w:val="20"/>
          <w:szCs w:val="20"/>
        </w:rPr>
        <w:t>CIPA</w:t>
      </w:r>
      <w:r w:rsidRPr="005B428E">
        <w:rPr>
          <w:rFonts w:ascii="Arial" w:eastAsia="Arial" w:hAnsi="Arial"/>
          <w:b/>
          <w:spacing w:val="-1"/>
          <w:sz w:val="20"/>
          <w:szCs w:val="20"/>
        </w:rPr>
        <w:t>C</w:t>
      </w:r>
      <w:r w:rsidRPr="005B428E">
        <w:rPr>
          <w:rFonts w:ascii="Arial" w:eastAsia="Arial" w:hAnsi="Arial"/>
          <w:b/>
          <w:sz w:val="20"/>
          <w:szCs w:val="20"/>
        </w:rPr>
        <w:t>IONES Y APOR</w:t>
      </w:r>
      <w:r w:rsidRPr="005B428E">
        <w:rPr>
          <w:rFonts w:ascii="Arial" w:eastAsia="Arial" w:hAnsi="Arial"/>
          <w:b/>
          <w:spacing w:val="-1"/>
          <w:sz w:val="20"/>
          <w:szCs w:val="20"/>
        </w:rPr>
        <w:t>T</w:t>
      </w:r>
      <w:r w:rsidRPr="005B428E">
        <w:rPr>
          <w:rFonts w:ascii="Arial" w:eastAsia="Arial" w:hAnsi="Arial"/>
          <w:b/>
          <w:sz w:val="20"/>
          <w:szCs w:val="20"/>
        </w:rPr>
        <w:t>AC</w:t>
      </w:r>
      <w:r w:rsidRPr="005B428E">
        <w:rPr>
          <w:rFonts w:ascii="Arial" w:eastAsia="Arial" w:hAnsi="Arial"/>
          <w:b/>
          <w:spacing w:val="-2"/>
          <w:sz w:val="20"/>
          <w:szCs w:val="20"/>
        </w:rPr>
        <w:t>I</w:t>
      </w:r>
      <w:r w:rsidRPr="005B428E">
        <w:rPr>
          <w:rFonts w:ascii="Arial" w:eastAsia="Arial" w:hAnsi="Arial"/>
          <w:b/>
          <w:sz w:val="20"/>
          <w:szCs w:val="20"/>
        </w:rPr>
        <w:t>ON</w:t>
      </w:r>
      <w:r w:rsidRPr="005B428E">
        <w:rPr>
          <w:rFonts w:ascii="Arial" w:eastAsia="Arial" w:hAnsi="Arial"/>
          <w:b/>
          <w:spacing w:val="-2"/>
          <w:sz w:val="20"/>
          <w:szCs w:val="20"/>
        </w:rPr>
        <w:t>E</w:t>
      </w:r>
      <w:r w:rsidRPr="005B428E">
        <w:rPr>
          <w:rFonts w:ascii="Arial" w:eastAsia="Arial" w:hAnsi="Arial"/>
          <w:b/>
          <w:sz w:val="20"/>
          <w:szCs w:val="20"/>
        </w:rPr>
        <w:t>S</w:t>
      </w:r>
    </w:p>
    <w:p w:rsidR="00DE3153" w:rsidRPr="005B428E" w:rsidRDefault="00DE3153" w:rsidP="001E4B3C">
      <w:pPr>
        <w:spacing w:after="0" w:line="240" w:lineRule="auto"/>
        <w:jc w:val="center"/>
        <w:rPr>
          <w:rFonts w:ascii="Arial" w:eastAsia="Times New Roman" w:hAnsi="Arial"/>
          <w:sz w:val="20"/>
          <w:szCs w:val="20"/>
        </w:rPr>
      </w:pPr>
    </w:p>
    <w:p w:rsidR="00DE3153" w:rsidRPr="005B428E" w:rsidRDefault="00DE3153" w:rsidP="005121D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w:t>
      </w:r>
      <w:r w:rsidRPr="005B428E">
        <w:rPr>
          <w:rFonts w:ascii="Arial" w:eastAsia="Arial" w:hAnsi="Arial"/>
          <w:b/>
          <w:spacing w:val="-1"/>
          <w:sz w:val="20"/>
          <w:szCs w:val="20"/>
        </w:rPr>
        <w:t xml:space="preserve"> Ú</w:t>
      </w:r>
      <w:r w:rsidRPr="005B428E">
        <w:rPr>
          <w:rFonts w:ascii="Arial" w:eastAsia="Arial" w:hAnsi="Arial"/>
          <w:b/>
          <w:sz w:val="20"/>
          <w:szCs w:val="20"/>
        </w:rPr>
        <w:t>NICO</w:t>
      </w:r>
    </w:p>
    <w:p w:rsidR="00DE3153" w:rsidRPr="005B428E" w:rsidRDefault="00DE3153" w:rsidP="001E4B3C">
      <w:pPr>
        <w:spacing w:after="0" w:line="240" w:lineRule="auto"/>
        <w:jc w:val="center"/>
        <w:rPr>
          <w:rFonts w:ascii="Arial" w:eastAsia="Arial" w:hAnsi="Arial"/>
          <w:sz w:val="20"/>
          <w:szCs w:val="20"/>
        </w:rPr>
      </w:pPr>
      <w:r w:rsidRPr="005B428E">
        <w:rPr>
          <w:rFonts w:ascii="Arial" w:eastAsia="Arial" w:hAnsi="Arial"/>
          <w:b/>
          <w:sz w:val="20"/>
          <w:szCs w:val="20"/>
        </w:rPr>
        <w:t>Participaci</w:t>
      </w:r>
      <w:r w:rsidRPr="005B428E">
        <w:rPr>
          <w:rFonts w:ascii="Arial" w:eastAsia="Arial" w:hAnsi="Arial"/>
          <w:b/>
          <w:spacing w:val="-1"/>
          <w:sz w:val="20"/>
          <w:szCs w:val="20"/>
        </w:rPr>
        <w:t>o</w:t>
      </w:r>
      <w:r w:rsidRPr="005B428E">
        <w:rPr>
          <w:rFonts w:ascii="Arial" w:eastAsia="Arial" w:hAnsi="Arial"/>
          <w:b/>
          <w:sz w:val="20"/>
          <w:szCs w:val="20"/>
        </w:rPr>
        <w:t>nes Fe</w:t>
      </w:r>
      <w:r w:rsidRPr="005B428E">
        <w:rPr>
          <w:rFonts w:ascii="Arial" w:eastAsia="Arial" w:hAnsi="Arial"/>
          <w:b/>
          <w:spacing w:val="-1"/>
          <w:sz w:val="20"/>
          <w:szCs w:val="20"/>
        </w:rPr>
        <w:t>d</w:t>
      </w:r>
      <w:r w:rsidRPr="005B428E">
        <w:rPr>
          <w:rFonts w:ascii="Arial" w:eastAsia="Arial" w:hAnsi="Arial"/>
          <w:b/>
          <w:sz w:val="20"/>
          <w:szCs w:val="20"/>
        </w:rPr>
        <w:t>eral</w:t>
      </w:r>
      <w:r w:rsidRPr="005B428E">
        <w:rPr>
          <w:rFonts w:ascii="Arial" w:eastAsia="Arial" w:hAnsi="Arial"/>
          <w:b/>
          <w:spacing w:val="-1"/>
          <w:sz w:val="20"/>
          <w:szCs w:val="20"/>
        </w:rPr>
        <w:t>e</w:t>
      </w:r>
      <w:r w:rsidRPr="005B428E">
        <w:rPr>
          <w:rFonts w:ascii="Arial" w:eastAsia="Arial" w:hAnsi="Arial"/>
          <w:b/>
          <w:sz w:val="20"/>
          <w:szCs w:val="20"/>
        </w:rPr>
        <w:t>s, Estatal</w:t>
      </w:r>
      <w:r w:rsidRPr="005B428E">
        <w:rPr>
          <w:rFonts w:ascii="Arial" w:eastAsia="Arial" w:hAnsi="Arial"/>
          <w:b/>
          <w:spacing w:val="-1"/>
          <w:sz w:val="20"/>
          <w:szCs w:val="20"/>
        </w:rPr>
        <w:t>e</w:t>
      </w:r>
      <w:r w:rsidRPr="005B428E">
        <w:rPr>
          <w:rFonts w:ascii="Arial" w:eastAsia="Arial" w:hAnsi="Arial"/>
          <w:b/>
          <w:sz w:val="20"/>
          <w:szCs w:val="20"/>
        </w:rPr>
        <w:t>s y</w:t>
      </w:r>
      <w:r w:rsidRPr="005B428E">
        <w:rPr>
          <w:rFonts w:ascii="Arial" w:eastAsia="Arial" w:hAnsi="Arial"/>
          <w:b/>
          <w:spacing w:val="-2"/>
          <w:sz w:val="20"/>
          <w:szCs w:val="20"/>
        </w:rPr>
        <w:t xml:space="preserve"> </w:t>
      </w:r>
      <w:r w:rsidRPr="005B428E">
        <w:rPr>
          <w:rFonts w:ascii="Arial" w:eastAsia="Arial" w:hAnsi="Arial"/>
          <w:b/>
          <w:sz w:val="20"/>
          <w:szCs w:val="20"/>
        </w:rPr>
        <w:t>Aportaciones</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 43</w:t>
      </w:r>
      <w:r w:rsidRPr="005B428E">
        <w:rPr>
          <w:rFonts w:ascii="Arial" w:eastAsia="Arial" w:hAnsi="Arial"/>
          <w:b/>
          <w:spacing w:val="-1"/>
          <w:sz w:val="20"/>
          <w:szCs w:val="20"/>
        </w:rPr>
        <w:t>.</w:t>
      </w:r>
      <w:r w:rsidRPr="005B428E">
        <w:rPr>
          <w:rFonts w:ascii="Arial" w:eastAsia="Arial" w:hAnsi="Arial"/>
          <w:sz w:val="20"/>
          <w:szCs w:val="20"/>
        </w:rPr>
        <w:t>-</w:t>
      </w:r>
      <w:r w:rsidRPr="005B428E">
        <w:rPr>
          <w:rFonts w:ascii="Arial" w:eastAsia="Arial" w:hAnsi="Arial"/>
          <w:spacing w:val="1"/>
          <w:sz w:val="20"/>
          <w:szCs w:val="20"/>
        </w:rPr>
        <w:t xml:space="preserve"> </w:t>
      </w:r>
      <w:r w:rsidRPr="005B428E">
        <w:rPr>
          <w:rFonts w:ascii="Arial" w:eastAsia="Arial" w:hAnsi="Arial"/>
          <w:sz w:val="20"/>
          <w:szCs w:val="20"/>
        </w:rPr>
        <w:t>Son</w:t>
      </w:r>
      <w:r w:rsidRPr="005B428E">
        <w:rPr>
          <w:rFonts w:ascii="Arial" w:eastAsia="Arial" w:hAnsi="Arial"/>
          <w:spacing w:val="1"/>
          <w:sz w:val="20"/>
          <w:szCs w:val="20"/>
        </w:rPr>
        <w:t xml:space="preserve"> </w:t>
      </w:r>
      <w:r w:rsidRPr="005B428E">
        <w:rPr>
          <w:rFonts w:ascii="Arial" w:eastAsia="Arial" w:hAnsi="Arial"/>
          <w:sz w:val="20"/>
          <w:szCs w:val="20"/>
        </w:rPr>
        <w:t>part</w:t>
      </w:r>
      <w:r w:rsidRPr="005B428E">
        <w:rPr>
          <w:rFonts w:ascii="Arial" w:eastAsia="Arial" w:hAnsi="Arial"/>
          <w:spacing w:val="-1"/>
          <w:sz w:val="20"/>
          <w:szCs w:val="20"/>
        </w:rPr>
        <w:t>i</w:t>
      </w:r>
      <w:r w:rsidRPr="005B428E">
        <w:rPr>
          <w:rFonts w:ascii="Arial" w:eastAsia="Arial" w:hAnsi="Arial"/>
          <w:sz w:val="20"/>
          <w:szCs w:val="20"/>
        </w:rPr>
        <w:t>c</w:t>
      </w:r>
      <w:r w:rsidRPr="005B428E">
        <w:rPr>
          <w:rFonts w:ascii="Arial" w:eastAsia="Arial" w:hAnsi="Arial"/>
          <w:spacing w:val="-1"/>
          <w:sz w:val="20"/>
          <w:szCs w:val="20"/>
        </w:rPr>
        <w:t>i</w:t>
      </w:r>
      <w:r w:rsidRPr="005B428E">
        <w:rPr>
          <w:rFonts w:ascii="Arial" w:eastAsia="Arial" w:hAnsi="Arial"/>
          <w:sz w:val="20"/>
          <w:szCs w:val="20"/>
        </w:rPr>
        <w:t>pac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y</w:t>
      </w:r>
      <w:r w:rsidRPr="005B428E">
        <w:rPr>
          <w:rFonts w:ascii="Arial" w:eastAsia="Arial" w:hAnsi="Arial"/>
          <w:spacing w:val="1"/>
          <w:sz w:val="20"/>
          <w:szCs w:val="20"/>
        </w:rPr>
        <w:t xml:space="preserve"> </w:t>
      </w:r>
      <w:r w:rsidRPr="005B428E">
        <w:rPr>
          <w:rFonts w:ascii="Arial" w:eastAsia="Arial" w:hAnsi="Arial"/>
          <w:sz w:val="20"/>
          <w:szCs w:val="20"/>
        </w:rPr>
        <w:t>aport</w:t>
      </w:r>
      <w:r w:rsidRPr="005B428E">
        <w:rPr>
          <w:rFonts w:ascii="Arial" w:eastAsia="Arial" w:hAnsi="Arial"/>
          <w:spacing w:val="-1"/>
          <w:sz w:val="20"/>
          <w:szCs w:val="20"/>
        </w:rPr>
        <w:t>a</w:t>
      </w:r>
      <w:r w:rsidRPr="005B428E">
        <w:rPr>
          <w:rFonts w:ascii="Arial" w:eastAsia="Arial" w:hAnsi="Arial"/>
          <w:sz w:val="20"/>
          <w:szCs w:val="20"/>
        </w:rPr>
        <w:t>ci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r w:rsidRPr="005B428E">
        <w:rPr>
          <w:rFonts w:ascii="Arial" w:eastAsia="Arial" w:hAnsi="Arial"/>
          <w:spacing w:val="1"/>
          <w:sz w:val="20"/>
          <w:szCs w:val="20"/>
        </w:rPr>
        <w:t xml:space="preserve"> </w:t>
      </w:r>
      <w:r w:rsidRPr="005B428E">
        <w:rPr>
          <w:rFonts w:ascii="Arial" w:eastAsia="Arial" w:hAnsi="Arial"/>
          <w:sz w:val="20"/>
          <w:szCs w:val="20"/>
        </w:rPr>
        <w:t>los</w:t>
      </w:r>
      <w:r w:rsidRPr="005B428E">
        <w:rPr>
          <w:rFonts w:ascii="Arial" w:eastAsia="Arial" w:hAnsi="Arial"/>
          <w:spacing w:val="1"/>
          <w:sz w:val="20"/>
          <w:szCs w:val="20"/>
        </w:rPr>
        <w:t xml:space="preserve"> </w:t>
      </w:r>
      <w:r w:rsidRPr="005B428E">
        <w:rPr>
          <w:rFonts w:ascii="Arial" w:eastAsia="Arial" w:hAnsi="Arial"/>
          <w:sz w:val="20"/>
          <w:szCs w:val="20"/>
        </w:rPr>
        <w:t>in</w:t>
      </w:r>
      <w:r w:rsidRPr="005B428E">
        <w:rPr>
          <w:rFonts w:ascii="Arial" w:eastAsia="Arial" w:hAnsi="Arial"/>
          <w:spacing w:val="-1"/>
          <w:sz w:val="20"/>
          <w:szCs w:val="20"/>
        </w:rPr>
        <w:t>g</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2"/>
          <w:sz w:val="20"/>
          <w:szCs w:val="20"/>
        </w:rPr>
        <w:t xml:space="preserve"> </w:t>
      </w:r>
      <w:r w:rsidRPr="005B428E">
        <w:rPr>
          <w:rFonts w:ascii="Arial" w:eastAsia="Arial" w:hAnsi="Arial"/>
          <w:sz w:val="20"/>
          <w:szCs w:val="20"/>
        </w:rPr>
        <w:t>proveni</w:t>
      </w:r>
      <w:r w:rsidRPr="005B428E">
        <w:rPr>
          <w:rFonts w:ascii="Arial" w:eastAsia="Arial" w:hAnsi="Arial"/>
          <w:spacing w:val="-1"/>
          <w:sz w:val="20"/>
          <w:szCs w:val="20"/>
        </w:rPr>
        <w:t>e</w:t>
      </w:r>
      <w:r w:rsidRPr="005B428E">
        <w:rPr>
          <w:rFonts w:ascii="Arial" w:eastAsia="Arial" w:hAnsi="Arial"/>
          <w:sz w:val="20"/>
          <w:szCs w:val="20"/>
        </w:rPr>
        <w:t>ntes</w:t>
      </w:r>
      <w:r w:rsidRPr="005B428E">
        <w:rPr>
          <w:rFonts w:ascii="Arial" w:eastAsia="Arial" w:hAnsi="Arial"/>
          <w:spacing w:val="1"/>
          <w:sz w:val="20"/>
          <w:szCs w:val="20"/>
        </w:rPr>
        <w:t xml:space="preserve"> </w:t>
      </w:r>
      <w:r w:rsidRPr="005B428E">
        <w:rPr>
          <w:rFonts w:ascii="Arial" w:eastAsia="Arial" w:hAnsi="Arial"/>
          <w:sz w:val="20"/>
          <w:szCs w:val="20"/>
        </w:rPr>
        <w:t>de c</w:t>
      </w:r>
      <w:r w:rsidRPr="005B428E">
        <w:rPr>
          <w:rFonts w:ascii="Arial" w:eastAsia="Arial" w:hAnsi="Arial"/>
          <w:spacing w:val="-1"/>
          <w:sz w:val="20"/>
          <w:szCs w:val="20"/>
        </w:rPr>
        <w:t>o</w:t>
      </w:r>
      <w:r w:rsidRPr="005B428E">
        <w:rPr>
          <w:rFonts w:ascii="Arial" w:eastAsia="Arial" w:hAnsi="Arial"/>
          <w:sz w:val="20"/>
          <w:szCs w:val="20"/>
        </w:rPr>
        <w:t>ntr</w:t>
      </w:r>
      <w:r w:rsidRPr="005B428E">
        <w:rPr>
          <w:rFonts w:ascii="Arial" w:eastAsia="Arial" w:hAnsi="Arial"/>
          <w:spacing w:val="-1"/>
          <w:sz w:val="20"/>
          <w:szCs w:val="20"/>
        </w:rPr>
        <w:t>i</w:t>
      </w:r>
      <w:r w:rsidRPr="005B428E">
        <w:rPr>
          <w:rFonts w:ascii="Arial" w:eastAsia="Arial" w:hAnsi="Arial"/>
          <w:sz w:val="20"/>
          <w:szCs w:val="20"/>
        </w:rPr>
        <w:t>buc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1"/>
          <w:sz w:val="20"/>
          <w:szCs w:val="20"/>
        </w:rPr>
        <w:t xml:space="preserve"> </w:t>
      </w:r>
      <w:r w:rsidRPr="005B428E">
        <w:rPr>
          <w:rFonts w:ascii="Arial" w:eastAsia="Arial" w:hAnsi="Arial"/>
          <w:sz w:val="20"/>
          <w:szCs w:val="20"/>
        </w:rPr>
        <w:t>y aprov</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pacing w:val="-1"/>
          <w:sz w:val="20"/>
          <w:szCs w:val="20"/>
        </w:rPr>
        <w:t>h</w:t>
      </w:r>
      <w:r w:rsidRPr="005B428E">
        <w:rPr>
          <w:rFonts w:ascii="Arial" w:eastAsia="Arial" w:hAnsi="Arial"/>
          <w:sz w:val="20"/>
          <w:szCs w:val="20"/>
        </w:rPr>
        <w:t>am</w:t>
      </w:r>
      <w:r w:rsidRPr="005B428E">
        <w:rPr>
          <w:rFonts w:ascii="Arial" w:eastAsia="Arial" w:hAnsi="Arial"/>
          <w:spacing w:val="-1"/>
          <w:sz w:val="20"/>
          <w:szCs w:val="20"/>
        </w:rPr>
        <w:t>i</w:t>
      </w:r>
      <w:r w:rsidRPr="005B428E">
        <w:rPr>
          <w:rFonts w:ascii="Arial" w:eastAsia="Arial" w:hAnsi="Arial"/>
          <w:sz w:val="20"/>
          <w:szCs w:val="20"/>
        </w:rPr>
        <w:t>entos fe</w:t>
      </w:r>
      <w:r w:rsidRPr="005B428E">
        <w:rPr>
          <w:rFonts w:ascii="Arial" w:eastAsia="Arial" w:hAnsi="Arial"/>
          <w:spacing w:val="-1"/>
          <w:sz w:val="20"/>
          <w:szCs w:val="20"/>
        </w:rPr>
        <w:t>d</w:t>
      </w:r>
      <w:r w:rsidRPr="005B428E">
        <w:rPr>
          <w:rFonts w:ascii="Arial" w:eastAsia="Arial" w:hAnsi="Arial"/>
          <w:sz w:val="20"/>
          <w:szCs w:val="20"/>
        </w:rPr>
        <w:t>era</w:t>
      </w:r>
      <w:r w:rsidRPr="005B428E">
        <w:rPr>
          <w:rFonts w:ascii="Arial" w:eastAsia="Arial" w:hAnsi="Arial"/>
          <w:spacing w:val="-1"/>
          <w:sz w:val="20"/>
          <w:szCs w:val="20"/>
        </w:rPr>
        <w:t>l</w:t>
      </w:r>
      <w:r w:rsidRPr="005B428E">
        <w:rPr>
          <w:rFonts w:ascii="Arial" w:eastAsia="Arial" w:hAnsi="Arial"/>
          <w:sz w:val="20"/>
          <w:szCs w:val="20"/>
        </w:rPr>
        <w:t>es, estata</w:t>
      </w:r>
      <w:r w:rsidRPr="005B428E">
        <w:rPr>
          <w:rFonts w:ascii="Arial" w:eastAsia="Arial" w:hAnsi="Arial"/>
          <w:spacing w:val="-1"/>
          <w:sz w:val="20"/>
          <w:szCs w:val="20"/>
        </w:rPr>
        <w:t>l</w:t>
      </w:r>
      <w:r w:rsidRPr="005B428E">
        <w:rPr>
          <w:rFonts w:ascii="Arial" w:eastAsia="Arial" w:hAnsi="Arial"/>
          <w:sz w:val="20"/>
          <w:szCs w:val="20"/>
        </w:rPr>
        <w:t>es y municipa</w:t>
      </w:r>
      <w:r w:rsidRPr="005B428E">
        <w:rPr>
          <w:rFonts w:ascii="Arial" w:eastAsia="Arial" w:hAnsi="Arial"/>
          <w:spacing w:val="-2"/>
          <w:sz w:val="20"/>
          <w:szCs w:val="20"/>
        </w:rPr>
        <w:t>l</w:t>
      </w:r>
      <w:r w:rsidRPr="005B428E">
        <w:rPr>
          <w:rFonts w:ascii="Arial" w:eastAsia="Arial" w:hAnsi="Arial"/>
          <w:sz w:val="20"/>
          <w:szCs w:val="20"/>
        </w:rPr>
        <w:t>es</w:t>
      </w:r>
      <w:r w:rsidRPr="005B428E">
        <w:rPr>
          <w:rFonts w:ascii="Arial" w:eastAsia="Arial" w:hAnsi="Arial"/>
          <w:spacing w:val="2"/>
          <w:sz w:val="20"/>
          <w:szCs w:val="20"/>
        </w:rPr>
        <w:t xml:space="preserve"> </w:t>
      </w:r>
      <w:r w:rsidRPr="005B428E">
        <w:rPr>
          <w:rFonts w:ascii="Arial" w:eastAsia="Arial" w:hAnsi="Arial"/>
          <w:sz w:val="20"/>
          <w:szCs w:val="20"/>
        </w:rPr>
        <w:t>que tie</w:t>
      </w:r>
      <w:r w:rsidRPr="005B428E">
        <w:rPr>
          <w:rFonts w:ascii="Arial" w:eastAsia="Arial" w:hAnsi="Arial"/>
          <w:spacing w:val="-1"/>
          <w:sz w:val="20"/>
          <w:szCs w:val="20"/>
        </w:rPr>
        <w:t>ne</w:t>
      </w:r>
      <w:r w:rsidRPr="005B428E">
        <w:rPr>
          <w:rFonts w:ascii="Arial" w:eastAsia="Arial" w:hAnsi="Arial"/>
          <w:sz w:val="20"/>
          <w:szCs w:val="20"/>
        </w:rPr>
        <w:t>n der</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pacing w:val="-1"/>
          <w:sz w:val="20"/>
          <w:szCs w:val="20"/>
        </w:rPr>
        <w:t>h</w:t>
      </w:r>
      <w:r w:rsidRPr="005B428E">
        <w:rPr>
          <w:rFonts w:ascii="Arial" w:eastAsia="Arial" w:hAnsi="Arial"/>
          <w:sz w:val="20"/>
          <w:szCs w:val="20"/>
        </w:rPr>
        <w:t>o a percib</w:t>
      </w:r>
      <w:r w:rsidRPr="005B428E">
        <w:rPr>
          <w:rFonts w:ascii="Arial" w:eastAsia="Arial" w:hAnsi="Arial"/>
          <w:spacing w:val="-1"/>
          <w:sz w:val="20"/>
          <w:szCs w:val="20"/>
        </w:rPr>
        <w:t>i</w:t>
      </w:r>
      <w:r w:rsidRPr="005B428E">
        <w:rPr>
          <w:rFonts w:ascii="Arial" w:eastAsia="Arial" w:hAnsi="Arial"/>
          <w:sz w:val="20"/>
          <w:szCs w:val="20"/>
        </w:rPr>
        <w:t>r el Estado y s</w:t>
      </w:r>
      <w:r w:rsidRPr="005B428E">
        <w:rPr>
          <w:rFonts w:ascii="Arial" w:eastAsia="Arial" w:hAnsi="Arial"/>
          <w:spacing w:val="-1"/>
          <w:sz w:val="20"/>
          <w:szCs w:val="20"/>
        </w:rPr>
        <w:t>u</w:t>
      </w:r>
      <w:r w:rsidRPr="005B428E">
        <w:rPr>
          <w:rFonts w:ascii="Arial" w:eastAsia="Arial" w:hAnsi="Arial"/>
          <w:sz w:val="20"/>
          <w:szCs w:val="20"/>
        </w:rPr>
        <w:t>s Munic</w:t>
      </w:r>
      <w:r w:rsidRPr="005B428E">
        <w:rPr>
          <w:rFonts w:ascii="Arial" w:eastAsia="Arial" w:hAnsi="Arial"/>
          <w:spacing w:val="-1"/>
          <w:sz w:val="20"/>
          <w:szCs w:val="20"/>
        </w:rPr>
        <w:t>i</w:t>
      </w:r>
      <w:r w:rsidRPr="005B428E">
        <w:rPr>
          <w:rFonts w:ascii="Arial" w:eastAsia="Arial" w:hAnsi="Arial"/>
          <w:sz w:val="20"/>
          <w:szCs w:val="20"/>
        </w:rPr>
        <w:t>pi</w:t>
      </w:r>
      <w:r w:rsidRPr="005B428E">
        <w:rPr>
          <w:rFonts w:ascii="Arial" w:eastAsia="Arial" w:hAnsi="Arial"/>
          <w:spacing w:val="-1"/>
          <w:sz w:val="20"/>
          <w:szCs w:val="20"/>
        </w:rPr>
        <w:t>o</w:t>
      </w:r>
      <w:r w:rsidRPr="005B428E">
        <w:rPr>
          <w:rFonts w:ascii="Arial" w:eastAsia="Arial" w:hAnsi="Arial"/>
          <w:spacing w:val="1"/>
          <w:sz w:val="20"/>
          <w:szCs w:val="20"/>
        </w:rPr>
        <w:t>s</w:t>
      </w:r>
      <w:r w:rsidRPr="005B428E">
        <w:rPr>
          <w:rFonts w:ascii="Arial" w:eastAsia="Arial" w:hAnsi="Arial"/>
          <w:sz w:val="20"/>
          <w:szCs w:val="20"/>
        </w:rPr>
        <w:t>,</w:t>
      </w:r>
      <w:r w:rsidRPr="005B428E">
        <w:rPr>
          <w:rFonts w:ascii="Arial" w:eastAsia="Arial" w:hAnsi="Arial"/>
          <w:spacing w:val="54"/>
          <w:sz w:val="20"/>
          <w:szCs w:val="20"/>
        </w:rPr>
        <w:t xml:space="preserve"> </w:t>
      </w:r>
      <w:r w:rsidRPr="005B428E">
        <w:rPr>
          <w:rFonts w:ascii="Arial" w:eastAsia="Arial" w:hAnsi="Arial"/>
          <w:sz w:val="20"/>
          <w:szCs w:val="20"/>
        </w:rPr>
        <w:t>en</w:t>
      </w:r>
      <w:r w:rsidRPr="005B428E">
        <w:rPr>
          <w:rFonts w:ascii="Arial" w:eastAsia="Arial" w:hAnsi="Arial"/>
          <w:spacing w:val="53"/>
          <w:sz w:val="20"/>
          <w:szCs w:val="20"/>
        </w:rPr>
        <w:t xml:space="preserve"> </w:t>
      </w:r>
      <w:r w:rsidRPr="005B428E">
        <w:rPr>
          <w:rFonts w:ascii="Arial" w:eastAsia="Arial" w:hAnsi="Arial"/>
          <w:sz w:val="20"/>
          <w:szCs w:val="20"/>
        </w:rPr>
        <w:t>virtud</w:t>
      </w:r>
      <w:r w:rsidRPr="005B428E">
        <w:rPr>
          <w:rFonts w:ascii="Arial" w:eastAsia="Arial" w:hAnsi="Arial"/>
          <w:spacing w:val="53"/>
          <w:sz w:val="20"/>
          <w:szCs w:val="20"/>
        </w:rPr>
        <w:t xml:space="preserve"> </w:t>
      </w:r>
      <w:r w:rsidRPr="005B428E">
        <w:rPr>
          <w:rFonts w:ascii="Arial" w:eastAsia="Arial" w:hAnsi="Arial"/>
          <w:sz w:val="20"/>
          <w:szCs w:val="20"/>
        </w:rPr>
        <w:t>de</w:t>
      </w:r>
      <w:r w:rsidRPr="005B428E">
        <w:rPr>
          <w:rFonts w:ascii="Arial" w:eastAsia="Arial" w:hAnsi="Arial"/>
          <w:spacing w:val="52"/>
          <w:sz w:val="20"/>
          <w:szCs w:val="20"/>
        </w:rPr>
        <w:t xml:space="preserve"> </w:t>
      </w:r>
      <w:r w:rsidRPr="005B428E">
        <w:rPr>
          <w:rFonts w:ascii="Arial" w:eastAsia="Arial" w:hAnsi="Arial"/>
          <w:sz w:val="20"/>
          <w:szCs w:val="20"/>
        </w:rPr>
        <w:t>su</w:t>
      </w:r>
      <w:r w:rsidRPr="005B428E">
        <w:rPr>
          <w:rFonts w:ascii="Arial" w:eastAsia="Arial" w:hAnsi="Arial"/>
          <w:spacing w:val="53"/>
          <w:sz w:val="20"/>
          <w:szCs w:val="20"/>
        </w:rPr>
        <w:t xml:space="preserve"> </w:t>
      </w:r>
      <w:r w:rsidRPr="005B428E">
        <w:rPr>
          <w:rFonts w:ascii="Arial" w:eastAsia="Arial" w:hAnsi="Arial"/>
          <w:sz w:val="20"/>
          <w:szCs w:val="20"/>
        </w:rPr>
        <w:t>a</w:t>
      </w:r>
      <w:r w:rsidRPr="005B428E">
        <w:rPr>
          <w:rFonts w:ascii="Arial" w:eastAsia="Arial" w:hAnsi="Arial"/>
          <w:spacing w:val="-1"/>
          <w:sz w:val="20"/>
          <w:szCs w:val="20"/>
        </w:rPr>
        <w:t>d</w:t>
      </w:r>
      <w:r w:rsidRPr="005B428E">
        <w:rPr>
          <w:rFonts w:ascii="Arial" w:eastAsia="Arial" w:hAnsi="Arial"/>
          <w:sz w:val="20"/>
          <w:szCs w:val="20"/>
        </w:rPr>
        <w:t>h</w:t>
      </w:r>
      <w:r w:rsidRPr="005B428E">
        <w:rPr>
          <w:rFonts w:ascii="Arial" w:eastAsia="Arial" w:hAnsi="Arial"/>
          <w:spacing w:val="-1"/>
          <w:sz w:val="20"/>
          <w:szCs w:val="20"/>
        </w:rPr>
        <w:t>e</w:t>
      </w:r>
      <w:r w:rsidRPr="005B428E">
        <w:rPr>
          <w:rFonts w:ascii="Arial" w:eastAsia="Arial" w:hAnsi="Arial"/>
          <w:sz w:val="20"/>
          <w:szCs w:val="20"/>
        </w:rPr>
        <w:t>sión</w:t>
      </w:r>
      <w:r w:rsidRPr="005B428E">
        <w:rPr>
          <w:rFonts w:ascii="Arial" w:eastAsia="Arial" w:hAnsi="Arial"/>
          <w:spacing w:val="52"/>
          <w:sz w:val="20"/>
          <w:szCs w:val="20"/>
        </w:rPr>
        <w:t xml:space="preserve"> </w:t>
      </w:r>
      <w:r w:rsidRPr="005B428E">
        <w:rPr>
          <w:rFonts w:ascii="Arial" w:eastAsia="Arial" w:hAnsi="Arial"/>
          <w:sz w:val="20"/>
          <w:szCs w:val="20"/>
        </w:rPr>
        <w:t>al</w:t>
      </w:r>
      <w:r w:rsidRPr="005B428E">
        <w:rPr>
          <w:rFonts w:ascii="Arial" w:eastAsia="Arial" w:hAnsi="Arial"/>
          <w:spacing w:val="53"/>
          <w:sz w:val="20"/>
          <w:szCs w:val="20"/>
        </w:rPr>
        <w:t xml:space="preserve"> </w:t>
      </w:r>
      <w:r w:rsidRPr="005B428E">
        <w:rPr>
          <w:rFonts w:ascii="Arial" w:eastAsia="Arial" w:hAnsi="Arial"/>
          <w:sz w:val="20"/>
          <w:szCs w:val="20"/>
        </w:rPr>
        <w:t>Sistema</w:t>
      </w:r>
      <w:r w:rsidRPr="005B428E">
        <w:rPr>
          <w:rFonts w:ascii="Arial" w:eastAsia="Arial" w:hAnsi="Arial"/>
          <w:spacing w:val="52"/>
          <w:sz w:val="20"/>
          <w:szCs w:val="20"/>
        </w:rPr>
        <w:t xml:space="preserve"> </w:t>
      </w:r>
      <w:r w:rsidRPr="005B428E">
        <w:rPr>
          <w:rFonts w:ascii="Arial" w:eastAsia="Arial" w:hAnsi="Arial"/>
          <w:sz w:val="20"/>
          <w:szCs w:val="20"/>
        </w:rPr>
        <w:t>N</w:t>
      </w:r>
      <w:r w:rsidRPr="005B428E">
        <w:rPr>
          <w:rFonts w:ascii="Arial" w:eastAsia="Arial" w:hAnsi="Arial"/>
          <w:spacing w:val="-1"/>
          <w:sz w:val="20"/>
          <w:szCs w:val="20"/>
        </w:rPr>
        <w:t>a</w:t>
      </w:r>
      <w:r w:rsidRPr="005B428E">
        <w:rPr>
          <w:rFonts w:ascii="Arial" w:eastAsia="Arial" w:hAnsi="Arial"/>
          <w:sz w:val="20"/>
          <w:szCs w:val="20"/>
        </w:rPr>
        <w:t>cio</w:t>
      </w:r>
      <w:r w:rsidRPr="005B428E">
        <w:rPr>
          <w:rFonts w:ascii="Arial" w:eastAsia="Arial" w:hAnsi="Arial"/>
          <w:spacing w:val="-1"/>
          <w:sz w:val="20"/>
          <w:szCs w:val="20"/>
        </w:rPr>
        <w:t>n</w:t>
      </w:r>
      <w:r w:rsidRPr="005B428E">
        <w:rPr>
          <w:rFonts w:ascii="Arial" w:eastAsia="Arial" w:hAnsi="Arial"/>
          <w:sz w:val="20"/>
          <w:szCs w:val="20"/>
        </w:rPr>
        <w:t>al</w:t>
      </w:r>
      <w:r w:rsidRPr="005B428E">
        <w:rPr>
          <w:rFonts w:ascii="Arial" w:eastAsia="Arial" w:hAnsi="Arial"/>
          <w:spacing w:val="53"/>
          <w:sz w:val="20"/>
          <w:szCs w:val="20"/>
        </w:rPr>
        <w:t xml:space="preserve"> </w:t>
      </w:r>
      <w:r w:rsidRPr="005B428E">
        <w:rPr>
          <w:rFonts w:ascii="Arial" w:eastAsia="Arial" w:hAnsi="Arial"/>
          <w:sz w:val="20"/>
          <w:szCs w:val="20"/>
        </w:rPr>
        <w:t>de</w:t>
      </w:r>
      <w:r w:rsidRPr="005B428E">
        <w:rPr>
          <w:rFonts w:ascii="Arial" w:eastAsia="Arial" w:hAnsi="Arial"/>
          <w:spacing w:val="52"/>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o</w:t>
      </w:r>
      <w:r w:rsidRPr="005B428E">
        <w:rPr>
          <w:rFonts w:ascii="Arial" w:eastAsia="Arial" w:hAnsi="Arial"/>
          <w:sz w:val="20"/>
          <w:szCs w:val="20"/>
        </w:rPr>
        <w:t>rdi</w:t>
      </w:r>
      <w:r w:rsidRPr="005B428E">
        <w:rPr>
          <w:rFonts w:ascii="Arial" w:eastAsia="Arial" w:hAnsi="Arial"/>
          <w:spacing w:val="-1"/>
          <w:sz w:val="20"/>
          <w:szCs w:val="20"/>
        </w:rPr>
        <w:t>n</w:t>
      </w:r>
      <w:r w:rsidRPr="005B428E">
        <w:rPr>
          <w:rFonts w:ascii="Arial" w:eastAsia="Arial" w:hAnsi="Arial"/>
          <w:sz w:val="20"/>
          <w:szCs w:val="20"/>
        </w:rPr>
        <w:t>ac</w:t>
      </w:r>
      <w:r w:rsidRPr="005B428E">
        <w:rPr>
          <w:rFonts w:ascii="Arial" w:eastAsia="Arial" w:hAnsi="Arial"/>
          <w:spacing w:val="-1"/>
          <w:sz w:val="20"/>
          <w:szCs w:val="20"/>
        </w:rPr>
        <w:t>i</w:t>
      </w:r>
      <w:r w:rsidRPr="005B428E">
        <w:rPr>
          <w:rFonts w:ascii="Arial" w:eastAsia="Arial" w:hAnsi="Arial"/>
          <w:sz w:val="20"/>
          <w:szCs w:val="20"/>
        </w:rPr>
        <w:t>ón</w:t>
      </w:r>
      <w:r w:rsidRPr="005B428E">
        <w:rPr>
          <w:rFonts w:ascii="Arial" w:eastAsia="Arial" w:hAnsi="Arial"/>
          <w:spacing w:val="52"/>
          <w:sz w:val="20"/>
          <w:szCs w:val="20"/>
        </w:rPr>
        <w:t xml:space="preserve"> </w:t>
      </w:r>
      <w:r w:rsidRPr="005B428E">
        <w:rPr>
          <w:rFonts w:ascii="Arial" w:eastAsia="Arial" w:hAnsi="Arial"/>
          <w:sz w:val="20"/>
          <w:szCs w:val="20"/>
        </w:rPr>
        <w:t>Fiscal</w:t>
      </w:r>
      <w:r w:rsidRPr="005B428E">
        <w:rPr>
          <w:rFonts w:ascii="Arial" w:eastAsia="Arial" w:hAnsi="Arial"/>
          <w:spacing w:val="53"/>
          <w:sz w:val="20"/>
          <w:szCs w:val="20"/>
        </w:rPr>
        <w:t xml:space="preserve"> </w:t>
      </w:r>
      <w:r w:rsidRPr="005B428E">
        <w:rPr>
          <w:rFonts w:ascii="Arial" w:eastAsia="Arial" w:hAnsi="Arial"/>
          <w:sz w:val="20"/>
          <w:szCs w:val="20"/>
        </w:rPr>
        <w:t>o</w:t>
      </w:r>
      <w:r w:rsidRPr="005B428E">
        <w:rPr>
          <w:rFonts w:ascii="Arial" w:eastAsia="Arial" w:hAnsi="Arial"/>
          <w:spacing w:val="54"/>
          <w:sz w:val="20"/>
          <w:szCs w:val="20"/>
        </w:rPr>
        <w:t xml:space="preserve"> </w:t>
      </w:r>
      <w:r w:rsidRPr="005B428E">
        <w:rPr>
          <w:rFonts w:ascii="Arial" w:eastAsia="Arial" w:hAnsi="Arial"/>
          <w:sz w:val="20"/>
          <w:szCs w:val="20"/>
        </w:rPr>
        <w:t>de</w:t>
      </w:r>
      <w:r w:rsidRPr="005B428E">
        <w:rPr>
          <w:rFonts w:ascii="Arial" w:eastAsia="Arial" w:hAnsi="Arial"/>
          <w:spacing w:val="52"/>
          <w:sz w:val="20"/>
          <w:szCs w:val="20"/>
        </w:rPr>
        <w:t xml:space="preserve"> </w:t>
      </w:r>
      <w:r w:rsidRPr="005B428E">
        <w:rPr>
          <w:rFonts w:ascii="Arial" w:eastAsia="Arial" w:hAnsi="Arial"/>
          <w:sz w:val="20"/>
          <w:szCs w:val="20"/>
        </w:rPr>
        <w:t>las</w:t>
      </w:r>
      <w:r w:rsidRPr="005B428E">
        <w:rPr>
          <w:rFonts w:ascii="Arial" w:eastAsia="Arial" w:hAnsi="Arial"/>
          <w:spacing w:val="53"/>
          <w:sz w:val="20"/>
          <w:szCs w:val="20"/>
        </w:rPr>
        <w:t xml:space="preserve"> </w:t>
      </w:r>
      <w:r w:rsidRPr="005B428E">
        <w:rPr>
          <w:rFonts w:ascii="Arial" w:eastAsia="Arial" w:hAnsi="Arial"/>
          <w:sz w:val="20"/>
          <w:szCs w:val="20"/>
        </w:rPr>
        <w:t>leyes fisca</w:t>
      </w:r>
      <w:r w:rsidRPr="005B428E">
        <w:rPr>
          <w:rFonts w:ascii="Arial" w:eastAsia="Arial" w:hAnsi="Arial"/>
          <w:spacing w:val="-1"/>
          <w:sz w:val="20"/>
          <w:szCs w:val="20"/>
        </w:rPr>
        <w:t>l</w:t>
      </w:r>
      <w:r w:rsidRPr="005B428E">
        <w:rPr>
          <w:rFonts w:ascii="Arial" w:eastAsia="Arial" w:hAnsi="Arial"/>
          <w:sz w:val="20"/>
          <w:szCs w:val="20"/>
        </w:rPr>
        <w:t>es relat</w:t>
      </w:r>
      <w:r w:rsidRPr="005B428E">
        <w:rPr>
          <w:rFonts w:ascii="Arial" w:eastAsia="Arial" w:hAnsi="Arial"/>
          <w:spacing w:val="-1"/>
          <w:sz w:val="20"/>
          <w:szCs w:val="20"/>
        </w:rPr>
        <w:t>i</w:t>
      </w:r>
      <w:r w:rsidRPr="005B428E">
        <w:rPr>
          <w:rFonts w:ascii="Arial" w:eastAsia="Arial" w:hAnsi="Arial"/>
          <w:sz w:val="20"/>
          <w:szCs w:val="20"/>
        </w:rPr>
        <w:t>vas y conf</w:t>
      </w:r>
      <w:r w:rsidRPr="005B428E">
        <w:rPr>
          <w:rFonts w:ascii="Arial" w:eastAsia="Arial" w:hAnsi="Arial"/>
          <w:spacing w:val="-1"/>
          <w:sz w:val="20"/>
          <w:szCs w:val="20"/>
        </w:rPr>
        <w:t>or</w:t>
      </w:r>
      <w:r w:rsidRPr="005B428E">
        <w:rPr>
          <w:rFonts w:ascii="Arial" w:eastAsia="Arial" w:hAnsi="Arial"/>
          <w:sz w:val="20"/>
          <w:szCs w:val="20"/>
        </w:rPr>
        <w:t>me a las n</w:t>
      </w:r>
      <w:r w:rsidRPr="005B428E">
        <w:rPr>
          <w:rFonts w:ascii="Arial" w:eastAsia="Arial" w:hAnsi="Arial"/>
          <w:spacing w:val="-1"/>
          <w:sz w:val="20"/>
          <w:szCs w:val="20"/>
        </w:rPr>
        <w:t>o</w:t>
      </w:r>
      <w:r w:rsidRPr="005B428E">
        <w:rPr>
          <w:rFonts w:ascii="Arial" w:eastAsia="Arial" w:hAnsi="Arial"/>
          <w:sz w:val="20"/>
          <w:szCs w:val="20"/>
        </w:rPr>
        <w:t>rmas q</w:t>
      </w:r>
      <w:r w:rsidRPr="005B428E">
        <w:rPr>
          <w:rFonts w:ascii="Arial" w:eastAsia="Arial" w:hAnsi="Arial"/>
          <w:spacing w:val="-1"/>
          <w:sz w:val="20"/>
          <w:szCs w:val="20"/>
        </w:rPr>
        <w:t>u</w:t>
      </w:r>
      <w:r w:rsidRPr="005B428E">
        <w:rPr>
          <w:rFonts w:ascii="Arial" w:eastAsia="Arial" w:hAnsi="Arial"/>
          <w:sz w:val="20"/>
          <w:szCs w:val="20"/>
        </w:rPr>
        <w:t>e est</w:t>
      </w:r>
      <w:r w:rsidRPr="005B428E">
        <w:rPr>
          <w:rFonts w:ascii="Arial" w:eastAsia="Arial" w:hAnsi="Arial"/>
          <w:spacing w:val="-1"/>
          <w:sz w:val="20"/>
          <w:szCs w:val="20"/>
        </w:rPr>
        <w:t>a</w:t>
      </w:r>
      <w:r w:rsidRPr="005B428E">
        <w:rPr>
          <w:rFonts w:ascii="Arial" w:eastAsia="Arial" w:hAnsi="Arial"/>
          <w:sz w:val="20"/>
          <w:szCs w:val="20"/>
        </w:rPr>
        <w:t>blezc</w:t>
      </w:r>
      <w:r w:rsidRPr="005B428E">
        <w:rPr>
          <w:rFonts w:ascii="Arial" w:eastAsia="Arial" w:hAnsi="Arial"/>
          <w:spacing w:val="-1"/>
          <w:sz w:val="20"/>
          <w:szCs w:val="20"/>
        </w:rPr>
        <w:t>a</w:t>
      </w:r>
      <w:r w:rsidRPr="005B428E">
        <w:rPr>
          <w:rFonts w:ascii="Arial" w:eastAsia="Arial" w:hAnsi="Arial"/>
          <w:sz w:val="20"/>
          <w:szCs w:val="20"/>
        </w:rPr>
        <w:t>n y re</w:t>
      </w:r>
      <w:r w:rsidRPr="005B428E">
        <w:rPr>
          <w:rFonts w:ascii="Arial" w:eastAsia="Arial" w:hAnsi="Arial"/>
          <w:spacing w:val="-1"/>
          <w:sz w:val="20"/>
          <w:szCs w:val="20"/>
        </w:rPr>
        <w:t>g</w:t>
      </w:r>
      <w:r w:rsidRPr="005B428E">
        <w:rPr>
          <w:rFonts w:ascii="Arial" w:eastAsia="Arial" w:hAnsi="Arial"/>
          <w:sz w:val="20"/>
          <w:szCs w:val="20"/>
        </w:rPr>
        <w:t>ulen su distr</w:t>
      </w:r>
      <w:r w:rsidRPr="005B428E">
        <w:rPr>
          <w:rFonts w:ascii="Arial" w:eastAsia="Arial" w:hAnsi="Arial"/>
          <w:spacing w:val="-1"/>
          <w:sz w:val="20"/>
          <w:szCs w:val="20"/>
        </w:rPr>
        <w:t>i</w:t>
      </w:r>
      <w:r w:rsidRPr="005B428E">
        <w:rPr>
          <w:rFonts w:ascii="Arial" w:eastAsia="Arial" w:hAnsi="Arial"/>
          <w:sz w:val="20"/>
          <w:szCs w:val="20"/>
        </w:rPr>
        <w:t>buc</w:t>
      </w:r>
      <w:r w:rsidRPr="005B428E">
        <w:rPr>
          <w:rFonts w:ascii="Arial" w:eastAsia="Arial" w:hAnsi="Arial"/>
          <w:spacing w:val="-1"/>
          <w:sz w:val="20"/>
          <w:szCs w:val="20"/>
        </w:rPr>
        <w:t>i</w:t>
      </w:r>
      <w:r w:rsidRPr="005B428E">
        <w:rPr>
          <w:rFonts w:ascii="Arial" w:eastAsia="Arial" w:hAnsi="Arial"/>
          <w:sz w:val="20"/>
          <w:szCs w:val="20"/>
        </w:rPr>
        <w:t>ón.</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sz w:val="20"/>
          <w:szCs w:val="20"/>
        </w:rPr>
        <w:t>La</w:t>
      </w:r>
      <w:r w:rsidRPr="005B428E">
        <w:rPr>
          <w:rFonts w:ascii="Arial" w:eastAsia="Arial" w:hAnsi="Arial"/>
          <w:spacing w:val="49"/>
          <w:sz w:val="20"/>
          <w:szCs w:val="20"/>
        </w:rPr>
        <w:t xml:space="preserve"> </w:t>
      </w:r>
      <w:r w:rsidRPr="005B428E">
        <w:rPr>
          <w:rFonts w:ascii="Arial" w:eastAsia="Arial" w:hAnsi="Arial"/>
          <w:sz w:val="20"/>
          <w:szCs w:val="20"/>
        </w:rPr>
        <w:t>H</w:t>
      </w:r>
      <w:r w:rsidRPr="005B428E">
        <w:rPr>
          <w:rFonts w:ascii="Arial" w:eastAsia="Arial" w:hAnsi="Arial"/>
          <w:spacing w:val="-1"/>
          <w:sz w:val="20"/>
          <w:szCs w:val="20"/>
        </w:rPr>
        <w:t>a</w:t>
      </w:r>
      <w:r w:rsidRPr="005B428E">
        <w:rPr>
          <w:rFonts w:ascii="Arial" w:eastAsia="Arial" w:hAnsi="Arial"/>
          <w:sz w:val="20"/>
          <w:szCs w:val="20"/>
        </w:rPr>
        <w:t>ci</w:t>
      </w:r>
      <w:r w:rsidRPr="005B428E">
        <w:rPr>
          <w:rFonts w:ascii="Arial" w:eastAsia="Arial" w:hAnsi="Arial"/>
          <w:spacing w:val="-1"/>
          <w:sz w:val="20"/>
          <w:szCs w:val="20"/>
        </w:rPr>
        <w:t>e</w:t>
      </w:r>
      <w:r w:rsidRPr="005B428E">
        <w:rPr>
          <w:rFonts w:ascii="Arial" w:eastAsia="Arial" w:hAnsi="Arial"/>
          <w:sz w:val="20"/>
          <w:szCs w:val="20"/>
        </w:rPr>
        <w:t>nda</w:t>
      </w:r>
      <w:r w:rsidRPr="005B428E">
        <w:rPr>
          <w:rFonts w:ascii="Arial" w:eastAsia="Arial" w:hAnsi="Arial"/>
          <w:spacing w:val="47"/>
          <w:sz w:val="20"/>
          <w:szCs w:val="20"/>
        </w:rPr>
        <w:t xml:space="preserve"> </w:t>
      </w:r>
      <w:r w:rsidRPr="005B428E">
        <w:rPr>
          <w:rFonts w:ascii="Arial" w:eastAsia="Arial" w:hAnsi="Arial"/>
          <w:sz w:val="20"/>
          <w:szCs w:val="20"/>
        </w:rPr>
        <w:t>Pública</w:t>
      </w:r>
      <w:r w:rsidRPr="005B428E">
        <w:rPr>
          <w:rFonts w:ascii="Arial" w:eastAsia="Arial" w:hAnsi="Arial"/>
          <w:spacing w:val="49"/>
          <w:sz w:val="20"/>
          <w:szCs w:val="20"/>
        </w:rPr>
        <w:t xml:space="preserve"> </w:t>
      </w:r>
      <w:r w:rsidRPr="005B428E">
        <w:rPr>
          <w:rFonts w:ascii="Arial" w:eastAsia="Arial" w:hAnsi="Arial"/>
          <w:sz w:val="20"/>
          <w:szCs w:val="20"/>
        </w:rPr>
        <w:t>M</w:t>
      </w:r>
      <w:r w:rsidRPr="005B428E">
        <w:rPr>
          <w:rFonts w:ascii="Arial" w:eastAsia="Arial" w:hAnsi="Arial"/>
          <w:spacing w:val="-1"/>
          <w:sz w:val="20"/>
          <w:szCs w:val="20"/>
        </w:rPr>
        <w:t>u</w:t>
      </w:r>
      <w:r w:rsidRPr="005B428E">
        <w:rPr>
          <w:rFonts w:ascii="Arial" w:eastAsia="Arial" w:hAnsi="Arial"/>
          <w:sz w:val="20"/>
          <w:szCs w:val="20"/>
        </w:rPr>
        <w:t>nici</w:t>
      </w:r>
      <w:r w:rsidRPr="005B428E">
        <w:rPr>
          <w:rFonts w:ascii="Arial" w:eastAsia="Arial" w:hAnsi="Arial"/>
          <w:spacing w:val="-1"/>
          <w:sz w:val="20"/>
          <w:szCs w:val="20"/>
        </w:rPr>
        <w:t>p</w:t>
      </w:r>
      <w:r w:rsidRPr="005B428E">
        <w:rPr>
          <w:rFonts w:ascii="Arial" w:eastAsia="Arial" w:hAnsi="Arial"/>
          <w:sz w:val="20"/>
          <w:szCs w:val="20"/>
        </w:rPr>
        <w:t>al</w:t>
      </w:r>
      <w:r w:rsidRPr="005B428E">
        <w:rPr>
          <w:rFonts w:ascii="Arial" w:eastAsia="Arial" w:hAnsi="Arial"/>
          <w:spacing w:val="49"/>
          <w:sz w:val="20"/>
          <w:szCs w:val="20"/>
        </w:rPr>
        <w:t xml:space="preserve"> </w:t>
      </w:r>
      <w:r w:rsidRPr="005B428E">
        <w:rPr>
          <w:rFonts w:ascii="Arial" w:eastAsia="Arial" w:hAnsi="Arial"/>
          <w:sz w:val="20"/>
          <w:szCs w:val="20"/>
        </w:rPr>
        <w:t>perci</w:t>
      </w:r>
      <w:r w:rsidRPr="005B428E">
        <w:rPr>
          <w:rFonts w:ascii="Arial" w:eastAsia="Arial" w:hAnsi="Arial"/>
          <w:spacing w:val="-1"/>
          <w:sz w:val="20"/>
          <w:szCs w:val="20"/>
        </w:rPr>
        <w:t>b</w:t>
      </w:r>
      <w:r w:rsidRPr="005B428E">
        <w:rPr>
          <w:rFonts w:ascii="Arial" w:eastAsia="Arial" w:hAnsi="Arial"/>
          <w:sz w:val="20"/>
          <w:szCs w:val="20"/>
        </w:rPr>
        <w:t>irá</w:t>
      </w:r>
      <w:r w:rsidRPr="005B428E">
        <w:rPr>
          <w:rFonts w:ascii="Arial" w:eastAsia="Arial" w:hAnsi="Arial"/>
          <w:spacing w:val="49"/>
          <w:sz w:val="20"/>
          <w:szCs w:val="20"/>
        </w:rPr>
        <w:t xml:space="preserve"> </w:t>
      </w:r>
      <w:r w:rsidRPr="005B428E">
        <w:rPr>
          <w:rFonts w:ascii="Arial" w:eastAsia="Arial" w:hAnsi="Arial"/>
          <w:sz w:val="20"/>
          <w:szCs w:val="20"/>
        </w:rPr>
        <w:t>las</w:t>
      </w:r>
      <w:r w:rsidRPr="005B428E">
        <w:rPr>
          <w:rFonts w:ascii="Arial" w:eastAsia="Arial" w:hAnsi="Arial"/>
          <w:spacing w:val="49"/>
          <w:sz w:val="20"/>
          <w:szCs w:val="20"/>
        </w:rPr>
        <w:t xml:space="preserve"> </w:t>
      </w:r>
      <w:r w:rsidRPr="005B428E">
        <w:rPr>
          <w:rFonts w:ascii="Arial" w:eastAsia="Arial" w:hAnsi="Arial"/>
          <w:spacing w:val="-1"/>
          <w:sz w:val="20"/>
          <w:szCs w:val="20"/>
        </w:rPr>
        <w:t>p</w:t>
      </w:r>
      <w:r w:rsidRPr="005B428E">
        <w:rPr>
          <w:rFonts w:ascii="Arial" w:eastAsia="Arial" w:hAnsi="Arial"/>
          <w:sz w:val="20"/>
          <w:szCs w:val="20"/>
        </w:rPr>
        <w:t>art</w:t>
      </w:r>
      <w:r w:rsidRPr="005B428E">
        <w:rPr>
          <w:rFonts w:ascii="Arial" w:eastAsia="Arial" w:hAnsi="Arial"/>
          <w:spacing w:val="-1"/>
          <w:sz w:val="20"/>
          <w:szCs w:val="20"/>
        </w:rPr>
        <w:t>i</w:t>
      </w:r>
      <w:r w:rsidRPr="005B428E">
        <w:rPr>
          <w:rFonts w:ascii="Arial" w:eastAsia="Arial" w:hAnsi="Arial"/>
          <w:spacing w:val="1"/>
          <w:sz w:val="20"/>
          <w:szCs w:val="20"/>
        </w:rPr>
        <w:t>c</w:t>
      </w:r>
      <w:r w:rsidRPr="005B428E">
        <w:rPr>
          <w:rFonts w:ascii="Arial" w:eastAsia="Arial" w:hAnsi="Arial"/>
          <w:spacing w:val="-1"/>
          <w:sz w:val="20"/>
          <w:szCs w:val="20"/>
        </w:rPr>
        <w:t>i</w:t>
      </w:r>
      <w:r w:rsidRPr="005B428E">
        <w:rPr>
          <w:rFonts w:ascii="Arial" w:eastAsia="Arial" w:hAnsi="Arial"/>
          <w:sz w:val="20"/>
          <w:szCs w:val="20"/>
        </w:rPr>
        <w:t>pac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49"/>
          <w:sz w:val="20"/>
          <w:szCs w:val="20"/>
        </w:rPr>
        <w:t xml:space="preserve">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tatales</w:t>
      </w:r>
      <w:r w:rsidRPr="005B428E">
        <w:rPr>
          <w:rFonts w:ascii="Arial" w:eastAsia="Arial" w:hAnsi="Arial"/>
          <w:spacing w:val="49"/>
          <w:sz w:val="20"/>
          <w:szCs w:val="20"/>
        </w:rPr>
        <w:t xml:space="preserve"> </w:t>
      </w:r>
      <w:r w:rsidRPr="005B428E">
        <w:rPr>
          <w:rFonts w:ascii="Arial" w:eastAsia="Arial" w:hAnsi="Arial"/>
          <w:sz w:val="20"/>
          <w:szCs w:val="20"/>
        </w:rPr>
        <w:t>y</w:t>
      </w:r>
      <w:r w:rsidRPr="005B428E">
        <w:rPr>
          <w:rFonts w:ascii="Arial" w:eastAsia="Arial" w:hAnsi="Arial"/>
          <w:spacing w:val="49"/>
          <w:sz w:val="20"/>
          <w:szCs w:val="20"/>
        </w:rPr>
        <w:t xml:space="preserve"> </w:t>
      </w:r>
      <w:r w:rsidRPr="005B428E">
        <w:rPr>
          <w:rFonts w:ascii="Arial" w:eastAsia="Arial" w:hAnsi="Arial"/>
          <w:sz w:val="20"/>
          <w:szCs w:val="20"/>
        </w:rPr>
        <w:t>fe</w:t>
      </w:r>
      <w:r w:rsidRPr="005B428E">
        <w:rPr>
          <w:rFonts w:ascii="Arial" w:eastAsia="Arial" w:hAnsi="Arial"/>
          <w:spacing w:val="-1"/>
          <w:sz w:val="20"/>
          <w:szCs w:val="20"/>
        </w:rPr>
        <w:t>d</w:t>
      </w:r>
      <w:r w:rsidRPr="005B428E">
        <w:rPr>
          <w:rFonts w:ascii="Arial" w:eastAsia="Arial" w:hAnsi="Arial"/>
          <w:sz w:val="20"/>
          <w:szCs w:val="20"/>
        </w:rPr>
        <w:t>eral</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49"/>
          <w:sz w:val="20"/>
          <w:szCs w:val="20"/>
        </w:rPr>
        <w:t xml:space="preserve"> </w:t>
      </w:r>
      <w:r w:rsidRPr="005B428E">
        <w:rPr>
          <w:rFonts w:ascii="Arial" w:eastAsia="Arial" w:hAnsi="Arial"/>
          <w:sz w:val="20"/>
          <w:szCs w:val="20"/>
        </w:rPr>
        <w:t>det</w:t>
      </w:r>
      <w:r w:rsidRPr="005B428E">
        <w:rPr>
          <w:rFonts w:ascii="Arial" w:eastAsia="Arial" w:hAnsi="Arial"/>
          <w:spacing w:val="-1"/>
          <w:sz w:val="20"/>
          <w:szCs w:val="20"/>
        </w:rPr>
        <w:t>er</w:t>
      </w:r>
      <w:r w:rsidRPr="005B428E">
        <w:rPr>
          <w:rFonts w:ascii="Arial" w:eastAsia="Arial" w:hAnsi="Arial"/>
          <w:sz w:val="20"/>
          <w:szCs w:val="20"/>
        </w:rPr>
        <w:t>minad</w:t>
      </w:r>
      <w:r w:rsidRPr="005B428E">
        <w:rPr>
          <w:rFonts w:ascii="Arial" w:eastAsia="Arial" w:hAnsi="Arial"/>
          <w:spacing w:val="-1"/>
          <w:sz w:val="20"/>
          <w:szCs w:val="20"/>
        </w:rPr>
        <w:t>a</w:t>
      </w:r>
      <w:r w:rsidRPr="005B428E">
        <w:rPr>
          <w:rFonts w:ascii="Arial" w:eastAsia="Arial" w:hAnsi="Arial"/>
          <w:sz w:val="20"/>
          <w:szCs w:val="20"/>
        </w:rPr>
        <w:t>s</w:t>
      </w:r>
      <w:r w:rsidRPr="005B428E">
        <w:rPr>
          <w:rFonts w:ascii="Arial" w:eastAsia="Arial" w:hAnsi="Arial"/>
          <w:spacing w:val="49"/>
          <w:sz w:val="20"/>
          <w:szCs w:val="20"/>
        </w:rPr>
        <w:t xml:space="preserve"> </w:t>
      </w:r>
      <w:r w:rsidRPr="005B428E">
        <w:rPr>
          <w:rFonts w:ascii="Arial" w:eastAsia="Arial" w:hAnsi="Arial"/>
          <w:sz w:val="20"/>
          <w:szCs w:val="20"/>
        </w:rPr>
        <w:t>en los conven</w:t>
      </w:r>
      <w:r w:rsidRPr="005B428E">
        <w:rPr>
          <w:rFonts w:ascii="Arial" w:eastAsia="Arial" w:hAnsi="Arial"/>
          <w:spacing w:val="-1"/>
          <w:sz w:val="20"/>
          <w:szCs w:val="20"/>
        </w:rPr>
        <w:t>i</w:t>
      </w:r>
      <w:r w:rsidRPr="005B428E">
        <w:rPr>
          <w:rFonts w:ascii="Arial" w:eastAsia="Arial" w:hAnsi="Arial"/>
          <w:sz w:val="20"/>
          <w:szCs w:val="20"/>
        </w:rPr>
        <w:t>os relativos y en la Ley de Coord</w:t>
      </w:r>
      <w:r w:rsidRPr="005B428E">
        <w:rPr>
          <w:rFonts w:ascii="Arial" w:eastAsia="Arial" w:hAnsi="Arial"/>
          <w:spacing w:val="-1"/>
          <w:sz w:val="20"/>
          <w:szCs w:val="20"/>
        </w:rPr>
        <w:t>i</w:t>
      </w:r>
      <w:r w:rsidRPr="005B428E">
        <w:rPr>
          <w:rFonts w:ascii="Arial" w:eastAsia="Arial" w:hAnsi="Arial"/>
          <w:sz w:val="20"/>
          <w:szCs w:val="20"/>
        </w:rPr>
        <w:t>n</w:t>
      </w:r>
      <w:r w:rsidRPr="005B428E">
        <w:rPr>
          <w:rFonts w:ascii="Arial" w:eastAsia="Arial" w:hAnsi="Arial"/>
          <w:spacing w:val="-1"/>
          <w:sz w:val="20"/>
          <w:szCs w:val="20"/>
        </w:rPr>
        <w:t>a</w:t>
      </w:r>
      <w:r w:rsidRPr="005B428E">
        <w:rPr>
          <w:rFonts w:ascii="Arial" w:eastAsia="Arial" w:hAnsi="Arial"/>
          <w:sz w:val="20"/>
          <w:szCs w:val="20"/>
        </w:rPr>
        <w:t xml:space="preserve">ción </w:t>
      </w:r>
      <w:r w:rsidRPr="005B428E">
        <w:rPr>
          <w:rFonts w:ascii="Arial" w:eastAsia="Arial" w:hAnsi="Arial"/>
          <w:spacing w:val="-1"/>
          <w:sz w:val="20"/>
          <w:szCs w:val="20"/>
        </w:rPr>
        <w:t>F</w:t>
      </w:r>
      <w:r w:rsidRPr="005B428E">
        <w:rPr>
          <w:rFonts w:ascii="Arial" w:eastAsia="Arial" w:hAnsi="Arial"/>
          <w:sz w:val="20"/>
          <w:szCs w:val="20"/>
        </w:rPr>
        <w:t>iscal del Est</w:t>
      </w:r>
      <w:r w:rsidRPr="005B428E">
        <w:rPr>
          <w:rFonts w:ascii="Arial" w:eastAsia="Arial" w:hAnsi="Arial"/>
          <w:spacing w:val="-1"/>
          <w:sz w:val="20"/>
          <w:szCs w:val="20"/>
        </w:rPr>
        <w:t>a</w:t>
      </w:r>
      <w:r w:rsidRPr="005B428E">
        <w:rPr>
          <w:rFonts w:ascii="Arial" w:eastAsia="Arial" w:hAnsi="Arial"/>
          <w:sz w:val="20"/>
          <w:szCs w:val="20"/>
        </w:rPr>
        <w:t>do de Yucat</w:t>
      </w:r>
      <w:r w:rsidRPr="005B428E">
        <w:rPr>
          <w:rFonts w:ascii="Arial" w:eastAsia="Arial" w:hAnsi="Arial"/>
          <w:spacing w:val="-1"/>
          <w:sz w:val="20"/>
          <w:szCs w:val="20"/>
        </w:rPr>
        <w:t>á</w:t>
      </w:r>
      <w:r w:rsidRPr="005B428E">
        <w:rPr>
          <w:rFonts w:ascii="Arial" w:eastAsia="Arial" w:hAnsi="Arial"/>
          <w:sz w:val="20"/>
          <w:szCs w:val="20"/>
        </w:rPr>
        <w:t>n.</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5121D4">
      <w:pPr>
        <w:spacing w:after="0" w:line="360" w:lineRule="auto"/>
        <w:jc w:val="center"/>
        <w:rPr>
          <w:rFonts w:ascii="Arial" w:eastAsia="Arial" w:hAnsi="Arial"/>
          <w:b/>
          <w:sz w:val="20"/>
          <w:szCs w:val="20"/>
        </w:rPr>
      </w:pPr>
      <w:r w:rsidRPr="005B428E">
        <w:rPr>
          <w:rFonts w:ascii="Arial" w:eastAsia="Arial" w:hAnsi="Arial"/>
          <w:b/>
          <w:sz w:val="20"/>
          <w:szCs w:val="20"/>
        </w:rPr>
        <w:t xml:space="preserve">TÍTULO </w:t>
      </w:r>
      <w:r w:rsidRPr="005B428E">
        <w:rPr>
          <w:rFonts w:ascii="Arial" w:eastAsia="Arial" w:hAnsi="Arial"/>
          <w:b/>
          <w:spacing w:val="-1"/>
          <w:sz w:val="20"/>
          <w:szCs w:val="20"/>
        </w:rPr>
        <w:t>O</w:t>
      </w:r>
      <w:r w:rsidRPr="005B428E">
        <w:rPr>
          <w:rFonts w:ascii="Arial" w:eastAsia="Arial" w:hAnsi="Arial"/>
          <w:b/>
          <w:sz w:val="20"/>
          <w:szCs w:val="20"/>
        </w:rPr>
        <w:t>C</w:t>
      </w:r>
      <w:r w:rsidRPr="005B428E">
        <w:rPr>
          <w:rFonts w:ascii="Arial" w:eastAsia="Arial" w:hAnsi="Arial"/>
          <w:b/>
          <w:spacing w:val="-1"/>
          <w:sz w:val="20"/>
          <w:szCs w:val="20"/>
        </w:rPr>
        <w:t>T</w:t>
      </w:r>
      <w:r w:rsidRPr="005B428E">
        <w:rPr>
          <w:rFonts w:ascii="Arial" w:eastAsia="Arial" w:hAnsi="Arial"/>
          <w:b/>
          <w:sz w:val="20"/>
          <w:szCs w:val="20"/>
        </w:rPr>
        <w:t>AVO</w:t>
      </w:r>
    </w:p>
    <w:p w:rsidR="00DE3153" w:rsidRPr="005B428E" w:rsidRDefault="00DE3153" w:rsidP="005121D4">
      <w:pPr>
        <w:tabs>
          <w:tab w:val="left" w:pos="3261"/>
          <w:tab w:val="left" w:pos="5812"/>
        </w:tabs>
        <w:spacing w:after="0" w:line="360" w:lineRule="auto"/>
        <w:jc w:val="center"/>
        <w:rPr>
          <w:rFonts w:ascii="Arial" w:eastAsia="Arial" w:hAnsi="Arial"/>
          <w:sz w:val="20"/>
          <w:szCs w:val="20"/>
        </w:rPr>
      </w:pPr>
      <w:r w:rsidRPr="005B428E">
        <w:rPr>
          <w:rFonts w:ascii="Arial" w:eastAsia="Arial" w:hAnsi="Arial"/>
          <w:b/>
          <w:sz w:val="20"/>
          <w:szCs w:val="20"/>
        </w:rPr>
        <w:t>INGRESOS EXTRAORDINARIOS</w:t>
      </w:r>
    </w:p>
    <w:p w:rsidR="00DE3153" w:rsidRPr="005B428E" w:rsidRDefault="00DE3153" w:rsidP="005121D4">
      <w:pPr>
        <w:spacing w:after="0" w:line="360" w:lineRule="auto"/>
        <w:rPr>
          <w:rFonts w:ascii="Arial" w:eastAsia="Times New Roman" w:hAnsi="Arial"/>
          <w:sz w:val="20"/>
          <w:szCs w:val="20"/>
        </w:rPr>
      </w:pPr>
    </w:p>
    <w:p w:rsidR="00DE3153" w:rsidRPr="005B428E" w:rsidRDefault="00DE3153" w:rsidP="005121D4">
      <w:pPr>
        <w:spacing w:after="0" w:line="360" w:lineRule="auto"/>
        <w:jc w:val="center"/>
        <w:rPr>
          <w:rFonts w:ascii="Arial" w:eastAsia="Arial" w:hAnsi="Arial"/>
          <w:sz w:val="20"/>
          <w:szCs w:val="20"/>
        </w:rPr>
      </w:pPr>
      <w:r w:rsidRPr="005B428E">
        <w:rPr>
          <w:rFonts w:ascii="Arial" w:eastAsia="Arial" w:hAnsi="Arial"/>
          <w:b/>
          <w:sz w:val="20"/>
          <w:szCs w:val="20"/>
        </w:rPr>
        <w:t>CAPÍ</w:t>
      </w:r>
      <w:r w:rsidRPr="005B428E">
        <w:rPr>
          <w:rFonts w:ascii="Arial" w:eastAsia="Arial" w:hAnsi="Arial"/>
          <w:b/>
          <w:spacing w:val="-1"/>
          <w:sz w:val="20"/>
          <w:szCs w:val="20"/>
        </w:rPr>
        <w:t>T</w:t>
      </w:r>
      <w:r w:rsidRPr="005B428E">
        <w:rPr>
          <w:rFonts w:ascii="Arial" w:eastAsia="Arial" w:hAnsi="Arial"/>
          <w:b/>
          <w:sz w:val="20"/>
          <w:szCs w:val="20"/>
        </w:rPr>
        <w:t>ULO</w:t>
      </w:r>
      <w:r w:rsidRPr="005B428E">
        <w:rPr>
          <w:rFonts w:ascii="Arial" w:eastAsia="Arial" w:hAnsi="Arial"/>
          <w:b/>
          <w:spacing w:val="-1"/>
          <w:sz w:val="20"/>
          <w:szCs w:val="20"/>
        </w:rPr>
        <w:t xml:space="preserve"> Ú</w:t>
      </w:r>
      <w:r w:rsidRPr="005B428E">
        <w:rPr>
          <w:rFonts w:ascii="Arial" w:eastAsia="Arial" w:hAnsi="Arial"/>
          <w:b/>
          <w:sz w:val="20"/>
          <w:szCs w:val="20"/>
        </w:rPr>
        <w:t>NICO</w:t>
      </w:r>
    </w:p>
    <w:p w:rsidR="00DE3153" w:rsidRPr="005B428E" w:rsidRDefault="00DE3153" w:rsidP="005121D4">
      <w:pPr>
        <w:spacing w:after="0" w:line="360" w:lineRule="auto"/>
        <w:jc w:val="center"/>
        <w:rPr>
          <w:rFonts w:ascii="Arial" w:eastAsia="Arial" w:hAnsi="Arial"/>
          <w:sz w:val="20"/>
          <w:szCs w:val="20"/>
        </w:rPr>
      </w:pPr>
      <w:r w:rsidRPr="005B428E">
        <w:rPr>
          <w:rFonts w:ascii="Arial" w:eastAsia="Arial" w:hAnsi="Arial"/>
          <w:b/>
          <w:sz w:val="20"/>
          <w:szCs w:val="20"/>
        </w:rPr>
        <w:t>De los Empréstitos, Subsidios</w:t>
      </w:r>
      <w:r w:rsidRPr="005B428E">
        <w:rPr>
          <w:rFonts w:ascii="Arial" w:eastAsia="Arial" w:hAnsi="Arial"/>
          <w:b/>
          <w:spacing w:val="1"/>
          <w:sz w:val="20"/>
          <w:szCs w:val="20"/>
        </w:rPr>
        <w:t xml:space="preserve"> </w:t>
      </w:r>
      <w:r w:rsidRPr="005B428E">
        <w:rPr>
          <w:rFonts w:ascii="Arial" w:eastAsia="Arial" w:hAnsi="Arial"/>
          <w:b/>
          <w:sz w:val="20"/>
          <w:szCs w:val="20"/>
        </w:rPr>
        <w:t>y</w:t>
      </w:r>
      <w:r w:rsidRPr="005B428E">
        <w:rPr>
          <w:rFonts w:ascii="Arial" w:eastAsia="Arial" w:hAnsi="Arial"/>
          <w:b/>
          <w:spacing w:val="-2"/>
          <w:sz w:val="20"/>
          <w:szCs w:val="20"/>
        </w:rPr>
        <w:t xml:space="preserve"> </w:t>
      </w:r>
      <w:r w:rsidRPr="005B428E">
        <w:rPr>
          <w:rFonts w:ascii="Arial" w:eastAsia="Arial" w:hAnsi="Arial"/>
          <w:b/>
          <w:sz w:val="20"/>
          <w:szCs w:val="20"/>
        </w:rPr>
        <w:t>los</w:t>
      </w:r>
      <w:r w:rsidRPr="005B428E">
        <w:rPr>
          <w:rFonts w:ascii="Arial" w:eastAsia="Arial" w:hAnsi="Arial"/>
          <w:b/>
          <w:spacing w:val="1"/>
          <w:sz w:val="20"/>
          <w:szCs w:val="20"/>
        </w:rPr>
        <w:t xml:space="preserve"> </w:t>
      </w:r>
      <w:r w:rsidRPr="005B428E">
        <w:rPr>
          <w:rFonts w:ascii="Arial" w:eastAsia="Arial" w:hAnsi="Arial"/>
          <w:b/>
          <w:sz w:val="20"/>
          <w:szCs w:val="20"/>
        </w:rPr>
        <w:t>Pr</w:t>
      </w:r>
      <w:r w:rsidRPr="005B428E">
        <w:rPr>
          <w:rFonts w:ascii="Arial" w:eastAsia="Arial" w:hAnsi="Arial"/>
          <w:b/>
          <w:spacing w:val="1"/>
          <w:sz w:val="20"/>
          <w:szCs w:val="20"/>
        </w:rPr>
        <w:t>o</w:t>
      </w:r>
      <w:r w:rsidRPr="005B428E">
        <w:rPr>
          <w:rFonts w:ascii="Arial" w:eastAsia="Arial" w:hAnsi="Arial"/>
          <w:b/>
          <w:spacing w:val="-3"/>
          <w:sz w:val="20"/>
          <w:szCs w:val="20"/>
        </w:rPr>
        <w:t>v</w:t>
      </w:r>
      <w:r w:rsidRPr="005B428E">
        <w:rPr>
          <w:rFonts w:ascii="Arial" w:eastAsia="Arial" w:hAnsi="Arial"/>
          <w:b/>
          <w:sz w:val="20"/>
          <w:szCs w:val="20"/>
        </w:rPr>
        <w:t>enient</w:t>
      </w:r>
      <w:r w:rsidRPr="005B428E">
        <w:rPr>
          <w:rFonts w:ascii="Arial" w:eastAsia="Arial" w:hAnsi="Arial"/>
          <w:b/>
          <w:spacing w:val="-1"/>
          <w:sz w:val="20"/>
          <w:szCs w:val="20"/>
        </w:rPr>
        <w:t>e</w:t>
      </w:r>
      <w:r w:rsidRPr="005B428E">
        <w:rPr>
          <w:rFonts w:ascii="Arial" w:eastAsia="Arial" w:hAnsi="Arial"/>
          <w:b/>
          <w:sz w:val="20"/>
          <w:szCs w:val="20"/>
        </w:rPr>
        <w:t>s del Estado</w:t>
      </w:r>
      <w:r w:rsidRPr="005B428E">
        <w:rPr>
          <w:rFonts w:ascii="Arial" w:eastAsia="Arial" w:hAnsi="Arial"/>
          <w:b/>
          <w:spacing w:val="-1"/>
          <w:sz w:val="20"/>
          <w:szCs w:val="20"/>
        </w:rPr>
        <w:t xml:space="preserve"> </w:t>
      </w:r>
      <w:r w:rsidRPr="005B428E">
        <w:rPr>
          <w:rFonts w:ascii="Arial" w:eastAsia="Arial" w:hAnsi="Arial"/>
          <w:b/>
          <w:sz w:val="20"/>
          <w:szCs w:val="20"/>
        </w:rPr>
        <w:t>o la Federa</w:t>
      </w:r>
      <w:r w:rsidRPr="005B428E">
        <w:rPr>
          <w:rFonts w:ascii="Arial" w:eastAsia="Arial" w:hAnsi="Arial"/>
          <w:b/>
          <w:spacing w:val="-1"/>
          <w:sz w:val="20"/>
          <w:szCs w:val="20"/>
        </w:rPr>
        <w:t>c</w:t>
      </w:r>
      <w:r w:rsidRPr="005B428E">
        <w:rPr>
          <w:rFonts w:ascii="Arial" w:eastAsia="Arial" w:hAnsi="Arial"/>
          <w:b/>
          <w:sz w:val="20"/>
          <w:szCs w:val="20"/>
        </w:rPr>
        <w:t>ión</w:t>
      </w:r>
    </w:p>
    <w:p w:rsidR="005121D4" w:rsidRDefault="005121D4" w:rsidP="00FF2CE4">
      <w:pPr>
        <w:spacing w:after="0" w:line="360" w:lineRule="auto"/>
        <w:jc w:val="center"/>
        <w:rPr>
          <w:rFonts w:ascii="Arial" w:eastAsia="Arial" w:hAnsi="Arial"/>
          <w:b/>
          <w:sz w:val="20"/>
          <w:szCs w:val="20"/>
        </w:rPr>
      </w:pPr>
    </w:p>
    <w:p w:rsidR="00DE3153" w:rsidRPr="005B428E" w:rsidRDefault="00DE3153" w:rsidP="005121D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37"/>
          <w:sz w:val="20"/>
          <w:szCs w:val="20"/>
        </w:rPr>
        <w:t xml:space="preserve"> </w:t>
      </w:r>
      <w:r w:rsidRPr="005B428E">
        <w:rPr>
          <w:rFonts w:ascii="Arial" w:eastAsia="Arial" w:hAnsi="Arial"/>
          <w:b/>
          <w:sz w:val="20"/>
          <w:szCs w:val="20"/>
        </w:rPr>
        <w:t>44.-</w:t>
      </w:r>
      <w:r w:rsidRPr="005B428E">
        <w:rPr>
          <w:rFonts w:ascii="Arial" w:eastAsia="Arial" w:hAnsi="Arial"/>
          <w:b/>
          <w:spacing w:val="38"/>
          <w:sz w:val="20"/>
          <w:szCs w:val="20"/>
        </w:rPr>
        <w:t xml:space="preserve"> </w:t>
      </w:r>
      <w:r w:rsidRPr="005B428E">
        <w:rPr>
          <w:rFonts w:ascii="Arial" w:eastAsia="Arial" w:hAnsi="Arial"/>
          <w:sz w:val="20"/>
          <w:szCs w:val="20"/>
        </w:rPr>
        <w:t>El</w:t>
      </w:r>
      <w:r w:rsidRPr="005B428E">
        <w:rPr>
          <w:rFonts w:ascii="Arial" w:eastAsia="Arial" w:hAnsi="Arial"/>
          <w:spacing w:val="38"/>
          <w:sz w:val="20"/>
          <w:szCs w:val="20"/>
        </w:rPr>
        <w:t xml:space="preserve"> </w:t>
      </w:r>
      <w:r w:rsidRPr="005B428E">
        <w:rPr>
          <w:rFonts w:ascii="Arial" w:eastAsia="Arial" w:hAnsi="Arial"/>
          <w:sz w:val="20"/>
          <w:szCs w:val="20"/>
        </w:rPr>
        <w:t>municipio</w:t>
      </w:r>
      <w:r w:rsidRPr="005B428E">
        <w:rPr>
          <w:rFonts w:ascii="Arial" w:eastAsia="Arial" w:hAnsi="Arial"/>
          <w:spacing w:val="37"/>
          <w:sz w:val="20"/>
          <w:szCs w:val="20"/>
        </w:rPr>
        <w:t xml:space="preserve"> </w:t>
      </w:r>
      <w:r w:rsidRPr="005B428E">
        <w:rPr>
          <w:rFonts w:ascii="Arial" w:eastAsia="Arial" w:hAnsi="Arial"/>
          <w:sz w:val="20"/>
          <w:szCs w:val="20"/>
        </w:rPr>
        <w:t>podrá</w:t>
      </w:r>
      <w:r w:rsidRPr="005B428E">
        <w:rPr>
          <w:rFonts w:ascii="Arial" w:eastAsia="Arial" w:hAnsi="Arial"/>
          <w:spacing w:val="38"/>
          <w:sz w:val="20"/>
          <w:szCs w:val="20"/>
        </w:rPr>
        <w:t xml:space="preserve"> </w:t>
      </w:r>
      <w:r w:rsidRPr="005B428E">
        <w:rPr>
          <w:rFonts w:ascii="Arial" w:eastAsia="Arial" w:hAnsi="Arial"/>
          <w:sz w:val="20"/>
          <w:szCs w:val="20"/>
        </w:rPr>
        <w:t>perc</w:t>
      </w:r>
      <w:r w:rsidRPr="005B428E">
        <w:rPr>
          <w:rFonts w:ascii="Arial" w:eastAsia="Arial" w:hAnsi="Arial"/>
          <w:spacing w:val="-1"/>
          <w:sz w:val="20"/>
          <w:szCs w:val="20"/>
        </w:rPr>
        <w:t>i</w:t>
      </w:r>
      <w:r w:rsidRPr="005B428E">
        <w:rPr>
          <w:rFonts w:ascii="Arial" w:eastAsia="Arial" w:hAnsi="Arial"/>
          <w:sz w:val="20"/>
          <w:szCs w:val="20"/>
        </w:rPr>
        <w:t>bir</w:t>
      </w:r>
      <w:r w:rsidRPr="005B428E">
        <w:rPr>
          <w:rFonts w:ascii="Arial" w:eastAsia="Arial" w:hAnsi="Arial"/>
          <w:spacing w:val="38"/>
          <w:sz w:val="20"/>
          <w:szCs w:val="20"/>
        </w:rPr>
        <w:t xml:space="preserve"> </w:t>
      </w:r>
      <w:r w:rsidRPr="005B428E">
        <w:rPr>
          <w:rFonts w:ascii="Arial" w:eastAsia="Arial" w:hAnsi="Arial"/>
          <w:sz w:val="20"/>
          <w:szCs w:val="20"/>
        </w:rPr>
        <w:t>in</w:t>
      </w:r>
      <w:r w:rsidRPr="005B428E">
        <w:rPr>
          <w:rFonts w:ascii="Arial" w:eastAsia="Arial" w:hAnsi="Arial"/>
          <w:spacing w:val="-1"/>
          <w:sz w:val="20"/>
          <w:szCs w:val="20"/>
        </w:rPr>
        <w:t>g</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8"/>
          <w:sz w:val="20"/>
          <w:szCs w:val="20"/>
        </w:rPr>
        <w:t xml:space="preserve"> </w:t>
      </w:r>
      <w:r w:rsidRPr="005B428E">
        <w:rPr>
          <w:rFonts w:ascii="Arial" w:eastAsia="Arial" w:hAnsi="Arial"/>
          <w:sz w:val="20"/>
          <w:szCs w:val="20"/>
        </w:rPr>
        <w:t>extraordin</w:t>
      </w:r>
      <w:r w:rsidRPr="005B428E">
        <w:rPr>
          <w:rFonts w:ascii="Arial" w:eastAsia="Arial" w:hAnsi="Arial"/>
          <w:spacing w:val="-1"/>
          <w:sz w:val="20"/>
          <w:szCs w:val="20"/>
        </w:rPr>
        <w:t>a</w:t>
      </w:r>
      <w:r w:rsidRPr="005B428E">
        <w:rPr>
          <w:rFonts w:ascii="Arial" w:eastAsia="Arial" w:hAnsi="Arial"/>
          <w:sz w:val="20"/>
          <w:szCs w:val="20"/>
        </w:rPr>
        <w:t>ri</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8"/>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u</w:t>
      </w:r>
      <w:r w:rsidRPr="005B428E">
        <w:rPr>
          <w:rFonts w:ascii="Arial" w:eastAsia="Arial" w:hAnsi="Arial"/>
          <w:sz w:val="20"/>
          <w:szCs w:val="20"/>
        </w:rPr>
        <w:t>an</w:t>
      </w:r>
      <w:r w:rsidRPr="005B428E">
        <w:rPr>
          <w:rFonts w:ascii="Arial" w:eastAsia="Arial" w:hAnsi="Arial"/>
          <w:spacing w:val="-1"/>
          <w:sz w:val="20"/>
          <w:szCs w:val="20"/>
        </w:rPr>
        <w:t>d</w:t>
      </w:r>
      <w:r w:rsidRPr="005B428E">
        <w:rPr>
          <w:rFonts w:ascii="Arial" w:eastAsia="Arial" w:hAnsi="Arial"/>
          <w:sz w:val="20"/>
          <w:szCs w:val="20"/>
        </w:rPr>
        <w:t>o</w:t>
      </w:r>
      <w:r w:rsidRPr="005B428E">
        <w:rPr>
          <w:rFonts w:ascii="Arial" w:eastAsia="Arial" w:hAnsi="Arial"/>
          <w:spacing w:val="38"/>
          <w:sz w:val="20"/>
          <w:szCs w:val="20"/>
        </w:rPr>
        <w:t xml:space="preserve"> </w:t>
      </w:r>
      <w:r w:rsidRPr="005B428E">
        <w:rPr>
          <w:rFonts w:ascii="Arial" w:eastAsia="Arial" w:hAnsi="Arial"/>
          <w:spacing w:val="-1"/>
          <w:sz w:val="20"/>
          <w:szCs w:val="20"/>
        </w:rPr>
        <w:t>a</w:t>
      </w:r>
      <w:r w:rsidRPr="005B428E">
        <w:rPr>
          <w:rFonts w:ascii="Arial" w:eastAsia="Arial" w:hAnsi="Arial"/>
          <w:spacing w:val="1"/>
          <w:sz w:val="20"/>
          <w:szCs w:val="20"/>
        </w:rPr>
        <w:t>s</w:t>
      </w:r>
      <w:r w:rsidRPr="005B428E">
        <w:rPr>
          <w:rFonts w:ascii="Arial" w:eastAsia="Arial" w:hAnsi="Arial"/>
          <w:sz w:val="20"/>
          <w:szCs w:val="20"/>
        </w:rPr>
        <w:t>í</w:t>
      </w:r>
      <w:r w:rsidRPr="005B428E">
        <w:rPr>
          <w:rFonts w:ascii="Arial" w:eastAsia="Arial" w:hAnsi="Arial"/>
          <w:spacing w:val="38"/>
          <w:sz w:val="20"/>
          <w:szCs w:val="20"/>
        </w:rPr>
        <w:t xml:space="preserve"> </w:t>
      </w:r>
      <w:r w:rsidRPr="005B428E">
        <w:rPr>
          <w:rFonts w:ascii="Arial" w:eastAsia="Arial" w:hAnsi="Arial"/>
          <w:sz w:val="20"/>
          <w:szCs w:val="20"/>
        </w:rPr>
        <w:t>lo</w:t>
      </w:r>
      <w:r w:rsidRPr="005B428E">
        <w:rPr>
          <w:rFonts w:ascii="Arial" w:eastAsia="Arial" w:hAnsi="Arial"/>
          <w:spacing w:val="38"/>
          <w:sz w:val="20"/>
          <w:szCs w:val="20"/>
        </w:rPr>
        <w:t xml:space="preserve"> </w:t>
      </w:r>
      <w:r w:rsidRPr="005B428E">
        <w:rPr>
          <w:rFonts w:ascii="Arial" w:eastAsia="Arial" w:hAnsi="Arial"/>
          <w:sz w:val="20"/>
          <w:szCs w:val="20"/>
        </w:rPr>
        <w:t>decrete</w:t>
      </w:r>
      <w:r w:rsidRPr="005B428E">
        <w:rPr>
          <w:rFonts w:ascii="Arial" w:eastAsia="Arial" w:hAnsi="Arial"/>
          <w:spacing w:val="38"/>
          <w:sz w:val="20"/>
          <w:szCs w:val="20"/>
        </w:rPr>
        <w:t xml:space="preserve"> </w:t>
      </w:r>
      <w:r w:rsidRPr="005B428E">
        <w:rPr>
          <w:rFonts w:ascii="Arial" w:eastAsia="Arial" w:hAnsi="Arial"/>
          <w:spacing w:val="-1"/>
          <w:sz w:val="20"/>
          <w:szCs w:val="20"/>
        </w:rPr>
        <w:t>d</w:t>
      </w:r>
      <w:r w:rsidRPr="005B428E">
        <w:rPr>
          <w:rFonts w:ascii="Arial" w:eastAsia="Arial" w:hAnsi="Arial"/>
          <w:sz w:val="20"/>
          <w:szCs w:val="20"/>
        </w:rPr>
        <w:t>e</w:t>
      </w:r>
      <w:r w:rsidRPr="005B428E">
        <w:rPr>
          <w:rFonts w:ascii="Arial" w:eastAsia="Arial" w:hAnsi="Arial"/>
          <w:spacing w:val="38"/>
          <w:sz w:val="20"/>
          <w:szCs w:val="20"/>
        </w:rPr>
        <w:t xml:space="preserve"> </w:t>
      </w:r>
      <w:r w:rsidRPr="005B428E">
        <w:rPr>
          <w:rFonts w:ascii="Arial" w:eastAsia="Arial" w:hAnsi="Arial"/>
          <w:sz w:val="20"/>
          <w:szCs w:val="20"/>
        </w:rPr>
        <w:t>man</w:t>
      </w:r>
      <w:r w:rsidRPr="005B428E">
        <w:rPr>
          <w:rFonts w:ascii="Arial" w:eastAsia="Arial" w:hAnsi="Arial"/>
          <w:spacing w:val="-1"/>
          <w:sz w:val="20"/>
          <w:szCs w:val="20"/>
        </w:rPr>
        <w:t>e</w:t>
      </w:r>
      <w:r w:rsidRPr="005B428E">
        <w:rPr>
          <w:rFonts w:ascii="Arial" w:eastAsia="Arial" w:hAnsi="Arial"/>
          <w:sz w:val="20"/>
          <w:szCs w:val="20"/>
        </w:rPr>
        <w:t>ra exce</w:t>
      </w:r>
      <w:r w:rsidRPr="005B428E">
        <w:rPr>
          <w:rFonts w:ascii="Arial" w:eastAsia="Arial" w:hAnsi="Arial"/>
          <w:spacing w:val="-1"/>
          <w:sz w:val="20"/>
          <w:szCs w:val="20"/>
        </w:rPr>
        <w:t>p</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o</w:t>
      </w:r>
      <w:r w:rsidRPr="005B428E">
        <w:rPr>
          <w:rFonts w:ascii="Arial" w:eastAsia="Arial" w:hAnsi="Arial"/>
          <w:sz w:val="20"/>
          <w:szCs w:val="20"/>
        </w:rPr>
        <w:t>nal</w:t>
      </w:r>
      <w:r w:rsidRPr="005B428E">
        <w:rPr>
          <w:rFonts w:ascii="Arial" w:eastAsia="Arial" w:hAnsi="Arial"/>
          <w:spacing w:val="29"/>
          <w:sz w:val="20"/>
          <w:szCs w:val="20"/>
        </w:rPr>
        <w:t xml:space="preserve"> </w:t>
      </w:r>
      <w:r w:rsidRPr="005B428E">
        <w:rPr>
          <w:rFonts w:ascii="Arial" w:eastAsia="Arial" w:hAnsi="Arial"/>
          <w:sz w:val="20"/>
          <w:szCs w:val="20"/>
        </w:rPr>
        <w:t>el</w:t>
      </w:r>
      <w:r w:rsidRPr="005B428E">
        <w:rPr>
          <w:rFonts w:ascii="Arial" w:eastAsia="Arial" w:hAnsi="Arial"/>
          <w:spacing w:val="31"/>
          <w:sz w:val="20"/>
          <w:szCs w:val="20"/>
        </w:rPr>
        <w:t xml:space="preserve"> </w:t>
      </w:r>
      <w:r w:rsidRPr="005B428E">
        <w:rPr>
          <w:rFonts w:ascii="Arial" w:eastAsia="Arial" w:hAnsi="Arial"/>
          <w:sz w:val="20"/>
          <w:szCs w:val="20"/>
        </w:rPr>
        <w:t>c</w:t>
      </w:r>
      <w:r w:rsidRPr="005B428E">
        <w:rPr>
          <w:rFonts w:ascii="Arial" w:eastAsia="Arial" w:hAnsi="Arial"/>
          <w:spacing w:val="-1"/>
          <w:sz w:val="20"/>
          <w:szCs w:val="20"/>
        </w:rPr>
        <w:t>o</w:t>
      </w:r>
      <w:r w:rsidRPr="005B428E">
        <w:rPr>
          <w:rFonts w:ascii="Arial" w:eastAsia="Arial" w:hAnsi="Arial"/>
          <w:sz w:val="20"/>
          <w:szCs w:val="20"/>
        </w:rPr>
        <w:t>ngreso</w:t>
      </w:r>
      <w:r w:rsidRPr="005B428E">
        <w:rPr>
          <w:rFonts w:ascii="Arial" w:eastAsia="Arial" w:hAnsi="Arial"/>
          <w:spacing w:val="29"/>
          <w:sz w:val="20"/>
          <w:szCs w:val="20"/>
        </w:rPr>
        <w:t xml:space="preserve"> </w:t>
      </w:r>
      <w:r w:rsidRPr="005B428E">
        <w:rPr>
          <w:rFonts w:ascii="Arial" w:eastAsia="Arial" w:hAnsi="Arial"/>
          <w:sz w:val="20"/>
          <w:szCs w:val="20"/>
        </w:rPr>
        <w:t>del</w:t>
      </w:r>
      <w:r w:rsidRPr="005B428E">
        <w:rPr>
          <w:rFonts w:ascii="Arial" w:eastAsia="Arial" w:hAnsi="Arial"/>
          <w:spacing w:val="31"/>
          <w:sz w:val="20"/>
          <w:szCs w:val="20"/>
        </w:rPr>
        <w:t xml:space="preserve"> </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tado,</w:t>
      </w:r>
      <w:r w:rsidRPr="005B428E">
        <w:rPr>
          <w:rFonts w:ascii="Arial" w:eastAsia="Arial" w:hAnsi="Arial"/>
          <w:spacing w:val="31"/>
          <w:sz w:val="20"/>
          <w:szCs w:val="20"/>
        </w:rPr>
        <w:t xml:space="preserve"> </w:t>
      </w:r>
      <w:r w:rsidRPr="005B428E">
        <w:rPr>
          <w:rFonts w:ascii="Arial" w:eastAsia="Arial" w:hAnsi="Arial"/>
          <w:sz w:val="20"/>
          <w:szCs w:val="20"/>
        </w:rPr>
        <w:t>o</w:t>
      </w:r>
      <w:r w:rsidRPr="005B428E">
        <w:rPr>
          <w:rFonts w:ascii="Arial" w:eastAsia="Arial" w:hAnsi="Arial"/>
          <w:spacing w:val="30"/>
          <w:sz w:val="20"/>
          <w:szCs w:val="20"/>
        </w:rPr>
        <w:t xml:space="preserve"> </w:t>
      </w:r>
      <w:r w:rsidRPr="005B428E">
        <w:rPr>
          <w:rFonts w:ascii="Arial" w:eastAsia="Arial" w:hAnsi="Arial"/>
          <w:sz w:val="20"/>
          <w:szCs w:val="20"/>
        </w:rPr>
        <w:t>cu</w:t>
      </w:r>
      <w:r w:rsidRPr="005B428E">
        <w:rPr>
          <w:rFonts w:ascii="Arial" w:eastAsia="Arial" w:hAnsi="Arial"/>
          <w:spacing w:val="-1"/>
          <w:sz w:val="20"/>
          <w:szCs w:val="20"/>
        </w:rPr>
        <w:t>a</w:t>
      </w:r>
      <w:r w:rsidRPr="005B428E">
        <w:rPr>
          <w:rFonts w:ascii="Arial" w:eastAsia="Arial" w:hAnsi="Arial"/>
          <w:sz w:val="20"/>
          <w:szCs w:val="20"/>
        </w:rPr>
        <w:t>ndo</w:t>
      </w:r>
      <w:r w:rsidRPr="005B428E">
        <w:rPr>
          <w:rFonts w:ascii="Arial" w:eastAsia="Arial" w:hAnsi="Arial"/>
          <w:spacing w:val="31"/>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30"/>
          <w:sz w:val="20"/>
          <w:szCs w:val="20"/>
        </w:rPr>
        <w:t xml:space="preserve"> </w:t>
      </w:r>
      <w:r w:rsidRPr="005B428E">
        <w:rPr>
          <w:rFonts w:ascii="Arial" w:eastAsia="Arial" w:hAnsi="Arial"/>
          <w:sz w:val="20"/>
          <w:szCs w:val="20"/>
        </w:rPr>
        <w:t>rec</w:t>
      </w:r>
      <w:r w:rsidRPr="005B428E">
        <w:rPr>
          <w:rFonts w:ascii="Arial" w:eastAsia="Arial" w:hAnsi="Arial"/>
          <w:spacing w:val="-1"/>
          <w:sz w:val="20"/>
          <w:szCs w:val="20"/>
        </w:rPr>
        <w:t>i</w:t>
      </w:r>
      <w:r w:rsidRPr="005B428E">
        <w:rPr>
          <w:rFonts w:ascii="Arial" w:eastAsia="Arial" w:hAnsi="Arial"/>
          <w:sz w:val="20"/>
          <w:szCs w:val="20"/>
        </w:rPr>
        <w:t>ba</w:t>
      </w:r>
      <w:r w:rsidRPr="005B428E">
        <w:rPr>
          <w:rFonts w:ascii="Arial" w:eastAsia="Arial" w:hAnsi="Arial"/>
          <w:spacing w:val="31"/>
          <w:sz w:val="20"/>
          <w:szCs w:val="20"/>
        </w:rPr>
        <w:t xml:space="preserve"> </w:t>
      </w:r>
      <w:r w:rsidRPr="005B428E">
        <w:rPr>
          <w:rFonts w:ascii="Arial" w:eastAsia="Arial" w:hAnsi="Arial"/>
          <w:sz w:val="20"/>
          <w:szCs w:val="20"/>
        </w:rPr>
        <w:t>la</w:t>
      </w:r>
      <w:r w:rsidRPr="005B428E">
        <w:rPr>
          <w:rFonts w:ascii="Arial" w:eastAsia="Arial" w:hAnsi="Arial"/>
          <w:spacing w:val="29"/>
          <w:sz w:val="20"/>
          <w:szCs w:val="20"/>
        </w:rPr>
        <w:t xml:space="preserve"> </w:t>
      </w:r>
      <w:r w:rsidRPr="005B428E">
        <w:rPr>
          <w:rFonts w:ascii="Arial" w:eastAsia="Arial" w:hAnsi="Arial"/>
          <w:sz w:val="20"/>
          <w:szCs w:val="20"/>
        </w:rPr>
        <w:t>Fe</w:t>
      </w:r>
      <w:r w:rsidRPr="005B428E">
        <w:rPr>
          <w:rFonts w:ascii="Arial" w:eastAsia="Arial" w:hAnsi="Arial"/>
          <w:spacing w:val="-1"/>
          <w:sz w:val="20"/>
          <w:szCs w:val="20"/>
        </w:rPr>
        <w:t>d</w:t>
      </w:r>
      <w:r w:rsidRPr="005B428E">
        <w:rPr>
          <w:rFonts w:ascii="Arial" w:eastAsia="Arial" w:hAnsi="Arial"/>
          <w:sz w:val="20"/>
          <w:szCs w:val="20"/>
        </w:rPr>
        <w:t>er</w:t>
      </w:r>
      <w:r w:rsidRPr="005B428E">
        <w:rPr>
          <w:rFonts w:ascii="Arial" w:eastAsia="Arial" w:hAnsi="Arial"/>
          <w:spacing w:val="-1"/>
          <w:sz w:val="20"/>
          <w:szCs w:val="20"/>
        </w:rPr>
        <w:t>a</w:t>
      </w:r>
      <w:r w:rsidRPr="005B428E">
        <w:rPr>
          <w:rFonts w:ascii="Arial" w:eastAsia="Arial" w:hAnsi="Arial"/>
          <w:sz w:val="20"/>
          <w:szCs w:val="20"/>
        </w:rPr>
        <w:t>ción</w:t>
      </w:r>
      <w:r w:rsidRPr="005B428E">
        <w:rPr>
          <w:rFonts w:ascii="Arial" w:eastAsia="Arial" w:hAnsi="Arial"/>
          <w:spacing w:val="29"/>
          <w:sz w:val="20"/>
          <w:szCs w:val="20"/>
        </w:rPr>
        <w:t xml:space="preserve"> </w:t>
      </w:r>
      <w:r w:rsidRPr="005B428E">
        <w:rPr>
          <w:rFonts w:ascii="Arial" w:eastAsia="Arial" w:hAnsi="Arial"/>
          <w:sz w:val="20"/>
          <w:szCs w:val="20"/>
        </w:rPr>
        <w:t>o</w:t>
      </w:r>
      <w:r w:rsidRPr="005B428E">
        <w:rPr>
          <w:rFonts w:ascii="Arial" w:eastAsia="Arial" w:hAnsi="Arial"/>
          <w:spacing w:val="31"/>
          <w:sz w:val="20"/>
          <w:szCs w:val="20"/>
        </w:rPr>
        <w:t xml:space="preserve"> </w:t>
      </w:r>
      <w:r w:rsidRPr="005B428E">
        <w:rPr>
          <w:rFonts w:ascii="Arial" w:eastAsia="Arial" w:hAnsi="Arial"/>
          <w:sz w:val="20"/>
          <w:szCs w:val="20"/>
        </w:rPr>
        <w:t>del</w:t>
      </w:r>
      <w:r w:rsidRPr="005B428E">
        <w:rPr>
          <w:rFonts w:ascii="Arial" w:eastAsia="Arial" w:hAnsi="Arial"/>
          <w:spacing w:val="29"/>
          <w:sz w:val="20"/>
          <w:szCs w:val="20"/>
        </w:rPr>
        <w:t xml:space="preserve"> </w:t>
      </w:r>
      <w:r w:rsidRPr="005B428E">
        <w:rPr>
          <w:rFonts w:ascii="Arial" w:eastAsia="Arial" w:hAnsi="Arial"/>
          <w:sz w:val="20"/>
          <w:szCs w:val="20"/>
        </w:rPr>
        <w:t>Estado,</w:t>
      </w:r>
      <w:r w:rsidRPr="005B428E">
        <w:rPr>
          <w:rFonts w:ascii="Arial" w:eastAsia="Arial" w:hAnsi="Arial"/>
          <w:spacing w:val="31"/>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r</w:t>
      </w:r>
      <w:r w:rsidRPr="005B428E">
        <w:rPr>
          <w:rFonts w:ascii="Arial" w:eastAsia="Arial" w:hAnsi="Arial"/>
          <w:spacing w:val="30"/>
          <w:sz w:val="20"/>
          <w:szCs w:val="20"/>
        </w:rPr>
        <w:t xml:space="preserve"> </w:t>
      </w:r>
      <w:r w:rsidRPr="005B428E">
        <w:rPr>
          <w:rFonts w:ascii="Arial" w:eastAsia="Arial" w:hAnsi="Arial"/>
          <w:sz w:val="20"/>
          <w:szCs w:val="20"/>
        </w:rPr>
        <w:t>co</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pacing w:val="-1"/>
          <w:sz w:val="20"/>
          <w:szCs w:val="20"/>
        </w:rPr>
        <w:t>e</w:t>
      </w:r>
      <w:r w:rsidRPr="005B428E">
        <w:rPr>
          <w:rFonts w:ascii="Arial" w:eastAsia="Arial" w:hAnsi="Arial"/>
          <w:sz w:val="20"/>
          <w:szCs w:val="20"/>
        </w:rPr>
        <w:t>ptos diferent</w:t>
      </w:r>
      <w:r w:rsidRPr="005B428E">
        <w:rPr>
          <w:rFonts w:ascii="Arial" w:eastAsia="Arial" w:hAnsi="Arial"/>
          <w:spacing w:val="-1"/>
          <w:sz w:val="20"/>
          <w:szCs w:val="20"/>
        </w:rPr>
        <w:t>e</w:t>
      </w:r>
      <w:r w:rsidRPr="005B428E">
        <w:rPr>
          <w:rFonts w:ascii="Arial" w:eastAsia="Arial" w:hAnsi="Arial"/>
          <w:sz w:val="20"/>
          <w:szCs w:val="20"/>
        </w:rPr>
        <w:t xml:space="preserve">s a </w:t>
      </w:r>
      <w:r w:rsidRPr="005B428E">
        <w:rPr>
          <w:rFonts w:ascii="Arial" w:eastAsia="Arial" w:hAnsi="Arial"/>
          <w:spacing w:val="-1"/>
          <w:sz w:val="20"/>
          <w:szCs w:val="20"/>
        </w:rPr>
        <w:t>p</w:t>
      </w:r>
      <w:r w:rsidRPr="005B428E">
        <w:rPr>
          <w:rFonts w:ascii="Arial" w:eastAsia="Arial" w:hAnsi="Arial"/>
          <w:sz w:val="20"/>
          <w:szCs w:val="20"/>
        </w:rPr>
        <w:t>artici</w:t>
      </w:r>
      <w:r w:rsidRPr="005B428E">
        <w:rPr>
          <w:rFonts w:ascii="Arial" w:eastAsia="Arial" w:hAnsi="Arial"/>
          <w:spacing w:val="-1"/>
          <w:sz w:val="20"/>
          <w:szCs w:val="20"/>
        </w:rPr>
        <w:t>p</w:t>
      </w:r>
      <w:r w:rsidRPr="005B428E">
        <w:rPr>
          <w:rFonts w:ascii="Arial" w:eastAsia="Arial" w:hAnsi="Arial"/>
          <w:sz w:val="20"/>
          <w:szCs w:val="20"/>
        </w:rPr>
        <w:t>ac</w:t>
      </w:r>
      <w:r w:rsidRPr="005B428E">
        <w:rPr>
          <w:rFonts w:ascii="Arial" w:eastAsia="Arial" w:hAnsi="Arial"/>
          <w:spacing w:val="-1"/>
          <w:sz w:val="20"/>
          <w:szCs w:val="20"/>
        </w:rPr>
        <w:t>i</w:t>
      </w:r>
      <w:r w:rsidRPr="005B428E">
        <w:rPr>
          <w:rFonts w:ascii="Arial" w:eastAsia="Arial" w:hAnsi="Arial"/>
          <w:sz w:val="20"/>
          <w:szCs w:val="20"/>
        </w:rPr>
        <w:t>on</w:t>
      </w:r>
      <w:r w:rsidRPr="005B428E">
        <w:rPr>
          <w:rFonts w:ascii="Arial" w:eastAsia="Arial" w:hAnsi="Arial"/>
          <w:spacing w:val="-1"/>
          <w:sz w:val="20"/>
          <w:szCs w:val="20"/>
        </w:rPr>
        <w:t>e</w:t>
      </w:r>
      <w:r w:rsidRPr="005B428E">
        <w:rPr>
          <w:rFonts w:ascii="Arial" w:eastAsia="Arial" w:hAnsi="Arial"/>
          <w:sz w:val="20"/>
          <w:szCs w:val="20"/>
        </w:rPr>
        <w:t>s o aport</w:t>
      </w:r>
      <w:r w:rsidRPr="005B428E">
        <w:rPr>
          <w:rFonts w:ascii="Arial" w:eastAsia="Arial" w:hAnsi="Arial"/>
          <w:spacing w:val="-1"/>
          <w:sz w:val="20"/>
          <w:szCs w:val="20"/>
        </w:rPr>
        <w:t>a</w:t>
      </w:r>
      <w:r w:rsidRPr="005B428E">
        <w:rPr>
          <w:rFonts w:ascii="Arial" w:eastAsia="Arial" w:hAnsi="Arial"/>
          <w:sz w:val="20"/>
          <w:szCs w:val="20"/>
        </w:rPr>
        <w:t>cio</w:t>
      </w:r>
      <w:r w:rsidRPr="005B428E">
        <w:rPr>
          <w:rFonts w:ascii="Arial" w:eastAsia="Arial" w:hAnsi="Arial"/>
          <w:spacing w:val="-1"/>
          <w:sz w:val="20"/>
          <w:szCs w:val="20"/>
        </w:rPr>
        <w:t>n</w:t>
      </w:r>
      <w:r w:rsidRPr="005B428E">
        <w:rPr>
          <w:rFonts w:ascii="Arial" w:eastAsia="Arial" w:hAnsi="Arial"/>
          <w:sz w:val="20"/>
          <w:szCs w:val="20"/>
        </w:rPr>
        <w:t xml:space="preserve">es y los </w:t>
      </w:r>
      <w:r w:rsidR="005121D4" w:rsidRPr="005B428E">
        <w:rPr>
          <w:rFonts w:ascii="Arial" w:eastAsia="Arial" w:hAnsi="Arial"/>
          <w:sz w:val="20"/>
          <w:szCs w:val="20"/>
        </w:rPr>
        <w:t>d</w:t>
      </w:r>
      <w:r w:rsidR="005121D4" w:rsidRPr="005B428E">
        <w:rPr>
          <w:rFonts w:ascii="Arial" w:eastAsia="Arial" w:hAnsi="Arial"/>
          <w:spacing w:val="-1"/>
          <w:sz w:val="20"/>
          <w:szCs w:val="20"/>
        </w:rPr>
        <w:t>e</w:t>
      </w:r>
      <w:r w:rsidR="005121D4" w:rsidRPr="005B428E">
        <w:rPr>
          <w:rFonts w:ascii="Arial" w:eastAsia="Arial" w:hAnsi="Arial"/>
          <w:sz w:val="20"/>
          <w:szCs w:val="20"/>
        </w:rPr>
        <w:t>cretad</w:t>
      </w:r>
      <w:r w:rsidR="005121D4" w:rsidRPr="005B428E">
        <w:rPr>
          <w:rFonts w:ascii="Arial" w:eastAsia="Arial" w:hAnsi="Arial"/>
          <w:spacing w:val="-1"/>
          <w:sz w:val="20"/>
          <w:szCs w:val="20"/>
        </w:rPr>
        <w:t>o</w:t>
      </w:r>
      <w:r w:rsidR="005121D4" w:rsidRPr="005B428E">
        <w:rPr>
          <w:rFonts w:ascii="Arial" w:eastAsia="Arial" w:hAnsi="Arial"/>
          <w:sz w:val="20"/>
          <w:szCs w:val="20"/>
        </w:rPr>
        <w:t>s excepcionalmente</w:t>
      </w:r>
      <w:r w:rsidRPr="005B428E">
        <w:rPr>
          <w:rFonts w:ascii="Arial" w:eastAsia="Arial" w:hAnsi="Arial"/>
          <w:sz w:val="20"/>
          <w:szCs w:val="20"/>
        </w:rPr>
        <w:t>.</w:t>
      </w:r>
    </w:p>
    <w:p w:rsidR="00DE3153" w:rsidRPr="005B428E" w:rsidRDefault="00DE3153" w:rsidP="00FF2CE4">
      <w:pPr>
        <w:spacing w:after="0" w:line="360" w:lineRule="auto"/>
        <w:jc w:val="both"/>
        <w:rPr>
          <w:rFonts w:ascii="Arial" w:eastAsia="Arial" w:hAnsi="Arial"/>
          <w:sz w:val="20"/>
          <w:szCs w:val="20"/>
        </w:rPr>
      </w:pPr>
    </w:p>
    <w:p w:rsidR="00DE3153" w:rsidRPr="005B428E" w:rsidRDefault="00DE3153" w:rsidP="00FF2CE4">
      <w:pPr>
        <w:spacing w:after="0" w:line="360" w:lineRule="auto"/>
        <w:jc w:val="center"/>
        <w:rPr>
          <w:rFonts w:ascii="Arial" w:eastAsia="Arial" w:hAnsi="Arial"/>
          <w:sz w:val="20"/>
          <w:szCs w:val="20"/>
        </w:rPr>
      </w:pPr>
      <w:r w:rsidRPr="005B428E">
        <w:rPr>
          <w:rFonts w:ascii="Arial" w:eastAsia="Arial" w:hAnsi="Arial"/>
          <w:b/>
          <w:sz w:val="20"/>
          <w:szCs w:val="20"/>
        </w:rPr>
        <w:t>T r a n s i t o</w:t>
      </w:r>
      <w:r w:rsidRPr="005B428E">
        <w:rPr>
          <w:rFonts w:ascii="Arial" w:eastAsia="Arial" w:hAnsi="Arial"/>
          <w:b/>
          <w:spacing w:val="1"/>
          <w:sz w:val="20"/>
          <w:szCs w:val="20"/>
        </w:rPr>
        <w:t xml:space="preserve"> </w:t>
      </w:r>
      <w:r w:rsidRPr="005B428E">
        <w:rPr>
          <w:rFonts w:ascii="Arial" w:eastAsia="Arial" w:hAnsi="Arial"/>
          <w:b/>
          <w:sz w:val="20"/>
          <w:szCs w:val="20"/>
        </w:rPr>
        <w:t>r i o</w:t>
      </w:r>
      <w:r w:rsidR="005121D4">
        <w:rPr>
          <w:rFonts w:ascii="Arial" w:eastAsia="Arial" w:hAnsi="Arial"/>
          <w:b/>
          <w:sz w:val="20"/>
          <w:szCs w:val="20"/>
        </w:rPr>
        <w:t xml:space="preserve"> </w:t>
      </w:r>
    </w:p>
    <w:p w:rsidR="00DE3153" w:rsidRPr="005B428E" w:rsidRDefault="00DE3153" w:rsidP="00FF2CE4">
      <w:pPr>
        <w:spacing w:after="0" w:line="360" w:lineRule="auto"/>
        <w:rPr>
          <w:rFonts w:ascii="Arial" w:eastAsia="Times New Roman" w:hAnsi="Arial"/>
          <w:sz w:val="20"/>
          <w:szCs w:val="20"/>
        </w:rPr>
      </w:pPr>
    </w:p>
    <w:p w:rsidR="00DE3153" w:rsidRPr="005B428E" w:rsidRDefault="00DE3153" w:rsidP="00FF2CE4">
      <w:pPr>
        <w:spacing w:after="0" w:line="360" w:lineRule="auto"/>
        <w:jc w:val="both"/>
        <w:rPr>
          <w:rFonts w:ascii="Arial" w:eastAsia="Arial" w:hAnsi="Arial"/>
          <w:sz w:val="20"/>
          <w:szCs w:val="20"/>
        </w:rPr>
      </w:pPr>
      <w:r w:rsidRPr="005B428E">
        <w:rPr>
          <w:rFonts w:ascii="Arial" w:eastAsia="Arial" w:hAnsi="Arial"/>
          <w:b/>
          <w:sz w:val="20"/>
          <w:szCs w:val="20"/>
        </w:rPr>
        <w:t>Artículo</w:t>
      </w:r>
      <w:r w:rsidRPr="005B428E">
        <w:rPr>
          <w:rFonts w:ascii="Arial" w:eastAsia="Arial" w:hAnsi="Arial"/>
          <w:b/>
          <w:spacing w:val="53"/>
          <w:sz w:val="20"/>
          <w:szCs w:val="20"/>
        </w:rPr>
        <w:t xml:space="preserve"> </w:t>
      </w:r>
      <w:r w:rsidR="001E4B3C">
        <w:rPr>
          <w:rFonts w:ascii="Arial" w:eastAsia="Arial" w:hAnsi="Arial"/>
          <w:b/>
          <w:sz w:val="20"/>
          <w:szCs w:val="20"/>
        </w:rPr>
        <w:t>ú</w:t>
      </w:r>
      <w:r w:rsidRPr="005B428E">
        <w:rPr>
          <w:rFonts w:ascii="Arial" w:eastAsia="Arial" w:hAnsi="Arial"/>
          <w:b/>
          <w:sz w:val="20"/>
          <w:szCs w:val="20"/>
        </w:rPr>
        <w:t>nico.-</w:t>
      </w:r>
      <w:r w:rsidRPr="005B428E">
        <w:rPr>
          <w:rFonts w:ascii="Arial" w:eastAsia="Arial" w:hAnsi="Arial"/>
          <w:b/>
          <w:spacing w:val="53"/>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a</w:t>
      </w:r>
      <w:r w:rsidRPr="005B428E">
        <w:rPr>
          <w:rFonts w:ascii="Arial" w:eastAsia="Arial" w:hAnsi="Arial"/>
          <w:sz w:val="20"/>
          <w:szCs w:val="20"/>
        </w:rPr>
        <w:t>ra</w:t>
      </w:r>
      <w:r w:rsidRPr="005B428E">
        <w:rPr>
          <w:rFonts w:ascii="Arial" w:eastAsia="Arial" w:hAnsi="Arial"/>
          <w:spacing w:val="52"/>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o</w:t>
      </w:r>
      <w:r w:rsidRPr="005B428E">
        <w:rPr>
          <w:rFonts w:ascii="Arial" w:eastAsia="Arial" w:hAnsi="Arial"/>
          <w:sz w:val="20"/>
          <w:szCs w:val="20"/>
        </w:rPr>
        <w:t>der</w:t>
      </w:r>
      <w:r w:rsidRPr="005B428E">
        <w:rPr>
          <w:rFonts w:ascii="Arial" w:eastAsia="Arial" w:hAnsi="Arial"/>
          <w:spacing w:val="53"/>
          <w:sz w:val="20"/>
          <w:szCs w:val="20"/>
        </w:rPr>
        <w:t xml:space="preserve"> </w:t>
      </w:r>
      <w:r w:rsidRPr="005B428E">
        <w:rPr>
          <w:rFonts w:ascii="Arial" w:eastAsia="Arial" w:hAnsi="Arial"/>
          <w:sz w:val="20"/>
          <w:szCs w:val="20"/>
        </w:rPr>
        <w:t>p</w:t>
      </w:r>
      <w:r w:rsidRPr="005B428E">
        <w:rPr>
          <w:rFonts w:ascii="Arial" w:eastAsia="Arial" w:hAnsi="Arial"/>
          <w:spacing w:val="-1"/>
          <w:sz w:val="20"/>
          <w:szCs w:val="20"/>
        </w:rPr>
        <w:t>e</w:t>
      </w:r>
      <w:r w:rsidRPr="005B428E">
        <w:rPr>
          <w:rFonts w:ascii="Arial" w:eastAsia="Arial" w:hAnsi="Arial"/>
          <w:sz w:val="20"/>
          <w:szCs w:val="20"/>
        </w:rPr>
        <w:t>rc</w:t>
      </w:r>
      <w:r w:rsidRPr="005B428E">
        <w:rPr>
          <w:rFonts w:ascii="Arial" w:eastAsia="Arial" w:hAnsi="Arial"/>
          <w:spacing w:val="-1"/>
          <w:sz w:val="20"/>
          <w:szCs w:val="20"/>
        </w:rPr>
        <w:t>i</w:t>
      </w:r>
      <w:r w:rsidRPr="005B428E">
        <w:rPr>
          <w:rFonts w:ascii="Arial" w:eastAsia="Arial" w:hAnsi="Arial"/>
          <w:sz w:val="20"/>
          <w:szCs w:val="20"/>
        </w:rPr>
        <w:t>bir</w:t>
      </w:r>
      <w:r w:rsidRPr="005B428E">
        <w:rPr>
          <w:rFonts w:ascii="Arial" w:eastAsia="Arial" w:hAnsi="Arial"/>
          <w:spacing w:val="52"/>
          <w:sz w:val="20"/>
          <w:szCs w:val="20"/>
        </w:rPr>
        <w:t xml:space="preserve"> </w:t>
      </w:r>
      <w:r w:rsidRPr="005B428E">
        <w:rPr>
          <w:rFonts w:ascii="Arial" w:eastAsia="Arial" w:hAnsi="Arial"/>
          <w:sz w:val="20"/>
          <w:szCs w:val="20"/>
        </w:rPr>
        <w:t>aprov</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pacing w:val="-1"/>
          <w:sz w:val="20"/>
          <w:szCs w:val="20"/>
        </w:rPr>
        <w:t>h</w:t>
      </w:r>
      <w:r w:rsidRPr="005B428E">
        <w:rPr>
          <w:rFonts w:ascii="Arial" w:eastAsia="Arial" w:hAnsi="Arial"/>
          <w:sz w:val="20"/>
          <w:szCs w:val="20"/>
        </w:rPr>
        <w:t>am</w:t>
      </w:r>
      <w:r w:rsidRPr="005B428E">
        <w:rPr>
          <w:rFonts w:ascii="Arial" w:eastAsia="Arial" w:hAnsi="Arial"/>
          <w:spacing w:val="-1"/>
          <w:sz w:val="20"/>
          <w:szCs w:val="20"/>
        </w:rPr>
        <w:t>i</w:t>
      </w:r>
      <w:r w:rsidRPr="005B428E">
        <w:rPr>
          <w:rFonts w:ascii="Arial" w:eastAsia="Arial" w:hAnsi="Arial"/>
          <w:sz w:val="20"/>
          <w:szCs w:val="20"/>
        </w:rPr>
        <w:t>entos</w:t>
      </w:r>
      <w:r w:rsidRPr="005B428E">
        <w:rPr>
          <w:rFonts w:ascii="Arial" w:eastAsia="Arial" w:hAnsi="Arial"/>
          <w:spacing w:val="53"/>
          <w:sz w:val="20"/>
          <w:szCs w:val="20"/>
        </w:rPr>
        <w:t xml:space="preserve"> </w:t>
      </w:r>
      <w:r w:rsidRPr="005B428E">
        <w:rPr>
          <w:rFonts w:ascii="Arial" w:eastAsia="Arial" w:hAnsi="Arial"/>
          <w:sz w:val="20"/>
          <w:szCs w:val="20"/>
        </w:rPr>
        <w:t>vía</w:t>
      </w:r>
      <w:r w:rsidRPr="005B428E">
        <w:rPr>
          <w:rFonts w:ascii="Arial" w:eastAsia="Arial" w:hAnsi="Arial"/>
          <w:spacing w:val="53"/>
          <w:sz w:val="20"/>
          <w:szCs w:val="20"/>
        </w:rPr>
        <w:t xml:space="preserve"> </w:t>
      </w:r>
      <w:r w:rsidRPr="005B428E">
        <w:rPr>
          <w:rFonts w:ascii="Arial" w:eastAsia="Arial" w:hAnsi="Arial"/>
          <w:sz w:val="20"/>
          <w:szCs w:val="20"/>
        </w:rPr>
        <w:t>i</w:t>
      </w:r>
      <w:r w:rsidRPr="005B428E">
        <w:rPr>
          <w:rFonts w:ascii="Arial" w:eastAsia="Arial" w:hAnsi="Arial"/>
          <w:spacing w:val="1"/>
          <w:sz w:val="20"/>
          <w:szCs w:val="20"/>
        </w:rPr>
        <w:t>n</w:t>
      </w:r>
      <w:r w:rsidRPr="005B428E">
        <w:rPr>
          <w:rFonts w:ascii="Arial" w:eastAsia="Arial" w:hAnsi="Arial"/>
          <w:spacing w:val="-1"/>
          <w:sz w:val="20"/>
          <w:szCs w:val="20"/>
        </w:rPr>
        <w:t>f</w:t>
      </w:r>
      <w:r w:rsidRPr="005B428E">
        <w:rPr>
          <w:rFonts w:ascii="Arial" w:eastAsia="Arial" w:hAnsi="Arial"/>
          <w:sz w:val="20"/>
          <w:szCs w:val="20"/>
        </w:rPr>
        <w:t>ra</w:t>
      </w:r>
      <w:r w:rsidRPr="005B428E">
        <w:rPr>
          <w:rFonts w:ascii="Arial" w:eastAsia="Arial" w:hAnsi="Arial"/>
          <w:spacing w:val="-1"/>
          <w:sz w:val="20"/>
          <w:szCs w:val="20"/>
        </w:rPr>
        <w:t>c</w:t>
      </w:r>
      <w:r w:rsidRPr="005B428E">
        <w:rPr>
          <w:rFonts w:ascii="Arial" w:eastAsia="Arial" w:hAnsi="Arial"/>
          <w:spacing w:val="1"/>
          <w:sz w:val="20"/>
          <w:szCs w:val="20"/>
        </w:rPr>
        <w:t>c</w:t>
      </w:r>
      <w:r w:rsidRPr="005B428E">
        <w:rPr>
          <w:rFonts w:ascii="Arial" w:eastAsia="Arial" w:hAnsi="Arial"/>
          <w:sz w:val="20"/>
          <w:szCs w:val="20"/>
        </w:rPr>
        <w:t>i</w:t>
      </w:r>
      <w:r w:rsidRPr="005B428E">
        <w:rPr>
          <w:rFonts w:ascii="Arial" w:eastAsia="Arial" w:hAnsi="Arial"/>
          <w:spacing w:val="-1"/>
          <w:sz w:val="20"/>
          <w:szCs w:val="20"/>
        </w:rPr>
        <w:t>o</w:t>
      </w:r>
      <w:r w:rsidRPr="005B428E">
        <w:rPr>
          <w:rFonts w:ascii="Arial" w:eastAsia="Arial" w:hAnsi="Arial"/>
          <w:sz w:val="20"/>
          <w:szCs w:val="20"/>
        </w:rPr>
        <w:t>n</w:t>
      </w:r>
      <w:r w:rsidRPr="005B428E">
        <w:rPr>
          <w:rFonts w:ascii="Arial" w:eastAsia="Arial" w:hAnsi="Arial"/>
          <w:spacing w:val="-1"/>
          <w:sz w:val="20"/>
          <w:szCs w:val="20"/>
        </w:rPr>
        <w:t>e</w:t>
      </w:r>
      <w:r w:rsidRPr="005B428E">
        <w:rPr>
          <w:rFonts w:ascii="Arial" w:eastAsia="Arial" w:hAnsi="Arial"/>
          <w:sz w:val="20"/>
          <w:szCs w:val="20"/>
        </w:rPr>
        <w:t>s</w:t>
      </w:r>
      <w:r w:rsidRPr="005B428E">
        <w:rPr>
          <w:rFonts w:ascii="Arial" w:eastAsia="Arial" w:hAnsi="Arial"/>
          <w:spacing w:val="54"/>
          <w:sz w:val="20"/>
          <w:szCs w:val="20"/>
        </w:rPr>
        <w:t xml:space="preserve"> </w:t>
      </w:r>
      <w:r w:rsidRPr="005B428E">
        <w:rPr>
          <w:rFonts w:ascii="Arial" w:eastAsia="Arial" w:hAnsi="Arial"/>
          <w:spacing w:val="-1"/>
          <w:sz w:val="20"/>
          <w:szCs w:val="20"/>
        </w:rPr>
        <w:t>po</w:t>
      </w:r>
      <w:r w:rsidRPr="005B428E">
        <w:rPr>
          <w:rFonts w:ascii="Arial" w:eastAsia="Arial" w:hAnsi="Arial"/>
          <w:sz w:val="20"/>
          <w:szCs w:val="20"/>
        </w:rPr>
        <w:t>r</w:t>
      </w:r>
      <w:r w:rsidRPr="005B428E">
        <w:rPr>
          <w:rFonts w:ascii="Arial" w:eastAsia="Arial" w:hAnsi="Arial"/>
          <w:spacing w:val="54"/>
          <w:sz w:val="20"/>
          <w:szCs w:val="20"/>
        </w:rPr>
        <w:t xml:space="preserve"> </w:t>
      </w:r>
      <w:r w:rsidRPr="005B428E">
        <w:rPr>
          <w:rFonts w:ascii="Arial" w:eastAsia="Arial" w:hAnsi="Arial"/>
          <w:spacing w:val="-1"/>
          <w:sz w:val="20"/>
          <w:szCs w:val="20"/>
        </w:rPr>
        <w:t>f</w:t>
      </w:r>
      <w:r w:rsidRPr="005B428E">
        <w:rPr>
          <w:rFonts w:ascii="Arial" w:eastAsia="Arial" w:hAnsi="Arial"/>
          <w:sz w:val="20"/>
          <w:szCs w:val="20"/>
        </w:rPr>
        <w:t>a</w:t>
      </w:r>
      <w:r w:rsidRPr="005B428E">
        <w:rPr>
          <w:rFonts w:ascii="Arial" w:eastAsia="Arial" w:hAnsi="Arial"/>
          <w:spacing w:val="-1"/>
          <w:sz w:val="20"/>
          <w:szCs w:val="20"/>
        </w:rPr>
        <w:t>lta</w:t>
      </w:r>
      <w:r w:rsidRPr="005B428E">
        <w:rPr>
          <w:rFonts w:ascii="Arial" w:eastAsia="Arial" w:hAnsi="Arial"/>
          <w:sz w:val="20"/>
          <w:szCs w:val="20"/>
        </w:rPr>
        <w:t>s</w:t>
      </w:r>
      <w:r w:rsidRPr="005B428E">
        <w:rPr>
          <w:rFonts w:ascii="Arial" w:eastAsia="Arial" w:hAnsi="Arial"/>
          <w:spacing w:val="54"/>
          <w:sz w:val="20"/>
          <w:szCs w:val="20"/>
        </w:rPr>
        <w:t xml:space="preserve"> </w:t>
      </w:r>
      <w:r w:rsidRPr="005B428E">
        <w:rPr>
          <w:rFonts w:ascii="Arial" w:eastAsia="Arial" w:hAnsi="Arial"/>
          <w:spacing w:val="-1"/>
          <w:sz w:val="20"/>
          <w:szCs w:val="20"/>
        </w:rPr>
        <w:t>a</w:t>
      </w:r>
      <w:r w:rsidRPr="005B428E">
        <w:rPr>
          <w:rFonts w:ascii="Arial" w:eastAsia="Arial" w:hAnsi="Arial"/>
          <w:sz w:val="20"/>
          <w:szCs w:val="20"/>
        </w:rPr>
        <w:t>d</w:t>
      </w:r>
      <w:r w:rsidRPr="005B428E">
        <w:rPr>
          <w:rFonts w:ascii="Arial" w:eastAsia="Arial" w:hAnsi="Arial"/>
          <w:spacing w:val="-1"/>
          <w:sz w:val="20"/>
          <w:szCs w:val="20"/>
        </w:rPr>
        <w:t>mi</w:t>
      </w:r>
      <w:r w:rsidRPr="005B428E">
        <w:rPr>
          <w:rFonts w:ascii="Arial" w:eastAsia="Arial" w:hAnsi="Arial"/>
          <w:sz w:val="20"/>
          <w:szCs w:val="20"/>
        </w:rPr>
        <w:t>ni</w:t>
      </w:r>
      <w:r w:rsidRPr="005B428E">
        <w:rPr>
          <w:rFonts w:ascii="Arial" w:eastAsia="Arial" w:hAnsi="Arial"/>
          <w:spacing w:val="1"/>
          <w:sz w:val="20"/>
          <w:szCs w:val="20"/>
        </w:rPr>
        <w:t>s</w:t>
      </w:r>
      <w:r w:rsidRPr="005B428E">
        <w:rPr>
          <w:rFonts w:ascii="Arial" w:eastAsia="Arial" w:hAnsi="Arial"/>
          <w:sz w:val="20"/>
          <w:szCs w:val="20"/>
        </w:rPr>
        <w:t>tra</w:t>
      </w:r>
      <w:r w:rsidRPr="005B428E">
        <w:rPr>
          <w:rFonts w:ascii="Arial" w:eastAsia="Arial" w:hAnsi="Arial"/>
          <w:spacing w:val="-1"/>
          <w:sz w:val="20"/>
          <w:szCs w:val="20"/>
        </w:rPr>
        <w:t>tiva</w:t>
      </w:r>
      <w:r w:rsidRPr="005B428E">
        <w:rPr>
          <w:rFonts w:ascii="Arial" w:eastAsia="Arial" w:hAnsi="Arial"/>
          <w:spacing w:val="1"/>
          <w:sz w:val="20"/>
          <w:szCs w:val="20"/>
        </w:rPr>
        <w:t>s</w:t>
      </w:r>
      <w:r w:rsidRPr="005B428E">
        <w:rPr>
          <w:rFonts w:ascii="Arial" w:eastAsia="Arial" w:hAnsi="Arial"/>
          <w:sz w:val="20"/>
          <w:szCs w:val="20"/>
        </w:rPr>
        <w:t>, el</w:t>
      </w:r>
      <w:r w:rsidRPr="005B428E">
        <w:rPr>
          <w:rFonts w:ascii="Arial" w:eastAsia="Arial" w:hAnsi="Arial"/>
          <w:spacing w:val="47"/>
          <w:sz w:val="20"/>
          <w:szCs w:val="20"/>
        </w:rPr>
        <w:t xml:space="preserve"> </w:t>
      </w:r>
      <w:r w:rsidRPr="005B428E">
        <w:rPr>
          <w:rFonts w:ascii="Arial" w:eastAsia="Arial" w:hAnsi="Arial"/>
          <w:sz w:val="20"/>
          <w:szCs w:val="20"/>
        </w:rPr>
        <w:t>Ayuntamiento</w:t>
      </w:r>
      <w:r w:rsidRPr="005B428E">
        <w:rPr>
          <w:rFonts w:ascii="Arial" w:eastAsia="Arial" w:hAnsi="Arial"/>
          <w:spacing w:val="47"/>
          <w:sz w:val="20"/>
          <w:szCs w:val="20"/>
        </w:rPr>
        <w:t xml:space="preserve"> </w:t>
      </w:r>
      <w:r w:rsidRPr="005B428E">
        <w:rPr>
          <w:rFonts w:ascii="Arial" w:eastAsia="Arial" w:hAnsi="Arial"/>
          <w:sz w:val="20"/>
          <w:szCs w:val="20"/>
        </w:rPr>
        <w:t>deb</w:t>
      </w:r>
      <w:r w:rsidRPr="005B428E">
        <w:rPr>
          <w:rFonts w:ascii="Arial" w:eastAsia="Arial" w:hAnsi="Arial"/>
          <w:spacing w:val="-1"/>
          <w:sz w:val="20"/>
          <w:szCs w:val="20"/>
        </w:rPr>
        <w:t>e</w:t>
      </w:r>
      <w:r w:rsidRPr="005B428E">
        <w:rPr>
          <w:rFonts w:ascii="Arial" w:eastAsia="Arial" w:hAnsi="Arial"/>
          <w:sz w:val="20"/>
          <w:szCs w:val="20"/>
        </w:rPr>
        <w:t>rá</w:t>
      </w:r>
      <w:r w:rsidRPr="005B428E">
        <w:rPr>
          <w:rFonts w:ascii="Arial" w:eastAsia="Arial" w:hAnsi="Arial"/>
          <w:spacing w:val="47"/>
          <w:sz w:val="20"/>
          <w:szCs w:val="20"/>
        </w:rPr>
        <w:t xml:space="preserve"> </w:t>
      </w:r>
      <w:r w:rsidRPr="005B428E">
        <w:rPr>
          <w:rFonts w:ascii="Arial" w:eastAsia="Arial" w:hAnsi="Arial"/>
          <w:sz w:val="20"/>
          <w:szCs w:val="20"/>
        </w:rPr>
        <w:t>contar</w:t>
      </w:r>
      <w:r w:rsidRPr="005B428E">
        <w:rPr>
          <w:rFonts w:ascii="Arial" w:eastAsia="Arial" w:hAnsi="Arial"/>
          <w:spacing w:val="47"/>
          <w:sz w:val="20"/>
          <w:szCs w:val="20"/>
        </w:rPr>
        <w:t xml:space="preserve"> </w:t>
      </w:r>
      <w:r w:rsidRPr="005B428E">
        <w:rPr>
          <w:rFonts w:ascii="Arial" w:eastAsia="Arial" w:hAnsi="Arial"/>
          <w:sz w:val="20"/>
          <w:szCs w:val="20"/>
        </w:rPr>
        <w:t>con</w:t>
      </w:r>
      <w:r w:rsidRPr="005B428E">
        <w:rPr>
          <w:rFonts w:ascii="Arial" w:eastAsia="Arial" w:hAnsi="Arial"/>
          <w:spacing w:val="47"/>
          <w:sz w:val="20"/>
          <w:szCs w:val="20"/>
        </w:rPr>
        <w:t xml:space="preserve"> </w:t>
      </w:r>
      <w:r w:rsidRPr="005B428E">
        <w:rPr>
          <w:rFonts w:ascii="Arial" w:eastAsia="Arial" w:hAnsi="Arial"/>
          <w:sz w:val="20"/>
          <w:szCs w:val="20"/>
        </w:rPr>
        <w:t>l</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8"/>
          <w:sz w:val="20"/>
          <w:szCs w:val="20"/>
        </w:rPr>
        <w:t xml:space="preserve"> </w:t>
      </w:r>
      <w:r w:rsidRPr="005B428E">
        <w:rPr>
          <w:rFonts w:ascii="Arial" w:eastAsia="Arial" w:hAnsi="Arial"/>
          <w:sz w:val="20"/>
          <w:szCs w:val="20"/>
        </w:rPr>
        <w:t>reg</w:t>
      </w:r>
      <w:r w:rsidRPr="005B428E">
        <w:rPr>
          <w:rFonts w:ascii="Arial" w:eastAsia="Arial" w:hAnsi="Arial"/>
          <w:spacing w:val="-1"/>
          <w:sz w:val="20"/>
          <w:szCs w:val="20"/>
        </w:rPr>
        <w:t>l</w:t>
      </w:r>
      <w:r w:rsidRPr="005B428E">
        <w:rPr>
          <w:rFonts w:ascii="Arial" w:eastAsia="Arial" w:hAnsi="Arial"/>
          <w:sz w:val="20"/>
          <w:szCs w:val="20"/>
        </w:rPr>
        <w:t>ament</w:t>
      </w:r>
      <w:r w:rsidRPr="005B428E">
        <w:rPr>
          <w:rFonts w:ascii="Arial" w:eastAsia="Arial" w:hAnsi="Arial"/>
          <w:spacing w:val="-1"/>
          <w:sz w:val="20"/>
          <w:szCs w:val="20"/>
        </w:rPr>
        <w:t>o</w:t>
      </w:r>
      <w:r w:rsidRPr="005B428E">
        <w:rPr>
          <w:rFonts w:ascii="Arial" w:eastAsia="Arial" w:hAnsi="Arial"/>
          <w:sz w:val="20"/>
          <w:szCs w:val="20"/>
        </w:rPr>
        <w:t>s</w:t>
      </w:r>
      <w:r w:rsidRPr="005B428E">
        <w:rPr>
          <w:rFonts w:ascii="Arial" w:eastAsia="Arial" w:hAnsi="Arial"/>
          <w:spacing w:val="48"/>
          <w:sz w:val="20"/>
          <w:szCs w:val="20"/>
        </w:rPr>
        <w:t xml:space="preserve"> </w:t>
      </w:r>
      <w:r w:rsidRPr="005B428E">
        <w:rPr>
          <w:rFonts w:ascii="Arial" w:eastAsia="Arial" w:hAnsi="Arial"/>
          <w:sz w:val="20"/>
          <w:szCs w:val="20"/>
        </w:rPr>
        <w:t>mun</w:t>
      </w:r>
      <w:r w:rsidRPr="005B428E">
        <w:rPr>
          <w:rFonts w:ascii="Arial" w:eastAsia="Arial" w:hAnsi="Arial"/>
          <w:spacing w:val="-1"/>
          <w:sz w:val="20"/>
          <w:szCs w:val="20"/>
        </w:rPr>
        <w:t>i</w:t>
      </w:r>
      <w:r w:rsidRPr="005B428E">
        <w:rPr>
          <w:rFonts w:ascii="Arial" w:eastAsia="Arial" w:hAnsi="Arial"/>
          <w:sz w:val="20"/>
          <w:szCs w:val="20"/>
        </w:rPr>
        <w:t>cipa</w:t>
      </w:r>
      <w:r w:rsidRPr="005B428E">
        <w:rPr>
          <w:rFonts w:ascii="Arial" w:eastAsia="Arial" w:hAnsi="Arial"/>
          <w:spacing w:val="-1"/>
          <w:sz w:val="20"/>
          <w:szCs w:val="20"/>
        </w:rPr>
        <w:t>le</w:t>
      </w:r>
      <w:r w:rsidRPr="005B428E">
        <w:rPr>
          <w:rFonts w:ascii="Arial" w:eastAsia="Arial" w:hAnsi="Arial"/>
          <w:sz w:val="20"/>
          <w:szCs w:val="20"/>
        </w:rPr>
        <w:t>s</w:t>
      </w:r>
      <w:r w:rsidRPr="005B428E">
        <w:rPr>
          <w:rFonts w:ascii="Arial" w:eastAsia="Arial" w:hAnsi="Arial"/>
          <w:spacing w:val="48"/>
          <w:sz w:val="20"/>
          <w:szCs w:val="20"/>
        </w:rPr>
        <w:t xml:space="preserve"> </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z w:val="20"/>
          <w:szCs w:val="20"/>
        </w:rPr>
        <w:t>sp</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tivos,</w:t>
      </w:r>
      <w:r w:rsidRPr="005B428E">
        <w:rPr>
          <w:rFonts w:ascii="Arial" w:eastAsia="Arial" w:hAnsi="Arial"/>
          <w:spacing w:val="48"/>
          <w:sz w:val="20"/>
          <w:szCs w:val="20"/>
        </w:rPr>
        <w:t xml:space="preserve"> </w:t>
      </w:r>
      <w:r w:rsidRPr="005B428E">
        <w:rPr>
          <w:rFonts w:ascii="Arial" w:eastAsia="Arial" w:hAnsi="Arial"/>
          <w:sz w:val="20"/>
          <w:szCs w:val="20"/>
        </w:rPr>
        <w:t>los</w:t>
      </w:r>
      <w:r w:rsidRPr="005B428E">
        <w:rPr>
          <w:rFonts w:ascii="Arial" w:eastAsia="Arial" w:hAnsi="Arial"/>
          <w:spacing w:val="47"/>
          <w:sz w:val="20"/>
          <w:szCs w:val="20"/>
        </w:rPr>
        <w:t xml:space="preserve"> </w:t>
      </w:r>
      <w:r w:rsidRPr="005B428E">
        <w:rPr>
          <w:rFonts w:ascii="Arial" w:eastAsia="Arial" w:hAnsi="Arial"/>
          <w:sz w:val="20"/>
          <w:szCs w:val="20"/>
        </w:rPr>
        <w:t>que</w:t>
      </w:r>
      <w:r w:rsidRPr="005B428E">
        <w:rPr>
          <w:rFonts w:ascii="Arial" w:eastAsia="Arial" w:hAnsi="Arial"/>
          <w:spacing w:val="47"/>
          <w:sz w:val="20"/>
          <w:szCs w:val="20"/>
        </w:rPr>
        <w:t xml:space="preserve"> </w:t>
      </w:r>
      <w:r w:rsidRPr="005B428E">
        <w:rPr>
          <w:rFonts w:ascii="Arial" w:eastAsia="Arial" w:hAnsi="Arial"/>
          <w:sz w:val="20"/>
          <w:szCs w:val="20"/>
        </w:rPr>
        <w:t>es</w:t>
      </w:r>
      <w:r w:rsidRPr="005B428E">
        <w:rPr>
          <w:rFonts w:ascii="Arial" w:eastAsia="Arial" w:hAnsi="Arial"/>
          <w:spacing w:val="-2"/>
          <w:sz w:val="20"/>
          <w:szCs w:val="20"/>
        </w:rPr>
        <w:t>t</w:t>
      </w:r>
      <w:r w:rsidRPr="005B428E">
        <w:rPr>
          <w:rFonts w:ascii="Arial" w:eastAsia="Arial" w:hAnsi="Arial"/>
          <w:sz w:val="20"/>
          <w:szCs w:val="20"/>
        </w:rPr>
        <w:t>abl</w:t>
      </w:r>
      <w:r w:rsidRPr="005B428E">
        <w:rPr>
          <w:rFonts w:ascii="Arial" w:eastAsia="Arial" w:hAnsi="Arial"/>
          <w:spacing w:val="-1"/>
          <w:sz w:val="20"/>
          <w:szCs w:val="20"/>
        </w:rPr>
        <w:t>e</w:t>
      </w:r>
      <w:r w:rsidRPr="005B428E">
        <w:rPr>
          <w:rFonts w:ascii="Arial" w:eastAsia="Arial" w:hAnsi="Arial"/>
          <w:spacing w:val="1"/>
          <w:sz w:val="20"/>
          <w:szCs w:val="20"/>
        </w:rPr>
        <w:t>c</w:t>
      </w:r>
      <w:r w:rsidRPr="005B428E">
        <w:rPr>
          <w:rFonts w:ascii="Arial" w:eastAsia="Arial" w:hAnsi="Arial"/>
          <w:sz w:val="20"/>
          <w:szCs w:val="20"/>
        </w:rPr>
        <w:t xml:space="preserve">erán </w:t>
      </w:r>
      <w:r w:rsidRPr="005B428E">
        <w:rPr>
          <w:rFonts w:ascii="Arial" w:eastAsia="Arial" w:hAnsi="Arial"/>
          <w:spacing w:val="-1"/>
          <w:sz w:val="20"/>
          <w:szCs w:val="20"/>
        </w:rPr>
        <w:t>l</w:t>
      </w:r>
      <w:r w:rsidRPr="005B428E">
        <w:rPr>
          <w:rFonts w:ascii="Arial" w:eastAsia="Arial" w:hAnsi="Arial"/>
          <w:sz w:val="20"/>
          <w:szCs w:val="20"/>
        </w:rPr>
        <w:t xml:space="preserve">os </w:t>
      </w:r>
      <w:r w:rsidRPr="005B428E">
        <w:rPr>
          <w:rFonts w:ascii="Arial" w:eastAsia="Arial" w:hAnsi="Arial"/>
          <w:spacing w:val="-1"/>
          <w:sz w:val="20"/>
          <w:szCs w:val="20"/>
        </w:rPr>
        <w:t>m</w:t>
      </w:r>
      <w:r w:rsidRPr="005B428E">
        <w:rPr>
          <w:rFonts w:ascii="Arial" w:eastAsia="Arial" w:hAnsi="Arial"/>
          <w:sz w:val="20"/>
          <w:szCs w:val="20"/>
        </w:rPr>
        <w:t>ont</w:t>
      </w:r>
      <w:r w:rsidRPr="005B428E">
        <w:rPr>
          <w:rFonts w:ascii="Arial" w:eastAsia="Arial" w:hAnsi="Arial"/>
          <w:spacing w:val="-1"/>
          <w:sz w:val="20"/>
          <w:szCs w:val="20"/>
        </w:rPr>
        <w:t>o</w:t>
      </w:r>
      <w:r w:rsidRPr="005B428E">
        <w:rPr>
          <w:rFonts w:ascii="Arial" w:eastAsia="Arial" w:hAnsi="Arial"/>
          <w:sz w:val="20"/>
          <w:szCs w:val="20"/>
        </w:rPr>
        <w:t xml:space="preserve">s </w:t>
      </w:r>
      <w:r w:rsidRPr="005B428E">
        <w:rPr>
          <w:rFonts w:ascii="Arial" w:eastAsia="Arial" w:hAnsi="Arial"/>
          <w:spacing w:val="-1"/>
          <w:sz w:val="20"/>
          <w:szCs w:val="20"/>
        </w:rPr>
        <w:t>d</w:t>
      </w:r>
      <w:r w:rsidRPr="005B428E">
        <w:rPr>
          <w:rFonts w:ascii="Arial" w:eastAsia="Arial" w:hAnsi="Arial"/>
          <w:sz w:val="20"/>
          <w:szCs w:val="20"/>
        </w:rPr>
        <w:t xml:space="preserve">e </w:t>
      </w:r>
      <w:r w:rsidRPr="005B428E">
        <w:rPr>
          <w:rFonts w:ascii="Arial" w:eastAsia="Arial" w:hAnsi="Arial"/>
          <w:spacing w:val="-1"/>
          <w:sz w:val="20"/>
          <w:szCs w:val="20"/>
        </w:rPr>
        <w:t>l</w:t>
      </w:r>
      <w:r w:rsidRPr="005B428E">
        <w:rPr>
          <w:rFonts w:ascii="Arial" w:eastAsia="Arial" w:hAnsi="Arial"/>
          <w:sz w:val="20"/>
          <w:szCs w:val="20"/>
        </w:rPr>
        <w:t xml:space="preserve">as </w:t>
      </w:r>
      <w:r w:rsidRPr="005B428E">
        <w:rPr>
          <w:rFonts w:ascii="Arial" w:eastAsia="Arial" w:hAnsi="Arial"/>
          <w:spacing w:val="-1"/>
          <w:sz w:val="20"/>
          <w:szCs w:val="20"/>
        </w:rPr>
        <w:t>s</w:t>
      </w:r>
      <w:r w:rsidRPr="005B428E">
        <w:rPr>
          <w:rFonts w:ascii="Arial" w:eastAsia="Arial" w:hAnsi="Arial"/>
          <w:sz w:val="20"/>
          <w:szCs w:val="20"/>
        </w:rPr>
        <w:t>a</w:t>
      </w:r>
      <w:r w:rsidRPr="005B428E">
        <w:rPr>
          <w:rFonts w:ascii="Arial" w:eastAsia="Arial" w:hAnsi="Arial"/>
          <w:spacing w:val="-1"/>
          <w:sz w:val="20"/>
          <w:szCs w:val="20"/>
        </w:rPr>
        <w:t>n</w:t>
      </w:r>
      <w:r w:rsidRPr="005B428E">
        <w:rPr>
          <w:rFonts w:ascii="Arial" w:eastAsia="Arial" w:hAnsi="Arial"/>
          <w:spacing w:val="1"/>
          <w:sz w:val="20"/>
          <w:szCs w:val="20"/>
        </w:rPr>
        <w:t>c</w:t>
      </w:r>
      <w:r w:rsidRPr="005B428E">
        <w:rPr>
          <w:rFonts w:ascii="Arial" w:eastAsia="Arial" w:hAnsi="Arial"/>
          <w:spacing w:val="-1"/>
          <w:sz w:val="20"/>
          <w:szCs w:val="20"/>
        </w:rPr>
        <w:t>i</w:t>
      </w:r>
      <w:r w:rsidRPr="005B428E">
        <w:rPr>
          <w:rFonts w:ascii="Arial" w:eastAsia="Arial" w:hAnsi="Arial"/>
          <w:sz w:val="20"/>
          <w:szCs w:val="20"/>
        </w:rPr>
        <w:t>o</w:t>
      </w:r>
      <w:r w:rsidRPr="005B428E">
        <w:rPr>
          <w:rFonts w:ascii="Arial" w:eastAsia="Arial" w:hAnsi="Arial"/>
          <w:spacing w:val="-1"/>
          <w:sz w:val="20"/>
          <w:szCs w:val="20"/>
        </w:rPr>
        <w:t>n</w:t>
      </w:r>
      <w:r w:rsidRPr="005B428E">
        <w:rPr>
          <w:rFonts w:ascii="Arial" w:eastAsia="Arial" w:hAnsi="Arial"/>
          <w:sz w:val="20"/>
          <w:szCs w:val="20"/>
        </w:rPr>
        <w:t xml:space="preserve">es </w:t>
      </w:r>
      <w:r w:rsidRPr="005B428E">
        <w:rPr>
          <w:rFonts w:ascii="Arial" w:eastAsia="Arial" w:hAnsi="Arial"/>
          <w:spacing w:val="-1"/>
          <w:sz w:val="20"/>
          <w:szCs w:val="20"/>
        </w:rPr>
        <w:t>c</w:t>
      </w:r>
      <w:r w:rsidRPr="005B428E">
        <w:rPr>
          <w:rFonts w:ascii="Arial" w:eastAsia="Arial" w:hAnsi="Arial"/>
          <w:sz w:val="20"/>
          <w:szCs w:val="20"/>
        </w:rPr>
        <w:t>o</w:t>
      </w:r>
      <w:r w:rsidRPr="005B428E">
        <w:rPr>
          <w:rFonts w:ascii="Arial" w:eastAsia="Arial" w:hAnsi="Arial"/>
          <w:spacing w:val="-1"/>
          <w:sz w:val="20"/>
          <w:szCs w:val="20"/>
        </w:rPr>
        <w:t>r</w:t>
      </w:r>
      <w:r w:rsidRPr="005B428E">
        <w:rPr>
          <w:rFonts w:ascii="Arial" w:eastAsia="Arial" w:hAnsi="Arial"/>
          <w:sz w:val="20"/>
          <w:szCs w:val="20"/>
        </w:rPr>
        <w:t>r</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p</w:t>
      </w:r>
      <w:r w:rsidRPr="005B428E">
        <w:rPr>
          <w:rFonts w:ascii="Arial" w:eastAsia="Arial" w:hAnsi="Arial"/>
          <w:spacing w:val="-1"/>
          <w:sz w:val="20"/>
          <w:szCs w:val="20"/>
        </w:rPr>
        <w:t>on</w:t>
      </w:r>
      <w:r w:rsidRPr="005B428E">
        <w:rPr>
          <w:rFonts w:ascii="Arial" w:eastAsia="Arial" w:hAnsi="Arial"/>
          <w:sz w:val="20"/>
          <w:szCs w:val="20"/>
        </w:rPr>
        <w:t>d</w:t>
      </w:r>
      <w:r w:rsidRPr="005B428E">
        <w:rPr>
          <w:rFonts w:ascii="Arial" w:eastAsia="Arial" w:hAnsi="Arial"/>
          <w:spacing w:val="-1"/>
          <w:sz w:val="20"/>
          <w:szCs w:val="20"/>
        </w:rPr>
        <w:t>i</w:t>
      </w:r>
      <w:r w:rsidRPr="005B428E">
        <w:rPr>
          <w:rFonts w:ascii="Arial" w:eastAsia="Arial" w:hAnsi="Arial"/>
          <w:sz w:val="20"/>
          <w:szCs w:val="20"/>
        </w:rPr>
        <w:t>ent</w:t>
      </w:r>
      <w:r w:rsidRPr="005B428E">
        <w:rPr>
          <w:rFonts w:ascii="Arial" w:eastAsia="Arial" w:hAnsi="Arial"/>
          <w:spacing w:val="-1"/>
          <w:sz w:val="20"/>
          <w:szCs w:val="20"/>
        </w:rPr>
        <w:t>e</w:t>
      </w:r>
      <w:r w:rsidRPr="005B428E">
        <w:rPr>
          <w:rFonts w:ascii="Arial" w:eastAsia="Arial" w:hAnsi="Arial"/>
          <w:spacing w:val="1"/>
          <w:sz w:val="20"/>
          <w:szCs w:val="20"/>
        </w:rPr>
        <w:t>s</w:t>
      </w:r>
      <w:r w:rsidRPr="005B428E">
        <w:rPr>
          <w:rFonts w:ascii="Arial" w:eastAsia="Arial" w:hAnsi="Arial"/>
          <w:sz w:val="20"/>
          <w:szCs w:val="20"/>
        </w:rPr>
        <w:t>.</w:t>
      </w:r>
    </w:p>
    <w:p w:rsidR="00DE3153" w:rsidRDefault="00DE3153" w:rsidP="00FF2CE4">
      <w:pPr>
        <w:spacing w:after="0" w:line="360" w:lineRule="auto"/>
        <w:jc w:val="both"/>
        <w:rPr>
          <w:rFonts w:ascii="Arial" w:eastAsia="Arial" w:hAnsi="Arial"/>
          <w:sz w:val="20"/>
          <w:szCs w:val="20"/>
        </w:rPr>
      </w:pPr>
    </w:p>
    <w:p w:rsidR="00322ECB" w:rsidRPr="00EB765A" w:rsidRDefault="00DA309F" w:rsidP="00322ECB">
      <w:pPr>
        <w:spacing w:line="360" w:lineRule="auto"/>
        <w:jc w:val="center"/>
        <w:rPr>
          <w:rFonts w:ascii="Arial" w:hAnsi="Arial"/>
          <w:b/>
          <w:lang w:val="pt-BR"/>
        </w:rPr>
      </w:pPr>
      <w:r>
        <w:rPr>
          <w:rFonts w:ascii="Arial" w:hAnsi="Arial"/>
          <w:b/>
          <w:lang w:val="pt-BR"/>
        </w:rPr>
        <w:br w:type="column"/>
      </w:r>
      <w:r w:rsidR="00322ECB" w:rsidRPr="00EB765A">
        <w:rPr>
          <w:rFonts w:ascii="Arial" w:hAnsi="Arial"/>
          <w:b/>
          <w:lang w:val="pt-BR"/>
        </w:rPr>
        <w:t>T r a n s i t o r i o s</w:t>
      </w:r>
    </w:p>
    <w:p w:rsidR="00322ECB" w:rsidRPr="00EB765A" w:rsidRDefault="00322ECB" w:rsidP="00322ECB">
      <w:pPr>
        <w:spacing w:line="360" w:lineRule="auto"/>
        <w:jc w:val="both"/>
        <w:rPr>
          <w:rFonts w:ascii="Arial" w:hAnsi="Arial"/>
        </w:rPr>
      </w:pPr>
      <w:r w:rsidRPr="00EB765A">
        <w:rPr>
          <w:rFonts w:ascii="Arial" w:hAnsi="Arial"/>
          <w:b/>
        </w:rPr>
        <w:t xml:space="preserve">Artículo primero. </w:t>
      </w:r>
      <w:r w:rsidRPr="00EB765A">
        <w:rPr>
          <w:rFonts w:ascii="Arial"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322ECB" w:rsidRPr="00EB765A" w:rsidRDefault="00322ECB" w:rsidP="00322ECB">
      <w:pPr>
        <w:spacing w:line="360" w:lineRule="auto"/>
        <w:jc w:val="both"/>
        <w:rPr>
          <w:rFonts w:ascii="Arial" w:hAnsi="Arial"/>
          <w:shd w:val="clear" w:color="auto" w:fill="FFFFFF"/>
        </w:rPr>
      </w:pPr>
      <w:r w:rsidRPr="00EB765A">
        <w:rPr>
          <w:rFonts w:ascii="Arial" w:hAnsi="Arial"/>
          <w:b/>
        </w:rPr>
        <w:t xml:space="preserve">Artículo segundo. </w:t>
      </w:r>
      <w:r w:rsidRPr="00EB765A">
        <w:rPr>
          <w:rFonts w:ascii="Arial"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bCs/>
          <w:iCs/>
          <w:shd w:val="clear" w:color="auto" w:fill="FFFFFF"/>
        </w:rPr>
        <w:t xml:space="preserve">dará </w:t>
      </w:r>
      <w:r w:rsidRPr="00EB765A">
        <w:rPr>
          <w:rFonts w:ascii="Arial"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322ECB" w:rsidRPr="00EB765A" w:rsidRDefault="00322ECB" w:rsidP="00322ECB">
      <w:pPr>
        <w:spacing w:line="360" w:lineRule="auto"/>
        <w:jc w:val="both"/>
        <w:rPr>
          <w:rFonts w:ascii="Arial" w:hAnsi="Arial"/>
        </w:rPr>
      </w:pPr>
      <w:r w:rsidRPr="00EB765A">
        <w:rPr>
          <w:rFonts w:ascii="Arial" w:hAnsi="Arial"/>
          <w:b/>
          <w:shd w:val="clear" w:color="auto" w:fill="FFFFFF"/>
        </w:rPr>
        <w:t xml:space="preserve">Artículo tercero. </w:t>
      </w:r>
      <w:r w:rsidRPr="00EB765A">
        <w:rPr>
          <w:rFonts w:ascii="Arial"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22ECB" w:rsidRPr="00EB765A" w:rsidRDefault="00322ECB" w:rsidP="00322ECB">
      <w:pPr>
        <w:spacing w:line="360" w:lineRule="auto"/>
        <w:jc w:val="both"/>
        <w:rPr>
          <w:rFonts w:ascii="Arial" w:hAnsi="Arial"/>
        </w:rPr>
      </w:pPr>
      <w:r w:rsidRPr="00EB765A">
        <w:rPr>
          <w:rFonts w:ascii="Arial" w:hAnsi="Arial"/>
          <w:b/>
        </w:rPr>
        <w:t>Artículo cuarto.</w:t>
      </w:r>
      <w:r w:rsidRPr="00EB765A">
        <w:rPr>
          <w:rFonts w:ascii="Arial" w:hAnsi="Arial"/>
        </w:rPr>
        <w:t xml:space="preserve"> </w:t>
      </w:r>
      <w:r w:rsidRPr="00EB765A">
        <w:rPr>
          <w:rFonts w:ascii="Arial" w:hAnsi="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rPr>
        <w:t>.</w:t>
      </w:r>
    </w:p>
    <w:p w:rsidR="00322ECB" w:rsidRPr="00285D71" w:rsidRDefault="00322ECB" w:rsidP="00322ECB">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322ECB" w:rsidRDefault="00322ECB" w:rsidP="00322ECB">
      <w:pPr>
        <w:pStyle w:val="DefaultCar"/>
        <w:jc w:val="both"/>
        <w:rPr>
          <w:sz w:val="20"/>
          <w:szCs w:val="20"/>
        </w:rPr>
      </w:pPr>
    </w:p>
    <w:p w:rsidR="00322ECB" w:rsidRDefault="00322ECB" w:rsidP="00322ECB">
      <w:pPr>
        <w:pStyle w:val="DefaultCar"/>
        <w:jc w:val="both"/>
        <w:rPr>
          <w:sz w:val="20"/>
          <w:szCs w:val="20"/>
        </w:rPr>
      </w:pPr>
      <w:r w:rsidRPr="00285D71">
        <w:rPr>
          <w:sz w:val="20"/>
          <w:szCs w:val="20"/>
        </w:rPr>
        <w:t xml:space="preserve">Y, por tanto, mando se imprima, publique y circule para su conocimiento y debido cumplimiento. </w:t>
      </w:r>
    </w:p>
    <w:p w:rsidR="00322ECB" w:rsidRDefault="00322ECB" w:rsidP="00322ECB">
      <w:pPr>
        <w:pStyle w:val="DefaultCar"/>
        <w:jc w:val="both"/>
        <w:rPr>
          <w:sz w:val="20"/>
          <w:szCs w:val="20"/>
        </w:rPr>
      </w:pPr>
    </w:p>
    <w:p w:rsidR="00322ECB" w:rsidRDefault="00322ECB" w:rsidP="00322ECB">
      <w:pPr>
        <w:pStyle w:val="DefaultCar"/>
        <w:jc w:val="both"/>
        <w:rPr>
          <w:sz w:val="20"/>
          <w:szCs w:val="20"/>
        </w:rPr>
      </w:pPr>
      <w:r w:rsidRPr="00285D71">
        <w:rPr>
          <w:sz w:val="20"/>
          <w:szCs w:val="20"/>
        </w:rPr>
        <w:t xml:space="preserve">Se expide este decreto en la sede del Poder Ejecutivo, en Mérida, Yucatán, a 21 de diciembre de 2023.  </w:t>
      </w:r>
    </w:p>
    <w:p w:rsidR="000509DA" w:rsidRDefault="000509DA" w:rsidP="00322ECB">
      <w:pPr>
        <w:pStyle w:val="DefaultCar"/>
        <w:jc w:val="center"/>
        <w:rPr>
          <w:b/>
          <w:sz w:val="20"/>
          <w:szCs w:val="20"/>
        </w:rPr>
      </w:pPr>
    </w:p>
    <w:p w:rsidR="000509DA" w:rsidRDefault="000509DA" w:rsidP="00322ECB">
      <w:pPr>
        <w:pStyle w:val="DefaultCar"/>
        <w:jc w:val="center"/>
        <w:rPr>
          <w:b/>
          <w:sz w:val="20"/>
          <w:szCs w:val="20"/>
        </w:rPr>
      </w:pPr>
    </w:p>
    <w:p w:rsidR="00322ECB" w:rsidRPr="00285D71" w:rsidRDefault="00DA309F" w:rsidP="00322ECB">
      <w:pPr>
        <w:pStyle w:val="DefaultCar"/>
        <w:jc w:val="center"/>
        <w:rPr>
          <w:b/>
          <w:sz w:val="20"/>
          <w:szCs w:val="20"/>
        </w:rPr>
      </w:pPr>
      <w:r>
        <w:rPr>
          <w:b/>
          <w:sz w:val="20"/>
          <w:szCs w:val="20"/>
        </w:rPr>
        <w:br/>
      </w:r>
      <w:bookmarkStart w:id="3" w:name="_GoBack"/>
      <w:bookmarkEnd w:id="3"/>
      <w:r w:rsidR="00322ECB" w:rsidRPr="00285D71">
        <w:rPr>
          <w:b/>
          <w:sz w:val="20"/>
          <w:szCs w:val="20"/>
        </w:rPr>
        <w:t>( RÚBRICA )</w:t>
      </w:r>
    </w:p>
    <w:p w:rsidR="00322ECB" w:rsidRPr="00285D71" w:rsidRDefault="00322ECB" w:rsidP="00322ECB">
      <w:pPr>
        <w:pStyle w:val="DefaultCar"/>
        <w:jc w:val="center"/>
        <w:rPr>
          <w:b/>
          <w:sz w:val="20"/>
          <w:szCs w:val="20"/>
        </w:rPr>
      </w:pPr>
      <w:r w:rsidRPr="00285D71">
        <w:rPr>
          <w:b/>
          <w:sz w:val="20"/>
          <w:szCs w:val="20"/>
        </w:rPr>
        <w:t>Lic. Mauricio Vila Dosal</w:t>
      </w:r>
    </w:p>
    <w:p w:rsidR="00322ECB" w:rsidRPr="00285D71" w:rsidRDefault="00322ECB" w:rsidP="00322ECB">
      <w:pPr>
        <w:pStyle w:val="DefaultCar"/>
        <w:jc w:val="center"/>
        <w:rPr>
          <w:b/>
          <w:sz w:val="20"/>
          <w:szCs w:val="20"/>
        </w:rPr>
      </w:pPr>
      <w:r w:rsidRPr="00285D71">
        <w:rPr>
          <w:b/>
          <w:sz w:val="20"/>
          <w:szCs w:val="20"/>
        </w:rPr>
        <w:t>Gobernador del Estado de Yucatán</w:t>
      </w:r>
    </w:p>
    <w:p w:rsidR="00322ECB" w:rsidRDefault="00322ECB" w:rsidP="00322ECB">
      <w:pPr>
        <w:pStyle w:val="DefaultCar"/>
        <w:jc w:val="both"/>
        <w:rPr>
          <w:b/>
          <w:sz w:val="20"/>
          <w:szCs w:val="20"/>
        </w:rPr>
      </w:pPr>
      <w:r>
        <w:rPr>
          <w:b/>
          <w:sz w:val="20"/>
          <w:szCs w:val="20"/>
        </w:rPr>
        <w:t xml:space="preserve">               </w:t>
      </w:r>
    </w:p>
    <w:p w:rsidR="000509DA" w:rsidRDefault="000509DA" w:rsidP="00322ECB">
      <w:pPr>
        <w:pStyle w:val="DefaultCar"/>
        <w:jc w:val="both"/>
        <w:rPr>
          <w:b/>
          <w:sz w:val="20"/>
          <w:szCs w:val="20"/>
        </w:rPr>
      </w:pPr>
    </w:p>
    <w:p w:rsidR="00322ECB" w:rsidRPr="00285D71" w:rsidRDefault="00322ECB" w:rsidP="00322ECB">
      <w:pPr>
        <w:pStyle w:val="DefaultCar"/>
        <w:jc w:val="both"/>
        <w:rPr>
          <w:b/>
          <w:sz w:val="20"/>
          <w:szCs w:val="20"/>
        </w:rPr>
      </w:pPr>
      <w:r>
        <w:rPr>
          <w:b/>
          <w:sz w:val="20"/>
          <w:szCs w:val="20"/>
        </w:rPr>
        <w:t xml:space="preserve">               </w:t>
      </w:r>
      <w:r w:rsidRPr="00285D71">
        <w:rPr>
          <w:b/>
          <w:sz w:val="20"/>
          <w:szCs w:val="20"/>
        </w:rPr>
        <w:t xml:space="preserve">( RÚBRICA )  </w:t>
      </w:r>
    </w:p>
    <w:p w:rsidR="00322ECB" w:rsidRPr="00285D71" w:rsidRDefault="00322ECB" w:rsidP="00322ECB">
      <w:pPr>
        <w:pStyle w:val="DefaultCar"/>
        <w:jc w:val="both"/>
        <w:rPr>
          <w:b/>
          <w:sz w:val="20"/>
          <w:szCs w:val="20"/>
        </w:rPr>
      </w:pPr>
      <w:r w:rsidRPr="00285D71">
        <w:rPr>
          <w:b/>
          <w:sz w:val="20"/>
          <w:szCs w:val="20"/>
        </w:rPr>
        <w:t xml:space="preserve">Abog. María Dolores Fritz Sierra </w:t>
      </w:r>
    </w:p>
    <w:p w:rsidR="00322ECB" w:rsidRPr="00285D71" w:rsidRDefault="00322ECB" w:rsidP="00322ECB">
      <w:pPr>
        <w:pStyle w:val="DefaultCar"/>
        <w:jc w:val="both"/>
        <w:rPr>
          <w:b/>
          <w:sz w:val="20"/>
          <w:szCs w:val="20"/>
        </w:rPr>
      </w:pPr>
      <w:r w:rsidRPr="00285D71">
        <w:rPr>
          <w:b/>
          <w:sz w:val="20"/>
          <w:szCs w:val="20"/>
        </w:rPr>
        <w:t>Secretaria general de Gobierno</w:t>
      </w:r>
    </w:p>
    <w:p w:rsidR="00322ECB" w:rsidRPr="005B428E" w:rsidRDefault="00322ECB" w:rsidP="00FF2CE4">
      <w:pPr>
        <w:spacing w:after="0" w:line="360" w:lineRule="auto"/>
        <w:jc w:val="both"/>
        <w:rPr>
          <w:rFonts w:ascii="Arial" w:eastAsia="Arial" w:hAnsi="Arial"/>
          <w:sz w:val="20"/>
          <w:szCs w:val="20"/>
        </w:rPr>
      </w:pPr>
    </w:p>
    <w:sectPr w:rsidR="00322ECB" w:rsidRPr="005B428E" w:rsidSect="001E34E0">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CF" w:rsidRDefault="00D64ACF">
      <w:pPr>
        <w:spacing w:after="0" w:line="240" w:lineRule="auto"/>
      </w:pPr>
      <w:r>
        <w:separator/>
      </w:r>
    </w:p>
  </w:endnote>
  <w:endnote w:type="continuationSeparator" w:id="0">
    <w:p w:rsidR="00D64ACF" w:rsidRDefault="00D6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EE" w:rsidRDefault="00D95AEE"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95AEE" w:rsidRDefault="00D95A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EE" w:rsidRDefault="00D95AEE"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A309F">
      <w:rPr>
        <w:rStyle w:val="Nmerodepgina"/>
        <w:noProof/>
      </w:rPr>
      <w:t>1</w:t>
    </w:r>
    <w:r>
      <w:rPr>
        <w:rStyle w:val="Nmerodepgina"/>
      </w:rPr>
      <w:fldChar w:fldCharType="end"/>
    </w:r>
  </w:p>
  <w:p w:rsidR="00D95AEE" w:rsidRDefault="00D95AE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CF" w:rsidRPr="009C3E88" w:rsidRDefault="00D64AC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DA309F" w:rsidRPr="00DA309F">
      <w:rPr>
        <w:rFonts w:ascii="Arial" w:hAnsi="Arial"/>
        <w:noProof/>
        <w:sz w:val="20"/>
        <w:szCs w:val="20"/>
        <w:lang w:val="es-ES"/>
      </w:rPr>
      <w:t>41</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CF" w:rsidRDefault="00D64ACF">
      <w:pPr>
        <w:spacing w:after="0" w:line="240" w:lineRule="auto"/>
      </w:pPr>
      <w:r>
        <w:separator/>
      </w:r>
    </w:p>
  </w:footnote>
  <w:footnote w:type="continuationSeparator" w:id="0">
    <w:p w:rsidR="00D64ACF" w:rsidRDefault="00D64ACF">
      <w:pPr>
        <w:spacing w:after="0" w:line="240" w:lineRule="auto"/>
      </w:pPr>
      <w:r>
        <w:continuationSeparator/>
      </w:r>
    </w:p>
  </w:footnote>
  <w:footnote w:id="1">
    <w:p w:rsidR="00D95AEE" w:rsidRPr="003B7CC4" w:rsidRDefault="00D95AEE" w:rsidP="00D95AEE">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D95AEE" w:rsidRDefault="00D95AEE" w:rsidP="00D95AE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D95AEE" w:rsidRPr="0055215F" w:rsidRDefault="00D95AEE" w:rsidP="00D95AEE">
      <w:pPr>
        <w:pStyle w:val="Textonotapie"/>
        <w:rPr>
          <w:lang w:val="es-MX"/>
        </w:rPr>
      </w:pPr>
    </w:p>
  </w:footnote>
  <w:footnote w:id="3">
    <w:p w:rsidR="00D95AEE" w:rsidRPr="00A33CFF" w:rsidRDefault="00D95AEE" w:rsidP="00D95AE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95AEE" w:rsidRPr="00713177" w:rsidRDefault="00D95AEE" w:rsidP="00D95AE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95AEE" w:rsidRPr="00713177" w:rsidRDefault="00D95AEE" w:rsidP="00D95AE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95AEE" w:rsidRDefault="00D95AEE" w:rsidP="00D95AE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D95AEE" w:rsidRPr="00777624" w:rsidRDefault="00D95AEE" w:rsidP="00D95AEE">
      <w:pPr>
        <w:pStyle w:val="Textonotapie"/>
        <w:rPr>
          <w:rFonts w:ascii="Arial" w:hAnsi="Arial" w:cs="Arial"/>
          <w:sz w:val="16"/>
          <w:szCs w:val="16"/>
        </w:rPr>
      </w:pPr>
    </w:p>
  </w:footnote>
  <w:footnote w:id="7">
    <w:p w:rsidR="00D95AEE" w:rsidRPr="00777624" w:rsidRDefault="00D95AEE" w:rsidP="00D95AE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D95AEE" w:rsidRPr="00777624" w:rsidRDefault="00D95AEE" w:rsidP="00D95AE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D95AEE" w:rsidRPr="008F19C7" w:rsidRDefault="00D95AEE" w:rsidP="00D95AE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95AEE" w:rsidTr="007E255F">
      <w:trPr>
        <w:cantSplit/>
        <w:trHeight w:val="329"/>
      </w:trPr>
      <w:tc>
        <w:tcPr>
          <w:tcW w:w="1260" w:type="dxa"/>
          <w:vMerge w:val="restart"/>
          <w:vAlign w:val="center"/>
        </w:tcPr>
        <w:p w:rsidR="00D95AEE" w:rsidRDefault="00D95AEE"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o:ole="">
                <v:imagedata r:id="rId1" o:title=""/>
              </v:shape>
              <o:OLEObject Type="Embed" ProgID="Word.Picture.8" ShapeID="_x0000_i1025" DrawAspect="Content" ObjectID="_1767082689" r:id="rId2"/>
            </w:object>
          </w:r>
        </w:p>
      </w:tc>
      <w:tc>
        <w:tcPr>
          <w:tcW w:w="9000" w:type="dxa"/>
          <w:gridSpan w:val="2"/>
          <w:tcBorders>
            <w:bottom w:val="double" w:sz="4" w:space="0" w:color="auto"/>
          </w:tcBorders>
          <w:vAlign w:val="bottom"/>
        </w:tcPr>
        <w:p w:rsidR="00D95AEE" w:rsidRDefault="00D95AEE"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D95AEE" w:rsidTr="007E255F">
      <w:trPr>
        <w:cantSplit/>
        <w:trHeight w:val="49"/>
      </w:trPr>
      <w:tc>
        <w:tcPr>
          <w:tcW w:w="1260" w:type="dxa"/>
          <w:vMerge/>
        </w:tcPr>
        <w:p w:rsidR="00D95AEE" w:rsidRDefault="00D95AEE" w:rsidP="00670814">
          <w:pPr>
            <w:pStyle w:val="Encabezado"/>
            <w:rPr>
              <w:rFonts w:ascii="CG Omega" w:hAnsi="CG Omega" w:cs="CG Omega"/>
              <w:sz w:val="16"/>
              <w:szCs w:val="16"/>
            </w:rPr>
          </w:pPr>
        </w:p>
      </w:tc>
      <w:tc>
        <w:tcPr>
          <w:tcW w:w="9000" w:type="dxa"/>
          <w:gridSpan w:val="2"/>
          <w:tcBorders>
            <w:top w:val="double" w:sz="4" w:space="0" w:color="auto"/>
          </w:tcBorders>
        </w:tcPr>
        <w:p w:rsidR="00D95AEE" w:rsidRDefault="00D95AEE" w:rsidP="00670814">
          <w:pPr>
            <w:pStyle w:val="Encabezado"/>
            <w:ind w:left="-70"/>
            <w:jc w:val="right"/>
            <w:rPr>
              <w:rFonts w:ascii="Arial Narrow" w:hAnsi="Arial Narrow" w:cs="Arial Narrow"/>
              <w:sz w:val="4"/>
              <w:szCs w:val="4"/>
            </w:rPr>
          </w:pPr>
        </w:p>
      </w:tc>
    </w:tr>
    <w:tr w:rsidR="00D95AEE" w:rsidTr="007E255F">
      <w:trPr>
        <w:cantSplit/>
        <w:trHeight w:val="291"/>
      </w:trPr>
      <w:tc>
        <w:tcPr>
          <w:tcW w:w="1260" w:type="dxa"/>
          <w:vMerge/>
        </w:tcPr>
        <w:p w:rsidR="00D95AEE" w:rsidRDefault="00D95AEE" w:rsidP="00670814">
          <w:pPr>
            <w:pStyle w:val="Encabezado"/>
            <w:rPr>
              <w:rFonts w:ascii="CG Omega" w:hAnsi="CG Omega" w:cs="CG Omega"/>
              <w:sz w:val="16"/>
              <w:szCs w:val="16"/>
            </w:rPr>
          </w:pPr>
        </w:p>
      </w:tc>
      <w:tc>
        <w:tcPr>
          <w:tcW w:w="4212" w:type="dxa"/>
        </w:tcPr>
        <w:p w:rsidR="00D95AEE" w:rsidRPr="004048C7" w:rsidRDefault="00D95AEE" w:rsidP="00670814">
          <w:pPr>
            <w:pStyle w:val="Encabezado"/>
            <w:ind w:left="110"/>
            <w:rPr>
              <w:rFonts w:ascii="Arial" w:hAnsi="Arial"/>
              <w:b/>
              <w:bCs/>
              <w:sz w:val="17"/>
              <w:szCs w:val="17"/>
            </w:rPr>
          </w:pPr>
          <w:r w:rsidRPr="004048C7">
            <w:rPr>
              <w:rFonts w:ascii="Arial" w:hAnsi="Arial"/>
              <w:b/>
              <w:bCs/>
              <w:sz w:val="17"/>
              <w:szCs w:val="17"/>
            </w:rPr>
            <w:t>H. Congreso del Estado de Yucatán</w:t>
          </w:r>
        </w:p>
        <w:p w:rsidR="00D95AEE" w:rsidRPr="004048C7" w:rsidRDefault="00D95AEE" w:rsidP="00670814">
          <w:pPr>
            <w:pStyle w:val="Encabezado"/>
            <w:ind w:left="110"/>
            <w:rPr>
              <w:rFonts w:ascii="Arial" w:hAnsi="Arial"/>
              <w:sz w:val="17"/>
              <w:szCs w:val="17"/>
            </w:rPr>
          </w:pPr>
          <w:r>
            <w:rPr>
              <w:rFonts w:ascii="Arial" w:hAnsi="Arial"/>
              <w:sz w:val="17"/>
              <w:szCs w:val="17"/>
            </w:rPr>
            <w:t>Secretaría General del Poder Legislativo</w:t>
          </w:r>
        </w:p>
        <w:p w:rsidR="00D95AEE" w:rsidRPr="004048C7" w:rsidRDefault="00D95AEE" w:rsidP="00670814">
          <w:pPr>
            <w:pStyle w:val="Encabezado"/>
            <w:ind w:left="110"/>
            <w:rPr>
              <w:rFonts w:ascii="Arial" w:hAnsi="Arial"/>
              <w:sz w:val="17"/>
              <w:szCs w:val="17"/>
            </w:rPr>
          </w:pPr>
          <w:r w:rsidRPr="004048C7">
            <w:rPr>
              <w:rFonts w:ascii="Arial" w:hAnsi="Arial"/>
              <w:sz w:val="17"/>
              <w:szCs w:val="17"/>
            </w:rPr>
            <w:t>Unidad de Servicios Técnico-Legislativos</w:t>
          </w:r>
        </w:p>
        <w:p w:rsidR="00D95AEE" w:rsidRDefault="00D95AEE" w:rsidP="00670814">
          <w:pPr>
            <w:pStyle w:val="Encabezado"/>
            <w:ind w:left="-70"/>
            <w:rPr>
              <w:rFonts w:ascii="Arial Narrow" w:hAnsi="Arial Narrow" w:cs="Arial Narrow"/>
              <w:sz w:val="4"/>
              <w:szCs w:val="4"/>
            </w:rPr>
          </w:pPr>
        </w:p>
      </w:tc>
      <w:tc>
        <w:tcPr>
          <w:tcW w:w="4788" w:type="dxa"/>
        </w:tcPr>
        <w:p w:rsidR="00D95AEE" w:rsidRDefault="00D95AEE" w:rsidP="00670814">
          <w:pPr>
            <w:pStyle w:val="Encabezado"/>
            <w:ind w:left="-70"/>
            <w:jc w:val="right"/>
            <w:rPr>
              <w:rFonts w:ascii="Arial" w:hAnsi="Arial"/>
              <w:i/>
              <w:iCs/>
              <w:sz w:val="18"/>
              <w:szCs w:val="18"/>
            </w:rPr>
          </w:pPr>
          <w:r>
            <w:rPr>
              <w:rFonts w:ascii="Arial" w:hAnsi="Arial"/>
              <w:i/>
              <w:iCs/>
              <w:sz w:val="18"/>
              <w:szCs w:val="18"/>
            </w:rPr>
            <w:t>Nueva Publicación D.O. 30-diciembre-2022</w:t>
          </w:r>
        </w:p>
        <w:p w:rsidR="00D95AEE" w:rsidRPr="001D52AB" w:rsidRDefault="00D95AEE" w:rsidP="00670814">
          <w:pPr>
            <w:pStyle w:val="Encabezado"/>
            <w:ind w:left="-70"/>
            <w:jc w:val="right"/>
            <w:rPr>
              <w:rFonts w:ascii="Arial" w:hAnsi="Arial"/>
              <w:i/>
              <w:iCs/>
              <w:sz w:val="18"/>
              <w:szCs w:val="18"/>
            </w:rPr>
          </w:pPr>
        </w:p>
      </w:tc>
    </w:tr>
  </w:tbl>
  <w:p w:rsidR="00D95AEE" w:rsidRDefault="00D95A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EE" w:rsidRDefault="00D95AEE"/>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22ECB" w:rsidTr="00C9765F">
      <w:trPr>
        <w:cantSplit/>
        <w:trHeight w:val="329"/>
      </w:trPr>
      <w:tc>
        <w:tcPr>
          <w:tcW w:w="1260" w:type="dxa"/>
          <w:vMerge w:val="restart"/>
          <w:vAlign w:val="center"/>
        </w:tcPr>
        <w:p w:rsidR="00322ECB" w:rsidRDefault="00322ECB" w:rsidP="00322ECB">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o:ole="">
                <v:imagedata r:id="rId1" o:title=""/>
              </v:shape>
              <o:OLEObject Type="Embed" ProgID="Word.Picture.8" ShapeID="_x0000_i1028" DrawAspect="Content" ObjectID="_1767082690" r:id="rId2"/>
            </w:object>
          </w:r>
        </w:p>
      </w:tc>
      <w:tc>
        <w:tcPr>
          <w:tcW w:w="9000" w:type="dxa"/>
          <w:gridSpan w:val="2"/>
          <w:tcBorders>
            <w:bottom w:val="double" w:sz="4" w:space="0" w:color="auto"/>
          </w:tcBorders>
          <w:vAlign w:val="bottom"/>
        </w:tcPr>
        <w:p w:rsidR="00322ECB" w:rsidRDefault="00322ECB" w:rsidP="00322EC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SANAHCAT, YUCATÁN, PARA EL EJERCICIO FISCAL 2024.</w:t>
          </w:r>
        </w:p>
      </w:tc>
    </w:tr>
    <w:tr w:rsidR="00322ECB" w:rsidTr="00C9765F">
      <w:trPr>
        <w:cantSplit/>
        <w:trHeight w:val="49"/>
      </w:trPr>
      <w:tc>
        <w:tcPr>
          <w:tcW w:w="1260" w:type="dxa"/>
          <w:vMerge/>
        </w:tcPr>
        <w:p w:rsidR="00322ECB" w:rsidRDefault="00322ECB" w:rsidP="00322ECB">
          <w:pPr>
            <w:pStyle w:val="Encabezado"/>
            <w:rPr>
              <w:rFonts w:ascii="CG Omega" w:hAnsi="CG Omega" w:cs="CG Omega"/>
              <w:sz w:val="16"/>
              <w:szCs w:val="16"/>
            </w:rPr>
          </w:pPr>
        </w:p>
      </w:tc>
      <w:tc>
        <w:tcPr>
          <w:tcW w:w="9000" w:type="dxa"/>
          <w:gridSpan w:val="2"/>
          <w:tcBorders>
            <w:top w:val="double" w:sz="4" w:space="0" w:color="auto"/>
          </w:tcBorders>
        </w:tcPr>
        <w:p w:rsidR="00322ECB" w:rsidRDefault="00322ECB" w:rsidP="00322ECB">
          <w:pPr>
            <w:pStyle w:val="Encabezado"/>
            <w:ind w:left="-70"/>
            <w:jc w:val="right"/>
            <w:rPr>
              <w:rFonts w:ascii="Arial Narrow" w:hAnsi="Arial Narrow" w:cs="Arial Narrow"/>
              <w:sz w:val="4"/>
              <w:szCs w:val="4"/>
            </w:rPr>
          </w:pPr>
        </w:p>
      </w:tc>
    </w:tr>
    <w:tr w:rsidR="00322ECB" w:rsidRPr="001D52AB" w:rsidTr="00C9765F">
      <w:trPr>
        <w:cantSplit/>
        <w:trHeight w:val="291"/>
      </w:trPr>
      <w:tc>
        <w:tcPr>
          <w:tcW w:w="1260" w:type="dxa"/>
          <w:vMerge/>
        </w:tcPr>
        <w:p w:rsidR="00322ECB" w:rsidRDefault="00322ECB" w:rsidP="00322ECB">
          <w:pPr>
            <w:pStyle w:val="Encabezado"/>
            <w:rPr>
              <w:rFonts w:ascii="CG Omega" w:hAnsi="CG Omega" w:cs="CG Omega"/>
              <w:sz w:val="16"/>
              <w:szCs w:val="16"/>
            </w:rPr>
          </w:pPr>
        </w:p>
      </w:tc>
      <w:tc>
        <w:tcPr>
          <w:tcW w:w="4212" w:type="dxa"/>
        </w:tcPr>
        <w:p w:rsidR="00322ECB" w:rsidRPr="004048C7" w:rsidRDefault="00322ECB" w:rsidP="00322ECB">
          <w:pPr>
            <w:pStyle w:val="Encabezado"/>
            <w:ind w:left="110"/>
            <w:rPr>
              <w:rFonts w:ascii="Arial" w:hAnsi="Arial"/>
              <w:b/>
              <w:bCs/>
              <w:sz w:val="17"/>
              <w:szCs w:val="17"/>
            </w:rPr>
          </w:pPr>
          <w:r w:rsidRPr="004048C7">
            <w:rPr>
              <w:rFonts w:ascii="Arial" w:hAnsi="Arial"/>
              <w:b/>
              <w:bCs/>
              <w:sz w:val="17"/>
              <w:szCs w:val="17"/>
            </w:rPr>
            <w:t>H. Congreso del Estado de Yucatán</w:t>
          </w:r>
        </w:p>
        <w:p w:rsidR="00322ECB" w:rsidRPr="004048C7" w:rsidRDefault="00322ECB" w:rsidP="00322ECB">
          <w:pPr>
            <w:pStyle w:val="Encabezado"/>
            <w:ind w:left="110"/>
            <w:rPr>
              <w:rFonts w:ascii="Arial" w:hAnsi="Arial"/>
              <w:sz w:val="17"/>
              <w:szCs w:val="17"/>
            </w:rPr>
          </w:pPr>
          <w:r>
            <w:rPr>
              <w:rFonts w:ascii="Arial" w:hAnsi="Arial"/>
              <w:sz w:val="17"/>
              <w:szCs w:val="17"/>
            </w:rPr>
            <w:t>Secretaría General del Poder Legislativo</w:t>
          </w:r>
        </w:p>
        <w:p w:rsidR="00322ECB" w:rsidRPr="004048C7" w:rsidRDefault="00DA309F" w:rsidP="00322ECB">
          <w:pPr>
            <w:pStyle w:val="Encabezado"/>
            <w:ind w:left="110"/>
            <w:rPr>
              <w:rFonts w:ascii="Arial" w:hAnsi="Arial"/>
              <w:sz w:val="17"/>
              <w:szCs w:val="17"/>
            </w:rPr>
          </w:pPr>
          <w:r>
            <w:rPr>
              <w:rFonts w:ascii="Arial" w:hAnsi="Arial"/>
              <w:sz w:val="17"/>
              <w:szCs w:val="17"/>
            </w:rPr>
            <w:t xml:space="preserve">Unidad de Servicios Técnicos </w:t>
          </w:r>
          <w:r w:rsidR="00322ECB" w:rsidRPr="004048C7">
            <w:rPr>
              <w:rFonts w:ascii="Arial" w:hAnsi="Arial"/>
              <w:sz w:val="17"/>
              <w:szCs w:val="17"/>
            </w:rPr>
            <w:t>Legislativos</w:t>
          </w:r>
        </w:p>
        <w:p w:rsidR="00322ECB" w:rsidRDefault="00322ECB" w:rsidP="00322ECB">
          <w:pPr>
            <w:pStyle w:val="Encabezado"/>
            <w:ind w:left="-70"/>
            <w:rPr>
              <w:rFonts w:ascii="Arial Narrow" w:hAnsi="Arial Narrow" w:cs="Arial Narrow"/>
              <w:sz w:val="4"/>
              <w:szCs w:val="4"/>
            </w:rPr>
          </w:pPr>
        </w:p>
      </w:tc>
      <w:tc>
        <w:tcPr>
          <w:tcW w:w="4788" w:type="dxa"/>
        </w:tcPr>
        <w:p w:rsidR="00322ECB" w:rsidRDefault="00322ECB" w:rsidP="00322ECB">
          <w:pPr>
            <w:pStyle w:val="Encabezado"/>
            <w:ind w:left="-70"/>
            <w:jc w:val="right"/>
            <w:rPr>
              <w:rFonts w:ascii="Arial" w:hAnsi="Arial"/>
              <w:i/>
              <w:iCs/>
              <w:sz w:val="18"/>
              <w:szCs w:val="18"/>
            </w:rPr>
          </w:pPr>
          <w:r>
            <w:rPr>
              <w:rFonts w:ascii="Arial" w:hAnsi="Arial"/>
              <w:i/>
              <w:iCs/>
              <w:sz w:val="18"/>
              <w:szCs w:val="18"/>
            </w:rPr>
            <w:t>Nueva Publicación D.O. 29-diciembre-2023</w:t>
          </w:r>
        </w:p>
        <w:p w:rsidR="00322ECB" w:rsidRPr="001D52AB" w:rsidRDefault="00322ECB" w:rsidP="00322ECB">
          <w:pPr>
            <w:pStyle w:val="Encabezado"/>
            <w:ind w:left="-70"/>
            <w:jc w:val="right"/>
            <w:rPr>
              <w:rFonts w:ascii="Arial" w:hAnsi="Arial"/>
              <w:i/>
              <w:iCs/>
              <w:sz w:val="18"/>
              <w:szCs w:val="18"/>
            </w:rPr>
          </w:pPr>
        </w:p>
      </w:tc>
    </w:tr>
  </w:tbl>
  <w:p w:rsidR="00D64ACF" w:rsidRDefault="00D64A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3">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2"/>
  </w:num>
  <w:num w:numId="8">
    <w:abstractNumId w:val="1"/>
  </w:num>
  <w:num w:numId="9">
    <w:abstractNumId w:val="0"/>
  </w:num>
  <w:num w:numId="10">
    <w:abstractNumId w:val="12"/>
  </w:num>
  <w:num w:numId="11">
    <w:abstractNumId w:val="7"/>
  </w:num>
  <w:num w:numId="12">
    <w:abstractNumId w:val="10"/>
  </w:num>
  <w:num w:numId="13">
    <w:abstractNumId w:val="15"/>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35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4AA8"/>
    <w:rsid w:val="00027985"/>
    <w:rsid w:val="00032FF9"/>
    <w:rsid w:val="00033923"/>
    <w:rsid w:val="00033EDC"/>
    <w:rsid w:val="00034470"/>
    <w:rsid w:val="000377F7"/>
    <w:rsid w:val="00043C5F"/>
    <w:rsid w:val="00044766"/>
    <w:rsid w:val="000509DA"/>
    <w:rsid w:val="00051650"/>
    <w:rsid w:val="000524D5"/>
    <w:rsid w:val="00060E11"/>
    <w:rsid w:val="00060E8A"/>
    <w:rsid w:val="0006366B"/>
    <w:rsid w:val="000700DE"/>
    <w:rsid w:val="00070EE9"/>
    <w:rsid w:val="00081D8B"/>
    <w:rsid w:val="00083EBD"/>
    <w:rsid w:val="00090B12"/>
    <w:rsid w:val="000A0BC3"/>
    <w:rsid w:val="000A2338"/>
    <w:rsid w:val="000A66BF"/>
    <w:rsid w:val="000B1BCA"/>
    <w:rsid w:val="000C6AA7"/>
    <w:rsid w:val="000C6B69"/>
    <w:rsid w:val="000E7474"/>
    <w:rsid w:val="000E7FDB"/>
    <w:rsid w:val="000F1FEB"/>
    <w:rsid w:val="000F3D1B"/>
    <w:rsid w:val="000F6B3A"/>
    <w:rsid w:val="000F6D3D"/>
    <w:rsid w:val="00102783"/>
    <w:rsid w:val="00105B19"/>
    <w:rsid w:val="00107D67"/>
    <w:rsid w:val="00110B34"/>
    <w:rsid w:val="00113C96"/>
    <w:rsid w:val="00116209"/>
    <w:rsid w:val="0012150D"/>
    <w:rsid w:val="00121F26"/>
    <w:rsid w:val="001255F9"/>
    <w:rsid w:val="001260A4"/>
    <w:rsid w:val="00127DC6"/>
    <w:rsid w:val="00127DD6"/>
    <w:rsid w:val="0013357D"/>
    <w:rsid w:val="00140524"/>
    <w:rsid w:val="001477BC"/>
    <w:rsid w:val="00150EF4"/>
    <w:rsid w:val="001556DC"/>
    <w:rsid w:val="0016398C"/>
    <w:rsid w:val="001652F1"/>
    <w:rsid w:val="0016546C"/>
    <w:rsid w:val="00171EA7"/>
    <w:rsid w:val="00174A9A"/>
    <w:rsid w:val="00176F84"/>
    <w:rsid w:val="00177E90"/>
    <w:rsid w:val="00181996"/>
    <w:rsid w:val="001848E5"/>
    <w:rsid w:val="00190BB3"/>
    <w:rsid w:val="00191C91"/>
    <w:rsid w:val="00193BF8"/>
    <w:rsid w:val="00195B34"/>
    <w:rsid w:val="001A03DB"/>
    <w:rsid w:val="001A2BA5"/>
    <w:rsid w:val="001A331B"/>
    <w:rsid w:val="001A36D8"/>
    <w:rsid w:val="001C1E31"/>
    <w:rsid w:val="001C34DE"/>
    <w:rsid w:val="001C67A3"/>
    <w:rsid w:val="001D11F7"/>
    <w:rsid w:val="001D18CF"/>
    <w:rsid w:val="001D22B0"/>
    <w:rsid w:val="001D4387"/>
    <w:rsid w:val="001D4CF8"/>
    <w:rsid w:val="001D5E62"/>
    <w:rsid w:val="001D73E1"/>
    <w:rsid w:val="001E34E0"/>
    <w:rsid w:val="001E4B3C"/>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12EE"/>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D775C"/>
    <w:rsid w:val="002F4B9D"/>
    <w:rsid w:val="002F5C7A"/>
    <w:rsid w:val="002F73A5"/>
    <w:rsid w:val="00306843"/>
    <w:rsid w:val="00310150"/>
    <w:rsid w:val="00315884"/>
    <w:rsid w:val="00315C10"/>
    <w:rsid w:val="003224C1"/>
    <w:rsid w:val="00322BBB"/>
    <w:rsid w:val="00322ECB"/>
    <w:rsid w:val="00330338"/>
    <w:rsid w:val="00334499"/>
    <w:rsid w:val="00335C58"/>
    <w:rsid w:val="0033687E"/>
    <w:rsid w:val="003379D4"/>
    <w:rsid w:val="00343D4A"/>
    <w:rsid w:val="003462B1"/>
    <w:rsid w:val="003641FF"/>
    <w:rsid w:val="00375C08"/>
    <w:rsid w:val="003804E8"/>
    <w:rsid w:val="003875B6"/>
    <w:rsid w:val="00387CBF"/>
    <w:rsid w:val="00390FB5"/>
    <w:rsid w:val="00392386"/>
    <w:rsid w:val="003A010F"/>
    <w:rsid w:val="003A641B"/>
    <w:rsid w:val="003B034E"/>
    <w:rsid w:val="003B336C"/>
    <w:rsid w:val="003C3C30"/>
    <w:rsid w:val="003C409F"/>
    <w:rsid w:val="003D0334"/>
    <w:rsid w:val="003D06C8"/>
    <w:rsid w:val="003D5652"/>
    <w:rsid w:val="003D6880"/>
    <w:rsid w:val="003E04EC"/>
    <w:rsid w:val="003E0CE3"/>
    <w:rsid w:val="003E44DC"/>
    <w:rsid w:val="003E579C"/>
    <w:rsid w:val="003E5843"/>
    <w:rsid w:val="003F3651"/>
    <w:rsid w:val="003F67E5"/>
    <w:rsid w:val="004040A6"/>
    <w:rsid w:val="00405A10"/>
    <w:rsid w:val="00407AEA"/>
    <w:rsid w:val="00415F63"/>
    <w:rsid w:val="00416C72"/>
    <w:rsid w:val="00420505"/>
    <w:rsid w:val="00424BD6"/>
    <w:rsid w:val="004333FD"/>
    <w:rsid w:val="00435F10"/>
    <w:rsid w:val="004373B0"/>
    <w:rsid w:val="00440B1B"/>
    <w:rsid w:val="00441AC3"/>
    <w:rsid w:val="0044392A"/>
    <w:rsid w:val="0044426B"/>
    <w:rsid w:val="0044546A"/>
    <w:rsid w:val="0044571A"/>
    <w:rsid w:val="0045141A"/>
    <w:rsid w:val="004514D6"/>
    <w:rsid w:val="004533ED"/>
    <w:rsid w:val="00456F0C"/>
    <w:rsid w:val="00461017"/>
    <w:rsid w:val="00466173"/>
    <w:rsid w:val="00470BAB"/>
    <w:rsid w:val="00480F45"/>
    <w:rsid w:val="00485003"/>
    <w:rsid w:val="004858C2"/>
    <w:rsid w:val="004860C0"/>
    <w:rsid w:val="00494528"/>
    <w:rsid w:val="004969A4"/>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B83"/>
    <w:rsid w:val="00503C99"/>
    <w:rsid w:val="00505D6F"/>
    <w:rsid w:val="005121D4"/>
    <w:rsid w:val="005135DD"/>
    <w:rsid w:val="00516110"/>
    <w:rsid w:val="00516307"/>
    <w:rsid w:val="00521620"/>
    <w:rsid w:val="0052602F"/>
    <w:rsid w:val="005316E8"/>
    <w:rsid w:val="00546CD5"/>
    <w:rsid w:val="0055233D"/>
    <w:rsid w:val="00552EA7"/>
    <w:rsid w:val="0055382F"/>
    <w:rsid w:val="00553E6D"/>
    <w:rsid w:val="00555554"/>
    <w:rsid w:val="0055600D"/>
    <w:rsid w:val="00556F68"/>
    <w:rsid w:val="005602EF"/>
    <w:rsid w:val="00565D9B"/>
    <w:rsid w:val="00566360"/>
    <w:rsid w:val="00573B88"/>
    <w:rsid w:val="00575120"/>
    <w:rsid w:val="00580A07"/>
    <w:rsid w:val="00581542"/>
    <w:rsid w:val="00584BC7"/>
    <w:rsid w:val="00586C2B"/>
    <w:rsid w:val="00590748"/>
    <w:rsid w:val="005924A3"/>
    <w:rsid w:val="0059269A"/>
    <w:rsid w:val="005A16BB"/>
    <w:rsid w:val="005A32B3"/>
    <w:rsid w:val="005A658C"/>
    <w:rsid w:val="005A6F86"/>
    <w:rsid w:val="005A7F65"/>
    <w:rsid w:val="005B3826"/>
    <w:rsid w:val="005B3D33"/>
    <w:rsid w:val="005B428E"/>
    <w:rsid w:val="005B4AEA"/>
    <w:rsid w:val="005C0C96"/>
    <w:rsid w:val="005C7994"/>
    <w:rsid w:val="005D4958"/>
    <w:rsid w:val="005D4DCA"/>
    <w:rsid w:val="005F06A3"/>
    <w:rsid w:val="005F212F"/>
    <w:rsid w:val="005F4435"/>
    <w:rsid w:val="0060515E"/>
    <w:rsid w:val="006211FD"/>
    <w:rsid w:val="006220C9"/>
    <w:rsid w:val="00622BF7"/>
    <w:rsid w:val="00625106"/>
    <w:rsid w:val="00625F37"/>
    <w:rsid w:val="00627FCB"/>
    <w:rsid w:val="00627FE7"/>
    <w:rsid w:val="006354DC"/>
    <w:rsid w:val="006366D6"/>
    <w:rsid w:val="006430A7"/>
    <w:rsid w:val="00643330"/>
    <w:rsid w:val="0065031D"/>
    <w:rsid w:val="00691BBA"/>
    <w:rsid w:val="00692BCD"/>
    <w:rsid w:val="0069377B"/>
    <w:rsid w:val="006964C8"/>
    <w:rsid w:val="006A4CD2"/>
    <w:rsid w:val="006A628C"/>
    <w:rsid w:val="006B17E5"/>
    <w:rsid w:val="006B3653"/>
    <w:rsid w:val="006C022F"/>
    <w:rsid w:val="006D364C"/>
    <w:rsid w:val="006E53FC"/>
    <w:rsid w:val="006E5FFF"/>
    <w:rsid w:val="006F2B10"/>
    <w:rsid w:val="006F3383"/>
    <w:rsid w:val="006F470D"/>
    <w:rsid w:val="00715309"/>
    <w:rsid w:val="0071590F"/>
    <w:rsid w:val="007221DF"/>
    <w:rsid w:val="00726303"/>
    <w:rsid w:val="00732D06"/>
    <w:rsid w:val="00740E2D"/>
    <w:rsid w:val="00744A68"/>
    <w:rsid w:val="00747D02"/>
    <w:rsid w:val="00760B63"/>
    <w:rsid w:val="00761368"/>
    <w:rsid w:val="007627C5"/>
    <w:rsid w:val="00762F3C"/>
    <w:rsid w:val="00770835"/>
    <w:rsid w:val="0077587B"/>
    <w:rsid w:val="00780EA0"/>
    <w:rsid w:val="007A0506"/>
    <w:rsid w:val="007B2A9B"/>
    <w:rsid w:val="007B5895"/>
    <w:rsid w:val="007B6320"/>
    <w:rsid w:val="007C66B7"/>
    <w:rsid w:val="007D3C2B"/>
    <w:rsid w:val="007D6679"/>
    <w:rsid w:val="007D7E52"/>
    <w:rsid w:val="007E1C12"/>
    <w:rsid w:val="007E391C"/>
    <w:rsid w:val="007E4376"/>
    <w:rsid w:val="007E5EFF"/>
    <w:rsid w:val="00815781"/>
    <w:rsid w:val="00815862"/>
    <w:rsid w:val="00816014"/>
    <w:rsid w:val="0082640A"/>
    <w:rsid w:val="00833F1F"/>
    <w:rsid w:val="008357AE"/>
    <w:rsid w:val="00835E17"/>
    <w:rsid w:val="00836762"/>
    <w:rsid w:val="008408C8"/>
    <w:rsid w:val="00840A48"/>
    <w:rsid w:val="0085058E"/>
    <w:rsid w:val="00856337"/>
    <w:rsid w:val="008632A4"/>
    <w:rsid w:val="008654D1"/>
    <w:rsid w:val="00865685"/>
    <w:rsid w:val="00874450"/>
    <w:rsid w:val="00884B4A"/>
    <w:rsid w:val="00893B76"/>
    <w:rsid w:val="008A2145"/>
    <w:rsid w:val="008A321D"/>
    <w:rsid w:val="008A7B0A"/>
    <w:rsid w:val="008B0EEE"/>
    <w:rsid w:val="008B367A"/>
    <w:rsid w:val="008B3E03"/>
    <w:rsid w:val="008C57D6"/>
    <w:rsid w:val="008D0BE8"/>
    <w:rsid w:val="008D261E"/>
    <w:rsid w:val="008D28FA"/>
    <w:rsid w:val="008D4D5A"/>
    <w:rsid w:val="008D4E65"/>
    <w:rsid w:val="008D5E72"/>
    <w:rsid w:val="008E04A5"/>
    <w:rsid w:val="008E394E"/>
    <w:rsid w:val="008E4E58"/>
    <w:rsid w:val="008F0306"/>
    <w:rsid w:val="008F03C9"/>
    <w:rsid w:val="008F13BB"/>
    <w:rsid w:val="008F2894"/>
    <w:rsid w:val="008F3BB3"/>
    <w:rsid w:val="008F5E6B"/>
    <w:rsid w:val="009035F2"/>
    <w:rsid w:val="00912CE9"/>
    <w:rsid w:val="009143C8"/>
    <w:rsid w:val="009153EA"/>
    <w:rsid w:val="00926244"/>
    <w:rsid w:val="009414E9"/>
    <w:rsid w:val="009445DA"/>
    <w:rsid w:val="00950387"/>
    <w:rsid w:val="00950DF1"/>
    <w:rsid w:val="00951969"/>
    <w:rsid w:val="009578EB"/>
    <w:rsid w:val="00961361"/>
    <w:rsid w:val="00965B9A"/>
    <w:rsid w:val="00966078"/>
    <w:rsid w:val="00967C20"/>
    <w:rsid w:val="00974BF2"/>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33DE"/>
    <w:rsid w:val="009F6D59"/>
    <w:rsid w:val="00A01712"/>
    <w:rsid w:val="00A040D6"/>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C4A70"/>
    <w:rsid w:val="00AE44EC"/>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53C51"/>
    <w:rsid w:val="00B63C82"/>
    <w:rsid w:val="00B67D6D"/>
    <w:rsid w:val="00B70DF2"/>
    <w:rsid w:val="00B70FE3"/>
    <w:rsid w:val="00B710A4"/>
    <w:rsid w:val="00B81554"/>
    <w:rsid w:val="00B85DA6"/>
    <w:rsid w:val="00B90219"/>
    <w:rsid w:val="00BA1EA1"/>
    <w:rsid w:val="00BA5546"/>
    <w:rsid w:val="00BA7CE0"/>
    <w:rsid w:val="00BB1EF2"/>
    <w:rsid w:val="00BD1172"/>
    <w:rsid w:val="00BD20A3"/>
    <w:rsid w:val="00BD2DF8"/>
    <w:rsid w:val="00BD6690"/>
    <w:rsid w:val="00BF3C76"/>
    <w:rsid w:val="00BF58D3"/>
    <w:rsid w:val="00C00B45"/>
    <w:rsid w:val="00C022A2"/>
    <w:rsid w:val="00C025DB"/>
    <w:rsid w:val="00C057DA"/>
    <w:rsid w:val="00C11047"/>
    <w:rsid w:val="00C159F8"/>
    <w:rsid w:val="00C1690E"/>
    <w:rsid w:val="00C20F6A"/>
    <w:rsid w:val="00C3333A"/>
    <w:rsid w:val="00C35621"/>
    <w:rsid w:val="00C44FA7"/>
    <w:rsid w:val="00C50F66"/>
    <w:rsid w:val="00C529FE"/>
    <w:rsid w:val="00C612D1"/>
    <w:rsid w:val="00C61DE0"/>
    <w:rsid w:val="00C64E1B"/>
    <w:rsid w:val="00C656EC"/>
    <w:rsid w:val="00C66231"/>
    <w:rsid w:val="00C704CA"/>
    <w:rsid w:val="00C77EFB"/>
    <w:rsid w:val="00C81255"/>
    <w:rsid w:val="00C82AAD"/>
    <w:rsid w:val="00C860E8"/>
    <w:rsid w:val="00C93987"/>
    <w:rsid w:val="00C96252"/>
    <w:rsid w:val="00CA2380"/>
    <w:rsid w:val="00CA35B0"/>
    <w:rsid w:val="00CA7C8E"/>
    <w:rsid w:val="00CB3CF2"/>
    <w:rsid w:val="00CB55B5"/>
    <w:rsid w:val="00CB6510"/>
    <w:rsid w:val="00CC31FE"/>
    <w:rsid w:val="00CC722D"/>
    <w:rsid w:val="00CD1F57"/>
    <w:rsid w:val="00CD3082"/>
    <w:rsid w:val="00CD34EB"/>
    <w:rsid w:val="00CE27E8"/>
    <w:rsid w:val="00CE5480"/>
    <w:rsid w:val="00CF14A3"/>
    <w:rsid w:val="00CF7044"/>
    <w:rsid w:val="00CF7FC2"/>
    <w:rsid w:val="00D07256"/>
    <w:rsid w:val="00D10348"/>
    <w:rsid w:val="00D13B49"/>
    <w:rsid w:val="00D1424A"/>
    <w:rsid w:val="00D21481"/>
    <w:rsid w:val="00D23470"/>
    <w:rsid w:val="00D3686A"/>
    <w:rsid w:val="00D40EB0"/>
    <w:rsid w:val="00D4146F"/>
    <w:rsid w:val="00D556C9"/>
    <w:rsid w:val="00D55D07"/>
    <w:rsid w:val="00D61AD6"/>
    <w:rsid w:val="00D63A75"/>
    <w:rsid w:val="00D64ACF"/>
    <w:rsid w:val="00D70E9A"/>
    <w:rsid w:val="00D756DE"/>
    <w:rsid w:val="00D75CA4"/>
    <w:rsid w:val="00D81B44"/>
    <w:rsid w:val="00D82063"/>
    <w:rsid w:val="00D84B74"/>
    <w:rsid w:val="00D86236"/>
    <w:rsid w:val="00D9105A"/>
    <w:rsid w:val="00D92FD1"/>
    <w:rsid w:val="00D93419"/>
    <w:rsid w:val="00D95AEE"/>
    <w:rsid w:val="00DA309F"/>
    <w:rsid w:val="00DA361D"/>
    <w:rsid w:val="00DA632F"/>
    <w:rsid w:val="00DB2DD9"/>
    <w:rsid w:val="00DB676B"/>
    <w:rsid w:val="00DC028C"/>
    <w:rsid w:val="00DD31B2"/>
    <w:rsid w:val="00DD7A21"/>
    <w:rsid w:val="00DE0A12"/>
    <w:rsid w:val="00DE3153"/>
    <w:rsid w:val="00DE60DA"/>
    <w:rsid w:val="00DF1E0E"/>
    <w:rsid w:val="00DF3B06"/>
    <w:rsid w:val="00DF4EFB"/>
    <w:rsid w:val="00DF7DFB"/>
    <w:rsid w:val="00E01079"/>
    <w:rsid w:val="00E04572"/>
    <w:rsid w:val="00E047C4"/>
    <w:rsid w:val="00E12CA7"/>
    <w:rsid w:val="00E13150"/>
    <w:rsid w:val="00E14143"/>
    <w:rsid w:val="00E16E84"/>
    <w:rsid w:val="00E21BFC"/>
    <w:rsid w:val="00E25061"/>
    <w:rsid w:val="00E26BA6"/>
    <w:rsid w:val="00E26C1C"/>
    <w:rsid w:val="00E27305"/>
    <w:rsid w:val="00E2742F"/>
    <w:rsid w:val="00E32234"/>
    <w:rsid w:val="00E349BB"/>
    <w:rsid w:val="00E36711"/>
    <w:rsid w:val="00E3766D"/>
    <w:rsid w:val="00E402EB"/>
    <w:rsid w:val="00E4298E"/>
    <w:rsid w:val="00E43FED"/>
    <w:rsid w:val="00E467A7"/>
    <w:rsid w:val="00E530BC"/>
    <w:rsid w:val="00E53B20"/>
    <w:rsid w:val="00E548AB"/>
    <w:rsid w:val="00E65897"/>
    <w:rsid w:val="00E7148C"/>
    <w:rsid w:val="00E72939"/>
    <w:rsid w:val="00E75F53"/>
    <w:rsid w:val="00E807D3"/>
    <w:rsid w:val="00E92A73"/>
    <w:rsid w:val="00E92D4A"/>
    <w:rsid w:val="00E93886"/>
    <w:rsid w:val="00E952E3"/>
    <w:rsid w:val="00EA2308"/>
    <w:rsid w:val="00EA35B5"/>
    <w:rsid w:val="00EA46BC"/>
    <w:rsid w:val="00EA4C1A"/>
    <w:rsid w:val="00EB4F44"/>
    <w:rsid w:val="00EC3D4E"/>
    <w:rsid w:val="00EC69D5"/>
    <w:rsid w:val="00ED24B5"/>
    <w:rsid w:val="00EF1343"/>
    <w:rsid w:val="00EF7346"/>
    <w:rsid w:val="00F02DCB"/>
    <w:rsid w:val="00F04807"/>
    <w:rsid w:val="00F06907"/>
    <w:rsid w:val="00F101FA"/>
    <w:rsid w:val="00F11134"/>
    <w:rsid w:val="00F12D0A"/>
    <w:rsid w:val="00F13F84"/>
    <w:rsid w:val="00F16D56"/>
    <w:rsid w:val="00F20830"/>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166"/>
    <w:rsid w:val="00F85527"/>
    <w:rsid w:val="00FA1FCF"/>
    <w:rsid w:val="00FA700B"/>
    <w:rsid w:val="00FC4B24"/>
    <w:rsid w:val="00FC6898"/>
    <w:rsid w:val="00FD05E7"/>
    <w:rsid w:val="00FD0BB9"/>
    <w:rsid w:val="00FD1718"/>
    <w:rsid w:val="00FD626A"/>
    <w:rsid w:val="00FE1A17"/>
    <w:rsid w:val="00FE1C05"/>
    <w:rsid w:val="00FE64F9"/>
    <w:rsid w:val="00FF2CE4"/>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5"/>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DE3153"/>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DE3153"/>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DE3153"/>
    <w:pPr>
      <w:keepNext/>
      <w:keepLines/>
      <w:spacing w:before="200" w:after="0"/>
      <w:outlineLvl w:val="3"/>
    </w:pPr>
    <w:rPr>
      <w:rFonts w:eastAsia="Times New Roman" w:cs="Times New Roman"/>
      <w:b/>
      <w:bCs/>
      <w:sz w:val="28"/>
      <w:szCs w:val="28"/>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DE315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DE3153"/>
    <w:pPr>
      <w:keepNext/>
      <w:keepLines/>
      <w:spacing w:before="200" w:after="0"/>
      <w:outlineLvl w:val="6"/>
    </w:pPr>
    <w:rPr>
      <w:rFonts w:eastAsia="Times New Roman" w:cs="Times New Roman"/>
      <w:sz w:val="24"/>
      <w:szCs w:val="24"/>
    </w:rPr>
  </w:style>
  <w:style w:type="paragraph" w:styleId="Ttulo8">
    <w:name w:val="heading 8"/>
    <w:basedOn w:val="Normal"/>
    <w:next w:val="Normal"/>
    <w:link w:val="Ttulo8Car"/>
    <w:uiPriority w:val="9"/>
    <w:semiHidden/>
    <w:unhideWhenUsed/>
    <w:qFormat/>
    <w:rsid w:val="00DE3153"/>
    <w:pPr>
      <w:keepNext/>
      <w:keepLines/>
      <w:spacing w:before="200" w:after="0"/>
      <w:outlineLvl w:val="7"/>
    </w:pPr>
    <w:rPr>
      <w:rFonts w:eastAsia="Times New Roman" w:cs="Times New Roman"/>
      <w:i/>
      <w:iCs/>
      <w:sz w:val="24"/>
      <w:szCs w:val="24"/>
    </w:rPr>
  </w:style>
  <w:style w:type="paragraph" w:styleId="Ttulo9">
    <w:name w:val="heading 9"/>
    <w:basedOn w:val="Normal"/>
    <w:next w:val="Normal"/>
    <w:link w:val="Ttulo9Car"/>
    <w:uiPriority w:val="9"/>
    <w:semiHidden/>
    <w:unhideWhenUsed/>
    <w:qFormat/>
    <w:rsid w:val="00DE3153"/>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2Car">
    <w:name w:val="Título 2 Car"/>
    <w:basedOn w:val="Fuentedeprrafopredeter"/>
    <w:link w:val="Ttulo2"/>
    <w:uiPriority w:val="9"/>
    <w:semiHidden/>
    <w:rsid w:val="00DE3153"/>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semiHidden/>
    <w:rsid w:val="00DE3153"/>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uiPriority w:val="9"/>
    <w:semiHidden/>
    <w:rsid w:val="00DE3153"/>
    <w:rPr>
      <w:rFonts w:eastAsia="Times New Roman" w:cs="Times New Roman"/>
      <w:b/>
      <w:bCs/>
      <w:sz w:val="28"/>
      <w:szCs w:val="28"/>
      <w:lang w:eastAsia="en-US"/>
    </w:rPr>
  </w:style>
  <w:style w:type="character" w:customStyle="1" w:styleId="Ttulo6Car">
    <w:name w:val="Título 6 Car"/>
    <w:basedOn w:val="Fuentedeprrafopredeter"/>
    <w:link w:val="Ttulo6"/>
    <w:rsid w:val="00DE3153"/>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semiHidden/>
    <w:rsid w:val="00DE3153"/>
    <w:rPr>
      <w:rFonts w:eastAsia="Times New Roman" w:cs="Times New Roman"/>
      <w:sz w:val="24"/>
      <w:szCs w:val="24"/>
      <w:lang w:eastAsia="en-US"/>
    </w:rPr>
  </w:style>
  <w:style w:type="character" w:customStyle="1" w:styleId="Ttulo8Car">
    <w:name w:val="Título 8 Car"/>
    <w:basedOn w:val="Fuentedeprrafopredeter"/>
    <w:link w:val="Ttulo8"/>
    <w:uiPriority w:val="9"/>
    <w:semiHidden/>
    <w:rsid w:val="00DE3153"/>
    <w:rPr>
      <w:rFonts w:eastAsia="Times New Roman" w:cs="Times New Roman"/>
      <w:i/>
      <w:iCs/>
      <w:sz w:val="24"/>
      <w:szCs w:val="24"/>
      <w:lang w:eastAsia="en-US"/>
    </w:rPr>
  </w:style>
  <w:style w:type="character" w:customStyle="1" w:styleId="Ttulo9Car">
    <w:name w:val="Título 9 Car"/>
    <w:basedOn w:val="Fuentedeprrafopredeter"/>
    <w:link w:val="Ttulo9"/>
    <w:uiPriority w:val="9"/>
    <w:semiHidden/>
    <w:rsid w:val="00DE3153"/>
    <w:rPr>
      <w:rFonts w:ascii="Cambria" w:eastAsia="Times New Roman" w:hAnsi="Cambria" w:cs="Times New Roman"/>
      <w:sz w:val="22"/>
      <w:szCs w:val="22"/>
      <w:lang w:eastAsia="en-US"/>
    </w:rPr>
  </w:style>
  <w:style w:type="paragraph" w:customStyle="1" w:styleId="Ttulo11">
    <w:name w:val="Título 11"/>
    <w:basedOn w:val="Normal"/>
    <w:next w:val="Normal"/>
    <w:uiPriority w:val="9"/>
    <w:qFormat/>
    <w:rsid w:val="00DE315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DE3153"/>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DE315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DE3153"/>
    <w:pPr>
      <w:keepNext/>
      <w:tabs>
        <w:tab w:val="num" w:pos="2880"/>
      </w:tabs>
      <w:spacing w:before="240" w:after="60" w:line="240" w:lineRule="auto"/>
      <w:ind w:left="2880" w:hanging="720"/>
      <w:outlineLvl w:val="3"/>
    </w:pPr>
    <w:rPr>
      <w:rFonts w:asciiTheme="minorHAnsi" w:eastAsia="Times New Roman" w:hAnsiTheme="minorHAnsi" w:cstheme="minorBidi"/>
      <w:b/>
      <w:bCs/>
      <w:sz w:val="28"/>
      <w:szCs w:val="28"/>
      <w:lang w:val="en-US"/>
    </w:rPr>
  </w:style>
  <w:style w:type="paragraph" w:customStyle="1" w:styleId="Ttulo51">
    <w:name w:val="Título 51"/>
    <w:basedOn w:val="Normal"/>
    <w:next w:val="Normal"/>
    <w:uiPriority w:val="9"/>
    <w:semiHidden/>
    <w:unhideWhenUsed/>
    <w:qFormat/>
    <w:rsid w:val="00DE3153"/>
    <w:pPr>
      <w:tabs>
        <w:tab w:val="num" w:pos="3600"/>
      </w:tabs>
      <w:spacing w:before="240" w:after="60" w:line="240" w:lineRule="auto"/>
      <w:ind w:left="3600" w:hanging="720"/>
      <w:outlineLvl w:val="4"/>
    </w:pPr>
    <w:rPr>
      <w:rFonts w:asciiTheme="minorHAnsi" w:eastAsia="Times New Roman" w:hAnsiTheme="minorHAnsi" w:cstheme="minorBidi"/>
      <w:b/>
      <w:bCs/>
      <w:i/>
      <w:iCs/>
      <w:sz w:val="26"/>
      <w:szCs w:val="26"/>
      <w:lang w:val="en-US"/>
    </w:rPr>
  </w:style>
  <w:style w:type="paragraph" w:customStyle="1" w:styleId="Ttulo71">
    <w:name w:val="Título 71"/>
    <w:basedOn w:val="Normal"/>
    <w:next w:val="Normal"/>
    <w:uiPriority w:val="9"/>
    <w:semiHidden/>
    <w:unhideWhenUsed/>
    <w:qFormat/>
    <w:rsid w:val="00DE3153"/>
    <w:pPr>
      <w:tabs>
        <w:tab w:val="num" w:pos="5040"/>
      </w:tabs>
      <w:spacing w:before="240" w:after="60" w:line="240" w:lineRule="auto"/>
      <w:ind w:left="5040" w:hanging="720"/>
      <w:outlineLvl w:val="6"/>
    </w:pPr>
    <w:rPr>
      <w:rFonts w:asciiTheme="minorHAnsi" w:eastAsia="Times New Roman" w:hAnsiTheme="minorHAnsi" w:cstheme="minorBidi"/>
      <w:sz w:val="24"/>
      <w:szCs w:val="24"/>
      <w:lang w:val="en-US"/>
    </w:rPr>
  </w:style>
  <w:style w:type="paragraph" w:customStyle="1" w:styleId="Ttulo81">
    <w:name w:val="Título 81"/>
    <w:basedOn w:val="Normal"/>
    <w:next w:val="Normal"/>
    <w:uiPriority w:val="9"/>
    <w:semiHidden/>
    <w:unhideWhenUsed/>
    <w:qFormat/>
    <w:rsid w:val="00DE3153"/>
    <w:pPr>
      <w:tabs>
        <w:tab w:val="num" w:pos="5760"/>
      </w:tabs>
      <w:spacing w:before="240" w:after="60" w:line="240" w:lineRule="auto"/>
      <w:ind w:left="5760" w:hanging="720"/>
      <w:outlineLvl w:val="7"/>
    </w:pPr>
    <w:rPr>
      <w:rFonts w:asciiTheme="minorHAnsi" w:eastAsia="Times New Roman" w:hAnsiTheme="minorHAnsi" w:cstheme="minorBidi"/>
      <w:i/>
      <w:iCs/>
      <w:sz w:val="24"/>
      <w:szCs w:val="24"/>
      <w:lang w:val="en-US"/>
    </w:rPr>
  </w:style>
  <w:style w:type="paragraph" w:customStyle="1" w:styleId="Ttulo91">
    <w:name w:val="Título 91"/>
    <w:basedOn w:val="Normal"/>
    <w:next w:val="Normal"/>
    <w:uiPriority w:val="9"/>
    <w:semiHidden/>
    <w:unhideWhenUsed/>
    <w:qFormat/>
    <w:rsid w:val="00DE3153"/>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DE3153"/>
  </w:style>
  <w:style w:type="character" w:customStyle="1" w:styleId="Ttulo1Car1">
    <w:name w:val="Título 1 Car1"/>
    <w:basedOn w:val="Fuentedeprrafopredeter"/>
    <w:uiPriority w:val="9"/>
    <w:rsid w:val="00DE3153"/>
    <w:rPr>
      <w:rFonts w:asciiTheme="majorHAnsi" w:eastAsiaTheme="majorEastAsia" w:hAnsiTheme="majorHAnsi" w:cstheme="majorBidi"/>
      <w:b/>
      <w:bCs/>
      <w:color w:val="2E74B5" w:themeColor="accent1" w:themeShade="BF"/>
      <w:sz w:val="28"/>
      <w:szCs w:val="28"/>
    </w:rPr>
  </w:style>
  <w:style w:type="character" w:customStyle="1" w:styleId="Ttulo2Car1">
    <w:name w:val="Título 2 Car1"/>
    <w:basedOn w:val="Fuentedeprrafopredeter"/>
    <w:uiPriority w:val="9"/>
    <w:semiHidden/>
    <w:rsid w:val="00DE3153"/>
    <w:rPr>
      <w:rFonts w:asciiTheme="majorHAnsi" w:eastAsiaTheme="majorEastAsia" w:hAnsiTheme="majorHAnsi" w:cstheme="majorBidi"/>
      <w:b/>
      <w:bCs/>
      <w:color w:val="5B9BD5" w:themeColor="accent1"/>
      <w:sz w:val="26"/>
      <w:szCs w:val="26"/>
    </w:rPr>
  </w:style>
  <w:style w:type="character" w:customStyle="1" w:styleId="Ttulo3Car1">
    <w:name w:val="Título 3 Car1"/>
    <w:basedOn w:val="Fuentedeprrafopredeter"/>
    <w:uiPriority w:val="9"/>
    <w:semiHidden/>
    <w:rsid w:val="00DE3153"/>
    <w:rPr>
      <w:rFonts w:asciiTheme="majorHAnsi" w:eastAsiaTheme="majorEastAsia" w:hAnsiTheme="majorHAnsi" w:cstheme="majorBidi"/>
      <w:b/>
      <w:bCs/>
      <w:color w:val="5B9BD5" w:themeColor="accent1"/>
    </w:rPr>
  </w:style>
  <w:style w:type="character" w:customStyle="1" w:styleId="Ttulo4Car1">
    <w:name w:val="Título 4 Car1"/>
    <w:basedOn w:val="Fuentedeprrafopredeter"/>
    <w:uiPriority w:val="9"/>
    <w:semiHidden/>
    <w:rsid w:val="00DE3153"/>
    <w:rPr>
      <w:rFonts w:asciiTheme="majorHAnsi" w:eastAsiaTheme="majorEastAsia" w:hAnsiTheme="majorHAnsi" w:cstheme="majorBidi"/>
      <w:b/>
      <w:bCs/>
      <w:i/>
      <w:iCs/>
      <w:color w:val="5B9BD5" w:themeColor="accent1"/>
    </w:rPr>
  </w:style>
  <w:style w:type="character" w:customStyle="1" w:styleId="Ttulo5Car1">
    <w:name w:val="Título 5 Car1"/>
    <w:basedOn w:val="Fuentedeprrafopredeter"/>
    <w:uiPriority w:val="9"/>
    <w:semiHidden/>
    <w:rsid w:val="00DE3153"/>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E3153"/>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DE3153"/>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DE3153"/>
    <w:rPr>
      <w:rFonts w:asciiTheme="majorHAnsi" w:eastAsiaTheme="majorEastAsia" w:hAnsiTheme="majorHAnsi" w:cstheme="majorBidi"/>
      <w:i/>
      <w:iCs/>
      <w:color w:val="404040" w:themeColor="text1" w:themeTint="BF"/>
      <w:sz w:val="20"/>
      <w:szCs w:val="20"/>
    </w:rPr>
  </w:style>
  <w:style w:type="paragraph" w:customStyle="1" w:styleId="Textoindependiente22">
    <w:name w:val="Texto independiente 22"/>
    <w:basedOn w:val="Normal"/>
    <w:rsid w:val="00DE3153"/>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E3153"/>
    <w:rPr>
      <w:color w:val="0000FF"/>
      <w:u w:val="single"/>
    </w:rPr>
  </w:style>
  <w:style w:type="character" w:styleId="Hipervnculovisitado">
    <w:name w:val="FollowedHyperlink"/>
    <w:basedOn w:val="Fuentedeprrafopredeter"/>
    <w:uiPriority w:val="99"/>
    <w:semiHidden/>
    <w:unhideWhenUsed/>
    <w:rsid w:val="00DE3153"/>
    <w:rPr>
      <w:color w:val="800080"/>
      <w:u w:val="single"/>
    </w:rPr>
  </w:style>
  <w:style w:type="paragraph" w:customStyle="1" w:styleId="xl64">
    <w:name w:val="xl64"/>
    <w:basedOn w:val="Normal"/>
    <w:rsid w:val="00DE3153"/>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DE31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DE3153"/>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E31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DE315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DE31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DE31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DE31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DE3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DE3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DE3153"/>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DE3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DE3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DE3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DE31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DE31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DE3153"/>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DE3153"/>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msonormal0">
    <w:name w:val="msonormal"/>
    <w:basedOn w:val="Normal"/>
    <w:rsid w:val="00DE31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DE31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3">
    <w:name w:val="xl83"/>
    <w:basedOn w:val="Normal"/>
    <w:rsid w:val="00DE3153"/>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4">
    <w:name w:val="xl84"/>
    <w:basedOn w:val="Normal"/>
    <w:rsid w:val="00DE3153"/>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DefaultCar">
    <w:name w:val="Default Car"/>
    <w:link w:val="DefaultCarCar"/>
    <w:rsid w:val="00322ECB"/>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322ECB"/>
    <w:rPr>
      <w:rFonts w:ascii="Arial" w:eastAsia="Times New Roman" w:hAnsi="Arial"/>
      <w:color w:val="000000"/>
      <w:sz w:val="24"/>
      <w:szCs w:val="24"/>
      <w:lang w:val="es-ES" w:eastAsia="es-ES"/>
    </w:rPr>
  </w:style>
  <w:style w:type="paragraph" w:styleId="NormalWeb">
    <w:name w:val="Normal (Web)"/>
    <w:uiPriority w:val="99"/>
    <w:rsid w:val="00D95AEE"/>
    <w:pPr>
      <w:spacing w:before="100" w:after="100"/>
    </w:pPr>
    <w:rPr>
      <w:rFonts w:ascii="Arial" w:eastAsia="Arial Unicode MS" w:hAnsi="Arial" w:cs="Arial Unicode MS"/>
      <w:color w:val="000000"/>
      <w:sz w:val="24"/>
      <w:szCs w:val="24"/>
      <w:u w:color="000000"/>
    </w:rPr>
  </w:style>
  <w:style w:type="paragraph" w:styleId="Textonotapie">
    <w:name w:val="footnote text"/>
    <w:basedOn w:val="Normal"/>
    <w:link w:val="TextonotapieCar"/>
    <w:uiPriority w:val="99"/>
    <w:rsid w:val="00D95AE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95AEE"/>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95AE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95AEE"/>
    <w:pPr>
      <w:spacing w:after="0" w:line="240" w:lineRule="auto"/>
      <w:jc w:val="both"/>
    </w:pPr>
    <w:rPr>
      <w:sz w:val="20"/>
      <w:szCs w:val="20"/>
      <w:vertAlign w:val="superscript"/>
      <w:lang w:eastAsia="es-MX"/>
    </w:rPr>
  </w:style>
  <w:style w:type="character" w:styleId="Nmerodepgina">
    <w:name w:val="page number"/>
    <w:basedOn w:val="Fuentedeprrafopredeter"/>
    <w:rsid w:val="00D9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BA94-FA48-4A3D-A504-E5EE358B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41</Pages>
  <Words>10510</Words>
  <Characters>57810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68</cp:revision>
  <cp:lastPrinted>2023-12-04T21:31:00Z</cp:lastPrinted>
  <dcterms:created xsi:type="dcterms:W3CDTF">2023-11-25T19:19:00Z</dcterms:created>
  <dcterms:modified xsi:type="dcterms:W3CDTF">2024-01-18T17:29:00Z</dcterms:modified>
</cp:coreProperties>
</file>