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54E" w:rsidRDefault="0044154E" w:rsidP="0044154E">
      <w:pPr>
        <w:spacing w:line="360" w:lineRule="auto"/>
        <w:jc w:val="center"/>
        <w:rPr>
          <w:rFonts w:ascii="Tahoma" w:hAnsi="Tahoma" w:cs="Tahoma"/>
          <w:b/>
          <w:bCs/>
          <w:sz w:val="28"/>
          <w:szCs w:val="28"/>
        </w:rPr>
        <w:sectPr w:rsidR="0044154E" w:rsidSect="0044154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0AE44734" wp14:editId="728C3D1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4E" w:rsidRPr="0088400D" w:rsidRDefault="0044154E" w:rsidP="0044154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4734"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44154E" w:rsidRPr="0088400D" w:rsidRDefault="0044154E" w:rsidP="0044154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09100209" wp14:editId="462AB7C2">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54E" w:rsidRPr="00FA079B" w:rsidRDefault="0044154E" w:rsidP="0044154E">
                            <w:pPr>
                              <w:jc w:val="center"/>
                              <w:rPr>
                                <w:rFonts w:ascii="Century" w:hAnsi="Century"/>
                              </w:rPr>
                            </w:pPr>
                          </w:p>
                          <w:p w:rsidR="0044154E" w:rsidRPr="00FA079B" w:rsidRDefault="0044154E" w:rsidP="0044154E">
                            <w:pPr>
                              <w:pStyle w:val="NormalWeb"/>
                              <w:spacing w:before="0" w:after="0"/>
                              <w:jc w:val="center"/>
                              <w:rPr>
                                <w:rFonts w:ascii="Tahoma" w:hAnsi="Tahoma" w:cs="Tahoma"/>
                                <w:b/>
                                <w:sz w:val="40"/>
                                <w:szCs w:val="40"/>
                              </w:rPr>
                            </w:pPr>
                          </w:p>
                          <w:p w:rsidR="0044154E" w:rsidRPr="00D1489C" w:rsidRDefault="0044154E" w:rsidP="0044154E">
                            <w:pPr>
                              <w:pStyle w:val="NormalWeb"/>
                              <w:spacing w:before="0" w:after="0" w:line="480" w:lineRule="auto"/>
                              <w:jc w:val="center"/>
                              <w:rPr>
                                <w:b/>
                                <w:sz w:val="60"/>
                                <w:szCs w:val="60"/>
                              </w:rPr>
                            </w:pPr>
                            <w:r>
                              <w:rPr>
                                <w:rFonts w:ascii="Tahoma" w:hAnsi="Tahoma" w:cs="Tahoma"/>
                                <w:b/>
                                <w:sz w:val="60"/>
                                <w:szCs w:val="60"/>
                              </w:rPr>
                              <w:t>LEY DE INGRESOS DEL MUNICIPIO DE CHEMAX,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0209"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44154E" w:rsidRPr="00FA079B" w:rsidRDefault="0044154E" w:rsidP="0044154E">
                      <w:pPr>
                        <w:jc w:val="center"/>
                        <w:rPr>
                          <w:rFonts w:ascii="Century" w:hAnsi="Century"/>
                        </w:rPr>
                      </w:pPr>
                    </w:p>
                    <w:p w:rsidR="0044154E" w:rsidRPr="00FA079B" w:rsidRDefault="0044154E" w:rsidP="0044154E">
                      <w:pPr>
                        <w:pStyle w:val="NormalWeb"/>
                        <w:spacing w:before="0" w:after="0"/>
                        <w:jc w:val="center"/>
                        <w:rPr>
                          <w:rFonts w:ascii="Tahoma" w:hAnsi="Tahoma" w:cs="Tahoma"/>
                          <w:b/>
                          <w:sz w:val="40"/>
                          <w:szCs w:val="40"/>
                        </w:rPr>
                      </w:pPr>
                    </w:p>
                    <w:p w:rsidR="0044154E" w:rsidRPr="00D1489C" w:rsidRDefault="0044154E" w:rsidP="0044154E">
                      <w:pPr>
                        <w:pStyle w:val="NormalWeb"/>
                        <w:spacing w:before="0" w:after="0" w:line="480" w:lineRule="auto"/>
                        <w:jc w:val="center"/>
                        <w:rPr>
                          <w:b/>
                          <w:sz w:val="60"/>
                          <w:szCs w:val="60"/>
                        </w:rPr>
                      </w:pPr>
                      <w:r>
                        <w:rPr>
                          <w:rFonts w:ascii="Tahoma" w:hAnsi="Tahoma" w:cs="Tahoma"/>
                          <w:b/>
                          <w:sz w:val="60"/>
                          <w:szCs w:val="60"/>
                        </w:rPr>
                        <w:t>LEY DE INGRESOS DEL MUNICIPIO DE CHEMAX, YUCATÁN</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FD878EC" wp14:editId="5EA3E1B4">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54E" w:rsidRPr="00B92488" w:rsidRDefault="0044154E" w:rsidP="0044154E">
                            <w:pPr>
                              <w:jc w:val="center"/>
                              <w:rPr>
                                <w:b/>
                              </w:rPr>
                            </w:pPr>
                          </w:p>
                          <w:p w:rsidR="0044154E" w:rsidRDefault="0044154E" w:rsidP="0044154E">
                            <w:pPr>
                              <w:jc w:val="center"/>
                              <w:rPr>
                                <w:rFonts w:ascii="Century" w:hAnsi="Century"/>
                                <w:b/>
                                <w:sz w:val="30"/>
                                <w:szCs w:val="30"/>
                              </w:rPr>
                            </w:pPr>
                            <w:r>
                              <w:rPr>
                                <w:rFonts w:ascii="Century" w:hAnsi="Century"/>
                                <w:b/>
                                <w:sz w:val="30"/>
                                <w:szCs w:val="30"/>
                              </w:rPr>
                              <w:t xml:space="preserve">SECRETARÍA GENERAL DEL </w:t>
                            </w:r>
                          </w:p>
                          <w:p w:rsidR="0044154E" w:rsidRPr="00A63A96" w:rsidRDefault="0044154E" w:rsidP="0044154E">
                            <w:pPr>
                              <w:jc w:val="center"/>
                              <w:rPr>
                                <w:rFonts w:ascii="Century" w:hAnsi="Century"/>
                                <w:b/>
                                <w:sz w:val="30"/>
                                <w:szCs w:val="30"/>
                              </w:rPr>
                            </w:pPr>
                            <w:r>
                              <w:rPr>
                                <w:rFonts w:ascii="Century" w:hAnsi="Century"/>
                                <w:b/>
                                <w:sz w:val="30"/>
                                <w:szCs w:val="30"/>
                              </w:rPr>
                              <w:t>PODER LEGISLATIVO</w:t>
                            </w:r>
                          </w:p>
                          <w:p w:rsidR="0044154E" w:rsidRDefault="0044154E" w:rsidP="0044154E">
                            <w:pPr>
                              <w:jc w:val="center"/>
                              <w:rPr>
                                <w:rFonts w:ascii="Century" w:hAnsi="Century"/>
                                <w:b/>
                                <w:sz w:val="26"/>
                                <w:szCs w:val="26"/>
                              </w:rPr>
                            </w:pPr>
                          </w:p>
                          <w:p w:rsidR="0044154E" w:rsidRDefault="0044154E" w:rsidP="0044154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878EC"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44154E" w:rsidRPr="00B92488" w:rsidRDefault="0044154E" w:rsidP="0044154E">
                      <w:pPr>
                        <w:jc w:val="center"/>
                        <w:rPr>
                          <w:b/>
                        </w:rPr>
                      </w:pPr>
                    </w:p>
                    <w:p w:rsidR="0044154E" w:rsidRDefault="0044154E" w:rsidP="0044154E">
                      <w:pPr>
                        <w:jc w:val="center"/>
                        <w:rPr>
                          <w:rFonts w:ascii="Century" w:hAnsi="Century"/>
                          <w:b/>
                          <w:sz w:val="30"/>
                          <w:szCs w:val="30"/>
                        </w:rPr>
                      </w:pPr>
                      <w:r>
                        <w:rPr>
                          <w:rFonts w:ascii="Century" w:hAnsi="Century"/>
                          <w:b/>
                          <w:sz w:val="30"/>
                          <w:szCs w:val="30"/>
                        </w:rPr>
                        <w:t xml:space="preserve">SECRETARÍA GENERAL DEL </w:t>
                      </w:r>
                    </w:p>
                    <w:p w:rsidR="0044154E" w:rsidRPr="00A63A96" w:rsidRDefault="0044154E" w:rsidP="0044154E">
                      <w:pPr>
                        <w:jc w:val="center"/>
                        <w:rPr>
                          <w:rFonts w:ascii="Century" w:hAnsi="Century"/>
                          <w:b/>
                          <w:sz w:val="30"/>
                          <w:szCs w:val="30"/>
                        </w:rPr>
                      </w:pPr>
                      <w:r>
                        <w:rPr>
                          <w:rFonts w:ascii="Century" w:hAnsi="Century"/>
                          <w:b/>
                          <w:sz w:val="30"/>
                          <w:szCs w:val="30"/>
                        </w:rPr>
                        <w:t>PODER LEGISLATIVO</w:t>
                      </w:r>
                    </w:p>
                    <w:p w:rsidR="0044154E" w:rsidRDefault="0044154E" w:rsidP="0044154E">
                      <w:pPr>
                        <w:jc w:val="center"/>
                        <w:rPr>
                          <w:rFonts w:ascii="Century" w:hAnsi="Century"/>
                          <w:b/>
                          <w:sz w:val="26"/>
                          <w:szCs w:val="26"/>
                        </w:rPr>
                      </w:pPr>
                    </w:p>
                    <w:p w:rsidR="0044154E" w:rsidRDefault="0044154E" w:rsidP="0044154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5016ACDA" wp14:editId="10F207B5">
                <wp:simplePos x="0" y="0"/>
                <wp:positionH relativeFrom="column">
                  <wp:posOffset>759711</wp:posOffset>
                </wp:positionH>
                <wp:positionV relativeFrom="paragraph">
                  <wp:posOffset>-644201</wp:posOffset>
                </wp:positionV>
                <wp:extent cx="4343400" cy="2424223"/>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44154E" w:rsidRDefault="0044154E" w:rsidP="0044154E">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05pt">
                                  <v:imagedata r:id="rId11" o:title=""/>
                                </v:shape>
                                <o:OLEObject Type="Embed" ProgID="Word.Picture.8" ShapeID="_x0000_i1027" DrawAspect="Content" ObjectID="_1706683558" r:id="rId12"/>
                              </w:object>
                            </w:r>
                          </w:p>
                          <w:p w:rsidR="0044154E" w:rsidRDefault="0044154E" w:rsidP="0044154E">
                            <w:pPr>
                              <w:rPr>
                                <w:rFonts w:ascii="Tahoma" w:hAnsi="Tahoma" w:cs="Tahoma"/>
                                <w:b/>
                                <w:sz w:val="16"/>
                              </w:rPr>
                            </w:pPr>
                          </w:p>
                          <w:p w:rsidR="0044154E" w:rsidRDefault="0044154E" w:rsidP="0044154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6ACDA" id="Cuadro de texto 12"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Rl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WxGU&#10;ZbsCAADKBQAADgAAAAAAAAAAAAAAAAAuAgAAZHJzL2Uyb0RvYy54bWxQSwECLQAUAAYACAAAACEA&#10;pIbDmd8AAAAMAQAADwAAAAAAAAAAAAAAAAAVBQAAZHJzL2Rvd25yZXYueG1sUEsFBgAAAAAEAAQA&#10;8wAAACEGAAAAAA==&#10;" filled="f" stroked="f">
                <v:textbox>
                  <w:txbxContent>
                    <w:bookmarkStart w:id="4" w:name="_MON_1240304745"/>
                    <w:bookmarkStart w:id="5" w:name="_MON_1161073130"/>
                    <w:bookmarkEnd w:id="4"/>
                    <w:bookmarkEnd w:id="5"/>
                    <w:bookmarkStart w:id="6" w:name="_MON_1161102484"/>
                    <w:bookmarkEnd w:id="6"/>
                    <w:p w:rsidR="0044154E" w:rsidRDefault="0044154E" w:rsidP="0044154E">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132895" r:id="rId14"/>
                        </w:object>
                      </w:r>
                    </w:p>
                    <w:p w:rsidR="0044154E" w:rsidRDefault="0044154E" w:rsidP="0044154E">
                      <w:pPr>
                        <w:rPr>
                          <w:rFonts w:ascii="Tahoma" w:hAnsi="Tahoma" w:cs="Tahoma"/>
                          <w:b/>
                          <w:sz w:val="16"/>
                        </w:rPr>
                      </w:pPr>
                    </w:p>
                    <w:p w:rsidR="0044154E" w:rsidRDefault="0044154E" w:rsidP="0044154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301E5C6F" wp14:editId="17CCD236">
                <wp:simplePos x="0" y="0"/>
                <wp:positionH relativeFrom="column">
                  <wp:posOffset>-502285</wp:posOffset>
                </wp:positionH>
                <wp:positionV relativeFrom="paragraph">
                  <wp:posOffset>-873125</wp:posOffset>
                </wp:positionV>
                <wp:extent cx="6515100" cy="9372600"/>
                <wp:effectExtent l="0" t="0" r="3810" b="254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4"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31995" id="Grupo 13"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3sAA&#10;AADbAAAADwAAAGRycy9kb3ducmV2LnhtbERPS2sCMRC+F/wPYQRvNVu1IlujiKD2VnzgedhMd7du&#10;Jksy6vrvG6HQ23x8z5kvO9eoG4VYezbwNsxAERfe1lwaOB03rzNQUZAtNp7JwIMiLBe9lznm1t95&#10;T7eDlCqFcMzRQCXS5lrHoiKHcehb4sR9++BQEgyltgHvKdw1epRlU+2w5tRQYUvriorL4eoM6OM0&#10;yGU8Gf/sJY5W7rrdfRVnYwb9bvUBSqiTf/Gf+9Om+e/w/CUdo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R3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ZbsEA&#10;AADbAAAADwAAAGRycy9kb3ducmV2LnhtbERPS4vCMBC+C/sfwizsTVM9rFKNUpSF9bDgG7wNzdgW&#10;m0looq3/fiMI3ubje85s0Zla3KnxlWUFw0ECgji3uuJCwWH/05+A8AFZY22ZFDzIw2L+0Zthqm3L&#10;W7rvQiFiCPsUFZQhuFRKn5dk0A+sI47cxTYGQ4RNIXWDbQw3tRwlybc0WHFsKNHRsqT8ursZBe1k&#10;dXycT7XOstWfXS9H7rxJnFJfn102BRGoC2/xy/2r4/wx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mW7BAAAA2wAAAA8AAAAAAAAAAAAAAAAAmAIAAGRycy9kb3du&#10;cmV2LnhtbFBLBQYAAAAABAAEAPUAAACGAwAAAAA=&#10;" fillcolor="silver" stroked="f" strokecolor="silver"/>
              </v:group>
            </w:pict>
          </mc:Fallback>
        </mc:AlternateContent>
      </w:r>
    </w:p>
    <w:p w:rsidR="0044154E" w:rsidRPr="0044154E" w:rsidRDefault="0044154E" w:rsidP="0044154E">
      <w:pPr>
        <w:tabs>
          <w:tab w:val="left" w:pos="4678"/>
        </w:tabs>
        <w:spacing w:after="0" w:line="256" w:lineRule="auto"/>
        <w:ind w:left="10" w:right="62" w:hanging="10"/>
        <w:jc w:val="center"/>
        <w:rPr>
          <w:rFonts w:ascii="Arial" w:hAnsi="Arial"/>
          <w:b/>
          <w:color w:val="000000"/>
          <w:lang w:eastAsia="es-MX"/>
        </w:rPr>
      </w:pPr>
      <w:r w:rsidRPr="0044154E">
        <w:rPr>
          <w:rFonts w:ascii="Arial" w:hAnsi="Arial"/>
          <w:b/>
          <w:color w:val="000000"/>
          <w:lang w:eastAsia="es-MX"/>
        </w:rPr>
        <w:lastRenderedPageBreak/>
        <w:t>Decreto 453/2021</w:t>
      </w:r>
    </w:p>
    <w:p w:rsidR="0044154E" w:rsidRPr="0044154E" w:rsidRDefault="0044154E" w:rsidP="0044154E">
      <w:pPr>
        <w:tabs>
          <w:tab w:val="left" w:pos="4678"/>
        </w:tabs>
        <w:spacing w:after="0" w:line="256" w:lineRule="auto"/>
        <w:ind w:left="10" w:right="62" w:hanging="10"/>
        <w:jc w:val="center"/>
        <w:rPr>
          <w:rFonts w:ascii="Arial" w:hAnsi="Arial"/>
          <w:b/>
          <w:color w:val="000000"/>
          <w:lang w:eastAsia="es-MX"/>
        </w:rPr>
      </w:pPr>
      <w:r w:rsidRPr="0044154E">
        <w:rPr>
          <w:rFonts w:ascii="Arial" w:hAnsi="Arial"/>
          <w:b/>
          <w:color w:val="000000"/>
          <w:lang w:eastAsia="es-MX"/>
        </w:rPr>
        <w:t xml:space="preserve">Publicado en el Diario Oficial del Estado </w:t>
      </w:r>
    </w:p>
    <w:p w:rsidR="0044154E" w:rsidRPr="0044154E" w:rsidRDefault="0044154E" w:rsidP="0044154E">
      <w:pPr>
        <w:tabs>
          <w:tab w:val="left" w:pos="4678"/>
        </w:tabs>
        <w:spacing w:after="0" w:line="256" w:lineRule="auto"/>
        <w:ind w:left="10" w:right="62" w:hanging="10"/>
        <w:jc w:val="center"/>
        <w:rPr>
          <w:rFonts w:ascii="Arial" w:hAnsi="Arial"/>
          <w:b/>
          <w:color w:val="000000"/>
          <w:lang w:eastAsia="es-MX"/>
        </w:rPr>
      </w:pPr>
      <w:r w:rsidRPr="0044154E">
        <w:rPr>
          <w:rFonts w:ascii="Arial" w:hAnsi="Arial"/>
          <w:b/>
          <w:color w:val="000000"/>
          <w:lang w:eastAsia="es-MX"/>
        </w:rPr>
        <w:t>el 31 de diciembre de 2021</w:t>
      </w:r>
    </w:p>
    <w:p w:rsidR="0044154E" w:rsidRPr="0044154E" w:rsidRDefault="0044154E" w:rsidP="0044154E">
      <w:pPr>
        <w:tabs>
          <w:tab w:val="left" w:pos="4678"/>
        </w:tabs>
        <w:spacing w:after="0" w:line="256" w:lineRule="auto"/>
        <w:ind w:left="10" w:right="62" w:hanging="10"/>
        <w:jc w:val="center"/>
        <w:rPr>
          <w:rFonts w:ascii="Arial" w:hAnsi="Arial"/>
          <w:b/>
          <w:color w:val="000000"/>
          <w:lang w:eastAsia="es-MX"/>
        </w:rPr>
      </w:pPr>
    </w:p>
    <w:p w:rsidR="0044154E" w:rsidRPr="0044154E" w:rsidRDefault="0044154E" w:rsidP="0044154E">
      <w:pPr>
        <w:tabs>
          <w:tab w:val="left" w:pos="4678"/>
        </w:tabs>
        <w:spacing w:after="0" w:line="256" w:lineRule="auto"/>
        <w:ind w:left="10" w:right="62" w:hanging="10"/>
        <w:jc w:val="both"/>
        <w:rPr>
          <w:rFonts w:ascii="Arial" w:eastAsia="Arial" w:hAnsi="Arial"/>
          <w:b/>
          <w:color w:val="000000"/>
          <w:lang w:eastAsia="es-MX"/>
        </w:rPr>
      </w:pPr>
      <w:r w:rsidRPr="0044154E">
        <w:rPr>
          <w:rFonts w:ascii="Arial" w:hAnsi="Arial"/>
          <w:b/>
          <w:color w:val="000000"/>
          <w:lang w:eastAsia="es-MX"/>
        </w:rPr>
        <w:t xml:space="preserve">Mauricio Vila Dosal, gobernador del estado de Yucatán, con fundamento en los artículos 38, 55, fracción II, y 60 de la Constitución Política </w:t>
      </w:r>
      <w:bookmarkStart w:id="3" w:name="_GoBack"/>
      <w:bookmarkEnd w:id="3"/>
      <w:r w:rsidRPr="0044154E">
        <w:rPr>
          <w:rFonts w:ascii="Arial" w:hAnsi="Arial"/>
          <w:b/>
          <w:color w:val="000000"/>
          <w:lang w:eastAsia="es-MX"/>
        </w:rPr>
        <w:t>del Estado de Yucatán; y 14, fracciones VII y IX, del Código de la Administración Pública de Yucatán, a sus habitantes hago saber, que el H. Congreso del Estado de Yucatán se ha servido dirigirme el siguiente decreto:</w:t>
      </w:r>
    </w:p>
    <w:p w:rsidR="0044154E" w:rsidRPr="0044154E" w:rsidRDefault="0044154E" w:rsidP="0044154E">
      <w:pPr>
        <w:tabs>
          <w:tab w:val="left" w:pos="4678"/>
        </w:tabs>
        <w:spacing w:after="0" w:line="256" w:lineRule="auto"/>
        <w:ind w:left="10" w:right="62" w:hanging="10"/>
        <w:jc w:val="both"/>
        <w:rPr>
          <w:rFonts w:ascii="Arial" w:eastAsia="Arial" w:hAnsi="Arial"/>
          <w:b/>
          <w:color w:val="000000"/>
          <w:lang w:eastAsia="es-MX"/>
        </w:rPr>
      </w:pPr>
    </w:p>
    <w:p w:rsidR="0044154E" w:rsidRPr="0044154E" w:rsidRDefault="0044154E" w:rsidP="0044154E">
      <w:pPr>
        <w:tabs>
          <w:tab w:val="left" w:pos="4678"/>
        </w:tabs>
        <w:spacing w:after="0" w:line="256" w:lineRule="auto"/>
        <w:ind w:left="10" w:right="62" w:hanging="10"/>
        <w:jc w:val="both"/>
        <w:rPr>
          <w:rFonts w:ascii="Arial" w:eastAsia="Arial" w:hAnsi="Arial"/>
          <w:b/>
          <w:color w:val="000000"/>
          <w:lang w:eastAsia="es-MX"/>
        </w:rPr>
      </w:pPr>
      <w:r w:rsidRPr="0044154E">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44154E" w:rsidRPr="0044154E" w:rsidRDefault="0044154E" w:rsidP="0044154E">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44154E" w:rsidRPr="0044154E" w:rsidRDefault="0044154E" w:rsidP="0044154E">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44154E">
        <w:rPr>
          <w:rFonts w:ascii="Arial" w:eastAsia="Times New Roman" w:hAnsi="Arial"/>
          <w:b/>
          <w:color w:val="000000"/>
          <w:sz w:val="24"/>
          <w:szCs w:val="24"/>
          <w:lang w:val="pt-BR" w:eastAsia="ar-SA"/>
        </w:rPr>
        <w:t>E X P O S I C I Ó N   D E   M O T I V O S</w:t>
      </w:r>
    </w:p>
    <w:p w:rsidR="0044154E" w:rsidRPr="0044154E" w:rsidRDefault="0044154E" w:rsidP="0044154E">
      <w:pPr>
        <w:spacing w:after="0" w:line="256" w:lineRule="auto"/>
        <w:ind w:firstLine="709"/>
        <w:jc w:val="both"/>
        <w:rPr>
          <w:rFonts w:ascii="Arial" w:hAnsi="Arial"/>
          <w:color w:val="000000"/>
          <w:lang w:val="pt-BR" w:eastAsia="es-MX"/>
        </w:rPr>
      </w:pPr>
    </w:p>
    <w:p w:rsidR="0044154E" w:rsidRPr="0044154E" w:rsidRDefault="0044154E" w:rsidP="0044154E">
      <w:pPr>
        <w:spacing w:after="0" w:line="360" w:lineRule="auto"/>
        <w:ind w:firstLine="709"/>
        <w:jc w:val="both"/>
        <w:rPr>
          <w:rFonts w:ascii="Arial" w:eastAsia="Times New Roman" w:hAnsi="Arial"/>
          <w:iCs/>
          <w:sz w:val="24"/>
          <w:szCs w:val="24"/>
          <w:lang w:val="es-ES" w:eastAsia="es-ES"/>
        </w:rPr>
      </w:pPr>
      <w:r w:rsidRPr="0044154E">
        <w:rPr>
          <w:rFonts w:ascii="Arial" w:eastAsia="Times New Roman" w:hAnsi="Arial"/>
          <w:b/>
          <w:iCs/>
          <w:sz w:val="24"/>
          <w:szCs w:val="24"/>
          <w:lang w:val="es-ES" w:eastAsia="es-ES"/>
        </w:rPr>
        <w:t>PRIMERA.</w:t>
      </w:r>
      <w:r w:rsidRPr="0044154E">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44154E">
        <w:rPr>
          <w:rFonts w:ascii="Arial" w:eastAsia="Times New Roman" w:hAnsi="Arial"/>
          <w:sz w:val="24"/>
          <w:szCs w:val="24"/>
          <w:lang w:val="es-ES" w:eastAsia="es-ES"/>
        </w:rPr>
        <w:t xml:space="preserve">, </w:t>
      </w:r>
      <w:r w:rsidRPr="0044154E">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44154E" w:rsidRPr="0044154E" w:rsidRDefault="0044154E" w:rsidP="0044154E">
      <w:pPr>
        <w:spacing w:after="0" w:line="240" w:lineRule="auto"/>
        <w:ind w:firstLine="540"/>
        <w:jc w:val="both"/>
        <w:rPr>
          <w:rFonts w:ascii="Arial" w:eastAsia="Times New Roman" w:hAnsi="Arial"/>
          <w:iCs/>
          <w:sz w:val="24"/>
          <w:szCs w:val="24"/>
          <w:lang w:val="es-ES" w:eastAsia="es-ES"/>
        </w:rPr>
      </w:pPr>
    </w:p>
    <w:p w:rsidR="0044154E" w:rsidRPr="0044154E" w:rsidRDefault="0044154E" w:rsidP="0044154E">
      <w:pPr>
        <w:spacing w:after="0" w:line="360" w:lineRule="auto"/>
        <w:ind w:firstLine="709"/>
        <w:jc w:val="both"/>
        <w:rPr>
          <w:rFonts w:ascii="Arial" w:eastAsia="Times New Roman" w:hAnsi="Arial"/>
          <w:iCs/>
          <w:sz w:val="24"/>
          <w:szCs w:val="24"/>
          <w:lang w:val="es-ES" w:eastAsia="es-ES"/>
        </w:rPr>
      </w:pPr>
      <w:r w:rsidRPr="0044154E">
        <w:rPr>
          <w:rFonts w:ascii="Arial" w:eastAsia="Times New Roman" w:hAnsi="Arial"/>
          <w:b/>
          <w:iCs/>
          <w:sz w:val="24"/>
          <w:szCs w:val="24"/>
          <w:lang w:val="es-ES" w:eastAsia="es-ES"/>
        </w:rPr>
        <w:t>SEGUNDA.</w:t>
      </w:r>
      <w:r w:rsidRPr="0044154E">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4154E">
            <w:rPr>
              <w:rFonts w:ascii="Arial" w:eastAsia="Times New Roman" w:hAnsi="Arial"/>
              <w:iCs/>
              <w:sz w:val="24"/>
              <w:szCs w:val="24"/>
              <w:lang w:val="es-ES" w:eastAsia="es-ES"/>
            </w:rPr>
            <w:t>la Constitución</w:t>
          </w:r>
        </w:smartTag>
        <w:r w:rsidRPr="0044154E">
          <w:rPr>
            <w:rFonts w:ascii="Arial" w:eastAsia="Times New Roman" w:hAnsi="Arial"/>
            <w:iCs/>
            <w:sz w:val="24"/>
            <w:szCs w:val="24"/>
            <w:lang w:val="es-ES" w:eastAsia="es-ES"/>
          </w:rPr>
          <w:t xml:space="preserve"> Política</w:t>
        </w:r>
      </w:smartTag>
      <w:r w:rsidRPr="0044154E">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w:t>
      </w:r>
      <w:r w:rsidRPr="0044154E">
        <w:rPr>
          <w:rFonts w:ascii="Arial" w:eastAsia="Times New Roman" w:hAnsi="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4154E" w:rsidRPr="0044154E" w:rsidRDefault="0044154E" w:rsidP="0044154E">
      <w:pPr>
        <w:spacing w:after="0" w:line="240" w:lineRule="auto"/>
        <w:ind w:firstLine="709"/>
        <w:jc w:val="both"/>
        <w:rPr>
          <w:rFonts w:ascii="Arial" w:eastAsia="Times New Roman" w:hAnsi="Arial"/>
          <w:iCs/>
          <w:sz w:val="24"/>
          <w:szCs w:val="24"/>
          <w:lang w:val="es-ES" w:eastAsia="es-ES"/>
        </w:rPr>
      </w:pPr>
    </w:p>
    <w:p w:rsidR="0044154E" w:rsidRPr="0044154E" w:rsidRDefault="0044154E" w:rsidP="0044154E">
      <w:pPr>
        <w:spacing w:after="0" w:line="360" w:lineRule="auto"/>
        <w:ind w:firstLine="709"/>
        <w:jc w:val="both"/>
        <w:rPr>
          <w:rFonts w:ascii="Arial" w:eastAsia="Times New Roman" w:hAnsi="Arial"/>
          <w:iCs/>
          <w:sz w:val="24"/>
          <w:szCs w:val="24"/>
          <w:lang w:val="es-ES" w:eastAsia="es-ES"/>
        </w:rPr>
      </w:pPr>
      <w:r w:rsidRPr="0044154E">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4154E" w:rsidRPr="0044154E" w:rsidRDefault="0044154E" w:rsidP="0044154E">
      <w:pPr>
        <w:spacing w:after="0" w:line="240" w:lineRule="auto"/>
        <w:ind w:firstLine="540"/>
        <w:jc w:val="both"/>
        <w:rPr>
          <w:rFonts w:ascii="Arial" w:eastAsia="Times New Roman" w:hAnsi="Arial"/>
          <w:iCs/>
          <w:sz w:val="24"/>
          <w:szCs w:val="24"/>
          <w:lang w:val="es-ES" w:eastAsia="es-ES"/>
        </w:rPr>
      </w:pPr>
    </w:p>
    <w:p w:rsidR="0044154E" w:rsidRPr="0044154E" w:rsidRDefault="0044154E" w:rsidP="0044154E">
      <w:pPr>
        <w:spacing w:after="0" w:line="360" w:lineRule="auto"/>
        <w:ind w:firstLine="709"/>
        <w:jc w:val="both"/>
        <w:rPr>
          <w:rFonts w:ascii="Arial" w:eastAsia="Times New Roman" w:hAnsi="Arial"/>
          <w:iCs/>
          <w:sz w:val="24"/>
          <w:szCs w:val="24"/>
          <w:lang w:val="es-ES" w:eastAsia="es-ES"/>
        </w:rPr>
      </w:pPr>
      <w:r w:rsidRPr="0044154E">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4154E" w:rsidRPr="0044154E" w:rsidRDefault="0044154E" w:rsidP="0044154E">
      <w:pPr>
        <w:spacing w:after="0" w:line="256" w:lineRule="auto"/>
        <w:jc w:val="both"/>
        <w:rPr>
          <w:rFonts w:ascii="Arial" w:hAnsi="Arial"/>
          <w:b/>
          <w:i/>
          <w:iCs/>
          <w:color w:val="000000"/>
          <w:lang w:eastAsia="es-MX"/>
        </w:rPr>
      </w:pPr>
    </w:p>
    <w:p w:rsidR="0044154E" w:rsidRPr="0044154E" w:rsidRDefault="0044154E" w:rsidP="0044154E">
      <w:pPr>
        <w:spacing w:after="0" w:line="256" w:lineRule="auto"/>
        <w:jc w:val="both"/>
        <w:rPr>
          <w:rFonts w:ascii="Arial" w:hAnsi="Arial"/>
          <w:b/>
          <w:i/>
          <w:iCs/>
          <w:color w:val="000000"/>
          <w:lang w:eastAsia="es-MX"/>
        </w:rPr>
      </w:pPr>
      <w:r w:rsidRPr="0044154E">
        <w:rPr>
          <w:rFonts w:ascii="Arial" w:hAnsi="Arial"/>
          <w:b/>
          <w:i/>
          <w:iCs/>
          <w:color w:val="000000"/>
          <w:lang w:eastAsia="es-MX"/>
        </w:rPr>
        <w:tab/>
      </w:r>
      <w:r w:rsidRPr="0044154E">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4154E">
            <w:rPr>
              <w:rFonts w:ascii="Arial" w:hAnsi="Arial"/>
              <w:i/>
              <w:iCs/>
              <w:color w:val="000000"/>
              <w:lang w:eastAsia="es-MX"/>
            </w:rPr>
            <w:t>la Autonomía</w:t>
          </w:r>
        </w:smartTag>
        <w:r w:rsidRPr="0044154E">
          <w:rPr>
            <w:rFonts w:ascii="Arial" w:hAnsi="Arial"/>
            <w:i/>
            <w:iCs/>
            <w:color w:val="000000"/>
            <w:lang w:eastAsia="es-MX"/>
          </w:rPr>
          <w:t xml:space="preserve"> Financiera</w:t>
        </w:r>
      </w:smartTag>
      <w:r w:rsidRPr="0044154E">
        <w:rPr>
          <w:rFonts w:ascii="Arial" w:hAnsi="Arial"/>
          <w:i/>
          <w:iCs/>
          <w:color w:val="000000"/>
          <w:lang w:eastAsia="es-MX"/>
        </w:rPr>
        <w:t xml:space="preserve"> Municipal</w:t>
      </w:r>
      <w:r w:rsidRPr="0044154E">
        <w:rPr>
          <w:rFonts w:ascii="Arial" w:hAnsi="Arial"/>
          <w:b/>
          <w:i/>
          <w:iCs/>
          <w:color w:val="000000"/>
          <w:lang w:eastAsia="es-MX"/>
        </w:rPr>
        <w:t xml:space="preserve"> </w:t>
      </w:r>
    </w:p>
    <w:p w:rsidR="0044154E" w:rsidRPr="0044154E" w:rsidRDefault="0044154E" w:rsidP="0044154E">
      <w:pPr>
        <w:spacing w:after="0" w:line="256" w:lineRule="auto"/>
        <w:ind w:left="720" w:right="484"/>
        <w:jc w:val="both"/>
        <w:rPr>
          <w:rFonts w:ascii="Arial" w:hAnsi="Arial"/>
          <w:i/>
          <w:color w:val="000000"/>
          <w:lang w:eastAsia="es-MX"/>
        </w:rPr>
      </w:pPr>
    </w:p>
    <w:p w:rsidR="0044154E" w:rsidRPr="0044154E" w:rsidRDefault="0044154E" w:rsidP="0044154E">
      <w:pPr>
        <w:spacing w:after="0" w:line="256" w:lineRule="auto"/>
        <w:ind w:left="720" w:right="484"/>
        <w:jc w:val="both"/>
        <w:rPr>
          <w:rFonts w:ascii="Arial" w:hAnsi="Arial"/>
          <w:i/>
          <w:color w:val="000000"/>
          <w:lang w:eastAsia="es-MX"/>
        </w:rPr>
      </w:pPr>
      <w:r w:rsidRPr="0044154E">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4154E">
          <w:rPr>
            <w:rFonts w:ascii="Arial" w:hAnsi="Arial"/>
            <w:i/>
            <w:color w:val="000000"/>
            <w:lang w:eastAsia="es-MX"/>
          </w:rPr>
          <w:t>la Revolución.”</w:t>
        </w:r>
      </w:smartTag>
    </w:p>
    <w:p w:rsidR="0044154E" w:rsidRPr="0044154E" w:rsidRDefault="0044154E" w:rsidP="0044154E">
      <w:pPr>
        <w:spacing w:after="0" w:line="256" w:lineRule="auto"/>
        <w:ind w:left="720" w:right="484"/>
        <w:jc w:val="both"/>
        <w:rPr>
          <w:rFonts w:ascii="Arial" w:hAnsi="Arial"/>
          <w:i/>
          <w:color w:val="000000"/>
          <w:lang w:eastAsia="es-MX"/>
        </w:rPr>
      </w:pPr>
    </w:p>
    <w:p w:rsidR="0044154E" w:rsidRPr="0044154E" w:rsidRDefault="0044154E" w:rsidP="0044154E">
      <w:pPr>
        <w:spacing w:after="0" w:line="256" w:lineRule="auto"/>
        <w:ind w:left="720" w:right="484"/>
        <w:jc w:val="both"/>
        <w:rPr>
          <w:rFonts w:ascii="Arial" w:hAnsi="Arial"/>
          <w:i/>
          <w:color w:val="000000"/>
          <w:lang w:eastAsia="es-MX"/>
        </w:rPr>
      </w:pPr>
      <w:r w:rsidRPr="0044154E">
        <w:rPr>
          <w:rFonts w:ascii="Arial" w:hAnsi="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4154E" w:rsidRPr="0044154E" w:rsidRDefault="0044154E" w:rsidP="0044154E">
      <w:pPr>
        <w:spacing w:after="0" w:line="256" w:lineRule="auto"/>
        <w:ind w:left="720" w:right="484"/>
        <w:jc w:val="both"/>
        <w:rPr>
          <w:rFonts w:ascii="Arial" w:hAnsi="Arial"/>
          <w:i/>
          <w:color w:val="000000"/>
          <w:lang w:eastAsia="es-MX"/>
        </w:rPr>
      </w:pPr>
    </w:p>
    <w:p w:rsidR="0044154E" w:rsidRPr="0044154E" w:rsidRDefault="0044154E" w:rsidP="0044154E">
      <w:pPr>
        <w:spacing w:after="0" w:line="256" w:lineRule="auto"/>
        <w:ind w:left="720" w:right="484"/>
        <w:jc w:val="both"/>
        <w:rPr>
          <w:rFonts w:ascii="Arial" w:hAnsi="Arial"/>
          <w:i/>
          <w:color w:val="000000"/>
          <w:lang w:eastAsia="es-MX"/>
        </w:rPr>
      </w:pPr>
      <w:r w:rsidRPr="0044154E">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4154E">
            <w:rPr>
              <w:rFonts w:ascii="Arial" w:hAnsi="Arial"/>
              <w:i/>
              <w:color w:val="000000"/>
              <w:lang w:eastAsia="es-MX"/>
            </w:rPr>
            <w:t>la Legislatura</w:t>
          </w:r>
        </w:smartTag>
        <w:r w:rsidRPr="0044154E">
          <w:rPr>
            <w:rFonts w:ascii="Arial" w:hAnsi="Arial"/>
            <w:i/>
            <w:color w:val="000000"/>
            <w:lang w:eastAsia="es-MX"/>
          </w:rPr>
          <w:t xml:space="preserve"> Estatal.”</w:t>
        </w:r>
      </w:smartTag>
    </w:p>
    <w:p w:rsidR="0044154E" w:rsidRPr="0044154E" w:rsidRDefault="0044154E" w:rsidP="0044154E">
      <w:pPr>
        <w:spacing w:after="0" w:line="256" w:lineRule="auto"/>
        <w:ind w:left="720" w:right="484"/>
        <w:jc w:val="both"/>
        <w:rPr>
          <w:rFonts w:ascii="Arial" w:hAnsi="Arial"/>
          <w:i/>
          <w:color w:val="000000"/>
          <w:lang w:eastAsia="es-MX"/>
        </w:rPr>
      </w:pPr>
    </w:p>
    <w:p w:rsidR="0044154E" w:rsidRPr="0044154E" w:rsidRDefault="0044154E" w:rsidP="0044154E">
      <w:pPr>
        <w:spacing w:after="0" w:line="256" w:lineRule="auto"/>
        <w:ind w:left="720" w:right="484"/>
        <w:jc w:val="both"/>
        <w:rPr>
          <w:rFonts w:ascii="Arial" w:hAnsi="Arial"/>
          <w:i/>
          <w:color w:val="000000"/>
          <w:lang w:eastAsia="es-MX"/>
        </w:rPr>
      </w:pPr>
      <w:r w:rsidRPr="0044154E">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4154E">
          <w:rPr>
            <w:rFonts w:ascii="Arial" w:hAnsi="Arial"/>
            <w:i/>
            <w:color w:val="000000"/>
            <w:lang w:eastAsia="es-MX"/>
          </w:rPr>
          <w:t>la Nación</w:t>
        </w:r>
      </w:smartTag>
      <w:r w:rsidRPr="0044154E">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4154E" w:rsidRPr="0044154E" w:rsidRDefault="0044154E" w:rsidP="0044154E">
      <w:pPr>
        <w:spacing w:after="0" w:line="256" w:lineRule="auto"/>
        <w:ind w:left="720" w:right="484"/>
        <w:jc w:val="both"/>
        <w:rPr>
          <w:rFonts w:ascii="Arial" w:hAnsi="Arial"/>
          <w:i/>
          <w:color w:val="000000"/>
          <w:lang w:eastAsia="es-MX"/>
        </w:rPr>
      </w:pPr>
    </w:p>
    <w:p w:rsidR="0044154E" w:rsidRPr="0044154E" w:rsidRDefault="0044154E" w:rsidP="0044154E">
      <w:pPr>
        <w:spacing w:after="0" w:line="360" w:lineRule="auto"/>
        <w:ind w:firstLine="708"/>
        <w:jc w:val="both"/>
        <w:rPr>
          <w:rFonts w:ascii="Arial" w:eastAsia="Times New Roman" w:hAnsi="Arial"/>
          <w:iCs/>
          <w:sz w:val="24"/>
          <w:szCs w:val="24"/>
          <w:lang w:val="es-ES" w:eastAsia="es-ES"/>
        </w:rPr>
      </w:pPr>
      <w:r w:rsidRPr="0044154E">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4154E" w:rsidRPr="0044154E" w:rsidRDefault="0044154E" w:rsidP="0044154E">
      <w:pPr>
        <w:spacing w:after="0" w:line="240" w:lineRule="auto"/>
        <w:ind w:firstLine="708"/>
        <w:jc w:val="both"/>
        <w:rPr>
          <w:rFonts w:ascii="Arial" w:eastAsia="Times New Roman" w:hAnsi="Arial"/>
          <w:iCs/>
          <w:sz w:val="24"/>
          <w:szCs w:val="24"/>
          <w:lang w:val="es-ES" w:eastAsia="es-ES"/>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4154E">
            <w:rPr>
              <w:rFonts w:ascii="Arial" w:hAnsi="Arial"/>
              <w:color w:val="000000"/>
              <w:lang w:eastAsia="es-MX"/>
            </w:rPr>
            <w:t>la Constitución</w:t>
          </w:r>
        </w:smartTag>
        <w:r w:rsidRPr="0044154E">
          <w:rPr>
            <w:rFonts w:ascii="Arial" w:hAnsi="Arial"/>
            <w:color w:val="000000"/>
            <w:lang w:eastAsia="es-MX"/>
          </w:rPr>
          <w:t xml:space="preserve"> Política</w:t>
        </w:r>
      </w:smartTag>
      <w:r w:rsidRPr="0044154E">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4154E" w:rsidRPr="0044154E" w:rsidRDefault="0044154E" w:rsidP="0044154E">
      <w:pPr>
        <w:spacing w:after="0" w:line="256"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4154E">
        <w:rPr>
          <w:rFonts w:ascii="Arial" w:hAnsi="Arial"/>
          <w:color w:val="000000"/>
          <w:vertAlign w:val="superscript"/>
          <w:lang w:eastAsia="es-MX"/>
        </w:rPr>
        <w:footnoteReference w:id="1"/>
      </w:r>
      <w:r w:rsidRPr="0044154E">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4154E" w:rsidRPr="0044154E" w:rsidRDefault="0044154E" w:rsidP="0044154E">
      <w:pPr>
        <w:spacing w:after="0" w:line="240"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b/>
          <w:color w:val="000000"/>
          <w:lang w:eastAsia="es-MX"/>
        </w:rPr>
        <w:t xml:space="preserve">TERCERA. </w:t>
      </w:r>
      <w:r w:rsidRPr="0044154E">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4154E" w:rsidRPr="0044154E" w:rsidRDefault="0044154E" w:rsidP="0044154E">
      <w:pPr>
        <w:spacing w:after="0" w:line="240" w:lineRule="auto"/>
        <w:ind w:firstLine="708"/>
        <w:jc w:val="both"/>
        <w:rPr>
          <w:rFonts w:ascii="Arial" w:hAnsi="Arial"/>
          <w:color w:val="000000"/>
          <w:lang w:eastAsia="es-MX"/>
        </w:rPr>
      </w:pPr>
    </w:p>
    <w:p w:rsid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307939" w:rsidRPr="0044154E" w:rsidRDefault="00307939" w:rsidP="0044154E">
      <w:pPr>
        <w:spacing w:after="0" w:line="360" w:lineRule="auto"/>
        <w:ind w:firstLine="708"/>
        <w:jc w:val="both"/>
        <w:rPr>
          <w:rFonts w:ascii="Arial" w:hAnsi="Arial"/>
          <w:color w:val="000000"/>
          <w:lang w:eastAsia="es-MX"/>
        </w:rPr>
      </w:pPr>
    </w:p>
    <w:p w:rsidR="0044154E" w:rsidRPr="0044154E" w:rsidRDefault="0044154E" w:rsidP="0044154E">
      <w:pPr>
        <w:shd w:val="clear" w:color="auto" w:fill="FFFFFF"/>
        <w:spacing w:after="0" w:line="360" w:lineRule="auto"/>
        <w:jc w:val="both"/>
        <w:rPr>
          <w:rFonts w:ascii="Arial" w:eastAsia="Times New Roman" w:hAnsi="Arial"/>
          <w:sz w:val="24"/>
          <w:szCs w:val="20"/>
          <w:lang w:val="es-ES" w:eastAsia="es-ES"/>
        </w:rPr>
      </w:pPr>
      <w:r w:rsidRPr="0044154E">
        <w:rPr>
          <w:rFonts w:ascii="Arial" w:eastAsia="Times New Roman" w:hAnsi="Arial"/>
          <w:b/>
          <w:sz w:val="24"/>
          <w:szCs w:val="20"/>
          <w:lang w:val="es-ES" w:eastAsia="es-ES"/>
        </w:rPr>
        <w:tab/>
        <w:t xml:space="preserve">CUARTA. </w:t>
      </w:r>
      <w:r w:rsidRPr="0044154E">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4154E" w:rsidRPr="0044154E" w:rsidRDefault="0044154E" w:rsidP="0044154E">
      <w:pPr>
        <w:shd w:val="clear" w:color="auto" w:fill="FFFFFF"/>
        <w:spacing w:after="0" w:line="240" w:lineRule="auto"/>
        <w:jc w:val="both"/>
        <w:rPr>
          <w:rFonts w:ascii="Arial" w:hAnsi="Arial"/>
          <w:b/>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44154E" w:rsidRPr="0044154E" w:rsidRDefault="0044154E" w:rsidP="0044154E">
      <w:pPr>
        <w:spacing w:after="0" w:line="240"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 xml:space="preserve">El Pleno de la Suprema Corte de Justicia de la Nación ha señalado que la fundamentación puede ser de dos tipos: </w:t>
      </w:r>
      <w:r w:rsidRPr="0044154E">
        <w:rPr>
          <w:rFonts w:ascii="Arial" w:hAnsi="Arial"/>
          <w:i/>
          <w:color w:val="000000"/>
          <w:lang w:eastAsia="es-MX"/>
        </w:rPr>
        <w:t xml:space="preserve">reforzada </w:t>
      </w:r>
      <w:r w:rsidRPr="0044154E">
        <w:rPr>
          <w:rFonts w:ascii="Arial" w:hAnsi="Arial"/>
          <w:color w:val="000000"/>
          <w:lang w:eastAsia="es-MX"/>
        </w:rPr>
        <w:t>y</w:t>
      </w:r>
      <w:r w:rsidRPr="0044154E">
        <w:rPr>
          <w:rFonts w:ascii="Arial" w:hAnsi="Arial"/>
          <w:i/>
          <w:color w:val="000000"/>
          <w:lang w:eastAsia="es-MX"/>
        </w:rPr>
        <w:t xml:space="preserve"> ordinaria</w:t>
      </w:r>
      <w:r w:rsidRPr="0044154E">
        <w:rPr>
          <w:rFonts w:ascii="Arial" w:hAnsi="Arial"/>
          <w:b/>
          <w:color w:val="000000"/>
          <w:lang w:eastAsia="es-MX"/>
        </w:rPr>
        <w:t xml:space="preserve">. </w:t>
      </w:r>
      <w:r w:rsidRPr="0044154E">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4154E" w:rsidRPr="0044154E" w:rsidRDefault="0044154E" w:rsidP="0044154E">
      <w:pPr>
        <w:spacing w:after="0" w:line="256"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4154E" w:rsidRPr="0044154E" w:rsidRDefault="0044154E" w:rsidP="0044154E">
      <w:pPr>
        <w:spacing w:after="0" w:line="256" w:lineRule="auto"/>
        <w:jc w:val="both"/>
        <w:rPr>
          <w:rFonts w:ascii="Arial" w:hAnsi="Arial"/>
          <w:b/>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44154E">
        <w:rPr>
          <w:rFonts w:ascii="Arial" w:hAnsi="Arial"/>
          <w:color w:val="000000"/>
          <w:vertAlign w:val="superscript"/>
          <w:lang w:eastAsia="es-MX"/>
        </w:rPr>
        <w:footnoteReference w:id="2"/>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s="Calibri"/>
          <w:color w:val="000000"/>
          <w:lang w:eastAsia="es-MX"/>
        </w:rPr>
      </w:pPr>
      <w:r w:rsidRPr="0044154E">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4154E">
        <w:rPr>
          <w:rFonts w:ascii="Arial" w:hAnsi="Arial" w:cs="Calibri"/>
          <w:color w:val="000000"/>
          <w:lang w:eastAsia="es-MX"/>
        </w:rPr>
        <w:t>Sin embargo,</w:t>
      </w:r>
      <w:r w:rsidRPr="0044154E">
        <w:rPr>
          <w:rFonts w:ascii="Arial" w:hAnsi="Arial" w:cs="Calibri"/>
          <w:color w:val="000000"/>
          <w:sz w:val="30"/>
          <w:szCs w:val="30"/>
          <w:lang w:eastAsia="es-MX"/>
        </w:rPr>
        <w:t xml:space="preserve"> </w:t>
      </w:r>
      <w:r w:rsidRPr="0044154E">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44154E">
        <w:rPr>
          <w:rFonts w:ascii="Arial" w:hAnsi="Arial" w:cs="Calibri"/>
          <w:color w:val="000000"/>
          <w:vertAlign w:val="superscript"/>
          <w:lang w:eastAsia="es-MX"/>
        </w:rPr>
        <w:footnoteReference w:id="3"/>
      </w:r>
      <w:r w:rsidRPr="0044154E">
        <w:rPr>
          <w:rFonts w:ascii="Arial" w:hAnsi="Arial" w:cs="Calibri"/>
          <w:color w:val="000000"/>
          <w:lang w:eastAsia="es-MX"/>
        </w:rPr>
        <w:t>.</w:t>
      </w:r>
    </w:p>
    <w:p w:rsidR="0044154E" w:rsidRPr="0044154E" w:rsidRDefault="0044154E" w:rsidP="0044154E">
      <w:pPr>
        <w:spacing w:after="0" w:line="256" w:lineRule="auto"/>
        <w:jc w:val="both"/>
        <w:rPr>
          <w:rFonts w:ascii="Arial" w:hAnsi="Arial" w:cs="Calibri"/>
          <w:i/>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s="Calibri"/>
          <w:color w:val="000000"/>
          <w:lang w:eastAsia="es-MX"/>
        </w:rPr>
        <w:t xml:space="preserve">En este sentido, el pleno de la Suprema Corte de Justicia de la Nación estableció que </w:t>
      </w:r>
      <w:r w:rsidRPr="0044154E">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4154E" w:rsidRPr="0044154E" w:rsidRDefault="0044154E" w:rsidP="0044154E">
      <w:pPr>
        <w:spacing w:after="0" w:line="256"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44154E" w:rsidRPr="0044154E" w:rsidRDefault="0044154E" w:rsidP="0044154E">
      <w:pPr>
        <w:spacing w:after="0" w:line="256" w:lineRule="auto"/>
        <w:ind w:firstLine="708"/>
        <w:jc w:val="both"/>
        <w:rPr>
          <w:rFonts w:ascii="Arial" w:hAnsi="Arial"/>
          <w:color w:val="000000"/>
          <w:lang w:eastAsia="es-MX"/>
        </w:rPr>
      </w:pPr>
    </w:p>
    <w:p w:rsidR="0044154E" w:rsidRPr="0044154E" w:rsidRDefault="0044154E" w:rsidP="0044154E">
      <w:pPr>
        <w:spacing w:after="0" w:line="360" w:lineRule="auto"/>
        <w:ind w:firstLine="709"/>
        <w:jc w:val="both"/>
        <w:rPr>
          <w:rFonts w:ascii="Arial" w:hAnsi="Arial"/>
          <w:color w:val="000000"/>
          <w:lang w:eastAsia="es-MX"/>
        </w:rPr>
      </w:pPr>
      <w:r w:rsidRPr="0044154E">
        <w:rPr>
          <w:rFonts w:ascii="Arial" w:hAnsi="Arial"/>
          <w:b/>
          <w:color w:val="000000"/>
          <w:lang w:eastAsia="es-MX"/>
        </w:rPr>
        <w:t xml:space="preserve">QUINTA. </w:t>
      </w:r>
      <w:r w:rsidRPr="0044154E">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44154E" w:rsidRPr="0044154E" w:rsidRDefault="0044154E" w:rsidP="0044154E">
      <w:pPr>
        <w:spacing w:after="0" w:line="256" w:lineRule="auto"/>
        <w:ind w:firstLine="709"/>
        <w:jc w:val="both"/>
        <w:rPr>
          <w:rFonts w:ascii="Arial" w:hAnsi="Arial"/>
          <w:color w:val="000000"/>
          <w:lang w:eastAsia="es-MX"/>
        </w:rPr>
      </w:pPr>
    </w:p>
    <w:p w:rsidR="0044154E" w:rsidRPr="0044154E" w:rsidRDefault="0044154E" w:rsidP="0044154E">
      <w:pPr>
        <w:spacing w:after="0" w:line="360" w:lineRule="auto"/>
        <w:ind w:firstLine="709"/>
        <w:jc w:val="both"/>
        <w:rPr>
          <w:rFonts w:ascii="Arial" w:hAnsi="Arial"/>
          <w:color w:val="000000"/>
          <w:lang w:eastAsia="es-MX"/>
        </w:rPr>
      </w:pPr>
      <w:r w:rsidRPr="0044154E">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44154E" w:rsidRPr="0044154E" w:rsidRDefault="0044154E" w:rsidP="0044154E">
      <w:pPr>
        <w:spacing w:after="0" w:line="256" w:lineRule="auto"/>
        <w:ind w:firstLine="709"/>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4154E" w:rsidRPr="0044154E" w:rsidRDefault="0044154E" w:rsidP="0044154E">
      <w:pPr>
        <w:spacing w:after="0" w:line="256"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4154E" w:rsidRPr="0044154E" w:rsidRDefault="0044154E" w:rsidP="0044154E">
      <w:pPr>
        <w:spacing w:after="0" w:line="256"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44154E" w:rsidRPr="0044154E" w:rsidRDefault="0044154E" w:rsidP="0044154E">
      <w:pPr>
        <w:spacing w:after="0" w:line="256" w:lineRule="auto"/>
        <w:ind w:firstLine="708"/>
        <w:jc w:val="both"/>
        <w:rPr>
          <w:rFonts w:ascii="Arial" w:hAnsi="Arial"/>
          <w:color w:val="000000"/>
          <w:lang w:eastAsia="es-MX"/>
        </w:rPr>
      </w:pPr>
    </w:p>
    <w:p w:rsidR="0044154E" w:rsidRPr="0044154E" w:rsidRDefault="0044154E" w:rsidP="0044154E">
      <w:pPr>
        <w:shd w:val="clear" w:color="auto" w:fill="FFFFFF"/>
        <w:spacing w:after="0" w:line="360" w:lineRule="auto"/>
        <w:ind w:right="5" w:firstLine="708"/>
        <w:jc w:val="both"/>
        <w:rPr>
          <w:rFonts w:ascii="Arial" w:hAnsi="Arial"/>
          <w:color w:val="000000"/>
          <w:lang w:eastAsia="es-MX"/>
        </w:rPr>
      </w:pPr>
      <w:r w:rsidRPr="0044154E">
        <w:rPr>
          <w:rFonts w:ascii="Arial" w:hAnsi="Arial"/>
          <w:b/>
          <w:bCs/>
          <w:color w:val="000000"/>
          <w:lang w:eastAsia="es-MX"/>
        </w:rPr>
        <w:t xml:space="preserve">SEXTA. </w:t>
      </w:r>
      <w:r w:rsidRPr="0044154E">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4154E" w:rsidRPr="0044154E" w:rsidTr="0044154E">
        <w:trPr>
          <w:jc w:val="center"/>
        </w:trPr>
        <w:tc>
          <w:tcPr>
            <w:tcW w:w="4631" w:type="dxa"/>
            <w:shd w:val="clear" w:color="auto" w:fill="BFBFBF"/>
          </w:tcPr>
          <w:p w:rsidR="0044154E" w:rsidRPr="0044154E" w:rsidRDefault="0044154E" w:rsidP="0044154E">
            <w:pPr>
              <w:widowControl w:val="0"/>
              <w:autoSpaceDE w:val="0"/>
              <w:autoSpaceDN w:val="0"/>
              <w:spacing w:after="0" w:line="360" w:lineRule="auto"/>
              <w:ind w:right="5"/>
              <w:jc w:val="center"/>
              <w:rPr>
                <w:rFonts w:ascii="Arial" w:hAnsi="Arial"/>
                <w:b/>
                <w:color w:val="000000"/>
                <w:lang w:eastAsia="es-MX"/>
              </w:rPr>
            </w:pPr>
            <w:r w:rsidRPr="0044154E">
              <w:rPr>
                <w:rFonts w:ascii="Arial" w:hAnsi="Arial"/>
                <w:b/>
                <w:color w:val="000000"/>
                <w:lang w:eastAsia="es-MX"/>
              </w:rPr>
              <w:t>Municipio</w:t>
            </w:r>
          </w:p>
        </w:tc>
        <w:tc>
          <w:tcPr>
            <w:tcW w:w="4632" w:type="dxa"/>
            <w:shd w:val="clear" w:color="auto" w:fill="BFBFBF"/>
          </w:tcPr>
          <w:p w:rsidR="0044154E" w:rsidRPr="0044154E" w:rsidRDefault="0044154E" w:rsidP="0044154E">
            <w:pPr>
              <w:widowControl w:val="0"/>
              <w:autoSpaceDE w:val="0"/>
              <w:autoSpaceDN w:val="0"/>
              <w:spacing w:after="0" w:line="360" w:lineRule="auto"/>
              <w:ind w:right="5"/>
              <w:jc w:val="center"/>
              <w:rPr>
                <w:rFonts w:ascii="Arial" w:hAnsi="Arial"/>
                <w:b/>
                <w:color w:val="000000"/>
                <w:lang w:eastAsia="es-MX"/>
              </w:rPr>
            </w:pPr>
            <w:r w:rsidRPr="0044154E">
              <w:rPr>
                <w:rFonts w:ascii="Arial" w:hAnsi="Arial"/>
                <w:b/>
                <w:color w:val="000000"/>
                <w:lang w:eastAsia="es-MX"/>
              </w:rPr>
              <w:t>Monto del empréstito</w:t>
            </w:r>
          </w:p>
        </w:tc>
      </w:tr>
      <w:tr w:rsidR="0044154E" w:rsidRPr="0044154E" w:rsidTr="0044154E">
        <w:trPr>
          <w:jc w:val="center"/>
        </w:trPr>
        <w:tc>
          <w:tcPr>
            <w:tcW w:w="4631" w:type="dxa"/>
            <w:vMerge w:val="restart"/>
            <w:shd w:val="clear" w:color="auto" w:fill="auto"/>
          </w:tcPr>
          <w:p w:rsidR="0044154E" w:rsidRPr="0044154E" w:rsidRDefault="0044154E" w:rsidP="0044154E">
            <w:pPr>
              <w:widowControl w:val="0"/>
              <w:numPr>
                <w:ilvl w:val="0"/>
                <w:numId w:val="19"/>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Dzemul, solicita 2 empréstitos</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xml:space="preserve">Empréstito 1: $2’000,000.00 </w:t>
            </w:r>
          </w:p>
        </w:tc>
      </w:tr>
      <w:tr w:rsidR="0044154E" w:rsidRPr="0044154E" w:rsidTr="0044154E">
        <w:trPr>
          <w:jc w:val="center"/>
        </w:trPr>
        <w:tc>
          <w:tcPr>
            <w:tcW w:w="4631" w:type="dxa"/>
            <w:vMerge/>
            <w:shd w:val="clear" w:color="auto" w:fill="auto"/>
          </w:tcPr>
          <w:p w:rsidR="0044154E" w:rsidRPr="0044154E" w:rsidRDefault="0044154E" w:rsidP="0044154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Empréstito 2: $5,000,000.00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19"/>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Dzitás</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xml:space="preserve">                      $2’100,000.00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19"/>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Oxkutzcab</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xml:space="preserve">                      $8’000,000.00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19"/>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Río Lagartos</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xml:space="preserve">                      $   700,000.00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19"/>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Tekal de Venegas</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xml:space="preserve">                      $2’000,000.00</w:t>
            </w:r>
          </w:p>
        </w:tc>
      </w:tr>
      <w:tr w:rsidR="0044154E" w:rsidRPr="0044154E" w:rsidTr="0044154E">
        <w:trPr>
          <w:jc w:val="center"/>
        </w:trPr>
        <w:tc>
          <w:tcPr>
            <w:tcW w:w="4631" w:type="dxa"/>
            <w:vMerge w:val="restart"/>
            <w:shd w:val="clear" w:color="auto" w:fill="auto"/>
          </w:tcPr>
          <w:p w:rsidR="0044154E" w:rsidRPr="0044154E" w:rsidRDefault="0044154E" w:rsidP="0044154E">
            <w:pPr>
              <w:widowControl w:val="0"/>
              <w:numPr>
                <w:ilvl w:val="0"/>
                <w:numId w:val="19"/>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Tekantó, solicita 2 empréstitos</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xml:space="preserve">Empréstito 1: $   500,000.00 </w:t>
            </w:r>
          </w:p>
        </w:tc>
      </w:tr>
      <w:tr w:rsidR="0044154E" w:rsidRPr="0044154E" w:rsidTr="0044154E">
        <w:trPr>
          <w:jc w:val="center"/>
        </w:trPr>
        <w:tc>
          <w:tcPr>
            <w:tcW w:w="4631" w:type="dxa"/>
            <w:vMerge/>
            <w:shd w:val="clear" w:color="auto" w:fill="auto"/>
          </w:tcPr>
          <w:p w:rsidR="0044154E" w:rsidRPr="0044154E" w:rsidRDefault="0044154E" w:rsidP="0044154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Empréstito 2: $   500,000.00</w:t>
            </w:r>
          </w:p>
        </w:tc>
      </w:tr>
      <w:tr w:rsidR="0044154E" w:rsidRPr="0044154E" w:rsidTr="0044154E">
        <w:trPr>
          <w:jc w:val="center"/>
        </w:trPr>
        <w:tc>
          <w:tcPr>
            <w:tcW w:w="4631" w:type="dxa"/>
            <w:vMerge w:val="restart"/>
            <w:shd w:val="clear" w:color="auto" w:fill="auto"/>
          </w:tcPr>
          <w:p w:rsidR="0044154E" w:rsidRPr="0044154E" w:rsidRDefault="0044154E" w:rsidP="0044154E">
            <w:pPr>
              <w:widowControl w:val="0"/>
              <w:numPr>
                <w:ilvl w:val="0"/>
                <w:numId w:val="19"/>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Teya, solicita 2 empréstitos</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Empréstito 1: $   600,000.00</w:t>
            </w:r>
          </w:p>
        </w:tc>
      </w:tr>
      <w:tr w:rsidR="0044154E" w:rsidRPr="0044154E" w:rsidTr="0044154E">
        <w:trPr>
          <w:jc w:val="center"/>
        </w:trPr>
        <w:tc>
          <w:tcPr>
            <w:tcW w:w="4631" w:type="dxa"/>
            <w:vMerge/>
            <w:shd w:val="clear" w:color="auto" w:fill="auto"/>
          </w:tcPr>
          <w:p w:rsidR="0044154E" w:rsidRPr="0044154E" w:rsidRDefault="0044154E" w:rsidP="0044154E">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Empréstito 2: $   600,000.00</w:t>
            </w:r>
          </w:p>
        </w:tc>
      </w:tr>
    </w:tbl>
    <w:p w:rsidR="0044154E" w:rsidRPr="0044154E" w:rsidRDefault="0044154E" w:rsidP="0044154E">
      <w:pPr>
        <w:shd w:val="clear" w:color="auto" w:fill="FFFFFF"/>
        <w:spacing w:after="0" w:line="360" w:lineRule="auto"/>
        <w:ind w:right="5" w:firstLine="708"/>
        <w:jc w:val="both"/>
        <w:rPr>
          <w:rFonts w:ascii="Arial" w:hAnsi="Arial"/>
          <w:color w:val="000000"/>
          <w:lang w:eastAsia="es-MX"/>
        </w:rPr>
      </w:pPr>
    </w:p>
    <w:p w:rsidR="0044154E" w:rsidRPr="0044154E" w:rsidRDefault="0044154E" w:rsidP="0044154E">
      <w:pPr>
        <w:shd w:val="clear" w:color="auto" w:fill="FFFFFF"/>
        <w:spacing w:after="0" w:line="360" w:lineRule="auto"/>
        <w:ind w:right="6" w:firstLine="708"/>
        <w:jc w:val="both"/>
        <w:rPr>
          <w:rFonts w:ascii="Arial" w:hAnsi="Arial"/>
          <w:bCs/>
          <w:color w:val="000000"/>
          <w:lang w:eastAsia="es-MX"/>
        </w:rPr>
      </w:pPr>
      <w:r w:rsidRPr="0044154E">
        <w:rPr>
          <w:rFonts w:ascii="Arial" w:hAnsi="Arial"/>
          <w:bCs/>
          <w:color w:val="000000"/>
          <w:lang w:eastAsia="es-MX"/>
        </w:rPr>
        <w:t xml:space="preserve">En este contexto, se resalta que los recursos que pretenden obtener los </w:t>
      </w:r>
      <w:r w:rsidRPr="0044154E">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44154E" w:rsidRPr="0044154E" w:rsidRDefault="0044154E" w:rsidP="0044154E">
      <w:pPr>
        <w:shd w:val="clear" w:color="auto" w:fill="FFFFFF"/>
        <w:spacing w:after="0" w:line="256" w:lineRule="auto"/>
        <w:ind w:right="6"/>
        <w:jc w:val="both"/>
        <w:rPr>
          <w:rFonts w:ascii="Arial" w:hAnsi="Arial"/>
          <w:bCs/>
          <w:color w:val="000000"/>
          <w:lang w:eastAsia="es-MX"/>
        </w:rPr>
      </w:pPr>
    </w:p>
    <w:p w:rsidR="0044154E" w:rsidRPr="0044154E" w:rsidRDefault="0044154E" w:rsidP="0044154E">
      <w:pPr>
        <w:shd w:val="clear" w:color="auto" w:fill="FFFFFF"/>
        <w:spacing w:after="0" w:line="360" w:lineRule="auto"/>
        <w:ind w:right="6" w:firstLine="708"/>
        <w:jc w:val="both"/>
        <w:rPr>
          <w:rFonts w:ascii="Arial" w:hAnsi="Arial"/>
          <w:bCs/>
          <w:color w:val="000000"/>
          <w:lang w:eastAsia="es-MX"/>
        </w:rPr>
      </w:pPr>
      <w:r w:rsidRPr="0044154E">
        <w:rPr>
          <w:rFonts w:ascii="Arial" w:hAnsi="Arial"/>
          <w:bCs/>
          <w:color w:val="000000"/>
          <w:lang w:eastAsia="es-MX"/>
        </w:rPr>
        <w:t>Por lo tanto, es necesario destacar que el artículo 117 de la Constitución Política de los Estados Unidos Mexicanos, establece en su literalidad lo siguiente:</w:t>
      </w:r>
    </w:p>
    <w:p w:rsidR="0044154E" w:rsidRPr="0044154E" w:rsidRDefault="0044154E" w:rsidP="0044154E">
      <w:pPr>
        <w:shd w:val="clear" w:color="auto" w:fill="FFFFFF"/>
        <w:spacing w:after="0" w:line="256" w:lineRule="auto"/>
        <w:ind w:right="5"/>
        <w:jc w:val="both"/>
        <w:rPr>
          <w:rFonts w:ascii="Arial" w:hAnsi="Arial"/>
          <w:b/>
          <w:bCs/>
          <w:color w:val="000000"/>
          <w:lang w:eastAsia="es-MX"/>
        </w:rPr>
      </w:pPr>
    </w:p>
    <w:p w:rsidR="0044154E" w:rsidRPr="0044154E" w:rsidRDefault="0044154E" w:rsidP="0044154E">
      <w:pPr>
        <w:shd w:val="clear" w:color="auto" w:fill="FFFFFF"/>
        <w:spacing w:after="0" w:line="256" w:lineRule="auto"/>
        <w:ind w:left="708" w:right="5"/>
        <w:jc w:val="both"/>
        <w:rPr>
          <w:rFonts w:ascii="Arial" w:hAnsi="Arial"/>
          <w:bCs/>
          <w:color w:val="000000"/>
          <w:lang w:eastAsia="es-MX"/>
        </w:rPr>
      </w:pPr>
      <w:r w:rsidRPr="0044154E">
        <w:rPr>
          <w:rFonts w:ascii="Arial" w:hAnsi="Arial"/>
          <w:b/>
          <w:bCs/>
          <w:color w:val="000000"/>
          <w:lang w:eastAsia="es-MX"/>
        </w:rPr>
        <w:t xml:space="preserve">Artículo 117. </w:t>
      </w:r>
      <w:r w:rsidRPr="0044154E">
        <w:rPr>
          <w:rFonts w:ascii="Arial" w:hAnsi="Arial"/>
          <w:bCs/>
          <w:color w:val="000000"/>
          <w:lang w:eastAsia="es-MX"/>
        </w:rPr>
        <w:t>Los Estados no pueden, en ningún caso:</w:t>
      </w:r>
    </w:p>
    <w:p w:rsidR="0044154E" w:rsidRPr="0044154E" w:rsidRDefault="0044154E" w:rsidP="0044154E">
      <w:pPr>
        <w:shd w:val="clear" w:color="auto" w:fill="FFFFFF"/>
        <w:spacing w:after="0" w:line="256" w:lineRule="auto"/>
        <w:ind w:left="708" w:right="5"/>
        <w:jc w:val="both"/>
        <w:rPr>
          <w:rFonts w:ascii="Arial" w:hAnsi="Arial"/>
          <w:b/>
          <w:bCs/>
          <w:color w:val="000000"/>
          <w:lang w:eastAsia="es-MX"/>
        </w:rPr>
      </w:pPr>
      <w:r w:rsidRPr="0044154E">
        <w:rPr>
          <w:rFonts w:ascii="Arial" w:hAnsi="Arial"/>
          <w:b/>
          <w:bCs/>
          <w:color w:val="000000"/>
          <w:lang w:eastAsia="es-MX"/>
        </w:rPr>
        <w:t>...</w:t>
      </w:r>
    </w:p>
    <w:p w:rsidR="0044154E" w:rsidRPr="0044154E" w:rsidRDefault="0044154E" w:rsidP="0044154E">
      <w:pPr>
        <w:shd w:val="clear" w:color="auto" w:fill="FFFFFF"/>
        <w:spacing w:after="0" w:line="256" w:lineRule="auto"/>
        <w:ind w:left="708" w:right="5"/>
        <w:jc w:val="both"/>
        <w:rPr>
          <w:rFonts w:ascii="Arial" w:hAnsi="Arial"/>
          <w:bCs/>
          <w:color w:val="000000"/>
          <w:lang w:eastAsia="es-MX"/>
        </w:rPr>
      </w:pPr>
      <w:r w:rsidRPr="0044154E">
        <w:rPr>
          <w:rFonts w:ascii="Arial" w:hAnsi="Arial"/>
          <w:b/>
          <w:bCs/>
          <w:color w:val="000000"/>
          <w:lang w:eastAsia="es-MX"/>
        </w:rPr>
        <w:t xml:space="preserve">VIII. </w:t>
      </w:r>
      <w:r w:rsidRPr="0044154E">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44154E" w:rsidRPr="0044154E" w:rsidRDefault="0044154E" w:rsidP="0044154E">
      <w:pPr>
        <w:shd w:val="clear" w:color="auto" w:fill="FFFFFF"/>
        <w:spacing w:after="0" w:line="256" w:lineRule="auto"/>
        <w:ind w:left="708" w:right="5"/>
        <w:jc w:val="both"/>
        <w:rPr>
          <w:rFonts w:ascii="Arial" w:hAnsi="Arial"/>
          <w:bCs/>
          <w:color w:val="000000"/>
          <w:lang w:eastAsia="es-MX"/>
        </w:rPr>
      </w:pPr>
      <w:r w:rsidRPr="0044154E">
        <w:rPr>
          <w:rFonts w:ascii="Arial" w:hAnsi="Arial"/>
          <w:bCs/>
          <w:color w:val="000000"/>
          <w:lang w:eastAsia="es-MX"/>
        </w:rPr>
        <w:t xml:space="preserve">Los Estados y los Municipios </w:t>
      </w:r>
      <w:r w:rsidRPr="0044154E">
        <w:rPr>
          <w:rFonts w:ascii="Arial" w:hAnsi="Arial"/>
          <w:b/>
          <w:bCs/>
          <w:color w:val="000000"/>
          <w:u w:val="single"/>
          <w:lang w:eastAsia="es-MX"/>
        </w:rPr>
        <w:t>no podrán contraer obligaciones o empréstitos sino cuando se destinen a inversiones públicas productivas y a su refinanciamiento o reestructura</w:t>
      </w:r>
      <w:r w:rsidRPr="0044154E">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4154E">
        <w:rPr>
          <w:rFonts w:ascii="Arial" w:hAnsi="Arial"/>
          <w:b/>
          <w:bCs/>
          <w:color w:val="000000"/>
          <w:u w:val="single"/>
          <w:lang w:eastAsia="es-MX"/>
        </w:rPr>
        <w:t>En ningún caso podrán destinar empréstitos para cubrir gasto corriente</w:t>
      </w:r>
      <w:r w:rsidRPr="0044154E">
        <w:rPr>
          <w:rFonts w:ascii="Arial" w:hAnsi="Arial"/>
          <w:bCs/>
          <w:color w:val="000000"/>
          <w:lang w:eastAsia="es-MX"/>
        </w:rPr>
        <w:t>.</w:t>
      </w:r>
    </w:p>
    <w:p w:rsidR="0044154E" w:rsidRPr="0044154E" w:rsidRDefault="0044154E" w:rsidP="0044154E">
      <w:pPr>
        <w:shd w:val="clear" w:color="auto" w:fill="FFFFFF"/>
        <w:spacing w:after="0" w:line="256" w:lineRule="auto"/>
        <w:ind w:left="708" w:right="5"/>
        <w:jc w:val="both"/>
        <w:rPr>
          <w:rFonts w:ascii="Arial" w:hAnsi="Arial"/>
          <w:b/>
          <w:bCs/>
          <w:color w:val="000000"/>
          <w:lang w:eastAsia="es-MX"/>
        </w:rPr>
      </w:pPr>
      <w:r w:rsidRPr="0044154E">
        <w:rPr>
          <w:rFonts w:ascii="Arial" w:hAnsi="Arial"/>
          <w:b/>
          <w:bCs/>
          <w:color w:val="000000"/>
          <w:lang w:eastAsia="es-MX"/>
        </w:rPr>
        <w:t>…</w:t>
      </w:r>
    </w:p>
    <w:p w:rsidR="0044154E" w:rsidRPr="0044154E" w:rsidRDefault="0044154E" w:rsidP="0044154E">
      <w:pPr>
        <w:shd w:val="clear" w:color="auto" w:fill="FFFFFF"/>
        <w:spacing w:after="0" w:line="240" w:lineRule="auto"/>
        <w:ind w:right="6"/>
        <w:jc w:val="both"/>
        <w:rPr>
          <w:rFonts w:ascii="Arial" w:hAnsi="Arial"/>
          <w:b/>
          <w:bCs/>
          <w:color w:val="000000"/>
          <w:lang w:eastAsia="es-MX"/>
        </w:rPr>
      </w:pPr>
    </w:p>
    <w:p w:rsidR="0044154E" w:rsidRPr="0044154E" w:rsidRDefault="0044154E" w:rsidP="0044154E">
      <w:pPr>
        <w:shd w:val="clear" w:color="auto" w:fill="FFFFFF"/>
        <w:spacing w:after="0" w:line="360" w:lineRule="auto"/>
        <w:ind w:right="6" w:firstLine="708"/>
        <w:jc w:val="both"/>
        <w:rPr>
          <w:rFonts w:ascii="Arial" w:hAnsi="Arial"/>
          <w:bCs/>
          <w:color w:val="000000"/>
          <w:lang w:eastAsia="es-MX"/>
        </w:rPr>
      </w:pPr>
      <w:r w:rsidRPr="0044154E">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4154E" w:rsidRPr="0044154E" w:rsidRDefault="0044154E" w:rsidP="0044154E">
      <w:pPr>
        <w:shd w:val="clear" w:color="auto" w:fill="FFFFFF"/>
        <w:spacing w:after="0" w:line="240" w:lineRule="auto"/>
        <w:ind w:right="6"/>
        <w:jc w:val="both"/>
        <w:rPr>
          <w:rFonts w:ascii="Arial" w:hAnsi="Arial"/>
          <w:b/>
          <w:bCs/>
          <w:color w:val="000000"/>
          <w:lang w:eastAsia="es-MX"/>
        </w:rPr>
      </w:pPr>
    </w:p>
    <w:p w:rsidR="0044154E" w:rsidRPr="0044154E" w:rsidRDefault="0044154E" w:rsidP="0044154E">
      <w:pPr>
        <w:shd w:val="clear" w:color="auto" w:fill="FFFFFF"/>
        <w:spacing w:after="0" w:line="360" w:lineRule="auto"/>
        <w:ind w:right="6" w:firstLine="708"/>
        <w:jc w:val="both"/>
        <w:rPr>
          <w:rFonts w:ascii="Arial" w:hAnsi="Arial"/>
          <w:bCs/>
          <w:color w:val="000000"/>
          <w:lang w:eastAsia="es-MX"/>
        </w:rPr>
      </w:pPr>
      <w:r w:rsidRPr="0044154E">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4154E" w:rsidRPr="0044154E" w:rsidRDefault="0044154E" w:rsidP="0044154E">
      <w:pPr>
        <w:shd w:val="clear" w:color="auto" w:fill="FFFFFF"/>
        <w:spacing w:after="0" w:line="240" w:lineRule="auto"/>
        <w:ind w:right="5" w:firstLine="708"/>
        <w:jc w:val="both"/>
        <w:rPr>
          <w:rFonts w:ascii="Arial" w:hAnsi="Arial"/>
          <w:bCs/>
          <w:color w:val="000000"/>
          <w:lang w:eastAsia="es-MX"/>
        </w:rPr>
      </w:pPr>
    </w:p>
    <w:p w:rsidR="0044154E" w:rsidRPr="0044154E" w:rsidRDefault="0044154E" w:rsidP="0044154E">
      <w:pPr>
        <w:shd w:val="clear" w:color="auto" w:fill="FFFFFF"/>
        <w:spacing w:after="0" w:line="256" w:lineRule="auto"/>
        <w:ind w:left="708" w:right="5"/>
        <w:jc w:val="both"/>
        <w:rPr>
          <w:rFonts w:ascii="Arial" w:hAnsi="Arial"/>
          <w:b/>
          <w:bCs/>
          <w:color w:val="000000"/>
          <w:lang w:eastAsia="es-MX"/>
        </w:rPr>
      </w:pPr>
      <w:r w:rsidRPr="0044154E">
        <w:rPr>
          <w:rFonts w:ascii="Arial" w:hAnsi="Arial"/>
          <w:b/>
          <w:bCs/>
          <w:color w:val="000000"/>
          <w:lang w:eastAsia="es-MX"/>
        </w:rPr>
        <w:t xml:space="preserve">Artículo 2.- </w:t>
      </w:r>
      <w:r w:rsidRPr="0044154E">
        <w:rPr>
          <w:rFonts w:ascii="Arial" w:hAnsi="Arial"/>
          <w:bCs/>
          <w:color w:val="000000"/>
          <w:lang w:eastAsia="es-MX"/>
        </w:rPr>
        <w:t>Para efectos de esta Ley, en singular o plural, se entenderá por:</w:t>
      </w:r>
    </w:p>
    <w:p w:rsidR="0044154E" w:rsidRPr="0044154E" w:rsidRDefault="0044154E" w:rsidP="0044154E">
      <w:pPr>
        <w:shd w:val="clear" w:color="auto" w:fill="FFFFFF"/>
        <w:spacing w:after="0" w:line="256" w:lineRule="auto"/>
        <w:ind w:left="708" w:right="5"/>
        <w:jc w:val="both"/>
        <w:rPr>
          <w:rFonts w:ascii="Arial" w:hAnsi="Arial"/>
          <w:b/>
          <w:bCs/>
          <w:color w:val="000000"/>
          <w:lang w:eastAsia="es-MX"/>
        </w:rPr>
      </w:pPr>
      <w:r w:rsidRPr="0044154E">
        <w:rPr>
          <w:rFonts w:ascii="Arial" w:hAnsi="Arial"/>
          <w:b/>
          <w:bCs/>
          <w:color w:val="000000"/>
          <w:lang w:eastAsia="es-MX"/>
        </w:rPr>
        <w:t>…</w:t>
      </w:r>
    </w:p>
    <w:p w:rsidR="0044154E" w:rsidRPr="0044154E" w:rsidRDefault="0044154E" w:rsidP="0044154E">
      <w:pPr>
        <w:shd w:val="clear" w:color="auto" w:fill="FFFFFF"/>
        <w:spacing w:after="0" w:line="256" w:lineRule="auto"/>
        <w:ind w:left="708" w:right="5"/>
        <w:jc w:val="both"/>
        <w:rPr>
          <w:rFonts w:ascii="Arial" w:hAnsi="Arial"/>
          <w:bCs/>
          <w:color w:val="000000"/>
          <w:lang w:eastAsia="es-MX"/>
        </w:rPr>
      </w:pPr>
      <w:r w:rsidRPr="0044154E">
        <w:rPr>
          <w:rFonts w:ascii="Arial" w:hAnsi="Arial"/>
          <w:b/>
          <w:bCs/>
          <w:color w:val="000000"/>
          <w:lang w:eastAsia="es-MX"/>
        </w:rPr>
        <w:t xml:space="preserve">VII. Deuda Pública: </w:t>
      </w:r>
      <w:r w:rsidRPr="0044154E">
        <w:rPr>
          <w:rFonts w:ascii="Arial" w:hAnsi="Arial"/>
          <w:bCs/>
          <w:color w:val="000000"/>
          <w:lang w:eastAsia="es-MX"/>
        </w:rPr>
        <w:t xml:space="preserve">cualquier Financiamiento contratado por los Entes Públicos; </w:t>
      </w:r>
    </w:p>
    <w:p w:rsidR="0044154E" w:rsidRPr="0044154E" w:rsidRDefault="0044154E" w:rsidP="0044154E">
      <w:pPr>
        <w:shd w:val="clear" w:color="auto" w:fill="FFFFFF"/>
        <w:spacing w:after="0" w:line="256" w:lineRule="auto"/>
        <w:ind w:left="708" w:right="5"/>
        <w:jc w:val="both"/>
        <w:rPr>
          <w:rFonts w:ascii="Arial" w:hAnsi="Arial"/>
          <w:b/>
          <w:bCs/>
          <w:color w:val="000000"/>
          <w:lang w:eastAsia="es-MX"/>
        </w:rPr>
      </w:pPr>
      <w:r w:rsidRPr="0044154E">
        <w:rPr>
          <w:rFonts w:ascii="Arial" w:hAnsi="Arial"/>
          <w:b/>
          <w:bCs/>
          <w:color w:val="000000"/>
          <w:lang w:eastAsia="es-MX"/>
        </w:rPr>
        <w:t>…</w:t>
      </w:r>
    </w:p>
    <w:p w:rsidR="0044154E" w:rsidRPr="0044154E" w:rsidRDefault="0044154E" w:rsidP="0044154E">
      <w:pPr>
        <w:shd w:val="clear" w:color="auto" w:fill="FFFFFF"/>
        <w:spacing w:after="0" w:line="256" w:lineRule="auto"/>
        <w:ind w:left="708" w:right="5"/>
        <w:jc w:val="both"/>
        <w:rPr>
          <w:rFonts w:ascii="Arial" w:hAnsi="Arial"/>
          <w:bCs/>
          <w:color w:val="000000"/>
          <w:lang w:eastAsia="es-MX"/>
        </w:rPr>
      </w:pPr>
      <w:r w:rsidRPr="0044154E">
        <w:rPr>
          <w:rFonts w:ascii="Arial" w:hAnsi="Arial"/>
          <w:b/>
          <w:bCs/>
          <w:color w:val="000000"/>
          <w:lang w:eastAsia="es-MX"/>
        </w:rPr>
        <w:t xml:space="preserve">XIV. Gasto corriente: </w:t>
      </w:r>
      <w:r w:rsidRPr="0044154E">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4154E" w:rsidRPr="0044154E" w:rsidRDefault="0044154E" w:rsidP="0044154E">
      <w:pPr>
        <w:shd w:val="clear" w:color="auto" w:fill="FFFFFF"/>
        <w:spacing w:after="0" w:line="256" w:lineRule="auto"/>
        <w:ind w:left="708" w:right="5"/>
        <w:jc w:val="both"/>
        <w:rPr>
          <w:rFonts w:ascii="Arial" w:hAnsi="Arial"/>
          <w:b/>
          <w:bCs/>
          <w:color w:val="000000"/>
          <w:lang w:eastAsia="es-MX"/>
        </w:rPr>
      </w:pPr>
      <w:r w:rsidRPr="0044154E">
        <w:rPr>
          <w:rFonts w:ascii="Arial" w:hAnsi="Arial"/>
          <w:b/>
          <w:bCs/>
          <w:color w:val="000000"/>
          <w:lang w:eastAsia="es-MX"/>
        </w:rPr>
        <w:t>…</w:t>
      </w:r>
    </w:p>
    <w:p w:rsidR="0044154E" w:rsidRPr="0044154E" w:rsidRDefault="0044154E" w:rsidP="0044154E">
      <w:pPr>
        <w:shd w:val="clear" w:color="auto" w:fill="FFFFFF"/>
        <w:spacing w:after="0" w:line="256" w:lineRule="auto"/>
        <w:ind w:left="708" w:right="5"/>
        <w:jc w:val="both"/>
        <w:rPr>
          <w:rFonts w:ascii="Arial" w:hAnsi="Arial"/>
          <w:bCs/>
          <w:color w:val="000000"/>
          <w:lang w:eastAsia="es-MX"/>
        </w:rPr>
      </w:pPr>
      <w:r w:rsidRPr="0044154E">
        <w:rPr>
          <w:rFonts w:ascii="Arial" w:hAnsi="Arial"/>
          <w:b/>
          <w:bCs/>
          <w:color w:val="000000"/>
          <w:lang w:eastAsia="es-MX"/>
        </w:rPr>
        <w:t>XXV. Inversión pública productiva:</w:t>
      </w:r>
      <w:r w:rsidRPr="0044154E">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4154E" w:rsidRPr="0044154E" w:rsidRDefault="0044154E" w:rsidP="0044154E">
      <w:pPr>
        <w:shd w:val="clear" w:color="auto" w:fill="FFFFFF"/>
        <w:spacing w:after="0" w:line="256" w:lineRule="auto"/>
        <w:ind w:left="708" w:right="5"/>
        <w:jc w:val="both"/>
        <w:rPr>
          <w:rFonts w:ascii="Arial" w:hAnsi="Arial"/>
          <w:bCs/>
          <w:color w:val="000000"/>
          <w:lang w:eastAsia="es-MX"/>
        </w:rPr>
      </w:pPr>
      <w:r w:rsidRPr="0044154E">
        <w:rPr>
          <w:rFonts w:ascii="Arial" w:hAnsi="Arial"/>
          <w:b/>
          <w:bCs/>
          <w:color w:val="000000"/>
          <w:lang w:eastAsia="es-MX"/>
        </w:rPr>
        <w:t>…</w:t>
      </w:r>
      <w:r w:rsidRPr="0044154E">
        <w:rPr>
          <w:rFonts w:ascii="Arial" w:hAnsi="Arial"/>
          <w:bCs/>
          <w:color w:val="000000"/>
          <w:lang w:eastAsia="es-MX"/>
        </w:rPr>
        <w:t>”</w:t>
      </w:r>
    </w:p>
    <w:p w:rsidR="0044154E" w:rsidRPr="0044154E" w:rsidRDefault="0044154E" w:rsidP="0044154E">
      <w:pPr>
        <w:shd w:val="clear" w:color="auto" w:fill="FFFFFF"/>
        <w:spacing w:after="0" w:line="240" w:lineRule="auto"/>
        <w:ind w:right="6"/>
        <w:jc w:val="both"/>
        <w:rPr>
          <w:rFonts w:ascii="Arial" w:hAnsi="Arial"/>
          <w:b/>
          <w:bCs/>
          <w:color w:val="000000"/>
          <w:lang w:eastAsia="es-MX"/>
        </w:rPr>
      </w:pPr>
    </w:p>
    <w:p w:rsidR="0044154E" w:rsidRPr="0044154E" w:rsidRDefault="0044154E" w:rsidP="0044154E">
      <w:pPr>
        <w:shd w:val="clear" w:color="auto" w:fill="FFFFFF"/>
        <w:spacing w:after="0" w:line="360" w:lineRule="auto"/>
        <w:ind w:right="6" w:firstLine="708"/>
        <w:jc w:val="both"/>
        <w:rPr>
          <w:rFonts w:ascii="Arial" w:hAnsi="Arial"/>
          <w:bCs/>
          <w:color w:val="000000"/>
          <w:lang w:eastAsia="es-MX"/>
        </w:rPr>
      </w:pPr>
      <w:r w:rsidRPr="0044154E">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4154E" w:rsidRPr="0044154E" w:rsidRDefault="0044154E" w:rsidP="0044154E">
      <w:pPr>
        <w:shd w:val="clear" w:color="auto" w:fill="FFFFFF"/>
        <w:spacing w:after="0" w:line="240" w:lineRule="auto"/>
        <w:ind w:right="6" w:firstLine="708"/>
        <w:jc w:val="both"/>
        <w:rPr>
          <w:rFonts w:ascii="Arial" w:hAnsi="Arial"/>
          <w:bCs/>
          <w:color w:val="000000"/>
          <w:lang w:eastAsia="es-MX"/>
        </w:rPr>
      </w:pPr>
    </w:p>
    <w:p w:rsidR="0044154E" w:rsidRPr="0044154E" w:rsidRDefault="0044154E" w:rsidP="0044154E">
      <w:pPr>
        <w:shd w:val="clear" w:color="auto" w:fill="FFFFFF"/>
        <w:spacing w:after="0" w:line="360" w:lineRule="auto"/>
        <w:ind w:right="6" w:firstLine="708"/>
        <w:jc w:val="both"/>
        <w:rPr>
          <w:rFonts w:ascii="Arial" w:hAnsi="Arial"/>
          <w:bCs/>
          <w:color w:val="000000"/>
          <w:lang w:eastAsia="es-MX"/>
        </w:rPr>
      </w:pPr>
      <w:r w:rsidRPr="0044154E">
        <w:rPr>
          <w:rFonts w:ascii="Arial" w:hAnsi="Arial"/>
          <w:bCs/>
          <w:color w:val="000000"/>
          <w:lang w:eastAsia="es-MX"/>
        </w:rPr>
        <w:t>Igualmente, el artículo 22 de la citada ley, establece lo relativo a la contratación de deuda pública y obligaciones, que:</w:t>
      </w:r>
    </w:p>
    <w:p w:rsidR="0044154E" w:rsidRPr="0044154E" w:rsidRDefault="0044154E" w:rsidP="0044154E">
      <w:pPr>
        <w:shd w:val="clear" w:color="auto" w:fill="FFFFFF"/>
        <w:spacing w:after="0" w:line="240" w:lineRule="auto"/>
        <w:ind w:right="5" w:firstLine="708"/>
        <w:jc w:val="both"/>
        <w:rPr>
          <w:rFonts w:ascii="Arial" w:hAnsi="Arial"/>
          <w:bCs/>
          <w:color w:val="000000"/>
          <w:lang w:eastAsia="es-MX"/>
        </w:rPr>
      </w:pPr>
    </w:p>
    <w:p w:rsidR="0044154E" w:rsidRPr="0044154E" w:rsidRDefault="0044154E" w:rsidP="0044154E">
      <w:pPr>
        <w:shd w:val="clear" w:color="auto" w:fill="FFFFFF"/>
        <w:spacing w:after="0" w:line="256" w:lineRule="auto"/>
        <w:ind w:left="708" w:right="5"/>
        <w:jc w:val="both"/>
        <w:rPr>
          <w:rFonts w:ascii="Arial" w:hAnsi="Arial"/>
          <w:bCs/>
          <w:color w:val="000000"/>
          <w:lang w:eastAsia="es-MX"/>
        </w:rPr>
      </w:pPr>
      <w:r w:rsidRPr="0044154E">
        <w:rPr>
          <w:rFonts w:ascii="Arial" w:hAnsi="Arial"/>
          <w:b/>
          <w:color w:val="000000"/>
          <w:lang w:eastAsia="es-MX"/>
        </w:rPr>
        <w:t>Artículo 22</w:t>
      </w:r>
      <w:r w:rsidRPr="0044154E">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4154E">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4154E">
        <w:rPr>
          <w:rFonts w:ascii="Arial" w:hAnsi="Arial"/>
          <w:color w:val="000000"/>
          <w:lang w:eastAsia="es-MX"/>
        </w:rPr>
        <w:t xml:space="preserve"> </w:t>
      </w:r>
    </w:p>
    <w:p w:rsidR="0044154E" w:rsidRPr="0044154E" w:rsidRDefault="0044154E" w:rsidP="0044154E">
      <w:pPr>
        <w:shd w:val="clear" w:color="auto" w:fill="FFFFFF"/>
        <w:spacing w:after="0" w:line="360" w:lineRule="auto"/>
        <w:ind w:right="5"/>
        <w:jc w:val="both"/>
        <w:rPr>
          <w:rFonts w:ascii="Arial" w:hAnsi="Arial"/>
          <w:bCs/>
          <w:color w:val="000000"/>
          <w:lang w:eastAsia="es-MX"/>
        </w:rPr>
      </w:pPr>
    </w:p>
    <w:p w:rsidR="0044154E" w:rsidRPr="0044154E" w:rsidRDefault="0044154E" w:rsidP="0044154E">
      <w:pPr>
        <w:shd w:val="clear" w:color="auto" w:fill="FFFFFF"/>
        <w:spacing w:after="0" w:line="360" w:lineRule="auto"/>
        <w:ind w:right="5" w:firstLine="708"/>
        <w:jc w:val="both"/>
        <w:rPr>
          <w:rFonts w:ascii="Arial" w:hAnsi="Arial"/>
          <w:bCs/>
          <w:color w:val="000000"/>
          <w:lang w:eastAsia="es-MX"/>
        </w:rPr>
      </w:pPr>
      <w:r w:rsidRPr="0044154E">
        <w:rPr>
          <w:rFonts w:ascii="Arial" w:hAnsi="Arial"/>
          <w:bCs/>
          <w:color w:val="000000"/>
          <w:lang w:eastAsia="es-MX"/>
        </w:rPr>
        <w:t>Una vez expuesto lo anterior, debe señalarse que únicamente se autorizará un empréstito, cuando el objeto del mismo sea destinado para:</w:t>
      </w:r>
    </w:p>
    <w:p w:rsidR="0044154E" w:rsidRPr="0044154E" w:rsidRDefault="0044154E" w:rsidP="0044154E">
      <w:pPr>
        <w:numPr>
          <w:ilvl w:val="0"/>
          <w:numId w:val="18"/>
        </w:numPr>
        <w:shd w:val="clear" w:color="auto" w:fill="FFFFFF"/>
        <w:spacing w:after="0" w:line="360" w:lineRule="auto"/>
        <w:ind w:right="5"/>
        <w:jc w:val="both"/>
        <w:rPr>
          <w:rFonts w:ascii="Arial" w:hAnsi="Arial"/>
          <w:bCs/>
          <w:color w:val="000000"/>
          <w:lang w:eastAsia="es-MX"/>
        </w:rPr>
      </w:pPr>
      <w:r w:rsidRPr="0044154E">
        <w:rPr>
          <w:rFonts w:ascii="Arial" w:hAnsi="Arial"/>
          <w:i/>
          <w:color w:val="000000"/>
          <w:lang w:eastAsia="es-MX"/>
        </w:rPr>
        <w:t xml:space="preserve">Inversiones públicas productivas o </w:t>
      </w:r>
    </w:p>
    <w:p w:rsidR="0044154E" w:rsidRPr="0044154E" w:rsidRDefault="0044154E" w:rsidP="0044154E">
      <w:pPr>
        <w:numPr>
          <w:ilvl w:val="0"/>
          <w:numId w:val="18"/>
        </w:numPr>
        <w:shd w:val="clear" w:color="auto" w:fill="FFFFFF"/>
        <w:spacing w:after="0" w:line="360" w:lineRule="auto"/>
        <w:ind w:right="5"/>
        <w:jc w:val="both"/>
        <w:rPr>
          <w:rFonts w:ascii="Arial" w:hAnsi="Arial"/>
          <w:bCs/>
          <w:color w:val="000000"/>
          <w:lang w:eastAsia="es-MX"/>
        </w:rPr>
      </w:pPr>
      <w:r w:rsidRPr="0044154E">
        <w:rPr>
          <w:rFonts w:ascii="Arial" w:hAnsi="Arial"/>
          <w:i/>
          <w:color w:val="000000"/>
          <w:lang w:eastAsia="es-MX"/>
        </w:rPr>
        <w:t>Su refinanciamiento o reestructura</w:t>
      </w:r>
    </w:p>
    <w:p w:rsidR="0044154E" w:rsidRPr="0044154E" w:rsidRDefault="0044154E" w:rsidP="0044154E">
      <w:pPr>
        <w:shd w:val="clear" w:color="auto" w:fill="FFFFFF"/>
        <w:spacing w:after="0" w:line="360" w:lineRule="auto"/>
        <w:ind w:right="5"/>
        <w:jc w:val="both"/>
        <w:rPr>
          <w:rFonts w:ascii="Arial" w:hAnsi="Arial"/>
          <w:b/>
          <w:bCs/>
          <w:color w:val="000000"/>
          <w:lang w:eastAsia="es-MX"/>
        </w:rPr>
      </w:pPr>
    </w:p>
    <w:p w:rsidR="0044154E" w:rsidRPr="0044154E" w:rsidRDefault="0044154E" w:rsidP="0044154E">
      <w:pPr>
        <w:shd w:val="clear" w:color="auto" w:fill="FFFFFF"/>
        <w:spacing w:after="0" w:line="360" w:lineRule="auto"/>
        <w:ind w:right="5" w:firstLine="708"/>
        <w:jc w:val="both"/>
        <w:rPr>
          <w:rFonts w:ascii="Arial" w:hAnsi="Arial"/>
          <w:bCs/>
          <w:color w:val="000000"/>
          <w:lang w:eastAsia="es-MX"/>
        </w:rPr>
      </w:pPr>
      <w:r w:rsidRPr="0044154E">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44154E" w:rsidRPr="0044154E" w:rsidRDefault="0044154E" w:rsidP="0044154E">
      <w:pPr>
        <w:shd w:val="clear" w:color="auto" w:fill="FFFFFF"/>
        <w:spacing w:after="0" w:line="360" w:lineRule="auto"/>
        <w:ind w:right="5" w:firstLine="708"/>
        <w:jc w:val="both"/>
        <w:rPr>
          <w:rFonts w:ascii="Arial" w:hAnsi="Arial"/>
          <w:bCs/>
          <w:color w:val="000000"/>
          <w:lang w:eastAsia="es-MX"/>
        </w:rPr>
      </w:pPr>
    </w:p>
    <w:p w:rsidR="0044154E" w:rsidRPr="0044154E" w:rsidRDefault="0044154E" w:rsidP="0044154E">
      <w:pPr>
        <w:shd w:val="clear" w:color="auto" w:fill="FFFFFF"/>
        <w:spacing w:after="0" w:line="360" w:lineRule="auto"/>
        <w:ind w:firstLine="708"/>
        <w:jc w:val="both"/>
        <w:rPr>
          <w:rFonts w:ascii="Arial" w:eastAsia="Times New Roman" w:hAnsi="Arial"/>
          <w:sz w:val="24"/>
          <w:szCs w:val="20"/>
          <w:lang w:val="es-ES" w:eastAsia="es-ES"/>
        </w:rPr>
      </w:pPr>
      <w:r w:rsidRPr="0044154E">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4154E" w:rsidRPr="0044154E" w:rsidRDefault="0044154E" w:rsidP="0044154E">
      <w:pPr>
        <w:shd w:val="clear" w:color="auto" w:fill="FFFFFF"/>
        <w:spacing w:after="0" w:line="360" w:lineRule="auto"/>
        <w:jc w:val="both"/>
        <w:rPr>
          <w:rFonts w:ascii="Arial" w:hAnsi="Arial"/>
          <w:b/>
          <w:color w:val="000000"/>
          <w:lang w:eastAsia="es-MX"/>
        </w:rPr>
      </w:pPr>
    </w:p>
    <w:p w:rsidR="0044154E" w:rsidRPr="0044154E" w:rsidRDefault="0044154E" w:rsidP="0044154E">
      <w:pPr>
        <w:shd w:val="clear" w:color="auto" w:fill="FFFFFF"/>
        <w:spacing w:after="0" w:line="360" w:lineRule="auto"/>
        <w:ind w:right="5" w:firstLine="708"/>
        <w:jc w:val="both"/>
        <w:rPr>
          <w:rFonts w:ascii="Arial" w:hAnsi="Arial"/>
          <w:bCs/>
          <w:color w:val="000000"/>
          <w:lang w:eastAsia="es-MX"/>
        </w:rPr>
      </w:pPr>
      <w:r w:rsidRPr="0044154E">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4154E" w:rsidRPr="0044154E" w:rsidRDefault="0044154E" w:rsidP="0044154E">
      <w:pPr>
        <w:shd w:val="clear" w:color="auto" w:fill="FFFFFF"/>
        <w:spacing w:after="0" w:line="240" w:lineRule="auto"/>
        <w:ind w:right="5" w:firstLine="708"/>
        <w:jc w:val="both"/>
        <w:rPr>
          <w:rFonts w:ascii="Arial" w:hAnsi="Arial"/>
          <w:bCs/>
          <w:color w:val="000000"/>
          <w:lang w:eastAsia="es-MX"/>
        </w:rPr>
      </w:pPr>
    </w:p>
    <w:p w:rsidR="0044154E" w:rsidRPr="0044154E" w:rsidRDefault="0044154E" w:rsidP="0044154E">
      <w:pPr>
        <w:shd w:val="clear" w:color="auto" w:fill="FFFFFF"/>
        <w:spacing w:after="0" w:line="360" w:lineRule="auto"/>
        <w:ind w:right="5" w:firstLine="708"/>
        <w:jc w:val="both"/>
        <w:rPr>
          <w:rFonts w:ascii="Arial" w:hAnsi="Arial"/>
          <w:bCs/>
          <w:color w:val="000000"/>
          <w:lang w:eastAsia="es-MX"/>
        </w:rPr>
      </w:pPr>
      <w:r w:rsidRPr="0044154E">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4154E" w:rsidRPr="0044154E" w:rsidRDefault="0044154E" w:rsidP="0044154E">
      <w:pPr>
        <w:shd w:val="clear" w:color="auto" w:fill="FFFFFF"/>
        <w:spacing w:after="0" w:line="240" w:lineRule="auto"/>
        <w:ind w:right="5" w:firstLine="708"/>
        <w:jc w:val="both"/>
        <w:rPr>
          <w:rFonts w:ascii="Arial" w:hAnsi="Arial"/>
          <w:bCs/>
          <w:color w:val="000000"/>
          <w:lang w:eastAsia="es-MX"/>
        </w:rPr>
      </w:pPr>
    </w:p>
    <w:p w:rsidR="0044154E" w:rsidRPr="0044154E" w:rsidRDefault="0044154E" w:rsidP="0044154E">
      <w:pPr>
        <w:shd w:val="clear" w:color="auto" w:fill="FFFFFF"/>
        <w:spacing w:after="0" w:line="360" w:lineRule="auto"/>
        <w:ind w:right="5" w:firstLine="708"/>
        <w:jc w:val="both"/>
        <w:rPr>
          <w:rFonts w:ascii="Arial" w:hAnsi="Arial"/>
          <w:bCs/>
          <w:i/>
          <w:color w:val="000000"/>
          <w:lang w:eastAsia="es-MX"/>
        </w:rPr>
      </w:pPr>
      <w:r w:rsidRPr="0044154E">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44154E">
        <w:rPr>
          <w:rFonts w:ascii="Arial" w:hAnsi="Arial"/>
          <w:bCs/>
          <w:color w:val="000000"/>
          <w:vertAlign w:val="superscript"/>
          <w:lang w:eastAsia="es-MX"/>
        </w:rPr>
        <w:footnoteReference w:id="4"/>
      </w:r>
      <w:r w:rsidRPr="0044154E">
        <w:rPr>
          <w:rFonts w:ascii="Arial" w:hAnsi="Arial"/>
          <w:bCs/>
          <w:color w:val="000000"/>
          <w:lang w:eastAsia="es-MX"/>
        </w:rPr>
        <w:t>, así como el de: DEUDA PÚBLICA MUNICIPAL. EXIGENCIAS PARA SU CONTRATACIÓN.</w:t>
      </w:r>
      <w:r w:rsidRPr="0044154E">
        <w:rPr>
          <w:rFonts w:ascii="Arial" w:hAnsi="Arial"/>
          <w:bCs/>
          <w:color w:val="000000"/>
          <w:vertAlign w:val="superscript"/>
          <w:lang w:eastAsia="es-MX"/>
        </w:rPr>
        <w:footnoteReference w:id="5"/>
      </w:r>
    </w:p>
    <w:p w:rsidR="0044154E" w:rsidRPr="0044154E" w:rsidRDefault="0044154E" w:rsidP="0044154E">
      <w:pPr>
        <w:shd w:val="clear" w:color="auto" w:fill="FFFFFF"/>
        <w:spacing w:after="0" w:line="240" w:lineRule="auto"/>
        <w:ind w:right="5" w:firstLine="708"/>
        <w:jc w:val="both"/>
        <w:rPr>
          <w:rFonts w:ascii="Arial" w:hAnsi="Arial"/>
          <w:bCs/>
          <w:color w:val="000000"/>
          <w:lang w:eastAsia="es-MX"/>
        </w:rPr>
      </w:pPr>
    </w:p>
    <w:p w:rsidR="0044154E" w:rsidRPr="0044154E" w:rsidRDefault="0044154E" w:rsidP="0044154E">
      <w:pPr>
        <w:shd w:val="clear" w:color="auto" w:fill="FFFFFF"/>
        <w:spacing w:after="0" w:line="360" w:lineRule="auto"/>
        <w:ind w:right="5" w:firstLine="708"/>
        <w:jc w:val="both"/>
        <w:rPr>
          <w:rFonts w:ascii="Arial" w:hAnsi="Arial"/>
          <w:bCs/>
          <w:color w:val="000000"/>
          <w:lang w:eastAsia="es-MX"/>
        </w:rPr>
      </w:pPr>
      <w:r w:rsidRPr="0044154E">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44154E" w:rsidRPr="0044154E" w:rsidRDefault="0044154E" w:rsidP="0044154E">
      <w:pPr>
        <w:shd w:val="clear" w:color="auto" w:fill="FFFFFF"/>
        <w:spacing w:after="0" w:line="240" w:lineRule="auto"/>
        <w:ind w:right="5" w:firstLine="708"/>
        <w:jc w:val="both"/>
        <w:rPr>
          <w:rFonts w:ascii="Arial" w:hAnsi="Arial"/>
          <w:bCs/>
          <w:color w:val="000000"/>
          <w:lang w:eastAsia="es-MX"/>
        </w:rPr>
      </w:pPr>
    </w:p>
    <w:p w:rsid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07939" w:rsidRPr="0044154E" w:rsidRDefault="00307939" w:rsidP="0044154E">
      <w:pPr>
        <w:spacing w:after="0" w:line="360" w:lineRule="auto"/>
        <w:ind w:firstLine="708"/>
        <w:jc w:val="both"/>
        <w:rPr>
          <w:rFonts w:ascii="Arial" w:hAnsi="Arial"/>
          <w:color w:val="000000"/>
          <w:lang w:eastAsia="es-MX"/>
        </w:rPr>
      </w:pPr>
    </w:p>
    <w:p w:rsidR="0044154E" w:rsidRPr="0044154E" w:rsidRDefault="0044154E" w:rsidP="0044154E">
      <w:pPr>
        <w:shd w:val="clear" w:color="auto" w:fill="FFFFFF"/>
        <w:spacing w:after="0" w:line="360" w:lineRule="auto"/>
        <w:ind w:right="5" w:firstLine="708"/>
        <w:jc w:val="both"/>
        <w:rPr>
          <w:rFonts w:ascii="Arial" w:hAnsi="Arial"/>
          <w:color w:val="000000"/>
          <w:lang w:eastAsia="es-MX"/>
        </w:rPr>
      </w:pPr>
      <w:r w:rsidRPr="0044154E">
        <w:rPr>
          <w:rFonts w:ascii="Arial" w:hAnsi="Arial"/>
          <w:b/>
          <w:bCs/>
          <w:color w:val="000000"/>
          <w:lang w:eastAsia="es-MX"/>
        </w:rPr>
        <w:t xml:space="preserve">SÉPTIMA. </w:t>
      </w:r>
      <w:r w:rsidRPr="0044154E">
        <w:rPr>
          <w:rFonts w:ascii="Arial" w:hAnsi="Arial"/>
          <w:bCs/>
          <w:color w:val="000000"/>
          <w:lang w:eastAsia="es-MX"/>
        </w:rPr>
        <w:t>C</w:t>
      </w:r>
      <w:r w:rsidRPr="0044154E">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44154E" w:rsidRPr="0044154E" w:rsidTr="0044154E">
        <w:trPr>
          <w:jc w:val="center"/>
        </w:trPr>
        <w:tc>
          <w:tcPr>
            <w:tcW w:w="4631" w:type="dxa"/>
            <w:shd w:val="clear" w:color="auto" w:fill="BFBFBF"/>
          </w:tcPr>
          <w:p w:rsidR="0044154E" w:rsidRPr="0044154E" w:rsidRDefault="0044154E" w:rsidP="0044154E">
            <w:pPr>
              <w:widowControl w:val="0"/>
              <w:autoSpaceDE w:val="0"/>
              <w:autoSpaceDN w:val="0"/>
              <w:spacing w:after="0" w:line="360" w:lineRule="auto"/>
              <w:ind w:right="5"/>
              <w:jc w:val="center"/>
              <w:rPr>
                <w:rFonts w:ascii="Arial" w:hAnsi="Arial"/>
                <w:b/>
                <w:color w:val="000000"/>
                <w:lang w:eastAsia="es-MX"/>
              </w:rPr>
            </w:pPr>
            <w:r w:rsidRPr="0044154E">
              <w:rPr>
                <w:rFonts w:ascii="Arial" w:hAnsi="Arial"/>
                <w:b/>
                <w:color w:val="000000"/>
                <w:lang w:eastAsia="es-MX"/>
              </w:rPr>
              <w:t>Municipio</w:t>
            </w:r>
          </w:p>
        </w:tc>
        <w:tc>
          <w:tcPr>
            <w:tcW w:w="4632" w:type="dxa"/>
            <w:shd w:val="clear" w:color="auto" w:fill="BFBFBF"/>
          </w:tcPr>
          <w:p w:rsidR="0044154E" w:rsidRPr="0044154E" w:rsidRDefault="0044154E" w:rsidP="0044154E">
            <w:pPr>
              <w:widowControl w:val="0"/>
              <w:autoSpaceDE w:val="0"/>
              <w:autoSpaceDN w:val="0"/>
              <w:spacing w:after="0" w:line="360" w:lineRule="auto"/>
              <w:ind w:right="5"/>
              <w:jc w:val="center"/>
              <w:rPr>
                <w:rFonts w:ascii="Arial" w:hAnsi="Arial"/>
                <w:b/>
                <w:color w:val="000000"/>
                <w:lang w:eastAsia="es-MX"/>
              </w:rPr>
            </w:pPr>
            <w:r w:rsidRPr="0044154E">
              <w:rPr>
                <w:rFonts w:ascii="Arial" w:hAnsi="Arial"/>
                <w:b/>
                <w:color w:val="000000"/>
                <w:lang w:eastAsia="es-MX"/>
              </w:rPr>
              <w:t>Monto solicitado</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Acanceh</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2’000,000.00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Dzilam de Bravo</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2’000,000.00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Dzitás</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300,000.00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Hoctún</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5’000,000.00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Muxupip</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1’200,000.00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Samahil</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2’000,000.00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San Felipe</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2’000,000.00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Sucilá</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$10’000,000.00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Temax</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2’000,000.00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Tepakán</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2’000,000.00</w:t>
            </w:r>
          </w:p>
        </w:tc>
      </w:tr>
      <w:tr w:rsidR="0044154E" w:rsidRPr="0044154E" w:rsidTr="0044154E">
        <w:trPr>
          <w:jc w:val="center"/>
        </w:trPr>
        <w:tc>
          <w:tcPr>
            <w:tcW w:w="4631" w:type="dxa"/>
            <w:shd w:val="clear" w:color="auto" w:fill="auto"/>
          </w:tcPr>
          <w:p w:rsidR="0044154E" w:rsidRPr="0044154E" w:rsidRDefault="0044154E" w:rsidP="0044154E">
            <w:pPr>
              <w:widowControl w:val="0"/>
              <w:numPr>
                <w:ilvl w:val="0"/>
                <w:numId w:val="20"/>
              </w:numPr>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Yaxkukul</w:t>
            </w:r>
          </w:p>
        </w:tc>
        <w:tc>
          <w:tcPr>
            <w:tcW w:w="4632" w:type="dxa"/>
            <w:shd w:val="clear" w:color="auto" w:fill="auto"/>
          </w:tcPr>
          <w:p w:rsidR="0044154E" w:rsidRPr="0044154E" w:rsidRDefault="0044154E" w:rsidP="0044154E">
            <w:pPr>
              <w:widowControl w:val="0"/>
              <w:autoSpaceDE w:val="0"/>
              <w:autoSpaceDN w:val="0"/>
              <w:spacing w:after="0" w:line="360" w:lineRule="auto"/>
              <w:ind w:right="5"/>
              <w:jc w:val="both"/>
              <w:rPr>
                <w:rFonts w:ascii="Arial" w:hAnsi="Arial"/>
                <w:color w:val="000000"/>
                <w:lang w:eastAsia="es-MX"/>
              </w:rPr>
            </w:pPr>
            <w:r w:rsidRPr="0044154E">
              <w:rPr>
                <w:rFonts w:ascii="Arial" w:hAnsi="Arial"/>
                <w:color w:val="000000"/>
                <w:lang w:eastAsia="es-MX"/>
              </w:rPr>
              <w:t>$  1’000,000.00</w:t>
            </w:r>
          </w:p>
        </w:tc>
      </w:tr>
    </w:tbl>
    <w:p w:rsidR="0044154E" w:rsidRPr="0044154E" w:rsidRDefault="0044154E" w:rsidP="0044154E">
      <w:pPr>
        <w:spacing w:after="0" w:line="256"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bCs/>
          <w:color w:val="000000"/>
          <w:lang w:eastAsia="es-MX"/>
        </w:rPr>
      </w:pPr>
      <w:r w:rsidRPr="0044154E">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44154E" w:rsidRPr="0044154E" w:rsidRDefault="0044154E" w:rsidP="0044154E">
      <w:pPr>
        <w:spacing w:after="0" w:line="360" w:lineRule="auto"/>
        <w:ind w:firstLine="708"/>
        <w:jc w:val="both"/>
        <w:rPr>
          <w:rFonts w:ascii="Arial" w:hAnsi="Arial"/>
          <w:bCs/>
          <w:color w:val="000000"/>
          <w:lang w:eastAsia="es-MX"/>
        </w:rPr>
      </w:pPr>
    </w:p>
    <w:p w:rsidR="0044154E" w:rsidRPr="0044154E" w:rsidRDefault="0044154E" w:rsidP="0044154E">
      <w:pPr>
        <w:spacing w:after="0" w:line="360" w:lineRule="auto"/>
        <w:ind w:firstLine="708"/>
        <w:jc w:val="both"/>
        <w:rPr>
          <w:rFonts w:ascii="Arial" w:hAnsi="Arial"/>
          <w:bCs/>
          <w:color w:val="000000"/>
          <w:lang w:eastAsia="es-MX"/>
        </w:rPr>
      </w:pPr>
      <w:r w:rsidRPr="0044154E">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44154E" w:rsidRPr="0044154E" w:rsidRDefault="0044154E" w:rsidP="0044154E">
      <w:pPr>
        <w:spacing w:after="0" w:line="240" w:lineRule="auto"/>
        <w:ind w:firstLine="708"/>
        <w:jc w:val="both"/>
        <w:rPr>
          <w:rFonts w:ascii="Arial" w:hAnsi="Arial"/>
          <w:bCs/>
          <w:color w:val="000000"/>
          <w:lang w:eastAsia="es-MX"/>
        </w:rPr>
      </w:pPr>
    </w:p>
    <w:p w:rsidR="0044154E" w:rsidRPr="0044154E" w:rsidRDefault="0044154E" w:rsidP="0044154E">
      <w:pPr>
        <w:spacing w:after="0" w:line="360" w:lineRule="auto"/>
        <w:ind w:firstLine="708"/>
        <w:jc w:val="both"/>
        <w:rPr>
          <w:rFonts w:ascii="Arial" w:hAnsi="Arial"/>
          <w:bCs/>
          <w:color w:val="000000"/>
          <w:lang w:eastAsia="es-MX"/>
        </w:rPr>
      </w:pPr>
      <w:r w:rsidRPr="0044154E">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44154E" w:rsidRPr="0044154E" w:rsidRDefault="0044154E" w:rsidP="0044154E">
      <w:pPr>
        <w:spacing w:after="0" w:line="240" w:lineRule="auto"/>
        <w:ind w:firstLine="708"/>
        <w:jc w:val="both"/>
        <w:rPr>
          <w:rFonts w:ascii="Arial" w:hAnsi="Arial"/>
          <w:bCs/>
          <w:color w:val="000000"/>
          <w:lang w:eastAsia="es-MX"/>
        </w:rPr>
      </w:pPr>
    </w:p>
    <w:p w:rsidR="0044154E" w:rsidRPr="0044154E" w:rsidRDefault="0044154E" w:rsidP="0044154E">
      <w:pPr>
        <w:spacing w:after="0" w:line="360" w:lineRule="auto"/>
        <w:ind w:firstLine="708"/>
        <w:jc w:val="both"/>
        <w:rPr>
          <w:rFonts w:ascii="Arial" w:hAnsi="Arial"/>
          <w:bCs/>
          <w:color w:val="000000"/>
          <w:lang w:eastAsia="es-MX"/>
        </w:rPr>
      </w:pPr>
      <w:r w:rsidRPr="0044154E">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44154E" w:rsidRPr="0044154E" w:rsidRDefault="0044154E" w:rsidP="0044154E">
      <w:pPr>
        <w:spacing w:after="0" w:line="240" w:lineRule="auto"/>
        <w:ind w:firstLine="708"/>
        <w:jc w:val="both"/>
        <w:rPr>
          <w:rFonts w:ascii="Arial" w:hAnsi="Arial"/>
          <w:bCs/>
          <w:color w:val="000000"/>
          <w:lang w:eastAsia="es-MX"/>
        </w:rPr>
      </w:pPr>
    </w:p>
    <w:p w:rsidR="0044154E" w:rsidRPr="0044154E" w:rsidRDefault="0044154E" w:rsidP="0044154E">
      <w:pPr>
        <w:spacing w:after="0" w:line="360" w:lineRule="auto"/>
        <w:ind w:firstLine="708"/>
        <w:jc w:val="both"/>
        <w:rPr>
          <w:rFonts w:ascii="Arial" w:hAnsi="Arial"/>
          <w:bCs/>
          <w:color w:val="000000"/>
          <w:lang w:eastAsia="es-MX"/>
        </w:rPr>
      </w:pPr>
      <w:r w:rsidRPr="0044154E">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44154E" w:rsidRPr="0044154E" w:rsidRDefault="0044154E" w:rsidP="0044154E">
      <w:pPr>
        <w:spacing w:after="0" w:line="240" w:lineRule="auto"/>
        <w:ind w:firstLine="708"/>
        <w:jc w:val="both"/>
        <w:rPr>
          <w:rFonts w:ascii="Arial" w:hAnsi="Arial"/>
          <w:bCs/>
          <w:color w:val="000000"/>
          <w:lang w:eastAsia="es-MX"/>
        </w:rPr>
      </w:pPr>
    </w:p>
    <w:p w:rsidR="0044154E" w:rsidRPr="0044154E" w:rsidRDefault="0044154E" w:rsidP="0044154E">
      <w:pPr>
        <w:spacing w:after="0" w:line="360" w:lineRule="auto"/>
        <w:ind w:firstLine="708"/>
        <w:jc w:val="both"/>
        <w:rPr>
          <w:rFonts w:ascii="Arial" w:hAnsi="Arial"/>
          <w:bCs/>
          <w:color w:val="000000"/>
          <w:lang w:eastAsia="es-MX"/>
        </w:rPr>
      </w:pPr>
      <w:r w:rsidRPr="0044154E">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44154E" w:rsidRPr="0044154E" w:rsidRDefault="0044154E" w:rsidP="0044154E">
      <w:pPr>
        <w:spacing w:after="0" w:line="240" w:lineRule="auto"/>
        <w:ind w:firstLine="708"/>
        <w:jc w:val="both"/>
        <w:rPr>
          <w:rFonts w:ascii="Arial" w:hAnsi="Arial"/>
          <w:bCs/>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bCs/>
          <w:color w:val="000000"/>
          <w:lang w:eastAsia="es-MX"/>
        </w:rPr>
        <w:t xml:space="preserve">Por otra parte, </w:t>
      </w:r>
      <w:r w:rsidRPr="0044154E">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44154E" w:rsidRPr="0044154E" w:rsidRDefault="0044154E" w:rsidP="0044154E">
      <w:pPr>
        <w:widowControl w:val="0"/>
        <w:tabs>
          <w:tab w:val="left" w:pos="567"/>
          <w:tab w:val="left" w:pos="8222"/>
        </w:tabs>
        <w:spacing w:after="0" w:line="240" w:lineRule="auto"/>
        <w:jc w:val="both"/>
        <w:rPr>
          <w:rFonts w:ascii="Arial" w:hAnsi="Arial"/>
          <w:color w:val="000000"/>
          <w:lang w:eastAsia="es-MX"/>
        </w:rPr>
      </w:pPr>
    </w:p>
    <w:p w:rsidR="0044154E" w:rsidRPr="0044154E" w:rsidRDefault="0044154E" w:rsidP="0044154E">
      <w:pPr>
        <w:widowControl w:val="0"/>
        <w:spacing w:after="0" w:line="360" w:lineRule="auto"/>
        <w:ind w:firstLine="708"/>
        <w:jc w:val="both"/>
        <w:rPr>
          <w:rFonts w:ascii="Arial" w:hAnsi="Arial"/>
          <w:color w:val="000000"/>
          <w:lang w:eastAsia="es-MX"/>
        </w:rPr>
      </w:pPr>
      <w:r w:rsidRPr="0044154E">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b/>
          <w:i/>
          <w:color w:val="000000"/>
          <w:lang w:eastAsia="es-MX"/>
        </w:rPr>
        <w:t>I.-</w:t>
      </w:r>
      <w:r w:rsidRPr="0044154E">
        <w:rPr>
          <w:rFonts w:ascii="Arial" w:hAnsi="Arial"/>
          <w:i/>
          <w:color w:val="000000"/>
          <w:lang w:eastAsia="es-MX"/>
        </w:rPr>
        <w:tab/>
        <w:t xml:space="preserve">Serán ordinarios: </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a)</w:t>
      </w:r>
      <w:r w:rsidRPr="0044154E">
        <w:rPr>
          <w:rFonts w:ascii="Arial" w:hAnsi="Arial"/>
          <w:i/>
          <w:color w:val="000000"/>
          <w:lang w:eastAsia="es-MX"/>
        </w:rPr>
        <w:tab/>
        <w:t>Los Impuestos;</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b)</w:t>
      </w:r>
      <w:r w:rsidRPr="0044154E">
        <w:rPr>
          <w:rFonts w:ascii="Arial" w:hAnsi="Arial"/>
          <w:i/>
          <w:color w:val="000000"/>
          <w:lang w:eastAsia="es-MX"/>
        </w:rPr>
        <w:tab/>
        <w:t>Los Derechos;</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c)</w:t>
      </w:r>
      <w:r w:rsidRPr="0044154E">
        <w:rPr>
          <w:rFonts w:ascii="Arial" w:hAnsi="Arial"/>
          <w:i/>
          <w:color w:val="000000"/>
          <w:lang w:eastAsia="es-MX"/>
        </w:rPr>
        <w:tab/>
        <w:t>Las Contribuciones de Mejoras;</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d)</w:t>
      </w:r>
      <w:r w:rsidRPr="0044154E">
        <w:rPr>
          <w:rFonts w:ascii="Arial" w:hAnsi="Arial"/>
          <w:i/>
          <w:color w:val="000000"/>
          <w:lang w:eastAsia="es-MX"/>
        </w:rPr>
        <w:tab/>
        <w:t>Los Productos;</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e)</w:t>
      </w:r>
      <w:r w:rsidRPr="0044154E">
        <w:rPr>
          <w:rFonts w:ascii="Arial" w:hAnsi="Arial"/>
          <w:i/>
          <w:color w:val="000000"/>
          <w:lang w:eastAsia="es-MX"/>
        </w:rPr>
        <w:tab/>
        <w:t>Los Aprovechamientos;</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f)</w:t>
      </w:r>
      <w:r w:rsidRPr="0044154E">
        <w:rPr>
          <w:rFonts w:ascii="Arial" w:hAnsi="Arial"/>
          <w:i/>
          <w:color w:val="000000"/>
          <w:lang w:eastAsia="es-MX"/>
        </w:rPr>
        <w:tab/>
        <w:t xml:space="preserve">           Las Participaciones, y</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g)</w:t>
      </w:r>
      <w:r w:rsidRPr="0044154E">
        <w:rPr>
          <w:rFonts w:ascii="Arial" w:hAnsi="Arial"/>
          <w:i/>
          <w:color w:val="000000"/>
          <w:lang w:eastAsia="es-MX"/>
        </w:rPr>
        <w:tab/>
        <w:t xml:space="preserve">Las Aportaciones. </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b/>
          <w:i/>
          <w:color w:val="000000"/>
          <w:lang w:eastAsia="es-MX"/>
        </w:rPr>
        <w:t>II.-</w:t>
      </w:r>
      <w:r w:rsidRPr="0044154E">
        <w:rPr>
          <w:rFonts w:ascii="Arial" w:hAnsi="Arial"/>
          <w:i/>
          <w:color w:val="000000"/>
          <w:lang w:eastAsia="es-MX"/>
        </w:rPr>
        <w:tab/>
        <w:t xml:space="preserve">Serán extraordinarios: </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a)</w:t>
      </w:r>
      <w:r w:rsidRPr="0044154E">
        <w:rPr>
          <w:rFonts w:ascii="Arial" w:hAnsi="Arial"/>
          <w:i/>
          <w:color w:val="000000"/>
          <w:lang w:eastAsia="es-MX"/>
        </w:rPr>
        <w:tab/>
        <w:t>Los que autorice el Cabildo, en los términos de su competencia y de conformidad a las leyes fiscales, incluyendo los financiamientos;</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b)</w:t>
      </w:r>
      <w:r w:rsidRPr="0044154E">
        <w:rPr>
          <w:rFonts w:ascii="Arial" w:hAnsi="Arial"/>
          <w:i/>
          <w:color w:val="000000"/>
          <w:lang w:eastAsia="es-MX"/>
        </w:rPr>
        <w:tab/>
        <w:t>Los que autorice el Congreso del Estado, y</w:t>
      </w:r>
    </w:p>
    <w:p w:rsidR="0044154E" w:rsidRPr="0044154E" w:rsidRDefault="0044154E" w:rsidP="0044154E">
      <w:pPr>
        <w:widowControl w:val="0"/>
        <w:tabs>
          <w:tab w:val="left" w:pos="426"/>
        </w:tabs>
        <w:spacing w:after="0" w:line="288" w:lineRule="auto"/>
        <w:ind w:left="567" w:right="618"/>
        <w:rPr>
          <w:rFonts w:ascii="Arial" w:hAnsi="Arial"/>
          <w:i/>
          <w:color w:val="000000"/>
          <w:lang w:eastAsia="es-MX"/>
        </w:rPr>
      </w:pPr>
      <w:r w:rsidRPr="0044154E">
        <w:rPr>
          <w:rFonts w:ascii="Arial" w:hAnsi="Arial"/>
          <w:i/>
          <w:color w:val="000000"/>
          <w:lang w:eastAsia="es-MX"/>
        </w:rPr>
        <w:t>c)</w:t>
      </w:r>
      <w:r w:rsidRPr="0044154E">
        <w:rPr>
          <w:rFonts w:ascii="Arial" w:hAnsi="Arial"/>
          <w:i/>
          <w:color w:val="000000"/>
          <w:lang w:eastAsia="es-MX"/>
        </w:rPr>
        <w:tab/>
        <w:t>Los que reciban del Estado o la Federación por conceptos diferentes a las participaciones y aportaciones.</w:t>
      </w:r>
    </w:p>
    <w:p w:rsidR="0044154E" w:rsidRPr="0044154E" w:rsidRDefault="0044154E" w:rsidP="0044154E">
      <w:pPr>
        <w:widowControl w:val="0"/>
        <w:spacing w:after="0" w:line="240" w:lineRule="auto"/>
        <w:jc w:val="both"/>
        <w:rPr>
          <w:rFonts w:ascii="Arial" w:hAnsi="Arial"/>
          <w:color w:val="000000"/>
          <w:lang w:eastAsia="es-MX"/>
        </w:rPr>
      </w:pPr>
    </w:p>
    <w:p w:rsidR="0044154E" w:rsidRPr="0044154E" w:rsidRDefault="0044154E" w:rsidP="0044154E">
      <w:pPr>
        <w:widowControl w:val="0"/>
        <w:spacing w:after="0" w:line="360" w:lineRule="auto"/>
        <w:ind w:firstLine="708"/>
        <w:jc w:val="both"/>
        <w:rPr>
          <w:rFonts w:ascii="Arial" w:hAnsi="Arial"/>
          <w:color w:val="000000"/>
          <w:lang w:eastAsia="es-MX"/>
        </w:rPr>
      </w:pPr>
      <w:r w:rsidRPr="0044154E">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44154E" w:rsidRPr="0044154E" w:rsidRDefault="0044154E" w:rsidP="0044154E">
      <w:pPr>
        <w:widowControl w:val="0"/>
        <w:spacing w:after="0" w:line="240" w:lineRule="auto"/>
        <w:ind w:firstLine="708"/>
        <w:jc w:val="both"/>
        <w:rPr>
          <w:rFonts w:ascii="Arial" w:hAnsi="Arial"/>
          <w:color w:val="000000"/>
          <w:lang w:eastAsia="es-MX"/>
        </w:rPr>
      </w:pPr>
    </w:p>
    <w:p w:rsidR="0044154E" w:rsidRPr="0044154E" w:rsidRDefault="0044154E" w:rsidP="0044154E">
      <w:pPr>
        <w:widowControl w:val="0"/>
        <w:spacing w:after="0" w:line="360" w:lineRule="auto"/>
        <w:ind w:firstLine="708"/>
        <w:jc w:val="both"/>
        <w:rPr>
          <w:rFonts w:ascii="Arial" w:hAnsi="Arial"/>
          <w:color w:val="000000"/>
          <w:lang w:eastAsia="es-MX"/>
        </w:rPr>
      </w:pPr>
      <w:r w:rsidRPr="0044154E">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44154E" w:rsidRPr="0044154E" w:rsidRDefault="0044154E" w:rsidP="0044154E">
      <w:pPr>
        <w:widowControl w:val="0"/>
        <w:spacing w:after="0" w:line="240" w:lineRule="auto"/>
        <w:ind w:firstLine="708"/>
        <w:jc w:val="both"/>
        <w:rPr>
          <w:rFonts w:ascii="Arial" w:hAnsi="Arial"/>
          <w:color w:val="000000"/>
          <w:lang w:eastAsia="es-MX"/>
        </w:rPr>
      </w:pPr>
    </w:p>
    <w:p w:rsidR="0044154E" w:rsidRPr="0044154E" w:rsidRDefault="0044154E" w:rsidP="0044154E">
      <w:pPr>
        <w:widowControl w:val="0"/>
        <w:spacing w:after="0" w:line="360" w:lineRule="auto"/>
        <w:ind w:firstLine="708"/>
        <w:jc w:val="both"/>
        <w:rPr>
          <w:rFonts w:ascii="Arial" w:hAnsi="Arial"/>
          <w:color w:val="000000"/>
          <w:lang w:eastAsia="es-MX"/>
        </w:rPr>
      </w:pPr>
      <w:r w:rsidRPr="0044154E">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44154E" w:rsidRPr="0044154E" w:rsidRDefault="0044154E" w:rsidP="0044154E">
      <w:pPr>
        <w:widowControl w:val="0"/>
        <w:spacing w:after="0" w:line="360" w:lineRule="auto"/>
        <w:ind w:firstLine="708"/>
        <w:jc w:val="both"/>
        <w:rPr>
          <w:rFonts w:ascii="Arial" w:hAnsi="Arial"/>
          <w:color w:val="000000"/>
          <w:lang w:eastAsia="es-MX"/>
        </w:rPr>
      </w:pPr>
      <w:r w:rsidRPr="0044154E">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44154E" w:rsidRPr="0044154E" w:rsidRDefault="0044154E" w:rsidP="0044154E">
      <w:pPr>
        <w:widowControl w:val="0"/>
        <w:spacing w:after="0" w:line="240" w:lineRule="auto"/>
        <w:ind w:firstLine="708"/>
        <w:jc w:val="both"/>
        <w:rPr>
          <w:rFonts w:ascii="Arial" w:hAnsi="Arial"/>
          <w:color w:val="000000"/>
          <w:lang w:eastAsia="es-MX"/>
        </w:rPr>
      </w:pPr>
    </w:p>
    <w:p w:rsidR="0044154E" w:rsidRPr="0044154E" w:rsidRDefault="0044154E" w:rsidP="0044154E">
      <w:pPr>
        <w:widowControl w:val="0"/>
        <w:spacing w:after="0" w:line="360" w:lineRule="auto"/>
        <w:ind w:firstLine="708"/>
        <w:jc w:val="both"/>
        <w:rPr>
          <w:rFonts w:ascii="Arial" w:hAnsi="Arial"/>
          <w:color w:val="000000"/>
          <w:lang w:eastAsia="es-MX"/>
        </w:rPr>
      </w:pPr>
      <w:r w:rsidRPr="0044154E">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44154E" w:rsidRPr="0044154E" w:rsidRDefault="0044154E" w:rsidP="0044154E">
      <w:pPr>
        <w:widowControl w:val="0"/>
        <w:spacing w:after="0" w:line="240" w:lineRule="auto"/>
        <w:ind w:firstLine="708"/>
        <w:jc w:val="both"/>
        <w:rPr>
          <w:rFonts w:ascii="Arial" w:hAnsi="Arial"/>
          <w:color w:val="000000"/>
          <w:lang w:eastAsia="es-MX"/>
        </w:rPr>
      </w:pPr>
    </w:p>
    <w:p w:rsidR="0044154E" w:rsidRPr="0044154E" w:rsidRDefault="0044154E" w:rsidP="0044154E">
      <w:pPr>
        <w:widowControl w:val="0"/>
        <w:spacing w:after="0" w:line="360" w:lineRule="auto"/>
        <w:ind w:firstLine="708"/>
        <w:jc w:val="both"/>
        <w:rPr>
          <w:rFonts w:ascii="Arial" w:hAnsi="Arial"/>
          <w:color w:val="000000"/>
          <w:lang w:eastAsia="es-MX"/>
        </w:rPr>
      </w:pPr>
      <w:r w:rsidRPr="0044154E">
        <w:rPr>
          <w:rFonts w:ascii="Arial" w:hAnsi="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44154E" w:rsidRPr="0044154E" w:rsidRDefault="0044154E" w:rsidP="0044154E">
      <w:pPr>
        <w:widowControl w:val="0"/>
        <w:spacing w:after="0" w:line="240" w:lineRule="auto"/>
        <w:ind w:firstLine="708"/>
        <w:jc w:val="both"/>
        <w:rPr>
          <w:rFonts w:ascii="Arial" w:hAnsi="Arial"/>
          <w:color w:val="000000"/>
          <w:lang w:eastAsia="es-MX"/>
        </w:rPr>
      </w:pPr>
    </w:p>
    <w:p w:rsidR="0044154E" w:rsidRPr="0044154E" w:rsidRDefault="0044154E" w:rsidP="0044154E">
      <w:pPr>
        <w:widowControl w:val="0"/>
        <w:spacing w:after="0" w:line="360" w:lineRule="auto"/>
        <w:ind w:firstLine="708"/>
        <w:jc w:val="both"/>
        <w:rPr>
          <w:rFonts w:ascii="Arial" w:hAnsi="Arial"/>
          <w:color w:val="000000"/>
          <w:lang w:eastAsia="es-MX"/>
        </w:rPr>
      </w:pPr>
      <w:r w:rsidRPr="0044154E">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44154E" w:rsidRPr="0044154E" w:rsidRDefault="0044154E" w:rsidP="0044154E">
      <w:pPr>
        <w:spacing w:after="0" w:line="240" w:lineRule="auto"/>
        <w:ind w:firstLine="708"/>
        <w:jc w:val="both"/>
        <w:rPr>
          <w:rFonts w:ascii="Arial" w:hAnsi="Arial"/>
          <w:b/>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b/>
          <w:color w:val="000000"/>
          <w:lang w:eastAsia="es-MX"/>
        </w:rPr>
        <w:t>OCTAVA.</w:t>
      </w:r>
      <w:r w:rsidRPr="0044154E">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4154E" w:rsidRPr="0044154E" w:rsidRDefault="0044154E" w:rsidP="0044154E">
      <w:pPr>
        <w:spacing w:after="0" w:line="240"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val="es-ES_tradnl" w:eastAsia="es-MX"/>
        </w:rPr>
      </w:pPr>
      <w:r w:rsidRPr="0044154E">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44154E">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44154E" w:rsidRPr="0044154E" w:rsidRDefault="0044154E" w:rsidP="0044154E">
      <w:pPr>
        <w:spacing w:after="0" w:line="240" w:lineRule="auto"/>
        <w:ind w:firstLine="708"/>
        <w:jc w:val="both"/>
        <w:rPr>
          <w:rFonts w:ascii="Arial" w:hAnsi="Arial"/>
          <w:color w:val="000000"/>
          <w:lang w:val="es-ES_tradnl" w:eastAsia="es-MX"/>
        </w:rPr>
      </w:pPr>
    </w:p>
    <w:p w:rsidR="0044154E" w:rsidRPr="0044154E" w:rsidRDefault="0044154E" w:rsidP="0044154E">
      <w:pPr>
        <w:spacing w:after="0" w:line="360" w:lineRule="auto"/>
        <w:ind w:firstLine="708"/>
        <w:jc w:val="both"/>
        <w:rPr>
          <w:rFonts w:ascii="Arial" w:hAnsi="Arial"/>
          <w:color w:val="000000"/>
          <w:lang w:val="es-ES_tradnl" w:eastAsia="es-MX"/>
        </w:rPr>
      </w:pPr>
      <w:r w:rsidRPr="0044154E">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44154E" w:rsidRPr="0044154E" w:rsidRDefault="0044154E" w:rsidP="0044154E">
      <w:pPr>
        <w:spacing w:after="0" w:line="240" w:lineRule="auto"/>
        <w:ind w:firstLine="708"/>
        <w:jc w:val="both"/>
        <w:rPr>
          <w:rFonts w:ascii="Arial" w:hAnsi="Arial"/>
          <w:color w:val="000000"/>
          <w:lang w:val="es-ES_tradnl"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44154E">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44154E" w:rsidRPr="0044154E" w:rsidRDefault="0044154E" w:rsidP="0044154E">
      <w:pPr>
        <w:spacing w:after="0" w:line="240"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44154E">
        <w:rPr>
          <w:rFonts w:ascii="Arial" w:hAnsi="Arial"/>
          <w:color w:val="000000"/>
          <w:vertAlign w:val="superscript"/>
          <w:lang w:eastAsia="es-MX"/>
        </w:rPr>
        <w:footnoteReference w:id="6"/>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44154E">
        <w:rPr>
          <w:rFonts w:ascii="Arial" w:hAnsi="Arial"/>
          <w:color w:val="000000"/>
          <w:vertAlign w:val="superscript"/>
          <w:lang w:eastAsia="es-MX"/>
        </w:rPr>
        <w:footnoteReference w:id="7"/>
      </w:r>
    </w:p>
    <w:p w:rsidR="0044154E" w:rsidRPr="0044154E" w:rsidRDefault="0044154E" w:rsidP="0044154E">
      <w:pPr>
        <w:spacing w:after="0" w:line="240"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44154E" w:rsidRPr="0044154E" w:rsidRDefault="0044154E" w:rsidP="0044154E">
      <w:pPr>
        <w:spacing w:after="0" w:line="240"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val="es-ES_tradnl" w:eastAsia="es-MX"/>
        </w:rPr>
      </w:pPr>
      <w:r w:rsidRPr="0044154E">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44154E" w:rsidRPr="0044154E" w:rsidRDefault="0044154E" w:rsidP="0044154E">
      <w:pPr>
        <w:spacing w:after="0" w:line="240" w:lineRule="auto"/>
        <w:ind w:firstLine="708"/>
        <w:jc w:val="both"/>
        <w:rPr>
          <w:rFonts w:ascii="Arial" w:hAnsi="Arial"/>
          <w:color w:val="000000"/>
          <w:lang w:val="es-ES_tradnl" w:eastAsia="es-MX"/>
        </w:rPr>
      </w:pPr>
    </w:p>
    <w:p w:rsidR="0044154E" w:rsidRPr="0044154E" w:rsidRDefault="0044154E" w:rsidP="0044154E">
      <w:pPr>
        <w:spacing w:after="0" w:line="360" w:lineRule="auto"/>
        <w:ind w:firstLine="708"/>
        <w:jc w:val="both"/>
        <w:rPr>
          <w:rFonts w:ascii="Arial" w:hAnsi="Arial"/>
          <w:color w:val="000000"/>
          <w:lang w:val="es-ES_tradnl" w:eastAsia="es-MX"/>
        </w:rPr>
      </w:pPr>
      <w:r w:rsidRPr="0044154E">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44154E" w:rsidRPr="0044154E" w:rsidRDefault="0044154E" w:rsidP="0044154E">
      <w:pPr>
        <w:spacing w:after="0" w:line="240" w:lineRule="auto"/>
        <w:ind w:firstLine="708"/>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4154E">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44154E">
        <w:rPr>
          <w:rFonts w:ascii="Arial" w:hAnsi="Arial"/>
          <w:i/>
          <w:color w:val="000000"/>
          <w:lang w:eastAsia="es-MX"/>
        </w:rPr>
        <w:t>“el ejercicio del derecho de acceso a la información es gratuito y sólo podrá requerirse el cobro correspondiente a la modalidad de reproducción y entrega solicitada.”</w:t>
      </w:r>
    </w:p>
    <w:p w:rsidR="0044154E" w:rsidRPr="0044154E" w:rsidRDefault="0044154E" w:rsidP="0044154E">
      <w:pPr>
        <w:spacing w:after="0" w:line="240" w:lineRule="auto"/>
        <w:jc w:val="both"/>
        <w:rPr>
          <w:rFonts w:ascii="Arial" w:hAnsi="Arial"/>
          <w:i/>
          <w:color w:val="000000"/>
          <w:lang w:eastAsia="es-MX"/>
        </w:rPr>
      </w:pPr>
    </w:p>
    <w:p w:rsidR="0044154E" w:rsidRPr="0044154E" w:rsidRDefault="0044154E" w:rsidP="0044154E">
      <w:pPr>
        <w:spacing w:after="0" w:line="360" w:lineRule="auto"/>
        <w:jc w:val="both"/>
        <w:rPr>
          <w:rFonts w:ascii="Arial" w:hAnsi="Arial"/>
          <w:color w:val="000000"/>
          <w:lang w:eastAsia="es-MX"/>
        </w:rPr>
      </w:pPr>
      <w:r w:rsidRPr="0044154E">
        <w:rPr>
          <w:rFonts w:ascii="Arial" w:hAnsi="Arial"/>
          <w:i/>
          <w:color w:val="000000"/>
          <w:lang w:eastAsia="es-MX"/>
        </w:rPr>
        <w:tab/>
      </w:r>
      <w:r w:rsidRPr="0044154E">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44154E" w:rsidRPr="0044154E" w:rsidRDefault="0044154E" w:rsidP="0044154E">
      <w:pPr>
        <w:spacing w:after="0" w:line="240" w:lineRule="auto"/>
        <w:jc w:val="both"/>
        <w:rPr>
          <w:rFonts w:ascii="Arial" w:hAnsi="Arial"/>
          <w:color w:val="000000"/>
          <w:lang w:eastAsia="es-MX"/>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44154E" w:rsidRPr="0044154E" w:rsidRDefault="0044154E" w:rsidP="0044154E">
      <w:pPr>
        <w:spacing w:after="0" w:line="240" w:lineRule="auto"/>
        <w:ind w:firstLine="709"/>
        <w:jc w:val="both"/>
        <w:rPr>
          <w:rFonts w:ascii="Arial" w:hAnsi="Arial"/>
          <w:color w:val="000000"/>
          <w:lang w:eastAsia="es-MX"/>
        </w:rPr>
      </w:pPr>
    </w:p>
    <w:p w:rsidR="0044154E" w:rsidRPr="0044154E" w:rsidRDefault="0044154E" w:rsidP="0044154E">
      <w:pPr>
        <w:spacing w:after="0" w:line="240" w:lineRule="auto"/>
        <w:ind w:firstLine="709"/>
        <w:jc w:val="both"/>
        <w:rPr>
          <w:rFonts w:ascii="Arial" w:hAnsi="Arial"/>
          <w:color w:val="000000"/>
          <w:lang w:eastAsia="es-MX"/>
        </w:rPr>
      </w:pPr>
      <w:r w:rsidRPr="0044154E">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4154E" w:rsidRPr="0044154E" w:rsidRDefault="0044154E" w:rsidP="0044154E">
      <w:pPr>
        <w:spacing w:after="0" w:line="240" w:lineRule="auto"/>
        <w:ind w:firstLine="283"/>
        <w:jc w:val="both"/>
        <w:rPr>
          <w:rFonts w:ascii="Arial" w:eastAsia="Times New Roman" w:hAnsi="Arial" w:cs="Times New Roman"/>
          <w:b/>
          <w:bCs/>
          <w:sz w:val="24"/>
          <w:szCs w:val="20"/>
          <w:lang w:val="es-ES" w:eastAsia="es-ES"/>
        </w:rPr>
      </w:pPr>
    </w:p>
    <w:p w:rsidR="0044154E" w:rsidRPr="0044154E" w:rsidRDefault="0044154E" w:rsidP="0044154E">
      <w:pPr>
        <w:spacing w:after="0" w:line="360" w:lineRule="auto"/>
        <w:ind w:firstLine="708"/>
        <w:jc w:val="both"/>
        <w:rPr>
          <w:rFonts w:ascii="Arial" w:hAnsi="Arial"/>
          <w:color w:val="000000"/>
          <w:lang w:eastAsia="es-MX"/>
        </w:rPr>
      </w:pPr>
      <w:r w:rsidRPr="0044154E">
        <w:rPr>
          <w:rFonts w:ascii="Arial" w:hAnsi="Arial"/>
          <w:b/>
          <w:color w:val="000000"/>
          <w:lang w:eastAsia="es-MX"/>
        </w:rPr>
        <w:t xml:space="preserve">NOVENA. </w:t>
      </w:r>
      <w:r w:rsidRPr="0044154E">
        <w:rPr>
          <w:rFonts w:ascii="Arial" w:hAnsi="Arial"/>
          <w:color w:val="000000"/>
          <w:lang w:eastAsia="es-MX"/>
        </w:rPr>
        <w:t>Finalmente esta Comisión permanente,</w:t>
      </w:r>
      <w:r w:rsidRPr="0044154E">
        <w:rPr>
          <w:rFonts w:ascii="Arial" w:hAnsi="Arial"/>
          <w:b/>
          <w:color w:val="000000"/>
          <w:lang w:eastAsia="es-MX"/>
        </w:rPr>
        <w:t xml:space="preserve"> </w:t>
      </w:r>
      <w:r w:rsidRPr="0044154E">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4154E">
          <w:rPr>
            <w:rFonts w:ascii="Arial" w:hAnsi="Arial"/>
            <w:color w:val="000000"/>
            <w:lang w:eastAsia="es-MX"/>
          </w:rPr>
          <w:t>la Ley</w:t>
        </w:r>
      </w:smartTag>
      <w:r w:rsidRPr="0044154E">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4154E" w:rsidRPr="0044154E" w:rsidRDefault="0044154E" w:rsidP="0044154E">
      <w:pPr>
        <w:spacing w:after="0" w:line="360" w:lineRule="auto"/>
        <w:ind w:firstLine="708"/>
        <w:jc w:val="both"/>
        <w:rPr>
          <w:rFonts w:ascii="Arial" w:hAnsi="Arial"/>
          <w:iCs/>
          <w:color w:val="000000"/>
          <w:lang w:eastAsia="es-MX"/>
        </w:rPr>
      </w:pPr>
      <w:r w:rsidRPr="0044154E">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4154E">
          <w:rPr>
            <w:rFonts w:ascii="Arial" w:hAnsi="Arial"/>
            <w:iCs/>
            <w:color w:val="000000"/>
            <w:lang w:eastAsia="es-MX"/>
          </w:rPr>
          <w:t>la Constitución Política</w:t>
        </w:r>
      </w:smartTag>
      <w:r w:rsidRPr="0044154E">
        <w:rPr>
          <w:rFonts w:ascii="Arial" w:hAnsi="Arial"/>
          <w:iCs/>
          <w:color w:val="000000"/>
          <w:lang w:eastAsia="es-MX"/>
        </w:rPr>
        <w:t xml:space="preserve"> de los Estados Unidos Mexicanos.</w:t>
      </w:r>
    </w:p>
    <w:p w:rsidR="0044154E" w:rsidRPr="0044154E" w:rsidRDefault="0044154E" w:rsidP="0044154E">
      <w:pPr>
        <w:spacing w:after="0" w:line="240" w:lineRule="auto"/>
        <w:ind w:firstLine="708"/>
        <w:jc w:val="both"/>
        <w:rPr>
          <w:rFonts w:ascii="Arial" w:hAnsi="Arial"/>
          <w:iCs/>
          <w:color w:val="000000"/>
          <w:lang w:eastAsia="es-MX"/>
        </w:rPr>
      </w:pPr>
    </w:p>
    <w:p w:rsidR="0044154E" w:rsidRPr="0044154E" w:rsidRDefault="0044154E" w:rsidP="0044154E">
      <w:pPr>
        <w:spacing w:after="0" w:line="360" w:lineRule="auto"/>
        <w:ind w:firstLine="709"/>
        <w:jc w:val="both"/>
        <w:rPr>
          <w:rFonts w:ascii="Arial" w:eastAsia="Times New Roman" w:hAnsi="Arial"/>
          <w:sz w:val="24"/>
          <w:szCs w:val="24"/>
          <w:lang w:val="es-ES" w:eastAsia="es-ES"/>
        </w:rPr>
      </w:pPr>
      <w:r w:rsidRPr="0044154E">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44154E">
        <w:rPr>
          <w:rFonts w:ascii="Arial" w:eastAsia="Times New Roman" w:hAnsi="Arial"/>
          <w:iCs/>
          <w:sz w:val="24"/>
          <w:szCs w:val="24"/>
          <w:lang w:val="es-ES" w:eastAsia="es-ES"/>
        </w:rPr>
        <w:t>.</w:t>
      </w:r>
    </w:p>
    <w:p w:rsidR="0044154E" w:rsidRPr="0044154E" w:rsidRDefault="0044154E" w:rsidP="0044154E">
      <w:pPr>
        <w:spacing w:after="0" w:line="240" w:lineRule="auto"/>
        <w:ind w:firstLine="709"/>
        <w:jc w:val="both"/>
        <w:rPr>
          <w:rFonts w:ascii="Arial" w:eastAsia="Times New Roman" w:hAnsi="Arial"/>
          <w:iCs/>
          <w:sz w:val="24"/>
          <w:szCs w:val="24"/>
          <w:lang w:val="es-ES" w:eastAsia="es-ES"/>
        </w:rPr>
      </w:pPr>
    </w:p>
    <w:p w:rsidR="0044154E" w:rsidRPr="0044154E" w:rsidRDefault="0044154E" w:rsidP="0044154E">
      <w:pPr>
        <w:spacing w:after="0" w:line="360" w:lineRule="auto"/>
        <w:ind w:firstLine="709"/>
        <w:jc w:val="both"/>
        <w:rPr>
          <w:rFonts w:ascii="Arial" w:eastAsia="Times New Roman" w:hAnsi="Arial"/>
          <w:iCs/>
          <w:sz w:val="24"/>
          <w:szCs w:val="24"/>
          <w:lang w:val="es-ES" w:eastAsia="es-ES"/>
        </w:rPr>
      </w:pPr>
      <w:r w:rsidRPr="0044154E">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4154E">
            <w:rPr>
              <w:rFonts w:ascii="Arial" w:eastAsia="Times New Roman" w:hAnsi="Arial"/>
              <w:sz w:val="24"/>
              <w:szCs w:val="24"/>
              <w:lang w:val="es-ES" w:eastAsia="es-ES"/>
            </w:rPr>
            <w:t>la Constitución</w:t>
          </w:r>
        </w:smartTag>
        <w:r w:rsidRPr="0044154E">
          <w:rPr>
            <w:rFonts w:ascii="Arial" w:eastAsia="Times New Roman" w:hAnsi="Arial"/>
            <w:sz w:val="24"/>
            <w:szCs w:val="24"/>
            <w:lang w:val="es-ES" w:eastAsia="es-ES"/>
          </w:rPr>
          <w:t xml:space="preserve"> Política</w:t>
        </w:r>
      </w:smartTag>
      <w:r w:rsidRPr="0044154E">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4154E">
          <w:rPr>
            <w:rFonts w:ascii="Arial" w:eastAsia="Times New Roman" w:hAnsi="Arial"/>
            <w:sz w:val="24"/>
            <w:szCs w:val="24"/>
            <w:lang w:val="es-ES" w:eastAsia="es-ES"/>
          </w:rPr>
          <w:t>la Constitución Política</w:t>
        </w:r>
      </w:smartTag>
      <w:r w:rsidRPr="0044154E">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4154E" w:rsidRPr="0044154E" w:rsidRDefault="0044154E" w:rsidP="0044154E">
      <w:pPr>
        <w:spacing w:after="0" w:line="256" w:lineRule="auto"/>
        <w:rPr>
          <w:rFonts w:cs="Calibri"/>
          <w:color w:val="000000"/>
          <w:lang w:eastAsia="es-MX"/>
        </w:rPr>
      </w:pPr>
    </w:p>
    <w:p w:rsidR="0044154E" w:rsidRPr="0044154E" w:rsidRDefault="0044154E" w:rsidP="0044154E">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44154E">
        <w:rPr>
          <w:rFonts w:ascii="Arial" w:eastAsia="Arial" w:hAnsi="Arial"/>
          <w:b/>
          <w:lang w:val="es-ES" w:eastAsia="es-ES" w:bidi="es-ES"/>
        </w:rPr>
        <w:br w:type="column"/>
        <w:t>D E C R E T O</w:t>
      </w:r>
    </w:p>
    <w:p w:rsidR="0044154E" w:rsidRPr="0044154E" w:rsidRDefault="0044154E" w:rsidP="0044154E">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44154E">
        <w:rPr>
          <w:rFonts w:ascii="Arial" w:eastAsia="Arial" w:hAnsi="Arial"/>
          <w:b/>
          <w:lang w:val="es-ES" w:eastAsia="es-ES" w:bidi="es-ES"/>
        </w:rPr>
        <w:t xml:space="preserve">Por el que se aprueban 105 leyes de ingresos municipales </w:t>
      </w:r>
    </w:p>
    <w:p w:rsidR="0044154E" w:rsidRPr="0044154E" w:rsidRDefault="0044154E" w:rsidP="0044154E">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44154E">
        <w:rPr>
          <w:rFonts w:ascii="Arial" w:eastAsia="Arial" w:hAnsi="Arial"/>
          <w:b/>
          <w:lang w:val="es-ES" w:eastAsia="es-ES" w:bidi="es-ES"/>
        </w:rPr>
        <w:t>correspondientes al ejercicio fiscal 2022</w:t>
      </w:r>
    </w:p>
    <w:p w:rsidR="0044154E" w:rsidRPr="0044154E" w:rsidRDefault="0044154E" w:rsidP="0044154E">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44154E" w:rsidRPr="0044154E" w:rsidRDefault="0044154E" w:rsidP="0044154E">
      <w:pPr>
        <w:widowControl w:val="0"/>
        <w:autoSpaceDE w:val="0"/>
        <w:autoSpaceDN w:val="0"/>
        <w:spacing w:after="0"/>
        <w:jc w:val="both"/>
        <w:rPr>
          <w:rFonts w:ascii="Arial" w:eastAsia="Arial" w:hAnsi="Arial"/>
          <w:sz w:val="20"/>
          <w:szCs w:val="20"/>
          <w:lang w:val="es-ES" w:eastAsia="es-ES" w:bidi="es-ES"/>
        </w:rPr>
      </w:pPr>
      <w:r w:rsidRPr="0044154E">
        <w:rPr>
          <w:rFonts w:ascii="Arial" w:eastAsia="Arial" w:hAnsi="Arial"/>
          <w:b/>
          <w:sz w:val="20"/>
          <w:szCs w:val="20"/>
          <w:lang w:val="es-ES" w:eastAsia="es-ES" w:bidi="es-ES"/>
        </w:rPr>
        <w:t xml:space="preserve">Artículo Primero. </w:t>
      </w:r>
      <w:r w:rsidRPr="0044154E">
        <w:rPr>
          <w:rFonts w:ascii="Arial" w:eastAsia="Arial" w:hAnsi="Arial"/>
          <w:sz w:val="20"/>
          <w:szCs w:val="20"/>
          <w:lang w:val="es-ES" w:eastAsia="es-ES" w:bidi="es-ES"/>
        </w:rPr>
        <w:t xml:space="preserve">Se aprueban las leyes de ingresos de los municipios de: </w:t>
      </w:r>
      <w:r w:rsidRPr="0044154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44154E">
        <w:rPr>
          <w:rFonts w:ascii="Arial" w:eastAsia="Arial" w:hAnsi="Arial"/>
          <w:sz w:val="20"/>
          <w:szCs w:val="20"/>
          <w:lang w:val="es-ES" w:eastAsia="es-ES_tradnl" w:bidi="es-ES"/>
        </w:rPr>
        <w:t xml:space="preserve">, </w:t>
      </w:r>
      <w:r w:rsidRPr="0044154E">
        <w:rPr>
          <w:rFonts w:ascii="Arial" w:eastAsia="Arial" w:hAnsi="Arial"/>
          <w:sz w:val="20"/>
          <w:szCs w:val="20"/>
          <w:lang w:val="es-ES" w:eastAsia="es-ES" w:bidi="es-ES"/>
        </w:rPr>
        <w:t>todos del Estado de Yucatán, para el Ejercicio Fiscal 2022.</w:t>
      </w:r>
    </w:p>
    <w:p w:rsidR="0044154E" w:rsidRPr="0044154E" w:rsidRDefault="0044154E" w:rsidP="0044154E">
      <w:pPr>
        <w:widowControl w:val="0"/>
        <w:autoSpaceDE w:val="0"/>
        <w:autoSpaceDN w:val="0"/>
        <w:spacing w:after="0" w:line="480" w:lineRule="auto"/>
        <w:jc w:val="both"/>
        <w:rPr>
          <w:rFonts w:ascii="Arial" w:eastAsia="Arial" w:hAnsi="Arial"/>
          <w:sz w:val="20"/>
          <w:szCs w:val="20"/>
          <w:lang w:val="es-ES" w:eastAsia="es-ES" w:bidi="es-ES"/>
        </w:rPr>
      </w:pPr>
    </w:p>
    <w:p w:rsidR="0044154E" w:rsidRPr="0044154E" w:rsidRDefault="0044154E" w:rsidP="0044154E">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44154E">
        <w:rPr>
          <w:rFonts w:ascii="Arial" w:eastAsia="Arial" w:hAnsi="Arial"/>
          <w:b/>
          <w:sz w:val="20"/>
          <w:szCs w:val="20"/>
          <w:lang w:val="es-ES" w:eastAsia="es-ES" w:bidi="es-ES"/>
        </w:rPr>
        <w:t>Artículo Segundo.</w:t>
      </w:r>
      <w:r w:rsidRPr="0044154E">
        <w:rPr>
          <w:rFonts w:ascii="Arial" w:eastAsia="Arial" w:hAnsi="Arial"/>
          <w:sz w:val="20"/>
          <w:szCs w:val="20"/>
          <w:lang w:val="es-ES" w:eastAsia="es-ES" w:bidi="es-ES"/>
        </w:rPr>
        <w:t xml:space="preserve"> Las leyes de ingresos a que se refiere el artículo anterior, se describen en cada una de las fracciones siguientes:</w:t>
      </w:r>
    </w:p>
    <w:p w:rsidR="0044154E" w:rsidRDefault="0044154E" w:rsidP="007C2246">
      <w:pPr>
        <w:pStyle w:val="Textoindependiente"/>
        <w:kinsoku w:val="0"/>
        <w:overflowPunct w:val="0"/>
        <w:spacing w:before="0" w:line="360" w:lineRule="auto"/>
        <w:ind w:left="0" w:right="141"/>
        <w:jc w:val="both"/>
        <w:rPr>
          <w:rFonts w:ascii="Arial" w:hAnsi="Arial" w:cs="Arial"/>
          <w:b/>
          <w:bCs/>
          <w:sz w:val="20"/>
          <w:szCs w:val="20"/>
        </w:rPr>
      </w:pPr>
    </w:p>
    <w:p w:rsidR="00E952E3" w:rsidRPr="001E34E0" w:rsidRDefault="008B7E6C" w:rsidP="0032396B">
      <w:pPr>
        <w:pStyle w:val="Textoindependiente"/>
        <w:kinsoku w:val="0"/>
        <w:overflowPunct w:val="0"/>
        <w:spacing w:before="0" w:line="360" w:lineRule="auto"/>
        <w:ind w:left="142" w:right="141"/>
        <w:jc w:val="both"/>
        <w:rPr>
          <w:rFonts w:ascii="Arial" w:hAnsi="Arial" w:cs="Arial"/>
          <w:sz w:val="20"/>
          <w:szCs w:val="20"/>
        </w:rPr>
      </w:pPr>
      <w:r>
        <w:rPr>
          <w:rFonts w:ascii="Arial" w:hAnsi="Arial" w:cs="Arial"/>
          <w:b/>
          <w:bCs/>
          <w:sz w:val="20"/>
          <w:szCs w:val="20"/>
        </w:rPr>
        <w:t xml:space="preserve">XIX.- </w:t>
      </w:r>
      <w:r w:rsidR="00E952E3" w:rsidRPr="001E34E0">
        <w:rPr>
          <w:rFonts w:ascii="Arial" w:hAnsi="Arial" w:cs="Arial"/>
          <w:b/>
          <w:bCs/>
          <w:sz w:val="20"/>
          <w:szCs w:val="20"/>
        </w:rPr>
        <w:t xml:space="preserve">LEY DE </w:t>
      </w:r>
      <w:r w:rsidR="00E952E3" w:rsidRPr="001E34E0">
        <w:rPr>
          <w:rFonts w:ascii="Arial" w:hAnsi="Arial" w:cs="Arial"/>
          <w:b/>
          <w:bCs/>
          <w:spacing w:val="-1"/>
          <w:sz w:val="20"/>
          <w:szCs w:val="20"/>
        </w:rPr>
        <w:t>INGRESOS</w:t>
      </w:r>
      <w:r w:rsidR="00E952E3" w:rsidRPr="001E34E0">
        <w:rPr>
          <w:rFonts w:ascii="Arial" w:hAnsi="Arial" w:cs="Arial"/>
          <w:b/>
          <w:bCs/>
          <w:sz w:val="20"/>
          <w:szCs w:val="20"/>
        </w:rPr>
        <w:t xml:space="preserve"> DEL MUNICIPIO</w:t>
      </w:r>
      <w:r w:rsidR="00E952E3" w:rsidRPr="001E34E0">
        <w:rPr>
          <w:rFonts w:ascii="Arial" w:hAnsi="Arial" w:cs="Arial"/>
          <w:b/>
          <w:bCs/>
          <w:spacing w:val="-1"/>
          <w:sz w:val="20"/>
          <w:szCs w:val="20"/>
        </w:rPr>
        <w:t xml:space="preserve"> </w:t>
      </w:r>
      <w:r w:rsidR="00E952E3" w:rsidRPr="001E34E0">
        <w:rPr>
          <w:rFonts w:ascii="Arial" w:hAnsi="Arial" w:cs="Arial"/>
          <w:b/>
          <w:bCs/>
          <w:sz w:val="20"/>
          <w:szCs w:val="20"/>
        </w:rPr>
        <w:t xml:space="preserve">DE </w:t>
      </w:r>
      <w:r w:rsidR="00E952E3" w:rsidRPr="001E34E0">
        <w:rPr>
          <w:rFonts w:ascii="Arial" w:hAnsi="Arial" w:cs="Arial"/>
          <w:b/>
          <w:bCs/>
          <w:spacing w:val="-1"/>
          <w:sz w:val="20"/>
          <w:szCs w:val="20"/>
        </w:rPr>
        <w:t>CHEMAX,</w:t>
      </w:r>
      <w:r w:rsidR="00E952E3" w:rsidRPr="001E34E0">
        <w:rPr>
          <w:rFonts w:ascii="Arial" w:hAnsi="Arial" w:cs="Arial"/>
          <w:b/>
          <w:bCs/>
          <w:sz w:val="20"/>
          <w:szCs w:val="20"/>
        </w:rPr>
        <w:t xml:space="preserve"> </w:t>
      </w:r>
      <w:r w:rsidR="00E952E3" w:rsidRPr="001E34E0">
        <w:rPr>
          <w:rFonts w:ascii="Arial" w:hAnsi="Arial" w:cs="Arial"/>
          <w:b/>
          <w:bCs/>
          <w:spacing w:val="-1"/>
          <w:sz w:val="20"/>
          <w:szCs w:val="20"/>
        </w:rPr>
        <w:t>YUCATÁN,</w:t>
      </w:r>
      <w:r w:rsidR="00E952E3" w:rsidRPr="001E34E0">
        <w:rPr>
          <w:rFonts w:ascii="Arial" w:hAnsi="Arial" w:cs="Arial"/>
          <w:b/>
          <w:bCs/>
          <w:sz w:val="20"/>
          <w:szCs w:val="20"/>
        </w:rPr>
        <w:t xml:space="preserve"> PARA</w:t>
      </w:r>
      <w:r w:rsidR="00E952E3" w:rsidRPr="001E34E0">
        <w:rPr>
          <w:rFonts w:ascii="Arial" w:hAnsi="Arial" w:cs="Arial"/>
          <w:b/>
          <w:bCs/>
          <w:spacing w:val="-3"/>
          <w:sz w:val="20"/>
          <w:szCs w:val="20"/>
        </w:rPr>
        <w:t xml:space="preserve"> </w:t>
      </w:r>
      <w:r w:rsidR="00E952E3" w:rsidRPr="001E34E0">
        <w:rPr>
          <w:rFonts w:ascii="Arial" w:hAnsi="Arial" w:cs="Arial"/>
          <w:b/>
          <w:bCs/>
          <w:sz w:val="20"/>
          <w:szCs w:val="20"/>
        </w:rPr>
        <w:t xml:space="preserve">EL </w:t>
      </w:r>
      <w:r w:rsidR="00E952E3" w:rsidRPr="001E34E0">
        <w:rPr>
          <w:rFonts w:ascii="Arial" w:hAnsi="Arial" w:cs="Arial"/>
          <w:b/>
          <w:bCs/>
          <w:spacing w:val="-1"/>
          <w:sz w:val="20"/>
          <w:szCs w:val="20"/>
        </w:rPr>
        <w:t>EJERCICIO</w:t>
      </w:r>
      <w:r w:rsidR="00E952E3" w:rsidRPr="001E34E0">
        <w:rPr>
          <w:rFonts w:ascii="Arial" w:hAnsi="Arial" w:cs="Arial"/>
          <w:b/>
          <w:bCs/>
          <w:sz w:val="20"/>
          <w:szCs w:val="20"/>
        </w:rPr>
        <w:t xml:space="preserve"> </w:t>
      </w:r>
      <w:r w:rsidR="00E952E3" w:rsidRPr="001E34E0">
        <w:rPr>
          <w:rFonts w:ascii="Arial" w:hAnsi="Arial" w:cs="Arial"/>
          <w:b/>
          <w:bCs/>
          <w:spacing w:val="-1"/>
          <w:sz w:val="20"/>
          <w:szCs w:val="20"/>
        </w:rPr>
        <w:t>FISCAL</w:t>
      </w:r>
      <w:r w:rsidR="00E952E3" w:rsidRPr="001E34E0">
        <w:rPr>
          <w:rFonts w:ascii="Arial" w:hAnsi="Arial" w:cs="Arial"/>
          <w:b/>
          <w:bCs/>
          <w:spacing w:val="2"/>
          <w:sz w:val="20"/>
          <w:szCs w:val="20"/>
        </w:rPr>
        <w:t xml:space="preserve"> </w:t>
      </w:r>
      <w:r w:rsidR="00E952E3" w:rsidRPr="001E34E0">
        <w:rPr>
          <w:rFonts w:ascii="Arial" w:hAnsi="Arial" w:cs="Arial"/>
          <w:b/>
          <w:bCs/>
          <w:sz w:val="20"/>
          <w:szCs w:val="20"/>
        </w:rPr>
        <w:t>2022:</w:t>
      </w:r>
    </w:p>
    <w:p w:rsidR="00E952E3" w:rsidRPr="001E34E0" w:rsidRDefault="00E952E3" w:rsidP="00F20969">
      <w:pPr>
        <w:pStyle w:val="Textoindependiente"/>
        <w:kinsoku w:val="0"/>
        <w:overflowPunct w:val="0"/>
        <w:spacing w:before="0"/>
        <w:ind w:left="142" w:right="141"/>
        <w:rPr>
          <w:rFonts w:ascii="Arial" w:hAnsi="Arial" w:cs="Arial"/>
          <w:sz w:val="20"/>
          <w:szCs w:val="20"/>
        </w:rPr>
      </w:pPr>
    </w:p>
    <w:p w:rsidR="001E34E0" w:rsidRDefault="00E952E3" w:rsidP="0032396B">
      <w:pPr>
        <w:pStyle w:val="Ttulo1"/>
        <w:kinsoku w:val="0"/>
        <w:overflowPunct w:val="0"/>
        <w:spacing w:before="0" w:line="360" w:lineRule="auto"/>
        <w:ind w:left="142" w:right="141"/>
        <w:jc w:val="center"/>
        <w:rPr>
          <w:rFonts w:ascii="Arial" w:hAnsi="Arial" w:cs="Arial"/>
          <w:spacing w:val="29"/>
          <w:w w:val="99"/>
          <w:sz w:val="20"/>
          <w:szCs w:val="20"/>
        </w:rPr>
      </w:pPr>
      <w:r w:rsidRPr="001E34E0">
        <w:rPr>
          <w:rFonts w:ascii="Arial" w:hAnsi="Arial" w:cs="Arial"/>
          <w:sz w:val="20"/>
          <w:szCs w:val="20"/>
        </w:rPr>
        <w:t>TÍTULO</w:t>
      </w:r>
      <w:r w:rsidRPr="001E34E0">
        <w:rPr>
          <w:rFonts w:ascii="Arial" w:hAnsi="Arial" w:cs="Arial"/>
          <w:spacing w:val="-17"/>
          <w:sz w:val="20"/>
          <w:szCs w:val="20"/>
        </w:rPr>
        <w:t xml:space="preserve"> </w:t>
      </w:r>
      <w:r w:rsidRPr="001E34E0">
        <w:rPr>
          <w:rFonts w:ascii="Arial" w:hAnsi="Arial" w:cs="Arial"/>
          <w:spacing w:val="-1"/>
          <w:sz w:val="20"/>
          <w:szCs w:val="20"/>
        </w:rPr>
        <w:t>PRIMERO</w:t>
      </w:r>
      <w:r w:rsidRPr="001E34E0">
        <w:rPr>
          <w:rFonts w:ascii="Arial" w:hAnsi="Arial" w:cs="Arial"/>
          <w:spacing w:val="29"/>
          <w:w w:val="99"/>
          <w:sz w:val="20"/>
          <w:szCs w:val="20"/>
        </w:rPr>
        <w:t xml:space="preserve"> </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DISPOSICIONES</w:t>
      </w:r>
      <w:r w:rsidRPr="001E34E0">
        <w:rPr>
          <w:rFonts w:ascii="Arial" w:hAnsi="Arial" w:cs="Arial"/>
          <w:spacing w:val="-30"/>
          <w:sz w:val="20"/>
          <w:szCs w:val="20"/>
        </w:rPr>
        <w:t xml:space="preserve"> </w:t>
      </w:r>
      <w:r w:rsidRPr="001E34E0">
        <w:rPr>
          <w:rFonts w:ascii="Arial" w:hAnsi="Arial" w:cs="Arial"/>
          <w:sz w:val="20"/>
          <w:szCs w:val="20"/>
        </w:rPr>
        <w:t>GENERALES</w:t>
      </w:r>
    </w:p>
    <w:p w:rsidR="00E952E3" w:rsidRPr="001E34E0" w:rsidRDefault="00E952E3" w:rsidP="00F20969">
      <w:pPr>
        <w:pStyle w:val="Textoindependiente"/>
        <w:kinsoku w:val="0"/>
        <w:overflowPunct w:val="0"/>
        <w:spacing w:before="0"/>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C</w:t>
      </w:r>
      <w:r w:rsidRPr="001E34E0">
        <w:rPr>
          <w:rFonts w:ascii="Arial" w:hAnsi="Arial" w:cs="Arial"/>
          <w:b/>
          <w:bCs/>
          <w:spacing w:val="-6"/>
          <w:sz w:val="20"/>
          <w:szCs w:val="20"/>
        </w:rPr>
        <w:t>A</w:t>
      </w:r>
      <w:r w:rsidRPr="001E34E0">
        <w:rPr>
          <w:rFonts w:ascii="Arial" w:hAnsi="Arial" w:cs="Arial"/>
          <w:b/>
          <w:bCs/>
          <w:spacing w:val="1"/>
          <w:sz w:val="20"/>
          <w:szCs w:val="20"/>
        </w:rPr>
        <w:t>P</w:t>
      </w:r>
      <w:r w:rsidRPr="001E34E0">
        <w:rPr>
          <w:rFonts w:ascii="Arial" w:hAnsi="Arial" w:cs="Arial"/>
          <w:b/>
          <w:bCs/>
          <w:sz w:val="20"/>
          <w:szCs w:val="20"/>
        </w:rPr>
        <w:t>Í</w:t>
      </w:r>
      <w:r w:rsidRPr="001E34E0">
        <w:rPr>
          <w:rFonts w:ascii="Arial" w:hAnsi="Arial" w:cs="Arial"/>
          <w:b/>
          <w:bCs/>
          <w:spacing w:val="2"/>
          <w:sz w:val="20"/>
          <w:szCs w:val="20"/>
        </w:rPr>
        <w:t>T</w:t>
      </w:r>
      <w:r w:rsidRPr="001E34E0">
        <w:rPr>
          <w:rFonts w:ascii="Arial" w:hAnsi="Arial" w:cs="Arial"/>
          <w:b/>
          <w:bCs/>
          <w:sz w:val="20"/>
          <w:szCs w:val="20"/>
        </w:rPr>
        <w:t>ULO</w:t>
      </w:r>
      <w:r w:rsidRPr="001E34E0">
        <w:rPr>
          <w:rFonts w:ascii="Arial" w:hAnsi="Arial" w:cs="Arial"/>
          <w:b/>
          <w:bCs/>
          <w:spacing w:val="-10"/>
          <w:sz w:val="20"/>
          <w:szCs w:val="20"/>
        </w:rPr>
        <w:t xml:space="preserve"> </w:t>
      </w:r>
      <w:r w:rsidRPr="001E34E0">
        <w:rPr>
          <w:rFonts w:ascii="Arial" w:hAnsi="Arial" w:cs="Arial"/>
          <w:b/>
          <w:bCs/>
          <w:sz w:val="20"/>
          <w:szCs w:val="20"/>
        </w:rPr>
        <w:t>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la</w:t>
      </w:r>
      <w:r w:rsidRPr="001E34E0">
        <w:rPr>
          <w:rFonts w:ascii="Arial" w:hAnsi="Arial" w:cs="Arial"/>
          <w:b/>
          <w:bCs/>
          <w:spacing w:val="-4"/>
          <w:sz w:val="20"/>
          <w:szCs w:val="20"/>
        </w:rPr>
        <w:t xml:space="preserve"> </w:t>
      </w:r>
      <w:r w:rsidRPr="001E34E0">
        <w:rPr>
          <w:rFonts w:ascii="Arial" w:hAnsi="Arial" w:cs="Arial"/>
          <w:b/>
          <w:bCs/>
          <w:sz w:val="20"/>
          <w:szCs w:val="20"/>
        </w:rPr>
        <w:t>Naturaleza</w:t>
      </w:r>
      <w:r w:rsidRPr="001E34E0">
        <w:rPr>
          <w:rFonts w:ascii="Arial" w:hAnsi="Arial" w:cs="Arial"/>
          <w:b/>
          <w:bCs/>
          <w:spacing w:val="-3"/>
          <w:sz w:val="20"/>
          <w:szCs w:val="20"/>
        </w:rPr>
        <w:t xml:space="preserve"> </w:t>
      </w:r>
      <w:r w:rsidRPr="001E34E0">
        <w:rPr>
          <w:rFonts w:ascii="Arial" w:hAnsi="Arial" w:cs="Arial"/>
          <w:b/>
          <w:bCs/>
          <w:sz w:val="20"/>
          <w:szCs w:val="20"/>
        </w:rPr>
        <w:t>y</w:t>
      </w:r>
      <w:r w:rsidRPr="001E34E0">
        <w:rPr>
          <w:rFonts w:ascii="Arial" w:hAnsi="Arial" w:cs="Arial"/>
          <w:b/>
          <w:bCs/>
          <w:spacing w:val="-5"/>
          <w:sz w:val="20"/>
          <w:szCs w:val="20"/>
        </w:rPr>
        <w:t xml:space="preserve"> </w:t>
      </w:r>
      <w:r w:rsidRPr="001E34E0">
        <w:rPr>
          <w:rFonts w:ascii="Arial" w:hAnsi="Arial" w:cs="Arial"/>
          <w:b/>
          <w:bCs/>
          <w:sz w:val="20"/>
          <w:szCs w:val="20"/>
        </w:rPr>
        <w:t>Objeto</w:t>
      </w:r>
      <w:r w:rsidRPr="001E34E0">
        <w:rPr>
          <w:rFonts w:ascii="Arial" w:hAnsi="Arial" w:cs="Arial"/>
          <w:b/>
          <w:bCs/>
          <w:spacing w:val="-4"/>
          <w:sz w:val="20"/>
          <w:szCs w:val="20"/>
        </w:rPr>
        <w:t xml:space="preserve"> </w:t>
      </w: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la</w:t>
      </w:r>
      <w:r w:rsidRPr="001E34E0">
        <w:rPr>
          <w:rFonts w:ascii="Arial" w:hAnsi="Arial" w:cs="Arial"/>
          <w:b/>
          <w:bCs/>
          <w:spacing w:val="-5"/>
          <w:sz w:val="20"/>
          <w:szCs w:val="20"/>
        </w:rPr>
        <w:t xml:space="preserve"> </w:t>
      </w:r>
      <w:r w:rsidRPr="001E34E0">
        <w:rPr>
          <w:rFonts w:ascii="Arial" w:hAnsi="Arial" w:cs="Arial"/>
          <w:b/>
          <w:bCs/>
          <w:sz w:val="20"/>
          <w:szCs w:val="20"/>
        </w:rPr>
        <w:t>Ley</w:t>
      </w: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 xml:space="preserve">Artículo </w:t>
      </w:r>
      <w:r w:rsidRPr="001E34E0">
        <w:rPr>
          <w:rFonts w:ascii="Arial" w:hAnsi="Arial" w:cs="Arial"/>
          <w:b/>
          <w:bCs/>
          <w:sz w:val="20"/>
          <w:szCs w:val="20"/>
        </w:rPr>
        <w:t>1.-</w:t>
      </w:r>
      <w:r w:rsidRPr="001E34E0">
        <w:rPr>
          <w:rFonts w:ascii="Arial" w:hAnsi="Arial" w:cs="Arial"/>
          <w:b/>
          <w:bCs/>
          <w:spacing w:val="1"/>
          <w:sz w:val="20"/>
          <w:szCs w:val="20"/>
        </w:rPr>
        <w:t xml:space="preserve"> </w:t>
      </w:r>
      <w:r w:rsidRPr="001E34E0">
        <w:rPr>
          <w:rFonts w:ascii="Arial" w:hAnsi="Arial" w:cs="Arial"/>
          <w:sz w:val="20"/>
          <w:szCs w:val="20"/>
        </w:rPr>
        <w:t>La</w:t>
      </w:r>
      <w:r w:rsidRPr="001E34E0">
        <w:rPr>
          <w:rFonts w:ascii="Arial" w:hAnsi="Arial" w:cs="Arial"/>
          <w:spacing w:val="1"/>
          <w:sz w:val="20"/>
          <w:szCs w:val="20"/>
        </w:rPr>
        <w:t xml:space="preserve"> </w:t>
      </w:r>
      <w:r w:rsidRPr="001E34E0">
        <w:rPr>
          <w:rFonts w:ascii="Arial" w:hAnsi="Arial" w:cs="Arial"/>
          <w:sz w:val="20"/>
          <w:szCs w:val="20"/>
        </w:rPr>
        <w:t>presente</w:t>
      </w:r>
      <w:r w:rsidRPr="001E34E0">
        <w:rPr>
          <w:rFonts w:ascii="Arial" w:hAnsi="Arial" w:cs="Arial"/>
          <w:spacing w:val="2"/>
          <w:sz w:val="20"/>
          <w:szCs w:val="20"/>
        </w:rPr>
        <w:t xml:space="preserve"> </w:t>
      </w:r>
      <w:r w:rsidRPr="001E34E0">
        <w:rPr>
          <w:rFonts w:ascii="Arial" w:hAnsi="Arial" w:cs="Arial"/>
          <w:sz w:val="20"/>
          <w:szCs w:val="20"/>
        </w:rPr>
        <w:t>Ley</w:t>
      </w:r>
      <w:r w:rsidRPr="001E34E0">
        <w:rPr>
          <w:rFonts w:ascii="Arial" w:hAnsi="Arial" w:cs="Arial"/>
          <w:spacing w:val="-2"/>
          <w:sz w:val="20"/>
          <w:szCs w:val="20"/>
        </w:rPr>
        <w:t xml:space="preserve"> </w:t>
      </w:r>
      <w:r w:rsidRPr="001E34E0">
        <w:rPr>
          <w:rFonts w:ascii="Arial" w:hAnsi="Arial" w:cs="Arial"/>
          <w:sz w:val="20"/>
          <w:szCs w:val="20"/>
        </w:rPr>
        <w:t>es</w:t>
      </w:r>
      <w:r w:rsidRPr="001E34E0">
        <w:rPr>
          <w:rFonts w:ascii="Arial" w:hAnsi="Arial" w:cs="Arial"/>
          <w:spacing w:val="3"/>
          <w:sz w:val="20"/>
          <w:szCs w:val="20"/>
        </w:rPr>
        <w:t xml:space="preserve"> </w:t>
      </w:r>
      <w:r w:rsidRPr="001E34E0">
        <w:rPr>
          <w:rFonts w:ascii="Arial" w:hAnsi="Arial" w:cs="Arial"/>
          <w:sz w:val="20"/>
          <w:szCs w:val="20"/>
        </w:rPr>
        <w:t>de</w:t>
      </w:r>
      <w:r w:rsidRPr="001E34E0">
        <w:rPr>
          <w:rFonts w:ascii="Arial" w:hAnsi="Arial" w:cs="Arial"/>
          <w:spacing w:val="1"/>
          <w:sz w:val="20"/>
          <w:szCs w:val="20"/>
        </w:rPr>
        <w:t xml:space="preserve"> </w:t>
      </w:r>
      <w:r w:rsidRPr="001E34E0">
        <w:rPr>
          <w:rFonts w:ascii="Arial" w:hAnsi="Arial" w:cs="Arial"/>
          <w:sz w:val="20"/>
          <w:szCs w:val="20"/>
        </w:rPr>
        <w:t>orden público</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interés</w:t>
      </w:r>
      <w:r w:rsidRPr="001E34E0">
        <w:rPr>
          <w:rFonts w:ascii="Arial" w:hAnsi="Arial" w:cs="Arial"/>
          <w:sz w:val="20"/>
          <w:szCs w:val="20"/>
        </w:rPr>
        <w:t xml:space="preserve"> social,</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4"/>
          <w:sz w:val="20"/>
          <w:szCs w:val="20"/>
        </w:rPr>
        <w:t xml:space="preserve"> </w:t>
      </w:r>
      <w:r w:rsidRPr="001E34E0">
        <w:rPr>
          <w:rFonts w:ascii="Arial" w:hAnsi="Arial" w:cs="Arial"/>
          <w:sz w:val="20"/>
          <w:szCs w:val="20"/>
        </w:rPr>
        <w:t>tiene</w:t>
      </w:r>
      <w:r w:rsidRPr="001E34E0">
        <w:rPr>
          <w:rFonts w:ascii="Arial" w:hAnsi="Arial" w:cs="Arial"/>
          <w:spacing w:val="-1"/>
          <w:sz w:val="20"/>
          <w:szCs w:val="20"/>
        </w:rPr>
        <w:t xml:space="preserve"> </w:t>
      </w:r>
      <w:r w:rsidRPr="001E34E0">
        <w:rPr>
          <w:rFonts w:ascii="Arial" w:hAnsi="Arial" w:cs="Arial"/>
          <w:sz w:val="20"/>
          <w:szCs w:val="20"/>
        </w:rPr>
        <w:t xml:space="preserve">por </w:t>
      </w:r>
      <w:r w:rsidRPr="001E34E0">
        <w:rPr>
          <w:rFonts w:ascii="Arial" w:hAnsi="Arial" w:cs="Arial"/>
          <w:spacing w:val="1"/>
          <w:sz w:val="20"/>
          <w:szCs w:val="20"/>
        </w:rPr>
        <w:t>objeto</w:t>
      </w:r>
      <w:r w:rsidRPr="001E34E0">
        <w:rPr>
          <w:rFonts w:ascii="Arial" w:hAnsi="Arial" w:cs="Arial"/>
          <w:spacing w:val="-1"/>
          <w:sz w:val="20"/>
          <w:szCs w:val="20"/>
        </w:rPr>
        <w:t xml:space="preserve"> </w:t>
      </w:r>
      <w:r w:rsidRPr="001E34E0">
        <w:rPr>
          <w:rFonts w:ascii="Arial" w:hAnsi="Arial" w:cs="Arial"/>
          <w:sz w:val="20"/>
          <w:szCs w:val="20"/>
        </w:rPr>
        <w:t>establecer</w:t>
      </w:r>
      <w:r w:rsidRPr="001E34E0">
        <w:rPr>
          <w:rFonts w:ascii="Arial" w:hAnsi="Arial" w:cs="Arial"/>
          <w:spacing w:val="60"/>
          <w:w w:val="99"/>
          <w:sz w:val="20"/>
          <w:szCs w:val="20"/>
        </w:rPr>
        <w:t xml:space="preserve"> </w:t>
      </w:r>
      <w:r w:rsidRPr="001E34E0">
        <w:rPr>
          <w:rFonts w:ascii="Arial" w:hAnsi="Arial" w:cs="Arial"/>
          <w:spacing w:val="-1"/>
          <w:sz w:val="20"/>
          <w:szCs w:val="20"/>
        </w:rPr>
        <w:t>los</w:t>
      </w:r>
      <w:r w:rsidRPr="001E34E0">
        <w:rPr>
          <w:rFonts w:ascii="Arial" w:hAnsi="Arial" w:cs="Arial"/>
          <w:spacing w:val="5"/>
          <w:sz w:val="20"/>
          <w:szCs w:val="20"/>
        </w:rPr>
        <w:t xml:space="preserve"> </w:t>
      </w:r>
      <w:r w:rsidRPr="001E34E0">
        <w:rPr>
          <w:rFonts w:ascii="Arial" w:hAnsi="Arial" w:cs="Arial"/>
          <w:sz w:val="20"/>
          <w:szCs w:val="20"/>
        </w:rPr>
        <w:t>ingresos</w:t>
      </w:r>
      <w:r w:rsidRPr="001E34E0">
        <w:rPr>
          <w:rFonts w:ascii="Arial" w:hAnsi="Arial" w:cs="Arial"/>
          <w:spacing w:val="6"/>
          <w:sz w:val="20"/>
          <w:szCs w:val="20"/>
        </w:rPr>
        <w:t xml:space="preserve"> </w:t>
      </w:r>
      <w:r w:rsidRPr="001E34E0">
        <w:rPr>
          <w:rFonts w:ascii="Arial" w:hAnsi="Arial" w:cs="Arial"/>
          <w:spacing w:val="-1"/>
          <w:sz w:val="20"/>
          <w:szCs w:val="20"/>
        </w:rPr>
        <w:t>que</w:t>
      </w:r>
      <w:r w:rsidRPr="001E34E0">
        <w:rPr>
          <w:rFonts w:ascii="Arial" w:hAnsi="Arial" w:cs="Arial"/>
          <w:spacing w:val="6"/>
          <w:sz w:val="20"/>
          <w:szCs w:val="20"/>
        </w:rPr>
        <w:t xml:space="preserve"> </w:t>
      </w:r>
      <w:r w:rsidRPr="001E34E0">
        <w:rPr>
          <w:rFonts w:ascii="Arial" w:hAnsi="Arial" w:cs="Arial"/>
          <w:spacing w:val="-1"/>
          <w:sz w:val="20"/>
          <w:szCs w:val="20"/>
        </w:rPr>
        <w:t>percibirá</w:t>
      </w:r>
      <w:r w:rsidRPr="001E34E0">
        <w:rPr>
          <w:rFonts w:ascii="Arial" w:hAnsi="Arial" w:cs="Arial"/>
          <w:spacing w:val="7"/>
          <w:sz w:val="20"/>
          <w:szCs w:val="20"/>
        </w:rPr>
        <w:t xml:space="preserve"> </w:t>
      </w:r>
      <w:r w:rsidRPr="001E34E0">
        <w:rPr>
          <w:rFonts w:ascii="Arial" w:hAnsi="Arial" w:cs="Arial"/>
          <w:sz w:val="20"/>
          <w:szCs w:val="20"/>
        </w:rPr>
        <w:t>la</w:t>
      </w:r>
      <w:r w:rsidRPr="001E34E0">
        <w:rPr>
          <w:rFonts w:ascii="Arial" w:hAnsi="Arial" w:cs="Arial"/>
          <w:spacing w:val="6"/>
          <w:sz w:val="20"/>
          <w:szCs w:val="20"/>
        </w:rPr>
        <w:t xml:space="preserve"> </w:t>
      </w:r>
      <w:r w:rsidRPr="001E34E0">
        <w:rPr>
          <w:rFonts w:ascii="Arial" w:hAnsi="Arial" w:cs="Arial"/>
          <w:spacing w:val="-1"/>
          <w:sz w:val="20"/>
          <w:szCs w:val="20"/>
        </w:rPr>
        <w:t>Hacienda</w:t>
      </w:r>
      <w:r w:rsidRPr="001E34E0">
        <w:rPr>
          <w:rFonts w:ascii="Arial" w:hAnsi="Arial" w:cs="Arial"/>
          <w:spacing w:val="8"/>
          <w:sz w:val="20"/>
          <w:szCs w:val="20"/>
        </w:rPr>
        <w:t xml:space="preserve"> </w:t>
      </w:r>
      <w:r w:rsidRPr="001E34E0">
        <w:rPr>
          <w:rFonts w:ascii="Arial" w:hAnsi="Arial" w:cs="Arial"/>
          <w:spacing w:val="-1"/>
          <w:sz w:val="20"/>
          <w:szCs w:val="20"/>
        </w:rPr>
        <w:t>Pública</w:t>
      </w:r>
      <w:r w:rsidRPr="001E34E0">
        <w:rPr>
          <w:rFonts w:ascii="Arial" w:hAnsi="Arial" w:cs="Arial"/>
          <w:spacing w:val="5"/>
          <w:sz w:val="20"/>
          <w:szCs w:val="20"/>
        </w:rPr>
        <w:t xml:space="preserve"> </w:t>
      </w:r>
      <w:r w:rsidRPr="001E34E0">
        <w:rPr>
          <w:rFonts w:ascii="Arial" w:hAnsi="Arial" w:cs="Arial"/>
          <w:sz w:val="20"/>
          <w:szCs w:val="20"/>
        </w:rPr>
        <w:t>del</w:t>
      </w:r>
      <w:r w:rsidRPr="001E34E0">
        <w:rPr>
          <w:rFonts w:ascii="Arial" w:hAnsi="Arial" w:cs="Arial"/>
          <w:spacing w:val="7"/>
          <w:sz w:val="20"/>
          <w:szCs w:val="20"/>
        </w:rPr>
        <w:t xml:space="preserve"> </w:t>
      </w:r>
      <w:r w:rsidRPr="001E34E0">
        <w:rPr>
          <w:rFonts w:ascii="Arial" w:hAnsi="Arial" w:cs="Arial"/>
          <w:spacing w:val="-1"/>
          <w:sz w:val="20"/>
          <w:szCs w:val="20"/>
        </w:rPr>
        <w:t>Ayuntamiento</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11"/>
          <w:sz w:val="20"/>
          <w:szCs w:val="20"/>
        </w:rPr>
        <w:t xml:space="preserve"> </w:t>
      </w:r>
      <w:r w:rsidRPr="001E34E0">
        <w:rPr>
          <w:rFonts w:ascii="Arial" w:hAnsi="Arial" w:cs="Arial"/>
          <w:sz w:val="20"/>
          <w:szCs w:val="20"/>
        </w:rPr>
        <w:t>C</w:t>
      </w:r>
      <w:r w:rsidR="001E34E0">
        <w:rPr>
          <w:rFonts w:ascii="Arial" w:hAnsi="Arial" w:cs="Arial"/>
          <w:sz w:val="20"/>
          <w:szCs w:val="20"/>
        </w:rPr>
        <w:t>hemax</w:t>
      </w:r>
      <w:r w:rsidRPr="001E34E0">
        <w:rPr>
          <w:rFonts w:ascii="Arial" w:hAnsi="Arial" w:cs="Arial"/>
          <w:sz w:val="20"/>
          <w:szCs w:val="20"/>
        </w:rPr>
        <w:t>,</w:t>
      </w:r>
      <w:r w:rsidRPr="001E34E0">
        <w:rPr>
          <w:rFonts w:ascii="Arial" w:hAnsi="Arial" w:cs="Arial"/>
          <w:spacing w:val="8"/>
          <w:sz w:val="20"/>
          <w:szCs w:val="20"/>
        </w:rPr>
        <w:t xml:space="preserve"> </w:t>
      </w:r>
      <w:r w:rsidRPr="001E34E0">
        <w:rPr>
          <w:rFonts w:ascii="Arial" w:hAnsi="Arial" w:cs="Arial"/>
          <w:sz w:val="20"/>
          <w:szCs w:val="20"/>
        </w:rPr>
        <w:t>Yucatán,</w:t>
      </w:r>
      <w:r w:rsidRPr="001E34E0">
        <w:rPr>
          <w:rFonts w:ascii="Arial" w:hAnsi="Arial" w:cs="Arial"/>
          <w:spacing w:val="5"/>
          <w:sz w:val="20"/>
          <w:szCs w:val="20"/>
        </w:rPr>
        <w:t xml:space="preserve"> </w:t>
      </w:r>
      <w:r w:rsidRPr="001E34E0">
        <w:rPr>
          <w:rFonts w:ascii="Arial" w:hAnsi="Arial" w:cs="Arial"/>
          <w:sz w:val="20"/>
          <w:szCs w:val="20"/>
        </w:rPr>
        <w:t>a</w:t>
      </w:r>
      <w:r w:rsidRPr="001E34E0">
        <w:rPr>
          <w:rFonts w:ascii="Arial" w:hAnsi="Arial" w:cs="Arial"/>
          <w:spacing w:val="5"/>
          <w:sz w:val="20"/>
          <w:szCs w:val="20"/>
        </w:rPr>
        <w:t xml:space="preserve"> </w:t>
      </w:r>
      <w:r w:rsidRPr="001E34E0">
        <w:rPr>
          <w:rFonts w:ascii="Arial" w:hAnsi="Arial" w:cs="Arial"/>
          <w:spacing w:val="-1"/>
          <w:sz w:val="20"/>
          <w:szCs w:val="20"/>
        </w:rPr>
        <w:t>través</w:t>
      </w:r>
      <w:r w:rsidRPr="001E34E0">
        <w:rPr>
          <w:rFonts w:ascii="Arial" w:hAnsi="Arial" w:cs="Arial"/>
          <w:spacing w:val="92"/>
          <w:w w:val="99"/>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su</w:t>
      </w:r>
      <w:r w:rsidRPr="001E34E0">
        <w:rPr>
          <w:rFonts w:ascii="Arial" w:hAnsi="Arial" w:cs="Arial"/>
          <w:spacing w:val="-6"/>
          <w:sz w:val="20"/>
          <w:szCs w:val="20"/>
        </w:rPr>
        <w:t xml:space="preserve"> </w:t>
      </w:r>
      <w:r w:rsidRPr="001E34E0">
        <w:rPr>
          <w:rFonts w:ascii="Arial" w:hAnsi="Arial" w:cs="Arial"/>
          <w:sz w:val="20"/>
          <w:szCs w:val="20"/>
        </w:rPr>
        <w:t>Tesorería</w:t>
      </w:r>
      <w:r w:rsidRPr="001E34E0">
        <w:rPr>
          <w:rFonts w:ascii="Arial" w:hAnsi="Arial" w:cs="Arial"/>
          <w:spacing w:val="-6"/>
          <w:sz w:val="20"/>
          <w:szCs w:val="20"/>
        </w:rPr>
        <w:t xml:space="preserve"> </w:t>
      </w:r>
      <w:r w:rsidRPr="001E34E0">
        <w:rPr>
          <w:rFonts w:ascii="Arial" w:hAnsi="Arial" w:cs="Arial"/>
          <w:sz w:val="20"/>
          <w:szCs w:val="20"/>
        </w:rPr>
        <w:t>Municipal,</w:t>
      </w:r>
      <w:r w:rsidRPr="001E34E0">
        <w:rPr>
          <w:rFonts w:ascii="Arial" w:hAnsi="Arial" w:cs="Arial"/>
          <w:spacing w:val="-5"/>
          <w:sz w:val="20"/>
          <w:szCs w:val="20"/>
        </w:rPr>
        <w:t xml:space="preserve"> </w:t>
      </w:r>
      <w:r w:rsidRPr="001E34E0">
        <w:rPr>
          <w:rFonts w:ascii="Arial" w:hAnsi="Arial" w:cs="Arial"/>
          <w:sz w:val="20"/>
          <w:szCs w:val="20"/>
        </w:rPr>
        <w:t>durante</w:t>
      </w:r>
      <w:r w:rsidRPr="001E34E0">
        <w:rPr>
          <w:rFonts w:ascii="Arial" w:hAnsi="Arial" w:cs="Arial"/>
          <w:spacing w:val="-6"/>
          <w:sz w:val="20"/>
          <w:szCs w:val="20"/>
        </w:rPr>
        <w:t xml:space="preserve"> </w:t>
      </w:r>
      <w:r w:rsidRPr="001E34E0">
        <w:rPr>
          <w:rFonts w:ascii="Arial" w:hAnsi="Arial" w:cs="Arial"/>
          <w:sz w:val="20"/>
          <w:szCs w:val="20"/>
        </w:rPr>
        <w:t>el</w:t>
      </w:r>
      <w:r w:rsidRPr="001E34E0">
        <w:rPr>
          <w:rFonts w:ascii="Arial" w:hAnsi="Arial" w:cs="Arial"/>
          <w:spacing w:val="-7"/>
          <w:sz w:val="20"/>
          <w:szCs w:val="20"/>
        </w:rPr>
        <w:t xml:space="preserve"> </w:t>
      </w:r>
      <w:r w:rsidRPr="001E34E0">
        <w:rPr>
          <w:rFonts w:ascii="Arial" w:hAnsi="Arial" w:cs="Arial"/>
          <w:sz w:val="20"/>
          <w:szCs w:val="20"/>
        </w:rPr>
        <w:t>ejercicio</w:t>
      </w:r>
      <w:r w:rsidRPr="001E34E0">
        <w:rPr>
          <w:rFonts w:ascii="Arial" w:hAnsi="Arial" w:cs="Arial"/>
          <w:spacing w:val="-6"/>
          <w:sz w:val="20"/>
          <w:szCs w:val="20"/>
        </w:rPr>
        <w:t xml:space="preserve"> </w:t>
      </w:r>
      <w:r w:rsidRPr="001E34E0">
        <w:rPr>
          <w:rFonts w:ascii="Arial" w:hAnsi="Arial" w:cs="Arial"/>
          <w:sz w:val="20"/>
          <w:szCs w:val="20"/>
        </w:rPr>
        <w:t>fiscal</w:t>
      </w:r>
      <w:r w:rsidRPr="001E34E0">
        <w:rPr>
          <w:rFonts w:ascii="Arial" w:hAnsi="Arial" w:cs="Arial"/>
          <w:spacing w:val="-7"/>
          <w:sz w:val="20"/>
          <w:szCs w:val="20"/>
        </w:rPr>
        <w:t xml:space="preserve"> </w:t>
      </w:r>
      <w:r w:rsidRPr="001E34E0">
        <w:rPr>
          <w:rFonts w:ascii="Arial" w:hAnsi="Arial" w:cs="Arial"/>
          <w:sz w:val="20"/>
          <w:szCs w:val="20"/>
        </w:rPr>
        <w:t>del</w:t>
      </w:r>
      <w:r w:rsidRPr="001E34E0">
        <w:rPr>
          <w:rFonts w:ascii="Arial" w:hAnsi="Arial" w:cs="Arial"/>
          <w:spacing w:val="-8"/>
          <w:sz w:val="20"/>
          <w:szCs w:val="20"/>
        </w:rPr>
        <w:t xml:space="preserve"> </w:t>
      </w:r>
      <w:r w:rsidRPr="001E34E0">
        <w:rPr>
          <w:rFonts w:ascii="Arial" w:hAnsi="Arial" w:cs="Arial"/>
          <w:sz w:val="20"/>
          <w:szCs w:val="20"/>
        </w:rPr>
        <w:t>año</w:t>
      </w:r>
      <w:r w:rsidRPr="001E34E0">
        <w:rPr>
          <w:rFonts w:ascii="Arial" w:hAnsi="Arial" w:cs="Arial"/>
          <w:spacing w:val="1"/>
          <w:sz w:val="20"/>
          <w:szCs w:val="20"/>
        </w:rPr>
        <w:t xml:space="preserve"> </w:t>
      </w:r>
      <w:r w:rsidRPr="001E34E0">
        <w:rPr>
          <w:rFonts w:ascii="Arial" w:hAnsi="Arial" w:cs="Arial"/>
          <w:sz w:val="20"/>
          <w:szCs w:val="20"/>
        </w:rPr>
        <w:t>2022.</w:t>
      </w: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12"/>
          <w:sz w:val="20"/>
          <w:szCs w:val="20"/>
        </w:rPr>
        <w:t xml:space="preserve"> </w:t>
      </w:r>
      <w:r w:rsidRPr="001E34E0">
        <w:rPr>
          <w:rFonts w:ascii="Arial" w:hAnsi="Arial" w:cs="Arial"/>
          <w:b/>
          <w:bCs/>
          <w:sz w:val="20"/>
          <w:szCs w:val="20"/>
        </w:rPr>
        <w:t>2.-</w:t>
      </w:r>
      <w:r w:rsidRPr="001E34E0">
        <w:rPr>
          <w:rFonts w:ascii="Arial" w:hAnsi="Arial" w:cs="Arial"/>
          <w:b/>
          <w:bCs/>
          <w:spacing w:val="11"/>
          <w:sz w:val="20"/>
          <w:szCs w:val="20"/>
        </w:rPr>
        <w:t xml:space="preserve"> </w:t>
      </w:r>
      <w:r w:rsidRPr="001E34E0">
        <w:rPr>
          <w:rFonts w:ascii="Arial" w:hAnsi="Arial" w:cs="Arial"/>
          <w:sz w:val="20"/>
          <w:szCs w:val="20"/>
        </w:rPr>
        <w:t>Las</w:t>
      </w:r>
      <w:r w:rsidRPr="001E34E0">
        <w:rPr>
          <w:rFonts w:ascii="Arial" w:hAnsi="Arial" w:cs="Arial"/>
          <w:spacing w:val="10"/>
          <w:sz w:val="20"/>
          <w:szCs w:val="20"/>
        </w:rPr>
        <w:t xml:space="preserve"> </w:t>
      </w:r>
      <w:r w:rsidRPr="001E34E0">
        <w:rPr>
          <w:rFonts w:ascii="Arial" w:hAnsi="Arial" w:cs="Arial"/>
          <w:sz w:val="20"/>
          <w:szCs w:val="20"/>
        </w:rPr>
        <w:t>personas</w:t>
      </w:r>
      <w:r w:rsidRPr="001E34E0">
        <w:rPr>
          <w:rFonts w:ascii="Arial" w:hAnsi="Arial" w:cs="Arial"/>
          <w:spacing w:val="13"/>
          <w:sz w:val="20"/>
          <w:szCs w:val="20"/>
        </w:rPr>
        <w:t xml:space="preserve"> </w:t>
      </w:r>
      <w:r w:rsidRPr="001E34E0">
        <w:rPr>
          <w:rFonts w:ascii="Arial" w:hAnsi="Arial" w:cs="Arial"/>
          <w:sz w:val="20"/>
          <w:szCs w:val="20"/>
        </w:rPr>
        <w:t>domiciliadas</w:t>
      </w:r>
      <w:r w:rsidRPr="001E34E0">
        <w:rPr>
          <w:rFonts w:ascii="Arial" w:hAnsi="Arial" w:cs="Arial"/>
          <w:spacing w:val="11"/>
          <w:sz w:val="20"/>
          <w:szCs w:val="20"/>
        </w:rPr>
        <w:t xml:space="preserve"> </w:t>
      </w:r>
      <w:r w:rsidRPr="001E34E0">
        <w:rPr>
          <w:rFonts w:ascii="Arial" w:hAnsi="Arial" w:cs="Arial"/>
          <w:sz w:val="20"/>
          <w:szCs w:val="20"/>
        </w:rPr>
        <w:t>dentro</w:t>
      </w:r>
      <w:r w:rsidRPr="001E34E0">
        <w:rPr>
          <w:rFonts w:ascii="Arial" w:hAnsi="Arial" w:cs="Arial"/>
          <w:spacing w:val="12"/>
          <w:sz w:val="20"/>
          <w:szCs w:val="20"/>
        </w:rPr>
        <w:t xml:space="preserve"> </w:t>
      </w:r>
      <w:r w:rsidRPr="001E34E0">
        <w:rPr>
          <w:rFonts w:ascii="Arial" w:hAnsi="Arial" w:cs="Arial"/>
          <w:sz w:val="20"/>
          <w:szCs w:val="20"/>
        </w:rPr>
        <w:t>del</w:t>
      </w:r>
      <w:r w:rsidRPr="001E34E0">
        <w:rPr>
          <w:rFonts w:ascii="Arial" w:hAnsi="Arial" w:cs="Arial"/>
          <w:spacing w:val="10"/>
          <w:sz w:val="20"/>
          <w:szCs w:val="20"/>
        </w:rPr>
        <w:t xml:space="preserve"> </w:t>
      </w:r>
      <w:r w:rsidRPr="001E34E0">
        <w:rPr>
          <w:rFonts w:ascii="Arial" w:hAnsi="Arial" w:cs="Arial"/>
          <w:spacing w:val="-1"/>
          <w:sz w:val="20"/>
          <w:szCs w:val="20"/>
        </w:rPr>
        <w:t>Municipio</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9"/>
          <w:sz w:val="20"/>
          <w:szCs w:val="20"/>
        </w:rPr>
        <w:t xml:space="preserve"> </w:t>
      </w:r>
      <w:r w:rsidRPr="001E34E0">
        <w:rPr>
          <w:rFonts w:ascii="Arial" w:hAnsi="Arial" w:cs="Arial"/>
          <w:sz w:val="20"/>
          <w:szCs w:val="20"/>
        </w:rPr>
        <w:t>C</w:t>
      </w:r>
      <w:r w:rsidR="001E34E0">
        <w:rPr>
          <w:rFonts w:ascii="Arial" w:hAnsi="Arial" w:cs="Arial"/>
          <w:sz w:val="20"/>
          <w:szCs w:val="20"/>
        </w:rPr>
        <w:t>hemax</w:t>
      </w:r>
      <w:r w:rsidRPr="001E34E0">
        <w:rPr>
          <w:rFonts w:ascii="Arial" w:hAnsi="Arial" w:cs="Arial"/>
          <w:sz w:val="20"/>
          <w:szCs w:val="20"/>
        </w:rPr>
        <w:t>,</w:t>
      </w:r>
      <w:r w:rsidRPr="001E34E0">
        <w:rPr>
          <w:rFonts w:ascii="Arial" w:hAnsi="Arial" w:cs="Arial"/>
          <w:spacing w:val="12"/>
          <w:sz w:val="20"/>
          <w:szCs w:val="20"/>
        </w:rPr>
        <w:t xml:space="preserve"> </w:t>
      </w:r>
      <w:r w:rsidRPr="001E34E0">
        <w:rPr>
          <w:rFonts w:ascii="Arial" w:hAnsi="Arial" w:cs="Arial"/>
          <w:sz w:val="20"/>
          <w:szCs w:val="20"/>
        </w:rPr>
        <w:t>Yucatán</w:t>
      </w:r>
      <w:r w:rsidRPr="001E34E0">
        <w:rPr>
          <w:rFonts w:ascii="Arial" w:hAnsi="Arial" w:cs="Arial"/>
          <w:spacing w:val="12"/>
          <w:sz w:val="20"/>
          <w:szCs w:val="20"/>
        </w:rPr>
        <w:t xml:space="preserve"> </w:t>
      </w:r>
      <w:r w:rsidRPr="001E34E0">
        <w:rPr>
          <w:rFonts w:ascii="Arial" w:hAnsi="Arial" w:cs="Arial"/>
          <w:spacing w:val="-1"/>
          <w:sz w:val="20"/>
          <w:szCs w:val="20"/>
        </w:rPr>
        <w:t>que</w:t>
      </w:r>
      <w:r w:rsidRPr="001E34E0">
        <w:rPr>
          <w:rFonts w:ascii="Arial" w:hAnsi="Arial" w:cs="Arial"/>
          <w:spacing w:val="11"/>
          <w:sz w:val="20"/>
          <w:szCs w:val="20"/>
        </w:rPr>
        <w:t xml:space="preserve"> </w:t>
      </w:r>
      <w:r w:rsidRPr="001E34E0">
        <w:rPr>
          <w:rFonts w:ascii="Arial" w:hAnsi="Arial" w:cs="Arial"/>
          <w:sz w:val="20"/>
          <w:szCs w:val="20"/>
        </w:rPr>
        <w:t>tuvieren</w:t>
      </w:r>
      <w:r w:rsidRPr="001E34E0">
        <w:rPr>
          <w:rFonts w:ascii="Arial" w:hAnsi="Arial" w:cs="Arial"/>
          <w:spacing w:val="50"/>
          <w:w w:val="99"/>
          <w:sz w:val="20"/>
          <w:szCs w:val="20"/>
        </w:rPr>
        <w:t xml:space="preserve"> </w:t>
      </w:r>
      <w:r w:rsidRPr="001E34E0">
        <w:rPr>
          <w:rFonts w:ascii="Arial" w:hAnsi="Arial" w:cs="Arial"/>
          <w:spacing w:val="-1"/>
          <w:sz w:val="20"/>
          <w:szCs w:val="20"/>
        </w:rPr>
        <w:t>bienes</w:t>
      </w:r>
      <w:r w:rsidRPr="001E34E0">
        <w:rPr>
          <w:rFonts w:ascii="Arial" w:hAnsi="Arial" w:cs="Arial"/>
          <w:spacing w:val="46"/>
          <w:sz w:val="20"/>
          <w:szCs w:val="20"/>
        </w:rPr>
        <w:t xml:space="preserve"> </w:t>
      </w:r>
      <w:r w:rsidRPr="001E34E0">
        <w:rPr>
          <w:rFonts w:ascii="Arial" w:hAnsi="Arial" w:cs="Arial"/>
          <w:sz w:val="20"/>
          <w:szCs w:val="20"/>
        </w:rPr>
        <w:t>en</w:t>
      </w:r>
      <w:r w:rsidRPr="001E34E0">
        <w:rPr>
          <w:rFonts w:ascii="Arial" w:hAnsi="Arial" w:cs="Arial"/>
          <w:spacing w:val="44"/>
          <w:sz w:val="20"/>
          <w:szCs w:val="20"/>
        </w:rPr>
        <w:t xml:space="preserve"> </w:t>
      </w:r>
      <w:r w:rsidRPr="001E34E0">
        <w:rPr>
          <w:rFonts w:ascii="Arial" w:hAnsi="Arial" w:cs="Arial"/>
          <w:sz w:val="20"/>
          <w:szCs w:val="20"/>
        </w:rPr>
        <w:t>su</w:t>
      </w:r>
      <w:r w:rsidRPr="001E34E0">
        <w:rPr>
          <w:rFonts w:ascii="Arial" w:hAnsi="Arial" w:cs="Arial"/>
          <w:spacing w:val="44"/>
          <w:sz w:val="20"/>
          <w:szCs w:val="20"/>
        </w:rPr>
        <w:t xml:space="preserve"> </w:t>
      </w:r>
      <w:r w:rsidRPr="001E34E0">
        <w:rPr>
          <w:rFonts w:ascii="Arial" w:hAnsi="Arial" w:cs="Arial"/>
          <w:sz w:val="20"/>
          <w:szCs w:val="20"/>
        </w:rPr>
        <w:t>territorio</w:t>
      </w:r>
      <w:r w:rsidRPr="001E34E0">
        <w:rPr>
          <w:rFonts w:ascii="Arial" w:hAnsi="Arial" w:cs="Arial"/>
          <w:spacing w:val="47"/>
          <w:sz w:val="20"/>
          <w:szCs w:val="20"/>
        </w:rPr>
        <w:t xml:space="preserve"> </w:t>
      </w:r>
      <w:r w:rsidRPr="001E34E0">
        <w:rPr>
          <w:rFonts w:ascii="Arial" w:hAnsi="Arial" w:cs="Arial"/>
          <w:sz w:val="20"/>
          <w:szCs w:val="20"/>
        </w:rPr>
        <w:t>o</w:t>
      </w:r>
      <w:r w:rsidRPr="001E34E0">
        <w:rPr>
          <w:rFonts w:ascii="Arial" w:hAnsi="Arial" w:cs="Arial"/>
          <w:spacing w:val="47"/>
          <w:sz w:val="20"/>
          <w:szCs w:val="20"/>
        </w:rPr>
        <w:t xml:space="preserve"> </w:t>
      </w:r>
      <w:r w:rsidRPr="001E34E0">
        <w:rPr>
          <w:rFonts w:ascii="Arial" w:hAnsi="Arial" w:cs="Arial"/>
          <w:spacing w:val="-1"/>
          <w:sz w:val="20"/>
          <w:szCs w:val="20"/>
        </w:rPr>
        <w:t>celebren</w:t>
      </w:r>
      <w:r w:rsidRPr="001E34E0">
        <w:rPr>
          <w:rFonts w:ascii="Arial" w:hAnsi="Arial" w:cs="Arial"/>
          <w:spacing w:val="44"/>
          <w:sz w:val="20"/>
          <w:szCs w:val="20"/>
        </w:rPr>
        <w:t xml:space="preserve"> </w:t>
      </w:r>
      <w:r w:rsidRPr="001E34E0">
        <w:rPr>
          <w:rFonts w:ascii="Arial" w:hAnsi="Arial" w:cs="Arial"/>
          <w:sz w:val="20"/>
          <w:szCs w:val="20"/>
        </w:rPr>
        <w:t>actos</w:t>
      </w:r>
      <w:r w:rsidRPr="001E34E0">
        <w:rPr>
          <w:rFonts w:ascii="Arial" w:hAnsi="Arial" w:cs="Arial"/>
          <w:spacing w:val="45"/>
          <w:sz w:val="20"/>
          <w:szCs w:val="20"/>
        </w:rPr>
        <w:t xml:space="preserve"> </w:t>
      </w:r>
      <w:r w:rsidRPr="001E34E0">
        <w:rPr>
          <w:rFonts w:ascii="Arial" w:hAnsi="Arial" w:cs="Arial"/>
          <w:sz w:val="20"/>
          <w:szCs w:val="20"/>
        </w:rPr>
        <w:t>que</w:t>
      </w:r>
      <w:r w:rsidRPr="001E34E0">
        <w:rPr>
          <w:rFonts w:ascii="Arial" w:hAnsi="Arial" w:cs="Arial"/>
          <w:spacing w:val="44"/>
          <w:sz w:val="20"/>
          <w:szCs w:val="20"/>
        </w:rPr>
        <w:t xml:space="preserve"> </w:t>
      </w:r>
      <w:r w:rsidRPr="001E34E0">
        <w:rPr>
          <w:rFonts w:ascii="Arial" w:hAnsi="Arial" w:cs="Arial"/>
          <w:sz w:val="20"/>
          <w:szCs w:val="20"/>
        </w:rPr>
        <w:t>surtan</w:t>
      </w:r>
      <w:r w:rsidRPr="001E34E0">
        <w:rPr>
          <w:rFonts w:ascii="Arial" w:hAnsi="Arial" w:cs="Arial"/>
          <w:spacing w:val="47"/>
          <w:sz w:val="20"/>
          <w:szCs w:val="20"/>
        </w:rPr>
        <w:t xml:space="preserve"> </w:t>
      </w:r>
      <w:r w:rsidRPr="001E34E0">
        <w:rPr>
          <w:rFonts w:ascii="Arial" w:hAnsi="Arial" w:cs="Arial"/>
          <w:sz w:val="20"/>
          <w:szCs w:val="20"/>
        </w:rPr>
        <w:t>efectos</w:t>
      </w:r>
      <w:r w:rsidRPr="001E34E0">
        <w:rPr>
          <w:rFonts w:ascii="Arial" w:hAnsi="Arial" w:cs="Arial"/>
          <w:spacing w:val="45"/>
          <w:sz w:val="20"/>
          <w:szCs w:val="20"/>
        </w:rPr>
        <w:t xml:space="preserve"> </w:t>
      </w:r>
      <w:r w:rsidRPr="001E34E0">
        <w:rPr>
          <w:rFonts w:ascii="Arial" w:hAnsi="Arial" w:cs="Arial"/>
          <w:sz w:val="20"/>
          <w:szCs w:val="20"/>
        </w:rPr>
        <w:t>en</w:t>
      </w:r>
      <w:r w:rsidRPr="001E34E0">
        <w:rPr>
          <w:rFonts w:ascii="Arial" w:hAnsi="Arial" w:cs="Arial"/>
          <w:spacing w:val="44"/>
          <w:sz w:val="20"/>
          <w:szCs w:val="20"/>
        </w:rPr>
        <w:t xml:space="preserve"> </w:t>
      </w:r>
      <w:r w:rsidRPr="001E34E0">
        <w:rPr>
          <w:rFonts w:ascii="Arial" w:hAnsi="Arial" w:cs="Arial"/>
          <w:sz w:val="20"/>
          <w:szCs w:val="20"/>
        </w:rPr>
        <w:t>el</w:t>
      </w:r>
      <w:r w:rsidRPr="001E34E0">
        <w:rPr>
          <w:rFonts w:ascii="Arial" w:hAnsi="Arial" w:cs="Arial"/>
          <w:spacing w:val="43"/>
          <w:sz w:val="20"/>
          <w:szCs w:val="20"/>
        </w:rPr>
        <w:t xml:space="preserve"> </w:t>
      </w:r>
      <w:r w:rsidRPr="001E34E0">
        <w:rPr>
          <w:rFonts w:ascii="Arial" w:hAnsi="Arial" w:cs="Arial"/>
          <w:sz w:val="20"/>
          <w:szCs w:val="20"/>
        </w:rPr>
        <w:t>mismo,</w:t>
      </w:r>
      <w:r w:rsidRPr="001E34E0">
        <w:rPr>
          <w:rFonts w:ascii="Arial" w:hAnsi="Arial" w:cs="Arial"/>
          <w:spacing w:val="44"/>
          <w:sz w:val="20"/>
          <w:szCs w:val="20"/>
        </w:rPr>
        <w:t xml:space="preserve"> </w:t>
      </w:r>
      <w:r w:rsidRPr="001E34E0">
        <w:rPr>
          <w:rFonts w:ascii="Arial" w:hAnsi="Arial" w:cs="Arial"/>
          <w:spacing w:val="-1"/>
          <w:sz w:val="20"/>
          <w:szCs w:val="20"/>
        </w:rPr>
        <w:t>están</w:t>
      </w:r>
      <w:r w:rsidRPr="001E34E0">
        <w:rPr>
          <w:rFonts w:ascii="Arial" w:hAnsi="Arial" w:cs="Arial"/>
          <w:spacing w:val="44"/>
          <w:sz w:val="20"/>
          <w:szCs w:val="20"/>
        </w:rPr>
        <w:t xml:space="preserve"> </w:t>
      </w:r>
      <w:r w:rsidRPr="001E34E0">
        <w:rPr>
          <w:rFonts w:ascii="Arial" w:hAnsi="Arial" w:cs="Arial"/>
          <w:sz w:val="20"/>
          <w:szCs w:val="20"/>
        </w:rPr>
        <w:t>obligados</w:t>
      </w:r>
      <w:r w:rsidRPr="001E34E0">
        <w:rPr>
          <w:rFonts w:ascii="Arial" w:hAnsi="Arial" w:cs="Arial"/>
          <w:spacing w:val="45"/>
          <w:sz w:val="20"/>
          <w:szCs w:val="20"/>
        </w:rPr>
        <w:t xml:space="preserve"> </w:t>
      </w:r>
      <w:r w:rsidRPr="001E34E0">
        <w:rPr>
          <w:rFonts w:ascii="Arial" w:hAnsi="Arial" w:cs="Arial"/>
          <w:sz w:val="20"/>
          <w:szCs w:val="20"/>
        </w:rPr>
        <w:t>a</w:t>
      </w:r>
      <w:r w:rsidRPr="001E34E0">
        <w:rPr>
          <w:rFonts w:ascii="Arial" w:hAnsi="Arial" w:cs="Arial"/>
          <w:spacing w:val="50"/>
          <w:w w:val="99"/>
          <w:sz w:val="20"/>
          <w:szCs w:val="20"/>
        </w:rPr>
        <w:t xml:space="preserve"> </w:t>
      </w:r>
      <w:r w:rsidRPr="001E34E0">
        <w:rPr>
          <w:rFonts w:ascii="Arial" w:hAnsi="Arial" w:cs="Arial"/>
          <w:spacing w:val="-1"/>
          <w:sz w:val="20"/>
          <w:szCs w:val="20"/>
        </w:rPr>
        <w:t>contribuir</w:t>
      </w:r>
      <w:r w:rsidRPr="001E34E0">
        <w:rPr>
          <w:rFonts w:ascii="Arial" w:hAnsi="Arial" w:cs="Arial"/>
          <w:spacing w:val="11"/>
          <w:sz w:val="20"/>
          <w:szCs w:val="20"/>
        </w:rPr>
        <w:t xml:space="preserve"> </w:t>
      </w:r>
      <w:r w:rsidRPr="001E34E0">
        <w:rPr>
          <w:rFonts w:ascii="Arial" w:hAnsi="Arial" w:cs="Arial"/>
          <w:sz w:val="20"/>
          <w:szCs w:val="20"/>
        </w:rPr>
        <w:t>para</w:t>
      </w:r>
      <w:r w:rsidRPr="001E34E0">
        <w:rPr>
          <w:rFonts w:ascii="Arial" w:hAnsi="Arial" w:cs="Arial"/>
          <w:spacing w:val="12"/>
          <w:sz w:val="20"/>
          <w:szCs w:val="20"/>
        </w:rPr>
        <w:t xml:space="preserve"> </w:t>
      </w:r>
      <w:r w:rsidRPr="001E34E0">
        <w:rPr>
          <w:rFonts w:ascii="Arial" w:hAnsi="Arial" w:cs="Arial"/>
          <w:sz w:val="20"/>
          <w:szCs w:val="20"/>
        </w:rPr>
        <w:t>los</w:t>
      </w:r>
      <w:r w:rsidRPr="001E34E0">
        <w:rPr>
          <w:rFonts w:ascii="Arial" w:hAnsi="Arial" w:cs="Arial"/>
          <w:spacing w:val="12"/>
          <w:sz w:val="20"/>
          <w:szCs w:val="20"/>
        </w:rPr>
        <w:t xml:space="preserve"> </w:t>
      </w:r>
      <w:r w:rsidRPr="001E34E0">
        <w:rPr>
          <w:rFonts w:ascii="Arial" w:hAnsi="Arial" w:cs="Arial"/>
          <w:sz w:val="20"/>
          <w:szCs w:val="20"/>
        </w:rPr>
        <w:t>gastos</w:t>
      </w:r>
      <w:r w:rsidRPr="001E34E0">
        <w:rPr>
          <w:rFonts w:ascii="Arial" w:hAnsi="Arial" w:cs="Arial"/>
          <w:spacing w:val="13"/>
          <w:sz w:val="20"/>
          <w:szCs w:val="20"/>
        </w:rPr>
        <w:t xml:space="preserve"> </w:t>
      </w:r>
      <w:r w:rsidRPr="001E34E0">
        <w:rPr>
          <w:rFonts w:ascii="Arial" w:hAnsi="Arial" w:cs="Arial"/>
          <w:spacing w:val="-1"/>
          <w:sz w:val="20"/>
          <w:szCs w:val="20"/>
        </w:rPr>
        <w:t>públicos</w:t>
      </w:r>
      <w:r w:rsidRPr="001E34E0">
        <w:rPr>
          <w:rFonts w:ascii="Arial" w:hAnsi="Arial" w:cs="Arial"/>
          <w:spacing w:val="12"/>
          <w:sz w:val="20"/>
          <w:szCs w:val="20"/>
        </w:rPr>
        <w:t xml:space="preserve"> </w:t>
      </w:r>
      <w:r w:rsidRPr="001E34E0">
        <w:rPr>
          <w:rFonts w:ascii="Arial" w:hAnsi="Arial" w:cs="Arial"/>
          <w:sz w:val="20"/>
          <w:szCs w:val="20"/>
        </w:rPr>
        <w:t>de</w:t>
      </w:r>
      <w:r w:rsidRPr="001E34E0">
        <w:rPr>
          <w:rFonts w:ascii="Arial" w:hAnsi="Arial" w:cs="Arial"/>
          <w:spacing w:val="11"/>
          <w:sz w:val="20"/>
          <w:szCs w:val="20"/>
        </w:rPr>
        <w:t xml:space="preserve"> </w:t>
      </w:r>
      <w:r w:rsidRPr="001E34E0">
        <w:rPr>
          <w:rFonts w:ascii="Arial" w:hAnsi="Arial" w:cs="Arial"/>
          <w:sz w:val="20"/>
          <w:szCs w:val="20"/>
        </w:rPr>
        <w:t>la</w:t>
      </w:r>
      <w:r w:rsidRPr="001E34E0">
        <w:rPr>
          <w:rFonts w:ascii="Arial" w:hAnsi="Arial" w:cs="Arial"/>
          <w:spacing w:val="11"/>
          <w:sz w:val="20"/>
          <w:szCs w:val="20"/>
        </w:rPr>
        <w:t xml:space="preserve"> </w:t>
      </w:r>
      <w:r w:rsidRPr="001E34E0">
        <w:rPr>
          <w:rFonts w:ascii="Arial" w:hAnsi="Arial" w:cs="Arial"/>
          <w:sz w:val="20"/>
          <w:szCs w:val="20"/>
        </w:rPr>
        <w:t>manera</w:t>
      </w:r>
      <w:r w:rsidRPr="001E34E0">
        <w:rPr>
          <w:rFonts w:ascii="Arial" w:hAnsi="Arial" w:cs="Arial"/>
          <w:spacing w:val="11"/>
          <w:sz w:val="20"/>
          <w:szCs w:val="20"/>
        </w:rPr>
        <w:t xml:space="preserve"> </w:t>
      </w:r>
      <w:r w:rsidRPr="001E34E0">
        <w:rPr>
          <w:rFonts w:ascii="Arial" w:hAnsi="Arial" w:cs="Arial"/>
          <w:spacing w:val="-1"/>
          <w:sz w:val="20"/>
          <w:szCs w:val="20"/>
        </w:rPr>
        <w:t>que</w:t>
      </w:r>
      <w:r w:rsidRPr="001E34E0">
        <w:rPr>
          <w:rFonts w:ascii="Arial" w:hAnsi="Arial" w:cs="Arial"/>
          <w:spacing w:val="13"/>
          <w:sz w:val="20"/>
          <w:szCs w:val="20"/>
        </w:rPr>
        <w:t xml:space="preserve"> </w:t>
      </w:r>
      <w:r w:rsidRPr="001E34E0">
        <w:rPr>
          <w:rFonts w:ascii="Arial" w:hAnsi="Arial" w:cs="Arial"/>
          <w:spacing w:val="-1"/>
          <w:sz w:val="20"/>
          <w:szCs w:val="20"/>
        </w:rPr>
        <w:t>disponga</w:t>
      </w:r>
      <w:r w:rsidRPr="001E34E0">
        <w:rPr>
          <w:rFonts w:ascii="Arial" w:hAnsi="Arial" w:cs="Arial"/>
          <w:spacing w:val="14"/>
          <w:sz w:val="20"/>
          <w:szCs w:val="20"/>
        </w:rPr>
        <w:t xml:space="preserve"> </w:t>
      </w:r>
      <w:r w:rsidRPr="001E34E0">
        <w:rPr>
          <w:rFonts w:ascii="Arial" w:hAnsi="Arial" w:cs="Arial"/>
          <w:spacing w:val="-1"/>
          <w:sz w:val="20"/>
          <w:szCs w:val="20"/>
        </w:rPr>
        <w:t>la</w:t>
      </w:r>
      <w:r w:rsidRPr="001E34E0">
        <w:rPr>
          <w:rFonts w:ascii="Arial" w:hAnsi="Arial" w:cs="Arial"/>
          <w:spacing w:val="13"/>
          <w:sz w:val="20"/>
          <w:szCs w:val="20"/>
        </w:rPr>
        <w:t xml:space="preserve"> </w:t>
      </w:r>
      <w:r w:rsidRPr="001E34E0">
        <w:rPr>
          <w:rFonts w:ascii="Arial" w:hAnsi="Arial" w:cs="Arial"/>
          <w:sz w:val="20"/>
          <w:szCs w:val="20"/>
        </w:rPr>
        <w:t>presente</w:t>
      </w:r>
      <w:r w:rsidRPr="001E34E0">
        <w:rPr>
          <w:rFonts w:ascii="Arial" w:hAnsi="Arial" w:cs="Arial"/>
          <w:spacing w:val="11"/>
          <w:sz w:val="20"/>
          <w:szCs w:val="20"/>
        </w:rPr>
        <w:t xml:space="preserve"> </w:t>
      </w:r>
      <w:r w:rsidRPr="001E34E0">
        <w:rPr>
          <w:rFonts w:ascii="Arial" w:hAnsi="Arial" w:cs="Arial"/>
          <w:spacing w:val="-1"/>
          <w:sz w:val="20"/>
          <w:szCs w:val="20"/>
        </w:rPr>
        <w:t>Ley,</w:t>
      </w:r>
      <w:r w:rsidRPr="001E34E0">
        <w:rPr>
          <w:rFonts w:ascii="Arial" w:hAnsi="Arial" w:cs="Arial"/>
          <w:spacing w:val="14"/>
          <w:sz w:val="20"/>
          <w:szCs w:val="20"/>
        </w:rPr>
        <w:t xml:space="preserve"> </w:t>
      </w:r>
      <w:r w:rsidRPr="001E34E0">
        <w:rPr>
          <w:rFonts w:ascii="Arial" w:hAnsi="Arial" w:cs="Arial"/>
          <w:spacing w:val="-1"/>
          <w:sz w:val="20"/>
          <w:szCs w:val="20"/>
        </w:rPr>
        <w:t>la</w:t>
      </w:r>
      <w:r w:rsidRPr="001E34E0">
        <w:rPr>
          <w:rFonts w:ascii="Arial" w:hAnsi="Arial" w:cs="Arial"/>
          <w:spacing w:val="22"/>
          <w:sz w:val="20"/>
          <w:szCs w:val="20"/>
        </w:rPr>
        <w:t xml:space="preserve"> </w:t>
      </w:r>
      <w:r w:rsidRPr="001E34E0">
        <w:rPr>
          <w:rFonts w:ascii="Arial" w:hAnsi="Arial" w:cs="Arial"/>
          <w:spacing w:val="1"/>
          <w:sz w:val="20"/>
          <w:szCs w:val="20"/>
        </w:rPr>
        <w:t>Ley</w:t>
      </w:r>
      <w:r w:rsidRPr="001E34E0">
        <w:rPr>
          <w:rFonts w:ascii="Arial" w:hAnsi="Arial" w:cs="Arial"/>
          <w:spacing w:val="80"/>
          <w:w w:val="99"/>
          <w:sz w:val="20"/>
          <w:szCs w:val="20"/>
        </w:rPr>
        <w:t xml:space="preserve"> </w:t>
      </w:r>
      <w:r w:rsidRPr="001E34E0">
        <w:rPr>
          <w:rFonts w:ascii="Arial" w:hAnsi="Arial" w:cs="Arial"/>
          <w:sz w:val="20"/>
          <w:szCs w:val="20"/>
        </w:rPr>
        <w:t>de</w:t>
      </w:r>
      <w:r w:rsidRPr="001E34E0">
        <w:rPr>
          <w:rFonts w:ascii="Arial" w:hAnsi="Arial" w:cs="Arial"/>
          <w:spacing w:val="24"/>
          <w:sz w:val="20"/>
          <w:szCs w:val="20"/>
        </w:rPr>
        <w:t xml:space="preserve"> </w:t>
      </w:r>
      <w:r w:rsidRPr="001E34E0">
        <w:rPr>
          <w:rFonts w:ascii="Arial" w:hAnsi="Arial" w:cs="Arial"/>
          <w:sz w:val="20"/>
          <w:szCs w:val="20"/>
        </w:rPr>
        <w:t>Hacienda</w:t>
      </w:r>
      <w:r w:rsidRPr="001E34E0">
        <w:rPr>
          <w:rFonts w:ascii="Arial" w:hAnsi="Arial" w:cs="Arial"/>
          <w:spacing w:val="25"/>
          <w:sz w:val="20"/>
          <w:szCs w:val="20"/>
        </w:rPr>
        <w:t xml:space="preserve"> </w:t>
      </w:r>
      <w:r w:rsidR="00123E65">
        <w:rPr>
          <w:rFonts w:ascii="Arial" w:hAnsi="Arial" w:cs="Arial"/>
          <w:spacing w:val="25"/>
          <w:sz w:val="20"/>
          <w:szCs w:val="20"/>
        </w:rPr>
        <w:t xml:space="preserve">para </w:t>
      </w:r>
      <w:r w:rsidRPr="001E34E0">
        <w:rPr>
          <w:rFonts w:ascii="Arial" w:hAnsi="Arial" w:cs="Arial"/>
          <w:sz w:val="20"/>
          <w:szCs w:val="20"/>
        </w:rPr>
        <w:t>el</w:t>
      </w:r>
      <w:r w:rsidRPr="001E34E0">
        <w:rPr>
          <w:rFonts w:ascii="Arial" w:hAnsi="Arial" w:cs="Arial"/>
          <w:spacing w:val="25"/>
          <w:sz w:val="20"/>
          <w:szCs w:val="20"/>
        </w:rPr>
        <w:t xml:space="preserve"> </w:t>
      </w:r>
      <w:r w:rsidRPr="001E34E0">
        <w:rPr>
          <w:rFonts w:ascii="Arial" w:hAnsi="Arial" w:cs="Arial"/>
          <w:spacing w:val="-1"/>
          <w:sz w:val="20"/>
          <w:szCs w:val="20"/>
        </w:rPr>
        <w:t>Municipio</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5"/>
          <w:sz w:val="20"/>
          <w:szCs w:val="20"/>
        </w:rPr>
        <w:t xml:space="preserve"> </w:t>
      </w:r>
      <w:r w:rsidRPr="001E34E0">
        <w:rPr>
          <w:rFonts w:ascii="Arial" w:hAnsi="Arial" w:cs="Arial"/>
          <w:spacing w:val="1"/>
          <w:sz w:val="20"/>
          <w:szCs w:val="20"/>
        </w:rPr>
        <w:t>Chemax,</w:t>
      </w:r>
      <w:r w:rsidRPr="001E34E0">
        <w:rPr>
          <w:rFonts w:ascii="Arial" w:hAnsi="Arial" w:cs="Arial"/>
          <w:spacing w:val="23"/>
          <w:sz w:val="20"/>
          <w:szCs w:val="20"/>
        </w:rPr>
        <w:t xml:space="preserve"> </w:t>
      </w:r>
      <w:r w:rsidR="00123E65">
        <w:rPr>
          <w:rFonts w:ascii="Arial" w:hAnsi="Arial" w:cs="Arial"/>
          <w:spacing w:val="23"/>
          <w:sz w:val="20"/>
          <w:szCs w:val="20"/>
        </w:rPr>
        <w:t xml:space="preserve">Yucatán, </w:t>
      </w:r>
      <w:r w:rsidRPr="001E34E0">
        <w:rPr>
          <w:rFonts w:ascii="Arial" w:hAnsi="Arial" w:cs="Arial"/>
          <w:sz w:val="20"/>
          <w:szCs w:val="20"/>
        </w:rPr>
        <w:t>el</w:t>
      </w:r>
      <w:r w:rsidRPr="001E34E0">
        <w:rPr>
          <w:rFonts w:ascii="Arial" w:hAnsi="Arial" w:cs="Arial"/>
          <w:spacing w:val="24"/>
          <w:sz w:val="20"/>
          <w:szCs w:val="20"/>
        </w:rPr>
        <w:t xml:space="preserve"> </w:t>
      </w:r>
      <w:r w:rsidRPr="001E34E0">
        <w:rPr>
          <w:rFonts w:ascii="Arial" w:hAnsi="Arial" w:cs="Arial"/>
          <w:sz w:val="20"/>
          <w:szCs w:val="20"/>
        </w:rPr>
        <w:t>Código</w:t>
      </w:r>
      <w:r w:rsidRPr="001E34E0">
        <w:rPr>
          <w:rFonts w:ascii="Arial" w:hAnsi="Arial" w:cs="Arial"/>
          <w:spacing w:val="25"/>
          <w:sz w:val="20"/>
          <w:szCs w:val="20"/>
        </w:rPr>
        <w:t xml:space="preserve"> </w:t>
      </w:r>
      <w:r w:rsidRPr="001E34E0">
        <w:rPr>
          <w:rFonts w:ascii="Arial" w:hAnsi="Arial" w:cs="Arial"/>
          <w:sz w:val="20"/>
          <w:szCs w:val="20"/>
        </w:rPr>
        <w:t>Fiscal</w:t>
      </w:r>
      <w:r w:rsidRPr="001E34E0">
        <w:rPr>
          <w:rFonts w:ascii="Arial" w:hAnsi="Arial" w:cs="Arial"/>
          <w:spacing w:val="24"/>
          <w:sz w:val="20"/>
          <w:szCs w:val="20"/>
        </w:rPr>
        <w:t xml:space="preserve"> </w:t>
      </w:r>
      <w:r w:rsidRPr="001E34E0">
        <w:rPr>
          <w:rFonts w:ascii="Arial" w:hAnsi="Arial" w:cs="Arial"/>
          <w:sz w:val="20"/>
          <w:szCs w:val="20"/>
        </w:rPr>
        <w:t>del</w:t>
      </w:r>
      <w:r w:rsidRPr="001E34E0">
        <w:rPr>
          <w:rFonts w:ascii="Arial" w:hAnsi="Arial" w:cs="Arial"/>
          <w:spacing w:val="25"/>
          <w:sz w:val="20"/>
          <w:szCs w:val="20"/>
        </w:rPr>
        <w:t xml:space="preserve"> </w:t>
      </w:r>
      <w:r w:rsidRPr="001E34E0">
        <w:rPr>
          <w:rFonts w:ascii="Arial" w:hAnsi="Arial" w:cs="Arial"/>
          <w:sz w:val="20"/>
          <w:szCs w:val="20"/>
        </w:rPr>
        <w:t>Estado</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5"/>
          <w:sz w:val="20"/>
          <w:szCs w:val="20"/>
        </w:rPr>
        <w:t xml:space="preserve"> </w:t>
      </w:r>
      <w:r w:rsidRPr="001E34E0">
        <w:rPr>
          <w:rFonts w:ascii="Arial" w:hAnsi="Arial" w:cs="Arial"/>
          <w:sz w:val="20"/>
          <w:szCs w:val="20"/>
        </w:rPr>
        <w:t>Yucatán</w:t>
      </w:r>
      <w:r w:rsidRPr="001E34E0">
        <w:rPr>
          <w:rFonts w:ascii="Arial" w:hAnsi="Arial" w:cs="Arial"/>
          <w:spacing w:val="27"/>
          <w:sz w:val="20"/>
          <w:szCs w:val="20"/>
        </w:rPr>
        <w:t xml:space="preserve"> </w:t>
      </w:r>
      <w:r w:rsidRPr="001E34E0">
        <w:rPr>
          <w:rFonts w:ascii="Arial" w:hAnsi="Arial" w:cs="Arial"/>
          <w:sz w:val="20"/>
          <w:szCs w:val="20"/>
        </w:rPr>
        <w:t>y</w:t>
      </w:r>
      <w:r w:rsidRPr="001E34E0">
        <w:rPr>
          <w:rFonts w:ascii="Arial" w:hAnsi="Arial" w:cs="Arial"/>
          <w:spacing w:val="23"/>
          <w:sz w:val="20"/>
          <w:szCs w:val="20"/>
        </w:rPr>
        <w:t xml:space="preserve"> </w:t>
      </w:r>
      <w:r w:rsidRPr="001E34E0">
        <w:rPr>
          <w:rFonts w:ascii="Arial" w:hAnsi="Arial" w:cs="Arial"/>
          <w:sz w:val="20"/>
          <w:szCs w:val="20"/>
        </w:rPr>
        <w:t>los</w:t>
      </w:r>
      <w:r w:rsidRPr="001E34E0">
        <w:rPr>
          <w:rFonts w:ascii="Arial" w:hAnsi="Arial" w:cs="Arial"/>
          <w:spacing w:val="54"/>
          <w:w w:val="99"/>
          <w:sz w:val="20"/>
          <w:szCs w:val="20"/>
        </w:rPr>
        <w:t xml:space="preserve"> </w:t>
      </w:r>
      <w:r w:rsidRPr="001E34E0">
        <w:rPr>
          <w:rFonts w:ascii="Arial" w:hAnsi="Arial" w:cs="Arial"/>
          <w:sz w:val="20"/>
          <w:szCs w:val="20"/>
        </w:rPr>
        <w:t>demás</w:t>
      </w:r>
      <w:r w:rsidRPr="001E34E0">
        <w:rPr>
          <w:rFonts w:ascii="Arial" w:hAnsi="Arial" w:cs="Arial"/>
          <w:spacing w:val="-7"/>
          <w:sz w:val="20"/>
          <w:szCs w:val="20"/>
        </w:rPr>
        <w:t xml:space="preserve"> </w:t>
      </w:r>
      <w:r w:rsidRPr="001E34E0">
        <w:rPr>
          <w:rFonts w:ascii="Arial" w:hAnsi="Arial" w:cs="Arial"/>
          <w:sz w:val="20"/>
          <w:szCs w:val="20"/>
        </w:rPr>
        <w:t>ordenamientos</w:t>
      </w:r>
      <w:r w:rsidRPr="001E34E0">
        <w:rPr>
          <w:rFonts w:ascii="Arial" w:hAnsi="Arial" w:cs="Arial"/>
          <w:spacing w:val="-7"/>
          <w:sz w:val="20"/>
          <w:szCs w:val="20"/>
        </w:rPr>
        <w:t xml:space="preserve"> </w:t>
      </w:r>
      <w:r w:rsidRPr="001E34E0">
        <w:rPr>
          <w:rFonts w:ascii="Arial" w:hAnsi="Arial" w:cs="Arial"/>
          <w:sz w:val="20"/>
          <w:szCs w:val="20"/>
        </w:rPr>
        <w:t>fiscales</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carácter</w:t>
      </w:r>
      <w:r w:rsidRPr="001E34E0">
        <w:rPr>
          <w:rFonts w:ascii="Arial" w:hAnsi="Arial" w:cs="Arial"/>
          <w:spacing w:val="-7"/>
          <w:sz w:val="20"/>
          <w:szCs w:val="20"/>
        </w:rPr>
        <w:t xml:space="preserve"> </w:t>
      </w:r>
      <w:r w:rsidRPr="001E34E0">
        <w:rPr>
          <w:rFonts w:ascii="Arial" w:hAnsi="Arial" w:cs="Arial"/>
          <w:sz w:val="20"/>
          <w:szCs w:val="20"/>
        </w:rPr>
        <w:t>local</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11"/>
          <w:sz w:val="20"/>
          <w:szCs w:val="20"/>
        </w:rPr>
        <w:t xml:space="preserve"> </w:t>
      </w:r>
      <w:r w:rsidRPr="001E34E0">
        <w:rPr>
          <w:rFonts w:ascii="Arial" w:hAnsi="Arial" w:cs="Arial"/>
          <w:sz w:val="20"/>
          <w:szCs w:val="20"/>
        </w:rPr>
        <w:t>federal.</w:t>
      </w: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16"/>
          <w:sz w:val="20"/>
          <w:szCs w:val="20"/>
        </w:rPr>
        <w:t xml:space="preserve"> </w:t>
      </w:r>
      <w:r w:rsidRPr="001E34E0">
        <w:rPr>
          <w:rFonts w:ascii="Arial" w:hAnsi="Arial" w:cs="Arial"/>
          <w:b/>
          <w:bCs/>
          <w:spacing w:val="-1"/>
          <w:sz w:val="20"/>
          <w:szCs w:val="20"/>
        </w:rPr>
        <w:t>3.-</w:t>
      </w:r>
      <w:r w:rsidRPr="001E34E0">
        <w:rPr>
          <w:rFonts w:ascii="Arial" w:hAnsi="Arial" w:cs="Arial"/>
          <w:b/>
          <w:bCs/>
          <w:spacing w:val="17"/>
          <w:sz w:val="20"/>
          <w:szCs w:val="20"/>
        </w:rPr>
        <w:t xml:space="preserve"> </w:t>
      </w:r>
      <w:r w:rsidRPr="001E34E0">
        <w:rPr>
          <w:rFonts w:ascii="Arial" w:hAnsi="Arial" w:cs="Arial"/>
          <w:spacing w:val="-1"/>
          <w:sz w:val="20"/>
          <w:szCs w:val="20"/>
        </w:rPr>
        <w:t>Los</w:t>
      </w:r>
      <w:r w:rsidRPr="001E34E0">
        <w:rPr>
          <w:rFonts w:ascii="Arial" w:hAnsi="Arial" w:cs="Arial"/>
          <w:spacing w:val="18"/>
          <w:sz w:val="20"/>
          <w:szCs w:val="20"/>
        </w:rPr>
        <w:t xml:space="preserve"> </w:t>
      </w:r>
      <w:r w:rsidRPr="001E34E0">
        <w:rPr>
          <w:rFonts w:ascii="Arial" w:hAnsi="Arial" w:cs="Arial"/>
          <w:sz w:val="20"/>
          <w:szCs w:val="20"/>
        </w:rPr>
        <w:t>ingresos</w:t>
      </w:r>
      <w:r w:rsidRPr="001E34E0">
        <w:rPr>
          <w:rFonts w:ascii="Arial" w:hAnsi="Arial" w:cs="Arial"/>
          <w:spacing w:val="19"/>
          <w:sz w:val="20"/>
          <w:szCs w:val="20"/>
        </w:rPr>
        <w:t xml:space="preserve"> </w:t>
      </w:r>
      <w:r w:rsidRPr="001E34E0">
        <w:rPr>
          <w:rFonts w:ascii="Arial" w:hAnsi="Arial" w:cs="Arial"/>
          <w:spacing w:val="-1"/>
          <w:sz w:val="20"/>
          <w:szCs w:val="20"/>
        </w:rPr>
        <w:t>que</w:t>
      </w:r>
      <w:r w:rsidRPr="001E34E0">
        <w:rPr>
          <w:rFonts w:ascii="Arial" w:hAnsi="Arial" w:cs="Arial"/>
          <w:spacing w:val="15"/>
          <w:sz w:val="20"/>
          <w:szCs w:val="20"/>
        </w:rPr>
        <w:t xml:space="preserve"> </w:t>
      </w:r>
      <w:r w:rsidRPr="001E34E0">
        <w:rPr>
          <w:rFonts w:ascii="Arial" w:hAnsi="Arial" w:cs="Arial"/>
          <w:sz w:val="20"/>
          <w:szCs w:val="20"/>
        </w:rPr>
        <w:t>se</w:t>
      </w:r>
      <w:r w:rsidRPr="001E34E0">
        <w:rPr>
          <w:rFonts w:ascii="Arial" w:hAnsi="Arial" w:cs="Arial"/>
          <w:spacing w:val="16"/>
          <w:sz w:val="20"/>
          <w:szCs w:val="20"/>
        </w:rPr>
        <w:t xml:space="preserve"> </w:t>
      </w:r>
      <w:r w:rsidRPr="001E34E0">
        <w:rPr>
          <w:rFonts w:ascii="Arial" w:hAnsi="Arial" w:cs="Arial"/>
          <w:sz w:val="20"/>
          <w:szCs w:val="20"/>
        </w:rPr>
        <w:t>recauden</w:t>
      </w:r>
      <w:r w:rsidRPr="001E34E0">
        <w:rPr>
          <w:rFonts w:ascii="Arial" w:hAnsi="Arial" w:cs="Arial"/>
          <w:spacing w:val="15"/>
          <w:sz w:val="20"/>
          <w:szCs w:val="20"/>
        </w:rPr>
        <w:t xml:space="preserve"> </w:t>
      </w:r>
      <w:r w:rsidRPr="001E34E0">
        <w:rPr>
          <w:rFonts w:ascii="Arial" w:hAnsi="Arial" w:cs="Arial"/>
          <w:sz w:val="20"/>
          <w:szCs w:val="20"/>
        </w:rPr>
        <w:t>por</w:t>
      </w:r>
      <w:r w:rsidRPr="001E34E0">
        <w:rPr>
          <w:rFonts w:ascii="Arial" w:hAnsi="Arial" w:cs="Arial"/>
          <w:spacing w:val="16"/>
          <w:sz w:val="20"/>
          <w:szCs w:val="20"/>
        </w:rPr>
        <w:t xml:space="preserve"> </w:t>
      </w:r>
      <w:r w:rsidRPr="001E34E0">
        <w:rPr>
          <w:rFonts w:ascii="Arial" w:hAnsi="Arial" w:cs="Arial"/>
          <w:spacing w:val="-1"/>
          <w:sz w:val="20"/>
          <w:szCs w:val="20"/>
        </w:rPr>
        <w:t>los</w:t>
      </w:r>
      <w:r w:rsidRPr="001E34E0">
        <w:rPr>
          <w:rFonts w:ascii="Arial" w:hAnsi="Arial" w:cs="Arial"/>
          <w:spacing w:val="17"/>
          <w:sz w:val="20"/>
          <w:szCs w:val="20"/>
        </w:rPr>
        <w:t xml:space="preserve"> </w:t>
      </w:r>
      <w:r w:rsidRPr="001E34E0">
        <w:rPr>
          <w:rFonts w:ascii="Arial" w:hAnsi="Arial" w:cs="Arial"/>
          <w:sz w:val="20"/>
          <w:szCs w:val="20"/>
        </w:rPr>
        <w:t>conceptos</w:t>
      </w:r>
      <w:r w:rsidRPr="001E34E0">
        <w:rPr>
          <w:rFonts w:ascii="Arial" w:hAnsi="Arial" w:cs="Arial"/>
          <w:spacing w:val="16"/>
          <w:sz w:val="20"/>
          <w:szCs w:val="20"/>
        </w:rPr>
        <w:t xml:space="preserve"> </w:t>
      </w:r>
      <w:r w:rsidRPr="001E34E0">
        <w:rPr>
          <w:rFonts w:ascii="Arial" w:hAnsi="Arial" w:cs="Arial"/>
          <w:spacing w:val="-1"/>
          <w:sz w:val="20"/>
          <w:szCs w:val="20"/>
        </w:rPr>
        <w:t>señalados</w:t>
      </w:r>
      <w:r w:rsidRPr="001E34E0">
        <w:rPr>
          <w:rFonts w:ascii="Arial" w:hAnsi="Arial" w:cs="Arial"/>
          <w:spacing w:val="17"/>
          <w:sz w:val="20"/>
          <w:szCs w:val="20"/>
        </w:rPr>
        <w:t xml:space="preserve"> </w:t>
      </w:r>
      <w:r w:rsidRPr="001E34E0">
        <w:rPr>
          <w:rFonts w:ascii="Arial" w:hAnsi="Arial" w:cs="Arial"/>
          <w:sz w:val="20"/>
          <w:szCs w:val="20"/>
        </w:rPr>
        <w:t>en</w:t>
      </w:r>
      <w:r w:rsidRPr="001E34E0">
        <w:rPr>
          <w:rFonts w:ascii="Arial" w:hAnsi="Arial" w:cs="Arial"/>
          <w:spacing w:val="17"/>
          <w:sz w:val="20"/>
          <w:szCs w:val="20"/>
        </w:rPr>
        <w:t xml:space="preserve"> </w:t>
      </w:r>
      <w:r w:rsidRPr="001E34E0">
        <w:rPr>
          <w:rFonts w:ascii="Arial" w:hAnsi="Arial" w:cs="Arial"/>
          <w:spacing w:val="-1"/>
          <w:sz w:val="20"/>
          <w:szCs w:val="20"/>
        </w:rPr>
        <w:t>la</w:t>
      </w:r>
      <w:r w:rsidRPr="001E34E0">
        <w:rPr>
          <w:rFonts w:ascii="Arial" w:hAnsi="Arial" w:cs="Arial"/>
          <w:spacing w:val="18"/>
          <w:sz w:val="20"/>
          <w:szCs w:val="20"/>
        </w:rPr>
        <w:t xml:space="preserve"> </w:t>
      </w:r>
      <w:r w:rsidRPr="001E34E0">
        <w:rPr>
          <w:rFonts w:ascii="Arial" w:hAnsi="Arial" w:cs="Arial"/>
          <w:sz w:val="20"/>
          <w:szCs w:val="20"/>
        </w:rPr>
        <w:t>presente</w:t>
      </w:r>
      <w:r w:rsidRPr="001E34E0">
        <w:rPr>
          <w:rFonts w:ascii="Arial" w:hAnsi="Arial" w:cs="Arial"/>
          <w:spacing w:val="16"/>
          <w:sz w:val="20"/>
          <w:szCs w:val="20"/>
        </w:rPr>
        <w:t xml:space="preserve"> </w:t>
      </w:r>
      <w:r w:rsidRPr="001E34E0">
        <w:rPr>
          <w:rFonts w:ascii="Arial" w:hAnsi="Arial" w:cs="Arial"/>
          <w:spacing w:val="-1"/>
          <w:sz w:val="20"/>
          <w:szCs w:val="20"/>
        </w:rPr>
        <w:t>Ley,</w:t>
      </w:r>
      <w:r w:rsidRPr="001E34E0">
        <w:rPr>
          <w:rFonts w:ascii="Arial" w:hAnsi="Arial" w:cs="Arial"/>
          <w:spacing w:val="15"/>
          <w:sz w:val="20"/>
          <w:szCs w:val="20"/>
        </w:rPr>
        <w:t xml:space="preserve"> </w:t>
      </w:r>
      <w:r w:rsidRPr="001E34E0">
        <w:rPr>
          <w:rFonts w:ascii="Arial" w:hAnsi="Arial" w:cs="Arial"/>
          <w:sz w:val="20"/>
          <w:szCs w:val="20"/>
        </w:rPr>
        <w:t>se</w:t>
      </w:r>
      <w:r w:rsidRPr="001E34E0">
        <w:rPr>
          <w:rFonts w:ascii="Arial" w:hAnsi="Arial" w:cs="Arial"/>
          <w:spacing w:val="63"/>
          <w:w w:val="99"/>
          <w:sz w:val="20"/>
          <w:szCs w:val="20"/>
        </w:rPr>
        <w:t xml:space="preserve"> </w:t>
      </w:r>
      <w:r w:rsidRPr="001E34E0">
        <w:rPr>
          <w:rFonts w:ascii="Arial" w:hAnsi="Arial" w:cs="Arial"/>
          <w:spacing w:val="-1"/>
          <w:sz w:val="20"/>
          <w:szCs w:val="20"/>
        </w:rPr>
        <w:t>destinarán</w:t>
      </w:r>
      <w:r w:rsidRPr="001E34E0">
        <w:rPr>
          <w:rFonts w:ascii="Arial" w:hAnsi="Arial" w:cs="Arial"/>
          <w:spacing w:val="53"/>
          <w:sz w:val="20"/>
          <w:szCs w:val="20"/>
        </w:rPr>
        <w:t xml:space="preserve"> </w:t>
      </w:r>
      <w:r w:rsidRPr="001E34E0">
        <w:rPr>
          <w:rFonts w:ascii="Arial" w:hAnsi="Arial" w:cs="Arial"/>
          <w:sz w:val="20"/>
          <w:szCs w:val="20"/>
        </w:rPr>
        <w:t>a</w:t>
      </w:r>
      <w:r w:rsidRPr="001E34E0">
        <w:rPr>
          <w:rFonts w:ascii="Arial" w:hAnsi="Arial" w:cs="Arial"/>
          <w:spacing w:val="53"/>
          <w:sz w:val="20"/>
          <w:szCs w:val="20"/>
        </w:rPr>
        <w:t xml:space="preserve"> </w:t>
      </w:r>
      <w:r w:rsidRPr="001E34E0">
        <w:rPr>
          <w:rFonts w:ascii="Arial" w:hAnsi="Arial" w:cs="Arial"/>
          <w:sz w:val="20"/>
          <w:szCs w:val="20"/>
        </w:rPr>
        <w:t>sufragar</w:t>
      </w:r>
      <w:r w:rsidRPr="001E34E0">
        <w:rPr>
          <w:rFonts w:ascii="Arial" w:hAnsi="Arial" w:cs="Arial"/>
          <w:spacing w:val="54"/>
          <w:sz w:val="20"/>
          <w:szCs w:val="20"/>
        </w:rPr>
        <w:t xml:space="preserve"> </w:t>
      </w:r>
      <w:r w:rsidRPr="001E34E0">
        <w:rPr>
          <w:rFonts w:ascii="Arial" w:hAnsi="Arial" w:cs="Arial"/>
          <w:sz w:val="20"/>
          <w:szCs w:val="20"/>
        </w:rPr>
        <w:t>los</w:t>
      </w:r>
      <w:r w:rsidRPr="001E34E0">
        <w:rPr>
          <w:rFonts w:ascii="Arial" w:hAnsi="Arial" w:cs="Arial"/>
          <w:spacing w:val="54"/>
          <w:sz w:val="20"/>
          <w:szCs w:val="20"/>
        </w:rPr>
        <w:t xml:space="preserve"> </w:t>
      </w:r>
      <w:r w:rsidRPr="001E34E0">
        <w:rPr>
          <w:rFonts w:ascii="Arial" w:hAnsi="Arial" w:cs="Arial"/>
          <w:sz w:val="20"/>
          <w:szCs w:val="20"/>
        </w:rPr>
        <w:t>gastos</w:t>
      </w:r>
      <w:r w:rsidRPr="001E34E0">
        <w:rPr>
          <w:rFonts w:ascii="Arial" w:hAnsi="Arial" w:cs="Arial"/>
          <w:spacing w:val="54"/>
          <w:sz w:val="20"/>
          <w:szCs w:val="20"/>
        </w:rPr>
        <w:t xml:space="preserve"> </w:t>
      </w:r>
      <w:r w:rsidRPr="001E34E0">
        <w:rPr>
          <w:rFonts w:ascii="Arial" w:hAnsi="Arial" w:cs="Arial"/>
          <w:spacing w:val="-1"/>
          <w:sz w:val="20"/>
          <w:szCs w:val="20"/>
        </w:rPr>
        <w:t>públicos</w:t>
      </w:r>
      <w:r w:rsidRPr="001E34E0">
        <w:rPr>
          <w:rFonts w:ascii="Arial" w:hAnsi="Arial" w:cs="Arial"/>
          <w:spacing w:val="54"/>
          <w:sz w:val="20"/>
          <w:szCs w:val="20"/>
        </w:rPr>
        <w:t xml:space="preserve"> </w:t>
      </w:r>
      <w:r w:rsidRPr="001E34E0">
        <w:rPr>
          <w:rFonts w:ascii="Arial" w:hAnsi="Arial" w:cs="Arial"/>
          <w:spacing w:val="-1"/>
          <w:sz w:val="20"/>
          <w:szCs w:val="20"/>
        </w:rPr>
        <w:t>establecidos</w:t>
      </w:r>
      <w:r w:rsidRPr="001E34E0">
        <w:rPr>
          <w:rFonts w:ascii="Arial" w:hAnsi="Arial" w:cs="Arial"/>
          <w:spacing w:val="1"/>
          <w:sz w:val="20"/>
          <w:szCs w:val="20"/>
        </w:rPr>
        <w:t xml:space="preserve"> </w:t>
      </w:r>
      <w:r w:rsidRPr="001E34E0">
        <w:rPr>
          <w:rFonts w:ascii="Arial" w:hAnsi="Arial" w:cs="Arial"/>
          <w:sz w:val="20"/>
          <w:szCs w:val="20"/>
        </w:rPr>
        <w:t>y</w:t>
      </w:r>
      <w:r w:rsidRPr="001E34E0">
        <w:rPr>
          <w:rFonts w:ascii="Arial" w:hAnsi="Arial" w:cs="Arial"/>
          <w:spacing w:val="52"/>
          <w:sz w:val="20"/>
          <w:szCs w:val="20"/>
        </w:rPr>
        <w:t xml:space="preserve"> </w:t>
      </w:r>
      <w:r w:rsidRPr="001E34E0">
        <w:rPr>
          <w:rFonts w:ascii="Arial" w:hAnsi="Arial" w:cs="Arial"/>
          <w:spacing w:val="-1"/>
          <w:sz w:val="20"/>
          <w:szCs w:val="20"/>
        </w:rPr>
        <w:t>autorizados</w:t>
      </w:r>
      <w:r w:rsidRPr="001E34E0">
        <w:rPr>
          <w:rFonts w:ascii="Arial" w:hAnsi="Arial" w:cs="Arial"/>
          <w:spacing w:val="54"/>
          <w:sz w:val="20"/>
          <w:szCs w:val="20"/>
        </w:rPr>
        <w:t xml:space="preserve"> </w:t>
      </w:r>
      <w:r w:rsidRPr="001E34E0">
        <w:rPr>
          <w:rFonts w:ascii="Arial" w:hAnsi="Arial" w:cs="Arial"/>
          <w:sz w:val="20"/>
          <w:szCs w:val="20"/>
        </w:rPr>
        <w:t>en</w:t>
      </w:r>
      <w:r w:rsidRPr="001E34E0">
        <w:rPr>
          <w:rFonts w:ascii="Arial" w:hAnsi="Arial" w:cs="Arial"/>
          <w:spacing w:val="6"/>
          <w:sz w:val="20"/>
          <w:szCs w:val="20"/>
        </w:rPr>
        <w:t xml:space="preserve"> </w:t>
      </w:r>
      <w:r w:rsidRPr="001E34E0">
        <w:rPr>
          <w:rFonts w:ascii="Arial" w:hAnsi="Arial" w:cs="Arial"/>
          <w:sz w:val="20"/>
          <w:szCs w:val="20"/>
        </w:rPr>
        <w:t>el</w:t>
      </w:r>
      <w:r w:rsidRPr="001E34E0">
        <w:rPr>
          <w:rFonts w:ascii="Arial" w:hAnsi="Arial" w:cs="Arial"/>
          <w:spacing w:val="54"/>
          <w:sz w:val="20"/>
          <w:szCs w:val="20"/>
        </w:rPr>
        <w:t xml:space="preserve"> </w:t>
      </w:r>
      <w:r w:rsidRPr="001E34E0">
        <w:rPr>
          <w:rFonts w:ascii="Arial" w:hAnsi="Arial" w:cs="Arial"/>
          <w:spacing w:val="-1"/>
          <w:sz w:val="20"/>
          <w:szCs w:val="20"/>
        </w:rPr>
        <w:t>Presupuesto</w:t>
      </w:r>
      <w:r w:rsidRPr="001E34E0">
        <w:rPr>
          <w:rFonts w:ascii="Arial" w:hAnsi="Arial" w:cs="Arial"/>
          <w:spacing w:val="53"/>
          <w:sz w:val="20"/>
          <w:szCs w:val="20"/>
        </w:rPr>
        <w:t xml:space="preserve"> </w:t>
      </w:r>
      <w:r w:rsidRPr="001E34E0">
        <w:rPr>
          <w:rFonts w:ascii="Arial" w:hAnsi="Arial" w:cs="Arial"/>
          <w:sz w:val="20"/>
          <w:szCs w:val="20"/>
        </w:rPr>
        <w:t>de</w:t>
      </w:r>
      <w:r w:rsidRPr="001E34E0">
        <w:rPr>
          <w:rFonts w:ascii="Arial" w:hAnsi="Arial" w:cs="Arial"/>
          <w:spacing w:val="102"/>
          <w:w w:val="99"/>
          <w:sz w:val="20"/>
          <w:szCs w:val="20"/>
        </w:rPr>
        <w:t xml:space="preserve"> </w:t>
      </w:r>
      <w:r w:rsidRPr="001E34E0">
        <w:rPr>
          <w:rFonts w:ascii="Arial" w:hAnsi="Arial" w:cs="Arial"/>
          <w:sz w:val="20"/>
          <w:szCs w:val="20"/>
        </w:rPr>
        <w:t>Egresos</w:t>
      </w:r>
      <w:r w:rsidRPr="001E34E0">
        <w:rPr>
          <w:rFonts w:ascii="Arial" w:hAnsi="Arial" w:cs="Arial"/>
          <w:spacing w:val="35"/>
          <w:sz w:val="20"/>
          <w:szCs w:val="20"/>
        </w:rPr>
        <w:t xml:space="preserve"> </w:t>
      </w:r>
      <w:r w:rsidRPr="001E34E0">
        <w:rPr>
          <w:rFonts w:ascii="Arial" w:hAnsi="Arial" w:cs="Arial"/>
          <w:sz w:val="20"/>
          <w:szCs w:val="20"/>
        </w:rPr>
        <w:t>del</w:t>
      </w:r>
      <w:r w:rsidRPr="001E34E0">
        <w:rPr>
          <w:rFonts w:ascii="Arial" w:hAnsi="Arial" w:cs="Arial"/>
          <w:spacing w:val="34"/>
          <w:sz w:val="20"/>
          <w:szCs w:val="20"/>
        </w:rPr>
        <w:t xml:space="preserve"> </w:t>
      </w:r>
      <w:r w:rsidRPr="001E34E0">
        <w:rPr>
          <w:rFonts w:ascii="Arial" w:hAnsi="Arial" w:cs="Arial"/>
          <w:sz w:val="20"/>
          <w:szCs w:val="20"/>
        </w:rPr>
        <w:t>Municipio</w:t>
      </w:r>
      <w:r w:rsidRPr="001E34E0">
        <w:rPr>
          <w:rFonts w:ascii="Arial" w:hAnsi="Arial" w:cs="Arial"/>
          <w:spacing w:val="35"/>
          <w:sz w:val="20"/>
          <w:szCs w:val="20"/>
        </w:rPr>
        <w:t xml:space="preserve"> </w:t>
      </w:r>
      <w:r w:rsidRPr="001E34E0">
        <w:rPr>
          <w:rFonts w:ascii="Arial" w:hAnsi="Arial" w:cs="Arial"/>
          <w:sz w:val="20"/>
          <w:szCs w:val="20"/>
        </w:rPr>
        <w:t>de</w:t>
      </w:r>
      <w:r w:rsidRPr="001E34E0">
        <w:rPr>
          <w:rFonts w:ascii="Arial" w:hAnsi="Arial" w:cs="Arial"/>
          <w:spacing w:val="36"/>
          <w:sz w:val="20"/>
          <w:szCs w:val="20"/>
        </w:rPr>
        <w:t xml:space="preserve"> </w:t>
      </w:r>
      <w:r w:rsidR="001E34E0">
        <w:rPr>
          <w:rFonts w:ascii="Arial" w:hAnsi="Arial" w:cs="Arial"/>
          <w:sz w:val="20"/>
          <w:szCs w:val="20"/>
        </w:rPr>
        <w:t>Chemax</w:t>
      </w:r>
      <w:r w:rsidRPr="001E34E0">
        <w:rPr>
          <w:rFonts w:ascii="Arial" w:hAnsi="Arial" w:cs="Arial"/>
          <w:sz w:val="20"/>
          <w:szCs w:val="20"/>
        </w:rPr>
        <w:t>,</w:t>
      </w:r>
      <w:r w:rsidRPr="001E34E0">
        <w:rPr>
          <w:rFonts w:ascii="Arial" w:hAnsi="Arial" w:cs="Arial"/>
          <w:spacing w:val="37"/>
          <w:sz w:val="20"/>
          <w:szCs w:val="20"/>
        </w:rPr>
        <w:t xml:space="preserve"> </w:t>
      </w:r>
      <w:r w:rsidRPr="001E34E0">
        <w:rPr>
          <w:rFonts w:ascii="Arial" w:hAnsi="Arial" w:cs="Arial"/>
          <w:sz w:val="20"/>
          <w:szCs w:val="20"/>
        </w:rPr>
        <w:t>Yucatán,</w:t>
      </w:r>
      <w:r w:rsidRPr="001E34E0">
        <w:rPr>
          <w:rFonts w:ascii="Arial" w:hAnsi="Arial" w:cs="Arial"/>
          <w:spacing w:val="34"/>
          <w:sz w:val="20"/>
          <w:szCs w:val="20"/>
        </w:rPr>
        <w:t xml:space="preserve"> </w:t>
      </w:r>
      <w:r w:rsidRPr="001E34E0">
        <w:rPr>
          <w:rFonts w:ascii="Arial" w:hAnsi="Arial" w:cs="Arial"/>
          <w:sz w:val="20"/>
          <w:szCs w:val="20"/>
        </w:rPr>
        <w:t>así</w:t>
      </w:r>
      <w:r w:rsidRPr="001E34E0">
        <w:rPr>
          <w:rFonts w:ascii="Arial" w:hAnsi="Arial" w:cs="Arial"/>
          <w:spacing w:val="35"/>
          <w:sz w:val="20"/>
          <w:szCs w:val="20"/>
        </w:rPr>
        <w:t xml:space="preserve"> </w:t>
      </w:r>
      <w:r w:rsidRPr="001E34E0">
        <w:rPr>
          <w:rFonts w:ascii="Arial" w:hAnsi="Arial" w:cs="Arial"/>
          <w:spacing w:val="1"/>
          <w:sz w:val="20"/>
          <w:szCs w:val="20"/>
        </w:rPr>
        <w:t>como</w:t>
      </w:r>
      <w:r w:rsidRPr="001E34E0">
        <w:rPr>
          <w:rFonts w:ascii="Arial" w:hAnsi="Arial" w:cs="Arial"/>
          <w:spacing w:val="35"/>
          <w:sz w:val="20"/>
          <w:szCs w:val="20"/>
        </w:rPr>
        <w:t xml:space="preserve"> </w:t>
      </w:r>
      <w:r w:rsidRPr="001E34E0">
        <w:rPr>
          <w:rFonts w:ascii="Arial" w:hAnsi="Arial" w:cs="Arial"/>
          <w:sz w:val="20"/>
          <w:szCs w:val="20"/>
        </w:rPr>
        <w:t>en</w:t>
      </w:r>
      <w:r w:rsidRPr="001E34E0">
        <w:rPr>
          <w:rFonts w:ascii="Arial" w:hAnsi="Arial" w:cs="Arial"/>
          <w:spacing w:val="34"/>
          <w:sz w:val="20"/>
          <w:szCs w:val="20"/>
        </w:rPr>
        <w:t xml:space="preserve"> </w:t>
      </w:r>
      <w:r w:rsidRPr="001E34E0">
        <w:rPr>
          <w:rFonts w:ascii="Arial" w:hAnsi="Arial" w:cs="Arial"/>
          <w:spacing w:val="-1"/>
          <w:sz w:val="20"/>
          <w:szCs w:val="20"/>
        </w:rPr>
        <w:t>lo</w:t>
      </w:r>
      <w:r w:rsidRPr="001E34E0">
        <w:rPr>
          <w:rFonts w:ascii="Arial" w:hAnsi="Arial" w:cs="Arial"/>
          <w:spacing w:val="34"/>
          <w:sz w:val="20"/>
          <w:szCs w:val="20"/>
        </w:rPr>
        <w:t xml:space="preserve"> </w:t>
      </w:r>
      <w:r w:rsidRPr="001E34E0">
        <w:rPr>
          <w:rFonts w:ascii="Arial" w:hAnsi="Arial" w:cs="Arial"/>
          <w:sz w:val="20"/>
          <w:szCs w:val="20"/>
        </w:rPr>
        <w:t>dispuesto</w:t>
      </w:r>
      <w:r w:rsidRPr="001E34E0">
        <w:rPr>
          <w:rFonts w:ascii="Arial" w:hAnsi="Arial" w:cs="Arial"/>
          <w:spacing w:val="35"/>
          <w:sz w:val="20"/>
          <w:szCs w:val="20"/>
        </w:rPr>
        <w:t xml:space="preserve"> </w:t>
      </w:r>
      <w:r w:rsidRPr="001E34E0">
        <w:rPr>
          <w:rFonts w:ascii="Arial" w:hAnsi="Arial" w:cs="Arial"/>
          <w:sz w:val="20"/>
          <w:szCs w:val="20"/>
        </w:rPr>
        <w:t>en</w:t>
      </w:r>
      <w:r w:rsidRPr="001E34E0">
        <w:rPr>
          <w:rFonts w:ascii="Arial" w:hAnsi="Arial" w:cs="Arial"/>
          <w:spacing w:val="36"/>
          <w:sz w:val="20"/>
          <w:szCs w:val="20"/>
        </w:rPr>
        <w:t xml:space="preserve"> </w:t>
      </w:r>
      <w:r w:rsidRPr="001E34E0">
        <w:rPr>
          <w:rFonts w:ascii="Arial" w:hAnsi="Arial" w:cs="Arial"/>
          <w:sz w:val="20"/>
          <w:szCs w:val="20"/>
        </w:rPr>
        <w:t>los</w:t>
      </w:r>
      <w:r w:rsidRPr="001E34E0">
        <w:rPr>
          <w:rFonts w:ascii="Arial" w:hAnsi="Arial" w:cs="Arial"/>
          <w:spacing w:val="36"/>
          <w:sz w:val="20"/>
          <w:szCs w:val="20"/>
        </w:rPr>
        <w:t xml:space="preserve"> </w:t>
      </w:r>
      <w:r w:rsidRPr="001E34E0">
        <w:rPr>
          <w:rFonts w:ascii="Arial" w:hAnsi="Arial" w:cs="Arial"/>
          <w:spacing w:val="-1"/>
          <w:sz w:val="20"/>
          <w:szCs w:val="20"/>
        </w:rPr>
        <w:t>convenios</w:t>
      </w:r>
      <w:r w:rsidRPr="001E34E0">
        <w:rPr>
          <w:rFonts w:ascii="Arial" w:hAnsi="Arial" w:cs="Arial"/>
          <w:spacing w:val="36"/>
          <w:sz w:val="20"/>
          <w:szCs w:val="20"/>
        </w:rPr>
        <w:t xml:space="preserve"> </w:t>
      </w:r>
      <w:r w:rsidRPr="001E34E0">
        <w:rPr>
          <w:rFonts w:ascii="Arial" w:hAnsi="Arial" w:cs="Arial"/>
          <w:sz w:val="20"/>
          <w:szCs w:val="20"/>
        </w:rPr>
        <w:t>de</w:t>
      </w:r>
      <w:r w:rsidRPr="001E34E0">
        <w:rPr>
          <w:rFonts w:ascii="Arial" w:hAnsi="Arial" w:cs="Arial"/>
          <w:spacing w:val="44"/>
          <w:w w:val="99"/>
          <w:sz w:val="20"/>
          <w:szCs w:val="20"/>
        </w:rPr>
        <w:t xml:space="preserve"> </w:t>
      </w:r>
      <w:r w:rsidRPr="001E34E0">
        <w:rPr>
          <w:rFonts w:ascii="Arial" w:hAnsi="Arial" w:cs="Arial"/>
          <w:spacing w:val="-1"/>
          <w:sz w:val="20"/>
          <w:szCs w:val="20"/>
        </w:rPr>
        <w:t>coordinación</w:t>
      </w:r>
      <w:r w:rsidRPr="001E34E0">
        <w:rPr>
          <w:rFonts w:ascii="Arial" w:hAnsi="Arial" w:cs="Arial"/>
          <w:spacing w:val="-7"/>
          <w:sz w:val="20"/>
          <w:szCs w:val="20"/>
        </w:rPr>
        <w:t xml:space="preserve"> </w:t>
      </w:r>
      <w:r w:rsidRPr="001E34E0">
        <w:rPr>
          <w:rFonts w:ascii="Arial" w:hAnsi="Arial" w:cs="Arial"/>
          <w:sz w:val="20"/>
          <w:szCs w:val="20"/>
        </w:rPr>
        <w:t>fiscal</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7"/>
          <w:sz w:val="20"/>
          <w:szCs w:val="20"/>
        </w:rPr>
        <w:t xml:space="preserve"> </w:t>
      </w:r>
      <w:r w:rsidRPr="001E34E0">
        <w:rPr>
          <w:rFonts w:ascii="Arial" w:hAnsi="Arial" w:cs="Arial"/>
          <w:sz w:val="20"/>
          <w:szCs w:val="20"/>
        </w:rPr>
        <w:t>en</w:t>
      </w:r>
      <w:r w:rsidRPr="001E34E0">
        <w:rPr>
          <w:rFonts w:ascii="Arial" w:hAnsi="Arial" w:cs="Arial"/>
          <w:spacing w:val="-5"/>
          <w:sz w:val="20"/>
          <w:szCs w:val="20"/>
        </w:rPr>
        <w:t xml:space="preserve"> </w:t>
      </w:r>
      <w:r w:rsidRPr="001E34E0">
        <w:rPr>
          <w:rFonts w:ascii="Arial" w:hAnsi="Arial" w:cs="Arial"/>
          <w:spacing w:val="-1"/>
          <w:sz w:val="20"/>
          <w:szCs w:val="20"/>
        </w:rPr>
        <w:t>las</w:t>
      </w:r>
      <w:r w:rsidRPr="001E34E0">
        <w:rPr>
          <w:rFonts w:ascii="Arial" w:hAnsi="Arial" w:cs="Arial"/>
          <w:spacing w:val="-3"/>
          <w:sz w:val="20"/>
          <w:szCs w:val="20"/>
        </w:rPr>
        <w:t xml:space="preserve"> </w:t>
      </w:r>
      <w:r w:rsidRPr="001E34E0">
        <w:rPr>
          <w:rFonts w:ascii="Arial" w:hAnsi="Arial" w:cs="Arial"/>
          <w:spacing w:val="-1"/>
          <w:sz w:val="20"/>
          <w:szCs w:val="20"/>
        </w:rPr>
        <w:t>leyes</w:t>
      </w:r>
      <w:r w:rsidRPr="001E34E0">
        <w:rPr>
          <w:rFonts w:ascii="Arial" w:hAnsi="Arial" w:cs="Arial"/>
          <w:spacing w:val="-5"/>
          <w:sz w:val="20"/>
          <w:szCs w:val="20"/>
        </w:rPr>
        <w:t xml:space="preserve"> </w:t>
      </w:r>
      <w:r w:rsidRPr="001E34E0">
        <w:rPr>
          <w:rFonts w:ascii="Arial" w:hAnsi="Arial" w:cs="Arial"/>
          <w:sz w:val="20"/>
          <w:szCs w:val="20"/>
        </w:rPr>
        <w:t>en</w:t>
      </w:r>
      <w:r w:rsidRPr="001E34E0">
        <w:rPr>
          <w:rFonts w:ascii="Arial" w:hAnsi="Arial" w:cs="Arial"/>
          <w:spacing w:val="-5"/>
          <w:sz w:val="20"/>
          <w:szCs w:val="20"/>
        </w:rPr>
        <w:t xml:space="preserve"> </w:t>
      </w:r>
      <w:r w:rsidRPr="001E34E0">
        <w:rPr>
          <w:rFonts w:ascii="Arial" w:hAnsi="Arial" w:cs="Arial"/>
          <w:sz w:val="20"/>
          <w:szCs w:val="20"/>
        </w:rPr>
        <w:t>que</w:t>
      </w:r>
      <w:r w:rsidRPr="001E34E0">
        <w:rPr>
          <w:rFonts w:ascii="Arial" w:hAnsi="Arial" w:cs="Arial"/>
          <w:spacing w:val="-6"/>
          <w:sz w:val="20"/>
          <w:szCs w:val="20"/>
        </w:rPr>
        <w:t xml:space="preserve"> </w:t>
      </w:r>
      <w:r w:rsidRPr="001E34E0">
        <w:rPr>
          <w:rFonts w:ascii="Arial" w:hAnsi="Arial" w:cs="Arial"/>
          <w:sz w:val="20"/>
          <w:szCs w:val="20"/>
        </w:rPr>
        <w:t>se</w:t>
      </w:r>
      <w:r w:rsidRPr="001E34E0">
        <w:rPr>
          <w:rFonts w:ascii="Arial" w:hAnsi="Arial" w:cs="Arial"/>
          <w:spacing w:val="-6"/>
          <w:sz w:val="20"/>
          <w:szCs w:val="20"/>
        </w:rPr>
        <w:t xml:space="preserve"> </w:t>
      </w:r>
      <w:r w:rsidRPr="001E34E0">
        <w:rPr>
          <w:rFonts w:ascii="Arial" w:hAnsi="Arial" w:cs="Arial"/>
          <w:sz w:val="20"/>
          <w:szCs w:val="20"/>
        </w:rPr>
        <w:t>fundamenten.</w:t>
      </w: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CAPITULO</w:t>
      </w:r>
      <w:r w:rsidRPr="001E34E0">
        <w:rPr>
          <w:rFonts w:ascii="Arial" w:hAnsi="Arial" w:cs="Arial"/>
          <w:spacing w:val="-12"/>
          <w:sz w:val="20"/>
          <w:szCs w:val="20"/>
        </w:rPr>
        <w:t xml:space="preserve"> </w:t>
      </w:r>
      <w:r w:rsidRPr="001E34E0">
        <w:rPr>
          <w:rFonts w:ascii="Arial" w:hAnsi="Arial" w:cs="Arial"/>
          <w:sz w:val="20"/>
          <w:szCs w:val="20"/>
        </w:rPr>
        <w:t>II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1"/>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los</w:t>
      </w:r>
      <w:r w:rsidRPr="001E34E0">
        <w:rPr>
          <w:rFonts w:ascii="Arial" w:hAnsi="Arial" w:cs="Arial"/>
          <w:b/>
          <w:bCs/>
          <w:spacing w:val="-7"/>
          <w:sz w:val="20"/>
          <w:szCs w:val="20"/>
        </w:rPr>
        <w:t xml:space="preserve"> </w:t>
      </w:r>
      <w:r w:rsidRPr="001E34E0">
        <w:rPr>
          <w:rFonts w:ascii="Arial" w:hAnsi="Arial" w:cs="Arial"/>
          <w:b/>
          <w:bCs/>
          <w:spacing w:val="-1"/>
          <w:sz w:val="20"/>
          <w:szCs w:val="20"/>
        </w:rPr>
        <w:t>Conceptos</w:t>
      </w:r>
      <w:r w:rsidRPr="001E34E0">
        <w:rPr>
          <w:rFonts w:ascii="Arial" w:hAnsi="Arial" w:cs="Arial"/>
          <w:b/>
          <w:bCs/>
          <w:spacing w:val="-7"/>
          <w:sz w:val="20"/>
          <w:szCs w:val="20"/>
        </w:rPr>
        <w:t xml:space="preserve"> </w:t>
      </w:r>
      <w:r w:rsidRPr="001E34E0">
        <w:rPr>
          <w:rFonts w:ascii="Arial" w:hAnsi="Arial" w:cs="Arial"/>
          <w:b/>
          <w:bCs/>
          <w:spacing w:val="1"/>
          <w:sz w:val="20"/>
          <w:szCs w:val="20"/>
        </w:rPr>
        <w:t>de</w:t>
      </w:r>
      <w:r w:rsidRPr="001E34E0">
        <w:rPr>
          <w:rFonts w:ascii="Arial" w:hAnsi="Arial" w:cs="Arial"/>
          <w:b/>
          <w:bCs/>
          <w:spacing w:val="-6"/>
          <w:sz w:val="20"/>
          <w:szCs w:val="20"/>
        </w:rPr>
        <w:t xml:space="preserve"> </w:t>
      </w:r>
      <w:r w:rsidRPr="001E34E0">
        <w:rPr>
          <w:rFonts w:ascii="Arial" w:hAnsi="Arial" w:cs="Arial"/>
          <w:b/>
          <w:bCs/>
          <w:spacing w:val="-1"/>
          <w:sz w:val="20"/>
          <w:szCs w:val="20"/>
        </w:rPr>
        <w:t>Ingresos</w:t>
      </w:r>
      <w:r w:rsidRPr="001E34E0">
        <w:rPr>
          <w:rFonts w:ascii="Arial" w:hAnsi="Arial" w:cs="Arial"/>
          <w:b/>
          <w:bCs/>
          <w:spacing w:val="-5"/>
          <w:sz w:val="20"/>
          <w:szCs w:val="20"/>
        </w:rPr>
        <w:t xml:space="preserve"> </w:t>
      </w:r>
      <w:r w:rsidRPr="001E34E0">
        <w:rPr>
          <w:rFonts w:ascii="Arial" w:hAnsi="Arial" w:cs="Arial"/>
          <w:b/>
          <w:bCs/>
          <w:sz w:val="20"/>
          <w:szCs w:val="20"/>
        </w:rPr>
        <w:t>y</w:t>
      </w:r>
      <w:r w:rsidRPr="001E34E0">
        <w:rPr>
          <w:rFonts w:ascii="Arial" w:hAnsi="Arial" w:cs="Arial"/>
          <w:b/>
          <w:bCs/>
          <w:spacing w:val="-7"/>
          <w:sz w:val="20"/>
          <w:szCs w:val="20"/>
        </w:rPr>
        <w:t xml:space="preserve"> </w:t>
      </w:r>
      <w:r w:rsidRPr="001E34E0">
        <w:rPr>
          <w:rFonts w:ascii="Arial" w:hAnsi="Arial" w:cs="Arial"/>
          <w:b/>
          <w:bCs/>
          <w:spacing w:val="-1"/>
          <w:sz w:val="20"/>
          <w:szCs w:val="20"/>
        </w:rPr>
        <w:t>su</w:t>
      </w:r>
      <w:r w:rsidRPr="001E34E0">
        <w:rPr>
          <w:rFonts w:ascii="Arial" w:hAnsi="Arial" w:cs="Arial"/>
          <w:b/>
          <w:bCs/>
          <w:spacing w:val="-4"/>
          <w:sz w:val="20"/>
          <w:szCs w:val="20"/>
        </w:rPr>
        <w:t xml:space="preserve"> </w:t>
      </w:r>
      <w:r w:rsidRPr="001E34E0">
        <w:rPr>
          <w:rFonts w:ascii="Arial" w:hAnsi="Arial" w:cs="Arial"/>
          <w:b/>
          <w:bCs/>
          <w:spacing w:val="-1"/>
          <w:sz w:val="20"/>
          <w:szCs w:val="20"/>
        </w:rPr>
        <w:t>Pronóstico</w:t>
      </w: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4"/>
          <w:sz w:val="20"/>
          <w:szCs w:val="20"/>
        </w:rPr>
        <w:t xml:space="preserve"> </w:t>
      </w:r>
      <w:r w:rsidRPr="001E34E0">
        <w:rPr>
          <w:rFonts w:ascii="Arial" w:hAnsi="Arial" w:cs="Arial"/>
          <w:b/>
          <w:bCs/>
          <w:sz w:val="20"/>
          <w:szCs w:val="20"/>
        </w:rPr>
        <w:t>4.-</w:t>
      </w:r>
      <w:r w:rsidRPr="001E34E0">
        <w:rPr>
          <w:rFonts w:ascii="Arial" w:hAnsi="Arial" w:cs="Arial"/>
          <w:b/>
          <w:bCs/>
          <w:spacing w:val="6"/>
          <w:sz w:val="20"/>
          <w:szCs w:val="20"/>
        </w:rPr>
        <w:t xml:space="preserve"> </w:t>
      </w:r>
      <w:r w:rsidRPr="001E34E0">
        <w:rPr>
          <w:rFonts w:ascii="Arial" w:hAnsi="Arial" w:cs="Arial"/>
          <w:spacing w:val="-1"/>
          <w:sz w:val="20"/>
          <w:szCs w:val="20"/>
        </w:rPr>
        <w:t>Los</w:t>
      </w:r>
      <w:r w:rsidRPr="001E34E0">
        <w:rPr>
          <w:rFonts w:ascii="Arial" w:hAnsi="Arial" w:cs="Arial"/>
          <w:spacing w:val="4"/>
          <w:sz w:val="20"/>
          <w:szCs w:val="20"/>
        </w:rPr>
        <w:t xml:space="preserve"> </w:t>
      </w:r>
      <w:r w:rsidRPr="001E34E0">
        <w:rPr>
          <w:rFonts w:ascii="Arial" w:hAnsi="Arial" w:cs="Arial"/>
          <w:sz w:val="20"/>
          <w:szCs w:val="20"/>
        </w:rPr>
        <w:t>conceptos</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4"/>
          <w:sz w:val="20"/>
          <w:szCs w:val="20"/>
        </w:rPr>
        <w:t xml:space="preserve"> </w:t>
      </w:r>
      <w:r w:rsidRPr="001E34E0">
        <w:rPr>
          <w:rFonts w:ascii="Arial" w:hAnsi="Arial" w:cs="Arial"/>
          <w:spacing w:val="-1"/>
          <w:sz w:val="20"/>
          <w:szCs w:val="20"/>
        </w:rPr>
        <w:t>los</w:t>
      </w:r>
      <w:r w:rsidRPr="001E34E0">
        <w:rPr>
          <w:rFonts w:ascii="Arial" w:hAnsi="Arial" w:cs="Arial"/>
          <w:spacing w:val="6"/>
          <w:sz w:val="20"/>
          <w:szCs w:val="20"/>
        </w:rPr>
        <w:t xml:space="preserve"> </w:t>
      </w:r>
      <w:r w:rsidRPr="001E34E0">
        <w:rPr>
          <w:rFonts w:ascii="Arial" w:hAnsi="Arial" w:cs="Arial"/>
          <w:spacing w:val="-1"/>
          <w:sz w:val="20"/>
          <w:szCs w:val="20"/>
        </w:rPr>
        <w:t>que</w:t>
      </w:r>
      <w:r w:rsidRPr="001E34E0">
        <w:rPr>
          <w:rFonts w:ascii="Arial" w:hAnsi="Arial" w:cs="Arial"/>
          <w:spacing w:val="6"/>
          <w:sz w:val="20"/>
          <w:szCs w:val="20"/>
        </w:rPr>
        <w:t xml:space="preserve"> </w:t>
      </w:r>
      <w:r w:rsidRPr="001E34E0">
        <w:rPr>
          <w:rFonts w:ascii="Arial" w:hAnsi="Arial" w:cs="Arial"/>
          <w:spacing w:val="-1"/>
          <w:sz w:val="20"/>
          <w:szCs w:val="20"/>
        </w:rPr>
        <w:t>la</w:t>
      </w:r>
      <w:r w:rsidRPr="001E34E0">
        <w:rPr>
          <w:rFonts w:ascii="Arial" w:hAnsi="Arial" w:cs="Arial"/>
          <w:spacing w:val="3"/>
          <w:sz w:val="20"/>
          <w:szCs w:val="20"/>
        </w:rPr>
        <w:t xml:space="preserve"> </w:t>
      </w:r>
      <w:r w:rsidRPr="001E34E0">
        <w:rPr>
          <w:rFonts w:ascii="Arial" w:hAnsi="Arial" w:cs="Arial"/>
          <w:sz w:val="20"/>
          <w:szCs w:val="20"/>
        </w:rPr>
        <w:t>Hacienda</w:t>
      </w:r>
      <w:r w:rsidRPr="001E34E0">
        <w:rPr>
          <w:rFonts w:ascii="Arial" w:hAnsi="Arial" w:cs="Arial"/>
          <w:spacing w:val="6"/>
          <w:sz w:val="20"/>
          <w:szCs w:val="20"/>
        </w:rPr>
        <w:t xml:space="preserve"> </w:t>
      </w:r>
      <w:r w:rsidRPr="001E34E0">
        <w:rPr>
          <w:rFonts w:ascii="Arial" w:hAnsi="Arial" w:cs="Arial"/>
          <w:sz w:val="20"/>
          <w:szCs w:val="20"/>
        </w:rPr>
        <w:t>Pública</w:t>
      </w:r>
      <w:r w:rsidRPr="001E34E0">
        <w:rPr>
          <w:rFonts w:ascii="Arial" w:hAnsi="Arial" w:cs="Arial"/>
          <w:spacing w:val="3"/>
          <w:sz w:val="20"/>
          <w:szCs w:val="20"/>
        </w:rPr>
        <w:t xml:space="preserve"> </w:t>
      </w:r>
      <w:r w:rsidRPr="001E34E0">
        <w:rPr>
          <w:rFonts w:ascii="Arial" w:hAnsi="Arial" w:cs="Arial"/>
          <w:sz w:val="20"/>
          <w:szCs w:val="20"/>
        </w:rPr>
        <w:t>del</w:t>
      </w:r>
      <w:r w:rsidRPr="001E34E0">
        <w:rPr>
          <w:rFonts w:ascii="Arial" w:hAnsi="Arial" w:cs="Arial"/>
          <w:spacing w:val="3"/>
          <w:sz w:val="20"/>
          <w:szCs w:val="20"/>
        </w:rPr>
        <w:t xml:space="preserve"> </w:t>
      </w:r>
      <w:r w:rsidRPr="001E34E0">
        <w:rPr>
          <w:rFonts w:ascii="Arial" w:hAnsi="Arial" w:cs="Arial"/>
          <w:sz w:val="20"/>
          <w:szCs w:val="20"/>
        </w:rPr>
        <w:t>Municipio</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10"/>
          <w:sz w:val="20"/>
          <w:szCs w:val="20"/>
        </w:rPr>
        <w:t xml:space="preserve"> </w:t>
      </w:r>
      <w:r w:rsidR="001E34E0">
        <w:rPr>
          <w:rFonts w:ascii="Arial" w:hAnsi="Arial" w:cs="Arial"/>
          <w:sz w:val="20"/>
          <w:szCs w:val="20"/>
        </w:rPr>
        <w:t>Chemax</w:t>
      </w: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pacing w:val="-1"/>
          <w:sz w:val="20"/>
          <w:szCs w:val="20"/>
        </w:rPr>
        <w:t>Yucatán,</w:t>
      </w:r>
      <w:r w:rsidRPr="001E34E0">
        <w:rPr>
          <w:rFonts w:ascii="Arial" w:hAnsi="Arial" w:cs="Arial"/>
          <w:spacing w:val="56"/>
          <w:w w:val="99"/>
          <w:sz w:val="20"/>
          <w:szCs w:val="20"/>
        </w:rPr>
        <w:t xml:space="preserve"> </w:t>
      </w:r>
      <w:r w:rsidRPr="001E34E0">
        <w:rPr>
          <w:rFonts w:ascii="Arial" w:hAnsi="Arial" w:cs="Arial"/>
          <w:spacing w:val="-1"/>
          <w:sz w:val="20"/>
          <w:szCs w:val="20"/>
        </w:rPr>
        <w:t>percibirá</w:t>
      </w:r>
      <w:r w:rsidRPr="001E34E0">
        <w:rPr>
          <w:rFonts w:ascii="Arial" w:hAnsi="Arial" w:cs="Arial"/>
          <w:spacing w:val="-10"/>
          <w:sz w:val="20"/>
          <w:szCs w:val="20"/>
        </w:rPr>
        <w:t xml:space="preserve"> </w:t>
      </w:r>
      <w:r w:rsidR="00480465">
        <w:rPr>
          <w:rFonts w:ascii="Arial" w:hAnsi="Arial" w:cs="Arial"/>
          <w:spacing w:val="-10"/>
          <w:sz w:val="20"/>
          <w:szCs w:val="20"/>
        </w:rPr>
        <w:t xml:space="preserve">en </w:t>
      </w:r>
      <w:r w:rsidRPr="001E34E0">
        <w:rPr>
          <w:rFonts w:ascii="Arial" w:hAnsi="Arial" w:cs="Arial"/>
          <w:spacing w:val="-1"/>
          <w:sz w:val="20"/>
          <w:szCs w:val="20"/>
        </w:rPr>
        <w:t>ingresos,</w:t>
      </w:r>
      <w:r w:rsidRPr="001E34E0">
        <w:rPr>
          <w:rFonts w:ascii="Arial" w:hAnsi="Arial" w:cs="Arial"/>
          <w:spacing w:val="-9"/>
          <w:sz w:val="20"/>
          <w:szCs w:val="20"/>
        </w:rPr>
        <w:t xml:space="preserve"> </w:t>
      </w:r>
      <w:r w:rsidRPr="001E34E0">
        <w:rPr>
          <w:rFonts w:ascii="Arial" w:hAnsi="Arial" w:cs="Arial"/>
          <w:sz w:val="20"/>
          <w:szCs w:val="20"/>
        </w:rPr>
        <w:t>serán</w:t>
      </w:r>
      <w:r w:rsidRPr="001E34E0">
        <w:rPr>
          <w:rFonts w:ascii="Arial" w:hAnsi="Arial" w:cs="Arial"/>
          <w:spacing w:val="-9"/>
          <w:sz w:val="20"/>
          <w:szCs w:val="20"/>
        </w:rPr>
        <w:t xml:space="preserve"> </w:t>
      </w:r>
      <w:r w:rsidRPr="001E34E0">
        <w:rPr>
          <w:rFonts w:ascii="Arial" w:hAnsi="Arial" w:cs="Arial"/>
          <w:sz w:val="20"/>
          <w:szCs w:val="20"/>
        </w:rPr>
        <w:t>los</w:t>
      </w:r>
      <w:r w:rsidRPr="001E34E0">
        <w:rPr>
          <w:rFonts w:ascii="Arial" w:hAnsi="Arial" w:cs="Arial"/>
          <w:spacing w:val="-8"/>
          <w:sz w:val="20"/>
          <w:szCs w:val="20"/>
        </w:rPr>
        <w:t xml:space="preserve"> </w:t>
      </w:r>
      <w:r w:rsidRPr="001E34E0">
        <w:rPr>
          <w:rFonts w:ascii="Arial" w:hAnsi="Arial" w:cs="Arial"/>
          <w:spacing w:val="-1"/>
          <w:sz w:val="20"/>
          <w:szCs w:val="20"/>
        </w:rPr>
        <w:t>siguientes:</w:t>
      </w:r>
    </w:p>
    <w:p w:rsidR="001E34E0" w:rsidRDefault="001E34E0" w:rsidP="0032396B">
      <w:pPr>
        <w:pStyle w:val="Textoindependiente"/>
        <w:kinsoku w:val="0"/>
        <w:overflowPunct w:val="0"/>
        <w:spacing w:before="0" w:line="360" w:lineRule="auto"/>
        <w:ind w:left="142" w:right="141"/>
        <w:rPr>
          <w:rFonts w:ascii="Arial" w:hAnsi="Arial" w:cs="Arial"/>
          <w:b/>
          <w:bCs/>
          <w:spacing w:val="-1"/>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w:t>
      </w:r>
      <w:r w:rsidRPr="001E34E0">
        <w:rPr>
          <w:rFonts w:ascii="Arial" w:hAnsi="Arial" w:cs="Arial"/>
          <w:b/>
          <w:bCs/>
          <w:sz w:val="20"/>
          <w:szCs w:val="20"/>
        </w:rPr>
        <w:t xml:space="preserve"> </w:t>
      </w:r>
      <w:r w:rsidRPr="001E34E0">
        <w:rPr>
          <w:rFonts w:ascii="Arial" w:hAnsi="Arial" w:cs="Arial"/>
          <w:sz w:val="20"/>
          <w:szCs w:val="20"/>
        </w:rPr>
        <w:t>Impuestos;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II.-</w:t>
      </w:r>
      <w:r w:rsidRPr="001E34E0">
        <w:rPr>
          <w:rFonts w:ascii="Arial" w:hAnsi="Arial" w:cs="Arial"/>
          <w:b/>
          <w:bCs/>
          <w:sz w:val="20"/>
          <w:szCs w:val="20"/>
        </w:rPr>
        <w:t xml:space="preserve"> </w:t>
      </w:r>
      <w:r w:rsidRPr="001E34E0">
        <w:rPr>
          <w:rFonts w:ascii="Arial" w:hAnsi="Arial" w:cs="Arial"/>
          <w:sz w:val="20"/>
          <w:szCs w:val="20"/>
        </w:rPr>
        <w:t>Derechos;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III.-</w:t>
      </w:r>
      <w:r w:rsidRPr="001E34E0">
        <w:rPr>
          <w:rFonts w:ascii="Arial" w:hAnsi="Arial" w:cs="Arial"/>
          <w:b/>
          <w:bCs/>
          <w:sz w:val="20"/>
          <w:szCs w:val="20"/>
        </w:rPr>
        <w:t xml:space="preserve"> </w:t>
      </w:r>
      <w:r w:rsidRPr="001E34E0">
        <w:rPr>
          <w:rFonts w:ascii="Arial" w:hAnsi="Arial" w:cs="Arial"/>
          <w:sz w:val="20"/>
          <w:szCs w:val="20"/>
        </w:rPr>
        <w:t>Contribuciones</w:t>
      </w:r>
      <w:r w:rsidRPr="001E34E0">
        <w:rPr>
          <w:rFonts w:ascii="Arial" w:hAnsi="Arial" w:cs="Arial"/>
          <w:spacing w:val="-5"/>
          <w:sz w:val="20"/>
          <w:szCs w:val="20"/>
        </w:rPr>
        <w:t xml:space="preserve"> </w:t>
      </w:r>
      <w:r w:rsidRPr="001E34E0">
        <w:rPr>
          <w:rFonts w:ascii="Arial" w:hAnsi="Arial" w:cs="Arial"/>
          <w:spacing w:val="-1"/>
          <w:sz w:val="20"/>
          <w:szCs w:val="20"/>
        </w:rPr>
        <w:t>Especiales;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IV.-</w:t>
      </w:r>
      <w:r w:rsidRPr="001E34E0">
        <w:rPr>
          <w:rFonts w:ascii="Arial" w:hAnsi="Arial" w:cs="Arial"/>
          <w:b/>
          <w:bCs/>
          <w:sz w:val="20"/>
          <w:szCs w:val="20"/>
        </w:rPr>
        <w:t xml:space="preserve"> </w:t>
      </w:r>
      <w:r w:rsidRPr="001E34E0">
        <w:rPr>
          <w:rFonts w:ascii="Arial" w:hAnsi="Arial" w:cs="Arial"/>
          <w:sz w:val="20"/>
          <w:szCs w:val="20"/>
        </w:rPr>
        <w:t>Productos;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V.-</w:t>
      </w:r>
      <w:r w:rsidRPr="001E34E0">
        <w:rPr>
          <w:rFonts w:ascii="Arial" w:hAnsi="Arial" w:cs="Arial"/>
          <w:b/>
          <w:bCs/>
          <w:sz w:val="20"/>
          <w:szCs w:val="20"/>
        </w:rPr>
        <w:t xml:space="preserve"> </w:t>
      </w:r>
      <w:r w:rsidRPr="001E34E0">
        <w:rPr>
          <w:rFonts w:ascii="Arial" w:hAnsi="Arial" w:cs="Arial"/>
          <w:sz w:val="20"/>
          <w:szCs w:val="20"/>
        </w:rPr>
        <w:t>Aprovechamientos;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VI.-</w:t>
      </w:r>
      <w:r w:rsidRPr="001E34E0">
        <w:rPr>
          <w:rFonts w:ascii="Arial" w:hAnsi="Arial" w:cs="Arial"/>
          <w:b/>
          <w:bCs/>
          <w:sz w:val="20"/>
          <w:szCs w:val="20"/>
        </w:rPr>
        <w:t xml:space="preserve"> </w:t>
      </w:r>
      <w:r w:rsidRPr="001E34E0">
        <w:rPr>
          <w:rFonts w:ascii="Arial" w:hAnsi="Arial" w:cs="Arial"/>
          <w:sz w:val="20"/>
          <w:szCs w:val="20"/>
        </w:rPr>
        <w:t>Participaciones</w:t>
      </w:r>
      <w:r w:rsidRPr="001E34E0">
        <w:rPr>
          <w:rFonts w:ascii="Arial" w:hAnsi="Arial" w:cs="Arial"/>
          <w:spacing w:val="-7"/>
          <w:sz w:val="20"/>
          <w:szCs w:val="20"/>
        </w:rPr>
        <w:t xml:space="preserve"> </w:t>
      </w:r>
      <w:r w:rsidRPr="001E34E0">
        <w:rPr>
          <w:rFonts w:ascii="Arial" w:hAnsi="Arial" w:cs="Arial"/>
          <w:sz w:val="20"/>
          <w:szCs w:val="20"/>
        </w:rPr>
        <w:t>Federales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8"/>
          <w:sz w:val="20"/>
          <w:szCs w:val="20"/>
        </w:rPr>
        <w:t xml:space="preserve"> </w:t>
      </w:r>
      <w:r w:rsidRPr="001E34E0">
        <w:rPr>
          <w:rFonts w:ascii="Arial" w:hAnsi="Arial" w:cs="Arial"/>
          <w:sz w:val="20"/>
          <w:szCs w:val="20"/>
        </w:rPr>
        <w:t>Estatales;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VII.-</w:t>
      </w:r>
      <w:r w:rsidRPr="001E34E0">
        <w:rPr>
          <w:rFonts w:ascii="Arial" w:hAnsi="Arial" w:cs="Arial"/>
          <w:b/>
          <w:bCs/>
          <w:sz w:val="20"/>
          <w:szCs w:val="20"/>
        </w:rPr>
        <w:t xml:space="preserve"> </w:t>
      </w:r>
      <w:r w:rsidRPr="001E34E0">
        <w:rPr>
          <w:rFonts w:ascii="Arial" w:hAnsi="Arial" w:cs="Arial"/>
          <w:sz w:val="20"/>
          <w:szCs w:val="20"/>
        </w:rPr>
        <w:t>Aportaciones,</w:t>
      </w:r>
      <w:r w:rsidRPr="001E34E0">
        <w:rPr>
          <w:rFonts w:ascii="Arial" w:hAnsi="Arial" w:cs="Arial"/>
          <w:spacing w:val="-4"/>
          <w:sz w:val="20"/>
          <w:szCs w:val="20"/>
        </w:rPr>
        <w:t xml:space="preserve"> </w:t>
      </w:r>
      <w:r w:rsidRPr="001E34E0">
        <w:rPr>
          <w:rFonts w:ascii="Arial" w:hAnsi="Arial" w:cs="Arial"/>
          <w:sz w:val="20"/>
          <w:szCs w:val="20"/>
        </w:rPr>
        <w:t>y</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VIII.-</w:t>
      </w:r>
      <w:r w:rsidRPr="001E34E0">
        <w:rPr>
          <w:rFonts w:ascii="Arial" w:hAnsi="Arial" w:cs="Arial"/>
          <w:b/>
          <w:bCs/>
          <w:sz w:val="20"/>
          <w:szCs w:val="20"/>
        </w:rPr>
        <w:t xml:space="preserve"> </w:t>
      </w:r>
      <w:r w:rsidRPr="001E34E0">
        <w:rPr>
          <w:rFonts w:ascii="Arial" w:hAnsi="Arial" w:cs="Arial"/>
          <w:spacing w:val="16"/>
          <w:sz w:val="20"/>
          <w:szCs w:val="20"/>
        </w:rPr>
        <w:t>I</w:t>
      </w:r>
      <w:r w:rsidRPr="001E34E0">
        <w:rPr>
          <w:rFonts w:ascii="Arial" w:hAnsi="Arial" w:cs="Arial"/>
          <w:spacing w:val="-1"/>
          <w:sz w:val="20"/>
          <w:szCs w:val="20"/>
        </w:rPr>
        <w:t>ngresos</w:t>
      </w:r>
      <w:r w:rsidRPr="001E34E0">
        <w:rPr>
          <w:rFonts w:ascii="Arial" w:hAnsi="Arial" w:cs="Arial"/>
          <w:spacing w:val="-7"/>
          <w:sz w:val="20"/>
          <w:szCs w:val="20"/>
        </w:rPr>
        <w:t xml:space="preserve"> </w:t>
      </w:r>
      <w:r w:rsidRPr="001E34E0">
        <w:rPr>
          <w:rFonts w:ascii="Arial" w:hAnsi="Arial" w:cs="Arial"/>
          <w:sz w:val="20"/>
          <w:szCs w:val="20"/>
        </w:rPr>
        <w:t>Extraordinarios.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rPr>
          <w:rFonts w:ascii="Arial" w:hAnsi="Arial" w:cs="Arial"/>
          <w:spacing w:val="-1"/>
          <w:sz w:val="20"/>
          <w:szCs w:val="20"/>
        </w:rPr>
      </w:pPr>
      <w:r w:rsidRPr="001E34E0">
        <w:rPr>
          <w:rFonts w:ascii="Arial" w:hAnsi="Arial" w:cs="Arial"/>
          <w:b/>
          <w:bCs/>
          <w:spacing w:val="-1"/>
          <w:sz w:val="20"/>
          <w:szCs w:val="20"/>
        </w:rPr>
        <w:t>Artículo</w:t>
      </w:r>
      <w:r w:rsidRPr="001E34E0">
        <w:rPr>
          <w:rFonts w:ascii="Arial" w:hAnsi="Arial" w:cs="Arial"/>
          <w:b/>
          <w:bCs/>
          <w:spacing w:val="-6"/>
          <w:sz w:val="20"/>
          <w:szCs w:val="20"/>
        </w:rPr>
        <w:t xml:space="preserve"> </w:t>
      </w:r>
      <w:r w:rsidRPr="001E34E0">
        <w:rPr>
          <w:rFonts w:ascii="Arial" w:hAnsi="Arial" w:cs="Arial"/>
          <w:b/>
          <w:bCs/>
          <w:sz w:val="20"/>
          <w:szCs w:val="20"/>
        </w:rPr>
        <w:t>5.-</w:t>
      </w:r>
      <w:r w:rsidRPr="001E34E0">
        <w:rPr>
          <w:rFonts w:ascii="Arial" w:hAnsi="Arial" w:cs="Arial"/>
          <w:b/>
          <w:bCs/>
          <w:spacing w:val="-6"/>
          <w:sz w:val="20"/>
          <w:szCs w:val="20"/>
        </w:rPr>
        <w:t xml:space="preserve"> </w:t>
      </w:r>
      <w:r w:rsidRPr="001E34E0">
        <w:rPr>
          <w:rFonts w:ascii="Arial" w:hAnsi="Arial" w:cs="Arial"/>
          <w:spacing w:val="-1"/>
          <w:sz w:val="20"/>
          <w:szCs w:val="20"/>
        </w:rPr>
        <w:t>Los</w:t>
      </w:r>
      <w:r w:rsidRPr="001E34E0">
        <w:rPr>
          <w:rFonts w:ascii="Arial" w:hAnsi="Arial" w:cs="Arial"/>
          <w:spacing w:val="-6"/>
          <w:sz w:val="20"/>
          <w:szCs w:val="20"/>
        </w:rPr>
        <w:t xml:space="preserve"> </w:t>
      </w:r>
      <w:r w:rsidRPr="001E34E0">
        <w:rPr>
          <w:rFonts w:ascii="Arial" w:hAnsi="Arial" w:cs="Arial"/>
          <w:sz w:val="20"/>
          <w:szCs w:val="20"/>
        </w:rPr>
        <w:t>impuestos</w:t>
      </w:r>
      <w:r w:rsidRPr="001E34E0">
        <w:rPr>
          <w:rFonts w:ascii="Arial" w:hAnsi="Arial" w:cs="Arial"/>
          <w:spacing w:val="-5"/>
          <w:sz w:val="20"/>
          <w:szCs w:val="20"/>
        </w:rPr>
        <w:t xml:space="preserve"> </w:t>
      </w:r>
      <w:r w:rsidRPr="001E34E0">
        <w:rPr>
          <w:rFonts w:ascii="Arial" w:hAnsi="Arial" w:cs="Arial"/>
          <w:spacing w:val="-1"/>
          <w:sz w:val="20"/>
          <w:szCs w:val="20"/>
        </w:rPr>
        <w:t>que</w:t>
      </w:r>
      <w:r w:rsidRPr="001E34E0">
        <w:rPr>
          <w:rFonts w:ascii="Arial" w:hAnsi="Arial" w:cs="Arial"/>
          <w:spacing w:val="-5"/>
          <w:sz w:val="20"/>
          <w:szCs w:val="20"/>
        </w:rPr>
        <w:t xml:space="preserve"> </w:t>
      </w:r>
      <w:r w:rsidRPr="001E34E0">
        <w:rPr>
          <w:rFonts w:ascii="Arial" w:hAnsi="Arial" w:cs="Arial"/>
          <w:sz w:val="20"/>
          <w:szCs w:val="20"/>
        </w:rPr>
        <w:t>el</w:t>
      </w:r>
      <w:r w:rsidRPr="001E34E0">
        <w:rPr>
          <w:rFonts w:ascii="Arial" w:hAnsi="Arial" w:cs="Arial"/>
          <w:spacing w:val="-7"/>
          <w:sz w:val="20"/>
          <w:szCs w:val="20"/>
        </w:rPr>
        <w:t xml:space="preserve"> </w:t>
      </w:r>
      <w:r w:rsidRPr="001E34E0">
        <w:rPr>
          <w:rFonts w:ascii="Arial" w:hAnsi="Arial" w:cs="Arial"/>
          <w:sz w:val="20"/>
          <w:szCs w:val="20"/>
        </w:rPr>
        <w:t>municipio</w:t>
      </w:r>
      <w:r w:rsidRPr="001E34E0">
        <w:rPr>
          <w:rFonts w:ascii="Arial" w:hAnsi="Arial" w:cs="Arial"/>
          <w:spacing w:val="-5"/>
          <w:sz w:val="20"/>
          <w:szCs w:val="20"/>
        </w:rPr>
        <w:t xml:space="preserve"> </w:t>
      </w:r>
      <w:r w:rsidRPr="001E34E0">
        <w:rPr>
          <w:rFonts w:ascii="Arial" w:hAnsi="Arial" w:cs="Arial"/>
          <w:spacing w:val="-1"/>
          <w:sz w:val="20"/>
          <w:szCs w:val="20"/>
        </w:rPr>
        <w:t>percibirá</w:t>
      </w:r>
      <w:r w:rsidRPr="001E34E0">
        <w:rPr>
          <w:rFonts w:ascii="Arial" w:hAnsi="Arial" w:cs="Arial"/>
          <w:spacing w:val="-7"/>
          <w:sz w:val="20"/>
          <w:szCs w:val="20"/>
        </w:rPr>
        <w:t xml:space="preserve"> </w:t>
      </w:r>
      <w:r w:rsidRPr="001E34E0">
        <w:rPr>
          <w:rFonts w:ascii="Arial" w:hAnsi="Arial" w:cs="Arial"/>
          <w:spacing w:val="1"/>
          <w:sz w:val="20"/>
          <w:szCs w:val="20"/>
        </w:rPr>
        <w:t>se</w:t>
      </w:r>
      <w:r w:rsidRPr="001E34E0">
        <w:rPr>
          <w:rFonts w:ascii="Arial" w:hAnsi="Arial" w:cs="Arial"/>
          <w:spacing w:val="-7"/>
          <w:sz w:val="20"/>
          <w:szCs w:val="20"/>
        </w:rPr>
        <w:t xml:space="preserve"> </w:t>
      </w:r>
      <w:r w:rsidRPr="001E34E0">
        <w:rPr>
          <w:rFonts w:ascii="Arial" w:hAnsi="Arial" w:cs="Arial"/>
          <w:sz w:val="20"/>
          <w:szCs w:val="20"/>
        </w:rPr>
        <w:t>clasificarán</w:t>
      </w:r>
      <w:r w:rsidRPr="001E34E0">
        <w:rPr>
          <w:rFonts w:ascii="Arial" w:hAnsi="Arial" w:cs="Arial"/>
          <w:spacing w:val="-5"/>
          <w:sz w:val="20"/>
          <w:szCs w:val="20"/>
        </w:rPr>
        <w:t xml:space="preserve"> </w:t>
      </w:r>
      <w:r w:rsidRPr="001E34E0">
        <w:rPr>
          <w:rFonts w:ascii="Arial" w:hAnsi="Arial" w:cs="Arial"/>
          <w:spacing w:val="1"/>
          <w:sz w:val="20"/>
          <w:szCs w:val="20"/>
        </w:rPr>
        <w:t>como</w:t>
      </w:r>
      <w:r w:rsidRPr="001E34E0">
        <w:rPr>
          <w:rFonts w:ascii="Arial" w:hAnsi="Arial" w:cs="Arial"/>
          <w:spacing w:val="-7"/>
          <w:sz w:val="20"/>
          <w:szCs w:val="20"/>
        </w:rPr>
        <w:t xml:space="preserve"> </w:t>
      </w:r>
      <w:r w:rsidRPr="001E34E0">
        <w:rPr>
          <w:rFonts w:ascii="Arial" w:hAnsi="Arial" w:cs="Arial"/>
          <w:spacing w:val="-1"/>
          <w:sz w:val="20"/>
          <w:szCs w:val="20"/>
        </w:rPr>
        <w:t>sigue:</w:t>
      </w:r>
    </w:p>
    <w:p w:rsidR="001E34E0" w:rsidRDefault="001E34E0" w:rsidP="0032396B">
      <w:pPr>
        <w:pStyle w:val="Textoindependiente"/>
        <w:kinsoku w:val="0"/>
        <w:overflowPunct w:val="0"/>
        <w:spacing w:before="0" w:line="360" w:lineRule="auto"/>
        <w:ind w:left="142" w:right="141"/>
        <w:rPr>
          <w:rFonts w:ascii="Arial" w:hAnsi="Arial" w:cs="Arial"/>
          <w:sz w:val="20"/>
          <w:szCs w:val="20"/>
        </w:rPr>
      </w:pPr>
    </w:p>
    <w:p w:rsidR="00F02640" w:rsidRDefault="00F02640" w:rsidP="0032396B">
      <w:pPr>
        <w:pStyle w:val="Textoindependiente"/>
        <w:kinsoku w:val="0"/>
        <w:overflowPunct w:val="0"/>
        <w:spacing w:before="0" w:line="360" w:lineRule="auto"/>
        <w:ind w:left="142" w:right="141"/>
        <w:rPr>
          <w:rFonts w:ascii="Arial" w:hAnsi="Arial" w:cs="Arial"/>
          <w:sz w:val="20"/>
          <w:szCs w:val="20"/>
        </w:rPr>
      </w:pPr>
    </w:p>
    <w:p w:rsidR="00F02640" w:rsidRDefault="00F02640" w:rsidP="0032396B">
      <w:pPr>
        <w:pStyle w:val="Textoindependiente"/>
        <w:kinsoku w:val="0"/>
        <w:overflowPunct w:val="0"/>
        <w:spacing w:before="0" w:line="360" w:lineRule="auto"/>
        <w:ind w:left="142" w:right="141"/>
        <w:rPr>
          <w:rFonts w:ascii="Arial" w:hAnsi="Arial" w:cs="Arial"/>
          <w:sz w:val="20"/>
          <w:szCs w:val="20"/>
        </w:rPr>
      </w:pPr>
    </w:p>
    <w:p w:rsidR="00F20969" w:rsidRDefault="00F20969" w:rsidP="0032396B">
      <w:pPr>
        <w:pStyle w:val="Textoindependiente"/>
        <w:kinsoku w:val="0"/>
        <w:overflowPunct w:val="0"/>
        <w:spacing w:before="0" w:line="360" w:lineRule="auto"/>
        <w:ind w:left="142" w:right="141"/>
        <w:rPr>
          <w:rFonts w:ascii="Arial" w:hAnsi="Arial" w:cs="Arial"/>
          <w:sz w:val="20"/>
          <w:szCs w:val="20"/>
        </w:rPr>
      </w:pPr>
    </w:p>
    <w:p w:rsidR="00F20969" w:rsidRPr="001E34E0" w:rsidRDefault="00F20969" w:rsidP="0032396B">
      <w:pPr>
        <w:pStyle w:val="Textoindependiente"/>
        <w:kinsoku w:val="0"/>
        <w:overflowPunct w:val="0"/>
        <w:spacing w:before="0" w:line="360" w:lineRule="auto"/>
        <w:ind w:left="142" w:right="141"/>
        <w:rPr>
          <w:rFonts w:ascii="Arial" w:hAnsi="Arial" w:cs="Arial"/>
          <w:sz w:val="20"/>
          <w:szCs w:val="20"/>
        </w:rPr>
      </w:pPr>
    </w:p>
    <w:tbl>
      <w:tblPr>
        <w:tblW w:w="9131" w:type="dxa"/>
        <w:jc w:val="center"/>
        <w:tblLayout w:type="fixed"/>
        <w:tblCellMar>
          <w:left w:w="0" w:type="dxa"/>
          <w:right w:w="0" w:type="dxa"/>
        </w:tblCellMar>
        <w:tblLook w:val="0000" w:firstRow="0" w:lastRow="0" w:firstColumn="0" w:lastColumn="0" w:noHBand="0" w:noVBand="0"/>
      </w:tblPr>
      <w:tblGrid>
        <w:gridCol w:w="7513"/>
        <w:gridCol w:w="391"/>
        <w:gridCol w:w="1227"/>
      </w:tblGrid>
      <w:tr w:rsidR="004E09AE" w:rsidRPr="001E34E0" w:rsidTr="004E09AE">
        <w:trPr>
          <w:trHeight w:hRule="exact" w:val="277"/>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7D7D7"/>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Impuestos</w:t>
            </w:r>
          </w:p>
        </w:tc>
        <w:tc>
          <w:tcPr>
            <w:tcW w:w="391" w:type="dxa"/>
            <w:tcBorders>
              <w:top w:val="single" w:sz="4" w:space="0" w:color="000000"/>
              <w:left w:val="single" w:sz="4" w:space="0" w:color="000000"/>
              <w:bottom w:val="single" w:sz="4" w:space="0" w:color="000000"/>
            </w:tcBorders>
            <w:shd w:val="clear" w:color="auto" w:fill="D7D7D7"/>
          </w:tcPr>
          <w:p w:rsidR="004E09AE" w:rsidRPr="001E34E0" w:rsidRDefault="004E09AE" w:rsidP="0032396B">
            <w:pPr>
              <w:pStyle w:val="TableParagraph"/>
              <w:kinsoku w:val="0"/>
              <w:overflowPunct w:val="0"/>
              <w:spacing w:line="360" w:lineRule="auto"/>
              <w:ind w:left="142" w:right="141"/>
              <w:jc w:val="right"/>
              <w:rPr>
                <w:rFonts w:ascii="Arial" w:hAnsi="Arial" w:cs="Arial"/>
                <w:b/>
                <w:bCs/>
                <w:sz w:val="20"/>
                <w:szCs w:val="20"/>
              </w:rPr>
            </w:pPr>
            <w:r>
              <w:rPr>
                <w:rFonts w:ascii="Arial" w:hAnsi="Arial" w:cs="Arial"/>
                <w:b/>
                <w:bCs/>
                <w:sz w:val="20"/>
                <w:szCs w:val="20"/>
              </w:rPr>
              <w:t>$</w:t>
            </w:r>
          </w:p>
        </w:tc>
        <w:tc>
          <w:tcPr>
            <w:tcW w:w="1227" w:type="dxa"/>
            <w:tcBorders>
              <w:top w:val="single" w:sz="4" w:space="0" w:color="000000"/>
              <w:left w:val="nil"/>
              <w:bottom w:val="single" w:sz="4" w:space="0" w:color="000000"/>
              <w:right w:val="single" w:sz="4" w:space="0" w:color="000000"/>
            </w:tcBorders>
            <w:shd w:val="clear" w:color="auto" w:fill="D7D7D7"/>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60,000.00</w:t>
            </w:r>
          </w:p>
        </w:tc>
      </w:tr>
      <w:tr w:rsidR="004E09AE" w:rsidRPr="001E34E0" w:rsidTr="004E09AE">
        <w:trPr>
          <w:trHeight w:hRule="exact" w:val="311"/>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Impuestos</w:t>
            </w:r>
            <w:r w:rsidRPr="001E34E0">
              <w:rPr>
                <w:rFonts w:ascii="Arial" w:hAnsi="Arial" w:cs="Arial"/>
                <w:b/>
                <w:bCs/>
                <w:spacing w:val="-10"/>
                <w:sz w:val="20"/>
                <w:szCs w:val="20"/>
              </w:rPr>
              <w:t xml:space="preserve"> </w:t>
            </w:r>
            <w:r w:rsidRPr="001E34E0">
              <w:rPr>
                <w:rFonts w:ascii="Arial" w:hAnsi="Arial" w:cs="Arial"/>
                <w:b/>
                <w:bCs/>
                <w:sz w:val="20"/>
                <w:szCs w:val="20"/>
              </w:rPr>
              <w:t>sobre</w:t>
            </w:r>
            <w:r w:rsidRPr="001E34E0">
              <w:rPr>
                <w:rFonts w:ascii="Arial" w:hAnsi="Arial" w:cs="Arial"/>
                <w:b/>
                <w:bCs/>
                <w:spacing w:val="-10"/>
                <w:sz w:val="20"/>
                <w:szCs w:val="20"/>
              </w:rPr>
              <w:t xml:space="preserve"> </w:t>
            </w:r>
            <w:r w:rsidRPr="001E34E0">
              <w:rPr>
                <w:rFonts w:ascii="Arial" w:hAnsi="Arial" w:cs="Arial"/>
                <w:b/>
                <w:bCs/>
                <w:spacing w:val="-1"/>
                <w:sz w:val="20"/>
                <w:szCs w:val="20"/>
              </w:rPr>
              <w:t>los</w:t>
            </w:r>
            <w:r w:rsidRPr="001E34E0">
              <w:rPr>
                <w:rFonts w:ascii="Arial" w:hAnsi="Arial" w:cs="Arial"/>
                <w:b/>
                <w:bCs/>
                <w:spacing w:val="-8"/>
                <w:sz w:val="20"/>
                <w:szCs w:val="20"/>
              </w:rPr>
              <w:t xml:space="preserve"> </w:t>
            </w:r>
            <w:r w:rsidRPr="001E34E0">
              <w:rPr>
                <w:rFonts w:ascii="Arial" w:hAnsi="Arial" w:cs="Arial"/>
                <w:b/>
                <w:bCs/>
                <w:sz w:val="20"/>
                <w:szCs w:val="20"/>
              </w:rPr>
              <w:t>ingresos</w:t>
            </w:r>
          </w:p>
        </w:tc>
        <w:tc>
          <w:tcPr>
            <w:tcW w:w="391" w:type="dxa"/>
            <w:tcBorders>
              <w:top w:val="single" w:sz="4" w:space="0" w:color="000000"/>
              <w:left w:val="single" w:sz="4" w:space="0" w:color="000000"/>
              <w:bottom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jc w:val="right"/>
              <w:rPr>
                <w:rFonts w:ascii="Arial" w:hAnsi="Arial" w:cs="Arial"/>
                <w:b/>
                <w:bCs/>
                <w:sz w:val="20"/>
                <w:szCs w:val="20"/>
              </w:rPr>
            </w:pPr>
            <w:r>
              <w:rPr>
                <w:rFonts w:ascii="Arial" w:hAnsi="Arial" w:cs="Arial"/>
                <w:b/>
                <w:bCs/>
                <w:sz w:val="20"/>
                <w:szCs w:val="20"/>
              </w:rPr>
              <w:t>$</w:t>
            </w:r>
          </w:p>
        </w:tc>
        <w:tc>
          <w:tcPr>
            <w:tcW w:w="1227" w:type="dxa"/>
            <w:tcBorders>
              <w:top w:val="single" w:sz="4" w:space="0" w:color="000000"/>
              <w:left w:val="nil"/>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15,000.00</w:t>
            </w:r>
          </w:p>
        </w:tc>
      </w:tr>
      <w:tr w:rsidR="004E09AE" w:rsidRPr="001E34E0" w:rsidTr="004E09AE">
        <w:trPr>
          <w:trHeight w:hRule="exact" w:val="310"/>
          <w:jc w:val="center"/>
        </w:trPr>
        <w:tc>
          <w:tcPr>
            <w:tcW w:w="7513" w:type="dxa"/>
            <w:tcBorders>
              <w:top w:val="single" w:sz="4" w:space="0" w:color="000000"/>
              <w:left w:val="single" w:sz="4" w:space="0" w:color="000000"/>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Impuesto</w:t>
            </w:r>
            <w:r w:rsidRPr="001E34E0">
              <w:rPr>
                <w:rFonts w:ascii="Arial" w:hAnsi="Arial" w:cs="Arial"/>
                <w:b/>
                <w:bCs/>
                <w:spacing w:val="-8"/>
                <w:sz w:val="20"/>
                <w:szCs w:val="20"/>
              </w:rPr>
              <w:t xml:space="preserve"> </w:t>
            </w:r>
            <w:r w:rsidRPr="001E34E0">
              <w:rPr>
                <w:rFonts w:ascii="Arial" w:hAnsi="Arial" w:cs="Arial"/>
                <w:b/>
                <w:bCs/>
                <w:spacing w:val="-1"/>
                <w:sz w:val="20"/>
                <w:szCs w:val="20"/>
              </w:rPr>
              <w:t>sobre</w:t>
            </w:r>
            <w:r w:rsidRPr="001E34E0">
              <w:rPr>
                <w:rFonts w:ascii="Arial" w:hAnsi="Arial" w:cs="Arial"/>
                <w:b/>
                <w:bCs/>
                <w:spacing w:val="-7"/>
                <w:sz w:val="20"/>
                <w:szCs w:val="20"/>
              </w:rPr>
              <w:t xml:space="preserve"> </w:t>
            </w:r>
            <w:r w:rsidRPr="001E34E0">
              <w:rPr>
                <w:rFonts w:ascii="Arial" w:hAnsi="Arial" w:cs="Arial"/>
                <w:b/>
                <w:bCs/>
                <w:sz w:val="20"/>
                <w:szCs w:val="20"/>
              </w:rPr>
              <w:t>Espectáculos</w:t>
            </w:r>
            <w:r w:rsidRPr="001E34E0">
              <w:rPr>
                <w:rFonts w:ascii="Arial" w:hAnsi="Arial" w:cs="Arial"/>
                <w:b/>
                <w:bCs/>
                <w:spacing w:val="-7"/>
                <w:sz w:val="20"/>
                <w:szCs w:val="20"/>
              </w:rPr>
              <w:t xml:space="preserve"> </w:t>
            </w:r>
            <w:r w:rsidRPr="001E34E0">
              <w:rPr>
                <w:rFonts w:ascii="Arial" w:hAnsi="Arial" w:cs="Arial"/>
                <w:b/>
                <w:bCs/>
                <w:sz w:val="20"/>
                <w:szCs w:val="20"/>
              </w:rPr>
              <w:t>y</w:t>
            </w:r>
            <w:r w:rsidRPr="001E34E0">
              <w:rPr>
                <w:rFonts w:ascii="Arial" w:hAnsi="Arial" w:cs="Arial"/>
                <w:b/>
                <w:bCs/>
                <w:spacing w:val="-9"/>
                <w:sz w:val="20"/>
                <w:szCs w:val="20"/>
              </w:rPr>
              <w:t xml:space="preserve"> </w:t>
            </w:r>
            <w:r w:rsidRPr="001E34E0">
              <w:rPr>
                <w:rFonts w:ascii="Arial" w:hAnsi="Arial" w:cs="Arial"/>
                <w:b/>
                <w:bCs/>
                <w:sz w:val="20"/>
                <w:szCs w:val="20"/>
              </w:rPr>
              <w:t>Diversiones</w:t>
            </w:r>
            <w:r w:rsidRPr="001E34E0">
              <w:rPr>
                <w:rFonts w:ascii="Arial" w:hAnsi="Arial" w:cs="Arial"/>
                <w:b/>
                <w:bCs/>
                <w:spacing w:val="-9"/>
                <w:sz w:val="20"/>
                <w:szCs w:val="20"/>
              </w:rPr>
              <w:t xml:space="preserve"> </w:t>
            </w:r>
            <w:r w:rsidRPr="001E34E0">
              <w:rPr>
                <w:rFonts w:ascii="Arial" w:hAnsi="Arial" w:cs="Arial"/>
                <w:b/>
                <w:bCs/>
                <w:sz w:val="20"/>
                <w:szCs w:val="20"/>
              </w:rPr>
              <w:t>Públicas</w:t>
            </w:r>
          </w:p>
        </w:tc>
        <w:tc>
          <w:tcPr>
            <w:tcW w:w="391" w:type="dxa"/>
            <w:tcBorders>
              <w:top w:val="single" w:sz="4" w:space="0" w:color="000000"/>
              <w:left w:val="single" w:sz="4" w:space="0" w:color="000000"/>
              <w:bottom w:val="single" w:sz="4" w:space="0" w:color="000000"/>
            </w:tcBorders>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15,000.00</w:t>
            </w:r>
          </w:p>
        </w:tc>
      </w:tr>
      <w:tr w:rsidR="004E09AE" w:rsidRPr="001E34E0" w:rsidTr="004E09AE">
        <w:trPr>
          <w:trHeight w:hRule="exact" w:val="310"/>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Impuestos</w:t>
            </w:r>
            <w:r w:rsidRPr="001E34E0">
              <w:rPr>
                <w:rFonts w:ascii="Arial" w:hAnsi="Arial" w:cs="Arial"/>
                <w:b/>
                <w:bCs/>
                <w:spacing w:val="-11"/>
                <w:sz w:val="20"/>
                <w:szCs w:val="20"/>
              </w:rPr>
              <w:t xml:space="preserve"> </w:t>
            </w:r>
            <w:r w:rsidRPr="001E34E0">
              <w:rPr>
                <w:rFonts w:ascii="Arial" w:hAnsi="Arial" w:cs="Arial"/>
                <w:b/>
                <w:bCs/>
                <w:sz w:val="20"/>
                <w:szCs w:val="20"/>
              </w:rPr>
              <w:t>sobre</w:t>
            </w:r>
            <w:r w:rsidRPr="001E34E0">
              <w:rPr>
                <w:rFonts w:ascii="Arial" w:hAnsi="Arial" w:cs="Arial"/>
                <w:b/>
                <w:bCs/>
                <w:spacing w:val="-10"/>
                <w:sz w:val="20"/>
                <w:szCs w:val="20"/>
              </w:rPr>
              <w:t xml:space="preserve"> </w:t>
            </w:r>
            <w:r w:rsidRPr="001E34E0">
              <w:rPr>
                <w:rFonts w:ascii="Arial" w:hAnsi="Arial" w:cs="Arial"/>
                <w:b/>
                <w:bCs/>
                <w:sz w:val="20"/>
                <w:szCs w:val="20"/>
              </w:rPr>
              <w:t>el</w:t>
            </w:r>
            <w:r w:rsidRPr="001E34E0">
              <w:rPr>
                <w:rFonts w:ascii="Arial" w:hAnsi="Arial" w:cs="Arial"/>
                <w:b/>
                <w:bCs/>
                <w:spacing w:val="-10"/>
                <w:sz w:val="20"/>
                <w:szCs w:val="20"/>
              </w:rPr>
              <w:t xml:space="preserve"> </w:t>
            </w:r>
            <w:r w:rsidRPr="001E34E0">
              <w:rPr>
                <w:rFonts w:ascii="Arial" w:hAnsi="Arial" w:cs="Arial"/>
                <w:b/>
                <w:bCs/>
                <w:sz w:val="20"/>
                <w:szCs w:val="20"/>
              </w:rPr>
              <w:t>patrimonio</w:t>
            </w:r>
          </w:p>
        </w:tc>
        <w:tc>
          <w:tcPr>
            <w:tcW w:w="391" w:type="dxa"/>
            <w:tcBorders>
              <w:top w:val="single" w:sz="4" w:space="0" w:color="000000"/>
              <w:left w:val="single" w:sz="4" w:space="0" w:color="000000"/>
              <w:bottom w:val="single" w:sz="4" w:space="0" w:color="000000"/>
            </w:tcBorders>
            <w:shd w:val="clear" w:color="auto" w:fill="D6E3BB"/>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45,000.00</w:t>
            </w:r>
          </w:p>
        </w:tc>
      </w:tr>
      <w:tr w:rsidR="004E09AE" w:rsidRPr="001E34E0" w:rsidTr="004E09AE">
        <w:trPr>
          <w:trHeight w:hRule="exact" w:val="310"/>
          <w:jc w:val="center"/>
        </w:trPr>
        <w:tc>
          <w:tcPr>
            <w:tcW w:w="7513" w:type="dxa"/>
            <w:tcBorders>
              <w:top w:val="single" w:sz="4" w:space="0" w:color="000000"/>
              <w:left w:val="single" w:sz="4" w:space="0" w:color="000000"/>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1"/>
                <w:sz w:val="20"/>
                <w:szCs w:val="20"/>
              </w:rPr>
              <w:t xml:space="preserve"> </w:t>
            </w:r>
            <w:r w:rsidRPr="001E34E0">
              <w:rPr>
                <w:rFonts w:ascii="Arial" w:hAnsi="Arial" w:cs="Arial"/>
                <w:b/>
                <w:bCs/>
                <w:sz w:val="20"/>
                <w:szCs w:val="20"/>
              </w:rPr>
              <w:t>Impuesto</w:t>
            </w:r>
            <w:r w:rsidRPr="001E34E0">
              <w:rPr>
                <w:rFonts w:ascii="Arial" w:hAnsi="Arial" w:cs="Arial"/>
                <w:b/>
                <w:bCs/>
                <w:spacing w:val="-8"/>
                <w:sz w:val="20"/>
                <w:szCs w:val="20"/>
              </w:rPr>
              <w:t xml:space="preserve"> </w:t>
            </w:r>
            <w:r w:rsidRPr="001E34E0">
              <w:rPr>
                <w:rFonts w:ascii="Arial" w:hAnsi="Arial" w:cs="Arial"/>
                <w:b/>
                <w:bCs/>
                <w:sz w:val="20"/>
                <w:szCs w:val="20"/>
              </w:rPr>
              <w:t>Predial</w:t>
            </w:r>
          </w:p>
        </w:tc>
        <w:tc>
          <w:tcPr>
            <w:tcW w:w="391" w:type="dxa"/>
            <w:tcBorders>
              <w:top w:val="single" w:sz="4" w:space="0" w:color="000000"/>
              <w:left w:val="single" w:sz="4" w:space="0" w:color="000000"/>
              <w:bottom w:val="single" w:sz="4" w:space="0" w:color="000000"/>
            </w:tcBorders>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45,000.00</w:t>
            </w:r>
          </w:p>
        </w:tc>
      </w:tr>
      <w:tr w:rsidR="004E09AE" w:rsidRPr="001E34E0" w:rsidTr="004E09AE">
        <w:trPr>
          <w:trHeight w:hRule="exact" w:val="310"/>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Impuestos</w:t>
            </w:r>
            <w:r w:rsidRPr="001E34E0">
              <w:rPr>
                <w:rFonts w:ascii="Arial" w:hAnsi="Arial" w:cs="Arial"/>
                <w:b/>
                <w:bCs/>
                <w:spacing w:val="-8"/>
                <w:sz w:val="20"/>
                <w:szCs w:val="20"/>
              </w:rPr>
              <w:t xml:space="preserve"> </w:t>
            </w:r>
            <w:r w:rsidRPr="001E34E0">
              <w:rPr>
                <w:rFonts w:ascii="Arial" w:hAnsi="Arial" w:cs="Arial"/>
                <w:b/>
                <w:bCs/>
                <w:sz w:val="20"/>
                <w:szCs w:val="20"/>
              </w:rPr>
              <w:t>sobre</w:t>
            </w:r>
            <w:r w:rsidRPr="001E34E0">
              <w:rPr>
                <w:rFonts w:ascii="Arial" w:hAnsi="Arial" w:cs="Arial"/>
                <w:b/>
                <w:bCs/>
                <w:spacing w:val="-8"/>
                <w:sz w:val="20"/>
                <w:szCs w:val="20"/>
              </w:rPr>
              <w:t xml:space="preserve"> </w:t>
            </w:r>
            <w:r w:rsidRPr="001E34E0">
              <w:rPr>
                <w:rFonts w:ascii="Arial" w:hAnsi="Arial" w:cs="Arial"/>
                <w:b/>
                <w:bCs/>
                <w:sz w:val="20"/>
                <w:szCs w:val="20"/>
              </w:rPr>
              <w:t>la</w:t>
            </w:r>
            <w:r w:rsidRPr="001E34E0">
              <w:rPr>
                <w:rFonts w:ascii="Arial" w:hAnsi="Arial" w:cs="Arial"/>
                <w:b/>
                <w:bCs/>
                <w:spacing w:val="-8"/>
                <w:sz w:val="20"/>
                <w:szCs w:val="20"/>
              </w:rPr>
              <w:t xml:space="preserve"> </w:t>
            </w:r>
            <w:r w:rsidRPr="001E34E0">
              <w:rPr>
                <w:rFonts w:ascii="Arial" w:hAnsi="Arial" w:cs="Arial"/>
                <w:b/>
                <w:bCs/>
                <w:sz w:val="20"/>
                <w:szCs w:val="20"/>
              </w:rPr>
              <w:t>producción,</w:t>
            </w:r>
            <w:r w:rsidRPr="001E34E0">
              <w:rPr>
                <w:rFonts w:ascii="Arial" w:hAnsi="Arial" w:cs="Arial"/>
                <w:b/>
                <w:bCs/>
                <w:spacing w:val="-8"/>
                <w:sz w:val="20"/>
                <w:szCs w:val="20"/>
              </w:rPr>
              <w:t xml:space="preserve"> </w:t>
            </w:r>
            <w:r w:rsidRPr="001E34E0">
              <w:rPr>
                <w:rFonts w:ascii="Arial" w:hAnsi="Arial" w:cs="Arial"/>
                <w:b/>
                <w:bCs/>
                <w:spacing w:val="-1"/>
                <w:sz w:val="20"/>
                <w:szCs w:val="20"/>
              </w:rPr>
              <w:t>el</w:t>
            </w:r>
            <w:r w:rsidRPr="001E34E0">
              <w:rPr>
                <w:rFonts w:ascii="Arial" w:hAnsi="Arial" w:cs="Arial"/>
                <w:b/>
                <w:bCs/>
                <w:spacing w:val="-7"/>
                <w:sz w:val="20"/>
                <w:szCs w:val="20"/>
              </w:rPr>
              <w:t xml:space="preserve"> </w:t>
            </w:r>
            <w:r w:rsidRPr="001E34E0">
              <w:rPr>
                <w:rFonts w:ascii="Arial" w:hAnsi="Arial" w:cs="Arial"/>
                <w:b/>
                <w:bCs/>
                <w:sz w:val="20"/>
                <w:szCs w:val="20"/>
              </w:rPr>
              <w:t>consumo</w:t>
            </w:r>
            <w:r w:rsidRPr="001E34E0">
              <w:rPr>
                <w:rFonts w:ascii="Arial" w:hAnsi="Arial" w:cs="Arial"/>
                <w:b/>
                <w:bCs/>
                <w:spacing w:val="-5"/>
                <w:sz w:val="20"/>
                <w:szCs w:val="20"/>
              </w:rPr>
              <w:t xml:space="preserve"> </w:t>
            </w:r>
            <w:r w:rsidRPr="001E34E0">
              <w:rPr>
                <w:rFonts w:ascii="Arial" w:hAnsi="Arial" w:cs="Arial"/>
                <w:b/>
                <w:bCs/>
                <w:sz w:val="20"/>
                <w:szCs w:val="20"/>
              </w:rPr>
              <w:t>y</w:t>
            </w:r>
            <w:r w:rsidRPr="001E34E0">
              <w:rPr>
                <w:rFonts w:ascii="Arial" w:hAnsi="Arial" w:cs="Arial"/>
                <w:b/>
                <w:bCs/>
                <w:spacing w:val="-8"/>
                <w:sz w:val="20"/>
                <w:szCs w:val="20"/>
              </w:rPr>
              <w:t xml:space="preserve"> </w:t>
            </w:r>
            <w:r w:rsidRPr="001E34E0">
              <w:rPr>
                <w:rFonts w:ascii="Arial" w:hAnsi="Arial" w:cs="Arial"/>
                <w:b/>
                <w:bCs/>
                <w:sz w:val="20"/>
                <w:szCs w:val="20"/>
              </w:rPr>
              <w:t>las</w:t>
            </w:r>
            <w:r w:rsidRPr="001E34E0">
              <w:rPr>
                <w:rFonts w:ascii="Arial" w:hAnsi="Arial" w:cs="Arial"/>
                <w:b/>
                <w:bCs/>
                <w:spacing w:val="-8"/>
                <w:sz w:val="20"/>
                <w:szCs w:val="20"/>
              </w:rPr>
              <w:t xml:space="preserve"> </w:t>
            </w:r>
            <w:r w:rsidRPr="001E34E0">
              <w:rPr>
                <w:rFonts w:ascii="Arial" w:hAnsi="Arial" w:cs="Arial"/>
                <w:b/>
                <w:bCs/>
                <w:sz w:val="20"/>
                <w:szCs w:val="20"/>
              </w:rPr>
              <w:t>transacciones</w:t>
            </w:r>
          </w:p>
        </w:tc>
        <w:tc>
          <w:tcPr>
            <w:tcW w:w="391" w:type="dxa"/>
            <w:tcBorders>
              <w:top w:val="single" w:sz="4" w:space="0" w:color="000000"/>
              <w:left w:val="single" w:sz="4" w:space="0" w:color="000000"/>
              <w:bottom w:val="single" w:sz="4" w:space="0" w:color="000000"/>
            </w:tcBorders>
            <w:shd w:val="clear" w:color="auto" w:fill="D6E3BB"/>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4E09AE" w:rsidRPr="001E34E0" w:rsidTr="004E09AE">
        <w:trPr>
          <w:trHeight w:hRule="exact" w:val="311"/>
          <w:jc w:val="center"/>
        </w:trPr>
        <w:tc>
          <w:tcPr>
            <w:tcW w:w="7513" w:type="dxa"/>
            <w:tcBorders>
              <w:top w:val="single" w:sz="4" w:space="0" w:color="000000"/>
              <w:left w:val="single" w:sz="4" w:space="0" w:color="000000"/>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Impuesto</w:t>
            </w:r>
            <w:r w:rsidRPr="001E34E0">
              <w:rPr>
                <w:rFonts w:ascii="Arial" w:hAnsi="Arial" w:cs="Arial"/>
                <w:b/>
                <w:bCs/>
                <w:spacing w:val="-8"/>
                <w:sz w:val="20"/>
                <w:szCs w:val="20"/>
              </w:rPr>
              <w:t xml:space="preserve"> </w:t>
            </w:r>
            <w:r w:rsidRPr="001E34E0">
              <w:rPr>
                <w:rFonts w:ascii="Arial" w:hAnsi="Arial" w:cs="Arial"/>
                <w:b/>
                <w:bCs/>
                <w:spacing w:val="-1"/>
                <w:sz w:val="20"/>
                <w:szCs w:val="20"/>
              </w:rPr>
              <w:t>sobre</w:t>
            </w:r>
            <w:r w:rsidRPr="001E34E0">
              <w:rPr>
                <w:rFonts w:ascii="Arial" w:hAnsi="Arial" w:cs="Arial"/>
                <w:b/>
                <w:bCs/>
                <w:spacing w:val="-3"/>
                <w:sz w:val="20"/>
                <w:szCs w:val="20"/>
              </w:rPr>
              <w:t xml:space="preserve"> </w:t>
            </w:r>
            <w:r w:rsidRPr="001E34E0">
              <w:rPr>
                <w:rFonts w:ascii="Arial" w:hAnsi="Arial" w:cs="Arial"/>
                <w:b/>
                <w:bCs/>
                <w:spacing w:val="-1"/>
                <w:sz w:val="20"/>
                <w:szCs w:val="20"/>
              </w:rPr>
              <w:t>Adquisición</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Inmuebles</w:t>
            </w:r>
          </w:p>
        </w:tc>
        <w:tc>
          <w:tcPr>
            <w:tcW w:w="391" w:type="dxa"/>
            <w:tcBorders>
              <w:top w:val="single" w:sz="4" w:space="0" w:color="000000"/>
              <w:left w:val="single" w:sz="4" w:space="0" w:color="000000"/>
              <w:bottom w:val="single" w:sz="4" w:space="0" w:color="000000"/>
            </w:tcBorders>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4E09AE" w:rsidRPr="001E34E0" w:rsidTr="004E09AE">
        <w:trPr>
          <w:trHeight w:hRule="exact" w:val="311"/>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Accesorios</w:t>
            </w:r>
          </w:p>
        </w:tc>
        <w:tc>
          <w:tcPr>
            <w:tcW w:w="391" w:type="dxa"/>
            <w:tcBorders>
              <w:top w:val="single" w:sz="4" w:space="0" w:color="000000"/>
              <w:left w:val="single" w:sz="4" w:space="0" w:color="000000"/>
              <w:bottom w:val="single" w:sz="4" w:space="0" w:color="000000"/>
            </w:tcBorders>
            <w:shd w:val="clear" w:color="auto" w:fill="D6E3BB"/>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4E09AE" w:rsidRPr="001E34E0" w:rsidTr="004E09AE">
        <w:trPr>
          <w:trHeight w:hRule="exact" w:val="310"/>
          <w:jc w:val="center"/>
        </w:trPr>
        <w:tc>
          <w:tcPr>
            <w:tcW w:w="7513" w:type="dxa"/>
            <w:tcBorders>
              <w:top w:val="single" w:sz="4" w:space="0" w:color="000000"/>
              <w:left w:val="single" w:sz="4" w:space="0" w:color="000000"/>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7"/>
                <w:sz w:val="20"/>
                <w:szCs w:val="20"/>
              </w:rPr>
              <w:t xml:space="preserve"> </w:t>
            </w:r>
            <w:r w:rsidRPr="001E34E0">
              <w:rPr>
                <w:rFonts w:ascii="Arial" w:hAnsi="Arial" w:cs="Arial"/>
                <w:b/>
                <w:bCs/>
                <w:spacing w:val="-1"/>
                <w:sz w:val="20"/>
                <w:szCs w:val="20"/>
              </w:rPr>
              <w:t>Actualizaciones</w:t>
            </w:r>
            <w:r w:rsidRPr="001E34E0">
              <w:rPr>
                <w:rFonts w:ascii="Arial" w:hAnsi="Arial" w:cs="Arial"/>
                <w:b/>
                <w:bCs/>
                <w:spacing w:val="-6"/>
                <w:sz w:val="20"/>
                <w:szCs w:val="20"/>
              </w:rPr>
              <w:t xml:space="preserve"> </w:t>
            </w:r>
            <w:r w:rsidRPr="001E34E0">
              <w:rPr>
                <w:rFonts w:ascii="Arial" w:hAnsi="Arial" w:cs="Arial"/>
                <w:b/>
                <w:bCs/>
                <w:sz w:val="20"/>
                <w:szCs w:val="20"/>
              </w:rPr>
              <w:t>y</w:t>
            </w:r>
            <w:r w:rsidRPr="001E34E0">
              <w:rPr>
                <w:rFonts w:ascii="Arial" w:hAnsi="Arial" w:cs="Arial"/>
                <w:b/>
                <w:bCs/>
                <w:spacing w:val="-9"/>
                <w:sz w:val="20"/>
                <w:szCs w:val="20"/>
              </w:rPr>
              <w:t xml:space="preserve"> </w:t>
            </w:r>
            <w:r w:rsidRPr="001E34E0">
              <w:rPr>
                <w:rFonts w:ascii="Arial" w:hAnsi="Arial" w:cs="Arial"/>
                <w:b/>
                <w:bCs/>
                <w:sz w:val="20"/>
                <w:szCs w:val="20"/>
              </w:rPr>
              <w:t>Recargos</w:t>
            </w:r>
            <w:r w:rsidRPr="001E34E0">
              <w:rPr>
                <w:rFonts w:ascii="Arial" w:hAnsi="Arial" w:cs="Arial"/>
                <w:b/>
                <w:bCs/>
                <w:spacing w:val="-9"/>
                <w:sz w:val="20"/>
                <w:szCs w:val="20"/>
              </w:rPr>
              <w:t xml:space="preserve"> </w:t>
            </w:r>
            <w:r w:rsidRPr="001E34E0">
              <w:rPr>
                <w:rFonts w:ascii="Arial" w:hAnsi="Arial" w:cs="Arial"/>
                <w:b/>
                <w:bCs/>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Impuestos</w:t>
            </w:r>
          </w:p>
        </w:tc>
        <w:tc>
          <w:tcPr>
            <w:tcW w:w="391" w:type="dxa"/>
            <w:tcBorders>
              <w:top w:val="single" w:sz="4" w:space="0" w:color="000000"/>
              <w:left w:val="single" w:sz="4" w:space="0" w:color="000000"/>
              <w:bottom w:val="single" w:sz="4" w:space="0" w:color="000000"/>
            </w:tcBorders>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4E09AE" w:rsidRPr="001E34E0" w:rsidTr="004E09AE">
        <w:trPr>
          <w:trHeight w:hRule="exact" w:val="310"/>
          <w:jc w:val="center"/>
        </w:trPr>
        <w:tc>
          <w:tcPr>
            <w:tcW w:w="7513" w:type="dxa"/>
            <w:tcBorders>
              <w:top w:val="single" w:sz="4" w:space="0" w:color="000000"/>
              <w:left w:val="single" w:sz="4" w:space="0" w:color="000000"/>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Multas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pacing w:val="-1"/>
                <w:sz w:val="20"/>
                <w:szCs w:val="20"/>
              </w:rPr>
              <w:t>Impuestos</w:t>
            </w:r>
          </w:p>
        </w:tc>
        <w:tc>
          <w:tcPr>
            <w:tcW w:w="391" w:type="dxa"/>
            <w:tcBorders>
              <w:top w:val="single" w:sz="4" w:space="0" w:color="000000"/>
              <w:left w:val="single" w:sz="4" w:space="0" w:color="000000"/>
              <w:bottom w:val="single" w:sz="4" w:space="0" w:color="000000"/>
            </w:tcBorders>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4E09AE" w:rsidRPr="001E34E0" w:rsidTr="004E09AE">
        <w:trPr>
          <w:trHeight w:hRule="exact" w:val="310"/>
          <w:jc w:val="center"/>
        </w:trPr>
        <w:tc>
          <w:tcPr>
            <w:tcW w:w="7513" w:type="dxa"/>
            <w:tcBorders>
              <w:top w:val="single" w:sz="4" w:space="0" w:color="000000"/>
              <w:left w:val="single" w:sz="4" w:space="0" w:color="000000"/>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pacing w:val="-1"/>
                <w:sz w:val="20"/>
                <w:szCs w:val="20"/>
              </w:rPr>
              <w:t>Gastos</w:t>
            </w:r>
            <w:r w:rsidRPr="001E34E0">
              <w:rPr>
                <w:rFonts w:ascii="Arial" w:hAnsi="Arial" w:cs="Arial"/>
                <w:b/>
                <w:bCs/>
                <w:spacing w:val="-5"/>
                <w:sz w:val="20"/>
                <w:szCs w:val="20"/>
              </w:rPr>
              <w:t xml:space="preserve"> </w:t>
            </w: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Ejecución</w:t>
            </w:r>
            <w:r w:rsidRPr="001E34E0">
              <w:rPr>
                <w:rFonts w:ascii="Arial" w:hAnsi="Arial" w:cs="Arial"/>
                <w:b/>
                <w:bCs/>
                <w:spacing w:val="-6"/>
                <w:sz w:val="20"/>
                <w:szCs w:val="20"/>
              </w:rPr>
              <w:t xml:space="preserve"> </w:t>
            </w:r>
            <w:r w:rsidRPr="001E34E0">
              <w:rPr>
                <w:rFonts w:ascii="Arial" w:hAnsi="Arial" w:cs="Arial"/>
                <w:b/>
                <w:bCs/>
                <w:sz w:val="20"/>
                <w:szCs w:val="20"/>
              </w:rPr>
              <w:t>de</w:t>
            </w:r>
            <w:r w:rsidRPr="001E34E0">
              <w:rPr>
                <w:rFonts w:ascii="Arial" w:hAnsi="Arial" w:cs="Arial"/>
                <w:b/>
                <w:bCs/>
                <w:spacing w:val="-5"/>
                <w:sz w:val="20"/>
                <w:szCs w:val="20"/>
              </w:rPr>
              <w:t xml:space="preserve"> </w:t>
            </w:r>
            <w:r w:rsidRPr="001E34E0">
              <w:rPr>
                <w:rFonts w:ascii="Arial" w:hAnsi="Arial" w:cs="Arial"/>
                <w:b/>
                <w:bCs/>
                <w:spacing w:val="-1"/>
                <w:sz w:val="20"/>
                <w:szCs w:val="20"/>
              </w:rPr>
              <w:t>Impuestos</w:t>
            </w:r>
          </w:p>
        </w:tc>
        <w:tc>
          <w:tcPr>
            <w:tcW w:w="391" w:type="dxa"/>
            <w:tcBorders>
              <w:top w:val="single" w:sz="4" w:space="0" w:color="000000"/>
              <w:left w:val="single" w:sz="4" w:space="0" w:color="000000"/>
              <w:bottom w:val="single" w:sz="4" w:space="0" w:color="000000"/>
            </w:tcBorders>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4E09AE" w:rsidRPr="001E34E0" w:rsidTr="004E09AE">
        <w:trPr>
          <w:trHeight w:hRule="exact" w:val="310"/>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Otros</w:t>
            </w:r>
            <w:r w:rsidRPr="001E34E0">
              <w:rPr>
                <w:rFonts w:ascii="Arial" w:hAnsi="Arial" w:cs="Arial"/>
                <w:b/>
                <w:bCs/>
                <w:spacing w:val="-17"/>
                <w:sz w:val="20"/>
                <w:szCs w:val="20"/>
              </w:rPr>
              <w:t xml:space="preserve"> </w:t>
            </w:r>
            <w:r w:rsidRPr="001E34E0">
              <w:rPr>
                <w:rFonts w:ascii="Arial" w:hAnsi="Arial" w:cs="Arial"/>
                <w:b/>
                <w:bCs/>
                <w:spacing w:val="-1"/>
                <w:sz w:val="20"/>
                <w:szCs w:val="20"/>
              </w:rPr>
              <w:t>Impuestos</w:t>
            </w:r>
          </w:p>
        </w:tc>
        <w:tc>
          <w:tcPr>
            <w:tcW w:w="391" w:type="dxa"/>
            <w:tcBorders>
              <w:top w:val="single" w:sz="4" w:space="0" w:color="000000"/>
              <w:left w:val="single" w:sz="4" w:space="0" w:color="000000"/>
              <w:bottom w:val="single" w:sz="4" w:space="0" w:color="000000"/>
            </w:tcBorders>
            <w:shd w:val="clear" w:color="auto" w:fill="D6E3BB"/>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4E09AE" w:rsidRPr="001E34E0" w:rsidTr="00123E65">
        <w:trPr>
          <w:trHeight w:hRule="exact" w:val="601"/>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Impuestos</w:t>
            </w:r>
            <w:r w:rsidRPr="001E34E0">
              <w:rPr>
                <w:rFonts w:ascii="Arial" w:hAnsi="Arial" w:cs="Arial"/>
                <w:b/>
                <w:bCs/>
                <w:spacing w:val="-7"/>
                <w:sz w:val="20"/>
                <w:szCs w:val="20"/>
              </w:rPr>
              <w:t xml:space="preserve"> </w:t>
            </w:r>
            <w:r w:rsidRPr="001E34E0">
              <w:rPr>
                <w:rFonts w:ascii="Arial" w:hAnsi="Arial" w:cs="Arial"/>
                <w:b/>
                <w:bCs/>
                <w:sz w:val="20"/>
                <w:szCs w:val="20"/>
              </w:rPr>
              <w:t>no</w:t>
            </w:r>
            <w:r w:rsidRPr="001E34E0">
              <w:rPr>
                <w:rFonts w:ascii="Arial" w:hAnsi="Arial" w:cs="Arial"/>
                <w:b/>
                <w:bCs/>
                <w:spacing w:val="-6"/>
                <w:sz w:val="20"/>
                <w:szCs w:val="20"/>
              </w:rPr>
              <w:t xml:space="preserve"> </w:t>
            </w:r>
            <w:r w:rsidRPr="001E34E0">
              <w:rPr>
                <w:rFonts w:ascii="Arial" w:hAnsi="Arial" w:cs="Arial"/>
                <w:b/>
                <w:bCs/>
                <w:sz w:val="20"/>
                <w:szCs w:val="20"/>
              </w:rPr>
              <w:t>comprendidos</w:t>
            </w:r>
            <w:r w:rsidRPr="001E34E0">
              <w:rPr>
                <w:rFonts w:ascii="Arial" w:hAnsi="Arial" w:cs="Arial"/>
                <w:b/>
                <w:bCs/>
                <w:spacing w:val="-7"/>
                <w:sz w:val="20"/>
                <w:szCs w:val="20"/>
              </w:rPr>
              <w:t xml:space="preserve"> </w:t>
            </w:r>
            <w:r w:rsidRPr="001E34E0">
              <w:rPr>
                <w:rFonts w:ascii="Arial" w:hAnsi="Arial" w:cs="Arial"/>
                <w:b/>
                <w:bCs/>
                <w:spacing w:val="-1"/>
                <w:sz w:val="20"/>
                <w:szCs w:val="20"/>
              </w:rPr>
              <w:t>en</w:t>
            </w:r>
            <w:r w:rsidRPr="001E34E0">
              <w:rPr>
                <w:rFonts w:ascii="Arial" w:hAnsi="Arial" w:cs="Arial"/>
                <w:b/>
                <w:bCs/>
                <w:spacing w:val="-6"/>
                <w:sz w:val="20"/>
                <w:szCs w:val="20"/>
              </w:rPr>
              <w:t xml:space="preserve"> </w:t>
            </w:r>
            <w:r w:rsidRPr="001E34E0">
              <w:rPr>
                <w:rFonts w:ascii="Arial" w:hAnsi="Arial" w:cs="Arial"/>
                <w:b/>
                <w:bCs/>
                <w:sz w:val="20"/>
                <w:szCs w:val="20"/>
              </w:rPr>
              <w:t>las</w:t>
            </w:r>
            <w:r w:rsidRPr="001E34E0">
              <w:rPr>
                <w:rFonts w:ascii="Arial" w:hAnsi="Arial" w:cs="Arial"/>
                <w:b/>
                <w:bCs/>
                <w:spacing w:val="-7"/>
                <w:sz w:val="20"/>
                <w:szCs w:val="20"/>
              </w:rPr>
              <w:t xml:space="preserve"> </w:t>
            </w:r>
            <w:r w:rsidRPr="001E34E0">
              <w:rPr>
                <w:rFonts w:ascii="Arial" w:hAnsi="Arial" w:cs="Arial"/>
                <w:b/>
                <w:bCs/>
                <w:sz w:val="20"/>
                <w:szCs w:val="20"/>
              </w:rPr>
              <w:t>fracciones</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la</w:t>
            </w:r>
            <w:r w:rsidRPr="001E34E0">
              <w:rPr>
                <w:rFonts w:ascii="Arial" w:hAnsi="Arial" w:cs="Arial"/>
                <w:b/>
                <w:bCs/>
                <w:spacing w:val="-7"/>
                <w:sz w:val="20"/>
                <w:szCs w:val="20"/>
              </w:rPr>
              <w:t xml:space="preserve"> </w:t>
            </w:r>
            <w:r w:rsidRPr="001E34E0">
              <w:rPr>
                <w:rFonts w:ascii="Arial" w:hAnsi="Arial" w:cs="Arial"/>
                <w:b/>
                <w:bCs/>
                <w:sz w:val="20"/>
                <w:szCs w:val="20"/>
              </w:rPr>
              <w:t>Ley</w:t>
            </w:r>
            <w:r w:rsidRPr="001E34E0">
              <w:rPr>
                <w:rFonts w:ascii="Arial" w:hAnsi="Arial" w:cs="Arial"/>
                <w:b/>
                <w:bCs/>
                <w:spacing w:val="-9"/>
                <w:sz w:val="20"/>
                <w:szCs w:val="20"/>
              </w:rPr>
              <w:t xml:space="preserve"> </w:t>
            </w:r>
            <w:r w:rsidRPr="001E34E0">
              <w:rPr>
                <w:rFonts w:ascii="Arial" w:hAnsi="Arial" w:cs="Arial"/>
                <w:b/>
                <w:bCs/>
                <w:spacing w:val="1"/>
                <w:sz w:val="20"/>
                <w:szCs w:val="20"/>
              </w:rPr>
              <w:t>de</w:t>
            </w:r>
            <w:r w:rsidRPr="001E34E0">
              <w:rPr>
                <w:rFonts w:ascii="Arial" w:hAnsi="Arial" w:cs="Arial"/>
                <w:b/>
                <w:bCs/>
                <w:spacing w:val="-7"/>
                <w:sz w:val="20"/>
                <w:szCs w:val="20"/>
              </w:rPr>
              <w:t xml:space="preserve"> </w:t>
            </w:r>
            <w:r w:rsidRPr="001E34E0">
              <w:rPr>
                <w:rFonts w:ascii="Arial" w:hAnsi="Arial" w:cs="Arial"/>
                <w:b/>
                <w:bCs/>
                <w:spacing w:val="-1"/>
                <w:sz w:val="20"/>
                <w:szCs w:val="20"/>
              </w:rPr>
              <w:t>Ingresos</w:t>
            </w:r>
            <w:r w:rsidRPr="001E34E0">
              <w:rPr>
                <w:rFonts w:ascii="Arial" w:hAnsi="Arial" w:cs="Arial"/>
                <w:b/>
                <w:bCs/>
                <w:spacing w:val="52"/>
                <w:w w:val="99"/>
                <w:sz w:val="20"/>
                <w:szCs w:val="20"/>
              </w:rPr>
              <w:t xml:space="preserve"> </w:t>
            </w:r>
            <w:r w:rsidRPr="001E34E0">
              <w:rPr>
                <w:rFonts w:ascii="Arial" w:hAnsi="Arial" w:cs="Arial"/>
                <w:b/>
                <w:bCs/>
                <w:sz w:val="20"/>
                <w:szCs w:val="20"/>
              </w:rPr>
              <w:t>causadas</w:t>
            </w:r>
            <w:r w:rsidRPr="001E34E0">
              <w:rPr>
                <w:rFonts w:ascii="Arial" w:hAnsi="Arial" w:cs="Arial"/>
                <w:b/>
                <w:bCs/>
                <w:spacing w:val="-9"/>
                <w:sz w:val="20"/>
                <w:szCs w:val="20"/>
              </w:rPr>
              <w:t xml:space="preserve"> </w:t>
            </w:r>
            <w:r w:rsidRPr="001E34E0">
              <w:rPr>
                <w:rFonts w:ascii="Arial" w:hAnsi="Arial" w:cs="Arial"/>
                <w:b/>
                <w:bCs/>
                <w:sz w:val="20"/>
                <w:szCs w:val="20"/>
              </w:rPr>
              <w:t>en</w:t>
            </w:r>
            <w:r w:rsidRPr="001E34E0">
              <w:rPr>
                <w:rFonts w:ascii="Arial" w:hAnsi="Arial" w:cs="Arial"/>
                <w:b/>
                <w:bCs/>
                <w:spacing w:val="-7"/>
                <w:sz w:val="20"/>
                <w:szCs w:val="20"/>
              </w:rPr>
              <w:t xml:space="preserve"> </w:t>
            </w:r>
            <w:r w:rsidRPr="001E34E0">
              <w:rPr>
                <w:rFonts w:ascii="Arial" w:hAnsi="Arial" w:cs="Arial"/>
                <w:b/>
                <w:bCs/>
                <w:sz w:val="20"/>
                <w:szCs w:val="20"/>
              </w:rPr>
              <w:t>ejercicios</w:t>
            </w:r>
            <w:r w:rsidRPr="001E34E0">
              <w:rPr>
                <w:rFonts w:ascii="Arial" w:hAnsi="Arial" w:cs="Arial"/>
                <w:b/>
                <w:bCs/>
                <w:spacing w:val="-8"/>
                <w:sz w:val="20"/>
                <w:szCs w:val="20"/>
              </w:rPr>
              <w:t xml:space="preserve"> </w:t>
            </w:r>
            <w:r w:rsidRPr="001E34E0">
              <w:rPr>
                <w:rFonts w:ascii="Arial" w:hAnsi="Arial" w:cs="Arial"/>
                <w:b/>
                <w:bCs/>
                <w:sz w:val="20"/>
                <w:szCs w:val="20"/>
              </w:rPr>
              <w:t>fiscales</w:t>
            </w:r>
            <w:r w:rsidRPr="001E34E0">
              <w:rPr>
                <w:rFonts w:ascii="Arial" w:hAnsi="Arial" w:cs="Arial"/>
                <w:b/>
                <w:bCs/>
                <w:spacing w:val="-8"/>
                <w:sz w:val="20"/>
                <w:szCs w:val="20"/>
              </w:rPr>
              <w:t xml:space="preserve"> </w:t>
            </w:r>
            <w:r w:rsidRPr="001E34E0">
              <w:rPr>
                <w:rFonts w:ascii="Arial" w:hAnsi="Arial" w:cs="Arial"/>
                <w:b/>
                <w:bCs/>
                <w:sz w:val="20"/>
                <w:szCs w:val="20"/>
              </w:rPr>
              <w:t>anteriores</w:t>
            </w:r>
            <w:r w:rsidRPr="001E34E0">
              <w:rPr>
                <w:rFonts w:ascii="Arial" w:hAnsi="Arial" w:cs="Arial"/>
                <w:b/>
                <w:bCs/>
                <w:spacing w:val="-9"/>
                <w:sz w:val="20"/>
                <w:szCs w:val="20"/>
              </w:rPr>
              <w:t xml:space="preserve"> </w:t>
            </w:r>
            <w:r w:rsidRPr="001E34E0">
              <w:rPr>
                <w:rFonts w:ascii="Arial" w:hAnsi="Arial" w:cs="Arial"/>
                <w:b/>
                <w:bCs/>
                <w:sz w:val="20"/>
                <w:szCs w:val="20"/>
              </w:rPr>
              <w:t>pendientes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liquidación</w:t>
            </w:r>
            <w:r w:rsidRPr="001E34E0">
              <w:rPr>
                <w:rFonts w:ascii="Arial" w:hAnsi="Arial" w:cs="Arial"/>
                <w:b/>
                <w:bCs/>
                <w:spacing w:val="-7"/>
                <w:sz w:val="20"/>
                <w:szCs w:val="20"/>
              </w:rPr>
              <w:t xml:space="preserve"> </w:t>
            </w:r>
            <w:r w:rsidRPr="001E34E0">
              <w:rPr>
                <w:rFonts w:ascii="Arial" w:hAnsi="Arial" w:cs="Arial"/>
                <w:b/>
                <w:bCs/>
                <w:sz w:val="20"/>
                <w:szCs w:val="20"/>
              </w:rPr>
              <w:t>o</w:t>
            </w:r>
            <w:r w:rsidRPr="001E34E0">
              <w:rPr>
                <w:rFonts w:ascii="Arial" w:hAnsi="Arial" w:cs="Arial"/>
                <w:b/>
                <w:bCs/>
                <w:spacing w:val="-9"/>
                <w:sz w:val="20"/>
                <w:szCs w:val="20"/>
              </w:rPr>
              <w:t xml:space="preserve"> </w:t>
            </w:r>
            <w:r w:rsidRPr="001E34E0">
              <w:rPr>
                <w:rFonts w:ascii="Arial" w:hAnsi="Arial" w:cs="Arial"/>
                <w:b/>
                <w:bCs/>
                <w:sz w:val="20"/>
                <w:szCs w:val="20"/>
              </w:rPr>
              <w:t>pago</w:t>
            </w:r>
          </w:p>
        </w:tc>
        <w:tc>
          <w:tcPr>
            <w:tcW w:w="391" w:type="dxa"/>
            <w:tcBorders>
              <w:top w:val="single" w:sz="4" w:space="0" w:color="000000"/>
              <w:left w:val="single" w:sz="4" w:space="0" w:color="000000"/>
              <w:bottom w:val="single" w:sz="4" w:space="0" w:color="000000"/>
            </w:tcBorders>
            <w:shd w:val="clear" w:color="auto" w:fill="D6E3BB"/>
          </w:tcPr>
          <w:p w:rsidR="004E09AE" w:rsidRDefault="004E09AE" w:rsidP="0032396B">
            <w:pPr>
              <w:spacing w:after="0" w:line="360" w:lineRule="auto"/>
            </w:pPr>
            <w:r w:rsidRPr="00BB5A99">
              <w:rPr>
                <w:rFonts w:ascii="Arial" w:hAnsi="Arial"/>
                <w:b/>
                <w:bCs/>
                <w:sz w:val="20"/>
                <w:szCs w:val="20"/>
              </w:rPr>
              <w:t>$</w:t>
            </w:r>
          </w:p>
        </w:tc>
        <w:tc>
          <w:tcPr>
            <w:tcW w:w="1227" w:type="dxa"/>
            <w:tcBorders>
              <w:top w:val="single" w:sz="4" w:space="0" w:color="000000"/>
              <w:left w:val="nil"/>
              <w:bottom w:val="single" w:sz="4" w:space="0" w:color="000000"/>
              <w:right w:val="single" w:sz="4" w:space="0" w:color="000000"/>
            </w:tcBorders>
            <w:shd w:val="clear" w:color="auto" w:fill="D6E3BB"/>
          </w:tcPr>
          <w:p w:rsidR="004E09AE" w:rsidRPr="001E34E0" w:rsidRDefault="004E09AE"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bl>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p w:rsidR="00E952E3" w:rsidRDefault="00E952E3" w:rsidP="0032396B">
      <w:pPr>
        <w:pStyle w:val="Textoindependiente"/>
        <w:kinsoku w:val="0"/>
        <w:overflowPunct w:val="0"/>
        <w:spacing w:before="0" w:line="360" w:lineRule="auto"/>
        <w:ind w:left="142" w:right="141"/>
        <w:jc w:val="both"/>
        <w:rPr>
          <w:rFonts w:ascii="Arial" w:hAnsi="Arial" w:cs="Arial"/>
          <w:spacing w:val="-1"/>
          <w:sz w:val="20"/>
          <w:szCs w:val="20"/>
        </w:rPr>
      </w:pPr>
      <w:r w:rsidRPr="001E34E0">
        <w:rPr>
          <w:rFonts w:ascii="Arial" w:hAnsi="Arial" w:cs="Arial"/>
          <w:b/>
          <w:bCs/>
          <w:spacing w:val="-1"/>
          <w:sz w:val="20"/>
          <w:szCs w:val="20"/>
        </w:rPr>
        <w:t>Artículo</w:t>
      </w:r>
      <w:r w:rsidRPr="001E34E0">
        <w:rPr>
          <w:rFonts w:ascii="Arial" w:hAnsi="Arial" w:cs="Arial"/>
          <w:b/>
          <w:bCs/>
          <w:spacing w:val="-6"/>
          <w:sz w:val="20"/>
          <w:szCs w:val="20"/>
        </w:rPr>
        <w:t xml:space="preserve"> </w:t>
      </w:r>
      <w:r w:rsidRPr="001E34E0">
        <w:rPr>
          <w:rFonts w:ascii="Arial" w:hAnsi="Arial" w:cs="Arial"/>
          <w:b/>
          <w:bCs/>
          <w:sz w:val="20"/>
          <w:szCs w:val="20"/>
        </w:rPr>
        <w:t>6.-</w:t>
      </w:r>
      <w:r w:rsidRPr="001E34E0">
        <w:rPr>
          <w:rFonts w:ascii="Arial" w:hAnsi="Arial" w:cs="Arial"/>
          <w:b/>
          <w:bCs/>
          <w:spacing w:val="-6"/>
          <w:sz w:val="20"/>
          <w:szCs w:val="20"/>
        </w:rPr>
        <w:t xml:space="preserve"> </w:t>
      </w:r>
      <w:r w:rsidRPr="001E34E0">
        <w:rPr>
          <w:rFonts w:ascii="Arial" w:hAnsi="Arial" w:cs="Arial"/>
          <w:spacing w:val="-1"/>
          <w:sz w:val="20"/>
          <w:szCs w:val="20"/>
        </w:rPr>
        <w:t>Los</w:t>
      </w:r>
      <w:r w:rsidRPr="001E34E0">
        <w:rPr>
          <w:rFonts w:ascii="Arial" w:hAnsi="Arial" w:cs="Arial"/>
          <w:spacing w:val="-6"/>
          <w:sz w:val="20"/>
          <w:szCs w:val="20"/>
        </w:rPr>
        <w:t xml:space="preserve"> </w:t>
      </w:r>
      <w:r w:rsidRPr="001E34E0">
        <w:rPr>
          <w:rFonts w:ascii="Arial" w:hAnsi="Arial" w:cs="Arial"/>
          <w:sz w:val="20"/>
          <w:szCs w:val="20"/>
        </w:rPr>
        <w:t>derechos</w:t>
      </w:r>
      <w:r w:rsidRPr="001E34E0">
        <w:rPr>
          <w:rFonts w:ascii="Arial" w:hAnsi="Arial" w:cs="Arial"/>
          <w:spacing w:val="-4"/>
          <w:sz w:val="20"/>
          <w:szCs w:val="20"/>
        </w:rPr>
        <w:t xml:space="preserve"> </w:t>
      </w:r>
      <w:r w:rsidRPr="001E34E0">
        <w:rPr>
          <w:rFonts w:ascii="Arial" w:hAnsi="Arial" w:cs="Arial"/>
          <w:spacing w:val="-1"/>
          <w:sz w:val="20"/>
          <w:szCs w:val="20"/>
        </w:rPr>
        <w:t>que</w:t>
      </w:r>
      <w:r w:rsidRPr="001E34E0">
        <w:rPr>
          <w:rFonts w:ascii="Arial" w:hAnsi="Arial" w:cs="Arial"/>
          <w:spacing w:val="-5"/>
          <w:sz w:val="20"/>
          <w:szCs w:val="20"/>
        </w:rPr>
        <w:t xml:space="preserve"> </w:t>
      </w:r>
      <w:r w:rsidRPr="001E34E0">
        <w:rPr>
          <w:rFonts w:ascii="Arial" w:hAnsi="Arial" w:cs="Arial"/>
          <w:sz w:val="20"/>
          <w:szCs w:val="20"/>
        </w:rPr>
        <w:t>el</w:t>
      </w:r>
      <w:r w:rsidRPr="001E34E0">
        <w:rPr>
          <w:rFonts w:ascii="Arial" w:hAnsi="Arial" w:cs="Arial"/>
          <w:spacing w:val="-8"/>
          <w:sz w:val="20"/>
          <w:szCs w:val="20"/>
        </w:rPr>
        <w:t xml:space="preserve"> </w:t>
      </w:r>
      <w:r w:rsidRPr="001E34E0">
        <w:rPr>
          <w:rFonts w:ascii="Arial" w:hAnsi="Arial" w:cs="Arial"/>
          <w:sz w:val="20"/>
          <w:szCs w:val="20"/>
        </w:rPr>
        <w:t>municipio</w:t>
      </w:r>
      <w:r w:rsidRPr="001E34E0">
        <w:rPr>
          <w:rFonts w:ascii="Arial" w:hAnsi="Arial" w:cs="Arial"/>
          <w:spacing w:val="-5"/>
          <w:sz w:val="20"/>
          <w:szCs w:val="20"/>
        </w:rPr>
        <w:t xml:space="preserve"> </w:t>
      </w:r>
      <w:r w:rsidRPr="001E34E0">
        <w:rPr>
          <w:rFonts w:ascii="Arial" w:hAnsi="Arial" w:cs="Arial"/>
          <w:spacing w:val="-1"/>
          <w:sz w:val="20"/>
          <w:szCs w:val="20"/>
        </w:rPr>
        <w:t>percibirá</w:t>
      </w:r>
      <w:r w:rsidRPr="001E34E0">
        <w:rPr>
          <w:rFonts w:ascii="Arial" w:hAnsi="Arial" w:cs="Arial"/>
          <w:spacing w:val="-7"/>
          <w:sz w:val="20"/>
          <w:szCs w:val="20"/>
        </w:rPr>
        <w:t xml:space="preserve"> </w:t>
      </w:r>
      <w:r w:rsidRPr="001E34E0">
        <w:rPr>
          <w:rFonts w:ascii="Arial" w:hAnsi="Arial" w:cs="Arial"/>
          <w:spacing w:val="1"/>
          <w:sz w:val="20"/>
          <w:szCs w:val="20"/>
        </w:rPr>
        <w:t>se</w:t>
      </w:r>
      <w:r w:rsidRPr="001E34E0">
        <w:rPr>
          <w:rFonts w:ascii="Arial" w:hAnsi="Arial" w:cs="Arial"/>
          <w:spacing w:val="-6"/>
          <w:sz w:val="20"/>
          <w:szCs w:val="20"/>
        </w:rPr>
        <w:t xml:space="preserve"> </w:t>
      </w:r>
      <w:r w:rsidRPr="001E34E0">
        <w:rPr>
          <w:rFonts w:ascii="Arial" w:hAnsi="Arial" w:cs="Arial"/>
          <w:sz w:val="20"/>
          <w:szCs w:val="20"/>
        </w:rPr>
        <w:t>causarán</w:t>
      </w:r>
      <w:r w:rsidRPr="001E34E0">
        <w:rPr>
          <w:rFonts w:ascii="Arial" w:hAnsi="Arial" w:cs="Arial"/>
          <w:spacing w:val="-5"/>
          <w:sz w:val="20"/>
          <w:szCs w:val="20"/>
        </w:rPr>
        <w:t xml:space="preserve"> </w:t>
      </w:r>
      <w:r w:rsidRPr="001E34E0">
        <w:rPr>
          <w:rFonts w:ascii="Arial" w:hAnsi="Arial" w:cs="Arial"/>
          <w:spacing w:val="-1"/>
          <w:sz w:val="20"/>
          <w:szCs w:val="20"/>
        </w:rPr>
        <w:t>por</w:t>
      </w:r>
      <w:r w:rsidRPr="001E34E0">
        <w:rPr>
          <w:rFonts w:ascii="Arial" w:hAnsi="Arial" w:cs="Arial"/>
          <w:spacing w:val="-5"/>
          <w:sz w:val="20"/>
          <w:szCs w:val="20"/>
        </w:rPr>
        <w:t xml:space="preserve"> </w:t>
      </w:r>
      <w:r w:rsidRPr="001E34E0">
        <w:rPr>
          <w:rFonts w:ascii="Arial" w:hAnsi="Arial" w:cs="Arial"/>
          <w:spacing w:val="-1"/>
          <w:sz w:val="20"/>
          <w:szCs w:val="20"/>
        </w:rPr>
        <w:t>los</w:t>
      </w:r>
      <w:r w:rsidRPr="001E34E0">
        <w:rPr>
          <w:rFonts w:ascii="Arial" w:hAnsi="Arial" w:cs="Arial"/>
          <w:spacing w:val="-5"/>
          <w:sz w:val="20"/>
          <w:szCs w:val="20"/>
        </w:rPr>
        <w:t xml:space="preserve"> </w:t>
      </w:r>
      <w:r w:rsidRPr="001E34E0">
        <w:rPr>
          <w:rFonts w:ascii="Arial" w:hAnsi="Arial" w:cs="Arial"/>
          <w:sz w:val="20"/>
          <w:szCs w:val="20"/>
        </w:rPr>
        <w:t>siguientes</w:t>
      </w:r>
      <w:r w:rsidRPr="001E34E0">
        <w:rPr>
          <w:rFonts w:ascii="Arial" w:hAnsi="Arial" w:cs="Arial"/>
          <w:spacing w:val="-6"/>
          <w:sz w:val="20"/>
          <w:szCs w:val="20"/>
        </w:rPr>
        <w:t xml:space="preserve"> </w:t>
      </w:r>
      <w:r w:rsidRPr="001E34E0">
        <w:rPr>
          <w:rFonts w:ascii="Arial" w:hAnsi="Arial" w:cs="Arial"/>
          <w:spacing w:val="-1"/>
          <w:sz w:val="20"/>
          <w:szCs w:val="20"/>
        </w:rPr>
        <w:t>conceptos:</w:t>
      </w:r>
    </w:p>
    <w:p w:rsidR="00CF7044" w:rsidRPr="001E34E0" w:rsidRDefault="00CF7044" w:rsidP="0032396B">
      <w:pPr>
        <w:pStyle w:val="Textoindependiente"/>
        <w:kinsoku w:val="0"/>
        <w:overflowPunct w:val="0"/>
        <w:spacing w:before="0" w:line="360" w:lineRule="auto"/>
        <w:ind w:left="142" w:right="141"/>
        <w:jc w:val="both"/>
        <w:rPr>
          <w:rFonts w:ascii="Arial" w:hAnsi="Arial" w:cs="Arial"/>
          <w:spacing w:val="-1"/>
          <w:sz w:val="20"/>
          <w:szCs w:val="20"/>
        </w:rPr>
      </w:pPr>
    </w:p>
    <w:tbl>
      <w:tblPr>
        <w:tblW w:w="9213" w:type="dxa"/>
        <w:jc w:val="center"/>
        <w:tblLayout w:type="fixed"/>
        <w:tblCellMar>
          <w:left w:w="0" w:type="dxa"/>
          <w:right w:w="0" w:type="dxa"/>
        </w:tblCellMar>
        <w:tblLook w:val="0000" w:firstRow="0" w:lastRow="0" w:firstColumn="0" w:lastColumn="0" w:noHBand="0" w:noVBand="0"/>
      </w:tblPr>
      <w:tblGrid>
        <w:gridCol w:w="7513"/>
        <w:gridCol w:w="330"/>
        <w:gridCol w:w="1370"/>
      </w:tblGrid>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9D9D9"/>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Derechos</w:t>
            </w:r>
          </w:p>
        </w:tc>
        <w:tc>
          <w:tcPr>
            <w:tcW w:w="330" w:type="dxa"/>
            <w:tcBorders>
              <w:top w:val="single" w:sz="4" w:space="0" w:color="000000"/>
              <w:left w:val="single" w:sz="4" w:space="0" w:color="000000"/>
              <w:bottom w:val="single" w:sz="4" w:space="0" w:color="000000"/>
            </w:tcBorders>
            <w:shd w:val="clear" w:color="auto" w:fill="D9D9D9"/>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shd w:val="clear" w:color="auto" w:fill="D9D9D9"/>
          </w:tcPr>
          <w:p w:rsidR="00BD20A3" w:rsidRPr="001E34E0" w:rsidRDefault="00B529FF" w:rsidP="0032396B">
            <w:pPr>
              <w:pStyle w:val="TableParagraph"/>
              <w:kinsoku w:val="0"/>
              <w:overflowPunct w:val="0"/>
              <w:spacing w:line="360" w:lineRule="auto"/>
              <w:ind w:left="142" w:right="141"/>
              <w:jc w:val="right"/>
              <w:rPr>
                <w:rFonts w:ascii="Arial" w:hAnsi="Arial" w:cs="Arial"/>
                <w:sz w:val="20"/>
                <w:szCs w:val="20"/>
              </w:rPr>
            </w:pPr>
            <w:r>
              <w:rPr>
                <w:rFonts w:ascii="Arial" w:hAnsi="Arial" w:cs="Arial"/>
                <w:b/>
                <w:bCs/>
                <w:sz w:val="20"/>
                <w:szCs w:val="20"/>
              </w:rPr>
              <w:t>80</w:t>
            </w:r>
            <w:r w:rsidR="00BD20A3" w:rsidRPr="001E34E0">
              <w:rPr>
                <w:rFonts w:ascii="Arial" w:hAnsi="Arial" w:cs="Arial"/>
                <w:b/>
                <w:bCs/>
                <w:sz w:val="20"/>
                <w:szCs w:val="20"/>
              </w:rPr>
              <w:t>2,000.00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Derechos</w:t>
            </w:r>
            <w:r w:rsidRPr="001E34E0">
              <w:rPr>
                <w:rFonts w:ascii="Arial" w:hAnsi="Arial" w:cs="Arial"/>
                <w:b/>
                <w:bCs/>
                <w:spacing w:val="-8"/>
                <w:sz w:val="20"/>
                <w:szCs w:val="20"/>
              </w:rPr>
              <w:t xml:space="preserve"> </w:t>
            </w:r>
            <w:r w:rsidRPr="001E34E0">
              <w:rPr>
                <w:rFonts w:ascii="Arial" w:hAnsi="Arial" w:cs="Arial"/>
                <w:b/>
                <w:bCs/>
                <w:sz w:val="20"/>
                <w:szCs w:val="20"/>
              </w:rPr>
              <w:t>por</w:t>
            </w:r>
            <w:r w:rsidRPr="001E34E0">
              <w:rPr>
                <w:rFonts w:ascii="Arial" w:hAnsi="Arial" w:cs="Arial"/>
                <w:b/>
                <w:bCs/>
                <w:spacing w:val="-5"/>
                <w:sz w:val="20"/>
                <w:szCs w:val="20"/>
              </w:rPr>
              <w:t xml:space="preserve"> </w:t>
            </w:r>
            <w:r w:rsidRPr="001E34E0">
              <w:rPr>
                <w:rFonts w:ascii="Arial" w:hAnsi="Arial" w:cs="Arial"/>
                <w:b/>
                <w:bCs/>
                <w:sz w:val="20"/>
                <w:szCs w:val="20"/>
              </w:rPr>
              <w:t>el</w:t>
            </w:r>
            <w:r w:rsidRPr="001E34E0">
              <w:rPr>
                <w:rFonts w:ascii="Arial" w:hAnsi="Arial" w:cs="Arial"/>
                <w:b/>
                <w:bCs/>
                <w:spacing w:val="-7"/>
                <w:sz w:val="20"/>
                <w:szCs w:val="20"/>
              </w:rPr>
              <w:t xml:space="preserve"> </w:t>
            </w:r>
            <w:r w:rsidRPr="001E34E0">
              <w:rPr>
                <w:rFonts w:ascii="Arial" w:hAnsi="Arial" w:cs="Arial"/>
                <w:b/>
                <w:bCs/>
                <w:sz w:val="20"/>
                <w:szCs w:val="20"/>
              </w:rPr>
              <w:t>uso,</w:t>
            </w:r>
            <w:r w:rsidRPr="001E34E0">
              <w:rPr>
                <w:rFonts w:ascii="Arial" w:hAnsi="Arial" w:cs="Arial"/>
                <w:b/>
                <w:bCs/>
                <w:spacing w:val="-5"/>
                <w:sz w:val="20"/>
                <w:szCs w:val="20"/>
              </w:rPr>
              <w:t xml:space="preserve"> </w:t>
            </w:r>
            <w:r w:rsidRPr="001E34E0">
              <w:rPr>
                <w:rFonts w:ascii="Arial" w:hAnsi="Arial" w:cs="Arial"/>
                <w:b/>
                <w:bCs/>
                <w:sz w:val="20"/>
                <w:szCs w:val="20"/>
              </w:rPr>
              <w:t>goce,</w:t>
            </w:r>
            <w:r w:rsidRPr="001E34E0">
              <w:rPr>
                <w:rFonts w:ascii="Arial" w:hAnsi="Arial" w:cs="Arial"/>
                <w:b/>
                <w:bCs/>
                <w:spacing w:val="-7"/>
                <w:sz w:val="20"/>
                <w:szCs w:val="20"/>
              </w:rPr>
              <w:t xml:space="preserve"> </w:t>
            </w:r>
            <w:r w:rsidRPr="001E34E0">
              <w:rPr>
                <w:rFonts w:ascii="Arial" w:hAnsi="Arial" w:cs="Arial"/>
                <w:b/>
                <w:bCs/>
                <w:sz w:val="20"/>
                <w:szCs w:val="20"/>
              </w:rPr>
              <w:t>aprovechamiento</w:t>
            </w:r>
            <w:r w:rsidRPr="001E34E0">
              <w:rPr>
                <w:rFonts w:ascii="Arial" w:hAnsi="Arial" w:cs="Arial"/>
                <w:b/>
                <w:bCs/>
                <w:spacing w:val="-7"/>
                <w:sz w:val="20"/>
                <w:szCs w:val="20"/>
              </w:rPr>
              <w:t xml:space="preserve"> </w:t>
            </w:r>
            <w:r w:rsidRPr="001E34E0">
              <w:rPr>
                <w:rFonts w:ascii="Arial" w:hAnsi="Arial" w:cs="Arial"/>
                <w:b/>
                <w:bCs/>
                <w:sz w:val="20"/>
                <w:szCs w:val="20"/>
              </w:rPr>
              <w:t>o</w:t>
            </w:r>
            <w:r w:rsidRPr="001E34E0">
              <w:rPr>
                <w:rFonts w:ascii="Arial" w:hAnsi="Arial" w:cs="Arial"/>
                <w:b/>
                <w:bCs/>
                <w:spacing w:val="-7"/>
                <w:sz w:val="20"/>
                <w:szCs w:val="20"/>
              </w:rPr>
              <w:t xml:space="preserve"> </w:t>
            </w:r>
            <w:r w:rsidRPr="001E34E0">
              <w:rPr>
                <w:rFonts w:ascii="Arial" w:hAnsi="Arial" w:cs="Arial"/>
                <w:b/>
                <w:bCs/>
                <w:sz w:val="20"/>
                <w:szCs w:val="20"/>
              </w:rPr>
              <w:t>explotación</w:t>
            </w:r>
            <w:r w:rsidRPr="001E34E0">
              <w:rPr>
                <w:rFonts w:ascii="Arial" w:hAnsi="Arial" w:cs="Arial"/>
                <w:b/>
                <w:bCs/>
                <w:spacing w:val="-6"/>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bienes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24"/>
                <w:w w:val="99"/>
                <w:sz w:val="20"/>
                <w:szCs w:val="20"/>
              </w:rPr>
              <w:t xml:space="preserve"> </w:t>
            </w:r>
            <w:r w:rsidRPr="001E34E0">
              <w:rPr>
                <w:rFonts w:ascii="Arial" w:hAnsi="Arial" w:cs="Arial"/>
                <w:b/>
                <w:bCs/>
                <w:sz w:val="20"/>
                <w:szCs w:val="20"/>
              </w:rPr>
              <w:t>dominio</w:t>
            </w:r>
            <w:r w:rsidRPr="001E34E0">
              <w:rPr>
                <w:rFonts w:ascii="Arial" w:hAnsi="Arial" w:cs="Arial"/>
                <w:b/>
                <w:bCs/>
                <w:spacing w:val="-16"/>
                <w:sz w:val="20"/>
                <w:szCs w:val="20"/>
              </w:rPr>
              <w:t xml:space="preserve"> </w:t>
            </w:r>
            <w:r w:rsidRPr="001E34E0">
              <w:rPr>
                <w:rFonts w:ascii="Arial" w:hAnsi="Arial" w:cs="Arial"/>
                <w:b/>
                <w:bCs/>
                <w:spacing w:val="-1"/>
                <w:sz w:val="20"/>
                <w:szCs w:val="20"/>
              </w:rPr>
              <w:t>público</w:t>
            </w:r>
          </w:p>
        </w:tc>
        <w:tc>
          <w:tcPr>
            <w:tcW w:w="330" w:type="dxa"/>
            <w:tcBorders>
              <w:top w:val="single" w:sz="4" w:space="0" w:color="000000"/>
              <w:left w:val="single" w:sz="4" w:space="0" w:color="000000"/>
              <w:bottom w:val="single" w:sz="4" w:space="0" w:color="000000"/>
            </w:tcBorders>
            <w:shd w:val="clear" w:color="auto" w:fill="D6E3BB"/>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10,000.00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6"/>
                <w:sz w:val="20"/>
                <w:szCs w:val="20"/>
              </w:rPr>
              <w:t xml:space="preserve"> </w:t>
            </w:r>
            <w:r w:rsidRPr="001E34E0">
              <w:rPr>
                <w:rFonts w:ascii="Arial" w:hAnsi="Arial" w:cs="Arial"/>
                <w:b/>
                <w:bCs/>
                <w:sz w:val="20"/>
                <w:szCs w:val="20"/>
              </w:rPr>
              <w:t>Por</w:t>
            </w:r>
            <w:r w:rsidRPr="001E34E0">
              <w:rPr>
                <w:rFonts w:ascii="Arial" w:hAnsi="Arial" w:cs="Arial"/>
                <w:b/>
                <w:bCs/>
                <w:spacing w:val="-5"/>
                <w:sz w:val="20"/>
                <w:szCs w:val="20"/>
              </w:rPr>
              <w:t xml:space="preserve"> </w:t>
            </w:r>
            <w:r w:rsidRPr="001E34E0">
              <w:rPr>
                <w:rFonts w:ascii="Arial" w:hAnsi="Arial" w:cs="Arial"/>
                <w:b/>
                <w:bCs/>
                <w:sz w:val="20"/>
                <w:szCs w:val="20"/>
              </w:rPr>
              <w:t>el</w:t>
            </w:r>
            <w:r w:rsidRPr="001E34E0">
              <w:rPr>
                <w:rFonts w:ascii="Arial" w:hAnsi="Arial" w:cs="Arial"/>
                <w:b/>
                <w:bCs/>
                <w:spacing w:val="-3"/>
                <w:sz w:val="20"/>
                <w:szCs w:val="20"/>
              </w:rPr>
              <w:t xml:space="preserve"> </w:t>
            </w:r>
            <w:r w:rsidRPr="001E34E0">
              <w:rPr>
                <w:rFonts w:ascii="Arial" w:hAnsi="Arial" w:cs="Arial"/>
                <w:b/>
                <w:bCs/>
                <w:sz w:val="20"/>
                <w:szCs w:val="20"/>
              </w:rPr>
              <w:t>uso</w:t>
            </w:r>
            <w:r w:rsidRPr="001E34E0">
              <w:rPr>
                <w:rFonts w:ascii="Arial" w:hAnsi="Arial" w:cs="Arial"/>
                <w:b/>
                <w:bCs/>
                <w:spacing w:val="-5"/>
                <w:sz w:val="20"/>
                <w:szCs w:val="20"/>
              </w:rPr>
              <w:t xml:space="preserve"> </w:t>
            </w:r>
            <w:r w:rsidRPr="001E34E0">
              <w:rPr>
                <w:rFonts w:ascii="Arial" w:hAnsi="Arial" w:cs="Arial"/>
                <w:b/>
                <w:bCs/>
                <w:sz w:val="20"/>
                <w:szCs w:val="20"/>
              </w:rPr>
              <w:t>de</w:t>
            </w:r>
            <w:r w:rsidRPr="001E34E0">
              <w:rPr>
                <w:rFonts w:ascii="Arial" w:hAnsi="Arial" w:cs="Arial"/>
                <w:b/>
                <w:bCs/>
                <w:spacing w:val="-5"/>
                <w:sz w:val="20"/>
                <w:szCs w:val="20"/>
              </w:rPr>
              <w:t xml:space="preserve"> </w:t>
            </w:r>
            <w:r w:rsidRPr="001E34E0">
              <w:rPr>
                <w:rFonts w:ascii="Arial" w:hAnsi="Arial" w:cs="Arial"/>
                <w:b/>
                <w:bCs/>
                <w:sz w:val="20"/>
                <w:szCs w:val="20"/>
              </w:rPr>
              <w:t>locales</w:t>
            </w:r>
            <w:r w:rsidRPr="001E34E0">
              <w:rPr>
                <w:rFonts w:ascii="Arial" w:hAnsi="Arial" w:cs="Arial"/>
                <w:b/>
                <w:bCs/>
                <w:spacing w:val="-5"/>
                <w:sz w:val="20"/>
                <w:szCs w:val="20"/>
              </w:rPr>
              <w:t xml:space="preserve"> </w:t>
            </w:r>
            <w:r w:rsidRPr="001E34E0">
              <w:rPr>
                <w:rFonts w:ascii="Arial" w:hAnsi="Arial" w:cs="Arial"/>
                <w:b/>
                <w:bCs/>
                <w:sz w:val="20"/>
                <w:szCs w:val="20"/>
              </w:rPr>
              <w:t>o</w:t>
            </w:r>
            <w:r w:rsidRPr="001E34E0">
              <w:rPr>
                <w:rFonts w:ascii="Arial" w:hAnsi="Arial" w:cs="Arial"/>
                <w:b/>
                <w:bCs/>
                <w:spacing w:val="-2"/>
                <w:sz w:val="20"/>
                <w:szCs w:val="20"/>
              </w:rPr>
              <w:t xml:space="preserve"> </w:t>
            </w:r>
            <w:r w:rsidRPr="001E34E0">
              <w:rPr>
                <w:rFonts w:ascii="Arial" w:hAnsi="Arial" w:cs="Arial"/>
                <w:b/>
                <w:bCs/>
                <w:sz w:val="20"/>
                <w:szCs w:val="20"/>
              </w:rPr>
              <w:t>pisos</w:t>
            </w:r>
            <w:r w:rsidRPr="001E34E0">
              <w:rPr>
                <w:rFonts w:ascii="Arial" w:hAnsi="Arial" w:cs="Arial"/>
                <w:b/>
                <w:bCs/>
                <w:spacing w:val="-4"/>
                <w:sz w:val="20"/>
                <w:szCs w:val="20"/>
              </w:rPr>
              <w:t xml:space="preserve"> </w:t>
            </w:r>
            <w:r w:rsidRPr="001E34E0">
              <w:rPr>
                <w:rFonts w:ascii="Arial" w:hAnsi="Arial" w:cs="Arial"/>
                <w:b/>
                <w:bCs/>
                <w:sz w:val="20"/>
                <w:szCs w:val="20"/>
              </w:rPr>
              <w:t>de</w:t>
            </w:r>
            <w:r w:rsidRPr="001E34E0">
              <w:rPr>
                <w:rFonts w:ascii="Arial" w:hAnsi="Arial" w:cs="Arial"/>
                <w:b/>
                <w:bCs/>
                <w:spacing w:val="-5"/>
                <w:sz w:val="20"/>
                <w:szCs w:val="20"/>
              </w:rPr>
              <w:t xml:space="preserve"> </w:t>
            </w:r>
            <w:r w:rsidRPr="001E34E0">
              <w:rPr>
                <w:rFonts w:ascii="Arial" w:hAnsi="Arial" w:cs="Arial"/>
                <w:b/>
                <w:bCs/>
                <w:sz w:val="20"/>
                <w:szCs w:val="20"/>
              </w:rPr>
              <w:t>mercados,</w:t>
            </w:r>
            <w:r w:rsidRPr="001E34E0">
              <w:rPr>
                <w:rFonts w:ascii="Arial" w:hAnsi="Arial" w:cs="Arial"/>
                <w:b/>
                <w:bCs/>
                <w:spacing w:val="-3"/>
                <w:sz w:val="20"/>
                <w:szCs w:val="20"/>
              </w:rPr>
              <w:t xml:space="preserve"> </w:t>
            </w:r>
            <w:r w:rsidRPr="001E34E0">
              <w:rPr>
                <w:rFonts w:ascii="Arial" w:hAnsi="Arial" w:cs="Arial"/>
                <w:b/>
                <w:bCs/>
                <w:sz w:val="20"/>
                <w:szCs w:val="20"/>
              </w:rPr>
              <w:t>espacios</w:t>
            </w:r>
            <w:r w:rsidRPr="001E34E0">
              <w:rPr>
                <w:rFonts w:ascii="Arial" w:hAnsi="Arial" w:cs="Arial"/>
                <w:b/>
                <w:bCs/>
                <w:spacing w:val="-5"/>
                <w:sz w:val="20"/>
                <w:szCs w:val="20"/>
              </w:rPr>
              <w:t xml:space="preserve"> </w:t>
            </w:r>
            <w:r w:rsidRPr="001E34E0">
              <w:rPr>
                <w:rFonts w:ascii="Arial" w:hAnsi="Arial" w:cs="Arial"/>
                <w:b/>
                <w:bCs/>
                <w:spacing w:val="-1"/>
                <w:sz w:val="20"/>
                <w:szCs w:val="20"/>
              </w:rPr>
              <w:t>en</w:t>
            </w:r>
            <w:r w:rsidRPr="001E34E0">
              <w:rPr>
                <w:rFonts w:ascii="Arial" w:hAnsi="Arial" w:cs="Arial"/>
                <w:b/>
                <w:bCs/>
                <w:spacing w:val="-4"/>
                <w:sz w:val="20"/>
                <w:szCs w:val="20"/>
              </w:rPr>
              <w:t xml:space="preserve"> </w:t>
            </w:r>
            <w:r w:rsidRPr="001E34E0">
              <w:rPr>
                <w:rFonts w:ascii="Arial" w:hAnsi="Arial" w:cs="Arial"/>
                <w:b/>
                <w:bCs/>
                <w:sz w:val="20"/>
                <w:szCs w:val="20"/>
              </w:rPr>
              <w:t>la</w:t>
            </w:r>
            <w:r w:rsidRPr="001E34E0">
              <w:rPr>
                <w:rFonts w:ascii="Arial" w:hAnsi="Arial" w:cs="Arial"/>
                <w:b/>
                <w:bCs/>
                <w:spacing w:val="-5"/>
                <w:sz w:val="20"/>
                <w:szCs w:val="20"/>
              </w:rPr>
              <w:t xml:space="preserve"> </w:t>
            </w:r>
            <w:r w:rsidRPr="001E34E0">
              <w:rPr>
                <w:rFonts w:ascii="Arial" w:hAnsi="Arial" w:cs="Arial"/>
                <w:b/>
                <w:bCs/>
                <w:sz w:val="20"/>
                <w:szCs w:val="20"/>
              </w:rPr>
              <w:t>vía</w:t>
            </w:r>
            <w:r w:rsidRPr="001E34E0">
              <w:rPr>
                <w:rFonts w:ascii="Arial" w:hAnsi="Arial" w:cs="Arial"/>
                <w:b/>
                <w:bCs/>
                <w:spacing w:val="-5"/>
                <w:sz w:val="20"/>
                <w:szCs w:val="20"/>
              </w:rPr>
              <w:t xml:space="preserve"> </w:t>
            </w:r>
            <w:r w:rsidRPr="001E34E0">
              <w:rPr>
                <w:rFonts w:ascii="Arial" w:hAnsi="Arial" w:cs="Arial"/>
                <w:b/>
                <w:bCs/>
                <w:sz w:val="20"/>
                <w:szCs w:val="20"/>
              </w:rPr>
              <w:t>o</w:t>
            </w:r>
            <w:r w:rsidRPr="001E34E0">
              <w:rPr>
                <w:rFonts w:ascii="Arial" w:hAnsi="Arial" w:cs="Arial"/>
                <w:b/>
                <w:bCs/>
                <w:spacing w:val="30"/>
                <w:w w:val="99"/>
                <w:sz w:val="20"/>
                <w:szCs w:val="20"/>
              </w:rPr>
              <w:t xml:space="preserve"> </w:t>
            </w:r>
            <w:r w:rsidRPr="001E34E0">
              <w:rPr>
                <w:rFonts w:ascii="Arial" w:hAnsi="Arial" w:cs="Arial"/>
                <w:b/>
                <w:bCs/>
                <w:spacing w:val="-1"/>
                <w:sz w:val="20"/>
                <w:szCs w:val="20"/>
              </w:rPr>
              <w:t>parques</w:t>
            </w:r>
            <w:r w:rsidRPr="001E34E0">
              <w:rPr>
                <w:rFonts w:ascii="Arial" w:hAnsi="Arial" w:cs="Arial"/>
                <w:b/>
                <w:bCs/>
                <w:spacing w:val="-17"/>
                <w:sz w:val="20"/>
                <w:szCs w:val="20"/>
              </w:rPr>
              <w:t xml:space="preserve"> </w:t>
            </w:r>
            <w:r w:rsidRPr="001E34E0">
              <w:rPr>
                <w:rFonts w:ascii="Arial" w:hAnsi="Arial" w:cs="Arial"/>
                <w:b/>
                <w:bCs/>
                <w:sz w:val="20"/>
                <w:szCs w:val="20"/>
              </w:rPr>
              <w:t>públicos</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10,000.00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7"/>
                <w:sz w:val="20"/>
                <w:szCs w:val="20"/>
              </w:rPr>
              <w:t xml:space="preserve"> </w:t>
            </w:r>
            <w:r w:rsidRPr="001E34E0">
              <w:rPr>
                <w:rFonts w:ascii="Arial" w:hAnsi="Arial" w:cs="Arial"/>
                <w:b/>
                <w:bCs/>
                <w:sz w:val="20"/>
                <w:szCs w:val="20"/>
              </w:rPr>
              <w:t>Por</w:t>
            </w:r>
            <w:r w:rsidRPr="001E34E0">
              <w:rPr>
                <w:rFonts w:ascii="Arial" w:hAnsi="Arial" w:cs="Arial"/>
                <w:b/>
                <w:bCs/>
                <w:spacing w:val="-6"/>
                <w:sz w:val="20"/>
                <w:szCs w:val="20"/>
              </w:rPr>
              <w:t xml:space="preserve"> </w:t>
            </w:r>
            <w:r w:rsidRPr="001E34E0">
              <w:rPr>
                <w:rFonts w:ascii="Arial" w:hAnsi="Arial" w:cs="Arial"/>
                <w:b/>
                <w:bCs/>
                <w:sz w:val="20"/>
                <w:szCs w:val="20"/>
              </w:rPr>
              <w:t>el</w:t>
            </w:r>
            <w:r w:rsidRPr="001E34E0">
              <w:rPr>
                <w:rFonts w:ascii="Arial" w:hAnsi="Arial" w:cs="Arial"/>
                <w:b/>
                <w:bCs/>
                <w:spacing w:val="-4"/>
                <w:sz w:val="20"/>
                <w:szCs w:val="20"/>
              </w:rPr>
              <w:t xml:space="preserve"> </w:t>
            </w:r>
            <w:r w:rsidRPr="001E34E0">
              <w:rPr>
                <w:rFonts w:ascii="Arial" w:hAnsi="Arial" w:cs="Arial"/>
                <w:b/>
                <w:bCs/>
                <w:sz w:val="20"/>
                <w:szCs w:val="20"/>
              </w:rPr>
              <w:t>uso</w:t>
            </w:r>
            <w:r w:rsidRPr="001E34E0">
              <w:rPr>
                <w:rFonts w:ascii="Arial" w:hAnsi="Arial" w:cs="Arial"/>
                <w:b/>
                <w:bCs/>
                <w:spacing w:val="-3"/>
                <w:sz w:val="20"/>
                <w:szCs w:val="20"/>
              </w:rPr>
              <w:t xml:space="preserve"> </w:t>
            </w:r>
            <w:r w:rsidRPr="001E34E0">
              <w:rPr>
                <w:rFonts w:ascii="Arial" w:hAnsi="Arial" w:cs="Arial"/>
                <w:b/>
                <w:bCs/>
                <w:sz w:val="20"/>
                <w:szCs w:val="20"/>
              </w:rPr>
              <w:t>y</w:t>
            </w:r>
            <w:r w:rsidRPr="001E34E0">
              <w:rPr>
                <w:rFonts w:ascii="Arial" w:hAnsi="Arial" w:cs="Arial"/>
                <w:b/>
                <w:bCs/>
                <w:spacing w:val="-6"/>
                <w:sz w:val="20"/>
                <w:szCs w:val="20"/>
              </w:rPr>
              <w:t xml:space="preserve"> </w:t>
            </w:r>
            <w:r w:rsidRPr="001E34E0">
              <w:rPr>
                <w:rFonts w:ascii="Arial" w:hAnsi="Arial" w:cs="Arial"/>
                <w:b/>
                <w:bCs/>
                <w:sz w:val="20"/>
                <w:szCs w:val="20"/>
              </w:rPr>
              <w:t>aprovechamiento</w:t>
            </w:r>
            <w:r w:rsidRPr="001E34E0">
              <w:rPr>
                <w:rFonts w:ascii="Arial" w:hAnsi="Arial" w:cs="Arial"/>
                <w:b/>
                <w:bCs/>
                <w:spacing w:val="-5"/>
                <w:sz w:val="20"/>
                <w:szCs w:val="20"/>
              </w:rPr>
              <w:t xml:space="preserve"> </w:t>
            </w: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los</w:t>
            </w:r>
            <w:r w:rsidRPr="001E34E0">
              <w:rPr>
                <w:rFonts w:ascii="Arial" w:hAnsi="Arial" w:cs="Arial"/>
                <w:b/>
                <w:bCs/>
                <w:spacing w:val="-6"/>
                <w:sz w:val="20"/>
                <w:szCs w:val="20"/>
              </w:rPr>
              <w:t xml:space="preserve"> </w:t>
            </w:r>
            <w:r w:rsidRPr="001E34E0">
              <w:rPr>
                <w:rFonts w:ascii="Arial" w:hAnsi="Arial" w:cs="Arial"/>
                <w:b/>
                <w:bCs/>
                <w:sz w:val="20"/>
                <w:szCs w:val="20"/>
              </w:rPr>
              <w:t>bienes</w:t>
            </w:r>
            <w:r w:rsidRPr="001E34E0">
              <w:rPr>
                <w:rFonts w:ascii="Arial" w:hAnsi="Arial" w:cs="Arial"/>
                <w:b/>
                <w:bCs/>
                <w:spacing w:val="-6"/>
                <w:sz w:val="20"/>
                <w:szCs w:val="20"/>
              </w:rPr>
              <w:t xml:space="preserve"> </w:t>
            </w:r>
            <w:r w:rsidRPr="001E34E0">
              <w:rPr>
                <w:rFonts w:ascii="Arial" w:hAnsi="Arial" w:cs="Arial"/>
                <w:b/>
                <w:bCs/>
                <w:spacing w:val="1"/>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dominio</w:t>
            </w:r>
            <w:r w:rsidRPr="001E34E0">
              <w:rPr>
                <w:rFonts w:ascii="Arial" w:hAnsi="Arial" w:cs="Arial"/>
                <w:b/>
                <w:bCs/>
                <w:spacing w:val="-6"/>
                <w:sz w:val="20"/>
                <w:szCs w:val="20"/>
              </w:rPr>
              <w:t xml:space="preserve"> </w:t>
            </w:r>
            <w:r w:rsidRPr="001E34E0">
              <w:rPr>
                <w:rFonts w:ascii="Arial" w:hAnsi="Arial" w:cs="Arial"/>
                <w:b/>
                <w:bCs/>
                <w:spacing w:val="-1"/>
                <w:sz w:val="20"/>
                <w:szCs w:val="20"/>
              </w:rPr>
              <w:t>público</w:t>
            </w:r>
            <w:r w:rsidRPr="001E34E0">
              <w:rPr>
                <w:rFonts w:ascii="Arial" w:hAnsi="Arial" w:cs="Arial"/>
                <w:b/>
                <w:bCs/>
                <w:spacing w:val="-5"/>
                <w:sz w:val="20"/>
                <w:szCs w:val="20"/>
              </w:rPr>
              <w:t xml:space="preserve"> </w:t>
            </w:r>
            <w:r w:rsidRPr="001E34E0">
              <w:rPr>
                <w:rFonts w:ascii="Arial" w:hAnsi="Arial" w:cs="Arial"/>
                <w:b/>
                <w:bCs/>
                <w:sz w:val="20"/>
                <w:szCs w:val="20"/>
              </w:rPr>
              <w:t>del</w:t>
            </w:r>
            <w:r w:rsidRPr="001E34E0">
              <w:rPr>
                <w:rFonts w:ascii="Arial" w:hAnsi="Arial" w:cs="Arial"/>
                <w:b/>
                <w:bCs/>
                <w:spacing w:val="28"/>
                <w:w w:val="99"/>
                <w:sz w:val="20"/>
                <w:szCs w:val="20"/>
              </w:rPr>
              <w:t xml:space="preserve"> </w:t>
            </w:r>
            <w:r w:rsidRPr="001E34E0">
              <w:rPr>
                <w:rFonts w:ascii="Arial" w:hAnsi="Arial" w:cs="Arial"/>
                <w:b/>
                <w:bCs/>
                <w:sz w:val="20"/>
                <w:szCs w:val="20"/>
              </w:rPr>
              <w:t>patrimonio</w:t>
            </w:r>
            <w:r w:rsidRPr="001E34E0">
              <w:rPr>
                <w:rFonts w:ascii="Arial" w:hAnsi="Arial" w:cs="Arial"/>
                <w:b/>
                <w:bCs/>
                <w:spacing w:val="-21"/>
                <w:sz w:val="20"/>
                <w:szCs w:val="20"/>
              </w:rPr>
              <w:t xml:space="preserve"> </w:t>
            </w:r>
            <w:r w:rsidRPr="001E34E0">
              <w:rPr>
                <w:rFonts w:ascii="Arial" w:hAnsi="Arial" w:cs="Arial"/>
                <w:b/>
                <w:bCs/>
                <w:sz w:val="20"/>
                <w:szCs w:val="20"/>
              </w:rPr>
              <w:t>municipal</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Derechos</w:t>
            </w:r>
            <w:r w:rsidRPr="001E34E0">
              <w:rPr>
                <w:rFonts w:ascii="Arial" w:hAnsi="Arial" w:cs="Arial"/>
                <w:b/>
                <w:bCs/>
                <w:spacing w:val="-10"/>
                <w:sz w:val="20"/>
                <w:szCs w:val="20"/>
              </w:rPr>
              <w:t xml:space="preserve"> </w:t>
            </w:r>
            <w:r w:rsidRPr="001E34E0">
              <w:rPr>
                <w:rFonts w:ascii="Arial" w:hAnsi="Arial" w:cs="Arial"/>
                <w:b/>
                <w:bCs/>
                <w:sz w:val="20"/>
                <w:szCs w:val="20"/>
              </w:rPr>
              <w:t>por</w:t>
            </w:r>
            <w:r w:rsidRPr="001E34E0">
              <w:rPr>
                <w:rFonts w:ascii="Arial" w:hAnsi="Arial" w:cs="Arial"/>
                <w:b/>
                <w:bCs/>
                <w:spacing w:val="-9"/>
                <w:sz w:val="20"/>
                <w:szCs w:val="20"/>
              </w:rPr>
              <w:t xml:space="preserve"> </w:t>
            </w:r>
            <w:r w:rsidRPr="001E34E0">
              <w:rPr>
                <w:rFonts w:ascii="Arial" w:hAnsi="Arial" w:cs="Arial"/>
                <w:b/>
                <w:bCs/>
                <w:sz w:val="20"/>
                <w:szCs w:val="20"/>
              </w:rPr>
              <w:t>prestación</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pacing w:val="-1"/>
                <w:sz w:val="20"/>
                <w:szCs w:val="20"/>
              </w:rPr>
              <w:t>servicios</w:t>
            </w:r>
          </w:p>
        </w:tc>
        <w:tc>
          <w:tcPr>
            <w:tcW w:w="330" w:type="dxa"/>
            <w:tcBorders>
              <w:top w:val="single" w:sz="4" w:space="0" w:color="000000"/>
              <w:left w:val="single" w:sz="4" w:space="0" w:color="000000"/>
              <w:bottom w:val="single" w:sz="4" w:space="0" w:color="000000"/>
            </w:tcBorders>
            <w:shd w:val="clear" w:color="auto" w:fill="D6E3BB"/>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shd w:val="clear" w:color="auto" w:fill="D6E3BB"/>
          </w:tcPr>
          <w:p w:rsidR="00BD20A3" w:rsidRPr="001E34E0" w:rsidRDefault="00BD20A3" w:rsidP="00B529FF">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7</w:t>
            </w:r>
            <w:r w:rsidR="00B529FF">
              <w:rPr>
                <w:rFonts w:ascii="Arial" w:hAnsi="Arial" w:cs="Arial"/>
                <w:b/>
                <w:bCs/>
                <w:sz w:val="20"/>
                <w:szCs w:val="20"/>
              </w:rPr>
              <w:t>27</w:t>
            </w:r>
            <w:r w:rsidRPr="001E34E0">
              <w:rPr>
                <w:rFonts w:ascii="Arial" w:hAnsi="Arial" w:cs="Arial"/>
                <w:b/>
                <w:bCs/>
                <w:sz w:val="20"/>
                <w:szCs w:val="20"/>
              </w:rPr>
              <w:t>,000.00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Servicios</w:t>
            </w:r>
            <w:r w:rsidRPr="001E34E0">
              <w:rPr>
                <w:rFonts w:ascii="Arial" w:hAnsi="Arial" w:cs="Arial"/>
                <w:b/>
                <w:bCs/>
                <w:spacing w:val="-5"/>
                <w:sz w:val="20"/>
                <w:szCs w:val="20"/>
              </w:rPr>
              <w:t xml:space="preserve"> </w:t>
            </w:r>
            <w:r w:rsidRPr="001E34E0">
              <w:rPr>
                <w:rFonts w:ascii="Arial" w:hAnsi="Arial" w:cs="Arial"/>
                <w:b/>
                <w:bCs/>
                <w:sz w:val="20"/>
                <w:szCs w:val="20"/>
              </w:rPr>
              <w:t>de</w:t>
            </w:r>
            <w:r w:rsidRPr="001E34E0">
              <w:rPr>
                <w:rFonts w:ascii="Arial" w:hAnsi="Arial" w:cs="Arial"/>
                <w:b/>
                <w:bCs/>
                <w:spacing w:val="-4"/>
                <w:sz w:val="20"/>
                <w:szCs w:val="20"/>
              </w:rPr>
              <w:t xml:space="preserve"> </w:t>
            </w:r>
            <w:r w:rsidRPr="001E34E0">
              <w:rPr>
                <w:rFonts w:ascii="Arial" w:hAnsi="Arial" w:cs="Arial"/>
                <w:b/>
                <w:bCs/>
                <w:spacing w:val="-2"/>
                <w:sz w:val="20"/>
                <w:szCs w:val="20"/>
              </w:rPr>
              <w:t>Agua</w:t>
            </w:r>
            <w:r w:rsidRPr="001E34E0">
              <w:rPr>
                <w:rFonts w:ascii="Arial" w:hAnsi="Arial" w:cs="Arial"/>
                <w:b/>
                <w:bCs/>
                <w:spacing w:val="-5"/>
                <w:sz w:val="20"/>
                <w:szCs w:val="20"/>
              </w:rPr>
              <w:t xml:space="preserve"> </w:t>
            </w:r>
            <w:r w:rsidRPr="001E34E0">
              <w:rPr>
                <w:rFonts w:ascii="Arial" w:hAnsi="Arial" w:cs="Arial"/>
                <w:b/>
                <w:bCs/>
                <w:sz w:val="20"/>
                <w:szCs w:val="20"/>
              </w:rPr>
              <w:t>potable,</w:t>
            </w:r>
            <w:r w:rsidRPr="001E34E0">
              <w:rPr>
                <w:rFonts w:ascii="Arial" w:hAnsi="Arial" w:cs="Arial"/>
                <w:b/>
                <w:bCs/>
                <w:spacing w:val="-8"/>
                <w:sz w:val="20"/>
                <w:szCs w:val="20"/>
              </w:rPr>
              <w:t xml:space="preserve"> </w:t>
            </w:r>
            <w:r w:rsidRPr="001E34E0">
              <w:rPr>
                <w:rFonts w:ascii="Arial" w:hAnsi="Arial" w:cs="Arial"/>
                <w:b/>
                <w:bCs/>
                <w:sz w:val="20"/>
                <w:szCs w:val="20"/>
              </w:rPr>
              <w:t>drenaje</w:t>
            </w:r>
            <w:r w:rsidRPr="001E34E0">
              <w:rPr>
                <w:rFonts w:ascii="Arial" w:hAnsi="Arial" w:cs="Arial"/>
                <w:b/>
                <w:bCs/>
                <w:spacing w:val="-6"/>
                <w:sz w:val="20"/>
                <w:szCs w:val="20"/>
              </w:rPr>
              <w:t xml:space="preserve"> </w:t>
            </w:r>
            <w:r w:rsidRPr="001E34E0">
              <w:rPr>
                <w:rFonts w:ascii="Arial" w:hAnsi="Arial" w:cs="Arial"/>
                <w:b/>
                <w:bCs/>
                <w:sz w:val="20"/>
                <w:szCs w:val="20"/>
              </w:rPr>
              <w:t>y</w:t>
            </w:r>
            <w:r w:rsidRPr="001E34E0">
              <w:rPr>
                <w:rFonts w:ascii="Arial" w:hAnsi="Arial" w:cs="Arial"/>
                <w:b/>
                <w:bCs/>
                <w:spacing w:val="-8"/>
                <w:sz w:val="20"/>
                <w:szCs w:val="20"/>
              </w:rPr>
              <w:t xml:space="preserve"> </w:t>
            </w:r>
            <w:r w:rsidRPr="001E34E0">
              <w:rPr>
                <w:rFonts w:ascii="Arial" w:hAnsi="Arial" w:cs="Arial"/>
                <w:b/>
                <w:bCs/>
                <w:sz w:val="20"/>
                <w:szCs w:val="20"/>
              </w:rPr>
              <w:t>alcantarillado</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38,000.00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Servicio</w:t>
            </w:r>
            <w:r w:rsidRPr="001E34E0">
              <w:rPr>
                <w:rFonts w:ascii="Arial" w:hAnsi="Arial" w:cs="Arial"/>
                <w:b/>
                <w:bCs/>
                <w:spacing w:val="-8"/>
                <w:sz w:val="20"/>
                <w:szCs w:val="20"/>
              </w:rPr>
              <w:t xml:space="preserve"> </w:t>
            </w:r>
            <w:r w:rsidRPr="001E34E0">
              <w:rPr>
                <w:rFonts w:ascii="Arial" w:hAnsi="Arial" w:cs="Arial"/>
                <w:b/>
                <w:bCs/>
                <w:spacing w:val="1"/>
                <w:sz w:val="20"/>
                <w:szCs w:val="20"/>
              </w:rPr>
              <w:t>de</w:t>
            </w:r>
            <w:r w:rsidRPr="001E34E0">
              <w:rPr>
                <w:rFonts w:ascii="Arial" w:hAnsi="Arial" w:cs="Arial"/>
                <w:b/>
                <w:bCs/>
                <w:spacing w:val="-4"/>
                <w:sz w:val="20"/>
                <w:szCs w:val="20"/>
              </w:rPr>
              <w:t xml:space="preserve"> </w:t>
            </w:r>
            <w:r w:rsidRPr="001E34E0">
              <w:rPr>
                <w:rFonts w:ascii="Arial" w:hAnsi="Arial" w:cs="Arial"/>
                <w:b/>
                <w:bCs/>
                <w:spacing w:val="-1"/>
                <w:sz w:val="20"/>
                <w:szCs w:val="20"/>
              </w:rPr>
              <w:t>Alumbrado</w:t>
            </w:r>
            <w:r w:rsidRPr="001E34E0">
              <w:rPr>
                <w:rFonts w:ascii="Arial" w:hAnsi="Arial" w:cs="Arial"/>
                <w:b/>
                <w:bCs/>
                <w:spacing w:val="-5"/>
                <w:sz w:val="20"/>
                <w:szCs w:val="20"/>
              </w:rPr>
              <w:t xml:space="preserve"> </w:t>
            </w:r>
            <w:r w:rsidRPr="001E34E0">
              <w:rPr>
                <w:rFonts w:ascii="Arial" w:hAnsi="Arial" w:cs="Arial"/>
                <w:b/>
                <w:bCs/>
                <w:spacing w:val="-1"/>
                <w:sz w:val="20"/>
                <w:szCs w:val="20"/>
              </w:rPr>
              <w:t>público</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650,000.00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Servicio</w:t>
            </w:r>
            <w:r w:rsidRPr="001E34E0">
              <w:rPr>
                <w:rFonts w:ascii="Arial" w:hAnsi="Arial" w:cs="Arial"/>
                <w:b/>
                <w:bCs/>
                <w:spacing w:val="-6"/>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Limpia,</w:t>
            </w:r>
            <w:r w:rsidRPr="001E34E0">
              <w:rPr>
                <w:rFonts w:ascii="Arial" w:hAnsi="Arial" w:cs="Arial"/>
                <w:b/>
                <w:bCs/>
                <w:spacing w:val="-5"/>
                <w:sz w:val="20"/>
                <w:szCs w:val="20"/>
              </w:rPr>
              <w:t xml:space="preserve"> </w:t>
            </w:r>
            <w:r w:rsidRPr="001E34E0">
              <w:rPr>
                <w:rFonts w:ascii="Arial" w:hAnsi="Arial" w:cs="Arial"/>
                <w:b/>
                <w:bCs/>
                <w:sz w:val="20"/>
                <w:szCs w:val="20"/>
              </w:rPr>
              <w:t>Recolección,</w:t>
            </w:r>
            <w:r w:rsidRPr="001E34E0">
              <w:rPr>
                <w:rFonts w:ascii="Arial" w:hAnsi="Arial" w:cs="Arial"/>
                <w:b/>
                <w:bCs/>
                <w:spacing w:val="-7"/>
                <w:sz w:val="20"/>
                <w:szCs w:val="20"/>
              </w:rPr>
              <w:t xml:space="preserve"> </w:t>
            </w:r>
            <w:r w:rsidRPr="001E34E0">
              <w:rPr>
                <w:rFonts w:ascii="Arial" w:hAnsi="Arial" w:cs="Arial"/>
                <w:b/>
                <w:bCs/>
                <w:sz w:val="20"/>
                <w:szCs w:val="20"/>
              </w:rPr>
              <w:t>Traslado</w:t>
            </w:r>
            <w:r w:rsidRPr="001E34E0">
              <w:rPr>
                <w:rFonts w:ascii="Arial" w:hAnsi="Arial" w:cs="Arial"/>
                <w:b/>
                <w:bCs/>
                <w:spacing w:val="-5"/>
                <w:sz w:val="20"/>
                <w:szCs w:val="20"/>
              </w:rPr>
              <w:t xml:space="preserve"> </w:t>
            </w:r>
            <w:r w:rsidRPr="001E34E0">
              <w:rPr>
                <w:rFonts w:ascii="Arial" w:hAnsi="Arial" w:cs="Arial"/>
                <w:b/>
                <w:bCs/>
                <w:sz w:val="20"/>
                <w:szCs w:val="20"/>
              </w:rPr>
              <w:t>y</w:t>
            </w:r>
            <w:r w:rsidRPr="001E34E0">
              <w:rPr>
                <w:rFonts w:ascii="Arial" w:hAnsi="Arial" w:cs="Arial"/>
                <w:b/>
                <w:bCs/>
                <w:spacing w:val="-9"/>
                <w:sz w:val="20"/>
                <w:szCs w:val="20"/>
              </w:rPr>
              <w:t xml:space="preserve"> </w:t>
            </w:r>
            <w:r w:rsidRPr="001E34E0">
              <w:rPr>
                <w:rFonts w:ascii="Arial" w:hAnsi="Arial" w:cs="Arial"/>
                <w:b/>
                <w:bCs/>
                <w:sz w:val="20"/>
                <w:szCs w:val="20"/>
              </w:rPr>
              <w:t>disposición</w:t>
            </w:r>
            <w:r w:rsidRPr="001E34E0">
              <w:rPr>
                <w:rFonts w:ascii="Arial" w:hAnsi="Arial" w:cs="Arial"/>
                <w:b/>
                <w:bCs/>
                <w:spacing w:val="-7"/>
                <w:sz w:val="20"/>
                <w:szCs w:val="20"/>
              </w:rPr>
              <w:t xml:space="preserve"> </w:t>
            </w:r>
            <w:r w:rsidRPr="001E34E0">
              <w:rPr>
                <w:rFonts w:ascii="Arial" w:hAnsi="Arial" w:cs="Arial"/>
                <w:b/>
                <w:bCs/>
                <w:sz w:val="20"/>
                <w:szCs w:val="20"/>
              </w:rPr>
              <w:t>final</w:t>
            </w:r>
            <w:r w:rsidRPr="001E34E0">
              <w:rPr>
                <w:rFonts w:ascii="Arial" w:hAnsi="Arial" w:cs="Arial"/>
                <w:b/>
                <w:bCs/>
                <w:spacing w:val="-7"/>
                <w:sz w:val="20"/>
                <w:szCs w:val="20"/>
              </w:rPr>
              <w:t xml:space="preserve"> </w:t>
            </w:r>
            <w:r w:rsidRPr="001E34E0">
              <w:rPr>
                <w:rFonts w:ascii="Arial" w:hAnsi="Arial" w:cs="Arial"/>
                <w:b/>
                <w:bCs/>
                <w:spacing w:val="1"/>
                <w:sz w:val="20"/>
                <w:szCs w:val="20"/>
              </w:rPr>
              <w:t>de</w:t>
            </w:r>
            <w:r w:rsidRPr="001E34E0">
              <w:rPr>
                <w:rFonts w:ascii="Arial" w:hAnsi="Arial" w:cs="Arial"/>
                <w:b/>
                <w:bCs/>
                <w:spacing w:val="26"/>
                <w:w w:val="99"/>
                <w:sz w:val="20"/>
                <w:szCs w:val="20"/>
              </w:rPr>
              <w:t xml:space="preserve"> </w:t>
            </w:r>
            <w:r w:rsidRPr="001E34E0">
              <w:rPr>
                <w:rFonts w:ascii="Arial" w:hAnsi="Arial" w:cs="Arial"/>
                <w:b/>
                <w:bCs/>
                <w:spacing w:val="-1"/>
                <w:sz w:val="20"/>
                <w:szCs w:val="20"/>
              </w:rPr>
              <w:t>residuos</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sz w:val="20"/>
                <w:szCs w:val="20"/>
              </w:rPr>
              <w:t>8,000.00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8"/>
                <w:sz w:val="20"/>
                <w:szCs w:val="20"/>
              </w:rPr>
              <w:t xml:space="preserve"> </w:t>
            </w:r>
            <w:r w:rsidRPr="001E34E0">
              <w:rPr>
                <w:rFonts w:ascii="Arial" w:hAnsi="Arial" w:cs="Arial"/>
                <w:b/>
                <w:bCs/>
                <w:sz w:val="20"/>
                <w:szCs w:val="20"/>
              </w:rPr>
              <w:t>Servicio</w:t>
            </w:r>
            <w:r w:rsidRPr="001E34E0">
              <w:rPr>
                <w:rFonts w:ascii="Arial" w:hAnsi="Arial" w:cs="Arial"/>
                <w:b/>
                <w:bCs/>
                <w:spacing w:val="-6"/>
                <w:sz w:val="20"/>
                <w:szCs w:val="20"/>
              </w:rPr>
              <w:t xml:space="preserve"> </w:t>
            </w:r>
            <w:r w:rsidRPr="001E34E0">
              <w:rPr>
                <w:rFonts w:ascii="Arial" w:hAnsi="Arial" w:cs="Arial"/>
                <w:b/>
                <w:bCs/>
                <w:spacing w:val="1"/>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Mercados</w:t>
            </w:r>
            <w:r w:rsidRPr="001E34E0">
              <w:rPr>
                <w:rFonts w:ascii="Arial" w:hAnsi="Arial" w:cs="Arial"/>
                <w:b/>
                <w:bCs/>
                <w:spacing w:val="-5"/>
                <w:sz w:val="20"/>
                <w:szCs w:val="20"/>
              </w:rPr>
              <w:t xml:space="preserve"> </w:t>
            </w:r>
            <w:r w:rsidRPr="001E34E0">
              <w:rPr>
                <w:rFonts w:ascii="Arial" w:hAnsi="Arial" w:cs="Arial"/>
                <w:b/>
                <w:bCs/>
                <w:sz w:val="20"/>
                <w:szCs w:val="20"/>
              </w:rPr>
              <w:t>y</w:t>
            </w:r>
            <w:r w:rsidRPr="001E34E0">
              <w:rPr>
                <w:rFonts w:ascii="Arial" w:hAnsi="Arial" w:cs="Arial"/>
                <w:b/>
                <w:bCs/>
                <w:spacing w:val="-6"/>
                <w:sz w:val="20"/>
                <w:szCs w:val="20"/>
              </w:rPr>
              <w:t xml:space="preserve"> </w:t>
            </w:r>
            <w:r w:rsidRPr="001E34E0">
              <w:rPr>
                <w:rFonts w:ascii="Arial" w:hAnsi="Arial" w:cs="Arial"/>
                <w:b/>
                <w:bCs/>
                <w:spacing w:val="-1"/>
                <w:sz w:val="20"/>
                <w:szCs w:val="20"/>
              </w:rPr>
              <w:t>centrales</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4"/>
                <w:sz w:val="20"/>
                <w:szCs w:val="20"/>
              </w:rPr>
              <w:t xml:space="preserve"> </w:t>
            </w:r>
            <w:r w:rsidRPr="001E34E0">
              <w:rPr>
                <w:rFonts w:ascii="Arial" w:hAnsi="Arial" w:cs="Arial"/>
                <w:b/>
                <w:bCs/>
                <w:sz w:val="20"/>
                <w:szCs w:val="20"/>
              </w:rPr>
              <w:t>abasto</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sz w:val="20"/>
                <w:szCs w:val="20"/>
              </w:rPr>
              <w:t>8,000.00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Servicio</w:t>
            </w:r>
            <w:r w:rsidRPr="001E34E0">
              <w:rPr>
                <w:rFonts w:ascii="Arial" w:hAnsi="Arial" w:cs="Arial"/>
                <w:b/>
                <w:bCs/>
                <w:spacing w:val="-8"/>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Panteones</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sz w:val="20"/>
                <w:szCs w:val="20"/>
              </w:rPr>
              <w:t>8,000.00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8"/>
                <w:sz w:val="20"/>
                <w:szCs w:val="20"/>
              </w:rPr>
              <w:t xml:space="preserve"> </w:t>
            </w:r>
            <w:r w:rsidRPr="001E34E0">
              <w:rPr>
                <w:rFonts w:ascii="Arial" w:hAnsi="Arial" w:cs="Arial"/>
                <w:b/>
                <w:bCs/>
                <w:sz w:val="20"/>
                <w:szCs w:val="20"/>
              </w:rPr>
              <w:t>Servicio</w:t>
            </w:r>
            <w:r w:rsidRPr="001E34E0">
              <w:rPr>
                <w:rFonts w:ascii="Arial" w:hAnsi="Arial" w:cs="Arial"/>
                <w:b/>
                <w:bCs/>
                <w:spacing w:val="-6"/>
                <w:sz w:val="20"/>
                <w:szCs w:val="20"/>
              </w:rPr>
              <w:t xml:space="preserve"> </w:t>
            </w:r>
            <w:r w:rsidRPr="001E34E0">
              <w:rPr>
                <w:rFonts w:ascii="Arial" w:hAnsi="Arial" w:cs="Arial"/>
                <w:b/>
                <w:bCs/>
                <w:spacing w:val="1"/>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Rastro</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Servicio</w:t>
            </w:r>
            <w:r w:rsidRPr="001E34E0">
              <w:rPr>
                <w:rFonts w:ascii="Arial" w:hAnsi="Arial" w:cs="Arial"/>
                <w:b/>
                <w:bCs/>
                <w:spacing w:val="-7"/>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pacing w:val="-1"/>
                <w:sz w:val="20"/>
                <w:szCs w:val="20"/>
              </w:rPr>
              <w:t>Seguridad</w:t>
            </w:r>
            <w:r w:rsidRPr="001E34E0">
              <w:rPr>
                <w:rFonts w:ascii="Arial" w:hAnsi="Arial" w:cs="Arial"/>
                <w:b/>
                <w:bCs/>
                <w:spacing w:val="-7"/>
                <w:sz w:val="20"/>
                <w:szCs w:val="20"/>
              </w:rPr>
              <w:t xml:space="preserve"> </w:t>
            </w:r>
            <w:r w:rsidRPr="001E34E0">
              <w:rPr>
                <w:rFonts w:ascii="Arial" w:hAnsi="Arial" w:cs="Arial"/>
                <w:b/>
                <w:bCs/>
                <w:sz w:val="20"/>
                <w:szCs w:val="20"/>
              </w:rPr>
              <w:t>pública</w:t>
            </w:r>
            <w:r w:rsidRPr="001E34E0">
              <w:rPr>
                <w:rFonts w:ascii="Arial" w:hAnsi="Arial" w:cs="Arial"/>
                <w:b/>
                <w:bCs/>
                <w:spacing w:val="-7"/>
                <w:sz w:val="20"/>
                <w:szCs w:val="20"/>
              </w:rPr>
              <w:t xml:space="preserve"> </w:t>
            </w:r>
            <w:r w:rsidRPr="001E34E0">
              <w:rPr>
                <w:rFonts w:ascii="Arial" w:hAnsi="Arial" w:cs="Arial"/>
                <w:b/>
                <w:bCs/>
                <w:sz w:val="20"/>
                <w:szCs w:val="20"/>
              </w:rPr>
              <w:t>(Policía</w:t>
            </w:r>
            <w:r w:rsidRPr="001E34E0">
              <w:rPr>
                <w:rFonts w:ascii="Arial" w:hAnsi="Arial" w:cs="Arial"/>
                <w:b/>
                <w:bCs/>
                <w:spacing w:val="-6"/>
                <w:sz w:val="20"/>
                <w:szCs w:val="20"/>
              </w:rPr>
              <w:t xml:space="preserve"> </w:t>
            </w:r>
            <w:r w:rsidRPr="001E34E0">
              <w:rPr>
                <w:rFonts w:ascii="Arial" w:hAnsi="Arial" w:cs="Arial"/>
                <w:b/>
                <w:bCs/>
                <w:sz w:val="20"/>
                <w:szCs w:val="20"/>
              </w:rPr>
              <w:t>Preventiva</w:t>
            </w:r>
            <w:r w:rsidRPr="001E34E0">
              <w:rPr>
                <w:rFonts w:ascii="Arial" w:hAnsi="Arial" w:cs="Arial"/>
                <w:b/>
                <w:bCs/>
                <w:spacing w:val="-6"/>
                <w:sz w:val="20"/>
                <w:szCs w:val="20"/>
              </w:rPr>
              <w:t xml:space="preserve"> </w:t>
            </w:r>
            <w:r w:rsidRPr="001E34E0">
              <w:rPr>
                <w:rFonts w:ascii="Arial" w:hAnsi="Arial" w:cs="Arial"/>
                <w:b/>
                <w:bCs/>
                <w:sz w:val="20"/>
                <w:szCs w:val="20"/>
              </w:rPr>
              <w:t>y</w:t>
            </w:r>
            <w:r w:rsidRPr="001E34E0">
              <w:rPr>
                <w:rFonts w:ascii="Arial" w:hAnsi="Arial" w:cs="Arial"/>
                <w:b/>
                <w:bCs/>
                <w:spacing w:val="-10"/>
                <w:sz w:val="20"/>
                <w:szCs w:val="20"/>
              </w:rPr>
              <w:t xml:space="preserve"> </w:t>
            </w:r>
            <w:r w:rsidRPr="001E34E0">
              <w:rPr>
                <w:rFonts w:ascii="Arial" w:hAnsi="Arial" w:cs="Arial"/>
                <w:b/>
                <w:bCs/>
                <w:sz w:val="20"/>
                <w:szCs w:val="20"/>
              </w:rPr>
              <w:t>Tránsito</w:t>
            </w:r>
            <w:r w:rsidRPr="001E34E0">
              <w:rPr>
                <w:rFonts w:ascii="Arial" w:hAnsi="Arial" w:cs="Arial"/>
                <w:b/>
                <w:bCs/>
                <w:spacing w:val="28"/>
                <w:w w:val="99"/>
                <w:sz w:val="20"/>
                <w:szCs w:val="20"/>
              </w:rPr>
              <w:t xml:space="preserve"> </w:t>
            </w:r>
            <w:r w:rsidRPr="001E34E0">
              <w:rPr>
                <w:rFonts w:ascii="Arial" w:hAnsi="Arial" w:cs="Arial"/>
                <w:b/>
                <w:bCs/>
                <w:sz w:val="20"/>
                <w:szCs w:val="20"/>
              </w:rPr>
              <w:t>Municipal)</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15,000.00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pacing w:val="1"/>
                <w:sz w:val="20"/>
                <w:szCs w:val="20"/>
              </w:rPr>
              <w:t>S</w:t>
            </w:r>
            <w:r w:rsidRPr="001E34E0">
              <w:rPr>
                <w:rFonts w:ascii="Arial" w:hAnsi="Arial" w:cs="Arial"/>
                <w:b/>
                <w:bCs/>
                <w:sz w:val="20"/>
                <w:szCs w:val="20"/>
              </w:rPr>
              <w:t>e</w:t>
            </w:r>
            <w:r w:rsidRPr="001E34E0">
              <w:rPr>
                <w:rFonts w:ascii="Arial" w:hAnsi="Arial" w:cs="Arial"/>
                <w:b/>
                <w:bCs/>
                <w:spacing w:val="-1"/>
                <w:sz w:val="20"/>
                <w:szCs w:val="20"/>
              </w:rPr>
              <w:t>r</w:t>
            </w:r>
            <w:r w:rsidRPr="001E34E0">
              <w:rPr>
                <w:rFonts w:ascii="Arial" w:hAnsi="Arial" w:cs="Arial"/>
                <w:b/>
                <w:bCs/>
                <w:spacing w:val="1"/>
                <w:sz w:val="20"/>
                <w:szCs w:val="20"/>
              </w:rPr>
              <w:t>v</w:t>
            </w:r>
            <w:r w:rsidRPr="001E34E0">
              <w:rPr>
                <w:rFonts w:ascii="Arial" w:hAnsi="Arial" w:cs="Arial"/>
                <w:b/>
                <w:bCs/>
                <w:sz w:val="20"/>
                <w:szCs w:val="20"/>
              </w:rPr>
              <w:t>ic</w:t>
            </w:r>
            <w:r w:rsidRPr="001E34E0">
              <w:rPr>
                <w:rFonts w:ascii="Arial" w:hAnsi="Arial" w:cs="Arial"/>
                <w:b/>
                <w:bCs/>
                <w:spacing w:val="-1"/>
                <w:sz w:val="20"/>
                <w:szCs w:val="20"/>
              </w:rPr>
              <w:t>i</w:t>
            </w:r>
            <w:r w:rsidRPr="001E34E0">
              <w:rPr>
                <w:rFonts w:ascii="Arial" w:hAnsi="Arial" w:cs="Arial"/>
                <w:b/>
                <w:bCs/>
                <w:sz w:val="20"/>
                <w:szCs w:val="20"/>
              </w:rPr>
              <w:t>o</w:t>
            </w:r>
            <w:r w:rsidRPr="001E34E0">
              <w:rPr>
                <w:rFonts w:ascii="Arial" w:hAnsi="Arial" w:cs="Arial"/>
                <w:b/>
                <w:bCs/>
                <w:spacing w:val="-6"/>
                <w:sz w:val="20"/>
                <w:szCs w:val="20"/>
              </w:rPr>
              <w:t xml:space="preserve"> </w:t>
            </w:r>
            <w:r w:rsidRPr="001E34E0">
              <w:rPr>
                <w:rFonts w:ascii="Arial" w:hAnsi="Arial" w:cs="Arial"/>
                <w:b/>
                <w:bCs/>
                <w:spacing w:val="2"/>
                <w:sz w:val="20"/>
                <w:szCs w:val="20"/>
              </w:rPr>
              <w:t>d</w:t>
            </w:r>
            <w:r w:rsidRPr="001E34E0">
              <w:rPr>
                <w:rFonts w:ascii="Arial" w:hAnsi="Arial" w:cs="Arial"/>
                <w:b/>
                <w:bCs/>
                <w:sz w:val="20"/>
                <w:szCs w:val="20"/>
              </w:rPr>
              <w:t>e</w:t>
            </w:r>
            <w:r w:rsidRPr="001E34E0">
              <w:rPr>
                <w:rFonts w:ascii="Arial" w:hAnsi="Arial" w:cs="Arial"/>
                <w:b/>
                <w:bCs/>
                <w:spacing w:val="-8"/>
                <w:sz w:val="20"/>
                <w:szCs w:val="20"/>
              </w:rPr>
              <w:t xml:space="preserve"> </w:t>
            </w:r>
            <w:r w:rsidRPr="001E34E0">
              <w:rPr>
                <w:rFonts w:ascii="Arial" w:hAnsi="Arial" w:cs="Arial"/>
                <w:b/>
                <w:bCs/>
                <w:sz w:val="20"/>
                <w:szCs w:val="20"/>
              </w:rPr>
              <w:t>C</w:t>
            </w:r>
            <w:r w:rsidRPr="001E34E0">
              <w:rPr>
                <w:rFonts w:ascii="Arial" w:hAnsi="Arial" w:cs="Arial"/>
                <w:b/>
                <w:bCs/>
                <w:spacing w:val="-1"/>
                <w:sz w:val="20"/>
                <w:szCs w:val="20"/>
              </w:rPr>
              <w:t>a</w:t>
            </w:r>
            <w:r w:rsidRPr="001E34E0">
              <w:rPr>
                <w:rFonts w:ascii="Arial" w:hAnsi="Arial" w:cs="Arial"/>
                <w:b/>
                <w:bCs/>
                <w:sz w:val="20"/>
                <w:szCs w:val="20"/>
              </w:rPr>
              <w:t>t</w:t>
            </w:r>
            <w:r w:rsidRPr="001E34E0">
              <w:rPr>
                <w:rFonts w:ascii="Arial" w:hAnsi="Arial" w:cs="Arial"/>
                <w:b/>
                <w:bCs/>
                <w:spacing w:val="1"/>
                <w:sz w:val="20"/>
                <w:szCs w:val="20"/>
              </w:rPr>
              <w:t>a</w:t>
            </w:r>
            <w:r w:rsidRPr="001E34E0">
              <w:rPr>
                <w:rFonts w:ascii="Arial" w:hAnsi="Arial" w:cs="Arial"/>
                <w:b/>
                <w:bCs/>
                <w:sz w:val="20"/>
                <w:szCs w:val="20"/>
              </w:rPr>
              <w:t>stro</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Otros</w:t>
            </w:r>
            <w:r w:rsidRPr="001E34E0">
              <w:rPr>
                <w:rFonts w:ascii="Arial" w:hAnsi="Arial" w:cs="Arial"/>
                <w:b/>
                <w:bCs/>
                <w:spacing w:val="-16"/>
                <w:sz w:val="20"/>
                <w:szCs w:val="20"/>
              </w:rPr>
              <w:t xml:space="preserve"> </w:t>
            </w:r>
            <w:r w:rsidRPr="001E34E0">
              <w:rPr>
                <w:rFonts w:ascii="Arial" w:hAnsi="Arial" w:cs="Arial"/>
                <w:b/>
                <w:bCs/>
                <w:spacing w:val="-1"/>
                <w:sz w:val="20"/>
                <w:szCs w:val="20"/>
              </w:rPr>
              <w:t>Derechos</w:t>
            </w:r>
          </w:p>
        </w:tc>
        <w:tc>
          <w:tcPr>
            <w:tcW w:w="330" w:type="dxa"/>
            <w:tcBorders>
              <w:top w:val="single" w:sz="4" w:space="0" w:color="000000"/>
              <w:left w:val="single" w:sz="4" w:space="0" w:color="000000"/>
              <w:bottom w:val="single" w:sz="4" w:space="0" w:color="000000"/>
            </w:tcBorders>
            <w:shd w:val="clear" w:color="auto" w:fill="D6E3BB"/>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65,000.00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Licencias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funcionamiento</w:t>
            </w:r>
            <w:r w:rsidRPr="001E34E0">
              <w:rPr>
                <w:rFonts w:ascii="Arial" w:hAnsi="Arial" w:cs="Arial"/>
                <w:b/>
                <w:bCs/>
                <w:spacing w:val="-6"/>
                <w:sz w:val="20"/>
                <w:szCs w:val="20"/>
              </w:rPr>
              <w:t xml:space="preserve"> </w:t>
            </w:r>
            <w:r w:rsidRPr="001E34E0">
              <w:rPr>
                <w:rFonts w:ascii="Arial" w:hAnsi="Arial" w:cs="Arial"/>
                <w:b/>
                <w:bCs/>
                <w:sz w:val="20"/>
                <w:szCs w:val="20"/>
              </w:rPr>
              <w:t>y</w:t>
            </w:r>
            <w:r w:rsidRPr="001E34E0">
              <w:rPr>
                <w:rFonts w:ascii="Arial" w:hAnsi="Arial" w:cs="Arial"/>
                <w:b/>
                <w:bCs/>
                <w:spacing w:val="-10"/>
                <w:sz w:val="20"/>
                <w:szCs w:val="20"/>
              </w:rPr>
              <w:t xml:space="preserve"> </w:t>
            </w:r>
            <w:r w:rsidRPr="001E34E0">
              <w:rPr>
                <w:rFonts w:ascii="Arial" w:hAnsi="Arial" w:cs="Arial"/>
                <w:b/>
                <w:bCs/>
                <w:sz w:val="20"/>
                <w:szCs w:val="20"/>
              </w:rPr>
              <w:t>Permisos</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50,000.00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8"/>
                <w:sz w:val="20"/>
                <w:szCs w:val="20"/>
              </w:rPr>
              <w:t xml:space="preserve"> </w:t>
            </w:r>
            <w:r w:rsidRPr="001E34E0">
              <w:rPr>
                <w:rFonts w:ascii="Arial" w:hAnsi="Arial" w:cs="Arial"/>
                <w:b/>
                <w:bCs/>
                <w:sz w:val="20"/>
                <w:szCs w:val="20"/>
              </w:rPr>
              <w:t>Servicios</w:t>
            </w:r>
            <w:r w:rsidRPr="001E34E0">
              <w:rPr>
                <w:rFonts w:ascii="Arial" w:hAnsi="Arial" w:cs="Arial"/>
                <w:b/>
                <w:bCs/>
                <w:spacing w:val="-5"/>
                <w:sz w:val="20"/>
                <w:szCs w:val="20"/>
              </w:rPr>
              <w:t xml:space="preserve"> </w:t>
            </w:r>
            <w:r w:rsidRPr="001E34E0">
              <w:rPr>
                <w:rFonts w:ascii="Arial" w:hAnsi="Arial" w:cs="Arial"/>
                <w:b/>
                <w:bCs/>
                <w:sz w:val="20"/>
                <w:szCs w:val="20"/>
              </w:rPr>
              <w:t>que</w:t>
            </w:r>
            <w:r w:rsidRPr="001E34E0">
              <w:rPr>
                <w:rFonts w:ascii="Arial" w:hAnsi="Arial" w:cs="Arial"/>
                <w:b/>
                <w:bCs/>
                <w:spacing w:val="-7"/>
                <w:sz w:val="20"/>
                <w:szCs w:val="20"/>
              </w:rPr>
              <w:t xml:space="preserve"> </w:t>
            </w:r>
            <w:r w:rsidRPr="001E34E0">
              <w:rPr>
                <w:rFonts w:ascii="Arial" w:hAnsi="Arial" w:cs="Arial"/>
                <w:b/>
                <w:bCs/>
                <w:sz w:val="20"/>
                <w:szCs w:val="20"/>
              </w:rPr>
              <w:t>presta</w:t>
            </w:r>
            <w:r w:rsidRPr="001E34E0">
              <w:rPr>
                <w:rFonts w:ascii="Arial" w:hAnsi="Arial" w:cs="Arial"/>
                <w:b/>
                <w:bCs/>
                <w:spacing w:val="-6"/>
                <w:sz w:val="20"/>
                <w:szCs w:val="20"/>
              </w:rPr>
              <w:t xml:space="preserve"> </w:t>
            </w:r>
            <w:r w:rsidRPr="001E34E0">
              <w:rPr>
                <w:rFonts w:ascii="Arial" w:hAnsi="Arial" w:cs="Arial"/>
                <w:b/>
                <w:bCs/>
                <w:sz w:val="20"/>
                <w:szCs w:val="20"/>
              </w:rPr>
              <w:t>la</w:t>
            </w:r>
            <w:r w:rsidRPr="001E34E0">
              <w:rPr>
                <w:rFonts w:ascii="Arial" w:hAnsi="Arial" w:cs="Arial"/>
                <w:b/>
                <w:bCs/>
                <w:spacing w:val="-5"/>
                <w:sz w:val="20"/>
                <w:szCs w:val="20"/>
              </w:rPr>
              <w:t xml:space="preserve"> </w:t>
            </w:r>
            <w:r w:rsidRPr="001E34E0">
              <w:rPr>
                <w:rFonts w:ascii="Arial" w:hAnsi="Arial" w:cs="Arial"/>
                <w:b/>
                <w:bCs/>
                <w:sz w:val="20"/>
                <w:szCs w:val="20"/>
              </w:rPr>
              <w:t>Dirección</w:t>
            </w:r>
            <w:r w:rsidRPr="001E34E0">
              <w:rPr>
                <w:rFonts w:ascii="Arial" w:hAnsi="Arial" w:cs="Arial"/>
                <w:b/>
                <w:bCs/>
                <w:spacing w:val="-3"/>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Obras</w:t>
            </w:r>
            <w:r w:rsidRPr="001E34E0">
              <w:rPr>
                <w:rFonts w:ascii="Arial" w:hAnsi="Arial" w:cs="Arial"/>
                <w:b/>
                <w:bCs/>
                <w:spacing w:val="-6"/>
                <w:sz w:val="20"/>
                <w:szCs w:val="20"/>
              </w:rPr>
              <w:t xml:space="preserve"> </w:t>
            </w:r>
            <w:r w:rsidRPr="001E34E0">
              <w:rPr>
                <w:rFonts w:ascii="Arial" w:hAnsi="Arial" w:cs="Arial"/>
                <w:b/>
                <w:bCs/>
                <w:spacing w:val="-1"/>
                <w:sz w:val="20"/>
                <w:szCs w:val="20"/>
              </w:rPr>
              <w:t>Públicas</w:t>
            </w:r>
            <w:r w:rsidRPr="001E34E0">
              <w:rPr>
                <w:rFonts w:ascii="Arial" w:hAnsi="Arial" w:cs="Arial"/>
                <w:b/>
                <w:bCs/>
                <w:spacing w:val="-5"/>
                <w:sz w:val="20"/>
                <w:szCs w:val="20"/>
              </w:rPr>
              <w:t xml:space="preserve"> </w:t>
            </w:r>
            <w:r w:rsidRPr="001E34E0">
              <w:rPr>
                <w:rFonts w:ascii="Arial" w:hAnsi="Arial" w:cs="Arial"/>
                <w:b/>
                <w:bCs/>
                <w:sz w:val="20"/>
                <w:szCs w:val="20"/>
              </w:rPr>
              <w:t>y</w:t>
            </w:r>
            <w:r w:rsidRPr="001E34E0">
              <w:rPr>
                <w:rFonts w:ascii="Arial" w:hAnsi="Arial" w:cs="Arial"/>
                <w:b/>
                <w:bCs/>
                <w:spacing w:val="-6"/>
                <w:sz w:val="20"/>
                <w:szCs w:val="20"/>
              </w:rPr>
              <w:t xml:space="preserve"> </w:t>
            </w:r>
            <w:r w:rsidRPr="001E34E0">
              <w:rPr>
                <w:rFonts w:ascii="Arial" w:hAnsi="Arial" w:cs="Arial"/>
                <w:b/>
                <w:bCs/>
                <w:sz w:val="20"/>
                <w:szCs w:val="20"/>
              </w:rPr>
              <w:t>Desarrollo Urbano</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15,000.00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Expedición</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certificados,</w:t>
            </w:r>
            <w:r w:rsidRPr="001E34E0">
              <w:rPr>
                <w:rFonts w:ascii="Arial" w:hAnsi="Arial" w:cs="Arial"/>
                <w:b/>
                <w:bCs/>
                <w:spacing w:val="-9"/>
                <w:sz w:val="20"/>
                <w:szCs w:val="20"/>
              </w:rPr>
              <w:t xml:space="preserve"> </w:t>
            </w:r>
            <w:r w:rsidRPr="001E34E0">
              <w:rPr>
                <w:rFonts w:ascii="Arial" w:hAnsi="Arial" w:cs="Arial"/>
                <w:b/>
                <w:bCs/>
                <w:sz w:val="20"/>
                <w:szCs w:val="20"/>
              </w:rPr>
              <w:t>constancias,</w:t>
            </w:r>
            <w:r w:rsidRPr="001E34E0">
              <w:rPr>
                <w:rFonts w:ascii="Arial" w:hAnsi="Arial" w:cs="Arial"/>
                <w:b/>
                <w:bCs/>
                <w:spacing w:val="-7"/>
                <w:sz w:val="20"/>
                <w:szCs w:val="20"/>
              </w:rPr>
              <w:t xml:space="preserve"> </w:t>
            </w:r>
            <w:r w:rsidRPr="001E34E0">
              <w:rPr>
                <w:rFonts w:ascii="Arial" w:hAnsi="Arial" w:cs="Arial"/>
                <w:b/>
                <w:bCs/>
                <w:sz w:val="20"/>
                <w:szCs w:val="20"/>
              </w:rPr>
              <w:t>copias,</w:t>
            </w:r>
            <w:r w:rsidRPr="001E34E0">
              <w:rPr>
                <w:rFonts w:ascii="Arial" w:hAnsi="Arial" w:cs="Arial"/>
                <w:b/>
                <w:bCs/>
                <w:spacing w:val="-7"/>
                <w:sz w:val="20"/>
                <w:szCs w:val="20"/>
              </w:rPr>
              <w:t xml:space="preserve"> </w:t>
            </w:r>
            <w:r w:rsidRPr="001E34E0">
              <w:rPr>
                <w:rFonts w:ascii="Arial" w:hAnsi="Arial" w:cs="Arial"/>
                <w:b/>
                <w:bCs/>
                <w:spacing w:val="-1"/>
                <w:sz w:val="20"/>
                <w:szCs w:val="20"/>
              </w:rPr>
              <w:t>fotografías</w:t>
            </w:r>
            <w:r w:rsidRPr="001E34E0">
              <w:rPr>
                <w:rFonts w:ascii="Arial" w:hAnsi="Arial" w:cs="Arial"/>
                <w:b/>
                <w:bCs/>
                <w:spacing w:val="-7"/>
                <w:sz w:val="20"/>
                <w:szCs w:val="20"/>
              </w:rPr>
              <w:t xml:space="preserve"> </w:t>
            </w:r>
            <w:r w:rsidRPr="001E34E0">
              <w:rPr>
                <w:rFonts w:ascii="Arial" w:hAnsi="Arial" w:cs="Arial"/>
                <w:b/>
                <w:bCs/>
                <w:sz w:val="20"/>
                <w:szCs w:val="20"/>
              </w:rPr>
              <w:t>y</w:t>
            </w:r>
            <w:r w:rsidRPr="001E34E0">
              <w:rPr>
                <w:rFonts w:ascii="Arial" w:hAnsi="Arial" w:cs="Arial"/>
                <w:b/>
                <w:bCs/>
                <w:spacing w:val="-11"/>
                <w:sz w:val="20"/>
                <w:szCs w:val="20"/>
              </w:rPr>
              <w:t xml:space="preserve"> </w:t>
            </w:r>
            <w:r w:rsidRPr="001E34E0">
              <w:rPr>
                <w:rFonts w:ascii="Arial" w:hAnsi="Arial" w:cs="Arial"/>
                <w:b/>
                <w:bCs/>
                <w:sz w:val="20"/>
                <w:szCs w:val="20"/>
              </w:rPr>
              <w:t>formas</w:t>
            </w:r>
          </w:p>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oficiales</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8"/>
                <w:sz w:val="20"/>
                <w:szCs w:val="20"/>
              </w:rPr>
              <w:t xml:space="preserve"> </w:t>
            </w:r>
            <w:r w:rsidRPr="001E34E0">
              <w:rPr>
                <w:rFonts w:ascii="Arial" w:hAnsi="Arial" w:cs="Arial"/>
                <w:b/>
                <w:bCs/>
                <w:sz w:val="20"/>
                <w:szCs w:val="20"/>
              </w:rPr>
              <w:t>Servicios</w:t>
            </w:r>
            <w:r w:rsidRPr="001E34E0">
              <w:rPr>
                <w:rFonts w:ascii="Arial" w:hAnsi="Arial" w:cs="Arial"/>
                <w:b/>
                <w:bCs/>
                <w:spacing w:val="-4"/>
                <w:sz w:val="20"/>
                <w:szCs w:val="20"/>
              </w:rPr>
              <w:t xml:space="preserve"> </w:t>
            </w:r>
            <w:r w:rsidRPr="001E34E0">
              <w:rPr>
                <w:rFonts w:ascii="Arial" w:hAnsi="Arial" w:cs="Arial"/>
                <w:b/>
                <w:bCs/>
                <w:sz w:val="20"/>
                <w:szCs w:val="20"/>
              </w:rPr>
              <w:t>que</w:t>
            </w:r>
            <w:r w:rsidRPr="001E34E0">
              <w:rPr>
                <w:rFonts w:ascii="Arial" w:hAnsi="Arial" w:cs="Arial"/>
                <w:b/>
                <w:bCs/>
                <w:spacing w:val="-6"/>
                <w:sz w:val="20"/>
                <w:szCs w:val="20"/>
              </w:rPr>
              <w:t xml:space="preserve"> </w:t>
            </w:r>
            <w:r w:rsidRPr="001E34E0">
              <w:rPr>
                <w:rFonts w:ascii="Arial" w:hAnsi="Arial" w:cs="Arial"/>
                <w:b/>
                <w:bCs/>
                <w:sz w:val="20"/>
                <w:szCs w:val="20"/>
              </w:rPr>
              <w:t>presta</w:t>
            </w:r>
            <w:r w:rsidRPr="001E34E0">
              <w:rPr>
                <w:rFonts w:ascii="Arial" w:hAnsi="Arial" w:cs="Arial"/>
                <w:b/>
                <w:bCs/>
                <w:spacing w:val="-7"/>
                <w:sz w:val="20"/>
                <w:szCs w:val="20"/>
              </w:rPr>
              <w:t xml:space="preserve"> </w:t>
            </w:r>
            <w:r w:rsidRPr="001E34E0">
              <w:rPr>
                <w:rFonts w:ascii="Arial" w:hAnsi="Arial" w:cs="Arial"/>
                <w:b/>
                <w:bCs/>
                <w:sz w:val="20"/>
                <w:szCs w:val="20"/>
              </w:rPr>
              <w:t>la</w:t>
            </w:r>
            <w:r w:rsidRPr="001E34E0">
              <w:rPr>
                <w:rFonts w:ascii="Arial" w:hAnsi="Arial" w:cs="Arial"/>
                <w:b/>
                <w:bCs/>
                <w:spacing w:val="-4"/>
                <w:sz w:val="20"/>
                <w:szCs w:val="20"/>
              </w:rPr>
              <w:t xml:space="preserve"> </w:t>
            </w:r>
            <w:r w:rsidRPr="001E34E0">
              <w:rPr>
                <w:rFonts w:ascii="Arial" w:hAnsi="Arial" w:cs="Arial"/>
                <w:b/>
                <w:bCs/>
                <w:sz w:val="20"/>
                <w:szCs w:val="20"/>
              </w:rPr>
              <w:t>Unidad</w:t>
            </w:r>
            <w:r w:rsidRPr="001E34E0">
              <w:rPr>
                <w:rFonts w:ascii="Arial" w:hAnsi="Arial" w:cs="Arial"/>
                <w:b/>
                <w:bCs/>
                <w:spacing w:val="-5"/>
                <w:sz w:val="20"/>
                <w:szCs w:val="20"/>
              </w:rPr>
              <w:t xml:space="preserve"> </w:t>
            </w:r>
            <w:r w:rsidRPr="001E34E0">
              <w:rPr>
                <w:rFonts w:ascii="Arial" w:hAnsi="Arial" w:cs="Arial"/>
                <w:b/>
                <w:bCs/>
                <w:sz w:val="20"/>
                <w:szCs w:val="20"/>
              </w:rPr>
              <w:t>de</w:t>
            </w:r>
            <w:r w:rsidRPr="001E34E0">
              <w:rPr>
                <w:rFonts w:ascii="Arial" w:hAnsi="Arial" w:cs="Arial"/>
                <w:b/>
                <w:bCs/>
                <w:spacing w:val="-2"/>
                <w:sz w:val="20"/>
                <w:szCs w:val="20"/>
              </w:rPr>
              <w:t xml:space="preserve"> </w:t>
            </w:r>
            <w:r w:rsidRPr="001E34E0">
              <w:rPr>
                <w:rFonts w:ascii="Arial" w:hAnsi="Arial" w:cs="Arial"/>
                <w:b/>
                <w:bCs/>
                <w:spacing w:val="-1"/>
                <w:sz w:val="20"/>
                <w:szCs w:val="20"/>
              </w:rPr>
              <w:t>Acceso</w:t>
            </w:r>
            <w:r w:rsidRPr="001E34E0">
              <w:rPr>
                <w:rFonts w:ascii="Arial" w:hAnsi="Arial" w:cs="Arial"/>
                <w:b/>
                <w:bCs/>
                <w:spacing w:val="-6"/>
                <w:sz w:val="20"/>
                <w:szCs w:val="20"/>
              </w:rPr>
              <w:t xml:space="preserve"> </w:t>
            </w:r>
            <w:r w:rsidRPr="001E34E0">
              <w:rPr>
                <w:rFonts w:ascii="Arial" w:hAnsi="Arial" w:cs="Arial"/>
                <w:b/>
                <w:bCs/>
                <w:sz w:val="20"/>
                <w:szCs w:val="20"/>
              </w:rPr>
              <w:t>a</w:t>
            </w:r>
            <w:r w:rsidRPr="001E34E0">
              <w:rPr>
                <w:rFonts w:ascii="Arial" w:hAnsi="Arial" w:cs="Arial"/>
                <w:b/>
                <w:bCs/>
                <w:spacing w:val="-7"/>
                <w:sz w:val="20"/>
                <w:szCs w:val="20"/>
              </w:rPr>
              <w:t xml:space="preserve"> </w:t>
            </w:r>
            <w:r w:rsidRPr="001E34E0">
              <w:rPr>
                <w:rFonts w:ascii="Arial" w:hAnsi="Arial" w:cs="Arial"/>
                <w:b/>
                <w:bCs/>
                <w:sz w:val="20"/>
                <w:szCs w:val="20"/>
              </w:rPr>
              <w:t>la</w:t>
            </w:r>
            <w:r w:rsidRPr="001E34E0">
              <w:rPr>
                <w:rFonts w:ascii="Arial" w:hAnsi="Arial" w:cs="Arial"/>
                <w:b/>
                <w:bCs/>
                <w:spacing w:val="-6"/>
                <w:sz w:val="20"/>
                <w:szCs w:val="20"/>
              </w:rPr>
              <w:t xml:space="preserve"> </w:t>
            </w:r>
            <w:r w:rsidRPr="001E34E0">
              <w:rPr>
                <w:rFonts w:ascii="Arial" w:hAnsi="Arial" w:cs="Arial"/>
                <w:b/>
                <w:bCs/>
                <w:sz w:val="20"/>
                <w:szCs w:val="20"/>
              </w:rPr>
              <w:t>Información</w:t>
            </w:r>
            <w:r w:rsidRPr="001E34E0">
              <w:rPr>
                <w:rFonts w:ascii="Arial" w:hAnsi="Arial" w:cs="Arial"/>
                <w:b/>
                <w:bCs/>
                <w:spacing w:val="-3"/>
                <w:sz w:val="20"/>
                <w:szCs w:val="20"/>
              </w:rPr>
              <w:t xml:space="preserve"> </w:t>
            </w:r>
            <w:r w:rsidRPr="001E34E0">
              <w:rPr>
                <w:rFonts w:ascii="Arial" w:hAnsi="Arial" w:cs="Arial"/>
                <w:b/>
                <w:bCs/>
                <w:sz w:val="20"/>
                <w:szCs w:val="20"/>
              </w:rPr>
              <w:t>Pública</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Servicio</w:t>
            </w:r>
            <w:r w:rsidRPr="001E34E0">
              <w:rPr>
                <w:rFonts w:ascii="Arial" w:hAnsi="Arial" w:cs="Arial"/>
                <w:b/>
                <w:bCs/>
                <w:spacing w:val="-6"/>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pacing w:val="-1"/>
                <w:sz w:val="20"/>
                <w:szCs w:val="20"/>
              </w:rPr>
              <w:t>Supervisión</w:t>
            </w:r>
            <w:r w:rsidRPr="001E34E0">
              <w:rPr>
                <w:rFonts w:ascii="Arial" w:hAnsi="Arial" w:cs="Arial"/>
                <w:b/>
                <w:bCs/>
                <w:spacing w:val="-4"/>
                <w:sz w:val="20"/>
                <w:szCs w:val="20"/>
              </w:rPr>
              <w:t xml:space="preserve"> </w:t>
            </w:r>
            <w:r w:rsidRPr="001E34E0">
              <w:rPr>
                <w:rFonts w:ascii="Arial" w:hAnsi="Arial" w:cs="Arial"/>
                <w:b/>
                <w:bCs/>
                <w:spacing w:val="-1"/>
                <w:sz w:val="20"/>
                <w:szCs w:val="20"/>
              </w:rPr>
              <w:t>Sanitaria</w:t>
            </w:r>
            <w:r w:rsidRPr="001E34E0">
              <w:rPr>
                <w:rFonts w:ascii="Arial" w:hAnsi="Arial" w:cs="Arial"/>
                <w:b/>
                <w:bCs/>
                <w:spacing w:val="-8"/>
                <w:sz w:val="20"/>
                <w:szCs w:val="20"/>
              </w:rPr>
              <w:t xml:space="preserve"> </w:t>
            </w:r>
            <w:r w:rsidRPr="001E34E0">
              <w:rPr>
                <w:rFonts w:ascii="Arial" w:hAnsi="Arial" w:cs="Arial"/>
                <w:b/>
                <w:bCs/>
                <w:spacing w:val="1"/>
                <w:sz w:val="20"/>
                <w:szCs w:val="20"/>
              </w:rPr>
              <w:t>de</w:t>
            </w:r>
            <w:r w:rsidRPr="001E34E0">
              <w:rPr>
                <w:rFonts w:ascii="Arial" w:hAnsi="Arial" w:cs="Arial"/>
                <w:b/>
                <w:bCs/>
                <w:spacing w:val="-7"/>
                <w:sz w:val="20"/>
                <w:szCs w:val="20"/>
              </w:rPr>
              <w:t xml:space="preserve"> </w:t>
            </w:r>
            <w:r w:rsidRPr="001E34E0">
              <w:rPr>
                <w:rFonts w:ascii="Arial" w:hAnsi="Arial" w:cs="Arial"/>
                <w:b/>
                <w:bCs/>
                <w:spacing w:val="1"/>
                <w:sz w:val="20"/>
                <w:szCs w:val="20"/>
              </w:rPr>
              <w:t>Matanza</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Ganado</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Accesorios</w:t>
            </w:r>
          </w:p>
        </w:tc>
        <w:tc>
          <w:tcPr>
            <w:tcW w:w="330" w:type="dxa"/>
            <w:tcBorders>
              <w:top w:val="single" w:sz="4" w:space="0" w:color="000000"/>
              <w:left w:val="single" w:sz="4" w:space="0" w:color="000000"/>
              <w:bottom w:val="single" w:sz="4" w:space="0" w:color="000000"/>
            </w:tcBorders>
            <w:shd w:val="clear" w:color="auto" w:fill="D6E3BB"/>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6"/>
                <w:sz w:val="20"/>
                <w:szCs w:val="20"/>
              </w:rPr>
              <w:t xml:space="preserve"> </w:t>
            </w:r>
            <w:r w:rsidRPr="001E34E0">
              <w:rPr>
                <w:rFonts w:ascii="Arial" w:hAnsi="Arial" w:cs="Arial"/>
                <w:b/>
                <w:bCs/>
                <w:spacing w:val="-1"/>
                <w:sz w:val="20"/>
                <w:szCs w:val="20"/>
              </w:rPr>
              <w:t>Actualizaciones</w:t>
            </w:r>
            <w:r w:rsidRPr="001E34E0">
              <w:rPr>
                <w:rFonts w:ascii="Arial" w:hAnsi="Arial" w:cs="Arial"/>
                <w:b/>
                <w:bCs/>
                <w:spacing w:val="-7"/>
                <w:sz w:val="20"/>
                <w:szCs w:val="20"/>
              </w:rPr>
              <w:t xml:space="preserve"> </w:t>
            </w:r>
            <w:r w:rsidRPr="001E34E0">
              <w:rPr>
                <w:rFonts w:ascii="Arial" w:hAnsi="Arial" w:cs="Arial"/>
                <w:b/>
                <w:bCs/>
                <w:sz w:val="20"/>
                <w:szCs w:val="20"/>
              </w:rPr>
              <w:t>y</w:t>
            </w:r>
            <w:r w:rsidRPr="001E34E0">
              <w:rPr>
                <w:rFonts w:ascii="Arial" w:hAnsi="Arial" w:cs="Arial"/>
                <w:b/>
                <w:bCs/>
                <w:spacing w:val="-9"/>
                <w:sz w:val="20"/>
                <w:szCs w:val="20"/>
              </w:rPr>
              <w:t xml:space="preserve"> </w:t>
            </w:r>
            <w:r w:rsidRPr="001E34E0">
              <w:rPr>
                <w:rFonts w:ascii="Arial" w:hAnsi="Arial" w:cs="Arial"/>
                <w:b/>
                <w:bCs/>
                <w:sz w:val="20"/>
                <w:szCs w:val="20"/>
              </w:rPr>
              <w:t>Recargos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Derechos</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Multas</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Derechos</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8"/>
                <w:sz w:val="20"/>
                <w:szCs w:val="20"/>
              </w:rPr>
              <w:t xml:space="preserve"> </w:t>
            </w:r>
            <w:r w:rsidRPr="001E34E0">
              <w:rPr>
                <w:rFonts w:ascii="Arial" w:hAnsi="Arial" w:cs="Arial"/>
                <w:b/>
                <w:bCs/>
                <w:spacing w:val="-1"/>
                <w:sz w:val="20"/>
                <w:szCs w:val="20"/>
              </w:rPr>
              <w:t>Gastos</w:t>
            </w:r>
            <w:r w:rsidRPr="001E34E0">
              <w:rPr>
                <w:rFonts w:ascii="Arial" w:hAnsi="Arial" w:cs="Arial"/>
                <w:b/>
                <w:bCs/>
                <w:spacing w:val="-6"/>
                <w:sz w:val="20"/>
                <w:szCs w:val="20"/>
              </w:rPr>
              <w:t xml:space="preserve"> </w:t>
            </w:r>
            <w:r w:rsidRPr="001E34E0">
              <w:rPr>
                <w:rFonts w:ascii="Arial" w:hAnsi="Arial" w:cs="Arial"/>
                <w:b/>
                <w:bCs/>
                <w:sz w:val="20"/>
                <w:szCs w:val="20"/>
              </w:rPr>
              <w:t>de</w:t>
            </w:r>
            <w:r w:rsidRPr="001E34E0">
              <w:rPr>
                <w:rFonts w:ascii="Arial" w:hAnsi="Arial" w:cs="Arial"/>
                <w:b/>
                <w:bCs/>
                <w:spacing w:val="-5"/>
                <w:sz w:val="20"/>
                <w:szCs w:val="20"/>
              </w:rPr>
              <w:t xml:space="preserve"> </w:t>
            </w:r>
            <w:r w:rsidRPr="001E34E0">
              <w:rPr>
                <w:rFonts w:ascii="Arial" w:hAnsi="Arial" w:cs="Arial"/>
                <w:b/>
                <w:bCs/>
                <w:sz w:val="20"/>
                <w:szCs w:val="20"/>
              </w:rPr>
              <w:t>Ejecución</w:t>
            </w:r>
            <w:r w:rsidRPr="001E34E0">
              <w:rPr>
                <w:rFonts w:ascii="Arial" w:hAnsi="Arial" w:cs="Arial"/>
                <w:b/>
                <w:bCs/>
                <w:spacing w:val="-6"/>
                <w:sz w:val="20"/>
                <w:szCs w:val="20"/>
              </w:rPr>
              <w:t xml:space="preserve"> </w:t>
            </w:r>
            <w:r w:rsidRPr="001E34E0">
              <w:rPr>
                <w:rFonts w:ascii="Arial" w:hAnsi="Arial" w:cs="Arial"/>
                <w:b/>
                <w:bCs/>
                <w:sz w:val="20"/>
                <w:szCs w:val="20"/>
              </w:rPr>
              <w:t>de</w:t>
            </w:r>
            <w:r w:rsidRPr="001E34E0">
              <w:rPr>
                <w:rFonts w:ascii="Arial" w:hAnsi="Arial" w:cs="Arial"/>
                <w:b/>
                <w:bCs/>
                <w:spacing w:val="-5"/>
                <w:sz w:val="20"/>
                <w:szCs w:val="20"/>
              </w:rPr>
              <w:t xml:space="preserve"> </w:t>
            </w:r>
            <w:r w:rsidRPr="001E34E0">
              <w:rPr>
                <w:rFonts w:ascii="Arial" w:hAnsi="Arial" w:cs="Arial"/>
                <w:b/>
                <w:bCs/>
                <w:sz w:val="20"/>
                <w:szCs w:val="20"/>
              </w:rPr>
              <w:t>Derechos</w:t>
            </w:r>
          </w:p>
        </w:tc>
        <w:tc>
          <w:tcPr>
            <w:tcW w:w="330" w:type="dxa"/>
            <w:tcBorders>
              <w:top w:val="single" w:sz="4" w:space="0" w:color="000000"/>
              <w:left w:val="single" w:sz="4" w:space="0" w:color="000000"/>
              <w:bottom w:val="single" w:sz="4" w:space="0" w:color="000000"/>
            </w:tcBorders>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BD20A3" w:rsidRPr="001E34E0" w:rsidTr="00BD20A3">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Derechos</w:t>
            </w:r>
            <w:r w:rsidRPr="001E34E0">
              <w:rPr>
                <w:rFonts w:ascii="Arial" w:hAnsi="Arial" w:cs="Arial"/>
                <w:b/>
                <w:bCs/>
                <w:spacing w:val="-7"/>
                <w:sz w:val="20"/>
                <w:szCs w:val="20"/>
              </w:rPr>
              <w:t xml:space="preserve"> </w:t>
            </w:r>
            <w:r w:rsidRPr="001E34E0">
              <w:rPr>
                <w:rFonts w:ascii="Arial" w:hAnsi="Arial" w:cs="Arial"/>
                <w:b/>
                <w:bCs/>
                <w:sz w:val="20"/>
                <w:szCs w:val="20"/>
              </w:rPr>
              <w:t>no</w:t>
            </w:r>
            <w:r w:rsidRPr="001E34E0">
              <w:rPr>
                <w:rFonts w:ascii="Arial" w:hAnsi="Arial" w:cs="Arial"/>
                <w:b/>
                <w:bCs/>
                <w:spacing w:val="-6"/>
                <w:sz w:val="20"/>
                <w:szCs w:val="20"/>
              </w:rPr>
              <w:t xml:space="preserve"> </w:t>
            </w:r>
            <w:r w:rsidRPr="001E34E0">
              <w:rPr>
                <w:rFonts w:ascii="Arial" w:hAnsi="Arial" w:cs="Arial"/>
                <w:b/>
                <w:bCs/>
                <w:sz w:val="20"/>
                <w:szCs w:val="20"/>
              </w:rPr>
              <w:t>comprendidos</w:t>
            </w:r>
            <w:r w:rsidRPr="001E34E0">
              <w:rPr>
                <w:rFonts w:ascii="Arial" w:hAnsi="Arial" w:cs="Arial"/>
                <w:b/>
                <w:bCs/>
                <w:spacing w:val="-7"/>
                <w:sz w:val="20"/>
                <w:szCs w:val="20"/>
              </w:rPr>
              <w:t xml:space="preserve"> </w:t>
            </w:r>
            <w:r w:rsidRPr="001E34E0">
              <w:rPr>
                <w:rFonts w:ascii="Arial" w:hAnsi="Arial" w:cs="Arial"/>
                <w:b/>
                <w:bCs/>
                <w:spacing w:val="-1"/>
                <w:sz w:val="20"/>
                <w:szCs w:val="20"/>
              </w:rPr>
              <w:t>en</w:t>
            </w:r>
            <w:r w:rsidRPr="001E34E0">
              <w:rPr>
                <w:rFonts w:ascii="Arial" w:hAnsi="Arial" w:cs="Arial"/>
                <w:b/>
                <w:bCs/>
                <w:spacing w:val="-6"/>
                <w:sz w:val="20"/>
                <w:szCs w:val="20"/>
              </w:rPr>
              <w:t xml:space="preserve"> </w:t>
            </w:r>
            <w:r w:rsidRPr="001E34E0">
              <w:rPr>
                <w:rFonts w:ascii="Arial" w:hAnsi="Arial" w:cs="Arial"/>
                <w:b/>
                <w:bCs/>
                <w:sz w:val="20"/>
                <w:szCs w:val="20"/>
              </w:rPr>
              <w:t>las</w:t>
            </w:r>
            <w:r w:rsidRPr="001E34E0">
              <w:rPr>
                <w:rFonts w:ascii="Arial" w:hAnsi="Arial" w:cs="Arial"/>
                <w:b/>
                <w:bCs/>
                <w:spacing w:val="-7"/>
                <w:sz w:val="20"/>
                <w:szCs w:val="20"/>
              </w:rPr>
              <w:t xml:space="preserve"> </w:t>
            </w:r>
            <w:r w:rsidRPr="001E34E0">
              <w:rPr>
                <w:rFonts w:ascii="Arial" w:hAnsi="Arial" w:cs="Arial"/>
                <w:b/>
                <w:bCs/>
                <w:sz w:val="20"/>
                <w:szCs w:val="20"/>
              </w:rPr>
              <w:t>fracciones</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la</w:t>
            </w:r>
            <w:r w:rsidRPr="001E34E0">
              <w:rPr>
                <w:rFonts w:ascii="Arial" w:hAnsi="Arial" w:cs="Arial"/>
                <w:b/>
                <w:bCs/>
                <w:spacing w:val="-5"/>
                <w:sz w:val="20"/>
                <w:szCs w:val="20"/>
              </w:rPr>
              <w:t xml:space="preserve"> </w:t>
            </w:r>
            <w:r w:rsidRPr="001E34E0">
              <w:rPr>
                <w:rFonts w:ascii="Arial" w:hAnsi="Arial" w:cs="Arial"/>
                <w:b/>
                <w:bCs/>
                <w:sz w:val="20"/>
                <w:szCs w:val="20"/>
              </w:rPr>
              <w:t>Ley</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Ingresos</w:t>
            </w:r>
            <w:r w:rsidRPr="001E34E0">
              <w:rPr>
                <w:rFonts w:ascii="Arial" w:hAnsi="Arial" w:cs="Arial"/>
                <w:b/>
                <w:bCs/>
                <w:spacing w:val="30"/>
                <w:w w:val="99"/>
                <w:sz w:val="20"/>
                <w:szCs w:val="20"/>
              </w:rPr>
              <w:t xml:space="preserve"> </w:t>
            </w:r>
            <w:r w:rsidRPr="001E34E0">
              <w:rPr>
                <w:rFonts w:ascii="Arial" w:hAnsi="Arial" w:cs="Arial"/>
                <w:b/>
                <w:bCs/>
                <w:sz w:val="20"/>
                <w:szCs w:val="20"/>
              </w:rPr>
              <w:t>causadas</w:t>
            </w:r>
            <w:r w:rsidRPr="001E34E0">
              <w:rPr>
                <w:rFonts w:ascii="Arial" w:hAnsi="Arial" w:cs="Arial"/>
                <w:b/>
                <w:bCs/>
                <w:spacing w:val="-9"/>
                <w:sz w:val="20"/>
                <w:szCs w:val="20"/>
              </w:rPr>
              <w:t xml:space="preserve"> </w:t>
            </w:r>
            <w:r w:rsidRPr="001E34E0">
              <w:rPr>
                <w:rFonts w:ascii="Arial" w:hAnsi="Arial" w:cs="Arial"/>
                <w:b/>
                <w:bCs/>
                <w:sz w:val="20"/>
                <w:szCs w:val="20"/>
              </w:rPr>
              <w:t>en</w:t>
            </w:r>
            <w:r w:rsidRPr="001E34E0">
              <w:rPr>
                <w:rFonts w:ascii="Arial" w:hAnsi="Arial" w:cs="Arial"/>
                <w:b/>
                <w:bCs/>
                <w:spacing w:val="-7"/>
                <w:sz w:val="20"/>
                <w:szCs w:val="20"/>
              </w:rPr>
              <w:t xml:space="preserve"> </w:t>
            </w:r>
            <w:r w:rsidRPr="001E34E0">
              <w:rPr>
                <w:rFonts w:ascii="Arial" w:hAnsi="Arial" w:cs="Arial"/>
                <w:b/>
                <w:bCs/>
                <w:sz w:val="20"/>
                <w:szCs w:val="20"/>
              </w:rPr>
              <w:t>ejercicios</w:t>
            </w:r>
            <w:r w:rsidRPr="001E34E0">
              <w:rPr>
                <w:rFonts w:ascii="Arial" w:hAnsi="Arial" w:cs="Arial"/>
                <w:b/>
                <w:bCs/>
                <w:spacing w:val="-8"/>
                <w:sz w:val="20"/>
                <w:szCs w:val="20"/>
              </w:rPr>
              <w:t xml:space="preserve"> </w:t>
            </w:r>
            <w:r w:rsidRPr="001E34E0">
              <w:rPr>
                <w:rFonts w:ascii="Arial" w:hAnsi="Arial" w:cs="Arial"/>
                <w:b/>
                <w:bCs/>
                <w:sz w:val="20"/>
                <w:szCs w:val="20"/>
              </w:rPr>
              <w:t>fiscales</w:t>
            </w:r>
            <w:r w:rsidRPr="001E34E0">
              <w:rPr>
                <w:rFonts w:ascii="Arial" w:hAnsi="Arial" w:cs="Arial"/>
                <w:b/>
                <w:bCs/>
                <w:spacing w:val="-8"/>
                <w:sz w:val="20"/>
                <w:szCs w:val="20"/>
              </w:rPr>
              <w:t xml:space="preserve"> </w:t>
            </w:r>
            <w:r w:rsidRPr="001E34E0">
              <w:rPr>
                <w:rFonts w:ascii="Arial" w:hAnsi="Arial" w:cs="Arial"/>
                <w:b/>
                <w:bCs/>
                <w:sz w:val="20"/>
                <w:szCs w:val="20"/>
              </w:rPr>
              <w:t>anteriores</w:t>
            </w:r>
            <w:r w:rsidRPr="001E34E0">
              <w:rPr>
                <w:rFonts w:ascii="Arial" w:hAnsi="Arial" w:cs="Arial"/>
                <w:b/>
                <w:bCs/>
                <w:spacing w:val="-9"/>
                <w:sz w:val="20"/>
                <w:szCs w:val="20"/>
              </w:rPr>
              <w:t xml:space="preserve"> </w:t>
            </w:r>
            <w:r w:rsidRPr="001E34E0">
              <w:rPr>
                <w:rFonts w:ascii="Arial" w:hAnsi="Arial" w:cs="Arial"/>
                <w:b/>
                <w:bCs/>
                <w:sz w:val="20"/>
                <w:szCs w:val="20"/>
              </w:rPr>
              <w:t>pendientes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liquidación</w:t>
            </w:r>
            <w:r w:rsidRPr="001E34E0">
              <w:rPr>
                <w:rFonts w:ascii="Arial" w:hAnsi="Arial" w:cs="Arial"/>
                <w:b/>
                <w:bCs/>
                <w:spacing w:val="-7"/>
                <w:sz w:val="20"/>
                <w:szCs w:val="20"/>
              </w:rPr>
              <w:t xml:space="preserve"> </w:t>
            </w:r>
            <w:r w:rsidRPr="001E34E0">
              <w:rPr>
                <w:rFonts w:ascii="Arial" w:hAnsi="Arial" w:cs="Arial"/>
                <w:b/>
                <w:bCs/>
                <w:sz w:val="20"/>
                <w:szCs w:val="20"/>
              </w:rPr>
              <w:t>o</w:t>
            </w:r>
            <w:r w:rsidRPr="001E34E0">
              <w:rPr>
                <w:rFonts w:ascii="Arial" w:hAnsi="Arial" w:cs="Arial"/>
                <w:b/>
                <w:bCs/>
                <w:spacing w:val="-9"/>
                <w:sz w:val="20"/>
                <w:szCs w:val="20"/>
              </w:rPr>
              <w:t xml:space="preserve"> </w:t>
            </w:r>
            <w:r w:rsidRPr="001E34E0">
              <w:rPr>
                <w:rFonts w:ascii="Arial" w:hAnsi="Arial" w:cs="Arial"/>
                <w:b/>
                <w:bCs/>
                <w:sz w:val="20"/>
                <w:szCs w:val="20"/>
              </w:rPr>
              <w:t>pago</w:t>
            </w:r>
          </w:p>
        </w:tc>
        <w:tc>
          <w:tcPr>
            <w:tcW w:w="330" w:type="dxa"/>
            <w:tcBorders>
              <w:top w:val="single" w:sz="4" w:space="0" w:color="000000"/>
              <w:left w:val="single" w:sz="4" w:space="0" w:color="000000"/>
              <w:bottom w:val="single" w:sz="4" w:space="0" w:color="000000"/>
            </w:tcBorders>
            <w:shd w:val="clear" w:color="auto" w:fill="D6E3BB"/>
          </w:tcPr>
          <w:p w:rsidR="00BD20A3" w:rsidRDefault="00BD20A3" w:rsidP="0032396B">
            <w:pPr>
              <w:spacing w:after="0" w:line="360" w:lineRule="auto"/>
            </w:pPr>
            <w:r w:rsidRPr="007113C2">
              <w:rPr>
                <w:rFonts w:ascii="Arial" w:hAnsi="Arial"/>
                <w:b/>
                <w:bCs/>
                <w:sz w:val="20"/>
                <w:szCs w:val="20"/>
              </w:rPr>
              <w:t>$</w:t>
            </w:r>
          </w:p>
        </w:tc>
        <w:tc>
          <w:tcPr>
            <w:tcW w:w="1370" w:type="dxa"/>
            <w:tcBorders>
              <w:top w:val="single" w:sz="4" w:space="0" w:color="000000"/>
              <w:left w:val="nil"/>
              <w:bottom w:val="single" w:sz="4" w:space="0" w:color="000000"/>
              <w:right w:val="single" w:sz="4" w:space="0" w:color="000000"/>
            </w:tcBorders>
            <w:shd w:val="clear" w:color="auto" w:fill="D6E3BB"/>
          </w:tcPr>
          <w:p w:rsidR="00BD20A3" w:rsidRPr="001E34E0" w:rsidRDefault="00BD20A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6"/>
          <w:sz w:val="20"/>
          <w:szCs w:val="20"/>
        </w:rPr>
        <w:t xml:space="preserve"> </w:t>
      </w:r>
      <w:r w:rsidRPr="001E34E0">
        <w:rPr>
          <w:rFonts w:ascii="Arial" w:hAnsi="Arial" w:cs="Arial"/>
          <w:b/>
          <w:bCs/>
          <w:sz w:val="20"/>
          <w:szCs w:val="20"/>
        </w:rPr>
        <w:t>7.-</w:t>
      </w:r>
      <w:r w:rsidRPr="001E34E0">
        <w:rPr>
          <w:rFonts w:ascii="Arial" w:hAnsi="Arial" w:cs="Arial"/>
          <w:b/>
          <w:bCs/>
          <w:spacing w:val="-6"/>
          <w:sz w:val="20"/>
          <w:szCs w:val="20"/>
        </w:rPr>
        <w:t xml:space="preserve"> </w:t>
      </w:r>
      <w:r w:rsidRPr="001E34E0">
        <w:rPr>
          <w:rFonts w:ascii="Arial" w:hAnsi="Arial" w:cs="Arial"/>
          <w:spacing w:val="-1"/>
          <w:sz w:val="20"/>
          <w:szCs w:val="20"/>
        </w:rPr>
        <w:t>Las</w:t>
      </w:r>
      <w:r w:rsidRPr="001E34E0">
        <w:rPr>
          <w:rFonts w:ascii="Arial" w:hAnsi="Arial" w:cs="Arial"/>
          <w:spacing w:val="-6"/>
          <w:sz w:val="20"/>
          <w:szCs w:val="20"/>
        </w:rPr>
        <w:t xml:space="preserve"> </w:t>
      </w:r>
      <w:r w:rsidRPr="001E34E0">
        <w:rPr>
          <w:rFonts w:ascii="Arial" w:hAnsi="Arial" w:cs="Arial"/>
          <w:sz w:val="20"/>
          <w:szCs w:val="20"/>
        </w:rPr>
        <w:t>contribuciones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mejoras</w:t>
      </w:r>
      <w:r w:rsidRPr="001E34E0">
        <w:rPr>
          <w:rFonts w:ascii="Arial" w:hAnsi="Arial" w:cs="Arial"/>
          <w:spacing w:val="-6"/>
          <w:sz w:val="20"/>
          <w:szCs w:val="20"/>
        </w:rPr>
        <w:t xml:space="preserve"> </w:t>
      </w:r>
      <w:r w:rsidRPr="001E34E0">
        <w:rPr>
          <w:rFonts w:ascii="Arial" w:hAnsi="Arial" w:cs="Arial"/>
          <w:spacing w:val="-1"/>
          <w:sz w:val="20"/>
          <w:szCs w:val="20"/>
        </w:rPr>
        <w:t>que</w:t>
      </w:r>
      <w:r w:rsidRPr="001E34E0">
        <w:rPr>
          <w:rFonts w:ascii="Arial" w:hAnsi="Arial" w:cs="Arial"/>
          <w:spacing w:val="-5"/>
          <w:sz w:val="20"/>
          <w:szCs w:val="20"/>
        </w:rPr>
        <w:t xml:space="preserve"> </w:t>
      </w:r>
      <w:r w:rsidRPr="001E34E0">
        <w:rPr>
          <w:rFonts w:ascii="Arial" w:hAnsi="Arial" w:cs="Arial"/>
          <w:spacing w:val="-1"/>
          <w:sz w:val="20"/>
          <w:szCs w:val="20"/>
        </w:rPr>
        <w:t>la</w:t>
      </w:r>
      <w:r w:rsidRPr="001E34E0">
        <w:rPr>
          <w:rFonts w:ascii="Arial" w:hAnsi="Arial" w:cs="Arial"/>
          <w:spacing w:val="-7"/>
          <w:sz w:val="20"/>
          <w:szCs w:val="20"/>
        </w:rPr>
        <w:t xml:space="preserve"> </w:t>
      </w:r>
      <w:r w:rsidRPr="001E34E0">
        <w:rPr>
          <w:rFonts w:ascii="Arial" w:hAnsi="Arial" w:cs="Arial"/>
          <w:sz w:val="20"/>
          <w:szCs w:val="20"/>
        </w:rPr>
        <w:t>Hacienda</w:t>
      </w:r>
      <w:r w:rsidRPr="001E34E0">
        <w:rPr>
          <w:rFonts w:ascii="Arial" w:hAnsi="Arial" w:cs="Arial"/>
          <w:spacing w:val="-5"/>
          <w:sz w:val="20"/>
          <w:szCs w:val="20"/>
        </w:rPr>
        <w:t xml:space="preserve"> </w:t>
      </w:r>
      <w:r w:rsidRPr="001E34E0">
        <w:rPr>
          <w:rFonts w:ascii="Arial" w:hAnsi="Arial" w:cs="Arial"/>
          <w:sz w:val="20"/>
          <w:szCs w:val="20"/>
        </w:rPr>
        <w:t>Pública</w:t>
      </w:r>
      <w:r w:rsidRPr="001E34E0">
        <w:rPr>
          <w:rFonts w:ascii="Arial" w:hAnsi="Arial" w:cs="Arial"/>
          <w:spacing w:val="-7"/>
          <w:sz w:val="20"/>
          <w:szCs w:val="20"/>
        </w:rPr>
        <w:t xml:space="preserve"> </w:t>
      </w:r>
      <w:r w:rsidRPr="001E34E0">
        <w:rPr>
          <w:rFonts w:ascii="Arial" w:hAnsi="Arial" w:cs="Arial"/>
          <w:sz w:val="20"/>
          <w:szCs w:val="20"/>
        </w:rPr>
        <w:t>Municipal</w:t>
      </w:r>
      <w:r w:rsidRPr="001E34E0">
        <w:rPr>
          <w:rFonts w:ascii="Arial" w:hAnsi="Arial" w:cs="Arial"/>
          <w:spacing w:val="-8"/>
          <w:sz w:val="20"/>
          <w:szCs w:val="20"/>
        </w:rPr>
        <w:t xml:space="preserve"> </w:t>
      </w:r>
      <w:r w:rsidRPr="001E34E0">
        <w:rPr>
          <w:rFonts w:ascii="Arial" w:hAnsi="Arial" w:cs="Arial"/>
          <w:sz w:val="20"/>
          <w:szCs w:val="20"/>
        </w:rPr>
        <w:t>tiene</w:t>
      </w:r>
      <w:r w:rsidRPr="001E34E0">
        <w:rPr>
          <w:rFonts w:ascii="Arial" w:hAnsi="Arial" w:cs="Arial"/>
          <w:spacing w:val="-7"/>
          <w:sz w:val="20"/>
          <w:szCs w:val="20"/>
        </w:rPr>
        <w:t xml:space="preserve"> </w:t>
      </w:r>
      <w:r w:rsidRPr="001E34E0">
        <w:rPr>
          <w:rFonts w:ascii="Arial" w:hAnsi="Arial" w:cs="Arial"/>
          <w:sz w:val="20"/>
          <w:szCs w:val="20"/>
        </w:rPr>
        <w:t>derecho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52"/>
          <w:w w:val="99"/>
          <w:sz w:val="20"/>
          <w:szCs w:val="20"/>
        </w:rPr>
        <w:t xml:space="preserve"> </w:t>
      </w:r>
      <w:r w:rsidRPr="001E34E0">
        <w:rPr>
          <w:rFonts w:ascii="Arial" w:hAnsi="Arial" w:cs="Arial"/>
          <w:spacing w:val="-1"/>
          <w:sz w:val="20"/>
          <w:szCs w:val="20"/>
        </w:rPr>
        <w:t>percibir,</w:t>
      </w:r>
      <w:r w:rsidRPr="001E34E0">
        <w:rPr>
          <w:rFonts w:ascii="Arial" w:hAnsi="Arial" w:cs="Arial"/>
          <w:spacing w:val="-9"/>
          <w:sz w:val="20"/>
          <w:szCs w:val="20"/>
        </w:rPr>
        <w:t xml:space="preserve"> </w:t>
      </w:r>
      <w:r w:rsidRPr="001E34E0">
        <w:rPr>
          <w:rFonts w:ascii="Arial" w:hAnsi="Arial" w:cs="Arial"/>
          <w:sz w:val="20"/>
          <w:szCs w:val="20"/>
        </w:rPr>
        <w:t>serán</w:t>
      </w:r>
      <w:r w:rsidRPr="001E34E0">
        <w:rPr>
          <w:rFonts w:ascii="Arial" w:hAnsi="Arial" w:cs="Arial"/>
          <w:spacing w:val="-8"/>
          <w:sz w:val="20"/>
          <w:szCs w:val="20"/>
        </w:rPr>
        <w:t xml:space="preserve"> </w:t>
      </w:r>
      <w:r w:rsidRPr="001E34E0">
        <w:rPr>
          <w:rFonts w:ascii="Arial" w:hAnsi="Arial" w:cs="Arial"/>
          <w:spacing w:val="-1"/>
          <w:sz w:val="20"/>
          <w:szCs w:val="20"/>
        </w:rPr>
        <w:t>las</w:t>
      </w:r>
      <w:r w:rsidRPr="001E34E0">
        <w:rPr>
          <w:rFonts w:ascii="Arial" w:hAnsi="Arial" w:cs="Arial"/>
          <w:spacing w:val="-8"/>
          <w:sz w:val="20"/>
          <w:szCs w:val="20"/>
        </w:rPr>
        <w:t xml:space="preserve"> </w:t>
      </w:r>
      <w:r w:rsidRPr="001E34E0">
        <w:rPr>
          <w:rFonts w:ascii="Arial" w:hAnsi="Arial" w:cs="Arial"/>
          <w:sz w:val="20"/>
          <w:szCs w:val="20"/>
        </w:rPr>
        <w:t>siguientes:</w:t>
      </w:r>
    </w:p>
    <w:p w:rsidR="00CF7044" w:rsidRPr="001E34E0" w:rsidRDefault="00CF7044" w:rsidP="0032396B">
      <w:pPr>
        <w:pStyle w:val="Textoindependiente"/>
        <w:kinsoku w:val="0"/>
        <w:overflowPunct w:val="0"/>
        <w:spacing w:before="0" w:line="360" w:lineRule="auto"/>
        <w:ind w:left="142" w:right="141"/>
        <w:jc w:val="both"/>
        <w:rPr>
          <w:rFonts w:ascii="Arial" w:hAnsi="Arial" w:cs="Arial"/>
          <w:sz w:val="20"/>
          <w:szCs w:val="20"/>
        </w:rPr>
      </w:pPr>
    </w:p>
    <w:tbl>
      <w:tblPr>
        <w:tblW w:w="9154" w:type="dxa"/>
        <w:jc w:val="center"/>
        <w:tblLayout w:type="fixed"/>
        <w:tblCellMar>
          <w:left w:w="0" w:type="dxa"/>
          <w:right w:w="0" w:type="dxa"/>
        </w:tblCellMar>
        <w:tblLook w:val="0000" w:firstRow="0" w:lastRow="0" w:firstColumn="0" w:lastColumn="0" w:noHBand="0" w:noVBand="0"/>
      </w:tblPr>
      <w:tblGrid>
        <w:gridCol w:w="7513"/>
        <w:gridCol w:w="354"/>
        <w:gridCol w:w="1287"/>
      </w:tblGrid>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7D7D7"/>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Contribuciones</w:t>
            </w:r>
            <w:r w:rsidRPr="001E34E0">
              <w:rPr>
                <w:rFonts w:ascii="Arial" w:hAnsi="Arial" w:cs="Arial"/>
                <w:b/>
                <w:bCs/>
                <w:spacing w:val="-14"/>
                <w:sz w:val="20"/>
                <w:szCs w:val="20"/>
              </w:rPr>
              <w:t xml:space="preserve"> </w:t>
            </w:r>
            <w:r w:rsidRPr="001E34E0">
              <w:rPr>
                <w:rFonts w:ascii="Arial" w:hAnsi="Arial" w:cs="Arial"/>
                <w:b/>
                <w:bCs/>
                <w:spacing w:val="1"/>
                <w:sz w:val="20"/>
                <w:szCs w:val="20"/>
              </w:rPr>
              <w:t>de</w:t>
            </w:r>
            <w:r w:rsidRPr="001E34E0">
              <w:rPr>
                <w:rFonts w:ascii="Arial" w:hAnsi="Arial" w:cs="Arial"/>
                <w:b/>
                <w:bCs/>
                <w:spacing w:val="-13"/>
                <w:sz w:val="20"/>
                <w:szCs w:val="20"/>
              </w:rPr>
              <w:t xml:space="preserve"> </w:t>
            </w:r>
            <w:r w:rsidRPr="001E34E0">
              <w:rPr>
                <w:rFonts w:ascii="Arial" w:hAnsi="Arial" w:cs="Arial"/>
                <w:b/>
                <w:bCs/>
                <w:sz w:val="20"/>
                <w:szCs w:val="20"/>
              </w:rPr>
              <w:t>mejoras</w:t>
            </w:r>
          </w:p>
        </w:tc>
        <w:tc>
          <w:tcPr>
            <w:tcW w:w="354" w:type="dxa"/>
            <w:tcBorders>
              <w:top w:val="single" w:sz="4" w:space="0" w:color="000000"/>
              <w:left w:val="single" w:sz="4" w:space="0" w:color="000000"/>
              <w:bottom w:val="single" w:sz="4" w:space="0" w:color="000000"/>
            </w:tcBorders>
            <w:shd w:val="clear" w:color="auto" w:fill="D7D7D7"/>
          </w:tcPr>
          <w:p w:rsidR="00E92D4A" w:rsidRDefault="00E92D4A" w:rsidP="00F7501C">
            <w:pPr>
              <w:spacing w:after="0" w:line="360" w:lineRule="auto"/>
            </w:pPr>
            <w:r w:rsidRPr="00483202">
              <w:rPr>
                <w:rFonts w:ascii="Arial" w:hAnsi="Arial"/>
                <w:b/>
                <w:bCs/>
                <w:sz w:val="20"/>
                <w:szCs w:val="20"/>
              </w:rPr>
              <w:t>$</w:t>
            </w:r>
          </w:p>
        </w:tc>
        <w:tc>
          <w:tcPr>
            <w:tcW w:w="1287" w:type="dxa"/>
            <w:tcBorders>
              <w:top w:val="single" w:sz="4" w:space="0" w:color="000000"/>
              <w:left w:val="nil"/>
              <w:bottom w:val="single" w:sz="4" w:space="0" w:color="000000"/>
              <w:right w:val="single" w:sz="4" w:space="0" w:color="000000"/>
            </w:tcBorders>
            <w:shd w:val="clear" w:color="auto" w:fill="D7D7D7"/>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Contribución</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mejoras</w:t>
            </w:r>
            <w:r w:rsidRPr="001E34E0">
              <w:rPr>
                <w:rFonts w:ascii="Arial" w:hAnsi="Arial" w:cs="Arial"/>
                <w:b/>
                <w:bCs/>
                <w:spacing w:val="-7"/>
                <w:sz w:val="20"/>
                <w:szCs w:val="20"/>
              </w:rPr>
              <w:t xml:space="preserve"> </w:t>
            </w:r>
            <w:r w:rsidRPr="001E34E0">
              <w:rPr>
                <w:rFonts w:ascii="Arial" w:hAnsi="Arial" w:cs="Arial"/>
                <w:b/>
                <w:bCs/>
                <w:sz w:val="20"/>
                <w:szCs w:val="20"/>
              </w:rPr>
              <w:t>por</w:t>
            </w:r>
            <w:r w:rsidRPr="001E34E0">
              <w:rPr>
                <w:rFonts w:ascii="Arial" w:hAnsi="Arial" w:cs="Arial"/>
                <w:b/>
                <w:bCs/>
                <w:spacing w:val="-9"/>
                <w:sz w:val="20"/>
                <w:szCs w:val="20"/>
              </w:rPr>
              <w:t xml:space="preserve"> </w:t>
            </w:r>
            <w:r w:rsidRPr="001E34E0">
              <w:rPr>
                <w:rFonts w:ascii="Arial" w:hAnsi="Arial" w:cs="Arial"/>
                <w:b/>
                <w:bCs/>
                <w:sz w:val="20"/>
                <w:szCs w:val="20"/>
              </w:rPr>
              <w:t>obras</w:t>
            </w:r>
            <w:r w:rsidRPr="001E34E0">
              <w:rPr>
                <w:rFonts w:ascii="Arial" w:hAnsi="Arial" w:cs="Arial"/>
                <w:b/>
                <w:bCs/>
                <w:spacing w:val="-7"/>
                <w:sz w:val="20"/>
                <w:szCs w:val="20"/>
              </w:rPr>
              <w:t xml:space="preserve"> </w:t>
            </w:r>
            <w:r w:rsidRPr="001E34E0">
              <w:rPr>
                <w:rFonts w:ascii="Arial" w:hAnsi="Arial" w:cs="Arial"/>
                <w:b/>
                <w:bCs/>
                <w:sz w:val="20"/>
                <w:szCs w:val="20"/>
              </w:rPr>
              <w:t>públicas</w:t>
            </w:r>
          </w:p>
        </w:tc>
        <w:tc>
          <w:tcPr>
            <w:tcW w:w="354" w:type="dxa"/>
            <w:tcBorders>
              <w:top w:val="single" w:sz="4" w:space="0" w:color="000000"/>
              <w:left w:val="single" w:sz="4" w:space="0" w:color="000000"/>
              <w:bottom w:val="single" w:sz="4" w:space="0" w:color="000000"/>
            </w:tcBorders>
            <w:shd w:val="clear" w:color="auto" w:fill="D6E3BB"/>
          </w:tcPr>
          <w:p w:rsidR="00E92D4A" w:rsidRDefault="00E92D4A" w:rsidP="00F7501C">
            <w:pPr>
              <w:spacing w:after="0" w:line="360" w:lineRule="auto"/>
            </w:pPr>
            <w:r w:rsidRPr="00483202">
              <w:rPr>
                <w:rFonts w:ascii="Arial" w:hAnsi="Arial"/>
                <w:b/>
                <w:bCs/>
                <w:sz w:val="20"/>
                <w:szCs w:val="20"/>
              </w:rPr>
              <w:t>$</w:t>
            </w:r>
          </w:p>
        </w:tc>
        <w:tc>
          <w:tcPr>
            <w:tcW w:w="1287"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Contribuciones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mejoras</w:t>
            </w:r>
            <w:r w:rsidRPr="001E34E0">
              <w:rPr>
                <w:rFonts w:ascii="Arial" w:hAnsi="Arial" w:cs="Arial"/>
                <w:b/>
                <w:bCs/>
                <w:spacing w:val="-8"/>
                <w:sz w:val="20"/>
                <w:szCs w:val="20"/>
              </w:rPr>
              <w:t xml:space="preserve"> </w:t>
            </w:r>
            <w:r w:rsidRPr="001E34E0">
              <w:rPr>
                <w:rFonts w:ascii="Arial" w:hAnsi="Arial" w:cs="Arial"/>
                <w:b/>
                <w:bCs/>
                <w:spacing w:val="1"/>
                <w:sz w:val="20"/>
                <w:szCs w:val="20"/>
              </w:rPr>
              <w:t>por</w:t>
            </w:r>
            <w:r w:rsidRPr="001E34E0">
              <w:rPr>
                <w:rFonts w:ascii="Arial" w:hAnsi="Arial" w:cs="Arial"/>
                <w:b/>
                <w:bCs/>
                <w:spacing w:val="-8"/>
                <w:sz w:val="20"/>
                <w:szCs w:val="20"/>
              </w:rPr>
              <w:t xml:space="preserve"> </w:t>
            </w:r>
            <w:r w:rsidRPr="001E34E0">
              <w:rPr>
                <w:rFonts w:ascii="Arial" w:hAnsi="Arial" w:cs="Arial"/>
                <w:b/>
                <w:bCs/>
                <w:sz w:val="20"/>
                <w:szCs w:val="20"/>
              </w:rPr>
              <w:t>obras</w:t>
            </w:r>
            <w:r w:rsidRPr="001E34E0">
              <w:rPr>
                <w:rFonts w:ascii="Arial" w:hAnsi="Arial" w:cs="Arial"/>
                <w:b/>
                <w:bCs/>
                <w:spacing w:val="-8"/>
                <w:sz w:val="20"/>
                <w:szCs w:val="20"/>
              </w:rPr>
              <w:t xml:space="preserve"> </w:t>
            </w:r>
            <w:r w:rsidRPr="001E34E0">
              <w:rPr>
                <w:rFonts w:ascii="Arial" w:hAnsi="Arial" w:cs="Arial"/>
                <w:b/>
                <w:bCs/>
                <w:sz w:val="20"/>
                <w:szCs w:val="20"/>
              </w:rPr>
              <w:t>públicas</w:t>
            </w:r>
          </w:p>
        </w:tc>
        <w:tc>
          <w:tcPr>
            <w:tcW w:w="354"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483202">
              <w:rPr>
                <w:rFonts w:ascii="Arial" w:hAnsi="Arial"/>
                <w:b/>
                <w:bCs/>
                <w:sz w:val="20"/>
                <w:szCs w:val="20"/>
              </w:rPr>
              <w:t>$</w:t>
            </w:r>
          </w:p>
        </w:tc>
        <w:tc>
          <w:tcPr>
            <w:tcW w:w="1287"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Contribuciones</w:t>
            </w:r>
            <w:r w:rsidRPr="001E34E0">
              <w:rPr>
                <w:rFonts w:ascii="Arial" w:hAnsi="Arial" w:cs="Arial"/>
                <w:b/>
                <w:bCs/>
                <w:spacing w:val="-9"/>
                <w:sz w:val="20"/>
                <w:szCs w:val="20"/>
              </w:rPr>
              <w:t xml:space="preserve"> </w:t>
            </w: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mejoras</w:t>
            </w:r>
            <w:r w:rsidRPr="001E34E0">
              <w:rPr>
                <w:rFonts w:ascii="Arial" w:hAnsi="Arial" w:cs="Arial"/>
                <w:b/>
                <w:bCs/>
                <w:spacing w:val="-8"/>
                <w:sz w:val="20"/>
                <w:szCs w:val="20"/>
              </w:rPr>
              <w:t xml:space="preserve"> </w:t>
            </w:r>
            <w:r w:rsidRPr="001E34E0">
              <w:rPr>
                <w:rFonts w:ascii="Arial" w:hAnsi="Arial" w:cs="Arial"/>
                <w:b/>
                <w:bCs/>
                <w:spacing w:val="1"/>
                <w:sz w:val="20"/>
                <w:szCs w:val="20"/>
              </w:rPr>
              <w:t>por</w:t>
            </w:r>
            <w:r w:rsidRPr="001E34E0">
              <w:rPr>
                <w:rFonts w:ascii="Arial" w:hAnsi="Arial" w:cs="Arial"/>
                <w:b/>
                <w:bCs/>
                <w:spacing w:val="-9"/>
                <w:sz w:val="20"/>
                <w:szCs w:val="20"/>
              </w:rPr>
              <w:t xml:space="preserve"> </w:t>
            </w:r>
            <w:r w:rsidRPr="001E34E0">
              <w:rPr>
                <w:rFonts w:ascii="Arial" w:hAnsi="Arial" w:cs="Arial"/>
                <w:b/>
                <w:bCs/>
                <w:sz w:val="20"/>
                <w:szCs w:val="20"/>
              </w:rPr>
              <w:t>servicios</w:t>
            </w:r>
            <w:r w:rsidRPr="001E34E0">
              <w:rPr>
                <w:rFonts w:ascii="Arial" w:hAnsi="Arial" w:cs="Arial"/>
                <w:b/>
                <w:bCs/>
                <w:spacing w:val="-8"/>
                <w:sz w:val="20"/>
                <w:szCs w:val="20"/>
              </w:rPr>
              <w:t xml:space="preserve"> </w:t>
            </w:r>
            <w:r w:rsidRPr="001E34E0">
              <w:rPr>
                <w:rFonts w:ascii="Arial" w:hAnsi="Arial" w:cs="Arial"/>
                <w:b/>
                <w:bCs/>
                <w:sz w:val="20"/>
                <w:szCs w:val="20"/>
              </w:rPr>
              <w:t>públicos</w:t>
            </w:r>
          </w:p>
        </w:tc>
        <w:tc>
          <w:tcPr>
            <w:tcW w:w="354"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483202">
              <w:rPr>
                <w:rFonts w:ascii="Arial" w:hAnsi="Arial"/>
                <w:b/>
                <w:bCs/>
                <w:sz w:val="20"/>
                <w:szCs w:val="20"/>
              </w:rPr>
              <w:t>$</w:t>
            </w:r>
          </w:p>
        </w:tc>
        <w:tc>
          <w:tcPr>
            <w:tcW w:w="1287"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jc w:val="both"/>
              <w:rPr>
                <w:rFonts w:ascii="Arial" w:hAnsi="Arial" w:cs="Arial"/>
                <w:sz w:val="20"/>
                <w:szCs w:val="20"/>
              </w:rPr>
            </w:pPr>
            <w:r w:rsidRPr="001E34E0">
              <w:rPr>
                <w:rFonts w:ascii="Arial" w:hAnsi="Arial" w:cs="Arial"/>
                <w:b/>
                <w:bCs/>
                <w:sz w:val="20"/>
                <w:szCs w:val="20"/>
              </w:rPr>
              <w:t>Contribuciones</w:t>
            </w:r>
            <w:r w:rsidRPr="001E34E0">
              <w:rPr>
                <w:rFonts w:ascii="Arial" w:hAnsi="Arial" w:cs="Arial"/>
                <w:b/>
                <w:bCs/>
                <w:spacing w:val="-7"/>
                <w:sz w:val="20"/>
                <w:szCs w:val="20"/>
              </w:rPr>
              <w:t xml:space="preserve"> </w:t>
            </w:r>
            <w:r w:rsidRPr="001E34E0">
              <w:rPr>
                <w:rFonts w:ascii="Arial" w:hAnsi="Arial" w:cs="Arial"/>
                <w:b/>
                <w:bCs/>
                <w:spacing w:val="1"/>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Mejoras</w:t>
            </w:r>
            <w:r w:rsidRPr="001E34E0">
              <w:rPr>
                <w:rFonts w:ascii="Arial" w:hAnsi="Arial" w:cs="Arial"/>
                <w:b/>
                <w:bCs/>
                <w:spacing w:val="-6"/>
                <w:sz w:val="20"/>
                <w:szCs w:val="20"/>
              </w:rPr>
              <w:t xml:space="preserve"> </w:t>
            </w:r>
            <w:r w:rsidRPr="001E34E0">
              <w:rPr>
                <w:rFonts w:ascii="Arial" w:hAnsi="Arial" w:cs="Arial"/>
                <w:b/>
                <w:bCs/>
                <w:sz w:val="20"/>
                <w:szCs w:val="20"/>
              </w:rPr>
              <w:t>no</w:t>
            </w:r>
            <w:r w:rsidRPr="001E34E0">
              <w:rPr>
                <w:rFonts w:ascii="Arial" w:hAnsi="Arial" w:cs="Arial"/>
                <w:b/>
                <w:bCs/>
                <w:spacing w:val="-6"/>
                <w:sz w:val="20"/>
                <w:szCs w:val="20"/>
              </w:rPr>
              <w:t xml:space="preserve"> </w:t>
            </w:r>
            <w:r w:rsidRPr="001E34E0">
              <w:rPr>
                <w:rFonts w:ascii="Arial" w:hAnsi="Arial" w:cs="Arial"/>
                <w:b/>
                <w:bCs/>
                <w:sz w:val="20"/>
                <w:szCs w:val="20"/>
              </w:rPr>
              <w:t>comprendidas</w:t>
            </w:r>
            <w:r w:rsidRPr="001E34E0">
              <w:rPr>
                <w:rFonts w:ascii="Arial" w:hAnsi="Arial" w:cs="Arial"/>
                <w:b/>
                <w:bCs/>
                <w:spacing w:val="-4"/>
                <w:sz w:val="20"/>
                <w:szCs w:val="20"/>
              </w:rPr>
              <w:t xml:space="preserve"> </w:t>
            </w:r>
            <w:r w:rsidRPr="001E34E0">
              <w:rPr>
                <w:rFonts w:ascii="Arial" w:hAnsi="Arial" w:cs="Arial"/>
                <w:b/>
                <w:bCs/>
                <w:sz w:val="20"/>
                <w:szCs w:val="20"/>
              </w:rPr>
              <w:t>en</w:t>
            </w:r>
            <w:r w:rsidRPr="001E34E0">
              <w:rPr>
                <w:rFonts w:ascii="Arial" w:hAnsi="Arial" w:cs="Arial"/>
                <w:b/>
                <w:bCs/>
                <w:spacing w:val="-7"/>
                <w:sz w:val="20"/>
                <w:szCs w:val="20"/>
              </w:rPr>
              <w:t xml:space="preserve"> </w:t>
            </w:r>
            <w:r w:rsidRPr="001E34E0">
              <w:rPr>
                <w:rFonts w:ascii="Arial" w:hAnsi="Arial" w:cs="Arial"/>
                <w:b/>
                <w:bCs/>
                <w:sz w:val="20"/>
                <w:szCs w:val="20"/>
              </w:rPr>
              <w:t>las</w:t>
            </w:r>
            <w:r w:rsidRPr="001E34E0">
              <w:rPr>
                <w:rFonts w:ascii="Arial" w:hAnsi="Arial" w:cs="Arial"/>
                <w:b/>
                <w:bCs/>
                <w:spacing w:val="-6"/>
                <w:sz w:val="20"/>
                <w:szCs w:val="20"/>
              </w:rPr>
              <w:t xml:space="preserve"> </w:t>
            </w:r>
            <w:r w:rsidRPr="001E34E0">
              <w:rPr>
                <w:rFonts w:ascii="Arial" w:hAnsi="Arial" w:cs="Arial"/>
                <w:b/>
                <w:bCs/>
                <w:sz w:val="20"/>
                <w:szCs w:val="20"/>
              </w:rPr>
              <w:t>fracciones</w:t>
            </w:r>
            <w:r w:rsidRPr="001E34E0">
              <w:rPr>
                <w:rFonts w:ascii="Arial" w:hAnsi="Arial" w:cs="Arial"/>
                <w:b/>
                <w:bCs/>
                <w:spacing w:val="-5"/>
                <w:sz w:val="20"/>
                <w:szCs w:val="20"/>
              </w:rPr>
              <w:t xml:space="preserve"> </w:t>
            </w: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la</w:t>
            </w:r>
            <w:r w:rsidRPr="001E34E0">
              <w:rPr>
                <w:rFonts w:ascii="Arial" w:hAnsi="Arial" w:cs="Arial"/>
                <w:b/>
                <w:bCs/>
                <w:spacing w:val="-4"/>
                <w:sz w:val="20"/>
                <w:szCs w:val="20"/>
              </w:rPr>
              <w:t xml:space="preserve"> </w:t>
            </w:r>
            <w:r w:rsidRPr="001E34E0">
              <w:rPr>
                <w:rFonts w:ascii="Arial" w:hAnsi="Arial" w:cs="Arial"/>
                <w:b/>
                <w:bCs/>
                <w:sz w:val="20"/>
                <w:szCs w:val="20"/>
              </w:rPr>
              <w:t>Ley</w:t>
            </w:r>
            <w:r w:rsidRPr="001E34E0">
              <w:rPr>
                <w:rFonts w:ascii="Arial" w:hAnsi="Arial" w:cs="Arial"/>
                <w:b/>
                <w:bCs/>
                <w:spacing w:val="-9"/>
                <w:sz w:val="20"/>
                <w:szCs w:val="20"/>
              </w:rPr>
              <w:t xml:space="preserve"> </w:t>
            </w:r>
            <w:r w:rsidRPr="001E34E0">
              <w:rPr>
                <w:rFonts w:ascii="Arial" w:hAnsi="Arial" w:cs="Arial"/>
                <w:b/>
                <w:bCs/>
                <w:spacing w:val="1"/>
                <w:sz w:val="20"/>
                <w:szCs w:val="20"/>
              </w:rPr>
              <w:t>de</w:t>
            </w:r>
            <w:r w:rsidRPr="001E34E0">
              <w:rPr>
                <w:rFonts w:ascii="Arial" w:hAnsi="Arial" w:cs="Arial"/>
                <w:b/>
                <w:bCs/>
                <w:spacing w:val="26"/>
                <w:w w:val="99"/>
                <w:sz w:val="20"/>
                <w:szCs w:val="20"/>
              </w:rPr>
              <w:t xml:space="preserve"> </w:t>
            </w:r>
            <w:r w:rsidRPr="001E34E0">
              <w:rPr>
                <w:rFonts w:ascii="Arial" w:hAnsi="Arial" w:cs="Arial"/>
                <w:b/>
                <w:bCs/>
                <w:spacing w:val="-1"/>
                <w:sz w:val="20"/>
                <w:szCs w:val="20"/>
              </w:rPr>
              <w:t>Ingresos</w:t>
            </w:r>
            <w:r w:rsidRPr="001E34E0">
              <w:rPr>
                <w:rFonts w:ascii="Arial" w:hAnsi="Arial" w:cs="Arial"/>
                <w:b/>
                <w:bCs/>
                <w:spacing w:val="-6"/>
                <w:sz w:val="20"/>
                <w:szCs w:val="20"/>
              </w:rPr>
              <w:t xml:space="preserve"> </w:t>
            </w:r>
            <w:r w:rsidRPr="001E34E0">
              <w:rPr>
                <w:rFonts w:ascii="Arial" w:hAnsi="Arial" w:cs="Arial"/>
                <w:b/>
                <w:bCs/>
                <w:sz w:val="20"/>
                <w:szCs w:val="20"/>
              </w:rPr>
              <w:t>causadas</w:t>
            </w:r>
            <w:r w:rsidRPr="001E34E0">
              <w:rPr>
                <w:rFonts w:ascii="Arial" w:hAnsi="Arial" w:cs="Arial"/>
                <w:b/>
                <w:bCs/>
                <w:spacing w:val="-6"/>
                <w:sz w:val="20"/>
                <w:szCs w:val="20"/>
              </w:rPr>
              <w:t xml:space="preserve"> </w:t>
            </w:r>
            <w:r w:rsidRPr="001E34E0">
              <w:rPr>
                <w:rFonts w:ascii="Arial" w:hAnsi="Arial" w:cs="Arial"/>
                <w:b/>
                <w:bCs/>
                <w:sz w:val="20"/>
                <w:szCs w:val="20"/>
              </w:rPr>
              <w:t>en</w:t>
            </w:r>
            <w:r w:rsidRPr="001E34E0">
              <w:rPr>
                <w:rFonts w:ascii="Arial" w:hAnsi="Arial" w:cs="Arial"/>
                <w:b/>
                <w:bCs/>
                <w:spacing w:val="-8"/>
                <w:sz w:val="20"/>
                <w:szCs w:val="20"/>
              </w:rPr>
              <w:t xml:space="preserve"> </w:t>
            </w:r>
            <w:r w:rsidRPr="001E34E0">
              <w:rPr>
                <w:rFonts w:ascii="Arial" w:hAnsi="Arial" w:cs="Arial"/>
                <w:b/>
                <w:bCs/>
                <w:sz w:val="20"/>
                <w:szCs w:val="20"/>
              </w:rPr>
              <w:t>ejercicios</w:t>
            </w:r>
            <w:r w:rsidRPr="001E34E0">
              <w:rPr>
                <w:rFonts w:ascii="Arial" w:hAnsi="Arial" w:cs="Arial"/>
                <w:b/>
                <w:bCs/>
                <w:spacing w:val="-8"/>
                <w:sz w:val="20"/>
                <w:szCs w:val="20"/>
              </w:rPr>
              <w:t xml:space="preserve"> </w:t>
            </w:r>
            <w:r w:rsidRPr="001E34E0">
              <w:rPr>
                <w:rFonts w:ascii="Arial" w:hAnsi="Arial" w:cs="Arial"/>
                <w:b/>
                <w:bCs/>
                <w:sz w:val="20"/>
                <w:szCs w:val="20"/>
              </w:rPr>
              <w:t>fiscales</w:t>
            </w:r>
            <w:r w:rsidRPr="001E34E0">
              <w:rPr>
                <w:rFonts w:ascii="Arial" w:hAnsi="Arial" w:cs="Arial"/>
                <w:b/>
                <w:bCs/>
                <w:spacing w:val="-7"/>
                <w:sz w:val="20"/>
                <w:szCs w:val="20"/>
              </w:rPr>
              <w:t xml:space="preserve"> </w:t>
            </w:r>
            <w:r w:rsidRPr="001E34E0">
              <w:rPr>
                <w:rFonts w:ascii="Arial" w:hAnsi="Arial" w:cs="Arial"/>
                <w:b/>
                <w:bCs/>
                <w:sz w:val="20"/>
                <w:szCs w:val="20"/>
              </w:rPr>
              <w:t>anteriores</w:t>
            </w:r>
            <w:r w:rsidRPr="001E34E0">
              <w:rPr>
                <w:rFonts w:ascii="Arial" w:hAnsi="Arial" w:cs="Arial"/>
                <w:b/>
                <w:bCs/>
                <w:spacing w:val="-8"/>
                <w:sz w:val="20"/>
                <w:szCs w:val="20"/>
              </w:rPr>
              <w:t xml:space="preserve"> </w:t>
            </w:r>
            <w:r w:rsidRPr="001E34E0">
              <w:rPr>
                <w:rFonts w:ascii="Arial" w:hAnsi="Arial" w:cs="Arial"/>
                <w:b/>
                <w:bCs/>
                <w:sz w:val="20"/>
                <w:szCs w:val="20"/>
              </w:rPr>
              <w:t>pendientes</w:t>
            </w:r>
            <w:r w:rsidRPr="001E34E0">
              <w:rPr>
                <w:rFonts w:ascii="Arial" w:hAnsi="Arial" w:cs="Arial"/>
                <w:b/>
                <w:bCs/>
                <w:spacing w:val="-6"/>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liquidación</w:t>
            </w:r>
            <w:r w:rsidRPr="001E34E0">
              <w:rPr>
                <w:rFonts w:ascii="Arial" w:hAnsi="Arial" w:cs="Arial"/>
                <w:b/>
                <w:bCs/>
                <w:spacing w:val="-1"/>
                <w:sz w:val="20"/>
                <w:szCs w:val="20"/>
              </w:rPr>
              <w:t xml:space="preserve"> </w:t>
            </w:r>
            <w:r w:rsidRPr="001E34E0">
              <w:rPr>
                <w:rFonts w:ascii="Arial" w:hAnsi="Arial" w:cs="Arial"/>
                <w:b/>
                <w:bCs/>
                <w:sz w:val="20"/>
                <w:szCs w:val="20"/>
              </w:rPr>
              <w:t>o</w:t>
            </w:r>
            <w:r w:rsidRPr="001E34E0">
              <w:rPr>
                <w:rFonts w:ascii="Arial" w:hAnsi="Arial" w:cs="Arial"/>
                <w:b/>
                <w:bCs/>
                <w:spacing w:val="30"/>
                <w:w w:val="99"/>
                <w:sz w:val="20"/>
                <w:szCs w:val="20"/>
              </w:rPr>
              <w:t xml:space="preserve"> </w:t>
            </w:r>
            <w:r w:rsidRPr="001E34E0">
              <w:rPr>
                <w:rFonts w:ascii="Arial" w:hAnsi="Arial" w:cs="Arial"/>
                <w:b/>
                <w:bCs/>
                <w:sz w:val="20"/>
                <w:szCs w:val="20"/>
              </w:rPr>
              <w:t>pago</w:t>
            </w:r>
          </w:p>
        </w:tc>
        <w:tc>
          <w:tcPr>
            <w:tcW w:w="354" w:type="dxa"/>
            <w:tcBorders>
              <w:top w:val="single" w:sz="4" w:space="0" w:color="000000"/>
              <w:left w:val="single" w:sz="4" w:space="0" w:color="000000"/>
              <w:bottom w:val="single" w:sz="4" w:space="0" w:color="000000"/>
            </w:tcBorders>
            <w:shd w:val="clear" w:color="auto" w:fill="D6E3BB"/>
          </w:tcPr>
          <w:p w:rsidR="00E92D4A" w:rsidRDefault="00E92D4A" w:rsidP="00F7501C">
            <w:pPr>
              <w:spacing w:after="0" w:line="360" w:lineRule="auto"/>
              <w:rPr>
                <w:rFonts w:ascii="Arial" w:hAnsi="Arial"/>
                <w:b/>
                <w:bCs/>
                <w:sz w:val="20"/>
                <w:szCs w:val="20"/>
              </w:rPr>
            </w:pPr>
          </w:p>
          <w:p w:rsidR="00E92D4A" w:rsidRDefault="00E92D4A" w:rsidP="00F7501C">
            <w:pPr>
              <w:spacing w:after="0" w:line="360" w:lineRule="auto"/>
            </w:pPr>
            <w:r w:rsidRPr="00483202">
              <w:rPr>
                <w:rFonts w:ascii="Arial" w:hAnsi="Arial"/>
                <w:b/>
                <w:bCs/>
                <w:sz w:val="20"/>
                <w:szCs w:val="20"/>
              </w:rPr>
              <w:t>$</w:t>
            </w:r>
          </w:p>
        </w:tc>
        <w:tc>
          <w:tcPr>
            <w:tcW w:w="1287"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p>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pacing w:val="-1"/>
                <w:w w:val="95"/>
                <w:sz w:val="20"/>
                <w:szCs w:val="20"/>
              </w:rPr>
              <w:t>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7"/>
          <w:sz w:val="20"/>
          <w:szCs w:val="20"/>
        </w:rPr>
        <w:t xml:space="preserve"> </w:t>
      </w:r>
      <w:r w:rsidRPr="001E34E0">
        <w:rPr>
          <w:rFonts w:ascii="Arial" w:hAnsi="Arial" w:cs="Arial"/>
          <w:b/>
          <w:bCs/>
          <w:sz w:val="20"/>
          <w:szCs w:val="20"/>
        </w:rPr>
        <w:t>8.-</w:t>
      </w:r>
      <w:r w:rsidRPr="001E34E0">
        <w:rPr>
          <w:rFonts w:ascii="Arial" w:hAnsi="Arial" w:cs="Arial"/>
          <w:b/>
          <w:bCs/>
          <w:spacing w:val="-6"/>
          <w:sz w:val="20"/>
          <w:szCs w:val="20"/>
        </w:rPr>
        <w:t xml:space="preserve"> </w:t>
      </w:r>
      <w:r w:rsidRPr="001E34E0">
        <w:rPr>
          <w:rFonts w:ascii="Arial" w:hAnsi="Arial" w:cs="Arial"/>
          <w:spacing w:val="-1"/>
          <w:sz w:val="20"/>
          <w:szCs w:val="20"/>
        </w:rPr>
        <w:t>Los</w:t>
      </w:r>
      <w:r w:rsidRPr="001E34E0">
        <w:rPr>
          <w:rFonts w:ascii="Arial" w:hAnsi="Arial" w:cs="Arial"/>
          <w:spacing w:val="-6"/>
          <w:sz w:val="20"/>
          <w:szCs w:val="20"/>
        </w:rPr>
        <w:t xml:space="preserve"> </w:t>
      </w:r>
      <w:r w:rsidRPr="001E34E0">
        <w:rPr>
          <w:rFonts w:ascii="Arial" w:hAnsi="Arial" w:cs="Arial"/>
          <w:sz w:val="20"/>
          <w:szCs w:val="20"/>
        </w:rPr>
        <w:t>ingresos</w:t>
      </w:r>
      <w:r w:rsidRPr="001E34E0">
        <w:rPr>
          <w:rFonts w:ascii="Arial" w:hAnsi="Arial" w:cs="Arial"/>
          <w:spacing w:val="-6"/>
          <w:sz w:val="20"/>
          <w:szCs w:val="20"/>
        </w:rPr>
        <w:t xml:space="preserve"> </w:t>
      </w:r>
      <w:r w:rsidRPr="001E34E0">
        <w:rPr>
          <w:rFonts w:ascii="Arial" w:hAnsi="Arial" w:cs="Arial"/>
          <w:sz w:val="20"/>
          <w:szCs w:val="20"/>
        </w:rPr>
        <w:t>que</w:t>
      </w:r>
      <w:r w:rsidRPr="001E34E0">
        <w:rPr>
          <w:rFonts w:ascii="Arial" w:hAnsi="Arial" w:cs="Arial"/>
          <w:spacing w:val="-7"/>
          <w:sz w:val="20"/>
          <w:szCs w:val="20"/>
        </w:rPr>
        <w:t xml:space="preserve"> </w:t>
      </w:r>
      <w:r w:rsidRPr="001E34E0">
        <w:rPr>
          <w:rFonts w:ascii="Arial" w:hAnsi="Arial" w:cs="Arial"/>
          <w:sz w:val="20"/>
          <w:szCs w:val="20"/>
        </w:rPr>
        <w:t>la</w:t>
      </w:r>
      <w:r w:rsidRPr="001E34E0">
        <w:rPr>
          <w:rFonts w:ascii="Arial" w:hAnsi="Arial" w:cs="Arial"/>
          <w:spacing w:val="-7"/>
          <w:sz w:val="20"/>
          <w:szCs w:val="20"/>
        </w:rPr>
        <w:t xml:space="preserve"> </w:t>
      </w:r>
      <w:r w:rsidRPr="001E34E0">
        <w:rPr>
          <w:rFonts w:ascii="Arial" w:hAnsi="Arial" w:cs="Arial"/>
          <w:sz w:val="20"/>
          <w:szCs w:val="20"/>
        </w:rPr>
        <w:t>Hacienda</w:t>
      </w:r>
      <w:r w:rsidRPr="001E34E0">
        <w:rPr>
          <w:rFonts w:ascii="Arial" w:hAnsi="Arial" w:cs="Arial"/>
          <w:spacing w:val="-6"/>
          <w:sz w:val="20"/>
          <w:szCs w:val="20"/>
        </w:rPr>
        <w:t xml:space="preserve"> </w:t>
      </w:r>
      <w:r w:rsidRPr="001E34E0">
        <w:rPr>
          <w:rFonts w:ascii="Arial" w:hAnsi="Arial" w:cs="Arial"/>
          <w:spacing w:val="-1"/>
          <w:sz w:val="20"/>
          <w:szCs w:val="20"/>
        </w:rPr>
        <w:t>Pública</w:t>
      </w:r>
      <w:r w:rsidRPr="001E34E0">
        <w:rPr>
          <w:rFonts w:ascii="Arial" w:hAnsi="Arial" w:cs="Arial"/>
          <w:spacing w:val="-5"/>
          <w:sz w:val="20"/>
          <w:szCs w:val="20"/>
        </w:rPr>
        <w:t xml:space="preserve"> </w:t>
      </w:r>
      <w:r w:rsidRPr="001E34E0">
        <w:rPr>
          <w:rFonts w:ascii="Arial" w:hAnsi="Arial" w:cs="Arial"/>
          <w:sz w:val="20"/>
          <w:szCs w:val="20"/>
        </w:rPr>
        <w:t>Municipal</w:t>
      </w:r>
      <w:r w:rsidRPr="001E34E0">
        <w:rPr>
          <w:rFonts w:ascii="Arial" w:hAnsi="Arial" w:cs="Arial"/>
          <w:spacing w:val="-6"/>
          <w:sz w:val="20"/>
          <w:szCs w:val="20"/>
        </w:rPr>
        <w:t xml:space="preserve"> </w:t>
      </w:r>
      <w:r w:rsidRPr="001E34E0">
        <w:rPr>
          <w:rFonts w:ascii="Arial" w:hAnsi="Arial" w:cs="Arial"/>
          <w:spacing w:val="-1"/>
          <w:sz w:val="20"/>
          <w:szCs w:val="20"/>
        </w:rPr>
        <w:t>percibirá</w:t>
      </w:r>
      <w:r w:rsidRPr="001E34E0">
        <w:rPr>
          <w:rFonts w:ascii="Arial" w:hAnsi="Arial" w:cs="Arial"/>
          <w:spacing w:val="-5"/>
          <w:sz w:val="20"/>
          <w:szCs w:val="20"/>
        </w:rPr>
        <w:t xml:space="preserve"> </w:t>
      </w: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concepto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productos,</w:t>
      </w:r>
      <w:r w:rsidRPr="001E34E0">
        <w:rPr>
          <w:rFonts w:ascii="Arial" w:hAnsi="Arial" w:cs="Arial"/>
          <w:spacing w:val="66"/>
          <w:w w:val="99"/>
          <w:sz w:val="20"/>
          <w:szCs w:val="20"/>
        </w:rPr>
        <w:t xml:space="preserve"> </w:t>
      </w:r>
      <w:r w:rsidRPr="001E34E0">
        <w:rPr>
          <w:rFonts w:ascii="Arial" w:hAnsi="Arial" w:cs="Arial"/>
          <w:sz w:val="20"/>
          <w:szCs w:val="20"/>
        </w:rPr>
        <w:t>serán</w:t>
      </w:r>
      <w:r w:rsidRPr="001E34E0">
        <w:rPr>
          <w:rFonts w:ascii="Arial" w:hAnsi="Arial" w:cs="Arial"/>
          <w:spacing w:val="-10"/>
          <w:sz w:val="20"/>
          <w:szCs w:val="20"/>
        </w:rPr>
        <w:t xml:space="preserve"> </w:t>
      </w:r>
      <w:r w:rsidRPr="001E34E0">
        <w:rPr>
          <w:rFonts w:ascii="Arial" w:hAnsi="Arial" w:cs="Arial"/>
          <w:spacing w:val="-1"/>
          <w:sz w:val="20"/>
          <w:szCs w:val="20"/>
        </w:rPr>
        <w:t>las</w:t>
      </w:r>
      <w:r w:rsidRPr="001E34E0">
        <w:rPr>
          <w:rFonts w:ascii="Arial" w:hAnsi="Arial" w:cs="Arial"/>
          <w:spacing w:val="-9"/>
          <w:sz w:val="20"/>
          <w:szCs w:val="20"/>
        </w:rPr>
        <w:t xml:space="preserve"> </w:t>
      </w:r>
      <w:r w:rsidRPr="001E34E0">
        <w:rPr>
          <w:rFonts w:ascii="Arial" w:hAnsi="Arial" w:cs="Arial"/>
          <w:sz w:val="20"/>
          <w:szCs w:val="20"/>
        </w:rPr>
        <w:t>siguientes:</w:t>
      </w:r>
    </w:p>
    <w:p w:rsidR="00CF7044" w:rsidRPr="001E34E0" w:rsidRDefault="00CF7044" w:rsidP="0032396B">
      <w:pPr>
        <w:pStyle w:val="Textoindependiente"/>
        <w:kinsoku w:val="0"/>
        <w:overflowPunct w:val="0"/>
        <w:spacing w:before="0" w:line="360" w:lineRule="auto"/>
        <w:ind w:left="142" w:right="141"/>
        <w:jc w:val="both"/>
        <w:rPr>
          <w:rFonts w:ascii="Arial" w:hAnsi="Arial" w:cs="Arial"/>
          <w:sz w:val="20"/>
          <w:szCs w:val="20"/>
        </w:rPr>
      </w:pPr>
    </w:p>
    <w:tbl>
      <w:tblPr>
        <w:tblW w:w="9007" w:type="dxa"/>
        <w:jc w:val="center"/>
        <w:tblLayout w:type="fixed"/>
        <w:tblCellMar>
          <w:left w:w="0" w:type="dxa"/>
          <w:right w:w="0" w:type="dxa"/>
        </w:tblCellMar>
        <w:tblLook w:val="0000" w:firstRow="0" w:lastRow="0" w:firstColumn="0" w:lastColumn="0" w:noHBand="0" w:noVBand="0"/>
      </w:tblPr>
      <w:tblGrid>
        <w:gridCol w:w="7396"/>
        <w:gridCol w:w="426"/>
        <w:gridCol w:w="1185"/>
      </w:tblGrid>
      <w:tr w:rsidR="00E92D4A" w:rsidRPr="001E34E0" w:rsidTr="00E92D4A">
        <w:trPr>
          <w:jc w:val="center"/>
        </w:trPr>
        <w:tc>
          <w:tcPr>
            <w:tcW w:w="7396" w:type="dxa"/>
            <w:tcBorders>
              <w:top w:val="single" w:sz="4" w:space="0" w:color="000000"/>
              <w:left w:val="single" w:sz="4" w:space="0" w:color="000000"/>
              <w:bottom w:val="single" w:sz="4" w:space="0" w:color="000000"/>
              <w:right w:val="single" w:sz="4" w:space="0" w:color="000000"/>
            </w:tcBorders>
            <w:shd w:val="clear" w:color="auto" w:fill="D7D7D7"/>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Productos</w:t>
            </w:r>
          </w:p>
        </w:tc>
        <w:tc>
          <w:tcPr>
            <w:tcW w:w="426" w:type="dxa"/>
            <w:tcBorders>
              <w:top w:val="single" w:sz="4" w:space="0" w:color="000000"/>
              <w:left w:val="single" w:sz="4" w:space="0" w:color="000000"/>
              <w:bottom w:val="single" w:sz="4" w:space="0" w:color="000000"/>
            </w:tcBorders>
            <w:shd w:val="clear" w:color="auto" w:fill="D7D7D7"/>
          </w:tcPr>
          <w:p w:rsidR="00E92D4A" w:rsidRDefault="00E92D4A" w:rsidP="00F7501C">
            <w:pPr>
              <w:spacing w:after="0" w:line="360" w:lineRule="auto"/>
            </w:pPr>
            <w:r w:rsidRPr="004B3711">
              <w:rPr>
                <w:rFonts w:ascii="Arial" w:hAnsi="Arial"/>
                <w:b/>
                <w:bCs/>
                <w:sz w:val="20"/>
                <w:szCs w:val="20"/>
              </w:rPr>
              <w:t>$</w:t>
            </w:r>
          </w:p>
        </w:tc>
        <w:tc>
          <w:tcPr>
            <w:tcW w:w="1185" w:type="dxa"/>
            <w:tcBorders>
              <w:top w:val="single" w:sz="4" w:space="0" w:color="000000"/>
              <w:left w:val="nil"/>
              <w:bottom w:val="single" w:sz="4" w:space="0" w:color="000000"/>
              <w:right w:val="single" w:sz="4" w:space="0" w:color="000000"/>
            </w:tcBorders>
            <w:shd w:val="clear" w:color="auto" w:fill="D7D7D7"/>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z w:val="20"/>
                <w:szCs w:val="20"/>
              </w:rPr>
              <w:t>60,000.00</w:t>
            </w:r>
          </w:p>
        </w:tc>
      </w:tr>
      <w:tr w:rsidR="00E92D4A" w:rsidRPr="001E34E0" w:rsidTr="00E92D4A">
        <w:trPr>
          <w:jc w:val="center"/>
        </w:trPr>
        <w:tc>
          <w:tcPr>
            <w:tcW w:w="7396"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Productos</w:t>
            </w:r>
            <w:r w:rsidRPr="001E34E0">
              <w:rPr>
                <w:rFonts w:ascii="Arial" w:hAnsi="Arial" w:cs="Arial"/>
                <w:b/>
                <w:bCs/>
                <w:spacing w:val="-10"/>
                <w:sz w:val="20"/>
                <w:szCs w:val="20"/>
              </w:rPr>
              <w:t xml:space="preserve"> </w:t>
            </w:r>
            <w:r w:rsidRPr="001E34E0">
              <w:rPr>
                <w:rFonts w:ascii="Arial" w:hAnsi="Arial" w:cs="Arial"/>
                <w:b/>
                <w:bCs/>
                <w:spacing w:val="1"/>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tipo</w:t>
            </w:r>
            <w:r w:rsidRPr="001E34E0">
              <w:rPr>
                <w:rFonts w:ascii="Arial" w:hAnsi="Arial" w:cs="Arial"/>
                <w:b/>
                <w:bCs/>
                <w:spacing w:val="-8"/>
                <w:sz w:val="20"/>
                <w:szCs w:val="20"/>
              </w:rPr>
              <w:t xml:space="preserve"> </w:t>
            </w:r>
            <w:r w:rsidRPr="001E34E0">
              <w:rPr>
                <w:rFonts w:ascii="Arial" w:hAnsi="Arial" w:cs="Arial"/>
                <w:b/>
                <w:bCs/>
                <w:sz w:val="20"/>
                <w:szCs w:val="20"/>
              </w:rPr>
              <w:t>corriente</w:t>
            </w:r>
          </w:p>
        </w:tc>
        <w:tc>
          <w:tcPr>
            <w:tcW w:w="426" w:type="dxa"/>
            <w:tcBorders>
              <w:top w:val="single" w:sz="4" w:space="0" w:color="000000"/>
              <w:left w:val="single" w:sz="4" w:space="0" w:color="000000"/>
              <w:bottom w:val="single" w:sz="4" w:space="0" w:color="000000"/>
            </w:tcBorders>
            <w:shd w:val="clear" w:color="auto" w:fill="D6E3BB"/>
          </w:tcPr>
          <w:p w:rsidR="00E92D4A" w:rsidRDefault="00E92D4A" w:rsidP="00F7501C">
            <w:pPr>
              <w:spacing w:after="0" w:line="360" w:lineRule="auto"/>
            </w:pPr>
            <w:r w:rsidRPr="004B3711">
              <w:rPr>
                <w:rFonts w:ascii="Arial" w:hAnsi="Arial"/>
                <w:b/>
                <w:bCs/>
                <w:sz w:val="20"/>
                <w:szCs w:val="20"/>
              </w:rPr>
              <w:t>$</w:t>
            </w:r>
          </w:p>
        </w:tc>
        <w:tc>
          <w:tcPr>
            <w:tcW w:w="1185"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z w:val="20"/>
                <w:szCs w:val="20"/>
              </w:rPr>
              <w:t>45,000.00</w:t>
            </w:r>
          </w:p>
        </w:tc>
      </w:tr>
      <w:tr w:rsidR="00E92D4A" w:rsidRPr="001E34E0" w:rsidTr="00E92D4A">
        <w:trPr>
          <w:jc w:val="center"/>
        </w:trPr>
        <w:tc>
          <w:tcPr>
            <w:tcW w:w="7396"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&gt;Derivados</w:t>
            </w:r>
            <w:r w:rsidRPr="001E34E0">
              <w:rPr>
                <w:rFonts w:ascii="Arial" w:hAnsi="Arial" w:cs="Arial"/>
                <w:b/>
                <w:bCs/>
                <w:spacing w:val="-13"/>
                <w:sz w:val="20"/>
                <w:szCs w:val="20"/>
              </w:rPr>
              <w:t xml:space="preserve"> </w:t>
            </w:r>
            <w:r w:rsidRPr="001E34E0">
              <w:rPr>
                <w:rFonts w:ascii="Arial" w:hAnsi="Arial" w:cs="Arial"/>
                <w:b/>
                <w:bCs/>
                <w:sz w:val="20"/>
                <w:szCs w:val="20"/>
              </w:rPr>
              <w:t>de</w:t>
            </w:r>
            <w:r w:rsidRPr="001E34E0">
              <w:rPr>
                <w:rFonts w:ascii="Arial" w:hAnsi="Arial" w:cs="Arial"/>
                <w:b/>
                <w:bCs/>
                <w:spacing w:val="-10"/>
                <w:sz w:val="20"/>
                <w:szCs w:val="20"/>
              </w:rPr>
              <w:t xml:space="preserve"> </w:t>
            </w:r>
            <w:r w:rsidRPr="001E34E0">
              <w:rPr>
                <w:rFonts w:ascii="Arial" w:hAnsi="Arial" w:cs="Arial"/>
                <w:b/>
                <w:bCs/>
                <w:spacing w:val="-1"/>
                <w:sz w:val="20"/>
                <w:szCs w:val="20"/>
              </w:rPr>
              <w:t>Productos</w:t>
            </w:r>
            <w:r w:rsidRPr="001E34E0">
              <w:rPr>
                <w:rFonts w:ascii="Arial" w:hAnsi="Arial" w:cs="Arial"/>
                <w:b/>
                <w:bCs/>
                <w:spacing w:val="-11"/>
                <w:sz w:val="20"/>
                <w:szCs w:val="20"/>
              </w:rPr>
              <w:t xml:space="preserve"> </w:t>
            </w:r>
            <w:r w:rsidRPr="001E34E0">
              <w:rPr>
                <w:rFonts w:ascii="Arial" w:hAnsi="Arial" w:cs="Arial"/>
                <w:b/>
                <w:bCs/>
                <w:sz w:val="20"/>
                <w:szCs w:val="20"/>
              </w:rPr>
              <w:t>Financieros</w:t>
            </w:r>
          </w:p>
        </w:tc>
        <w:tc>
          <w:tcPr>
            <w:tcW w:w="426"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4B3711">
              <w:rPr>
                <w:rFonts w:ascii="Arial" w:hAnsi="Arial"/>
                <w:b/>
                <w:bCs/>
                <w:sz w:val="20"/>
                <w:szCs w:val="20"/>
              </w:rPr>
              <w:t>$</w:t>
            </w:r>
          </w:p>
        </w:tc>
        <w:tc>
          <w:tcPr>
            <w:tcW w:w="1185"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z w:val="20"/>
                <w:szCs w:val="20"/>
              </w:rPr>
              <w:t>45,000.00</w:t>
            </w:r>
          </w:p>
        </w:tc>
      </w:tr>
      <w:tr w:rsidR="00E92D4A" w:rsidRPr="001E34E0" w:rsidTr="00E92D4A">
        <w:trPr>
          <w:jc w:val="center"/>
        </w:trPr>
        <w:tc>
          <w:tcPr>
            <w:tcW w:w="7396"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Productos</w:t>
            </w:r>
            <w:r w:rsidRPr="001E34E0">
              <w:rPr>
                <w:rFonts w:ascii="Arial" w:hAnsi="Arial" w:cs="Arial"/>
                <w:b/>
                <w:bCs/>
                <w:spacing w:val="-11"/>
                <w:sz w:val="20"/>
                <w:szCs w:val="20"/>
              </w:rPr>
              <w:t xml:space="preserve"> </w:t>
            </w:r>
            <w:r w:rsidRPr="001E34E0">
              <w:rPr>
                <w:rFonts w:ascii="Arial" w:hAnsi="Arial" w:cs="Arial"/>
                <w:b/>
                <w:bCs/>
                <w:spacing w:val="1"/>
                <w:sz w:val="20"/>
                <w:szCs w:val="20"/>
              </w:rPr>
              <w:t>de</w:t>
            </w:r>
            <w:r w:rsidRPr="001E34E0">
              <w:rPr>
                <w:rFonts w:ascii="Arial" w:hAnsi="Arial" w:cs="Arial"/>
                <w:b/>
                <w:bCs/>
                <w:spacing w:val="-10"/>
                <w:sz w:val="20"/>
                <w:szCs w:val="20"/>
              </w:rPr>
              <w:t xml:space="preserve"> </w:t>
            </w:r>
            <w:r w:rsidRPr="001E34E0">
              <w:rPr>
                <w:rFonts w:ascii="Arial" w:hAnsi="Arial" w:cs="Arial"/>
                <w:b/>
                <w:bCs/>
                <w:sz w:val="20"/>
                <w:szCs w:val="20"/>
              </w:rPr>
              <w:t>capital</w:t>
            </w:r>
          </w:p>
        </w:tc>
        <w:tc>
          <w:tcPr>
            <w:tcW w:w="426" w:type="dxa"/>
            <w:tcBorders>
              <w:top w:val="single" w:sz="4" w:space="0" w:color="000000"/>
              <w:left w:val="single" w:sz="4" w:space="0" w:color="000000"/>
              <w:bottom w:val="single" w:sz="4" w:space="0" w:color="000000"/>
            </w:tcBorders>
            <w:shd w:val="clear" w:color="auto" w:fill="D6E3BB"/>
          </w:tcPr>
          <w:p w:rsidR="00E92D4A" w:rsidRDefault="00E92D4A" w:rsidP="00F7501C">
            <w:pPr>
              <w:spacing w:after="0" w:line="360" w:lineRule="auto"/>
            </w:pPr>
            <w:r w:rsidRPr="004B3711">
              <w:rPr>
                <w:rFonts w:ascii="Arial" w:hAnsi="Arial"/>
                <w:b/>
                <w:bCs/>
                <w:sz w:val="20"/>
                <w:szCs w:val="20"/>
              </w:rPr>
              <w:t>$</w:t>
            </w:r>
          </w:p>
        </w:tc>
        <w:tc>
          <w:tcPr>
            <w:tcW w:w="1185"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z w:val="20"/>
                <w:szCs w:val="20"/>
              </w:rPr>
              <w:t>15,000.00</w:t>
            </w:r>
          </w:p>
        </w:tc>
      </w:tr>
      <w:tr w:rsidR="00E92D4A" w:rsidRPr="001E34E0" w:rsidTr="00E92D4A">
        <w:trPr>
          <w:jc w:val="center"/>
        </w:trPr>
        <w:tc>
          <w:tcPr>
            <w:tcW w:w="7396"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jc w:val="both"/>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6"/>
                <w:sz w:val="20"/>
                <w:szCs w:val="20"/>
              </w:rPr>
              <w:t xml:space="preserve"> </w:t>
            </w:r>
            <w:r w:rsidRPr="001E34E0">
              <w:rPr>
                <w:rFonts w:ascii="Arial" w:hAnsi="Arial" w:cs="Arial"/>
                <w:b/>
                <w:bCs/>
                <w:spacing w:val="-1"/>
                <w:sz w:val="20"/>
                <w:szCs w:val="20"/>
              </w:rPr>
              <w:t>Arrendamiento,</w:t>
            </w:r>
            <w:r w:rsidRPr="001E34E0">
              <w:rPr>
                <w:rFonts w:ascii="Arial" w:hAnsi="Arial" w:cs="Arial"/>
                <w:b/>
                <w:bCs/>
                <w:spacing w:val="-8"/>
                <w:sz w:val="20"/>
                <w:szCs w:val="20"/>
              </w:rPr>
              <w:t xml:space="preserve"> </w:t>
            </w:r>
            <w:r w:rsidRPr="001E34E0">
              <w:rPr>
                <w:rFonts w:ascii="Arial" w:hAnsi="Arial" w:cs="Arial"/>
                <w:b/>
                <w:bCs/>
                <w:sz w:val="20"/>
                <w:szCs w:val="20"/>
              </w:rPr>
              <w:t>enajenación,</w:t>
            </w:r>
            <w:r w:rsidRPr="001E34E0">
              <w:rPr>
                <w:rFonts w:ascii="Arial" w:hAnsi="Arial" w:cs="Arial"/>
                <w:b/>
                <w:bCs/>
                <w:spacing w:val="-8"/>
                <w:sz w:val="20"/>
                <w:szCs w:val="20"/>
              </w:rPr>
              <w:t xml:space="preserve"> </w:t>
            </w:r>
            <w:r w:rsidRPr="001E34E0">
              <w:rPr>
                <w:rFonts w:ascii="Arial" w:hAnsi="Arial" w:cs="Arial"/>
                <w:b/>
                <w:bCs/>
                <w:sz w:val="20"/>
                <w:szCs w:val="20"/>
              </w:rPr>
              <w:t>uso</w:t>
            </w:r>
            <w:r w:rsidRPr="001E34E0">
              <w:rPr>
                <w:rFonts w:ascii="Arial" w:hAnsi="Arial" w:cs="Arial"/>
                <w:b/>
                <w:bCs/>
                <w:spacing w:val="-5"/>
                <w:sz w:val="20"/>
                <w:szCs w:val="20"/>
              </w:rPr>
              <w:t xml:space="preserve"> </w:t>
            </w:r>
            <w:r w:rsidRPr="001E34E0">
              <w:rPr>
                <w:rFonts w:ascii="Arial" w:hAnsi="Arial" w:cs="Arial"/>
                <w:b/>
                <w:bCs/>
                <w:sz w:val="20"/>
                <w:szCs w:val="20"/>
              </w:rPr>
              <w:t>y</w:t>
            </w:r>
            <w:r w:rsidRPr="001E34E0">
              <w:rPr>
                <w:rFonts w:ascii="Arial" w:hAnsi="Arial" w:cs="Arial"/>
                <w:b/>
                <w:bCs/>
                <w:spacing w:val="-8"/>
                <w:sz w:val="20"/>
                <w:szCs w:val="20"/>
              </w:rPr>
              <w:t xml:space="preserve"> </w:t>
            </w:r>
            <w:r w:rsidRPr="001E34E0">
              <w:rPr>
                <w:rFonts w:ascii="Arial" w:hAnsi="Arial" w:cs="Arial"/>
                <w:b/>
                <w:bCs/>
                <w:sz w:val="20"/>
                <w:szCs w:val="20"/>
              </w:rPr>
              <w:t>explotación</w:t>
            </w:r>
            <w:r w:rsidRPr="001E34E0">
              <w:rPr>
                <w:rFonts w:ascii="Arial" w:hAnsi="Arial" w:cs="Arial"/>
                <w:b/>
                <w:bCs/>
                <w:spacing w:val="-7"/>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bienes</w:t>
            </w:r>
            <w:r w:rsidRPr="001E34E0">
              <w:rPr>
                <w:rFonts w:ascii="Arial" w:hAnsi="Arial" w:cs="Arial"/>
                <w:b/>
                <w:bCs/>
                <w:spacing w:val="-8"/>
                <w:sz w:val="20"/>
                <w:szCs w:val="20"/>
              </w:rPr>
              <w:t xml:space="preserve"> </w:t>
            </w:r>
            <w:r w:rsidRPr="001E34E0">
              <w:rPr>
                <w:rFonts w:ascii="Arial" w:hAnsi="Arial" w:cs="Arial"/>
                <w:b/>
                <w:bCs/>
                <w:sz w:val="20"/>
                <w:szCs w:val="20"/>
              </w:rPr>
              <w:t>muebles</w:t>
            </w:r>
            <w:r w:rsidRPr="001E34E0">
              <w:rPr>
                <w:rFonts w:ascii="Arial" w:hAnsi="Arial" w:cs="Arial"/>
                <w:b/>
                <w:bCs/>
                <w:spacing w:val="-8"/>
                <w:sz w:val="20"/>
                <w:szCs w:val="20"/>
              </w:rPr>
              <w:t xml:space="preserve"> </w:t>
            </w:r>
            <w:r w:rsidRPr="001E34E0">
              <w:rPr>
                <w:rFonts w:ascii="Arial" w:hAnsi="Arial" w:cs="Arial"/>
                <w:b/>
                <w:bCs/>
                <w:sz w:val="20"/>
                <w:szCs w:val="20"/>
              </w:rPr>
              <w:t>del</w:t>
            </w:r>
            <w:r w:rsidRPr="001E34E0">
              <w:rPr>
                <w:rFonts w:ascii="Arial" w:hAnsi="Arial" w:cs="Arial"/>
                <w:b/>
                <w:bCs/>
                <w:spacing w:val="36"/>
                <w:w w:val="99"/>
                <w:sz w:val="20"/>
                <w:szCs w:val="20"/>
              </w:rPr>
              <w:t xml:space="preserve"> </w:t>
            </w:r>
            <w:r w:rsidRPr="001E34E0">
              <w:rPr>
                <w:rFonts w:ascii="Arial" w:hAnsi="Arial" w:cs="Arial"/>
                <w:b/>
                <w:bCs/>
                <w:sz w:val="20"/>
                <w:szCs w:val="20"/>
              </w:rPr>
              <w:t>dominio</w:t>
            </w:r>
            <w:r w:rsidRPr="001E34E0">
              <w:rPr>
                <w:rFonts w:ascii="Arial" w:hAnsi="Arial" w:cs="Arial"/>
                <w:b/>
                <w:bCs/>
                <w:spacing w:val="-11"/>
                <w:sz w:val="20"/>
                <w:szCs w:val="20"/>
              </w:rPr>
              <w:t xml:space="preserve"> </w:t>
            </w:r>
            <w:r w:rsidRPr="001E34E0">
              <w:rPr>
                <w:rFonts w:ascii="Arial" w:hAnsi="Arial" w:cs="Arial"/>
                <w:b/>
                <w:bCs/>
                <w:sz w:val="20"/>
                <w:szCs w:val="20"/>
              </w:rPr>
              <w:t>privado</w:t>
            </w:r>
            <w:r w:rsidRPr="001E34E0">
              <w:rPr>
                <w:rFonts w:ascii="Arial" w:hAnsi="Arial" w:cs="Arial"/>
                <w:b/>
                <w:bCs/>
                <w:spacing w:val="-9"/>
                <w:sz w:val="20"/>
                <w:szCs w:val="20"/>
              </w:rPr>
              <w:t xml:space="preserve"> </w:t>
            </w:r>
            <w:r w:rsidRPr="001E34E0">
              <w:rPr>
                <w:rFonts w:ascii="Arial" w:hAnsi="Arial" w:cs="Arial"/>
                <w:b/>
                <w:bCs/>
                <w:sz w:val="20"/>
                <w:szCs w:val="20"/>
              </w:rPr>
              <w:t>del</w:t>
            </w:r>
            <w:r w:rsidRPr="001E34E0">
              <w:rPr>
                <w:rFonts w:ascii="Arial" w:hAnsi="Arial" w:cs="Arial"/>
                <w:b/>
                <w:bCs/>
                <w:spacing w:val="-10"/>
                <w:sz w:val="20"/>
                <w:szCs w:val="20"/>
              </w:rPr>
              <w:t xml:space="preserve"> </w:t>
            </w:r>
            <w:r w:rsidRPr="001E34E0">
              <w:rPr>
                <w:rFonts w:ascii="Arial" w:hAnsi="Arial" w:cs="Arial"/>
                <w:b/>
                <w:bCs/>
                <w:sz w:val="20"/>
                <w:szCs w:val="20"/>
              </w:rPr>
              <w:t>Municipio.</w:t>
            </w:r>
          </w:p>
        </w:tc>
        <w:tc>
          <w:tcPr>
            <w:tcW w:w="426"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4B3711">
              <w:rPr>
                <w:rFonts w:ascii="Arial" w:hAnsi="Arial"/>
                <w:b/>
                <w:bCs/>
                <w:sz w:val="20"/>
                <w:szCs w:val="20"/>
              </w:rPr>
              <w:t>$</w:t>
            </w:r>
          </w:p>
        </w:tc>
        <w:tc>
          <w:tcPr>
            <w:tcW w:w="1185"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396"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jc w:val="both"/>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7"/>
                <w:sz w:val="20"/>
                <w:szCs w:val="20"/>
              </w:rPr>
              <w:t xml:space="preserve"> </w:t>
            </w:r>
            <w:r w:rsidRPr="001E34E0">
              <w:rPr>
                <w:rFonts w:ascii="Arial" w:hAnsi="Arial" w:cs="Arial"/>
                <w:b/>
                <w:bCs/>
                <w:spacing w:val="-1"/>
                <w:sz w:val="20"/>
                <w:szCs w:val="20"/>
              </w:rPr>
              <w:t>Arrendamiento,</w:t>
            </w:r>
            <w:r w:rsidRPr="001E34E0">
              <w:rPr>
                <w:rFonts w:ascii="Arial" w:hAnsi="Arial" w:cs="Arial"/>
                <w:b/>
                <w:bCs/>
                <w:spacing w:val="-8"/>
                <w:sz w:val="20"/>
                <w:szCs w:val="20"/>
              </w:rPr>
              <w:t xml:space="preserve"> </w:t>
            </w:r>
            <w:r w:rsidRPr="001E34E0">
              <w:rPr>
                <w:rFonts w:ascii="Arial" w:hAnsi="Arial" w:cs="Arial"/>
                <w:b/>
                <w:bCs/>
                <w:sz w:val="20"/>
                <w:szCs w:val="20"/>
              </w:rPr>
              <w:t>enajenación,</w:t>
            </w:r>
            <w:r w:rsidRPr="001E34E0">
              <w:rPr>
                <w:rFonts w:ascii="Arial" w:hAnsi="Arial" w:cs="Arial"/>
                <w:b/>
                <w:bCs/>
                <w:spacing w:val="-9"/>
                <w:sz w:val="20"/>
                <w:szCs w:val="20"/>
              </w:rPr>
              <w:t xml:space="preserve"> </w:t>
            </w:r>
            <w:r w:rsidRPr="001E34E0">
              <w:rPr>
                <w:rFonts w:ascii="Arial" w:hAnsi="Arial" w:cs="Arial"/>
                <w:b/>
                <w:bCs/>
                <w:sz w:val="20"/>
                <w:szCs w:val="20"/>
              </w:rPr>
              <w:t>uso</w:t>
            </w:r>
            <w:r w:rsidRPr="001E34E0">
              <w:rPr>
                <w:rFonts w:ascii="Arial" w:hAnsi="Arial" w:cs="Arial"/>
                <w:b/>
                <w:bCs/>
                <w:spacing w:val="-6"/>
                <w:sz w:val="20"/>
                <w:szCs w:val="20"/>
              </w:rPr>
              <w:t xml:space="preserve"> </w:t>
            </w:r>
            <w:r w:rsidRPr="001E34E0">
              <w:rPr>
                <w:rFonts w:ascii="Arial" w:hAnsi="Arial" w:cs="Arial"/>
                <w:b/>
                <w:bCs/>
                <w:sz w:val="20"/>
                <w:szCs w:val="20"/>
              </w:rPr>
              <w:t>y</w:t>
            </w:r>
            <w:r w:rsidRPr="001E34E0">
              <w:rPr>
                <w:rFonts w:ascii="Arial" w:hAnsi="Arial" w:cs="Arial"/>
                <w:b/>
                <w:bCs/>
                <w:spacing w:val="-9"/>
                <w:sz w:val="20"/>
                <w:szCs w:val="20"/>
              </w:rPr>
              <w:t xml:space="preserve"> </w:t>
            </w:r>
            <w:r w:rsidRPr="001E34E0">
              <w:rPr>
                <w:rFonts w:ascii="Arial" w:hAnsi="Arial" w:cs="Arial"/>
                <w:b/>
                <w:bCs/>
                <w:sz w:val="20"/>
                <w:szCs w:val="20"/>
              </w:rPr>
              <w:t>explotación</w:t>
            </w:r>
            <w:r w:rsidRPr="001E34E0">
              <w:rPr>
                <w:rFonts w:ascii="Arial" w:hAnsi="Arial" w:cs="Arial"/>
                <w:b/>
                <w:bCs/>
                <w:spacing w:val="-8"/>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bienes</w:t>
            </w:r>
            <w:r w:rsidRPr="001E34E0">
              <w:rPr>
                <w:rFonts w:ascii="Arial" w:hAnsi="Arial" w:cs="Arial"/>
                <w:b/>
                <w:bCs/>
                <w:spacing w:val="-9"/>
                <w:sz w:val="20"/>
                <w:szCs w:val="20"/>
              </w:rPr>
              <w:t xml:space="preserve"> </w:t>
            </w:r>
            <w:r w:rsidRPr="001E34E0">
              <w:rPr>
                <w:rFonts w:ascii="Arial" w:hAnsi="Arial" w:cs="Arial"/>
                <w:b/>
                <w:bCs/>
                <w:sz w:val="20"/>
                <w:szCs w:val="20"/>
              </w:rPr>
              <w:t>Inmuebles</w:t>
            </w:r>
            <w:r w:rsidRPr="001E34E0">
              <w:rPr>
                <w:rFonts w:ascii="Arial" w:hAnsi="Arial" w:cs="Arial"/>
                <w:b/>
                <w:bCs/>
                <w:spacing w:val="36"/>
                <w:w w:val="99"/>
                <w:sz w:val="20"/>
                <w:szCs w:val="20"/>
              </w:rPr>
              <w:t xml:space="preserve"> </w:t>
            </w:r>
            <w:r w:rsidRPr="001E34E0">
              <w:rPr>
                <w:rFonts w:ascii="Arial" w:hAnsi="Arial" w:cs="Arial"/>
                <w:b/>
                <w:bCs/>
                <w:sz w:val="20"/>
                <w:szCs w:val="20"/>
              </w:rPr>
              <w:t>del</w:t>
            </w:r>
            <w:r w:rsidRPr="001E34E0">
              <w:rPr>
                <w:rFonts w:ascii="Arial" w:hAnsi="Arial" w:cs="Arial"/>
                <w:b/>
                <w:bCs/>
                <w:spacing w:val="-9"/>
                <w:sz w:val="20"/>
                <w:szCs w:val="20"/>
              </w:rPr>
              <w:t xml:space="preserve"> </w:t>
            </w:r>
            <w:r w:rsidRPr="001E34E0">
              <w:rPr>
                <w:rFonts w:ascii="Arial" w:hAnsi="Arial" w:cs="Arial"/>
                <w:b/>
                <w:bCs/>
                <w:sz w:val="20"/>
                <w:szCs w:val="20"/>
              </w:rPr>
              <w:t>dominio</w:t>
            </w:r>
            <w:r w:rsidRPr="001E34E0">
              <w:rPr>
                <w:rFonts w:ascii="Arial" w:hAnsi="Arial" w:cs="Arial"/>
                <w:b/>
                <w:bCs/>
                <w:spacing w:val="-9"/>
                <w:sz w:val="20"/>
                <w:szCs w:val="20"/>
              </w:rPr>
              <w:t xml:space="preserve"> </w:t>
            </w:r>
            <w:r w:rsidRPr="001E34E0">
              <w:rPr>
                <w:rFonts w:ascii="Arial" w:hAnsi="Arial" w:cs="Arial"/>
                <w:b/>
                <w:bCs/>
                <w:sz w:val="20"/>
                <w:szCs w:val="20"/>
              </w:rPr>
              <w:t>privado</w:t>
            </w:r>
            <w:r w:rsidRPr="001E34E0">
              <w:rPr>
                <w:rFonts w:ascii="Arial" w:hAnsi="Arial" w:cs="Arial"/>
                <w:b/>
                <w:bCs/>
                <w:spacing w:val="-7"/>
                <w:sz w:val="20"/>
                <w:szCs w:val="20"/>
              </w:rPr>
              <w:t xml:space="preserve"> </w:t>
            </w:r>
            <w:r w:rsidRPr="001E34E0">
              <w:rPr>
                <w:rFonts w:ascii="Arial" w:hAnsi="Arial" w:cs="Arial"/>
                <w:b/>
                <w:bCs/>
                <w:sz w:val="20"/>
                <w:szCs w:val="20"/>
              </w:rPr>
              <w:t>del</w:t>
            </w:r>
            <w:r w:rsidRPr="001E34E0">
              <w:rPr>
                <w:rFonts w:ascii="Arial" w:hAnsi="Arial" w:cs="Arial"/>
                <w:b/>
                <w:bCs/>
                <w:spacing w:val="-7"/>
                <w:sz w:val="20"/>
                <w:szCs w:val="20"/>
              </w:rPr>
              <w:t xml:space="preserve"> </w:t>
            </w:r>
            <w:r w:rsidRPr="001E34E0">
              <w:rPr>
                <w:rFonts w:ascii="Arial" w:hAnsi="Arial" w:cs="Arial"/>
                <w:b/>
                <w:bCs/>
                <w:sz w:val="20"/>
                <w:szCs w:val="20"/>
              </w:rPr>
              <w:t>Municipio.</w:t>
            </w:r>
          </w:p>
        </w:tc>
        <w:tc>
          <w:tcPr>
            <w:tcW w:w="426"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4B3711">
              <w:rPr>
                <w:rFonts w:ascii="Arial" w:hAnsi="Arial"/>
                <w:b/>
                <w:bCs/>
                <w:sz w:val="20"/>
                <w:szCs w:val="20"/>
              </w:rPr>
              <w:t>$</w:t>
            </w:r>
          </w:p>
        </w:tc>
        <w:tc>
          <w:tcPr>
            <w:tcW w:w="1185"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z w:val="20"/>
                <w:szCs w:val="20"/>
              </w:rPr>
              <w:t>15,000.00</w:t>
            </w:r>
          </w:p>
        </w:tc>
      </w:tr>
      <w:tr w:rsidR="00E92D4A" w:rsidRPr="001E34E0" w:rsidTr="00E92D4A">
        <w:trPr>
          <w:jc w:val="center"/>
        </w:trPr>
        <w:tc>
          <w:tcPr>
            <w:tcW w:w="7396"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jc w:val="both"/>
              <w:rPr>
                <w:rFonts w:ascii="Arial" w:hAnsi="Arial" w:cs="Arial"/>
                <w:sz w:val="20"/>
                <w:szCs w:val="20"/>
              </w:rPr>
            </w:pPr>
            <w:r w:rsidRPr="001E34E0">
              <w:rPr>
                <w:rFonts w:ascii="Arial" w:hAnsi="Arial" w:cs="Arial"/>
                <w:b/>
                <w:bCs/>
                <w:spacing w:val="-1"/>
                <w:sz w:val="20"/>
                <w:szCs w:val="20"/>
              </w:rPr>
              <w:t>Productos</w:t>
            </w:r>
            <w:r w:rsidRPr="001E34E0">
              <w:rPr>
                <w:rFonts w:ascii="Arial" w:hAnsi="Arial" w:cs="Arial"/>
                <w:b/>
                <w:bCs/>
                <w:spacing w:val="-7"/>
                <w:sz w:val="20"/>
                <w:szCs w:val="20"/>
              </w:rPr>
              <w:t xml:space="preserve"> </w:t>
            </w:r>
            <w:r w:rsidRPr="001E34E0">
              <w:rPr>
                <w:rFonts w:ascii="Arial" w:hAnsi="Arial" w:cs="Arial"/>
                <w:b/>
                <w:bCs/>
                <w:sz w:val="20"/>
                <w:szCs w:val="20"/>
              </w:rPr>
              <w:t>no</w:t>
            </w:r>
            <w:r w:rsidRPr="001E34E0">
              <w:rPr>
                <w:rFonts w:ascii="Arial" w:hAnsi="Arial" w:cs="Arial"/>
                <w:b/>
                <w:bCs/>
                <w:spacing w:val="-5"/>
                <w:sz w:val="20"/>
                <w:szCs w:val="20"/>
              </w:rPr>
              <w:t xml:space="preserve"> </w:t>
            </w:r>
            <w:r w:rsidRPr="001E34E0">
              <w:rPr>
                <w:rFonts w:ascii="Arial" w:hAnsi="Arial" w:cs="Arial"/>
                <w:b/>
                <w:bCs/>
                <w:sz w:val="20"/>
                <w:szCs w:val="20"/>
              </w:rPr>
              <w:t>comprendidos</w:t>
            </w:r>
            <w:r w:rsidRPr="001E34E0">
              <w:rPr>
                <w:rFonts w:ascii="Arial" w:hAnsi="Arial" w:cs="Arial"/>
                <w:b/>
                <w:bCs/>
                <w:spacing w:val="-7"/>
                <w:sz w:val="20"/>
                <w:szCs w:val="20"/>
              </w:rPr>
              <w:t xml:space="preserve"> </w:t>
            </w:r>
            <w:r w:rsidRPr="001E34E0">
              <w:rPr>
                <w:rFonts w:ascii="Arial" w:hAnsi="Arial" w:cs="Arial"/>
                <w:b/>
                <w:bCs/>
                <w:spacing w:val="-1"/>
                <w:sz w:val="20"/>
                <w:szCs w:val="20"/>
              </w:rPr>
              <w:t>en</w:t>
            </w:r>
            <w:r w:rsidRPr="001E34E0">
              <w:rPr>
                <w:rFonts w:ascii="Arial" w:hAnsi="Arial" w:cs="Arial"/>
                <w:b/>
                <w:bCs/>
                <w:spacing w:val="-6"/>
                <w:sz w:val="20"/>
                <w:szCs w:val="20"/>
              </w:rPr>
              <w:t xml:space="preserve"> </w:t>
            </w:r>
            <w:r w:rsidRPr="001E34E0">
              <w:rPr>
                <w:rFonts w:ascii="Arial" w:hAnsi="Arial" w:cs="Arial"/>
                <w:b/>
                <w:bCs/>
                <w:sz w:val="20"/>
                <w:szCs w:val="20"/>
              </w:rPr>
              <w:t>las</w:t>
            </w:r>
            <w:r w:rsidRPr="001E34E0">
              <w:rPr>
                <w:rFonts w:ascii="Arial" w:hAnsi="Arial" w:cs="Arial"/>
                <w:b/>
                <w:bCs/>
                <w:spacing w:val="-6"/>
                <w:sz w:val="20"/>
                <w:szCs w:val="20"/>
              </w:rPr>
              <w:t xml:space="preserve"> </w:t>
            </w:r>
            <w:r w:rsidRPr="001E34E0">
              <w:rPr>
                <w:rFonts w:ascii="Arial" w:hAnsi="Arial" w:cs="Arial"/>
                <w:b/>
                <w:bCs/>
                <w:sz w:val="20"/>
                <w:szCs w:val="20"/>
              </w:rPr>
              <w:t>fracciones</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la</w:t>
            </w:r>
            <w:r w:rsidRPr="001E34E0">
              <w:rPr>
                <w:rFonts w:ascii="Arial" w:hAnsi="Arial" w:cs="Arial"/>
                <w:b/>
                <w:bCs/>
                <w:spacing w:val="-7"/>
                <w:sz w:val="20"/>
                <w:szCs w:val="20"/>
              </w:rPr>
              <w:t xml:space="preserve"> </w:t>
            </w:r>
            <w:r w:rsidRPr="001E34E0">
              <w:rPr>
                <w:rFonts w:ascii="Arial" w:hAnsi="Arial" w:cs="Arial"/>
                <w:b/>
                <w:bCs/>
                <w:sz w:val="20"/>
                <w:szCs w:val="20"/>
              </w:rPr>
              <w:t>Ley</w:t>
            </w:r>
            <w:r w:rsidRPr="001E34E0">
              <w:rPr>
                <w:rFonts w:ascii="Arial" w:hAnsi="Arial" w:cs="Arial"/>
                <w:b/>
                <w:bCs/>
                <w:spacing w:val="-9"/>
                <w:sz w:val="20"/>
                <w:szCs w:val="20"/>
              </w:rPr>
              <w:t xml:space="preserve"> </w:t>
            </w:r>
            <w:r w:rsidRPr="001E34E0">
              <w:rPr>
                <w:rFonts w:ascii="Arial" w:hAnsi="Arial" w:cs="Arial"/>
                <w:b/>
                <w:bCs/>
                <w:spacing w:val="1"/>
                <w:sz w:val="20"/>
                <w:szCs w:val="20"/>
              </w:rPr>
              <w:t>de</w:t>
            </w:r>
            <w:r w:rsidRPr="001E34E0">
              <w:rPr>
                <w:rFonts w:ascii="Arial" w:hAnsi="Arial" w:cs="Arial"/>
                <w:b/>
                <w:bCs/>
                <w:spacing w:val="-7"/>
                <w:sz w:val="20"/>
                <w:szCs w:val="20"/>
              </w:rPr>
              <w:t xml:space="preserve"> </w:t>
            </w:r>
            <w:r w:rsidRPr="001E34E0">
              <w:rPr>
                <w:rFonts w:ascii="Arial" w:hAnsi="Arial" w:cs="Arial"/>
                <w:b/>
                <w:bCs/>
                <w:spacing w:val="-1"/>
                <w:sz w:val="20"/>
                <w:szCs w:val="20"/>
              </w:rPr>
              <w:t>Ingresos</w:t>
            </w:r>
            <w:r w:rsidRPr="001E34E0">
              <w:rPr>
                <w:rFonts w:ascii="Arial" w:hAnsi="Arial" w:cs="Arial"/>
                <w:b/>
                <w:bCs/>
                <w:spacing w:val="50"/>
                <w:w w:val="99"/>
                <w:sz w:val="20"/>
                <w:szCs w:val="20"/>
              </w:rPr>
              <w:t xml:space="preserve"> </w:t>
            </w:r>
            <w:r w:rsidRPr="001E34E0">
              <w:rPr>
                <w:rFonts w:ascii="Arial" w:hAnsi="Arial" w:cs="Arial"/>
                <w:b/>
                <w:bCs/>
                <w:sz w:val="20"/>
                <w:szCs w:val="20"/>
              </w:rPr>
              <w:t>causadas</w:t>
            </w:r>
            <w:r w:rsidRPr="001E34E0">
              <w:rPr>
                <w:rFonts w:ascii="Arial" w:hAnsi="Arial" w:cs="Arial"/>
                <w:b/>
                <w:bCs/>
                <w:spacing w:val="-9"/>
                <w:sz w:val="20"/>
                <w:szCs w:val="20"/>
              </w:rPr>
              <w:t xml:space="preserve"> </w:t>
            </w:r>
            <w:r w:rsidRPr="001E34E0">
              <w:rPr>
                <w:rFonts w:ascii="Arial" w:hAnsi="Arial" w:cs="Arial"/>
                <w:b/>
                <w:bCs/>
                <w:sz w:val="20"/>
                <w:szCs w:val="20"/>
              </w:rPr>
              <w:t>en</w:t>
            </w:r>
            <w:r w:rsidRPr="001E34E0">
              <w:rPr>
                <w:rFonts w:ascii="Arial" w:hAnsi="Arial" w:cs="Arial"/>
                <w:b/>
                <w:bCs/>
                <w:spacing w:val="-7"/>
                <w:sz w:val="20"/>
                <w:szCs w:val="20"/>
              </w:rPr>
              <w:t xml:space="preserve"> </w:t>
            </w:r>
            <w:r w:rsidRPr="001E34E0">
              <w:rPr>
                <w:rFonts w:ascii="Arial" w:hAnsi="Arial" w:cs="Arial"/>
                <w:b/>
                <w:bCs/>
                <w:sz w:val="20"/>
                <w:szCs w:val="20"/>
              </w:rPr>
              <w:t>ejercicios</w:t>
            </w:r>
            <w:r w:rsidRPr="001E34E0">
              <w:rPr>
                <w:rFonts w:ascii="Arial" w:hAnsi="Arial" w:cs="Arial"/>
                <w:b/>
                <w:bCs/>
                <w:spacing w:val="-8"/>
                <w:sz w:val="20"/>
                <w:szCs w:val="20"/>
              </w:rPr>
              <w:t xml:space="preserve"> </w:t>
            </w:r>
            <w:r w:rsidRPr="001E34E0">
              <w:rPr>
                <w:rFonts w:ascii="Arial" w:hAnsi="Arial" w:cs="Arial"/>
                <w:b/>
                <w:bCs/>
                <w:sz w:val="20"/>
                <w:szCs w:val="20"/>
              </w:rPr>
              <w:t>fiscales</w:t>
            </w:r>
            <w:r w:rsidRPr="001E34E0">
              <w:rPr>
                <w:rFonts w:ascii="Arial" w:hAnsi="Arial" w:cs="Arial"/>
                <w:b/>
                <w:bCs/>
                <w:spacing w:val="-8"/>
                <w:sz w:val="20"/>
                <w:szCs w:val="20"/>
              </w:rPr>
              <w:t xml:space="preserve"> </w:t>
            </w:r>
            <w:r w:rsidRPr="001E34E0">
              <w:rPr>
                <w:rFonts w:ascii="Arial" w:hAnsi="Arial" w:cs="Arial"/>
                <w:b/>
                <w:bCs/>
                <w:sz w:val="20"/>
                <w:szCs w:val="20"/>
              </w:rPr>
              <w:t>anteriores</w:t>
            </w:r>
            <w:r w:rsidRPr="001E34E0">
              <w:rPr>
                <w:rFonts w:ascii="Arial" w:hAnsi="Arial" w:cs="Arial"/>
                <w:b/>
                <w:bCs/>
                <w:spacing w:val="-9"/>
                <w:sz w:val="20"/>
                <w:szCs w:val="20"/>
              </w:rPr>
              <w:t xml:space="preserve"> </w:t>
            </w:r>
            <w:r w:rsidRPr="001E34E0">
              <w:rPr>
                <w:rFonts w:ascii="Arial" w:hAnsi="Arial" w:cs="Arial"/>
                <w:b/>
                <w:bCs/>
                <w:sz w:val="20"/>
                <w:szCs w:val="20"/>
              </w:rPr>
              <w:t>pendientes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liquidación</w:t>
            </w:r>
            <w:r w:rsidRPr="001E34E0">
              <w:rPr>
                <w:rFonts w:ascii="Arial" w:hAnsi="Arial" w:cs="Arial"/>
                <w:b/>
                <w:bCs/>
                <w:spacing w:val="-7"/>
                <w:sz w:val="20"/>
                <w:szCs w:val="20"/>
              </w:rPr>
              <w:t xml:space="preserve"> </w:t>
            </w:r>
            <w:r w:rsidRPr="001E34E0">
              <w:rPr>
                <w:rFonts w:ascii="Arial" w:hAnsi="Arial" w:cs="Arial"/>
                <w:b/>
                <w:bCs/>
                <w:sz w:val="20"/>
                <w:szCs w:val="20"/>
              </w:rPr>
              <w:t>o</w:t>
            </w:r>
            <w:r w:rsidRPr="001E34E0">
              <w:rPr>
                <w:rFonts w:ascii="Arial" w:hAnsi="Arial" w:cs="Arial"/>
                <w:b/>
                <w:bCs/>
                <w:spacing w:val="-9"/>
                <w:sz w:val="20"/>
                <w:szCs w:val="20"/>
              </w:rPr>
              <w:t xml:space="preserve"> </w:t>
            </w:r>
            <w:r w:rsidRPr="001E34E0">
              <w:rPr>
                <w:rFonts w:ascii="Arial" w:hAnsi="Arial" w:cs="Arial"/>
                <w:b/>
                <w:bCs/>
                <w:sz w:val="20"/>
                <w:szCs w:val="20"/>
              </w:rPr>
              <w:t>pago</w:t>
            </w:r>
          </w:p>
        </w:tc>
        <w:tc>
          <w:tcPr>
            <w:tcW w:w="426" w:type="dxa"/>
            <w:tcBorders>
              <w:top w:val="single" w:sz="4" w:space="0" w:color="000000"/>
              <w:left w:val="single" w:sz="4" w:space="0" w:color="000000"/>
              <w:bottom w:val="single" w:sz="4" w:space="0" w:color="000000"/>
            </w:tcBorders>
            <w:shd w:val="clear" w:color="auto" w:fill="D6E3BB"/>
          </w:tcPr>
          <w:p w:rsidR="00E92D4A" w:rsidRDefault="00E92D4A" w:rsidP="00F7501C">
            <w:pPr>
              <w:spacing w:after="0" w:line="360" w:lineRule="auto"/>
            </w:pPr>
            <w:r w:rsidRPr="004B3711">
              <w:rPr>
                <w:rFonts w:ascii="Arial" w:hAnsi="Arial"/>
                <w:b/>
                <w:bCs/>
                <w:sz w:val="20"/>
                <w:szCs w:val="20"/>
              </w:rPr>
              <w:t>$</w:t>
            </w:r>
          </w:p>
        </w:tc>
        <w:tc>
          <w:tcPr>
            <w:tcW w:w="1185"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396"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pacing w:val="-1"/>
                <w:sz w:val="20"/>
                <w:szCs w:val="20"/>
              </w:rPr>
              <w:t>Otros</w:t>
            </w:r>
            <w:r w:rsidRPr="001E34E0">
              <w:rPr>
                <w:rFonts w:ascii="Arial" w:hAnsi="Arial" w:cs="Arial"/>
                <w:b/>
                <w:bCs/>
                <w:spacing w:val="-8"/>
                <w:sz w:val="20"/>
                <w:szCs w:val="20"/>
              </w:rPr>
              <w:t xml:space="preserve"> </w:t>
            </w:r>
            <w:r w:rsidRPr="001E34E0">
              <w:rPr>
                <w:rFonts w:ascii="Arial" w:hAnsi="Arial" w:cs="Arial"/>
                <w:b/>
                <w:bCs/>
                <w:spacing w:val="-1"/>
                <w:sz w:val="20"/>
                <w:szCs w:val="20"/>
              </w:rPr>
              <w:t>Productos</w:t>
            </w:r>
          </w:p>
        </w:tc>
        <w:tc>
          <w:tcPr>
            <w:tcW w:w="426"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4B3711">
              <w:rPr>
                <w:rFonts w:ascii="Arial" w:hAnsi="Arial"/>
                <w:b/>
                <w:bCs/>
                <w:sz w:val="20"/>
                <w:szCs w:val="20"/>
              </w:rPr>
              <w:t>$</w:t>
            </w:r>
          </w:p>
        </w:tc>
        <w:tc>
          <w:tcPr>
            <w:tcW w:w="1185"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b/>
                <w:bCs/>
                <w:spacing w:val="-1"/>
                <w:w w:val="95"/>
                <w:sz w:val="20"/>
                <w:szCs w:val="20"/>
              </w:rPr>
              <w:t>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6"/>
          <w:sz w:val="20"/>
          <w:szCs w:val="20"/>
        </w:rPr>
        <w:t xml:space="preserve"> </w:t>
      </w:r>
      <w:r w:rsidRPr="001E34E0">
        <w:rPr>
          <w:rFonts w:ascii="Arial" w:hAnsi="Arial" w:cs="Arial"/>
          <w:b/>
          <w:bCs/>
          <w:sz w:val="20"/>
          <w:szCs w:val="20"/>
        </w:rPr>
        <w:t>9.-</w:t>
      </w:r>
      <w:r w:rsidRPr="001E34E0">
        <w:rPr>
          <w:rFonts w:ascii="Arial" w:hAnsi="Arial" w:cs="Arial"/>
          <w:b/>
          <w:bCs/>
          <w:spacing w:val="-6"/>
          <w:sz w:val="20"/>
          <w:szCs w:val="20"/>
        </w:rPr>
        <w:t xml:space="preserve"> </w:t>
      </w:r>
      <w:r w:rsidRPr="001E34E0">
        <w:rPr>
          <w:rFonts w:ascii="Arial" w:hAnsi="Arial" w:cs="Arial"/>
          <w:spacing w:val="-1"/>
          <w:sz w:val="20"/>
          <w:szCs w:val="20"/>
        </w:rPr>
        <w:t>Los</w:t>
      </w:r>
      <w:r w:rsidRPr="001E34E0">
        <w:rPr>
          <w:rFonts w:ascii="Arial" w:hAnsi="Arial" w:cs="Arial"/>
          <w:spacing w:val="-6"/>
          <w:sz w:val="20"/>
          <w:szCs w:val="20"/>
        </w:rPr>
        <w:t xml:space="preserve"> </w:t>
      </w:r>
      <w:r w:rsidRPr="001E34E0">
        <w:rPr>
          <w:rFonts w:ascii="Arial" w:hAnsi="Arial" w:cs="Arial"/>
          <w:sz w:val="20"/>
          <w:szCs w:val="20"/>
        </w:rPr>
        <w:t>ingresos</w:t>
      </w:r>
      <w:r w:rsidRPr="001E34E0">
        <w:rPr>
          <w:rFonts w:ascii="Arial" w:hAnsi="Arial" w:cs="Arial"/>
          <w:spacing w:val="-6"/>
          <w:sz w:val="20"/>
          <w:szCs w:val="20"/>
        </w:rPr>
        <w:t xml:space="preserve"> </w:t>
      </w:r>
      <w:r w:rsidRPr="001E34E0">
        <w:rPr>
          <w:rFonts w:ascii="Arial" w:hAnsi="Arial" w:cs="Arial"/>
          <w:sz w:val="20"/>
          <w:szCs w:val="20"/>
        </w:rPr>
        <w:t>que</w:t>
      </w:r>
      <w:r w:rsidRPr="001E34E0">
        <w:rPr>
          <w:rFonts w:ascii="Arial" w:hAnsi="Arial" w:cs="Arial"/>
          <w:spacing w:val="-7"/>
          <w:sz w:val="20"/>
          <w:szCs w:val="20"/>
        </w:rPr>
        <w:t xml:space="preserve"> </w:t>
      </w:r>
      <w:r w:rsidRPr="001E34E0">
        <w:rPr>
          <w:rFonts w:ascii="Arial" w:hAnsi="Arial" w:cs="Arial"/>
          <w:sz w:val="20"/>
          <w:szCs w:val="20"/>
        </w:rPr>
        <w:t>la</w:t>
      </w:r>
      <w:r w:rsidRPr="001E34E0">
        <w:rPr>
          <w:rFonts w:ascii="Arial" w:hAnsi="Arial" w:cs="Arial"/>
          <w:spacing w:val="-6"/>
          <w:sz w:val="20"/>
          <w:szCs w:val="20"/>
        </w:rPr>
        <w:t xml:space="preserve"> </w:t>
      </w:r>
      <w:r w:rsidRPr="001E34E0">
        <w:rPr>
          <w:rFonts w:ascii="Arial" w:hAnsi="Arial" w:cs="Arial"/>
          <w:sz w:val="20"/>
          <w:szCs w:val="20"/>
        </w:rPr>
        <w:t>Hacienda</w:t>
      </w:r>
      <w:r w:rsidRPr="001E34E0">
        <w:rPr>
          <w:rFonts w:ascii="Arial" w:hAnsi="Arial" w:cs="Arial"/>
          <w:spacing w:val="-6"/>
          <w:sz w:val="20"/>
          <w:szCs w:val="20"/>
        </w:rPr>
        <w:t xml:space="preserve"> </w:t>
      </w:r>
      <w:r w:rsidRPr="001E34E0">
        <w:rPr>
          <w:rFonts w:ascii="Arial" w:hAnsi="Arial" w:cs="Arial"/>
          <w:spacing w:val="-1"/>
          <w:sz w:val="20"/>
          <w:szCs w:val="20"/>
        </w:rPr>
        <w:t>Pública</w:t>
      </w:r>
      <w:r w:rsidRPr="001E34E0">
        <w:rPr>
          <w:rFonts w:ascii="Arial" w:hAnsi="Arial" w:cs="Arial"/>
          <w:spacing w:val="-5"/>
          <w:sz w:val="20"/>
          <w:szCs w:val="20"/>
        </w:rPr>
        <w:t xml:space="preserve"> </w:t>
      </w:r>
      <w:r w:rsidRPr="001E34E0">
        <w:rPr>
          <w:rFonts w:ascii="Arial" w:hAnsi="Arial" w:cs="Arial"/>
          <w:sz w:val="20"/>
          <w:szCs w:val="20"/>
        </w:rPr>
        <w:t>Municipal</w:t>
      </w:r>
      <w:r w:rsidRPr="001E34E0">
        <w:rPr>
          <w:rFonts w:ascii="Arial" w:hAnsi="Arial" w:cs="Arial"/>
          <w:spacing w:val="-6"/>
          <w:sz w:val="20"/>
          <w:szCs w:val="20"/>
        </w:rPr>
        <w:t xml:space="preserve"> </w:t>
      </w:r>
      <w:r w:rsidRPr="001E34E0">
        <w:rPr>
          <w:rFonts w:ascii="Arial" w:hAnsi="Arial" w:cs="Arial"/>
          <w:spacing w:val="-1"/>
          <w:sz w:val="20"/>
          <w:szCs w:val="20"/>
        </w:rPr>
        <w:t>percibirá</w:t>
      </w:r>
      <w:r w:rsidRPr="001E34E0">
        <w:rPr>
          <w:rFonts w:ascii="Arial" w:hAnsi="Arial" w:cs="Arial"/>
          <w:spacing w:val="-5"/>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concepto</w:t>
      </w:r>
      <w:r w:rsidRPr="001E34E0">
        <w:rPr>
          <w:rFonts w:ascii="Arial" w:hAnsi="Arial" w:cs="Arial"/>
          <w:spacing w:val="-6"/>
          <w:sz w:val="20"/>
          <w:szCs w:val="20"/>
        </w:rPr>
        <w:t xml:space="preserve"> </w:t>
      </w:r>
      <w:r w:rsidRPr="001E34E0">
        <w:rPr>
          <w:rFonts w:ascii="Arial" w:hAnsi="Arial" w:cs="Arial"/>
          <w:sz w:val="20"/>
          <w:szCs w:val="20"/>
        </w:rPr>
        <w:t>de aprovechamientos,</w:t>
      </w:r>
      <w:r w:rsidRPr="001E34E0">
        <w:rPr>
          <w:rFonts w:ascii="Arial" w:hAnsi="Arial" w:cs="Arial"/>
          <w:spacing w:val="-9"/>
          <w:sz w:val="20"/>
          <w:szCs w:val="20"/>
        </w:rPr>
        <w:t xml:space="preserve"> </w:t>
      </w:r>
      <w:r w:rsidRPr="001E34E0">
        <w:rPr>
          <w:rFonts w:ascii="Arial" w:hAnsi="Arial" w:cs="Arial"/>
          <w:sz w:val="20"/>
          <w:szCs w:val="20"/>
        </w:rPr>
        <w:t>se</w:t>
      </w:r>
      <w:r w:rsidRPr="001E34E0">
        <w:rPr>
          <w:rFonts w:ascii="Arial" w:hAnsi="Arial" w:cs="Arial"/>
          <w:spacing w:val="-9"/>
          <w:sz w:val="20"/>
          <w:szCs w:val="20"/>
        </w:rPr>
        <w:t xml:space="preserve"> </w:t>
      </w:r>
      <w:r w:rsidRPr="001E34E0">
        <w:rPr>
          <w:rFonts w:ascii="Arial" w:hAnsi="Arial" w:cs="Arial"/>
          <w:sz w:val="20"/>
          <w:szCs w:val="20"/>
        </w:rPr>
        <w:t>clasificarán</w:t>
      </w:r>
      <w:r w:rsidRPr="001E34E0">
        <w:rPr>
          <w:rFonts w:ascii="Arial" w:hAnsi="Arial" w:cs="Arial"/>
          <w:spacing w:val="-9"/>
          <w:sz w:val="20"/>
          <w:szCs w:val="20"/>
        </w:rPr>
        <w:t xml:space="preserve"> </w:t>
      </w:r>
      <w:r w:rsidRPr="001E34E0">
        <w:rPr>
          <w:rFonts w:ascii="Arial" w:hAnsi="Arial" w:cs="Arial"/>
          <w:spacing w:val="-1"/>
          <w:sz w:val="20"/>
          <w:szCs w:val="20"/>
        </w:rPr>
        <w:t>de</w:t>
      </w:r>
      <w:r w:rsidRPr="001E34E0">
        <w:rPr>
          <w:rFonts w:ascii="Arial" w:hAnsi="Arial" w:cs="Arial"/>
          <w:spacing w:val="-8"/>
          <w:sz w:val="20"/>
          <w:szCs w:val="20"/>
        </w:rPr>
        <w:t xml:space="preserve"> </w:t>
      </w:r>
      <w:r w:rsidRPr="001E34E0">
        <w:rPr>
          <w:rFonts w:ascii="Arial" w:hAnsi="Arial" w:cs="Arial"/>
          <w:spacing w:val="-1"/>
          <w:sz w:val="20"/>
          <w:szCs w:val="20"/>
        </w:rPr>
        <w:t>la</w:t>
      </w:r>
      <w:r w:rsidRPr="001E34E0">
        <w:rPr>
          <w:rFonts w:ascii="Arial" w:hAnsi="Arial" w:cs="Arial"/>
          <w:spacing w:val="-9"/>
          <w:sz w:val="20"/>
          <w:szCs w:val="20"/>
        </w:rPr>
        <w:t xml:space="preserve"> </w:t>
      </w:r>
      <w:r w:rsidRPr="001E34E0">
        <w:rPr>
          <w:rFonts w:ascii="Arial" w:hAnsi="Arial" w:cs="Arial"/>
          <w:sz w:val="20"/>
          <w:szCs w:val="20"/>
        </w:rPr>
        <w:t>siguiente</w:t>
      </w:r>
      <w:r w:rsidRPr="001E34E0">
        <w:rPr>
          <w:rFonts w:ascii="Arial" w:hAnsi="Arial" w:cs="Arial"/>
          <w:spacing w:val="-9"/>
          <w:sz w:val="20"/>
          <w:szCs w:val="20"/>
        </w:rPr>
        <w:t xml:space="preserve"> </w:t>
      </w:r>
      <w:r w:rsidRPr="001E34E0">
        <w:rPr>
          <w:rFonts w:ascii="Arial" w:hAnsi="Arial" w:cs="Arial"/>
          <w:sz w:val="20"/>
          <w:szCs w:val="20"/>
        </w:rPr>
        <w:t>manera:</w:t>
      </w:r>
    </w:p>
    <w:p w:rsidR="00CF7044" w:rsidRPr="001E34E0" w:rsidRDefault="00CF7044" w:rsidP="0032396B">
      <w:pPr>
        <w:pStyle w:val="Textoindependiente"/>
        <w:kinsoku w:val="0"/>
        <w:overflowPunct w:val="0"/>
        <w:spacing w:before="0" w:line="360" w:lineRule="auto"/>
        <w:ind w:left="142" w:right="141"/>
        <w:jc w:val="both"/>
        <w:rPr>
          <w:rFonts w:ascii="Arial" w:hAnsi="Arial" w:cs="Arial"/>
          <w:sz w:val="20"/>
          <w:szCs w:val="20"/>
        </w:rPr>
      </w:pPr>
    </w:p>
    <w:tbl>
      <w:tblPr>
        <w:tblW w:w="9106" w:type="dxa"/>
        <w:jc w:val="center"/>
        <w:tblLayout w:type="fixed"/>
        <w:tblCellMar>
          <w:left w:w="0" w:type="dxa"/>
          <w:right w:w="0" w:type="dxa"/>
        </w:tblCellMar>
        <w:tblLook w:val="0000" w:firstRow="0" w:lastRow="0" w:firstColumn="0" w:lastColumn="0" w:noHBand="0" w:noVBand="0"/>
      </w:tblPr>
      <w:tblGrid>
        <w:gridCol w:w="7513"/>
        <w:gridCol w:w="401"/>
        <w:gridCol w:w="1192"/>
      </w:tblGrid>
      <w:tr w:rsidR="00E92D4A" w:rsidRPr="001E34E0" w:rsidTr="00E92D4A">
        <w:trPr>
          <w:trHeight w:val="379"/>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7D7D7"/>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Aprovechamientos</w:t>
            </w:r>
          </w:p>
        </w:tc>
        <w:tc>
          <w:tcPr>
            <w:tcW w:w="401" w:type="dxa"/>
            <w:tcBorders>
              <w:top w:val="single" w:sz="4" w:space="0" w:color="000000"/>
              <w:left w:val="single" w:sz="4" w:space="0" w:color="000000"/>
              <w:bottom w:val="single" w:sz="4" w:space="0" w:color="000000"/>
            </w:tcBorders>
            <w:shd w:val="clear" w:color="auto" w:fill="D7D7D7"/>
          </w:tcPr>
          <w:p w:rsidR="00E92D4A" w:rsidRPr="001E34E0" w:rsidRDefault="00E92D4A" w:rsidP="00F7501C">
            <w:pPr>
              <w:pStyle w:val="TableParagraph"/>
              <w:kinsoku w:val="0"/>
              <w:overflowPunct w:val="0"/>
              <w:spacing w:line="360" w:lineRule="auto"/>
              <w:ind w:right="141"/>
              <w:rPr>
                <w:rFonts w:ascii="Arial" w:hAnsi="Arial" w:cs="Arial"/>
                <w:b/>
                <w:bCs/>
                <w:sz w:val="20"/>
                <w:szCs w:val="20"/>
              </w:rPr>
            </w:pPr>
            <w:r>
              <w:rPr>
                <w:rFonts w:ascii="Arial" w:hAnsi="Arial" w:cs="Arial"/>
                <w:b/>
                <w:bCs/>
                <w:sz w:val="20"/>
                <w:szCs w:val="20"/>
              </w:rPr>
              <w:t>$</w:t>
            </w:r>
          </w:p>
        </w:tc>
        <w:tc>
          <w:tcPr>
            <w:tcW w:w="1192" w:type="dxa"/>
            <w:tcBorders>
              <w:top w:val="single" w:sz="4" w:space="0" w:color="000000"/>
              <w:left w:val="nil"/>
              <w:bottom w:val="single" w:sz="4" w:space="0" w:color="000000"/>
              <w:right w:val="single" w:sz="4" w:space="0" w:color="000000"/>
            </w:tcBorders>
            <w:shd w:val="clear" w:color="auto" w:fill="D7D7D7"/>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15,000.00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Aprovechamientos</w:t>
            </w:r>
            <w:r w:rsidRPr="001E34E0">
              <w:rPr>
                <w:rFonts w:ascii="Arial" w:hAnsi="Arial" w:cs="Arial"/>
                <w:b/>
                <w:bCs/>
                <w:spacing w:val="-12"/>
                <w:sz w:val="20"/>
                <w:szCs w:val="20"/>
              </w:rPr>
              <w:t xml:space="preserve"> </w:t>
            </w:r>
            <w:r w:rsidRPr="001E34E0">
              <w:rPr>
                <w:rFonts w:ascii="Arial" w:hAnsi="Arial" w:cs="Arial"/>
                <w:b/>
                <w:bCs/>
                <w:spacing w:val="1"/>
                <w:sz w:val="20"/>
                <w:szCs w:val="20"/>
              </w:rPr>
              <w:t>de</w:t>
            </w:r>
            <w:r w:rsidRPr="001E34E0">
              <w:rPr>
                <w:rFonts w:ascii="Arial" w:hAnsi="Arial" w:cs="Arial"/>
                <w:b/>
                <w:bCs/>
                <w:spacing w:val="-12"/>
                <w:sz w:val="20"/>
                <w:szCs w:val="20"/>
              </w:rPr>
              <w:t xml:space="preserve"> </w:t>
            </w:r>
            <w:r w:rsidRPr="001E34E0">
              <w:rPr>
                <w:rFonts w:ascii="Arial" w:hAnsi="Arial" w:cs="Arial"/>
                <w:b/>
                <w:bCs/>
                <w:sz w:val="20"/>
                <w:szCs w:val="20"/>
              </w:rPr>
              <w:t>tipo</w:t>
            </w:r>
            <w:r w:rsidRPr="001E34E0">
              <w:rPr>
                <w:rFonts w:ascii="Arial" w:hAnsi="Arial" w:cs="Arial"/>
                <w:b/>
                <w:bCs/>
                <w:spacing w:val="-11"/>
                <w:sz w:val="20"/>
                <w:szCs w:val="20"/>
              </w:rPr>
              <w:t xml:space="preserve"> </w:t>
            </w:r>
            <w:r w:rsidRPr="001E34E0">
              <w:rPr>
                <w:rFonts w:ascii="Arial" w:hAnsi="Arial" w:cs="Arial"/>
                <w:b/>
                <w:bCs/>
                <w:sz w:val="20"/>
                <w:szCs w:val="20"/>
              </w:rPr>
              <w:t>corriente</w:t>
            </w:r>
          </w:p>
        </w:tc>
        <w:tc>
          <w:tcPr>
            <w:tcW w:w="401" w:type="dxa"/>
            <w:tcBorders>
              <w:top w:val="single" w:sz="4" w:space="0" w:color="000000"/>
              <w:left w:val="single" w:sz="4" w:space="0" w:color="000000"/>
              <w:bottom w:val="single" w:sz="4" w:space="0" w:color="000000"/>
            </w:tcBorders>
            <w:shd w:val="clear" w:color="auto" w:fill="D6E3BB"/>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15,000.00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1"/>
                <w:sz w:val="20"/>
                <w:szCs w:val="20"/>
              </w:rPr>
              <w:t xml:space="preserve"> </w:t>
            </w:r>
            <w:r w:rsidRPr="001E34E0">
              <w:rPr>
                <w:rFonts w:ascii="Arial" w:hAnsi="Arial" w:cs="Arial"/>
                <w:b/>
                <w:bCs/>
                <w:sz w:val="20"/>
                <w:szCs w:val="20"/>
              </w:rPr>
              <w:t>Infracciones</w:t>
            </w:r>
            <w:r w:rsidRPr="001E34E0">
              <w:rPr>
                <w:rFonts w:ascii="Arial" w:hAnsi="Arial" w:cs="Arial"/>
                <w:b/>
                <w:bCs/>
                <w:spacing w:val="-10"/>
                <w:sz w:val="20"/>
                <w:szCs w:val="20"/>
              </w:rPr>
              <w:t xml:space="preserve"> </w:t>
            </w:r>
            <w:r w:rsidRPr="001E34E0">
              <w:rPr>
                <w:rFonts w:ascii="Arial" w:hAnsi="Arial" w:cs="Arial"/>
                <w:b/>
                <w:bCs/>
                <w:sz w:val="20"/>
                <w:szCs w:val="20"/>
              </w:rPr>
              <w:t>por</w:t>
            </w:r>
            <w:r w:rsidRPr="001E34E0">
              <w:rPr>
                <w:rFonts w:ascii="Arial" w:hAnsi="Arial" w:cs="Arial"/>
                <w:b/>
                <w:bCs/>
                <w:spacing w:val="-10"/>
                <w:sz w:val="20"/>
                <w:szCs w:val="20"/>
              </w:rPr>
              <w:t xml:space="preserve"> </w:t>
            </w:r>
            <w:r w:rsidRPr="001E34E0">
              <w:rPr>
                <w:rFonts w:ascii="Arial" w:hAnsi="Arial" w:cs="Arial"/>
                <w:b/>
                <w:bCs/>
                <w:sz w:val="20"/>
                <w:szCs w:val="20"/>
              </w:rPr>
              <w:t>faltas</w:t>
            </w:r>
            <w:r w:rsidRPr="001E34E0">
              <w:rPr>
                <w:rFonts w:ascii="Arial" w:hAnsi="Arial" w:cs="Arial"/>
                <w:b/>
                <w:bCs/>
                <w:spacing w:val="-10"/>
                <w:sz w:val="20"/>
                <w:szCs w:val="20"/>
              </w:rPr>
              <w:t xml:space="preserve"> </w:t>
            </w:r>
            <w:r w:rsidRPr="001E34E0">
              <w:rPr>
                <w:rFonts w:ascii="Arial" w:hAnsi="Arial" w:cs="Arial"/>
                <w:b/>
                <w:bCs/>
                <w:sz w:val="20"/>
                <w:szCs w:val="20"/>
              </w:rPr>
              <w:t>administrativas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8"/>
                <w:sz w:val="20"/>
                <w:szCs w:val="20"/>
              </w:rPr>
              <w:t xml:space="preserve"> </w:t>
            </w:r>
            <w:r w:rsidRPr="001E34E0">
              <w:rPr>
                <w:rFonts w:ascii="Arial" w:hAnsi="Arial" w:cs="Arial"/>
                <w:b/>
                <w:bCs/>
                <w:sz w:val="20"/>
                <w:szCs w:val="20"/>
              </w:rPr>
              <w:t>Sanciones</w:t>
            </w:r>
            <w:r w:rsidRPr="001E34E0">
              <w:rPr>
                <w:rFonts w:ascii="Arial" w:hAnsi="Arial" w:cs="Arial"/>
                <w:b/>
                <w:bCs/>
                <w:spacing w:val="-7"/>
                <w:sz w:val="20"/>
                <w:szCs w:val="20"/>
              </w:rPr>
              <w:t xml:space="preserve"> </w:t>
            </w:r>
            <w:r w:rsidRPr="001E34E0">
              <w:rPr>
                <w:rFonts w:ascii="Arial" w:hAnsi="Arial" w:cs="Arial"/>
                <w:b/>
                <w:bCs/>
                <w:sz w:val="20"/>
                <w:szCs w:val="20"/>
              </w:rPr>
              <w:t>por</w:t>
            </w:r>
            <w:r w:rsidRPr="001E34E0">
              <w:rPr>
                <w:rFonts w:ascii="Arial" w:hAnsi="Arial" w:cs="Arial"/>
                <w:b/>
                <w:bCs/>
                <w:spacing w:val="-7"/>
                <w:sz w:val="20"/>
                <w:szCs w:val="20"/>
              </w:rPr>
              <w:t xml:space="preserve"> </w:t>
            </w:r>
            <w:r w:rsidRPr="001E34E0">
              <w:rPr>
                <w:rFonts w:ascii="Arial" w:hAnsi="Arial" w:cs="Arial"/>
                <w:b/>
                <w:bCs/>
                <w:sz w:val="20"/>
                <w:szCs w:val="20"/>
              </w:rPr>
              <w:t>faltas</w:t>
            </w:r>
            <w:r w:rsidRPr="001E34E0">
              <w:rPr>
                <w:rFonts w:ascii="Arial" w:hAnsi="Arial" w:cs="Arial"/>
                <w:b/>
                <w:bCs/>
                <w:spacing w:val="-7"/>
                <w:sz w:val="20"/>
                <w:szCs w:val="20"/>
              </w:rPr>
              <w:t xml:space="preserve"> </w:t>
            </w:r>
            <w:r w:rsidRPr="001E34E0">
              <w:rPr>
                <w:rFonts w:ascii="Arial" w:hAnsi="Arial" w:cs="Arial"/>
                <w:b/>
                <w:bCs/>
                <w:sz w:val="20"/>
                <w:szCs w:val="20"/>
              </w:rPr>
              <w:t>al</w:t>
            </w:r>
            <w:r w:rsidRPr="001E34E0">
              <w:rPr>
                <w:rFonts w:ascii="Arial" w:hAnsi="Arial" w:cs="Arial"/>
                <w:b/>
                <w:bCs/>
                <w:spacing w:val="-5"/>
                <w:sz w:val="20"/>
                <w:szCs w:val="20"/>
              </w:rPr>
              <w:t xml:space="preserve"> </w:t>
            </w:r>
            <w:r w:rsidRPr="001E34E0">
              <w:rPr>
                <w:rFonts w:ascii="Arial" w:hAnsi="Arial" w:cs="Arial"/>
                <w:b/>
                <w:bCs/>
                <w:sz w:val="20"/>
                <w:szCs w:val="20"/>
              </w:rPr>
              <w:t>reglamento</w:t>
            </w:r>
            <w:r w:rsidRPr="001E34E0">
              <w:rPr>
                <w:rFonts w:ascii="Arial" w:hAnsi="Arial" w:cs="Arial"/>
                <w:b/>
                <w:bCs/>
                <w:spacing w:val="-6"/>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tránsito</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15,000.00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3"/>
                <w:sz w:val="20"/>
                <w:szCs w:val="20"/>
              </w:rPr>
              <w:t xml:space="preserve"> </w:t>
            </w:r>
            <w:r w:rsidRPr="001E34E0">
              <w:rPr>
                <w:rFonts w:ascii="Arial" w:hAnsi="Arial" w:cs="Arial"/>
                <w:b/>
                <w:bCs/>
                <w:sz w:val="20"/>
                <w:szCs w:val="20"/>
              </w:rPr>
              <w:t>Cesiones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3"/>
                <w:sz w:val="20"/>
                <w:szCs w:val="20"/>
              </w:rPr>
              <w:t xml:space="preserve"> </w:t>
            </w:r>
            <w:r w:rsidRPr="001E34E0">
              <w:rPr>
                <w:rFonts w:ascii="Arial" w:hAnsi="Arial" w:cs="Arial"/>
                <w:b/>
                <w:bCs/>
                <w:sz w:val="20"/>
                <w:szCs w:val="20"/>
              </w:rPr>
              <w:t>Herencias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2"/>
                <w:sz w:val="20"/>
                <w:szCs w:val="20"/>
              </w:rPr>
              <w:t xml:space="preserve"> </w:t>
            </w:r>
            <w:r w:rsidRPr="001E34E0">
              <w:rPr>
                <w:rFonts w:ascii="Arial" w:hAnsi="Arial" w:cs="Arial"/>
                <w:b/>
                <w:bCs/>
                <w:sz w:val="20"/>
                <w:szCs w:val="20"/>
              </w:rPr>
              <w:t>Legados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5"/>
                <w:sz w:val="20"/>
                <w:szCs w:val="20"/>
              </w:rPr>
              <w:t xml:space="preserve"> </w:t>
            </w:r>
            <w:r w:rsidRPr="001E34E0">
              <w:rPr>
                <w:rFonts w:ascii="Arial" w:hAnsi="Arial" w:cs="Arial"/>
                <w:b/>
                <w:bCs/>
                <w:sz w:val="20"/>
                <w:szCs w:val="20"/>
              </w:rPr>
              <w:t>Donaciones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2"/>
                <w:sz w:val="20"/>
                <w:szCs w:val="20"/>
              </w:rPr>
              <w:t xml:space="preserve"> </w:t>
            </w:r>
            <w:r w:rsidRPr="001E34E0">
              <w:rPr>
                <w:rFonts w:ascii="Arial" w:hAnsi="Arial" w:cs="Arial"/>
                <w:b/>
                <w:bCs/>
                <w:spacing w:val="-1"/>
                <w:sz w:val="20"/>
                <w:szCs w:val="20"/>
              </w:rPr>
              <w:t>Adjudicaciones</w:t>
            </w:r>
            <w:r w:rsidRPr="001E34E0">
              <w:rPr>
                <w:rFonts w:ascii="Arial" w:hAnsi="Arial" w:cs="Arial"/>
                <w:b/>
                <w:bCs/>
                <w:spacing w:val="-13"/>
                <w:sz w:val="20"/>
                <w:szCs w:val="20"/>
              </w:rPr>
              <w:t xml:space="preserve"> </w:t>
            </w:r>
            <w:r w:rsidRPr="001E34E0">
              <w:rPr>
                <w:rFonts w:ascii="Arial" w:hAnsi="Arial" w:cs="Arial"/>
                <w:b/>
                <w:bCs/>
                <w:sz w:val="20"/>
                <w:szCs w:val="20"/>
              </w:rPr>
              <w:t>Judiciales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4"/>
                <w:sz w:val="20"/>
                <w:szCs w:val="20"/>
              </w:rPr>
              <w:t xml:space="preserve"> </w:t>
            </w:r>
            <w:r w:rsidRPr="001E34E0">
              <w:rPr>
                <w:rFonts w:ascii="Arial" w:hAnsi="Arial" w:cs="Arial"/>
                <w:b/>
                <w:bCs/>
                <w:spacing w:val="-1"/>
                <w:sz w:val="20"/>
                <w:szCs w:val="20"/>
              </w:rPr>
              <w:t>Adjudicaciones</w:t>
            </w:r>
            <w:r w:rsidRPr="001E34E0">
              <w:rPr>
                <w:rFonts w:ascii="Arial" w:hAnsi="Arial" w:cs="Arial"/>
                <w:b/>
                <w:bCs/>
                <w:spacing w:val="-16"/>
                <w:sz w:val="20"/>
                <w:szCs w:val="20"/>
              </w:rPr>
              <w:t xml:space="preserve"> </w:t>
            </w:r>
            <w:r w:rsidRPr="001E34E0">
              <w:rPr>
                <w:rFonts w:ascii="Arial" w:hAnsi="Arial" w:cs="Arial"/>
                <w:b/>
                <w:bCs/>
                <w:sz w:val="20"/>
                <w:szCs w:val="20"/>
              </w:rPr>
              <w:t>administrativas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8"/>
                <w:sz w:val="20"/>
                <w:szCs w:val="20"/>
              </w:rPr>
              <w:t xml:space="preserve"> </w:t>
            </w:r>
            <w:r w:rsidRPr="001E34E0">
              <w:rPr>
                <w:rFonts w:ascii="Arial" w:hAnsi="Arial" w:cs="Arial"/>
                <w:b/>
                <w:bCs/>
                <w:sz w:val="20"/>
                <w:szCs w:val="20"/>
              </w:rPr>
              <w:t>Subsidios</w:t>
            </w:r>
            <w:r w:rsidRPr="001E34E0">
              <w:rPr>
                <w:rFonts w:ascii="Arial" w:hAnsi="Arial" w:cs="Arial"/>
                <w:b/>
                <w:bCs/>
                <w:spacing w:val="-6"/>
                <w:sz w:val="20"/>
                <w:szCs w:val="20"/>
              </w:rPr>
              <w:t xml:space="preserve"> </w:t>
            </w:r>
            <w:r w:rsidRPr="001E34E0">
              <w:rPr>
                <w:rFonts w:ascii="Arial" w:hAnsi="Arial" w:cs="Arial"/>
                <w:b/>
                <w:bCs/>
                <w:sz w:val="20"/>
                <w:szCs w:val="20"/>
              </w:rPr>
              <w:t>de</w:t>
            </w:r>
            <w:r w:rsidRPr="001E34E0">
              <w:rPr>
                <w:rFonts w:ascii="Arial" w:hAnsi="Arial" w:cs="Arial"/>
                <w:b/>
                <w:bCs/>
                <w:spacing w:val="-5"/>
                <w:sz w:val="20"/>
                <w:szCs w:val="20"/>
              </w:rPr>
              <w:t xml:space="preserve"> </w:t>
            </w:r>
            <w:r w:rsidRPr="001E34E0">
              <w:rPr>
                <w:rFonts w:ascii="Arial" w:hAnsi="Arial" w:cs="Arial"/>
                <w:b/>
                <w:bCs/>
                <w:sz w:val="20"/>
                <w:szCs w:val="20"/>
              </w:rPr>
              <w:t>otro</w:t>
            </w:r>
            <w:r w:rsidRPr="001E34E0">
              <w:rPr>
                <w:rFonts w:ascii="Arial" w:hAnsi="Arial" w:cs="Arial"/>
                <w:b/>
                <w:bCs/>
                <w:spacing w:val="-5"/>
                <w:sz w:val="20"/>
                <w:szCs w:val="20"/>
              </w:rPr>
              <w:t xml:space="preserve"> </w:t>
            </w:r>
            <w:r w:rsidRPr="001E34E0">
              <w:rPr>
                <w:rFonts w:ascii="Arial" w:hAnsi="Arial" w:cs="Arial"/>
                <w:b/>
                <w:bCs/>
                <w:sz w:val="20"/>
                <w:szCs w:val="20"/>
              </w:rPr>
              <w:t>nivel</w:t>
            </w:r>
            <w:r w:rsidRPr="001E34E0">
              <w:rPr>
                <w:rFonts w:ascii="Arial" w:hAnsi="Arial" w:cs="Arial"/>
                <w:b/>
                <w:bCs/>
                <w:spacing w:val="-5"/>
                <w:sz w:val="20"/>
                <w:szCs w:val="20"/>
              </w:rPr>
              <w:t xml:space="preserve"> </w:t>
            </w: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pacing w:val="-1"/>
                <w:sz w:val="20"/>
                <w:szCs w:val="20"/>
              </w:rPr>
              <w:t>gobierno</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Subsidios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6"/>
                <w:sz w:val="20"/>
                <w:szCs w:val="20"/>
              </w:rPr>
              <w:t xml:space="preserve"> </w:t>
            </w:r>
            <w:r w:rsidRPr="001E34E0">
              <w:rPr>
                <w:rFonts w:ascii="Arial" w:hAnsi="Arial" w:cs="Arial"/>
                <w:b/>
                <w:bCs/>
                <w:sz w:val="20"/>
                <w:szCs w:val="20"/>
              </w:rPr>
              <w:t>organismos</w:t>
            </w:r>
            <w:r w:rsidRPr="001E34E0">
              <w:rPr>
                <w:rFonts w:ascii="Arial" w:hAnsi="Arial" w:cs="Arial"/>
                <w:b/>
                <w:bCs/>
                <w:spacing w:val="-8"/>
                <w:sz w:val="20"/>
                <w:szCs w:val="20"/>
              </w:rPr>
              <w:t xml:space="preserve"> </w:t>
            </w:r>
            <w:r w:rsidRPr="001E34E0">
              <w:rPr>
                <w:rFonts w:ascii="Arial" w:hAnsi="Arial" w:cs="Arial"/>
                <w:b/>
                <w:bCs/>
                <w:spacing w:val="-1"/>
                <w:sz w:val="20"/>
                <w:szCs w:val="20"/>
              </w:rPr>
              <w:t>públicos</w:t>
            </w:r>
            <w:r w:rsidRPr="001E34E0">
              <w:rPr>
                <w:rFonts w:ascii="Arial" w:hAnsi="Arial" w:cs="Arial"/>
                <w:b/>
                <w:bCs/>
                <w:spacing w:val="-7"/>
                <w:sz w:val="20"/>
                <w:szCs w:val="20"/>
              </w:rPr>
              <w:t xml:space="preserve"> </w:t>
            </w:r>
            <w:r w:rsidRPr="001E34E0">
              <w:rPr>
                <w:rFonts w:ascii="Arial" w:hAnsi="Arial" w:cs="Arial"/>
                <w:b/>
                <w:bCs/>
                <w:sz w:val="20"/>
                <w:szCs w:val="20"/>
              </w:rPr>
              <w:t>y</w:t>
            </w:r>
            <w:r w:rsidRPr="001E34E0">
              <w:rPr>
                <w:rFonts w:ascii="Arial" w:hAnsi="Arial" w:cs="Arial"/>
                <w:b/>
                <w:bCs/>
                <w:spacing w:val="-8"/>
                <w:sz w:val="20"/>
                <w:szCs w:val="20"/>
              </w:rPr>
              <w:t xml:space="preserve"> </w:t>
            </w:r>
            <w:r w:rsidRPr="001E34E0">
              <w:rPr>
                <w:rFonts w:ascii="Arial" w:hAnsi="Arial" w:cs="Arial"/>
                <w:b/>
                <w:bCs/>
                <w:sz w:val="20"/>
                <w:szCs w:val="20"/>
              </w:rPr>
              <w:t>privados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Multas</w:t>
            </w:r>
            <w:r w:rsidRPr="001E34E0">
              <w:rPr>
                <w:rFonts w:ascii="Arial" w:hAnsi="Arial" w:cs="Arial"/>
                <w:b/>
                <w:bCs/>
                <w:spacing w:val="-8"/>
                <w:sz w:val="20"/>
                <w:szCs w:val="20"/>
              </w:rPr>
              <w:t xml:space="preserve"> </w:t>
            </w:r>
            <w:r w:rsidRPr="001E34E0">
              <w:rPr>
                <w:rFonts w:ascii="Arial" w:hAnsi="Arial" w:cs="Arial"/>
                <w:b/>
                <w:bCs/>
                <w:spacing w:val="-1"/>
                <w:sz w:val="20"/>
                <w:szCs w:val="20"/>
              </w:rPr>
              <w:t>impuestas</w:t>
            </w:r>
            <w:r w:rsidRPr="001E34E0">
              <w:rPr>
                <w:rFonts w:ascii="Arial" w:hAnsi="Arial" w:cs="Arial"/>
                <w:b/>
                <w:bCs/>
                <w:spacing w:val="-8"/>
                <w:sz w:val="20"/>
                <w:szCs w:val="20"/>
              </w:rPr>
              <w:t xml:space="preserve"> </w:t>
            </w:r>
            <w:r w:rsidRPr="001E34E0">
              <w:rPr>
                <w:rFonts w:ascii="Arial" w:hAnsi="Arial" w:cs="Arial"/>
                <w:b/>
                <w:bCs/>
                <w:spacing w:val="1"/>
                <w:sz w:val="20"/>
                <w:szCs w:val="20"/>
              </w:rPr>
              <w:t>por</w:t>
            </w:r>
            <w:r w:rsidRPr="001E34E0">
              <w:rPr>
                <w:rFonts w:ascii="Arial" w:hAnsi="Arial" w:cs="Arial"/>
                <w:b/>
                <w:bCs/>
                <w:spacing w:val="-9"/>
                <w:sz w:val="20"/>
                <w:szCs w:val="20"/>
              </w:rPr>
              <w:t xml:space="preserve"> </w:t>
            </w:r>
            <w:r w:rsidRPr="001E34E0">
              <w:rPr>
                <w:rFonts w:ascii="Arial" w:hAnsi="Arial" w:cs="Arial"/>
                <w:b/>
                <w:bCs/>
                <w:sz w:val="20"/>
                <w:szCs w:val="20"/>
              </w:rPr>
              <w:t>autoridades</w:t>
            </w:r>
            <w:r w:rsidRPr="001E34E0">
              <w:rPr>
                <w:rFonts w:ascii="Arial" w:hAnsi="Arial" w:cs="Arial"/>
                <w:b/>
                <w:bCs/>
                <w:spacing w:val="-8"/>
                <w:sz w:val="20"/>
                <w:szCs w:val="20"/>
              </w:rPr>
              <w:t xml:space="preserve"> </w:t>
            </w:r>
            <w:r w:rsidRPr="001E34E0">
              <w:rPr>
                <w:rFonts w:ascii="Arial" w:hAnsi="Arial" w:cs="Arial"/>
                <w:b/>
                <w:bCs/>
                <w:sz w:val="20"/>
                <w:szCs w:val="20"/>
              </w:rPr>
              <w:t>federales,</w:t>
            </w:r>
            <w:r w:rsidRPr="001E34E0">
              <w:rPr>
                <w:rFonts w:ascii="Arial" w:hAnsi="Arial" w:cs="Arial"/>
                <w:b/>
                <w:bCs/>
                <w:spacing w:val="-8"/>
                <w:sz w:val="20"/>
                <w:szCs w:val="20"/>
              </w:rPr>
              <w:t xml:space="preserve"> </w:t>
            </w:r>
            <w:r w:rsidRPr="001E34E0">
              <w:rPr>
                <w:rFonts w:ascii="Arial" w:hAnsi="Arial" w:cs="Arial"/>
                <w:b/>
                <w:bCs/>
                <w:spacing w:val="2"/>
                <w:sz w:val="20"/>
                <w:szCs w:val="20"/>
              </w:rPr>
              <w:t>no</w:t>
            </w:r>
            <w:r w:rsidRPr="001E34E0">
              <w:rPr>
                <w:rFonts w:ascii="Arial" w:hAnsi="Arial" w:cs="Arial"/>
                <w:b/>
                <w:bCs/>
                <w:spacing w:val="-8"/>
                <w:sz w:val="20"/>
                <w:szCs w:val="20"/>
              </w:rPr>
              <w:t xml:space="preserve"> </w:t>
            </w:r>
            <w:r w:rsidRPr="001E34E0">
              <w:rPr>
                <w:rFonts w:ascii="Arial" w:hAnsi="Arial" w:cs="Arial"/>
                <w:b/>
                <w:bCs/>
                <w:sz w:val="20"/>
                <w:szCs w:val="20"/>
              </w:rPr>
              <w:t>fiscales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8"/>
                <w:sz w:val="20"/>
                <w:szCs w:val="20"/>
              </w:rPr>
              <w:t xml:space="preserve"> </w:t>
            </w:r>
            <w:r w:rsidRPr="001E34E0">
              <w:rPr>
                <w:rFonts w:ascii="Arial" w:hAnsi="Arial" w:cs="Arial"/>
                <w:b/>
                <w:bCs/>
                <w:sz w:val="20"/>
                <w:szCs w:val="20"/>
              </w:rPr>
              <w:t>Convenidos</w:t>
            </w:r>
            <w:r w:rsidRPr="001E34E0">
              <w:rPr>
                <w:rFonts w:ascii="Arial" w:hAnsi="Arial" w:cs="Arial"/>
                <w:b/>
                <w:bCs/>
                <w:spacing w:val="-7"/>
                <w:sz w:val="20"/>
                <w:szCs w:val="20"/>
              </w:rPr>
              <w:t xml:space="preserve"> </w:t>
            </w:r>
            <w:r w:rsidRPr="001E34E0">
              <w:rPr>
                <w:rFonts w:ascii="Arial" w:hAnsi="Arial" w:cs="Arial"/>
                <w:b/>
                <w:bCs/>
                <w:spacing w:val="-1"/>
                <w:sz w:val="20"/>
                <w:szCs w:val="20"/>
              </w:rPr>
              <w:t>con</w:t>
            </w:r>
            <w:r w:rsidRPr="001E34E0">
              <w:rPr>
                <w:rFonts w:ascii="Arial" w:hAnsi="Arial" w:cs="Arial"/>
                <w:b/>
                <w:bCs/>
                <w:spacing w:val="-6"/>
                <w:sz w:val="20"/>
                <w:szCs w:val="20"/>
              </w:rPr>
              <w:t xml:space="preserve"> </w:t>
            </w:r>
            <w:r w:rsidRPr="001E34E0">
              <w:rPr>
                <w:rFonts w:ascii="Arial" w:hAnsi="Arial" w:cs="Arial"/>
                <w:b/>
                <w:bCs/>
                <w:sz w:val="20"/>
                <w:szCs w:val="20"/>
              </w:rPr>
              <w:t>la</w:t>
            </w:r>
            <w:r w:rsidRPr="001E34E0">
              <w:rPr>
                <w:rFonts w:ascii="Arial" w:hAnsi="Arial" w:cs="Arial"/>
                <w:b/>
                <w:bCs/>
                <w:spacing w:val="-7"/>
                <w:sz w:val="20"/>
                <w:szCs w:val="20"/>
              </w:rPr>
              <w:t xml:space="preserve"> </w:t>
            </w:r>
            <w:r w:rsidRPr="001E34E0">
              <w:rPr>
                <w:rFonts w:ascii="Arial" w:hAnsi="Arial" w:cs="Arial"/>
                <w:b/>
                <w:bCs/>
                <w:sz w:val="20"/>
                <w:szCs w:val="20"/>
              </w:rPr>
              <w:t>Federación</w:t>
            </w:r>
            <w:r w:rsidRPr="001E34E0">
              <w:rPr>
                <w:rFonts w:ascii="Arial" w:hAnsi="Arial" w:cs="Arial"/>
                <w:b/>
                <w:bCs/>
                <w:spacing w:val="-4"/>
                <w:sz w:val="20"/>
                <w:szCs w:val="20"/>
              </w:rPr>
              <w:t xml:space="preserve"> </w:t>
            </w:r>
            <w:r w:rsidRPr="001E34E0">
              <w:rPr>
                <w:rFonts w:ascii="Arial" w:hAnsi="Arial" w:cs="Arial"/>
                <w:b/>
                <w:bCs/>
                <w:sz w:val="20"/>
                <w:szCs w:val="20"/>
              </w:rPr>
              <w:t>y</w:t>
            </w:r>
            <w:r w:rsidRPr="001E34E0">
              <w:rPr>
                <w:rFonts w:ascii="Arial" w:hAnsi="Arial" w:cs="Arial"/>
                <w:b/>
                <w:bCs/>
                <w:spacing w:val="-9"/>
                <w:sz w:val="20"/>
                <w:szCs w:val="20"/>
              </w:rPr>
              <w:t xml:space="preserve"> </w:t>
            </w:r>
            <w:r w:rsidRPr="001E34E0">
              <w:rPr>
                <w:rFonts w:ascii="Arial" w:hAnsi="Arial" w:cs="Arial"/>
                <w:b/>
                <w:bCs/>
                <w:sz w:val="20"/>
                <w:szCs w:val="20"/>
              </w:rPr>
              <w:t>el</w:t>
            </w:r>
            <w:r w:rsidRPr="001E34E0">
              <w:rPr>
                <w:rFonts w:ascii="Arial" w:hAnsi="Arial" w:cs="Arial"/>
                <w:b/>
                <w:bCs/>
                <w:spacing w:val="-7"/>
                <w:sz w:val="20"/>
                <w:szCs w:val="20"/>
              </w:rPr>
              <w:t xml:space="preserve"> </w:t>
            </w:r>
            <w:r w:rsidRPr="001E34E0">
              <w:rPr>
                <w:rFonts w:ascii="Arial" w:hAnsi="Arial" w:cs="Arial"/>
                <w:b/>
                <w:bCs/>
                <w:sz w:val="20"/>
                <w:szCs w:val="20"/>
              </w:rPr>
              <w:t>Estado</w:t>
            </w:r>
            <w:r w:rsidRPr="001E34E0">
              <w:rPr>
                <w:rFonts w:ascii="Arial" w:hAnsi="Arial" w:cs="Arial"/>
                <w:b/>
                <w:bCs/>
                <w:spacing w:val="-6"/>
                <w:sz w:val="20"/>
                <w:szCs w:val="20"/>
              </w:rPr>
              <w:t xml:space="preserve"> </w:t>
            </w:r>
            <w:r w:rsidRPr="001E34E0">
              <w:rPr>
                <w:rFonts w:ascii="Arial" w:hAnsi="Arial" w:cs="Arial"/>
                <w:b/>
                <w:bCs/>
                <w:sz w:val="20"/>
                <w:szCs w:val="20"/>
              </w:rPr>
              <w:t>(Zofemat,</w:t>
            </w:r>
            <w:r w:rsidRPr="001E34E0">
              <w:rPr>
                <w:rFonts w:ascii="Arial" w:hAnsi="Arial" w:cs="Arial"/>
                <w:b/>
                <w:bCs/>
                <w:spacing w:val="-7"/>
                <w:sz w:val="20"/>
                <w:szCs w:val="20"/>
              </w:rPr>
              <w:t xml:space="preserve"> </w:t>
            </w:r>
            <w:r w:rsidRPr="001E34E0">
              <w:rPr>
                <w:rFonts w:ascii="Arial" w:hAnsi="Arial" w:cs="Arial"/>
                <w:b/>
                <w:bCs/>
                <w:sz w:val="20"/>
                <w:szCs w:val="20"/>
              </w:rPr>
              <w:t>Capufe,</w:t>
            </w:r>
            <w:r w:rsidRPr="001E34E0">
              <w:rPr>
                <w:rFonts w:ascii="Arial" w:hAnsi="Arial" w:cs="Arial"/>
                <w:b/>
                <w:bCs/>
                <w:spacing w:val="-5"/>
                <w:sz w:val="20"/>
                <w:szCs w:val="20"/>
              </w:rPr>
              <w:t xml:space="preserve"> </w:t>
            </w:r>
            <w:r w:rsidRPr="001E34E0">
              <w:rPr>
                <w:rFonts w:ascii="Arial" w:hAnsi="Arial" w:cs="Arial"/>
                <w:b/>
                <w:bCs/>
                <w:sz w:val="20"/>
                <w:szCs w:val="20"/>
              </w:rPr>
              <w:t xml:space="preserve">entre </w:t>
            </w:r>
            <w:r w:rsidRPr="001E34E0">
              <w:rPr>
                <w:rFonts w:ascii="Arial" w:hAnsi="Arial" w:cs="Arial"/>
                <w:b/>
                <w:bCs/>
                <w:spacing w:val="-1"/>
                <w:sz w:val="20"/>
                <w:szCs w:val="20"/>
              </w:rPr>
              <w:t>otros)</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7"/>
                <w:sz w:val="20"/>
                <w:szCs w:val="20"/>
              </w:rPr>
              <w:t xml:space="preserve"> </w:t>
            </w:r>
            <w:r w:rsidRPr="001E34E0">
              <w:rPr>
                <w:rFonts w:ascii="Arial" w:hAnsi="Arial" w:cs="Arial"/>
                <w:b/>
                <w:bCs/>
                <w:spacing w:val="-1"/>
                <w:sz w:val="20"/>
                <w:szCs w:val="20"/>
              </w:rPr>
              <w:t>Aprovechamientos</w:t>
            </w:r>
            <w:r w:rsidRPr="001E34E0">
              <w:rPr>
                <w:rFonts w:ascii="Arial" w:hAnsi="Arial" w:cs="Arial"/>
                <w:b/>
                <w:bCs/>
                <w:spacing w:val="-9"/>
                <w:sz w:val="20"/>
                <w:szCs w:val="20"/>
              </w:rPr>
              <w:t xml:space="preserve"> </w:t>
            </w:r>
            <w:r w:rsidRPr="001E34E0">
              <w:rPr>
                <w:rFonts w:ascii="Arial" w:hAnsi="Arial" w:cs="Arial"/>
                <w:b/>
                <w:bCs/>
                <w:sz w:val="20"/>
                <w:szCs w:val="20"/>
              </w:rPr>
              <w:t>diversos</w:t>
            </w:r>
            <w:r w:rsidRPr="001E34E0">
              <w:rPr>
                <w:rFonts w:ascii="Arial" w:hAnsi="Arial" w:cs="Arial"/>
                <w:b/>
                <w:bCs/>
                <w:spacing w:val="-9"/>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tipo</w:t>
            </w:r>
            <w:r w:rsidRPr="001E34E0">
              <w:rPr>
                <w:rFonts w:ascii="Arial" w:hAnsi="Arial" w:cs="Arial"/>
                <w:b/>
                <w:bCs/>
                <w:spacing w:val="-8"/>
                <w:sz w:val="20"/>
                <w:szCs w:val="20"/>
              </w:rPr>
              <w:t xml:space="preserve"> </w:t>
            </w:r>
            <w:r w:rsidRPr="001E34E0">
              <w:rPr>
                <w:rFonts w:ascii="Arial" w:hAnsi="Arial" w:cs="Arial"/>
                <w:b/>
                <w:bCs/>
                <w:sz w:val="20"/>
                <w:szCs w:val="20"/>
              </w:rPr>
              <w:t>corriente</w:t>
            </w:r>
          </w:p>
        </w:tc>
        <w:tc>
          <w:tcPr>
            <w:tcW w:w="401" w:type="dxa"/>
            <w:tcBorders>
              <w:top w:val="single" w:sz="4" w:space="0" w:color="000000"/>
              <w:left w:val="single" w:sz="4" w:space="0" w:color="000000"/>
              <w:bottom w:val="single" w:sz="4" w:space="0" w:color="000000"/>
            </w:tcBorders>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Aprovechamientos</w:t>
            </w:r>
            <w:r w:rsidRPr="001E34E0">
              <w:rPr>
                <w:rFonts w:ascii="Arial" w:hAnsi="Arial" w:cs="Arial"/>
                <w:b/>
                <w:bCs/>
                <w:spacing w:val="-15"/>
                <w:sz w:val="20"/>
                <w:szCs w:val="20"/>
              </w:rPr>
              <w:t xml:space="preserve"> </w:t>
            </w:r>
            <w:r w:rsidRPr="001E34E0">
              <w:rPr>
                <w:rFonts w:ascii="Arial" w:hAnsi="Arial" w:cs="Arial"/>
                <w:b/>
                <w:bCs/>
                <w:spacing w:val="1"/>
                <w:sz w:val="20"/>
                <w:szCs w:val="20"/>
              </w:rPr>
              <w:t>de</w:t>
            </w:r>
            <w:r w:rsidRPr="001E34E0">
              <w:rPr>
                <w:rFonts w:ascii="Arial" w:hAnsi="Arial" w:cs="Arial"/>
                <w:b/>
                <w:bCs/>
                <w:spacing w:val="-14"/>
                <w:sz w:val="20"/>
                <w:szCs w:val="20"/>
              </w:rPr>
              <w:t xml:space="preserve"> </w:t>
            </w:r>
            <w:r w:rsidRPr="001E34E0">
              <w:rPr>
                <w:rFonts w:ascii="Arial" w:hAnsi="Arial" w:cs="Arial"/>
                <w:b/>
                <w:bCs/>
                <w:sz w:val="20"/>
                <w:szCs w:val="20"/>
              </w:rPr>
              <w:t>capital</w:t>
            </w:r>
          </w:p>
        </w:tc>
        <w:tc>
          <w:tcPr>
            <w:tcW w:w="401" w:type="dxa"/>
            <w:tcBorders>
              <w:top w:val="single" w:sz="4" w:space="0" w:color="000000"/>
              <w:left w:val="single" w:sz="4" w:space="0" w:color="000000"/>
              <w:bottom w:val="single" w:sz="4" w:space="0" w:color="000000"/>
            </w:tcBorders>
            <w:shd w:val="clear" w:color="auto" w:fill="D6E3BB"/>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E92D4A" w:rsidRPr="001E34E0" w:rsidTr="00E92D4A">
        <w:trPr>
          <w:jc w:val="center"/>
        </w:trPr>
        <w:tc>
          <w:tcPr>
            <w:tcW w:w="7513"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Aprovechamientos</w:t>
            </w:r>
            <w:r w:rsidRPr="001E34E0">
              <w:rPr>
                <w:rFonts w:ascii="Arial" w:hAnsi="Arial" w:cs="Arial"/>
                <w:b/>
                <w:bCs/>
                <w:spacing w:val="-8"/>
                <w:sz w:val="20"/>
                <w:szCs w:val="20"/>
              </w:rPr>
              <w:t xml:space="preserve"> </w:t>
            </w:r>
            <w:r w:rsidRPr="001E34E0">
              <w:rPr>
                <w:rFonts w:ascii="Arial" w:hAnsi="Arial" w:cs="Arial"/>
                <w:b/>
                <w:bCs/>
                <w:sz w:val="20"/>
                <w:szCs w:val="20"/>
              </w:rPr>
              <w:t>no</w:t>
            </w:r>
            <w:r w:rsidRPr="001E34E0">
              <w:rPr>
                <w:rFonts w:ascii="Arial" w:hAnsi="Arial" w:cs="Arial"/>
                <w:b/>
                <w:bCs/>
                <w:spacing w:val="-5"/>
                <w:sz w:val="20"/>
                <w:szCs w:val="20"/>
              </w:rPr>
              <w:t xml:space="preserve"> </w:t>
            </w:r>
            <w:r w:rsidRPr="001E34E0">
              <w:rPr>
                <w:rFonts w:ascii="Arial" w:hAnsi="Arial" w:cs="Arial"/>
                <w:b/>
                <w:bCs/>
                <w:sz w:val="20"/>
                <w:szCs w:val="20"/>
              </w:rPr>
              <w:t>comprendidos</w:t>
            </w:r>
            <w:r w:rsidRPr="001E34E0">
              <w:rPr>
                <w:rFonts w:ascii="Arial" w:hAnsi="Arial" w:cs="Arial"/>
                <w:b/>
                <w:bCs/>
                <w:spacing w:val="-7"/>
                <w:sz w:val="20"/>
                <w:szCs w:val="20"/>
              </w:rPr>
              <w:t xml:space="preserve"> </w:t>
            </w:r>
            <w:r w:rsidRPr="001E34E0">
              <w:rPr>
                <w:rFonts w:ascii="Arial" w:hAnsi="Arial" w:cs="Arial"/>
                <w:b/>
                <w:bCs/>
                <w:spacing w:val="-1"/>
                <w:sz w:val="20"/>
                <w:szCs w:val="20"/>
              </w:rPr>
              <w:t>en</w:t>
            </w:r>
            <w:r w:rsidRPr="001E34E0">
              <w:rPr>
                <w:rFonts w:ascii="Arial" w:hAnsi="Arial" w:cs="Arial"/>
                <w:b/>
                <w:bCs/>
                <w:spacing w:val="-5"/>
                <w:sz w:val="20"/>
                <w:szCs w:val="20"/>
              </w:rPr>
              <w:t xml:space="preserve"> </w:t>
            </w:r>
            <w:r w:rsidRPr="001E34E0">
              <w:rPr>
                <w:rFonts w:ascii="Arial" w:hAnsi="Arial" w:cs="Arial"/>
                <w:b/>
                <w:bCs/>
                <w:sz w:val="20"/>
                <w:szCs w:val="20"/>
              </w:rPr>
              <w:t>las</w:t>
            </w:r>
            <w:r w:rsidRPr="001E34E0">
              <w:rPr>
                <w:rFonts w:ascii="Arial" w:hAnsi="Arial" w:cs="Arial"/>
                <w:b/>
                <w:bCs/>
                <w:spacing w:val="-8"/>
                <w:sz w:val="20"/>
                <w:szCs w:val="20"/>
              </w:rPr>
              <w:t xml:space="preserve"> </w:t>
            </w:r>
            <w:r w:rsidRPr="001E34E0">
              <w:rPr>
                <w:rFonts w:ascii="Arial" w:hAnsi="Arial" w:cs="Arial"/>
                <w:b/>
                <w:bCs/>
                <w:sz w:val="20"/>
                <w:szCs w:val="20"/>
              </w:rPr>
              <w:t>fracciones</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8"/>
                <w:sz w:val="20"/>
                <w:szCs w:val="20"/>
              </w:rPr>
              <w:t xml:space="preserve"> </w:t>
            </w:r>
            <w:r w:rsidRPr="001E34E0">
              <w:rPr>
                <w:rFonts w:ascii="Arial" w:hAnsi="Arial" w:cs="Arial"/>
                <w:b/>
                <w:bCs/>
                <w:spacing w:val="1"/>
                <w:sz w:val="20"/>
                <w:szCs w:val="20"/>
              </w:rPr>
              <w:t>la</w:t>
            </w:r>
            <w:r w:rsidRPr="001E34E0">
              <w:rPr>
                <w:rFonts w:ascii="Arial" w:hAnsi="Arial" w:cs="Arial"/>
                <w:b/>
                <w:bCs/>
                <w:spacing w:val="-7"/>
                <w:sz w:val="20"/>
                <w:szCs w:val="20"/>
              </w:rPr>
              <w:t xml:space="preserve"> </w:t>
            </w:r>
            <w:r w:rsidRPr="001E34E0">
              <w:rPr>
                <w:rFonts w:ascii="Arial" w:hAnsi="Arial" w:cs="Arial"/>
                <w:b/>
                <w:bCs/>
                <w:sz w:val="20"/>
                <w:szCs w:val="20"/>
              </w:rPr>
              <w:t>Ley</w:t>
            </w:r>
            <w:r w:rsidRPr="001E34E0">
              <w:rPr>
                <w:rFonts w:ascii="Arial" w:hAnsi="Arial" w:cs="Arial"/>
                <w:b/>
                <w:bCs/>
                <w:spacing w:val="-10"/>
                <w:sz w:val="20"/>
                <w:szCs w:val="20"/>
              </w:rPr>
              <w:t xml:space="preserve"> </w:t>
            </w:r>
            <w:r w:rsidRPr="001E34E0">
              <w:rPr>
                <w:rFonts w:ascii="Arial" w:hAnsi="Arial" w:cs="Arial"/>
                <w:b/>
                <w:bCs/>
                <w:spacing w:val="1"/>
                <w:sz w:val="20"/>
                <w:szCs w:val="20"/>
              </w:rPr>
              <w:t>de</w:t>
            </w:r>
            <w:r w:rsidRPr="001E34E0">
              <w:rPr>
                <w:rFonts w:ascii="Arial" w:hAnsi="Arial" w:cs="Arial"/>
                <w:b/>
                <w:bCs/>
                <w:spacing w:val="22"/>
                <w:w w:val="99"/>
                <w:sz w:val="20"/>
                <w:szCs w:val="20"/>
              </w:rPr>
              <w:t xml:space="preserve"> </w:t>
            </w:r>
            <w:r w:rsidRPr="001E34E0">
              <w:rPr>
                <w:rFonts w:ascii="Arial" w:hAnsi="Arial" w:cs="Arial"/>
                <w:b/>
                <w:bCs/>
                <w:spacing w:val="-1"/>
                <w:sz w:val="20"/>
                <w:szCs w:val="20"/>
              </w:rPr>
              <w:t>Ingresos</w:t>
            </w:r>
            <w:r w:rsidRPr="001E34E0">
              <w:rPr>
                <w:rFonts w:ascii="Arial" w:hAnsi="Arial" w:cs="Arial"/>
                <w:b/>
                <w:bCs/>
                <w:spacing w:val="-7"/>
                <w:sz w:val="20"/>
                <w:szCs w:val="20"/>
              </w:rPr>
              <w:t xml:space="preserve"> </w:t>
            </w:r>
            <w:r w:rsidRPr="001E34E0">
              <w:rPr>
                <w:rFonts w:ascii="Arial" w:hAnsi="Arial" w:cs="Arial"/>
                <w:b/>
                <w:bCs/>
                <w:sz w:val="20"/>
                <w:szCs w:val="20"/>
              </w:rPr>
              <w:t>causadas</w:t>
            </w:r>
            <w:r w:rsidRPr="001E34E0">
              <w:rPr>
                <w:rFonts w:ascii="Arial" w:hAnsi="Arial" w:cs="Arial"/>
                <w:b/>
                <w:bCs/>
                <w:spacing w:val="-7"/>
                <w:sz w:val="20"/>
                <w:szCs w:val="20"/>
              </w:rPr>
              <w:t xml:space="preserve"> </w:t>
            </w:r>
            <w:r w:rsidRPr="001E34E0">
              <w:rPr>
                <w:rFonts w:ascii="Arial" w:hAnsi="Arial" w:cs="Arial"/>
                <w:b/>
                <w:bCs/>
                <w:sz w:val="20"/>
                <w:szCs w:val="20"/>
              </w:rPr>
              <w:t>en</w:t>
            </w:r>
            <w:r w:rsidRPr="001E34E0">
              <w:rPr>
                <w:rFonts w:ascii="Arial" w:hAnsi="Arial" w:cs="Arial"/>
                <w:b/>
                <w:bCs/>
                <w:spacing w:val="-8"/>
                <w:sz w:val="20"/>
                <w:szCs w:val="20"/>
              </w:rPr>
              <w:t xml:space="preserve"> </w:t>
            </w:r>
            <w:r w:rsidRPr="001E34E0">
              <w:rPr>
                <w:rFonts w:ascii="Arial" w:hAnsi="Arial" w:cs="Arial"/>
                <w:b/>
                <w:bCs/>
                <w:sz w:val="20"/>
                <w:szCs w:val="20"/>
              </w:rPr>
              <w:t>ejercicios</w:t>
            </w:r>
            <w:r w:rsidRPr="001E34E0">
              <w:rPr>
                <w:rFonts w:ascii="Arial" w:hAnsi="Arial" w:cs="Arial"/>
                <w:b/>
                <w:bCs/>
                <w:spacing w:val="-9"/>
                <w:sz w:val="20"/>
                <w:szCs w:val="20"/>
              </w:rPr>
              <w:t xml:space="preserve"> </w:t>
            </w:r>
            <w:r w:rsidRPr="001E34E0">
              <w:rPr>
                <w:rFonts w:ascii="Arial" w:hAnsi="Arial" w:cs="Arial"/>
                <w:b/>
                <w:bCs/>
                <w:sz w:val="20"/>
                <w:szCs w:val="20"/>
              </w:rPr>
              <w:t>fiscales</w:t>
            </w:r>
            <w:r w:rsidRPr="001E34E0">
              <w:rPr>
                <w:rFonts w:ascii="Arial" w:hAnsi="Arial" w:cs="Arial"/>
                <w:b/>
                <w:bCs/>
                <w:spacing w:val="-9"/>
                <w:sz w:val="20"/>
                <w:szCs w:val="20"/>
              </w:rPr>
              <w:t xml:space="preserve"> </w:t>
            </w:r>
            <w:r w:rsidRPr="001E34E0">
              <w:rPr>
                <w:rFonts w:ascii="Arial" w:hAnsi="Arial" w:cs="Arial"/>
                <w:b/>
                <w:bCs/>
                <w:sz w:val="20"/>
                <w:szCs w:val="20"/>
              </w:rPr>
              <w:t>anteriores</w:t>
            </w:r>
            <w:r w:rsidRPr="001E34E0">
              <w:rPr>
                <w:rFonts w:ascii="Arial" w:hAnsi="Arial" w:cs="Arial"/>
                <w:b/>
                <w:bCs/>
                <w:spacing w:val="-9"/>
                <w:sz w:val="20"/>
                <w:szCs w:val="20"/>
              </w:rPr>
              <w:t xml:space="preserve"> </w:t>
            </w:r>
            <w:r w:rsidRPr="001E34E0">
              <w:rPr>
                <w:rFonts w:ascii="Arial" w:hAnsi="Arial" w:cs="Arial"/>
                <w:b/>
                <w:bCs/>
                <w:sz w:val="20"/>
                <w:szCs w:val="20"/>
              </w:rPr>
              <w:t>pendientes</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liquidación</w:t>
            </w:r>
            <w:r w:rsidRPr="001E34E0">
              <w:rPr>
                <w:rFonts w:ascii="Arial" w:hAnsi="Arial" w:cs="Arial"/>
                <w:b/>
                <w:bCs/>
                <w:spacing w:val="-8"/>
                <w:sz w:val="20"/>
                <w:szCs w:val="20"/>
              </w:rPr>
              <w:t xml:space="preserve"> </w:t>
            </w:r>
            <w:r w:rsidRPr="001E34E0">
              <w:rPr>
                <w:rFonts w:ascii="Arial" w:hAnsi="Arial" w:cs="Arial"/>
                <w:b/>
                <w:bCs/>
                <w:sz w:val="20"/>
                <w:szCs w:val="20"/>
              </w:rPr>
              <w:t>o</w:t>
            </w:r>
            <w:r w:rsidRPr="001E34E0">
              <w:rPr>
                <w:rFonts w:ascii="Arial" w:hAnsi="Arial" w:cs="Arial"/>
                <w:b/>
                <w:bCs/>
                <w:spacing w:val="30"/>
                <w:w w:val="99"/>
                <w:sz w:val="20"/>
                <w:szCs w:val="20"/>
              </w:rPr>
              <w:t xml:space="preserve"> </w:t>
            </w:r>
            <w:r w:rsidRPr="001E34E0">
              <w:rPr>
                <w:rFonts w:ascii="Arial" w:hAnsi="Arial" w:cs="Arial"/>
                <w:b/>
                <w:bCs/>
                <w:sz w:val="20"/>
                <w:szCs w:val="20"/>
              </w:rPr>
              <w:t>pago</w:t>
            </w:r>
          </w:p>
        </w:tc>
        <w:tc>
          <w:tcPr>
            <w:tcW w:w="401" w:type="dxa"/>
            <w:tcBorders>
              <w:top w:val="single" w:sz="4" w:space="0" w:color="000000"/>
              <w:left w:val="single" w:sz="4" w:space="0" w:color="000000"/>
              <w:bottom w:val="single" w:sz="4" w:space="0" w:color="000000"/>
            </w:tcBorders>
            <w:shd w:val="clear" w:color="auto" w:fill="D6E3BB"/>
          </w:tcPr>
          <w:p w:rsidR="00E92D4A" w:rsidRDefault="00E92D4A" w:rsidP="00F7501C">
            <w:pPr>
              <w:spacing w:after="0" w:line="360" w:lineRule="auto"/>
            </w:pPr>
            <w:r w:rsidRPr="003D2532">
              <w:rPr>
                <w:rFonts w:ascii="Arial" w:hAnsi="Arial"/>
                <w:b/>
                <w:bCs/>
                <w:sz w:val="20"/>
                <w:szCs w:val="20"/>
              </w:rPr>
              <w:t>$</w:t>
            </w:r>
          </w:p>
        </w:tc>
        <w:tc>
          <w:tcPr>
            <w:tcW w:w="1192"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F7501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jc w:val="both"/>
        <w:rPr>
          <w:rFonts w:ascii="Arial" w:hAnsi="Arial" w:cs="Arial"/>
          <w:spacing w:val="-1"/>
          <w:sz w:val="20"/>
          <w:szCs w:val="20"/>
        </w:rPr>
      </w:pPr>
      <w:r w:rsidRPr="001E34E0">
        <w:rPr>
          <w:rFonts w:ascii="Arial" w:hAnsi="Arial" w:cs="Arial"/>
          <w:b/>
          <w:bCs/>
          <w:spacing w:val="-1"/>
          <w:sz w:val="20"/>
          <w:szCs w:val="20"/>
        </w:rPr>
        <w:t>Artículo</w:t>
      </w:r>
      <w:r w:rsidRPr="001E34E0">
        <w:rPr>
          <w:rFonts w:ascii="Arial" w:hAnsi="Arial" w:cs="Arial"/>
          <w:b/>
          <w:bCs/>
          <w:spacing w:val="-7"/>
          <w:sz w:val="20"/>
          <w:szCs w:val="20"/>
        </w:rPr>
        <w:t xml:space="preserve"> </w:t>
      </w:r>
      <w:r w:rsidRPr="001E34E0">
        <w:rPr>
          <w:rFonts w:ascii="Arial" w:hAnsi="Arial" w:cs="Arial"/>
          <w:b/>
          <w:bCs/>
          <w:sz w:val="20"/>
          <w:szCs w:val="20"/>
        </w:rPr>
        <w:t>10.-</w:t>
      </w:r>
      <w:r w:rsidRPr="001E34E0">
        <w:rPr>
          <w:rFonts w:ascii="Arial" w:hAnsi="Arial" w:cs="Arial"/>
          <w:b/>
          <w:bCs/>
          <w:spacing w:val="-6"/>
          <w:sz w:val="20"/>
          <w:szCs w:val="20"/>
        </w:rPr>
        <w:t xml:space="preserve"> </w:t>
      </w:r>
      <w:r w:rsidRPr="001E34E0">
        <w:rPr>
          <w:rFonts w:ascii="Arial" w:hAnsi="Arial" w:cs="Arial"/>
          <w:spacing w:val="-1"/>
          <w:sz w:val="20"/>
          <w:szCs w:val="20"/>
        </w:rPr>
        <w:t>Los</w:t>
      </w:r>
      <w:r w:rsidRPr="001E34E0">
        <w:rPr>
          <w:rFonts w:ascii="Arial" w:hAnsi="Arial" w:cs="Arial"/>
          <w:spacing w:val="-5"/>
          <w:sz w:val="20"/>
          <w:szCs w:val="20"/>
        </w:rPr>
        <w:t xml:space="preserve"> </w:t>
      </w:r>
      <w:r w:rsidRPr="001E34E0">
        <w:rPr>
          <w:rFonts w:ascii="Arial" w:hAnsi="Arial" w:cs="Arial"/>
          <w:sz w:val="20"/>
          <w:szCs w:val="20"/>
        </w:rPr>
        <w:t>ingresos</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Participaciones</w:t>
      </w:r>
      <w:r w:rsidRPr="001E34E0">
        <w:rPr>
          <w:rFonts w:ascii="Arial" w:hAnsi="Arial" w:cs="Arial"/>
          <w:spacing w:val="-7"/>
          <w:sz w:val="20"/>
          <w:szCs w:val="20"/>
        </w:rPr>
        <w:t xml:space="preserve"> </w:t>
      </w:r>
      <w:r w:rsidRPr="001E34E0">
        <w:rPr>
          <w:rFonts w:ascii="Arial" w:hAnsi="Arial" w:cs="Arial"/>
          <w:sz w:val="20"/>
          <w:szCs w:val="20"/>
        </w:rPr>
        <w:t>que</w:t>
      </w:r>
      <w:r w:rsidRPr="001E34E0">
        <w:rPr>
          <w:rFonts w:ascii="Arial" w:hAnsi="Arial" w:cs="Arial"/>
          <w:spacing w:val="-7"/>
          <w:sz w:val="20"/>
          <w:szCs w:val="20"/>
        </w:rPr>
        <w:t xml:space="preserve"> </w:t>
      </w:r>
      <w:r w:rsidRPr="001E34E0">
        <w:rPr>
          <w:rFonts w:ascii="Arial" w:hAnsi="Arial" w:cs="Arial"/>
          <w:sz w:val="20"/>
          <w:szCs w:val="20"/>
        </w:rPr>
        <w:t>percibirá</w:t>
      </w:r>
      <w:r w:rsidRPr="001E34E0">
        <w:rPr>
          <w:rFonts w:ascii="Arial" w:hAnsi="Arial" w:cs="Arial"/>
          <w:spacing w:val="-5"/>
          <w:sz w:val="20"/>
          <w:szCs w:val="20"/>
        </w:rPr>
        <w:t xml:space="preserve"> </w:t>
      </w:r>
      <w:r w:rsidRPr="001E34E0">
        <w:rPr>
          <w:rFonts w:ascii="Arial" w:hAnsi="Arial" w:cs="Arial"/>
          <w:spacing w:val="-1"/>
          <w:sz w:val="20"/>
          <w:szCs w:val="20"/>
        </w:rPr>
        <w:t>la</w:t>
      </w:r>
      <w:r w:rsidRPr="001E34E0">
        <w:rPr>
          <w:rFonts w:ascii="Arial" w:hAnsi="Arial" w:cs="Arial"/>
          <w:spacing w:val="-6"/>
          <w:sz w:val="20"/>
          <w:szCs w:val="20"/>
        </w:rPr>
        <w:t xml:space="preserve"> </w:t>
      </w:r>
      <w:r w:rsidRPr="001E34E0">
        <w:rPr>
          <w:rFonts w:ascii="Arial" w:hAnsi="Arial" w:cs="Arial"/>
          <w:spacing w:val="-1"/>
          <w:sz w:val="20"/>
          <w:szCs w:val="20"/>
        </w:rPr>
        <w:t>Hacienda</w:t>
      </w:r>
      <w:r w:rsidRPr="001E34E0">
        <w:rPr>
          <w:rFonts w:ascii="Arial" w:hAnsi="Arial" w:cs="Arial"/>
          <w:spacing w:val="-5"/>
          <w:sz w:val="20"/>
          <w:szCs w:val="20"/>
        </w:rPr>
        <w:t xml:space="preserve"> </w:t>
      </w:r>
      <w:r w:rsidRPr="001E34E0">
        <w:rPr>
          <w:rFonts w:ascii="Arial" w:hAnsi="Arial" w:cs="Arial"/>
          <w:sz w:val="20"/>
          <w:szCs w:val="20"/>
        </w:rPr>
        <w:t>Pública</w:t>
      </w:r>
      <w:r w:rsidRPr="001E34E0">
        <w:rPr>
          <w:rFonts w:ascii="Arial" w:hAnsi="Arial" w:cs="Arial"/>
          <w:spacing w:val="-6"/>
          <w:sz w:val="20"/>
          <w:szCs w:val="20"/>
        </w:rPr>
        <w:t xml:space="preserve"> </w:t>
      </w:r>
      <w:r w:rsidRPr="001E34E0">
        <w:rPr>
          <w:rFonts w:ascii="Arial" w:hAnsi="Arial" w:cs="Arial"/>
          <w:sz w:val="20"/>
          <w:szCs w:val="20"/>
        </w:rPr>
        <w:t>Municipal</w:t>
      </w:r>
      <w:r w:rsidRPr="001E34E0">
        <w:rPr>
          <w:rFonts w:ascii="Arial" w:hAnsi="Arial" w:cs="Arial"/>
          <w:spacing w:val="-8"/>
          <w:sz w:val="20"/>
          <w:szCs w:val="20"/>
        </w:rPr>
        <w:t xml:space="preserve"> </w:t>
      </w:r>
      <w:r w:rsidRPr="001E34E0">
        <w:rPr>
          <w:rFonts w:ascii="Arial" w:hAnsi="Arial" w:cs="Arial"/>
          <w:sz w:val="20"/>
          <w:szCs w:val="20"/>
        </w:rPr>
        <w:t>se</w:t>
      </w:r>
      <w:r w:rsidRPr="001E34E0">
        <w:rPr>
          <w:rFonts w:ascii="Arial" w:hAnsi="Arial" w:cs="Arial"/>
          <w:spacing w:val="50"/>
          <w:w w:val="99"/>
          <w:sz w:val="20"/>
          <w:szCs w:val="20"/>
        </w:rPr>
        <w:t xml:space="preserve"> </w:t>
      </w:r>
      <w:r w:rsidRPr="001E34E0">
        <w:rPr>
          <w:rFonts w:ascii="Arial" w:hAnsi="Arial" w:cs="Arial"/>
          <w:sz w:val="20"/>
          <w:szCs w:val="20"/>
        </w:rPr>
        <w:t>integrarán</w:t>
      </w:r>
      <w:r w:rsidRPr="001E34E0">
        <w:rPr>
          <w:rFonts w:ascii="Arial" w:hAnsi="Arial" w:cs="Arial"/>
          <w:spacing w:val="-7"/>
          <w:sz w:val="20"/>
          <w:szCs w:val="20"/>
        </w:rPr>
        <w:t xml:space="preserve"> </w:t>
      </w:r>
      <w:r w:rsidRPr="001E34E0">
        <w:rPr>
          <w:rFonts w:ascii="Arial" w:hAnsi="Arial" w:cs="Arial"/>
          <w:spacing w:val="-1"/>
          <w:sz w:val="20"/>
          <w:szCs w:val="20"/>
        </w:rPr>
        <w:t>por</w:t>
      </w:r>
      <w:r w:rsidRPr="001E34E0">
        <w:rPr>
          <w:rFonts w:ascii="Arial" w:hAnsi="Arial" w:cs="Arial"/>
          <w:spacing w:val="43"/>
          <w:sz w:val="20"/>
          <w:szCs w:val="20"/>
        </w:rPr>
        <w:t xml:space="preserve"> </w:t>
      </w:r>
      <w:r w:rsidRPr="001E34E0">
        <w:rPr>
          <w:rFonts w:ascii="Arial" w:hAnsi="Arial" w:cs="Arial"/>
          <w:spacing w:val="-1"/>
          <w:sz w:val="20"/>
          <w:szCs w:val="20"/>
        </w:rPr>
        <w:t>los</w:t>
      </w:r>
      <w:r w:rsidRPr="001E34E0">
        <w:rPr>
          <w:rFonts w:ascii="Arial" w:hAnsi="Arial" w:cs="Arial"/>
          <w:spacing w:val="-6"/>
          <w:sz w:val="20"/>
          <w:szCs w:val="20"/>
        </w:rPr>
        <w:t xml:space="preserve"> </w:t>
      </w:r>
      <w:r w:rsidRPr="001E34E0">
        <w:rPr>
          <w:rFonts w:ascii="Arial" w:hAnsi="Arial" w:cs="Arial"/>
          <w:sz w:val="20"/>
          <w:szCs w:val="20"/>
        </w:rPr>
        <w:t>siguientes</w:t>
      </w:r>
      <w:r w:rsidRPr="001E34E0">
        <w:rPr>
          <w:rFonts w:ascii="Arial" w:hAnsi="Arial" w:cs="Arial"/>
          <w:spacing w:val="-7"/>
          <w:sz w:val="20"/>
          <w:szCs w:val="20"/>
        </w:rPr>
        <w:t xml:space="preserve"> </w:t>
      </w:r>
      <w:r w:rsidRPr="001E34E0">
        <w:rPr>
          <w:rFonts w:ascii="Arial" w:hAnsi="Arial" w:cs="Arial"/>
          <w:spacing w:val="-1"/>
          <w:sz w:val="20"/>
          <w:szCs w:val="20"/>
        </w:rPr>
        <w:t>conceptos:</w:t>
      </w:r>
    </w:p>
    <w:p w:rsidR="00CF7044" w:rsidRPr="001E34E0" w:rsidRDefault="00CF7044" w:rsidP="0032396B">
      <w:pPr>
        <w:pStyle w:val="Textoindependiente"/>
        <w:kinsoku w:val="0"/>
        <w:overflowPunct w:val="0"/>
        <w:spacing w:before="0" w:line="360" w:lineRule="auto"/>
        <w:ind w:left="142" w:right="141"/>
        <w:jc w:val="both"/>
        <w:rPr>
          <w:rFonts w:ascii="Arial" w:hAnsi="Arial" w:cs="Arial"/>
          <w:sz w:val="20"/>
          <w:szCs w:val="20"/>
        </w:rPr>
      </w:pPr>
    </w:p>
    <w:tbl>
      <w:tblPr>
        <w:tblW w:w="9284" w:type="dxa"/>
        <w:jc w:val="center"/>
        <w:tblLayout w:type="fixed"/>
        <w:tblCellMar>
          <w:left w:w="0" w:type="dxa"/>
          <w:right w:w="0" w:type="dxa"/>
        </w:tblCellMar>
        <w:tblLook w:val="0000" w:firstRow="0" w:lastRow="0" w:firstColumn="0" w:lastColumn="0" w:noHBand="0" w:noVBand="0"/>
      </w:tblPr>
      <w:tblGrid>
        <w:gridCol w:w="7300"/>
        <w:gridCol w:w="283"/>
        <w:gridCol w:w="1701"/>
      </w:tblGrid>
      <w:tr w:rsidR="00B529FF" w:rsidRPr="001E34E0" w:rsidTr="00E92D4A">
        <w:trPr>
          <w:trHeight w:val="397"/>
          <w:jc w:val="center"/>
        </w:trPr>
        <w:tc>
          <w:tcPr>
            <w:tcW w:w="7300" w:type="dxa"/>
            <w:tcBorders>
              <w:top w:val="single" w:sz="4" w:space="0" w:color="000000"/>
              <w:left w:val="single" w:sz="4" w:space="0" w:color="000000"/>
              <w:bottom w:val="single" w:sz="4" w:space="0" w:color="000000"/>
              <w:right w:val="single" w:sz="4" w:space="0" w:color="000000"/>
            </w:tcBorders>
            <w:shd w:val="clear" w:color="auto" w:fill="D6E3BB"/>
          </w:tcPr>
          <w:p w:rsidR="00B529FF" w:rsidRPr="001E34E0" w:rsidRDefault="00B529FF" w:rsidP="00B529FF">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Participaciones</w:t>
            </w:r>
          </w:p>
        </w:tc>
        <w:tc>
          <w:tcPr>
            <w:tcW w:w="283" w:type="dxa"/>
            <w:tcBorders>
              <w:top w:val="single" w:sz="4" w:space="0" w:color="000000"/>
              <w:left w:val="single" w:sz="4" w:space="0" w:color="000000"/>
              <w:bottom w:val="single" w:sz="4" w:space="0" w:color="000000"/>
            </w:tcBorders>
            <w:shd w:val="clear" w:color="auto" w:fill="D6E3BB"/>
          </w:tcPr>
          <w:p w:rsidR="00B529FF" w:rsidRPr="001E34E0" w:rsidRDefault="00B529FF" w:rsidP="00B529FF">
            <w:pPr>
              <w:pStyle w:val="TableParagraph"/>
              <w:kinsoku w:val="0"/>
              <w:overflowPunct w:val="0"/>
              <w:spacing w:line="360" w:lineRule="auto"/>
              <w:ind w:left="142" w:right="141"/>
              <w:jc w:val="right"/>
              <w:rPr>
                <w:rFonts w:ascii="Arial" w:hAnsi="Arial" w:cs="Arial"/>
                <w:b/>
                <w:bCs/>
                <w:sz w:val="20"/>
                <w:szCs w:val="20"/>
              </w:rPr>
            </w:pPr>
            <w:r>
              <w:rPr>
                <w:rFonts w:ascii="Arial" w:hAnsi="Arial" w:cs="Arial"/>
                <w:b/>
                <w:bCs/>
                <w:sz w:val="20"/>
                <w:szCs w:val="20"/>
              </w:rPr>
              <w:t>$</w:t>
            </w:r>
          </w:p>
        </w:tc>
        <w:tc>
          <w:tcPr>
            <w:tcW w:w="1701" w:type="dxa"/>
            <w:tcBorders>
              <w:top w:val="single" w:sz="4" w:space="0" w:color="000000"/>
              <w:left w:val="nil"/>
              <w:bottom w:val="single" w:sz="4" w:space="0" w:color="000000"/>
              <w:right w:val="single" w:sz="4" w:space="0" w:color="000000"/>
            </w:tcBorders>
            <w:shd w:val="clear" w:color="auto" w:fill="D6E3BB"/>
          </w:tcPr>
          <w:p w:rsidR="00B529FF" w:rsidRPr="00B02D55" w:rsidRDefault="00B529FF" w:rsidP="00B529FF">
            <w:pPr>
              <w:pStyle w:val="TableParagraph"/>
              <w:kinsoku w:val="0"/>
              <w:overflowPunct w:val="0"/>
              <w:spacing w:line="360" w:lineRule="auto"/>
              <w:ind w:left="142" w:right="141"/>
              <w:jc w:val="right"/>
              <w:rPr>
                <w:rFonts w:ascii="Arial" w:hAnsi="Arial" w:cs="Arial"/>
                <w:b/>
                <w:sz w:val="20"/>
                <w:szCs w:val="20"/>
              </w:rPr>
            </w:pPr>
            <w:r w:rsidRPr="00B02D55">
              <w:rPr>
                <w:rFonts w:ascii="Arial" w:hAnsi="Arial" w:cs="Arial"/>
                <w:b/>
                <w:bCs/>
                <w:sz w:val="20"/>
                <w:szCs w:val="20"/>
              </w:rPr>
              <w:t>55,959,535.00</w:t>
            </w:r>
          </w:p>
        </w:tc>
      </w:tr>
      <w:tr w:rsidR="00E92D4A" w:rsidRPr="001E34E0" w:rsidTr="00E92D4A">
        <w:trPr>
          <w:trHeight w:val="397"/>
          <w:jc w:val="center"/>
        </w:trPr>
        <w:tc>
          <w:tcPr>
            <w:tcW w:w="7300" w:type="dxa"/>
            <w:tcBorders>
              <w:top w:val="single" w:sz="4" w:space="0" w:color="000000"/>
              <w:left w:val="single" w:sz="4" w:space="0" w:color="000000"/>
              <w:bottom w:val="single" w:sz="4" w:space="0" w:color="000000"/>
              <w:right w:val="single" w:sz="4" w:space="0" w:color="000000"/>
            </w:tcBorders>
          </w:tcPr>
          <w:p w:rsidR="00E92D4A" w:rsidRPr="001E34E0" w:rsidRDefault="00E92D4A"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1"/>
                <w:sz w:val="20"/>
                <w:szCs w:val="20"/>
              </w:rPr>
              <w:t xml:space="preserve"> </w:t>
            </w:r>
            <w:r w:rsidRPr="001E34E0">
              <w:rPr>
                <w:rFonts w:ascii="Arial" w:hAnsi="Arial" w:cs="Arial"/>
                <w:b/>
                <w:bCs/>
                <w:sz w:val="20"/>
                <w:szCs w:val="20"/>
              </w:rPr>
              <w:t>Participaciones</w:t>
            </w:r>
            <w:r w:rsidRPr="001E34E0">
              <w:rPr>
                <w:rFonts w:ascii="Arial" w:hAnsi="Arial" w:cs="Arial"/>
                <w:b/>
                <w:bCs/>
                <w:spacing w:val="-10"/>
                <w:sz w:val="20"/>
                <w:szCs w:val="20"/>
              </w:rPr>
              <w:t xml:space="preserve"> </w:t>
            </w:r>
            <w:r w:rsidRPr="001E34E0">
              <w:rPr>
                <w:rFonts w:ascii="Arial" w:hAnsi="Arial" w:cs="Arial"/>
                <w:b/>
                <w:bCs/>
                <w:sz w:val="20"/>
                <w:szCs w:val="20"/>
              </w:rPr>
              <w:t>Federales</w:t>
            </w:r>
            <w:r w:rsidRPr="001E34E0">
              <w:rPr>
                <w:rFonts w:ascii="Arial" w:hAnsi="Arial" w:cs="Arial"/>
                <w:b/>
                <w:bCs/>
                <w:spacing w:val="-9"/>
                <w:sz w:val="20"/>
                <w:szCs w:val="20"/>
              </w:rPr>
              <w:t xml:space="preserve"> </w:t>
            </w:r>
            <w:r w:rsidRPr="001E34E0">
              <w:rPr>
                <w:rFonts w:ascii="Arial" w:hAnsi="Arial" w:cs="Arial"/>
                <w:b/>
                <w:bCs/>
                <w:sz w:val="20"/>
                <w:szCs w:val="20"/>
              </w:rPr>
              <w:t>y</w:t>
            </w:r>
            <w:r w:rsidRPr="001E34E0">
              <w:rPr>
                <w:rFonts w:ascii="Arial" w:hAnsi="Arial" w:cs="Arial"/>
                <w:b/>
                <w:bCs/>
                <w:spacing w:val="-10"/>
                <w:sz w:val="20"/>
                <w:szCs w:val="20"/>
              </w:rPr>
              <w:t xml:space="preserve"> </w:t>
            </w:r>
            <w:r w:rsidRPr="001E34E0">
              <w:rPr>
                <w:rFonts w:ascii="Arial" w:hAnsi="Arial" w:cs="Arial"/>
                <w:b/>
                <w:bCs/>
                <w:sz w:val="20"/>
                <w:szCs w:val="20"/>
              </w:rPr>
              <w:t>Estatales</w:t>
            </w:r>
          </w:p>
        </w:tc>
        <w:tc>
          <w:tcPr>
            <w:tcW w:w="283" w:type="dxa"/>
            <w:tcBorders>
              <w:top w:val="single" w:sz="4" w:space="0" w:color="000000"/>
              <w:left w:val="single" w:sz="4" w:space="0" w:color="000000"/>
              <w:bottom w:val="single" w:sz="4" w:space="0" w:color="000000"/>
            </w:tcBorders>
          </w:tcPr>
          <w:p w:rsidR="00E92D4A" w:rsidRPr="001E34E0" w:rsidRDefault="00E92D4A" w:rsidP="0032396B">
            <w:pPr>
              <w:pStyle w:val="TableParagraph"/>
              <w:kinsoku w:val="0"/>
              <w:overflowPunct w:val="0"/>
              <w:spacing w:line="360" w:lineRule="auto"/>
              <w:ind w:left="142" w:right="141"/>
              <w:jc w:val="right"/>
              <w:rPr>
                <w:rFonts w:ascii="Arial" w:hAnsi="Arial" w:cs="Arial"/>
                <w:b/>
                <w:bCs/>
                <w:sz w:val="20"/>
                <w:szCs w:val="20"/>
              </w:rPr>
            </w:pPr>
            <w:r>
              <w:rPr>
                <w:rFonts w:ascii="Arial" w:hAnsi="Arial" w:cs="Arial"/>
                <w:b/>
                <w:bCs/>
                <w:sz w:val="20"/>
                <w:szCs w:val="20"/>
              </w:rPr>
              <w:t>$</w:t>
            </w:r>
          </w:p>
        </w:tc>
        <w:tc>
          <w:tcPr>
            <w:tcW w:w="1701" w:type="dxa"/>
            <w:tcBorders>
              <w:top w:val="single" w:sz="4" w:space="0" w:color="000000"/>
              <w:left w:val="nil"/>
              <w:bottom w:val="single" w:sz="4" w:space="0" w:color="000000"/>
              <w:right w:val="single" w:sz="4" w:space="0" w:color="000000"/>
            </w:tcBorders>
          </w:tcPr>
          <w:p w:rsidR="00E92D4A" w:rsidRPr="001E34E0" w:rsidRDefault="00E92D4A"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55,959,535.00</w:t>
            </w:r>
          </w:p>
        </w:tc>
      </w:tr>
    </w:tbl>
    <w:p w:rsidR="00E952E3"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6"/>
          <w:sz w:val="20"/>
          <w:szCs w:val="20"/>
        </w:rPr>
        <w:t xml:space="preserve"> </w:t>
      </w:r>
      <w:r w:rsidRPr="001E34E0">
        <w:rPr>
          <w:rFonts w:ascii="Arial" w:hAnsi="Arial" w:cs="Arial"/>
          <w:b/>
          <w:bCs/>
          <w:sz w:val="20"/>
          <w:szCs w:val="20"/>
        </w:rPr>
        <w:t>11.-</w:t>
      </w:r>
      <w:r w:rsidRPr="001E34E0">
        <w:rPr>
          <w:rFonts w:ascii="Arial" w:hAnsi="Arial" w:cs="Arial"/>
          <w:b/>
          <w:bCs/>
          <w:spacing w:val="-6"/>
          <w:sz w:val="20"/>
          <w:szCs w:val="20"/>
        </w:rPr>
        <w:t xml:space="preserve"> </w:t>
      </w:r>
      <w:r w:rsidRPr="001E34E0">
        <w:rPr>
          <w:rFonts w:ascii="Arial" w:hAnsi="Arial" w:cs="Arial"/>
          <w:spacing w:val="-1"/>
          <w:sz w:val="20"/>
          <w:szCs w:val="20"/>
        </w:rPr>
        <w:t>Las</w:t>
      </w:r>
      <w:r w:rsidRPr="001E34E0">
        <w:rPr>
          <w:rFonts w:ascii="Arial" w:hAnsi="Arial" w:cs="Arial"/>
          <w:spacing w:val="-4"/>
          <w:sz w:val="20"/>
          <w:szCs w:val="20"/>
        </w:rPr>
        <w:t xml:space="preserve"> </w:t>
      </w:r>
      <w:r w:rsidRPr="001E34E0">
        <w:rPr>
          <w:rFonts w:ascii="Arial" w:hAnsi="Arial" w:cs="Arial"/>
          <w:sz w:val="20"/>
          <w:szCs w:val="20"/>
        </w:rPr>
        <w:t>aportaciones</w:t>
      </w:r>
      <w:r w:rsidRPr="001E34E0">
        <w:rPr>
          <w:rFonts w:ascii="Arial" w:hAnsi="Arial" w:cs="Arial"/>
          <w:spacing w:val="-5"/>
          <w:sz w:val="20"/>
          <w:szCs w:val="20"/>
        </w:rPr>
        <w:t xml:space="preserve"> </w:t>
      </w:r>
      <w:r w:rsidRPr="001E34E0">
        <w:rPr>
          <w:rFonts w:ascii="Arial" w:hAnsi="Arial" w:cs="Arial"/>
          <w:sz w:val="20"/>
          <w:szCs w:val="20"/>
        </w:rPr>
        <w:t>que</w:t>
      </w:r>
      <w:r w:rsidRPr="001E34E0">
        <w:rPr>
          <w:rFonts w:ascii="Arial" w:hAnsi="Arial" w:cs="Arial"/>
          <w:spacing w:val="-7"/>
          <w:sz w:val="20"/>
          <w:szCs w:val="20"/>
        </w:rPr>
        <w:t xml:space="preserve"> </w:t>
      </w:r>
      <w:r w:rsidRPr="001E34E0">
        <w:rPr>
          <w:rFonts w:ascii="Arial" w:hAnsi="Arial" w:cs="Arial"/>
          <w:sz w:val="20"/>
          <w:szCs w:val="20"/>
        </w:rPr>
        <w:t>recaudará</w:t>
      </w:r>
      <w:r w:rsidRPr="001E34E0">
        <w:rPr>
          <w:rFonts w:ascii="Arial" w:hAnsi="Arial" w:cs="Arial"/>
          <w:spacing w:val="-5"/>
          <w:sz w:val="20"/>
          <w:szCs w:val="20"/>
        </w:rPr>
        <w:t xml:space="preserve"> </w:t>
      </w:r>
      <w:r w:rsidRPr="001E34E0">
        <w:rPr>
          <w:rFonts w:ascii="Arial" w:hAnsi="Arial" w:cs="Arial"/>
          <w:spacing w:val="-1"/>
          <w:sz w:val="20"/>
          <w:szCs w:val="20"/>
        </w:rPr>
        <w:t>la</w:t>
      </w:r>
      <w:r w:rsidRPr="001E34E0">
        <w:rPr>
          <w:rFonts w:ascii="Arial" w:hAnsi="Arial" w:cs="Arial"/>
          <w:spacing w:val="-6"/>
          <w:sz w:val="20"/>
          <w:szCs w:val="20"/>
        </w:rPr>
        <w:t xml:space="preserve"> </w:t>
      </w:r>
      <w:r w:rsidRPr="001E34E0">
        <w:rPr>
          <w:rFonts w:ascii="Arial" w:hAnsi="Arial" w:cs="Arial"/>
          <w:sz w:val="20"/>
          <w:szCs w:val="20"/>
        </w:rPr>
        <w:t>Hacienda</w:t>
      </w:r>
      <w:r w:rsidRPr="001E34E0">
        <w:rPr>
          <w:rFonts w:ascii="Arial" w:hAnsi="Arial" w:cs="Arial"/>
          <w:spacing w:val="-5"/>
          <w:sz w:val="20"/>
          <w:szCs w:val="20"/>
        </w:rPr>
        <w:t xml:space="preserve"> </w:t>
      </w:r>
      <w:r w:rsidRPr="001E34E0">
        <w:rPr>
          <w:rFonts w:ascii="Arial" w:hAnsi="Arial" w:cs="Arial"/>
          <w:sz w:val="20"/>
          <w:szCs w:val="20"/>
        </w:rPr>
        <w:t>Pública</w:t>
      </w:r>
      <w:r w:rsidRPr="001E34E0">
        <w:rPr>
          <w:rFonts w:ascii="Arial" w:hAnsi="Arial" w:cs="Arial"/>
          <w:spacing w:val="-7"/>
          <w:sz w:val="20"/>
          <w:szCs w:val="20"/>
        </w:rPr>
        <w:t xml:space="preserve"> </w:t>
      </w:r>
      <w:r w:rsidRPr="001E34E0">
        <w:rPr>
          <w:rFonts w:ascii="Arial" w:hAnsi="Arial" w:cs="Arial"/>
          <w:sz w:val="20"/>
          <w:szCs w:val="20"/>
        </w:rPr>
        <w:t>Municipal</w:t>
      </w:r>
      <w:r w:rsidRPr="001E34E0">
        <w:rPr>
          <w:rFonts w:ascii="Arial" w:hAnsi="Arial" w:cs="Arial"/>
          <w:spacing w:val="-7"/>
          <w:sz w:val="20"/>
          <w:szCs w:val="20"/>
        </w:rPr>
        <w:t xml:space="preserve"> </w:t>
      </w:r>
      <w:r w:rsidRPr="001E34E0">
        <w:rPr>
          <w:rFonts w:ascii="Arial" w:hAnsi="Arial" w:cs="Arial"/>
          <w:sz w:val="20"/>
          <w:szCs w:val="20"/>
        </w:rPr>
        <w:t>se</w:t>
      </w:r>
      <w:r w:rsidRPr="001E34E0">
        <w:rPr>
          <w:rFonts w:ascii="Arial" w:hAnsi="Arial" w:cs="Arial"/>
          <w:spacing w:val="-5"/>
          <w:sz w:val="20"/>
          <w:szCs w:val="20"/>
        </w:rPr>
        <w:t xml:space="preserve"> </w:t>
      </w:r>
      <w:r w:rsidRPr="001E34E0">
        <w:rPr>
          <w:rFonts w:ascii="Arial" w:hAnsi="Arial" w:cs="Arial"/>
          <w:spacing w:val="-1"/>
          <w:sz w:val="20"/>
          <w:szCs w:val="20"/>
        </w:rPr>
        <w:t>integrarán</w:t>
      </w:r>
      <w:r w:rsidRPr="001E34E0">
        <w:rPr>
          <w:rFonts w:ascii="Arial" w:hAnsi="Arial" w:cs="Arial"/>
          <w:spacing w:val="-5"/>
          <w:sz w:val="20"/>
          <w:szCs w:val="20"/>
        </w:rPr>
        <w:t xml:space="preserve"> </w:t>
      </w:r>
      <w:r w:rsidRPr="001E34E0">
        <w:rPr>
          <w:rFonts w:ascii="Arial" w:hAnsi="Arial" w:cs="Arial"/>
          <w:sz w:val="20"/>
          <w:szCs w:val="20"/>
        </w:rPr>
        <w:t>con</w:t>
      </w:r>
      <w:r w:rsidRPr="001E34E0">
        <w:rPr>
          <w:rFonts w:ascii="Arial" w:hAnsi="Arial" w:cs="Arial"/>
          <w:spacing w:val="44"/>
          <w:sz w:val="20"/>
          <w:szCs w:val="20"/>
        </w:rPr>
        <w:t xml:space="preserve"> </w:t>
      </w:r>
      <w:r w:rsidRPr="001E34E0">
        <w:rPr>
          <w:rFonts w:ascii="Arial" w:hAnsi="Arial" w:cs="Arial"/>
          <w:spacing w:val="-1"/>
          <w:sz w:val="20"/>
          <w:szCs w:val="20"/>
        </w:rPr>
        <w:t>los</w:t>
      </w:r>
      <w:r w:rsidRPr="001E34E0">
        <w:rPr>
          <w:rFonts w:ascii="Arial" w:hAnsi="Arial" w:cs="Arial"/>
          <w:spacing w:val="52"/>
          <w:w w:val="99"/>
          <w:sz w:val="20"/>
          <w:szCs w:val="20"/>
        </w:rPr>
        <w:t xml:space="preserve"> </w:t>
      </w:r>
      <w:r w:rsidRPr="001E34E0">
        <w:rPr>
          <w:rFonts w:ascii="Arial" w:hAnsi="Arial" w:cs="Arial"/>
          <w:sz w:val="20"/>
          <w:szCs w:val="20"/>
        </w:rPr>
        <w:t>siguientes</w:t>
      </w:r>
      <w:r w:rsidRPr="001E34E0">
        <w:rPr>
          <w:rFonts w:ascii="Arial" w:hAnsi="Arial" w:cs="Arial"/>
          <w:spacing w:val="-19"/>
          <w:sz w:val="20"/>
          <w:szCs w:val="20"/>
        </w:rPr>
        <w:t xml:space="preserve"> </w:t>
      </w:r>
      <w:r w:rsidRPr="001E34E0">
        <w:rPr>
          <w:rFonts w:ascii="Arial" w:hAnsi="Arial" w:cs="Arial"/>
          <w:sz w:val="20"/>
          <w:szCs w:val="20"/>
        </w:rPr>
        <w:t>conceptos:</w:t>
      </w:r>
    </w:p>
    <w:p w:rsidR="0032396B" w:rsidRPr="001E34E0" w:rsidRDefault="0032396B" w:rsidP="0032396B">
      <w:pPr>
        <w:pStyle w:val="Textoindependiente"/>
        <w:kinsoku w:val="0"/>
        <w:overflowPunct w:val="0"/>
        <w:spacing w:before="0" w:line="360" w:lineRule="auto"/>
        <w:ind w:left="142" w:right="141"/>
        <w:jc w:val="both"/>
        <w:rPr>
          <w:rFonts w:ascii="Arial" w:hAnsi="Arial" w:cs="Arial"/>
          <w:sz w:val="20"/>
          <w:szCs w:val="20"/>
        </w:rPr>
      </w:pPr>
    </w:p>
    <w:tbl>
      <w:tblPr>
        <w:tblW w:w="9213" w:type="dxa"/>
        <w:jc w:val="center"/>
        <w:tblLayout w:type="fixed"/>
        <w:tblCellMar>
          <w:left w:w="0" w:type="dxa"/>
          <w:right w:w="0" w:type="dxa"/>
        </w:tblCellMar>
        <w:tblLook w:val="0000" w:firstRow="0" w:lastRow="0" w:firstColumn="0" w:lastColumn="0" w:noHBand="0" w:noVBand="0"/>
      </w:tblPr>
      <w:tblGrid>
        <w:gridCol w:w="7134"/>
        <w:gridCol w:w="283"/>
        <w:gridCol w:w="1796"/>
      </w:tblGrid>
      <w:tr w:rsidR="00E92D4A" w:rsidRPr="001E34E0" w:rsidTr="00E92D4A">
        <w:trPr>
          <w:trHeight w:hRule="exact" w:val="397"/>
          <w:jc w:val="center"/>
        </w:trPr>
        <w:tc>
          <w:tcPr>
            <w:tcW w:w="7134" w:type="dxa"/>
            <w:tcBorders>
              <w:top w:val="single" w:sz="4" w:space="0" w:color="000000"/>
              <w:left w:val="single" w:sz="4" w:space="0" w:color="000000"/>
              <w:bottom w:val="single" w:sz="4" w:space="0" w:color="000000"/>
              <w:right w:val="single" w:sz="4" w:space="0" w:color="000000"/>
            </w:tcBorders>
            <w:shd w:val="clear" w:color="auto" w:fill="D6E3BB"/>
          </w:tcPr>
          <w:p w:rsidR="00E92D4A" w:rsidRPr="001E34E0" w:rsidRDefault="00E92D4A"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Aportaciones</w:t>
            </w:r>
          </w:p>
        </w:tc>
        <w:tc>
          <w:tcPr>
            <w:tcW w:w="283" w:type="dxa"/>
            <w:tcBorders>
              <w:top w:val="single" w:sz="4" w:space="0" w:color="000000"/>
              <w:left w:val="single" w:sz="4" w:space="0" w:color="000000"/>
              <w:bottom w:val="single" w:sz="4" w:space="0" w:color="000000"/>
            </w:tcBorders>
            <w:shd w:val="clear" w:color="auto" w:fill="D6E3BB"/>
          </w:tcPr>
          <w:p w:rsidR="00E92D4A" w:rsidRPr="001E34E0" w:rsidRDefault="00E92D4A" w:rsidP="0032396B">
            <w:pPr>
              <w:pStyle w:val="TableParagraph"/>
              <w:kinsoku w:val="0"/>
              <w:overflowPunct w:val="0"/>
              <w:spacing w:line="360" w:lineRule="auto"/>
              <w:ind w:left="142" w:right="141"/>
              <w:jc w:val="right"/>
              <w:rPr>
                <w:rFonts w:ascii="Arial" w:hAnsi="Arial" w:cs="Arial"/>
                <w:b/>
                <w:bCs/>
                <w:spacing w:val="-1"/>
                <w:sz w:val="20"/>
                <w:szCs w:val="20"/>
              </w:rPr>
            </w:pPr>
            <w:r>
              <w:rPr>
                <w:rFonts w:ascii="Arial" w:hAnsi="Arial" w:cs="Arial"/>
                <w:b/>
                <w:bCs/>
                <w:spacing w:val="-1"/>
                <w:sz w:val="20"/>
                <w:szCs w:val="20"/>
              </w:rPr>
              <w:t>$</w:t>
            </w:r>
          </w:p>
        </w:tc>
        <w:tc>
          <w:tcPr>
            <w:tcW w:w="1796" w:type="dxa"/>
            <w:tcBorders>
              <w:top w:val="single" w:sz="4" w:space="0" w:color="000000"/>
              <w:left w:val="nil"/>
              <w:bottom w:val="single" w:sz="4" w:space="0" w:color="000000"/>
              <w:right w:val="single" w:sz="4" w:space="0" w:color="000000"/>
            </w:tcBorders>
            <w:shd w:val="clear" w:color="auto" w:fill="D6E3BB"/>
          </w:tcPr>
          <w:p w:rsidR="00E92D4A" w:rsidRPr="001E34E0" w:rsidRDefault="00E92D4A"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sz w:val="20"/>
                <w:szCs w:val="20"/>
              </w:rPr>
              <w:t>114,273,942.00</w:t>
            </w:r>
          </w:p>
        </w:tc>
      </w:tr>
      <w:tr w:rsidR="00E92D4A" w:rsidRPr="001E34E0" w:rsidTr="00E92D4A">
        <w:trPr>
          <w:trHeight w:hRule="exact" w:val="397"/>
          <w:jc w:val="center"/>
        </w:trPr>
        <w:tc>
          <w:tcPr>
            <w:tcW w:w="7134" w:type="dxa"/>
            <w:tcBorders>
              <w:top w:val="single" w:sz="4" w:space="0" w:color="000000"/>
              <w:left w:val="single" w:sz="4" w:space="0" w:color="000000"/>
              <w:bottom w:val="single" w:sz="4" w:space="0" w:color="000000"/>
              <w:right w:val="single" w:sz="4" w:space="0" w:color="000000"/>
            </w:tcBorders>
          </w:tcPr>
          <w:p w:rsidR="00E92D4A" w:rsidRPr="001E34E0" w:rsidRDefault="00E92D4A"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Fondo</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3"/>
                <w:sz w:val="20"/>
                <w:szCs w:val="20"/>
              </w:rPr>
              <w:t xml:space="preserve"> </w:t>
            </w:r>
            <w:r w:rsidRPr="001E34E0">
              <w:rPr>
                <w:rFonts w:ascii="Arial" w:hAnsi="Arial" w:cs="Arial"/>
                <w:b/>
                <w:bCs/>
                <w:spacing w:val="-1"/>
                <w:sz w:val="20"/>
                <w:szCs w:val="20"/>
              </w:rPr>
              <w:t>Aportaciones</w:t>
            </w:r>
            <w:r w:rsidRPr="001E34E0">
              <w:rPr>
                <w:rFonts w:ascii="Arial" w:hAnsi="Arial" w:cs="Arial"/>
                <w:b/>
                <w:bCs/>
                <w:spacing w:val="-6"/>
                <w:sz w:val="20"/>
                <w:szCs w:val="20"/>
              </w:rPr>
              <w:t xml:space="preserve"> </w:t>
            </w:r>
            <w:r w:rsidRPr="001E34E0">
              <w:rPr>
                <w:rFonts w:ascii="Arial" w:hAnsi="Arial" w:cs="Arial"/>
                <w:b/>
                <w:bCs/>
                <w:sz w:val="20"/>
                <w:szCs w:val="20"/>
              </w:rPr>
              <w:t>para</w:t>
            </w:r>
            <w:r w:rsidRPr="001E34E0">
              <w:rPr>
                <w:rFonts w:ascii="Arial" w:hAnsi="Arial" w:cs="Arial"/>
                <w:b/>
                <w:bCs/>
                <w:spacing w:val="-8"/>
                <w:sz w:val="20"/>
                <w:szCs w:val="20"/>
              </w:rPr>
              <w:t xml:space="preserve"> </w:t>
            </w:r>
            <w:r w:rsidRPr="001E34E0">
              <w:rPr>
                <w:rFonts w:ascii="Arial" w:hAnsi="Arial" w:cs="Arial"/>
                <w:b/>
                <w:bCs/>
                <w:sz w:val="20"/>
                <w:szCs w:val="20"/>
              </w:rPr>
              <w:t>la</w:t>
            </w:r>
            <w:r w:rsidRPr="001E34E0">
              <w:rPr>
                <w:rFonts w:ascii="Arial" w:hAnsi="Arial" w:cs="Arial"/>
                <w:b/>
                <w:bCs/>
                <w:spacing w:val="-8"/>
                <w:sz w:val="20"/>
                <w:szCs w:val="20"/>
              </w:rPr>
              <w:t xml:space="preserve"> </w:t>
            </w:r>
            <w:r w:rsidRPr="001E34E0">
              <w:rPr>
                <w:rFonts w:ascii="Arial" w:hAnsi="Arial" w:cs="Arial"/>
                <w:b/>
                <w:bCs/>
                <w:sz w:val="20"/>
                <w:szCs w:val="20"/>
              </w:rPr>
              <w:t>Infraestructura</w:t>
            </w:r>
            <w:r w:rsidRPr="001E34E0">
              <w:rPr>
                <w:rFonts w:ascii="Arial" w:hAnsi="Arial" w:cs="Arial"/>
                <w:b/>
                <w:bCs/>
                <w:spacing w:val="-6"/>
                <w:sz w:val="20"/>
                <w:szCs w:val="20"/>
              </w:rPr>
              <w:t xml:space="preserve"> </w:t>
            </w:r>
            <w:r w:rsidRPr="001E34E0">
              <w:rPr>
                <w:rFonts w:ascii="Arial" w:hAnsi="Arial" w:cs="Arial"/>
                <w:b/>
                <w:bCs/>
                <w:sz w:val="20"/>
                <w:szCs w:val="20"/>
              </w:rPr>
              <w:t>Social</w:t>
            </w:r>
            <w:r w:rsidRPr="001E34E0">
              <w:rPr>
                <w:rFonts w:ascii="Arial" w:hAnsi="Arial" w:cs="Arial"/>
                <w:b/>
                <w:bCs/>
                <w:spacing w:val="-8"/>
                <w:sz w:val="20"/>
                <w:szCs w:val="20"/>
              </w:rPr>
              <w:t xml:space="preserve"> </w:t>
            </w:r>
            <w:r w:rsidRPr="001E34E0">
              <w:rPr>
                <w:rFonts w:ascii="Arial" w:hAnsi="Arial" w:cs="Arial"/>
                <w:b/>
                <w:bCs/>
                <w:sz w:val="20"/>
                <w:szCs w:val="20"/>
              </w:rPr>
              <w:t>Municipal</w:t>
            </w:r>
          </w:p>
        </w:tc>
        <w:tc>
          <w:tcPr>
            <w:tcW w:w="283" w:type="dxa"/>
            <w:tcBorders>
              <w:top w:val="single" w:sz="4" w:space="0" w:color="000000"/>
              <w:left w:val="single" w:sz="4" w:space="0" w:color="000000"/>
              <w:bottom w:val="single" w:sz="4" w:space="0" w:color="000000"/>
            </w:tcBorders>
          </w:tcPr>
          <w:p w:rsidR="00E92D4A" w:rsidRPr="001E34E0" w:rsidRDefault="00E92D4A" w:rsidP="0032396B">
            <w:pPr>
              <w:pStyle w:val="TableParagraph"/>
              <w:kinsoku w:val="0"/>
              <w:overflowPunct w:val="0"/>
              <w:spacing w:line="360" w:lineRule="auto"/>
              <w:ind w:left="142" w:right="141"/>
              <w:jc w:val="right"/>
              <w:rPr>
                <w:rFonts w:ascii="Arial" w:hAnsi="Arial" w:cs="Arial"/>
                <w:b/>
                <w:bCs/>
                <w:sz w:val="20"/>
                <w:szCs w:val="20"/>
              </w:rPr>
            </w:pPr>
            <w:r>
              <w:rPr>
                <w:rFonts w:ascii="Arial" w:hAnsi="Arial" w:cs="Arial"/>
                <w:b/>
                <w:bCs/>
                <w:sz w:val="20"/>
                <w:szCs w:val="20"/>
              </w:rPr>
              <w:t>$</w:t>
            </w:r>
          </w:p>
        </w:tc>
        <w:tc>
          <w:tcPr>
            <w:tcW w:w="1796" w:type="dxa"/>
            <w:tcBorders>
              <w:top w:val="single" w:sz="4" w:space="0" w:color="000000"/>
              <w:left w:val="nil"/>
              <w:bottom w:val="single" w:sz="4" w:space="0" w:color="000000"/>
              <w:right w:val="single" w:sz="4" w:space="0" w:color="000000"/>
            </w:tcBorders>
          </w:tcPr>
          <w:p w:rsidR="00E92D4A" w:rsidRPr="001E34E0" w:rsidRDefault="00E92D4A"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87,141,252.00</w:t>
            </w:r>
          </w:p>
        </w:tc>
      </w:tr>
      <w:tr w:rsidR="00E92D4A" w:rsidRPr="001E34E0" w:rsidTr="00E92D4A">
        <w:trPr>
          <w:trHeight w:hRule="exact" w:val="397"/>
          <w:jc w:val="center"/>
        </w:trPr>
        <w:tc>
          <w:tcPr>
            <w:tcW w:w="7134" w:type="dxa"/>
            <w:tcBorders>
              <w:top w:val="single" w:sz="4" w:space="0" w:color="000000"/>
              <w:left w:val="single" w:sz="4" w:space="0" w:color="000000"/>
              <w:bottom w:val="single" w:sz="4" w:space="0" w:color="000000"/>
              <w:right w:val="single" w:sz="4" w:space="0" w:color="000000"/>
            </w:tcBorders>
          </w:tcPr>
          <w:p w:rsidR="00E92D4A" w:rsidRPr="001E34E0" w:rsidRDefault="00E92D4A"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Fondo</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4"/>
                <w:sz w:val="20"/>
                <w:szCs w:val="20"/>
              </w:rPr>
              <w:t xml:space="preserve"> </w:t>
            </w:r>
            <w:r w:rsidRPr="001E34E0">
              <w:rPr>
                <w:rFonts w:ascii="Arial" w:hAnsi="Arial" w:cs="Arial"/>
                <w:b/>
                <w:bCs/>
                <w:spacing w:val="-1"/>
                <w:sz w:val="20"/>
                <w:szCs w:val="20"/>
              </w:rPr>
              <w:t>Aportaciones</w:t>
            </w:r>
            <w:r w:rsidRPr="001E34E0">
              <w:rPr>
                <w:rFonts w:ascii="Arial" w:hAnsi="Arial" w:cs="Arial"/>
                <w:b/>
                <w:bCs/>
                <w:spacing w:val="-7"/>
                <w:sz w:val="20"/>
                <w:szCs w:val="20"/>
              </w:rPr>
              <w:t xml:space="preserve"> </w:t>
            </w:r>
            <w:r w:rsidRPr="001E34E0">
              <w:rPr>
                <w:rFonts w:ascii="Arial" w:hAnsi="Arial" w:cs="Arial"/>
                <w:b/>
                <w:bCs/>
                <w:sz w:val="20"/>
                <w:szCs w:val="20"/>
              </w:rPr>
              <w:t>para</w:t>
            </w:r>
            <w:r w:rsidRPr="001E34E0">
              <w:rPr>
                <w:rFonts w:ascii="Arial" w:hAnsi="Arial" w:cs="Arial"/>
                <w:b/>
                <w:bCs/>
                <w:spacing w:val="-7"/>
                <w:sz w:val="20"/>
                <w:szCs w:val="20"/>
              </w:rPr>
              <w:t xml:space="preserve"> </w:t>
            </w:r>
            <w:r w:rsidRPr="001E34E0">
              <w:rPr>
                <w:rFonts w:ascii="Arial" w:hAnsi="Arial" w:cs="Arial"/>
                <w:b/>
                <w:bCs/>
                <w:sz w:val="20"/>
                <w:szCs w:val="20"/>
              </w:rPr>
              <w:t>el</w:t>
            </w:r>
            <w:r w:rsidRPr="001E34E0">
              <w:rPr>
                <w:rFonts w:ascii="Arial" w:hAnsi="Arial" w:cs="Arial"/>
                <w:b/>
                <w:bCs/>
                <w:spacing w:val="-8"/>
                <w:sz w:val="20"/>
                <w:szCs w:val="20"/>
              </w:rPr>
              <w:t xml:space="preserve"> </w:t>
            </w:r>
            <w:r w:rsidRPr="001E34E0">
              <w:rPr>
                <w:rFonts w:ascii="Arial" w:hAnsi="Arial" w:cs="Arial"/>
                <w:b/>
                <w:bCs/>
                <w:sz w:val="20"/>
                <w:szCs w:val="20"/>
              </w:rPr>
              <w:t>Fortalecimiento</w:t>
            </w:r>
            <w:r w:rsidRPr="001E34E0">
              <w:rPr>
                <w:rFonts w:ascii="Arial" w:hAnsi="Arial" w:cs="Arial"/>
                <w:b/>
                <w:bCs/>
                <w:spacing w:val="-6"/>
                <w:sz w:val="20"/>
                <w:szCs w:val="20"/>
              </w:rPr>
              <w:t xml:space="preserve"> </w:t>
            </w:r>
            <w:r w:rsidRPr="001E34E0">
              <w:rPr>
                <w:rFonts w:ascii="Arial" w:hAnsi="Arial" w:cs="Arial"/>
                <w:b/>
                <w:bCs/>
                <w:sz w:val="20"/>
                <w:szCs w:val="20"/>
              </w:rPr>
              <w:t>Municipal</w:t>
            </w:r>
          </w:p>
        </w:tc>
        <w:tc>
          <w:tcPr>
            <w:tcW w:w="283" w:type="dxa"/>
            <w:tcBorders>
              <w:top w:val="single" w:sz="4" w:space="0" w:color="000000"/>
              <w:left w:val="single" w:sz="4" w:space="0" w:color="000000"/>
              <w:bottom w:val="single" w:sz="4" w:space="0" w:color="000000"/>
            </w:tcBorders>
          </w:tcPr>
          <w:p w:rsidR="00E92D4A" w:rsidRPr="001E34E0" w:rsidRDefault="00E92D4A" w:rsidP="0032396B">
            <w:pPr>
              <w:pStyle w:val="TableParagraph"/>
              <w:kinsoku w:val="0"/>
              <w:overflowPunct w:val="0"/>
              <w:spacing w:line="360" w:lineRule="auto"/>
              <w:ind w:left="142" w:right="141"/>
              <w:jc w:val="right"/>
              <w:rPr>
                <w:rFonts w:ascii="Arial" w:hAnsi="Arial" w:cs="Arial"/>
                <w:b/>
                <w:bCs/>
                <w:sz w:val="20"/>
                <w:szCs w:val="20"/>
              </w:rPr>
            </w:pPr>
            <w:r>
              <w:rPr>
                <w:rFonts w:ascii="Arial" w:hAnsi="Arial" w:cs="Arial"/>
                <w:b/>
                <w:bCs/>
                <w:sz w:val="20"/>
                <w:szCs w:val="20"/>
              </w:rPr>
              <w:t>$</w:t>
            </w:r>
          </w:p>
        </w:tc>
        <w:tc>
          <w:tcPr>
            <w:tcW w:w="1796" w:type="dxa"/>
            <w:tcBorders>
              <w:top w:val="single" w:sz="4" w:space="0" w:color="000000"/>
              <w:left w:val="nil"/>
              <w:bottom w:val="single" w:sz="4" w:space="0" w:color="000000"/>
              <w:right w:val="single" w:sz="4" w:space="0" w:color="000000"/>
            </w:tcBorders>
          </w:tcPr>
          <w:p w:rsidR="00E92D4A" w:rsidRPr="001E34E0" w:rsidRDefault="00E92D4A"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z w:val="20"/>
                <w:szCs w:val="20"/>
              </w:rPr>
              <w:t>27,132,690.00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rPr>
          <w:rFonts w:ascii="Arial" w:hAnsi="Arial" w:cs="Arial"/>
          <w:spacing w:val="-1"/>
          <w:sz w:val="20"/>
          <w:szCs w:val="20"/>
        </w:rPr>
      </w:pPr>
      <w:r w:rsidRPr="001E34E0">
        <w:rPr>
          <w:rFonts w:ascii="Arial" w:hAnsi="Arial" w:cs="Arial"/>
          <w:b/>
          <w:bCs/>
          <w:spacing w:val="-1"/>
          <w:sz w:val="20"/>
          <w:szCs w:val="20"/>
        </w:rPr>
        <w:t>Artículo</w:t>
      </w:r>
      <w:r w:rsidRPr="001E34E0">
        <w:rPr>
          <w:rFonts w:ascii="Arial" w:hAnsi="Arial" w:cs="Arial"/>
          <w:b/>
          <w:bCs/>
          <w:spacing w:val="-7"/>
          <w:sz w:val="20"/>
          <w:szCs w:val="20"/>
        </w:rPr>
        <w:t xml:space="preserve"> </w:t>
      </w:r>
      <w:r w:rsidRPr="001E34E0">
        <w:rPr>
          <w:rFonts w:ascii="Arial" w:hAnsi="Arial" w:cs="Arial"/>
          <w:b/>
          <w:bCs/>
          <w:sz w:val="20"/>
          <w:szCs w:val="20"/>
        </w:rPr>
        <w:t>12.-</w:t>
      </w:r>
      <w:r w:rsidRPr="001E34E0">
        <w:rPr>
          <w:rFonts w:ascii="Arial" w:hAnsi="Arial" w:cs="Arial"/>
          <w:b/>
          <w:bCs/>
          <w:spacing w:val="-7"/>
          <w:sz w:val="20"/>
          <w:szCs w:val="20"/>
        </w:rPr>
        <w:t xml:space="preserve"> </w:t>
      </w:r>
      <w:r w:rsidRPr="001E34E0">
        <w:rPr>
          <w:rFonts w:ascii="Arial" w:hAnsi="Arial" w:cs="Arial"/>
          <w:spacing w:val="-1"/>
          <w:sz w:val="20"/>
          <w:szCs w:val="20"/>
        </w:rPr>
        <w:t>Los</w:t>
      </w:r>
      <w:r w:rsidRPr="001E34E0">
        <w:rPr>
          <w:rFonts w:ascii="Arial" w:hAnsi="Arial" w:cs="Arial"/>
          <w:spacing w:val="-5"/>
          <w:sz w:val="20"/>
          <w:szCs w:val="20"/>
        </w:rPr>
        <w:t xml:space="preserve"> </w:t>
      </w:r>
      <w:r w:rsidRPr="001E34E0">
        <w:rPr>
          <w:rFonts w:ascii="Arial" w:hAnsi="Arial" w:cs="Arial"/>
          <w:sz w:val="20"/>
          <w:szCs w:val="20"/>
        </w:rPr>
        <w:t>ingresos</w:t>
      </w:r>
      <w:r w:rsidRPr="001E34E0">
        <w:rPr>
          <w:rFonts w:ascii="Arial" w:hAnsi="Arial" w:cs="Arial"/>
          <w:spacing w:val="-6"/>
          <w:sz w:val="20"/>
          <w:szCs w:val="20"/>
        </w:rPr>
        <w:t xml:space="preserve"> </w:t>
      </w:r>
      <w:r w:rsidRPr="001E34E0">
        <w:rPr>
          <w:rFonts w:ascii="Arial" w:hAnsi="Arial" w:cs="Arial"/>
          <w:spacing w:val="-1"/>
          <w:sz w:val="20"/>
          <w:szCs w:val="20"/>
        </w:rPr>
        <w:t>extraordinarios</w:t>
      </w:r>
      <w:r w:rsidRPr="001E34E0">
        <w:rPr>
          <w:rFonts w:ascii="Arial" w:hAnsi="Arial" w:cs="Arial"/>
          <w:spacing w:val="-7"/>
          <w:sz w:val="20"/>
          <w:szCs w:val="20"/>
        </w:rPr>
        <w:t xml:space="preserve"> </w:t>
      </w:r>
      <w:r w:rsidRPr="001E34E0">
        <w:rPr>
          <w:rFonts w:ascii="Arial" w:hAnsi="Arial" w:cs="Arial"/>
          <w:spacing w:val="-1"/>
          <w:sz w:val="20"/>
          <w:szCs w:val="20"/>
        </w:rPr>
        <w:t>que</w:t>
      </w:r>
      <w:r w:rsidRPr="001E34E0">
        <w:rPr>
          <w:rFonts w:ascii="Arial" w:hAnsi="Arial" w:cs="Arial"/>
          <w:spacing w:val="-6"/>
          <w:sz w:val="20"/>
          <w:szCs w:val="20"/>
        </w:rPr>
        <w:t xml:space="preserve"> </w:t>
      </w:r>
      <w:r w:rsidRPr="001E34E0">
        <w:rPr>
          <w:rFonts w:ascii="Arial" w:hAnsi="Arial" w:cs="Arial"/>
          <w:sz w:val="20"/>
          <w:szCs w:val="20"/>
        </w:rPr>
        <w:t>podrá</w:t>
      </w:r>
      <w:r w:rsidRPr="001E34E0">
        <w:rPr>
          <w:rFonts w:ascii="Arial" w:hAnsi="Arial" w:cs="Arial"/>
          <w:spacing w:val="-7"/>
          <w:sz w:val="20"/>
          <w:szCs w:val="20"/>
        </w:rPr>
        <w:t xml:space="preserve"> </w:t>
      </w:r>
      <w:r w:rsidRPr="001E34E0">
        <w:rPr>
          <w:rFonts w:ascii="Arial" w:hAnsi="Arial" w:cs="Arial"/>
          <w:spacing w:val="-1"/>
          <w:sz w:val="20"/>
          <w:szCs w:val="20"/>
        </w:rPr>
        <w:t>percibir</w:t>
      </w:r>
      <w:r w:rsidRPr="001E34E0">
        <w:rPr>
          <w:rFonts w:ascii="Arial" w:hAnsi="Arial" w:cs="Arial"/>
          <w:spacing w:val="-5"/>
          <w:sz w:val="20"/>
          <w:szCs w:val="20"/>
        </w:rPr>
        <w:t xml:space="preserve"> </w:t>
      </w:r>
      <w:r w:rsidRPr="001E34E0">
        <w:rPr>
          <w:rFonts w:ascii="Arial" w:hAnsi="Arial" w:cs="Arial"/>
          <w:spacing w:val="-1"/>
          <w:sz w:val="20"/>
          <w:szCs w:val="20"/>
        </w:rPr>
        <w:t>la</w:t>
      </w:r>
      <w:r w:rsidRPr="001E34E0">
        <w:rPr>
          <w:rFonts w:ascii="Arial" w:hAnsi="Arial" w:cs="Arial"/>
          <w:spacing w:val="-8"/>
          <w:sz w:val="20"/>
          <w:szCs w:val="20"/>
        </w:rPr>
        <w:t xml:space="preserve"> </w:t>
      </w:r>
      <w:r w:rsidRPr="001E34E0">
        <w:rPr>
          <w:rFonts w:ascii="Arial" w:hAnsi="Arial" w:cs="Arial"/>
          <w:sz w:val="20"/>
          <w:szCs w:val="20"/>
        </w:rPr>
        <w:t>Hacienda</w:t>
      </w:r>
      <w:r w:rsidRPr="001E34E0">
        <w:rPr>
          <w:rFonts w:ascii="Arial" w:hAnsi="Arial" w:cs="Arial"/>
          <w:spacing w:val="-6"/>
          <w:sz w:val="20"/>
          <w:szCs w:val="20"/>
        </w:rPr>
        <w:t xml:space="preserve"> </w:t>
      </w:r>
      <w:r w:rsidRPr="001E34E0">
        <w:rPr>
          <w:rFonts w:ascii="Arial" w:hAnsi="Arial" w:cs="Arial"/>
          <w:sz w:val="20"/>
          <w:szCs w:val="20"/>
        </w:rPr>
        <w:t>Pública</w:t>
      </w:r>
      <w:r w:rsidRPr="001E34E0">
        <w:rPr>
          <w:rFonts w:ascii="Arial" w:hAnsi="Arial" w:cs="Arial"/>
          <w:spacing w:val="-6"/>
          <w:sz w:val="20"/>
          <w:szCs w:val="20"/>
        </w:rPr>
        <w:t xml:space="preserve"> </w:t>
      </w:r>
      <w:r w:rsidRPr="001E34E0">
        <w:rPr>
          <w:rFonts w:ascii="Arial" w:hAnsi="Arial" w:cs="Arial"/>
          <w:sz w:val="20"/>
          <w:szCs w:val="20"/>
        </w:rPr>
        <w:t>Municipal</w:t>
      </w:r>
      <w:r w:rsidRPr="001E34E0">
        <w:rPr>
          <w:rFonts w:ascii="Arial" w:hAnsi="Arial" w:cs="Arial"/>
          <w:spacing w:val="-9"/>
          <w:sz w:val="20"/>
          <w:szCs w:val="20"/>
        </w:rPr>
        <w:t xml:space="preserve"> </w:t>
      </w:r>
      <w:r w:rsidRPr="001E34E0">
        <w:rPr>
          <w:rFonts w:ascii="Arial" w:hAnsi="Arial" w:cs="Arial"/>
          <w:sz w:val="20"/>
          <w:szCs w:val="20"/>
        </w:rPr>
        <w:t>serán</w:t>
      </w:r>
      <w:r w:rsidRPr="001E34E0">
        <w:rPr>
          <w:rFonts w:ascii="Arial" w:hAnsi="Arial" w:cs="Arial"/>
          <w:spacing w:val="78"/>
          <w:w w:val="99"/>
          <w:sz w:val="20"/>
          <w:szCs w:val="20"/>
        </w:rPr>
        <w:t xml:space="preserve"> </w:t>
      </w:r>
      <w:r w:rsidRPr="001E34E0">
        <w:rPr>
          <w:rFonts w:ascii="Arial" w:hAnsi="Arial" w:cs="Arial"/>
          <w:spacing w:val="-1"/>
          <w:sz w:val="20"/>
          <w:szCs w:val="20"/>
        </w:rPr>
        <w:t>los</w:t>
      </w:r>
      <w:r w:rsidRPr="001E34E0">
        <w:rPr>
          <w:rFonts w:ascii="Arial" w:hAnsi="Arial" w:cs="Arial"/>
          <w:spacing w:val="-13"/>
          <w:sz w:val="20"/>
          <w:szCs w:val="20"/>
        </w:rPr>
        <w:t xml:space="preserve"> </w:t>
      </w:r>
      <w:r w:rsidRPr="001E34E0">
        <w:rPr>
          <w:rFonts w:ascii="Arial" w:hAnsi="Arial" w:cs="Arial"/>
          <w:spacing w:val="-1"/>
          <w:sz w:val="20"/>
          <w:szCs w:val="20"/>
        </w:rPr>
        <w:t>siguientes:</w:t>
      </w:r>
    </w:p>
    <w:p w:rsidR="00E952E3" w:rsidRPr="001E34E0" w:rsidRDefault="00E952E3" w:rsidP="00311DAE">
      <w:pPr>
        <w:pStyle w:val="Textoindependiente"/>
        <w:kinsoku w:val="0"/>
        <w:overflowPunct w:val="0"/>
        <w:spacing w:before="0" w:line="360" w:lineRule="auto"/>
        <w:ind w:left="0" w:right="141"/>
        <w:rPr>
          <w:rFonts w:ascii="Arial" w:hAnsi="Arial" w:cs="Arial"/>
          <w:sz w:val="20"/>
          <w:szCs w:val="20"/>
        </w:rPr>
      </w:pPr>
    </w:p>
    <w:tbl>
      <w:tblPr>
        <w:tblW w:w="9189" w:type="dxa"/>
        <w:jc w:val="center"/>
        <w:tblLayout w:type="fixed"/>
        <w:tblCellMar>
          <w:left w:w="0" w:type="dxa"/>
          <w:right w:w="0" w:type="dxa"/>
        </w:tblCellMar>
        <w:tblLook w:val="0000" w:firstRow="0" w:lastRow="0" w:firstColumn="0" w:lastColumn="0" w:noHBand="0" w:noVBand="0"/>
      </w:tblPr>
      <w:tblGrid>
        <w:gridCol w:w="7405"/>
        <w:gridCol w:w="438"/>
        <w:gridCol w:w="1346"/>
      </w:tblGrid>
      <w:tr w:rsidR="000C6AA7" w:rsidRPr="001E34E0" w:rsidTr="000C6AA7">
        <w:trPr>
          <w:trHeight w:val="397"/>
          <w:jc w:val="center"/>
        </w:trPr>
        <w:tc>
          <w:tcPr>
            <w:tcW w:w="7405" w:type="dxa"/>
            <w:tcBorders>
              <w:top w:val="single" w:sz="4" w:space="0" w:color="000000"/>
              <w:left w:val="single" w:sz="4" w:space="0" w:color="000000"/>
              <w:bottom w:val="single" w:sz="4" w:space="0" w:color="000000"/>
              <w:right w:val="single" w:sz="4" w:space="0" w:color="000000"/>
            </w:tcBorders>
            <w:shd w:val="clear" w:color="auto" w:fill="D7D7D7"/>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Transferencias,</w:t>
            </w:r>
            <w:r w:rsidRPr="001E34E0">
              <w:rPr>
                <w:rFonts w:ascii="Arial" w:hAnsi="Arial" w:cs="Arial"/>
                <w:b/>
                <w:bCs/>
                <w:spacing w:val="-8"/>
                <w:sz w:val="20"/>
                <w:szCs w:val="20"/>
              </w:rPr>
              <w:t xml:space="preserve"> </w:t>
            </w:r>
            <w:r w:rsidRPr="001E34E0">
              <w:rPr>
                <w:rFonts w:ascii="Arial" w:hAnsi="Arial" w:cs="Arial"/>
                <w:b/>
                <w:bCs/>
                <w:spacing w:val="-1"/>
                <w:sz w:val="20"/>
                <w:szCs w:val="20"/>
              </w:rPr>
              <w:t>Asignaciones,</w:t>
            </w:r>
            <w:r w:rsidRPr="001E34E0">
              <w:rPr>
                <w:rFonts w:ascii="Arial" w:hAnsi="Arial" w:cs="Arial"/>
                <w:b/>
                <w:bCs/>
                <w:spacing w:val="-11"/>
                <w:sz w:val="20"/>
                <w:szCs w:val="20"/>
              </w:rPr>
              <w:t xml:space="preserve"> </w:t>
            </w:r>
            <w:r w:rsidRPr="001E34E0">
              <w:rPr>
                <w:rFonts w:ascii="Arial" w:hAnsi="Arial" w:cs="Arial"/>
                <w:b/>
                <w:bCs/>
                <w:sz w:val="20"/>
                <w:szCs w:val="20"/>
              </w:rPr>
              <w:t>Subsidios</w:t>
            </w:r>
            <w:r w:rsidRPr="001E34E0">
              <w:rPr>
                <w:rFonts w:ascii="Arial" w:hAnsi="Arial" w:cs="Arial"/>
                <w:b/>
                <w:bCs/>
                <w:spacing w:val="-9"/>
                <w:sz w:val="20"/>
                <w:szCs w:val="20"/>
              </w:rPr>
              <w:t xml:space="preserve"> </w:t>
            </w:r>
            <w:r w:rsidRPr="001E34E0">
              <w:rPr>
                <w:rFonts w:ascii="Arial" w:hAnsi="Arial" w:cs="Arial"/>
                <w:b/>
                <w:bCs/>
                <w:sz w:val="20"/>
                <w:szCs w:val="20"/>
              </w:rPr>
              <w:t>y</w:t>
            </w:r>
            <w:r w:rsidRPr="001E34E0">
              <w:rPr>
                <w:rFonts w:ascii="Arial" w:hAnsi="Arial" w:cs="Arial"/>
                <w:b/>
                <w:bCs/>
                <w:spacing w:val="-11"/>
                <w:sz w:val="20"/>
                <w:szCs w:val="20"/>
              </w:rPr>
              <w:t xml:space="preserve"> </w:t>
            </w:r>
            <w:r w:rsidRPr="001E34E0">
              <w:rPr>
                <w:rFonts w:ascii="Arial" w:hAnsi="Arial" w:cs="Arial"/>
                <w:b/>
                <w:bCs/>
                <w:sz w:val="20"/>
                <w:szCs w:val="20"/>
              </w:rPr>
              <w:t>Otras</w:t>
            </w:r>
            <w:r w:rsidRPr="001E34E0">
              <w:rPr>
                <w:rFonts w:ascii="Arial" w:hAnsi="Arial" w:cs="Arial"/>
                <w:b/>
                <w:bCs/>
                <w:spacing w:val="-8"/>
                <w:sz w:val="20"/>
                <w:szCs w:val="20"/>
              </w:rPr>
              <w:t xml:space="preserve"> </w:t>
            </w:r>
            <w:r w:rsidRPr="001E34E0">
              <w:rPr>
                <w:rFonts w:ascii="Arial" w:hAnsi="Arial" w:cs="Arial"/>
                <w:b/>
                <w:bCs/>
                <w:sz w:val="20"/>
                <w:szCs w:val="20"/>
              </w:rPr>
              <w:t>Ayudas</w:t>
            </w:r>
          </w:p>
        </w:tc>
        <w:tc>
          <w:tcPr>
            <w:tcW w:w="438" w:type="dxa"/>
            <w:tcBorders>
              <w:top w:val="single" w:sz="4" w:space="0" w:color="000000"/>
              <w:left w:val="single" w:sz="4" w:space="0" w:color="000000"/>
              <w:bottom w:val="single" w:sz="4" w:space="0" w:color="000000"/>
            </w:tcBorders>
            <w:shd w:val="clear" w:color="auto" w:fill="D7D7D7"/>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346" w:type="dxa"/>
            <w:tcBorders>
              <w:top w:val="single" w:sz="4" w:space="0" w:color="000000"/>
              <w:left w:val="nil"/>
              <w:bottom w:val="single" w:sz="4" w:space="0" w:color="000000"/>
              <w:right w:val="single" w:sz="4" w:space="0" w:color="000000"/>
            </w:tcBorders>
            <w:shd w:val="clear" w:color="auto" w:fill="D7D7D7"/>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405" w:type="dxa"/>
            <w:tcBorders>
              <w:top w:val="single" w:sz="4" w:space="0" w:color="000000"/>
              <w:left w:val="single" w:sz="4" w:space="0" w:color="000000"/>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Transferencias</w:t>
            </w:r>
            <w:r w:rsidRPr="001E34E0">
              <w:rPr>
                <w:rFonts w:ascii="Arial" w:hAnsi="Arial" w:cs="Arial"/>
                <w:b/>
                <w:bCs/>
                <w:spacing w:val="-10"/>
                <w:sz w:val="20"/>
                <w:szCs w:val="20"/>
              </w:rPr>
              <w:t xml:space="preserve"> </w:t>
            </w:r>
            <w:r w:rsidRPr="001E34E0">
              <w:rPr>
                <w:rFonts w:ascii="Arial" w:hAnsi="Arial" w:cs="Arial"/>
                <w:b/>
                <w:bCs/>
                <w:sz w:val="20"/>
                <w:szCs w:val="20"/>
              </w:rPr>
              <w:t>Internas</w:t>
            </w:r>
            <w:r w:rsidRPr="001E34E0">
              <w:rPr>
                <w:rFonts w:ascii="Arial" w:hAnsi="Arial" w:cs="Arial"/>
                <w:b/>
                <w:bCs/>
                <w:spacing w:val="-9"/>
                <w:sz w:val="20"/>
                <w:szCs w:val="20"/>
              </w:rPr>
              <w:t xml:space="preserve"> </w:t>
            </w:r>
            <w:r w:rsidRPr="001E34E0">
              <w:rPr>
                <w:rFonts w:ascii="Arial" w:hAnsi="Arial" w:cs="Arial"/>
                <w:b/>
                <w:bCs/>
                <w:sz w:val="20"/>
                <w:szCs w:val="20"/>
              </w:rPr>
              <w:t>y</w:t>
            </w:r>
            <w:r w:rsidRPr="001E34E0">
              <w:rPr>
                <w:rFonts w:ascii="Arial" w:hAnsi="Arial" w:cs="Arial"/>
                <w:b/>
                <w:bCs/>
                <w:spacing w:val="-6"/>
                <w:sz w:val="20"/>
                <w:szCs w:val="20"/>
              </w:rPr>
              <w:t xml:space="preserve"> </w:t>
            </w:r>
            <w:r w:rsidRPr="001E34E0">
              <w:rPr>
                <w:rFonts w:ascii="Arial" w:hAnsi="Arial" w:cs="Arial"/>
                <w:b/>
                <w:bCs/>
                <w:spacing w:val="-1"/>
                <w:sz w:val="20"/>
                <w:szCs w:val="20"/>
              </w:rPr>
              <w:t>Asignaciones</w:t>
            </w:r>
            <w:r w:rsidRPr="001E34E0">
              <w:rPr>
                <w:rFonts w:ascii="Arial" w:hAnsi="Arial" w:cs="Arial"/>
                <w:b/>
                <w:bCs/>
                <w:spacing w:val="-10"/>
                <w:sz w:val="20"/>
                <w:szCs w:val="20"/>
              </w:rPr>
              <w:t xml:space="preserve"> </w:t>
            </w:r>
            <w:r w:rsidRPr="001E34E0">
              <w:rPr>
                <w:rFonts w:ascii="Arial" w:hAnsi="Arial" w:cs="Arial"/>
                <w:b/>
                <w:bCs/>
                <w:sz w:val="20"/>
                <w:szCs w:val="20"/>
              </w:rPr>
              <w:t>del</w:t>
            </w:r>
            <w:r w:rsidRPr="001E34E0">
              <w:rPr>
                <w:rFonts w:ascii="Arial" w:hAnsi="Arial" w:cs="Arial"/>
                <w:b/>
                <w:bCs/>
                <w:spacing w:val="-9"/>
                <w:sz w:val="20"/>
                <w:szCs w:val="20"/>
              </w:rPr>
              <w:t xml:space="preserve"> </w:t>
            </w:r>
            <w:r w:rsidRPr="001E34E0">
              <w:rPr>
                <w:rFonts w:ascii="Arial" w:hAnsi="Arial" w:cs="Arial"/>
                <w:b/>
                <w:bCs/>
                <w:sz w:val="20"/>
                <w:szCs w:val="20"/>
              </w:rPr>
              <w:t>Sector</w:t>
            </w:r>
            <w:r w:rsidRPr="001E34E0">
              <w:rPr>
                <w:rFonts w:ascii="Arial" w:hAnsi="Arial" w:cs="Arial"/>
                <w:b/>
                <w:bCs/>
                <w:spacing w:val="-8"/>
                <w:sz w:val="20"/>
                <w:szCs w:val="20"/>
              </w:rPr>
              <w:t xml:space="preserve"> </w:t>
            </w:r>
            <w:r w:rsidRPr="001E34E0">
              <w:rPr>
                <w:rFonts w:ascii="Arial" w:hAnsi="Arial" w:cs="Arial"/>
                <w:b/>
                <w:bCs/>
                <w:spacing w:val="-1"/>
                <w:sz w:val="20"/>
                <w:szCs w:val="20"/>
              </w:rPr>
              <w:t>Público</w:t>
            </w:r>
          </w:p>
        </w:tc>
        <w:tc>
          <w:tcPr>
            <w:tcW w:w="438" w:type="dxa"/>
            <w:tcBorders>
              <w:top w:val="single" w:sz="4" w:space="0" w:color="000000"/>
              <w:left w:val="single" w:sz="4" w:space="0" w:color="000000"/>
              <w:bottom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346" w:type="dxa"/>
            <w:tcBorders>
              <w:top w:val="single" w:sz="4" w:space="0" w:color="000000"/>
              <w:left w:val="nil"/>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405" w:type="dxa"/>
            <w:tcBorders>
              <w:top w:val="single" w:sz="4" w:space="0" w:color="000000"/>
              <w:left w:val="single" w:sz="4" w:space="0" w:color="000000"/>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Las</w:t>
            </w:r>
            <w:r w:rsidRPr="001E34E0">
              <w:rPr>
                <w:rFonts w:ascii="Arial" w:hAnsi="Arial" w:cs="Arial"/>
                <w:b/>
                <w:bCs/>
                <w:spacing w:val="-7"/>
                <w:sz w:val="20"/>
                <w:szCs w:val="20"/>
              </w:rPr>
              <w:t xml:space="preserve"> </w:t>
            </w:r>
            <w:r w:rsidRPr="001E34E0">
              <w:rPr>
                <w:rFonts w:ascii="Arial" w:hAnsi="Arial" w:cs="Arial"/>
                <w:b/>
                <w:bCs/>
                <w:sz w:val="20"/>
                <w:szCs w:val="20"/>
              </w:rPr>
              <w:t>recibidas</w:t>
            </w:r>
            <w:r w:rsidRPr="001E34E0">
              <w:rPr>
                <w:rFonts w:ascii="Arial" w:hAnsi="Arial" w:cs="Arial"/>
                <w:b/>
                <w:bCs/>
                <w:spacing w:val="-9"/>
                <w:sz w:val="20"/>
                <w:szCs w:val="20"/>
              </w:rPr>
              <w:t xml:space="preserve"> </w:t>
            </w:r>
            <w:r w:rsidRPr="001E34E0">
              <w:rPr>
                <w:rFonts w:ascii="Arial" w:hAnsi="Arial" w:cs="Arial"/>
                <w:b/>
                <w:bCs/>
                <w:sz w:val="20"/>
                <w:szCs w:val="20"/>
              </w:rPr>
              <w:t>por</w:t>
            </w:r>
            <w:r w:rsidRPr="001E34E0">
              <w:rPr>
                <w:rFonts w:ascii="Arial" w:hAnsi="Arial" w:cs="Arial"/>
                <w:b/>
                <w:bCs/>
                <w:spacing w:val="-9"/>
                <w:sz w:val="20"/>
                <w:szCs w:val="20"/>
              </w:rPr>
              <w:t xml:space="preserve"> </w:t>
            </w:r>
            <w:r w:rsidRPr="001E34E0">
              <w:rPr>
                <w:rFonts w:ascii="Arial" w:hAnsi="Arial" w:cs="Arial"/>
                <w:b/>
                <w:bCs/>
                <w:sz w:val="20"/>
                <w:szCs w:val="20"/>
              </w:rPr>
              <w:t>conceptos</w:t>
            </w:r>
            <w:r w:rsidRPr="001E34E0">
              <w:rPr>
                <w:rFonts w:ascii="Arial" w:hAnsi="Arial" w:cs="Arial"/>
                <w:b/>
                <w:bCs/>
                <w:spacing w:val="-9"/>
                <w:sz w:val="20"/>
                <w:szCs w:val="20"/>
              </w:rPr>
              <w:t xml:space="preserve"> </w:t>
            </w:r>
            <w:r w:rsidRPr="001E34E0">
              <w:rPr>
                <w:rFonts w:ascii="Arial" w:hAnsi="Arial" w:cs="Arial"/>
                <w:b/>
                <w:bCs/>
                <w:sz w:val="20"/>
                <w:szCs w:val="20"/>
              </w:rPr>
              <w:t>diversos</w:t>
            </w:r>
            <w:r w:rsidRPr="001E34E0">
              <w:rPr>
                <w:rFonts w:ascii="Arial" w:hAnsi="Arial" w:cs="Arial"/>
                <w:b/>
                <w:bCs/>
                <w:spacing w:val="-7"/>
                <w:sz w:val="20"/>
                <w:szCs w:val="20"/>
              </w:rPr>
              <w:t xml:space="preserve"> </w:t>
            </w:r>
            <w:r w:rsidRPr="001E34E0">
              <w:rPr>
                <w:rFonts w:ascii="Arial" w:hAnsi="Arial" w:cs="Arial"/>
                <w:b/>
                <w:bCs/>
                <w:sz w:val="20"/>
                <w:szCs w:val="20"/>
              </w:rPr>
              <w:t>a</w:t>
            </w:r>
            <w:r w:rsidRPr="001E34E0">
              <w:rPr>
                <w:rFonts w:ascii="Arial" w:hAnsi="Arial" w:cs="Arial"/>
                <w:b/>
                <w:bCs/>
                <w:spacing w:val="-9"/>
                <w:sz w:val="20"/>
                <w:szCs w:val="20"/>
              </w:rPr>
              <w:t xml:space="preserve"> </w:t>
            </w:r>
            <w:r w:rsidRPr="001E34E0">
              <w:rPr>
                <w:rFonts w:ascii="Arial" w:hAnsi="Arial" w:cs="Arial"/>
                <w:b/>
                <w:bCs/>
                <w:sz w:val="20"/>
                <w:szCs w:val="20"/>
              </w:rPr>
              <w:t>participaciones,</w:t>
            </w:r>
            <w:r w:rsidRPr="001E34E0">
              <w:rPr>
                <w:rFonts w:ascii="Arial" w:hAnsi="Arial" w:cs="Arial"/>
                <w:b/>
                <w:bCs/>
                <w:spacing w:val="-9"/>
                <w:sz w:val="20"/>
                <w:szCs w:val="20"/>
              </w:rPr>
              <w:t xml:space="preserve"> </w:t>
            </w:r>
            <w:r w:rsidRPr="001E34E0">
              <w:rPr>
                <w:rFonts w:ascii="Arial" w:hAnsi="Arial" w:cs="Arial"/>
                <w:b/>
                <w:bCs/>
                <w:spacing w:val="-1"/>
                <w:sz w:val="20"/>
                <w:szCs w:val="20"/>
              </w:rPr>
              <w:t>aportaciones</w:t>
            </w:r>
            <w:r w:rsidRPr="001E34E0">
              <w:rPr>
                <w:rFonts w:ascii="Arial" w:hAnsi="Arial" w:cs="Arial"/>
                <w:b/>
                <w:bCs/>
                <w:spacing w:val="42"/>
                <w:w w:val="99"/>
                <w:sz w:val="20"/>
                <w:szCs w:val="20"/>
              </w:rPr>
              <w:t xml:space="preserve"> </w:t>
            </w:r>
            <w:r w:rsidRPr="001E34E0">
              <w:rPr>
                <w:rFonts w:ascii="Arial" w:hAnsi="Arial" w:cs="Arial"/>
                <w:b/>
                <w:bCs/>
                <w:sz w:val="20"/>
                <w:szCs w:val="20"/>
              </w:rPr>
              <w:t>o</w:t>
            </w:r>
            <w:r w:rsidRPr="001E34E0">
              <w:rPr>
                <w:rFonts w:ascii="Arial" w:hAnsi="Arial" w:cs="Arial"/>
                <w:b/>
                <w:bCs/>
                <w:spacing w:val="-19"/>
                <w:sz w:val="20"/>
                <w:szCs w:val="20"/>
              </w:rPr>
              <w:t xml:space="preserve"> </w:t>
            </w:r>
            <w:r w:rsidRPr="001E34E0">
              <w:rPr>
                <w:rFonts w:ascii="Arial" w:hAnsi="Arial" w:cs="Arial"/>
                <w:b/>
                <w:bCs/>
                <w:sz w:val="20"/>
                <w:szCs w:val="20"/>
              </w:rPr>
              <w:t>aprovechamientos</w:t>
            </w:r>
          </w:p>
        </w:tc>
        <w:tc>
          <w:tcPr>
            <w:tcW w:w="438" w:type="dxa"/>
            <w:tcBorders>
              <w:top w:val="single" w:sz="4" w:space="0" w:color="000000"/>
              <w:left w:val="single" w:sz="4" w:space="0" w:color="000000"/>
              <w:bottom w:val="single" w:sz="4" w:space="0" w:color="000000"/>
            </w:tcBorders>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346" w:type="dxa"/>
            <w:tcBorders>
              <w:top w:val="single" w:sz="4" w:space="0" w:color="000000"/>
              <w:left w:val="nil"/>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405" w:type="dxa"/>
            <w:tcBorders>
              <w:top w:val="single" w:sz="4" w:space="0" w:color="000000"/>
              <w:left w:val="single" w:sz="4" w:space="0" w:color="000000"/>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Transferencias</w:t>
            </w:r>
            <w:r w:rsidRPr="001E34E0">
              <w:rPr>
                <w:rFonts w:ascii="Arial" w:hAnsi="Arial" w:cs="Arial"/>
                <w:b/>
                <w:bCs/>
                <w:spacing w:val="-12"/>
                <w:sz w:val="20"/>
                <w:szCs w:val="20"/>
              </w:rPr>
              <w:t xml:space="preserve"> </w:t>
            </w:r>
            <w:r w:rsidRPr="001E34E0">
              <w:rPr>
                <w:rFonts w:ascii="Arial" w:hAnsi="Arial" w:cs="Arial"/>
                <w:b/>
                <w:bCs/>
                <w:sz w:val="20"/>
                <w:szCs w:val="20"/>
              </w:rPr>
              <w:t>del</w:t>
            </w:r>
            <w:r w:rsidRPr="001E34E0">
              <w:rPr>
                <w:rFonts w:ascii="Arial" w:hAnsi="Arial" w:cs="Arial"/>
                <w:b/>
                <w:bCs/>
                <w:spacing w:val="-11"/>
                <w:sz w:val="20"/>
                <w:szCs w:val="20"/>
              </w:rPr>
              <w:t xml:space="preserve"> </w:t>
            </w:r>
            <w:r w:rsidRPr="001E34E0">
              <w:rPr>
                <w:rFonts w:ascii="Arial" w:hAnsi="Arial" w:cs="Arial"/>
                <w:b/>
                <w:bCs/>
                <w:sz w:val="20"/>
                <w:szCs w:val="20"/>
              </w:rPr>
              <w:t>Sector</w:t>
            </w:r>
            <w:r w:rsidRPr="001E34E0">
              <w:rPr>
                <w:rFonts w:ascii="Arial" w:hAnsi="Arial" w:cs="Arial"/>
                <w:b/>
                <w:bCs/>
                <w:spacing w:val="-9"/>
                <w:sz w:val="20"/>
                <w:szCs w:val="20"/>
              </w:rPr>
              <w:t xml:space="preserve"> </w:t>
            </w:r>
            <w:r w:rsidRPr="001E34E0">
              <w:rPr>
                <w:rFonts w:ascii="Arial" w:hAnsi="Arial" w:cs="Arial"/>
                <w:b/>
                <w:bCs/>
                <w:spacing w:val="-1"/>
                <w:sz w:val="20"/>
                <w:szCs w:val="20"/>
              </w:rPr>
              <w:t>Público</w:t>
            </w:r>
          </w:p>
        </w:tc>
        <w:tc>
          <w:tcPr>
            <w:tcW w:w="438" w:type="dxa"/>
            <w:tcBorders>
              <w:top w:val="single" w:sz="4" w:space="0" w:color="000000"/>
              <w:left w:val="single" w:sz="4" w:space="0" w:color="000000"/>
              <w:bottom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346" w:type="dxa"/>
            <w:tcBorders>
              <w:top w:val="single" w:sz="4" w:space="0" w:color="000000"/>
              <w:left w:val="nil"/>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405" w:type="dxa"/>
            <w:tcBorders>
              <w:top w:val="single" w:sz="4" w:space="0" w:color="000000"/>
              <w:left w:val="single" w:sz="4" w:space="0" w:color="000000"/>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Subsidios</w:t>
            </w:r>
            <w:r w:rsidRPr="001E34E0">
              <w:rPr>
                <w:rFonts w:ascii="Arial" w:hAnsi="Arial" w:cs="Arial"/>
                <w:b/>
                <w:bCs/>
                <w:spacing w:val="-12"/>
                <w:sz w:val="20"/>
                <w:szCs w:val="20"/>
              </w:rPr>
              <w:t xml:space="preserve"> </w:t>
            </w:r>
            <w:r w:rsidRPr="001E34E0">
              <w:rPr>
                <w:rFonts w:ascii="Arial" w:hAnsi="Arial" w:cs="Arial"/>
                <w:b/>
                <w:bCs/>
                <w:sz w:val="20"/>
                <w:szCs w:val="20"/>
              </w:rPr>
              <w:t>y</w:t>
            </w:r>
            <w:r w:rsidRPr="001E34E0">
              <w:rPr>
                <w:rFonts w:ascii="Arial" w:hAnsi="Arial" w:cs="Arial"/>
                <w:b/>
                <w:bCs/>
                <w:spacing w:val="-13"/>
                <w:sz w:val="20"/>
                <w:szCs w:val="20"/>
              </w:rPr>
              <w:t xml:space="preserve"> </w:t>
            </w:r>
            <w:r w:rsidRPr="001E34E0">
              <w:rPr>
                <w:rFonts w:ascii="Arial" w:hAnsi="Arial" w:cs="Arial"/>
                <w:b/>
                <w:bCs/>
                <w:sz w:val="20"/>
                <w:szCs w:val="20"/>
              </w:rPr>
              <w:t>Subvenciones</w:t>
            </w:r>
          </w:p>
        </w:tc>
        <w:tc>
          <w:tcPr>
            <w:tcW w:w="438" w:type="dxa"/>
            <w:tcBorders>
              <w:top w:val="single" w:sz="4" w:space="0" w:color="000000"/>
              <w:left w:val="single" w:sz="4" w:space="0" w:color="000000"/>
              <w:bottom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346" w:type="dxa"/>
            <w:tcBorders>
              <w:top w:val="single" w:sz="4" w:space="0" w:color="000000"/>
              <w:left w:val="nil"/>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405" w:type="dxa"/>
            <w:tcBorders>
              <w:top w:val="single" w:sz="4" w:space="0" w:color="000000"/>
              <w:left w:val="single" w:sz="4" w:space="0" w:color="000000"/>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Ayudas</w:t>
            </w:r>
            <w:r w:rsidRPr="001E34E0">
              <w:rPr>
                <w:rFonts w:ascii="Arial" w:hAnsi="Arial" w:cs="Arial"/>
                <w:b/>
                <w:bCs/>
                <w:spacing w:val="-16"/>
                <w:sz w:val="20"/>
                <w:szCs w:val="20"/>
              </w:rPr>
              <w:t xml:space="preserve"> </w:t>
            </w:r>
            <w:r w:rsidRPr="001E34E0">
              <w:rPr>
                <w:rFonts w:ascii="Arial" w:hAnsi="Arial" w:cs="Arial"/>
                <w:b/>
                <w:bCs/>
                <w:sz w:val="20"/>
                <w:szCs w:val="20"/>
              </w:rPr>
              <w:t>sociales</w:t>
            </w:r>
          </w:p>
        </w:tc>
        <w:tc>
          <w:tcPr>
            <w:tcW w:w="438" w:type="dxa"/>
            <w:tcBorders>
              <w:top w:val="single" w:sz="4" w:space="0" w:color="000000"/>
              <w:left w:val="single" w:sz="4" w:space="0" w:color="000000"/>
              <w:bottom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346" w:type="dxa"/>
            <w:tcBorders>
              <w:top w:val="single" w:sz="4" w:space="0" w:color="000000"/>
              <w:left w:val="nil"/>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405" w:type="dxa"/>
            <w:tcBorders>
              <w:top w:val="single" w:sz="4" w:space="0" w:color="000000"/>
              <w:left w:val="single" w:sz="4" w:space="0" w:color="000000"/>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Transferencias</w:t>
            </w:r>
            <w:r w:rsidRPr="001E34E0">
              <w:rPr>
                <w:rFonts w:ascii="Arial" w:hAnsi="Arial" w:cs="Arial"/>
                <w:b/>
                <w:bCs/>
                <w:spacing w:val="-11"/>
                <w:sz w:val="20"/>
                <w:szCs w:val="20"/>
              </w:rPr>
              <w:t xml:space="preserve"> </w:t>
            </w:r>
            <w:r w:rsidRPr="001E34E0">
              <w:rPr>
                <w:rFonts w:ascii="Arial" w:hAnsi="Arial" w:cs="Arial"/>
                <w:b/>
                <w:bCs/>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Fideicomisos,</w:t>
            </w:r>
            <w:r w:rsidRPr="001E34E0">
              <w:rPr>
                <w:rFonts w:ascii="Arial" w:hAnsi="Arial" w:cs="Arial"/>
                <w:b/>
                <w:bCs/>
                <w:spacing w:val="-11"/>
                <w:sz w:val="20"/>
                <w:szCs w:val="20"/>
              </w:rPr>
              <w:t xml:space="preserve"> </w:t>
            </w:r>
            <w:r w:rsidRPr="001E34E0">
              <w:rPr>
                <w:rFonts w:ascii="Arial" w:hAnsi="Arial" w:cs="Arial"/>
                <w:b/>
                <w:bCs/>
                <w:sz w:val="20"/>
                <w:szCs w:val="20"/>
              </w:rPr>
              <w:t>mandatos</w:t>
            </w:r>
            <w:r w:rsidRPr="001E34E0">
              <w:rPr>
                <w:rFonts w:ascii="Arial" w:hAnsi="Arial" w:cs="Arial"/>
                <w:b/>
                <w:bCs/>
                <w:spacing w:val="-9"/>
                <w:sz w:val="20"/>
                <w:szCs w:val="20"/>
              </w:rPr>
              <w:t xml:space="preserve"> </w:t>
            </w:r>
            <w:r w:rsidRPr="001E34E0">
              <w:rPr>
                <w:rFonts w:ascii="Arial" w:hAnsi="Arial" w:cs="Arial"/>
                <w:b/>
                <w:bCs/>
                <w:sz w:val="20"/>
                <w:szCs w:val="20"/>
              </w:rPr>
              <w:t>y</w:t>
            </w:r>
            <w:r w:rsidRPr="001E34E0">
              <w:rPr>
                <w:rFonts w:ascii="Arial" w:hAnsi="Arial" w:cs="Arial"/>
                <w:b/>
                <w:bCs/>
                <w:spacing w:val="-11"/>
                <w:sz w:val="20"/>
                <w:szCs w:val="20"/>
              </w:rPr>
              <w:t xml:space="preserve"> </w:t>
            </w:r>
            <w:r w:rsidRPr="001E34E0">
              <w:rPr>
                <w:rFonts w:ascii="Arial" w:hAnsi="Arial" w:cs="Arial"/>
                <w:b/>
                <w:bCs/>
                <w:sz w:val="20"/>
                <w:szCs w:val="20"/>
              </w:rPr>
              <w:t>análogos</w:t>
            </w:r>
          </w:p>
        </w:tc>
        <w:tc>
          <w:tcPr>
            <w:tcW w:w="438" w:type="dxa"/>
            <w:tcBorders>
              <w:top w:val="single" w:sz="4" w:space="0" w:color="000000"/>
              <w:left w:val="single" w:sz="4" w:space="0" w:color="000000"/>
              <w:bottom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346" w:type="dxa"/>
            <w:tcBorders>
              <w:top w:val="single" w:sz="4" w:space="0" w:color="000000"/>
              <w:left w:val="nil"/>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9225" w:type="dxa"/>
        <w:jc w:val="center"/>
        <w:tblLayout w:type="fixed"/>
        <w:tblCellMar>
          <w:left w:w="0" w:type="dxa"/>
          <w:right w:w="0" w:type="dxa"/>
        </w:tblCellMar>
        <w:tblLook w:val="0000" w:firstRow="0" w:lastRow="0" w:firstColumn="0" w:lastColumn="0" w:noHBand="0" w:noVBand="0"/>
      </w:tblPr>
      <w:tblGrid>
        <w:gridCol w:w="7282"/>
        <w:gridCol w:w="283"/>
        <w:gridCol w:w="1660"/>
      </w:tblGrid>
      <w:tr w:rsidR="000C6AA7" w:rsidRPr="001E34E0" w:rsidTr="000C6AA7">
        <w:trPr>
          <w:trHeight w:hRule="exact" w:val="397"/>
          <w:jc w:val="center"/>
        </w:trPr>
        <w:tc>
          <w:tcPr>
            <w:tcW w:w="7282" w:type="dxa"/>
            <w:tcBorders>
              <w:top w:val="single" w:sz="4" w:space="0" w:color="000000"/>
              <w:left w:val="single" w:sz="4" w:space="0" w:color="000000"/>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Convenios</w:t>
            </w:r>
          </w:p>
        </w:tc>
        <w:tc>
          <w:tcPr>
            <w:tcW w:w="283" w:type="dxa"/>
            <w:tcBorders>
              <w:top w:val="single" w:sz="4" w:space="0" w:color="000000"/>
              <w:left w:val="single" w:sz="4" w:space="0" w:color="000000"/>
              <w:bottom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b/>
                <w:bCs/>
                <w:sz w:val="20"/>
                <w:szCs w:val="20"/>
              </w:rPr>
            </w:pPr>
            <w:r>
              <w:rPr>
                <w:rFonts w:ascii="Arial" w:hAnsi="Arial" w:cs="Arial"/>
                <w:b/>
                <w:bCs/>
                <w:sz w:val="20"/>
                <w:szCs w:val="20"/>
              </w:rPr>
              <w:t>$</w:t>
            </w:r>
          </w:p>
        </w:tc>
        <w:tc>
          <w:tcPr>
            <w:tcW w:w="1660" w:type="dxa"/>
            <w:tcBorders>
              <w:top w:val="single" w:sz="4" w:space="0" w:color="000000"/>
              <w:left w:val="nil"/>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10,000,000.00</w:t>
            </w:r>
          </w:p>
        </w:tc>
      </w:tr>
      <w:tr w:rsidR="000C6AA7" w:rsidRPr="001E34E0" w:rsidTr="0032396B">
        <w:trPr>
          <w:trHeight w:hRule="exact" w:val="761"/>
          <w:jc w:val="center"/>
        </w:trPr>
        <w:tc>
          <w:tcPr>
            <w:tcW w:w="7282" w:type="dxa"/>
            <w:tcBorders>
              <w:top w:val="single" w:sz="4" w:space="0" w:color="000000"/>
              <w:left w:val="single" w:sz="4" w:space="0" w:color="000000"/>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7"/>
                <w:sz w:val="20"/>
                <w:szCs w:val="20"/>
              </w:rPr>
              <w:t xml:space="preserve"> </w:t>
            </w:r>
            <w:r w:rsidRPr="001E34E0">
              <w:rPr>
                <w:rFonts w:ascii="Arial" w:hAnsi="Arial" w:cs="Arial"/>
                <w:b/>
                <w:bCs/>
                <w:sz w:val="20"/>
                <w:szCs w:val="20"/>
              </w:rPr>
              <w:t>Con</w:t>
            </w:r>
            <w:r w:rsidRPr="001E34E0">
              <w:rPr>
                <w:rFonts w:ascii="Arial" w:hAnsi="Arial" w:cs="Arial"/>
                <w:b/>
                <w:bCs/>
                <w:spacing w:val="-5"/>
                <w:sz w:val="20"/>
                <w:szCs w:val="20"/>
              </w:rPr>
              <w:t xml:space="preserve"> </w:t>
            </w:r>
            <w:r w:rsidRPr="001E34E0">
              <w:rPr>
                <w:rFonts w:ascii="Arial" w:hAnsi="Arial" w:cs="Arial"/>
                <w:b/>
                <w:bCs/>
                <w:sz w:val="20"/>
                <w:szCs w:val="20"/>
              </w:rPr>
              <w:t>la</w:t>
            </w:r>
            <w:r w:rsidRPr="001E34E0">
              <w:rPr>
                <w:rFonts w:ascii="Arial" w:hAnsi="Arial" w:cs="Arial"/>
                <w:b/>
                <w:bCs/>
                <w:spacing w:val="-5"/>
                <w:sz w:val="20"/>
                <w:szCs w:val="20"/>
              </w:rPr>
              <w:t xml:space="preserve"> </w:t>
            </w:r>
            <w:r w:rsidRPr="001E34E0">
              <w:rPr>
                <w:rFonts w:ascii="Arial" w:hAnsi="Arial" w:cs="Arial"/>
                <w:b/>
                <w:bCs/>
                <w:spacing w:val="-1"/>
                <w:sz w:val="20"/>
                <w:szCs w:val="20"/>
              </w:rPr>
              <w:t>Federación</w:t>
            </w:r>
            <w:r w:rsidRPr="001E34E0">
              <w:rPr>
                <w:rFonts w:ascii="Arial" w:hAnsi="Arial" w:cs="Arial"/>
                <w:b/>
                <w:bCs/>
                <w:spacing w:val="-5"/>
                <w:sz w:val="20"/>
                <w:szCs w:val="20"/>
              </w:rPr>
              <w:t xml:space="preserve"> </w:t>
            </w:r>
            <w:r w:rsidRPr="001E34E0">
              <w:rPr>
                <w:rFonts w:ascii="Arial" w:hAnsi="Arial" w:cs="Arial"/>
                <w:b/>
                <w:bCs/>
                <w:sz w:val="20"/>
                <w:szCs w:val="20"/>
              </w:rPr>
              <w:t>o</w:t>
            </w:r>
            <w:r w:rsidRPr="001E34E0">
              <w:rPr>
                <w:rFonts w:ascii="Arial" w:hAnsi="Arial" w:cs="Arial"/>
                <w:b/>
                <w:bCs/>
                <w:spacing w:val="-3"/>
                <w:sz w:val="20"/>
                <w:szCs w:val="20"/>
              </w:rPr>
              <w:t xml:space="preserve"> </w:t>
            </w:r>
            <w:r w:rsidRPr="001E34E0">
              <w:rPr>
                <w:rFonts w:ascii="Arial" w:hAnsi="Arial" w:cs="Arial"/>
                <w:b/>
                <w:bCs/>
                <w:sz w:val="20"/>
                <w:szCs w:val="20"/>
              </w:rPr>
              <w:t>el</w:t>
            </w:r>
            <w:r w:rsidRPr="001E34E0">
              <w:rPr>
                <w:rFonts w:ascii="Arial" w:hAnsi="Arial" w:cs="Arial"/>
                <w:b/>
                <w:bCs/>
                <w:spacing w:val="-4"/>
                <w:sz w:val="20"/>
                <w:szCs w:val="20"/>
              </w:rPr>
              <w:t xml:space="preserve"> </w:t>
            </w:r>
            <w:r w:rsidRPr="001E34E0">
              <w:rPr>
                <w:rFonts w:ascii="Arial" w:hAnsi="Arial" w:cs="Arial"/>
                <w:b/>
                <w:bCs/>
                <w:spacing w:val="-1"/>
                <w:sz w:val="20"/>
                <w:szCs w:val="20"/>
              </w:rPr>
              <w:t>Estado:</w:t>
            </w:r>
            <w:r w:rsidRPr="001E34E0">
              <w:rPr>
                <w:rFonts w:ascii="Arial" w:hAnsi="Arial" w:cs="Arial"/>
                <w:b/>
                <w:bCs/>
                <w:spacing w:val="-5"/>
                <w:sz w:val="20"/>
                <w:szCs w:val="20"/>
              </w:rPr>
              <w:t xml:space="preserve"> </w:t>
            </w:r>
            <w:r w:rsidRPr="001E34E0">
              <w:rPr>
                <w:rFonts w:ascii="Arial" w:hAnsi="Arial" w:cs="Arial"/>
                <w:b/>
                <w:bCs/>
                <w:sz w:val="20"/>
                <w:szCs w:val="20"/>
              </w:rPr>
              <w:t>Hábitat,</w:t>
            </w:r>
            <w:r w:rsidRPr="001E34E0">
              <w:rPr>
                <w:rFonts w:ascii="Arial" w:hAnsi="Arial" w:cs="Arial"/>
                <w:b/>
                <w:bCs/>
                <w:spacing w:val="-3"/>
                <w:sz w:val="20"/>
                <w:szCs w:val="20"/>
              </w:rPr>
              <w:t xml:space="preserve"> </w:t>
            </w:r>
            <w:r w:rsidRPr="001E34E0">
              <w:rPr>
                <w:rFonts w:ascii="Arial" w:hAnsi="Arial" w:cs="Arial"/>
                <w:b/>
                <w:bCs/>
                <w:spacing w:val="1"/>
                <w:sz w:val="20"/>
                <w:szCs w:val="20"/>
              </w:rPr>
              <w:t>Tu</w:t>
            </w:r>
            <w:r w:rsidRPr="001E34E0">
              <w:rPr>
                <w:rFonts w:ascii="Arial" w:hAnsi="Arial" w:cs="Arial"/>
                <w:b/>
                <w:bCs/>
                <w:spacing w:val="-6"/>
                <w:sz w:val="20"/>
                <w:szCs w:val="20"/>
              </w:rPr>
              <w:t xml:space="preserve"> </w:t>
            </w:r>
            <w:r w:rsidRPr="001E34E0">
              <w:rPr>
                <w:rFonts w:ascii="Arial" w:hAnsi="Arial" w:cs="Arial"/>
                <w:b/>
                <w:bCs/>
                <w:spacing w:val="-1"/>
                <w:sz w:val="20"/>
                <w:szCs w:val="20"/>
              </w:rPr>
              <w:t>Casa,</w:t>
            </w:r>
            <w:r w:rsidRPr="001E34E0">
              <w:rPr>
                <w:rFonts w:ascii="Arial" w:hAnsi="Arial" w:cs="Arial"/>
                <w:b/>
                <w:bCs/>
                <w:spacing w:val="-4"/>
                <w:sz w:val="20"/>
                <w:szCs w:val="20"/>
              </w:rPr>
              <w:t xml:space="preserve"> </w:t>
            </w:r>
            <w:r w:rsidRPr="001E34E0">
              <w:rPr>
                <w:rFonts w:ascii="Arial" w:hAnsi="Arial" w:cs="Arial"/>
                <w:b/>
                <w:bCs/>
                <w:spacing w:val="-1"/>
                <w:sz w:val="20"/>
                <w:szCs w:val="20"/>
              </w:rPr>
              <w:t>3x1</w:t>
            </w:r>
            <w:r w:rsidRPr="001E34E0">
              <w:rPr>
                <w:rFonts w:ascii="Arial" w:hAnsi="Arial" w:cs="Arial"/>
                <w:b/>
                <w:bCs/>
                <w:spacing w:val="-6"/>
                <w:sz w:val="20"/>
                <w:szCs w:val="20"/>
              </w:rPr>
              <w:t xml:space="preserve"> </w:t>
            </w:r>
            <w:r w:rsidRPr="001E34E0">
              <w:rPr>
                <w:rFonts w:ascii="Arial" w:hAnsi="Arial" w:cs="Arial"/>
                <w:b/>
                <w:bCs/>
                <w:sz w:val="20"/>
                <w:szCs w:val="20"/>
              </w:rPr>
              <w:t>migrantes,</w:t>
            </w:r>
            <w:r w:rsidRPr="001E34E0">
              <w:rPr>
                <w:rFonts w:ascii="Arial" w:hAnsi="Arial" w:cs="Arial"/>
                <w:b/>
                <w:bCs/>
                <w:spacing w:val="48"/>
                <w:w w:val="99"/>
                <w:sz w:val="20"/>
                <w:szCs w:val="20"/>
              </w:rPr>
              <w:t xml:space="preserve"> </w:t>
            </w:r>
            <w:r w:rsidRPr="001E34E0">
              <w:rPr>
                <w:rFonts w:ascii="Arial" w:hAnsi="Arial" w:cs="Arial"/>
                <w:b/>
                <w:bCs/>
                <w:sz w:val="20"/>
                <w:szCs w:val="20"/>
              </w:rPr>
              <w:t>Rescate</w:t>
            </w:r>
            <w:r w:rsidRPr="001E34E0">
              <w:rPr>
                <w:rFonts w:ascii="Arial" w:hAnsi="Arial" w:cs="Arial"/>
                <w:b/>
                <w:bCs/>
                <w:spacing w:val="-9"/>
                <w:sz w:val="20"/>
                <w:szCs w:val="20"/>
              </w:rPr>
              <w:t xml:space="preserve"> </w:t>
            </w:r>
            <w:r w:rsidRPr="001E34E0">
              <w:rPr>
                <w:rFonts w:ascii="Arial" w:hAnsi="Arial" w:cs="Arial"/>
                <w:b/>
                <w:bCs/>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Espacios</w:t>
            </w:r>
            <w:r w:rsidRPr="001E34E0">
              <w:rPr>
                <w:rFonts w:ascii="Arial" w:hAnsi="Arial" w:cs="Arial"/>
                <w:b/>
                <w:bCs/>
                <w:spacing w:val="-7"/>
                <w:sz w:val="20"/>
                <w:szCs w:val="20"/>
              </w:rPr>
              <w:t xml:space="preserve"> </w:t>
            </w:r>
            <w:r w:rsidRPr="001E34E0">
              <w:rPr>
                <w:rFonts w:ascii="Arial" w:hAnsi="Arial" w:cs="Arial"/>
                <w:b/>
                <w:bCs/>
                <w:sz w:val="20"/>
                <w:szCs w:val="20"/>
              </w:rPr>
              <w:t>Públicos,</w:t>
            </w:r>
            <w:r w:rsidRPr="001E34E0">
              <w:rPr>
                <w:rFonts w:ascii="Arial" w:hAnsi="Arial" w:cs="Arial"/>
                <w:b/>
                <w:bCs/>
                <w:spacing w:val="-7"/>
                <w:sz w:val="20"/>
                <w:szCs w:val="20"/>
              </w:rPr>
              <w:t xml:space="preserve"> </w:t>
            </w:r>
            <w:r w:rsidRPr="001E34E0">
              <w:rPr>
                <w:rFonts w:ascii="Arial" w:hAnsi="Arial" w:cs="Arial"/>
                <w:b/>
                <w:bCs/>
                <w:spacing w:val="-1"/>
                <w:sz w:val="20"/>
                <w:szCs w:val="20"/>
              </w:rPr>
              <w:t>Subsemun,</w:t>
            </w:r>
            <w:r w:rsidRPr="001E34E0">
              <w:rPr>
                <w:rFonts w:ascii="Arial" w:hAnsi="Arial" w:cs="Arial"/>
                <w:b/>
                <w:bCs/>
                <w:spacing w:val="-7"/>
                <w:sz w:val="20"/>
                <w:szCs w:val="20"/>
              </w:rPr>
              <w:t xml:space="preserve"> </w:t>
            </w:r>
            <w:r w:rsidRPr="001E34E0">
              <w:rPr>
                <w:rFonts w:ascii="Arial" w:hAnsi="Arial" w:cs="Arial"/>
                <w:b/>
                <w:bCs/>
                <w:sz w:val="20"/>
                <w:szCs w:val="20"/>
              </w:rPr>
              <w:t>entre</w:t>
            </w:r>
            <w:r w:rsidRPr="001E34E0">
              <w:rPr>
                <w:rFonts w:ascii="Arial" w:hAnsi="Arial" w:cs="Arial"/>
                <w:b/>
                <w:bCs/>
                <w:spacing w:val="-9"/>
                <w:sz w:val="20"/>
                <w:szCs w:val="20"/>
              </w:rPr>
              <w:t xml:space="preserve"> </w:t>
            </w:r>
            <w:r w:rsidRPr="001E34E0">
              <w:rPr>
                <w:rFonts w:ascii="Arial" w:hAnsi="Arial" w:cs="Arial"/>
                <w:b/>
                <w:bCs/>
                <w:sz w:val="20"/>
                <w:szCs w:val="20"/>
              </w:rPr>
              <w:t>otros.</w:t>
            </w:r>
          </w:p>
        </w:tc>
        <w:tc>
          <w:tcPr>
            <w:tcW w:w="283" w:type="dxa"/>
            <w:tcBorders>
              <w:top w:val="single" w:sz="4" w:space="0" w:color="000000"/>
              <w:left w:val="single" w:sz="4" w:space="0" w:color="000000"/>
              <w:bottom w:val="single" w:sz="4" w:space="0" w:color="000000"/>
            </w:tcBorders>
          </w:tcPr>
          <w:p w:rsidR="000C6AA7" w:rsidRPr="001E34E0" w:rsidRDefault="000C6AA7" w:rsidP="0032396B">
            <w:pPr>
              <w:pStyle w:val="TableParagraph"/>
              <w:kinsoku w:val="0"/>
              <w:overflowPunct w:val="0"/>
              <w:spacing w:line="360" w:lineRule="auto"/>
              <w:ind w:left="142" w:right="141"/>
              <w:rPr>
                <w:rFonts w:ascii="Arial" w:hAnsi="Arial" w:cs="Arial"/>
                <w:b/>
                <w:bCs/>
                <w:sz w:val="20"/>
                <w:szCs w:val="20"/>
              </w:rPr>
            </w:pPr>
            <w:r>
              <w:rPr>
                <w:rFonts w:ascii="Arial" w:hAnsi="Arial" w:cs="Arial"/>
                <w:b/>
                <w:bCs/>
                <w:sz w:val="20"/>
                <w:szCs w:val="20"/>
              </w:rPr>
              <w:t>$</w:t>
            </w:r>
          </w:p>
        </w:tc>
        <w:tc>
          <w:tcPr>
            <w:tcW w:w="1660" w:type="dxa"/>
            <w:tcBorders>
              <w:top w:val="single" w:sz="4" w:space="0" w:color="000000"/>
              <w:left w:val="nil"/>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10,000,000.00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9332" w:type="dxa"/>
        <w:jc w:val="center"/>
        <w:tblLayout w:type="fixed"/>
        <w:tblCellMar>
          <w:left w:w="0" w:type="dxa"/>
          <w:right w:w="0" w:type="dxa"/>
        </w:tblCellMar>
        <w:tblLook w:val="0000" w:firstRow="0" w:lastRow="0" w:firstColumn="0" w:lastColumn="0" w:noHBand="0" w:noVBand="0"/>
      </w:tblPr>
      <w:tblGrid>
        <w:gridCol w:w="7348"/>
        <w:gridCol w:w="413"/>
        <w:gridCol w:w="1571"/>
      </w:tblGrid>
      <w:tr w:rsidR="000C6AA7" w:rsidRPr="001E34E0" w:rsidTr="000C6AA7">
        <w:trPr>
          <w:trHeight w:val="397"/>
          <w:jc w:val="center"/>
        </w:trPr>
        <w:tc>
          <w:tcPr>
            <w:tcW w:w="7348" w:type="dxa"/>
            <w:tcBorders>
              <w:top w:val="single" w:sz="4" w:space="0" w:color="000000"/>
              <w:left w:val="single" w:sz="4" w:space="0" w:color="000000"/>
              <w:bottom w:val="single" w:sz="4" w:space="0" w:color="000000"/>
              <w:right w:val="single" w:sz="4" w:space="0" w:color="000000"/>
            </w:tcBorders>
            <w:shd w:val="clear" w:color="auto" w:fill="D7D7D7"/>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Ingresos</w:t>
            </w:r>
            <w:r w:rsidRPr="001E34E0">
              <w:rPr>
                <w:rFonts w:ascii="Arial" w:hAnsi="Arial" w:cs="Arial"/>
                <w:b/>
                <w:bCs/>
                <w:spacing w:val="-12"/>
                <w:sz w:val="20"/>
                <w:szCs w:val="20"/>
              </w:rPr>
              <w:t xml:space="preserve"> </w:t>
            </w:r>
            <w:r w:rsidRPr="001E34E0">
              <w:rPr>
                <w:rFonts w:ascii="Arial" w:hAnsi="Arial" w:cs="Arial"/>
                <w:b/>
                <w:bCs/>
                <w:sz w:val="20"/>
                <w:szCs w:val="20"/>
              </w:rPr>
              <w:t>derivados</w:t>
            </w:r>
            <w:r w:rsidRPr="001E34E0">
              <w:rPr>
                <w:rFonts w:ascii="Arial" w:hAnsi="Arial" w:cs="Arial"/>
                <w:b/>
                <w:bCs/>
                <w:spacing w:val="-13"/>
                <w:sz w:val="20"/>
                <w:szCs w:val="20"/>
              </w:rPr>
              <w:t xml:space="preserve"> </w:t>
            </w:r>
            <w:r w:rsidRPr="001E34E0">
              <w:rPr>
                <w:rFonts w:ascii="Arial" w:hAnsi="Arial" w:cs="Arial"/>
                <w:b/>
                <w:bCs/>
                <w:spacing w:val="1"/>
                <w:sz w:val="20"/>
                <w:szCs w:val="20"/>
              </w:rPr>
              <w:t>de</w:t>
            </w:r>
            <w:r w:rsidRPr="001E34E0">
              <w:rPr>
                <w:rFonts w:ascii="Arial" w:hAnsi="Arial" w:cs="Arial"/>
                <w:b/>
                <w:bCs/>
                <w:spacing w:val="-12"/>
                <w:sz w:val="20"/>
                <w:szCs w:val="20"/>
              </w:rPr>
              <w:t xml:space="preserve"> </w:t>
            </w:r>
            <w:r w:rsidRPr="001E34E0">
              <w:rPr>
                <w:rFonts w:ascii="Arial" w:hAnsi="Arial" w:cs="Arial"/>
                <w:b/>
                <w:bCs/>
                <w:sz w:val="20"/>
                <w:szCs w:val="20"/>
              </w:rPr>
              <w:t>Financiamientos</w:t>
            </w:r>
          </w:p>
        </w:tc>
        <w:tc>
          <w:tcPr>
            <w:tcW w:w="413" w:type="dxa"/>
            <w:tcBorders>
              <w:top w:val="single" w:sz="4" w:space="0" w:color="000000"/>
              <w:left w:val="single" w:sz="4" w:space="0" w:color="000000"/>
              <w:bottom w:val="single" w:sz="4" w:space="0" w:color="000000"/>
            </w:tcBorders>
            <w:shd w:val="clear" w:color="auto" w:fill="D7D7D7"/>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571" w:type="dxa"/>
            <w:tcBorders>
              <w:top w:val="single" w:sz="4" w:space="0" w:color="000000"/>
              <w:left w:val="nil"/>
              <w:bottom w:val="single" w:sz="4" w:space="0" w:color="000000"/>
              <w:right w:val="single" w:sz="4" w:space="0" w:color="000000"/>
            </w:tcBorders>
            <w:shd w:val="clear" w:color="auto" w:fill="D7D7D7"/>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348" w:type="dxa"/>
            <w:tcBorders>
              <w:top w:val="single" w:sz="4" w:space="0" w:color="000000"/>
              <w:left w:val="single" w:sz="4" w:space="0" w:color="000000"/>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Endeudamiento</w:t>
            </w:r>
            <w:r w:rsidRPr="001E34E0">
              <w:rPr>
                <w:rFonts w:ascii="Arial" w:hAnsi="Arial" w:cs="Arial"/>
                <w:b/>
                <w:bCs/>
                <w:spacing w:val="-22"/>
                <w:sz w:val="20"/>
                <w:szCs w:val="20"/>
              </w:rPr>
              <w:t xml:space="preserve"> </w:t>
            </w:r>
            <w:r w:rsidRPr="001E34E0">
              <w:rPr>
                <w:rFonts w:ascii="Arial" w:hAnsi="Arial" w:cs="Arial"/>
                <w:b/>
                <w:bCs/>
                <w:sz w:val="20"/>
                <w:szCs w:val="20"/>
              </w:rPr>
              <w:t>interno</w:t>
            </w:r>
          </w:p>
        </w:tc>
        <w:tc>
          <w:tcPr>
            <w:tcW w:w="413" w:type="dxa"/>
            <w:tcBorders>
              <w:top w:val="single" w:sz="4" w:space="0" w:color="000000"/>
              <w:left w:val="single" w:sz="4" w:space="0" w:color="000000"/>
              <w:bottom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571" w:type="dxa"/>
            <w:tcBorders>
              <w:top w:val="single" w:sz="4" w:space="0" w:color="000000"/>
              <w:left w:val="nil"/>
              <w:bottom w:val="single" w:sz="4" w:space="0" w:color="000000"/>
              <w:right w:val="single" w:sz="4" w:space="0" w:color="000000"/>
            </w:tcBorders>
            <w:shd w:val="clear" w:color="auto" w:fill="D6E3BB"/>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348" w:type="dxa"/>
            <w:tcBorders>
              <w:top w:val="single" w:sz="4" w:space="0" w:color="000000"/>
              <w:left w:val="single" w:sz="4" w:space="0" w:color="000000"/>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Empréstitos</w:t>
            </w:r>
            <w:r w:rsidRPr="001E34E0">
              <w:rPr>
                <w:rFonts w:ascii="Arial" w:hAnsi="Arial" w:cs="Arial"/>
                <w:b/>
                <w:bCs/>
                <w:spacing w:val="-7"/>
                <w:sz w:val="20"/>
                <w:szCs w:val="20"/>
              </w:rPr>
              <w:t xml:space="preserve"> </w:t>
            </w:r>
            <w:r w:rsidRPr="001E34E0">
              <w:rPr>
                <w:rFonts w:ascii="Arial" w:hAnsi="Arial" w:cs="Arial"/>
                <w:b/>
                <w:bCs/>
                <w:sz w:val="20"/>
                <w:szCs w:val="20"/>
              </w:rPr>
              <w:t>o</w:t>
            </w:r>
            <w:r w:rsidRPr="001E34E0">
              <w:rPr>
                <w:rFonts w:ascii="Arial" w:hAnsi="Arial" w:cs="Arial"/>
                <w:b/>
                <w:bCs/>
                <w:spacing w:val="-7"/>
                <w:sz w:val="20"/>
                <w:szCs w:val="20"/>
              </w:rPr>
              <w:t xml:space="preserve"> </w:t>
            </w:r>
            <w:r w:rsidRPr="001E34E0">
              <w:rPr>
                <w:rFonts w:ascii="Arial" w:hAnsi="Arial" w:cs="Arial"/>
                <w:b/>
                <w:bCs/>
                <w:sz w:val="20"/>
                <w:szCs w:val="20"/>
              </w:rPr>
              <w:t>anticipos</w:t>
            </w:r>
            <w:r w:rsidRPr="001E34E0">
              <w:rPr>
                <w:rFonts w:ascii="Arial" w:hAnsi="Arial" w:cs="Arial"/>
                <w:b/>
                <w:bCs/>
                <w:spacing w:val="-6"/>
                <w:sz w:val="20"/>
                <w:szCs w:val="20"/>
              </w:rPr>
              <w:t xml:space="preserve"> </w:t>
            </w:r>
            <w:r w:rsidRPr="001E34E0">
              <w:rPr>
                <w:rFonts w:ascii="Arial" w:hAnsi="Arial" w:cs="Arial"/>
                <w:b/>
                <w:bCs/>
                <w:sz w:val="20"/>
                <w:szCs w:val="20"/>
              </w:rPr>
              <w:t>del</w:t>
            </w:r>
            <w:r w:rsidRPr="001E34E0">
              <w:rPr>
                <w:rFonts w:ascii="Arial" w:hAnsi="Arial" w:cs="Arial"/>
                <w:b/>
                <w:bCs/>
                <w:spacing w:val="-7"/>
                <w:sz w:val="20"/>
                <w:szCs w:val="20"/>
              </w:rPr>
              <w:t xml:space="preserve"> </w:t>
            </w:r>
            <w:r w:rsidRPr="001E34E0">
              <w:rPr>
                <w:rFonts w:ascii="Arial" w:hAnsi="Arial" w:cs="Arial"/>
                <w:b/>
                <w:bCs/>
                <w:spacing w:val="-1"/>
                <w:sz w:val="20"/>
                <w:szCs w:val="20"/>
              </w:rPr>
              <w:t>Gobierno</w:t>
            </w:r>
            <w:r w:rsidRPr="001E34E0">
              <w:rPr>
                <w:rFonts w:ascii="Arial" w:hAnsi="Arial" w:cs="Arial"/>
                <w:b/>
                <w:bCs/>
                <w:spacing w:val="-6"/>
                <w:sz w:val="20"/>
                <w:szCs w:val="20"/>
              </w:rPr>
              <w:t xml:space="preserve"> </w:t>
            </w:r>
            <w:r w:rsidRPr="001E34E0">
              <w:rPr>
                <w:rFonts w:ascii="Arial" w:hAnsi="Arial" w:cs="Arial"/>
                <w:b/>
                <w:bCs/>
                <w:sz w:val="20"/>
                <w:szCs w:val="20"/>
              </w:rPr>
              <w:t>del</w:t>
            </w:r>
            <w:r w:rsidRPr="001E34E0">
              <w:rPr>
                <w:rFonts w:ascii="Arial" w:hAnsi="Arial" w:cs="Arial"/>
                <w:b/>
                <w:bCs/>
                <w:spacing w:val="-8"/>
                <w:sz w:val="20"/>
                <w:szCs w:val="20"/>
              </w:rPr>
              <w:t xml:space="preserve"> </w:t>
            </w:r>
            <w:r w:rsidRPr="001E34E0">
              <w:rPr>
                <w:rFonts w:ascii="Arial" w:hAnsi="Arial" w:cs="Arial"/>
                <w:b/>
                <w:bCs/>
                <w:sz w:val="20"/>
                <w:szCs w:val="20"/>
              </w:rPr>
              <w:t>Estado</w:t>
            </w:r>
          </w:p>
        </w:tc>
        <w:tc>
          <w:tcPr>
            <w:tcW w:w="413" w:type="dxa"/>
            <w:tcBorders>
              <w:top w:val="single" w:sz="4" w:space="0" w:color="000000"/>
              <w:left w:val="single" w:sz="4" w:space="0" w:color="000000"/>
              <w:bottom w:val="single" w:sz="4" w:space="0" w:color="000000"/>
            </w:tcBorders>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571" w:type="dxa"/>
            <w:tcBorders>
              <w:top w:val="single" w:sz="4" w:space="0" w:color="000000"/>
              <w:left w:val="nil"/>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348" w:type="dxa"/>
            <w:tcBorders>
              <w:top w:val="single" w:sz="4" w:space="0" w:color="000000"/>
              <w:left w:val="single" w:sz="4" w:space="0" w:color="000000"/>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9"/>
                <w:sz w:val="20"/>
                <w:szCs w:val="20"/>
              </w:rPr>
              <w:t xml:space="preserve"> </w:t>
            </w:r>
            <w:r w:rsidRPr="001E34E0">
              <w:rPr>
                <w:rFonts w:ascii="Arial" w:hAnsi="Arial" w:cs="Arial"/>
                <w:b/>
                <w:bCs/>
                <w:sz w:val="20"/>
                <w:szCs w:val="20"/>
              </w:rPr>
              <w:t>Empréstitos</w:t>
            </w:r>
            <w:r w:rsidRPr="001E34E0">
              <w:rPr>
                <w:rFonts w:ascii="Arial" w:hAnsi="Arial" w:cs="Arial"/>
                <w:b/>
                <w:bCs/>
                <w:spacing w:val="-9"/>
                <w:sz w:val="20"/>
                <w:szCs w:val="20"/>
              </w:rPr>
              <w:t xml:space="preserve"> </w:t>
            </w:r>
            <w:r w:rsidRPr="001E34E0">
              <w:rPr>
                <w:rFonts w:ascii="Arial" w:hAnsi="Arial" w:cs="Arial"/>
                <w:b/>
                <w:bCs/>
                <w:sz w:val="20"/>
                <w:szCs w:val="20"/>
              </w:rPr>
              <w:t>o</w:t>
            </w:r>
            <w:r w:rsidRPr="001E34E0">
              <w:rPr>
                <w:rFonts w:ascii="Arial" w:hAnsi="Arial" w:cs="Arial"/>
                <w:b/>
                <w:bCs/>
                <w:spacing w:val="-8"/>
                <w:sz w:val="20"/>
                <w:szCs w:val="20"/>
              </w:rPr>
              <w:t xml:space="preserve"> </w:t>
            </w:r>
            <w:r w:rsidRPr="001E34E0">
              <w:rPr>
                <w:rFonts w:ascii="Arial" w:hAnsi="Arial" w:cs="Arial"/>
                <w:b/>
                <w:bCs/>
                <w:sz w:val="20"/>
                <w:szCs w:val="20"/>
              </w:rPr>
              <w:t>financiamientos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Banca</w:t>
            </w:r>
            <w:r w:rsidRPr="001E34E0">
              <w:rPr>
                <w:rFonts w:ascii="Arial" w:hAnsi="Arial" w:cs="Arial"/>
                <w:b/>
                <w:bCs/>
                <w:spacing w:val="-8"/>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Desarrollo</w:t>
            </w:r>
          </w:p>
        </w:tc>
        <w:tc>
          <w:tcPr>
            <w:tcW w:w="413" w:type="dxa"/>
            <w:tcBorders>
              <w:top w:val="single" w:sz="4" w:space="0" w:color="000000"/>
              <w:left w:val="single" w:sz="4" w:space="0" w:color="000000"/>
              <w:bottom w:val="single" w:sz="4" w:space="0" w:color="000000"/>
            </w:tcBorders>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571" w:type="dxa"/>
            <w:tcBorders>
              <w:top w:val="single" w:sz="4" w:space="0" w:color="000000"/>
              <w:left w:val="nil"/>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r w:rsidR="000C6AA7" w:rsidRPr="001E34E0" w:rsidTr="000C6AA7">
        <w:trPr>
          <w:trHeight w:val="397"/>
          <w:jc w:val="center"/>
        </w:trPr>
        <w:tc>
          <w:tcPr>
            <w:tcW w:w="7348" w:type="dxa"/>
            <w:tcBorders>
              <w:top w:val="single" w:sz="4" w:space="0" w:color="000000"/>
              <w:left w:val="single" w:sz="4" w:space="0" w:color="000000"/>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&gt;</w:t>
            </w:r>
            <w:r w:rsidRPr="001E34E0">
              <w:rPr>
                <w:rFonts w:ascii="Arial" w:hAnsi="Arial" w:cs="Arial"/>
                <w:b/>
                <w:bCs/>
                <w:spacing w:val="-10"/>
                <w:sz w:val="20"/>
                <w:szCs w:val="20"/>
              </w:rPr>
              <w:t xml:space="preserve"> </w:t>
            </w:r>
            <w:r w:rsidRPr="001E34E0">
              <w:rPr>
                <w:rFonts w:ascii="Arial" w:hAnsi="Arial" w:cs="Arial"/>
                <w:b/>
                <w:bCs/>
                <w:sz w:val="20"/>
                <w:szCs w:val="20"/>
              </w:rPr>
              <w:t>Empréstitos</w:t>
            </w:r>
            <w:r w:rsidRPr="001E34E0">
              <w:rPr>
                <w:rFonts w:ascii="Arial" w:hAnsi="Arial" w:cs="Arial"/>
                <w:b/>
                <w:bCs/>
                <w:spacing w:val="-9"/>
                <w:sz w:val="20"/>
                <w:szCs w:val="20"/>
              </w:rPr>
              <w:t xml:space="preserve"> </w:t>
            </w:r>
            <w:r w:rsidRPr="001E34E0">
              <w:rPr>
                <w:rFonts w:ascii="Arial" w:hAnsi="Arial" w:cs="Arial"/>
                <w:b/>
                <w:bCs/>
                <w:sz w:val="20"/>
                <w:szCs w:val="20"/>
              </w:rPr>
              <w:t>o</w:t>
            </w:r>
            <w:r w:rsidRPr="001E34E0">
              <w:rPr>
                <w:rFonts w:ascii="Arial" w:hAnsi="Arial" w:cs="Arial"/>
                <w:b/>
                <w:bCs/>
                <w:spacing w:val="-9"/>
                <w:sz w:val="20"/>
                <w:szCs w:val="20"/>
              </w:rPr>
              <w:t xml:space="preserve"> </w:t>
            </w:r>
            <w:r w:rsidRPr="001E34E0">
              <w:rPr>
                <w:rFonts w:ascii="Arial" w:hAnsi="Arial" w:cs="Arial"/>
                <w:b/>
                <w:bCs/>
                <w:sz w:val="20"/>
                <w:szCs w:val="20"/>
              </w:rPr>
              <w:t>financiamientos</w:t>
            </w:r>
            <w:r w:rsidRPr="001E34E0">
              <w:rPr>
                <w:rFonts w:ascii="Arial" w:hAnsi="Arial" w:cs="Arial"/>
                <w:b/>
                <w:bCs/>
                <w:spacing w:val="-8"/>
                <w:sz w:val="20"/>
                <w:szCs w:val="20"/>
              </w:rPr>
              <w:t xml:space="preserve"> </w:t>
            </w:r>
            <w:r w:rsidRPr="001E34E0">
              <w:rPr>
                <w:rFonts w:ascii="Arial" w:hAnsi="Arial" w:cs="Arial"/>
                <w:b/>
                <w:bCs/>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Banca</w:t>
            </w:r>
            <w:r w:rsidRPr="001E34E0">
              <w:rPr>
                <w:rFonts w:ascii="Arial" w:hAnsi="Arial" w:cs="Arial"/>
                <w:b/>
                <w:bCs/>
                <w:spacing w:val="-4"/>
                <w:sz w:val="20"/>
                <w:szCs w:val="20"/>
              </w:rPr>
              <w:t xml:space="preserve"> </w:t>
            </w:r>
            <w:r w:rsidRPr="001E34E0">
              <w:rPr>
                <w:rFonts w:ascii="Arial" w:hAnsi="Arial" w:cs="Arial"/>
                <w:b/>
                <w:bCs/>
                <w:sz w:val="20"/>
                <w:szCs w:val="20"/>
              </w:rPr>
              <w:t>Comercial</w:t>
            </w:r>
          </w:p>
        </w:tc>
        <w:tc>
          <w:tcPr>
            <w:tcW w:w="413" w:type="dxa"/>
            <w:tcBorders>
              <w:top w:val="single" w:sz="4" w:space="0" w:color="000000"/>
              <w:left w:val="single" w:sz="4" w:space="0" w:color="000000"/>
              <w:bottom w:val="single" w:sz="4" w:space="0" w:color="000000"/>
            </w:tcBorders>
          </w:tcPr>
          <w:p w:rsidR="000C6AA7" w:rsidRPr="001E34E0" w:rsidRDefault="000C6AA7" w:rsidP="0032396B">
            <w:pPr>
              <w:pStyle w:val="TableParagraph"/>
              <w:kinsoku w:val="0"/>
              <w:overflowPunct w:val="0"/>
              <w:spacing w:line="360" w:lineRule="auto"/>
              <w:ind w:left="142" w:right="141"/>
              <w:jc w:val="right"/>
              <w:rPr>
                <w:rFonts w:ascii="Arial" w:hAnsi="Arial" w:cs="Arial"/>
                <w:b/>
                <w:bCs/>
                <w:spacing w:val="-1"/>
                <w:w w:val="95"/>
                <w:sz w:val="20"/>
                <w:szCs w:val="20"/>
              </w:rPr>
            </w:pPr>
            <w:r>
              <w:rPr>
                <w:rFonts w:ascii="Arial" w:hAnsi="Arial" w:cs="Arial"/>
                <w:b/>
                <w:bCs/>
                <w:spacing w:val="-1"/>
                <w:w w:val="95"/>
                <w:sz w:val="20"/>
                <w:szCs w:val="20"/>
              </w:rPr>
              <w:t>$</w:t>
            </w:r>
          </w:p>
        </w:tc>
        <w:tc>
          <w:tcPr>
            <w:tcW w:w="1571" w:type="dxa"/>
            <w:tcBorders>
              <w:top w:val="single" w:sz="4" w:space="0" w:color="000000"/>
              <w:left w:val="nil"/>
              <w:bottom w:val="single" w:sz="4" w:space="0" w:color="000000"/>
              <w:right w:val="single" w:sz="4" w:space="0" w:color="000000"/>
            </w:tcBorders>
          </w:tcPr>
          <w:p w:rsidR="000C6AA7" w:rsidRPr="001E34E0" w:rsidRDefault="000C6AA7"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b/>
                <w:bCs/>
                <w:spacing w:val="-1"/>
                <w:w w:val="95"/>
                <w:sz w:val="20"/>
                <w:szCs w:val="20"/>
              </w:rPr>
              <w:t>0.00</w:t>
            </w:r>
          </w:p>
        </w:tc>
      </w:tr>
    </w:tbl>
    <w:p w:rsidR="00E952E3" w:rsidRPr="001E34E0" w:rsidRDefault="00E952E3" w:rsidP="0032396B">
      <w:pPr>
        <w:spacing w:after="0" w:line="360" w:lineRule="auto"/>
        <w:ind w:left="142" w:right="141"/>
        <w:rPr>
          <w:rFonts w:ascii="Arial" w:hAnsi="Arial"/>
          <w:sz w:val="20"/>
          <w:szCs w:val="20"/>
        </w:rPr>
      </w:pPr>
    </w:p>
    <w:tbl>
      <w:tblPr>
        <w:tblW w:w="9263" w:type="dxa"/>
        <w:jc w:val="center"/>
        <w:tblLayout w:type="fixed"/>
        <w:tblCellMar>
          <w:left w:w="0" w:type="dxa"/>
          <w:right w:w="0" w:type="dxa"/>
        </w:tblCellMar>
        <w:tblLook w:val="0000" w:firstRow="0" w:lastRow="0" w:firstColumn="0" w:lastColumn="0" w:noHBand="0" w:noVBand="0"/>
      </w:tblPr>
      <w:tblGrid>
        <w:gridCol w:w="7301"/>
        <w:gridCol w:w="1962"/>
      </w:tblGrid>
      <w:tr w:rsidR="00E952E3" w:rsidRPr="001E34E0" w:rsidTr="00840A48">
        <w:trPr>
          <w:trHeight w:val="850"/>
          <w:jc w:val="center"/>
        </w:trPr>
        <w:tc>
          <w:tcPr>
            <w:tcW w:w="730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extoindependiente"/>
              <w:kinsoku w:val="0"/>
              <w:overflowPunct w:val="0"/>
              <w:spacing w:before="0" w:line="360" w:lineRule="auto"/>
              <w:ind w:left="142" w:right="141"/>
              <w:jc w:val="both"/>
              <w:rPr>
                <w:rFonts w:ascii="Arial" w:hAnsi="Arial" w:cs="Arial"/>
                <w:b/>
                <w:bCs/>
                <w:sz w:val="20"/>
                <w:szCs w:val="20"/>
              </w:rPr>
            </w:pPr>
            <w:r w:rsidRPr="001E34E0">
              <w:rPr>
                <w:rFonts w:ascii="Arial" w:hAnsi="Arial" w:cs="Arial"/>
                <w:b/>
                <w:bCs/>
                <w:spacing w:val="-1"/>
                <w:sz w:val="20"/>
                <w:szCs w:val="20"/>
              </w:rPr>
              <w:t>EL</w:t>
            </w:r>
            <w:r w:rsidRPr="001E34E0">
              <w:rPr>
                <w:rFonts w:ascii="Arial" w:hAnsi="Arial" w:cs="Arial"/>
                <w:b/>
                <w:bCs/>
                <w:spacing w:val="-7"/>
                <w:sz w:val="20"/>
                <w:szCs w:val="20"/>
              </w:rPr>
              <w:t xml:space="preserve"> </w:t>
            </w:r>
            <w:r w:rsidRPr="001E34E0">
              <w:rPr>
                <w:rFonts w:ascii="Arial" w:hAnsi="Arial" w:cs="Arial"/>
                <w:b/>
                <w:bCs/>
                <w:spacing w:val="-1"/>
                <w:sz w:val="20"/>
                <w:szCs w:val="20"/>
              </w:rPr>
              <w:t>TOTAL</w:t>
            </w:r>
            <w:r w:rsidRPr="001E34E0">
              <w:rPr>
                <w:rFonts w:ascii="Arial" w:hAnsi="Arial" w:cs="Arial"/>
                <w:b/>
                <w:bCs/>
                <w:spacing w:val="-4"/>
                <w:sz w:val="20"/>
                <w:szCs w:val="20"/>
              </w:rPr>
              <w:t xml:space="preserve"> </w:t>
            </w: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INGRESOS</w:t>
            </w:r>
            <w:r w:rsidRPr="001E34E0">
              <w:rPr>
                <w:rFonts w:ascii="Arial" w:hAnsi="Arial" w:cs="Arial"/>
                <w:b/>
                <w:bCs/>
                <w:spacing w:val="-5"/>
                <w:sz w:val="20"/>
                <w:szCs w:val="20"/>
              </w:rPr>
              <w:t xml:space="preserve"> </w:t>
            </w:r>
            <w:r w:rsidRPr="001E34E0">
              <w:rPr>
                <w:rFonts w:ascii="Arial" w:hAnsi="Arial" w:cs="Arial"/>
                <w:b/>
                <w:bCs/>
                <w:sz w:val="20"/>
                <w:szCs w:val="20"/>
              </w:rPr>
              <w:t>QUE</w:t>
            </w:r>
            <w:r w:rsidRPr="001E34E0">
              <w:rPr>
                <w:rFonts w:ascii="Arial" w:hAnsi="Arial" w:cs="Arial"/>
                <w:b/>
                <w:bCs/>
                <w:spacing w:val="-8"/>
                <w:sz w:val="20"/>
                <w:szCs w:val="20"/>
              </w:rPr>
              <w:t xml:space="preserve"> </w:t>
            </w:r>
            <w:r w:rsidRPr="001E34E0">
              <w:rPr>
                <w:rFonts w:ascii="Arial" w:hAnsi="Arial" w:cs="Arial"/>
                <w:b/>
                <w:bCs/>
                <w:spacing w:val="-1"/>
                <w:sz w:val="20"/>
                <w:szCs w:val="20"/>
              </w:rPr>
              <w:t>EL</w:t>
            </w:r>
            <w:r w:rsidRPr="001E34E0">
              <w:rPr>
                <w:rFonts w:ascii="Arial" w:hAnsi="Arial" w:cs="Arial"/>
                <w:b/>
                <w:bCs/>
                <w:spacing w:val="-4"/>
                <w:sz w:val="20"/>
                <w:szCs w:val="20"/>
              </w:rPr>
              <w:t xml:space="preserve"> </w:t>
            </w:r>
            <w:r w:rsidRPr="001E34E0">
              <w:rPr>
                <w:rFonts w:ascii="Arial" w:hAnsi="Arial" w:cs="Arial"/>
                <w:b/>
                <w:bCs/>
                <w:sz w:val="20"/>
                <w:szCs w:val="20"/>
              </w:rPr>
              <w:t>MUNICIPIO</w:t>
            </w:r>
            <w:r w:rsidRPr="001E34E0">
              <w:rPr>
                <w:rFonts w:ascii="Arial" w:hAnsi="Arial" w:cs="Arial"/>
                <w:b/>
                <w:bCs/>
                <w:spacing w:val="-7"/>
                <w:sz w:val="20"/>
                <w:szCs w:val="20"/>
              </w:rPr>
              <w:t xml:space="preserve"> </w:t>
            </w:r>
            <w:r w:rsidRPr="001E34E0">
              <w:rPr>
                <w:rFonts w:ascii="Arial" w:hAnsi="Arial" w:cs="Arial"/>
                <w:b/>
                <w:bCs/>
                <w:sz w:val="20"/>
                <w:szCs w:val="20"/>
              </w:rPr>
              <w:t>DE</w:t>
            </w:r>
            <w:r w:rsidRPr="001E34E0">
              <w:rPr>
                <w:rFonts w:ascii="Arial" w:hAnsi="Arial" w:cs="Arial"/>
                <w:b/>
                <w:bCs/>
                <w:spacing w:val="-3"/>
                <w:sz w:val="20"/>
                <w:szCs w:val="20"/>
              </w:rPr>
              <w:t xml:space="preserve"> </w:t>
            </w:r>
            <w:r w:rsidRPr="001E34E0">
              <w:rPr>
                <w:rFonts w:ascii="Arial" w:hAnsi="Arial" w:cs="Arial"/>
                <w:b/>
                <w:bCs/>
                <w:sz w:val="20"/>
                <w:szCs w:val="20"/>
              </w:rPr>
              <w:t>CHEMAX,</w:t>
            </w:r>
            <w:r w:rsidRPr="001E34E0">
              <w:rPr>
                <w:rFonts w:ascii="Arial" w:hAnsi="Arial" w:cs="Arial"/>
                <w:b/>
                <w:bCs/>
                <w:spacing w:val="30"/>
                <w:w w:val="99"/>
                <w:sz w:val="20"/>
                <w:szCs w:val="20"/>
              </w:rPr>
              <w:t xml:space="preserve"> </w:t>
            </w:r>
            <w:r w:rsidRPr="001E34E0">
              <w:rPr>
                <w:rFonts w:ascii="Arial" w:hAnsi="Arial" w:cs="Arial"/>
                <w:b/>
                <w:bCs/>
                <w:spacing w:val="-1"/>
                <w:sz w:val="20"/>
                <w:szCs w:val="20"/>
              </w:rPr>
              <w:t>YUCATÁN</w:t>
            </w:r>
            <w:r w:rsidRPr="001E34E0">
              <w:rPr>
                <w:rFonts w:ascii="Arial" w:hAnsi="Arial" w:cs="Arial"/>
                <w:b/>
                <w:bCs/>
                <w:spacing w:val="-8"/>
                <w:sz w:val="20"/>
                <w:szCs w:val="20"/>
              </w:rPr>
              <w:t xml:space="preserve"> </w:t>
            </w:r>
            <w:r w:rsidRPr="001E34E0">
              <w:rPr>
                <w:rFonts w:ascii="Arial" w:hAnsi="Arial" w:cs="Arial"/>
                <w:b/>
                <w:bCs/>
                <w:sz w:val="20"/>
                <w:szCs w:val="20"/>
              </w:rPr>
              <w:t>PERCIBIRÁ</w:t>
            </w:r>
            <w:r w:rsidRPr="001E34E0">
              <w:rPr>
                <w:rFonts w:ascii="Arial" w:hAnsi="Arial" w:cs="Arial"/>
                <w:b/>
                <w:bCs/>
                <w:spacing w:val="-13"/>
                <w:sz w:val="20"/>
                <w:szCs w:val="20"/>
              </w:rPr>
              <w:t xml:space="preserve"> </w:t>
            </w:r>
            <w:r w:rsidRPr="001E34E0">
              <w:rPr>
                <w:rFonts w:ascii="Arial" w:hAnsi="Arial" w:cs="Arial"/>
                <w:b/>
                <w:bCs/>
                <w:sz w:val="20"/>
                <w:szCs w:val="20"/>
              </w:rPr>
              <w:t>DURANTE</w:t>
            </w:r>
            <w:r w:rsidRPr="001E34E0">
              <w:rPr>
                <w:rFonts w:ascii="Arial" w:hAnsi="Arial" w:cs="Arial"/>
                <w:b/>
                <w:bCs/>
                <w:spacing w:val="-10"/>
                <w:sz w:val="20"/>
                <w:szCs w:val="20"/>
              </w:rPr>
              <w:t xml:space="preserve"> </w:t>
            </w:r>
            <w:r w:rsidRPr="001E34E0">
              <w:rPr>
                <w:rFonts w:ascii="Arial" w:hAnsi="Arial" w:cs="Arial"/>
                <w:b/>
                <w:bCs/>
                <w:spacing w:val="-1"/>
                <w:sz w:val="20"/>
                <w:szCs w:val="20"/>
              </w:rPr>
              <w:t>EL</w:t>
            </w:r>
            <w:r w:rsidRPr="001E34E0">
              <w:rPr>
                <w:rFonts w:ascii="Arial" w:hAnsi="Arial" w:cs="Arial"/>
                <w:b/>
                <w:bCs/>
                <w:spacing w:val="-7"/>
                <w:sz w:val="20"/>
                <w:szCs w:val="20"/>
              </w:rPr>
              <w:t xml:space="preserve"> </w:t>
            </w:r>
            <w:r w:rsidRPr="001E34E0">
              <w:rPr>
                <w:rFonts w:ascii="Arial" w:hAnsi="Arial" w:cs="Arial"/>
                <w:b/>
                <w:bCs/>
                <w:spacing w:val="-1"/>
                <w:sz w:val="20"/>
                <w:szCs w:val="20"/>
              </w:rPr>
              <w:t>EJERCICIO</w:t>
            </w:r>
            <w:r w:rsidRPr="001E34E0">
              <w:rPr>
                <w:rFonts w:ascii="Arial" w:hAnsi="Arial" w:cs="Arial"/>
                <w:b/>
                <w:bCs/>
                <w:spacing w:val="-9"/>
                <w:sz w:val="20"/>
                <w:szCs w:val="20"/>
              </w:rPr>
              <w:t xml:space="preserve"> </w:t>
            </w:r>
            <w:r w:rsidRPr="001E34E0">
              <w:rPr>
                <w:rFonts w:ascii="Arial" w:hAnsi="Arial" w:cs="Arial"/>
                <w:b/>
                <w:bCs/>
                <w:sz w:val="20"/>
                <w:szCs w:val="20"/>
              </w:rPr>
              <w:t>FISCAL</w:t>
            </w:r>
            <w:r w:rsidRPr="001E34E0">
              <w:rPr>
                <w:rFonts w:ascii="Arial" w:hAnsi="Arial" w:cs="Arial"/>
                <w:b/>
                <w:bCs/>
                <w:spacing w:val="-6"/>
                <w:sz w:val="20"/>
                <w:szCs w:val="20"/>
              </w:rPr>
              <w:t xml:space="preserve"> </w:t>
            </w:r>
            <w:r w:rsidRPr="001E34E0">
              <w:rPr>
                <w:rFonts w:ascii="Arial" w:hAnsi="Arial" w:cs="Arial"/>
                <w:b/>
                <w:bCs/>
                <w:sz w:val="20"/>
                <w:szCs w:val="20"/>
              </w:rPr>
              <w:t>2022.</w:t>
            </w:r>
          </w:p>
        </w:tc>
        <w:tc>
          <w:tcPr>
            <w:tcW w:w="1962"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212920">
            <w:pPr>
              <w:pStyle w:val="Textoindependiente"/>
              <w:kinsoku w:val="0"/>
              <w:overflowPunct w:val="0"/>
              <w:spacing w:before="0" w:line="360" w:lineRule="auto"/>
              <w:ind w:left="142" w:right="141"/>
              <w:rPr>
                <w:rFonts w:ascii="Arial" w:hAnsi="Arial" w:cs="Arial"/>
                <w:b/>
                <w:bCs/>
                <w:spacing w:val="-1"/>
                <w:w w:val="95"/>
                <w:sz w:val="20"/>
                <w:szCs w:val="20"/>
              </w:rPr>
            </w:pPr>
            <w:r w:rsidRPr="001E34E0">
              <w:rPr>
                <w:rFonts w:ascii="Arial" w:hAnsi="Arial" w:cs="Arial"/>
                <w:b/>
                <w:bCs/>
                <w:sz w:val="20"/>
                <w:szCs w:val="20"/>
              </w:rPr>
              <w:t>$</w:t>
            </w:r>
            <w:r w:rsidRPr="001E34E0">
              <w:rPr>
                <w:rFonts w:ascii="Arial" w:hAnsi="Arial" w:cs="Arial"/>
                <w:b/>
                <w:bCs/>
                <w:spacing w:val="-16"/>
                <w:sz w:val="20"/>
                <w:szCs w:val="20"/>
              </w:rPr>
              <w:t xml:space="preserve">   </w:t>
            </w:r>
            <w:r w:rsidRPr="001E34E0">
              <w:rPr>
                <w:rFonts w:ascii="Arial" w:hAnsi="Arial" w:cs="Arial"/>
                <w:b/>
                <w:bCs/>
                <w:sz w:val="20"/>
                <w:szCs w:val="20"/>
              </w:rPr>
              <w:t>181,</w:t>
            </w:r>
            <w:r w:rsidR="00212920">
              <w:rPr>
                <w:rFonts w:ascii="Arial" w:hAnsi="Arial" w:cs="Arial"/>
                <w:b/>
                <w:bCs/>
                <w:sz w:val="20"/>
                <w:szCs w:val="20"/>
              </w:rPr>
              <w:t>1</w:t>
            </w:r>
            <w:r w:rsidRPr="001E34E0">
              <w:rPr>
                <w:rFonts w:ascii="Arial" w:hAnsi="Arial" w:cs="Arial"/>
                <w:b/>
                <w:bCs/>
                <w:sz w:val="20"/>
                <w:szCs w:val="20"/>
              </w:rPr>
              <w:t>70,</w:t>
            </w:r>
            <w:r w:rsidR="00212920">
              <w:rPr>
                <w:rFonts w:ascii="Arial" w:hAnsi="Arial" w:cs="Arial"/>
                <w:b/>
                <w:bCs/>
                <w:sz w:val="20"/>
                <w:szCs w:val="20"/>
              </w:rPr>
              <w:t>4</w:t>
            </w:r>
            <w:r w:rsidRPr="001E34E0">
              <w:rPr>
                <w:rFonts w:ascii="Arial" w:hAnsi="Arial" w:cs="Arial"/>
                <w:b/>
                <w:bCs/>
                <w:sz w:val="20"/>
                <w:szCs w:val="20"/>
              </w:rPr>
              <w:t>77.00</w:t>
            </w:r>
          </w:p>
        </w:tc>
      </w:tr>
    </w:tbl>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p>
    <w:p w:rsidR="00CF7044" w:rsidRDefault="00E952E3" w:rsidP="0032396B">
      <w:pPr>
        <w:pStyle w:val="Ttulo1"/>
        <w:kinsoku w:val="0"/>
        <w:overflowPunct w:val="0"/>
        <w:spacing w:before="0" w:line="360" w:lineRule="auto"/>
        <w:ind w:left="142" w:right="141"/>
        <w:jc w:val="center"/>
        <w:rPr>
          <w:rFonts w:ascii="Arial" w:hAnsi="Arial" w:cs="Arial"/>
          <w:spacing w:val="28"/>
          <w:w w:val="99"/>
          <w:sz w:val="20"/>
          <w:szCs w:val="20"/>
        </w:rPr>
      </w:pPr>
      <w:r w:rsidRPr="001E34E0">
        <w:rPr>
          <w:rFonts w:ascii="Arial" w:hAnsi="Arial" w:cs="Arial"/>
          <w:sz w:val="20"/>
          <w:szCs w:val="20"/>
        </w:rPr>
        <w:t>TÍTULO</w:t>
      </w:r>
      <w:r w:rsidRPr="001E34E0">
        <w:rPr>
          <w:rFonts w:ascii="Arial" w:hAnsi="Arial" w:cs="Arial"/>
          <w:spacing w:val="-18"/>
          <w:sz w:val="20"/>
          <w:szCs w:val="20"/>
        </w:rPr>
        <w:t xml:space="preserve"> </w:t>
      </w:r>
      <w:r w:rsidRPr="001E34E0">
        <w:rPr>
          <w:rFonts w:ascii="Arial" w:hAnsi="Arial" w:cs="Arial"/>
          <w:spacing w:val="-1"/>
          <w:sz w:val="20"/>
          <w:szCs w:val="20"/>
        </w:rPr>
        <w:t>SEGUNDO</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IMPUESTOS</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C</w:t>
      </w:r>
      <w:r w:rsidRPr="001E34E0">
        <w:rPr>
          <w:rFonts w:ascii="Arial" w:hAnsi="Arial" w:cs="Arial"/>
          <w:b/>
          <w:bCs/>
          <w:spacing w:val="-6"/>
          <w:sz w:val="20"/>
          <w:szCs w:val="20"/>
        </w:rPr>
        <w:t>A</w:t>
      </w:r>
      <w:r w:rsidRPr="001E34E0">
        <w:rPr>
          <w:rFonts w:ascii="Arial" w:hAnsi="Arial" w:cs="Arial"/>
          <w:b/>
          <w:bCs/>
          <w:spacing w:val="1"/>
          <w:sz w:val="20"/>
          <w:szCs w:val="20"/>
        </w:rPr>
        <w:t>P</w:t>
      </w:r>
      <w:r w:rsidRPr="001E34E0">
        <w:rPr>
          <w:rFonts w:ascii="Arial" w:hAnsi="Arial" w:cs="Arial"/>
          <w:b/>
          <w:bCs/>
          <w:sz w:val="20"/>
          <w:szCs w:val="20"/>
        </w:rPr>
        <w:t>Í</w:t>
      </w:r>
      <w:r w:rsidRPr="001E34E0">
        <w:rPr>
          <w:rFonts w:ascii="Arial" w:hAnsi="Arial" w:cs="Arial"/>
          <w:b/>
          <w:bCs/>
          <w:spacing w:val="2"/>
          <w:sz w:val="20"/>
          <w:szCs w:val="20"/>
        </w:rPr>
        <w:t>T</w:t>
      </w:r>
      <w:r w:rsidRPr="001E34E0">
        <w:rPr>
          <w:rFonts w:ascii="Arial" w:hAnsi="Arial" w:cs="Arial"/>
          <w:b/>
          <w:bCs/>
          <w:sz w:val="20"/>
          <w:szCs w:val="20"/>
        </w:rPr>
        <w:t>ULO</w:t>
      </w:r>
      <w:r w:rsidRPr="001E34E0">
        <w:rPr>
          <w:rFonts w:ascii="Arial" w:hAnsi="Arial" w:cs="Arial"/>
          <w:b/>
          <w:bCs/>
          <w:spacing w:val="-10"/>
          <w:sz w:val="20"/>
          <w:szCs w:val="20"/>
        </w:rPr>
        <w:t xml:space="preserve"> </w:t>
      </w:r>
      <w:r w:rsidRPr="001E34E0">
        <w:rPr>
          <w:rFonts w:ascii="Arial" w:hAnsi="Arial" w:cs="Arial"/>
          <w:b/>
          <w:bCs/>
          <w:sz w:val="20"/>
          <w:szCs w:val="20"/>
        </w:rPr>
        <w:t>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1"/>
          <w:sz w:val="20"/>
          <w:szCs w:val="20"/>
        </w:rPr>
        <w:t>Impuesto</w:t>
      </w:r>
      <w:r w:rsidRPr="001E34E0">
        <w:rPr>
          <w:rFonts w:ascii="Arial" w:hAnsi="Arial" w:cs="Arial"/>
          <w:b/>
          <w:bCs/>
          <w:spacing w:val="-16"/>
          <w:sz w:val="20"/>
          <w:szCs w:val="20"/>
        </w:rPr>
        <w:t xml:space="preserve"> </w:t>
      </w:r>
      <w:r w:rsidRPr="001E34E0">
        <w:rPr>
          <w:rFonts w:ascii="Arial" w:hAnsi="Arial" w:cs="Arial"/>
          <w:b/>
          <w:bCs/>
          <w:sz w:val="20"/>
          <w:szCs w:val="20"/>
        </w:rPr>
        <w:t>Predial</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7"/>
          <w:sz w:val="20"/>
          <w:szCs w:val="20"/>
        </w:rPr>
        <w:t xml:space="preserve"> </w:t>
      </w:r>
      <w:r w:rsidRPr="001E34E0">
        <w:rPr>
          <w:rFonts w:ascii="Arial" w:hAnsi="Arial" w:cs="Arial"/>
          <w:b/>
          <w:bCs/>
          <w:sz w:val="20"/>
          <w:szCs w:val="20"/>
        </w:rPr>
        <w:t>13.-</w:t>
      </w:r>
      <w:r w:rsidRPr="001E34E0">
        <w:rPr>
          <w:rFonts w:ascii="Arial" w:hAnsi="Arial" w:cs="Arial"/>
          <w:b/>
          <w:bCs/>
          <w:spacing w:val="8"/>
          <w:sz w:val="20"/>
          <w:szCs w:val="20"/>
        </w:rPr>
        <w:t xml:space="preserve"> </w:t>
      </w:r>
      <w:r w:rsidRPr="001E34E0">
        <w:rPr>
          <w:rFonts w:ascii="Arial" w:hAnsi="Arial" w:cs="Arial"/>
          <w:spacing w:val="-1"/>
          <w:sz w:val="20"/>
          <w:szCs w:val="20"/>
        </w:rPr>
        <w:t>Son</w:t>
      </w:r>
      <w:r w:rsidRPr="001E34E0">
        <w:rPr>
          <w:rFonts w:ascii="Arial" w:hAnsi="Arial" w:cs="Arial"/>
          <w:spacing w:val="6"/>
          <w:sz w:val="20"/>
          <w:szCs w:val="20"/>
        </w:rPr>
        <w:t xml:space="preserve"> </w:t>
      </w:r>
      <w:r w:rsidRPr="001E34E0">
        <w:rPr>
          <w:rFonts w:ascii="Arial" w:hAnsi="Arial" w:cs="Arial"/>
          <w:sz w:val="20"/>
          <w:szCs w:val="20"/>
        </w:rPr>
        <w:t>Impuestos,</w:t>
      </w:r>
      <w:r w:rsidRPr="001E34E0">
        <w:rPr>
          <w:rFonts w:ascii="Arial" w:hAnsi="Arial" w:cs="Arial"/>
          <w:spacing w:val="8"/>
          <w:sz w:val="20"/>
          <w:szCs w:val="20"/>
        </w:rPr>
        <w:t xml:space="preserve"> </w:t>
      </w:r>
      <w:r w:rsidRPr="001E34E0">
        <w:rPr>
          <w:rFonts w:ascii="Arial" w:hAnsi="Arial" w:cs="Arial"/>
          <w:spacing w:val="-1"/>
          <w:sz w:val="20"/>
          <w:szCs w:val="20"/>
        </w:rPr>
        <w:t>las</w:t>
      </w:r>
      <w:r w:rsidRPr="001E34E0">
        <w:rPr>
          <w:rFonts w:ascii="Arial" w:hAnsi="Arial" w:cs="Arial"/>
          <w:spacing w:val="10"/>
          <w:sz w:val="20"/>
          <w:szCs w:val="20"/>
        </w:rPr>
        <w:t xml:space="preserve"> </w:t>
      </w:r>
      <w:r w:rsidRPr="001E34E0">
        <w:rPr>
          <w:rFonts w:ascii="Arial" w:hAnsi="Arial" w:cs="Arial"/>
          <w:sz w:val="20"/>
          <w:szCs w:val="20"/>
        </w:rPr>
        <w:t>contribuciones</w:t>
      </w:r>
      <w:r w:rsidRPr="001E34E0">
        <w:rPr>
          <w:rFonts w:ascii="Arial" w:hAnsi="Arial" w:cs="Arial"/>
          <w:spacing w:val="8"/>
          <w:sz w:val="20"/>
          <w:szCs w:val="20"/>
        </w:rPr>
        <w:t xml:space="preserve"> </w:t>
      </w:r>
      <w:r w:rsidRPr="001E34E0">
        <w:rPr>
          <w:rFonts w:ascii="Arial" w:hAnsi="Arial" w:cs="Arial"/>
          <w:sz w:val="20"/>
          <w:szCs w:val="20"/>
        </w:rPr>
        <w:t>establecidas</w:t>
      </w:r>
      <w:r w:rsidRPr="001E34E0">
        <w:rPr>
          <w:rFonts w:ascii="Arial" w:hAnsi="Arial" w:cs="Arial"/>
          <w:spacing w:val="8"/>
          <w:sz w:val="20"/>
          <w:szCs w:val="20"/>
        </w:rPr>
        <w:t xml:space="preserve"> </w:t>
      </w:r>
      <w:r w:rsidRPr="001E34E0">
        <w:rPr>
          <w:rFonts w:ascii="Arial" w:hAnsi="Arial" w:cs="Arial"/>
          <w:sz w:val="20"/>
          <w:szCs w:val="20"/>
        </w:rPr>
        <w:t>en</w:t>
      </w:r>
      <w:r w:rsidRPr="001E34E0">
        <w:rPr>
          <w:rFonts w:ascii="Arial" w:hAnsi="Arial" w:cs="Arial"/>
          <w:spacing w:val="7"/>
          <w:sz w:val="20"/>
          <w:szCs w:val="20"/>
        </w:rPr>
        <w:t xml:space="preserve"> </w:t>
      </w:r>
      <w:r w:rsidRPr="001E34E0">
        <w:rPr>
          <w:rFonts w:ascii="Arial" w:hAnsi="Arial" w:cs="Arial"/>
          <w:spacing w:val="2"/>
          <w:sz w:val="20"/>
          <w:szCs w:val="20"/>
        </w:rPr>
        <w:t>Ley</w:t>
      </w:r>
      <w:r w:rsidRPr="001E34E0">
        <w:rPr>
          <w:rFonts w:ascii="Arial" w:hAnsi="Arial" w:cs="Arial"/>
          <w:spacing w:val="4"/>
          <w:sz w:val="20"/>
          <w:szCs w:val="20"/>
        </w:rPr>
        <w:t xml:space="preserve"> </w:t>
      </w:r>
      <w:r w:rsidRPr="001E34E0">
        <w:rPr>
          <w:rFonts w:ascii="Arial" w:hAnsi="Arial" w:cs="Arial"/>
          <w:sz w:val="20"/>
          <w:szCs w:val="20"/>
        </w:rPr>
        <w:t>que</w:t>
      </w:r>
      <w:r w:rsidRPr="001E34E0">
        <w:rPr>
          <w:rFonts w:ascii="Arial" w:hAnsi="Arial" w:cs="Arial"/>
          <w:spacing w:val="9"/>
          <w:sz w:val="20"/>
          <w:szCs w:val="20"/>
        </w:rPr>
        <w:t xml:space="preserve"> </w:t>
      </w:r>
      <w:r w:rsidRPr="001E34E0">
        <w:rPr>
          <w:rFonts w:ascii="Arial" w:hAnsi="Arial" w:cs="Arial"/>
          <w:sz w:val="20"/>
          <w:szCs w:val="20"/>
        </w:rPr>
        <w:t>deben</w:t>
      </w:r>
      <w:r w:rsidRPr="001E34E0">
        <w:rPr>
          <w:rFonts w:ascii="Arial" w:hAnsi="Arial" w:cs="Arial"/>
          <w:spacing w:val="7"/>
          <w:sz w:val="20"/>
          <w:szCs w:val="20"/>
        </w:rPr>
        <w:t xml:space="preserve"> </w:t>
      </w:r>
      <w:r w:rsidRPr="001E34E0">
        <w:rPr>
          <w:rFonts w:ascii="Arial" w:hAnsi="Arial" w:cs="Arial"/>
          <w:sz w:val="20"/>
          <w:szCs w:val="20"/>
        </w:rPr>
        <w:t>pagar</w:t>
      </w:r>
      <w:r w:rsidRPr="001E34E0">
        <w:rPr>
          <w:rFonts w:ascii="Arial" w:hAnsi="Arial" w:cs="Arial"/>
          <w:spacing w:val="8"/>
          <w:sz w:val="20"/>
          <w:szCs w:val="20"/>
        </w:rPr>
        <w:t xml:space="preserve"> </w:t>
      </w:r>
      <w:r w:rsidRPr="001E34E0">
        <w:rPr>
          <w:rFonts w:ascii="Arial" w:hAnsi="Arial" w:cs="Arial"/>
          <w:spacing w:val="-1"/>
          <w:sz w:val="20"/>
          <w:szCs w:val="20"/>
        </w:rPr>
        <w:t>las</w:t>
      </w:r>
      <w:r w:rsidRPr="001E34E0">
        <w:rPr>
          <w:rFonts w:ascii="Arial" w:hAnsi="Arial" w:cs="Arial"/>
          <w:spacing w:val="44"/>
          <w:w w:val="99"/>
          <w:sz w:val="20"/>
          <w:szCs w:val="20"/>
        </w:rPr>
        <w:t xml:space="preserve"> </w:t>
      </w:r>
      <w:r w:rsidRPr="001E34E0">
        <w:rPr>
          <w:rFonts w:ascii="Arial" w:hAnsi="Arial" w:cs="Arial"/>
          <w:spacing w:val="-1"/>
          <w:sz w:val="20"/>
          <w:szCs w:val="20"/>
        </w:rPr>
        <w:t>personas</w:t>
      </w:r>
      <w:r w:rsidRPr="001E34E0">
        <w:rPr>
          <w:rFonts w:ascii="Arial" w:hAnsi="Arial" w:cs="Arial"/>
          <w:spacing w:val="14"/>
          <w:sz w:val="20"/>
          <w:szCs w:val="20"/>
        </w:rPr>
        <w:t xml:space="preserve"> </w:t>
      </w:r>
      <w:r w:rsidRPr="001E34E0">
        <w:rPr>
          <w:rFonts w:ascii="Arial" w:hAnsi="Arial" w:cs="Arial"/>
          <w:sz w:val="20"/>
          <w:szCs w:val="20"/>
        </w:rPr>
        <w:t>físicas</w:t>
      </w:r>
      <w:r w:rsidRPr="001E34E0">
        <w:rPr>
          <w:rFonts w:ascii="Arial" w:hAnsi="Arial" w:cs="Arial"/>
          <w:spacing w:val="17"/>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z w:val="20"/>
          <w:szCs w:val="20"/>
        </w:rPr>
        <w:t>morales</w:t>
      </w:r>
      <w:r w:rsidRPr="001E34E0">
        <w:rPr>
          <w:rFonts w:ascii="Arial" w:hAnsi="Arial" w:cs="Arial"/>
          <w:spacing w:val="14"/>
          <w:sz w:val="20"/>
          <w:szCs w:val="20"/>
        </w:rPr>
        <w:t xml:space="preserve"> </w:t>
      </w:r>
      <w:r w:rsidRPr="001E34E0">
        <w:rPr>
          <w:rFonts w:ascii="Arial" w:hAnsi="Arial" w:cs="Arial"/>
          <w:spacing w:val="-1"/>
          <w:sz w:val="20"/>
          <w:szCs w:val="20"/>
        </w:rPr>
        <w:t>que</w:t>
      </w:r>
      <w:r w:rsidRPr="001E34E0">
        <w:rPr>
          <w:rFonts w:ascii="Arial" w:hAnsi="Arial" w:cs="Arial"/>
          <w:spacing w:val="16"/>
          <w:sz w:val="20"/>
          <w:szCs w:val="20"/>
        </w:rPr>
        <w:t xml:space="preserve"> </w:t>
      </w:r>
      <w:r w:rsidRPr="001E34E0">
        <w:rPr>
          <w:rFonts w:ascii="Arial" w:hAnsi="Arial" w:cs="Arial"/>
          <w:sz w:val="20"/>
          <w:szCs w:val="20"/>
        </w:rPr>
        <w:t>se</w:t>
      </w:r>
      <w:r w:rsidRPr="001E34E0">
        <w:rPr>
          <w:rFonts w:ascii="Arial" w:hAnsi="Arial" w:cs="Arial"/>
          <w:spacing w:val="15"/>
          <w:sz w:val="20"/>
          <w:szCs w:val="20"/>
        </w:rPr>
        <w:t xml:space="preserve"> </w:t>
      </w:r>
      <w:r w:rsidRPr="001E34E0">
        <w:rPr>
          <w:rFonts w:ascii="Arial" w:hAnsi="Arial" w:cs="Arial"/>
          <w:sz w:val="20"/>
          <w:szCs w:val="20"/>
        </w:rPr>
        <w:t>encuentren</w:t>
      </w:r>
      <w:r w:rsidRPr="001E34E0">
        <w:rPr>
          <w:rFonts w:ascii="Arial" w:hAnsi="Arial" w:cs="Arial"/>
          <w:spacing w:val="16"/>
          <w:sz w:val="20"/>
          <w:szCs w:val="20"/>
        </w:rPr>
        <w:t xml:space="preserve"> </w:t>
      </w:r>
      <w:r w:rsidRPr="001E34E0">
        <w:rPr>
          <w:rFonts w:ascii="Arial" w:hAnsi="Arial" w:cs="Arial"/>
          <w:sz w:val="20"/>
          <w:szCs w:val="20"/>
        </w:rPr>
        <w:t>en</w:t>
      </w:r>
      <w:r w:rsidRPr="001E34E0">
        <w:rPr>
          <w:rFonts w:ascii="Arial" w:hAnsi="Arial" w:cs="Arial"/>
          <w:spacing w:val="15"/>
          <w:sz w:val="20"/>
          <w:szCs w:val="20"/>
        </w:rPr>
        <w:t xml:space="preserve"> </w:t>
      </w:r>
      <w:r w:rsidRPr="001E34E0">
        <w:rPr>
          <w:rFonts w:ascii="Arial" w:hAnsi="Arial" w:cs="Arial"/>
          <w:sz w:val="20"/>
          <w:szCs w:val="20"/>
        </w:rPr>
        <w:t>la</w:t>
      </w:r>
      <w:r w:rsidRPr="001E34E0">
        <w:rPr>
          <w:rFonts w:ascii="Arial" w:hAnsi="Arial" w:cs="Arial"/>
          <w:spacing w:val="15"/>
          <w:sz w:val="20"/>
          <w:szCs w:val="20"/>
        </w:rPr>
        <w:t xml:space="preserve"> </w:t>
      </w:r>
      <w:r w:rsidRPr="001E34E0">
        <w:rPr>
          <w:rFonts w:ascii="Arial" w:hAnsi="Arial" w:cs="Arial"/>
          <w:sz w:val="20"/>
          <w:szCs w:val="20"/>
        </w:rPr>
        <w:t>situación</w:t>
      </w:r>
      <w:r w:rsidRPr="001E34E0">
        <w:rPr>
          <w:rFonts w:ascii="Arial" w:hAnsi="Arial" w:cs="Arial"/>
          <w:spacing w:val="13"/>
          <w:sz w:val="20"/>
          <w:szCs w:val="20"/>
        </w:rPr>
        <w:t xml:space="preserve"> </w:t>
      </w:r>
      <w:r w:rsidRPr="001E34E0">
        <w:rPr>
          <w:rFonts w:ascii="Arial" w:hAnsi="Arial" w:cs="Arial"/>
          <w:sz w:val="20"/>
          <w:szCs w:val="20"/>
        </w:rPr>
        <w:t>jurídica</w:t>
      </w:r>
      <w:r w:rsidRPr="001E34E0">
        <w:rPr>
          <w:rFonts w:ascii="Arial" w:hAnsi="Arial" w:cs="Arial"/>
          <w:spacing w:val="16"/>
          <w:sz w:val="20"/>
          <w:szCs w:val="20"/>
        </w:rPr>
        <w:t xml:space="preserve"> </w:t>
      </w:r>
      <w:r w:rsidRPr="001E34E0">
        <w:rPr>
          <w:rFonts w:ascii="Arial" w:hAnsi="Arial" w:cs="Arial"/>
          <w:sz w:val="20"/>
          <w:szCs w:val="20"/>
        </w:rPr>
        <w:t>o</w:t>
      </w:r>
      <w:r w:rsidRPr="001E34E0">
        <w:rPr>
          <w:rFonts w:ascii="Arial" w:hAnsi="Arial" w:cs="Arial"/>
          <w:spacing w:val="13"/>
          <w:sz w:val="20"/>
          <w:szCs w:val="20"/>
        </w:rPr>
        <w:t xml:space="preserve"> </w:t>
      </w:r>
      <w:r w:rsidRPr="001E34E0">
        <w:rPr>
          <w:rFonts w:ascii="Arial" w:hAnsi="Arial" w:cs="Arial"/>
          <w:sz w:val="20"/>
          <w:szCs w:val="20"/>
        </w:rPr>
        <w:t>de</w:t>
      </w:r>
      <w:r w:rsidRPr="001E34E0">
        <w:rPr>
          <w:rFonts w:ascii="Arial" w:hAnsi="Arial" w:cs="Arial"/>
          <w:spacing w:val="14"/>
          <w:sz w:val="20"/>
          <w:szCs w:val="20"/>
        </w:rPr>
        <w:t xml:space="preserve"> </w:t>
      </w:r>
      <w:r w:rsidRPr="001E34E0">
        <w:rPr>
          <w:rFonts w:ascii="Arial" w:hAnsi="Arial" w:cs="Arial"/>
          <w:sz w:val="20"/>
          <w:szCs w:val="20"/>
        </w:rPr>
        <w:t>hecho</w:t>
      </w:r>
      <w:r w:rsidRPr="001E34E0">
        <w:rPr>
          <w:rFonts w:ascii="Arial" w:hAnsi="Arial" w:cs="Arial"/>
          <w:spacing w:val="13"/>
          <w:sz w:val="20"/>
          <w:szCs w:val="20"/>
        </w:rPr>
        <w:t xml:space="preserve"> </w:t>
      </w:r>
      <w:r w:rsidRPr="001E34E0">
        <w:rPr>
          <w:rFonts w:ascii="Arial" w:hAnsi="Arial" w:cs="Arial"/>
          <w:sz w:val="20"/>
          <w:szCs w:val="20"/>
        </w:rPr>
        <w:t>prevista</w:t>
      </w:r>
      <w:r w:rsidRPr="001E34E0">
        <w:rPr>
          <w:rFonts w:ascii="Arial" w:hAnsi="Arial" w:cs="Arial"/>
          <w:spacing w:val="15"/>
          <w:sz w:val="20"/>
          <w:szCs w:val="20"/>
        </w:rPr>
        <w:t xml:space="preserve"> </w:t>
      </w:r>
      <w:r w:rsidRPr="001E34E0">
        <w:rPr>
          <w:rFonts w:ascii="Arial" w:hAnsi="Arial" w:cs="Arial"/>
          <w:spacing w:val="-1"/>
          <w:sz w:val="20"/>
          <w:szCs w:val="20"/>
        </w:rPr>
        <w:t>por</w:t>
      </w:r>
      <w:r w:rsidRPr="001E34E0">
        <w:rPr>
          <w:rFonts w:ascii="Arial" w:hAnsi="Arial" w:cs="Arial"/>
          <w:spacing w:val="17"/>
          <w:sz w:val="20"/>
          <w:szCs w:val="20"/>
        </w:rPr>
        <w:t xml:space="preserve"> </w:t>
      </w:r>
      <w:r w:rsidRPr="001E34E0">
        <w:rPr>
          <w:rFonts w:ascii="Arial" w:hAnsi="Arial" w:cs="Arial"/>
          <w:spacing w:val="-1"/>
          <w:sz w:val="20"/>
          <w:szCs w:val="20"/>
        </w:rPr>
        <w:t>la</w:t>
      </w:r>
      <w:r w:rsidRPr="001E34E0">
        <w:rPr>
          <w:rFonts w:ascii="Arial" w:hAnsi="Arial" w:cs="Arial"/>
          <w:spacing w:val="60"/>
          <w:w w:val="99"/>
          <w:sz w:val="20"/>
          <w:szCs w:val="20"/>
        </w:rPr>
        <w:t xml:space="preserve"> </w:t>
      </w:r>
      <w:r w:rsidRPr="001E34E0">
        <w:rPr>
          <w:rFonts w:ascii="Arial" w:hAnsi="Arial" w:cs="Arial"/>
          <w:sz w:val="20"/>
          <w:szCs w:val="20"/>
        </w:rPr>
        <w:t>misma</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pacing w:val="-1"/>
          <w:sz w:val="20"/>
          <w:szCs w:val="20"/>
        </w:rPr>
        <w:t>que</w:t>
      </w:r>
      <w:r w:rsidRPr="001E34E0">
        <w:rPr>
          <w:rFonts w:ascii="Arial" w:hAnsi="Arial" w:cs="Arial"/>
          <w:spacing w:val="-3"/>
          <w:sz w:val="20"/>
          <w:szCs w:val="20"/>
        </w:rPr>
        <w:t xml:space="preserve"> </w:t>
      </w:r>
      <w:r w:rsidRPr="001E34E0">
        <w:rPr>
          <w:rFonts w:ascii="Arial" w:hAnsi="Arial" w:cs="Arial"/>
          <w:spacing w:val="-1"/>
          <w:sz w:val="20"/>
          <w:szCs w:val="20"/>
        </w:rPr>
        <w:t>sean</w:t>
      </w:r>
      <w:r w:rsidRPr="001E34E0">
        <w:rPr>
          <w:rFonts w:ascii="Arial" w:hAnsi="Arial" w:cs="Arial"/>
          <w:spacing w:val="-4"/>
          <w:sz w:val="20"/>
          <w:szCs w:val="20"/>
        </w:rPr>
        <w:t xml:space="preserve"> </w:t>
      </w:r>
      <w:r w:rsidRPr="001E34E0">
        <w:rPr>
          <w:rFonts w:ascii="Arial" w:hAnsi="Arial" w:cs="Arial"/>
          <w:spacing w:val="-1"/>
          <w:sz w:val="20"/>
          <w:szCs w:val="20"/>
        </w:rPr>
        <w:t>distintas</w:t>
      </w:r>
      <w:r w:rsidRPr="001E34E0">
        <w:rPr>
          <w:rFonts w:ascii="Arial" w:hAnsi="Arial" w:cs="Arial"/>
          <w:spacing w:val="-2"/>
          <w:sz w:val="20"/>
          <w:szCs w:val="20"/>
        </w:rPr>
        <w:t xml:space="preserve"> </w:t>
      </w:r>
      <w:r w:rsidRPr="001E34E0">
        <w:rPr>
          <w:rFonts w:ascii="Arial" w:hAnsi="Arial" w:cs="Arial"/>
          <w:sz w:val="20"/>
          <w:szCs w:val="20"/>
        </w:rPr>
        <w:t>de</w:t>
      </w:r>
      <w:r w:rsidRPr="001E34E0">
        <w:rPr>
          <w:rFonts w:ascii="Arial" w:hAnsi="Arial" w:cs="Arial"/>
          <w:spacing w:val="-4"/>
          <w:sz w:val="20"/>
          <w:szCs w:val="20"/>
        </w:rPr>
        <w:t xml:space="preserve"> </w:t>
      </w:r>
      <w:r w:rsidRPr="001E34E0">
        <w:rPr>
          <w:rFonts w:ascii="Arial" w:hAnsi="Arial" w:cs="Arial"/>
          <w:spacing w:val="-1"/>
          <w:sz w:val="20"/>
          <w:szCs w:val="20"/>
        </w:rPr>
        <w:t>las</w:t>
      </w:r>
      <w:r w:rsidRPr="001E34E0">
        <w:rPr>
          <w:rFonts w:ascii="Arial" w:hAnsi="Arial" w:cs="Arial"/>
          <w:spacing w:val="-4"/>
          <w:sz w:val="20"/>
          <w:szCs w:val="20"/>
        </w:rPr>
        <w:t xml:space="preserve"> </w:t>
      </w:r>
      <w:r w:rsidRPr="001E34E0">
        <w:rPr>
          <w:rFonts w:ascii="Arial" w:hAnsi="Arial" w:cs="Arial"/>
          <w:spacing w:val="-1"/>
          <w:sz w:val="20"/>
          <w:szCs w:val="20"/>
        </w:rPr>
        <w:t>señaladas</w:t>
      </w:r>
      <w:r w:rsidRPr="001E34E0">
        <w:rPr>
          <w:rFonts w:ascii="Arial" w:hAnsi="Arial" w:cs="Arial"/>
          <w:spacing w:val="-5"/>
          <w:sz w:val="20"/>
          <w:szCs w:val="20"/>
        </w:rPr>
        <w:t xml:space="preserve"> </w:t>
      </w:r>
      <w:r w:rsidRPr="001E34E0">
        <w:rPr>
          <w:rFonts w:ascii="Arial" w:hAnsi="Arial" w:cs="Arial"/>
          <w:sz w:val="20"/>
          <w:szCs w:val="20"/>
        </w:rPr>
        <w:t>en</w:t>
      </w:r>
      <w:r w:rsidRPr="001E34E0">
        <w:rPr>
          <w:rFonts w:ascii="Arial" w:hAnsi="Arial" w:cs="Arial"/>
          <w:spacing w:val="-5"/>
          <w:sz w:val="20"/>
          <w:szCs w:val="20"/>
        </w:rPr>
        <w:t xml:space="preserve"> </w:t>
      </w:r>
      <w:r w:rsidRPr="001E34E0">
        <w:rPr>
          <w:rFonts w:ascii="Arial" w:hAnsi="Arial" w:cs="Arial"/>
          <w:sz w:val="20"/>
          <w:szCs w:val="20"/>
        </w:rPr>
        <w:t>los</w:t>
      </w:r>
      <w:r w:rsidRPr="001E34E0">
        <w:rPr>
          <w:rFonts w:ascii="Arial" w:hAnsi="Arial" w:cs="Arial"/>
          <w:spacing w:val="-5"/>
          <w:sz w:val="20"/>
          <w:szCs w:val="20"/>
        </w:rPr>
        <w:t xml:space="preserve"> </w:t>
      </w:r>
      <w:r w:rsidRPr="001E34E0">
        <w:rPr>
          <w:rFonts w:ascii="Arial" w:hAnsi="Arial" w:cs="Arial"/>
          <w:sz w:val="20"/>
          <w:szCs w:val="20"/>
        </w:rPr>
        <w:t>Títulos</w:t>
      </w:r>
      <w:r w:rsidRPr="001E34E0">
        <w:rPr>
          <w:rFonts w:ascii="Arial" w:hAnsi="Arial" w:cs="Arial"/>
          <w:spacing w:val="-4"/>
          <w:sz w:val="20"/>
          <w:szCs w:val="20"/>
        </w:rPr>
        <w:t xml:space="preserve"> </w:t>
      </w:r>
      <w:r w:rsidRPr="001E34E0">
        <w:rPr>
          <w:rFonts w:ascii="Arial" w:hAnsi="Arial" w:cs="Arial"/>
          <w:sz w:val="20"/>
          <w:szCs w:val="20"/>
        </w:rPr>
        <w:t>Tercero</w:t>
      </w:r>
      <w:r w:rsidRPr="001E34E0">
        <w:rPr>
          <w:rFonts w:ascii="Arial" w:hAnsi="Arial" w:cs="Arial"/>
          <w:spacing w:val="-3"/>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z w:val="20"/>
          <w:szCs w:val="20"/>
        </w:rPr>
        <w:t>Cuarto</w:t>
      </w:r>
      <w:r w:rsidRPr="001E34E0">
        <w:rPr>
          <w:rFonts w:ascii="Arial" w:hAnsi="Arial" w:cs="Arial"/>
          <w:spacing w:val="-3"/>
          <w:sz w:val="20"/>
          <w:szCs w:val="20"/>
        </w:rPr>
        <w:t xml:space="preserve"> </w:t>
      </w:r>
      <w:r w:rsidRPr="001E34E0">
        <w:rPr>
          <w:rFonts w:ascii="Arial" w:hAnsi="Arial" w:cs="Arial"/>
          <w:sz w:val="20"/>
          <w:szCs w:val="20"/>
        </w:rPr>
        <w:t>de</w:t>
      </w:r>
      <w:r w:rsidRPr="001E34E0">
        <w:rPr>
          <w:rFonts w:ascii="Arial" w:hAnsi="Arial" w:cs="Arial"/>
          <w:spacing w:val="-4"/>
          <w:sz w:val="20"/>
          <w:szCs w:val="20"/>
        </w:rPr>
        <w:t xml:space="preserve"> </w:t>
      </w:r>
      <w:r w:rsidRPr="001E34E0">
        <w:rPr>
          <w:rFonts w:ascii="Arial" w:hAnsi="Arial" w:cs="Arial"/>
          <w:sz w:val="20"/>
          <w:szCs w:val="20"/>
        </w:rPr>
        <w:t>esta</w:t>
      </w:r>
      <w:r w:rsidRPr="001E34E0">
        <w:rPr>
          <w:rFonts w:ascii="Arial" w:hAnsi="Arial" w:cs="Arial"/>
          <w:spacing w:val="-6"/>
          <w:sz w:val="20"/>
          <w:szCs w:val="20"/>
        </w:rPr>
        <w:t xml:space="preserve"> </w:t>
      </w:r>
      <w:r w:rsidRPr="001E34E0">
        <w:rPr>
          <w:rFonts w:ascii="Arial" w:hAnsi="Arial" w:cs="Arial"/>
          <w:sz w:val="20"/>
          <w:szCs w:val="20"/>
        </w:rPr>
        <w:t>Ley.</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z w:val="20"/>
          <w:szCs w:val="20"/>
        </w:rPr>
        <w:t>Cuando</w:t>
      </w:r>
      <w:r w:rsidRPr="001E34E0">
        <w:rPr>
          <w:rFonts w:ascii="Arial" w:hAnsi="Arial" w:cs="Arial"/>
          <w:spacing w:val="14"/>
          <w:sz w:val="20"/>
          <w:szCs w:val="20"/>
        </w:rPr>
        <w:t xml:space="preserve"> </w:t>
      </w:r>
      <w:r w:rsidRPr="001E34E0">
        <w:rPr>
          <w:rFonts w:ascii="Arial" w:hAnsi="Arial" w:cs="Arial"/>
          <w:sz w:val="20"/>
          <w:szCs w:val="20"/>
        </w:rPr>
        <w:t>la</w:t>
      </w:r>
      <w:r w:rsidRPr="001E34E0">
        <w:rPr>
          <w:rFonts w:ascii="Arial" w:hAnsi="Arial" w:cs="Arial"/>
          <w:spacing w:val="15"/>
          <w:sz w:val="20"/>
          <w:szCs w:val="20"/>
        </w:rPr>
        <w:t xml:space="preserve"> </w:t>
      </w:r>
      <w:r w:rsidRPr="001E34E0">
        <w:rPr>
          <w:rFonts w:ascii="Arial" w:hAnsi="Arial" w:cs="Arial"/>
          <w:sz w:val="20"/>
          <w:szCs w:val="20"/>
        </w:rPr>
        <w:t>base</w:t>
      </w:r>
      <w:r w:rsidRPr="001E34E0">
        <w:rPr>
          <w:rFonts w:ascii="Arial" w:hAnsi="Arial" w:cs="Arial"/>
          <w:spacing w:val="15"/>
          <w:sz w:val="20"/>
          <w:szCs w:val="20"/>
        </w:rPr>
        <w:t xml:space="preserve"> </w:t>
      </w:r>
      <w:r w:rsidRPr="001E34E0">
        <w:rPr>
          <w:rFonts w:ascii="Arial" w:hAnsi="Arial" w:cs="Arial"/>
          <w:sz w:val="20"/>
          <w:szCs w:val="20"/>
        </w:rPr>
        <w:t>del</w:t>
      </w:r>
      <w:r w:rsidRPr="001E34E0">
        <w:rPr>
          <w:rFonts w:ascii="Arial" w:hAnsi="Arial" w:cs="Arial"/>
          <w:spacing w:val="14"/>
          <w:sz w:val="20"/>
          <w:szCs w:val="20"/>
        </w:rPr>
        <w:t xml:space="preserve"> </w:t>
      </w:r>
      <w:r w:rsidRPr="001E34E0">
        <w:rPr>
          <w:rFonts w:ascii="Arial" w:hAnsi="Arial" w:cs="Arial"/>
          <w:sz w:val="20"/>
          <w:szCs w:val="20"/>
        </w:rPr>
        <w:t>impuesto</w:t>
      </w:r>
      <w:r w:rsidRPr="001E34E0">
        <w:rPr>
          <w:rFonts w:ascii="Arial" w:hAnsi="Arial" w:cs="Arial"/>
          <w:spacing w:val="16"/>
          <w:sz w:val="20"/>
          <w:szCs w:val="20"/>
        </w:rPr>
        <w:t xml:space="preserve"> </w:t>
      </w:r>
      <w:r w:rsidRPr="001E34E0">
        <w:rPr>
          <w:rFonts w:ascii="Arial" w:hAnsi="Arial" w:cs="Arial"/>
          <w:sz w:val="20"/>
          <w:szCs w:val="20"/>
        </w:rPr>
        <w:t>predial</w:t>
      </w:r>
      <w:r w:rsidRPr="001E34E0">
        <w:rPr>
          <w:rFonts w:ascii="Arial" w:hAnsi="Arial" w:cs="Arial"/>
          <w:spacing w:val="14"/>
          <w:sz w:val="20"/>
          <w:szCs w:val="20"/>
        </w:rPr>
        <w:t xml:space="preserve"> </w:t>
      </w:r>
      <w:r w:rsidRPr="001E34E0">
        <w:rPr>
          <w:rFonts w:ascii="Arial" w:hAnsi="Arial" w:cs="Arial"/>
          <w:sz w:val="20"/>
          <w:szCs w:val="20"/>
        </w:rPr>
        <w:t>sea</w:t>
      </w:r>
      <w:r w:rsidRPr="001E34E0">
        <w:rPr>
          <w:rFonts w:ascii="Arial" w:hAnsi="Arial" w:cs="Arial"/>
          <w:spacing w:val="14"/>
          <w:sz w:val="20"/>
          <w:szCs w:val="20"/>
        </w:rPr>
        <w:t xml:space="preserve"> </w:t>
      </w:r>
      <w:r w:rsidRPr="001E34E0">
        <w:rPr>
          <w:rFonts w:ascii="Arial" w:hAnsi="Arial" w:cs="Arial"/>
          <w:sz w:val="20"/>
          <w:szCs w:val="20"/>
        </w:rPr>
        <w:t>el</w:t>
      </w:r>
      <w:r w:rsidRPr="001E34E0">
        <w:rPr>
          <w:rFonts w:ascii="Arial" w:hAnsi="Arial" w:cs="Arial"/>
          <w:spacing w:val="16"/>
          <w:sz w:val="20"/>
          <w:szCs w:val="20"/>
        </w:rPr>
        <w:t xml:space="preserve"> </w:t>
      </w:r>
      <w:r w:rsidRPr="001E34E0">
        <w:rPr>
          <w:rFonts w:ascii="Arial" w:hAnsi="Arial" w:cs="Arial"/>
          <w:sz w:val="20"/>
          <w:szCs w:val="20"/>
        </w:rPr>
        <w:t>valor</w:t>
      </w:r>
      <w:r w:rsidRPr="001E34E0">
        <w:rPr>
          <w:rFonts w:ascii="Arial" w:hAnsi="Arial" w:cs="Arial"/>
          <w:spacing w:val="17"/>
          <w:sz w:val="20"/>
          <w:szCs w:val="20"/>
        </w:rPr>
        <w:t xml:space="preserve"> </w:t>
      </w:r>
      <w:r w:rsidRPr="001E34E0">
        <w:rPr>
          <w:rFonts w:ascii="Arial" w:hAnsi="Arial" w:cs="Arial"/>
          <w:sz w:val="20"/>
          <w:szCs w:val="20"/>
        </w:rPr>
        <w:t>catastral</w:t>
      </w:r>
      <w:r w:rsidRPr="001E34E0">
        <w:rPr>
          <w:rFonts w:ascii="Arial" w:hAnsi="Arial" w:cs="Arial"/>
          <w:spacing w:val="14"/>
          <w:sz w:val="20"/>
          <w:szCs w:val="20"/>
        </w:rPr>
        <w:t xml:space="preserve"> </w:t>
      </w:r>
      <w:r w:rsidRPr="001E34E0">
        <w:rPr>
          <w:rFonts w:ascii="Arial" w:hAnsi="Arial" w:cs="Arial"/>
          <w:sz w:val="20"/>
          <w:szCs w:val="20"/>
        </w:rPr>
        <w:t>del</w:t>
      </w:r>
      <w:r w:rsidRPr="001E34E0">
        <w:rPr>
          <w:rFonts w:ascii="Arial" w:hAnsi="Arial" w:cs="Arial"/>
          <w:spacing w:val="14"/>
          <w:sz w:val="20"/>
          <w:szCs w:val="20"/>
        </w:rPr>
        <w:t xml:space="preserve"> </w:t>
      </w:r>
      <w:r w:rsidRPr="001E34E0">
        <w:rPr>
          <w:rFonts w:ascii="Arial" w:hAnsi="Arial" w:cs="Arial"/>
          <w:sz w:val="20"/>
          <w:szCs w:val="20"/>
        </w:rPr>
        <w:t>inmueble,</w:t>
      </w:r>
      <w:r w:rsidRPr="001E34E0">
        <w:rPr>
          <w:rFonts w:ascii="Arial" w:hAnsi="Arial" w:cs="Arial"/>
          <w:spacing w:val="15"/>
          <w:sz w:val="20"/>
          <w:szCs w:val="20"/>
        </w:rPr>
        <w:t xml:space="preserve"> </w:t>
      </w:r>
      <w:r w:rsidRPr="001E34E0">
        <w:rPr>
          <w:rFonts w:ascii="Arial" w:hAnsi="Arial" w:cs="Arial"/>
          <w:sz w:val="20"/>
          <w:szCs w:val="20"/>
        </w:rPr>
        <w:t>el</w:t>
      </w:r>
      <w:r w:rsidRPr="001E34E0">
        <w:rPr>
          <w:rFonts w:ascii="Arial" w:hAnsi="Arial" w:cs="Arial"/>
          <w:spacing w:val="15"/>
          <w:sz w:val="20"/>
          <w:szCs w:val="20"/>
        </w:rPr>
        <w:t xml:space="preserve"> </w:t>
      </w:r>
      <w:r w:rsidRPr="001E34E0">
        <w:rPr>
          <w:rFonts w:ascii="Arial" w:hAnsi="Arial" w:cs="Arial"/>
          <w:sz w:val="20"/>
          <w:szCs w:val="20"/>
        </w:rPr>
        <w:t>impuesto</w:t>
      </w:r>
      <w:r w:rsidRPr="001E34E0">
        <w:rPr>
          <w:rFonts w:ascii="Arial" w:hAnsi="Arial" w:cs="Arial"/>
          <w:spacing w:val="15"/>
          <w:sz w:val="20"/>
          <w:szCs w:val="20"/>
        </w:rPr>
        <w:t xml:space="preserve"> </w:t>
      </w:r>
      <w:r w:rsidRPr="001E34E0">
        <w:rPr>
          <w:rFonts w:ascii="Arial" w:hAnsi="Arial" w:cs="Arial"/>
          <w:sz w:val="20"/>
          <w:szCs w:val="20"/>
        </w:rPr>
        <w:t>se</w:t>
      </w:r>
      <w:r w:rsidRPr="001E34E0">
        <w:rPr>
          <w:rFonts w:ascii="Arial" w:hAnsi="Arial" w:cs="Arial"/>
          <w:spacing w:val="36"/>
          <w:w w:val="99"/>
          <w:sz w:val="20"/>
          <w:szCs w:val="20"/>
        </w:rPr>
        <w:t xml:space="preserve"> </w:t>
      </w:r>
      <w:r w:rsidRPr="001E34E0">
        <w:rPr>
          <w:rFonts w:ascii="Arial" w:hAnsi="Arial" w:cs="Arial"/>
          <w:sz w:val="20"/>
          <w:szCs w:val="20"/>
        </w:rPr>
        <w:t>determinará</w:t>
      </w:r>
      <w:r w:rsidRPr="001E34E0">
        <w:rPr>
          <w:rFonts w:ascii="Arial" w:hAnsi="Arial" w:cs="Arial"/>
          <w:spacing w:val="-9"/>
          <w:sz w:val="20"/>
          <w:szCs w:val="20"/>
        </w:rPr>
        <w:t xml:space="preserve"> </w:t>
      </w:r>
      <w:r w:rsidRPr="001E34E0">
        <w:rPr>
          <w:rFonts w:ascii="Arial" w:hAnsi="Arial" w:cs="Arial"/>
          <w:sz w:val="20"/>
          <w:szCs w:val="20"/>
        </w:rPr>
        <w:t>aplicando</w:t>
      </w:r>
      <w:r w:rsidRPr="001E34E0">
        <w:rPr>
          <w:rFonts w:ascii="Arial" w:hAnsi="Arial" w:cs="Arial"/>
          <w:spacing w:val="-8"/>
          <w:sz w:val="20"/>
          <w:szCs w:val="20"/>
        </w:rPr>
        <w:t xml:space="preserve"> </w:t>
      </w:r>
      <w:r w:rsidRPr="001E34E0">
        <w:rPr>
          <w:rFonts w:ascii="Arial" w:hAnsi="Arial" w:cs="Arial"/>
          <w:sz w:val="20"/>
          <w:szCs w:val="20"/>
        </w:rPr>
        <w:t>al</w:t>
      </w:r>
      <w:r w:rsidRPr="001E34E0">
        <w:rPr>
          <w:rFonts w:ascii="Arial" w:hAnsi="Arial" w:cs="Arial"/>
          <w:spacing w:val="-7"/>
          <w:sz w:val="20"/>
          <w:szCs w:val="20"/>
        </w:rPr>
        <w:t xml:space="preserve"> </w:t>
      </w:r>
      <w:r w:rsidRPr="001E34E0">
        <w:rPr>
          <w:rFonts w:ascii="Arial" w:hAnsi="Arial" w:cs="Arial"/>
          <w:spacing w:val="-1"/>
          <w:sz w:val="20"/>
          <w:szCs w:val="20"/>
        </w:rPr>
        <w:t>valor</w:t>
      </w:r>
      <w:r w:rsidRPr="001E34E0">
        <w:rPr>
          <w:rFonts w:ascii="Arial" w:hAnsi="Arial" w:cs="Arial"/>
          <w:spacing w:val="-8"/>
          <w:sz w:val="20"/>
          <w:szCs w:val="20"/>
        </w:rPr>
        <w:t xml:space="preserve"> </w:t>
      </w:r>
      <w:r w:rsidRPr="001E34E0">
        <w:rPr>
          <w:rFonts w:ascii="Arial" w:hAnsi="Arial" w:cs="Arial"/>
          <w:sz w:val="20"/>
          <w:szCs w:val="20"/>
        </w:rPr>
        <w:t>catastral,</w:t>
      </w:r>
      <w:r w:rsidRPr="001E34E0">
        <w:rPr>
          <w:rFonts w:ascii="Arial" w:hAnsi="Arial" w:cs="Arial"/>
          <w:spacing w:val="-7"/>
          <w:sz w:val="20"/>
          <w:szCs w:val="20"/>
        </w:rPr>
        <w:t xml:space="preserve"> </w:t>
      </w:r>
      <w:r w:rsidRPr="001E34E0">
        <w:rPr>
          <w:rFonts w:ascii="Arial" w:hAnsi="Arial" w:cs="Arial"/>
          <w:spacing w:val="-1"/>
          <w:sz w:val="20"/>
          <w:szCs w:val="20"/>
        </w:rPr>
        <w:t>la</w:t>
      </w:r>
      <w:r w:rsidRPr="001E34E0">
        <w:rPr>
          <w:rFonts w:ascii="Arial" w:hAnsi="Arial" w:cs="Arial"/>
          <w:spacing w:val="-8"/>
          <w:sz w:val="20"/>
          <w:szCs w:val="20"/>
        </w:rPr>
        <w:t xml:space="preserve"> </w:t>
      </w:r>
      <w:r w:rsidRPr="001E34E0">
        <w:rPr>
          <w:rFonts w:ascii="Arial" w:hAnsi="Arial" w:cs="Arial"/>
          <w:sz w:val="20"/>
          <w:szCs w:val="20"/>
        </w:rPr>
        <w:t>siguiente:</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TARIFA</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b/>
          <w:bCs/>
          <w:sz w:val="20"/>
          <w:szCs w:val="20"/>
        </w:rPr>
      </w:pPr>
    </w:p>
    <w:tbl>
      <w:tblPr>
        <w:tblW w:w="8844" w:type="dxa"/>
        <w:jc w:val="center"/>
        <w:tblLayout w:type="fixed"/>
        <w:tblCellMar>
          <w:left w:w="0" w:type="dxa"/>
          <w:right w:w="0" w:type="dxa"/>
        </w:tblCellMar>
        <w:tblLook w:val="0000" w:firstRow="0" w:lastRow="0" w:firstColumn="0" w:lastColumn="0" w:noHBand="0" w:noVBand="0"/>
      </w:tblPr>
      <w:tblGrid>
        <w:gridCol w:w="2211"/>
        <w:gridCol w:w="2211"/>
        <w:gridCol w:w="2211"/>
        <w:gridCol w:w="2211"/>
      </w:tblGrid>
      <w:tr w:rsidR="00E952E3" w:rsidRPr="001E34E0" w:rsidTr="00836762">
        <w:trPr>
          <w:trHeight w:hRule="exact" w:val="1044"/>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Límite</w:t>
            </w:r>
            <w:r w:rsidRPr="001E34E0">
              <w:rPr>
                <w:rFonts w:ascii="Arial" w:hAnsi="Arial" w:cs="Arial"/>
                <w:b/>
                <w:bCs/>
                <w:w w:val="99"/>
                <w:sz w:val="20"/>
                <w:szCs w:val="20"/>
              </w:rPr>
              <w:t xml:space="preserve"> </w:t>
            </w:r>
            <w:r w:rsidRPr="001E34E0">
              <w:rPr>
                <w:rFonts w:ascii="Arial" w:hAnsi="Arial" w:cs="Arial"/>
                <w:b/>
                <w:bCs/>
                <w:w w:val="95"/>
                <w:sz w:val="20"/>
                <w:szCs w:val="20"/>
              </w:rPr>
              <w:t>inferior</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Límite</w:t>
            </w:r>
            <w:r w:rsidRPr="001E34E0">
              <w:rPr>
                <w:rFonts w:ascii="Arial" w:hAnsi="Arial" w:cs="Arial"/>
                <w:b/>
                <w:bCs/>
                <w:spacing w:val="-15"/>
                <w:sz w:val="20"/>
                <w:szCs w:val="20"/>
              </w:rPr>
              <w:t xml:space="preserve"> </w:t>
            </w:r>
            <w:r w:rsidRPr="001E34E0">
              <w:rPr>
                <w:rFonts w:ascii="Arial" w:hAnsi="Arial" w:cs="Arial"/>
                <w:b/>
                <w:bCs/>
                <w:spacing w:val="-1"/>
                <w:sz w:val="20"/>
                <w:szCs w:val="20"/>
              </w:rPr>
              <w:t>superior</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840A48" w:rsidP="0032396B">
            <w:pPr>
              <w:pStyle w:val="TableParagraph"/>
              <w:kinsoku w:val="0"/>
              <w:overflowPunct w:val="0"/>
              <w:spacing w:line="360" w:lineRule="auto"/>
              <w:ind w:left="142" w:right="141"/>
              <w:rPr>
                <w:rFonts w:ascii="Arial" w:hAnsi="Arial" w:cs="Arial"/>
                <w:sz w:val="20"/>
                <w:szCs w:val="20"/>
              </w:rPr>
            </w:pPr>
            <w:r>
              <w:rPr>
                <w:rFonts w:ascii="Arial" w:hAnsi="Arial" w:cs="Arial"/>
                <w:b/>
                <w:bCs/>
                <w:sz w:val="20"/>
                <w:szCs w:val="20"/>
              </w:rPr>
              <w:t>C</w:t>
            </w:r>
            <w:r w:rsidR="00E952E3" w:rsidRPr="001E34E0">
              <w:rPr>
                <w:rFonts w:ascii="Arial" w:hAnsi="Arial" w:cs="Arial"/>
                <w:b/>
                <w:bCs/>
                <w:sz w:val="20"/>
                <w:szCs w:val="20"/>
              </w:rPr>
              <w:t>uota</w:t>
            </w:r>
            <w:r w:rsidR="00E952E3" w:rsidRPr="001E34E0">
              <w:rPr>
                <w:rFonts w:ascii="Arial" w:hAnsi="Arial" w:cs="Arial"/>
                <w:b/>
                <w:bCs/>
                <w:spacing w:val="-8"/>
                <w:sz w:val="20"/>
                <w:szCs w:val="20"/>
              </w:rPr>
              <w:t xml:space="preserve"> </w:t>
            </w:r>
            <w:r w:rsidR="00E952E3" w:rsidRPr="001E34E0">
              <w:rPr>
                <w:rFonts w:ascii="Arial" w:hAnsi="Arial" w:cs="Arial"/>
                <w:b/>
                <w:bCs/>
                <w:sz w:val="20"/>
                <w:szCs w:val="20"/>
              </w:rPr>
              <w:t>fija</w:t>
            </w:r>
            <w:r w:rsidR="00E952E3" w:rsidRPr="001E34E0">
              <w:rPr>
                <w:rFonts w:ascii="Arial" w:hAnsi="Arial" w:cs="Arial"/>
                <w:b/>
                <w:bCs/>
                <w:spacing w:val="-8"/>
                <w:sz w:val="20"/>
                <w:szCs w:val="20"/>
              </w:rPr>
              <w:t xml:space="preserve"> </w:t>
            </w:r>
            <w:r w:rsidR="00E952E3" w:rsidRPr="001E34E0">
              <w:rPr>
                <w:rFonts w:ascii="Arial" w:hAnsi="Arial" w:cs="Arial"/>
                <w:b/>
                <w:bCs/>
                <w:sz w:val="20"/>
                <w:szCs w:val="20"/>
              </w:rPr>
              <w:t>anual</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840A48" w:rsidP="0032396B">
            <w:pPr>
              <w:pStyle w:val="TableParagraph"/>
              <w:kinsoku w:val="0"/>
              <w:overflowPunct w:val="0"/>
              <w:spacing w:line="360" w:lineRule="auto"/>
              <w:ind w:left="142" w:right="141"/>
              <w:jc w:val="center"/>
              <w:rPr>
                <w:rFonts w:ascii="Arial" w:hAnsi="Arial" w:cs="Arial"/>
                <w:sz w:val="20"/>
                <w:szCs w:val="20"/>
              </w:rPr>
            </w:pPr>
            <w:r>
              <w:rPr>
                <w:rFonts w:ascii="Arial" w:hAnsi="Arial" w:cs="Arial"/>
                <w:b/>
                <w:bCs/>
                <w:spacing w:val="-1"/>
                <w:sz w:val="20"/>
                <w:szCs w:val="20"/>
              </w:rPr>
              <w:t>F</w:t>
            </w:r>
            <w:r w:rsidR="00E952E3" w:rsidRPr="001E34E0">
              <w:rPr>
                <w:rFonts w:ascii="Arial" w:hAnsi="Arial" w:cs="Arial"/>
                <w:b/>
                <w:bCs/>
                <w:spacing w:val="-1"/>
                <w:sz w:val="20"/>
                <w:szCs w:val="20"/>
              </w:rPr>
              <w:t>actor</w:t>
            </w:r>
            <w:r w:rsidR="00E952E3" w:rsidRPr="001E34E0">
              <w:rPr>
                <w:rFonts w:ascii="Arial" w:hAnsi="Arial" w:cs="Arial"/>
                <w:b/>
                <w:bCs/>
                <w:spacing w:val="-7"/>
                <w:sz w:val="20"/>
                <w:szCs w:val="20"/>
              </w:rPr>
              <w:t xml:space="preserve"> </w:t>
            </w:r>
            <w:r w:rsidR="00E952E3" w:rsidRPr="001E34E0">
              <w:rPr>
                <w:rFonts w:ascii="Arial" w:hAnsi="Arial" w:cs="Arial"/>
                <w:b/>
                <w:bCs/>
                <w:sz w:val="20"/>
                <w:szCs w:val="20"/>
              </w:rPr>
              <w:t>para</w:t>
            </w:r>
            <w:r w:rsidR="00E952E3" w:rsidRPr="001E34E0">
              <w:rPr>
                <w:rFonts w:ascii="Arial" w:hAnsi="Arial" w:cs="Arial"/>
                <w:b/>
                <w:bCs/>
                <w:spacing w:val="-7"/>
                <w:sz w:val="20"/>
                <w:szCs w:val="20"/>
              </w:rPr>
              <w:t xml:space="preserve"> </w:t>
            </w:r>
            <w:r w:rsidR="00E952E3" w:rsidRPr="001E34E0">
              <w:rPr>
                <w:rFonts w:ascii="Arial" w:hAnsi="Arial" w:cs="Arial"/>
                <w:b/>
                <w:bCs/>
                <w:sz w:val="20"/>
                <w:szCs w:val="20"/>
              </w:rPr>
              <w:t>aplicar</w:t>
            </w:r>
            <w:r w:rsidR="00E952E3" w:rsidRPr="001E34E0">
              <w:rPr>
                <w:rFonts w:ascii="Arial" w:hAnsi="Arial" w:cs="Arial"/>
                <w:b/>
                <w:bCs/>
                <w:spacing w:val="-7"/>
                <w:sz w:val="20"/>
                <w:szCs w:val="20"/>
              </w:rPr>
              <w:t xml:space="preserve"> </w:t>
            </w:r>
            <w:r w:rsidR="00E952E3" w:rsidRPr="001E34E0">
              <w:rPr>
                <w:rFonts w:ascii="Arial" w:hAnsi="Arial" w:cs="Arial"/>
                <w:b/>
                <w:bCs/>
                <w:sz w:val="20"/>
                <w:szCs w:val="20"/>
              </w:rPr>
              <w:t>al</w:t>
            </w:r>
            <w:r w:rsidR="00E952E3" w:rsidRPr="001E34E0">
              <w:rPr>
                <w:rFonts w:ascii="Arial" w:hAnsi="Arial" w:cs="Arial"/>
                <w:b/>
                <w:bCs/>
                <w:spacing w:val="27"/>
                <w:w w:val="99"/>
                <w:sz w:val="20"/>
                <w:szCs w:val="20"/>
              </w:rPr>
              <w:t xml:space="preserve"> </w:t>
            </w:r>
            <w:r w:rsidR="00E952E3" w:rsidRPr="001E34E0">
              <w:rPr>
                <w:rFonts w:ascii="Arial" w:hAnsi="Arial" w:cs="Arial"/>
                <w:b/>
                <w:bCs/>
                <w:sz w:val="20"/>
                <w:szCs w:val="20"/>
              </w:rPr>
              <w:t>excedente</w:t>
            </w:r>
            <w:r w:rsidR="00E952E3" w:rsidRPr="001E34E0">
              <w:rPr>
                <w:rFonts w:ascii="Arial" w:hAnsi="Arial" w:cs="Arial"/>
                <w:b/>
                <w:bCs/>
                <w:spacing w:val="-11"/>
                <w:sz w:val="20"/>
                <w:szCs w:val="20"/>
              </w:rPr>
              <w:t xml:space="preserve"> </w:t>
            </w:r>
            <w:r w:rsidR="00E952E3" w:rsidRPr="001E34E0">
              <w:rPr>
                <w:rFonts w:ascii="Arial" w:hAnsi="Arial" w:cs="Arial"/>
                <w:b/>
                <w:bCs/>
                <w:sz w:val="20"/>
                <w:szCs w:val="20"/>
              </w:rPr>
              <w:t>del</w:t>
            </w:r>
            <w:r w:rsidR="00E952E3" w:rsidRPr="001E34E0">
              <w:rPr>
                <w:rFonts w:ascii="Arial" w:hAnsi="Arial" w:cs="Arial"/>
                <w:b/>
                <w:bCs/>
                <w:spacing w:val="-10"/>
                <w:sz w:val="20"/>
                <w:szCs w:val="20"/>
              </w:rPr>
              <w:t xml:space="preserve"> </w:t>
            </w:r>
            <w:r w:rsidR="00E952E3" w:rsidRPr="001E34E0">
              <w:rPr>
                <w:rFonts w:ascii="Arial" w:hAnsi="Arial" w:cs="Arial"/>
                <w:b/>
                <w:bCs/>
                <w:sz w:val="20"/>
                <w:szCs w:val="20"/>
              </w:rPr>
              <w:t>Límite</w:t>
            </w:r>
            <w:r w:rsidR="00E952E3" w:rsidRPr="001E34E0">
              <w:rPr>
                <w:rFonts w:ascii="Arial" w:hAnsi="Arial" w:cs="Arial"/>
                <w:b/>
                <w:bCs/>
                <w:spacing w:val="25"/>
                <w:w w:val="99"/>
                <w:sz w:val="20"/>
                <w:szCs w:val="20"/>
              </w:rPr>
              <w:t xml:space="preserve"> </w:t>
            </w:r>
            <w:r w:rsidR="00E952E3" w:rsidRPr="001E34E0">
              <w:rPr>
                <w:rFonts w:ascii="Arial" w:hAnsi="Arial" w:cs="Arial"/>
                <w:b/>
                <w:bCs/>
                <w:sz w:val="20"/>
                <w:szCs w:val="20"/>
              </w:rPr>
              <w:t>inferior</w:t>
            </w:r>
          </w:p>
        </w:tc>
      </w:tr>
      <w:tr w:rsidR="00E952E3" w:rsidRPr="001E34E0" w:rsidTr="00836762">
        <w:trPr>
          <w:trHeight w:hRule="exact" w:val="358"/>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b/>
                <w:bCs/>
                <w:sz w:val="20"/>
                <w:szCs w:val="20"/>
              </w:rPr>
              <w:t>Pesos</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b/>
                <w:bCs/>
                <w:sz w:val="20"/>
                <w:szCs w:val="20"/>
              </w:rPr>
              <w:t>Pesos</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b/>
                <w:bCs/>
                <w:sz w:val="20"/>
                <w:szCs w:val="20"/>
              </w:rPr>
              <w:t>Pesos</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spacing w:after="0" w:line="360" w:lineRule="auto"/>
              <w:ind w:left="142" w:right="141"/>
              <w:jc w:val="center"/>
              <w:rPr>
                <w:rFonts w:ascii="Arial" w:hAnsi="Arial"/>
                <w:sz w:val="20"/>
                <w:szCs w:val="20"/>
              </w:rPr>
            </w:pPr>
          </w:p>
        </w:tc>
      </w:tr>
      <w:tr w:rsidR="00E952E3" w:rsidRPr="001E34E0" w:rsidTr="00836762">
        <w:trPr>
          <w:trHeight w:hRule="exact" w:val="355"/>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tabs>
                <w:tab w:val="left" w:pos="1533"/>
              </w:tabs>
              <w:kinsoku w:val="0"/>
              <w:overflowPunct w:val="0"/>
              <w:spacing w:line="360" w:lineRule="auto"/>
              <w:ind w:left="142" w:right="141"/>
              <w:jc w:val="center"/>
              <w:rPr>
                <w:rFonts w:ascii="Arial" w:hAnsi="Arial" w:cs="Arial"/>
                <w:sz w:val="20"/>
                <w:szCs w:val="20"/>
              </w:rPr>
            </w:pPr>
            <w:r w:rsidRPr="001E34E0">
              <w:rPr>
                <w:rFonts w:ascii="Arial" w:hAnsi="Arial" w:cs="Arial"/>
                <w:w w:val="95"/>
                <w:sz w:val="20"/>
                <w:szCs w:val="20"/>
              </w:rPr>
              <w:t xml:space="preserve">$           </w:t>
            </w:r>
            <w:r w:rsidRPr="001E34E0">
              <w:rPr>
                <w:rFonts w:ascii="Arial" w:hAnsi="Arial" w:cs="Arial"/>
                <w:sz w:val="20"/>
                <w:szCs w:val="20"/>
              </w:rPr>
              <w:t>0.01</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44"/>
                <w:sz w:val="20"/>
                <w:szCs w:val="20"/>
              </w:rPr>
              <w:t xml:space="preserve"> </w:t>
            </w:r>
            <w:r w:rsidRPr="001E34E0">
              <w:rPr>
                <w:rFonts w:ascii="Arial" w:hAnsi="Arial" w:cs="Arial"/>
                <w:sz w:val="20"/>
                <w:szCs w:val="20"/>
              </w:rPr>
              <w:t>5,000.00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46"/>
                <w:sz w:val="20"/>
                <w:szCs w:val="20"/>
              </w:rPr>
              <w:t xml:space="preserve">   </w:t>
            </w:r>
            <w:r w:rsidRPr="001E34E0">
              <w:rPr>
                <w:rFonts w:ascii="Arial" w:hAnsi="Arial" w:cs="Arial"/>
                <w:sz w:val="20"/>
                <w:szCs w:val="20"/>
              </w:rPr>
              <w:t>140.00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pacing w:val="-1"/>
                <w:sz w:val="20"/>
                <w:szCs w:val="20"/>
              </w:rPr>
              <w:t>0.10</w:t>
            </w:r>
            <w:r w:rsidRPr="001E34E0">
              <w:rPr>
                <w:rFonts w:ascii="Arial" w:hAnsi="Arial" w:cs="Arial"/>
                <w:spacing w:val="-7"/>
                <w:sz w:val="20"/>
                <w:szCs w:val="20"/>
              </w:rPr>
              <w:t xml:space="preserve"> </w:t>
            </w:r>
            <w:r w:rsidRPr="001E34E0">
              <w:rPr>
                <w:rFonts w:ascii="Arial" w:hAnsi="Arial" w:cs="Arial"/>
                <w:sz w:val="20"/>
                <w:szCs w:val="20"/>
              </w:rPr>
              <w:t>%</w:t>
            </w:r>
          </w:p>
        </w:tc>
      </w:tr>
      <w:tr w:rsidR="00E952E3" w:rsidRPr="001E34E0" w:rsidTr="00836762">
        <w:trPr>
          <w:trHeight w:hRule="exact" w:val="355"/>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44"/>
                <w:sz w:val="20"/>
                <w:szCs w:val="20"/>
              </w:rPr>
              <w:t xml:space="preserve"> </w:t>
            </w:r>
            <w:r w:rsidRPr="001E34E0">
              <w:rPr>
                <w:rFonts w:ascii="Arial" w:hAnsi="Arial" w:cs="Arial"/>
                <w:sz w:val="20"/>
                <w:szCs w:val="20"/>
              </w:rPr>
              <w:t>5,000.01</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44"/>
                <w:sz w:val="20"/>
                <w:szCs w:val="20"/>
              </w:rPr>
              <w:t xml:space="preserve">  </w:t>
            </w:r>
            <w:r w:rsidRPr="001E34E0">
              <w:rPr>
                <w:rFonts w:ascii="Arial" w:hAnsi="Arial" w:cs="Arial"/>
                <w:sz w:val="20"/>
                <w:szCs w:val="20"/>
              </w:rPr>
              <w:t>7,500.00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46"/>
                <w:sz w:val="20"/>
                <w:szCs w:val="20"/>
              </w:rPr>
              <w:t xml:space="preserve"> </w:t>
            </w:r>
            <w:r w:rsidRPr="001E34E0">
              <w:rPr>
                <w:rFonts w:ascii="Arial" w:hAnsi="Arial" w:cs="Arial"/>
                <w:sz w:val="20"/>
                <w:szCs w:val="20"/>
              </w:rPr>
              <w:t>160.00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pacing w:val="-1"/>
                <w:sz w:val="20"/>
                <w:szCs w:val="20"/>
              </w:rPr>
              <w:t>0.10</w:t>
            </w:r>
            <w:r w:rsidRPr="001E34E0">
              <w:rPr>
                <w:rFonts w:ascii="Arial" w:hAnsi="Arial" w:cs="Arial"/>
                <w:spacing w:val="-7"/>
                <w:sz w:val="20"/>
                <w:szCs w:val="20"/>
              </w:rPr>
              <w:t xml:space="preserve"> </w:t>
            </w:r>
            <w:r w:rsidRPr="001E34E0">
              <w:rPr>
                <w:rFonts w:ascii="Arial" w:hAnsi="Arial" w:cs="Arial"/>
                <w:sz w:val="20"/>
                <w:szCs w:val="20"/>
              </w:rPr>
              <w:t>%</w:t>
            </w:r>
          </w:p>
        </w:tc>
      </w:tr>
      <w:tr w:rsidR="00E952E3" w:rsidRPr="001E34E0" w:rsidTr="00836762">
        <w:trPr>
          <w:trHeight w:hRule="exact" w:val="374"/>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44"/>
                <w:sz w:val="20"/>
                <w:szCs w:val="20"/>
              </w:rPr>
              <w:t xml:space="preserve"> </w:t>
            </w:r>
            <w:r w:rsidRPr="001E34E0">
              <w:rPr>
                <w:rFonts w:ascii="Arial" w:hAnsi="Arial" w:cs="Arial"/>
                <w:sz w:val="20"/>
                <w:szCs w:val="20"/>
              </w:rPr>
              <w:t>7,500.01</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1"/>
                <w:sz w:val="20"/>
                <w:szCs w:val="20"/>
              </w:rPr>
              <w:t xml:space="preserve"> </w:t>
            </w:r>
            <w:r w:rsidRPr="001E34E0">
              <w:rPr>
                <w:rFonts w:ascii="Arial" w:hAnsi="Arial" w:cs="Arial"/>
                <w:sz w:val="20"/>
                <w:szCs w:val="20"/>
              </w:rPr>
              <w:t>10,500.00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200.00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pacing w:val="-1"/>
                <w:sz w:val="20"/>
                <w:szCs w:val="20"/>
              </w:rPr>
              <w:t>0.10</w:t>
            </w:r>
            <w:r w:rsidRPr="001E34E0">
              <w:rPr>
                <w:rFonts w:ascii="Arial" w:hAnsi="Arial" w:cs="Arial"/>
                <w:spacing w:val="-7"/>
                <w:sz w:val="20"/>
                <w:szCs w:val="20"/>
              </w:rPr>
              <w:t xml:space="preserve"> </w:t>
            </w:r>
            <w:r w:rsidRPr="001E34E0">
              <w:rPr>
                <w:rFonts w:ascii="Arial" w:hAnsi="Arial" w:cs="Arial"/>
                <w:sz w:val="20"/>
                <w:szCs w:val="20"/>
              </w:rPr>
              <w:t>%</w:t>
            </w:r>
          </w:p>
        </w:tc>
      </w:tr>
      <w:tr w:rsidR="00E952E3" w:rsidRPr="001E34E0" w:rsidTr="00836762">
        <w:trPr>
          <w:trHeight w:hRule="exact" w:val="355"/>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1"/>
                <w:sz w:val="20"/>
                <w:szCs w:val="20"/>
              </w:rPr>
              <w:t xml:space="preserve"> </w:t>
            </w:r>
            <w:r w:rsidRPr="001E34E0">
              <w:rPr>
                <w:rFonts w:ascii="Arial" w:hAnsi="Arial" w:cs="Arial"/>
                <w:sz w:val="20"/>
                <w:szCs w:val="20"/>
              </w:rPr>
              <w:t>10,500.01</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1"/>
                <w:sz w:val="20"/>
                <w:szCs w:val="20"/>
              </w:rPr>
              <w:t xml:space="preserve"> </w:t>
            </w:r>
            <w:r w:rsidRPr="001E34E0">
              <w:rPr>
                <w:rFonts w:ascii="Arial" w:hAnsi="Arial" w:cs="Arial"/>
                <w:sz w:val="20"/>
                <w:szCs w:val="20"/>
              </w:rPr>
              <w:t>12,500.00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220.00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pacing w:val="-1"/>
                <w:sz w:val="20"/>
                <w:szCs w:val="20"/>
              </w:rPr>
              <w:t>0.10</w:t>
            </w:r>
            <w:r w:rsidRPr="001E34E0">
              <w:rPr>
                <w:rFonts w:ascii="Arial" w:hAnsi="Arial" w:cs="Arial"/>
                <w:spacing w:val="-7"/>
                <w:sz w:val="20"/>
                <w:szCs w:val="20"/>
              </w:rPr>
              <w:t xml:space="preserve"> </w:t>
            </w:r>
            <w:r w:rsidRPr="001E34E0">
              <w:rPr>
                <w:rFonts w:ascii="Arial" w:hAnsi="Arial" w:cs="Arial"/>
                <w:sz w:val="20"/>
                <w:szCs w:val="20"/>
              </w:rPr>
              <w:t>%</w:t>
            </w:r>
          </w:p>
        </w:tc>
      </w:tr>
      <w:tr w:rsidR="00E952E3" w:rsidRPr="001E34E0" w:rsidTr="00836762">
        <w:trPr>
          <w:trHeight w:hRule="exact" w:val="358"/>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12,500.01</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15,000.00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250.00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pacing w:val="-1"/>
                <w:sz w:val="20"/>
                <w:szCs w:val="20"/>
              </w:rPr>
              <w:t>0.10</w:t>
            </w:r>
            <w:r w:rsidRPr="001E34E0">
              <w:rPr>
                <w:rFonts w:ascii="Arial" w:hAnsi="Arial" w:cs="Arial"/>
                <w:spacing w:val="-7"/>
                <w:sz w:val="20"/>
                <w:szCs w:val="20"/>
              </w:rPr>
              <w:t xml:space="preserve"> </w:t>
            </w:r>
            <w:r w:rsidRPr="001E34E0">
              <w:rPr>
                <w:rFonts w:ascii="Arial" w:hAnsi="Arial" w:cs="Arial"/>
                <w:sz w:val="20"/>
                <w:szCs w:val="20"/>
              </w:rPr>
              <w:t>%</w:t>
            </w:r>
          </w:p>
        </w:tc>
      </w:tr>
      <w:tr w:rsidR="00E952E3" w:rsidRPr="001E34E0" w:rsidTr="00836762">
        <w:trPr>
          <w:trHeight w:hRule="exact" w:val="355"/>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15,500.01</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20,000.00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9"/>
                <w:sz w:val="20"/>
                <w:szCs w:val="20"/>
              </w:rPr>
              <w:t xml:space="preserve">  </w:t>
            </w:r>
            <w:r w:rsidRPr="001E34E0">
              <w:rPr>
                <w:rFonts w:ascii="Arial" w:hAnsi="Arial" w:cs="Arial"/>
                <w:spacing w:val="-1"/>
                <w:sz w:val="20"/>
                <w:szCs w:val="20"/>
              </w:rPr>
              <w:t>300.00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pacing w:val="-1"/>
                <w:sz w:val="20"/>
                <w:szCs w:val="20"/>
              </w:rPr>
              <w:t>0.10</w:t>
            </w:r>
            <w:r w:rsidRPr="001E34E0">
              <w:rPr>
                <w:rFonts w:ascii="Arial" w:hAnsi="Arial" w:cs="Arial"/>
                <w:spacing w:val="-7"/>
                <w:sz w:val="20"/>
                <w:szCs w:val="20"/>
              </w:rPr>
              <w:t xml:space="preserve"> </w:t>
            </w:r>
            <w:r w:rsidRPr="001E34E0">
              <w:rPr>
                <w:rFonts w:ascii="Arial" w:hAnsi="Arial" w:cs="Arial"/>
                <w:sz w:val="20"/>
                <w:szCs w:val="20"/>
              </w:rPr>
              <w:t>%</w:t>
            </w:r>
          </w:p>
        </w:tc>
      </w:tr>
      <w:tr w:rsidR="00E952E3" w:rsidRPr="001E34E0" w:rsidTr="00836762">
        <w:trPr>
          <w:trHeight w:hRule="exact" w:val="356"/>
          <w:jc w:val="center"/>
        </w:trPr>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1"/>
                <w:sz w:val="20"/>
                <w:szCs w:val="20"/>
              </w:rPr>
              <w:t xml:space="preserve"> </w:t>
            </w:r>
            <w:r w:rsidRPr="001E34E0">
              <w:rPr>
                <w:rFonts w:ascii="Arial" w:hAnsi="Arial" w:cs="Arial"/>
                <w:sz w:val="20"/>
                <w:szCs w:val="20"/>
              </w:rPr>
              <w:t>20,000.01</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pacing w:val="-1"/>
                <w:sz w:val="20"/>
                <w:szCs w:val="20"/>
              </w:rPr>
              <w:t>En</w:t>
            </w:r>
            <w:r w:rsidRPr="001E34E0">
              <w:rPr>
                <w:rFonts w:ascii="Arial" w:hAnsi="Arial" w:cs="Arial"/>
                <w:spacing w:val="-12"/>
                <w:sz w:val="20"/>
                <w:szCs w:val="20"/>
              </w:rPr>
              <w:t xml:space="preserve"> </w:t>
            </w:r>
            <w:r w:rsidRPr="001E34E0">
              <w:rPr>
                <w:rFonts w:ascii="Arial" w:hAnsi="Arial" w:cs="Arial"/>
                <w:sz w:val="20"/>
                <w:szCs w:val="20"/>
              </w:rPr>
              <w:t>adelante</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350.00</w:t>
            </w:r>
          </w:p>
        </w:tc>
        <w:tc>
          <w:tcPr>
            <w:tcW w:w="221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pacing w:val="-1"/>
                <w:sz w:val="20"/>
                <w:szCs w:val="20"/>
              </w:rPr>
              <w:t>0.10</w:t>
            </w:r>
            <w:r w:rsidRPr="001E34E0">
              <w:rPr>
                <w:rFonts w:ascii="Arial" w:hAnsi="Arial" w:cs="Arial"/>
                <w:spacing w:val="-7"/>
                <w:sz w:val="20"/>
                <w:szCs w:val="20"/>
              </w:rPr>
              <w:t xml:space="preserve"> </w:t>
            </w:r>
            <w:r w:rsidRPr="001E34E0">
              <w:rPr>
                <w:rFonts w:ascii="Arial" w:hAnsi="Arial" w:cs="Arial"/>
                <w:sz w:val="20"/>
                <w:szCs w:val="20"/>
              </w:rPr>
              <w:t>%</w:t>
            </w:r>
          </w:p>
        </w:tc>
      </w:tr>
    </w:tbl>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z w:val="20"/>
          <w:szCs w:val="20"/>
        </w:rPr>
        <w:t>A</w:t>
      </w:r>
      <w:r w:rsidRPr="001E34E0">
        <w:rPr>
          <w:rFonts w:ascii="Arial" w:hAnsi="Arial" w:cs="Arial"/>
          <w:spacing w:val="17"/>
          <w:sz w:val="20"/>
          <w:szCs w:val="20"/>
        </w:rPr>
        <w:t xml:space="preserve"> </w:t>
      </w:r>
      <w:r w:rsidRPr="001E34E0">
        <w:rPr>
          <w:rFonts w:ascii="Arial" w:hAnsi="Arial" w:cs="Arial"/>
          <w:spacing w:val="-1"/>
          <w:sz w:val="20"/>
          <w:szCs w:val="20"/>
        </w:rPr>
        <w:t>la</w:t>
      </w:r>
      <w:r w:rsidRPr="001E34E0">
        <w:rPr>
          <w:rFonts w:ascii="Arial" w:hAnsi="Arial" w:cs="Arial"/>
          <w:spacing w:val="19"/>
          <w:sz w:val="20"/>
          <w:szCs w:val="20"/>
        </w:rPr>
        <w:t xml:space="preserve"> </w:t>
      </w:r>
      <w:r w:rsidRPr="001E34E0">
        <w:rPr>
          <w:rFonts w:ascii="Arial" w:hAnsi="Arial" w:cs="Arial"/>
          <w:sz w:val="20"/>
          <w:szCs w:val="20"/>
        </w:rPr>
        <w:t>cantidad</w:t>
      </w:r>
      <w:r w:rsidRPr="001E34E0">
        <w:rPr>
          <w:rFonts w:ascii="Arial" w:hAnsi="Arial" w:cs="Arial"/>
          <w:spacing w:val="18"/>
          <w:sz w:val="20"/>
          <w:szCs w:val="20"/>
        </w:rPr>
        <w:t xml:space="preserve"> </w:t>
      </w:r>
      <w:r w:rsidRPr="001E34E0">
        <w:rPr>
          <w:rFonts w:ascii="Arial" w:hAnsi="Arial" w:cs="Arial"/>
          <w:sz w:val="20"/>
          <w:szCs w:val="20"/>
        </w:rPr>
        <w:t>que</w:t>
      </w:r>
      <w:r w:rsidRPr="001E34E0">
        <w:rPr>
          <w:rFonts w:ascii="Arial" w:hAnsi="Arial" w:cs="Arial"/>
          <w:spacing w:val="18"/>
          <w:sz w:val="20"/>
          <w:szCs w:val="20"/>
        </w:rPr>
        <w:t xml:space="preserve"> </w:t>
      </w:r>
      <w:r w:rsidRPr="001E34E0">
        <w:rPr>
          <w:rFonts w:ascii="Arial" w:hAnsi="Arial" w:cs="Arial"/>
          <w:sz w:val="20"/>
          <w:szCs w:val="20"/>
        </w:rPr>
        <w:t>exceda</w:t>
      </w:r>
      <w:r w:rsidRPr="001E34E0">
        <w:rPr>
          <w:rFonts w:ascii="Arial" w:hAnsi="Arial" w:cs="Arial"/>
          <w:spacing w:val="21"/>
          <w:sz w:val="20"/>
          <w:szCs w:val="20"/>
        </w:rPr>
        <w:t xml:space="preserve"> </w:t>
      </w:r>
      <w:r w:rsidRPr="001E34E0">
        <w:rPr>
          <w:rFonts w:ascii="Arial" w:hAnsi="Arial" w:cs="Arial"/>
          <w:spacing w:val="-1"/>
          <w:sz w:val="20"/>
          <w:szCs w:val="20"/>
        </w:rPr>
        <w:t>del</w:t>
      </w:r>
      <w:r w:rsidRPr="001E34E0">
        <w:rPr>
          <w:rFonts w:ascii="Arial" w:hAnsi="Arial" w:cs="Arial"/>
          <w:spacing w:val="19"/>
          <w:sz w:val="20"/>
          <w:szCs w:val="20"/>
        </w:rPr>
        <w:t xml:space="preserve"> </w:t>
      </w:r>
      <w:r w:rsidRPr="001E34E0">
        <w:rPr>
          <w:rFonts w:ascii="Arial" w:hAnsi="Arial" w:cs="Arial"/>
          <w:sz w:val="20"/>
          <w:szCs w:val="20"/>
        </w:rPr>
        <w:t>límite</w:t>
      </w:r>
      <w:r w:rsidRPr="001E34E0">
        <w:rPr>
          <w:rFonts w:ascii="Arial" w:hAnsi="Arial" w:cs="Arial"/>
          <w:spacing w:val="18"/>
          <w:sz w:val="20"/>
          <w:szCs w:val="20"/>
        </w:rPr>
        <w:t xml:space="preserve"> </w:t>
      </w:r>
      <w:r w:rsidRPr="001E34E0">
        <w:rPr>
          <w:rFonts w:ascii="Arial" w:hAnsi="Arial" w:cs="Arial"/>
          <w:spacing w:val="-1"/>
          <w:sz w:val="20"/>
          <w:szCs w:val="20"/>
        </w:rPr>
        <w:t>inferior</w:t>
      </w:r>
      <w:r w:rsidRPr="001E34E0">
        <w:rPr>
          <w:rFonts w:ascii="Arial" w:hAnsi="Arial" w:cs="Arial"/>
          <w:spacing w:val="19"/>
          <w:sz w:val="20"/>
          <w:szCs w:val="20"/>
        </w:rPr>
        <w:t xml:space="preserve"> </w:t>
      </w:r>
      <w:r w:rsidRPr="001E34E0">
        <w:rPr>
          <w:rFonts w:ascii="Arial" w:hAnsi="Arial" w:cs="Arial"/>
          <w:spacing w:val="-1"/>
          <w:sz w:val="20"/>
          <w:szCs w:val="20"/>
        </w:rPr>
        <w:t>le</w:t>
      </w:r>
      <w:r w:rsidRPr="001E34E0">
        <w:rPr>
          <w:rFonts w:ascii="Arial" w:hAnsi="Arial" w:cs="Arial"/>
          <w:spacing w:val="19"/>
          <w:sz w:val="20"/>
          <w:szCs w:val="20"/>
        </w:rPr>
        <w:t xml:space="preserve"> </w:t>
      </w:r>
      <w:r w:rsidRPr="001E34E0">
        <w:rPr>
          <w:rFonts w:ascii="Arial" w:hAnsi="Arial" w:cs="Arial"/>
          <w:sz w:val="20"/>
          <w:szCs w:val="20"/>
        </w:rPr>
        <w:t>será</w:t>
      </w:r>
      <w:r w:rsidRPr="001E34E0">
        <w:rPr>
          <w:rFonts w:ascii="Arial" w:hAnsi="Arial" w:cs="Arial"/>
          <w:spacing w:val="21"/>
          <w:sz w:val="20"/>
          <w:szCs w:val="20"/>
        </w:rPr>
        <w:t xml:space="preserve"> </w:t>
      </w:r>
      <w:r w:rsidRPr="001E34E0">
        <w:rPr>
          <w:rFonts w:ascii="Arial" w:hAnsi="Arial" w:cs="Arial"/>
          <w:sz w:val="20"/>
          <w:szCs w:val="20"/>
        </w:rPr>
        <w:t>aplicado</w:t>
      </w:r>
      <w:r w:rsidRPr="001E34E0">
        <w:rPr>
          <w:rFonts w:ascii="Arial" w:hAnsi="Arial" w:cs="Arial"/>
          <w:spacing w:val="17"/>
          <w:sz w:val="20"/>
          <w:szCs w:val="20"/>
        </w:rPr>
        <w:t xml:space="preserve"> </w:t>
      </w:r>
      <w:r w:rsidRPr="001E34E0">
        <w:rPr>
          <w:rFonts w:ascii="Arial" w:hAnsi="Arial" w:cs="Arial"/>
          <w:sz w:val="20"/>
          <w:szCs w:val="20"/>
        </w:rPr>
        <w:t>el</w:t>
      </w:r>
      <w:r w:rsidRPr="001E34E0">
        <w:rPr>
          <w:rFonts w:ascii="Arial" w:hAnsi="Arial" w:cs="Arial"/>
          <w:spacing w:val="18"/>
          <w:sz w:val="20"/>
          <w:szCs w:val="20"/>
        </w:rPr>
        <w:t xml:space="preserve"> </w:t>
      </w:r>
      <w:r w:rsidRPr="001E34E0">
        <w:rPr>
          <w:rFonts w:ascii="Arial" w:hAnsi="Arial" w:cs="Arial"/>
          <w:sz w:val="20"/>
          <w:szCs w:val="20"/>
        </w:rPr>
        <w:t>factor</w:t>
      </w:r>
      <w:r w:rsidRPr="001E34E0">
        <w:rPr>
          <w:rFonts w:ascii="Arial" w:hAnsi="Arial" w:cs="Arial"/>
          <w:spacing w:val="19"/>
          <w:sz w:val="20"/>
          <w:szCs w:val="20"/>
        </w:rPr>
        <w:t xml:space="preserve"> </w:t>
      </w:r>
      <w:r w:rsidRPr="001E34E0">
        <w:rPr>
          <w:rFonts w:ascii="Arial" w:hAnsi="Arial" w:cs="Arial"/>
          <w:sz w:val="20"/>
          <w:szCs w:val="20"/>
        </w:rPr>
        <w:t>determinado</w:t>
      </w:r>
      <w:r w:rsidRPr="001E34E0">
        <w:rPr>
          <w:rFonts w:ascii="Arial" w:hAnsi="Arial" w:cs="Arial"/>
          <w:spacing w:val="17"/>
          <w:sz w:val="20"/>
          <w:szCs w:val="20"/>
        </w:rPr>
        <w:t xml:space="preserve"> </w:t>
      </w:r>
      <w:r w:rsidRPr="001E34E0">
        <w:rPr>
          <w:rFonts w:ascii="Arial" w:hAnsi="Arial" w:cs="Arial"/>
          <w:sz w:val="20"/>
          <w:szCs w:val="20"/>
        </w:rPr>
        <w:t>en</w:t>
      </w:r>
      <w:r w:rsidRPr="001E34E0">
        <w:rPr>
          <w:rFonts w:ascii="Arial" w:hAnsi="Arial" w:cs="Arial"/>
          <w:spacing w:val="18"/>
          <w:sz w:val="20"/>
          <w:szCs w:val="20"/>
        </w:rPr>
        <w:t xml:space="preserve"> </w:t>
      </w:r>
      <w:r w:rsidRPr="001E34E0">
        <w:rPr>
          <w:rFonts w:ascii="Arial" w:hAnsi="Arial" w:cs="Arial"/>
          <w:sz w:val="20"/>
          <w:szCs w:val="20"/>
        </w:rPr>
        <w:t>esta</w:t>
      </w:r>
      <w:r w:rsidRPr="001E34E0">
        <w:rPr>
          <w:rFonts w:ascii="Arial" w:hAnsi="Arial" w:cs="Arial"/>
          <w:spacing w:val="52"/>
          <w:w w:val="99"/>
          <w:sz w:val="20"/>
          <w:szCs w:val="20"/>
        </w:rPr>
        <w:t xml:space="preserve"> </w:t>
      </w:r>
      <w:r w:rsidRPr="001E34E0">
        <w:rPr>
          <w:rFonts w:ascii="Arial" w:hAnsi="Arial" w:cs="Arial"/>
          <w:sz w:val="20"/>
          <w:szCs w:val="20"/>
        </w:rPr>
        <w:t>tarifa</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7"/>
          <w:sz w:val="20"/>
          <w:szCs w:val="20"/>
        </w:rPr>
        <w:t xml:space="preserve"> </w:t>
      </w:r>
      <w:r w:rsidRPr="001E34E0">
        <w:rPr>
          <w:rFonts w:ascii="Arial" w:hAnsi="Arial" w:cs="Arial"/>
          <w:sz w:val="20"/>
          <w:szCs w:val="20"/>
        </w:rPr>
        <w:t>el</w:t>
      </w:r>
      <w:r w:rsidRPr="001E34E0">
        <w:rPr>
          <w:rFonts w:ascii="Arial" w:hAnsi="Arial" w:cs="Arial"/>
          <w:spacing w:val="-7"/>
          <w:sz w:val="20"/>
          <w:szCs w:val="20"/>
        </w:rPr>
        <w:t xml:space="preserve"> </w:t>
      </w:r>
      <w:r w:rsidRPr="001E34E0">
        <w:rPr>
          <w:rFonts w:ascii="Arial" w:hAnsi="Arial" w:cs="Arial"/>
          <w:sz w:val="20"/>
          <w:szCs w:val="20"/>
        </w:rPr>
        <w:t>resultado</w:t>
      </w:r>
      <w:r w:rsidRPr="001E34E0">
        <w:rPr>
          <w:rFonts w:ascii="Arial" w:hAnsi="Arial" w:cs="Arial"/>
          <w:spacing w:val="-6"/>
          <w:sz w:val="20"/>
          <w:szCs w:val="20"/>
        </w:rPr>
        <w:t xml:space="preserve"> </w:t>
      </w:r>
      <w:r w:rsidRPr="001E34E0">
        <w:rPr>
          <w:rFonts w:ascii="Arial" w:hAnsi="Arial" w:cs="Arial"/>
          <w:sz w:val="20"/>
          <w:szCs w:val="20"/>
        </w:rPr>
        <w:t>se</w:t>
      </w:r>
      <w:r w:rsidRPr="001E34E0">
        <w:rPr>
          <w:rFonts w:ascii="Arial" w:hAnsi="Arial" w:cs="Arial"/>
          <w:spacing w:val="-4"/>
          <w:sz w:val="20"/>
          <w:szCs w:val="20"/>
        </w:rPr>
        <w:t xml:space="preserve"> </w:t>
      </w:r>
      <w:r w:rsidRPr="001E34E0">
        <w:rPr>
          <w:rFonts w:ascii="Arial" w:hAnsi="Arial" w:cs="Arial"/>
          <w:sz w:val="20"/>
          <w:szCs w:val="20"/>
        </w:rPr>
        <w:t>incrementará</w:t>
      </w:r>
      <w:r w:rsidRPr="001E34E0">
        <w:rPr>
          <w:rFonts w:ascii="Arial" w:hAnsi="Arial" w:cs="Arial"/>
          <w:spacing w:val="-6"/>
          <w:sz w:val="20"/>
          <w:szCs w:val="20"/>
        </w:rPr>
        <w:t xml:space="preserve"> </w:t>
      </w:r>
      <w:r w:rsidRPr="001E34E0">
        <w:rPr>
          <w:rFonts w:ascii="Arial" w:hAnsi="Arial" w:cs="Arial"/>
          <w:sz w:val="20"/>
          <w:szCs w:val="20"/>
        </w:rPr>
        <w:t>con</w:t>
      </w:r>
      <w:r w:rsidRPr="001E34E0">
        <w:rPr>
          <w:rFonts w:ascii="Arial" w:hAnsi="Arial" w:cs="Arial"/>
          <w:spacing w:val="-6"/>
          <w:sz w:val="20"/>
          <w:szCs w:val="20"/>
        </w:rPr>
        <w:t xml:space="preserve"> </w:t>
      </w:r>
      <w:r w:rsidRPr="001E34E0">
        <w:rPr>
          <w:rFonts w:ascii="Arial" w:hAnsi="Arial" w:cs="Arial"/>
          <w:spacing w:val="-1"/>
          <w:sz w:val="20"/>
          <w:szCs w:val="20"/>
        </w:rPr>
        <w:t>la</w:t>
      </w:r>
      <w:r w:rsidRPr="001E34E0">
        <w:rPr>
          <w:rFonts w:ascii="Arial" w:hAnsi="Arial" w:cs="Arial"/>
          <w:spacing w:val="-6"/>
          <w:sz w:val="20"/>
          <w:szCs w:val="20"/>
        </w:rPr>
        <w:t xml:space="preserve"> </w:t>
      </w:r>
      <w:r w:rsidRPr="001E34E0">
        <w:rPr>
          <w:rFonts w:ascii="Arial" w:hAnsi="Arial" w:cs="Arial"/>
          <w:sz w:val="20"/>
          <w:szCs w:val="20"/>
        </w:rPr>
        <w:t>cuota</w:t>
      </w:r>
      <w:r w:rsidRPr="001E34E0">
        <w:rPr>
          <w:rFonts w:ascii="Arial" w:hAnsi="Arial" w:cs="Arial"/>
          <w:spacing w:val="-6"/>
          <w:sz w:val="20"/>
          <w:szCs w:val="20"/>
        </w:rPr>
        <w:t xml:space="preserve"> </w:t>
      </w:r>
      <w:r w:rsidRPr="001E34E0">
        <w:rPr>
          <w:rFonts w:ascii="Arial" w:hAnsi="Arial" w:cs="Arial"/>
          <w:sz w:val="20"/>
          <w:szCs w:val="20"/>
        </w:rPr>
        <w:t>fija</w:t>
      </w:r>
      <w:r w:rsidRPr="001E34E0">
        <w:rPr>
          <w:rFonts w:ascii="Arial" w:hAnsi="Arial" w:cs="Arial"/>
          <w:spacing w:val="-6"/>
          <w:sz w:val="20"/>
          <w:szCs w:val="20"/>
        </w:rPr>
        <w:t xml:space="preserve"> </w:t>
      </w:r>
      <w:r w:rsidRPr="001E34E0">
        <w:rPr>
          <w:rFonts w:ascii="Arial" w:hAnsi="Arial" w:cs="Arial"/>
          <w:sz w:val="20"/>
          <w:szCs w:val="20"/>
        </w:rPr>
        <w:t>anual</w:t>
      </w:r>
      <w:r w:rsidRPr="001E34E0">
        <w:rPr>
          <w:rFonts w:ascii="Arial" w:hAnsi="Arial" w:cs="Arial"/>
          <w:spacing w:val="-7"/>
          <w:sz w:val="20"/>
          <w:szCs w:val="20"/>
        </w:rPr>
        <w:t xml:space="preserve"> </w:t>
      </w:r>
      <w:r w:rsidRPr="001E34E0">
        <w:rPr>
          <w:rFonts w:ascii="Arial" w:hAnsi="Arial" w:cs="Arial"/>
          <w:sz w:val="20"/>
          <w:szCs w:val="20"/>
        </w:rPr>
        <w:t>respectiva.</w:t>
      </w:r>
    </w:p>
    <w:p w:rsidR="0077587B" w:rsidRPr="001E34E0" w:rsidRDefault="0077587B" w:rsidP="00F02640">
      <w:pPr>
        <w:pStyle w:val="Textoindependiente"/>
        <w:kinsoku w:val="0"/>
        <w:overflowPunct w:val="0"/>
        <w:spacing w:before="0"/>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z w:val="20"/>
          <w:szCs w:val="20"/>
        </w:rPr>
        <w:t>Todo</w:t>
      </w:r>
      <w:r w:rsidRPr="001E34E0">
        <w:rPr>
          <w:rFonts w:ascii="Arial" w:hAnsi="Arial" w:cs="Arial"/>
          <w:spacing w:val="53"/>
          <w:sz w:val="20"/>
          <w:szCs w:val="20"/>
        </w:rPr>
        <w:t xml:space="preserve"> </w:t>
      </w:r>
      <w:r w:rsidRPr="001E34E0">
        <w:rPr>
          <w:rFonts w:ascii="Arial" w:hAnsi="Arial" w:cs="Arial"/>
          <w:spacing w:val="-1"/>
          <w:sz w:val="20"/>
          <w:szCs w:val="20"/>
        </w:rPr>
        <w:t>predio</w:t>
      </w:r>
      <w:r w:rsidRPr="001E34E0">
        <w:rPr>
          <w:rFonts w:ascii="Arial" w:hAnsi="Arial" w:cs="Arial"/>
          <w:sz w:val="20"/>
          <w:szCs w:val="20"/>
        </w:rPr>
        <w:t xml:space="preserve"> destinado</w:t>
      </w:r>
      <w:r w:rsidRPr="001E34E0">
        <w:rPr>
          <w:rFonts w:ascii="Arial" w:hAnsi="Arial" w:cs="Arial"/>
          <w:spacing w:val="54"/>
          <w:sz w:val="20"/>
          <w:szCs w:val="20"/>
        </w:rPr>
        <w:t xml:space="preserve"> </w:t>
      </w:r>
      <w:r w:rsidRPr="001E34E0">
        <w:rPr>
          <w:rFonts w:ascii="Arial" w:hAnsi="Arial" w:cs="Arial"/>
          <w:sz w:val="20"/>
          <w:szCs w:val="20"/>
        </w:rPr>
        <w:t xml:space="preserve">a </w:t>
      </w:r>
      <w:r w:rsidRPr="001E34E0">
        <w:rPr>
          <w:rFonts w:ascii="Arial" w:hAnsi="Arial" w:cs="Arial"/>
          <w:spacing w:val="-1"/>
          <w:sz w:val="20"/>
          <w:szCs w:val="20"/>
        </w:rPr>
        <w:t>la</w:t>
      </w:r>
      <w:r w:rsidRPr="001E34E0">
        <w:rPr>
          <w:rFonts w:ascii="Arial" w:hAnsi="Arial" w:cs="Arial"/>
          <w:spacing w:val="54"/>
          <w:sz w:val="20"/>
          <w:szCs w:val="20"/>
        </w:rPr>
        <w:t xml:space="preserve"> </w:t>
      </w:r>
      <w:r w:rsidRPr="001E34E0">
        <w:rPr>
          <w:rFonts w:ascii="Arial" w:hAnsi="Arial" w:cs="Arial"/>
          <w:sz w:val="20"/>
          <w:szCs w:val="20"/>
        </w:rPr>
        <w:t>producción agropecuaria</w:t>
      </w:r>
      <w:r w:rsidR="00434581">
        <w:rPr>
          <w:rFonts w:ascii="Arial" w:hAnsi="Arial" w:cs="Arial"/>
          <w:sz w:val="20"/>
          <w:szCs w:val="20"/>
        </w:rPr>
        <w:t xml:space="preserve"> pagará </w:t>
      </w:r>
      <w:r w:rsidRPr="001E34E0">
        <w:rPr>
          <w:rFonts w:ascii="Arial" w:hAnsi="Arial" w:cs="Arial"/>
          <w:sz w:val="20"/>
          <w:szCs w:val="20"/>
        </w:rPr>
        <w:t>10</w:t>
      </w:r>
      <w:r w:rsidRPr="001E34E0">
        <w:rPr>
          <w:rFonts w:ascii="Arial" w:hAnsi="Arial" w:cs="Arial"/>
          <w:spacing w:val="53"/>
          <w:sz w:val="20"/>
          <w:szCs w:val="20"/>
        </w:rPr>
        <w:t xml:space="preserve"> </w:t>
      </w:r>
      <w:r w:rsidRPr="001E34E0">
        <w:rPr>
          <w:rFonts w:ascii="Arial" w:hAnsi="Arial" w:cs="Arial"/>
          <w:sz w:val="20"/>
          <w:szCs w:val="20"/>
        </w:rPr>
        <w:t>al</w:t>
      </w:r>
      <w:r w:rsidRPr="001E34E0">
        <w:rPr>
          <w:rFonts w:ascii="Arial" w:hAnsi="Arial" w:cs="Arial"/>
          <w:spacing w:val="53"/>
          <w:sz w:val="20"/>
          <w:szCs w:val="20"/>
        </w:rPr>
        <w:t xml:space="preserve"> </w:t>
      </w:r>
      <w:r w:rsidRPr="001E34E0">
        <w:rPr>
          <w:rFonts w:ascii="Arial" w:hAnsi="Arial" w:cs="Arial"/>
          <w:sz w:val="20"/>
          <w:szCs w:val="20"/>
        </w:rPr>
        <w:t>millar</w:t>
      </w:r>
      <w:r w:rsidRPr="001E34E0">
        <w:rPr>
          <w:rFonts w:ascii="Arial" w:hAnsi="Arial" w:cs="Arial"/>
          <w:spacing w:val="55"/>
          <w:sz w:val="20"/>
          <w:szCs w:val="20"/>
        </w:rPr>
        <w:t xml:space="preserve"> </w:t>
      </w:r>
      <w:r w:rsidRPr="001E34E0">
        <w:rPr>
          <w:rFonts w:ascii="Arial" w:hAnsi="Arial" w:cs="Arial"/>
          <w:sz w:val="20"/>
          <w:szCs w:val="20"/>
        </w:rPr>
        <w:t>anual</w:t>
      </w:r>
      <w:r w:rsidRPr="001E34E0">
        <w:rPr>
          <w:rFonts w:ascii="Arial" w:hAnsi="Arial" w:cs="Arial"/>
          <w:spacing w:val="52"/>
          <w:sz w:val="20"/>
          <w:szCs w:val="20"/>
        </w:rPr>
        <w:t xml:space="preserve"> </w:t>
      </w:r>
      <w:r w:rsidRPr="001E34E0">
        <w:rPr>
          <w:rFonts w:ascii="Arial" w:hAnsi="Arial" w:cs="Arial"/>
          <w:sz w:val="20"/>
          <w:szCs w:val="20"/>
        </w:rPr>
        <w:t>sobre</w:t>
      </w:r>
      <w:r w:rsidRPr="001E34E0">
        <w:rPr>
          <w:rFonts w:ascii="Arial" w:hAnsi="Arial" w:cs="Arial"/>
          <w:spacing w:val="54"/>
          <w:sz w:val="20"/>
          <w:szCs w:val="20"/>
        </w:rPr>
        <w:t xml:space="preserve"> </w:t>
      </w:r>
      <w:r w:rsidRPr="001E34E0">
        <w:rPr>
          <w:rFonts w:ascii="Arial" w:hAnsi="Arial" w:cs="Arial"/>
          <w:sz w:val="20"/>
          <w:szCs w:val="20"/>
        </w:rPr>
        <w:t>el</w:t>
      </w:r>
      <w:r w:rsidRPr="001E34E0">
        <w:rPr>
          <w:rFonts w:ascii="Arial" w:hAnsi="Arial" w:cs="Arial"/>
          <w:spacing w:val="55"/>
          <w:sz w:val="20"/>
          <w:szCs w:val="20"/>
        </w:rPr>
        <w:t xml:space="preserve"> </w:t>
      </w:r>
      <w:r w:rsidRPr="001E34E0">
        <w:rPr>
          <w:rFonts w:ascii="Arial" w:hAnsi="Arial" w:cs="Arial"/>
          <w:spacing w:val="-1"/>
          <w:sz w:val="20"/>
          <w:szCs w:val="20"/>
        </w:rPr>
        <w:t>valor</w:t>
      </w:r>
      <w:r w:rsidRPr="001E34E0">
        <w:rPr>
          <w:rFonts w:ascii="Arial" w:hAnsi="Arial" w:cs="Arial"/>
          <w:spacing w:val="44"/>
          <w:w w:val="99"/>
          <w:sz w:val="20"/>
          <w:szCs w:val="20"/>
        </w:rPr>
        <w:t xml:space="preserve"> </w:t>
      </w:r>
      <w:r w:rsidRPr="001E34E0">
        <w:rPr>
          <w:rFonts w:ascii="Arial" w:hAnsi="Arial" w:cs="Arial"/>
          <w:sz w:val="20"/>
          <w:szCs w:val="20"/>
        </w:rPr>
        <w:t>registrado</w:t>
      </w:r>
      <w:r w:rsidRPr="001E34E0">
        <w:rPr>
          <w:rFonts w:ascii="Arial" w:hAnsi="Arial" w:cs="Arial"/>
          <w:spacing w:val="47"/>
          <w:sz w:val="20"/>
          <w:szCs w:val="20"/>
        </w:rPr>
        <w:t xml:space="preserve"> </w:t>
      </w:r>
      <w:r w:rsidRPr="001E34E0">
        <w:rPr>
          <w:rFonts w:ascii="Arial" w:hAnsi="Arial" w:cs="Arial"/>
          <w:sz w:val="20"/>
          <w:szCs w:val="20"/>
        </w:rPr>
        <w:t>o</w:t>
      </w:r>
      <w:r w:rsidRPr="001E34E0">
        <w:rPr>
          <w:rFonts w:ascii="Arial" w:hAnsi="Arial" w:cs="Arial"/>
          <w:spacing w:val="44"/>
          <w:sz w:val="20"/>
          <w:szCs w:val="20"/>
        </w:rPr>
        <w:t xml:space="preserve"> </w:t>
      </w:r>
      <w:r w:rsidRPr="001E34E0">
        <w:rPr>
          <w:rFonts w:ascii="Arial" w:hAnsi="Arial" w:cs="Arial"/>
          <w:sz w:val="20"/>
          <w:szCs w:val="20"/>
        </w:rPr>
        <w:t>catastral,</w:t>
      </w:r>
      <w:r w:rsidRPr="001E34E0">
        <w:rPr>
          <w:rFonts w:ascii="Arial" w:hAnsi="Arial" w:cs="Arial"/>
          <w:spacing w:val="47"/>
          <w:sz w:val="20"/>
          <w:szCs w:val="20"/>
        </w:rPr>
        <w:t xml:space="preserve"> </w:t>
      </w:r>
      <w:r w:rsidRPr="001E34E0">
        <w:rPr>
          <w:rFonts w:ascii="Arial" w:hAnsi="Arial" w:cs="Arial"/>
          <w:sz w:val="20"/>
          <w:szCs w:val="20"/>
        </w:rPr>
        <w:t>sin</w:t>
      </w:r>
      <w:r w:rsidRPr="001E34E0">
        <w:rPr>
          <w:rFonts w:ascii="Arial" w:hAnsi="Arial" w:cs="Arial"/>
          <w:spacing w:val="46"/>
          <w:sz w:val="20"/>
          <w:szCs w:val="20"/>
        </w:rPr>
        <w:t xml:space="preserve"> </w:t>
      </w:r>
      <w:r w:rsidRPr="001E34E0">
        <w:rPr>
          <w:rFonts w:ascii="Arial" w:hAnsi="Arial" w:cs="Arial"/>
          <w:sz w:val="20"/>
          <w:szCs w:val="20"/>
        </w:rPr>
        <w:t>que</w:t>
      </w:r>
      <w:r w:rsidRPr="001E34E0">
        <w:rPr>
          <w:rFonts w:ascii="Arial" w:hAnsi="Arial" w:cs="Arial"/>
          <w:spacing w:val="47"/>
          <w:sz w:val="20"/>
          <w:szCs w:val="20"/>
        </w:rPr>
        <w:t xml:space="preserve"> </w:t>
      </w:r>
      <w:r w:rsidRPr="001E34E0">
        <w:rPr>
          <w:rFonts w:ascii="Arial" w:hAnsi="Arial" w:cs="Arial"/>
          <w:spacing w:val="-1"/>
          <w:sz w:val="20"/>
          <w:szCs w:val="20"/>
        </w:rPr>
        <w:t>la</w:t>
      </w:r>
      <w:r w:rsidRPr="001E34E0">
        <w:rPr>
          <w:rFonts w:ascii="Arial" w:hAnsi="Arial" w:cs="Arial"/>
          <w:spacing w:val="46"/>
          <w:sz w:val="20"/>
          <w:szCs w:val="20"/>
        </w:rPr>
        <w:t xml:space="preserve"> </w:t>
      </w:r>
      <w:r w:rsidRPr="001E34E0">
        <w:rPr>
          <w:rFonts w:ascii="Arial" w:hAnsi="Arial" w:cs="Arial"/>
          <w:sz w:val="20"/>
          <w:szCs w:val="20"/>
        </w:rPr>
        <w:t>cantidad</w:t>
      </w:r>
      <w:r w:rsidRPr="001E34E0">
        <w:rPr>
          <w:rFonts w:ascii="Arial" w:hAnsi="Arial" w:cs="Arial"/>
          <w:spacing w:val="47"/>
          <w:sz w:val="20"/>
          <w:szCs w:val="20"/>
        </w:rPr>
        <w:t xml:space="preserve"> </w:t>
      </w:r>
      <w:r w:rsidRPr="001E34E0">
        <w:rPr>
          <w:rFonts w:ascii="Arial" w:hAnsi="Arial" w:cs="Arial"/>
          <w:sz w:val="20"/>
          <w:szCs w:val="20"/>
        </w:rPr>
        <w:t>a</w:t>
      </w:r>
      <w:r w:rsidRPr="001E34E0">
        <w:rPr>
          <w:rFonts w:ascii="Arial" w:hAnsi="Arial" w:cs="Arial"/>
          <w:spacing w:val="47"/>
          <w:sz w:val="20"/>
          <w:szCs w:val="20"/>
        </w:rPr>
        <w:t xml:space="preserve"> </w:t>
      </w:r>
      <w:r w:rsidRPr="001E34E0">
        <w:rPr>
          <w:rFonts w:ascii="Arial" w:hAnsi="Arial" w:cs="Arial"/>
          <w:sz w:val="20"/>
          <w:szCs w:val="20"/>
        </w:rPr>
        <w:t>pagar</w:t>
      </w:r>
      <w:r w:rsidRPr="001E34E0">
        <w:rPr>
          <w:rFonts w:ascii="Arial" w:hAnsi="Arial" w:cs="Arial"/>
          <w:spacing w:val="45"/>
          <w:sz w:val="20"/>
          <w:szCs w:val="20"/>
        </w:rPr>
        <w:t xml:space="preserve"> </w:t>
      </w:r>
      <w:r w:rsidRPr="001E34E0">
        <w:rPr>
          <w:rFonts w:ascii="Arial" w:hAnsi="Arial" w:cs="Arial"/>
          <w:sz w:val="20"/>
          <w:szCs w:val="20"/>
        </w:rPr>
        <w:t>resultante</w:t>
      </w:r>
      <w:r w:rsidRPr="001E34E0">
        <w:rPr>
          <w:rFonts w:ascii="Arial" w:hAnsi="Arial" w:cs="Arial"/>
          <w:spacing w:val="44"/>
          <w:sz w:val="20"/>
          <w:szCs w:val="20"/>
        </w:rPr>
        <w:t xml:space="preserve"> </w:t>
      </w:r>
      <w:r w:rsidRPr="001E34E0">
        <w:rPr>
          <w:rFonts w:ascii="Arial" w:hAnsi="Arial" w:cs="Arial"/>
          <w:sz w:val="20"/>
          <w:szCs w:val="20"/>
        </w:rPr>
        <w:t>exceda</w:t>
      </w:r>
      <w:r w:rsidRPr="001E34E0">
        <w:rPr>
          <w:rFonts w:ascii="Arial" w:hAnsi="Arial" w:cs="Arial"/>
          <w:spacing w:val="46"/>
          <w:sz w:val="20"/>
          <w:szCs w:val="20"/>
        </w:rPr>
        <w:t xml:space="preserve"> </w:t>
      </w:r>
      <w:r w:rsidRPr="001E34E0">
        <w:rPr>
          <w:rFonts w:ascii="Arial" w:hAnsi="Arial" w:cs="Arial"/>
          <w:sz w:val="20"/>
          <w:szCs w:val="20"/>
        </w:rPr>
        <w:t>a</w:t>
      </w:r>
      <w:r w:rsidRPr="001E34E0">
        <w:rPr>
          <w:rFonts w:ascii="Arial" w:hAnsi="Arial" w:cs="Arial"/>
          <w:spacing w:val="47"/>
          <w:sz w:val="20"/>
          <w:szCs w:val="20"/>
        </w:rPr>
        <w:t xml:space="preserve"> </w:t>
      </w:r>
      <w:r w:rsidRPr="001E34E0">
        <w:rPr>
          <w:rFonts w:ascii="Arial" w:hAnsi="Arial" w:cs="Arial"/>
          <w:spacing w:val="-1"/>
          <w:sz w:val="20"/>
          <w:szCs w:val="20"/>
        </w:rPr>
        <w:t>lo</w:t>
      </w:r>
      <w:r w:rsidRPr="001E34E0">
        <w:rPr>
          <w:rFonts w:ascii="Arial" w:hAnsi="Arial" w:cs="Arial"/>
          <w:spacing w:val="46"/>
          <w:sz w:val="20"/>
          <w:szCs w:val="20"/>
        </w:rPr>
        <w:t xml:space="preserve"> </w:t>
      </w:r>
      <w:r w:rsidRPr="001E34E0">
        <w:rPr>
          <w:rFonts w:ascii="Arial" w:hAnsi="Arial" w:cs="Arial"/>
          <w:sz w:val="20"/>
          <w:szCs w:val="20"/>
        </w:rPr>
        <w:t>establecido</w:t>
      </w:r>
      <w:r w:rsidRPr="001E34E0">
        <w:rPr>
          <w:rFonts w:ascii="Arial" w:hAnsi="Arial" w:cs="Arial"/>
          <w:spacing w:val="46"/>
          <w:sz w:val="20"/>
          <w:szCs w:val="20"/>
        </w:rPr>
        <w:t xml:space="preserve"> </w:t>
      </w:r>
      <w:r w:rsidRPr="001E34E0">
        <w:rPr>
          <w:rFonts w:ascii="Arial" w:hAnsi="Arial" w:cs="Arial"/>
          <w:sz w:val="20"/>
          <w:szCs w:val="20"/>
        </w:rPr>
        <w:t>por</w:t>
      </w:r>
      <w:r w:rsidRPr="001E34E0">
        <w:rPr>
          <w:rFonts w:ascii="Arial" w:hAnsi="Arial" w:cs="Arial"/>
          <w:spacing w:val="45"/>
          <w:sz w:val="20"/>
          <w:szCs w:val="20"/>
        </w:rPr>
        <w:t xml:space="preserve"> </w:t>
      </w:r>
      <w:r w:rsidRPr="001E34E0">
        <w:rPr>
          <w:rFonts w:ascii="Arial" w:hAnsi="Arial" w:cs="Arial"/>
          <w:sz w:val="20"/>
          <w:szCs w:val="20"/>
        </w:rPr>
        <w:t>la</w:t>
      </w:r>
      <w:r w:rsidRPr="001E34E0">
        <w:rPr>
          <w:rFonts w:ascii="Arial" w:hAnsi="Arial" w:cs="Arial"/>
          <w:spacing w:val="24"/>
          <w:w w:val="99"/>
          <w:sz w:val="20"/>
          <w:szCs w:val="20"/>
        </w:rPr>
        <w:t xml:space="preserve"> </w:t>
      </w:r>
      <w:r w:rsidRPr="001E34E0">
        <w:rPr>
          <w:rFonts w:ascii="Arial" w:hAnsi="Arial" w:cs="Arial"/>
          <w:sz w:val="20"/>
          <w:szCs w:val="20"/>
        </w:rPr>
        <w:t>legislación</w:t>
      </w:r>
      <w:r w:rsidRPr="001E34E0">
        <w:rPr>
          <w:rFonts w:ascii="Arial" w:hAnsi="Arial" w:cs="Arial"/>
          <w:spacing w:val="-9"/>
          <w:sz w:val="20"/>
          <w:szCs w:val="20"/>
        </w:rPr>
        <w:t xml:space="preserve"> </w:t>
      </w:r>
      <w:r w:rsidRPr="001E34E0">
        <w:rPr>
          <w:rFonts w:ascii="Arial" w:hAnsi="Arial" w:cs="Arial"/>
          <w:sz w:val="20"/>
          <w:szCs w:val="20"/>
        </w:rPr>
        <w:t>agraria</w:t>
      </w:r>
      <w:r w:rsidRPr="001E34E0">
        <w:rPr>
          <w:rFonts w:ascii="Arial" w:hAnsi="Arial" w:cs="Arial"/>
          <w:spacing w:val="-9"/>
          <w:sz w:val="20"/>
          <w:szCs w:val="20"/>
        </w:rPr>
        <w:t xml:space="preserve"> </w:t>
      </w:r>
      <w:r w:rsidRPr="001E34E0">
        <w:rPr>
          <w:rFonts w:ascii="Arial" w:hAnsi="Arial" w:cs="Arial"/>
          <w:sz w:val="20"/>
          <w:szCs w:val="20"/>
        </w:rPr>
        <w:t>federal</w:t>
      </w:r>
      <w:r w:rsidRPr="001E34E0">
        <w:rPr>
          <w:rFonts w:ascii="Arial" w:hAnsi="Arial" w:cs="Arial"/>
          <w:spacing w:val="-10"/>
          <w:sz w:val="20"/>
          <w:szCs w:val="20"/>
        </w:rPr>
        <w:t xml:space="preserve"> </w:t>
      </w:r>
      <w:r w:rsidRPr="001E34E0">
        <w:rPr>
          <w:rFonts w:ascii="Arial" w:hAnsi="Arial" w:cs="Arial"/>
          <w:sz w:val="20"/>
          <w:szCs w:val="20"/>
        </w:rPr>
        <w:t>para</w:t>
      </w:r>
      <w:r w:rsidRPr="001E34E0">
        <w:rPr>
          <w:rFonts w:ascii="Arial" w:hAnsi="Arial" w:cs="Arial"/>
          <w:spacing w:val="-9"/>
          <w:sz w:val="20"/>
          <w:szCs w:val="20"/>
        </w:rPr>
        <w:t xml:space="preserve"> </w:t>
      </w:r>
      <w:r w:rsidRPr="001E34E0">
        <w:rPr>
          <w:rFonts w:ascii="Arial" w:hAnsi="Arial" w:cs="Arial"/>
          <w:sz w:val="20"/>
          <w:szCs w:val="20"/>
        </w:rPr>
        <w:t>terrenos</w:t>
      </w:r>
      <w:r w:rsidRPr="001E34E0">
        <w:rPr>
          <w:rFonts w:ascii="Arial" w:hAnsi="Arial" w:cs="Arial"/>
          <w:spacing w:val="-8"/>
          <w:sz w:val="20"/>
          <w:szCs w:val="20"/>
        </w:rPr>
        <w:t xml:space="preserve"> </w:t>
      </w:r>
      <w:r w:rsidRPr="001E34E0">
        <w:rPr>
          <w:rFonts w:ascii="Arial" w:hAnsi="Arial" w:cs="Arial"/>
          <w:spacing w:val="-1"/>
          <w:sz w:val="20"/>
          <w:szCs w:val="20"/>
        </w:rPr>
        <w:t>ejidales.</w:t>
      </w:r>
    </w:p>
    <w:p w:rsidR="00E952E3" w:rsidRPr="001E34E0" w:rsidRDefault="00E952E3" w:rsidP="00F02640">
      <w:pPr>
        <w:pStyle w:val="Ttulo1"/>
        <w:kinsoku w:val="0"/>
        <w:overflowPunct w:val="0"/>
        <w:spacing w:before="0"/>
        <w:ind w:left="142" w:right="141"/>
        <w:jc w:val="both"/>
        <w:rPr>
          <w:rFonts w:ascii="Arial" w:hAnsi="Arial" w:cs="Arial"/>
          <w:b w:val="0"/>
          <w:bCs w:val="0"/>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spacing w:val="-1"/>
          <w:sz w:val="20"/>
          <w:szCs w:val="20"/>
        </w:rPr>
        <w:t>Para</w:t>
      </w:r>
      <w:r w:rsidRPr="001E34E0">
        <w:rPr>
          <w:rFonts w:ascii="Arial" w:hAnsi="Arial" w:cs="Arial"/>
          <w:spacing w:val="-5"/>
          <w:sz w:val="20"/>
          <w:szCs w:val="20"/>
        </w:rPr>
        <w:t xml:space="preserve"> </w:t>
      </w:r>
      <w:r w:rsidRPr="001E34E0">
        <w:rPr>
          <w:rFonts w:ascii="Arial" w:hAnsi="Arial" w:cs="Arial"/>
          <w:sz w:val="20"/>
          <w:szCs w:val="20"/>
        </w:rPr>
        <w:t>el</w:t>
      </w:r>
      <w:r w:rsidRPr="001E34E0">
        <w:rPr>
          <w:rFonts w:ascii="Arial" w:hAnsi="Arial" w:cs="Arial"/>
          <w:spacing w:val="-6"/>
          <w:sz w:val="20"/>
          <w:szCs w:val="20"/>
        </w:rPr>
        <w:t xml:space="preserve"> </w:t>
      </w:r>
      <w:r w:rsidRPr="001E34E0">
        <w:rPr>
          <w:rFonts w:ascii="Arial" w:hAnsi="Arial" w:cs="Arial"/>
          <w:sz w:val="20"/>
          <w:szCs w:val="20"/>
        </w:rPr>
        <w:t>cálculo</w:t>
      </w:r>
      <w:r w:rsidRPr="001E34E0">
        <w:rPr>
          <w:rFonts w:ascii="Arial" w:hAnsi="Arial" w:cs="Arial"/>
          <w:spacing w:val="-6"/>
          <w:sz w:val="20"/>
          <w:szCs w:val="20"/>
        </w:rPr>
        <w:t xml:space="preserve"> </w:t>
      </w:r>
      <w:r w:rsidRPr="001E34E0">
        <w:rPr>
          <w:rFonts w:ascii="Arial" w:hAnsi="Arial" w:cs="Arial"/>
          <w:spacing w:val="-1"/>
          <w:sz w:val="20"/>
          <w:szCs w:val="20"/>
        </w:rPr>
        <w:t>de</w:t>
      </w:r>
      <w:r w:rsidRPr="001E34E0">
        <w:rPr>
          <w:rFonts w:ascii="Arial" w:hAnsi="Arial" w:cs="Arial"/>
          <w:spacing w:val="-4"/>
          <w:sz w:val="20"/>
          <w:szCs w:val="20"/>
        </w:rPr>
        <w:t xml:space="preserve"> </w:t>
      </w:r>
      <w:r w:rsidRPr="001E34E0">
        <w:rPr>
          <w:rFonts w:ascii="Arial" w:hAnsi="Arial" w:cs="Arial"/>
          <w:sz w:val="20"/>
          <w:szCs w:val="20"/>
        </w:rPr>
        <w:t>los</w:t>
      </w:r>
      <w:r w:rsidRPr="001E34E0">
        <w:rPr>
          <w:rFonts w:ascii="Arial" w:hAnsi="Arial" w:cs="Arial"/>
          <w:spacing w:val="-5"/>
          <w:sz w:val="20"/>
          <w:szCs w:val="20"/>
        </w:rPr>
        <w:t xml:space="preserve"> </w:t>
      </w:r>
      <w:r w:rsidRPr="001E34E0">
        <w:rPr>
          <w:rFonts w:ascii="Arial" w:hAnsi="Arial" w:cs="Arial"/>
          <w:sz w:val="20"/>
          <w:szCs w:val="20"/>
        </w:rPr>
        <w:t>valores</w:t>
      </w:r>
      <w:r w:rsidRPr="001E34E0">
        <w:rPr>
          <w:rFonts w:ascii="Arial" w:hAnsi="Arial" w:cs="Arial"/>
          <w:spacing w:val="-5"/>
          <w:sz w:val="20"/>
          <w:szCs w:val="20"/>
        </w:rPr>
        <w:t xml:space="preserve"> </w:t>
      </w:r>
      <w:r w:rsidRPr="001E34E0">
        <w:rPr>
          <w:rFonts w:ascii="Arial" w:hAnsi="Arial" w:cs="Arial"/>
          <w:spacing w:val="-1"/>
          <w:sz w:val="20"/>
          <w:szCs w:val="20"/>
        </w:rPr>
        <w:t>catastrales</w:t>
      </w:r>
      <w:r w:rsidRPr="001E34E0">
        <w:rPr>
          <w:rFonts w:ascii="Arial" w:hAnsi="Arial" w:cs="Arial"/>
          <w:spacing w:val="-5"/>
          <w:sz w:val="20"/>
          <w:szCs w:val="20"/>
        </w:rPr>
        <w:t xml:space="preserve"> </w:t>
      </w:r>
      <w:r w:rsidRPr="001E34E0">
        <w:rPr>
          <w:rFonts w:ascii="Arial" w:hAnsi="Arial" w:cs="Arial"/>
          <w:sz w:val="20"/>
          <w:szCs w:val="20"/>
        </w:rPr>
        <w:t>se</w:t>
      </w:r>
      <w:r w:rsidRPr="001E34E0">
        <w:rPr>
          <w:rFonts w:ascii="Arial" w:hAnsi="Arial" w:cs="Arial"/>
          <w:spacing w:val="-4"/>
          <w:sz w:val="20"/>
          <w:szCs w:val="20"/>
        </w:rPr>
        <w:t xml:space="preserve"> </w:t>
      </w:r>
      <w:r w:rsidRPr="001E34E0">
        <w:rPr>
          <w:rFonts w:ascii="Arial" w:hAnsi="Arial" w:cs="Arial"/>
          <w:sz w:val="20"/>
          <w:szCs w:val="20"/>
        </w:rPr>
        <w:t>tomará</w:t>
      </w:r>
      <w:r w:rsidRPr="001E34E0">
        <w:rPr>
          <w:rFonts w:ascii="Arial" w:hAnsi="Arial" w:cs="Arial"/>
          <w:spacing w:val="-6"/>
          <w:sz w:val="20"/>
          <w:szCs w:val="20"/>
        </w:rPr>
        <w:t xml:space="preserve"> </w:t>
      </w:r>
      <w:r w:rsidRPr="001E34E0">
        <w:rPr>
          <w:rFonts w:ascii="Arial" w:hAnsi="Arial" w:cs="Arial"/>
          <w:sz w:val="20"/>
          <w:szCs w:val="20"/>
        </w:rPr>
        <w:t>en</w:t>
      </w:r>
      <w:r w:rsidRPr="001E34E0">
        <w:rPr>
          <w:rFonts w:ascii="Arial" w:hAnsi="Arial" w:cs="Arial"/>
          <w:spacing w:val="-6"/>
          <w:sz w:val="20"/>
          <w:szCs w:val="20"/>
        </w:rPr>
        <w:t xml:space="preserve"> </w:t>
      </w:r>
      <w:r w:rsidRPr="001E34E0">
        <w:rPr>
          <w:rFonts w:ascii="Arial" w:hAnsi="Arial" w:cs="Arial"/>
          <w:sz w:val="20"/>
          <w:szCs w:val="20"/>
        </w:rPr>
        <w:t>cuenta</w:t>
      </w:r>
      <w:r w:rsidRPr="001E34E0">
        <w:rPr>
          <w:rFonts w:ascii="Arial" w:hAnsi="Arial" w:cs="Arial"/>
          <w:spacing w:val="-6"/>
          <w:sz w:val="20"/>
          <w:szCs w:val="20"/>
        </w:rPr>
        <w:t xml:space="preserve"> </w:t>
      </w:r>
      <w:r w:rsidRPr="001E34E0">
        <w:rPr>
          <w:rFonts w:ascii="Arial" w:hAnsi="Arial" w:cs="Arial"/>
          <w:sz w:val="20"/>
          <w:szCs w:val="20"/>
        </w:rPr>
        <w:t>lo</w:t>
      </w:r>
      <w:r w:rsidRPr="001E34E0">
        <w:rPr>
          <w:rFonts w:ascii="Arial" w:hAnsi="Arial" w:cs="Arial"/>
          <w:spacing w:val="-6"/>
          <w:sz w:val="20"/>
          <w:szCs w:val="20"/>
        </w:rPr>
        <w:t xml:space="preserve"> </w:t>
      </w:r>
      <w:r w:rsidRPr="001E34E0">
        <w:rPr>
          <w:rFonts w:ascii="Arial" w:hAnsi="Arial" w:cs="Arial"/>
          <w:sz w:val="20"/>
          <w:szCs w:val="20"/>
        </w:rPr>
        <w:t>siguiente:</w:t>
      </w:r>
    </w:p>
    <w:p w:rsidR="00E952E3" w:rsidRPr="001E34E0" w:rsidRDefault="00377449"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noProof/>
          <w:sz w:val="20"/>
          <w:szCs w:val="20"/>
        </w:rPr>
        <w:drawing>
          <wp:inline distT="0" distB="0" distL="0" distR="0">
            <wp:extent cx="5753100" cy="273367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p w:rsidR="00E952E3" w:rsidRPr="001E34E0" w:rsidRDefault="00E952E3" w:rsidP="00F02640">
      <w:pPr>
        <w:pStyle w:val="Textoindependiente"/>
        <w:kinsoku w:val="0"/>
        <w:overflowPunct w:val="0"/>
        <w:spacing w:before="0"/>
        <w:ind w:left="142" w:right="141"/>
        <w:rPr>
          <w:rFonts w:ascii="Arial" w:hAnsi="Arial" w:cs="Arial"/>
          <w:sz w:val="20"/>
          <w:szCs w:val="20"/>
        </w:rPr>
      </w:pPr>
    </w:p>
    <w:p w:rsidR="00E952E3" w:rsidRPr="001E34E0" w:rsidRDefault="00377449"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noProof/>
          <w:sz w:val="20"/>
          <w:szCs w:val="20"/>
        </w:rPr>
        <w:drawing>
          <wp:inline distT="0" distB="0" distL="0" distR="0">
            <wp:extent cx="5753100" cy="164782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377449"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noProof/>
          <w:sz w:val="20"/>
          <w:szCs w:val="20"/>
        </w:rPr>
        <w:drawing>
          <wp:inline distT="0" distB="0" distL="0" distR="0">
            <wp:extent cx="5753100" cy="1162050"/>
            <wp:effectExtent l="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1162050"/>
                    </a:xfrm>
                    <a:prstGeom prst="rect">
                      <a:avLst/>
                    </a:prstGeom>
                    <a:noFill/>
                    <a:ln>
                      <a:noFill/>
                    </a:ln>
                  </pic:spPr>
                </pic:pic>
              </a:graphicData>
            </a:graphic>
          </wp:inline>
        </w:drawing>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45"/>
          <w:sz w:val="20"/>
          <w:szCs w:val="20"/>
        </w:rPr>
        <w:t xml:space="preserve"> </w:t>
      </w:r>
      <w:r w:rsidRPr="001E34E0">
        <w:rPr>
          <w:rFonts w:ascii="Arial" w:hAnsi="Arial" w:cs="Arial"/>
          <w:b/>
          <w:bCs/>
          <w:spacing w:val="-1"/>
          <w:sz w:val="20"/>
          <w:szCs w:val="20"/>
        </w:rPr>
        <w:t>14.-</w:t>
      </w:r>
      <w:r w:rsidRPr="001E34E0">
        <w:rPr>
          <w:rFonts w:ascii="Arial" w:hAnsi="Arial" w:cs="Arial"/>
          <w:b/>
          <w:bCs/>
          <w:spacing w:val="46"/>
          <w:sz w:val="20"/>
          <w:szCs w:val="20"/>
        </w:rPr>
        <w:t xml:space="preserve"> </w:t>
      </w:r>
      <w:r w:rsidRPr="001E34E0">
        <w:rPr>
          <w:rFonts w:ascii="Arial" w:hAnsi="Arial" w:cs="Arial"/>
          <w:sz w:val="20"/>
          <w:szCs w:val="20"/>
        </w:rPr>
        <w:t>Para</w:t>
      </w:r>
      <w:r w:rsidRPr="001E34E0">
        <w:rPr>
          <w:rFonts w:ascii="Arial" w:hAnsi="Arial" w:cs="Arial"/>
          <w:spacing w:val="45"/>
          <w:sz w:val="20"/>
          <w:szCs w:val="20"/>
        </w:rPr>
        <w:t xml:space="preserve"> </w:t>
      </w:r>
      <w:r w:rsidRPr="001E34E0">
        <w:rPr>
          <w:rFonts w:ascii="Arial" w:hAnsi="Arial" w:cs="Arial"/>
          <w:sz w:val="20"/>
          <w:szCs w:val="20"/>
        </w:rPr>
        <w:t>efectos</w:t>
      </w:r>
      <w:r w:rsidRPr="001E34E0">
        <w:rPr>
          <w:rFonts w:ascii="Arial" w:hAnsi="Arial" w:cs="Arial"/>
          <w:spacing w:val="45"/>
          <w:sz w:val="20"/>
          <w:szCs w:val="20"/>
        </w:rPr>
        <w:t xml:space="preserve"> </w:t>
      </w:r>
      <w:r w:rsidRPr="001E34E0">
        <w:rPr>
          <w:rFonts w:ascii="Arial" w:hAnsi="Arial" w:cs="Arial"/>
          <w:sz w:val="20"/>
          <w:szCs w:val="20"/>
        </w:rPr>
        <w:t>de</w:t>
      </w:r>
      <w:r w:rsidRPr="001E34E0">
        <w:rPr>
          <w:rFonts w:ascii="Arial" w:hAnsi="Arial" w:cs="Arial"/>
          <w:spacing w:val="44"/>
          <w:sz w:val="20"/>
          <w:szCs w:val="20"/>
        </w:rPr>
        <w:t xml:space="preserve"> </w:t>
      </w:r>
      <w:r w:rsidRPr="001E34E0">
        <w:rPr>
          <w:rFonts w:ascii="Arial" w:hAnsi="Arial" w:cs="Arial"/>
          <w:spacing w:val="-1"/>
          <w:sz w:val="20"/>
          <w:szCs w:val="20"/>
        </w:rPr>
        <w:t>lo</w:t>
      </w:r>
      <w:r w:rsidRPr="001E34E0">
        <w:rPr>
          <w:rFonts w:ascii="Arial" w:hAnsi="Arial" w:cs="Arial"/>
          <w:spacing w:val="44"/>
          <w:sz w:val="20"/>
          <w:szCs w:val="20"/>
        </w:rPr>
        <w:t xml:space="preserve"> </w:t>
      </w:r>
      <w:r w:rsidRPr="001E34E0">
        <w:rPr>
          <w:rFonts w:ascii="Arial" w:hAnsi="Arial" w:cs="Arial"/>
          <w:sz w:val="20"/>
          <w:szCs w:val="20"/>
        </w:rPr>
        <w:t>dispuesto</w:t>
      </w:r>
      <w:r w:rsidRPr="001E34E0">
        <w:rPr>
          <w:rFonts w:ascii="Arial" w:hAnsi="Arial" w:cs="Arial"/>
          <w:spacing w:val="44"/>
          <w:sz w:val="20"/>
          <w:szCs w:val="20"/>
        </w:rPr>
        <w:t xml:space="preserve"> </w:t>
      </w:r>
      <w:r w:rsidRPr="001E34E0">
        <w:rPr>
          <w:rFonts w:ascii="Arial" w:hAnsi="Arial" w:cs="Arial"/>
          <w:sz w:val="20"/>
          <w:szCs w:val="20"/>
        </w:rPr>
        <w:t>en</w:t>
      </w:r>
      <w:r w:rsidRPr="001E34E0">
        <w:rPr>
          <w:rFonts w:ascii="Arial" w:hAnsi="Arial" w:cs="Arial"/>
          <w:spacing w:val="44"/>
          <w:sz w:val="20"/>
          <w:szCs w:val="20"/>
        </w:rPr>
        <w:t xml:space="preserve"> </w:t>
      </w:r>
      <w:r w:rsidRPr="001E34E0">
        <w:rPr>
          <w:rFonts w:ascii="Arial" w:hAnsi="Arial" w:cs="Arial"/>
          <w:sz w:val="20"/>
          <w:szCs w:val="20"/>
        </w:rPr>
        <w:t>la</w:t>
      </w:r>
      <w:r w:rsidRPr="001E34E0">
        <w:rPr>
          <w:rFonts w:ascii="Arial" w:hAnsi="Arial" w:cs="Arial"/>
          <w:spacing w:val="49"/>
          <w:sz w:val="20"/>
          <w:szCs w:val="20"/>
        </w:rPr>
        <w:t xml:space="preserve"> </w:t>
      </w:r>
      <w:r w:rsidRPr="001E34E0">
        <w:rPr>
          <w:rFonts w:ascii="Arial" w:hAnsi="Arial" w:cs="Arial"/>
          <w:sz w:val="20"/>
          <w:szCs w:val="20"/>
        </w:rPr>
        <w:t>Ley</w:t>
      </w:r>
      <w:r w:rsidRPr="001E34E0">
        <w:rPr>
          <w:rFonts w:ascii="Arial" w:hAnsi="Arial" w:cs="Arial"/>
          <w:spacing w:val="41"/>
          <w:sz w:val="20"/>
          <w:szCs w:val="20"/>
        </w:rPr>
        <w:t xml:space="preserve"> </w:t>
      </w:r>
      <w:r w:rsidRPr="001E34E0">
        <w:rPr>
          <w:rFonts w:ascii="Arial" w:hAnsi="Arial" w:cs="Arial"/>
          <w:sz w:val="20"/>
          <w:szCs w:val="20"/>
        </w:rPr>
        <w:t>de</w:t>
      </w:r>
      <w:r w:rsidRPr="001E34E0">
        <w:rPr>
          <w:rFonts w:ascii="Arial" w:hAnsi="Arial" w:cs="Arial"/>
          <w:spacing w:val="44"/>
          <w:sz w:val="20"/>
          <w:szCs w:val="20"/>
        </w:rPr>
        <w:t xml:space="preserve"> </w:t>
      </w:r>
      <w:r w:rsidRPr="001E34E0">
        <w:rPr>
          <w:rFonts w:ascii="Arial" w:hAnsi="Arial" w:cs="Arial"/>
          <w:spacing w:val="-1"/>
          <w:sz w:val="20"/>
          <w:szCs w:val="20"/>
        </w:rPr>
        <w:t>Hacienda</w:t>
      </w:r>
      <w:r w:rsidRPr="001E34E0">
        <w:rPr>
          <w:rFonts w:ascii="Arial" w:hAnsi="Arial" w:cs="Arial"/>
          <w:spacing w:val="47"/>
          <w:sz w:val="20"/>
          <w:szCs w:val="20"/>
        </w:rPr>
        <w:t xml:space="preserve"> </w:t>
      </w:r>
      <w:r w:rsidR="00A561AA">
        <w:rPr>
          <w:rFonts w:ascii="Arial" w:hAnsi="Arial" w:cs="Arial"/>
          <w:spacing w:val="-1"/>
          <w:sz w:val="20"/>
          <w:szCs w:val="20"/>
        </w:rPr>
        <w:t xml:space="preserve">para </w:t>
      </w:r>
      <w:r w:rsidRPr="001E34E0">
        <w:rPr>
          <w:rFonts w:ascii="Arial" w:hAnsi="Arial" w:cs="Arial"/>
          <w:spacing w:val="-1"/>
          <w:sz w:val="20"/>
          <w:szCs w:val="20"/>
        </w:rPr>
        <w:t>el</w:t>
      </w:r>
      <w:r w:rsidRPr="001E34E0">
        <w:rPr>
          <w:rFonts w:ascii="Arial" w:hAnsi="Arial" w:cs="Arial"/>
          <w:spacing w:val="44"/>
          <w:sz w:val="20"/>
          <w:szCs w:val="20"/>
        </w:rPr>
        <w:t xml:space="preserve"> </w:t>
      </w:r>
      <w:r w:rsidRPr="001E34E0">
        <w:rPr>
          <w:rFonts w:ascii="Arial" w:hAnsi="Arial" w:cs="Arial"/>
          <w:sz w:val="20"/>
          <w:szCs w:val="20"/>
        </w:rPr>
        <w:t>Municipio</w:t>
      </w:r>
      <w:r w:rsidRPr="001E34E0">
        <w:rPr>
          <w:rFonts w:ascii="Arial" w:hAnsi="Arial" w:cs="Arial"/>
          <w:spacing w:val="44"/>
          <w:sz w:val="20"/>
          <w:szCs w:val="20"/>
        </w:rPr>
        <w:t xml:space="preserve"> </w:t>
      </w:r>
      <w:r w:rsidRPr="001E34E0">
        <w:rPr>
          <w:rFonts w:ascii="Arial" w:hAnsi="Arial" w:cs="Arial"/>
          <w:sz w:val="20"/>
          <w:szCs w:val="20"/>
        </w:rPr>
        <w:t>de</w:t>
      </w:r>
      <w:r w:rsidRPr="001E34E0">
        <w:rPr>
          <w:rFonts w:ascii="Arial" w:hAnsi="Arial" w:cs="Arial"/>
          <w:spacing w:val="56"/>
          <w:w w:val="99"/>
          <w:sz w:val="20"/>
          <w:szCs w:val="20"/>
        </w:rPr>
        <w:t xml:space="preserve"> </w:t>
      </w:r>
      <w:r w:rsidRPr="001E34E0">
        <w:rPr>
          <w:rFonts w:ascii="Arial" w:hAnsi="Arial" w:cs="Arial"/>
          <w:sz w:val="20"/>
          <w:szCs w:val="20"/>
        </w:rPr>
        <w:t>Chemax,</w:t>
      </w:r>
      <w:r w:rsidRPr="001E34E0">
        <w:rPr>
          <w:rFonts w:ascii="Arial" w:hAnsi="Arial" w:cs="Arial"/>
          <w:spacing w:val="-5"/>
          <w:sz w:val="20"/>
          <w:szCs w:val="20"/>
        </w:rPr>
        <w:t xml:space="preserve"> </w:t>
      </w:r>
      <w:r w:rsidRPr="001E34E0">
        <w:rPr>
          <w:rFonts w:ascii="Arial" w:hAnsi="Arial" w:cs="Arial"/>
          <w:spacing w:val="-1"/>
          <w:sz w:val="20"/>
          <w:szCs w:val="20"/>
        </w:rPr>
        <w:t>cuando</w:t>
      </w:r>
      <w:r w:rsidRPr="001E34E0">
        <w:rPr>
          <w:rFonts w:ascii="Arial" w:hAnsi="Arial" w:cs="Arial"/>
          <w:spacing w:val="-4"/>
          <w:sz w:val="20"/>
          <w:szCs w:val="20"/>
        </w:rPr>
        <w:t xml:space="preserve"> </w:t>
      </w:r>
      <w:r w:rsidRPr="001E34E0">
        <w:rPr>
          <w:rFonts w:ascii="Arial" w:hAnsi="Arial" w:cs="Arial"/>
          <w:sz w:val="20"/>
          <w:szCs w:val="20"/>
        </w:rPr>
        <w:t>se</w:t>
      </w:r>
      <w:r w:rsidRPr="001E34E0">
        <w:rPr>
          <w:rFonts w:ascii="Arial" w:hAnsi="Arial" w:cs="Arial"/>
          <w:spacing w:val="-4"/>
          <w:sz w:val="20"/>
          <w:szCs w:val="20"/>
        </w:rPr>
        <w:t xml:space="preserve"> </w:t>
      </w:r>
      <w:r w:rsidRPr="001E34E0">
        <w:rPr>
          <w:rFonts w:ascii="Arial" w:hAnsi="Arial" w:cs="Arial"/>
          <w:sz w:val="20"/>
          <w:szCs w:val="20"/>
        </w:rPr>
        <w:t>pague</w:t>
      </w:r>
      <w:r w:rsidRPr="001E34E0">
        <w:rPr>
          <w:rFonts w:ascii="Arial" w:hAnsi="Arial" w:cs="Arial"/>
          <w:spacing w:val="-2"/>
          <w:sz w:val="20"/>
          <w:szCs w:val="20"/>
        </w:rPr>
        <w:t xml:space="preserve"> </w:t>
      </w:r>
      <w:r w:rsidRPr="001E34E0">
        <w:rPr>
          <w:rFonts w:ascii="Arial" w:hAnsi="Arial" w:cs="Arial"/>
          <w:sz w:val="20"/>
          <w:szCs w:val="20"/>
        </w:rPr>
        <w:t>el</w:t>
      </w:r>
      <w:r w:rsidRPr="001E34E0">
        <w:rPr>
          <w:rFonts w:ascii="Arial" w:hAnsi="Arial" w:cs="Arial"/>
          <w:spacing w:val="-5"/>
          <w:sz w:val="20"/>
          <w:szCs w:val="20"/>
        </w:rPr>
        <w:t xml:space="preserve"> </w:t>
      </w:r>
      <w:r w:rsidRPr="001E34E0">
        <w:rPr>
          <w:rFonts w:ascii="Arial" w:hAnsi="Arial" w:cs="Arial"/>
          <w:sz w:val="20"/>
          <w:szCs w:val="20"/>
        </w:rPr>
        <w:t>impuesto</w:t>
      </w:r>
      <w:r w:rsidRPr="001E34E0">
        <w:rPr>
          <w:rFonts w:ascii="Arial" w:hAnsi="Arial" w:cs="Arial"/>
          <w:spacing w:val="-4"/>
          <w:sz w:val="20"/>
          <w:szCs w:val="20"/>
        </w:rPr>
        <w:t xml:space="preserve"> </w:t>
      </w:r>
      <w:r w:rsidRPr="001E34E0">
        <w:rPr>
          <w:rFonts w:ascii="Arial" w:hAnsi="Arial" w:cs="Arial"/>
          <w:sz w:val="20"/>
          <w:szCs w:val="20"/>
        </w:rPr>
        <w:t>durante</w:t>
      </w:r>
      <w:r w:rsidRPr="001E34E0">
        <w:rPr>
          <w:rFonts w:ascii="Arial" w:hAnsi="Arial" w:cs="Arial"/>
          <w:spacing w:val="-4"/>
          <w:sz w:val="20"/>
          <w:szCs w:val="20"/>
        </w:rPr>
        <w:t xml:space="preserve"> </w:t>
      </w:r>
      <w:r w:rsidRPr="001E34E0">
        <w:rPr>
          <w:rFonts w:ascii="Arial" w:hAnsi="Arial" w:cs="Arial"/>
          <w:sz w:val="20"/>
          <w:szCs w:val="20"/>
        </w:rPr>
        <w:t>el</w:t>
      </w:r>
      <w:r w:rsidRPr="001E34E0">
        <w:rPr>
          <w:rFonts w:ascii="Arial" w:hAnsi="Arial" w:cs="Arial"/>
          <w:spacing w:val="-3"/>
          <w:sz w:val="20"/>
          <w:szCs w:val="20"/>
        </w:rPr>
        <w:t xml:space="preserve"> </w:t>
      </w:r>
      <w:r w:rsidRPr="001E34E0">
        <w:rPr>
          <w:rFonts w:ascii="Arial" w:hAnsi="Arial" w:cs="Arial"/>
          <w:sz w:val="20"/>
          <w:szCs w:val="20"/>
        </w:rPr>
        <w:t>primer</w:t>
      </w:r>
      <w:r w:rsidRPr="001E34E0">
        <w:rPr>
          <w:rFonts w:ascii="Arial" w:hAnsi="Arial" w:cs="Arial"/>
          <w:spacing w:val="-3"/>
          <w:sz w:val="20"/>
          <w:szCs w:val="20"/>
        </w:rPr>
        <w:t xml:space="preserve"> </w:t>
      </w:r>
      <w:r w:rsidRPr="001E34E0">
        <w:rPr>
          <w:rFonts w:ascii="Arial" w:hAnsi="Arial" w:cs="Arial"/>
          <w:sz w:val="20"/>
          <w:szCs w:val="20"/>
        </w:rPr>
        <w:t>bimestre</w:t>
      </w:r>
      <w:r w:rsidRPr="001E34E0">
        <w:rPr>
          <w:rFonts w:ascii="Arial" w:hAnsi="Arial" w:cs="Arial"/>
          <w:spacing w:val="-5"/>
          <w:sz w:val="20"/>
          <w:szCs w:val="20"/>
        </w:rPr>
        <w:t xml:space="preserve"> </w:t>
      </w:r>
      <w:r w:rsidRPr="001E34E0">
        <w:rPr>
          <w:rFonts w:ascii="Arial" w:hAnsi="Arial" w:cs="Arial"/>
          <w:spacing w:val="-1"/>
          <w:sz w:val="20"/>
          <w:szCs w:val="20"/>
        </w:rPr>
        <w:t>del</w:t>
      </w:r>
      <w:r w:rsidRPr="001E34E0">
        <w:rPr>
          <w:rFonts w:ascii="Arial" w:hAnsi="Arial" w:cs="Arial"/>
          <w:spacing w:val="-5"/>
          <w:sz w:val="20"/>
          <w:szCs w:val="20"/>
        </w:rPr>
        <w:t xml:space="preserve"> </w:t>
      </w:r>
      <w:r w:rsidRPr="001E34E0">
        <w:rPr>
          <w:rFonts w:ascii="Arial" w:hAnsi="Arial" w:cs="Arial"/>
          <w:sz w:val="20"/>
          <w:szCs w:val="20"/>
        </w:rPr>
        <w:t>año,</w:t>
      </w:r>
      <w:r w:rsidRPr="001E34E0">
        <w:rPr>
          <w:rFonts w:ascii="Arial" w:hAnsi="Arial" w:cs="Arial"/>
          <w:spacing w:val="-4"/>
          <w:sz w:val="20"/>
          <w:szCs w:val="20"/>
        </w:rPr>
        <w:t xml:space="preserve"> </w:t>
      </w:r>
      <w:r w:rsidRPr="001E34E0">
        <w:rPr>
          <w:rFonts w:ascii="Arial" w:hAnsi="Arial" w:cs="Arial"/>
          <w:sz w:val="20"/>
          <w:szCs w:val="20"/>
        </w:rPr>
        <w:t>el</w:t>
      </w:r>
      <w:r w:rsidRPr="001E34E0">
        <w:rPr>
          <w:rFonts w:ascii="Arial" w:hAnsi="Arial" w:cs="Arial"/>
          <w:spacing w:val="-5"/>
          <w:sz w:val="20"/>
          <w:szCs w:val="20"/>
        </w:rPr>
        <w:t xml:space="preserve"> </w:t>
      </w:r>
      <w:r w:rsidRPr="001E34E0">
        <w:rPr>
          <w:rFonts w:ascii="Arial" w:hAnsi="Arial" w:cs="Arial"/>
          <w:sz w:val="20"/>
          <w:szCs w:val="20"/>
        </w:rPr>
        <w:t>contribuyente</w:t>
      </w:r>
      <w:r w:rsidRPr="001E34E0">
        <w:rPr>
          <w:rFonts w:ascii="Arial" w:hAnsi="Arial" w:cs="Arial"/>
          <w:spacing w:val="-4"/>
          <w:sz w:val="20"/>
          <w:szCs w:val="20"/>
        </w:rPr>
        <w:t xml:space="preserve"> </w:t>
      </w:r>
      <w:r w:rsidRPr="001E34E0">
        <w:rPr>
          <w:rFonts w:ascii="Arial" w:hAnsi="Arial" w:cs="Arial"/>
          <w:sz w:val="20"/>
          <w:szCs w:val="20"/>
        </w:rPr>
        <w:t>gozará</w:t>
      </w:r>
      <w:r w:rsidRPr="001E34E0">
        <w:rPr>
          <w:rFonts w:ascii="Arial" w:hAnsi="Arial" w:cs="Arial"/>
          <w:spacing w:val="46"/>
          <w:w w:val="99"/>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un</w:t>
      </w:r>
      <w:r w:rsidRPr="001E34E0">
        <w:rPr>
          <w:rFonts w:ascii="Arial" w:hAnsi="Arial" w:cs="Arial"/>
          <w:spacing w:val="-6"/>
          <w:sz w:val="20"/>
          <w:szCs w:val="20"/>
        </w:rPr>
        <w:t xml:space="preserve"> </w:t>
      </w:r>
      <w:r w:rsidRPr="001E34E0">
        <w:rPr>
          <w:rFonts w:ascii="Arial" w:hAnsi="Arial" w:cs="Arial"/>
          <w:sz w:val="20"/>
          <w:szCs w:val="20"/>
        </w:rPr>
        <w:t>descuento</w:t>
      </w:r>
      <w:r w:rsidRPr="001E34E0">
        <w:rPr>
          <w:rFonts w:ascii="Arial" w:hAnsi="Arial" w:cs="Arial"/>
          <w:spacing w:val="-5"/>
          <w:sz w:val="20"/>
          <w:szCs w:val="20"/>
        </w:rPr>
        <w:t xml:space="preserve"> </w:t>
      </w:r>
      <w:r w:rsidRPr="001E34E0">
        <w:rPr>
          <w:rFonts w:ascii="Arial" w:hAnsi="Arial" w:cs="Arial"/>
          <w:sz w:val="20"/>
          <w:szCs w:val="20"/>
        </w:rPr>
        <w:t>del</w:t>
      </w:r>
      <w:r w:rsidRPr="001E34E0">
        <w:rPr>
          <w:rFonts w:ascii="Arial" w:hAnsi="Arial" w:cs="Arial"/>
          <w:spacing w:val="-7"/>
          <w:sz w:val="20"/>
          <w:szCs w:val="20"/>
        </w:rPr>
        <w:t xml:space="preserve"> </w:t>
      </w:r>
      <w:r w:rsidRPr="001E34E0">
        <w:rPr>
          <w:rFonts w:ascii="Arial" w:hAnsi="Arial" w:cs="Arial"/>
          <w:sz w:val="20"/>
          <w:szCs w:val="20"/>
        </w:rPr>
        <w:t>10%</w:t>
      </w:r>
      <w:r w:rsidRPr="001E34E0">
        <w:rPr>
          <w:rFonts w:ascii="Arial" w:hAnsi="Arial" w:cs="Arial"/>
          <w:spacing w:val="-6"/>
          <w:sz w:val="20"/>
          <w:szCs w:val="20"/>
        </w:rPr>
        <w:t xml:space="preserve"> </w:t>
      </w:r>
      <w:r w:rsidRPr="001E34E0">
        <w:rPr>
          <w:rFonts w:ascii="Arial" w:hAnsi="Arial" w:cs="Arial"/>
          <w:sz w:val="20"/>
          <w:szCs w:val="20"/>
        </w:rPr>
        <w:t>anual.</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Pr="001E34E0">
        <w:rPr>
          <w:rFonts w:ascii="Arial" w:hAnsi="Arial" w:cs="Arial"/>
          <w:sz w:val="20"/>
          <w:szCs w:val="20"/>
        </w:rPr>
        <w:t>II</w:t>
      </w:r>
    </w:p>
    <w:p w:rsidR="00E952E3" w:rsidRDefault="00E952E3" w:rsidP="0032396B">
      <w:pPr>
        <w:pStyle w:val="Textoindependiente"/>
        <w:kinsoku w:val="0"/>
        <w:overflowPunct w:val="0"/>
        <w:spacing w:before="0" w:line="360" w:lineRule="auto"/>
        <w:ind w:left="142" w:right="141"/>
        <w:jc w:val="center"/>
        <w:rPr>
          <w:rFonts w:ascii="Arial" w:hAnsi="Arial" w:cs="Arial"/>
          <w:b/>
          <w:bCs/>
          <w:sz w:val="20"/>
          <w:szCs w:val="20"/>
        </w:rPr>
      </w:pPr>
      <w:r w:rsidRPr="001E34E0">
        <w:rPr>
          <w:rFonts w:ascii="Arial" w:hAnsi="Arial" w:cs="Arial"/>
          <w:b/>
          <w:bCs/>
          <w:spacing w:val="-1"/>
          <w:sz w:val="20"/>
          <w:szCs w:val="20"/>
        </w:rPr>
        <w:t>Impuesto</w:t>
      </w:r>
      <w:r w:rsidRPr="001E34E0">
        <w:rPr>
          <w:rFonts w:ascii="Arial" w:hAnsi="Arial" w:cs="Arial"/>
          <w:b/>
          <w:bCs/>
          <w:spacing w:val="-10"/>
          <w:sz w:val="20"/>
          <w:szCs w:val="20"/>
        </w:rPr>
        <w:t xml:space="preserve"> </w:t>
      </w:r>
      <w:r w:rsidRPr="001E34E0">
        <w:rPr>
          <w:rFonts w:ascii="Arial" w:hAnsi="Arial" w:cs="Arial"/>
          <w:b/>
          <w:bCs/>
          <w:sz w:val="20"/>
          <w:szCs w:val="20"/>
        </w:rPr>
        <w:t>Sobre</w:t>
      </w:r>
      <w:r w:rsidRPr="001E34E0">
        <w:rPr>
          <w:rFonts w:ascii="Arial" w:hAnsi="Arial" w:cs="Arial"/>
          <w:b/>
          <w:bCs/>
          <w:spacing w:val="-7"/>
          <w:sz w:val="20"/>
          <w:szCs w:val="20"/>
        </w:rPr>
        <w:t xml:space="preserve"> </w:t>
      </w:r>
      <w:r w:rsidRPr="001E34E0">
        <w:rPr>
          <w:rFonts w:ascii="Arial" w:hAnsi="Arial" w:cs="Arial"/>
          <w:b/>
          <w:bCs/>
          <w:spacing w:val="-1"/>
          <w:sz w:val="20"/>
          <w:szCs w:val="20"/>
        </w:rPr>
        <w:t>Adquisición</w:t>
      </w:r>
      <w:r w:rsidRPr="001E34E0">
        <w:rPr>
          <w:rFonts w:ascii="Arial" w:hAnsi="Arial" w:cs="Arial"/>
          <w:b/>
          <w:bCs/>
          <w:spacing w:val="-9"/>
          <w:sz w:val="20"/>
          <w:szCs w:val="20"/>
        </w:rPr>
        <w:t xml:space="preserve"> </w:t>
      </w:r>
      <w:r w:rsidRPr="001E34E0">
        <w:rPr>
          <w:rFonts w:ascii="Arial" w:hAnsi="Arial" w:cs="Arial"/>
          <w:b/>
          <w:bCs/>
          <w:sz w:val="20"/>
          <w:szCs w:val="20"/>
        </w:rPr>
        <w:t>de</w:t>
      </w:r>
      <w:r w:rsidRPr="001E34E0">
        <w:rPr>
          <w:rFonts w:ascii="Arial" w:hAnsi="Arial" w:cs="Arial"/>
          <w:b/>
          <w:bCs/>
          <w:spacing w:val="-11"/>
          <w:sz w:val="20"/>
          <w:szCs w:val="20"/>
        </w:rPr>
        <w:t xml:space="preserve"> </w:t>
      </w:r>
      <w:r w:rsidRPr="001E34E0">
        <w:rPr>
          <w:rFonts w:ascii="Arial" w:hAnsi="Arial" w:cs="Arial"/>
          <w:b/>
          <w:bCs/>
          <w:sz w:val="20"/>
          <w:szCs w:val="20"/>
        </w:rPr>
        <w:t>Inmuebles</w:t>
      </w:r>
    </w:p>
    <w:p w:rsidR="00CF7044" w:rsidRPr="001E34E0" w:rsidRDefault="00CF7044" w:rsidP="0032396B">
      <w:pPr>
        <w:pStyle w:val="Textoindependiente"/>
        <w:kinsoku w:val="0"/>
        <w:overflowPunct w:val="0"/>
        <w:spacing w:before="0" w:line="360" w:lineRule="auto"/>
        <w:ind w:left="142" w:right="141"/>
        <w:jc w:val="center"/>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z w:val="20"/>
          <w:szCs w:val="20"/>
        </w:rPr>
        <w:t xml:space="preserve"> 15.-</w:t>
      </w:r>
      <w:r w:rsidRPr="001E34E0">
        <w:rPr>
          <w:rFonts w:ascii="Arial" w:hAnsi="Arial" w:cs="Arial"/>
          <w:b/>
          <w:bCs/>
          <w:spacing w:val="1"/>
          <w:sz w:val="20"/>
          <w:szCs w:val="20"/>
        </w:rPr>
        <w:t xml:space="preserve"> </w:t>
      </w:r>
      <w:r w:rsidRPr="001E34E0">
        <w:rPr>
          <w:rFonts w:ascii="Arial" w:hAnsi="Arial" w:cs="Arial"/>
          <w:spacing w:val="-1"/>
          <w:sz w:val="20"/>
          <w:szCs w:val="20"/>
        </w:rPr>
        <w:t xml:space="preserve">El </w:t>
      </w:r>
      <w:r w:rsidRPr="001E34E0">
        <w:rPr>
          <w:rFonts w:ascii="Arial" w:hAnsi="Arial" w:cs="Arial"/>
          <w:sz w:val="20"/>
          <w:szCs w:val="20"/>
        </w:rPr>
        <w:t>impuesto</w:t>
      </w:r>
      <w:r w:rsidRPr="001E34E0">
        <w:rPr>
          <w:rFonts w:ascii="Arial" w:hAnsi="Arial" w:cs="Arial"/>
          <w:spacing w:val="-1"/>
          <w:sz w:val="20"/>
          <w:szCs w:val="20"/>
        </w:rPr>
        <w:t xml:space="preserve"> </w:t>
      </w:r>
      <w:r w:rsidRPr="001E34E0">
        <w:rPr>
          <w:rFonts w:ascii="Arial" w:hAnsi="Arial" w:cs="Arial"/>
          <w:sz w:val="20"/>
          <w:szCs w:val="20"/>
        </w:rPr>
        <w:t>a</w:t>
      </w:r>
      <w:r w:rsidRPr="001E34E0">
        <w:rPr>
          <w:rFonts w:ascii="Arial" w:hAnsi="Arial" w:cs="Arial"/>
          <w:spacing w:val="1"/>
          <w:sz w:val="20"/>
          <w:szCs w:val="20"/>
        </w:rPr>
        <w:t xml:space="preserve"> </w:t>
      </w:r>
      <w:r w:rsidRPr="001E34E0">
        <w:rPr>
          <w:rFonts w:ascii="Arial" w:hAnsi="Arial" w:cs="Arial"/>
          <w:spacing w:val="-1"/>
          <w:sz w:val="20"/>
          <w:szCs w:val="20"/>
        </w:rPr>
        <w:t xml:space="preserve">que </w:t>
      </w:r>
      <w:r w:rsidRPr="001E34E0">
        <w:rPr>
          <w:rFonts w:ascii="Arial" w:hAnsi="Arial" w:cs="Arial"/>
          <w:sz w:val="20"/>
          <w:szCs w:val="20"/>
        </w:rPr>
        <w:t>se</w:t>
      </w:r>
      <w:r w:rsidRPr="001E34E0">
        <w:rPr>
          <w:rFonts w:ascii="Arial" w:hAnsi="Arial" w:cs="Arial"/>
          <w:spacing w:val="-1"/>
          <w:sz w:val="20"/>
          <w:szCs w:val="20"/>
        </w:rPr>
        <w:t xml:space="preserve"> </w:t>
      </w:r>
      <w:r w:rsidRPr="001E34E0">
        <w:rPr>
          <w:rFonts w:ascii="Arial" w:hAnsi="Arial" w:cs="Arial"/>
          <w:sz w:val="20"/>
          <w:szCs w:val="20"/>
        </w:rPr>
        <w:t>refiere este</w:t>
      </w:r>
      <w:r w:rsidRPr="001E34E0">
        <w:rPr>
          <w:rFonts w:ascii="Arial" w:hAnsi="Arial" w:cs="Arial"/>
          <w:spacing w:val="-1"/>
          <w:sz w:val="20"/>
          <w:szCs w:val="20"/>
        </w:rPr>
        <w:t xml:space="preserve"> </w:t>
      </w:r>
      <w:r w:rsidRPr="001E34E0">
        <w:rPr>
          <w:rFonts w:ascii="Arial" w:hAnsi="Arial" w:cs="Arial"/>
          <w:sz w:val="20"/>
          <w:szCs w:val="20"/>
        </w:rPr>
        <w:t>Capítulo,</w:t>
      </w:r>
      <w:r w:rsidRPr="001E34E0">
        <w:rPr>
          <w:rFonts w:ascii="Arial" w:hAnsi="Arial" w:cs="Arial"/>
          <w:spacing w:val="-1"/>
          <w:sz w:val="20"/>
          <w:szCs w:val="20"/>
        </w:rPr>
        <w:t xml:space="preserve"> </w:t>
      </w:r>
      <w:r w:rsidRPr="001E34E0">
        <w:rPr>
          <w:rFonts w:ascii="Arial" w:hAnsi="Arial" w:cs="Arial"/>
          <w:sz w:val="20"/>
          <w:szCs w:val="20"/>
        </w:rPr>
        <w:t>se</w:t>
      </w:r>
      <w:r w:rsidRPr="001E34E0">
        <w:rPr>
          <w:rFonts w:ascii="Arial" w:hAnsi="Arial" w:cs="Arial"/>
          <w:spacing w:val="-1"/>
          <w:sz w:val="20"/>
          <w:szCs w:val="20"/>
        </w:rPr>
        <w:t xml:space="preserve"> </w:t>
      </w:r>
      <w:r w:rsidRPr="001E34E0">
        <w:rPr>
          <w:rFonts w:ascii="Arial" w:hAnsi="Arial" w:cs="Arial"/>
          <w:sz w:val="20"/>
          <w:szCs w:val="20"/>
        </w:rPr>
        <w:t>calculará aplicando</w:t>
      </w:r>
      <w:r w:rsidRPr="001E34E0">
        <w:rPr>
          <w:rFonts w:ascii="Arial" w:hAnsi="Arial" w:cs="Arial"/>
          <w:spacing w:val="2"/>
          <w:sz w:val="20"/>
          <w:szCs w:val="20"/>
        </w:rPr>
        <w:t xml:space="preserve"> </w:t>
      </w:r>
      <w:r w:rsidRPr="001E34E0">
        <w:rPr>
          <w:rFonts w:ascii="Arial" w:hAnsi="Arial" w:cs="Arial"/>
          <w:spacing w:val="-1"/>
          <w:sz w:val="20"/>
          <w:szCs w:val="20"/>
        </w:rPr>
        <w:t>la</w:t>
      </w:r>
      <w:r w:rsidRPr="001E34E0">
        <w:rPr>
          <w:rFonts w:ascii="Arial" w:hAnsi="Arial" w:cs="Arial"/>
          <w:spacing w:val="1"/>
          <w:sz w:val="20"/>
          <w:szCs w:val="20"/>
        </w:rPr>
        <w:t xml:space="preserve"> </w:t>
      </w:r>
      <w:r w:rsidRPr="001E34E0">
        <w:rPr>
          <w:rFonts w:ascii="Arial" w:hAnsi="Arial" w:cs="Arial"/>
          <w:sz w:val="20"/>
          <w:szCs w:val="20"/>
        </w:rPr>
        <w:t>tasa</w:t>
      </w:r>
      <w:r w:rsidRPr="001E34E0">
        <w:rPr>
          <w:rFonts w:ascii="Arial" w:hAnsi="Arial" w:cs="Arial"/>
          <w:spacing w:val="-1"/>
          <w:sz w:val="20"/>
          <w:szCs w:val="20"/>
        </w:rPr>
        <w:t xml:space="preserve"> del</w:t>
      </w:r>
      <w:r w:rsidRPr="001E34E0">
        <w:rPr>
          <w:rFonts w:ascii="Arial" w:hAnsi="Arial" w:cs="Arial"/>
          <w:spacing w:val="1"/>
          <w:sz w:val="20"/>
          <w:szCs w:val="20"/>
        </w:rPr>
        <w:t xml:space="preserve"> </w:t>
      </w:r>
      <w:r w:rsidRPr="001E34E0">
        <w:rPr>
          <w:rFonts w:ascii="Arial" w:hAnsi="Arial" w:cs="Arial"/>
          <w:sz w:val="20"/>
          <w:szCs w:val="20"/>
        </w:rPr>
        <w:t>2% a</w:t>
      </w:r>
      <w:r w:rsidRPr="001E34E0">
        <w:rPr>
          <w:rFonts w:ascii="Arial" w:hAnsi="Arial" w:cs="Arial"/>
          <w:spacing w:val="-1"/>
          <w:sz w:val="20"/>
          <w:szCs w:val="20"/>
        </w:rPr>
        <w:t xml:space="preserve"> la</w:t>
      </w:r>
      <w:r w:rsidRPr="001E34E0">
        <w:rPr>
          <w:rFonts w:ascii="Arial" w:hAnsi="Arial" w:cs="Arial"/>
          <w:spacing w:val="44"/>
          <w:w w:val="99"/>
          <w:sz w:val="20"/>
          <w:szCs w:val="20"/>
        </w:rPr>
        <w:t xml:space="preserve"> </w:t>
      </w:r>
      <w:r w:rsidRPr="001E34E0">
        <w:rPr>
          <w:rFonts w:ascii="Arial" w:hAnsi="Arial" w:cs="Arial"/>
          <w:sz w:val="20"/>
          <w:szCs w:val="20"/>
        </w:rPr>
        <w:t>base</w:t>
      </w:r>
      <w:r w:rsidRPr="001E34E0">
        <w:rPr>
          <w:rFonts w:ascii="Arial" w:hAnsi="Arial" w:cs="Arial"/>
          <w:spacing w:val="-7"/>
          <w:sz w:val="20"/>
          <w:szCs w:val="20"/>
        </w:rPr>
        <w:t xml:space="preserve"> </w:t>
      </w:r>
      <w:r w:rsidRPr="001E34E0">
        <w:rPr>
          <w:rFonts w:ascii="Arial" w:hAnsi="Arial" w:cs="Arial"/>
          <w:spacing w:val="-1"/>
          <w:sz w:val="20"/>
          <w:szCs w:val="20"/>
        </w:rPr>
        <w:t>gravable</w:t>
      </w:r>
      <w:r w:rsidRPr="001E34E0">
        <w:rPr>
          <w:rFonts w:ascii="Arial" w:hAnsi="Arial" w:cs="Arial"/>
          <w:spacing w:val="-6"/>
          <w:sz w:val="20"/>
          <w:szCs w:val="20"/>
        </w:rPr>
        <w:t xml:space="preserve"> </w:t>
      </w:r>
      <w:r w:rsidRPr="001E34E0">
        <w:rPr>
          <w:rFonts w:ascii="Arial" w:hAnsi="Arial" w:cs="Arial"/>
          <w:sz w:val="20"/>
          <w:szCs w:val="20"/>
        </w:rPr>
        <w:t>señalada</w:t>
      </w:r>
      <w:r w:rsidRPr="001E34E0">
        <w:rPr>
          <w:rFonts w:ascii="Arial" w:hAnsi="Arial" w:cs="Arial"/>
          <w:spacing w:val="-6"/>
          <w:sz w:val="20"/>
          <w:szCs w:val="20"/>
        </w:rPr>
        <w:t xml:space="preserve"> </w:t>
      </w:r>
      <w:r w:rsidRPr="001E34E0">
        <w:rPr>
          <w:rFonts w:ascii="Arial" w:hAnsi="Arial" w:cs="Arial"/>
          <w:sz w:val="20"/>
          <w:szCs w:val="20"/>
        </w:rPr>
        <w:t>en</w:t>
      </w:r>
      <w:r w:rsidRPr="001E34E0">
        <w:rPr>
          <w:rFonts w:ascii="Arial" w:hAnsi="Arial" w:cs="Arial"/>
          <w:spacing w:val="-5"/>
          <w:sz w:val="20"/>
          <w:szCs w:val="20"/>
        </w:rPr>
        <w:t xml:space="preserve"> </w:t>
      </w:r>
      <w:r w:rsidRPr="001E34E0">
        <w:rPr>
          <w:rFonts w:ascii="Arial" w:hAnsi="Arial" w:cs="Arial"/>
          <w:spacing w:val="-1"/>
          <w:sz w:val="20"/>
          <w:szCs w:val="20"/>
        </w:rPr>
        <w:t>la</w:t>
      </w:r>
      <w:r w:rsidRPr="001E34E0">
        <w:rPr>
          <w:rFonts w:ascii="Arial" w:hAnsi="Arial" w:cs="Arial"/>
          <w:spacing w:val="-2"/>
          <w:sz w:val="20"/>
          <w:szCs w:val="20"/>
        </w:rPr>
        <w:t xml:space="preserve"> </w:t>
      </w:r>
      <w:r w:rsidR="00E51E3F">
        <w:rPr>
          <w:rFonts w:ascii="Arial" w:hAnsi="Arial" w:cs="Arial"/>
          <w:spacing w:val="1"/>
          <w:sz w:val="20"/>
          <w:szCs w:val="20"/>
        </w:rPr>
        <w:t>Ley de Hacienda para el Municipio de Chemax, Yucatán</w:t>
      </w:r>
      <w:r w:rsidRPr="001E34E0">
        <w:rPr>
          <w:rFonts w:ascii="Arial" w:hAnsi="Arial" w:cs="Arial"/>
          <w:spacing w:val="1"/>
          <w:sz w:val="20"/>
          <w:szCs w:val="20"/>
        </w:rPr>
        <w:t>.</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Pr="001E34E0">
        <w:rPr>
          <w:rFonts w:ascii="Arial" w:hAnsi="Arial" w:cs="Arial"/>
          <w:sz w:val="20"/>
          <w:szCs w:val="20"/>
        </w:rPr>
        <w:t>III</w:t>
      </w:r>
    </w:p>
    <w:p w:rsidR="00E952E3" w:rsidRDefault="00AF68E3" w:rsidP="0032396B">
      <w:pPr>
        <w:pStyle w:val="Ttulo1"/>
        <w:kinsoku w:val="0"/>
        <w:overflowPunct w:val="0"/>
        <w:spacing w:before="0" w:line="360" w:lineRule="auto"/>
        <w:ind w:left="142" w:right="141"/>
        <w:jc w:val="center"/>
        <w:rPr>
          <w:rFonts w:ascii="Arial" w:hAnsi="Arial" w:cs="Arial"/>
          <w:sz w:val="20"/>
          <w:szCs w:val="20"/>
        </w:rPr>
      </w:pPr>
      <w:r w:rsidRPr="00AF68E3">
        <w:rPr>
          <w:rFonts w:ascii="Arial" w:hAnsi="Arial" w:cs="Arial"/>
          <w:sz w:val="20"/>
          <w:szCs w:val="20"/>
        </w:rPr>
        <w:t>Impuesto Sobre Diversiones y Espectáculos Públicos</w:t>
      </w:r>
    </w:p>
    <w:p w:rsidR="00AF68E3" w:rsidRPr="00AF68E3" w:rsidRDefault="00AF68E3" w:rsidP="00AF68E3">
      <w:pPr>
        <w:spacing w:line="240" w:lineRule="auto"/>
        <w:rPr>
          <w:lang w:eastAsia="es-MX"/>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4"/>
          <w:sz w:val="20"/>
          <w:szCs w:val="20"/>
        </w:rPr>
        <w:t xml:space="preserve"> </w:t>
      </w:r>
      <w:r w:rsidRPr="001E34E0">
        <w:rPr>
          <w:rFonts w:ascii="Arial" w:hAnsi="Arial" w:cs="Arial"/>
          <w:b/>
          <w:bCs/>
          <w:spacing w:val="-1"/>
          <w:sz w:val="20"/>
          <w:szCs w:val="20"/>
        </w:rPr>
        <w:t>16.-</w:t>
      </w:r>
      <w:r w:rsidRPr="001E34E0">
        <w:rPr>
          <w:rFonts w:ascii="Arial" w:hAnsi="Arial" w:cs="Arial"/>
          <w:b/>
          <w:bCs/>
          <w:spacing w:val="-3"/>
          <w:sz w:val="20"/>
          <w:szCs w:val="20"/>
        </w:rPr>
        <w:t xml:space="preserve"> </w:t>
      </w:r>
      <w:r w:rsidRPr="001E34E0">
        <w:rPr>
          <w:rFonts w:ascii="Arial" w:hAnsi="Arial" w:cs="Arial"/>
          <w:sz w:val="20"/>
          <w:szCs w:val="20"/>
        </w:rPr>
        <w:t>La</w:t>
      </w:r>
      <w:r w:rsidRPr="001E34E0">
        <w:rPr>
          <w:rFonts w:ascii="Arial" w:hAnsi="Arial" w:cs="Arial"/>
          <w:spacing w:val="-4"/>
          <w:sz w:val="20"/>
          <w:szCs w:val="20"/>
        </w:rPr>
        <w:t xml:space="preserve"> </w:t>
      </w:r>
      <w:r w:rsidRPr="001E34E0">
        <w:rPr>
          <w:rFonts w:ascii="Arial" w:hAnsi="Arial" w:cs="Arial"/>
          <w:sz w:val="20"/>
          <w:szCs w:val="20"/>
        </w:rPr>
        <w:t>cuota</w:t>
      </w:r>
      <w:r w:rsidRPr="001E34E0">
        <w:rPr>
          <w:rFonts w:ascii="Arial" w:hAnsi="Arial" w:cs="Arial"/>
          <w:spacing w:val="-4"/>
          <w:sz w:val="20"/>
          <w:szCs w:val="20"/>
        </w:rPr>
        <w:t xml:space="preserve"> </w:t>
      </w:r>
      <w:r w:rsidRPr="001E34E0">
        <w:rPr>
          <w:rFonts w:ascii="Arial" w:hAnsi="Arial" w:cs="Arial"/>
          <w:sz w:val="20"/>
          <w:szCs w:val="20"/>
        </w:rPr>
        <w:t>del</w:t>
      </w:r>
      <w:r w:rsidRPr="001E34E0">
        <w:rPr>
          <w:rFonts w:ascii="Arial" w:hAnsi="Arial" w:cs="Arial"/>
          <w:spacing w:val="-5"/>
          <w:sz w:val="20"/>
          <w:szCs w:val="20"/>
        </w:rPr>
        <w:t xml:space="preserve"> </w:t>
      </w:r>
      <w:r w:rsidRPr="001E34E0">
        <w:rPr>
          <w:rFonts w:ascii="Arial" w:hAnsi="Arial" w:cs="Arial"/>
          <w:sz w:val="20"/>
          <w:szCs w:val="20"/>
        </w:rPr>
        <w:t>Impuesto</w:t>
      </w:r>
      <w:r w:rsidRPr="001E34E0">
        <w:rPr>
          <w:rFonts w:ascii="Arial" w:hAnsi="Arial" w:cs="Arial"/>
          <w:spacing w:val="-4"/>
          <w:sz w:val="20"/>
          <w:szCs w:val="20"/>
        </w:rPr>
        <w:t xml:space="preserve"> </w:t>
      </w:r>
      <w:r w:rsidRPr="001E34E0">
        <w:rPr>
          <w:rFonts w:ascii="Arial" w:hAnsi="Arial" w:cs="Arial"/>
          <w:sz w:val="20"/>
          <w:szCs w:val="20"/>
        </w:rPr>
        <w:t>a</w:t>
      </w:r>
      <w:r w:rsidRPr="001E34E0">
        <w:rPr>
          <w:rFonts w:ascii="Arial" w:hAnsi="Arial" w:cs="Arial"/>
          <w:spacing w:val="-4"/>
          <w:sz w:val="20"/>
          <w:szCs w:val="20"/>
        </w:rPr>
        <w:t xml:space="preserve"> </w:t>
      </w:r>
      <w:r w:rsidRPr="001E34E0">
        <w:rPr>
          <w:rFonts w:ascii="Arial" w:hAnsi="Arial" w:cs="Arial"/>
          <w:sz w:val="20"/>
          <w:szCs w:val="20"/>
        </w:rPr>
        <w:t>Espectáculos</w:t>
      </w:r>
      <w:r w:rsidRPr="001E34E0">
        <w:rPr>
          <w:rFonts w:ascii="Arial" w:hAnsi="Arial" w:cs="Arial"/>
          <w:spacing w:val="-1"/>
          <w:sz w:val="20"/>
          <w:szCs w:val="20"/>
        </w:rPr>
        <w:t xml:space="preserve"> </w:t>
      </w:r>
      <w:r w:rsidRPr="001E34E0">
        <w:rPr>
          <w:rFonts w:ascii="Arial" w:hAnsi="Arial" w:cs="Arial"/>
          <w:sz w:val="20"/>
          <w:szCs w:val="20"/>
        </w:rPr>
        <w:t>y</w:t>
      </w:r>
      <w:r w:rsidRPr="001E34E0">
        <w:rPr>
          <w:rFonts w:ascii="Arial" w:hAnsi="Arial" w:cs="Arial"/>
          <w:spacing w:val="-7"/>
          <w:sz w:val="20"/>
          <w:szCs w:val="20"/>
        </w:rPr>
        <w:t xml:space="preserve"> </w:t>
      </w:r>
      <w:r w:rsidRPr="001E34E0">
        <w:rPr>
          <w:rFonts w:ascii="Arial" w:hAnsi="Arial" w:cs="Arial"/>
          <w:sz w:val="20"/>
          <w:szCs w:val="20"/>
        </w:rPr>
        <w:t>Diversiones</w:t>
      </w:r>
      <w:r w:rsidRPr="001E34E0">
        <w:rPr>
          <w:rFonts w:ascii="Arial" w:hAnsi="Arial" w:cs="Arial"/>
          <w:spacing w:val="-3"/>
          <w:sz w:val="20"/>
          <w:szCs w:val="20"/>
        </w:rPr>
        <w:t xml:space="preserve"> </w:t>
      </w:r>
      <w:r w:rsidRPr="001E34E0">
        <w:rPr>
          <w:rFonts w:ascii="Arial" w:hAnsi="Arial" w:cs="Arial"/>
          <w:spacing w:val="-1"/>
          <w:sz w:val="20"/>
          <w:szCs w:val="20"/>
        </w:rPr>
        <w:t>Públicas</w:t>
      </w:r>
      <w:r w:rsidRPr="001E34E0">
        <w:rPr>
          <w:rFonts w:ascii="Arial" w:hAnsi="Arial" w:cs="Arial"/>
          <w:spacing w:val="-3"/>
          <w:sz w:val="20"/>
          <w:szCs w:val="20"/>
        </w:rPr>
        <w:t xml:space="preserve"> </w:t>
      </w:r>
      <w:r w:rsidRPr="001E34E0">
        <w:rPr>
          <w:rFonts w:ascii="Arial" w:hAnsi="Arial" w:cs="Arial"/>
          <w:sz w:val="20"/>
          <w:szCs w:val="20"/>
        </w:rPr>
        <w:t>se</w:t>
      </w:r>
      <w:r w:rsidRPr="001E34E0">
        <w:rPr>
          <w:rFonts w:ascii="Arial" w:hAnsi="Arial" w:cs="Arial"/>
          <w:spacing w:val="-4"/>
          <w:sz w:val="20"/>
          <w:szCs w:val="20"/>
        </w:rPr>
        <w:t xml:space="preserve"> </w:t>
      </w:r>
      <w:r w:rsidRPr="001E34E0">
        <w:rPr>
          <w:rFonts w:ascii="Arial" w:hAnsi="Arial" w:cs="Arial"/>
          <w:sz w:val="20"/>
          <w:szCs w:val="20"/>
        </w:rPr>
        <w:t>cobrará</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acuerdo</w:t>
      </w:r>
      <w:r w:rsidRPr="001E34E0">
        <w:rPr>
          <w:rFonts w:ascii="Arial" w:hAnsi="Arial" w:cs="Arial"/>
          <w:spacing w:val="60"/>
          <w:w w:val="99"/>
          <w:sz w:val="20"/>
          <w:szCs w:val="20"/>
        </w:rPr>
        <w:t xml:space="preserve"> </w:t>
      </w:r>
      <w:r w:rsidRPr="001E34E0">
        <w:rPr>
          <w:rFonts w:ascii="Arial" w:hAnsi="Arial" w:cs="Arial"/>
          <w:sz w:val="20"/>
          <w:szCs w:val="20"/>
        </w:rPr>
        <w:t>a</w:t>
      </w:r>
      <w:r w:rsidRPr="001E34E0">
        <w:rPr>
          <w:rFonts w:ascii="Arial" w:hAnsi="Arial" w:cs="Arial"/>
          <w:spacing w:val="-7"/>
          <w:sz w:val="20"/>
          <w:szCs w:val="20"/>
        </w:rPr>
        <w:t xml:space="preserve"> </w:t>
      </w:r>
      <w:r w:rsidRPr="001E34E0">
        <w:rPr>
          <w:rFonts w:ascii="Arial" w:hAnsi="Arial" w:cs="Arial"/>
          <w:spacing w:val="-1"/>
          <w:sz w:val="20"/>
          <w:szCs w:val="20"/>
        </w:rPr>
        <w:t>la</w:t>
      </w:r>
      <w:r w:rsidRPr="001E34E0">
        <w:rPr>
          <w:rFonts w:ascii="Arial" w:hAnsi="Arial" w:cs="Arial"/>
          <w:spacing w:val="-4"/>
          <w:sz w:val="20"/>
          <w:szCs w:val="20"/>
        </w:rPr>
        <w:t xml:space="preserve"> </w:t>
      </w:r>
      <w:r w:rsidRPr="001E34E0">
        <w:rPr>
          <w:rFonts w:ascii="Arial" w:hAnsi="Arial" w:cs="Arial"/>
          <w:sz w:val="20"/>
          <w:szCs w:val="20"/>
        </w:rPr>
        <w:t>siguiente</w:t>
      </w:r>
      <w:r w:rsidRPr="001E34E0">
        <w:rPr>
          <w:rFonts w:ascii="Arial" w:hAnsi="Arial" w:cs="Arial"/>
          <w:spacing w:val="-7"/>
          <w:sz w:val="20"/>
          <w:szCs w:val="20"/>
        </w:rPr>
        <w:t xml:space="preserve"> </w:t>
      </w:r>
      <w:r w:rsidRPr="001E34E0">
        <w:rPr>
          <w:rFonts w:ascii="Arial" w:hAnsi="Arial" w:cs="Arial"/>
          <w:sz w:val="20"/>
          <w:szCs w:val="20"/>
        </w:rPr>
        <w:t>cuota:</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I.-</w:t>
      </w:r>
      <w:r w:rsidRPr="001E34E0">
        <w:rPr>
          <w:rFonts w:ascii="Arial" w:hAnsi="Arial" w:cs="Arial"/>
          <w:b/>
          <w:bCs/>
          <w:spacing w:val="-12"/>
          <w:sz w:val="20"/>
          <w:szCs w:val="20"/>
        </w:rPr>
        <w:t xml:space="preserve"> </w:t>
      </w:r>
      <w:r w:rsidRPr="001E34E0">
        <w:rPr>
          <w:rFonts w:ascii="Arial" w:hAnsi="Arial" w:cs="Arial"/>
          <w:spacing w:val="-1"/>
          <w:sz w:val="20"/>
          <w:szCs w:val="20"/>
        </w:rPr>
        <w:t>Funciones</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2"/>
          <w:sz w:val="20"/>
          <w:szCs w:val="20"/>
        </w:rPr>
        <w:t xml:space="preserve"> </w:t>
      </w:r>
      <w:r w:rsidRPr="001E34E0">
        <w:rPr>
          <w:rFonts w:ascii="Arial" w:hAnsi="Arial" w:cs="Arial"/>
          <w:sz w:val="20"/>
          <w:szCs w:val="20"/>
        </w:rPr>
        <w:t>circo................................................................</w:t>
      </w:r>
      <w:r w:rsidRPr="001E34E0">
        <w:rPr>
          <w:rFonts w:ascii="Arial" w:hAnsi="Arial" w:cs="Arial"/>
          <w:spacing w:val="-12"/>
          <w:sz w:val="20"/>
          <w:szCs w:val="20"/>
        </w:rPr>
        <w:t xml:space="preserve"> </w:t>
      </w:r>
      <w:r w:rsidRPr="001E34E0">
        <w:rPr>
          <w:rFonts w:ascii="Arial" w:hAnsi="Arial" w:cs="Arial"/>
          <w:sz w:val="20"/>
          <w:szCs w:val="20"/>
        </w:rPr>
        <w:t>4%</w:t>
      </w: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II.-</w:t>
      </w:r>
      <w:r w:rsidRPr="001E34E0">
        <w:rPr>
          <w:rFonts w:ascii="Arial" w:hAnsi="Arial" w:cs="Arial"/>
          <w:b/>
          <w:bCs/>
          <w:spacing w:val="-10"/>
          <w:sz w:val="20"/>
          <w:szCs w:val="20"/>
        </w:rPr>
        <w:t xml:space="preserve"> </w:t>
      </w:r>
      <w:r w:rsidRPr="001E34E0">
        <w:rPr>
          <w:rFonts w:ascii="Arial" w:hAnsi="Arial" w:cs="Arial"/>
          <w:sz w:val="20"/>
          <w:szCs w:val="20"/>
        </w:rPr>
        <w:t>Espectáculos</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13"/>
          <w:sz w:val="20"/>
          <w:szCs w:val="20"/>
        </w:rPr>
        <w:t xml:space="preserve"> </w:t>
      </w:r>
      <w:r w:rsidRPr="001E34E0">
        <w:rPr>
          <w:rFonts w:ascii="Arial" w:hAnsi="Arial" w:cs="Arial"/>
          <w:sz w:val="20"/>
          <w:szCs w:val="20"/>
        </w:rPr>
        <w:t>diversiones...............................................</w:t>
      </w:r>
      <w:r w:rsidRPr="001E34E0">
        <w:rPr>
          <w:rFonts w:ascii="Arial" w:hAnsi="Arial" w:cs="Arial"/>
          <w:spacing w:val="39"/>
          <w:sz w:val="20"/>
          <w:szCs w:val="20"/>
        </w:rPr>
        <w:t xml:space="preserve"> </w:t>
      </w:r>
      <w:r w:rsidRPr="001E34E0">
        <w:rPr>
          <w:rFonts w:ascii="Arial" w:hAnsi="Arial" w:cs="Arial"/>
          <w:sz w:val="20"/>
          <w:szCs w:val="20"/>
        </w:rPr>
        <w:t>5</w:t>
      </w:r>
      <w:r w:rsidRPr="001E34E0">
        <w:rPr>
          <w:rFonts w:ascii="Arial" w:hAnsi="Arial" w:cs="Arial"/>
          <w:spacing w:val="-9"/>
          <w:sz w:val="20"/>
          <w:szCs w:val="20"/>
        </w:rPr>
        <w:t xml:space="preserve"> </w:t>
      </w:r>
      <w:r w:rsidRPr="001E34E0">
        <w:rPr>
          <w:rFonts w:ascii="Arial" w:hAnsi="Arial" w:cs="Arial"/>
          <w:sz w:val="20"/>
          <w:szCs w:val="20"/>
        </w:rPr>
        <w:t>%</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CF7044" w:rsidRDefault="00E952E3" w:rsidP="0032396B">
      <w:pPr>
        <w:pStyle w:val="Ttulo1"/>
        <w:kinsoku w:val="0"/>
        <w:overflowPunct w:val="0"/>
        <w:spacing w:before="0" w:line="360" w:lineRule="auto"/>
        <w:ind w:left="142" w:right="141"/>
        <w:jc w:val="center"/>
        <w:rPr>
          <w:rFonts w:ascii="Arial" w:hAnsi="Arial" w:cs="Arial"/>
          <w:spacing w:val="25"/>
          <w:w w:val="99"/>
          <w:sz w:val="20"/>
          <w:szCs w:val="20"/>
        </w:rPr>
      </w:pPr>
      <w:r w:rsidRPr="001E34E0">
        <w:rPr>
          <w:rFonts w:ascii="Arial" w:hAnsi="Arial" w:cs="Arial"/>
          <w:sz w:val="20"/>
          <w:szCs w:val="20"/>
        </w:rPr>
        <w:t>TÍTULO</w:t>
      </w:r>
      <w:r w:rsidRPr="001E34E0">
        <w:rPr>
          <w:rFonts w:ascii="Arial" w:hAnsi="Arial" w:cs="Arial"/>
          <w:spacing w:val="-19"/>
          <w:sz w:val="20"/>
          <w:szCs w:val="20"/>
        </w:rPr>
        <w:t xml:space="preserve"> </w:t>
      </w:r>
      <w:r w:rsidRPr="001E34E0">
        <w:rPr>
          <w:rFonts w:ascii="Arial" w:hAnsi="Arial" w:cs="Arial"/>
          <w:sz w:val="20"/>
          <w:szCs w:val="20"/>
        </w:rPr>
        <w:t>TERCERO</w:t>
      </w:r>
      <w:r w:rsidRPr="001E34E0">
        <w:rPr>
          <w:rFonts w:ascii="Arial" w:hAnsi="Arial" w:cs="Arial"/>
          <w:spacing w:val="25"/>
          <w:w w:val="99"/>
          <w:sz w:val="20"/>
          <w:szCs w:val="20"/>
        </w:rPr>
        <w:t xml:space="preserve"> </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DERECHOS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C</w:t>
      </w:r>
      <w:r w:rsidRPr="001E34E0">
        <w:rPr>
          <w:rFonts w:ascii="Arial" w:hAnsi="Arial" w:cs="Arial"/>
          <w:b/>
          <w:bCs/>
          <w:spacing w:val="-6"/>
          <w:sz w:val="20"/>
          <w:szCs w:val="20"/>
        </w:rPr>
        <w:t>A</w:t>
      </w:r>
      <w:r w:rsidRPr="001E34E0">
        <w:rPr>
          <w:rFonts w:ascii="Arial" w:hAnsi="Arial" w:cs="Arial"/>
          <w:b/>
          <w:bCs/>
          <w:spacing w:val="1"/>
          <w:sz w:val="20"/>
          <w:szCs w:val="20"/>
        </w:rPr>
        <w:t>P</w:t>
      </w:r>
      <w:r w:rsidRPr="001E34E0">
        <w:rPr>
          <w:rFonts w:ascii="Arial" w:hAnsi="Arial" w:cs="Arial"/>
          <w:b/>
          <w:bCs/>
          <w:sz w:val="20"/>
          <w:szCs w:val="20"/>
        </w:rPr>
        <w:t>Í</w:t>
      </w:r>
      <w:r w:rsidRPr="001E34E0">
        <w:rPr>
          <w:rFonts w:ascii="Arial" w:hAnsi="Arial" w:cs="Arial"/>
          <w:b/>
          <w:bCs/>
          <w:spacing w:val="2"/>
          <w:sz w:val="20"/>
          <w:szCs w:val="20"/>
        </w:rPr>
        <w:t>T</w:t>
      </w:r>
      <w:r w:rsidRPr="001E34E0">
        <w:rPr>
          <w:rFonts w:ascii="Arial" w:hAnsi="Arial" w:cs="Arial"/>
          <w:b/>
          <w:bCs/>
          <w:sz w:val="20"/>
          <w:szCs w:val="20"/>
        </w:rPr>
        <w:t>ULO</w:t>
      </w:r>
      <w:r w:rsidRPr="001E34E0">
        <w:rPr>
          <w:rFonts w:ascii="Arial" w:hAnsi="Arial" w:cs="Arial"/>
          <w:b/>
          <w:bCs/>
          <w:spacing w:val="-10"/>
          <w:sz w:val="20"/>
          <w:szCs w:val="20"/>
        </w:rPr>
        <w:t xml:space="preserve"> </w:t>
      </w:r>
      <w:r w:rsidRPr="001E34E0">
        <w:rPr>
          <w:rFonts w:ascii="Arial" w:hAnsi="Arial" w:cs="Arial"/>
          <w:b/>
          <w:bCs/>
          <w:sz w:val="20"/>
          <w:szCs w:val="20"/>
        </w:rPr>
        <w:t>I</w:t>
      </w:r>
    </w:p>
    <w:p w:rsidR="00E952E3" w:rsidRDefault="00E51E3F" w:rsidP="00E51E3F">
      <w:pPr>
        <w:pStyle w:val="Textoindependiente"/>
        <w:kinsoku w:val="0"/>
        <w:overflowPunct w:val="0"/>
        <w:spacing w:before="0" w:line="360" w:lineRule="auto"/>
        <w:ind w:left="142" w:right="141"/>
        <w:jc w:val="center"/>
        <w:rPr>
          <w:rFonts w:ascii="Arial" w:hAnsi="Arial" w:cs="Arial"/>
          <w:b/>
          <w:bCs/>
          <w:sz w:val="20"/>
          <w:szCs w:val="20"/>
        </w:rPr>
      </w:pPr>
      <w:r w:rsidRPr="00E51E3F">
        <w:rPr>
          <w:rFonts w:ascii="Arial" w:hAnsi="Arial" w:cs="Arial"/>
          <w:b/>
          <w:bCs/>
          <w:sz w:val="20"/>
          <w:szCs w:val="20"/>
        </w:rPr>
        <w:t>Derechos por Servicios de Licencias y Permisos</w:t>
      </w:r>
    </w:p>
    <w:p w:rsidR="00E51E3F" w:rsidRPr="001E34E0" w:rsidRDefault="00E51E3F" w:rsidP="00E51E3F">
      <w:pPr>
        <w:pStyle w:val="Textoindependiente"/>
        <w:kinsoku w:val="0"/>
        <w:overflowPunct w:val="0"/>
        <w:spacing w:before="0" w:line="360" w:lineRule="auto"/>
        <w:ind w:left="142" w:right="141"/>
        <w:jc w:val="center"/>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1"/>
          <w:sz w:val="20"/>
          <w:szCs w:val="20"/>
        </w:rPr>
        <w:t xml:space="preserve"> </w:t>
      </w:r>
      <w:r w:rsidRPr="001E34E0">
        <w:rPr>
          <w:rFonts w:ascii="Arial" w:hAnsi="Arial" w:cs="Arial"/>
          <w:b/>
          <w:bCs/>
          <w:sz w:val="20"/>
          <w:szCs w:val="20"/>
        </w:rPr>
        <w:t>17.-</w:t>
      </w:r>
      <w:r w:rsidRPr="001E34E0">
        <w:rPr>
          <w:rFonts w:ascii="Arial" w:hAnsi="Arial" w:cs="Arial"/>
          <w:b/>
          <w:bCs/>
          <w:spacing w:val="3"/>
          <w:sz w:val="20"/>
          <w:szCs w:val="20"/>
        </w:rPr>
        <w:t xml:space="preserve"> </w:t>
      </w:r>
      <w:r w:rsidRPr="00CF7044">
        <w:rPr>
          <w:rFonts w:ascii="Arial" w:hAnsi="Arial" w:cs="Arial"/>
          <w:sz w:val="20"/>
          <w:szCs w:val="20"/>
        </w:rPr>
        <w:t>Derechos son las contribuciones establecidas en ley por el uso o aprovechamiento de</w:t>
      </w:r>
      <w:r w:rsidRPr="00CF7044">
        <w:rPr>
          <w:rFonts w:ascii="Arial" w:hAnsi="Arial" w:cs="Arial"/>
          <w:w w:val="99"/>
          <w:sz w:val="20"/>
          <w:szCs w:val="20"/>
        </w:rPr>
        <w:t xml:space="preserve"> </w:t>
      </w:r>
      <w:r w:rsidRPr="00CF7044">
        <w:rPr>
          <w:rFonts w:ascii="Arial" w:hAnsi="Arial" w:cs="Arial"/>
          <w:sz w:val="20"/>
          <w:szCs w:val="20"/>
        </w:rPr>
        <w:t>los bienes del dominio público del Municipio, así como por recibir servicios que el mismo presta en sus</w:t>
      </w:r>
      <w:r w:rsidRPr="00CF7044">
        <w:rPr>
          <w:rFonts w:ascii="Arial" w:hAnsi="Arial" w:cs="Arial"/>
          <w:w w:val="99"/>
          <w:sz w:val="20"/>
          <w:szCs w:val="20"/>
        </w:rPr>
        <w:t xml:space="preserve"> </w:t>
      </w:r>
      <w:r w:rsidRPr="00CF7044">
        <w:rPr>
          <w:rFonts w:ascii="Arial" w:hAnsi="Arial" w:cs="Arial"/>
          <w:sz w:val="20"/>
          <w:szCs w:val="20"/>
        </w:rPr>
        <w:t>funciones de derecho público, excepto cuando se presten por organismos descentralizados u</w:t>
      </w:r>
      <w:r w:rsidRPr="00CF7044">
        <w:rPr>
          <w:rFonts w:ascii="Arial" w:hAnsi="Arial" w:cs="Arial"/>
          <w:w w:val="99"/>
          <w:sz w:val="20"/>
          <w:szCs w:val="20"/>
        </w:rPr>
        <w:t xml:space="preserve"> </w:t>
      </w:r>
      <w:r w:rsidRPr="00CF7044">
        <w:rPr>
          <w:rFonts w:ascii="Arial" w:hAnsi="Arial" w:cs="Arial"/>
          <w:sz w:val="20"/>
          <w:szCs w:val="20"/>
        </w:rPr>
        <w:t>órganos desconcentrados, cuando en este último caso, se trate de contraprestaciones que no se</w:t>
      </w:r>
      <w:r w:rsidRPr="00CF7044">
        <w:rPr>
          <w:rFonts w:ascii="Arial" w:hAnsi="Arial" w:cs="Arial"/>
          <w:w w:val="99"/>
          <w:sz w:val="20"/>
          <w:szCs w:val="20"/>
        </w:rPr>
        <w:t xml:space="preserve"> </w:t>
      </w:r>
      <w:r w:rsidRPr="00CF7044">
        <w:rPr>
          <w:rFonts w:ascii="Arial" w:hAnsi="Arial" w:cs="Arial"/>
          <w:sz w:val="20"/>
          <w:szCs w:val="20"/>
        </w:rPr>
        <w:t xml:space="preserve">encuentren previstas en la </w:t>
      </w:r>
      <w:r w:rsidR="00E51E3F">
        <w:rPr>
          <w:rFonts w:ascii="Arial" w:hAnsi="Arial" w:cs="Arial"/>
          <w:sz w:val="20"/>
          <w:szCs w:val="20"/>
        </w:rPr>
        <w:t>Ley de Hacienda para el Municipio de Chemax, Yucatán</w:t>
      </w:r>
      <w:r w:rsidRPr="001E34E0">
        <w:rPr>
          <w:rFonts w:ascii="Arial" w:hAnsi="Arial" w:cs="Arial"/>
          <w:spacing w:val="1"/>
          <w:sz w:val="20"/>
          <w:szCs w:val="20"/>
        </w:rPr>
        <w:t>.</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21"/>
          <w:sz w:val="20"/>
          <w:szCs w:val="20"/>
        </w:rPr>
        <w:t xml:space="preserve"> </w:t>
      </w:r>
      <w:r w:rsidRPr="001E34E0">
        <w:rPr>
          <w:rFonts w:ascii="Arial" w:hAnsi="Arial" w:cs="Arial"/>
          <w:sz w:val="20"/>
          <w:szCs w:val="20"/>
        </w:rPr>
        <w:t>el</w:t>
      </w:r>
      <w:r w:rsidRPr="001E34E0">
        <w:rPr>
          <w:rFonts w:ascii="Arial" w:hAnsi="Arial" w:cs="Arial"/>
          <w:spacing w:val="23"/>
          <w:sz w:val="20"/>
          <w:szCs w:val="20"/>
        </w:rPr>
        <w:t xml:space="preserve"> </w:t>
      </w:r>
      <w:r w:rsidRPr="001E34E0">
        <w:rPr>
          <w:rFonts w:ascii="Arial" w:hAnsi="Arial" w:cs="Arial"/>
          <w:sz w:val="20"/>
          <w:szCs w:val="20"/>
        </w:rPr>
        <w:t>otorgamiento</w:t>
      </w:r>
      <w:r w:rsidRPr="001E34E0">
        <w:rPr>
          <w:rFonts w:ascii="Arial" w:hAnsi="Arial" w:cs="Arial"/>
          <w:spacing w:val="23"/>
          <w:sz w:val="20"/>
          <w:szCs w:val="20"/>
        </w:rPr>
        <w:t xml:space="preserve"> </w:t>
      </w:r>
      <w:r w:rsidRPr="001E34E0">
        <w:rPr>
          <w:rFonts w:ascii="Arial" w:hAnsi="Arial" w:cs="Arial"/>
          <w:sz w:val="20"/>
          <w:szCs w:val="20"/>
        </w:rPr>
        <w:t>de</w:t>
      </w:r>
      <w:r w:rsidRPr="001E34E0">
        <w:rPr>
          <w:rFonts w:ascii="Arial" w:hAnsi="Arial" w:cs="Arial"/>
          <w:spacing w:val="22"/>
          <w:sz w:val="20"/>
          <w:szCs w:val="20"/>
        </w:rPr>
        <w:t xml:space="preserve"> </w:t>
      </w:r>
      <w:r w:rsidRPr="001E34E0">
        <w:rPr>
          <w:rFonts w:ascii="Arial" w:hAnsi="Arial" w:cs="Arial"/>
          <w:spacing w:val="-1"/>
          <w:sz w:val="20"/>
          <w:szCs w:val="20"/>
        </w:rPr>
        <w:t>las</w:t>
      </w:r>
      <w:r w:rsidRPr="001E34E0">
        <w:rPr>
          <w:rFonts w:ascii="Arial" w:hAnsi="Arial" w:cs="Arial"/>
          <w:spacing w:val="24"/>
          <w:sz w:val="20"/>
          <w:szCs w:val="20"/>
        </w:rPr>
        <w:t xml:space="preserve"> </w:t>
      </w:r>
      <w:r w:rsidRPr="001E34E0">
        <w:rPr>
          <w:rFonts w:ascii="Arial" w:hAnsi="Arial" w:cs="Arial"/>
          <w:spacing w:val="-1"/>
          <w:sz w:val="20"/>
          <w:szCs w:val="20"/>
        </w:rPr>
        <w:t>licencias</w:t>
      </w:r>
      <w:r w:rsidRPr="001E34E0">
        <w:rPr>
          <w:rFonts w:ascii="Arial" w:hAnsi="Arial" w:cs="Arial"/>
          <w:spacing w:val="25"/>
          <w:sz w:val="20"/>
          <w:szCs w:val="20"/>
        </w:rPr>
        <w:t xml:space="preserve"> </w:t>
      </w:r>
      <w:r w:rsidRPr="001E34E0">
        <w:rPr>
          <w:rFonts w:ascii="Arial" w:hAnsi="Arial" w:cs="Arial"/>
          <w:sz w:val="20"/>
          <w:szCs w:val="20"/>
        </w:rPr>
        <w:t>o</w:t>
      </w:r>
      <w:r w:rsidRPr="001E34E0">
        <w:rPr>
          <w:rFonts w:ascii="Arial" w:hAnsi="Arial" w:cs="Arial"/>
          <w:spacing w:val="20"/>
          <w:sz w:val="20"/>
          <w:szCs w:val="20"/>
        </w:rPr>
        <w:t xml:space="preserve"> </w:t>
      </w:r>
      <w:r w:rsidRPr="001E34E0">
        <w:rPr>
          <w:rFonts w:ascii="Arial" w:hAnsi="Arial" w:cs="Arial"/>
          <w:sz w:val="20"/>
          <w:szCs w:val="20"/>
        </w:rPr>
        <w:t>permisos</w:t>
      </w:r>
      <w:r w:rsidRPr="001E34E0">
        <w:rPr>
          <w:rFonts w:ascii="Arial" w:hAnsi="Arial" w:cs="Arial"/>
          <w:spacing w:val="22"/>
          <w:sz w:val="20"/>
          <w:szCs w:val="20"/>
        </w:rPr>
        <w:t xml:space="preserve"> </w:t>
      </w:r>
      <w:r w:rsidRPr="001E34E0">
        <w:rPr>
          <w:rFonts w:ascii="Arial" w:hAnsi="Arial" w:cs="Arial"/>
          <w:sz w:val="20"/>
          <w:szCs w:val="20"/>
        </w:rPr>
        <w:t>a</w:t>
      </w:r>
      <w:r w:rsidRPr="001E34E0">
        <w:rPr>
          <w:rFonts w:ascii="Arial" w:hAnsi="Arial" w:cs="Arial"/>
          <w:spacing w:val="21"/>
          <w:sz w:val="20"/>
          <w:szCs w:val="20"/>
        </w:rPr>
        <w:t xml:space="preserve"> </w:t>
      </w:r>
      <w:r w:rsidRPr="001E34E0">
        <w:rPr>
          <w:rFonts w:ascii="Arial" w:hAnsi="Arial" w:cs="Arial"/>
          <w:sz w:val="20"/>
          <w:szCs w:val="20"/>
        </w:rPr>
        <w:t>que</w:t>
      </w:r>
      <w:r w:rsidRPr="001E34E0">
        <w:rPr>
          <w:rFonts w:ascii="Arial" w:hAnsi="Arial" w:cs="Arial"/>
          <w:spacing w:val="21"/>
          <w:sz w:val="20"/>
          <w:szCs w:val="20"/>
        </w:rPr>
        <w:t xml:space="preserve"> </w:t>
      </w:r>
      <w:r w:rsidRPr="001E34E0">
        <w:rPr>
          <w:rFonts w:ascii="Arial" w:hAnsi="Arial" w:cs="Arial"/>
          <w:sz w:val="20"/>
          <w:szCs w:val="20"/>
        </w:rPr>
        <w:t>hace</w:t>
      </w:r>
      <w:r w:rsidRPr="001E34E0">
        <w:rPr>
          <w:rFonts w:ascii="Arial" w:hAnsi="Arial" w:cs="Arial"/>
          <w:spacing w:val="22"/>
          <w:sz w:val="20"/>
          <w:szCs w:val="20"/>
        </w:rPr>
        <w:t xml:space="preserve"> </w:t>
      </w:r>
      <w:r w:rsidRPr="001E34E0">
        <w:rPr>
          <w:rFonts w:ascii="Arial" w:hAnsi="Arial" w:cs="Arial"/>
          <w:sz w:val="20"/>
          <w:szCs w:val="20"/>
        </w:rPr>
        <w:t>referencia</w:t>
      </w:r>
      <w:r w:rsidRPr="001E34E0">
        <w:rPr>
          <w:rFonts w:ascii="Arial" w:hAnsi="Arial" w:cs="Arial"/>
          <w:spacing w:val="23"/>
          <w:sz w:val="20"/>
          <w:szCs w:val="20"/>
        </w:rPr>
        <w:t xml:space="preserve"> </w:t>
      </w:r>
      <w:r w:rsidRPr="001E34E0">
        <w:rPr>
          <w:rFonts w:ascii="Arial" w:hAnsi="Arial" w:cs="Arial"/>
          <w:sz w:val="20"/>
          <w:szCs w:val="20"/>
        </w:rPr>
        <w:t>la</w:t>
      </w:r>
      <w:r w:rsidRPr="001E34E0">
        <w:rPr>
          <w:rFonts w:ascii="Arial" w:hAnsi="Arial" w:cs="Arial"/>
          <w:spacing w:val="29"/>
          <w:sz w:val="20"/>
          <w:szCs w:val="20"/>
        </w:rPr>
        <w:t xml:space="preserve"> </w:t>
      </w:r>
      <w:r w:rsidR="00E51E3F">
        <w:rPr>
          <w:rFonts w:ascii="Arial" w:hAnsi="Arial" w:cs="Arial"/>
          <w:sz w:val="20"/>
          <w:szCs w:val="20"/>
        </w:rPr>
        <w:t>Ley de Hacienda para el Municipio de Chemax, Yucatán</w:t>
      </w:r>
      <w:r w:rsidRPr="001E34E0">
        <w:rPr>
          <w:rFonts w:ascii="Arial" w:hAnsi="Arial" w:cs="Arial"/>
          <w:sz w:val="20"/>
          <w:szCs w:val="20"/>
        </w:rPr>
        <w:t>,</w:t>
      </w:r>
      <w:r w:rsidRPr="001E34E0">
        <w:rPr>
          <w:rFonts w:ascii="Arial" w:hAnsi="Arial" w:cs="Arial"/>
          <w:spacing w:val="33"/>
          <w:sz w:val="20"/>
          <w:szCs w:val="20"/>
        </w:rPr>
        <w:t xml:space="preserve"> </w:t>
      </w:r>
      <w:r w:rsidRPr="001E34E0">
        <w:rPr>
          <w:rFonts w:ascii="Arial" w:hAnsi="Arial" w:cs="Arial"/>
          <w:sz w:val="20"/>
          <w:szCs w:val="20"/>
        </w:rPr>
        <w:t>se</w:t>
      </w:r>
      <w:r w:rsidRPr="001E34E0">
        <w:rPr>
          <w:rFonts w:ascii="Arial" w:hAnsi="Arial" w:cs="Arial"/>
          <w:spacing w:val="31"/>
          <w:sz w:val="20"/>
          <w:szCs w:val="20"/>
        </w:rPr>
        <w:t xml:space="preserve"> </w:t>
      </w:r>
      <w:r w:rsidRPr="001E34E0">
        <w:rPr>
          <w:rFonts w:ascii="Arial" w:hAnsi="Arial" w:cs="Arial"/>
          <w:sz w:val="20"/>
          <w:szCs w:val="20"/>
        </w:rPr>
        <w:t>causarán</w:t>
      </w:r>
      <w:r w:rsidRPr="001E34E0">
        <w:rPr>
          <w:rFonts w:ascii="Arial" w:hAnsi="Arial" w:cs="Arial"/>
          <w:spacing w:val="34"/>
          <w:sz w:val="20"/>
          <w:szCs w:val="20"/>
        </w:rPr>
        <w:t xml:space="preserve"> </w:t>
      </w:r>
      <w:r w:rsidRPr="001E34E0">
        <w:rPr>
          <w:rFonts w:ascii="Arial" w:hAnsi="Arial" w:cs="Arial"/>
          <w:sz w:val="20"/>
          <w:szCs w:val="20"/>
        </w:rPr>
        <w:t>y</w:t>
      </w:r>
      <w:r w:rsidRPr="001E34E0">
        <w:rPr>
          <w:rFonts w:ascii="Arial" w:hAnsi="Arial" w:cs="Arial"/>
          <w:spacing w:val="31"/>
          <w:sz w:val="20"/>
          <w:szCs w:val="20"/>
        </w:rPr>
        <w:t xml:space="preserve"> </w:t>
      </w:r>
      <w:r w:rsidRPr="001E34E0">
        <w:rPr>
          <w:rFonts w:ascii="Arial" w:hAnsi="Arial" w:cs="Arial"/>
          <w:spacing w:val="-1"/>
          <w:sz w:val="20"/>
          <w:szCs w:val="20"/>
        </w:rPr>
        <w:t>pagarán</w:t>
      </w:r>
      <w:r w:rsidRPr="001E34E0">
        <w:rPr>
          <w:rFonts w:ascii="Arial" w:hAnsi="Arial" w:cs="Arial"/>
          <w:spacing w:val="31"/>
          <w:sz w:val="20"/>
          <w:szCs w:val="20"/>
        </w:rPr>
        <w:t xml:space="preserve"> </w:t>
      </w:r>
      <w:r w:rsidRPr="001E34E0">
        <w:rPr>
          <w:rFonts w:ascii="Arial" w:hAnsi="Arial" w:cs="Arial"/>
          <w:sz w:val="20"/>
          <w:szCs w:val="20"/>
        </w:rPr>
        <w:t>derechos</w:t>
      </w:r>
      <w:r w:rsidRPr="001E34E0">
        <w:rPr>
          <w:rFonts w:ascii="Arial" w:hAnsi="Arial" w:cs="Arial"/>
          <w:spacing w:val="37"/>
          <w:sz w:val="20"/>
          <w:szCs w:val="20"/>
        </w:rPr>
        <w:t xml:space="preserve"> </w:t>
      </w:r>
      <w:r w:rsidRPr="001E34E0">
        <w:rPr>
          <w:rFonts w:ascii="Arial" w:hAnsi="Arial" w:cs="Arial"/>
          <w:sz w:val="20"/>
          <w:szCs w:val="20"/>
        </w:rPr>
        <w:t>de</w:t>
      </w:r>
      <w:r w:rsidRPr="001E34E0">
        <w:rPr>
          <w:rFonts w:ascii="Arial" w:hAnsi="Arial" w:cs="Arial"/>
          <w:spacing w:val="32"/>
          <w:sz w:val="20"/>
          <w:szCs w:val="20"/>
        </w:rPr>
        <w:t xml:space="preserve"> </w:t>
      </w:r>
      <w:r w:rsidRPr="001E34E0">
        <w:rPr>
          <w:rFonts w:ascii="Arial" w:hAnsi="Arial" w:cs="Arial"/>
          <w:sz w:val="20"/>
          <w:szCs w:val="20"/>
        </w:rPr>
        <w:t>conformidad</w:t>
      </w:r>
      <w:r w:rsidRPr="001E34E0">
        <w:rPr>
          <w:rFonts w:ascii="Arial" w:hAnsi="Arial" w:cs="Arial"/>
          <w:spacing w:val="31"/>
          <w:sz w:val="20"/>
          <w:szCs w:val="20"/>
        </w:rPr>
        <w:t xml:space="preserve"> </w:t>
      </w:r>
      <w:r w:rsidRPr="001E34E0">
        <w:rPr>
          <w:rFonts w:ascii="Arial" w:hAnsi="Arial" w:cs="Arial"/>
          <w:sz w:val="20"/>
          <w:szCs w:val="20"/>
        </w:rPr>
        <w:t>con</w:t>
      </w:r>
      <w:r w:rsidRPr="001E34E0">
        <w:rPr>
          <w:rFonts w:ascii="Arial" w:hAnsi="Arial" w:cs="Arial"/>
          <w:spacing w:val="31"/>
          <w:sz w:val="20"/>
          <w:szCs w:val="20"/>
        </w:rPr>
        <w:t xml:space="preserve"> </w:t>
      </w:r>
      <w:r w:rsidRPr="001E34E0">
        <w:rPr>
          <w:rFonts w:ascii="Arial" w:hAnsi="Arial" w:cs="Arial"/>
          <w:sz w:val="20"/>
          <w:szCs w:val="20"/>
        </w:rPr>
        <w:t>las</w:t>
      </w:r>
      <w:r w:rsidRPr="001E34E0">
        <w:rPr>
          <w:rFonts w:ascii="Arial" w:hAnsi="Arial" w:cs="Arial"/>
          <w:spacing w:val="60"/>
          <w:w w:val="99"/>
          <w:sz w:val="20"/>
          <w:szCs w:val="20"/>
        </w:rPr>
        <w:t xml:space="preserve"> </w:t>
      </w:r>
      <w:r w:rsidRPr="001E34E0">
        <w:rPr>
          <w:rFonts w:ascii="Arial" w:hAnsi="Arial" w:cs="Arial"/>
          <w:sz w:val="20"/>
          <w:szCs w:val="20"/>
        </w:rPr>
        <w:t>tarifas</w:t>
      </w:r>
      <w:r w:rsidRPr="001E34E0">
        <w:rPr>
          <w:rFonts w:ascii="Arial" w:hAnsi="Arial" w:cs="Arial"/>
          <w:spacing w:val="-8"/>
          <w:sz w:val="20"/>
          <w:szCs w:val="20"/>
        </w:rPr>
        <w:t xml:space="preserve"> </w:t>
      </w:r>
      <w:r w:rsidRPr="001E34E0">
        <w:rPr>
          <w:rFonts w:ascii="Arial" w:hAnsi="Arial" w:cs="Arial"/>
          <w:sz w:val="20"/>
          <w:szCs w:val="20"/>
        </w:rPr>
        <w:t>establecidas</w:t>
      </w:r>
      <w:r w:rsidRPr="001E34E0">
        <w:rPr>
          <w:rFonts w:ascii="Arial" w:hAnsi="Arial" w:cs="Arial"/>
          <w:spacing w:val="-8"/>
          <w:sz w:val="20"/>
          <w:szCs w:val="20"/>
        </w:rPr>
        <w:t xml:space="preserve"> </w:t>
      </w:r>
      <w:r w:rsidRPr="001E34E0">
        <w:rPr>
          <w:rFonts w:ascii="Arial" w:hAnsi="Arial" w:cs="Arial"/>
          <w:sz w:val="20"/>
          <w:szCs w:val="20"/>
        </w:rPr>
        <w:t>en</w:t>
      </w:r>
      <w:r w:rsidRPr="001E34E0">
        <w:rPr>
          <w:rFonts w:ascii="Arial" w:hAnsi="Arial" w:cs="Arial"/>
          <w:spacing w:val="-7"/>
          <w:sz w:val="20"/>
          <w:szCs w:val="20"/>
        </w:rPr>
        <w:t xml:space="preserve"> </w:t>
      </w:r>
      <w:r w:rsidRPr="001E34E0">
        <w:rPr>
          <w:rFonts w:ascii="Arial" w:hAnsi="Arial" w:cs="Arial"/>
          <w:spacing w:val="-1"/>
          <w:sz w:val="20"/>
          <w:szCs w:val="20"/>
        </w:rPr>
        <w:t>los</w:t>
      </w:r>
      <w:r w:rsidRPr="001E34E0">
        <w:rPr>
          <w:rFonts w:ascii="Arial" w:hAnsi="Arial" w:cs="Arial"/>
          <w:spacing w:val="-6"/>
          <w:sz w:val="20"/>
          <w:szCs w:val="20"/>
        </w:rPr>
        <w:t xml:space="preserve"> </w:t>
      </w:r>
      <w:r w:rsidRPr="001E34E0">
        <w:rPr>
          <w:rFonts w:ascii="Arial" w:hAnsi="Arial" w:cs="Arial"/>
          <w:sz w:val="20"/>
          <w:szCs w:val="20"/>
        </w:rPr>
        <w:t>siguientes</w:t>
      </w:r>
      <w:r w:rsidRPr="001E34E0">
        <w:rPr>
          <w:rFonts w:ascii="Arial" w:hAnsi="Arial" w:cs="Arial"/>
          <w:spacing w:val="-8"/>
          <w:sz w:val="20"/>
          <w:szCs w:val="20"/>
        </w:rPr>
        <w:t xml:space="preserve"> </w:t>
      </w:r>
      <w:r w:rsidRPr="001E34E0">
        <w:rPr>
          <w:rFonts w:ascii="Arial" w:hAnsi="Arial" w:cs="Arial"/>
          <w:sz w:val="20"/>
          <w:szCs w:val="20"/>
        </w:rPr>
        <w:t>artículos.</w:t>
      </w:r>
    </w:p>
    <w:p w:rsidR="00E952E3" w:rsidRPr="001E34E0" w:rsidRDefault="00E952E3" w:rsidP="0032396B">
      <w:pPr>
        <w:pStyle w:val="Ttulo1"/>
        <w:kinsoku w:val="0"/>
        <w:overflowPunct w:val="0"/>
        <w:spacing w:before="0" w:line="360" w:lineRule="auto"/>
        <w:ind w:left="142" w:right="141"/>
        <w:jc w:val="both"/>
        <w:rPr>
          <w:rFonts w:ascii="Arial" w:hAnsi="Arial" w:cs="Arial"/>
          <w:b w:val="0"/>
          <w:bCs w:val="0"/>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6"/>
          <w:sz w:val="20"/>
          <w:szCs w:val="20"/>
        </w:rPr>
        <w:t xml:space="preserve"> </w:t>
      </w:r>
      <w:r w:rsidRPr="001E34E0">
        <w:rPr>
          <w:rFonts w:ascii="Arial" w:hAnsi="Arial" w:cs="Arial"/>
          <w:b/>
          <w:bCs/>
          <w:sz w:val="20"/>
          <w:szCs w:val="20"/>
        </w:rPr>
        <w:t>18.-</w:t>
      </w:r>
      <w:r w:rsidRPr="001E34E0">
        <w:rPr>
          <w:rFonts w:ascii="Arial" w:hAnsi="Arial" w:cs="Arial"/>
          <w:b/>
          <w:bCs/>
          <w:spacing w:val="8"/>
          <w:sz w:val="20"/>
          <w:szCs w:val="20"/>
        </w:rPr>
        <w:t xml:space="preserve"> </w:t>
      </w:r>
      <w:r w:rsidRPr="001E34E0">
        <w:rPr>
          <w:rFonts w:ascii="Arial" w:hAnsi="Arial" w:cs="Arial"/>
          <w:spacing w:val="-1"/>
          <w:sz w:val="20"/>
          <w:szCs w:val="20"/>
        </w:rPr>
        <w:t>En</w:t>
      </w:r>
      <w:r w:rsidRPr="001E34E0">
        <w:rPr>
          <w:rFonts w:ascii="Arial" w:hAnsi="Arial" w:cs="Arial"/>
          <w:spacing w:val="6"/>
          <w:sz w:val="20"/>
          <w:szCs w:val="20"/>
        </w:rPr>
        <w:t xml:space="preserve"> </w:t>
      </w:r>
      <w:r w:rsidRPr="001E34E0">
        <w:rPr>
          <w:rFonts w:ascii="Arial" w:hAnsi="Arial" w:cs="Arial"/>
          <w:sz w:val="20"/>
          <w:szCs w:val="20"/>
        </w:rPr>
        <w:t>el</w:t>
      </w:r>
      <w:r w:rsidRPr="001E34E0">
        <w:rPr>
          <w:rFonts w:ascii="Arial" w:hAnsi="Arial" w:cs="Arial"/>
          <w:spacing w:val="7"/>
          <w:sz w:val="20"/>
          <w:szCs w:val="20"/>
        </w:rPr>
        <w:t xml:space="preserve"> </w:t>
      </w:r>
      <w:r w:rsidRPr="001E34E0">
        <w:rPr>
          <w:rFonts w:ascii="Arial" w:hAnsi="Arial" w:cs="Arial"/>
          <w:sz w:val="20"/>
          <w:szCs w:val="20"/>
        </w:rPr>
        <w:t>otorgamiento</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pacing w:val="-1"/>
          <w:sz w:val="20"/>
          <w:szCs w:val="20"/>
        </w:rPr>
        <w:t>licencias</w:t>
      </w:r>
      <w:r w:rsidRPr="001E34E0">
        <w:rPr>
          <w:rFonts w:ascii="Arial" w:hAnsi="Arial" w:cs="Arial"/>
          <w:spacing w:val="8"/>
          <w:sz w:val="20"/>
          <w:szCs w:val="20"/>
        </w:rPr>
        <w:t xml:space="preserve"> </w:t>
      </w:r>
      <w:r w:rsidRPr="001E34E0">
        <w:rPr>
          <w:rFonts w:ascii="Arial" w:hAnsi="Arial" w:cs="Arial"/>
          <w:spacing w:val="-1"/>
          <w:sz w:val="20"/>
          <w:szCs w:val="20"/>
        </w:rPr>
        <w:t>para</w:t>
      </w:r>
      <w:r w:rsidRPr="001E34E0">
        <w:rPr>
          <w:rFonts w:ascii="Arial" w:hAnsi="Arial" w:cs="Arial"/>
          <w:spacing w:val="8"/>
          <w:sz w:val="20"/>
          <w:szCs w:val="20"/>
        </w:rPr>
        <w:t xml:space="preserve"> </w:t>
      </w:r>
      <w:r w:rsidRPr="001E34E0">
        <w:rPr>
          <w:rFonts w:ascii="Arial" w:hAnsi="Arial" w:cs="Arial"/>
          <w:sz w:val="20"/>
          <w:szCs w:val="20"/>
        </w:rPr>
        <w:t>el</w:t>
      </w:r>
      <w:r w:rsidRPr="001E34E0">
        <w:rPr>
          <w:rFonts w:ascii="Arial" w:hAnsi="Arial" w:cs="Arial"/>
          <w:spacing w:val="7"/>
          <w:sz w:val="20"/>
          <w:szCs w:val="20"/>
        </w:rPr>
        <w:t xml:space="preserve"> </w:t>
      </w:r>
      <w:r w:rsidRPr="001E34E0">
        <w:rPr>
          <w:rFonts w:ascii="Arial" w:hAnsi="Arial" w:cs="Arial"/>
          <w:sz w:val="20"/>
          <w:szCs w:val="20"/>
        </w:rPr>
        <w:t>funcionamiento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giros</w:t>
      </w:r>
      <w:r w:rsidRPr="001E34E0">
        <w:rPr>
          <w:rFonts w:ascii="Arial" w:hAnsi="Arial" w:cs="Arial"/>
          <w:spacing w:val="6"/>
          <w:sz w:val="20"/>
          <w:szCs w:val="20"/>
        </w:rPr>
        <w:t xml:space="preserve"> </w:t>
      </w:r>
      <w:r w:rsidRPr="001E34E0">
        <w:rPr>
          <w:rFonts w:ascii="Arial" w:hAnsi="Arial" w:cs="Arial"/>
          <w:spacing w:val="-1"/>
          <w:sz w:val="20"/>
          <w:szCs w:val="20"/>
        </w:rPr>
        <w:t>relacionados</w:t>
      </w:r>
      <w:r w:rsidRPr="001E34E0">
        <w:rPr>
          <w:rFonts w:ascii="Arial" w:hAnsi="Arial" w:cs="Arial"/>
          <w:spacing w:val="7"/>
          <w:sz w:val="20"/>
          <w:szCs w:val="20"/>
        </w:rPr>
        <w:t xml:space="preserve"> </w:t>
      </w:r>
      <w:r w:rsidRPr="001E34E0">
        <w:rPr>
          <w:rFonts w:ascii="Arial" w:hAnsi="Arial" w:cs="Arial"/>
          <w:sz w:val="20"/>
          <w:szCs w:val="20"/>
        </w:rPr>
        <w:t>con</w:t>
      </w:r>
      <w:r w:rsidRPr="001E34E0">
        <w:rPr>
          <w:rFonts w:ascii="Arial" w:hAnsi="Arial" w:cs="Arial"/>
          <w:spacing w:val="7"/>
          <w:sz w:val="20"/>
          <w:szCs w:val="20"/>
        </w:rPr>
        <w:t xml:space="preserve"> </w:t>
      </w:r>
      <w:r w:rsidRPr="001E34E0">
        <w:rPr>
          <w:rFonts w:ascii="Arial" w:hAnsi="Arial" w:cs="Arial"/>
          <w:sz w:val="20"/>
          <w:szCs w:val="20"/>
        </w:rPr>
        <w:t>la</w:t>
      </w:r>
      <w:r w:rsidRPr="001E34E0">
        <w:rPr>
          <w:rFonts w:ascii="Arial" w:hAnsi="Arial" w:cs="Arial"/>
          <w:spacing w:val="76"/>
          <w:w w:val="99"/>
          <w:sz w:val="20"/>
          <w:szCs w:val="20"/>
        </w:rPr>
        <w:t xml:space="preserve"> </w:t>
      </w:r>
      <w:r w:rsidRPr="001E34E0">
        <w:rPr>
          <w:rFonts w:ascii="Arial" w:hAnsi="Arial" w:cs="Arial"/>
          <w:spacing w:val="-1"/>
          <w:sz w:val="20"/>
          <w:szCs w:val="20"/>
        </w:rPr>
        <w:t>venta</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bebidas</w:t>
      </w:r>
      <w:r w:rsidRPr="001E34E0">
        <w:rPr>
          <w:rFonts w:ascii="Arial" w:hAnsi="Arial" w:cs="Arial"/>
          <w:spacing w:val="-5"/>
          <w:sz w:val="20"/>
          <w:szCs w:val="20"/>
        </w:rPr>
        <w:t xml:space="preserve"> </w:t>
      </w:r>
      <w:r w:rsidRPr="001E34E0">
        <w:rPr>
          <w:rFonts w:ascii="Arial" w:hAnsi="Arial" w:cs="Arial"/>
          <w:sz w:val="20"/>
          <w:szCs w:val="20"/>
        </w:rPr>
        <w:t>alcohólicas</w:t>
      </w:r>
      <w:r w:rsidRPr="001E34E0">
        <w:rPr>
          <w:rFonts w:ascii="Arial" w:hAnsi="Arial" w:cs="Arial"/>
          <w:spacing w:val="-5"/>
          <w:sz w:val="20"/>
          <w:szCs w:val="20"/>
        </w:rPr>
        <w:t xml:space="preserve"> </w:t>
      </w:r>
      <w:r w:rsidRPr="001E34E0">
        <w:rPr>
          <w:rFonts w:ascii="Arial" w:hAnsi="Arial" w:cs="Arial"/>
          <w:sz w:val="20"/>
          <w:szCs w:val="20"/>
        </w:rPr>
        <w:t>se</w:t>
      </w:r>
      <w:r w:rsidRPr="001E34E0">
        <w:rPr>
          <w:rFonts w:ascii="Arial" w:hAnsi="Arial" w:cs="Arial"/>
          <w:spacing w:val="-6"/>
          <w:sz w:val="20"/>
          <w:szCs w:val="20"/>
        </w:rPr>
        <w:t xml:space="preserve"> </w:t>
      </w:r>
      <w:r w:rsidRPr="001E34E0">
        <w:rPr>
          <w:rFonts w:ascii="Arial" w:hAnsi="Arial" w:cs="Arial"/>
          <w:spacing w:val="-1"/>
          <w:sz w:val="20"/>
          <w:szCs w:val="20"/>
        </w:rPr>
        <w:t>cobrará</w:t>
      </w:r>
      <w:r w:rsidRPr="001E34E0">
        <w:rPr>
          <w:rFonts w:ascii="Arial" w:hAnsi="Arial" w:cs="Arial"/>
          <w:spacing w:val="-6"/>
          <w:sz w:val="20"/>
          <w:szCs w:val="20"/>
        </w:rPr>
        <w:t xml:space="preserve"> </w:t>
      </w:r>
      <w:r w:rsidRPr="001E34E0">
        <w:rPr>
          <w:rFonts w:ascii="Arial" w:hAnsi="Arial" w:cs="Arial"/>
          <w:sz w:val="20"/>
          <w:szCs w:val="20"/>
        </w:rPr>
        <w:t>una</w:t>
      </w:r>
      <w:r w:rsidRPr="001E34E0">
        <w:rPr>
          <w:rFonts w:ascii="Arial" w:hAnsi="Arial" w:cs="Arial"/>
          <w:spacing w:val="-6"/>
          <w:sz w:val="20"/>
          <w:szCs w:val="20"/>
        </w:rPr>
        <w:t xml:space="preserve"> </w:t>
      </w:r>
      <w:r w:rsidRPr="001E34E0">
        <w:rPr>
          <w:rFonts w:ascii="Arial" w:hAnsi="Arial" w:cs="Arial"/>
          <w:sz w:val="20"/>
          <w:szCs w:val="20"/>
        </w:rPr>
        <w:t>cuota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4"/>
          <w:sz w:val="20"/>
          <w:szCs w:val="20"/>
        </w:rPr>
        <w:t xml:space="preserve"> </w:t>
      </w:r>
      <w:r w:rsidRPr="001E34E0">
        <w:rPr>
          <w:rFonts w:ascii="Arial" w:hAnsi="Arial" w:cs="Arial"/>
          <w:spacing w:val="-1"/>
          <w:sz w:val="20"/>
          <w:szCs w:val="20"/>
        </w:rPr>
        <w:t>acuerdo</w:t>
      </w:r>
      <w:r w:rsidRPr="001E34E0">
        <w:rPr>
          <w:rFonts w:ascii="Arial" w:hAnsi="Arial" w:cs="Arial"/>
          <w:spacing w:val="-6"/>
          <w:sz w:val="20"/>
          <w:szCs w:val="20"/>
        </w:rPr>
        <w:t xml:space="preserve"> </w:t>
      </w:r>
      <w:r w:rsidRPr="001E34E0">
        <w:rPr>
          <w:rFonts w:ascii="Arial" w:hAnsi="Arial" w:cs="Arial"/>
          <w:sz w:val="20"/>
          <w:szCs w:val="20"/>
        </w:rPr>
        <w:t>a</w:t>
      </w:r>
      <w:r w:rsidRPr="001E34E0">
        <w:rPr>
          <w:rFonts w:ascii="Arial" w:hAnsi="Arial" w:cs="Arial"/>
          <w:spacing w:val="-6"/>
          <w:sz w:val="20"/>
          <w:szCs w:val="20"/>
        </w:rPr>
        <w:t xml:space="preserve"> </w:t>
      </w:r>
      <w:r w:rsidRPr="001E34E0">
        <w:rPr>
          <w:rFonts w:ascii="Arial" w:hAnsi="Arial" w:cs="Arial"/>
          <w:sz w:val="20"/>
          <w:szCs w:val="20"/>
        </w:rPr>
        <w:t>la</w:t>
      </w:r>
      <w:r w:rsidRPr="001E34E0">
        <w:rPr>
          <w:rFonts w:ascii="Arial" w:hAnsi="Arial" w:cs="Arial"/>
          <w:spacing w:val="-6"/>
          <w:sz w:val="20"/>
          <w:szCs w:val="20"/>
        </w:rPr>
        <w:t xml:space="preserve"> </w:t>
      </w:r>
      <w:r w:rsidRPr="001E34E0">
        <w:rPr>
          <w:rFonts w:ascii="Arial" w:hAnsi="Arial" w:cs="Arial"/>
          <w:sz w:val="20"/>
          <w:szCs w:val="20"/>
        </w:rPr>
        <w:t>siguiente</w:t>
      </w:r>
      <w:r w:rsidRPr="001E34E0">
        <w:rPr>
          <w:rFonts w:ascii="Arial" w:hAnsi="Arial" w:cs="Arial"/>
          <w:spacing w:val="-6"/>
          <w:sz w:val="20"/>
          <w:szCs w:val="20"/>
        </w:rPr>
        <w:t xml:space="preserve"> </w:t>
      </w:r>
      <w:r w:rsidRPr="001E34E0">
        <w:rPr>
          <w:rFonts w:ascii="Arial" w:hAnsi="Arial" w:cs="Arial"/>
          <w:sz w:val="20"/>
          <w:szCs w:val="20"/>
        </w:rPr>
        <w:t>tarifa:</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8824" w:type="dxa"/>
        <w:jc w:val="center"/>
        <w:tblLayout w:type="fixed"/>
        <w:tblCellMar>
          <w:left w:w="0" w:type="dxa"/>
          <w:right w:w="0" w:type="dxa"/>
        </w:tblCellMar>
        <w:tblLook w:val="0000" w:firstRow="0" w:lastRow="0" w:firstColumn="0" w:lastColumn="0" w:noHBand="0" w:noVBand="0"/>
      </w:tblPr>
      <w:tblGrid>
        <w:gridCol w:w="6376"/>
        <w:gridCol w:w="2448"/>
      </w:tblGrid>
      <w:tr w:rsidR="00E952E3" w:rsidRPr="001E34E0" w:rsidTr="00E32234">
        <w:trPr>
          <w:trHeight w:val="397"/>
          <w:jc w:val="center"/>
        </w:trPr>
        <w:tc>
          <w:tcPr>
            <w:tcW w:w="6376"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I</w:t>
            </w:r>
            <w:r w:rsidRPr="001E34E0">
              <w:rPr>
                <w:rFonts w:ascii="Arial" w:hAnsi="Arial" w:cs="Arial"/>
                <w:sz w:val="20"/>
                <w:szCs w:val="20"/>
              </w:rPr>
              <w:t>.- Vinaterías o licorerías</w:t>
            </w:r>
          </w:p>
        </w:tc>
        <w:tc>
          <w:tcPr>
            <w:tcW w:w="2448"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E32234">
        <w:trPr>
          <w:trHeight w:val="397"/>
          <w:jc w:val="center"/>
        </w:trPr>
        <w:tc>
          <w:tcPr>
            <w:tcW w:w="6376"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II</w:t>
            </w:r>
            <w:r w:rsidRPr="001E34E0">
              <w:rPr>
                <w:rFonts w:ascii="Arial" w:hAnsi="Arial" w:cs="Arial"/>
                <w:sz w:val="20"/>
                <w:szCs w:val="20"/>
              </w:rPr>
              <w:t>.- Expendios de cerveza</w:t>
            </w:r>
          </w:p>
        </w:tc>
        <w:tc>
          <w:tcPr>
            <w:tcW w:w="2448"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E32234">
        <w:trPr>
          <w:trHeight w:val="397"/>
          <w:jc w:val="center"/>
        </w:trPr>
        <w:tc>
          <w:tcPr>
            <w:tcW w:w="6376"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III</w:t>
            </w:r>
            <w:r w:rsidRPr="001E34E0">
              <w:rPr>
                <w:rFonts w:ascii="Arial" w:hAnsi="Arial" w:cs="Arial"/>
                <w:sz w:val="20"/>
                <w:szCs w:val="20"/>
              </w:rPr>
              <w:t>.- Supermercados</w:t>
            </w:r>
          </w:p>
        </w:tc>
        <w:tc>
          <w:tcPr>
            <w:tcW w:w="2448"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E32234">
        <w:trPr>
          <w:trHeight w:val="397"/>
          <w:jc w:val="center"/>
        </w:trPr>
        <w:tc>
          <w:tcPr>
            <w:tcW w:w="6376"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IV</w:t>
            </w:r>
            <w:r w:rsidRPr="001E34E0">
              <w:rPr>
                <w:rFonts w:ascii="Arial" w:hAnsi="Arial" w:cs="Arial"/>
                <w:sz w:val="20"/>
                <w:szCs w:val="20"/>
              </w:rPr>
              <w:t>.- Minisúper con venta de cerveza</w:t>
            </w:r>
          </w:p>
        </w:tc>
        <w:tc>
          <w:tcPr>
            <w:tcW w:w="2448"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E32234">
        <w:trPr>
          <w:trHeight w:val="397"/>
          <w:jc w:val="center"/>
        </w:trPr>
        <w:tc>
          <w:tcPr>
            <w:tcW w:w="6376"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V</w:t>
            </w:r>
            <w:r w:rsidRPr="001E34E0">
              <w:rPr>
                <w:rFonts w:ascii="Arial" w:hAnsi="Arial" w:cs="Arial"/>
                <w:sz w:val="20"/>
                <w:szCs w:val="20"/>
              </w:rPr>
              <w:t>.- Tienda de auto servicio con venta de cerveza, vinos y licores</w:t>
            </w:r>
          </w:p>
        </w:tc>
        <w:tc>
          <w:tcPr>
            <w:tcW w:w="2448"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extoindependiente"/>
              <w:kinsoku w:val="0"/>
              <w:overflowPunct w:val="0"/>
              <w:spacing w:before="0"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bl>
    <w:p w:rsidR="00E952E3" w:rsidRPr="001E34E0" w:rsidRDefault="00E952E3" w:rsidP="0032396B">
      <w:pPr>
        <w:spacing w:after="0" w:line="360" w:lineRule="auto"/>
        <w:ind w:left="142" w:right="141"/>
        <w:rPr>
          <w:rFonts w:ascii="Arial" w:hAnsi="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2"/>
          <w:sz w:val="20"/>
          <w:szCs w:val="20"/>
        </w:rPr>
        <w:t xml:space="preserve"> </w:t>
      </w:r>
      <w:r w:rsidRPr="001E34E0">
        <w:rPr>
          <w:rFonts w:ascii="Arial" w:hAnsi="Arial" w:cs="Arial"/>
          <w:b/>
          <w:bCs/>
          <w:sz w:val="20"/>
          <w:szCs w:val="20"/>
        </w:rPr>
        <w:t>19.-</w:t>
      </w:r>
      <w:r w:rsidRPr="001E34E0">
        <w:rPr>
          <w:rFonts w:ascii="Arial" w:hAnsi="Arial" w:cs="Arial"/>
          <w:b/>
          <w:bCs/>
          <w:spacing w:val="1"/>
          <w:sz w:val="20"/>
          <w:szCs w:val="20"/>
        </w:rPr>
        <w:t xml:space="preserve"> </w:t>
      </w:r>
      <w:r w:rsidRPr="001E34E0">
        <w:rPr>
          <w:rFonts w:ascii="Arial" w:hAnsi="Arial" w:cs="Arial"/>
          <w:sz w:val="20"/>
          <w:szCs w:val="20"/>
        </w:rPr>
        <w:t>A</w:t>
      </w:r>
      <w:r w:rsidRPr="001E34E0">
        <w:rPr>
          <w:rFonts w:ascii="Arial" w:hAnsi="Arial" w:cs="Arial"/>
          <w:spacing w:val="-3"/>
          <w:sz w:val="20"/>
          <w:szCs w:val="20"/>
        </w:rPr>
        <w:t xml:space="preserve"> </w:t>
      </w:r>
      <w:r w:rsidRPr="001E34E0">
        <w:rPr>
          <w:rFonts w:ascii="Arial" w:hAnsi="Arial" w:cs="Arial"/>
          <w:sz w:val="20"/>
          <w:szCs w:val="20"/>
        </w:rPr>
        <w:t>los</w:t>
      </w:r>
      <w:r w:rsidRPr="001E34E0">
        <w:rPr>
          <w:rFonts w:ascii="Arial" w:hAnsi="Arial" w:cs="Arial"/>
          <w:spacing w:val="-1"/>
          <w:sz w:val="20"/>
          <w:szCs w:val="20"/>
        </w:rPr>
        <w:t xml:space="preserve"> </w:t>
      </w:r>
      <w:r w:rsidRPr="001E34E0">
        <w:rPr>
          <w:rFonts w:ascii="Arial" w:hAnsi="Arial" w:cs="Arial"/>
          <w:sz w:val="20"/>
          <w:szCs w:val="20"/>
        </w:rPr>
        <w:t>permisos</w:t>
      </w:r>
      <w:r w:rsidRPr="001E34E0">
        <w:rPr>
          <w:rFonts w:ascii="Arial" w:hAnsi="Arial" w:cs="Arial"/>
          <w:spacing w:val="-2"/>
          <w:sz w:val="20"/>
          <w:szCs w:val="20"/>
        </w:rPr>
        <w:t xml:space="preserve"> </w:t>
      </w:r>
      <w:r w:rsidRPr="001E34E0">
        <w:rPr>
          <w:rFonts w:ascii="Arial" w:hAnsi="Arial" w:cs="Arial"/>
          <w:spacing w:val="-1"/>
          <w:sz w:val="20"/>
          <w:szCs w:val="20"/>
        </w:rPr>
        <w:t>eventuales</w:t>
      </w:r>
      <w:r w:rsidRPr="001E34E0">
        <w:rPr>
          <w:rFonts w:ascii="Arial" w:hAnsi="Arial" w:cs="Arial"/>
          <w:spacing w:val="1"/>
          <w:sz w:val="20"/>
          <w:szCs w:val="20"/>
        </w:rPr>
        <w:t xml:space="preserve"> </w:t>
      </w:r>
      <w:r w:rsidRPr="001E34E0">
        <w:rPr>
          <w:rFonts w:ascii="Arial" w:hAnsi="Arial" w:cs="Arial"/>
          <w:spacing w:val="-1"/>
          <w:sz w:val="20"/>
          <w:szCs w:val="20"/>
        </w:rPr>
        <w:t>para</w:t>
      </w:r>
      <w:r w:rsidRPr="001E34E0">
        <w:rPr>
          <w:rFonts w:ascii="Arial" w:hAnsi="Arial" w:cs="Arial"/>
          <w:sz w:val="20"/>
          <w:szCs w:val="20"/>
        </w:rPr>
        <w:t xml:space="preserve"> el</w:t>
      </w:r>
      <w:r w:rsidRPr="001E34E0">
        <w:rPr>
          <w:rFonts w:ascii="Arial" w:hAnsi="Arial" w:cs="Arial"/>
          <w:spacing w:val="-1"/>
          <w:sz w:val="20"/>
          <w:szCs w:val="20"/>
        </w:rPr>
        <w:t xml:space="preserve"> </w:t>
      </w:r>
      <w:r w:rsidRPr="001E34E0">
        <w:rPr>
          <w:rFonts w:ascii="Arial" w:hAnsi="Arial" w:cs="Arial"/>
          <w:sz w:val="20"/>
          <w:szCs w:val="20"/>
        </w:rPr>
        <w:t>funcionamiento</w:t>
      </w:r>
      <w:r w:rsidRPr="001E34E0">
        <w:rPr>
          <w:rFonts w:ascii="Arial" w:hAnsi="Arial" w:cs="Arial"/>
          <w:spacing w:val="-3"/>
          <w:sz w:val="20"/>
          <w:szCs w:val="20"/>
        </w:rPr>
        <w:t xml:space="preserve"> </w:t>
      </w: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z w:val="20"/>
          <w:szCs w:val="20"/>
        </w:rPr>
        <w:t>giros</w:t>
      </w:r>
      <w:r w:rsidRPr="001E34E0">
        <w:rPr>
          <w:rFonts w:ascii="Arial" w:hAnsi="Arial" w:cs="Arial"/>
          <w:spacing w:val="-2"/>
          <w:sz w:val="20"/>
          <w:szCs w:val="20"/>
        </w:rPr>
        <w:t xml:space="preserve"> </w:t>
      </w:r>
      <w:r w:rsidRPr="001E34E0">
        <w:rPr>
          <w:rFonts w:ascii="Arial" w:hAnsi="Arial" w:cs="Arial"/>
          <w:sz w:val="20"/>
          <w:szCs w:val="20"/>
        </w:rPr>
        <w:t>relacionados</w:t>
      </w:r>
      <w:r w:rsidRPr="001E34E0">
        <w:rPr>
          <w:rFonts w:ascii="Arial" w:hAnsi="Arial" w:cs="Arial"/>
          <w:spacing w:val="-2"/>
          <w:sz w:val="20"/>
          <w:szCs w:val="20"/>
        </w:rPr>
        <w:t xml:space="preserve"> </w:t>
      </w:r>
      <w:r w:rsidRPr="001E34E0">
        <w:rPr>
          <w:rFonts w:ascii="Arial" w:hAnsi="Arial" w:cs="Arial"/>
          <w:sz w:val="20"/>
          <w:szCs w:val="20"/>
        </w:rPr>
        <w:t>con la</w:t>
      </w:r>
      <w:r w:rsidRPr="001E34E0">
        <w:rPr>
          <w:rFonts w:ascii="Arial" w:hAnsi="Arial" w:cs="Arial"/>
          <w:spacing w:val="-3"/>
          <w:sz w:val="20"/>
          <w:szCs w:val="20"/>
        </w:rPr>
        <w:t xml:space="preserve"> </w:t>
      </w:r>
      <w:r w:rsidRPr="001E34E0">
        <w:rPr>
          <w:rFonts w:ascii="Arial" w:hAnsi="Arial" w:cs="Arial"/>
          <w:sz w:val="20"/>
          <w:szCs w:val="20"/>
        </w:rPr>
        <w:t>venta</w:t>
      </w:r>
      <w:r w:rsidRPr="001E34E0">
        <w:rPr>
          <w:rFonts w:ascii="Arial" w:hAnsi="Arial" w:cs="Arial"/>
          <w:spacing w:val="64"/>
          <w:w w:val="99"/>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bebidas</w:t>
      </w:r>
      <w:r w:rsidRPr="001E34E0">
        <w:rPr>
          <w:rFonts w:ascii="Arial" w:hAnsi="Arial" w:cs="Arial"/>
          <w:spacing w:val="-6"/>
          <w:sz w:val="20"/>
          <w:szCs w:val="20"/>
        </w:rPr>
        <w:t xml:space="preserve"> </w:t>
      </w:r>
      <w:r w:rsidRPr="001E34E0">
        <w:rPr>
          <w:rFonts w:ascii="Arial" w:hAnsi="Arial" w:cs="Arial"/>
          <w:sz w:val="20"/>
          <w:szCs w:val="20"/>
        </w:rPr>
        <w:t>alcohólicas</w:t>
      </w:r>
      <w:r w:rsidRPr="001E34E0">
        <w:rPr>
          <w:rFonts w:ascii="Arial" w:hAnsi="Arial" w:cs="Arial"/>
          <w:spacing w:val="-6"/>
          <w:sz w:val="20"/>
          <w:szCs w:val="20"/>
        </w:rPr>
        <w:t xml:space="preserve"> </w:t>
      </w:r>
      <w:r w:rsidRPr="001E34E0">
        <w:rPr>
          <w:rFonts w:ascii="Arial" w:hAnsi="Arial" w:cs="Arial"/>
          <w:sz w:val="20"/>
          <w:szCs w:val="20"/>
        </w:rPr>
        <w:t>se</w:t>
      </w:r>
      <w:r w:rsidRPr="001E34E0">
        <w:rPr>
          <w:rFonts w:ascii="Arial" w:hAnsi="Arial" w:cs="Arial"/>
          <w:spacing w:val="-6"/>
          <w:sz w:val="20"/>
          <w:szCs w:val="20"/>
        </w:rPr>
        <w:t xml:space="preserve"> </w:t>
      </w:r>
      <w:r w:rsidRPr="001E34E0">
        <w:rPr>
          <w:rFonts w:ascii="Arial" w:hAnsi="Arial" w:cs="Arial"/>
          <w:sz w:val="20"/>
          <w:szCs w:val="20"/>
        </w:rPr>
        <w:t>les</w:t>
      </w:r>
      <w:r w:rsidRPr="001E34E0">
        <w:rPr>
          <w:rFonts w:ascii="Arial" w:hAnsi="Arial" w:cs="Arial"/>
          <w:spacing w:val="-6"/>
          <w:sz w:val="20"/>
          <w:szCs w:val="20"/>
        </w:rPr>
        <w:t xml:space="preserve"> </w:t>
      </w:r>
      <w:r w:rsidRPr="001E34E0">
        <w:rPr>
          <w:rFonts w:ascii="Arial" w:hAnsi="Arial" w:cs="Arial"/>
          <w:sz w:val="20"/>
          <w:szCs w:val="20"/>
        </w:rPr>
        <w:t>aplicará</w:t>
      </w:r>
      <w:r w:rsidRPr="001E34E0">
        <w:rPr>
          <w:rFonts w:ascii="Arial" w:hAnsi="Arial" w:cs="Arial"/>
          <w:spacing w:val="-5"/>
          <w:sz w:val="20"/>
          <w:szCs w:val="20"/>
        </w:rPr>
        <w:t xml:space="preserve"> </w:t>
      </w:r>
      <w:r w:rsidRPr="001E34E0">
        <w:rPr>
          <w:rFonts w:ascii="Arial" w:hAnsi="Arial" w:cs="Arial"/>
          <w:spacing w:val="-1"/>
          <w:sz w:val="20"/>
          <w:szCs w:val="20"/>
        </w:rPr>
        <w:t>la</w:t>
      </w:r>
      <w:r w:rsidRPr="001E34E0">
        <w:rPr>
          <w:rFonts w:ascii="Arial" w:hAnsi="Arial" w:cs="Arial"/>
          <w:spacing w:val="-7"/>
          <w:sz w:val="20"/>
          <w:szCs w:val="20"/>
        </w:rPr>
        <w:t xml:space="preserve"> </w:t>
      </w:r>
      <w:r w:rsidRPr="001E34E0">
        <w:rPr>
          <w:rFonts w:ascii="Arial" w:hAnsi="Arial" w:cs="Arial"/>
          <w:sz w:val="20"/>
          <w:szCs w:val="20"/>
        </w:rPr>
        <w:t>cuota</w:t>
      </w:r>
      <w:r w:rsidRPr="001E34E0">
        <w:rPr>
          <w:rFonts w:ascii="Arial" w:hAnsi="Arial" w:cs="Arial"/>
          <w:spacing w:val="-6"/>
          <w:sz w:val="20"/>
          <w:szCs w:val="20"/>
        </w:rPr>
        <w:t xml:space="preserve"> </w:t>
      </w:r>
      <w:r w:rsidRPr="001E34E0">
        <w:rPr>
          <w:rFonts w:ascii="Arial" w:hAnsi="Arial" w:cs="Arial"/>
          <w:sz w:val="20"/>
          <w:szCs w:val="20"/>
        </w:rPr>
        <w:t>siguiente:</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376"/>
        <w:gridCol w:w="2551"/>
      </w:tblGrid>
      <w:tr w:rsidR="00E952E3" w:rsidRPr="001E34E0" w:rsidTr="00E32234">
        <w:trPr>
          <w:trHeight w:hRule="exact" w:val="356"/>
          <w:jc w:val="center"/>
        </w:trPr>
        <w:tc>
          <w:tcPr>
            <w:tcW w:w="6376"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w:t>
            </w:r>
            <w:r w:rsidRPr="001E34E0">
              <w:rPr>
                <w:rFonts w:ascii="Arial" w:hAnsi="Arial" w:cs="Arial"/>
                <w:b/>
                <w:bCs/>
                <w:spacing w:val="45"/>
                <w:sz w:val="20"/>
                <w:szCs w:val="20"/>
              </w:rPr>
              <w:t xml:space="preserve"> </w:t>
            </w:r>
            <w:r w:rsidRPr="001E34E0">
              <w:rPr>
                <w:rFonts w:ascii="Arial" w:hAnsi="Arial" w:cs="Arial"/>
                <w:sz w:val="20"/>
                <w:szCs w:val="20"/>
              </w:rPr>
              <w:t>Vinaterías</w:t>
            </w:r>
            <w:r w:rsidRPr="001E34E0">
              <w:rPr>
                <w:rFonts w:ascii="Arial" w:hAnsi="Arial" w:cs="Arial"/>
                <w:spacing w:val="-5"/>
                <w:sz w:val="20"/>
                <w:szCs w:val="20"/>
              </w:rPr>
              <w:t xml:space="preserve"> </w:t>
            </w:r>
            <w:r w:rsidRPr="001E34E0">
              <w:rPr>
                <w:rFonts w:ascii="Arial" w:hAnsi="Arial" w:cs="Arial"/>
                <w:sz w:val="20"/>
                <w:szCs w:val="20"/>
              </w:rPr>
              <w:t>o</w:t>
            </w:r>
            <w:r w:rsidRPr="001E34E0">
              <w:rPr>
                <w:rFonts w:ascii="Arial" w:hAnsi="Arial" w:cs="Arial"/>
                <w:spacing w:val="-4"/>
                <w:sz w:val="20"/>
                <w:szCs w:val="20"/>
              </w:rPr>
              <w:t xml:space="preserve"> </w:t>
            </w:r>
            <w:r w:rsidRPr="001E34E0">
              <w:rPr>
                <w:rFonts w:ascii="Arial" w:hAnsi="Arial" w:cs="Arial"/>
                <w:sz w:val="20"/>
                <w:szCs w:val="20"/>
              </w:rPr>
              <w:t>licorerías</w:t>
            </w:r>
          </w:p>
        </w:tc>
        <w:tc>
          <w:tcPr>
            <w:tcW w:w="255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8"/>
                <w:sz w:val="20"/>
                <w:szCs w:val="20"/>
              </w:rPr>
              <w:t xml:space="preserve"> </w:t>
            </w:r>
            <w:r w:rsidRPr="001E34E0">
              <w:rPr>
                <w:rFonts w:ascii="Arial" w:hAnsi="Arial" w:cs="Arial"/>
                <w:sz w:val="20"/>
                <w:szCs w:val="20"/>
              </w:rPr>
              <w:t>1,500.00</w:t>
            </w:r>
            <w:r w:rsidRPr="001E34E0">
              <w:rPr>
                <w:rFonts w:ascii="Arial" w:hAnsi="Arial" w:cs="Arial"/>
                <w:spacing w:val="-8"/>
                <w:sz w:val="20"/>
                <w:szCs w:val="20"/>
              </w:rPr>
              <w:t xml:space="preserve"> </w:t>
            </w:r>
            <w:r w:rsidRPr="001E34E0">
              <w:rPr>
                <w:rFonts w:ascii="Arial" w:hAnsi="Arial" w:cs="Arial"/>
                <w:sz w:val="20"/>
                <w:szCs w:val="20"/>
              </w:rPr>
              <w:t>diario</w:t>
            </w:r>
          </w:p>
        </w:tc>
      </w:tr>
      <w:tr w:rsidR="00E952E3" w:rsidRPr="001E34E0" w:rsidTr="00E32234">
        <w:trPr>
          <w:trHeight w:hRule="exact" w:val="355"/>
          <w:jc w:val="center"/>
        </w:trPr>
        <w:tc>
          <w:tcPr>
            <w:tcW w:w="6376"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II.-</w:t>
            </w:r>
            <w:r w:rsidRPr="001E34E0">
              <w:rPr>
                <w:rFonts w:ascii="Arial" w:hAnsi="Arial" w:cs="Arial"/>
                <w:b/>
                <w:bCs/>
                <w:spacing w:val="-7"/>
                <w:sz w:val="20"/>
                <w:szCs w:val="20"/>
              </w:rPr>
              <w:t xml:space="preserve"> </w:t>
            </w:r>
            <w:r w:rsidRPr="001E34E0">
              <w:rPr>
                <w:rFonts w:ascii="Arial" w:hAnsi="Arial" w:cs="Arial"/>
                <w:sz w:val="20"/>
                <w:szCs w:val="20"/>
              </w:rPr>
              <w:t>Expendios</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pacing w:val="-1"/>
                <w:sz w:val="20"/>
                <w:szCs w:val="20"/>
              </w:rPr>
              <w:t>cerveza</w:t>
            </w:r>
          </w:p>
        </w:tc>
        <w:tc>
          <w:tcPr>
            <w:tcW w:w="2551"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8"/>
                <w:sz w:val="20"/>
                <w:szCs w:val="20"/>
              </w:rPr>
              <w:t xml:space="preserve"> </w:t>
            </w:r>
            <w:r w:rsidRPr="001E34E0">
              <w:rPr>
                <w:rFonts w:ascii="Arial" w:hAnsi="Arial" w:cs="Arial"/>
                <w:sz w:val="20"/>
                <w:szCs w:val="20"/>
              </w:rPr>
              <w:t>1,500.00</w:t>
            </w:r>
            <w:r w:rsidRPr="001E34E0">
              <w:rPr>
                <w:rFonts w:ascii="Arial" w:hAnsi="Arial" w:cs="Arial"/>
                <w:spacing w:val="-8"/>
                <w:sz w:val="20"/>
                <w:szCs w:val="20"/>
              </w:rPr>
              <w:t xml:space="preserve"> </w:t>
            </w:r>
            <w:r w:rsidRPr="001E34E0">
              <w:rPr>
                <w:rFonts w:ascii="Arial" w:hAnsi="Arial" w:cs="Arial"/>
                <w:sz w:val="20"/>
                <w:szCs w:val="20"/>
              </w:rPr>
              <w:t>diario</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25"/>
          <w:sz w:val="20"/>
          <w:szCs w:val="20"/>
        </w:rPr>
        <w:t xml:space="preserve"> </w:t>
      </w:r>
      <w:r w:rsidRPr="001E34E0">
        <w:rPr>
          <w:rFonts w:ascii="Arial" w:hAnsi="Arial" w:cs="Arial"/>
          <w:b/>
          <w:bCs/>
          <w:spacing w:val="-1"/>
          <w:sz w:val="20"/>
          <w:szCs w:val="20"/>
        </w:rPr>
        <w:t>20.-</w:t>
      </w:r>
      <w:r w:rsidRPr="001E34E0">
        <w:rPr>
          <w:rFonts w:ascii="Arial" w:hAnsi="Arial" w:cs="Arial"/>
          <w:b/>
          <w:bCs/>
          <w:spacing w:val="26"/>
          <w:sz w:val="20"/>
          <w:szCs w:val="20"/>
        </w:rPr>
        <w:t xml:space="preserve"> </w:t>
      </w:r>
      <w:r w:rsidRPr="001E34E0">
        <w:rPr>
          <w:rFonts w:ascii="Arial" w:hAnsi="Arial" w:cs="Arial"/>
          <w:spacing w:val="-1"/>
          <w:sz w:val="20"/>
          <w:szCs w:val="20"/>
        </w:rPr>
        <w:t>Para</w:t>
      </w:r>
      <w:r w:rsidRPr="001E34E0">
        <w:rPr>
          <w:rFonts w:ascii="Arial" w:hAnsi="Arial" w:cs="Arial"/>
          <w:spacing w:val="25"/>
          <w:sz w:val="20"/>
          <w:szCs w:val="20"/>
        </w:rPr>
        <w:t xml:space="preserve"> </w:t>
      </w:r>
      <w:r w:rsidRPr="001E34E0">
        <w:rPr>
          <w:rFonts w:ascii="Arial" w:hAnsi="Arial" w:cs="Arial"/>
          <w:sz w:val="20"/>
          <w:szCs w:val="20"/>
        </w:rPr>
        <w:t>el</w:t>
      </w:r>
      <w:r w:rsidRPr="001E34E0">
        <w:rPr>
          <w:rFonts w:ascii="Arial" w:hAnsi="Arial" w:cs="Arial"/>
          <w:spacing w:val="22"/>
          <w:sz w:val="20"/>
          <w:szCs w:val="20"/>
        </w:rPr>
        <w:t xml:space="preserve"> </w:t>
      </w:r>
      <w:r w:rsidRPr="001E34E0">
        <w:rPr>
          <w:rFonts w:ascii="Arial" w:hAnsi="Arial" w:cs="Arial"/>
          <w:sz w:val="20"/>
          <w:szCs w:val="20"/>
        </w:rPr>
        <w:t>otorgamiento</w:t>
      </w:r>
      <w:r w:rsidRPr="001E34E0">
        <w:rPr>
          <w:rFonts w:ascii="Arial" w:hAnsi="Arial" w:cs="Arial"/>
          <w:spacing w:val="24"/>
          <w:sz w:val="20"/>
          <w:szCs w:val="20"/>
        </w:rPr>
        <w:t xml:space="preserve"> </w:t>
      </w:r>
      <w:r w:rsidRPr="001E34E0">
        <w:rPr>
          <w:rFonts w:ascii="Arial" w:hAnsi="Arial" w:cs="Arial"/>
          <w:sz w:val="20"/>
          <w:szCs w:val="20"/>
        </w:rPr>
        <w:t>de</w:t>
      </w:r>
      <w:r w:rsidRPr="001E34E0">
        <w:rPr>
          <w:rFonts w:ascii="Arial" w:hAnsi="Arial" w:cs="Arial"/>
          <w:spacing w:val="24"/>
          <w:sz w:val="20"/>
          <w:szCs w:val="20"/>
        </w:rPr>
        <w:t xml:space="preserve"> </w:t>
      </w:r>
      <w:r w:rsidRPr="001E34E0">
        <w:rPr>
          <w:rFonts w:ascii="Arial" w:hAnsi="Arial" w:cs="Arial"/>
          <w:spacing w:val="-1"/>
          <w:sz w:val="20"/>
          <w:szCs w:val="20"/>
        </w:rPr>
        <w:t>licencias</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2"/>
          <w:sz w:val="20"/>
          <w:szCs w:val="20"/>
        </w:rPr>
        <w:t xml:space="preserve"> </w:t>
      </w:r>
      <w:r w:rsidRPr="001E34E0">
        <w:rPr>
          <w:rFonts w:ascii="Arial" w:hAnsi="Arial" w:cs="Arial"/>
          <w:sz w:val="20"/>
          <w:szCs w:val="20"/>
        </w:rPr>
        <w:t>funcionamiento</w:t>
      </w:r>
      <w:r w:rsidRPr="001E34E0">
        <w:rPr>
          <w:rFonts w:ascii="Arial" w:hAnsi="Arial" w:cs="Arial"/>
          <w:spacing w:val="24"/>
          <w:sz w:val="20"/>
          <w:szCs w:val="20"/>
        </w:rPr>
        <w:t xml:space="preserve"> </w:t>
      </w:r>
      <w:r w:rsidRPr="001E34E0">
        <w:rPr>
          <w:rFonts w:ascii="Arial" w:hAnsi="Arial" w:cs="Arial"/>
          <w:sz w:val="20"/>
          <w:szCs w:val="20"/>
        </w:rPr>
        <w:t>de</w:t>
      </w:r>
      <w:r w:rsidRPr="001E34E0">
        <w:rPr>
          <w:rFonts w:ascii="Arial" w:hAnsi="Arial" w:cs="Arial"/>
          <w:spacing w:val="24"/>
          <w:sz w:val="20"/>
          <w:szCs w:val="20"/>
        </w:rPr>
        <w:t xml:space="preserve"> </w:t>
      </w:r>
      <w:r w:rsidRPr="001E34E0">
        <w:rPr>
          <w:rFonts w:ascii="Arial" w:hAnsi="Arial" w:cs="Arial"/>
          <w:sz w:val="20"/>
          <w:szCs w:val="20"/>
        </w:rPr>
        <w:t>giros</w:t>
      </w:r>
      <w:r w:rsidRPr="001E34E0">
        <w:rPr>
          <w:rFonts w:ascii="Arial" w:hAnsi="Arial" w:cs="Arial"/>
          <w:spacing w:val="24"/>
          <w:sz w:val="20"/>
          <w:szCs w:val="20"/>
        </w:rPr>
        <w:t xml:space="preserve"> </w:t>
      </w:r>
      <w:r w:rsidRPr="001E34E0">
        <w:rPr>
          <w:rFonts w:ascii="Arial" w:hAnsi="Arial" w:cs="Arial"/>
          <w:spacing w:val="-1"/>
          <w:sz w:val="20"/>
          <w:szCs w:val="20"/>
        </w:rPr>
        <w:t>relacionados</w:t>
      </w:r>
      <w:r w:rsidRPr="001E34E0">
        <w:rPr>
          <w:rFonts w:ascii="Arial" w:hAnsi="Arial" w:cs="Arial"/>
          <w:spacing w:val="23"/>
          <w:sz w:val="20"/>
          <w:szCs w:val="20"/>
        </w:rPr>
        <w:t xml:space="preserve"> </w:t>
      </w:r>
      <w:r w:rsidRPr="001E34E0">
        <w:rPr>
          <w:rFonts w:ascii="Arial" w:hAnsi="Arial" w:cs="Arial"/>
          <w:sz w:val="20"/>
          <w:szCs w:val="20"/>
        </w:rPr>
        <w:t>con</w:t>
      </w:r>
      <w:r w:rsidRPr="001E34E0">
        <w:rPr>
          <w:rFonts w:ascii="Arial" w:hAnsi="Arial" w:cs="Arial"/>
          <w:spacing w:val="24"/>
          <w:sz w:val="20"/>
          <w:szCs w:val="20"/>
        </w:rPr>
        <w:t xml:space="preserve"> </w:t>
      </w:r>
      <w:r w:rsidRPr="001E34E0">
        <w:rPr>
          <w:rFonts w:ascii="Arial" w:hAnsi="Arial" w:cs="Arial"/>
          <w:spacing w:val="-1"/>
          <w:sz w:val="20"/>
          <w:szCs w:val="20"/>
        </w:rPr>
        <w:t>la</w:t>
      </w:r>
      <w:r w:rsidRPr="001E34E0">
        <w:rPr>
          <w:rFonts w:ascii="Arial" w:hAnsi="Arial" w:cs="Arial"/>
          <w:spacing w:val="92"/>
          <w:w w:val="99"/>
          <w:sz w:val="20"/>
          <w:szCs w:val="20"/>
        </w:rPr>
        <w:t xml:space="preserve"> </w:t>
      </w:r>
      <w:r w:rsidRPr="001E34E0">
        <w:rPr>
          <w:rFonts w:ascii="Arial" w:hAnsi="Arial" w:cs="Arial"/>
          <w:sz w:val="20"/>
          <w:szCs w:val="20"/>
        </w:rPr>
        <w:t>prestación</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servicios</w:t>
      </w:r>
      <w:r w:rsidRPr="001E34E0">
        <w:rPr>
          <w:rFonts w:ascii="Arial" w:hAnsi="Arial" w:cs="Arial"/>
          <w:spacing w:val="-3"/>
          <w:sz w:val="20"/>
          <w:szCs w:val="20"/>
        </w:rPr>
        <w:t xml:space="preserve"> </w:t>
      </w:r>
      <w:r w:rsidRPr="001E34E0">
        <w:rPr>
          <w:rFonts w:ascii="Arial" w:hAnsi="Arial" w:cs="Arial"/>
          <w:sz w:val="20"/>
          <w:szCs w:val="20"/>
        </w:rPr>
        <w:t>que</w:t>
      </w:r>
      <w:r w:rsidRPr="001E34E0">
        <w:rPr>
          <w:rFonts w:ascii="Arial" w:hAnsi="Arial" w:cs="Arial"/>
          <w:spacing w:val="-2"/>
          <w:sz w:val="20"/>
          <w:szCs w:val="20"/>
        </w:rPr>
        <w:t xml:space="preserve"> </w:t>
      </w:r>
      <w:r w:rsidRPr="001E34E0">
        <w:rPr>
          <w:rFonts w:ascii="Arial" w:hAnsi="Arial" w:cs="Arial"/>
          <w:spacing w:val="-1"/>
          <w:sz w:val="20"/>
          <w:szCs w:val="20"/>
        </w:rPr>
        <w:t>incluyan</w:t>
      </w:r>
      <w:r w:rsidRPr="001E34E0">
        <w:rPr>
          <w:rFonts w:ascii="Arial" w:hAnsi="Arial" w:cs="Arial"/>
          <w:spacing w:val="-3"/>
          <w:sz w:val="20"/>
          <w:szCs w:val="20"/>
        </w:rPr>
        <w:t xml:space="preserve"> </w:t>
      </w:r>
      <w:r w:rsidRPr="001E34E0">
        <w:rPr>
          <w:rFonts w:ascii="Arial" w:hAnsi="Arial" w:cs="Arial"/>
          <w:sz w:val="20"/>
          <w:szCs w:val="20"/>
        </w:rPr>
        <w:t>el</w:t>
      </w:r>
      <w:r w:rsidRPr="001E34E0">
        <w:rPr>
          <w:rFonts w:ascii="Arial" w:hAnsi="Arial" w:cs="Arial"/>
          <w:spacing w:val="-3"/>
          <w:sz w:val="20"/>
          <w:szCs w:val="20"/>
        </w:rPr>
        <w:t xml:space="preserve"> </w:t>
      </w:r>
      <w:r w:rsidRPr="001E34E0">
        <w:rPr>
          <w:rFonts w:ascii="Arial" w:hAnsi="Arial" w:cs="Arial"/>
          <w:sz w:val="20"/>
          <w:szCs w:val="20"/>
        </w:rPr>
        <w:t>expendio</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bebidas</w:t>
      </w:r>
      <w:r w:rsidRPr="001E34E0">
        <w:rPr>
          <w:rFonts w:ascii="Arial" w:hAnsi="Arial" w:cs="Arial"/>
          <w:spacing w:val="-2"/>
          <w:sz w:val="20"/>
          <w:szCs w:val="20"/>
        </w:rPr>
        <w:t xml:space="preserve"> </w:t>
      </w:r>
      <w:r w:rsidRPr="001E34E0">
        <w:rPr>
          <w:rFonts w:ascii="Arial" w:hAnsi="Arial" w:cs="Arial"/>
          <w:sz w:val="20"/>
          <w:szCs w:val="20"/>
        </w:rPr>
        <w:t>alcohólicas</w:t>
      </w:r>
      <w:r w:rsidRPr="001E34E0">
        <w:rPr>
          <w:rFonts w:ascii="Arial" w:hAnsi="Arial" w:cs="Arial"/>
          <w:spacing w:val="-3"/>
          <w:sz w:val="20"/>
          <w:szCs w:val="20"/>
        </w:rPr>
        <w:t xml:space="preserve"> </w:t>
      </w:r>
      <w:r w:rsidRPr="001E34E0">
        <w:rPr>
          <w:rFonts w:ascii="Arial" w:hAnsi="Arial" w:cs="Arial"/>
          <w:sz w:val="20"/>
          <w:szCs w:val="20"/>
        </w:rPr>
        <w:t>se</w:t>
      </w:r>
      <w:r w:rsidRPr="001E34E0">
        <w:rPr>
          <w:rFonts w:ascii="Arial" w:hAnsi="Arial" w:cs="Arial"/>
          <w:spacing w:val="-4"/>
          <w:sz w:val="20"/>
          <w:szCs w:val="20"/>
        </w:rPr>
        <w:t xml:space="preserve"> </w:t>
      </w:r>
      <w:r w:rsidRPr="001E34E0">
        <w:rPr>
          <w:rFonts w:ascii="Arial" w:hAnsi="Arial" w:cs="Arial"/>
          <w:sz w:val="20"/>
          <w:szCs w:val="20"/>
        </w:rPr>
        <w:t>aplicará</w:t>
      </w:r>
      <w:r w:rsidRPr="001E34E0">
        <w:rPr>
          <w:rFonts w:ascii="Arial" w:hAnsi="Arial" w:cs="Arial"/>
          <w:spacing w:val="-4"/>
          <w:sz w:val="20"/>
          <w:szCs w:val="20"/>
        </w:rPr>
        <w:t xml:space="preserve"> </w:t>
      </w:r>
      <w:r w:rsidRPr="001E34E0">
        <w:rPr>
          <w:rFonts w:ascii="Arial" w:hAnsi="Arial" w:cs="Arial"/>
          <w:spacing w:val="-1"/>
          <w:sz w:val="20"/>
          <w:szCs w:val="20"/>
        </w:rPr>
        <w:t>la</w:t>
      </w:r>
      <w:r w:rsidRPr="001E34E0">
        <w:rPr>
          <w:rFonts w:ascii="Arial" w:hAnsi="Arial" w:cs="Arial"/>
          <w:spacing w:val="-3"/>
          <w:sz w:val="20"/>
          <w:szCs w:val="20"/>
        </w:rPr>
        <w:t xml:space="preserve"> </w:t>
      </w:r>
      <w:r w:rsidRPr="001E34E0">
        <w:rPr>
          <w:rFonts w:ascii="Arial" w:hAnsi="Arial" w:cs="Arial"/>
          <w:sz w:val="20"/>
          <w:szCs w:val="20"/>
        </w:rPr>
        <w:t>tarifa</w:t>
      </w:r>
      <w:r w:rsidRPr="001E34E0">
        <w:rPr>
          <w:rFonts w:ascii="Arial" w:hAnsi="Arial" w:cs="Arial"/>
          <w:spacing w:val="-4"/>
          <w:sz w:val="20"/>
          <w:szCs w:val="20"/>
        </w:rPr>
        <w:t xml:space="preserve"> </w:t>
      </w:r>
      <w:r w:rsidRPr="001E34E0">
        <w:rPr>
          <w:rFonts w:ascii="Arial" w:hAnsi="Arial" w:cs="Arial"/>
          <w:spacing w:val="-1"/>
          <w:sz w:val="20"/>
          <w:szCs w:val="20"/>
        </w:rPr>
        <w:t>que</w:t>
      </w:r>
      <w:r w:rsidRPr="001E34E0">
        <w:rPr>
          <w:rFonts w:ascii="Arial" w:hAnsi="Arial" w:cs="Arial"/>
          <w:spacing w:val="-4"/>
          <w:sz w:val="20"/>
          <w:szCs w:val="20"/>
        </w:rPr>
        <w:t xml:space="preserve"> </w:t>
      </w:r>
      <w:r w:rsidRPr="001E34E0">
        <w:rPr>
          <w:rFonts w:ascii="Arial" w:hAnsi="Arial" w:cs="Arial"/>
          <w:sz w:val="20"/>
          <w:szCs w:val="20"/>
        </w:rPr>
        <w:t>se</w:t>
      </w:r>
      <w:r w:rsidRPr="001E34E0">
        <w:rPr>
          <w:rFonts w:ascii="Arial" w:hAnsi="Arial" w:cs="Arial"/>
          <w:spacing w:val="42"/>
          <w:w w:val="99"/>
          <w:sz w:val="20"/>
          <w:szCs w:val="20"/>
        </w:rPr>
        <w:t xml:space="preserve"> </w:t>
      </w:r>
      <w:r w:rsidRPr="001E34E0">
        <w:rPr>
          <w:rFonts w:ascii="Arial" w:hAnsi="Arial" w:cs="Arial"/>
          <w:spacing w:val="-1"/>
          <w:sz w:val="20"/>
          <w:szCs w:val="20"/>
        </w:rPr>
        <w:t>relaciona</w:t>
      </w:r>
      <w:r w:rsidRPr="001E34E0">
        <w:rPr>
          <w:rFonts w:ascii="Arial" w:hAnsi="Arial" w:cs="Arial"/>
          <w:spacing w:val="-10"/>
          <w:sz w:val="20"/>
          <w:szCs w:val="20"/>
        </w:rPr>
        <w:t xml:space="preserve"> </w:t>
      </w:r>
      <w:r w:rsidRPr="001E34E0">
        <w:rPr>
          <w:rFonts w:ascii="Arial" w:hAnsi="Arial" w:cs="Arial"/>
          <w:sz w:val="20"/>
          <w:szCs w:val="20"/>
        </w:rPr>
        <w:t>a</w:t>
      </w:r>
      <w:r w:rsidRPr="001E34E0">
        <w:rPr>
          <w:rFonts w:ascii="Arial" w:hAnsi="Arial" w:cs="Arial"/>
          <w:spacing w:val="-11"/>
          <w:sz w:val="20"/>
          <w:szCs w:val="20"/>
        </w:rPr>
        <w:t xml:space="preserve"> </w:t>
      </w:r>
      <w:r w:rsidRPr="001E34E0">
        <w:rPr>
          <w:rFonts w:ascii="Arial" w:hAnsi="Arial" w:cs="Arial"/>
          <w:sz w:val="20"/>
          <w:szCs w:val="20"/>
        </w:rPr>
        <w:t>continuación:</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6"/>
        <w:gridCol w:w="2535"/>
      </w:tblGrid>
      <w:tr w:rsidR="00E952E3" w:rsidRPr="001E34E0" w:rsidTr="00840A48">
        <w:trPr>
          <w:trHeight w:hRule="exact" w:val="340"/>
          <w:jc w:val="center"/>
        </w:trPr>
        <w:tc>
          <w:tcPr>
            <w:tcW w:w="6436" w:type="dxa"/>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w:t>
            </w:r>
            <w:r w:rsidRPr="001E34E0">
              <w:rPr>
                <w:rFonts w:ascii="Arial" w:hAnsi="Arial" w:cs="Arial"/>
                <w:spacing w:val="-1"/>
                <w:sz w:val="20"/>
                <w:szCs w:val="20"/>
              </w:rPr>
              <w:t>Centros</w:t>
            </w:r>
            <w:r w:rsidRPr="001E34E0">
              <w:rPr>
                <w:rFonts w:ascii="Arial" w:hAnsi="Arial" w:cs="Arial"/>
                <w:spacing w:val="-9"/>
                <w:sz w:val="20"/>
                <w:szCs w:val="20"/>
              </w:rPr>
              <w:t xml:space="preserve"> </w:t>
            </w:r>
            <w:r w:rsidRPr="001E34E0">
              <w:rPr>
                <w:rFonts w:ascii="Arial" w:hAnsi="Arial" w:cs="Arial"/>
                <w:sz w:val="20"/>
                <w:szCs w:val="20"/>
              </w:rPr>
              <w:t>Nocturnos</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12"/>
                <w:sz w:val="20"/>
                <w:szCs w:val="20"/>
              </w:rPr>
              <w:t xml:space="preserve"> </w:t>
            </w:r>
            <w:r w:rsidRPr="001E34E0">
              <w:rPr>
                <w:rFonts w:ascii="Arial" w:hAnsi="Arial" w:cs="Arial"/>
                <w:sz w:val="20"/>
                <w:szCs w:val="20"/>
              </w:rPr>
              <w:t>Cabaret</w:t>
            </w:r>
          </w:p>
        </w:tc>
        <w:tc>
          <w:tcPr>
            <w:tcW w:w="2535" w:type="dxa"/>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840A48">
        <w:trPr>
          <w:trHeight w:hRule="exact" w:val="340"/>
          <w:jc w:val="center"/>
        </w:trPr>
        <w:tc>
          <w:tcPr>
            <w:tcW w:w="6436" w:type="dxa"/>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II.-</w:t>
            </w:r>
            <w:r w:rsidRPr="001E34E0">
              <w:rPr>
                <w:rFonts w:ascii="Arial" w:hAnsi="Arial" w:cs="Arial"/>
                <w:spacing w:val="-1"/>
                <w:sz w:val="20"/>
                <w:szCs w:val="20"/>
              </w:rPr>
              <w:t>Cantinas</w:t>
            </w:r>
            <w:r w:rsidRPr="001E34E0">
              <w:rPr>
                <w:rFonts w:ascii="Arial" w:hAnsi="Arial" w:cs="Arial"/>
                <w:spacing w:val="-7"/>
                <w:sz w:val="20"/>
                <w:szCs w:val="20"/>
              </w:rPr>
              <w:t xml:space="preserve"> </w:t>
            </w:r>
            <w:r w:rsidRPr="001E34E0">
              <w:rPr>
                <w:rFonts w:ascii="Arial" w:hAnsi="Arial" w:cs="Arial"/>
                <w:sz w:val="20"/>
                <w:szCs w:val="20"/>
              </w:rPr>
              <w:t>o</w:t>
            </w:r>
            <w:r w:rsidRPr="001E34E0">
              <w:rPr>
                <w:rFonts w:ascii="Arial" w:hAnsi="Arial" w:cs="Arial"/>
                <w:spacing w:val="-9"/>
                <w:sz w:val="20"/>
                <w:szCs w:val="20"/>
              </w:rPr>
              <w:t xml:space="preserve"> </w:t>
            </w:r>
            <w:r w:rsidRPr="001E34E0">
              <w:rPr>
                <w:rFonts w:ascii="Arial" w:hAnsi="Arial" w:cs="Arial"/>
                <w:sz w:val="20"/>
                <w:szCs w:val="20"/>
              </w:rPr>
              <w:t>bares</w:t>
            </w:r>
          </w:p>
        </w:tc>
        <w:tc>
          <w:tcPr>
            <w:tcW w:w="2535" w:type="dxa"/>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840A48">
        <w:trPr>
          <w:trHeight w:hRule="exact" w:val="340"/>
          <w:jc w:val="center"/>
        </w:trPr>
        <w:tc>
          <w:tcPr>
            <w:tcW w:w="6436" w:type="dxa"/>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III.-</w:t>
            </w:r>
            <w:r w:rsidRPr="001E34E0">
              <w:rPr>
                <w:rFonts w:ascii="Arial" w:hAnsi="Arial" w:cs="Arial"/>
                <w:spacing w:val="-1"/>
                <w:sz w:val="20"/>
                <w:szCs w:val="20"/>
              </w:rPr>
              <w:t>Restaurante-bar</w:t>
            </w:r>
          </w:p>
        </w:tc>
        <w:tc>
          <w:tcPr>
            <w:tcW w:w="2535" w:type="dxa"/>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840A48">
        <w:trPr>
          <w:trHeight w:hRule="exact" w:val="340"/>
          <w:jc w:val="center"/>
        </w:trPr>
        <w:tc>
          <w:tcPr>
            <w:tcW w:w="6436" w:type="dxa"/>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IV.-</w:t>
            </w:r>
            <w:r w:rsidRPr="001E34E0">
              <w:rPr>
                <w:rFonts w:ascii="Arial" w:hAnsi="Arial" w:cs="Arial"/>
                <w:sz w:val="20"/>
                <w:szCs w:val="20"/>
              </w:rPr>
              <w:t>Discotecas</w:t>
            </w:r>
            <w:r w:rsidRPr="001E34E0">
              <w:rPr>
                <w:rFonts w:ascii="Arial" w:hAnsi="Arial" w:cs="Arial"/>
                <w:spacing w:val="-8"/>
                <w:sz w:val="20"/>
                <w:szCs w:val="20"/>
              </w:rPr>
              <w:t xml:space="preserve"> </w:t>
            </w:r>
            <w:r w:rsidRPr="001E34E0">
              <w:rPr>
                <w:rFonts w:ascii="Arial" w:hAnsi="Arial" w:cs="Arial"/>
                <w:sz w:val="20"/>
                <w:szCs w:val="20"/>
              </w:rPr>
              <w:t>y</w:t>
            </w:r>
            <w:r w:rsidRPr="001E34E0">
              <w:rPr>
                <w:rFonts w:ascii="Arial" w:hAnsi="Arial" w:cs="Arial"/>
                <w:spacing w:val="-12"/>
                <w:sz w:val="20"/>
                <w:szCs w:val="20"/>
              </w:rPr>
              <w:t xml:space="preserve"> </w:t>
            </w:r>
            <w:r w:rsidRPr="001E34E0">
              <w:rPr>
                <w:rFonts w:ascii="Arial" w:hAnsi="Arial" w:cs="Arial"/>
                <w:sz w:val="20"/>
                <w:szCs w:val="20"/>
              </w:rPr>
              <w:t>clubes</w:t>
            </w:r>
            <w:r w:rsidRPr="001E34E0">
              <w:rPr>
                <w:rFonts w:ascii="Arial" w:hAnsi="Arial" w:cs="Arial"/>
                <w:spacing w:val="-9"/>
                <w:sz w:val="20"/>
                <w:szCs w:val="20"/>
              </w:rPr>
              <w:t xml:space="preserve"> </w:t>
            </w:r>
            <w:r w:rsidRPr="001E34E0">
              <w:rPr>
                <w:rFonts w:ascii="Arial" w:hAnsi="Arial" w:cs="Arial"/>
                <w:sz w:val="20"/>
                <w:szCs w:val="20"/>
              </w:rPr>
              <w:t>sociales</w:t>
            </w:r>
          </w:p>
        </w:tc>
        <w:tc>
          <w:tcPr>
            <w:tcW w:w="2535" w:type="dxa"/>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840A48">
        <w:trPr>
          <w:trHeight w:hRule="exact" w:val="340"/>
          <w:jc w:val="center"/>
        </w:trPr>
        <w:tc>
          <w:tcPr>
            <w:tcW w:w="6436" w:type="dxa"/>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V.-</w:t>
            </w:r>
            <w:r w:rsidRPr="001E34E0">
              <w:rPr>
                <w:rFonts w:ascii="Arial" w:hAnsi="Arial" w:cs="Arial"/>
                <w:spacing w:val="-1"/>
                <w:sz w:val="20"/>
                <w:szCs w:val="20"/>
              </w:rPr>
              <w:t>Salones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baile,</w:t>
            </w:r>
            <w:r w:rsidRPr="001E34E0">
              <w:rPr>
                <w:rFonts w:ascii="Arial" w:hAnsi="Arial" w:cs="Arial"/>
                <w:spacing w:val="-6"/>
                <w:sz w:val="20"/>
                <w:szCs w:val="20"/>
              </w:rPr>
              <w:t xml:space="preserve"> </w:t>
            </w:r>
            <w:r w:rsidRPr="001E34E0">
              <w:rPr>
                <w:rFonts w:ascii="Arial" w:hAnsi="Arial" w:cs="Arial"/>
                <w:sz w:val="20"/>
                <w:szCs w:val="20"/>
              </w:rPr>
              <w:t>billar</w:t>
            </w:r>
            <w:r w:rsidRPr="001E34E0">
              <w:rPr>
                <w:rFonts w:ascii="Arial" w:hAnsi="Arial" w:cs="Arial"/>
                <w:spacing w:val="-4"/>
                <w:sz w:val="20"/>
                <w:szCs w:val="20"/>
              </w:rPr>
              <w:t xml:space="preserve"> </w:t>
            </w:r>
            <w:r w:rsidRPr="001E34E0">
              <w:rPr>
                <w:rFonts w:ascii="Arial" w:hAnsi="Arial" w:cs="Arial"/>
                <w:sz w:val="20"/>
                <w:szCs w:val="20"/>
              </w:rPr>
              <w:t>o</w:t>
            </w:r>
            <w:r w:rsidRPr="001E34E0">
              <w:rPr>
                <w:rFonts w:ascii="Arial" w:hAnsi="Arial" w:cs="Arial"/>
                <w:spacing w:val="-5"/>
                <w:sz w:val="20"/>
                <w:szCs w:val="20"/>
              </w:rPr>
              <w:t xml:space="preserve"> </w:t>
            </w:r>
            <w:r w:rsidRPr="001E34E0">
              <w:rPr>
                <w:rFonts w:ascii="Arial" w:hAnsi="Arial" w:cs="Arial"/>
                <w:sz w:val="20"/>
                <w:szCs w:val="20"/>
              </w:rPr>
              <w:t>boliche</w:t>
            </w:r>
          </w:p>
        </w:tc>
        <w:tc>
          <w:tcPr>
            <w:tcW w:w="2535" w:type="dxa"/>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840A48">
        <w:trPr>
          <w:trHeight w:hRule="exact" w:val="340"/>
          <w:jc w:val="center"/>
        </w:trPr>
        <w:tc>
          <w:tcPr>
            <w:tcW w:w="6436" w:type="dxa"/>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z w:val="20"/>
                <w:szCs w:val="20"/>
              </w:rPr>
              <w:t>VI.-</w:t>
            </w:r>
            <w:r w:rsidRPr="001E34E0">
              <w:rPr>
                <w:rFonts w:ascii="Arial" w:hAnsi="Arial" w:cs="Arial"/>
                <w:sz w:val="20"/>
                <w:szCs w:val="20"/>
              </w:rPr>
              <w:t>Restaurantes</w:t>
            </w:r>
            <w:r w:rsidRPr="001E34E0">
              <w:rPr>
                <w:rFonts w:ascii="Arial" w:hAnsi="Arial" w:cs="Arial"/>
                <w:spacing w:val="-9"/>
                <w:sz w:val="20"/>
                <w:szCs w:val="20"/>
              </w:rPr>
              <w:t xml:space="preserve"> </w:t>
            </w:r>
            <w:r w:rsidRPr="001E34E0">
              <w:rPr>
                <w:rFonts w:ascii="Arial" w:hAnsi="Arial" w:cs="Arial"/>
                <w:sz w:val="20"/>
                <w:szCs w:val="20"/>
              </w:rPr>
              <w:t>en</w:t>
            </w:r>
            <w:r w:rsidRPr="001E34E0">
              <w:rPr>
                <w:rFonts w:ascii="Arial" w:hAnsi="Arial" w:cs="Arial"/>
                <w:spacing w:val="-8"/>
                <w:sz w:val="20"/>
                <w:szCs w:val="20"/>
              </w:rPr>
              <w:t xml:space="preserve"> </w:t>
            </w:r>
            <w:r w:rsidRPr="001E34E0">
              <w:rPr>
                <w:rFonts w:ascii="Arial" w:hAnsi="Arial" w:cs="Arial"/>
                <w:spacing w:val="-1"/>
                <w:sz w:val="20"/>
                <w:szCs w:val="20"/>
              </w:rPr>
              <w:t>general,</w:t>
            </w:r>
            <w:r w:rsidRPr="001E34E0">
              <w:rPr>
                <w:rFonts w:ascii="Arial" w:hAnsi="Arial" w:cs="Arial"/>
                <w:spacing w:val="-9"/>
                <w:sz w:val="20"/>
                <w:szCs w:val="20"/>
              </w:rPr>
              <w:t xml:space="preserve"> </w:t>
            </w:r>
            <w:r w:rsidRPr="001E34E0">
              <w:rPr>
                <w:rFonts w:ascii="Arial" w:hAnsi="Arial" w:cs="Arial"/>
                <w:sz w:val="20"/>
                <w:szCs w:val="20"/>
              </w:rPr>
              <w:t>fondas</w:t>
            </w:r>
            <w:r w:rsidRPr="001E34E0">
              <w:rPr>
                <w:rFonts w:ascii="Arial" w:hAnsi="Arial" w:cs="Arial"/>
                <w:spacing w:val="-6"/>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pacing w:val="-1"/>
                <w:sz w:val="20"/>
                <w:szCs w:val="20"/>
              </w:rPr>
              <w:t>loncherías</w:t>
            </w:r>
          </w:p>
        </w:tc>
        <w:tc>
          <w:tcPr>
            <w:tcW w:w="2535" w:type="dxa"/>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840A48">
        <w:trPr>
          <w:trHeight w:hRule="exact" w:val="340"/>
          <w:jc w:val="center"/>
        </w:trPr>
        <w:tc>
          <w:tcPr>
            <w:tcW w:w="6436" w:type="dxa"/>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VII.-</w:t>
            </w:r>
            <w:r w:rsidRPr="001E34E0">
              <w:rPr>
                <w:rFonts w:ascii="Arial" w:hAnsi="Arial" w:cs="Arial"/>
                <w:spacing w:val="-1"/>
                <w:sz w:val="20"/>
                <w:szCs w:val="20"/>
              </w:rPr>
              <w:t>Hoteles,</w:t>
            </w:r>
            <w:r w:rsidRPr="001E34E0">
              <w:rPr>
                <w:rFonts w:ascii="Arial" w:hAnsi="Arial" w:cs="Arial"/>
                <w:spacing w:val="-10"/>
                <w:sz w:val="20"/>
                <w:szCs w:val="20"/>
              </w:rPr>
              <w:t xml:space="preserve"> </w:t>
            </w:r>
            <w:r w:rsidRPr="001E34E0">
              <w:rPr>
                <w:rFonts w:ascii="Arial" w:hAnsi="Arial" w:cs="Arial"/>
                <w:sz w:val="20"/>
                <w:szCs w:val="20"/>
              </w:rPr>
              <w:t>moteles</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11"/>
                <w:sz w:val="20"/>
                <w:szCs w:val="20"/>
              </w:rPr>
              <w:t xml:space="preserve"> </w:t>
            </w:r>
            <w:r w:rsidRPr="001E34E0">
              <w:rPr>
                <w:rFonts w:ascii="Arial" w:hAnsi="Arial" w:cs="Arial"/>
                <w:sz w:val="20"/>
                <w:szCs w:val="20"/>
              </w:rPr>
              <w:t>posadas</w:t>
            </w:r>
          </w:p>
        </w:tc>
        <w:tc>
          <w:tcPr>
            <w:tcW w:w="2535" w:type="dxa"/>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1"/>
                <w:sz w:val="20"/>
                <w:szCs w:val="20"/>
              </w:rPr>
              <w:t xml:space="preserve"> </w:t>
            </w:r>
            <w:r w:rsidRPr="001E34E0">
              <w:rPr>
                <w:rFonts w:ascii="Arial" w:hAnsi="Arial" w:cs="Arial"/>
                <w:sz w:val="20"/>
                <w:szCs w:val="20"/>
              </w:rPr>
              <w:t>25,000.00</w:t>
            </w:r>
          </w:p>
        </w:tc>
      </w:tr>
      <w:tr w:rsidR="00E952E3" w:rsidRPr="001E34E0" w:rsidTr="00840A48">
        <w:trPr>
          <w:trHeight w:hRule="exact" w:val="340"/>
          <w:jc w:val="center"/>
        </w:trPr>
        <w:tc>
          <w:tcPr>
            <w:tcW w:w="6436" w:type="dxa"/>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VIII.-</w:t>
            </w:r>
            <w:r w:rsidRPr="001E34E0">
              <w:rPr>
                <w:rFonts w:ascii="Arial" w:hAnsi="Arial" w:cs="Arial"/>
                <w:b/>
                <w:bCs/>
                <w:spacing w:val="-11"/>
                <w:sz w:val="20"/>
                <w:szCs w:val="20"/>
              </w:rPr>
              <w:t xml:space="preserve"> </w:t>
            </w:r>
            <w:r w:rsidRPr="001E34E0">
              <w:rPr>
                <w:rFonts w:ascii="Arial" w:hAnsi="Arial" w:cs="Arial"/>
                <w:spacing w:val="-1"/>
                <w:sz w:val="20"/>
                <w:szCs w:val="20"/>
              </w:rPr>
              <w:t>Pizzerías</w:t>
            </w:r>
          </w:p>
        </w:tc>
        <w:tc>
          <w:tcPr>
            <w:tcW w:w="2535" w:type="dxa"/>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z w:val="20"/>
                <w:szCs w:val="20"/>
              </w:rPr>
              <w:t>25,000.00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27"/>
          <w:sz w:val="20"/>
          <w:szCs w:val="20"/>
        </w:rPr>
        <w:t xml:space="preserve"> </w:t>
      </w:r>
      <w:r w:rsidRPr="001E34E0">
        <w:rPr>
          <w:rFonts w:ascii="Arial" w:hAnsi="Arial" w:cs="Arial"/>
          <w:b/>
          <w:bCs/>
          <w:spacing w:val="-1"/>
          <w:sz w:val="20"/>
          <w:szCs w:val="20"/>
        </w:rPr>
        <w:t>21.-</w:t>
      </w:r>
      <w:r w:rsidRPr="001E34E0">
        <w:rPr>
          <w:rFonts w:ascii="Arial" w:hAnsi="Arial" w:cs="Arial"/>
          <w:b/>
          <w:bCs/>
          <w:spacing w:val="29"/>
          <w:sz w:val="20"/>
          <w:szCs w:val="20"/>
        </w:rPr>
        <w:t xml:space="preserve"> </w:t>
      </w:r>
      <w:r w:rsidRPr="001E34E0">
        <w:rPr>
          <w:rFonts w:ascii="Arial" w:hAnsi="Arial" w:cs="Arial"/>
          <w:spacing w:val="-1"/>
          <w:sz w:val="20"/>
          <w:szCs w:val="20"/>
        </w:rPr>
        <w:t>Por</w:t>
      </w:r>
      <w:r w:rsidRPr="001E34E0">
        <w:rPr>
          <w:rFonts w:ascii="Arial" w:hAnsi="Arial" w:cs="Arial"/>
          <w:spacing w:val="27"/>
          <w:sz w:val="20"/>
          <w:szCs w:val="20"/>
        </w:rPr>
        <w:t xml:space="preserve"> </w:t>
      </w:r>
      <w:r w:rsidRPr="001E34E0">
        <w:rPr>
          <w:rFonts w:ascii="Arial" w:hAnsi="Arial" w:cs="Arial"/>
          <w:sz w:val="20"/>
          <w:szCs w:val="20"/>
        </w:rPr>
        <w:t>el</w:t>
      </w:r>
      <w:r w:rsidRPr="001E34E0">
        <w:rPr>
          <w:rFonts w:ascii="Arial" w:hAnsi="Arial" w:cs="Arial"/>
          <w:spacing w:val="25"/>
          <w:sz w:val="20"/>
          <w:szCs w:val="20"/>
        </w:rPr>
        <w:t xml:space="preserve"> </w:t>
      </w:r>
      <w:r w:rsidRPr="001E34E0">
        <w:rPr>
          <w:rFonts w:ascii="Arial" w:hAnsi="Arial" w:cs="Arial"/>
          <w:sz w:val="20"/>
          <w:szCs w:val="20"/>
        </w:rPr>
        <w:t>otorgamiento</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7"/>
          <w:sz w:val="20"/>
          <w:szCs w:val="20"/>
        </w:rPr>
        <w:t xml:space="preserve"> </w:t>
      </w:r>
      <w:r w:rsidRPr="001E34E0">
        <w:rPr>
          <w:rFonts w:ascii="Arial" w:hAnsi="Arial" w:cs="Arial"/>
          <w:spacing w:val="-1"/>
          <w:sz w:val="20"/>
          <w:szCs w:val="20"/>
        </w:rPr>
        <w:t>la</w:t>
      </w:r>
      <w:r w:rsidRPr="001E34E0">
        <w:rPr>
          <w:rFonts w:ascii="Arial" w:hAnsi="Arial" w:cs="Arial"/>
          <w:spacing w:val="27"/>
          <w:sz w:val="20"/>
          <w:szCs w:val="20"/>
        </w:rPr>
        <w:t xml:space="preserve"> </w:t>
      </w:r>
      <w:r w:rsidRPr="001E34E0">
        <w:rPr>
          <w:rFonts w:ascii="Arial" w:hAnsi="Arial" w:cs="Arial"/>
          <w:sz w:val="20"/>
          <w:szCs w:val="20"/>
        </w:rPr>
        <w:t>revalidación</w:t>
      </w:r>
      <w:r w:rsidRPr="001E34E0">
        <w:rPr>
          <w:rFonts w:ascii="Arial" w:hAnsi="Arial" w:cs="Arial"/>
          <w:spacing w:val="26"/>
          <w:sz w:val="20"/>
          <w:szCs w:val="20"/>
        </w:rPr>
        <w:t xml:space="preserve"> </w:t>
      </w:r>
      <w:r w:rsidRPr="001E34E0">
        <w:rPr>
          <w:rFonts w:ascii="Arial" w:hAnsi="Arial" w:cs="Arial"/>
          <w:sz w:val="20"/>
          <w:szCs w:val="20"/>
        </w:rPr>
        <w:t>de</w:t>
      </w:r>
      <w:r w:rsidRPr="001E34E0">
        <w:rPr>
          <w:rFonts w:ascii="Arial" w:hAnsi="Arial" w:cs="Arial"/>
          <w:spacing w:val="27"/>
          <w:sz w:val="20"/>
          <w:szCs w:val="20"/>
        </w:rPr>
        <w:t xml:space="preserve"> </w:t>
      </w:r>
      <w:r w:rsidRPr="001E34E0">
        <w:rPr>
          <w:rFonts w:ascii="Arial" w:hAnsi="Arial" w:cs="Arial"/>
          <w:sz w:val="20"/>
          <w:szCs w:val="20"/>
        </w:rPr>
        <w:t>licencias</w:t>
      </w:r>
      <w:r w:rsidRPr="001E34E0">
        <w:rPr>
          <w:rFonts w:ascii="Arial" w:hAnsi="Arial" w:cs="Arial"/>
          <w:spacing w:val="26"/>
          <w:sz w:val="20"/>
          <w:szCs w:val="20"/>
        </w:rPr>
        <w:t xml:space="preserve"> </w:t>
      </w:r>
      <w:r w:rsidRPr="001E34E0">
        <w:rPr>
          <w:rFonts w:ascii="Arial" w:hAnsi="Arial" w:cs="Arial"/>
          <w:sz w:val="20"/>
          <w:szCs w:val="20"/>
        </w:rPr>
        <w:t>para</w:t>
      </w:r>
      <w:r w:rsidRPr="001E34E0">
        <w:rPr>
          <w:rFonts w:ascii="Arial" w:hAnsi="Arial" w:cs="Arial"/>
          <w:spacing w:val="27"/>
          <w:sz w:val="20"/>
          <w:szCs w:val="20"/>
        </w:rPr>
        <w:t xml:space="preserve"> </w:t>
      </w:r>
      <w:r w:rsidRPr="001E34E0">
        <w:rPr>
          <w:rFonts w:ascii="Arial" w:hAnsi="Arial" w:cs="Arial"/>
          <w:sz w:val="20"/>
          <w:szCs w:val="20"/>
        </w:rPr>
        <w:t>el</w:t>
      </w:r>
      <w:r w:rsidRPr="001E34E0">
        <w:rPr>
          <w:rFonts w:ascii="Arial" w:hAnsi="Arial" w:cs="Arial"/>
          <w:spacing w:val="26"/>
          <w:sz w:val="20"/>
          <w:szCs w:val="20"/>
        </w:rPr>
        <w:t xml:space="preserve"> </w:t>
      </w:r>
      <w:r w:rsidRPr="001E34E0">
        <w:rPr>
          <w:rFonts w:ascii="Arial" w:hAnsi="Arial" w:cs="Arial"/>
          <w:sz w:val="20"/>
          <w:szCs w:val="20"/>
        </w:rPr>
        <w:t>funcionamiento</w:t>
      </w:r>
      <w:r w:rsidRPr="001E34E0">
        <w:rPr>
          <w:rFonts w:ascii="Arial" w:hAnsi="Arial" w:cs="Arial"/>
          <w:spacing w:val="26"/>
          <w:sz w:val="20"/>
          <w:szCs w:val="20"/>
        </w:rPr>
        <w:t xml:space="preserve"> </w:t>
      </w:r>
      <w:r w:rsidRPr="001E34E0">
        <w:rPr>
          <w:rFonts w:ascii="Arial" w:hAnsi="Arial" w:cs="Arial"/>
          <w:sz w:val="20"/>
          <w:szCs w:val="20"/>
        </w:rPr>
        <w:t>de</w:t>
      </w:r>
      <w:r w:rsidRPr="001E34E0">
        <w:rPr>
          <w:rFonts w:ascii="Arial" w:hAnsi="Arial" w:cs="Arial"/>
          <w:spacing w:val="27"/>
          <w:sz w:val="20"/>
          <w:szCs w:val="20"/>
        </w:rPr>
        <w:t xml:space="preserve"> </w:t>
      </w:r>
      <w:r w:rsidRPr="001E34E0">
        <w:rPr>
          <w:rFonts w:ascii="Arial" w:hAnsi="Arial" w:cs="Arial"/>
          <w:sz w:val="20"/>
          <w:szCs w:val="20"/>
        </w:rPr>
        <w:t>los</w:t>
      </w:r>
      <w:r w:rsidRPr="001E34E0">
        <w:rPr>
          <w:rFonts w:ascii="Arial" w:hAnsi="Arial" w:cs="Arial"/>
          <w:spacing w:val="62"/>
          <w:w w:val="99"/>
          <w:sz w:val="20"/>
          <w:szCs w:val="20"/>
        </w:rPr>
        <w:t xml:space="preserve"> </w:t>
      </w:r>
      <w:r w:rsidRPr="001E34E0">
        <w:rPr>
          <w:rFonts w:ascii="Arial" w:hAnsi="Arial" w:cs="Arial"/>
          <w:sz w:val="20"/>
          <w:szCs w:val="20"/>
        </w:rPr>
        <w:t>establecimientos</w:t>
      </w:r>
      <w:r w:rsidRPr="001E34E0">
        <w:rPr>
          <w:rFonts w:ascii="Arial" w:hAnsi="Arial" w:cs="Arial"/>
          <w:spacing w:val="21"/>
          <w:sz w:val="20"/>
          <w:szCs w:val="20"/>
        </w:rPr>
        <w:t xml:space="preserve"> </w:t>
      </w:r>
      <w:r w:rsidRPr="001E34E0">
        <w:rPr>
          <w:rFonts w:ascii="Arial" w:hAnsi="Arial" w:cs="Arial"/>
          <w:spacing w:val="-1"/>
          <w:sz w:val="20"/>
          <w:szCs w:val="20"/>
        </w:rPr>
        <w:t>que</w:t>
      </w:r>
      <w:r w:rsidRPr="001E34E0">
        <w:rPr>
          <w:rFonts w:ascii="Arial" w:hAnsi="Arial" w:cs="Arial"/>
          <w:spacing w:val="21"/>
          <w:sz w:val="20"/>
          <w:szCs w:val="20"/>
        </w:rPr>
        <w:t xml:space="preserve"> </w:t>
      </w:r>
      <w:r w:rsidRPr="001E34E0">
        <w:rPr>
          <w:rFonts w:ascii="Arial" w:hAnsi="Arial" w:cs="Arial"/>
          <w:sz w:val="20"/>
          <w:szCs w:val="20"/>
        </w:rPr>
        <w:t>se</w:t>
      </w:r>
      <w:r w:rsidRPr="001E34E0">
        <w:rPr>
          <w:rFonts w:ascii="Arial" w:hAnsi="Arial" w:cs="Arial"/>
          <w:spacing w:val="20"/>
          <w:sz w:val="20"/>
          <w:szCs w:val="20"/>
        </w:rPr>
        <w:t xml:space="preserve"> </w:t>
      </w:r>
      <w:r w:rsidRPr="001E34E0">
        <w:rPr>
          <w:rFonts w:ascii="Arial" w:hAnsi="Arial" w:cs="Arial"/>
          <w:spacing w:val="-1"/>
          <w:sz w:val="20"/>
          <w:szCs w:val="20"/>
        </w:rPr>
        <w:t>relacionan</w:t>
      </w:r>
      <w:r w:rsidRPr="001E34E0">
        <w:rPr>
          <w:rFonts w:ascii="Arial" w:hAnsi="Arial" w:cs="Arial"/>
          <w:spacing w:val="21"/>
          <w:sz w:val="20"/>
          <w:szCs w:val="20"/>
        </w:rPr>
        <w:t xml:space="preserve"> </w:t>
      </w:r>
      <w:r w:rsidRPr="001E34E0">
        <w:rPr>
          <w:rFonts w:ascii="Arial" w:hAnsi="Arial" w:cs="Arial"/>
          <w:sz w:val="20"/>
          <w:szCs w:val="20"/>
        </w:rPr>
        <w:t>en</w:t>
      </w:r>
      <w:r w:rsidRPr="001E34E0">
        <w:rPr>
          <w:rFonts w:ascii="Arial" w:hAnsi="Arial" w:cs="Arial"/>
          <w:spacing w:val="21"/>
          <w:sz w:val="20"/>
          <w:szCs w:val="20"/>
        </w:rPr>
        <w:t xml:space="preserve"> </w:t>
      </w:r>
      <w:r w:rsidRPr="001E34E0">
        <w:rPr>
          <w:rFonts w:ascii="Arial" w:hAnsi="Arial" w:cs="Arial"/>
          <w:spacing w:val="-1"/>
          <w:sz w:val="20"/>
          <w:szCs w:val="20"/>
        </w:rPr>
        <w:t>los</w:t>
      </w:r>
      <w:r w:rsidRPr="001E34E0">
        <w:rPr>
          <w:rFonts w:ascii="Arial" w:hAnsi="Arial" w:cs="Arial"/>
          <w:spacing w:val="21"/>
          <w:sz w:val="20"/>
          <w:szCs w:val="20"/>
        </w:rPr>
        <w:t xml:space="preserve"> </w:t>
      </w:r>
      <w:r w:rsidRPr="001E34E0">
        <w:rPr>
          <w:rFonts w:ascii="Arial" w:hAnsi="Arial" w:cs="Arial"/>
          <w:sz w:val="20"/>
          <w:szCs w:val="20"/>
        </w:rPr>
        <w:t>artículos</w:t>
      </w:r>
      <w:r w:rsidRPr="001E34E0">
        <w:rPr>
          <w:rFonts w:ascii="Arial" w:hAnsi="Arial" w:cs="Arial"/>
          <w:spacing w:val="22"/>
          <w:sz w:val="20"/>
          <w:szCs w:val="20"/>
        </w:rPr>
        <w:t xml:space="preserve"> </w:t>
      </w:r>
      <w:r w:rsidRPr="001E34E0">
        <w:rPr>
          <w:rFonts w:ascii="Arial" w:hAnsi="Arial" w:cs="Arial"/>
          <w:sz w:val="20"/>
          <w:szCs w:val="20"/>
        </w:rPr>
        <w:t>18</w:t>
      </w:r>
      <w:r w:rsidRPr="001E34E0">
        <w:rPr>
          <w:rFonts w:ascii="Arial" w:hAnsi="Arial" w:cs="Arial"/>
          <w:spacing w:val="23"/>
          <w:sz w:val="20"/>
          <w:szCs w:val="20"/>
        </w:rPr>
        <w:t xml:space="preserve"> </w:t>
      </w:r>
      <w:r w:rsidRPr="001E34E0">
        <w:rPr>
          <w:rFonts w:ascii="Arial" w:hAnsi="Arial" w:cs="Arial"/>
          <w:sz w:val="20"/>
          <w:szCs w:val="20"/>
        </w:rPr>
        <w:t>y</w:t>
      </w:r>
      <w:r w:rsidRPr="001E34E0">
        <w:rPr>
          <w:rFonts w:ascii="Arial" w:hAnsi="Arial" w:cs="Arial"/>
          <w:spacing w:val="18"/>
          <w:sz w:val="20"/>
          <w:szCs w:val="20"/>
        </w:rPr>
        <w:t xml:space="preserve"> </w:t>
      </w:r>
      <w:r w:rsidRPr="001E34E0">
        <w:rPr>
          <w:rFonts w:ascii="Arial" w:hAnsi="Arial" w:cs="Arial"/>
          <w:sz w:val="20"/>
          <w:szCs w:val="20"/>
        </w:rPr>
        <w:t>20</w:t>
      </w:r>
      <w:r w:rsidRPr="001E34E0">
        <w:rPr>
          <w:rFonts w:ascii="Arial" w:hAnsi="Arial" w:cs="Arial"/>
          <w:spacing w:val="21"/>
          <w:sz w:val="20"/>
          <w:szCs w:val="20"/>
        </w:rPr>
        <w:t xml:space="preserve"> </w:t>
      </w:r>
      <w:r w:rsidRPr="001E34E0">
        <w:rPr>
          <w:rFonts w:ascii="Arial" w:hAnsi="Arial" w:cs="Arial"/>
          <w:sz w:val="20"/>
          <w:szCs w:val="20"/>
        </w:rPr>
        <w:t>de</w:t>
      </w:r>
      <w:r w:rsidRPr="001E34E0">
        <w:rPr>
          <w:rFonts w:ascii="Arial" w:hAnsi="Arial" w:cs="Arial"/>
          <w:spacing w:val="20"/>
          <w:sz w:val="20"/>
          <w:szCs w:val="20"/>
        </w:rPr>
        <w:t xml:space="preserve"> </w:t>
      </w:r>
      <w:r w:rsidRPr="001E34E0">
        <w:rPr>
          <w:rFonts w:ascii="Arial" w:hAnsi="Arial" w:cs="Arial"/>
          <w:sz w:val="20"/>
          <w:szCs w:val="20"/>
        </w:rPr>
        <w:t>esta</w:t>
      </w:r>
      <w:r w:rsidRPr="001E34E0">
        <w:rPr>
          <w:rFonts w:ascii="Arial" w:hAnsi="Arial" w:cs="Arial"/>
          <w:spacing w:val="28"/>
          <w:sz w:val="20"/>
          <w:szCs w:val="20"/>
        </w:rPr>
        <w:t xml:space="preserve"> </w:t>
      </w:r>
      <w:r w:rsidRPr="001E34E0">
        <w:rPr>
          <w:rFonts w:ascii="Arial" w:hAnsi="Arial" w:cs="Arial"/>
          <w:spacing w:val="-1"/>
          <w:sz w:val="20"/>
          <w:szCs w:val="20"/>
        </w:rPr>
        <w:t>Ley,</w:t>
      </w:r>
      <w:r w:rsidRPr="001E34E0">
        <w:rPr>
          <w:rFonts w:ascii="Arial" w:hAnsi="Arial" w:cs="Arial"/>
          <w:spacing w:val="21"/>
          <w:sz w:val="20"/>
          <w:szCs w:val="20"/>
        </w:rPr>
        <w:t xml:space="preserve"> </w:t>
      </w:r>
      <w:r w:rsidRPr="001E34E0">
        <w:rPr>
          <w:rFonts w:ascii="Arial" w:hAnsi="Arial" w:cs="Arial"/>
          <w:sz w:val="20"/>
          <w:szCs w:val="20"/>
        </w:rPr>
        <w:t>se</w:t>
      </w:r>
      <w:r w:rsidRPr="001E34E0">
        <w:rPr>
          <w:rFonts w:ascii="Arial" w:hAnsi="Arial" w:cs="Arial"/>
          <w:spacing w:val="20"/>
          <w:sz w:val="20"/>
          <w:szCs w:val="20"/>
        </w:rPr>
        <w:t xml:space="preserve"> </w:t>
      </w:r>
      <w:r w:rsidRPr="001E34E0">
        <w:rPr>
          <w:rFonts w:ascii="Arial" w:hAnsi="Arial" w:cs="Arial"/>
          <w:sz w:val="20"/>
          <w:szCs w:val="20"/>
        </w:rPr>
        <w:t>pagará</w:t>
      </w:r>
      <w:r w:rsidRPr="001E34E0">
        <w:rPr>
          <w:rFonts w:ascii="Arial" w:hAnsi="Arial" w:cs="Arial"/>
          <w:spacing w:val="21"/>
          <w:sz w:val="20"/>
          <w:szCs w:val="20"/>
        </w:rPr>
        <w:t xml:space="preserve"> </w:t>
      </w:r>
      <w:r w:rsidRPr="001E34E0">
        <w:rPr>
          <w:rFonts w:ascii="Arial" w:hAnsi="Arial" w:cs="Arial"/>
          <w:sz w:val="20"/>
          <w:szCs w:val="20"/>
        </w:rPr>
        <w:t>un</w:t>
      </w:r>
      <w:r w:rsidRPr="001E34E0">
        <w:rPr>
          <w:rFonts w:ascii="Arial" w:hAnsi="Arial" w:cs="Arial"/>
          <w:spacing w:val="21"/>
          <w:sz w:val="20"/>
          <w:szCs w:val="20"/>
        </w:rPr>
        <w:t xml:space="preserve"> </w:t>
      </w:r>
      <w:r w:rsidRPr="001E34E0">
        <w:rPr>
          <w:rFonts w:ascii="Arial" w:hAnsi="Arial" w:cs="Arial"/>
          <w:sz w:val="20"/>
          <w:szCs w:val="20"/>
        </w:rPr>
        <w:t>derecho</w:t>
      </w:r>
      <w:r w:rsidRPr="001E34E0">
        <w:rPr>
          <w:rFonts w:ascii="Arial" w:hAnsi="Arial" w:cs="Arial"/>
          <w:spacing w:val="52"/>
          <w:w w:val="99"/>
          <w:sz w:val="20"/>
          <w:szCs w:val="20"/>
        </w:rPr>
        <w:t xml:space="preserve"> </w:t>
      </w:r>
      <w:r w:rsidRPr="001E34E0">
        <w:rPr>
          <w:rFonts w:ascii="Arial" w:hAnsi="Arial" w:cs="Arial"/>
          <w:sz w:val="20"/>
          <w:szCs w:val="20"/>
        </w:rPr>
        <w:t>conforme</w:t>
      </w:r>
      <w:r w:rsidRPr="001E34E0">
        <w:rPr>
          <w:rFonts w:ascii="Arial" w:hAnsi="Arial" w:cs="Arial"/>
          <w:spacing w:val="-7"/>
          <w:sz w:val="20"/>
          <w:szCs w:val="20"/>
        </w:rPr>
        <w:t xml:space="preserve"> </w:t>
      </w:r>
      <w:r w:rsidRPr="001E34E0">
        <w:rPr>
          <w:rFonts w:ascii="Arial" w:hAnsi="Arial" w:cs="Arial"/>
          <w:sz w:val="20"/>
          <w:szCs w:val="20"/>
        </w:rPr>
        <w:t>a</w:t>
      </w:r>
      <w:r w:rsidRPr="001E34E0">
        <w:rPr>
          <w:rFonts w:ascii="Arial" w:hAnsi="Arial" w:cs="Arial"/>
          <w:spacing w:val="-7"/>
          <w:sz w:val="20"/>
          <w:szCs w:val="20"/>
        </w:rPr>
        <w:t xml:space="preserve"> </w:t>
      </w:r>
      <w:r w:rsidRPr="001E34E0">
        <w:rPr>
          <w:rFonts w:ascii="Arial" w:hAnsi="Arial" w:cs="Arial"/>
          <w:spacing w:val="-1"/>
          <w:sz w:val="20"/>
          <w:szCs w:val="20"/>
        </w:rPr>
        <w:t>la</w:t>
      </w:r>
      <w:r w:rsidRPr="001E34E0">
        <w:rPr>
          <w:rFonts w:ascii="Arial" w:hAnsi="Arial" w:cs="Arial"/>
          <w:spacing w:val="-7"/>
          <w:sz w:val="20"/>
          <w:szCs w:val="20"/>
        </w:rPr>
        <w:t xml:space="preserve"> </w:t>
      </w:r>
      <w:r w:rsidRPr="001E34E0">
        <w:rPr>
          <w:rFonts w:ascii="Arial" w:hAnsi="Arial" w:cs="Arial"/>
          <w:sz w:val="20"/>
          <w:szCs w:val="20"/>
        </w:rPr>
        <w:t>siguiente</w:t>
      </w:r>
      <w:r w:rsidRPr="001E34E0">
        <w:rPr>
          <w:rFonts w:ascii="Arial" w:hAnsi="Arial" w:cs="Arial"/>
          <w:spacing w:val="-7"/>
          <w:sz w:val="20"/>
          <w:szCs w:val="20"/>
        </w:rPr>
        <w:t xml:space="preserve"> </w:t>
      </w:r>
      <w:r w:rsidRPr="001E34E0">
        <w:rPr>
          <w:rFonts w:ascii="Arial" w:hAnsi="Arial" w:cs="Arial"/>
          <w:sz w:val="20"/>
          <w:szCs w:val="20"/>
        </w:rPr>
        <w:t>tarifa:</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370"/>
        <w:gridCol w:w="2557"/>
      </w:tblGrid>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w:t>
            </w:r>
            <w:r w:rsidRPr="001E34E0">
              <w:rPr>
                <w:rFonts w:ascii="Arial" w:hAnsi="Arial" w:cs="Arial"/>
                <w:b/>
                <w:bCs/>
                <w:sz w:val="20"/>
                <w:szCs w:val="20"/>
              </w:rPr>
              <w:t xml:space="preserve"> </w:t>
            </w:r>
            <w:r w:rsidRPr="001E34E0">
              <w:rPr>
                <w:rFonts w:ascii="Arial" w:hAnsi="Arial" w:cs="Arial"/>
                <w:sz w:val="20"/>
                <w:szCs w:val="20"/>
              </w:rPr>
              <w:t>Vinaterías</w:t>
            </w:r>
            <w:r w:rsidRPr="001E34E0">
              <w:rPr>
                <w:rFonts w:ascii="Arial" w:hAnsi="Arial" w:cs="Arial"/>
                <w:spacing w:val="-4"/>
                <w:sz w:val="20"/>
                <w:szCs w:val="20"/>
              </w:rPr>
              <w:t xml:space="preserve"> </w:t>
            </w:r>
            <w:r w:rsidRPr="001E34E0">
              <w:rPr>
                <w:rFonts w:ascii="Arial" w:hAnsi="Arial" w:cs="Arial"/>
                <w:sz w:val="20"/>
                <w:szCs w:val="20"/>
              </w:rPr>
              <w:t>o</w:t>
            </w:r>
            <w:r w:rsidRPr="001E34E0">
              <w:rPr>
                <w:rFonts w:ascii="Arial" w:hAnsi="Arial" w:cs="Arial"/>
                <w:spacing w:val="-5"/>
                <w:sz w:val="20"/>
                <w:szCs w:val="20"/>
              </w:rPr>
              <w:t xml:space="preserve"> </w:t>
            </w:r>
            <w:r w:rsidRPr="001E34E0">
              <w:rPr>
                <w:rFonts w:ascii="Arial" w:hAnsi="Arial" w:cs="Arial"/>
                <w:sz w:val="20"/>
                <w:szCs w:val="20"/>
              </w:rPr>
              <w:t>licorerías</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II.-</w:t>
            </w:r>
            <w:r w:rsidRPr="001E34E0">
              <w:rPr>
                <w:rFonts w:ascii="Arial" w:hAnsi="Arial" w:cs="Arial"/>
                <w:b/>
                <w:bCs/>
                <w:sz w:val="20"/>
                <w:szCs w:val="20"/>
              </w:rPr>
              <w:t xml:space="preserve"> </w:t>
            </w:r>
            <w:r w:rsidRPr="001E34E0">
              <w:rPr>
                <w:rFonts w:ascii="Arial" w:hAnsi="Arial" w:cs="Arial"/>
                <w:sz w:val="20"/>
                <w:szCs w:val="20"/>
              </w:rPr>
              <w:t>Expendios</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pacing w:val="-1"/>
                <w:sz w:val="20"/>
                <w:szCs w:val="20"/>
              </w:rPr>
              <w:t>cerveza</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III.-</w:t>
            </w:r>
            <w:r w:rsidRPr="001E34E0">
              <w:rPr>
                <w:rFonts w:ascii="Arial" w:hAnsi="Arial" w:cs="Arial"/>
                <w:b/>
                <w:bCs/>
                <w:sz w:val="20"/>
                <w:szCs w:val="20"/>
              </w:rPr>
              <w:t xml:space="preserve"> </w:t>
            </w:r>
            <w:r w:rsidRPr="001E34E0">
              <w:rPr>
                <w:rFonts w:ascii="Arial" w:hAnsi="Arial" w:cs="Arial"/>
                <w:spacing w:val="-1"/>
                <w:sz w:val="20"/>
                <w:szCs w:val="20"/>
              </w:rPr>
              <w:t>Cantinas</w:t>
            </w:r>
            <w:r w:rsidRPr="001E34E0">
              <w:rPr>
                <w:rFonts w:ascii="Arial" w:hAnsi="Arial" w:cs="Arial"/>
                <w:spacing w:val="-3"/>
                <w:sz w:val="20"/>
                <w:szCs w:val="20"/>
              </w:rPr>
              <w:t xml:space="preserve"> </w:t>
            </w:r>
            <w:r w:rsidRPr="001E34E0">
              <w:rPr>
                <w:rFonts w:ascii="Arial" w:hAnsi="Arial" w:cs="Arial"/>
                <w:sz w:val="20"/>
                <w:szCs w:val="20"/>
              </w:rPr>
              <w:t>o</w:t>
            </w:r>
            <w:r w:rsidRPr="001E34E0">
              <w:rPr>
                <w:rFonts w:ascii="Arial" w:hAnsi="Arial" w:cs="Arial"/>
                <w:spacing w:val="-3"/>
                <w:sz w:val="20"/>
                <w:szCs w:val="20"/>
              </w:rPr>
              <w:t xml:space="preserve"> </w:t>
            </w:r>
            <w:r w:rsidRPr="001E34E0">
              <w:rPr>
                <w:rFonts w:ascii="Arial" w:hAnsi="Arial" w:cs="Arial"/>
                <w:spacing w:val="-1"/>
                <w:sz w:val="20"/>
                <w:szCs w:val="20"/>
              </w:rPr>
              <w:t>bares</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IV.-</w:t>
            </w:r>
            <w:r w:rsidRPr="001E34E0">
              <w:rPr>
                <w:rFonts w:ascii="Arial" w:hAnsi="Arial" w:cs="Arial"/>
                <w:b/>
                <w:bCs/>
                <w:sz w:val="20"/>
                <w:szCs w:val="20"/>
              </w:rPr>
              <w:t xml:space="preserve"> </w:t>
            </w:r>
            <w:r w:rsidRPr="001E34E0">
              <w:rPr>
                <w:rFonts w:ascii="Arial" w:hAnsi="Arial" w:cs="Arial"/>
                <w:sz w:val="20"/>
                <w:szCs w:val="20"/>
              </w:rPr>
              <w:t>Restaurante-Bar</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V.-</w:t>
            </w:r>
            <w:r w:rsidRPr="001E34E0">
              <w:rPr>
                <w:rFonts w:ascii="Arial" w:hAnsi="Arial" w:cs="Arial"/>
                <w:b/>
                <w:bCs/>
                <w:sz w:val="20"/>
                <w:szCs w:val="20"/>
              </w:rPr>
              <w:t xml:space="preserve"> </w:t>
            </w:r>
            <w:r w:rsidRPr="001E34E0">
              <w:rPr>
                <w:rFonts w:ascii="Arial" w:hAnsi="Arial" w:cs="Arial"/>
                <w:sz w:val="20"/>
                <w:szCs w:val="20"/>
              </w:rPr>
              <w:t>Supermercados</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VI.-</w:t>
            </w:r>
            <w:r w:rsidRPr="001E34E0">
              <w:rPr>
                <w:rFonts w:ascii="Arial" w:hAnsi="Arial" w:cs="Arial"/>
                <w:b/>
                <w:bCs/>
                <w:sz w:val="20"/>
                <w:szCs w:val="20"/>
              </w:rPr>
              <w:t xml:space="preserve"> </w:t>
            </w:r>
            <w:r w:rsidRPr="001E34E0">
              <w:rPr>
                <w:rFonts w:ascii="Arial" w:hAnsi="Arial" w:cs="Arial"/>
                <w:sz w:val="20"/>
                <w:szCs w:val="20"/>
              </w:rPr>
              <w:t>Minisúper</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VII.-</w:t>
            </w:r>
            <w:r w:rsidRPr="001E34E0">
              <w:rPr>
                <w:rFonts w:ascii="Arial" w:hAnsi="Arial" w:cs="Arial"/>
                <w:b/>
                <w:bCs/>
                <w:sz w:val="20"/>
                <w:szCs w:val="20"/>
              </w:rPr>
              <w:t xml:space="preserve"> </w:t>
            </w:r>
            <w:r w:rsidRPr="001E34E0">
              <w:rPr>
                <w:rFonts w:ascii="Arial" w:hAnsi="Arial" w:cs="Arial"/>
                <w:sz w:val="20"/>
                <w:szCs w:val="20"/>
              </w:rPr>
              <w:t>Salones</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3"/>
                <w:sz w:val="20"/>
                <w:szCs w:val="20"/>
              </w:rPr>
              <w:t xml:space="preserve"> </w:t>
            </w:r>
            <w:r w:rsidRPr="001E34E0">
              <w:rPr>
                <w:rFonts w:ascii="Arial" w:hAnsi="Arial" w:cs="Arial"/>
                <w:spacing w:val="-1"/>
                <w:sz w:val="20"/>
                <w:szCs w:val="20"/>
              </w:rPr>
              <w:t>baile</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VIII.-</w:t>
            </w:r>
            <w:r w:rsidRPr="001E34E0">
              <w:rPr>
                <w:rFonts w:ascii="Arial" w:hAnsi="Arial" w:cs="Arial"/>
                <w:b/>
                <w:bCs/>
                <w:sz w:val="20"/>
                <w:szCs w:val="20"/>
              </w:rPr>
              <w:t xml:space="preserve"> </w:t>
            </w:r>
            <w:r w:rsidRPr="001E34E0">
              <w:rPr>
                <w:rFonts w:ascii="Arial" w:hAnsi="Arial" w:cs="Arial"/>
                <w:sz w:val="20"/>
                <w:szCs w:val="20"/>
              </w:rPr>
              <w:t>Billares</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IX.-</w:t>
            </w:r>
            <w:r w:rsidRPr="001E34E0">
              <w:rPr>
                <w:rFonts w:ascii="Arial" w:hAnsi="Arial" w:cs="Arial"/>
                <w:b/>
                <w:bCs/>
                <w:sz w:val="20"/>
                <w:szCs w:val="20"/>
              </w:rPr>
              <w:t xml:space="preserve"> </w:t>
            </w:r>
            <w:r w:rsidRPr="001E34E0">
              <w:rPr>
                <w:rFonts w:ascii="Arial" w:hAnsi="Arial" w:cs="Arial"/>
                <w:sz w:val="20"/>
                <w:szCs w:val="20"/>
              </w:rPr>
              <w:t>Hoteles,</w:t>
            </w:r>
            <w:r w:rsidRPr="001E34E0">
              <w:rPr>
                <w:rFonts w:ascii="Arial" w:hAnsi="Arial" w:cs="Arial"/>
                <w:spacing w:val="-5"/>
                <w:sz w:val="20"/>
                <w:szCs w:val="20"/>
              </w:rPr>
              <w:t xml:space="preserve"> </w:t>
            </w:r>
            <w:r w:rsidRPr="001E34E0">
              <w:rPr>
                <w:rFonts w:ascii="Arial" w:hAnsi="Arial" w:cs="Arial"/>
                <w:sz w:val="20"/>
                <w:szCs w:val="20"/>
              </w:rPr>
              <w:t>Moteles</w:t>
            </w:r>
            <w:r w:rsidRPr="001E34E0">
              <w:rPr>
                <w:rFonts w:ascii="Arial" w:hAnsi="Arial" w:cs="Arial"/>
                <w:spacing w:val="-1"/>
                <w:sz w:val="20"/>
                <w:szCs w:val="20"/>
              </w:rPr>
              <w:t xml:space="preserve"> </w:t>
            </w:r>
            <w:r w:rsidRPr="001E34E0">
              <w:rPr>
                <w:rFonts w:ascii="Arial" w:hAnsi="Arial" w:cs="Arial"/>
                <w:sz w:val="20"/>
                <w:szCs w:val="20"/>
              </w:rPr>
              <w:t>y</w:t>
            </w:r>
            <w:r w:rsidRPr="001E34E0">
              <w:rPr>
                <w:rFonts w:ascii="Arial" w:hAnsi="Arial" w:cs="Arial"/>
                <w:spacing w:val="-8"/>
                <w:sz w:val="20"/>
                <w:szCs w:val="20"/>
              </w:rPr>
              <w:t xml:space="preserve"> </w:t>
            </w:r>
            <w:r w:rsidRPr="001E34E0">
              <w:rPr>
                <w:rFonts w:ascii="Arial" w:hAnsi="Arial" w:cs="Arial"/>
                <w:sz w:val="20"/>
                <w:szCs w:val="20"/>
              </w:rPr>
              <w:t>Posadas</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X.-</w:t>
            </w:r>
            <w:r w:rsidRPr="001E34E0">
              <w:rPr>
                <w:rFonts w:ascii="Arial" w:hAnsi="Arial" w:cs="Arial"/>
                <w:b/>
                <w:bCs/>
                <w:sz w:val="20"/>
                <w:szCs w:val="20"/>
              </w:rPr>
              <w:t xml:space="preserve"> </w:t>
            </w:r>
            <w:r w:rsidRPr="001E34E0">
              <w:rPr>
                <w:rFonts w:ascii="Arial" w:hAnsi="Arial" w:cs="Arial"/>
                <w:spacing w:val="-1"/>
                <w:sz w:val="20"/>
                <w:szCs w:val="20"/>
              </w:rPr>
              <w:t>Restaurantes</w:t>
            </w:r>
            <w:r w:rsidRPr="001E34E0">
              <w:rPr>
                <w:rFonts w:ascii="Arial" w:hAnsi="Arial" w:cs="Arial"/>
                <w:spacing w:val="-5"/>
                <w:sz w:val="20"/>
                <w:szCs w:val="20"/>
              </w:rPr>
              <w:t xml:space="preserve"> </w:t>
            </w:r>
            <w:r w:rsidRPr="001E34E0">
              <w:rPr>
                <w:rFonts w:ascii="Arial" w:hAnsi="Arial" w:cs="Arial"/>
                <w:sz w:val="20"/>
                <w:szCs w:val="20"/>
              </w:rPr>
              <w:t>en</w:t>
            </w:r>
            <w:r w:rsidRPr="001E34E0">
              <w:rPr>
                <w:rFonts w:ascii="Arial" w:hAnsi="Arial" w:cs="Arial"/>
                <w:spacing w:val="-6"/>
                <w:sz w:val="20"/>
                <w:szCs w:val="20"/>
              </w:rPr>
              <w:t xml:space="preserve"> </w:t>
            </w:r>
            <w:r w:rsidRPr="001E34E0">
              <w:rPr>
                <w:rFonts w:ascii="Arial" w:hAnsi="Arial" w:cs="Arial"/>
                <w:sz w:val="20"/>
                <w:szCs w:val="20"/>
              </w:rPr>
              <w:t>General,</w:t>
            </w:r>
            <w:r w:rsidRPr="001E34E0">
              <w:rPr>
                <w:rFonts w:ascii="Arial" w:hAnsi="Arial" w:cs="Arial"/>
                <w:spacing w:val="-5"/>
                <w:sz w:val="20"/>
                <w:szCs w:val="20"/>
              </w:rPr>
              <w:t xml:space="preserve"> </w:t>
            </w:r>
            <w:r w:rsidRPr="001E34E0">
              <w:rPr>
                <w:rFonts w:ascii="Arial" w:hAnsi="Arial" w:cs="Arial"/>
                <w:spacing w:val="-1"/>
                <w:sz w:val="20"/>
                <w:szCs w:val="20"/>
              </w:rPr>
              <w:t>Fondas</w:t>
            </w:r>
            <w:r w:rsidRPr="001E34E0">
              <w:rPr>
                <w:rFonts w:ascii="Arial" w:hAnsi="Arial" w:cs="Arial"/>
                <w:spacing w:val="-3"/>
                <w:sz w:val="20"/>
                <w:szCs w:val="20"/>
              </w:rPr>
              <w:t xml:space="preserve"> </w:t>
            </w:r>
            <w:r w:rsidR="00E51E3F">
              <w:rPr>
                <w:rFonts w:ascii="Arial" w:hAnsi="Arial" w:cs="Arial"/>
                <w:sz w:val="20"/>
                <w:szCs w:val="20"/>
              </w:rPr>
              <w:t>y</w:t>
            </w:r>
            <w:r w:rsidRPr="001E34E0">
              <w:rPr>
                <w:rFonts w:ascii="Arial" w:hAnsi="Arial" w:cs="Arial"/>
                <w:spacing w:val="-6"/>
                <w:sz w:val="20"/>
                <w:szCs w:val="20"/>
              </w:rPr>
              <w:t xml:space="preserve"> </w:t>
            </w:r>
            <w:r w:rsidRPr="001E34E0">
              <w:rPr>
                <w:rFonts w:ascii="Arial" w:hAnsi="Arial" w:cs="Arial"/>
                <w:sz w:val="20"/>
                <w:szCs w:val="20"/>
              </w:rPr>
              <w:t>Loncherías</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r w:rsidR="00E952E3" w:rsidRPr="001E34E0" w:rsidTr="00CF7044">
        <w:trPr>
          <w:jc w:val="center"/>
        </w:trPr>
        <w:tc>
          <w:tcPr>
            <w:tcW w:w="637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rPr>
                <w:rFonts w:ascii="Arial" w:hAnsi="Arial" w:cs="Arial"/>
                <w:sz w:val="20"/>
                <w:szCs w:val="20"/>
              </w:rPr>
            </w:pPr>
            <w:r w:rsidRPr="001E34E0">
              <w:rPr>
                <w:rFonts w:ascii="Arial" w:hAnsi="Arial" w:cs="Arial"/>
                <w:b/>
                <w:bCs/>
                <w:spacing w:val="-1"/>
                <w:sz w:val="20"/>
                <w:szCs w:val="20"/>
              </w:rPr>
              <w:t>XI.-</w:t>
            </w:r>
            <w:r w:rsidRPr="001E34E0">
              <w:rPr>
                <w:rFonts w:ascii="Arial" w:hAnsi="Arial" w:cs="Arial"/>
                <w:b/>
                <w:bCs/>
                <w:sz w:val="20"/>
                <w:szCs w:val="20"/>
              </w:rPr>
              <w:t xml:space="preserve"> </w:t>
            </w:r>
            <w:r w:rsidRPr="001E34E0">
              <w:rPr>
                <w:rFonts w:ascii="Arial" w:hAnsi="Arial" w:cs="Arial"/>
                <w:sz w:val="20"/>
                <w:szCs w:val="20"/>
              </w:rPr>
              <w:t>Tienda</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auto</w:t>
            </w:r>
            <w:r w:rsidRPr="001E34E0">
              <w:rPr>
                <w:rFonts w:ascii="Arial" w:hAnsi="Arial" w:cs="Arial"/>
                <w:spacing w:val="-5"/>
                <w:sz w:val="20"/>
                <w:szCs w:val="20"/>
              </w:rPr>
              <w:t xml:space="preserve"> </w:t>
            </w:r>
            <w:r w:rsidRPr="001E34E0">
              <w:rPr>
                <w:rFonts w:ascii="Arial" w:hAnsi="Arial" w:cs="Arial"/>
                <w:sz w:val="20"/>
                <w:szCs w:val="20"/>
              </w:rPr>
              <w:t>servicio</w:t>
            </w:r>
            <w:r w:rsidRPr="001E34E0">
              <w:rPr>
                <w:rFonts w:ascii="Arial" w:hAnsi="Arial" w:cs="Arial"/>
                <w:spacing w:val="-4"/>
                <w:sz w:val="20"/>
                <w:szCs w:val="20"/>
              </w:rPr>
              <w:t xml:space="preserve"> </w:t>
            </w:r>
            <w:r w:rsidRPr="001E34E0">
              <w:rPr>
                <w:rFonts w:ascii="Arial" w:hAnsi="Arial" w:cs="Arial"/>
                <w:sz w:val="20"/>
                <w:szCs w:val="20"/>
              </w:rPr>
              <w:t>con</w:t>
            </w:r>
            <w:r w:rsidRPr="001E34E0">
              <w:rPr>
                <w:rFonts w:ascii="Arial" w:hAnsi="Arial" w:cs="Arial"/>
                <w:spacing w:val="-3"/>
                <w:sz w:val="20"/>
                <w:szCs w:val="20"/>
              </w:rPr>
              <w:t xml:space="preserve"> </w:t>
            </w:r>
            <w:r w:rsidRPr="001E34E0">
              <w:rPr>
                <w:rFonts w:ascii="Arial" w:hAnsi="Arial" w:cs="Arial"/>
                <w:spacing w:val="-1"/>
                <w:sz w:val="20"/>
                <w:szCs w:val="20"/>
              </w:rPr>
              <w:t>venta</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cerveza,</w:t>
            </w:r>
            <w:r w:rsidRPr="001E34E0">
              <w:rPr>
                <w:rFonts w:ascii="Arial" w:hAnsi="Arial" w:cs="Arial"/>
                <w:spacing w:val="-2"/>
                <w:sz w:val="20"/>
                <w:szCs w:val="20"/>
              </w:rPr>
              <w:t xml:space="preserve"> </w:t>
            </w:r>
            <w:r w:rsidRPr="001E34E0">
              <w:rPr>
                <w:rFonts w:ascii="Arial" w:hAnsi="Arial" w:cs="Arial"/>
                <w:spacing w:val="-1"/>
                <w:sz w:val="20"/>
                <w:szCs w:val="20"/>
              </w:rPr>
              <w:t>vinos</w:t>
            </w:r>
            <w:r w:rsidRPr="001E34E0">
              <w:rPr>
                <w:rFonts w:ascii="Arial" w:hAnsi="Arial" w:cs="Arial"/>
                <w:sz w:val="20"/>
                <w:szCs w:val="20"/>
              </w:rPr>
              <w:t xml:space="preserve"> y licores</w:t>
            </w:r>
          </w:p>
        </w:tc>
        <w:tc>
          <w:tcPr>
            <w:tcW w:w="2557"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2"/>
              <w:jc w:val="right"/>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6,000.00</w:t>
            </w:r>
          </w:p>
        </w:tc>
      </w:tr>
    </w:tbl>
    <w:p w:rsidR="00E952E3" w:rsidRPr="001E34E0" w:rsidRDefault="00E952E3" w:rsidP="0032396B">
      <w:pPr>
        <w:spacing w:after="0" w:line="360" w:lineRule="auto"/>
        <w:ind w:left="142" w:right="141"/>
        <w:rPr>
          <w:rFonts w:ascii="Arial" w:hAnsi="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23"/>
          <w:sz w:val="20"/>
          <w:szCs w:val="20"/>
        </w:rPr>
        <w:t xml:space="preserve"> </w:t>
      </w:r>
      <w:r w:rsidRPr="001E34E0">
        <w:rPr>
          <w:rFonts w:ascii="Arial" w:hAnsi="Arial" w:cs="Arial"/>
          <w:b/>
          <w:bCs/>
          <w:sz w:val="20"/>
          <w:szCs w:val="20"/>
        </w:rPr>
        <w:t>22.-</w:t>
      </w:r>
      <w:r w:rsidRPr="001E34E0">
        <w:rPr>
          <w:rFonts w:ascii="Arial" w:hAnsi="Arial" w:cs="Arial"/>
          <w:b/>
          <w:bCs/>
          <w:spacing w:val="23"/>
          <w:sz w:val="20"/>
          <w:szCs w:val="20"/>
        </w:rPr>
        <w:t xml:space="preserve"> </w:t>
      </w:r>
      <w:r w:rsidRPr="001E34E0">
        <w:rPr>
          <w:rFonts w:ascii="Arial" w:hAnsi="Arial" w:cs="Arial"/>
          <w:sz w:val="20"/>
          <w:szCs w:val="20"/>
        </w:rPr>
        <w:t>El</w:t>
      </w:r>
      <w:r w:rsidRPr="001E34E0">
        <w:rPr>
          <w:rFonts w:ascii="Arial" w:hAnsi="Arial" w:cs="Arial"/>
          <w:spacing w:val="22"/>
          <w:sz w:val="20"/>
          <w:szCs w:val="20"/>
        </w:rPr>
        <w:t xml:space="preserve"> </w:t>
      </w:r>
      <w:r w:rsidRPr="001E34E0">
        <w:rPr>
          <w:rFonts w:ascii="Arial" w:hAnsi="Arial" w:cs="Arial"/>
          <w:sz w:val="20"/>
          <w:szCs w:val="20"/>
        </w:rPr>
        <w:t>cobro</w:t>
      </w:r>
      <w:r w:rsidRPr="001E34E0">
        <w:rPr>
          <w:rFonts w:ascii="Arial" w:hAnsi="Arial" w:cs="Arial"/>
          <w:spacing w:val="24"/>
          <w:sz w:val="20"/>
          <w:szCs w:val="20"/>
        </w:rPr>
        <w:t xml:space="preserve"> </w:t>
      </w:r>
      <w:r w:rsidRPr="001E34E0">
        <w:rPr>
          <w:rFonts w:ascii="Arial" w:hAnsi="Arial" w:cs="Arial"/>
          <w:sz w:val="20"/>
          <w:szCs w:val="20"/>
        </w:rPr>
        <w:t>de</w:t>
      </w:r>
      <w:r w:rsidRPr="001E34E0">
        <w:rPr>
          <w:rFonts w:ascii="Arial" w:hAnsi="Arial" w:cs="Arial"/>
          <w:spacing w:val="24"/>
          <w:sz w:val="20"/>
          <w:szCs w:val="20"/>
        </w:rPr>
        <w:t xml:space="preserve"> </w:t>
      </w:r>
      <w:r w:rsidRPr="001E34E0">
        <w:rPr>
          <w:rFonts w:ascii="Arial" w:hAnsi="Arial" w:cs="Arial"/>
          <w:spacing w:val="-1"/>
          <w:sz w:val="20"/>
          <w:szCs w:val="20"/>
        </w:rPr>
        <w:t>derechos</w:t>
      </w:r>
      <w:r w:rsidRPr="001E34E0">
        <w:rPr>
          <w:rFonts w:ascii="Arial" w:hAnsi="Arial" w:cs="Arial"/>
          <w:spacing w:val="23"/>
          <w:sz w:val="20"/>
          <w:szCs w:val="20"/>
        </w:rPr>
        <w:t xml:space="preserve"> </w:t>
      </w:r>
      <w:r w:rsidRPr="001E34E0">
        <w:rPr>
          <w:rFonts w:ascii="Arial" w:hAnsi="Arial" w:cs="Arial"/>
          <w:sz w:val="20"/>
          <w:szCs w:val="20"/>
        </w:rPr>
        <w:t>por</w:t>
      </w:r>
      <w:r w:rsidRPr="001E34E0">
        <w:rPr>
          <w:rFonts w:ascii="Arial" w:hAnsi="Arial" w:cs="Arial"/>
          <w:spacing w:val="23"/>
          <w:sz w:val="20"/>
          <w:szCs w:val="20"/>
        </w:rPr>
        <w:t xml:space="preserve"> </w:t>
      </w:r>
      <w:r w:rsidRPr="001E34E0">
        <w:rPr>
          <w:rFonts w:ascii="Arial" w:hAnsi="Arial" w:cs="Arial"/>
          <w:sz w:val="20"/>
          <w:szCs w:val="20"/>
        </w:rPr>
        <w:t>el</w:t>
      </w:r>
      <w:r w:rsidRPr="001E34E0">
        <w:rPr>
          <w:rFonts w:ascii="Arial" w:hAnsi="Arial" w:cs="Arial"/>
          <w:spacing w:val="23"/>
          <w:sz w:val="20"/>
          <w:szCs w:val="20"/>
        </w:rPr>
        <w:t xml:space="preserve"> </w:t>
      </w:r>
      <w:r w:rsidRPr="001E34E0">
        <w:rPr>
          <w:rFonts w:ascii="Arial" w:hAnsi="Arial" w:cs="Arial"/>
          <w:sz w:val="20"/>
          <w:szCs w:val="20"/>
        </w:rPr>
        <w:t>otorgamiento</w:t>
      </w:r>
      <w:r w:rsidRPr="001E34E0">
        <w:rPr>
          <w:rFonts w:ascii="Arial" w:hAnsi="Arial" w:cs="Arial"/>
          <w:spacing w:val="22"/>
          <w:sz w:val="20"/>
          <w:szCs w:val="20"/>
        </w:rPr>
        <w:t xml:space="preserve"> </w:t>
      </w:r>
      <w:r w:rsidRPr="001E34E0">
        <w:rPr>
          <w:rFonts w:ascii="Arial" w:hAnsi="Arial" w:cs="Arial"/>
          <w:sz w:val="20"/>
          <w:szCs w:val="20"/>
        </w:rPr>
        <w:t>de</w:t>
      </w:r>
      <w:r w:rsidRPr="001E34E0">
        <w:rPr>
          <w:rFonts w:ascii="Arial" w:hAnsi="Arial" w:cs="Arial"/>
          <w:spacing w:val="22"/>
          <w:sz w:val="20"/>
          <w:szCs w:val="20"/>
        </w:rPr>
        <w:t xml:space="preserve"> </w:t>
      </w:r>
      <w:r w:rsidRPr="001E34E0">
        <w:rPr>
          <w:rFonts w:ascii="Arial" w:hAnsi="Arial" w:cs="Arial"/>
          <w:sz w:val="20"/>
          <w:szCs w:val="20"/>
        </w:rPr>
        <w:t>licencias,</w:t>
      </w:r>
      <w:r w:rsidRPr="001E34E0">
        <w:rPr>
          <w:rFonts w:ascii="Arial" w:hAnsi="Arial" w:cs="Arial"/>
          <w:spacing w:val="22"/>
          <w:sz w:val="20"/>
          <w:szCs w:val="20"/>
        </w:rPr>
        <w:t xml:space="preserve"> </w:t>
      </w:r>
      <w:r w:rsidRPr="001E34E0">
        <w:rPr>
          <w:rFonts w:ascii="Arial" w:hAnsi="Arial" w:cs="Arial"/>
          <w:sz w:val="20"/>
          <w:szCs w:val="20"/>
        </w:rPr>
        <w:t>permisos</w:t>
      </w:r>
      <w:r w:rsidRPr="001E34E0">
        <w:rPr>
          <w:rFonts w:ascii="Arial" w:hAnsi="Arial" w:cs="Arial"/>
          <w:spacing w:val="23"/>
          <w:sz w:val="20"/>
          <w:szCs w:val="20"/>
        </w:rPr>
        <w:t xml:space="preserve"> </w:t>
      </w:r>
      <w:r w:rsidRPr="001E34E0">
        <w:rPr>
          <w:rFonts w:ascii="Arial" w:hAnsi="Arial" w:cs="Arial"/>
          <w:sz w:val="20"/>
          <w:szCs w:val="20"/>
        </w:rPr>
        <w:t>o</w:t>
      </w:r>
      <w:r w:rsidRPr="001E34E0">
        <w:rPr>
          <w:rFonts w:ascii="Arial" w:hAnsi="Arial" w:cs="Arial"/>
          <w:spacing w:val="23"/>
          <w:sz w:val="20"/>
          <w:szCs w:val="20"/>
        </w:rPr>
        <w:t xml:space="preserve"> </w:t>
      </w:r>
      <w:r w:rsidRPr="001E34E0">
        <w:rPr>
          <w:rFonts w:ascii="Arial" w:hAnsi="Arial" w:cs="Arial"/>
          <w:sz w:val="20"/>
          <w:szCs w:val="20"/>
        </w:rPr>
        <w:t>autorizaciones</w:t>
      </w:r>
      <w:r w:rsidRPr="001E34E0">
        <w:rPr>
          <w:rFonts w:ascii="Arial" w:hAnsi="Arial" w:cs="Arial"/>
          <w:spacing w:val="46"/>
          <w:w w:val="99"/>
          <w:sz w:val="20"/>
          <w:szCs w:val="20"/>
        </w:rPr>
        <w:t xml:space="preserve"> </w:t>
      </w:r>
      <w:r w:rsidRPr="001E34E0">
        <w:rPr>
          <w:rFonts w:ascii="Arial" w:hAnsi="Arial" w:cs="Arial"/>
          <w:spacing w:val="-1"/>
          <w:sz w:val="20"/>
          <w:szCs w:val="20"/>
        </w:rPr>
        <w:t>para</w:t>
      </w:r>
      <w:r w:rsidRPr="001E34E0">
        <w:rPr>
          <w:rFonts w:ascii="Arial" w:hAnsi="Arial" w:cs="Arial"/>
          <w:spacing w:val="7"/>
          <w:sz w:val="20"/>
          <w:szCs w:val="20"/>
        </w:rPr>
        <w:t xml:space="preserve"> </w:t>
      </w:r>
      <w:r w:rsidRPr="001E34E0">
        <w:rPr>
          <w:rFonts w:ascii="Arial" w:hAnsi="Arial" w:cs="Arial"/>
          <w:sz w:val="20"/>
          <w:szCs w:val="20"/>
        </w:rPr>
        <w:t>el</w:t>
      </w:r>
      <w:r w:rsidRPr="001E34E0">
        <w:rPr>
          <w:rFonts w:ascii="Arial" w:hAnsi="Arial" w:cs="Arial"/>
          <w:spacing w:val="7"/>
          <w:sz w:val="20"/>
          <w:szCs w:val="20"/>
        </w:rPr>
        <w:t xml:space="preserve"> </w:t>
      </w:r>
      <w:r w:rsidRPr="001E34E0">
        <w:rPr>
          <w:rFonts w:ascii="Arial" w:hAnsi="Arial" w:cs="Arial"/>
          <w:sz w:val="20"/>
          <w:szCs w:val="20"/>
        </w:rPr>
        <w:t>funcionamiento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10"/>
          <w:sz w:val="20"/>
          <w:szCs w:val="20"/>
        </w:rPr>
        <w:t xml:space="preserve"> </w:t>
      </w:r>
      <w:r w:rsidRPr="001E34E0">
        <w:rPr>
          <w:rFonts w:ascii="Arial" w:hAnsi="Arial" w:cs="Arial"/>
          <w:sz w:val="20"/>
          <w:szCs w:val="20"/>
        </w:rPr>
        <w:t>establecimientos</w:t>
      </w:r>
      <w:r w:rsidRPr="001E34E0">
        <w:rPr>
          <w:rFonts w:ascii="Arial" w:hAnsi="Arial" w:cs="Arial"/>
          <w:spacing w:val="10"/>
          <w:sz w:val="20"/>
          <w:szCs w:val="20"/>
        </w:rPr>
        <w:t xml:space="preserve"> </w:t>
      </w:r>
      <w:r w:rsidRPr="001E34E0">
        <w:rPr>
          <w:rFonts w:ascii="Arial" w:hAnsi="Arial" w:cs="Arial"/>
          <w:sz w:val="20"/>
          <w:szCs w:val="20"/>
        </w:rPr>
        <w:t>y</w:t>
      </w:r>
      <w:r w:rsidRPr="001E34E0">
        <w:rPr>
          <w:rFonts w:ascii="Arial" w:hAnsi="Arial" w:cs="Arial"/>
          <w:spacing w:val="7"/>
          <w:sz w:val="20"/>
          <w:szCs w:val="20"/>
        </w:rPr>
        <w:t xml:space="preserve"> </w:t>
      </w:r>
      <w:r w:rsidRPr="001E34E0">
        <w:rPr>
          <w:rFonts w:ascii="Arial" w:hAnsi="Arial" w:cs="Arial"/>
          <w:spacing w:val="-1"/>
          <w:sz w:val="20"/>
          <w:szCs w:val="20"/>
        </w:rPr>
        <w:t>locales</w:t>
      </w:r>
      <w:r w:rsidRPr="001E34E0">
        <w:rPr>
          <w:rFonts w:ascii="Arial" w:hAnsi="Arial" w:cs="Arial"/>
          <w:spacing w:val="10"/>
          <w:sz w:val="20"/>
          <w:szCs w:val="20"/>
        </w:rPr>
        <w:t xml:space="preserve"> </w:t>
      </w:r>
      <w:r w:rsidRPr="001E34E0">
        <w:rPr>
          <w:rFonts w:ascii="Arial" w:hAnsi="Arial" w:cs="Arial"/>
          <w:sz w:val="20"/>
          <w:szCs w:val="20"/>
        </w:rPr>
        <w:t>comerciales</w:t>
      </w:r>
      <w:r w:rsidRPr="001E34E0">
        <w:rPr>
          <w:rFonts w:ascii="Arial" w:hAnsi="Arial" w:cs="Arial"/>
          <w:spacing w:val="9"/>
          <w:sz w:val="20"/>
          <w:szCs w:val="20"/>
        </w:rPr>
        <w:t xml:space="preserve"> </w:t>
      </w:r>
      <w:r w:rsidRPr="001E34E0">
        <w:rPr>
          <w:rFonts w:ascii="Arial" w:hAnsi="Arial" w:cs="Arial"/>
          <w:sz w:val="20"/>
          <w:szCs w:val="20"/>
        </w:rPr>
        <w:t>o</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servicios,</w:t>
      </w:r>
      <w:r w:rsidRPr="001E34E0">
        <w:rPr>
          <w:rFonts w:ascii="Arial" w:hAnsi="Arial" w:cs="Arial"/>
          <w:spacing w:val="10"/>
          <w:sz w:val="20"/>
          <w:szCs w:val="20"/>
        </w:rPr>
        <w:t xml:space="preserve"> </w:t>
      </w:r>
      <w:r w:rsidRPr="001E34E0">
        <w:rPr>
          <w:rFonts w:ascii="Arial" w:hAnsi="Arial" w:cs="Arial"/>
          <w:sz w:val="20"/>
          <w:szCs w:val="20"/>
        </w:rPr>
        <w:t>se</w:t>
      </w:r>
      <w:r w:rsidRPr="001E34E0">
        <w:rPr>
          <w:rFonts w:ascii="Arial" w:hAnsi="Arial" w:cs="Arial"/>
          <w:spacing w:val="17"/>
          <w:sz w:val="20"/>
          <w:szCs w:val="20"/>
        </w:rPr>
        <w:t xml:space="preserve"> </w:t>
      </w:r>
      <w:r w:rsidRPr="001E34E0">
        <w:rPr>
          <w:rFonts w:ascii="Arial" w:hAnsi="Arial" w:cs="Arial"/>
          <w:spacing w:val="-1"/>
          <w:sz w:val="20"/>
          <w:szCs w:val="20"/>
        </w:rPr>
        <w:t>realizará</w:t>
      </w:r>
      <w:r w:rsidRPr="001E34E0">
        <w:rPr>
          <w:rFonts w:ascii="Arial" w:hAnsi="Arial" w:cs="Arial"/>
          <w:spacing w:val="8"/>
          <w:sz w:val="20"/>
          <w:szCs w:val="20"/>
        </w:rPr>
        <w:t xml:space="preserve"> </w:t>
      </w:r>
      <w:r w:rsidRPr="001E34E0">
        <w:rPr>
          <w:rFonts w:ascii="Arial" w:hAnsi="Arial" w:cs="Arial"/>
          <w:sz w:val="20"/>
          <w:szCs w:val="20"/>
        </w:rPr>
        <w:t>con</w:t>
      </w:r>
      <w:r w:rsidRPr="001E34E0">
        <w:rPr>
          <w:rFonts w:ascii="Arial" w:hAnsi="Arial" w:cs="Arial"/>
          <w:spacing w:val="56"/>
          <w:w w:val="99"/>
          <w:sz w:val="20"/>
          <w:szCs w:val="20"/>
        </w:rPr>
        <w:t xml:space="preserve"> </w:t>
      </w:r>
      <w:r w:rsidRPr="001E34E0">
        <w:rPr>
          <w:rFonts w:ascii="Arial" w:hAnsi="Arial" w:cs="Arial"/>
          <w:sz w:val="20"/>
          <w:szCs w:val="20"/>
        </w:rPr>
        <w:t>base</w:t>
      </w:r>
      <w:r w:rsidRPr="001E34E0">
        <w:rPr>
          <w:rFonts w:ascii="Arial" w:hAnsi="Arial" w:cs="Arial"/>
          <w:spacing w:val="-7"/>
          <w:sz w:val="20"/>
          <w:szCs w:val="20"/>
        </w:rPr>
        <w:t xml:space="preserve"> </w:t>
      </w:r>
      <w:r w:rsidRPr="001E34E0">
        <w:rPr>
          <w:rFonts w:ascii="Arial" w:hAnsi="Arial" w:cs="Arial"/>
          <w:sz w:val="20"/>
          <w:szCs w:val="20"/>
        </w:rPr>
        <w:t>en</w:t>
      </w:r>
      <w:r w:rsidRPr="001E34E0">
        <w:rPr>
          <w:rFonts w:ascii="Arial" w:hAnsi="Arial" w:cs="Arial"/>
          <w:spacing w:val="-7"/>
          <w:sz w:val="20"/>
          <w:szCs w:val="20"/>
        </w:rPr>
        <w:t xml:space="preserve"> </w:t>
      </w:r>
      <w:r w:rsidRPr="001E34E0">
        <w:rPr>
          <w:rFonts w:ascii="Arial" w:hAnsi="Arial" w:cs="Arial"/>
          <w:sz w:val="20"/>
          <w:szCs w:val="20"/>
        </w:rPr>
        <w:t>las</w:t>
      </w:r>
      <w:r w:rsidRPr="001E34E0">
        <w:rPr>
          <w:rFonts w:ascii="Arial" w:hAnsi="Arial" w:cs="Arial"/>
          <w:spacing w:val="-7"/>
          <w:sz w:val="20"/>
          <w:szCs w:val="20"/>
        </w:rPr>
        <w:t xml:space="preserve"> </w:t>
      </w:r>
      <w:r w:rsidRPr="001E34E0">
        <w:rPr>
          <w:rFonts w:ascii="Arial" w:hAnsi="Arial" w:cs="Arial"/>
          <w:sz w:val="20"/>
          <w:szCs w:val="20"/>
        </w:rPr>
        <w:t>siguientes</w:t>
      </w:r>
      <w:r w:rsidRPr="001E34E0">
        <w:rPr>
          <w:rFonts w:ascii="Arial" w:hAnsi="Arial" w:cs="Arial"/>
          <w:spacing w:val="-6"/>
          <w:sz w:val="20"/>
          <w:szCs w:val="20"/>
        </w:rPr>
        <w:t xml:space="preserve"> </w:t>
      </w:r>
      <w:r w:rsidRPr="001E34E0">
        <w:rPr>
          <w:rFonts w:ascii="Arial" w:hAnsi="Arial" w:cs="Arial"/>
          <w:sz w:val="20"/>
          <w:szCs w:val="20"/>
        </w:rPr>
        <w:t>tarifas:</w:t>
      </w: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tbl>
      <w:tblPr>
        <w:tblW w:w="8930" w:type="dxa"/>
        <w:jc w:val="center"/>
        <w:tblLayout w:type="fixed"/>
        <w:tblCellMar>
          <w:left w:w="0" w:type="dxa"/>
          <w:right w:w="0" w:type="dxa"/>
        </w:tblCellMar>
        <w:tblLook w:val="0000" w:firstRow="0" w:lastRow="0" w:firstColumn="0" w:lastColumn="0" w:noHBand="0" w:noVBand="0"/>
      </w:tblPr>
      <w:tblGrid>
        <w:gridCol w:w="709"/>
        <w:gridCol w:w="6"/>
        <w:gridCol w:w="5002"/>
        <w:gridCol w:w="1701"/>
        <w:gridCol w:w="1512"/>
      </w:tblGrid>
      <w:tr w:rsidR="00E952E3" w:rsidRPr="001E34E0" w:rsidTr="0032396B">
        <w:trPr>
          <w:jc w:val="center"/>
        </w:trPr>
        <w:tc>
          <w:tcPr>
            <w:tcW w:w="709" w:type="dxa"/>
            <w:tcBorders>
              <w:top w:val="single" w:sz="8" w:space="0" w:color="000000"/>
              <w:left w:val="single" w:sz="8" w:space="0" w:color="000000"/>
              <w:bottom w:val="single" w:sz="8" w:space="0" w:color="000000"/>
              <w:right w:val="nil"/>
            </w:tcBorders>
            <w:vAlign w:val="center"/>
          </w:tcPr>
          <w:p w:rsidR="00E952E3" w:rsidRPr="001E34E0" w:rsidRDefault="00E952E3" w:rsidP="0085417C">
            <w:pPr>
              <w:spacing w:after="0" w:line="360" w:lineRule="auto"/>
              <w:ind w:left="720" w:right="141"/>
              <w:rPr>
                <w:rFonts w:ascii="Arial" w:hAnsi="Arial"/>
                <w:sz w:val="20"/>
                <w:szCs w:val="20"/>
              </w:rPr>
            </w:pPr>
          </w:p>
        </w:tc>
        <w:tc>
          <w:tcPr>
            <w:tcW w:w="5008" w:type="dxa"/>
            <w:gridSpan w:val="2"/>
            <w:tcBorders>
              <w:top w:val="single" w:sz="8" w:space="0" w:color="000000"/>
              <w:left w:val="nil"/>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b/>
                <w:bCs/>
                <w:spacing w:val="-1"/>
                <w:sz w:val="20"/>
                <w:szCs w:val="20"/>
              </w:rPr>
              <w:t>Giro:</w:t>
            </w:r>
            <w:r w:rsidRPr="001E34E0">
              <w:rPr>
                <w:rFonts w:ascii="Arial" w:hAnsi="Arial" w:cs="Arial"/>
                <w:b/>
                <w:bCs/>
                <w:spacing w:val="-7"/>
                <w:sz w:val="20"/>
                <w:szCs w:val="20"/>
              </w:rPr>
              <w:t xml:space="preserve"> </w:t>
            </w:r>
            <w:r w:rsidRPr="001E34E0">
              <w:rPr>
                <w:rFonts w:ascii="Arial" w:hAnsi="Arial" w:cs="Arial"/>
                <w:b/>
                <w:bCs/>
                <w:sz w:val="20"/>
                <w:szCs w:val="20"/>
              </w:rPr>
              <w:t>Comercial</w:t>
            </w:r>
            <w:r w:rsidRPr="001E34E0">
              <w:rPr>
                <w:rFonts w:ascii="Arial" w:hAnsi="Arial" w:cs="Arial"/>
                <w:b/>
                <w:bCs/>
                <w:spacing w:val="-8"/>
                <w:sz w:val="20"/>
                <w:szCs w:val="20"/>
              </w:rPr>
              <w:t xml:space="preserve"> </w:t>
            </w:r>
            <w:r w:rsidRPr="001E34E0">
              <w:rPr>
                <w:rFonts w:ascii="Arial" w:hAnsi="Arial" w:cs="Arial"/>
                <w:b/>
                <w:bCs/>
                <w:sz w:val="20"/>
                <w:szCs w:val="20"/>
              </w:rPr>
              <w:t>o</w:t>
            </w:r>
            <w:r w:rsidRPr="001E34E0">
              <w:rPr>
                <w:rFonts w:ascii="Arial" w:hAnsi="Arial" w:cs="Arial"/>
                <w:b/>
                <w:bCs/>
                <w:spacing w:val="-8"/>
                <w:sz w:val="20"/>
                <w:szCs w:val="20"/>
              </w:rPr>
              <w:t xml:space="preserve"> </w:t>
            </w:r>
            <w:r w:rsidRPr="001E34E0">
              <w:rPr>
                <w:rFonts w:ascii="Arial" w:hAnsi="Arial" w:cs="Arial"/>
                <w:b/>
                <w:bCs/>
                <w:spacing w:val="1"/>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servicios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b/>
                <w:bCs/>
                <w:sz w:val="20"/>
                <w:szCs w:val="20"/>
              </w:rPr>
              <w:t>Expedición</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b/>
                <w:bCs/>
                <w:sz w:val="20"/>
                <w:szCs w:val="20"/>
              </w:rPr>
              <w:t>Renovación</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spacing w:line="360" w:lineRule="auto"/>
              <w:ind w:right="141"/>
              <w:jc w:val="center"/>
              <w:rPr>
                <w:rFonts w:ascii="Arial" w:hAnsi="Arial" w:cs="Arial"/>
                <w:sz w:val="20"/>
                <w:szCs w:val="20"/>
              </w:rPr>
            </w:pPr>
            <w:r w:rsidRPr="001E34E0">
              <w:rPr>
                <w:rFonts w:ascii="Arial" w:hAnsi="Arial" w:cs="Arial"/>
                <w:sz w:val="20"/>
                <w:szCs w:val="20"/>
              </w:rPr>
              <w:t>1</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both"/>
              <w:rPr>
                <w:rFonts w:ascii="Arial" w:hAnsi="Arial" w:cs="Arial"/>
                <w:sz w:val="20"/>
                <w:szCs w:val="20"/>
              </w:rPr>
            </w:pPr>
            <w:r w:rsidRPr="001E34E0">
              <w:rPr>
                <w:rFonts w:ascii="Arial" w:hAnsi="Arial" w:cs="Arial"/>
                <w:sz w:val="20"/>
                <w:szCs w:val="20"/>
              </w:rPr>
              <w:t>Farmacias,</w:t>
            </w:r>
            <w:r w:rsidRPr="001E34E0">
              <w:rPr>
                <w:rFonts w:ascii="Arial" w:hAnsi="Arial" w:cs="Arial"/>
                <w:spacing w:val="-11"/>
                <w:sz w:val="20"/>
                <w:szCs w:val="20"/>
              </w:rPr>
              <w:t xml:space="preserve"> </w:t>
            </w:r>
            <w:r w:rsidRPr="001E34E0">
              <w:rPr>
                <w:rFonts w:ascii="Arial" w:hAnsi="Arial" w:cs="Arial"/>
                <w:sz w:val="20"/>
                <w:szCs w:val="20"/>
              </w:rPr>
              <w:t>boticas,</w:t>
            </w:r>
            <w:r w:rsidRPr="001E34E0">
              <w:rPr>
                <w:rFonts w:ascii="Arial" w:hAnsi="Arial" w:cs="Arial"/>
                <w:spacing w:val="-10"/>
                <w:sz w:val="20"/>
                <w:szCs w:val="20"/>
              </w:rPr>
              <w:t xml:space="preserve"> </w:t>
            </w:r>
            <w:r w:rsidRPr="001E34E0">
              <w:rPr>
                <w:rFonts w:ascii="Arial" w:hAnsi="Arial" w:cs="Arial"/>
                <w:sz w:val="20"/>
                <w:szCs w:val="20"/>
              </w:rPr>
              <w:t>veterinarias</w:t>
            </w:r>
            <w:r w:rsidRPr="001E34E0">
              <w:rPr>
                <w:rFonts w:ascii="Arial" w:hAnsi="Arial" w:cs="Arial"/>
                <w:spacing w:val="-8"/>
                <w:sz w:val="20"/>
                <w:szCs w:val="20"/>
              </w:rPr>
              <w:t xml:space="preserve"> </w:t>
            </w:r>
            <w:r w:rsidRPr="001E34E0">
              <w:rPr>
                <w:rFonts w:ascii="Arial" w:hAnsi="Arial" w:cs="Arial"/>
                <w:sz w:val="20"/>
                <w:szCs w:val="20"/>
              </w:rPr>
              <w:t>y</w:t>
            </w:r>
            <w:r w:rsidRPr="001E34E0">
              <w:rPr>
                <w:rFonts w:ascii="Arial" w:hAnsi="Arial" w:cs="Arial"/>
                <w:spacing w:val="21"/>
                <w:w w:val="99"/>
                <w:sz w:val="20"/>
                <w:szCs w:val="20"/>
              </w:rPr>
              <w:t xml:space="preserve"> </w:t>
            </w:r>
            <w:r w:rsidRPr="001E34E0">
              <w:rPr>
                <w:rFonts w:ascii="Arial" w:hAnsi="Arial" w:cs="Arial"/>
                <w:sz w:val="20"/>
                <w:szCs w:val="20"/>
              </w:rPr>
              <w:t>similares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4,500.00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3,500.00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spacing w:line="360" w:lineRule="auto"/>
              <w:ind w:right="141"/>
              <w:jc w:val="center"/>
              <w:rPr>
                <w:rFonts w:ascii="Arial" w:hAnsi="Arial" w:cs="Arial"/>
                <w:sz w:val="20"/>
                <w:szCs w:val="20"/>
              </w:rPr>
            </w:pPr>
            <w:r w:rsidRPr="001E34E0">
              <w:rPr>
                <w:rFonts w:ascii="Arial" w:hAnsi="Arial" w:cs="Arial"/>
                <w:sz w:val="20"/>
                <w:szCs w:val="20"/>
              </w:rPr>
              <w:t>2</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both"/>
              <w:rPr>
                <w:rFonts w:ascii="Arial" w:hAnsi="Arial" w:cs="Arial"/>
                <w:sz w:val="20"/>
                <w:szCs w:val="20"/>
              </w:rPr>
            </w:pPr>
            <w:r w:rsidRPr="001E34E0">
              <w:rPr>
                <w:rFonts w:ascii="Arial" w:hAnsi="Arial" w:cs="Arial"/>
                <w:sz w:val="20"/>
                <w:szCs w:val="20"/>
              </w:rPr>
              <w:t>Carnicerías,</w:t>
            </w:r>
            <w:r w:rsidRPr="001E34E0">
              <w:rPr>
                <w:rFonts w:ascii="Arial" w:hAnsi="Arial" w:cs="Arial"/>
                <w:spacing w:val="-10"/>
                <w:sz w:val="20"/>
                <w:szCs w:val="20"/>
              </w:rPr>
              <w:t xml:space="preserve"> </w:t>
            </w:r>
            <w:r w:rsidRPr="001E34E0">
              <w:rPr>
                <w:rFonts w:ascii="Arial" w:hAnsi="Arial" w:cs="Arial"/>
                <w:sz w:val="20"/>
                <w:szCs w:val="20"/>
              </w:rPr>
              <w:t>Pollerías</w:t>
            </w:r>
            <w:r w:rsidRPr="001E34E0">
              <w:rPr>
                <w:rFonts w:ascii="Arial" w:hAnsi="Arial" w:cs="Arial"/>
                <w:spacing w:val="-8"/>
                <w:sz w:val="20"/>
                <w:szCs w:val="20"/>
              </w:rPr>
              <w:t xml:space="preserve"> </w:t>
            </w:r>
            <w:r w:rsidRPr="001E34E0">
              <w:rPr>
                <w:rFonts w:ascii="Arial" w:hAnsi="Arial" w:cs="Arial"/>
                <w:sz w:val="20"/>
                <w:szCs w:val="20"/>
              </w:rPr>
              <w:t>y</w:t>
            </w:r>
            <w:r w:rsidRPr="001E34E0">
              <w:rPr>
                <w:rFonts w:ascii="Arial" w:hAnsi="Arial" w:cs="Arial"/>
                <w:spacing w:val="-12"/>
                <w:sz w:val="20"/>
                <w:szCs w:val="20"/>
              </w:rPr>
              <w:t xml:space="preserve"> </w:t>
            </w:r>
            <w:r w:rsidRPr="001E34E0">
              <w:rPr>
                <w:rFonts w:ascii="Arial" w:hAnsi="Arial" w:cs="Arial"/>
                <w:sz w:val="20"/>
                <w:szCs w:val="20"/>
              </w:rPr>
              <w:t>pescaderías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spacing w:line="360" w:lineRule="auto"/>
              <w:ind w:right="141"/>
              <w:jc w:val="center"/>
              <w:rPr>
                <w:rFonts w:ascii="Arial" w:hAnsi="Arial" w:cs="Arial"/>
                <w:sz w:val="20"/>
                <w:szCs w:val="20"/>
              </w:rPr>
            </w:pPr>
            <w:r w:rsidRPr="001E34E0">
              <w:rPr>
                <w:rFonts w:ascii="Arial" w:hAnsi="Arial" w:cs="Arial"/>
                <w:sz w:val="20"/>
                <w:szCs w:val="20"/>
              </w:rPr>
              <w:t>3</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both"/>
              <w:rPr>
                <w:rFonts w:ascii="Arial" w:hAnsi="Arial" w:cs="Arial"/>
                <w:sz w:val="20"/>
                <w:szCs w:val="20"/>
              </w:rPr>
            </w:pPr>
            <w:r w:rsidRPr="001E34E0">
              <w:rPr>
                <w:rFonts w:ascii="Arial" w:hAnsi="Arial" w:cs="Arial"/>
                <w:sz w:val="20"/>
                <w:szCs w:val="20"/>
              </w:rPr>
              <w:t>Panaderías,</w:t>
            </w:r>
            <w:r w:rsidRPr="001E34E0">
              <w:rPr>
                <w:rFonts w:ascii="Arial" w:hAnsi="Arial" w:cs="Arial"/>
                <w:spacing w:val="-10"/>
                <w:sz w:val="20"/>
                <w:szCs w:val="20"/>
              </w:rPr>
              <w:t xml:space="preserve"> </w:t>
            </w:r>
            <w:r w:rsidRPr="001E34E0">
              <w:rPr>
                <w:rFonts w:ascii="Arial" w:hAnsi="Arial" w:cs="Arial"/>
                <w:sz w:val="20"/>
                <w:szCs w:val="20"/>
              </w:rPr>
              <w:t>Molino</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12"/>
                <w:sz w:val="20"/>
                <w:szCs w:val="20"/>
              </w:rPr>
              <w:t xml:space="preserve"> </w:t>
            </w:r>
            <w:r w:rsidRPr="001E34E0">
              <w:rPr>
                <w:rFonts w:ascii="Arial" w:hAnsi="Arial" w:cs="Arial"/>
                <w:sz w:val="20"/>
                <w:szCs w:val="20"/>
              </w:rPr>
              <w:t>Tortillerías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spacing w:line="360" w:lineRule="auto"/>
              <w:ind w:right="141"/>
              <w:jc w:val="center"/>
              <w:rPr>
                <w:rFonts w:ascii="Arial" w:hAnsi="Arial" w:cs="Arial"/>
                <w:sz w:val="20"/>
                <w:szCs w:val="20"/>
              </w:rPr>
            </w:pPr>
            <w:r w:rsidRPr="001E34E0">
              <w:rPr>
                <w:rFonts w:ascii="Arial" w:hAnsi="Arial" w:cs="Arial"/>
                <w:sz w:val="20"/>
                <w:szCs w:val="20"/>
              </w:rPr>
              <w:t>4</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both"/>
              <w:rPr>
                <w:rFonts w:ascii="Arial" w:hAnsi="Arial" w:cs="Arial"/>
                <w:sz w:val="20"/>
                <w:szCs w:val="20"/>
              </w:rPr>
            </w:pPr>
            <w:r w:rsidRPr="001E34E0">
              <w:rPr>
                <w:rFonts w:ascii="Arial" w:hAnsi="Arial" w:cs="Arial"/>
                <w:sz w:val="20"/>
                <w:szCs w:val="20"/>
              </w:rPr>
              <w:t>Expendio</w:t>
            </w:r>
            <w:r w:rsidRPr="001E34E0">
              <w:rPr>
                <w:rFonts w:ascii="Arial" w:hAnsi="Arial" w:cs="Arial"/>
                <w:spacing w:val="-11"/>
                <w:sz w:val="20"/>
                <w:szCs w:val="20"/>
              </w:rPr>
              <w:t xml:space="preserve"> </w:t>
            </w:r>
            <w:r w:rsidRPr="001E34E0">
              <w:rPr>
                <w:rFonts w:ascii="Arial" w:hAnsi="Arial" w:cs="Arial"/>
                <w:spacing w:val="-1"/>
                <w:sz w:val="20"/>
                <w:szCs w:val="20"/>
              </w:rPr>
              <w:t>de</w:t>
            </w:r>
            <w:r w:rsidRPr="001E34E0">
              <w:rPr>
                <w:rFonts w:ascii="Arial" w:hAnsi="Arial" w:cs="Arial"/>
                <w:spacing w:val="-9"/>
                <w:sz w:val="20"/>
                <w:szCs w:val="20"/>
              </w:rPr>
              <w:t xml:space="preserve"> </w:t>
            </w:r>
            <w:r w:rsidRPr="001E34E0">
              <w:rPr>
                <w:rFonts w:ascii="Arial" w:hAnsi="Arial" w:cs="Arial"/>
                <w:sz w:val="20"/>
                <w:szCs w:val="20"/>
              </w:rPr>
              <w:t>Refrescos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1,500.00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spacing w:line="360" w:lineRule="auto"/>
              <w:ind w:right="141"/>
              <w:jc w:val="center"/>
              <w:rPr>
                <w:rFonts w:ascii="Arial" w:hAnsi="Arial" w:cs="Arial"/>
                <w:sz w:val="20"/>
                <w:szCs w:val="20"/>
              </w:rPr>
            </w:pPr>
            <w:r w:rsidRPr="001E34E0">
              <w:rPr>
                <w:rFonts w:ascii="Arial" w:hAnsi="Arial" w:cs="Arial"/>
                <w:sz w:val="20"/>
                <w:szCs w:val="20"/>
              </w:rPr>
              <w:t>5</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both"/>
              <w:rPr>
                <w:rFonts w:ascii="Arial" w:hAnsi="Arial" w:cs="Arial"/>
                <w:sz w:val="20"/>
                <w:szCs w:val="20"/>
              </w:rPr>
            </w:pPr>
            <w:r w:rsidRPr="001E34E0">
              <w:rPr>
                <w:rFonts w:ascii="Arial" w:hAnsi="Arial" w:cs="Arial"/>
                <w:sz w:val="20"/>
                <w:szCs w:val="20"/>
              </w:rPr>
              <w:t>Paleterías,</w:t>
            </w:r>
            <w:r w:rsidRPr="001E34E0">
              <w:rPr>
                <w:rFonts w:ascii="Arial" w:hAnsi="Arial" w:cs="Arial"/>
                <w:spacing w:val="-10"/>
                <w:sz w:val="20"/>
                <w:szCs w:val="20"/>
              </w:rPr>
              <w:t xml:space="preserve"> </w:t>
            </w:r>
            <w:r w:rsidRPr="001E34E0">
              <w:rPr>
                <w:rFonts w:ascii="Arial" w:hAnsi="Arial" w:cs="Arial"/>
                <w:sz w:val="20"/>
                <w:szCs w:val="20"/>
              </w:rPr>
              <w:t>Helados,</w:t>
            </w:r>
            <w:r w:rsidRPr="001E34E0">
              <w:rPr>
                <w:rFonts w:ascii="Arial" w:hAnsi="Arial" w:cs="Arial"/>
                <w:spacing w:val="-10"/>
                <w:sz w:val="20"/>
                <w:szCs w:val="20"/>
              </w:rPr>
              <w:t xml:space="preserve"> </w:t>
            </w:r>
            <w:r w:rsidRPr="001E34E0">
              <w:rPr>
                <w:rFonts w:ascii="Arial" w:hAnsi="Arial" w:cs="Arial"/>
                <w:sz w:val="20"/>
                <w:szCs w:val="20"/>
              </w:rPr>
              <w:t>Dulcerías</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22"/>
                <w:w w:val="99"/>
                <w:sz w:val="20"/>
                <w:szCs w:val="20"/>
              </w:rPr>
              <w:t xml:space="preserve"> </w:t>
            </w:r>
            <w:r w:rsidRPr="001E34E0">
              <w:rPr>
                <w:rFonts w:ascii="Arial" w:hAnsi="Arial" w:cs="Arial"/>
                <w:sz w:val="20"/>
                <w:szCs w:val="20"/>
              </w:rPr>
              <w:t>Machacados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09" w:type="dxa"/>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numPr>
                <w:ilvl w:val="0"/>
                <w:numId w:val="12"/>
              </w:numPr>
              <w:kinsoku w:val="0"/>
              <w:overflowPunct w:val="0"/>
              <w:spacing w:line="360" w:lineRule="auto"/>
              <w:ind w:right="141"/>
              <w:jc w:val="center"/>
              <w:rPr>
                <w:rFonts w:ascii="Arial" w:hAnsi="Arial" w:cs="Arial"/>
                <w:sz w:val="20"/>
                <w:szCs w:val="20"/>
              </w:rPr>
            </w:pPr>
            <w:r w:rsidRPr="001E34E0">
              <w:rPr>
                <w:rFonts w:ascii="Arial" w:hAnsi="Arial" w:cs="Arial"/>
                <w:sz w:val="20"/>
                <w:szCs w:val="20"/>
              </w:rPr>
              <w:t>6</w:t>
            </w:r>
          </w:p>
        </w:tc>
        <w:tc>
          <w:tcPr>
            <w:tcW w:w="5008" w:type="dxa"/>
            <w:gridSpan w:val="2"/>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both"/>
              <w:rPr>
                <w:rFonts w:ascii="Arial" w:hAnsi="Arial" w:cs="Arial"/>
                <w:sz w:val="20"/>
                <w:szCs w:val="20"/>
              </w:rPr>
            </w:pPr>
            <w:r w:rsidRPr="001E34E0">
              <w:rPr>
                <w:rFonts w:ascii="Arial" w:hAnsi="Arial" w:cs="Arial"/>
                <w:sz w:val="20"/>
                <w:szCs w:val="20"/>
              </w:rPr>
              <w:t>Compra</w:t>
            </w:r>
            <w:r w:rsidRPr="001E34E0">
              <w:rPr>
                <w:rFonts w:ascii="Arial" w:hAnsi="Arial" w:cs="Arial"/>
                <w:spacing w:val="-7"/>
                <w:sz w:val="20"/>
                <w:szCs w:val="20"/>
              </w:rPr>
              <w:t xml:space="preserve"> </w:t>
            </w:r>
            <w:r w:rsidRPr="001E34E0">
              <w:rPr>
                <w:rFonts w:ascii="Arial" w:hAnsi="Arial" w:cs="Arial"/>
                <w:spacing w:val="-1"/>
                <w:sz w:val="20"/>
                <w:szCs w:val="20"/>
              </w:rPr>
              <w:t>venta</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Joyería</w:t>
            </w:r>
            <w:r w:rsidRPr="001E34E0">
              <w:rPr>
                <w:rFonts w:ascii="Arial" w:hAnsi="Arial" w:cs="Arial"/>
                <w:spacing w:val="-6"/>
                <w:sz w:val="20"/>
                <w:szCs w:val="20"/>
              </w:rPr>
              <w:t xml:space="preserve"> </w:t>
            </w:r>
            <w:r w:rsidRPr="001E34E0">
              <w:rPr>
                <w:rFonts w:ascii="Arial" w:hAnsi="Arial" w:cs="Arial"/>
                <w:sz w:val="20"/>
                <w:szCs w:val="20"/>
              </w:rPr>
              <w:t>(Oro</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8"/>
                <w:sz w:val="20"/>
                <w:szCs w:val="20"/>
              </w:rPr>
              <w:t xml:space="preserve"> </w:t>
            </w:r>
            <w:r w:rsidRPr="001E34E0">
              <w:rPr>
                <w:rFonts w:ascii="Arial" w:hAnsi="Arial" w:cs="Arial"/>
                <w:sz w:val="20"/>
                <w:szCs w:val="20"/>
              </w:rPr>
              <w:t>Plata)</w:t>
            </w:r>
          </w:p>
        </w:tc>
        <w:tc>
          <w:tcPr>
            <w:tcW w:w="1701" w:type="dxa"/>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1,200.00</w:t>
            </w:r>
          </w:p>
        </w:tc>
        <w:tc>
          <w:tcPr>
            <w:tcW w:w="1512" w:type="dxa"/>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z w:val="20"/>
                <w:szCs w:val="20"/>
              </w:rPr>
              <w:t>7</w:t>
            </w:r>
          </w:p>
        </w:tc>
        <w:tc>
          <w:tcPr>
            <w:tcW w:w="5008" w:type="dxa"/>
            <w:gridSpan w:val="2"/>
            <w:tcBorders>
              <w:top w:val="single" w:sz="4" w:space="0" w:color="auto"/>
              <w:left w:val="single" w:sz="4" w:space="0" w:color="auto"/>
              <w:bottom w:val="single" w:sz="4" w:space="0" w:color="auto"/>
              <w:right w:val="single" w:sz="4" w:space="0" w:color="auto"/>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Taquerías,</w:t>
            </w:r>
            <w:r w:rsidRPr="001E34E0">
              <w:rPr>
                <w:rFonts w:ascii="Arial" w:hAnsi="Arial" w:cs="Arial"/>
                <w:spacing w:val="-13"/>
                <w:sz w:val="20"/>
                <w:szCs w:val="20"/>
              </w:rPr>
              <w:t xml:space="preserve"> </w:t>
            </w:r>
            <w:r w:rsidRPr="001E34E0">
              <w:rPr>
                <w:rFonts w:ascii="Arial" w:hAnsi="Arial" w:cs="Arial"/>
                <w:spacing w:val="-1"/>
                <w:sz w:val="20"/>
                <w:szCs w:val="20"/>
              </w:rPr>
              <w:t>Loncherías,</w:t>
            </w:r>
            <w:r w:rsidRPr="001E34E0">
              <w:rPr>
                <w:rFonts w:ascii="Arial" w:hAnsi="Arial" w:cs="Arial"/>
                <w:spacing w:val="-12"/>
                <w:sz w:val="20"/>
                <w:szCs w:val="20"/>
              </w:rPr>
              <w:t xml:space="preserve"> </w:t>
            </w:r>
            <w:r w:rsidRPr="001E34E0">
              <w:rPr>
                <w:rFonts w:ascii="Arial" w:hAnsi="Arial" w:cs="Arial"/>
                <w:sz w:val="20"/>
                <w:szCs w:val="20"/>
              </w:rPr>
              <w:t>Fondas;</w:t>
            </w:r>
            <w:r w:rsidRPr="001E34E0">
              <w:rPr>
                <w:rFonts w:ascii="Arial" w:hAnsi="Arial" w:cs="Arial"/>
                <w:spacing w:val="-12"/>
                <w:sz w:val="20"/>
                <w:szCs w:val="20"/>
              </w:rPr>
              <w:t xml:space="preserve"> </w:t>
            </w:r>
            <w:r w:rsidRPr="001E34E0">
              <w:rPr>
                <w:rFonts w:ascii="Arial" w:hAnsi="Arial" w:cs="Arial"/>
                <w:sz w:val="20"/>
                <w:szCs w:val="20"/>
              </w:rPr>
              <w:t>Cocina</w:t>
            </w:r>
            <w:r w:rsidRPr="001E34E0">
              <w:rPr>
                <w:rFonts w:ascii="Arial" w:hAnsi="Arial" w:cs="Arial"/>
                <w:spacing w:val="28"/>
                <w:w w:val="99"/>
                <w:sz w:val="20"/>
                <w:szCs w:val="20"/>
              </w:rPr>
              <w:t xml:space="preserve"> </w:t>
            </w:r>
            <w:r w:rsidRPr="001E34E0">
              <w:rPr>
                <w:rFonts w:ascii="Arial" w:hAnsi="Arial" w:cs="Arial"/>
                <w:sz w:val="20"/>
                <w:szCs w:val="20"/>
              </w:rPr>
              <w:t>Económicas</w:t>
            </w:r>
            <w:r w:rsidRPr="001E34E0">
              <w:rPr>
                <w:rFonts w:ascii="Arial" w:hAnsi="Arial" w:cs="Arial"/>
                <w:spacing w:val="-9"/>
                <w:sz w:val="20"/>
                <w:szCs w:val="20"/>
              </w:rPr>
              <w:t xml:space="preserve"> </w:t>
            </w:r>
            <w:r w:rsidRPr="001E34E0">
              <w:rPr>
                <w:rFonts w:ascii="Arial" w:hAnsi="Arial" w:cs="Arial"/>
                <w:sz w:val="20"/>
                <w:szCs w:val="20"/>
              </w:rPr>
              <w:t>y</w:t>
            </w:r>
            <w:r w:rsidRPr="001E34E0">
              <w:rPr>
                <w:rFonts w:ascii="Arial" w:hAnsi="Arial" w:cs="Arial"/>
                <w:spacing w:val="-14"/>
                <w:sz w:val="20"/>
                <w:szCs w:val="20"/>
              </w:rPr>
              <w:t xml:space="preserve"> </w:t>
            </w:r>
            <w:r w:rsidRPr="001E34E0">
              <w:rPr>
                <w:rFonts w:ascii="Arial" w:hAnsi="Arial" w:cs="Arial"/>
                <w:sz w:val="20"/>
                <w:szCs w:val="20"/>
              </w:rPr>
              <w:t>Pizzerías</w:t>
            </w:r>
          </w:p>
        </w:tc>
        <w:tc>
          <w:tcPr>
            <w:tcW w:w="1701" w:type="dxa"/>
            <w:tcBorders>
              <w:top w:val="single" w:sz="4" w:space="0" w:color="auto"/>
              <w:left w:val="single" w:sz="4" w:space="0" w:color="auto"/>
              <w:bottom w:val="single" w:sz="4" w:space="0" w:color="auto"/>
              <w:right w:val="single" w:sz="4" w:space="0" w:color="auto"/>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4" w:space="0" w:color="auto"/>
              <w:left w:val="single" w:sz="4" w:space="0" w:color="auto"/>
              <w:bottom w:val="single" w:sz="4" w:space="0" w:color="auto"/>
              <w:right w:val="single" w:sz="4" w:space="0" w:color="auto"/>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09" w:type="dxa"/>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spacing w:line="360" w:lineRule="auto"/>
              <w:ind w:right="141"/>
              <w:jc w:val="center"/>
              <w:rPr>
                <w:rFonts w:ascii="Arial" w:hAnsi="Arial" w:cs="Arial"/>
                <w:sz w:val="20"/>
                <w:szCs w:val="20"/>
              </w:rPr>
            </w:pPr>
            <w:r w:rsidRPr="001E34E0">
              <w:rPr>
                <w:rFonts w:ascii="Arial" w:hAnsi="Arial" w:cs="Arial"/>
                <w:sz w:val="20"/>
                <w:szCs w:val="20"/>
              </w:rPr>
              <w:t>8</w:t>
            </w:r>
          </w:p>
        </w:tc>
        <w:tc>
          <w:tcPr>
            <w:tcW w:w="5008" w:type="dxa"/>
            <w:gridSpan w:val="2"/>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both"/>
              <w:rPr>
                <w:rFonts w:ascii="Arial" w:hAnsi="Arial" w:cs="Arial"/>
                <w:sz w:val="20"/>
                <w:szCs w:val="20"/>
              </w:rPr>
            </w:pPr>
            <w:r w:rsidRPr="001E34E0">
              <w:rPr>
                <w:rFonts w:ascii="Arial" w:hAnsi="Arial" w:cs="Arial"/>
                <w:sz w:val="20"/>
                <w:szCs w:val="20"/>
              </w:rPr>
              <w:t>Taller</w:t>
            </w:r>
            <w:r w:rsidRPr="001E34E0">
              <w:rPr>
                <w:rFonts w:ascii="Arial" w:hAnsi="Arial" w:cs="Arial"/>
                <w:spacing w:val="-8"/>
                <w:sz w:val="20"/>
                <w:szCs w:val="20"/>
              </w:rPr>
              <w:t xml:space="preserve"> </w:t>
            </w:r>
            <w:r w:rsidRPr="001E34E0">
              <w:rPr>
                <w:rFonts w:ascii="Arial" w:hAnsi="Arial" w:cs="Arial"/>
                <w:sz w:val="20"/>
                <w:szCs w:val="20"/>
              </w:rPr>
              <w:t>o</w:t>
            </w:r>
            <w:r w:rsidRPr="001E34E0">
              <w:rPr>
                <w:rFonts w:ascii="Arial" w:hAnsi="Arial" w:cs="Arial"/>
                <w:spacing w:val="-6"/>
                <w:sz w:val="20"/>
                <w:szCs w:val="20"/>
              </w:rPr>
              <w:t xml:space="preserve"> </w:t>
            </w:r>
            <w:r w:rsidRPr="001E34E0">
              <w:rPr>
                <w:rFonts w:ascii="Arial" w:hAnsi="Arial" w:cs="Arial"/>
                <w:sz w:val="20"/>
                <w:szCs w:val="20"/>
              </w:rPr>
              <w:t>Expendio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artesanías</w:t>
            </w:r>
          </w:p>
        </w:tc>
        <w:tc>
          <w:tcPr>
            <w:tcW w:w="1701" w:type="dxa"/>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600.00</w:t>
            </w:r>
          </w:p>
        </w:tc>
        <w:tc>
          <w:tcPr>
            <w:tcW w:w="1512" w:type="dxa"/>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spacing w:line="360" w:lineRule="auto"/>
              <w:ind w:right="141"/>
              <w:jc w:val="center"/>
              <w:rPr>
                <w:rFonts w:ascii="Arial" w:hAnsi="Arial" w:cs="Arial"/>
                <w:sz w:val="20"/>
                <w:szCs w:val="20"/>
              </w:rPr>
            </w:pPr>
            <w:r w:rsidRPr="001E34E0">
              <w:rPr>
                <w:rFonts w:ascii="Arial" w:hAnsi="Arial" w:cs="Arial"/>
                <w:sz w:val="20"/>
                <w:szCs w:val="20"/>
              </w:rPr>
              <w:t>9</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both"/>
              <w:rPr>
                <w:rFonts w:ascii="Arial" w:hAnsi="Arial" w:cs="Arial"/>
                <w:sz w:val="20"/>
                <w:szCs w:val="20"/>
              </w:rPr>
            </w:pPr>
            <w:r w:rsidRPr="001E34E0">
              <w:rPr>
                <w:rFonts w:ascii="Arial" w:hAnsi="Arial" w:cs="Arial"/>
                <w:sz w:val="20"/>
                <w:szCs w:val="20"/>
              </w:rPr>
              <w:t>Talabarterías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600.00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10</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Zapaterías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11</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Tlapalerías,</w:t>
            </w:r>
            <w:r w:rsidRPr="001E34E0">
              <w:rPr>
                <w:rFonts w:ascii="Arial" w:hAnsi="Arial" w:cs="Arial"/>
                <w:spacing w:val="-11"/>
                <w:sz w:val="20"/>
                <w:szCs w:val="20"/>
              </w:rPr>
              <w:t xml:space="preserve"> </w:t>
            </w:r>
            <w:r w:rsidRPr="001E34E0">
              <w:rPr>
                <w:rFonts w:ascii="Arial" w:hAnsi="Arial" w:cs="Arial"/>
                <w:sz w:val="20"/>
                <w:szCs w:val="20"/>
              </w:rPr>
              <w:t>Ferreterías</w:t>
            </w:r>
            <w:r w:rsidRPr="001E34E0">
              <w:rPr>
                <w:rFonts w:ascii="Arial" w:hAnsi="Arial" w:cs="Arial"/>
                <w:spacing w:val="-9"/>
                <w:sz w:val="20"/>
                <w:szCs w:val="20"/>
              </w:rPr>
              <w:t xml:space="preserve"> </w:t>
            </w:r>
            <w:r w:rsidRPr="001E34E0">
              <w:rPr>
                <w:rFonts w:ascii="Arial" w:hAnsi="Arial" w:cs="Arial"/>
                <w:sz w:val="20"/>
                <w:szCs w:val="20"/>
              </w:rPr>
              <w:t>o</w:t>
            </w:r>
            <w:r w:rsidRPr="001E34E0">
              <w:rPr>
                <w:rFonts w:ascii="Arial" w:hAnsi="Arial" w:cs="Arial"/>
                <w:spacing w:val="-9"/>
                <w:sz w:val="20"/>
                <w:szCs w:val="20"/>
              </w:rPr>
              <w:t xml:space="preserve"> </w:t>
            </w:r>
            <w:r w:rsidRPr="001E34E0">
              <w:rPr>
                <w:rFonts w:ascii="Arial" w:hAnsi="Arial" w:cs="Arial"/>
                <w:spacing w:val="-1"/>
                <w:sz w:val="20"/>
                <w:szCs w:val="20"/>
              </w:rPr>
              <w:t>pinturas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12</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Compra</w:t>
            </w:r>
            <w:r w:rsidRPr="001E34E0">
              <w:rPr>
                <w:rFonts w:ascii="Arial" w:hAnsi="Arial" w:cs="Arial"/>
                <w:spacing w:val="-8"/>
                <w:sz w:val="20"/>
                <w:szCs w:val="20"/>
              </w:rPr>
              <w:t xml:space="preserve"> </w:t>
            </w:r>
            <w:r w:rsidRPr="001E34E0">
              <w:rPr>
                <w:rFonts w:ascii="Arial" w:hAnsi="Arial" w:cs="Arial"/>
                <w:spacing w:val="-1"/>
                <w:sz w:val="20"/>
                <w:szCs w:val="20"/>
              </w:rPr>
              <w:t>venta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Materiales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28"/>
                <w:w w:val="99"/>
                <w:sz w:val="20"/>
                <w:szCs w:val="20"/>
              </w:rPr>
              <w:t xml:space="preserve"> </w:t>
            </w:r>
            <w:r w:rsidRPr="001E34E0">
              <w:rPr>
                <w:rFonts w:ascii="Arial" w:hAnsi="Arial" w:cs="Arial"/>
                <w:sz w:val="20"/>
                <w:szCs w:val="20"/>
              </w:rPr>
              <w:t>Construcción</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13</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Tiendas,</w:t>
            </w:r>
            <w:r w:rsidRPr="001E34E0">
              <w:rPr>
                <w:rFonts w:ascii="Arial" w:hAnsi="Arial" w:cs="Arial"/>
                <w:spacing w:val="-11"/>
                <w:sz w:val="20"/>
                <w:szCs w:val="20"/>
              </w:rPr>
              <w:t xml:space="preserve"> </w:t>
            </w:r>
            <w:r w:rsidRPr="001E34E0">
              <w:rPr>
                <w:rFonts w:ascii="Arial" w:hAnsi="Arial" w:cs="Arial"/>
                <w:sz w:val="20"/>
                <w:szCs w:val="20"/>
              </w:rPr>
              <w:t>Tendejones</w:t>
            </w:r>
            <w:r w:rsidRPr="001E34E0">
              <w:rPr>
                <w:rFonts w:ascii="Arial" w:hAnsi="Arial" w:cs="Arial"/>
                <w:spacing w:val="-9"/>
                <w:sz w:val="20"/>
                <w:szCs w:val="20"/>
              </w:rPr>
              <w:t xml:space="preserve"> </w:t>
            </w:r>
            <w:r w:rsidRPr="001E34E0">
              <w:rPr>
                <w:rFonts w:ascii="Arial" w:hAnsi="Arial" w:cs="Arial"/>
                <w:sz w:val="20"/>
                <w:szCs w:val="20"/>
              </w:rPr>
              <w:t>y</w:t>
            </w:r>
            <w:r w:rsidRPr="001E34E0">
              <w:rPr>
                <w:rFonts w:ascii="Arial" w:hAnsi="Arial" w:cs="Arial"/>
                <w:spacing w:val="-12"/>
                <w:sz w:val="20"/>
                <w:szCs w:val="20"/>
              </w:rPr>
              <w:t xml:space="preserve"> </w:t>
            </w:r>
            <w:r w:rsidRPr="001E34E0">
              <w:rPr>
                <w:rFonts w:ascii="Arial" w:hAnsi="Arial" w:cs="Arial"/>
                <w:sz w:val="20"/>
                <w:szCs w:val="20"/>
              </w:rPr>
              <w:t>Misceláneas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14</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Bisutería,</w:t>
            </w:r>
            <w:r w:rsidRPr="001E34E0">
              <w:rPr>
                <w:rFonts w:ascii="Arial" w:hAnsi="Arial" w:cs="Arial"/>
                <w:spacing w:val="-9"/>
                <w:sz w:val="20"/>
                <w:szCs w:val="20"/>
              </w:rPr>
              <w:t xml:space="preserve"> </w:t>
            </w:r>
            <w:r w:rsidRPr="001E34E0">
              <w:rPr>
                <w:rFonts w:ascii="Arial" w:hAnsi="Arial" w:cs="Arial"/>
                <w:sz w:val="20"/>
                <w:szCs w:val="20"/>
              </w:rPr>
              <w:t>regalos,</w:t>
            </w:r>
            <w:r w:rsidRPr="001E34E0">
              <w:rPr>
                <w:rFonts w:ascii="Arial" w:hAnsi="Arial" w:cs="Arial"/>
                <w:spacing w:val="-7"/>
                <w:sz w:val="20"/>
                <w:szCs w:val="20"/>
              </w:rPr>
              <w:t xml:space="preserve"> </w:t>
            </w:r>
            <w:r w:rsidRPr="001E34E0">
              <w:rPr>
                <w:rFonts w:ascii="Arial" w:hAnsi="Arial" w:cs="Arial"/>
                <w:sz w:val="20"/>
                <w:szCs w:val="20"/>
              </w:rPr>
              <w:t>bonetería,</w:t>
            </w:r>
            <w:r w:rsidRPr="001E34E0">
              <w:rPr>
                <w:rFonts w:ascii="Arial" w:hAnsi="Arial" w:cs="Arial"/>
                <w:spacing w:val="-9"/>
                <w:sz w:val="20"/>
                <w:szCs w:val="20"/>
              </w:rPr>
              <w:t xml:space="preserve"> </w:t>
            </w:r>
            <w:r w:rsidRPr="001E34E0">
              <w:rPr>
                <w:rFonts w:ascii="Arial" w:hAnsi="Arial" w:cs="Arial"/>
                <w:sz w:val="20"/>
                <w:szCs w:val="20"/>
              </w:rPr>
              <w:t>avíos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22"/>
                <w:w w:val="99"/>
                <w:sz w:val="20"/>
                <w:szCs w:val="20"/>
              </w:rPr>
              <w:t xml:space="preserve"> </w:t>
            </w:r>
            <w:r w:rsidRPr="001E34E0">
              <w:rPr>
                <w:rFonts w:ascii="Arial" w:hAnsi="Arial" w:cs="Arial"/>
                <w:sz w:val="20"/>
                <w:szCs w:val="20"/>
              </w:rPr>
              <w:t>costura,</w:t>
            </w:r>
            <w:r w:rsidRPr="001E34E0">
              <w:rPr>
                <w:rFonts w:ascii="Arial" w:hAnsi="Arial" w:cs="Arial"/>
                <w:spacing w:val="-8"/>
                <w:sz w:val="20"/>
                <w:szCs w:val="20"/>
              </w:rPr>
              <w:t xml:space="preserve"> </w:t>
            </w:r>
            <w:r w:rsidRPr="001E34E0">
              <w:rPr>
                <w:rFonts w:ascii="Arial" w:hAnsi="Arial" w:cs="Arial"/>
                <w:spacing w:val="-1"/>
                <w:sz w:val="20"/>
                <w:szCs w:val="20"/>
              </w:rPr>
              <w:t>novedades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pacing w:val="-1"/>
                <w:sz w:val="20"/>
                <w:szCs w:val="20"/>
              </w:rPr>
              <w:t>venta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plástico</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w:t>
            </w:r>
          </w:p>
        </w:tc>
      </w:tr>
      <w:tr w:rsidR="00E952E3" w:rsidRPr="001E34E0" w:rsidTr="0032396B">
        <w:trPr>
          <w:jc w:val="center"/>
        </w:trPr>
        <w:tc>
          <w:tcPr>
            <w:tcW w:w="709"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15</w:t>
            </w:r>
          </w:p>
        </w:tc>
        <w:tc>
          <w:tcPr>
            <w:tcW w:w="5008" w:type="dxa"/>
            <w:gridSpan w:val="2"/>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Compra</w:t>
            </w:r>
            <w:r w:rsidRPr="001E34E0">
              <w:rPr>
                <w:rFonts w:ascii="Arial" w:hAnsi="Arial" w:cs="Arial"/>
                <w:spacing w:val="-8"/>
                <w:sz w:val="20"/>
                <w:szCs w:val="20"/>
              </w:rPr>
              <w:t xml:space="preserve"> </w:t>
            </w:r>
            <w:r w:rsidRPr="001E34E0">
              <w:rPr>
                <w:rFonts w:ascii="Arial" w:hAnsi="Arial" w:cs="Arial"/>
                <w:spacing w:val="-1"/>
                <w:sz w:val="20"/>
                <w:szCs w:val="20"/>
              </w:rPr>
              <w:t>venta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motos</w:t>
            </w:r>
            <w:r w:rsidRPr="001E34E0">
              <w:rPr>
                <w:rFonts w:ascii="Arial" w:hAnsi="Arial" w:cs="Arial"/>
                <w:spacing w:val="-7"/>
                <w:sz w:val="20"/>
                <w:szCs w:val="20"/>
              </w:rPr>
              <w:t xml:space="preserve"> </w:t>
            </w:r>
            <w:r w:rsidRPr="001E34E0">
              <w:rPr>
                <w:rFonts w:ascii="Arial" w:hAnsi="Arial" w:cs="Arial"/>
                <w:sz w:val="20"/>
                <w:szCs w:val="20"/>
              </w:rPr>
              <w:t>o</w:t>
            </w:r>
            <w:r w:rsidRPr="001E34E0">
              <w:rPr>
                <w:rFonts w:ascii="Arial" w:hAnsi="Arial" w:cs="Arial"/>
                <w:spacing w:val="-8"/>
                <w:sz w:val="20"/>
                <w:szCs w:val="20"/>
              </w:rPr>
              <w:t xml:space="preserve"> </w:t>
            </w:r>
            <w:r w:rsidRPr="001E34E0">
              <w:rPr>
                <w:rFonts w:ascii="Arial" w:hAnsi="Arial" w:cs="Arial"/>
                <w:sz w:val="20"/>
                <w:szCs w:val="20"/>
              </w:rPr>
              <w:t>refaccionarias</w:t>
            </w:r>
          </w:p>
        </w:tc>
        <w:tc>
          <w:tcPr>
            <w:tcW w:w="1701"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c>
          <w:tcPr>
            <w:tcW w:w="151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16</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Imprenta,</w:t>
            </w:r>
            <w:r w:rsidRPr="001E34E0">
              <w:rPr>
                <w:rFonts w:ascii="Arial" w:hAnsi="Arial" w:cs="Arial"/>
                <w:spacing w:val="-9"/>
                <w:sz w:val="20"/>
                <w:szCs w:val="20"/>
              </w:rPr>
              <w:t xml:space="preserve"> </w:t>
            </w:r>
            <w:r w:rsidRPr="001E34E0">
              <w:rPr>
                <w:rFonts w:ascii="Arial" w:hAnsi="Arial" w:cs="Arial"/>
                <w:sz w:val="20"/>
                <w:szCs w:val="20"/>
              </w:rPr>
              <w:t>papelería,</w:t>
            </w:r>
            <w:r w:rsidRPr="001E34E0">
              <w:rPr>
                <w:rFonts w:ascii="Arial" w:hAnsi="Arial" w:cs="Arial"/>
                <w:spacing w:val="-8"/>
                <w:sz w:val="20"/>
                <w:szCs w:val="20"/>
              </w:rPr>
              <w:t xml:space="preserve"> </w:t>
            </w:r>
            <w:r w:rsidRPr="001E34E0">
              <w:rPr>
                <w:rFonts w:ascii="Arial" w:hAnsi="Arial" w:cs="Arial"/>
                <w:sz w:val="20"/>
                <w:szCs w:val="20"/>
              </w:rPr>
              <w:t>librerías</w:t>
            </w:r>
            <w:r w:rsidRPr="001E34E0">
              <w:rPr>
                <w:rFonts w:ascii="Arial" w:hAnsi="Arial" w:cs="Arial"/>
                <w:spacing w:val="-6"/>
                <w:sz w:val="20"/>
                <w:szCs w:val="20"/>
              </w:rPr>
              <w:t xml:space="preserve"> </w:t>
            </w:r>
            <w:r w:rsidRPr="001E34E0">
              <w:rPr>
                <w:rFonts w:ascii="Arial" w:hAnsi="Arial" w:cs="Arial"/>
                <w:sz w:val="20"/>
                <w:szCs w:val="20"/>
              </w:rPr>
              <w:t>y</w:t>
            </w:r>
            <w:r w:rsidRPr="001E34E0">
              <w:rPr>
                <w:rFonts w:ascii="Arial" w:hAnsi="Arial" w:cs="Arial"/>
                <w:spacing w:val="-11"/>
                <w:sz w:val="20"/>
                <w:szCs w:val="20"/>
              </w:rPr>
              <w:t xml:space="preserve"> </w:t>
            </w:r>
            <w:r w:rsidRPr="001E34E0">
              <w:rPr>
                <w:rFonts w:ascii="Arial" w:hAnsi="Arial" w:cs="Arial"/>
                <w:sz w:val="20"/>
                <w:szCs w:val="20"/>
              </w:rPr>
              <w:t>centros</w:t>
            </w:r>
            <w:r w:rsidRPr="001E34E0">
              <w:rPr>
                <w:rFonts w:ascii="Arial" w:hAnsi="Arial" w:cs="Arial"/>
                <w:spacing w:val="24"/>
                <w:w w:val="99"/>
                <w:sz w:val="20"/>
                <w:szCs w:val="20"/>
              </w:rPr>
              <w:t xml:space="preserve"> </w:t>
            </w:r>
            <w:r w:rsidRPr="001E34E0">
              <w:rPr>
                <w:rFonts w:ascii="Arial" w:hAnsi="Arial" w:cs="Arial"/>
                <w:sz w:val="20"/>
                <w:szCs w:val="20"/>
              </w:rPr>
              <w:t>de</w:t>
            </w:r>
            <w:r w:rsidRPr="001E34E0">
              <w:rPr>
                <w:rFonts w:ascii="Arial" w:hAnsi="Arial" w:cs="Arial"/>
                <w:spacing w:val="-11"/>
                <w:sz w:val="20"/>
                <w:szCs w:val="20"/>
              </w:rPr>
              <w:t xml:space="preserve"> </w:t>
            </w:r>
            <w:r w:rsidRPr="001E34E0">
              <w:rPr>
                <w:rFonts w:ascii="Arial" w:hAnsi="Arial" w:cs="Arial"/>
                <w:sz w:val="20"/>
                <w:szCs w:val="20"/>
              </w:rPr>
              <w:t>copiado</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pacing w:val="-1"/>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17</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Hoteles,</w:t>
            </w:r>
            <w:r w:rsidRPr="001E34E0">
              <w:rPr>
                <w:rFonts w:ascii="Arial" w:hAnsi="Arial" w:cs="Arial"/>
                <w:spacing w:val="-9"/>
                <w:sz w:val="20"/>
                <w:szCs w:val="20"/>
              </w:rPr>
              <w:t xml:space="preserve"> </w:t>
            </w:r>
            <w:r w:rsidRPr="001E34E0">
              <w:rPr>
                <w:rFonts w:ascii="Arial" w:hAnsi="Arial" w:cs="Arial"/>
                <w:sz w:val="20"/>
                <w:szCs w:val="20"/>
              </w:rPr>
              <w:t>Moteles,</w:t>
            </w:r>
            <w:r w:rsidRPr="001E34E0">
              <w:rPr>
                <w:rFonts w:ascii="Arial" w:hAnsi="Arial" w:cs="Arial"/>
                <w:spacing w:val="-7"/>
                <w:sz w:val="20"/>
                <w:szCs w:val="20"/>
              </w:rPr>
              <w:t xml:space="preserve"> </w:t>
            </w:r>
            <w:r w:rsidRPr="001E34E0">
              <w:rPr>
                <w:rFonts w:ascii="Arial" w:hAnsi="Arial" w:cs="Arial"/>
                <w:sz w:val="20"/>
                <w:szCs w:val="20"/>
              </w:rPr>
              <w:t>Posadas</w:t>
            </w:r>
            <w:r w:rsidRPr="001E34E0">
              <w:rPr>
                <w:rFonts w:ascii="Arial" w:hAnsi="Arial" w:cs="Arial"/>
                <w:spacing w:val="-6"/>
                <w:sz w:val="20"/>
                <w:szCs w:val="20"/>
              </w:rPr>
              <w:t xml:space="preserve"> </w:t>
            </w:r>
            <w:r w:rsidRPr="001E34E0">
              <w:rPr>
                <w:rFonts w:ascii="Arial" w:hAnsi="Arial" w:cs="Arial"/>
                <w:sz w:val="20"/>
                <w:szCs w:val="20"/>
              </w:rPr>
              <w:t>Y</w:t>
            </w:r>
            <w:r w:rsidRPr="001E34E0">
              <w:rPr>
                <w:rFonts w:ascii="Arial" w:hAnsi="Arial" w:cs="Arial"/>
                <w:spacing w:val="21"/>
                <w:w w:val="99"/>
                <w:sz w:val="20"/>
                <w:szCs w:val="20"/>
              </w:rPr>
              <w:t xml:space="preserve"> </w:t>
            </w:r>
            <w:r w:rsidRPr="001E34E0">
              <w:rPr>
                <w:rFonts w:ascii="Arial" w:hAnsi="Arial" w:cs="Arial"/>
                <w:sz w:val="20"/>
                <w:szCs w:val="20"/>
              </w:rPr>
              <w:t>Hospedajes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18</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Peletería,</w:t>
            </w:r>
            <w:r w:rsidRPr="001E34E0">
              <w:rPr>
                <w:rFonts w:ascii="Arial" w:hAnsi="Arial" w:cs="Arial"/>
                <w:spacing w:val="-9"/>
                <w:sz w:val="20"/>
                <w:szCs w:val="20"/>
              </w:rPr>
              <w:t xml:space="preserve"> </w:t>
            </w:r>
            <w:r w:rsidRPr="001E34E0">
              <w:rPr>
                <w:rFonts w:ascii="Arial" w:hAnsi="Arial" w:cs="Arial"/>
                <w:sz w:val="20"/>
                <w:szCs w:val="20"/>
              </w:rPr>
              <w:t>compra</w:t>
            </w:r>
            <w:r w:rsidRPr="001E34E0">
              <w:rPr>
                <w:rFonts w:ascii="Arial" w:hAnsi="Arial" w:cs="Arial"/>
                <w:spacing w:val="-8"/>
                <w:sz w:val="20"/>
                <w:szCs w:val="20"/>
              </w:rPr>
              <w:t xml:space="preserve"> </w:t>
            </w:r>
            <w:r w:rsidRPr="001E34E0">
              <w:rPr>
                <w:rFonts w:ascii="Arial" w:hAnsi="Arial" w:cs="Arial"/>
                <w:spacing w:val="-1"/>
                <w:sz w:val="20"/>
                <w:szCs w:val="20"/>
              </w:rPr>
              <w:t>venta</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sintéticos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19</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Terminales</w:t>
            </w:r>
            <w:r w:rsidRPr="001E34E0">
              <w:rPr>
                <w:rFonts w:ascii="Arial" w:hAnsi="Arial" w:cs="Arial"/>
                <w:spacing w:val="-9"/>
                <w:sz w:val="20"/>
                <w:szCs w:val="20"/>
              </w:rPr>
              <w:t xml:space="preserve"> </w:t>
            </w:r>
            <w:r w:rsidRPr="001E34E0">
              <w:rPr>
                <w:rFonts w:ascii="Arial" w:hAnsi="Arial" w:cs="Arial"/>
                <w:sz w:val="20"/>
                <w:szCs w:val="20"/>
              </w:rPr>
              <w:t>de</w:t>
            </w:r>
            <w:r w:rsidRPr="001E34E0">
              <w:rPr>
                <w:rFonts w:ascii="Arial" w:hAnsi="Arial" w:cs="Arial"/>
                <w:spacing w:val="-9"/>
                <w:sz w:val="20"/>
                <w:szCs w:val="20"/>
              </w:rPr>
              <w:t xml:space="preserve"> </w:t>
            </w:r>
            <w:r w:rsidRPr="001E34E0">
              <w:rPr>
                <w:rFonts w:ascii="Arial" w:hAnsi="Arial" w:cs="Arial"/>
                <w:sz w:val="20"/>
                <w:szCs w:val="20"/>
              </w:rPr>
              <w:t>Taxis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20</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Terminales</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1"/>
                <w:sz w:val="20"/>
                <w:szCs w:val="20"/>
              </w:rPr>
              <w:t xml:space="preserve"> </w:t>
            </w:r>
            <w:r w:rsidRPr="001E34E0">
              <w:rPr>
                <w:rFonts w:ascii="Arial" w:hAnsi="Arial" w:cs="Arial"/>
                <w:sz w:val="20"/>
                <w:szCs w:val="20"/>
              </w:rPr>
              <w:t>Autobuses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21</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Ciber</w:t>
            </w:r>
            <w:r w:rsidRPr="001E34E0">
              <w:rPr>
                <w:rFonts w:ascii="Arial" w:hAnsi="Arial" w:cs="Arial"/>
                <w:spacing w:val="-7"/>
                <w:sz w:val="20"/>
                <w:szCs w:val="20"/>
              </w:rPr>
              <w:t xml:space="preserve"> </w:t>
            </w:r>
            <w:r w:rsidRPr="001E34E0">
              <w:rPr>
                <w:rFonts w:ascii="Arial" w:hAnsi="Arial" w:cs="Arial"/>
                <w:sz w:val="20"/>
                <w:szCs w:val="20"/>
              </w:rPr>
              <w:t>Café,</w:t>
            </w:r>
            <w:r w:rsidRPr="001E34E0">
              <w:rPr>
                <w:rFonts w:ascii="Arial" w:hAnsi="Arial" w:cs="Arial"/>
                <w:spacing w:val="-6"/>
                <w:sz w:val="20"/>
                <w:szCs w:val="20"/>
              </w:rPr>
              <w:t xml:space="preserve"> </w:t>
            </w:r>
            <w:r w:rsidRPr="001E34E0">
              <w:rPr>
                <w:rFonts w:ascii="Arial" w:hAnsi="Arial" w:cs="Arial"/>
                <w:sz w:val="20"/>
                <w:szCs w:val="20"/>
              </w:rPr>
              <w:t>centros</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cómputo</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26"/>
                <w:w w:val="99"/>
                <w:sz w:val="20"/>
                <w:szCs w:val="20"/>
              </w:rPr>
              <w:t xml:space="preserve"> </w:t>
            </w:r>
            <w:r w:rsidRPr="001E34E0">
              <w:rPr>
                <w:rFonts w:ascii="Arial" w:hAnsi="Arial" w:cs="Arial"/>
                <w:spacing w:val="-1"/>
                <w:sz w:val="20"/>
                <w:szCs w:val="20"/>
              </w:rPr>
              <w:t>talleres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reparación</w:t>
            </w:r>
            <w:r w:rsidRPr="001E34E0">
              <w:rPr>
                <w:rFonts w:ascii="Arial" w:hAnsi="Arial" w:cs="Arial"/>
                <w:spacing w:val="-3"/>
                <w:sz w:val="20"/>
                <w:szCs w:val="20"/>
              </w:rPr>
              <w:t xml:space="preserve"> </w:t>
            </w:r>
            <w:r w:rsidRPr="001E34E0">
              <w:rPr>
                <w:rFonts w:ascii="Arial" w:hAnsi="Arial" w:cs="Arial"/>
                <w:sz w:val="20"/>
                <w:szCs w:val="20"/>
              </w:rPr>
              <w:t>y</w:t>
            </w:r>
            <w:r w:rsidRPr="001E34E0">
              <w:rPr>
                <w:rFonts w:ascii="Arial" w:hAnsi="Arial" w:cs="Arial"/>
                <w:spacing w:val="-7"/>
                <w:sz w:val="20"/>
                <w:szCs w:val="20"/>
              </w:rPr>
              <w:t xml:space="preserve"> </w:t>
            </w:r>
            <w:r w:rsidRPr="001E34E0">
              <w:rPr>
                <w:rFonts w:ascii="Arial" w:hAnsi="Arial" w:cs="Arial"/>
                <w:sz w:val="20"/>
                <w:szCs w:val="20"/>
              </w:rPr>
              <w:t>armado</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30"/>
                <w:w w:val="99"/>
                <w:sz w:val="20"/>
                <w:szCs w:val="20"/>
              </w:rPr>
              <w:t xml:space="preserve"> </w:t>
            </w:r>
            <w:r w:rsidRPr="001E34E0">
              <w:rPr>
                <w:rFonts w:ascii="Arial" w:hAnsi="Arial" w:cs="Arial"/>
                <w:sz w:val="20"/>
                <w:szCs w:val="20"/>
              </w:rPr>
              <w:t>computadoras</w:t>
            </w:r>
            <w:r w:rsidRPr="001E34E0">
              <w:rPr>
                <w:rFonts w:ascii="Arial" w:hAnsi="Arial" w:cs="Arial"/>
                <w:spacing w:val="-8"/>
                <w:sz w:val="20"/>
                <w:szCs w:val="20"/>
              </w:rPr>
              <w:t xml:space="preserve"> </w:t>
            </w:r>
            <w:r w:rsidRPr="001E34E0">
              <w:rPr>
                <w:rFonts w:ascii="Arial" w:hAnsi="Arial" w:cs="Arial"/>
                <w:sz w:val="20"/>
                <w:szCs w:val="20"/>
              </w:rPr>
              <w:t>y</w:t>
            </w:r>
            <w:r w:rsidRPr="001E34E0">
              <w:rPr>
                <w:rFonts w:ascii="Arial" w:hAnsi="Arial" w:cs="Arial"/>
                <w:spacing w:val="-14"/>
                <w:sz w:val="20"/>
                <w:szCs w:val="20"/>
              </w:rPr>
              <w:t xml:space="preserve"> </w:t>
            </w:r>
            <w:r w:rsidRPr="001E34E0">
              <w:rPr>
                <w:rFonts w:ascii="Arial" w:hAnsi="Arial" w:cs="Arial"/>
                <w:sz w:val="20"/>
                <w:szCs w:val="20"/>
              </w:rPr>
              <w:t>periféricos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22</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Estéticas</w:t>
            </w:r>
            <w:r w:rsidRPr="001E34E0">
              <w:rPr>
                <w:rFonts w:ascii="Arial" w:hAnsi="Arial" w:cs="Arial"/>
                <w:spacing w:val="-9"/>
                <w:sz w:val="20"/>
                <w:szCs w:val="20"/>
              </w:rPr>
              <w:t xml:space="preserve"> </w:t>
            </w:r>
            <w:r w:rsidRPr="001E34E0">
              <w:rPr>
                <w:rFonts w:ascii="Arial" w:hAnsi="Arial" w:cs="Arial"/>
                <w:sz w:val="20"/>
                <w:szCs w:val="20"/>
              </w:rPr>
              <w:t>unisex</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z w:val="20"/>
                <w:szCs w:val="20"/>
              </w:rPr>
              <w:t>peluquerías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w:t>
            </w:r>
          </w:p>
        </w:tc>
      </w:tr>
      <w:tr w:rsidR="00E952E3" w:rsidRPr="001E34E0" w:rsidTr="0032396B">
        <w:trPr>
          <w:jc w:val="center"/>
        </w:trPr>
        <w:tc>
          <w:tcPr>
            <w:tcW w:w="709"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23</w:t>
            </w:r>
          </w:p>
        </w:tc>
        <w:tc>
          <w:tcPr>
            <w:tcW w:w="5008" w:type="dxa"/>
            <w:gridSpan w:val="2"/>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Talleres</w:t>
            </w:r>
            <w:r w:rsidRPr="001E34E0">
              <w:rPr>
                <w:rFonts w:ascii="Arial" w:hAnsi="Arial" w:cs="Arial"/>
                <w:spacing w:val="-8"/>
                <w:sz w:val="20"/>
                <w:szCs w:val="20"/>
              </w:rPr>
              <w:t xml:space="preserve"> </w:t>
            </w:r>
            <w:r w:rsidRPr="001E34E0">
              <w:rPr>
                <w:rFonts w:ascii="Arial" w:hAnsi="Arial" w:cs="Arial"/>
                <w:sz w:val="20"/>
                <w:szCs w:val="20"/>
              </w:rPr>
              <w:t>mecánicos,</w:t>
            </w:r>
            <w:r w:rsidRPr="001E34E0">
              <w:rPr>
                <w:rFonts w:ascii="Arial" w:hAnsi="Arial" w:cs="Arial"/>
                <w:spacing w:val="-9"/>
                <w:sz w:val="20"/>
                <w:szCs w:val="20"/>
              </w:rPr>
              <w:t xml:space="preserve"> </w:t>
            </w:r>
            <w:r w:rsidRPr="001E34E0">
              <w:rPr>
                <w:rFonts w:ascii="Arial" w:hAnsi="Arial" w:cs="Arial"/>
                <w:spacing w:val="-1"/>
                <w:sz w:val="20"/>
                <w:szCs w:val="20"/>
              </w:rPr>
              <w:t>taller</w:t>
            </w:r>
            <w:r w:rsidRPr="001E34E0">
              <w:rPr>
                <w:rFonts w:ascii="Arial" w:hAnsi="Arial" w:cs="Arial"/>
                <w:spacing w:val="-6"/>
                <w:sz w:val="20"/>
                <w:szCs w:val="20"/>
              </w:rPr>
              <w:t xml:space="preserve"> </w:t>
            </w:r>
            <w:r w:rsidRPr="001E34E0">
              <w:rPr>
                <w:rFonts w:ascii="Arial" w:hAnsi="Arial" w:cs="Arial"/>
                <w:spacing w:val="-1"/>
                <w:sz w:val="20"/>
                <w:szCs w:val="20"/>
              </w:rPr>
              <w:t>eléctrico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32"/>
                <w:w w:val="99"/>
                <w:sz w:val="20"/>
                <w:szCs w:val="20"/>
              </w:rPr>
              <w:t xml:space="preserve"> </w:t>
            </w:r>
            <w:r w:rsidRPr="001E34E0">
              <w:rPr>
                <w:rFonts w:ascii="Arial" w:hAnsi="Arial" w:cs="Arial"/>
                <w:spacing w:val="-1"/>
                <w:sz w:val="20"/>
                <w:szCs w:val="20"/>
              </w:rPr>
              <w:t>vehículos,</w:t>
            </w:r>
            <w:r w:rsidRPr="001E34E0">
              <w:rPr>
                <w:rFonts w:ascii="Arial" w:hAnsi="Arial" w:cs="Arial"/>
                <w:spacing w:val="-18"/>
                <w:sz w:val="20"/>
                <w:szCs w:val="20"/>
              </w:rPr>
              <w:t xml:space="preserve"> </w:t>
            </w:r>
            <w:r w:rsidRPr="001E34E0">
              <w:rPr>
                <w:rFonts w:ascii="Arial" w:hAnsi="Arial" w:cs="Arial"/>
                <w:sz w:val="20"/>
                <w:szCs w:val="20"/>
              </w:rPr>
              <w:t>refaccionarias,</w:t>
            </w:r>
            <w:r w:rsidRPr="001E34E0">
              <w:rPr>
                <w:rFonts w:ascii="Arial" w:hAnsi="Arial" w:cs="Arial"/>
                <w:spacing w:val="-18"/>
                <w:sz w:val="20"/>
                <w:szCs w:val="20"/>
              </w:rPr>
              <w:t xml:space="preserve"> </w:t>
            </w:r>
            <w:r w:rsidRPr="001E34E0">
              <w:rPr>
                <w:rFonts w:ascii="Arial" w:hAnsi="Arial" w:cs="Arial"/>
                <w:sz w:val="20"/>
                <w:szCs w:val="20"/>
              </w:rPr>
              <w:t>automotrices,</w:t>
            </w:r>
            <w:r w:rsidRPr="001E34E0">
              <w:rPr>
                <w:rFonts w:ascii="Arial" w:hAnsi="Arial" w:cs="Arial"/>
                <w:spacing w:val="28"/>
                <w:w w:val="99"/>
                <w:sz w:val="20"/>
                <w:szCs w:val="20"/>
              </w:rPr>
              <w:t xml:space="preserve"> </w:t>
            </w:r>
            <w:r w:rsidRPr="001E34E0">
              <w:rPr>
                <w:rFonts w:ascii="Arial" w:hAnsi="Arial" w:cs="Arial"/>
                <w:sz w:val="20"/>
                <w:szCs w:val="20"/>
              </w:rPr>
              <w:t>accesorios</w:t>
            </w:r>
            <w:r w:rsidRPr="001E34E0">
              <w:rPr>
                <w:rFonts w:ascii="Arial" w:hAnsi="Arial" w:cs="Arial"/>
                <w:spacing w:val="-8"/>
                <w:sz w:val="20"/>
                <w:szCs w:val="20"/>
              </w:rPr>
              <w:t xml:space="preserve"> </w:t>
            </w:r>
            <w:r w:rsidRPr="001E34E0">
              <w:rPr>
                <w:rFonts w:ascii="Arial" w:hAnsi="Arial" w:cs="Arial"/>
                <w:spacing w:val="-1"/>
                <w:sz w:val="20"/>
                <w:szCs w:val="20"/>
              </w:rPr>
              <w:t>para</w:t>
            </w:r>
            <w:r w:rsidRPr="001E34E0">
              <w:rPr>
                <w:rFonts w:ascii="Arial" w:hAnsi="Arial" w:cs="Arial"/>
                <w:spacing w:val="-7"/>
                <w:sz w:val="20"/>
                <w:szCs w:val="20"/>
              </w:rPr>
              <w:t xml:space="preserve"> </w:t>
            </w:r>
            <w:r w:rsidRPr="001E34E0">
              <w:rPr>
                <w:rFonts w:ascii="Arial" w:hAnsi="Arial" w:cs="Arial"/>
                <w:spacing w:val="-1"/>
                <w:sz w:val="20"/>
                <w:szCs w:val="20"/>
              </w:rPr>
              <w:t>vehículos,</w:t>
            </w:r>
            <w:r w:rsidRPr="001E34E0">
              <w:rPr>
                <w:rFonts w:ascii="Arial" w:hAnsi="Arial" w:cs="Arial"/>
                <w:spacing w:val="-7"/>
                <w:sz w:val="20"/>
                <w:szCs w:val="20"/>
              </w:rPr>
              <w:t xml:space="preserve"> </w:t>
            </w:r>
            <w:r w:rsidRPr="001E34E0">
              <w:rPr>
                <w:rFonts w:ascii="Arial" w:hAnsi="Arial" w:cs="Arial"/>
                <w:spacing w:val="-1"/>
                <w:sz w:val="20"/>
                <w:szCs w:val="20"/>
              </w:rPr>
              <w:t>talleres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40"/>
                <w:w w:val="99"/>
                <w:sz w:val="20"/>
                <w:szCs w:val="20"/>
              </w:rPr>
              <w:t xml:space="preserve"> </w:t>
            </w:r>
            <w:r w:rsidRPr="001E34E0">
              <w:rPr>
                <w:rFonts w:ascii="Arial" w:hAnsi="Arial" w:cs="Arial"/>
                <w:spacing w:val="-1"/>
                <w:sz w:val="20"/>
                <w:szCs w:val="20"/>
              </w:rPr>
              <w:t>herrería,</w:t>
            </w:r>
            <w:r w:rsidRPr="001E34E0">
              <w:rPr>
                <w:rFonts w:ascii="Arial" w:hAnsi="Arial" w:cs="Arial"/>
                <w:spacing w:val="-11"/>
                <w:sz w:val="20"/>
                <w:szCs w:val="20"/>
              </w:rPr>
              <w:t xml:space="preserve"> </w:t>
            </w:r>
            <w:r w:rsidRPr="001E34E0">
              <w:rPr>
                <w:rFonts w:ascii="Arial" w:hAnsi="Arial" w:cs="Arial"/>
                <w:sz w:val="20"/>
                <w:szCs w:val="20"/>
              </w:rPr>
              <w:t>torno,</w:t>
            </w:r>
            <w:r w:rsidRPr="001E34E0">
              <w:rPr>
                <w:rFonts w:ascii="Arial" w:hAnsi="Arial" w:cs="Arial"/>
                <w:spacing w:val="-9"/>
                <w:sz w:val="20"/>
                <w:szCs w:val="20"/>
              </w:rPr>
              <w:t xml:space="preserve"> </w:t>
            </w:r>
            <w:r w:rsidRPr="001E34E0">
              <w:rPr>
                <w:rFonts w:ascii="Arial" w:hAnsi="Arial" w:cs="Arial"/>
                <w:sz w:val="20"/>
                <w:szCs w:val="20"/>
              </w:rPr>
              <w:t>hojalatería,</w:t>
            </w:r>
            <w:r w:rsidRPr="001E34E0">
              <w:rPr>
                <w:rFonts w:ascii="Arial" w:hAnsi="Arial" w:cs="Arial"/>
                <w:spacing w:val="-6"/>
                <w:sz w:val="20"/>
                <w:szCs w:val="20"/>
              </w:rPr>
              <w:t xml:space="preserve"> </w:t>
            </w:r>
            <w:r w:rsidRPr="001E34E0">
              <w:rPr>
                <w:rFonts w:ascii="Arial" w:hAnsi="Arial" w:cs="Arial"/>
                <w:spacing w:val="-1"/>
                <w:sz w:val="20"/>
                <w:szCs w:val="20"/>
              </w:rPr>
              <w:t>pintura,</w:t>
            </w:r>
            <w:r w:rsidRPr="001E34E0">
              <w:rPr>
                <w:rFonts w:ascii="Arial" w:hAnsi="Arial" w:cs="Arial"/>
                <w:spacing w:val="34"/>
                <w:w w:val="99"/>
                <w:sz w:val="20"/>
                <w:szCs w:val="20"/>
              </w:rPr>
              <w:t xml:space="preserve"> </w:t>
            </w:r>
            <w:r w:rsidRPr="001E34E0">
              <w:rPr>
                <w:rFonts w:ascii="Arial" w:hAnsi="Arial" w:cs="Arial"/>
                <w:sz w:val="20"/>
                <w:szCs w:val="20"/>
              </w:rPr>
              <w:t>mecánica</w:t>
            </w:r>
            <w:r w:rsidRPr="001E34E0">
              <w:rPr>
                <w:rFonts w:ascii="Arial" w:hAnsi="Arial" w:cs="Arial"/>
                <w:spacing w:val="-8"/>
                <w:sz w:val="20"/>
                <w:szCs w:val="20"/>
              </w:rPr>
              <w:t xml:space="preserve"> </w:t>
            </w:r>
            <w:r w:rsidRPr="001E34E0">
              <w:rPr>
                <w:rFonts w:ascii="Arial" w:hAnsi="Arial" w:cs="Arial"/>
                <w:sz w:val="20"/>
                <w:szCs w:val="20"/>
              </w:rPr>
              <w:t>en</w:t>
            </w:r>
            <w:r w:rsidRPr="001E34E0">
              <w:rPr>
                <w:rFonts w:ascii="Arial" w:hAnsi="Arial" w:cs="Arial"/>
                <w:spacing w:val="-7"/>
                <w:sz w:val="20"/>
                <w:szCs w:val="20"/>
              </w:rPr>
              <w:t xml:space="preserve"> </w:t>
            </w:r>
            <w:r w:rsidRPr="001E34E0">
              <w:rPr>
                <w:rFonts w:ascii="Arial" w:hAnsi="Arial" w:cs="Arial"/>
                <w:spacing w:val="-1"/>
                <w:sz w:val="20"/>
                <w:szCs w:val="20"/>
              </w:rPr>
              <w:t>general,</w:t>
            </w:r>
            <w:r w:rsidRPr="001E34E0">
              <w:rPr>
                <w:rFonts w:ascii="Arial" w:hAnsi="Arial" w:cs="Arial"/>
                <w:spacing w:val="-6"/>
                <w:sz w:val="20"/>
                <w:szCs w:val="20"/>
              </w:rPr>
              <w:t xml:space="preserve"> </w:t>
            </w:r>
            <w:r w:rsidRPr="001E34E0">
              <w:rPr>
                <w:rFonts w:ascii="Arial" w:hAnsi="Arial" w:cs="Arial"/>
                <w:sz w:val="20"/>
                <w:szCs w:val="20"/>
              </w:rPr>
              <w:t>llanteras</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29"/>
                <w:w w:val="99"/>
                <w:sz w:val="20"/>
                <w:szCs w:val="20"/>
              </w:rPr>
              <w:t xml:space="preserve"> </w:t>
            </w:r>
            <w:r w:rsidRPr="001E34E0">
              <w:rPr>
                <w:rFonts w:ascii="Arial" w:hAnsi="Arial" w:cs="Arial"/>
                <w:spacing w:val="-1"/>
                <w:sz w:val="20"/>
                <w:szCs w:val="20"/>
              </w:rPr>
              <w:t>vulcanizadoras</w:t>
            </w:r>
          </w:p>
        </w:tc>
        <w:tc>
          <w:tcPr>
            <w:tcW w:w="1701"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c>
          <w:tcPr>
            <w:tcW w:w="151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24</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Tienda</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Ropa</w:t>
            </w:r>
            <w:r w:rsidRPr="001E34E0">
              <w:rPr>
                <w:rFonts w:ascii="Arial" w:hAnsi="Arial" w:cs="Arial"/>
                <w:spacing w:val="-3"/>
                <w:sz w:val="20"/>
                <w:szCs w:val="20"/>
              </w:rPr>
              <w:t xml:space="preserve"> </w:t>
            </w:r>
            <w:r w:rsidRPr="001E34E0">
              <w:rPr>
                <w:rFonts w:ascii="Arial" w:hAnsi="Arial" w:cs="Arial"/>
                <w:sz w:val="20"/>
                <w:szCs w:val="20"/>
              </w:rPr>
              <w:t>y</w:t>
            </w:r>
            <w:r w:rsidRPr="001E34E0">
              <w:rPr>
                <w:rFonts w:ascii="Arial" w:hAnsi="Arial" w:cs="Arial"/>
                <w:spacing w:val="-8"/>
                <w:sz w:val="20"/>
                <w:szCs w:val="20"/>
              </w:rPr>
              <w:t xml:space="preserve"> </w:t>
            </w:r>
            <w:r w:rsidRPr="001E34E0">
              <w:rPr>
                <w:rFonts w:ascii="Arial" w:hAnsi="Arial" w:cs="Arial"/>
                <w:sz w:val="20"/>
                <w:szCs w:val="20"/>
              </w:rPr>
              <w:t>almacenes</w:t>
            </w:r>
            <w:r w:rsidRPr="001E34E0">
              <w:rPr>
                <w:rFonts w:ascii="Arial" w:hAnsi="Arial" w:cs="Arial"/>
                <w:spacing w:val="-6"/>
                <w:sz w:val="20"/>
                <w:szCs w:val="20"/>
              </w:rPr>
              <w:t xml:space="preserve"> </w:t>
            </w:r>
            <w:r w:rsidRPr="001E34E0">
              <w:rPr>
                <w:rFonts w:ascii="Arial" w:hAnsi="Arial" w:cs="Arial"/>
                <w:sz w:val="20"/>
                <w:szCs w:val="20"/>
              </w:rPr>
              <w:t>grandes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25</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Cadena</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1"/>
                <w:sz w:val="20"/>
                <w:szCs w:val="20"/>
              </w:rPr>
              <w:t xml:space="preserve"> </w:t>
            </w:r>
            <w:r w:rsidRPr="001E34E0">
              <w:rPr>
                <w:rFonts w:ascii="Arial" w:hAnsi="Arial" w:cs="Arial"/>
                <w:sz w:val="20"/>
                <w:szCs w:val="20"/>
              </w:rPr>
              <w:t>Tiendas</w:t>
            </w:r>
            <w:r w:rsidRPr="001E34E0">
              <w:rPr>
                <w:rFonts w:ascii="Arial" w:hAnsi="Arial" w:cs="Arial"/>
                <w:spacing w:val="-11"/>
                <w:sz w:val="20"/>
                <w:szCs w:val="20"/>
              </w:rPr>
              <w:t xml:space="preserve"> </w:t>
            </w:r>
            <w:r w:rsidRPr="001E34E0">
              <w:rPr>
                <w:rFonts w:ascii="Arial" w:hAnsi="Arial" w:cs="Arial"/>
                <w:sz w:val="20"/>
                <w:szCs w:val="20"/>
              </w:rPr>
              <w:t>departamentales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26</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Cadena</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Tiendas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pacing w:val="-1"/>
                <w:sz w:val="20"/>
                <w:szCs w:val="20"/>
              </w:rPr>
              <w:t>conveniencia</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27</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Tiendas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Boutique,</w:t>
            </w:r>
            <w:r w:rsidRPr="001E34E0">
              <w:rPr>
                <w:rFonts w:ascii="Arial" w:hAnsi="Arial" w:cs="Arial"/>
                <w:spacing w:val="-6"/>
                <w:sz w:val="20"/>
                <w:szCs w:val="20"/>
              </w:rPr>
              <w:t xml:space="preserve"> </w:t>
            </w:r>
            <w:r w:rsidRPr="001E34E0">
              <w:rPr>
                <w:rFonts w:ascii="Arial" w:hAnsi="Arial" w:cs="Arial"/>
                <w:sz w:val="20"/>
                <w:szCs w:val="20"/>
              </w:rPr>
              <w:t>renta</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5"/>
                <w:sz w:val="20"/>
                <w:szCs w:val="20"/>
              </w:rPr>
              <w:t xml:space="preserve"> </w:t>
            </w:r>
            <w:r w:rsidRPr="001E34E0">
              <w:rPr>
                <w:rFonts w:ascii="Arial" w:hAnsi="Arial" w:cs="Arial"/>
                <w:sz w:val="20"/>
                <w:szCs w:val="20"/>
              </w:rPr>
              <w:t>trajes,</w:t>
            </w:r>
            <w:r w:rsidRPr="001E34E0">
              <w:rPr>
                <w:rFonts w:ascii="Arial" w:hAnsi="Arial" w:cs="Arial"/>
                <w:spacing w:val="26"/>
                <w:w w:val="99"/>
                <w:sz w:val="20"/>
                <w:szCs w:val="20"/>
              </w:rPr>
              <w:t xml:space="preserve"> </w:t>
            </w:r>
            <w:r w:rsidRPr="001E34E0">
              <w:rPr>
                <w:rFonts w:ascii="Arial" w:hAnsi="Arial" w:cs="Arial"/>
                <w:spacing w:val="-1"/>
                <w:sz w:val="20"/>
                <w:szCs w:val="20"/>
              </w:rPr>
              <w:t>ropa</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11"/>
                <w:sz w:val="20"/>
                <w:szCs w:val="20"/>
              </w:rPr>
              <w:t xml:space="preserve"> </w:t>
            </w:r>
            <w:r w:rsidRPr="001E34E0">
              <w:rPr>
                <w:rFonts w:ascii="Arial" w:hAnsi="Arial" w:cs="Arial"/>
                <w:sz w:val="20"/>
                <w:szCs w:val="20"/>
              </w:rPr>
              <w:t>accesorios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28</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Florerías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09"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29</w:t>
            </w:r>
          </w:p>
        </w:tc>
        <w:tc>
          <w:tcPr>
            <w:tcW w:w="5008" w:type="dxa"/>
            <w:gridSpan w:val="2"/>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Funerarias</w:t>
            </w:r>
          </w:p>
        </w:tc>
        <w:tc>
          <w:tcPr>
            <w:tcW w:w="1701"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c>
          <w:tcPr>
            <w:tcW w:w="151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1,800.00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30</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Bancos,</w:t>
            </w:r>
            <w:r w:rsidRPr="001E34E0">
              <w:rPr>
                <w:rFonts w:ascii="Arial" w:hAnsi="Arial" w:cs="Arial"/>
                <w:spacing w:val="-10"/>
                <w:sz w:val="20"/>
                <w:szCs w:val="20"/>
              </w:rPr>
              <w:t xml:space="preserve"> </w:t>
            </w:r>
            <w:r w:rsidRPr="001E34E0">
              <w:rPr>
                <w:rFonts w:ascii="Arial" w:hAnsi="Arial" w:cs="Arial"/>
                <w:sz w:val="20"/>
                <w:szCs w:val="20"/>
              </w:rPr>
              <w:t>centros</w:t>
            </w:r>
            <w:r w:rsidRPr="001E34E0">
              <w:rPr>
                <w:rFonts w:ascii="Arial" w:hAnsi="Arial" w:cs="Arial"/>
                <w:spacing w:val="-8"/>
                <w:sz w:val="20"/>
                <w:szCs w:val="20"/>
              </w:rPr>
              <w:t xml:space="preserve"> </w:t>
            </w:r>
            <w:r w:rsidRPr="001E34E0">
              <w:rPr>
                <w:rFonts w:ascii="Arial" w:hAnsi="Arial" w:cs="Arial"/>
                <w:sz w:val="20"/>
                <w:szCs w:val="20"/>
              </w:rPr>
              <w:t>cambiarios</w:t>
            </w:r>
            <w:r w:rsidRPr="001E34E0">
              <w:rPr>
                <w:rFonts w:ascii="Arial" w:hAnsi="Arial" w:cs="Arial"/>
                <w:spacing w:val="-8"/>
                <w:sz w:val="20"/>
                <w:szCs w:val="20"/>
              </w:rPr>
              <w:t xml:space="preserve"> </w:t>
            </w:r>
            <w:r w:rsidRPr="001E34E0">
              <w:rPr>
                <w:rFonts w:ascii="Arial" w:hAnsi="Arial" w:cs="Arial"/>
                <w:sz w:val="20"/>
                <w:szCs w:val="20"/>
              </w:rPr>
              <w:t>e</w:t>
            </w:r>
            <w:r w:rsidRPr="001E34E0">
              <w:rPr>
                <w:rFonts w:ascii="Arial" w:hAnsi="Arial" w:cs="Arial"/>
                <w:spacing w:val="30"/>
                <w:w w:val="99"/>
                <w:sz w:val="20"/>
                <w:szCs w:val="20"/>
              </w:rPr>
              <w:t xml:space="preserve"> </w:t>
            </w:r>
            <w:r w:rsidRPr="001E34E0">
              <w:rPr>
                <w:rFonts w:ascii="Arial" w:hAnsi="Arial" w:cs="Arial"/>
                <w:spacing w:val="-1"/>
                <w:sz w:val="20"/>
                <w:szCs w:val="20"/>
              </w:rPr>
              <w:t>instituciones</w:t>
            </w:r>
            <w:r w:rsidRPr="001E34E0">
              <w:rPr>
                <w:rFonts w:ascii="Arial" w:hAnsi="Arial" w:cs="Arial"/>
                <w:spacing w:val="-21"/>
                <w:sz w:val="20"/>
                <w:szCs w:val="20"/>
              </w:rPr>
              <w:t xml:space="preserve"> </w:t>
            </w:r>
            <w:r w:rsidRPr="001E34E0">
              <w:rPr>
                <w:rFonts w:ascii="Arial" w:hAnsi="Arial" w:cs="Arial"/>
                <w:sz w:val="20"/>
                <w:szCs w:val="20"/>
              </w:rPr>
              <w:t>financieras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31</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Expendios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revistas,</w:t>
            </w:r>
            <w:r w:rsidRPr="001E34E0">
              <w:rPr>
                <w:rFonts w:ascii="Arial" w:hAnsi="Arial" w:cs="Arial"/>
                <w:spacing w:val="-8"/>
                <w:sz w:val="20"/>
                <w:szCs w:val="20"/>
              </w:rPr>
              <w:t xml:space="preserve"> </w:t>
            </w:r>
            <w:r w:rsidRPr="001E34E0">
              <w:rPr>
                <w:rFonts w:ascii="Arial" w:hAnsi="Arial" w:cs="Arial"/>
                <w:sz w:val="20"/>
                <w:szCs w:val="20"/>
              </w:rPr>
              <w:t>periódicos</w:t>
            </w:r>
            <w:r w:rsidRPr="001E34E0">
              <w:rPr>
                <w:rFonts w:ascii="Arial" w:hAnsi="Arial" w:cs="Arial"/>
                <w:spacing w:val="-6"/>
                <w:sz w:val="20"/>
                <w:szCs w:val="20"/>
              </w:rPr>
              <w:t xml:space="preserve"> </w:t>
            </w:r>
            <w:r w:rsidRPr="001E34E0">
              <w:rPr>
                <w:rFonts w:ascii="Arial" w:hAnsi="Arial" w:cs="Arial"/>
                <w:sz w:val="20"/>
                <w:szCs w:val="20"/>
              </w:rPr>
              <w:t>y</w:t>
            </w:r>
            <w:r w:rsidRPr="001E34E0">
              <w:rPr>
                <w:rFonts w:ascii="Arial" w:hAnsi="Arial" w:cs="Arial"/>
                <w:spacing w:val="23"/>
                <w:w w:val="99"/>
                <w:sz w:val="20"/>
                <w:szCs w:val="20"/>
              </w:rPr>
              <w:t xml:space="preserve"> </w:t>
            </w:r>
            <w:r w:rsidRPr="001E34E0">
              <w:rPr>
                <w:rFonts w:ascii="Arial" w:hAnsi="Arial" w:cs="Arial"/>
                <w:sz w:val="20"/>
                <w:szCs w:val="20"/>
              </w:rPr>
              <w:t>discos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32</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Videoclub</w:t>
            </w:r>
            <w:r w:rsidRPr="001E34E0">
              <w:rPr>
                <w:rFonts w:ascii="Arial" w:hAnsi="Arial" w:cs="Arial"/>
                <w:spacing w:val="-9"/>
                <w:sz w:val="20"/>
                <w:szCs w:val="20"/>
              </w:rPr>
              <w:t xml:space="preserve"> </w:t>
            </w:r>
            <w:r w:rsidRPr="001E34E0">
              <w:rPr>
                <w:rFonts w:ascii="Arial" w:hAnsi="Arial" w:cs="Arial"/>
                <w:sz w:val="20"/>
                <w:szCs w:val="20"/>
              </w:rPr>
              <w:t>en</w:t>
            </w:r>
            <w:r w:rsidRPr="001E34E0">
              <w:rPr>
                <w:rFonts w:ascii="Arial" w:hAnsi="Arial" w:cs="Arial"/>
                <w:spacing w:val="-9"/>
                <w:sz w:val="20"/>
                <w:szCs w:val="20"/>
              </w:rPr>
              <w:t xml:space="preserve"> </w:t>
            </w:r>
            <w:r w:rsidRPr="001E34E0">
              <w:rPr>
                <w:rFonts w:ascii="Arial" w:hAnsi="Arial" w:cs="Arial"/>
                <w:sz w:val="20"/>
                <w:szCs w:val="20"/>
              </w:rPr>
              <w:t>general</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33</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Carpinterías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34</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Bodegas</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refrescos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z w:val="20"/>
                <w:szCs w:val="20"/>
              </w:rPr>
              <w:t>agua</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037BD7">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35</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037BD7">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Subagencias</w:t>
            </w:r>
            <w:r w:rsidRPr="001E34E0">
              <w:rPr>
                <w:rFonts w:ascii="Arial" w:hAnsi="Arial" w:cs="Arial"/>
                <w:spacing w:val="-9"/>
                <w:sz w:val="20"/>
                <w:szCs w:val="20"/>
              </w:rPr>
              <w:t xml:space="preserve"> </w:t>
            </w:r>
            <w:r w:rsidRPr="001E34E0">
              <w:rPr>
                <w:rFonts w:ascii="Arial" w:hAnsi="Arial" w:cs="Arial"/>
                <w:sz w:val="20"/>
                <w:szCs w:val="20"/>
              </w:rPr>
              <w:t>y</w:t>
            </w:r>
            <w:r w:rsidRPr="001E34E0">
              <w:rPr>
                <w:rFonts w:ascii="Arial" w:hAnsi="Arial" w:cs="Arial"/>
                <w:spacing w:val="-15"/>
                <w:sz w:val="20"/>
                <w:szCs w:val="20"/>
              </w:rPr>
              <w:t xml:space="preserve"> </w:t>
            </w:r>
            <w:r w:rsidRPr="001E34E0">
              <w:rPr>
                <w:rFonts w:ascii="Arial" w:hAnsi="Arial" w:cs="Arial"/>
                <w:sz w:val="20"/>
                <w:szCs w:val="20"/>
              </w:rPr>
              <w:t>servifrescos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037BD7">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037BD7">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w:t>
            </w:r>
          </w:p>
        </w:tc>
      </w:tr>
      <w:tr w:rsidR="00E952E3" w:rsidRPr="001E34E0" w:rsidTr="00037BD7">
        <w:trPr>
          <w:jc w:val="center"/>
        </w:trPr>
        <w:tc>
          <w:tcPr>
            <w:tcW w:w="709" w:type="dxa"/>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36</w:t>
            </w:r>
          </w:p>
        </w:tc>
        <w:tc>
          <w:tcPr>
            <w:tcW w:w="5008" w:type="dxa"/>
            <w:gridSpan w:val="2"/>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Consultorios</w:t>
            </w:r>
            <w:r w:rsidRPr="001E34E0">
              <w:rPr>
                <w:rFonts w:ascii="Arial" w:hAnsi="Arial" w:cs="Arial"/>
                <w:spacing w:val="-8"/>
                <w:sz w:val="20"/>
                <w:szCs w:val="20"/>
              </w:rPr>
              <w:t xml:space="preserve"> </w:t>
            </w:r>
            <w:r w:rsidRPr="001E34E0">
              <w:rPr>
                <w:rFonts w:ascii="Arial" w:hAnsi="Arial" w:cs="Arial"/>
                <w:sz w:val="20"/>
                <w:szCs w:val="20"/>
              </w:rPr>
              <w:t>y</w:t>
            </w:r>
            <w:r w:rsidRPr="001E34E0">
              <w:rPr>
                <w:rFonts w:ascii="Arial" w:hAnsi="Arial" w:cs="Arial"/>
                <w:spacing w:val="-12"/>
                <w:sz w:val="20"/>
                <w:szCs w:val="20"/>
              </w:rPr>
              <w:t xml:space="preserve"> </w:t>
            </w:r>
            <w:r w:rsidRPr="001E34E0">
              <w:rPr>
                <w:rFonts w:ascii="Arial" w:hAnsi="Arial" w:cs="Arial"/>
                <w:sz w:val="20"/>
                <w:szCs w:val="20"/>
              </w:rPr>
              <w:t>clínicas</w:t>
            </w:r>
            <w:r w:rsidRPr="001E34E0">
              <w:rPr>
                <w:rFonts w:ascii="Arial" w:hAnsi="Arial" w:cs="Arial"/>
                <w:spacing w:val="-9"/>
                <w:sz w:val="20"/>
                <w:szCs w:val="20"/>
              </w:rPr>
              <w:t xml:space="preserve"> </w:t>
            </w:r>
            <w:r w:rsidRPr="001E34E0">
              <w:rPr>
                <w:rFonts w:ascii="Arial" w:hAnsi="Arial" w:cs="Arial"/>
                <w:sz w:val="20"/>
                <w:szCs w:val="20"/>
              </w:rPr>
              <w:t>médicas,</w:t>
            </w:r>
            <w:r w:rsidRPr="001E34E0">
              <w:rPr>
                <w:rFonts w:ascii="Arial" w:hAnsi="Arial" w:cs="Arial"/>
                <w:spacing w:val="24"/>
                <w:w w:val="99"/>
                <w:sz w:val="20"/>
                <w:szCs w:val="20"/>
              </w:rPr>
              <w:t xml:space="preserve"> </w:t>
            </w:r>
            <w:r w:rsidRPr="001E34E0">
              <w:rPr>
                <w:rFonts w:ascii="Arial" w:hAnsi="Arial" w:cs="Arial"/>
                <w:spacing w:val="-1"/>
                <w:sz w:val="20"/>
                <w:szCs w:val="20"/>
              </w:rPr>
              <w:t>dentales,</w:t>
            </w:r>
            <w:r w:rsidRPr="001E34E0">
              <w:rPr>
                <w:rFonts w:ascii="Arial" w:hAnsi="Arial" w:cs="Arial"/>
                <w:spacing w:val="-7"/>
                <w:sz w:val="20"/>
                <w:szCs w:val="20"/>
              </w:rPr>
              <w:t xml:space="preserve"> </w:t>
            </w:r>
            <w:r w:rsidRPr="001E34E0">
              <w:rPr>
                <w:rFonts w:ascii="Arial" w:hAnsi="Arial" w:cs="Arial"/>
                <w:spacing w:val="-1"/>
                <w:sz w:val="20"/>
                <w:szCs w:val="20"/>
              </w:rPr>
              <w:t>laboratorios</w:t>
            </w:r>
            <w:r w:rsidRPr="001E34E0">
              <w:rPr>
                <w:rFonts w:ascii="Arial" w:hAnsi="Arial" w:cs="Arial"/>
                <w:spacing w:val="-7"/>
                <w:sz w:val="20"/>
                <w:szCs w:val="20"/>
              </w:rPr>
              <w:t xml:space="preserve"> </w:t>
            </w:r>
            <w:r w:rsidRPr="001E34E0">
              <w:rPr>
                <w:rFonts w:ascii="Arial" w:hAnsi="Arial" w:cs="Arial"/>
                <w:sz w:val="20"/>
                <w:szCs w:val="20"/>
              </w:rPr>
              <w:t>médicos</w:t>
            </w:r>
            <w:r w:rsidRPr="001E34E0">
              <w:rPr>
                <w:rFonts w:ascii="Arial" w:hAnsi="Arial" w:cs="Arial"/>
                <w:spacing w:val="-8"/>
                <w:sz w:val="20"/>
                <w:szCs w:val="20"/>
              </w:rPr>
              <w:t xml:space="preserve"> </w:t>
            </w:r>
            <w:r w:rsidRPr="001E34E0">
              <w:rPr>
                <w:rFonts w:ascii="Arial" w:hAnsi="Arial" w:cs="Arial"/>
                <w:sz w:val="20"/>
                <w:szCs w:val="20"/>
              </w:rPr>
              <w:t>o</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46"/>
                <w:w w:val="99"/>
                <w:sz w:val="20"/>
                <w:szCs w:val="20"/>
              </w:rPr>
              <w:t xml:space="preserve"> </w:t>
            </w:r>
            <w:r w:rsidRPr="001E34E0">
              <w:rPr>
                <w:rFonts w:ascii="Arial" w:hAnsi="Arial" w:cs="Arial"/>
                <w:spacing w:val="-1"/>
                <w:sz w:val="20"/>
                <w:szCs w:val="20"/>
              </w:rPr>
              <w:t>análisis</w:t>
            </w:r>
            <w:r w:rsidRPr="001E34E0">
              <w:rPr>
                <w:rFonts w:ascii="Arial" w:hAnsi="Arial" w:cs="Arial"/>
                <w:spacing w:val="-14"/>
                <w:sz w:val="20"/>
                <w:szCs w:val="20"/>
              </w:rPr>
              <w:t xml:space="preserve"> </w:t>
            </w:r>
            <w:r w:rsidRPr="001E34E0">
              <w:rPr>
                <w:rFonts w:ascii="Arial" w:hAnsi="Arial" w:cs="Arial"/>
                <w:sz w:val="20"/>
                <w:szCs w:val="20"/>
              </w:rPr>
              <w:t>clínicos</w:t>
            </w:r>
          </w:p>
        </w:tc>
        <w:tc>
          <w:tcPr>
            <w:tcW w:w="1701" w:type="dxa"/>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c>
          <w:tcPr>
            <w:tcW w:w="1512" w:type="dxa"/>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w:t>
            </w:r>
          </w:p>
        </w:tc>
      </w:tr>
      <w:tr w:rsidR="00E952E3" w:rsidRPr="001E34E0" w:rsidTr="00037BD7">
        <w:trPr>
          <w:jc w:val="center"/>
        </w:trPr>
        <w:tc>
          <w:tcPr>
            <w:tcW w:w="709" w:type="dxa"/>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37</w:t>
            </w:r>
          </w:p>
        </w:tc>
        <w:tc>
          <w:tcPr>
            <w:tcW w:w="5008" w:type="dxa"/>
            <w:gridSpan w:val="2"/>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Negocios</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telefonía</w:t>
            </w:r>
            <w:r w:rsidRPr="001E34E0">
              <w:rPr>
                <w:rFonts w:ascii="Arial" w:hAnsi="Arial" w:cs="Arial"/>
                <w:spacing w:val="-7"/>
                <w:sz w:val="20"/>
                <w:szCs w:val="20"/>
              </w:rPr>
              <w:t xml:space="preserve"> </w:t>
            </w:r>
            <w:r w:rsidRPr="001E34E0">
              <w:rPr>
                <w:rFonts w:ascii="Arial" w:hAnsi="Arial" w:cs="Arial"/>
                <w:sz w:val="20"/>
                <w:szCs w:val="20"/>
              </w:rPr>
              <w:t>celular</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z w:val="20"/>
                <w:szCs w:val="20"/>
              </w:rPr>
              <w:t>similares</w:t>
            </w:r>
          </w:p>
        </w:tc>
        <w:tc>
          <w:tcPr>
            <w:tcW w:w="1701" w:type="dxa"/>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c>
          <w:tcPr>
            <w:tcW w:w="1512" w:type="dxa"/>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38</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Cinemas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39</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Talleres</w:t>
            </w:r>
            <w:r w:rsidRPr="001E34E0">
              <w:rPr>
                <w:rFonts w:ascii="Arial" w:hAnsi="Arial" w:cs="Arial"/>
                <w:spacing w:val="-9"/>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reparación</w:t>
            </w:r>
            <w:r w:rsidRPr="001E34E0">
              <w:rPr>
                <w:rFonts w:ascii="Arial" w:hAnsi="Arial" w:cs="Arial"/>
                <w:spacing w:val="-8"/>
                <w:sz w:val="20"/>
                <w:szCs w:val="20"/>
              </w:rPr>
              <w:t xml:space="preserve"> </w:t>
            </w:r>
            <w:r w:rsidRPr="001E34E0">
              <w:rPr>
                <w:rFonts w:ascii="Arial" w:hAnsi="Arial" w:cs="Arial"/>
                <w:sz w:val="20"/>
                <w:szCs w:val="20"/>
              </w:rPr>
              <w:t>eléctrica</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40</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Escuelas</w:t>
            </w:r>
            <w:r w:rsidRPr="001E34E0">
              <w:rPr>
                <w:rFonts w:ascii="Arial" w:hAnsi="Arial" w:cs="Arial"/>
                <w:spacing w:val="-19"/>
                <w:sz w:val="20"/>
                <w:szCs w:val="20"/>
              </w:rPr>
              <w:t xml:space="preserve"> </w:t>
            </w:r>
            <w:r w:rsidRPr="001E34E0">
              <w:rPr>
                <w:rFonts w:ascii="Arial" w:hAnsi="Arial" w:cs="Arial"/>
                <w:sz w:val="20"/>
                <w:szCs w:val="20"/>
              </w:rPr>
              <w:t>particulares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41</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Salas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fiesta</w:t>
            </w:r>
            <w:r w:rsidRPr="001E34E0">
              <w:rPr>
                <w:rFonts w:ascii="Arial" w:hAnsi="Arial" w:cs="Arial"/>
                <w:spacing w:val="-3"/>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z w:val="20"/>
                <w:szCs w:val="20"/>
              </w:rPr>
              <w:t>balnearios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42</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Expendios</w:t>
            </w:r>
            <w:r w:rsidRPr="001E34E0">
              <w:rPr>
                <w:rFonts w:ascii="Arial" w:hAnsi="Arial" w:cs="Arial"/>
                <w:spacing w:val="-9"/>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alimentos</w:t>
            </w:r>
            <w:r w:rsidRPr="001E34E0">
              <w:rPr>
                <w:rFonts w:ascii="Arial" w:hAnsi="Arial" w:cs="Arial"/>
                <w:spacing w:val="-8"/>
                <w:sz w:val="20"/>
                <w:szCs w:val="20"/>
              </w:rPr>
              <w:t xml:space="preserve"> </w:t>
            </w:r>
            <w:r w:rsidRPr="001E34E0">
              <w:rPr>
                <w:rFonts w:ascii="Arial" w:hAnsi="Arial" w:cs="Arial"/>
                <w:sz w:val="20"/>
                <w:szCs w:val="20"/>
              </w:rPr>
              <w:t>balanceados</w:t>
            </w:r>
            <w:r w:rsidRPr="001E34E0">
              <w:rPr>
                <w:rFonts w:ascii="Arial" w:hAnsi="Arial" w:cs="Arial"/>
                <w:spacing w:val="-6"/>
                <w:sz w:val="20"/>
                <w:szCs w:val="20"/>
              </w:rPr>
              <w:t xml:space="preserve"> </w:t>
            </w:r>
            <w:r w:rsidRPr="001E34E0">
              <w:rPr>
                <w:rFonts w:ascii="Arial" w:hAnsi="Arial" w:cs="Arial"/>
                <w:sz w:val="20"/>
                <w:szCs w:val="20"/>
              </w:rPr>
              <w:t>y</w:t>
            </w:r>
            <w:r w:rsidRPr="001E34E0">
              <w:rPr>
                <w:rFonts w:ascii="Arial" w:hAnsi="Arial" w:cs="Arial"/>
                <w:spacing w:val="22"/>
                <w:w w:val="99"/>
                <w:sz w:val="20"/>
                <w:szCs w:val="20"/>
              </w:rPr>
              <w:t xml:space="preserve"> </w:t>
            </w:r>
            <w:r w:rsidRPr="001E34E0">
              <w:rPr>
                <w:rFonts w:ascii="Arial" w:hAnsi="Arial" w:cs="Arial"/>
                <w:spacing w:val="-1"/>
                <w:sz w:val="20"/>
                <w:szCs w:val="20"/>
              </w:rPr>
              <w:t>cereales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43</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Gaseras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44</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Gasolineras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45</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Mudanzas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46</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Oficinas</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sistema</w:t>
            </w:r>
            <w:r w:rsidRPr="001E34E0">
              <w:rPr>
                <w:rFonts w:ascii="Arial" w:hAnsi="Arial" w:cs="Arial"/>
                <w:spacing w:val="-8"/>
                <w:sz w:val="20"/>
                <w:szCs w:val="20"/>
              </w:rPr>
              <w:t xml:space="preserve"> </w:t>
            </w:r>
            <w:r w:rsidRPr="001E34E0">
              <w:rPr>
                <w:rFonts w:ascii="Arial" w:hAnsi="Arial" w:cs="Arial"/>
                <w:spacing w:val="-1"/>
                <w:sz w:val="20"/>
                <w:szCs w:val="20"/>
              </w:rPr>
              <w:t>de</w:t>
            </w:r>
            <w:r w:rsidRPr="001E34E0">
              <w:rPr>
                <w:rFonts w:ascii="Arial" w:hAnsi="Arial" w:cs="Arial"/>
                <w:spacing w:val="-8"/>
                <w:sz w:val="20"/>
                <w:szCs w:val="20"/>
              </w:rPr>
              <w:t xml:space="preserve"> </w:t>
            </w:r>
            <w:r w:rsidRPr="001E34E0">
              <w:rPr>
                <w:rFonts w:ascii="Arial" w:hAnsi="Arial" w:cs="Arial"/>
                <w:spacing w:val="-1"/>
                <w:sz w:val="20"/>
                <w:szCs w:val="20"/>
              </w:rPr>
              <w:t>televisión,</w:t>
            </w:r>
            <w:r w:rsidRPr="001E34E0">
              <w:rPr>
                <w:rFonts w:ascii="Arial" w:hAnsi="Arial" w:cs="Arial"/>
                <w:spacing w:val="34"/>
                <w:w w:val="99"/>
                <w:sz w:val="20"/>
                <w:szCs w:val="20"/>
              </w:rPr>
              <w:t xml:space="preserve"> </w:t>
            </w:r>
            <w:r w:rsidRPr="001E34E0">
              <w:rPr>
                <w:rFonts w:ascii="Arial" w:hAnsi="Arial" w:cs="Arial"/>
                <w:sz w:val="20"/>
                <w:szCs w:val="20"/>
              </w:rPr>
              <w:t>Cablevisión</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47</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Centros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foto</w:t>
            </w:r>
            <w:r w:rsidRPr="001E34E0">
              <w:rPr>
                <w:rFonts w:ascii="Arial" w:hAnsi="Arial" w:cs="Arial"/>
                <w:spacing w:val="-7"/>
                <w:sz w:val="20"/>
                <w:szCs w:val="20"/>
              </w:rPr>
              <w:t xml:space="preserve"> </w:t>
            </w:r>
            <w:r w:rsidRPr="001E34E0">
              <w:rPr>
                <w:rFonts w:ascii="Arial" w:hAnsi="Arial" w:cs="Arial"/>
                <w:sz w:val="20"/>
                <w:szCs w:val="20"/>
              </w:rPr>
              <w:t>estudio</w:t>
            </w:r>
            <w:r w:rsidRPr="001E34E0">
              <w:rPr>
                <w:rFonts w:ascii="Arial" w:hAnsi="Arial" w:cs="Arial"/>
                <w:spacing w:val="-3"/>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z w:val="20"/>
                <w:szCs w:val="20"/>
              </w:rPr>
              <w:t>grabación</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09"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48</w:t>
            </w:r>
          </w:p>
        </w:tc>
        <w:tc>
          <w:tcPr>
            <w:tcW w:w="5008" w:type="dxa"/>
            <w:gridSpan w:val="2"/>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Despachos</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9"/>
                <w:sz w:val="20"/>
                <w:szCs w:val="20"/>
              </w:rPr>
              <w:t xml:space="preserve"> </w:t>
            </w:r>
            <w:r w:rsidRPr="001E34E0">
              <w:rPr>
                <w:rFonts w:ascii="Arial" w:hAnsi="Arial" w:cs="Arial"/>
                <w:sz w:val="20"/>
                <w:szCs w:val="20"/>
              </w:rPr>
              <w:t>servicios</w:t>
            </w:r>
            <w:r w:rsidRPr="001E34E0">
              <w:rPr>
                <w:rFonts w:ascii="Arial" w:hAnsi="Arial" w:cs="Arial"/>
                <w:spacing w:val="-8"/>
                <w:sz w:val="20"/>
                <w:szCs w:val="20"/>
              </w:rPr>
              <w:t xml:space="preserve"> </w:t>
            </w:r>
            <w:r w:rsidRPr="001E34E0">
              <w:rPr>
                <w:rFonts w:ascii="Arial" w:hAnsi="Arial" w:cs="Arial"/>
                <w:sz w:val="20"/>
                <w:szCs w:val="20"/>
              </w:rPr>
              <w:t>profesionales</w:t>
            </w:r>
            <w:r w:rsidRPr="001E34E0">
              <w:rPr>
                <w:rFonts w:ascii="Arial" w:hAnsi="Arial" w:cs="Arial"/>
                <w:spacing w:val="-6"/>
                <w:sz w:val="20"/>
                <w:szCs w:val="20"/>
              </w:rPr>
              <w:t xml:space="preserve"> </w:t>
            </w:r>
            <w:r w:rsidRPr="001E34E0">
              <w:rPr>
                <w:rFonts w:ascii="Arial" w:hAnsi="Arial" w:cs="Arial"/>
                <w:sz w:val="20"/>
                <w:szCs w:val="20"/>
              </w:rPr>
              <w:t>y</w:t>
            </w:r>
            <w:r w:rsidRPr="001E34E0">
              <w:rPr>
                <w:rFonts w:ascii="Arial" w:hAnsi="Arial" w:cs="Arial"/>
                <w:spacing w:val="30"/>
                <w:w w:val="99"/>
                <w:sz w:val="20"/>
                <w:szCs w:val="20"/>
              </w:rPr>
              <w:t xml:space="preserve"> </w:t>
            </w:r>
            <w:r w:rsidRPr="001E34E0">
              <w:rPr>
                <w:rFonts w:ascii="Arial" w:hAnsi="Arial" w:cs="Arial"/>
                <w:sz w:val="20"/>
                <w:szCs w:val="20"/>
              </w:rPr>
              <w:t>consultoría</w:t>
            </w:r>
          </w:p>
        </w:tc>
        <w:tc>
          <w:tcPr>
            <w:tcW w:w="1701"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c>
          <w:tcPr>
            <w:tcW w:w="151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49</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Compra</w:t>
            </w:r>
            <w:r w:rsidRPr="001E34E0">
              <w:rPr>
                <w:rFonts w:ascii="Arial" w:hAnsi="Arial" w:cs="Arial"/>
                <w:spacing w:val="-7"/>
                <w:sz w:val="20"/>
                <w:szCs w:val="20"/>
              </w:rPr>
              <w:t xml:space="preserve"> </w:t>
            </w:r>
            <w:r w:rsidRPr="001E34E0">
              <w:rPr>
                <w:rFonts w:ascii="Arial" w:hAnsi="Arial" w:cs="Arial"/>
                <w:spacing w:val="-1"/>
                <w:sz w:val="20"/>
                <w:szCs w:val="20"/>
              </w:rPr>
              <w:t>venta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4"/>
                <w:sz w:val="20"/>
                <w:szCs w:val="20"/>
              </w:rPr>
              <w:t xml:space="preserve"> </w:t>
            </w:r>
            <w:r w:rsidRPr="001E34E0">
              <w:rPr>
                <w:rFonts w:ascii="Arial" w:hAnsi="Arial" w:cs="Arial"/>
                <w:sz w:val="20"/>
                <w:szCs w:val="20"/>
              </w:rPr>
              <w:t>frutas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7"/>
                <w:sz w:val="20"/>
                <w:szCs w:val="20"/>
              </w:rPr>
              <w:t xml:space="preserve"> </w:t>
            </w:r>
            <w:r w:rsidRPr="001E34E0">
              <w:rPr>
                <w:rFonts w:ascii="Arial" w:hAnsi="Arial" w:cs="Arial"/>
                <w:sz w:val="20"/>
                <w:szCs w:val="20"/>
              </w:rPr>
              <w:t>verduras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50</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Agencia</w:t>
            </w:r>
            <w:r w:rsidRPr="001E34E0">
              <w:rPr>
                <w:rFonts w:ascii="Arial" w:hAnsi="Arial" w:cs="Arial"/>
                <w:spacing w:val="-16"/>
                <w:sz w:val="20"/>
                <w:szCs w:val="20"/>
              </w:rPr>
              <w:t xml:space="preserve"> </w:t>
            </w:r>
            <w:r w:rsidRPr="001E34E0">
              <w:rPr>
                <w:rFonts w:ascii="Arial" w:hAnsi="Arial" w:cs="Arial"/>
                <w:sz w:val="20"/>
                <w:szCs w:val="20"/>
              </w:rPr>
              <w:t>automotriz</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51</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Lavadero</w:t>
            </w:r>
            <w:r w:rsidRPr="001E34E0">
              <w:rPr>
                <w:rFonts w:ascii="Arial" w:hAnsi="Arial" w:cs="Arial"/>
                <w:spacing w:val="-12"/>
                <w:sz w:val="20"/>
                <w:szCs w:val="20"/>
              </w:rPr>
              <w:t xml:space="preserve"> </w:t>
            </w:r>
            <w:r w:rsidRPr="001E34E0">
              <w:rPr>
                <w:rFonts w:ascii="Arial" w:hAnsi="Arial" w:cs="Arial"/>
                <w:sz w:val="20"/>
                <w:szCs w:val="20"/>
              </w:rPr>
              <w:t>automotriz</w:t>
            </w:r>
            <w:r w:rsidRPr="001E34E0">
              <w:rPr>
                <w:rFonts w:ascii="Arial" w:hAnsi="Arial" w:cs="Arial"/>
                <w:spacing w:val="-13"/>
                <w:sz w:val="20"/>
                <w:szCs w:val="20"/>
              </w:rPr>
              <w:t xml:space="preserve"> </w:t>
            </w:r>
            <w:r w:rsidRPr="001E34E0">
              <w:rPr>
                <w:rFonts w:ascii="Arial" w:hAnsi="Arial" w:cs="Arial"/>
                <w:sz w:val="20"/>
                <w:szCs w:val="20"/>
              </w:rPr>
              <w:t>con</w:t>
            </w:r>
            <w:r w:rsidRPr="001E34E0">
              <w:rPr>
                <w:rFonts w:ascii="Arial" w:hAnsi="Arial" w:cs="Arial"/>
                <w:spacing w:val="-8"/>
                <w:sz w:val="20"/>
                <w:szCs w:val="20"/>
              </w:rPr>
              <w:t xml:space="preserve"> </w:t>
            </w:r>
            <w:r w:rsidRPr="001E34E0">
              <w:rPr>
                <w:rFonts w:ascii="Arial" w:hAnsi="Arial" w:cs="Arial"/>
                <w:spacing w:val="-1"/>
                <w:sz w:val="20"/>
                <w:szCs w:val="20"/>
              </w:rPr>
              <w:t>maquinaria</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52</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Lavadero</w:t>
            </w:r>
            <w:r w:rsidRPr="001E34E0">
              <w:rPr>
                <w:rFonts w:ascii="Arial" w:hAnsi="Arial" w:cs="Arial"/>
                <w:spacing w:val="-14"/>
                <w:sz w:val="20"/>
                <w:szCs w:val="20"/>
              </w:rPr>
              <w:t xml:space="preserve"> </w:t>
            </w:r>
            <w:r w:rsidRPr="001E34E0">
              <w:rPr>
                <w:rFonts w:ascii="Arial" w:hAnsi="Arial" w:cs="Arial"/>
                <w:sz w:val="20"/>
                <w:szCs w:val="20"/>
              </w:rPr>
              <w:t>automotriz</w:t>
            </w:r>
            <w:r w:rsidRPr="001E34E0">
              <w:rPr>
                <w:rFonts w:ascii="Arial" w:hAnsi="Arial" w:cs="Arial"/>
                <w:spacing w:val="-16"/>
                <w:sz w:val="20"/>
                <w:szCs w:val="20"/>
              </w:rPr>
              <w:t xml:space="preserve"> </w:t>
            </w:r>
            <w:r w:rsidRPr="001E34E0">
              <w:rPr>
                <w:rFonts w:ascii="Arial" w:hAnsi="Arial" w:cs="Arial"/>
                <w:sz w:val="20"/>
                <w:szCs w:val="20"/>
              </w:rPr>
              <w:t>manual</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350.00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53</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Lavanderías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350.00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54</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Maquiladora</w:t>
            </w:r>
            <w:r w:rsidRPr="001E34E0">
              <w:rPr>
                <w:rFonts w:ascii="Arial" w:hAnsi="Arial" w:cs="Arial"/>
                <w:spacing w:val="-20"/>
                <w:sz w:val="20"/>
                <w:szCs w:val="20"/>
              </w:rPr>
              <w:t xml:space="preserve"> </w:t>
            </w:r>
            <w:r w:rsidRPr="001E34E0">
              <w:rPr>
                <w:rFonts w:ascii="Arial" w:hAnsi="Arial" w:cs="Arial"/>
                <w:sz w:val="20"/>
                <w:szCs w:val="20"/>
              </w:rPr>
              <w:t>pequeña</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55</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Maquiladora</w:t>
            </w:r>
            <w:r w:rsidRPr="001E34E0">
              <w:rPr>
                <w:rFonts w:ascii="Arial" w:hAnsi="Arial" w:cs="Arial"/>
                <w:spacing w:val="-20"/>
                <w:sz w:val="20"/>
                <w:szCs w:val="20"/>
              </w:rPr>
              <w:t xml:space="preserve"> </w:t>
            </w:r>
            <w:r w:rsidRPr="001E34E0">
              <w:rPr>
                <w:rFonts w:ascii="Arial" w:hAnsi="Arial" w:cs="Arial"/>
                <w:sz w:val="20"/>
                <w:szCs w:val="20"/>
              </w:rPr>
              <w:t>industrial</w:t>
            </w:r>
          </w:p>
        </w:tc>
        <w:tc>
          <w:tcPr>
            <w:tcW w:w="1701" w:type="dxa"/>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6,000.00</w:t>
            </w:r>
          </w:p>
        </w:tc>
        <w:tc>
          <w:tcPr>
            <w:tcW w:w="1512" w:type="dxa"/>
            <w:tcBorders>
              <w:top w:val="single" w:sz="8" w:space="0" w:color="000000"/>
              <w:left w:val="single" w:sz="8" w:space="0" w:color="000000"/>
              <w:bottom w:val="single" w:sz="4" w:space="0" w:color="auto"/>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56</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Minisúper</w:t>
            </w:r>
            <w:r w:rsidRPr="001E34E0">
              <w:rPr>
                <w:rFonts w:ascii="Arial" w:hAnsi="Arial" w:cs="Arial"/>
                <w:spacing w:val="-6"/>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pacing w:val="-1"/>
                <w:sz w:val="20"/>
                <w:szCs w:val="20"/>
              </w:rPr>
              <w:t>tiendas</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autoservicio</w:t>
            </w:r>
          </w:p>
        </w:tc>
        <w:tc>
          <w:tcPr>
            <w:tcW w:w="1701" w:type="dxa"/>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4,500.00</w:t>
            </w:r>
          </w:p>
        </w:tc>
        <w:tc>
          <w:tcPr>
            <w:tcW w:w="1512" w:type="dxa"/>
            <w:tcBorders>
              <w:top w:val="single" w:sz="4" w:space="0" w:color="auto"/>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57</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Fábrica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hielo</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58</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Planta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producción</w:t>
            </w:r>
            <w:r w:rsidRPr="001E34E0">
              <w:rPr>
                <w:rFonts w:ascii="Arial" w:hAnsi="Arial" w:cs="Arial"/>
                <w:spacing w:val="-3"/>
                <w:sz w:val="20"/>
                <w:szCs w:val="20"/>
              </w:rPr>
              <w:t xml:space="preserve"> </w:t>
            </w:r>
            <w:r w:rsidRPr="001E34E0">
              <w:rPr>
                <w:rFonts w:ascii="Arial" w:hAnsi="Arial" w:cs="Arial"/>
                <w:sz w:val="20"/>
                <w:szCs w:val="20"/>
              </w:rPr>
              <w:t>y</w:t>
            </w:r>
            <w:r w:rsidRPr="001E34E0">
              <w:rPr>
                <w:rFonts w:ascii="Arial" w:hAnsi="Arial" w:cs="Arial"/>
                <w:spacing w:val="-8"/>
                <w:sz w:val="20"/>
                <w:szCs w:val="20"/>
              </w:rPr>
              <w:t xml:space="preserve"> </w:t>
            </w:r>
            <w:r w:rsidRPr="001E34E0">
              <w:rPr>
                <w:rFonts w:ascii="Arial" w:hAnsi="Arial" w:cs="Arial"/>
                <w:sz w:val="20"/>
                <w:szCs w:val="20"/>
              </w:rPr>
              <w:t>distribución</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28"/>
                <w:w w:val="99"/>
                <w:sz w:val="20"/>
                <w:szCs w:val="20"/>
              </w:rPr>
              <w:t xml:space="preserve"> </w:t>
            </w:r>
            <w:r w:rsidRPr="001E34E0">
              <w:rPr>
                <w:rFonts w:ascii="Arial" w:hAnsi="Arial" w:cs="Arial"/>
                <w:spacing w:val="-1"/>
                <w:sz w:val="20"/>
                <w:szCs w:val="20"/>
              </w:rPr>
              <w:t>agua</w:t>
            </w:r>
            <w:r w:rsidRPr="001E34E0">
              <w:rPr>
                <w:rFonts w:ascii="Arial" w:hAnsi="Arial" w:cs="Arial"/>
                <w:spacing w:val="-13"/>
                <w:sz w:val="20"/>
                <w:szCs w:val="20"/>
              </w:rPr>
              <w:t xml:space="preserve"> </w:t>
            </w:r>
            <w:r w:rsidRPr="001E34E0">
              <w:rPr>
                <w:rFonts w:ascii="Arial" w:hAnsi="Arial" w:cs="Arial"/>
                <w:sz w:val="20"/>
                <w:szCs w:val="20"/>
              </w:rPr>
              <w:t>purificada</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r>
      <w:tr w:rsidR="00E952E3" w:rsidRPr="001E34E0" w:rsidTr="0032396B">
        <w:trPr>
          <w:jc w:val="center"/>
        </w:trPr>
        <w:tc>
          <w:tcPr>
            <w:tcW w:w="709"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59</w:t>
            </w:r>
          </w:p>
        </w:tc>
        <w:tc>
          <w:tcPr>
            <w:tcW w:w="5008" w:type="dxa"/>
            <w:gridSpan w:val="2"/>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Expendio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agua</w:t>
            </w:r>
            <w:r w:rsidRPr="001E34E0">
              <w:rPr>
                <w:rFonts w:ascii="Arial" w:hAnsi="Arial" w:cs="Arial"/>
                <w:spacing w:val="-5"/>
                <w:sz w:val="20"/>
                <w:szCs w:val="20"/>
              </w:rPr>
              <w:t xml:space="preserve"> </w:t>
            </w:r>
            <w:r w:rsidRPr="001E34E0">
              <w:rPr>
                <w:rFonts w:ascii="Arial" w:hAnsi="Arial" w:cs="Arial"/>
                <w:sz w:val="20"/>
                <w:szCs w:val="20"/>
              </w:rPr>
              <w:t>purificada</w:t>
            </w:r>
            <w:r w:rsidRPr="001E34E0">
              <w:rPr>
                <w:rFonts w:ascii="Arial" w:hAnsi="Arial" w:cs="Arial"/>
                <w:spacing w:val="-6"/>
                <w:sz w:val="20"/>
                <w:szCs w:val="20"/>
              </w:rPr>
              <w:t xml:space="preserve"> </w:t>
            </w:r>
            <w:r w:rsidRPr="001E34E0">
              <w:rPr>
                <w:rFonts w:ascii="Arial" w:hAnsi="Arial" w:cs="Arial"/>
                <w:sz w:val="20"/>
                <w:szCs w:val="20"/>
              </w:rPr>
              <w:t>o</w:t>
            </w:r>
            <w:r w:rsidRPr="001E34E0">
              <w:rPr>
                <w:rFonts w:ascii="Arial" w:hAnsi="Arial" w:cs="Arial"/>
                <w:spacing w:val="-6"/>
                <w:sz w:val="20"/>
                <w:szCs w:val="20"/>
              </w:rPr>
              <w:t xml:space="preserve"> </w:t>
            </w:r>
            <w:r w:rsidRPr="001E34E0">
              <w:rPr>
                <w:rFonts w:ascii="Arial" w:hAnsi="Arial" w:cs="Arial"/>
                <w:sz w:val="20"/>
                <w:szCs w:val="20"/>
              </w:rPr>
              <w:t>casa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23"/>
                <w:w w:val="99"/>
                <w:sz w:val="20"/>
                <w:szCs w:val="20"/>
              </w:rPr>
              <w:t xml:space="preserve"> </w:t>
            </w:r>
            <w:r w:rsidRPr="001E34E0">
              <w:rPr>
                <w:rFonts w:ascii="Arial" w:hAnsi="Arial" w:cs="Arial"/>
                <w:spacing w:val="-1"/>
                <w:sz w:val="20"/>
                <w:szCs w:val="20"/>
              </w:rPr>
              <w:t>agua</w:t>
            </w:r>
          </w:p>
        </w:tc>
        <w:tc>
          <w:tcPr>
            <w:tcW w:w="1701"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c>
          <w:tcPr>
            <w:tcW w:w="151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60</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Distribuidores</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artículos</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limpieza</w:t>
            </w:r>
            <w:r w:rsidRPr="001E34E0">
              <w:rPr>
                <w:rFonts w:ascii="Arial" w:hAnsi="Arial" w:cs="Arial"/>
                <w:spacing w:val="-7"/>
                <w:sz w:val="20"/>
                <w:szCs w:val="20"/>
              </w:rPr>
              <w:t xml:space="preserve"> </w:t>
            </w:r>
            <w:r w:rsidRPr="001E34E0">
              <w:rPr>
                <w:rFonts w:ascii="Arial" w:hAnsi="Arial" w:cs="Arial"/>
                <w:sz w:val="20"/>
                <w:szCs w:val="20"/>
              </w:rPr>
              <w:t>o</w:t>
            </w:r>
            <w:r w:rsidRPr="001E34E0">
              <w:rPr>
                <w:rFonts w:ascii="Arial" w:hAnsi="Arial" w:cs="Arial"/>
                <w:spacing w:val="30"/>
                <w:w w:val="99"/>
                <w:sz w:val="20"/>
                <w:szCs w:val="20"/>
              </w:rPr>
              <w:t xml:space="preserve"> </w:t>
            </w:r>
            <w:r w:rsidRPr="001E34E0">
              <w:rPr>
                <w:rFonts w:ascii="Arial" w:hAnsi="Arial" w:cs="Arial"/>
                <w:sz w:val="20"/>
                <w:szCs w:val="20"/>
              </w:rPr>
              <w:t>similares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900.00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450.00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61</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Vidrios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11"/>
                <w:sz w:val="20"/>
                <w:szCs w:val="20"/>
              </w:rPr>
              <w:t xml:space="preserve"> </w:t>
            </w:r>
            <w:r w:rsidRPr="001E34E0">
              <w:rPr>
                <w:rFonts w:ascii="Arial" w:hAnsi="Arial" w:cs="Arial"/>
                <w:sz w:val="20"/>
                <w:szCs w:val="20"/>
              </w:rPr>
              <w:t>aluminios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62</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Cremería</w:t>
            </w:r>
            <w:r w:rsidRPr="001E34E0">
              <w:rPr>
                <w:rFonts w:ascii="Arial" w:hAnsi="Arial" w:cs="Arial"/>
                <w:spacing w:val="-11"/>
                <w:sz w:val="20"/>
                <w:szCs w:val="20"/>
              </w:rPr>
              <w:t xml:space="preserve"> </w:t>
            </w:r>
            <w:r w:rsidRPr="001E34E0">
              <w:rPr>
                <w:rFonts w:ascii="Arial" w:hAnsi="Arial" w:cs="Arial"/>
                <w:sz w:val="20"/>
                <w:szCs w:val="20"/>
              </w:rPr>
              <w:t>y</w:t>
            </w:r>
            <w:r w:rsidRPr="001E34E0">
              <w:rPr>
                <w:rFonts w:ascii="Arial" w:hAnsi="Arial" w:cs="Arial"/>
                <w:spacing w:val="-18"/>
                <w:sz w:val="20"/>
                <w:szCs w:val="20"/>
              </w:rPr>
              <w:t xml:space="preserve"> </w:t>
            </w:r>
            <w:r w:rsidRPr="001E34E0">
              <w:rPr>
                <w:rFonts w:ascii="Arial" w:hAnsi="Arial" w:cs="Arial"/>
                <w:sz w:val="20"/>
                <w:szCs w:val="20"/>
              </w:rPr>
              <w:t>salchichonería</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63</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Acuarios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350.00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64</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Video</w:t>
            </w:r>
            <w:r w:rsidRPr="001E34E0">
              <w:rPr>
                <w:rFonts w:ascii="Arial" w:hAnsi="Arial" w:cs="Arial"/>
                <w:spacing w:val="-12"/>
                <w:sz w:val="20"/>
                <w:szCs w:val="20"/>
              </w:rPr>
              <w:t xml:space="preserve"> </w:t>
            </w:r>
            <w:r w:rsidRPr="001E34E0">
              <w:rPr>
                <w:rFonts w:ascii="Arial" w:hAnsi="Arial" w:cs="Arial"/>
                <w:sz w:val="20"/>
                <w:szCs w:val="20"/>
              </w:rPr>
              <w:t>juegos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350.00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65</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Billares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66</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Ópticas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67</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Relojerías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68</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Rentadoras</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mobiliario</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8"/>
                <w:sz w:val="20"/>
                <w:szCs w:val="20"/>
              </w:rPr>
              <w:t xml:space="preserve"> </w:t>
            </w:r>
            <w:r w:rsidRPr="001E34E0">
              <w:rPr>
                <w:rFonts w:ascii="Arial" w:hAnsi="Arial" w:cs="Arial"/>
                <w:spacing w:val="-1"/>
                <w:sz w:val="20"/>
                <w:szCs w:val="20"/>
              </w:rPr>
              <w:t>equipo</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28"/>
                <w:w w:val="99"/>
                <w:sz w:val="20"/>
                <w:szCs w:val="20"/>
              </w:rPr>
              <w:t xml:space="preserve"> </w:t>
            </w:r>
            <w:r w:rsidRPr="001E34E0">
              <w:rPr>
                <w:rFonts w:ascii="Arial" w:hAnsi="Arial" w:cs="Arial"/>
                <w:sz w:val="20"/>
                <w:szCs w:val="20"/>
              </w:rPr>
              <w:t>banquetes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69</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Servicios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banquetes</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11"/>
                <w:sz w:val="20"/>
                <w:szCs w:val="20"/>
              </w:rPr>
              <w:t xml:space="preserve"> </w:t>
            </w:r>
            <w:r w:rsidRPr="001E34E0">
              <w:rPr>
                <w:rFonts w:ascii="Arial" w:hAnsi="Arial" w:cs="Arial"/>
                <w:sz w:val="20"/>
                <w:szCs w:val="20"/>
              </w:rPr>
              <w:t>similares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09"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70</w:t>
            </w:r>
          </w:p>
        </w:tc>
        <w:tc>
          <w:tcPr>
            <w:tcW w:w="5008"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Gimnasio</w:t>
            </w:r>
            <w:r w:rsidRPr="001E34E0">
              <w:rPr>
                <w:rFonts w:ascii="Arial" w:hAnsi="Arial" w:cs="Arial"/>
                <w:spacing w:val="-9"/>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15" w:type="dxa"/>
            <w:gridSpan w:val="2"/>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71</w:t>
            </w:r>
          </w:p>
        </w:tc>
        <w:tc>
          <w:tcPr>
            <w:tcW w:w="500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Mueblería</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pacing w:val="-1"/>
                <w:sz w:val="20"/>
                <w:szCs w:val="20"/>
              </w:rPr>
              <w:t>línea</w:t>
            </w:r>
            <w:r w:rsidRPr="001E34E0">
              <w:rPr>
                <w:rFonts w:ascii="Arial" w:hAnsi="Arial" w:cs="Arial"/>
                <w:spacing w:val="-6"/>
                <w:sz w:val="20"/>
                <w:szCs w:val="20"/>
              </w:rPr>
              <w:t xml:space="preserve"> </w:t>
            </w:r>
            <w:r w:rsidRPr="001E34E0">
              <w:rPr>
                <w:rFonts w:ascii="Arial" w:hAnsi="Arial" w:cs="Arial"/>
                <w:sz w:val="20"/>
                <w:szCs w:val="20"/>
              </w:rPr>
              <w:t>blanca</w:t>
            </w:r>
          </w:p>
        </w:tc>
        <w:tc>
          <w:tcPr>
            <w:tcW w:w="1701"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w:t>
            </w:r>
          </w:p>
        </w:tc>
        <w:tc>
          <w:tcPr>
            <w:tcW w:w="151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72</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Fábrica</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9"/>
                <w:sz w:val="20"/>
                <w:szCs w:val="20"/>
              </w:rPr>
              <w:t xml:space="preserve"> </w:t>
            </w:r>
            <w:r w:rsidRPr="001E34E0">
              <w:rPr>
                <w:rFonts w:ascii="Arial" w:hAnsi="Arial" w:cs="Arial"/>
                <w:sz w:val="20"/>
                <w:szCs w:val="20"/>
              </w:rPr>
              <w:t>jugos</w:t>
            </w:r>
            <w:r w:rsidRPr="001E34E0">
              <w:rPr>
                <w:rFonts w:ascii="Arial" w:hAnsi="Arial" w:cs="Arial"/>
                <w:spacing w:val="-8"/>
                <w:sz w:val="20"/>
                <w:szCs w:val="20"/>
              </w:rPr>
              <w:t xml:space="preserve"> </w:t>
            </w:r>
            <w:r w:rsidRPr="001E34E0">
              <w:rPr>
                <w:rFonts w:ascii="Arial" w:hAnsi="Arial" w:cs="Arial"/>
                <w:sz w:val="20"/>
                <w:szCs w:val="20"/>
              </w:rPr>
              <w:t>embolsados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73</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Expendio</w:t>
            </w:r>
            <w:r w:rsidRPr="001E34E0">
              <w:rPr>
                <w:rFonts w:ascii="Arial" w:hAnsi="Arial" w:cs="Arial"/>
                <w:spacing w:val="-10"/>
                <w:sz w:val="20"/>
                <w:szCs w:val="20"/>
              </w:rPr>
              <w:t xml:space="preserve"> </w:t>
            </w:r>
            <w:r w:rsidRPr="001E34E0">
              <w:rPr>
                <w:rFonts w:ascii="Arial" w:hAnsi="Arial" w:cs="Arial"/>
                <w:sz w:val="20"/>
                <w:szCs w:val="20"/>
              </w:rPr>
              <w:t>de</w:t>
            </w:r>
            <w:r w:rsidRPr="001E34E0">
              <w:rPr>
                <w:rFonts w:ascii="Arial" w:hAnsi="Arial" w:cs="Arial"/>
                <w:spacing w:val="-10"/>
                <w:sz w:val="20"/>
                <w:szCs w:val="20"/>
              </w:rPr>
              <w:t xml:space="preserve"> </w:t>
            </w:r>
            <w:r w:rsidRPr="001E34E0">
              <w:rPr>
                <w:rFonts w:ascii="Arial" w:hAnsi="Arial" w:cs="Arial"/>
                <w:sz w:val="20"/>
                <w:szCs w:val="20"/>
              </w:rPr>
              <w:t>refrescos</w:t>
            </w:r>
            <w:r w:rsidRPr="001E34E0">
              <w:rPr>
                <w:rFonts w:ascii="Arial" w:hAnsi="Arial" w:cs="Arial"/>
                <w:spacing w:val="-9"/>
                <w:sz w:val="20"/>
                <w:szCs w:val="20"/>
              </w:rPr>
              <w:t xml:space="preserve"> </w:t>
            </w:r>
            <w:r w:rsidRPr="001E34E0">
              <w:rPr>
                <w:rFonts w:ascii="Arial" w:hAnsi="Arial" w:cs="Arial"/>
                <w:spacing w:val="-1"/>
                <w:sz w:val="20"/>
                <w:szCs w:val="20"/>
              </w:rPr>
              <w:t>naturales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74</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Supermercados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1,800.00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75</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Talleres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4"/>
                <w:sz w:val="20"/>
                <w:szCs w:val="20"/>
              </w:rPr>
              <w:t xml:space="preserve"> </w:t>
            </w:r>
            <w:r w:rsidRPr="001E34E0">
              <w:rPr>
                <w:rFonts w:ascii="Arial" w:hAnsi="Arial" w:cs="Arial"/>
                <w:sz w:val="20"/>
                <w:szCs w:val="20"/>
              </w:rPr>
              <w:t>torno</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7"/>
                <w:sz w:val="20"/>
                <w:szCs w:val="20"/>
              </w:rPr>
              <w:t xml:space="preserve"> </w:t>
            </w:r>
            <w:r w:rsidRPr="001E34E0">
              <w:rPr>
                <w:rFonts w:ascii="Arial" w:hAnsi="Arial" w:cs="Arial"/>
                <w:sz w:val="20"/>
                <w:szCs w:val="20"/>
              </w:rPr>
              <w:t>herrería</w:t>
            </w:r>
            <w:r w:rsidRPr="001E34E0">
              <w:rPr>
                <w:rFonts w:ascii="Arial" w:hAnsi="Arial" w:cs="Arial"/>
                <w:spacing w:val="-6"/>
                <w:sz w:val="20"/>
                <w:szCs w:val="20"/>
              </w:rPr>
              <w:t xml:space="preserve"> </w:t>
            </w:r>
            <w:r w:rsidRPr="001E34E0">
              <w:rPr>
                <w:rFonts w:ascii="Arial" w:hAnsi="Arial" w:cs="Arial"/>
                <w:spacing w:val="-1"/>
                <w:sz w:val="20"/>
                <w:szCs w:val="20"/>
              </w:rPr>
              <w:t>en</w:t>
            </w:r>
            <w:r w:rsidRPr="001E34E0">
              <w:rPr>
                <w:rFonts w:ascii="Arial" w:hAnsi="Arial" w:cs="Arial"/>
                <w:spacing w:val="-4"/>
                <w:sz w:val="20"/>
                <w:szCs w:val="20"/>
              </w:rPr>
              <w:t xml:space="preserve"> </w:t>
            </w:r>
            <w:r w:rsidRPr="001E34E0">
              <w:rPr>
                <w:rFonts w:ascii="Arial" w:hAnsi="Arial" w:cs="Arial"/>
                <w:sz w:val="20"/>
                <w:szCs w:val="20"/>
              </w:rPr>
              <w:t>general</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76</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Fábrica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cajas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77</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Casas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empeño</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79</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Estética</w:t>
            </w:r>
            <w:r w:rsidRPr="001E34E0">
              <w:rPr>
                <w:rFonts w:ascii="Arial" w:hAnsi="Arial" w:cs="Arial"/>
                <w:spacing w:val="-10"/>
                <w:sz w:val="20"/>
                <w:szCs w:val="20"/>
              </w:rPr>
              <w:t xml:space="preserve"> </w:t>
            </w:r>
            <w:r w:rsidRPr="001E34E0">
              <w:rPr>
                <w:rFonts w:ascii="Arial" w:hAnsi="Arial" w:cs="Arial"/>
                <w:sz w:val="20"/>
                <w:szCs w:val="20"/>
              </w:rPr>
              <w:t>Unisex</w:t>
            </w:r>
            <w:r w:rsidRPr="001E34E0">
              <w:rPr>
                <w:rFonts w:ascii="Arial" w:hAnsi="Arial" w:cs="Arial"/>
                <w:spacing w:val="-6"/>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z w:val="20"/>
                <w:szCs w:val="20"/>
              </w:rPr>
              <w:t>Peluquerías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700.00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80</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Florería</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12"/>
                <w:sz w:val="20"/>
                <w:szCs w:val="20"/>
              </w:rPr>
              <w:t xml:space="preserve"> </w:t>
            </w:r>
            <w:r w:rsidRPr="001E34E0">
              <w:rPr>
                <w:rFonts w:ascii="Arial" w:hAnsi="Arial" w:cs="Arial"/>
                <w:sz w:val="20"/>
                <w:szCs w:val="20"/>
              </w:rPr>
              <w:t>Funerarias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600.00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81</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Antenas</w:t>
            </w:r>
            <w:r w:rsidRPr="001E34E0">
              <w:rPr>
                <w:rFonts w:ascii="Arial" w:hAnsi="Arial" w:cs="Arial"/>
                <w:spacing w:val="-14"/>
                <w:sz w:val="20"/>
                <w:szCs w:val="20"/>
              </w:rPr>
              <w:t xml:space="preserve"> </w:t>
            </w:r>
            <w:r w:rsidRPr="001E34E0">
              <w:rPr>
                <w:rFonts w:ascii="Arial" w:hAnsi="Arial" w:cs="Arial"/>
                <w:sz w:val="20"/>
                <w:szCs w:val="20"/>
              </w:rPr>
              <w:t>para</w:t>
            </w:r>
            <w:r w:rsidRPr="001E34E0">
              <w:rPr>
                <w:rFonts w:ascii="Arial" w:hAnsi="Arial" w:cs="Arial"/>
                <w:spacing w:val="-13"/>
                <w:sz w:val="20"/>
                <w:szCs w:val="20"/>
              </w:rPr>
              <w:t xml:space="preserve"> </w:t>
            </w:r>
            <w:r w:rsidRPr="001E34E0">
              <w:rPr>
                <w:rFonts w:ascii="Arial" w:hAnsi="Arial" w:cs="Arial"/>
                <w:sz w:val="20"/>
                <w:szCs w:val="20"/>
              </w:rPr>
              <w:t>radioaficionados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82</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Radio</w:t>
            </w:r>
            <w:r w:rsidRPr="001E34E0">
              <w:rPr>
                <w:rFonts w:ascii="Arial" w:hAnsi="Arial" w:cs="Arial"/>
                <w:spacing w:val="-8"/>
                <w:sz w:val="20"/>
                <w:szCs w:val="20"/>
              </w:rPr>
              <w:t xml:space="preserve"> </w:t>
            </w:r>
            <w:r w:rsidRPr="001E34E0">
              <w:rPr>
                <w:rFonts w:ascii="Arial" w:hAnsi="Arial" w:cs="Arial"/>
                <w:sz w:val="20"/>
                <w:szCs w:val="20"/>
              </w:rPr>
              <w:t>base</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5"/>
                <w:sz w:val="20"/>
                <w:szCs w:val="20"/>
              </w:rPr>
              <w:t xml:space="preserve"> </w:t>
            </w:r>
            <w:r w:rsidRPr="001E34E0">
              <w:rPr>
                <w:rFonts w:ascii="Arial" w:hAnsi="Arial" w:cs="Arial"/>
                <w:sz w:val="20"/>
                <w:szCs w:val="20"/>
              </w:rPr>
              <w:t>telefonía</w:t>
            </w:r>
            <w:r w:rsidRPr="001E34E0">
              <w:rPr>
                <w:rFonts w:ascii="Arial" w:hAnsi="Arial" w:cs="Arial"/>
                <w:spacing w:val="-6"/>
                <w:sz w:val="20"/>
                <w:szCs w:val="20"/>
              </w:rPr>
              <w:t xml:space="preserve"> </w:t>
            </w:r>
            <w:r w:rsidRPr="001E34E0">
              <w:rPr>
                <w:rFonts w:ascii="Arial" w:hAnsi="Arial" w:cs="Arial"/>
                <w:spacing w:val="-1"/>
                <w:sz w:val="20"/>
                <w:szCs w:val="20"/>
              </w:rPr>
              <w:t>celular</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8,500.00</w:t>
            </w:r>
          </w:p>
        </w:tc>
      </w:tr>
      <w:tr w:rsidR="00E952E3" w:rsidRPr="001E34E0" w:rsidTr="0032396B">
        <w:trPr>
          <w:jc w:val="center"/>
        </w:trPr>
        <w:tc>
          <w:tcPr>
            <w:tcW w:w="715" w:type="dxa"/>
            <w:gridSpan w:val="2"/>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83</w:t>
            </w:r>
          </w:p>
        </w:tc>
        <w:tc>
          <w:tcPr>
            <w:tcW w:w="500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Empresas</w:t>
            </w:r>
            <w:r w:rsidRPr="001E34E0">
              <w:rPr>
                <w:rFonts w:ascii="Arial" w:hAnsi="Arial" w:cs="Arial"/>
                <w:spacing w:val="-21"/>
                <w:sz w:val="20"/>
                <w:szCs w:val="20"/>
              </w:rPr>
              <w:t xml:space="preserve"> </w:t>
            </w:r>
            <w:r w:rsidRPr="001E34E0">
              <w:rPr>
                <w:rFonts w:ascii="Arial" w:hAnsi="Arial" w:cs="Arial"/>
                <w:sz w:val="20"/>
                <w:szCs w:val="20"/>
              </w:rPr>
              <w:t>generadoras,</w:t>
            </w:r>
            <w:r w:rsidRPr="001E34E0">
              <w:rPr>
                <w:rFonts w:ascii="Arial" w:hAnsi="Arial" w:cs="Arial"/>
                <w:spacing w:val="24"/>
                <w:w w:val="99"/>
                <w:sz w:val="20"/>
                <w:szCs w:val="20"/>
              </w:rPr>
              <w:t xml:space="preserve"> </w:t>
            </w:r>
            <w:r w:rsidRPr="001E34E0">
              <w:rPr>
                <w:rFonts w:ascii="Arial" w:hAnsi="Arial" w:cs="Arial"/>
                <w:sz w:val="20"/>
                <w:szCs w:val="20"/>
              </w:rPr>
              <w:t>comercializadoras,</w:t>
            </w:r>
            <w:r w:rsidRPr="001E34E0">
              <w:rPr>
                <w:rFonts w:ascii="Arial" w:hAnsi="Arial" w:cs="Arial"/>
                <w:spacing w:val="-16"/>
                <w:sz w:val="20"/>
                <w:szCs w:val="20"/>
              </w:rPr>
              <w:t xml:space="preserve"> </w:t>
            </w:r>
            <w:r w:rsidRPr="001E34E0">
              <w:rPr>
                <w:rFonts w:ascii="Arial" w:hAnsi="Arial" w:cs="Arial"/>
                <w:sz w:val="20"/>
                <w:szCs w:val="20"/>
              </w:rPr>
              <w:t>distribuidoras</w:t>
            </w:r>
            <w:r w:rsidRPr="001E34E0">
              <w:rPr>
                <w:rFonts w:ascii="Arial" w:hAnsi="Arial" w:cs="Arial"/>
                <w:spacing w:val="-13"/>
                <w:sz w:val="20"/>
                <w:szCs w:val="20"/>
              </w:rPr>
              <w:t xml:space="preserve"> </w:t>
            </w:r>
            <w:r w:rsidRPr="001E34E0">
              <w:rPr>
                <w:rFonts w:ascii="Arial" w:hAnsi="Arial" w:cs="Arial"/>
                <w:sz w:val="20"/>
                <w:szCs w:val="20"/>
              </w:rPr>
              <w:t>y</w:t>
            </w:r>
            <w:r w:rsidRPr="001E34E0">
              <w:rPr>
                <w:rFonts w:ascii="Arial" w:hAnsi="Arial" w:cs="Arial"/>
                <w:spacing w:val="21"/>
                <w:w w:val="99"/>
                <w:sz w:val="20"/>
                <w:szCs w:val="20"/>
              </w:rPr>
              <w:t xml:space="preserve"> </w:t>
            </w:r>
            <w:r w:rsidRPr="001E34E0">
              <w:rPr>
                <w:rFonts w:ascii="Arial" w:hAnsi="Arial" w:cs="Arial"/>
                <w:sz w:val="20"/>
                <w:szCs w:val="20"/>
              </w:rPr>
              <w:t>transmisoras</w:t>
            </w:r>
            <w:r w:rsidRPr="001E34E0">
              <w:rPr>
                <w:rFonts w:ascii="Arial" w:hAnsi="Arial" w:cs="Arial"/>
                <w:spacing w:val="-10"/>
                <w:sz w:val="20"/>
                <w:szCs w:val="20"/>
              </w:rPr>
              <w:t xml:space="preserve"> </w:t>
            </w:r>
            <w:r w:rsidRPr="001E34E0">
              <w:rPr>
                <w:rFonts w:ascii="Arial" w:hAnsi="Arial" w:cs="Arial"/>
                <w:sz w:val="20"/>
                <w:szCs w:val="20"/>
              </w:rPr>
              <w:t>de</w:t>
            </w:r>
            <w:r w:rsidRPr="001E34E0">
              <w:rPr>
                <w:rFonts w:ascii="Arial" w:hAnsi="Arial" w:cs="Arial"/>
                <w:spacing w:val="-10"/>
                <w:sz w:val="20"/>
                <w:szCs w:val="20"/>
              </w:rPr>
              <w:t xml:space="preserve"> </w:t>
            </w:r>
            <w:r w:rsidRPr="001E34E0">
              <w:rPr>
                <w:rFonts w:ascii="Arial" w:hAnsi="Arial" w:cs="Arial"/>
                <w:sz w:val="20"/>
                <w:szCs w:val="20"/>
              </w:rPr>
              <w:t>energía</w:t>
            </w:r>
            <w:r w:rsidRPr="001E34E0">
              <w:rPr>
                <w:rFonts w:ascii="Arial" w:hAnsi="Arial" w:cs="Arial"/>
                <w:spacing w:val="-10"/>
                <w:sz w:val="20"/>
                <w:szCs w:val="20"/>
              </w:rPr>
              <w:t xml:space="preserve"> </w:t>
            </w:r>
            <w:r w:rsidRPr="001E34E0">
              <w:rPr>
                <w:rFonts w:ascii="Arial" w:hAnsi="Arial" w:cs="Arial"/>
                <w:sz w:val="20"/>
                <w:szCs w:val="20"/>
              </w:rPr>
              <w:t>eléctrica</w:t>
            </w:r>
            <w:r w:rsidRPr="001E34E0">
              <w:rPr>
                <w:rFonts w:ascii="Arial" w:hAnsi="Arial" w:cs="Arial"/>
                <w:spacing w:val="27"/>
                <w:w w:val="99"/>
                <w:sz w:val="20"/>
                <w:szCs w:val="20"/>
              </w:rPr>
              <w:t xml:space="preserve"> </w:t>
            </w:r>
            <w:r w:rsidRPr="001E34E0">
              <w:rPr>
                <w:rFonts w:ascii="Arial" w:hAnsi="Arial" w:cs="Arial"/>
                <w:spacing w:val="-1"/>
                <w:sz w:val="20"/>
                <w:szCs w:val="20"/>
              </w:rPr>
              <w:t>renovable</w:t>
            </w:r>
            <w:r w:rsidRPr="001E34E0">
              <w:rPr>
                <w:rFonts w:ascii="Arial" w:hAnsi="Arial" w:cs="Arial"/>
                <w:spacing w:val="-14"/>
                <w:sz w:val="20"/>
                <w:szCs w:val="20"/>
              </w:rPr>
              <w:t xml:space="preserve"> </w:t>
            </w:r>
            <w:r w:rsidRPr="001E34E0">
              <w:rPr>
                <w:rFonts w:ascii="Arial" w:hAnsi="Arial" w:cs="Arial"/>
                <w:sz w:val="20"/>
                <w:szCs w:val="20"/>
              </w:rPr>
              <w:t>(eólica,</w:t>
            </w:r>
            <w:r w:rsidRPr="001E34E0">
              <w:rPr>
                <w:rFonts w:ascii="Arial" w:hAnsi="Arial" w:cs="Arial"/>
                <w:spacing w:val="-14"/>
                <w:sz w:val="20"/>
                <w:szCs w:val="20"/>
              </w:rPr>
              <w:t xml:space="preserve"> </w:t>
            </w:r>
            <w:r w:rsidRPr="001E34E0">
              <w:rPr>
                <w:rFonts w:ascii="Arial" w:hAnsi="Arial" w:cs="Arial"/>
                <w:sz w:val="20"/>
                <w:szCs w:val="20"/>
              </w:rPr>
              <w:t>fotovoltaica)</w:t>
            </w:r>
          </w:p>
        </w:tc>
        <w:tc>
          <w:tcPr>
            <w:tcW w:w="1701"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350,000.00</w:t>
            </w:r>
          </w:p>
        </w:tc>
        <w:tc>
          <w:tcPr>
            <w:tcW w:w="151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84</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Empresas</w:t>
            </w:r>
            <w:r w:rsidRPr="001E34E0">
              <w:rPr>
                <w:rFonts w:ascii="Arial" w:hAnsi="Arial" w:cs="Arial"/>
                <w:spacing w:val="-21"/>
                <w:sz w:val="20"/>
                <w:szCs w:val="20"/>
              </w:rPr>
              <w:t xml:space="preserve"> </w:t>
            </w:r>
            <w:r w:rsidRPr="001E34E0">
              <w:rPr>
                <w:rFonts w:ascii="Arial" w:hAnsi="Arial" w:cs="Arial"/>
                <w:sz w:val="20"/>
                <w:szCs w:val="20"/>
              </w:rPr>
              <w:t>generadoras,</w:t>
            </w:r>
            <w:r w:rsidRPr="001E34E0">
              <w:rPr>
                <w:rFonts w:ascii="Arial" w:hAnsi="Arial" w:cs="Arial"/>
                <w:spacing w:val="24"/>
                <w:w w:val="99"/>
                <w:sz w:val="20"/>
                <w:szCs w:val="20"/>
              </w:rPr>
              <w:t xml:space="preserve"> </w:t>
            </w:r>
            <w:r w:rsidRPr="001E34E0">
              <w:rPr>
                <w:rFonts w:ascii="Arial" w:hAnsi="Arial" w:cs="Arial"/>
                <w:sz w:val="20"/>
                <w:szCs w:val="20"/>
              </w:rPr>
              <w:t>comercializadoras,</w:t>
            </w:r>
            <w:r w:rsidRPr="001E34E0">
              <w:rPr>
                <w:rFonts w:ascii="Arial" w:hAnsi="Arial" w:cs="Arial"/>
                <w:spacing w:val="-16"/>
                <w:sz w:val="20"/>
                <w:szCs w:val="20"/>
              </w:rPr>
              <w:t xml:space="preserve"> </w:t>
            </w:r>
            <w:r w:rsidRPr="001E34E0">
              <w:rPr>
                <w:rFonts w:ascii="Arial" w:hAnsi="Arial" w:cs="Arial"/>
                <w:sz w:val="20"/>
                <w:szCs w:val="20"/>
              </w:rPr>
              <w:t>distribuidoras</w:t>
            </w:r>
            <w:r w:rsidRPr="001E34E0">
              <w:rPr>
                <w:rFonts w:ascii="Arial" w:hAnsi="Arial" w:cs="Arial"/>
                <w:spacing w:val="-13"/>
                <w:sz w:val="20"/>
                <w:szCs w:val="20"/>
              </w:rPr>
              <w:t xml:space="preserve"> </w:t>
            </w:r>
            <w:r w:rsidRPr="001E34E0">
              <w:rPr>
                <w:rFonts w:ascii="Arial" w:hAnsi="Arial" w:cs="Arial"/>
                <w:sz w:val="20"/>
                <w:szCs w:val="20"/>
              </w:rPr>
              <w:t>y</w:t>
            </w:r>
            <w:r w:rsidRPr="001E34E0">
              <w:rPr>
                <w:rFonts w:ascii="Arial" w:hAnsi="Arial" w:cs="Arial"/>
                <w:spacing w:val="21"/>
                <w:w w:val="99"/>
                <w:sz w:val="20"/>
                <w:szCs w:val="20"/>
              </w:rPr>
              <w:t xml:space="preserve"> </w:t>
            </w:r>
            <w:r w:rsidRPr="001E34E0">
              <w:rPr>
                <w:rFonts w:ascii="Arial" w:hAnsi="Arial" w:cs="Arial"/>
                <w:sz w:val="20"/>
                <w:szCs w:val="20"/>
              </w:rPr>
              <w:t>transmisoras</w:t>
            </w:r>
            <w:r w:rsidRPr="001E34E0">
              <w:rPr>
                <w:rFonts w:ascii="Arial" w:hAnsi="Arial" w:cs="Arial"/>
                <w:spacing w:val="-10"/>
                <w:sz w:val="20"/>
                <w:szCs w:val="20"/>
              </w:rPr>
              <w:t xml:space="preserve"> </w:t>
            </w:r>
            <w:r w:rsidRPr="001E34E0">
              <w:rPr>
                <w:rFonts w:ascii="Arial" w:hAnsi="Arial" w:cs="Arial"/>
                <w:sz w:val="20"/>
                <w:szCs w:val="20"/>
              </w:rPr>
              <w:t>de</w:t>
            </w:r>
            <w:r w:rsidRPr="001E34E0">
              <w:rPr>
                <w:rFonts w:ascii="Arial" w:hAnsi="Arial" w:cs="Arial"/>
                <w:spacing w:val="-10"/>
                <w:sz w:val="20"/>
                <w:szCs w:val="20"/>
              </w:rPr>
              <w:t xml:space="preserve"> </w:t>
            </w:r>
            <w:r w:rsidRPr="001E34E0">
              <w:rPr>
                <w:rFonts w:ascii="Arial" w:hAnsi="Arial" w:cs="Arial"/>
                <w:sz w:val="20"/>
                <w:szCs w:val="20"/>
              </w:rPr>
              <w:t>energía</w:t>
            </w:r>
            <w:r w:rsidRPr="001E34E0">
              <w:rPr>
                <w:rFonts w:ascii="Arial" w:hAnsi="Arial" w:cs="Arial"/>
                <w:spacing w:val="-10"/>
                <w:sz w:val="20"/>
                <w:szCs w:val="20"/>
              </w:rPr>
              <w:t xml:space="preserve"> </w:t>
            </w:r>
            <w:r w:rsidRPr="001E34E0">
              <w:rPr>
                <w:rFonts w:ascii="Arial" w:hAnsi="Arial" w:cs="Arial"/>
                <w:sz w:val="20"/>
                <w:szCs w:val="20"/>
              </w:rPr>
              <w:t>eléctrica</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250,000.00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160,000.00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85</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Centro</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2"/>
                <w:sz w:val="20"/>
                <w:szCs w:val="20"/>
              </w:rPr>
              <w:t xml:space="preserve"> </w:t>
            </w:r>
            <w:r w:rsidRPr="001E34E0">
              <w:rPr>
                <w:rFonts w:ascii="Arial" w:hAnsi="Arial" w:cs="Arial"/>
                <w:sz w:val="20"/>
                <w:szCs w:val="20"/>
              </w:rPr>
              <w:t>distribución,</w:t>
            </w:r>
            <w:r w:rsidRPr="001E34E0">
              <w:rPr>
                <w:rFonts w:ascii="Arial" w:hAnsi="Arial" w:cs="Arial"/>
                <w:spacing w:val="-13"/>
                <w:sz w:val="20"/>
                <w:szCs w:val="20"/>
              </w:rPr>
              <w:t xml:space="preserve"> </w:t>
            </w:r>
            <w:r w:rsidRPr="001E34E0">
              <w:rPr>
                <w:rFonts w:ascii="Arial" w:hAnsi="Arial" w:cs="Arial"/>
                <w:sz w:val="20"/>
                <w:szCs w:val="20"/>
              </w:rPr>
              <w:t>almacenamiento,</w:t>
            </w:r>
            <w:r w:rsidRPr="001E34E0">
              <w:rPr>
                <w:rFonts w:ascii="Arial" w:hAnsi="Arial" w:cs="Arial"/>
                <w:spacing w:val="28"/>
                <w:w w:val="99"/>
                <w:sz w:val="20"/>
                <w:szCs w:val="20"/>
              </w:rPr>
              <w:t xml:space="preserve"> </w:t>
            </w:r>
            <w:r w:rsidRPr="001E34E0">
              <w:rPr>
                <w:rFonts w:ascii="Arial" w:hAnsi="Arial" w:cs="Arial"/>
                <w:spacing w:val="-1"/>
                <w:sz w:val="20"/>
                <w:szCs w:val="20"/>
              </w:rPr>
              <w:t>venta,</w:t>
            </w:r>
            <w:r w:rsidRPr="001E34E0">
              <w:rPr>
                <w:rFonts w:ascii="Arial" w:hAnsi="Arial" w:cs="Arial"/>
                <w:spacing w:val="-11"/>
                <w:sz w:val="20"/>
                <w:szCs w:val="20"/>
              </w:rPr>
              <w:t xml:space="preserve"> </w:t>
            </w:r>
            <w:r w:rsidRPr="001E34E0">
              <w:rPr>
                <w:rFonts w:ascii="Arial" w:hAnsi="Arial" w:cs="Arial"/>
                <w:sz w:val="20"/>
                <w:szCs w:val="20"/>
              </w:rPr>
              <w:t>embotellamiento</w:t>
            </w:r>
            <w:r w:rsidRPr="001E34E0">
              <w:rPr>
                <w:rFonts w:ascii="Arial" w:hAnsi="Arial" w:cs="Arial"/>
                <w:spacing w:val="-12"/>
                <w:sz w:val="20"/>
                <w:szCs w:val="20"/>
              </w:rPr>
              <w:t xml:space="preserve"> </w:t>
            </w:r>
            <w:r w:rsidRPr="001E34E0">
              <w:rPr>
                <w:rFonts w:ascii="Arial" w:hAnsi="Arial" w:cs="Arial"/>
                <w:sz w:val="20"/>
                <w:szCs w:val="20"/>
              </w:rPr>
              <w:t>o</w:t>
            </w:r>
            <w:r w:rsidRPr="001E34E0">
              <w:rPr>
                <w:rFonts w:ascii="Arial" w:hAnsi="Arial" w:cs="Arial"/>
                <w:spacing w:val="29"/>
                <w:w w:val="99"/>
                <w:sz w:val="20"/>
                <w:szCs w:val="20"/>
              </w:rPr>
              <w:t xml:space="preserve"> </w:t>
            </w:r>
            <w:r w:rsidRPr="001E34E0">
              <w:rPr>
                <w:rFonts w:ascii="Arial" w:hAnsi="Arial" w:cs="Arial"/>
                <w:sz w:val="20"/>
                <w:szCs w:val="20"/>
              </w:rPr>
              <w:t>empaquetamiento</w:t>
            </w:r>
            <w:r w:rsidRPr="001E34E0">
              <w:rPr>
                <w:rFonts w:ascii="Arial" w:hAnsi="Arial" w:cs="Arial"/>
                <w:spacing w:val="-13"/>
                <w:sz w:val="20"/>
                <w:szCs w:val="20"/>
              </w:rPr>
              <w:t xml:space="preserve"> </w:t>
            </w:r>
            <w:r w:rsidRPr="001E34E0">
              <w:rPr>
                <w:rFonts w:ascii="Arial" w:hAnsi="Arial" w:cs="Arial"/>
                <w:sz w:val="20"/>
                <w:szCs w:val="20"/>
              </w:rPr>
              <w:t>de</w:t>
            </w:r>
            <w:r w:rsidRPr="001E34E0">
              <w:rPr>
                <w:rFonts w:ascii="Arial" w:hAnsi="Arial" w:cs="Arial"/>
                <w:spacing w:val="-13"/>
                <w:sz w:val="20"/>
                <w:szCs w:val="20"/>
              </w:rPr>
              <w:t xml:space="preserve"> </w:t>
            </w:r>
            <w:r w:rsidRPr="001E34E0">
              <w:rPr>
                <w:rFonts w:ascii="Arial" w:hAnsi="Arial" w:cs="Arial"/>
                <w:sz w:val="20"/>
                <w:szCs w:val="20"/>
              </w:rPr>
              <w:t>productos</w:t>
            </w:r>
            <w:r w:rsidRPr="001E34E0">
              <w:rPr>
                <w:rFonts w:ascii="Arial" w:hAnsi="Arial" w:cs="Arial"/>
                <w:spacing w:val="25"/>
                <w:w w:val="99"/>
                <w:sz w:val="20"/>
                <w:szCs w:val="20"/>
              </w:rPr>
              <w:t xml:space="preserve"> </w:t>
            </w:r>
            <w:r w:rsidRPr="001E34E0">
              <w:rPr>
                <w:rFonts w:ascii="Arial" w:hAnsi="Arial" w:cs="Arial"/>
                <w:sz w:val="20"/>
                <w:szCs w:val="20"/>
              </w:rPr>
              <w:t>comerciables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86</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Centro</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2"/>
                <w:sz w:val="20"/>
                <w:szCs w:val="20"/>
              </w:rPr>
              <w:t xml:space="preserve"> </w:t>
            </w:r>
            <w:r w:rsidRPr="001E34E0">
              <w:rPr>
                <w:rFonts w:ascii="Arial" w:hAnsi="Arial" w:cs="Arial"/>
                <w:sz w:val="20"/>
                <w:szCs w:val="20"/>
              </w:rPr>
              <w:t>distribución,</w:t>
            </w:r>
            <w:r w:rsidRPr="001E34E0">
              <w:rPr>
                <w:rFonts w:ascii="Arial" w:hAnsi="Arial" w:cs="Arial"/>
                <w:spacing w:val="-13"/>
                <w:sz w:val="20"/>
                <w:szCs w:val="20"/>
              </w:rPr>
              <w:t xml:space="preserve"> </w:t>
            </w:r>
            <w:r w:rsidRPr="001E34E0">
              <w:rPr>
                <w:rFonts w:ascii="Arial" w:hAnsi="Arial" w:cs="Arial"/>
                <w:sz w:val="20"/>
                <w:szCs w:val="20"/>
              </w:rPr>
              <w:t>almacenamiento,</w:t>
            </w:r>
            <w:r w:rsidRPr="001E34E0">
              <w:rPr>
                <w:rFonts w:ascii="Arial" w:hAnsi="Arial" w:cs="Arial"/>
                <w:spacing w:val="28"/>
                <w:w w:val="99"/>
                <w:sz w:val="20"/>
                <w:szCs w:val="20"/>
              </w:rPr>
              <w:t xml:space="preserve"> </w:t>
            </w:r>
            <w:r w:rsidRPr="001E34E0">
              <w:rPr>
                <w:rFonts w:ascii="Arial" w:hAnsi="Arial" w:cs="Arial"/>
                <w:spacing w:val="-1"/>
                <w:sz w:val="20"/>
                <w:szCs w:val="20"/>
              </w:rPr>
              <w:t>venta,</w:t>
            </w:r>
            <w:r w:rsidRPr="001E34E0">
              <w:rPr>
                <w:rFonts w:ascii="Arial" w:hAnsi="Arial" w:cs="Arial"/>
                <w:spacing w:val="-11"/>
                <w:sz w:val="20"/>
                <w:szCs w:val="20"/>
              </w:rPr>
              <w:t xml:space="preserve"> </w:t>
            </w:r>
            <w:r w:rsidRPr="001E34E0">
              <w:rPr>
                <w:rFonts w:ascii="Arial" w:hAnsi="Arial" w:cs="Arial"/>
                <w:sz w:val="20"/>
                <w:szCs w:val="20"/>
              </w:rPr>
              <w:t>embotellamiento</w:t>
            </w:r>
            <w:r w:rsidRPr="001E34E0">
              <w:rPr>
                <w:rFonts w:ascii="Arial" w:hAnsi="Arial" w:cs="Arial"/>
                <w:spacing w:val="-12"/>
                <w:sz w:val="20"/>
                <w:szCs w:val="20"/>
              </w:rPr>
              <w:t xml:space="preserve"> </w:t>
            </w:r>
            <w:r w:rsidRPr="001E34E0">
              <w:rPr>
                <w:rFonts w:ascii="Arial" w:hAnsi="Arial" w:cs="Arial"/>
                <w:sz w:val="20"/>
                <w:szCs w:val="20"/>
              </w:rPr>
              <w:t>o</w:t>
            </w:r>
            <w:r w:rsidRPr="001E34E0">
              <w:rPr>
                <w:rFonts w:ascii="Arial" w:hAnsi="Arial" w:cs="Arial"/>
                <w:spacing w:val="30"/>
                <w:w w:val="99"/>
                <w:sz w:val="20"/>
                <w:szCs w:val="20"/>
              </w:rPr>
              <w:t xml:space="preserve"> </w:t>
            </w:r>
            <w:r w:rsidRPr="001E34E0">
              <w:rPr>
                <w:rFonts w:ascii="Arial" w:hAnsi="Arial" w:cs="Arial"/>
                <w:sz w:val="20"/>
                <w:szCs w:val="20"/>
              </w:rPr>
              <w:t>empaquetamiento</w:t>
            </w:r>
            <w:r w:rsidRPr="001E34E0">
              <w:rPr>
                <w:rFonts w:ascii="Arial" w:hAnsi="Arial" w:cs="Arial"/>
                <w:spacing w:val="-12"/>
                <w:sz w:val="20"/>
                <w:szCs w:val="20"/>
              </w:rPr>
              <w:t xml:space="preserve"> </w:t>
            </w:r>
            <w:r w:rsidRPr="001E34E0">
              <w:rPr>
                <w:rFonts w:ascii="Arial" w:hAnsi="Arial" w:cs="Arial"/>
                <w:sz w:val="20"/>
                <w:szCs w:val="20"/>
              </w:rPr>
              <w:t>de</w:t>
            </w:r>
            <w:r w:rsidRPr="001E34E0">
              <w:rPr>
                <w:rFonts w:ascii="Arial" w:hAnsi="Arial" w:cs="Arial"/>
                <w:spacing w:val="-13"/>
                <w:sz w:val="20"/>
                <w:szCs w:val="20"/>
              </w:rPr>
              <w:t xml:space="preserve"> </w:t>
            </w:r>
            <w:r w:rsidRPr="001E34E0">
              <w:rPr>
                <w:rFonts w:ascii="Arial" w:hAnsi="Arial" w:cs="Arial"/>
                <w:sz w:val="20"/>
                <w:szCs w:val="20"/>
              </w:rPr>
              <w:t>bebidas</w:t>
            </w:r>
            <w:r w:rsidRPr="001E34E0">
              <w:rPr>
                <w:rFonts w:ascii="Arial" w:hAnsi="Arial" w:cs="Arial"/>
                <w:spacing w:val="23"/>
                <w:w w:val="99"/>
                <w:sz w:val="20"/>
                <w:szCs w:val="20"/>
              </w:rPr>
              <w:t xml:space="preserve"> </w:t>
            </w:r>
            <w:r w:rsidRPr="001E34E0">
              <w:rPr>
                <w:rFonts w:ascii="Arial" w:hAnsi="Arial" w:cs="Arial"/>
                <w:sz w:val="20"/>
                <w:szCs w:val="20"/>
              </w:rPr>
              <w:t>embotelladas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87</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Centro</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2"/>
                <w:sz w:val="20"/>
                <w:szCs w:val="20"/>
              </w:rPr>
              <w:t xml:space="preserve"> </w:t>
            </w:r>
            <w:r w:rsidRPr="001E34E0">
              <w:rPr>
                <w:rFonts w:ascii="Arial" w:hAnsi="Arial" w:cs="Arial"/>
                <w:sz w:val="20"/>
                <w:szCs w:val="20"/>
              </w:rPr>
              <w:t>distribución,</w:t>
            </w:r>
            <w:r w:rsidRPr="001E34E0">
              <w:rPr>
                <w:rFonts w:ascii="Arial" w:hAnsi="Arial" w:cs="Arial"/>
                <w:spacing w:val="-13"/>
                <w:sz w:val="20"/>
                <w:szCs w:val="20"/>
              </w:rPr>
              <w:t xml:space="preserve"> </w:t>
            </w:r>
            <w:r w:rsidRPr="001E34E0">
              <w:rPr>
                <w:rFonts w:ascii="Arial" w:hAnsi="Arial" w:cs="Arial"/>
                <w:sz w:val="20"/>
                <w:szCs w:val="20"/>
              </w:rPr>
              <w:t>almacenamiento,</w:t>
            </w:r>
            <w:r w:rsidRPr="001E34E0">
              <w:rPr>
                <w:rFonts w:ascii="Arial" w:hAnsi="Arial" w:cs="Arial"/>
                <w:spacing w:val="28"/>
                <w:w w:val="99"/>
                <w:sz w:val="20"/>
                <w:szCs w:val="20"/>
              </w:rPr>
              <w:t xml:space="preserve"> </w:t>
            </w:r>
            <w:r w:rsidRPr="001E34E0">
              <w:rPr>
                <w:rFonts w:ascii="Arial" w:hAnsi="Arial" w:cs="Arial"/>
                <w:spacing w:val="-1"/>
                <w:sz w:val="20"/>
                <w:szCs w:val="20"/>
              </w:rPr>
              <w:t>venta,</w:t>
            </w:r>
            <w:r w:rsidRPr="001E34E0">
              <w:rPr>
                <w:rFonts w:ascii="Arial" w:hAnsi="Arial" w:cs="Arial"/>
                <w:spacing w:val="-11"/>
                <w:sz w:val="20"/>
                <w:szCs w:val="20"/>
              </w:rPr>
              <w:t xml:space="preserve"> </w:t>
            </w:r>
            <w:r w:rsidRPr="001E34E0">
              <w:rPr>
                <w:rFonts w:ascii="Arial" w:hAnsi="Arial" w:cs="Arial"/>
                <w:sz w:val="20"/>
                <w:szCs w:val="20"/>
              </w:rPr>
              <w:t>embotellamiento</w:t>
            </w:r>
            <w:r w:rsidRPr="001E34E0">
              <w:rPr>
                <w:rFonts w:ascii="Arial" w:hAnsi="Arial" w:cs="Arial"/>
                <w:spacing w:val="-12"/>
                <w:sz w:val="20"/>
                <w:szCs w:val="20"/>
              </w:rPr>
              <w:t xml:space="preserve"> </w:t>
            </w:r>
            <w:r w:rsidRPr="001E34E0">
              <w:rPr>
                <w:rFonts w:ascii="Arial" w:hAnsi="Arial" w:cs="Arial"/>
                <w:sz w:val="20"/>
                <w:szCs w:val="20"/>
              </w:rPr>
              <w:t>o</w:t>
            </w:r>
            <w:r w:rsidRPr="001E34E0">
              <w:rPr>
                <w:rFonts w:ascii="Arial" w:hAnsi="Arial" w:cs="Arial"/>
                <w:spacing w:val="29"/>
                <w:w w:val="99"/>
                <w:sz w:val="20"/>
                <w:szCs w:val="20"/>
              </w:rPr>
              <w:t xml:space="preserve"> </w:t>
            </w:r>
            <w:r w:rsidRPr="001E34E0">
              <w:rPr>
                <w:rFonts w:ascii="Arial" w:hAnsi="Arial" w:cs="Arial"/>
                <w:sz w:val="20"/>
                <w:szCs w:val="20"/>
              </w:rPr>
              <w:t>empaquetamiento</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2"/>
                <w:sz w:val="20"/>
                <w:szCs w:val="20"/>
              </w:rPr>
              <w:t xml:space="preserve"> </w:t>
            </w:r>
            <w:r w:rsidRPr="001E34E0">
              <w:rPr>
                <w:rFonts w:ascii="Arial" w:hAnsi="Arial" w:cs="Arial"/>
                <w:sz w:val="20"/>
                <w:szCs w:val="20"/>
              </w:rPr>
              <w:t>bebidas</w:t>
            </w:r>
            <w:r w:rsidRPr="001E34E0">
              <w:rPr>
                <w:rFonts w:ascii="Arial" w:hAnsi="Arial" w:cs="Arial"/>
                <w:spacing w:val="-12"/>
                <w:sz w:val="20"/>
                <w:szCs w:val="20"/>
              </w:rPr>
              <w:t xml:space="preserve"> </w:t>
            </w:r>
            <w:r w:rsidRPr="001E34E0">
              <w:rPr>
                <w:rFonts w:ascii="Arial" w:hAnsi="Arial" w:cs="Arial"/>
                <w:sz w:val="20"/>
                <w:szCs w:val="20"/>
              </w:rPr>
              <w:t>alcohólicas</w:t>
            </w:r>
            <w:r w:rsidRPr="001E34E0">
              <w:rPr>
                <w:rFonts w:ascii="Arial" w:hAnsi="Arial" w:cs="Arial"/>
                <w:spacing w:val="23"/>
                <w:w w:val="99"/>
                <w:sz w:val="20"/>
                <w:szCs w:val="20"/>
              </w:rPr>
              <w:t xml:space="preserve"> </w:t>
            </w:r>
            <w:r w:rsidRPr="001E34E0">
              <w:rPr>
                <w:rFonts w:ascii="Arial" w:hAnsi="Arial" w:cs="Arial"/>
                <w:sz w:val="20"/>
                <w:szCs w:val="20"/>
              </w:rPr>
              <w:t>embotelladas</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10,000.00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88</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Bodegas</w:t>
            </w:r>
            <w:r w:rsidRPr="001E34E0">
              <w:rPr>
                <w:rFonts w:ascii="Arial" w:hAnsi="Arial" w:cs="Arial"/>
                <w:spacing w:val="-11"/>
                <w:sz w:val="20"/>
                <w:szCs w:val="20"/>
              </w:rPr>
              <w:t xml:space="preserve"> </w:t>
            </w:r>
            <w:r w:rsidRPr="001E34E0">
              <w:rPr>
                <w:rFonts w:ascii="Arial" w:hAnsi="Arial" w:cs="Arial"/>
                <w:sz w:val="20"/>
                <w:szCs w:val="20"/>
              </w:rPr>
              <w:t>de</w:t>
            </w:r>
            <w:r w:rsidRPr="001E34E0">
              <w:rPr>
                <w:rFonts w:ascii="Arial" w:hAnsi="Arial" w:cs="Arial"/>
                <w:spacing w:val="-13"/>
                <w:sz w:val="20"/>
                <w:szCs w:val="20"/>
              </w:rPr>
              <w:t xml:space="preserve"> </w:t>
            </w:r>
            <w:r w:rsidRPr="001E34E0">
              <w:rPr>
                <w:rFonts w:ascii="Arial" w:hAnsi="Arial" w:cs="Arial"/>
                <w:sz w:val="20"/>
                <w:szCs w:val="20"/>
              </w:rPr>
              <w:t>almacenamiento</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3,000.00</w:t>
            </w:r>
          </w:p>
        </w:tc>
      </w:tr>
      <w:tr w:rsidR="00E952E3" w:rsidRPr="001E34E0" w:rsidTr="0032396B">
        <w:trPr>
          <w:jc w:val="center"/>
        </w:trPr>
        <w:tc>
          <w:tcPr>
            <w:tcW w:w="715" w:type="dxa"/>
            <w:gridSpan w:val="2"/>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89</w:t>
            </w:r>
          </w:p>
        </w:tc>
        <w:tc>
          <w:tcPr>
            <w:tcW w:w="500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pacing w:val="-1"/>
                <w:sz w:val="20"/>
                <w:szCs w:val="20"/>
              </w:rPr>
              <w:t>Agencias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pacing w:val="-1"/>
                <w:sz w:val="20"/>
                <w:szCs w:val="20"/>
              </w:rPr>
              <w:t>Viaje</w:t>
            </w:r>
          </w:p>
        </w:tc>
        <w:tc>
          <w:tcPr>
            <w:tcW w:w="1701"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1,500.00</w:t>
            </w:r>
          </w:p>
        </w:tc>
        <w:tc>
          <w:tcPr>
            <w:tcW w:w="1512" w:type="dxa"/>
            <w:tcBorders>
              <w:top w:val="single" w:sz="8" w:space="0" w:color="000000"/>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800.00</w:t>
            </w:r>
          </w:p>
        </w:tc>
      </w:tr>
      <w:tr w:rsidR="00E952E3" w:rsidRPr="001E34E0" w:rsidTr="0032396B">
        <w:trPr>
          <w:jc w:val="center"/>
        </w:trPr>
        <w:tc>
          <w:tcPr>
            <w:tcW w:w="715" w:type="dxa"/>
            <w:gridSpan w:val="2"/>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90</w:t>
            </w:r>
          </w:p>
        </w:tc>
        <w:tc>
          <w:tcPr>
            <w:tcW w:w="500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Sastrerías,</w:t>
            </w:r>
            <w:r w:rsidRPr="001E34E0">
              <w:rPr>
                <w:rFonts w:ascii="Arial" w:hAnsi="Arial" w:cs="Arial"/>
                <w:spacing w:val="-10"/>
                <w:sz w:val="20"/>
                <w:szCs w:val="20"/>
              </w:rPr>
              <w:t xml:space="preserve"> </w:t>
            </w:r>
            <w:r w:rsidRPr="001E34E0">
              <w:rPr>
                <w:rFonts w:ascii="Arial" w:hAnsi="Arial" w:cs="Arial"/>
                <w:sz w:val="20"/>
                <w:szCs w:val="20"/>
              </w:rPr>
              <w:t>corte,</w:t>
            </w:r>
            <w:r w:rsidRPr="001E34E0">
              <w:rPr>
                <w:rFonts w:ascii="Arial" w:hAnsi="Arial" w:cs="Arial"/>
                <w:spacing w:val="-9"/>
                <w:sz w:val="20"/>
                <w:szCs w:val="20"/>
              </w:rPr>
              <w:t xml:space="preserve"> </w:t>
            </w:r>
            <w:r w:rsidRPr="001E34E0">
              <w:rPr>
                <w:rFonts w:ascii="Arial" w:hAnsi="Arial" w:cs="Arial"/>
                <w:sz w:val="20"/>
                <w:szCs w:val="20"/>
              </w:rPr>
              <w:t>confección</w:t>
            </w:r>
            <w:r w:rsidR="00206B85">
              <w:rPr>
                <w:rFonts w:ascii="Arial" w:hAnsi="Arial" w:cs="Arial"/>
                <w:spacing w:val="-8"/>
                <w:sz w:val="20"/>
                <w:szCs w:val="20"/>
              </w:rPr>
              <w:t>.</w:t>
            </w:r>
          </w:p>
        </w:tc>
        <w:tc>
          <w:tcPr>
            <w:tcW w:w="1701"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400.00</w:t>
            </w:r>
          </w:p>
        </w:tc>
        <w:tc>
          <w:tcPr>
            <w:tcW w:w="1512" w:type="dxa"/>
            <w:tcBorders>
              <w:top w:val="nil"/>
              <w:left w:val="single" w:sz="8" w:space="0" w:color="000000"/>
              <w:bottom w:val="single" w:sz="8"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200.00</w:t>
            </w:r>
          </w:p>
        </w:tc>
      </w:tr>
      <w:tr w:rsidR="00E952E3" w:rsidRPr="001E34E0" w:rsidTr="0032396B">
        <w:trPr>
          <w:jc w:val="center"/>
        </w:trPr>
        <w:tc>
          <w:tcPr>
            <w:tcW w:w="715" w:type="dxa"/>
            <w:gridSpan w:val="2"/>
            <w:tcBorders>
              <w:top w:val="single" w:sz="8" w:space="0" w:color="000000"/>
              <w:left w:val="single" w:sz="8" w:space="0" w:color="000000"/>
              <w:bottom w:val="single" w:sz="4" w:space="0" w:color="000000"/>
              <w:right w:val="single" w:sz="8" w:space="0" w:color="000000"/>
            </w:tcBorders>
            <w:vAlign w:val="center"/>
          </w:tcPr>
          <w:p w:rsidR="00E952E3" w:rsidRPr="001E34E0" w:rsidRDefault="00E952E3" w:rsidP="0085417C">
            <w:pPr>
              <w:pStyle w:val="TableParagraph"/>
              <w:numPr>
                <w:ilvl w:val="0"/>
                <w:numId w:val="12"/>
              </w:numPr>
              <w:kinsoku w:val="0"/>
              <w:overflowPunct w:val="0"/>
              <w:ind w:right="141"/>
              <w:jc w:val="center"/>
              <w:rPr>
                <w:rFonts w:ascii="Arial" w:hAnsi="Arial" w:cs="Arial"/>
                <w:sz w:val="20"/>
                <w:szCs w:val="20"/>
              </w:rPr>
            </w:pPr>
            <w:r w:rsidRPr="001E34E0">
              <w:rPr>
                <w:rFonts w:ascii="Arial" w:hAnsi="Arial" w:cs="Arial"/>
                <w:spacing w:val="-1"/>
                <w:sz w:val="20"/>
                <w:szCs w:val="20"/>
              </w:rPr>
              <w:t>91</w:t>
            </w:r>
          </w:p>
        </w:tc>
        <w:tc>
          <w:tcPr>
            <w:tcW w:w="5002" w:type="dxa"/>
            <w:tcBorders>
              <w:top w:val="single" w:sz="8" w:space="0" w:color="000000"/>
              <w:left w:val="single" w:sz="8" w:space="0" w:color="000000"/>
              <w:bottom w:val="single" w:sz="4" w:space="0" w:color="000000"/>
              <w:right w:val="single" w:sz="8" w:space="0" w:color="000000"/>
            </w:tcBorders>
            <w:vAlign w:val="center"/>
          </w:tcPr>
          <w:p w:rsidR="00E952E3" w:rsidRPr="001E34E0" w:rsidRDefault="00E952E3" w:rsidP="0085417C">
            <w:pPr>
              <w:pStyle w:val="TableParagraph"/>
              <w:kinsoku w:val="0"/>
              <w:overflowPunct w:val="0"/>
              <w:ind w:left="142" w:right="141"/>
              <w:jc w:val="both"/>
              <w:rPr>
                <w:rFonts w:ascii="Arial" w:hAnsi="Arial" w:cs="Arial"/>
                <w:sz w:val="20"/>
                <w:szCs w:val="20"/>
              </w:rPr>
            </w:pPr>
            <w:r w:rsidRPr="001E34E0">
              <w:rPr>
                <w:rFonts w:ascii="Arial" w:hAnsi="Arial" w:cs="Arial"/>
                <w:sz w:val="20"/>
                <w:szCs w:val="20"/>
              </w:rPr>
              <w:t>Agroquímicos</w:t>
            </w:r>
            <w:r w:rsidR="00206B85">
              <w:rPr>
                <w:rFonts w:ascii="Arial" w:hAnsi="Arial" w:cs="Arial"/>
                <w:spacing w:val="-10"/>
                <w:sz w:val="20"/>
                <w:szCs w:val="20"/>
              </w:rPr>
              <w:t>.</w:t>
            </w:r>
          </w:p>
        </w:tc>
        <w:tc>
          <w:tcPr>
            <w:tcW w:w="1701" w:type="dxa"/>
            <w:tcBorders>
              <w:top w:val="single" w:sz="8" w:space="0" w:color="000000"/>
              <w:left w:val="single" w:sz="8" w:space="0" w:color="000000"/>
              <w:bottom w:val="single" w:sz="4"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900.00</w:t>
            </w:r>
          </w:p>
        </w:tc>
        <w:tc>
          <w:tcPr>
            <w:tcW w:w="1512" w:type="dxa"/>
            <w:tcBorders>
              <w:top w:val="single" w:sz="8" w:space="0" w:color="000000"/>
              <w:left w:val="single" w:sz="8" w:space="0" w:color="000000"/>
              <w:bottom w:val="single" w:sz="4" w:space="0" w:color="000000"/>
              <w:right w:val="single" w:sz="8" w:space="0" w:color="000000"/>
            </w:tcBorders>
            <w:vAlign w:val="center"/>
          </w:tcPr>
          <w:p w:rsidR="00E952E3" w:rsidRPr="001E34E0" w:rsidRDefault="00E952E3" w:rsidP="0085417C">
            <w:pPr>
              <w:pStyle w:val="TableParagraph"/>
              <w:kinsoku w:val="0"/>
              <w:overflowPunct w:val="0"/>
              <w:ind w:left="142" w:right="141"/>
              <w:jc w:val="right"/>
              <w:rPr>
                <w:rFonts w:ascii="Arial" w:hAnsi="Arial" w:cs="Arial"/>
                <w:sz w:val="20"/>
                <w:szCs w:val="20"/>
              </w:rPr>
            </w:pPr>
            <w:r w:rsidRPr="001E34E0">
              <w:rPr>
                <w:rFonts w:ascii="Arial" w:hAnsi="Arial" w:cs="Arial"/>
                <w:sz w:val="20"/>
                <w:szCs w:val="20"/>
              </w:rPr>
              <w:t>500.00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pacing w:val="-1"/>
          <w:sz w:val="20"/>
          <w:szCs w:val="20"/>
        </w:rPr>
        <w:t>En</w:t>
      </w:r>
      <w:r w:rsidRPr="001E34E0">
        <w:rPr>
          <w:rFonts w:ascii="Arial" w:hAnsi="Arial" w:cs="Arial"/>
          <w:spacing w:val="20"/>
          <w:sz w:val="20"/>
          <w:szCs w:val="20"/>
        </w:rPr>
        <w:t xml:space="preserve"> </w:t>
      </w:r>
      <w:r w:rsidRPr="001E34E0">
        <w:rPr>
          <w:rFonts w:ascii="Arial" w:hAnsi="Arial" w:cs="Arial"/>
          <w:sz w:val="20"/>
          <w:szCs w:val="20"/>
        </w:rPr>
        <w:t>cumplimiento</w:t>
      </w:r>
      <w:r w:rsidRPr="001E34E0">
        <w:rPr>
          <w:rFonts w:ascii="Arial" w:hAnsi="Arial" w:cs="Arial"/>
          <w:spacing w:val="23"/>
          <w:sz w:val="20"/>
          <w:szCs w:val="20"/>
        </w:rPr>
        <w:t xml:space="preserve"> </w:t>
      </w:r>
      <w:r w:rsidRPr="001E34E0">
        <w:rPr>
          <w:rFonts w:ascii="Arial" w:hAnsi="Arial" w:cs="Arial"/>
          <w:sz w:val="20"/>
          <w:szCs w:val="20"/>
        </w:rPr>
        <w:t>a</w:t>
      </w:r>
      <w:r w:rsidRPr="001E34E0">
        <w:rPr>
          <w:rFonts w:ascii="Arial" w:hAnsi="Arial" w:cs="Arial"/>
          <w:spacing w:val="21"/>
          <w:sz w:val="20"/>
          <w:szCs w:val="20"/>
        </w:rPr>
        <w:t xml:space="preserve"> </w:t>
      </w:r>
      <w:r w:rsidRPr="001E34E0">
        <w:rPr>
          <w:rFonts w:ascii="Arial" w:hAnsi="Arial" w:cs="Arial"/>
          <w:sz w:val="20"/>
          <w:szCs w:val="20"/>
        </w:rPr>
        <w:t>lo</w:t>
      </w:r>
      <w:r w:rsidRPr="001E34E0">
        <w:rPr>
          <w:rFonts w:ascii="Arial" w:hAnsi="Arial" w:cs="Arial"/>
          <w:spacing w:val="21"/>
          <w:sz w:val="20"/>
          <w:szCs w:val="20"/>
        </w:rPr>
        <w:t xml:space="preserve"> </w:t>
      </w:r>
      <w:r w:rsidRPr="001E34E0">
        <w:rPr>
          <w:rFonts w:ascii="Arial" w:hAnsi="Arial" w:cs="Arial"/>
          <w:sz w:val="20"/>
          <w:szCs w:val="20"/>
        </w:rPr>
        <w:t>dispuesto</w:t>
      </w:r>
      <w:r w:rsidRPr="001E34E0">
        <w:rPr>
          <w:rFonts w:ascii="Arial" w:hAnsi="Arial" w:cs="Arial"/>
          <w:spacing w:val="21"/>
          <w:sz w:val="20"/>
          <w:szCs w:val="20"/>
        </w:rPr>
        <w:t xml:space="preserve"> </w:t>
      </w:r>
      <w:r w:rsidRPr="001E34E0">
        <w:rPr>
          <w:rFonts w:ascii="Arial" w:hAnsi="Arial" w:cs="Arial"/>
          <w:sz w:val="20"/>
          <w:szCs w:val="20"/>
        </w:rPr>
        <w:t>por</w:t>
      </w:r>
      <w:r w:rsidRPr="001E34E0">
        <w:rPr>
          <w:rFonts w:ascii="Arial" w:hAnsi="Arial" w:cs="Arial"/>
          <w:spacing w:val="22"/>
          <w:sz w:val="20"/>
          <w:szCs w:val="20"/>
        </w:rPr>
        <w:t xml:space="preserve"> </w:t>
      </w:r>
      <w:r w:rsidRPr="001E34E0">
        <w:rPr>
          <w:rFonts w:ascii="Arial" w:hAnsi="Arial" w:cs="Arial"/>
          <w:sz w:val="20"/>
          <w:szCs w:val="20"/>
        </w:rPr>
        <w:t>el</w:t>
      </w:r>
      <w:r w:rsidRPr="001E34E0">
        <w:rPr>
          <w:rFonts w:ascii="Arial" w:hAnsi="Arial" w:cs="Arial"/>
          <w:spacing w:val="20"/>
          <w:sz w:val="20"/>
          <w:szCs w:val="20"/>
        </w:rPr>
        <w:t xml:space="preserve"> </w:t>
      </w:r>
      <w:r w:rsidRPr="001E34E0">
        <w:rPr>
          <w:rFonts w:ascii="Arial" w:hAnsi="Arial" w:cs="Arial"/>
          <w:sz w:val="20"/>
          <w:szCs w:val="20"/>
        </w:rPr>
        <w:t>articulo</w:t>
      </w:r>
      <w:r w:rsidRPr="001E34E0">
        <w:rPr>
          <w:rFonts w:ascii="Arial" w:hAnsi="Arial" w:cs="Arial"/>
          <w:spacing w:val="23"/>
          <w:sz w:val="20"/>
          <w:szCs w:val="20"/>
        </w:rPr>
        <w:t xml:space="preserve"> </w:t>
      </w:r>
      <w:r w:rsidRPr="001E34E0">
        <w:rPr>
          <w:rFonts w:ascii="Arial" w:hAnsi="Arial" w:cs="Arial"/>
          <w:sz w:val="20"/>
          <w:szCs w:val="20"/>
        </w:rPr>
        <w:t>10</w:t>
      </w:r>
      <w:r w:rsidRPr="001E34E0">
        <w:rPr>
          <w:rFonts w:ascii="Arial" w:hAnsi="Arial" w:cs="Arial"/>
          <w:spacing w:val="23"/>
          <w:sz w:val="20"/>
          <w:szCs w:val="20"/>
        </w:rPr>
        <w:t xml:space="preserve"> </w:t>
      </w:r>
      <w:r w:rsidRPr="001E34E0">
        <w:rPr>
          <w:rFonts w:ascii="Arial" w:hAnsi="Arial" w:cs="Arial"/>
          <w:sz w:val="20"/>
          <w:szCs w:val="20"/>
        </w:rPr>
        <w:t>A</w:t>
      </w:r>
      <w:r w:rsidRPr="001E34E0">
        <w:rPr>
          <w:rFonts w:ascii="Arial" w:hAnsi="Arial" w:cs="Arial"/>
          <w:spacing w:val="23"/>
          <w:sz w:val="20"/>
          <w:szCs w:val="20"/>
        </w:rPr>
        <w:t xml:space="preserve"> </w:t>
      </w:r>
      <w:r w:rsidRPr="001E34E0">
        <w:rPr>
          <w:rFonts w:ascii="Arial" w:hAnsi="Arial" w:cs="Arial"/>
          <w:sz w:val="20"/>
          <w:szCs w:val="20"/>
        </w:rPr>
        <w:t>de</w:t>
      </w:r>
      <w:r w:rsidRPr="001E34E0">
        <w:rPr>
          <w:rFonts w:ascii="Arial" w:hAnsi="Arial" w:cs="Arial"/>
          <w:spacing w:val="20"/>
          <w:sz w:val="20"/>
          <w:szCs w:val="20"/>
        </w:rPr>
        <w:t xml:space="preserve"> </w:t>
      </w:r>
      <w:r w:rsidRPr="001E34E0">
        <w:rPr>
          <w:rFonts w:ascii="Arial" w:hAnsi="Arial" w:cs="Arial"/>
          <w:sz w:val="20"/>
          <w:szCs w:val="20"/>
        </w:rPr>
        <w:t>la</w:t>
      </w:r>
      <w:r w:rsidRPr="001E34E0">
        <w:rPr>
          <w:rFonts w:ascii="Arial" w:hAnsi="Arial" w:cs="Arial"/>
          <w:spacing w:val="21"/>
          <w:sz w:val="20"/>
          <w:szCs w:val="20"/>
        </w:rPr>
        <w:t xml:space="preserve"> </w:t>
      </w:r>
      <w:r w:rsidRPr="001E34E0">
        <w:rPr>
          <w:rFonts w:ascii="Arial" w:hAnsi="Arial" w:cs="Arial"/>
          <w:sz w:val="20"/>
          <w:szCs w:val="20"/>
        </w:rPr>
        <w:t>ley</w:t>
      </w:r>
      <w:r w:rsidRPr="001E34E0">
        <w:rPr>
          <w:rFonts w:ascii="Arial" w:hAnsi="Arial" w:cs="Arial"/>
          <w:spacing w:val="20"/>
          <w:sz w:val="20"/>
          <w:szCs w:val="20"/>
        </w:rPr>
        <w:t xml:space="preserve"> </w:t>
      </w:r>
      <w:r w:rsidRPr="001E34E0">
        <w:rPr>
          <w:rFonts w:ascii="Arial" w:hAnsi="Arial" w:cs="Arial"/>
          <w:sz w:val="20"/>
          <w:szCs w:val="20"/>
        </w:rPr>
        <w:t>de</w:t>
      </w:r>
      <w:r w:rsidRPr="001E34E0">
        <w:rPr>
          <w:rFonts w:ascii="Arial" w:hAnsi="Arial" w:cs="Arial"/>
          <w:spacing w:val="21"/>
          <w:sz w:val="20"/>
          <w:szCs w:val="20"/>
        </w:rPr>
        <w:t xml:space="preserve"> </w:t>
      </w:r>
      <w:r w:rsidR="002235F6">
        <w:rPr>
          <w:rFonts w:ascii="Arial" w:hAnsi="Arial" w:cs="Arial"/>
          <w:sz w:val="20"/>
          <w:szCs w:val="20"/>
        </w:rPr>
        <w:t>C</w:t>
      </w:r>
      <w:r w:rsidRPr="001E34E0">
        <w:rPr>
          <w:rFonts w:ascii="Arial" w:hAnsi="Arial" w:cs="Arial"/>
          <w:sz w:val="20"/>
          <w:szCs w:val="20"/>
        </w:rPr>
        <w:t>oordinación</w:t>
      </w:r>
      <w:r w:rsidRPr="001E34E0">
        <w:rPr>
          <w:rFonts w:ascii="Arial" w:hAnsi="Arial" w:cs="Arial"/>
          <w:spacing w:val="23"/>
          <w:sz w:val="20"/>
          <w:szCs w:val="20"/>
        </w:rPr>
        <w:t xml:space="preserve"> </w:t>
      </w:r>
      <w:r w:rsidRPr="001E34E0">
        <w:rPr>
          <w:rFonts w:ascii="Arial" w:hAnsi="Arial" w:cs="Arial"/>
          <w:sz w:val="20"/>
          <w:szCs w:val="20"/>
        </w:rPr>
        <w:t>Fiscal</w:t>
      </w:r>
      <w:r w:rsidRPr="001E34E0">
        <w:rPr>
          <w:rFonts w:ascii="Arial" w:hAnsi="Arial" w:cs="Arial"/>
          <w:spacing w:val="20"/>
          <w:sz w:val="20"/>
          <w:szCs w:val="20"/>
        </w:rPr>
        <w:t xml:space="preserve"> </w:t>
      </w:r>
      <w:r w:rsidRPr="001E34E0">
        <w:rPr>
          <w:rFonts w:ascii="Arial" w:hAnsi="Arial" w:cs="Arial"/>
          <w:sz w:val="20"/>
          <w:szCs w:val="20"/>
        </w:rPr>
        <w:t>Federal,</w:t>
      </w:r>
      <w:r w:rsidRPr="001E34E0">
        <w:rPr>
          <w:rFonts w:ascii="Arial" w:hAnsi="Arial" w:cs="Arial"/>
          <w:spacing w:val="21"/>
          <w:sz w:val="20"/>
          <w:szCs w:val="20"/>
        </w:rPr>
        <w:t xml:space="preserve"> </w:t>
      </w:r>
      <w:r w:rsidRPr="001E34E0">
        <w:rPr>
          <w:rFonts w:ascii="Arial" w:hAnsi="Arial" w:cs="Arial"/>
          <w:sz w:val="20"/>
          <w:szCs w:val="20"/>
        </w:rPr>
        <w:t>el</w:t>
      </w:r>
      <w:r w:rsidRPr="001E34E0">
        <w:rPr>
          <w:rFonts w:ascii="Arial" w:hAnsi="Arial" w:cs="Arial"/>
          <w:spacing w:val="42"/>
          <w:w w:val="99"/>
          <w:sz w:val="20"/>
          <w:szCs w:val="20"/>
        </w:rPr>
        <w:t xml:space="preserve"> </w:t>
      </w:r>
      <w:r w:rsidRPr="001E34E0">
        <w:rPr>
          <w:rFonts w:ascii="Arial" w:hAnsi="Arial" w:cs="Arial"/>
          <w:sz w:val="20"/>
          <w:szCs w:val="20"/>
        </w:rPr>
        <w:t>cobro</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9"/>
          <w:sz w:val="20"/>
          <w:szCs w:val="20"/>
        </w:rPr>
        <w:t xml:space="preserve"> </w:t>
      </w:r>
      <w:r w:rsidRPr="001E34E0">
        <w:rPr>
          <w:rFonts w:ascii="Arial" w:hAnsi="Arial" w:cs="Arial"/>
          <w:sz w:val="20"/>
          <w:szCs w:val="20"/>
        </w:rPr>
        <w:t>los</w:t>
      </w:r>
      <w:r w:rsidRPr="001E34E0">
        <w:rPr>
          <w:rFonts w:ascii="Arial" w:hAnsi="Arial" w:cs="Arial"/>
          <w:spacing w:val="9"/>
          <w:sz w:val="20"/>
          <w:szCs w:val="20"/>
        </w:rPr>
        <w:t xml:space="preserve"> </w:t>
      </w:r>
      <w:r w:rsidRPr="001E34E0">
        <w:rPr>
          <w:rFonts w:ascii="Arial" w:hAnsi="Arial" w:cs="Arial"/>
          <w:sz w:val="20"/>
          <w:szCs w:val="20"/>
        </w:rPr>
        <w:t>derechos</w:t>
      </w:r>
      <w:r w:rsidRPr="001E34E0">
        <w:rPr>
          <w:rFonts w:ascii="Arial" w:hAnsi="Arial" w:cs="Arial"/>
          <w:spacing w:val="10"/>
          <w:sz w:val="20"/>
          <w:szCs w:val="20"/>
        </w:rPr>
        <w:t xml:space="preserve"> </w:t>
      </w:r>
      <w:r w:rsidRPr="001E34E0">
        <w:rPr>
          <w:rFonts w:ascii="Arial" w:hAnsi="Arial" w:cs="Arial"/>
          <w:sz w:val="20"/>
          <w:szCs w:val="20"/>
        </w:rPr>
        <w:t>a</w:t>
      </w:r>
      <w:r w:rsidRPr="001E34E0">
        <w:rPr>
          <w:rFonts w:ascii="Arial" w:hAnsi="Arial" w:cs="Arial"/>
          <w:spacing w:val="10"/>
          <w:sz w:val="20"/>
          <w:szCs w:val="20"/>
        </w:rPr>
        <w:t xml:space="preserve"> </w:t>
      </w:r>
      <w:r w:rsidRPr="001E34E0">
        <w:rPr>
          <w:rFonts w:ascii="Arial" w:hAnsi="Arial" w:cs="Arial"/>
          <w:sz w:val="20"/>
          <w:szCs w:val="20"/>
        </w:rPr>
        <w:t>que</w:t>
      </w:r>
      <w:r w:rsidRPr="001E34E0">
        <w:rPr>
          <w:rFonts w:ascii="Arial" w:hAnsi="Arial" w:cs="Arial"/>
          <w:spacing w:val="8"/>
          <w:sz w:val="20"/>
          <w:szCs w:val="20"/>
        </w:rPr>
        <w:t xml:space="preserve"> </w:t>
      </w:r>
      <w:r w:rsidRPr="001E34E0">
        <w:rPr>
          <w:rFonts w:ascii="Arial" w:hAnsi="Arial" w:cs="Arial"/>
          <w:sz w:val="20"/>
          <w:szCs w:val="20"/>
        </w:rPr>
        <w:t>se</w:t>
      </w:r>
      <w:r w:rsidRPr="001E34E0">
        <w:rPr>
          <w:rFonts w:ascii="Arial" w:hAnsi="Arial" w:cs="Arial"/>
          <w:spacing w:val="9"/>
          <w:sz w:val="20"/>
          <w:szCs w:val="20"/>
        </w:rPr>
        <w:t xml:space="preserve"> </w:t>
      </w:r>
      <w:r w:rsidRPr="001E34E0">
        <w:rPr>
          <w:rFonts w:ascii="Arial" w:hAnsi="Arial" w:cs="Arial"/>
          <w:sz w:val="20"/>
          <w:szCs w:val="20"/>
        </w:rPr>
        <w:t>refiere</w:t>
      </w:r>
      <w:r w:rsidRPr="001E34E0">
        <w:rPr>
          <w:rFonts w:ascii="Arial" w:hAnsi="Arial" w:cs="Arial"/>
          <w:spacing w:val="8"/>
          <w:sz w:val="20"/>
          <w:szCs w:val="20"/>
        </w:rPr>
        <w:t xml:space="preserve"> </w:t>
      </w:r>
      <w:r w:rsidRPr="001E34E0">
        <w:rPr>
          <w:rFonts w:ascii="Arial" w:hAnsi="Arial" w:cs="Arial"/>
          <w:sz w:val="20"/>
          <w:szCs w:val="20"/>
        </w:rPr>
        <w:t>este</w:t>
      </w:r>
      <w:r w:rsidRPr="001E34E0">
        <w:rPr>
          <w:rFonts w:ascii="Arial" w:hAnsi="Arial" w:cs="Arial"/>
          <w:spacing w:val="17"/>
          <w:sz w:val="20"/>
          <w:szCs w:val="20"/>
        </w:rPr>
        <w:t xml:space="preserve"> </w:t>
      </w:r>
      <w:r w:rsidRPr="001E34E0">
        <w:rPr>
          <w:rFonts w:ascii="Arial" w:hAnsi="Arial" w:cs="Arial"/>
          <w:sz w:val="20"/>
          <w:szCs w:val="20"/>
        </w:rPr>
        <w:t>artículo,</w:t>
      </w:r>
      <w:r w:rsidRPr="001E34E0">
        <w:rPr>
          <w:rFonts w:ascii="Arial" w:hAnsi="Arial" w:cs="Arial"/>
          <w:spacing w:val="14"/>
          <w:sz w:val="20"/>
          <w:szCs w:val="20"/>
        </w:rPr>
        <w:t xml:space="preserve"> </w:t>
      </w:r>
      <w:r w:rsidRPr="001E34E0">
        <w:rPr>
          <w:rFonts w:ascii="Arial" w:hAnsi="Arial" w:cs="Arial"/>
          <w:sz w:val="20"/>
          <w:szCs w:val="20"/>
        </w:rPr>
        <w:t>no</w:t>
      </w:r>
      <w:r w:rsidRPr="001E34E0">
        <w:rPr>
          <w:rFonts w:ascii="Arial" w:hAnsi="Arial" w:cs="Arial"/>
          <w:spacing w:val="7"/>
          <w:sz w:val="20"/>
          <w:szCs w:val="20"/>
        </w:rPr>
        <w:t xml:space="preserve"> </w:t>
      </w:r>
      <w:r w:rsidRPr="001E34E0">
        <w:rPr>
          <w:rFonts w:ascii="Arial" w:hAnsi="Arial" w:cs="Arial"/>
          <w:sz w:val="20"/>
          <w:szCs w:val="20"/>
        </w:rPr>
        <w:t>condiciona</w:t>
      </w:r>
      <w:r w:rsidRPr="001E34E0">
        <w:rPr>
          <w:rFonts w:ascii="Arial" w:hAnsi="Arial" w:cs="Arial"/>
          <w:spacing w:val="11"/>
          <w:sz w:val="20"/>
          <w:szCs w:val="20"/>
        </w:rPr>
        <w:t xml:space="preserve"> </w:t>
      </w:r>
      <w:r w:rsidRPr="001E34E0">
        <w:rPr>
          <w:rFonts w:ascii="Arial" w:hAnsi="Arial" w:cs="Arial"/>
          <w:sz w:val="20"/>
          <w:szCs w:val="20"/>
        </w:rPr>
        <w:t>el</w:t>
      </w:r>
      <w:r w:rsidRPr="001E34E0">
        <w:rPr>
          <w:rFonts w:ascii="Arial" w:hAnsi="Arial" w:cs="Arial"/>
          <w:spacing w:val="8"/>
          <w:sz w:val="20"/>
          <w:szCs w:val="20"/>
        </w:rPr>
        <w:t xml:space="preserve"> </w:t>
      </w:r>
      <w:r w:rsidRPr="001E34E0">
        <w:rPr>
          <w:rFonts w:ascii="Arial" w:hAnsi="Arial" w:cs="Arial"/>
          <w:sz w:val="20"/>
          <w:szCs w:val="20"/>
        </w:rPr>
        <w:t>ejercicio</w:t>
      </w:r>
      <w:r w:rsidRPr="001E34E0">
        <w:rPr>
          <w:rFonts w:ascii="Arial" w:hAnsi="Arial" w:cs="Arial"/>
          <w:spacing w:val="10"/>
          <w:sz w:val="20"/>
          <w:szCs w:val="20"/>
        </w:rPr>
        <w:t xml:space="preserve"> </w:t>
      </w:r>
      <w:r w:rsidRPr="001E34E0">
        <w:rPr>
          <w:rFonts w:ascii="Arial" w:hAnsi="Arial" w:cs="Arial"/>
          <w:sz w:val="20"/>
          <w:szCs w:val="20"/>
        </w:rPr>
        <w:t>de</w:t>
      </w:r>
      <w:r w:rsidRPr="001E34E0">
        <w:rPr>
          <w:rFonts w:ascii="Arial" w:hAnsi="Arial" w:cs="Arial"/>
          <w:spacing w:val="11"/>
          <w:sz w:val="20"/>
          <w:szCs w:val="20"/>
        </w:rPr>
        <w:t xml:space="preserve"> </w:t>
      </w:r>
      <w:r w:rsidRPr="001E34E0">
        <w:rPr>
          <w:rFonts w:ascii="Arial" w:hAnsi="Arial" w:cs="Arial"/>
          <w:spacing w:val="-1"/>
          <w:sz w:val="20"/>
          <w:szCs w:val="20"/>
        </w:rPr>
        <w:t>las</w:t>
      </w:r>
      <w:r w:rsidRPr="001E34E0">
        <w:rPr>
          <w:rFonts w:ascii="Arial" w:hAnsi="Arial" w:cs="Arial"/>
          <w:spacing w:val="9"/>
          <w:sz w:val="20"/>
          <w:szCs w:val="20"/>
        </w:rPr>
        <w:t xml:space="preserve"> </w:t>
      </w:r>
      <w:r w:rsidRPr="001E34E0">
        <w:rPr>
          <w:rFonts w:ascii="Arial" w:hAnsi="Arial" w:cs="Arial"/>
          <w:sz w:val="20"/>
          <w:szCs w:val="20"/>
        </w:rPr>
        <w:t>actividades</w:t>
      </w:r>
      <w:r w:rsidRPr="001E34E0">
        <w:rPr>
          <w:rFonts w:ascii="Arial" w:hAnsi="Arial" w:cs="Arial"/>
          <w:spacing w:val="36"/>
          <w:w w:val="99"/>
          <w:sz w:val="20"/>
          <w:szCs w:val="20"/>
        </w:rPr>
        <w:t xml:space="preserve"> </w:t>
      </w:r>
      <w:r w:rsidRPr="001E34E0">
        <w:rPr>
          <w:rFonts w:ascii="Arial" w:hAnsi="Arial" w:cs="Arial"/>
          <w:sz w:val="20"/>
          <w:szCs w:val="20"/>
        </w:rPr>
        <w:t>comerciales,</w:t>
      </w:r>
      <w:r w:rsidRPr="001E34E0">
        <w:rPr>
          <w:rFonts w:ascii="Arial" w:hAnsi="Arial" w:cs="Arial"/>
          <w:spacing w:val="-9"/>
          <w:sz w:val="20"/>
          <w:szCs w:val="20"/>
        </w:rPr>
        <w:t xml:space="preserve"> </w:t>
      </w:r>
      <w:r w:rsidRPr="001E34E0">
        <w:rPr>
          <w:rFonts w:ascii="Arial" w:hAnsi="Arial" w:cs="Arial"/>
          <w:sz w:val="20"/>
          <w:szCs w:val="20"/>
        </w:rPr>
        <w:t>industriales</w:t>
      </w:r>
      <w:r w:rsidRPr="001E34E0">
        <w:rPr>
          <w:rFonts w:ascii="Arial" w:hAnsi="Arial" w:cs="Arial"/>
          <w:spacing w:val="-7"/>
          <w:sz w:val="20"/>
          <w:szCs w:val="20"/>
        </w:rPr>
        <w:t xml:space="preserve"> </w:t>
      </w:r>
      <w:r w:rsidRPr="001E34E0">
        <w:rPr>
          <w:rFonts w:ascii="Arial" w:hAnsi="Arial" w:cs="Arial"/>
          <w:sz w:val="20"/>
          <w:szCs w:val="20"/>
        </w:rPr>
        <w:t>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prestación</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servicios.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3"/>
          <w:sz w:val="20"/>
          <w:szCs w:val="20"/>
        </w:rPr>
        <w:t xml:space="preserve"> </w:t>
      </w:r>
      <w:r w:rsidRPr="001E34E0">
        <w:rPr>
          <w:rFonts w:ascii="Arial" w:hAnsi="Arial" w:cs="Arial"/>
          <w:b/>
          <w:bCs/>
          <w:sz w:val="20"/>
          <w:szCs w:val="20"/>
        </w:rPr>
        <w:t>2</w:t>
      </w:r>
      <w:r w:rsidR="008E677D">
        <w:rPr>
          <w:rFonts w:ascii="Arial" w:hAnsi="Arial" w:cs="Arial"/>
          <w:b/>
          <w:bCs/>
          <w:sz w:val="20"/>
          <w:szCs w:val="20"/>
        </w:rPr>
        <w:t>3</w:t>
      </w:r>
      <w:r w:rsidRPr="001E34E0">
        <w:rPr>
          <w:rFonts w:ascii="Arial" w:hAnsi="Arial" w:cs="Arial"/>
          <w:b/>
          <w:bCs/>
          <w:sz w:val="20"/>
          <w:szCs w:val="20"/>
        </w:rPr>
        <w:t>.-</w:t>
      </w:r>
      <w:r w:rsidRPr="001E34E0">
        <w:rPr>
          <w:rFonts w:ascii="Arial" w:hAnsi="Arial" w:cs="Arial"/>
          <w:b/>
          <w:bCs/>
          <w:spacing w:val="-2"/>
          <w:sz w:val="20"/>
          <w:szCs w:val="20"/>
        </w:rPr>
        <w:t xml:space="preserve"> </w:t>
      </w:r>
      <w:r w:rsidRPr="001E34E0">
        <w:rPr>
          <w:rFonts w:ascii="Arial" w:hAnsi="Arial" w:cs="Arial"/>
          <w:spacing w:val="-1"/>
          <w:sz w:val="20"/>
          <w:szCs w:val="20"/>
        </w:rPr>
        <w:t>Por</w:t>
      </w:r>
      <w:r w:rsidRPr="001E34E0">
        <w:rPr>
          <w:rFonts w:ascii="Arial" w:hAnsi="Arial" w:cs="Arial"/>
          <w:spacing w:val="-3"/>
          <w:sz w:val="20"/>
          <w:szCs w:val="20"/>
        </w:rPr>
        <w:t xml:space="preserve"> </w:t>
      </w:r>
      <w:r w:rsidRPr="001E34E0">
        <w:rPr>
          <w:rFonts w:ascii="Arial" w:hAnsi="Arial" w:cs="Arial"/>
          <w:sz w:val="20"/>
          <w:szCs w:val="20"/>
        </w:rPr>
        <w:t>el</w:t>
      </w:r>
      <w:r w:rsidRPr="001E34E0">
        <w:rPr>
          <w:rFonts w:ascii="Arial" w:hAnsi="Arial" w:cs="Arial"/>
          <w:spacing w:val="-4"/>
          <w:sz w:val="20"/>
          <w:szCs w:val="20"/>
        </w:rPr>
        <w:t xml:space="preserve"> </w:t>
      </w:r>
      <w:r w:rsidRPr="001E34E0">
        <w:rPr>
          <w:rFonts w:ascii="Arial" w:hAnsi="Arial" w:cs="Arial"/>
          <w:sz w:val="20"/>
          <w:szCs w:val="20"/>
        </w:rPr>
        <w:t>otorgamiento</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1"/>
          <w:sz w:val="20"/>
          <w:szCs w:val="20"/>
        </w:rPr>
        <w:t xml:space="preserve"> las</w:t>
      </w:r>
      <w:r w:rsidRPr="001E34E0">
        <w:rPr>
          <w:rFonts w:ascii="Arial" w:hAnsi="Arial" w:cs="Arial"/>
          <w:spacing w:val="-3"/>
          <w:sz w:val="20"/>
          <w:szCs w:val="20"/>
        </w:rPr>
        <w:t xml:space="preserve"> </w:t>
      </w:r>
      <w:r w:rsidRPr="001E34E0">
        <w:rPr>
          <w:rFonts w:ascii="Arial" w:hAnsi="Arial" w:cs="Arial"/>
          <w:sz w:val="20"/>
          <w:szCs w:val="20"/>
        </w:rPr>
        <w:t>licencias</w:t>
      </w:r>
      <w:r w:rsidRPr="001E34E0">
        <w:rPr>
          <w:rFonts w:ascii="Arial" w:hAnsi="Arial" w:cs="Arial"/>
          <w:spacing w:val="-2"/>
          <w:sz w:val="20"/>
          <w:szCs w:val="20"/>
        </w:rPr>
        <w:t xml:space="preserve"> </w:t>
      </w:r>
      <w:r w:rsidRPr="001E34E0">
        <w:rPr>
          <w:rFonts w:ascii="Arial" w:hAnsi="Arial" w:cs="Arial"/>
          <w:spacing w:val="-1"/>
          <w:sz w:val="20"/>
          <w:szCs w:val="20"/>
        </w:rPr>
        <w:t>para</w:t>
      </w:r>
      <w:r w:rsidRPr="001E34E0">
        <w:rPr>
          <w:rFonts w:ascii="Arial" w:hAnsi="Arial" w:cs="Arial"/>
          <w:spacing w:val="-4"/>
          <w:sz w:val="20"/>
          <w:szCs w:val="20"/>
        </w:rPr>
        <w:t xml:space="preserve"> </w:t>
      </w:r>
      <w:r w:rsidRPr="001E34E0">
        <w:rPr>
          <w:rFonts w:ascii="Arial" w:hAnsi="Arial" w:cs="Arial"/>
          <w:sz w:val="20"/>
          <w:szCs w:val="20"/>
        </w:rPr>
        <w:t>instalación</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3"/>
          <w:sz w:val="20"/>
          <w:szCs w:val="20"/>
        </w:rPr>
        <w:t xml:space="preserve"> </w:t>
      </w:r>
      <w:r w:rsidRPr="001E34E0">
        <w:rPr>
          <w:rFonts w:ascii="Arial" w:hAnsi="Arial" w:cs="Arial"/>
          <w:sz w:val="20"/>
          <w:szCs w:val="20"/>
        </w:rPr>
        <w:t>anuncios</w:t>
      </w:r>
      <w:r w:rsidRPr="001E34E0">
        <w:rPr>
          <w:rFonts w:ascii="Arial" w:hAnsi="Arial" w:cs="Arial"/>
          <w:spacing w:val="-3"/>
          <w:sz w:val="20"/>
          <w:szCs w:val="20"/>
        </w:rPr>
        <w:t xml:space="preserve"> </w:t>
      </w:r>
      <w:r w:rsidRPr="001E34E0">
        <w:rPr>
          <w:rFonts w:ascii="Arial" w:hAnsi="Arial" w:cs="Arial"/>
          <w:sz w:val="20"/>
          <w:szCs w:val="20"/>
        </w:rPr>
        <w:t>de</w:t>
      </w:r>
      <w:r w:rsidRPr="001E34E0">
        <w:rPr>
          <w:rFonts w:ascii="Arial" w:hAnsi="Arial" w:cs="Arial"/>
          <w:spacing w:val="-4"/>
          <w:sz w:val="20"/>
          <w:szCs w:val="20"/>
        </w:rPr>
        <w:t xml:space="preserve"> </w:t>
      </w:r>
      <w:r w:rsidRPr="001E34E0">
        <w:rPr>
          <w:rFonts w:ascii="Arial" w:hAnsi="Arial" w:cs="Arial"/>
          <w:sz w:val="20"/>
          <w:szCs w:val="20"/>
        </w:rPr>
        <w:t>toda</w:t>
      </w:r>
      <w:r w:rsidRPr="001E34E0">
        <w:rPr>
          <w:rFonts w:ascii="Arial" w:hAnsi="Arial" w:cs="Arial"/>
          <w:spacing w:val="-4"/>
          <w:sz w:val="20"/>
          <w:szCs w:val="20"/>
        </w:rPr>
        <w:t xml:space="preserve"> </w:t>
      </w:r>
      <w:r w:rsidRPr="001E34E0">
        <w:rPr>
          <w:rFonts w:ascii="Arial" w:hAnsi="Arial" w:cs="Arial"/>
          <w:sz w:val="20"/>
          <w:szCs w:val="20"/>
        </w:rPr>
        <w:t>índole,</w:t>
      </w:r>
      <w:r w:rsidRPr="001E34E0">
        <w:rPr>
          <w:rFonts w:ascii="Arial" w:hAnsi="Arial" w:cs="Arial"/>
          <w:spacing w:val="56"/>
          <w:w w:val="99"/>
          <w:sz w:val="20"/>
          <w:szCs w:val="20"/>
        </w:rPr>
        <w:t xml:space="preserve"> </w:t>
      </w:r>
      <w:r w:rsidRPr="001E34E0">
        <w:rPr>
          <w:rFonts w:ascii="Arial" w:hAnsi="Arial" w:cs="Arial"/>
          <w:sz w:val="20"/>
          <w:szCs w:val="20"/>
        </w:rPr>
        <w:t>causarán</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z w:val="20"/>
          <w:szCs w:val="20"/>
        </w:rPr>
        <w:t>pagarán</w:t>
      </w:r>
      <w:r w:rsidRPr="001E34E0">
        <w:rPr>
          <w:rFonts w:ascii="Arial" w:hAnsi="Arial" w:cs="Arial"/>
          <w:spacing w:val="-7"/>
          <w:sz w:val="20"/>
          <w:szCs w:val="20"/>
        </w:rPr>
        <w:t xml:space="preserve"> </w:t>
      </w:r>
      <w:r w:rsidRPr="001E34E0">
        <w:rPr>
          <w:rFonts w:ascii="Arial" w:hAnsi="Arial" w:cs="Arial"/>
          <w:sz w:val="20"/>
          <w:szCs w:val="20"/>
        </w:rPr>
        <w:t>mensualmente</w:t>
      </w:r>
      <w:r w:rsidRPr="001E34E0">
        <w:rPr>
          <w:rFonts w:ascii="Arial" w:hAnsi="Arial" w:cs="Arial"/>
          <w:spacing w:val="-8"/>
          <w:sz w:val="20"/>
          <w:szCs w:val="20"/>
        </w:rPr>
        <w:t xml:space="preserve"> </w:t>
      </w:r>
      <w:r w:rsidRPr="001E34E0">
        <w:rPr>
          <w:rFonts w:ascii="Arial" w:hAnsi="Arial" w:cs="Arial"/>
          <w:sz w:val="20"/>
          <w:szCs w:val="20"/>
        </w:rPr>
        <w:t>derechos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w:t>
      </w:r>
      <w:r w:rsidRPr="001E34E0">
        <w:rPr>
          <w:rFonts w:ascii="Arial" w:hAnsi="Arial" w:cs="Arial"/>
          <w:spacing w:val="-7"/>
          <w:sz w:val="20"/>
          <w:szCs w:val="20"/>
        </w:rPr>
        <w:t xml:space="preserve"> </w:t>
      </w:r>
      <w:r w:rsidRPr="001E34E0">
        <w:rPr>
          <w:rFonts w:ascii="Arial" w:hAnsi="Arial" w:cs="Arial"/>
          <w:sz w:val="20"/>
          <w:szCs w:val="20"/>
        </w:rPr>
        <w:t>20.00</w:t>
      </w:r>
      <w:r w:rsidRPr="001E34E0">
        <w:rPr>
          <w:rFonts w:ascii="Arial" w:hAnsi="Arial" w:cs="Arial"/>
          <w:spacing w:val="-7"/>
          <w:sz w:val="20"/>
          <w:szCs w:val="20"/>
        </w:rPr>
        <w:t xml:space="preserve"> </w:t>
      </w:r>
      <w:r w:rsidRPr="001E34E0">
        <w:rPr>
          <w:rFonts w:ascii="Arial" w:hAnsi="Arial" w:cs="Arial"/>
          <w:sz w:val="20"/>
          <w:szCs w:val="20"/>
        </w:rPr>
        <w:t>por</w:t>
      </w:r>
      <w:r w:rsidRPr="001E34E0">
        <w:rPr>
          <w:rFonts w:ascii="Arial" w:hAnsi="Arial" w:cs="Arial"/>
          <w:spacing w:val="-7"/>
          <w:sz w:val="20"/>
          <w:szCs w:val="20"/>
        </w:rPr>
        <w:t xml:space="preserve"> </w:t>
      </w:r>
      <w:r w:rsidRPr="001E34E0">
        <w:rPr>
          <w:rFonts w:ascii="Arial" w:hAnsi="Arial" w:cs="Arial"/>
          <w:sz w:val="20"/>
          <w:szCs w:val="20"/>
        </w:rPr>
        <w:t>metro</w:t>
      </w:r>
      <w:r w:rsidRPr="001E34E0">
        <w:rPr>
          <w:rFonts w:ascii="Arial" w:hAnsi="Arial" w:cs="Arial"/>
          <w:spacing w:val="-8"/>
          <w:sz w:val="20"/>
          <w:szCs w:val="20"/>
        </w:rPr>
        <w:t xml:space="preserve"> </w:t>
      </w:r>
      <w:r w:rsidRPr="001E34E0">
        <w:rPr>
          <w:rFonts w:ascii="Arial" w:hAnsi="Arial" w:cs="Arial"/>
          <w:sz w:val="20"/>
          <w:szCs w:val="20"/>
        </w:rPr>
        <w:t>cuadrado.</w:t>
      </w:r>
    </w:p>
    <w:p w:rsidR="00646B7E" w:rsidRDefault="00646B7E" w:rsidP="0032396B">
      <w:pPr>
        <w:pStyle w:val="Textoindependiente"/>
        <w:kinsoku w:val="0"/>
        <w:overflowPunct w:val="0"/>
        <w:spacing w:before="0" w:line="360" w:lineRule="auto"/>
        <w:ind w:left="142" w:right="141"/>
        <w:jc w:val="both"/>
        <w:rPr>
          <w:rFonts w:ascii="Arial" w:hAnsi="Arial" w:cs="Arial"/>
          <w:sz w:val="20"/>
          <w:szCs w:val="20"/>
        </w:rPr>
      </w:pPr>
    </w:p>
    <w:p w:rsidR="00E952E3" w:rsidRPr="001E34E0" w:rsidRDefault="002235F6"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3"/>
          <w:sz w:val="20"/>
          <w:szCs w:val="20"/>
        </w:rPr>
        <w:t xml:space="preserve"> </w:t>
      </w:r>
      <w:r w:rsidRPr="001E34E0">
        <w:rPr>
          <w:rFonts w:ascii="Arial" w:hAnsi="Arial" w:cs="Arial"/>
          <w:b/>
          <w:bCs/>
          <w:sz w:val="20"/>
          <w:szCs w:val="20"/>
        </w:rPr>
        <w:t>2</w:t>
      </w:r>
      <w:r w:rsidR="008E677D">
        <w:rPr>
          <w:rFonts w:ascii="Arial" w:hAnsi="Arial" w:cs="Arial"/>
          <w:b/>
          <w:bCs/>
          <w:sz w:val="20"/>
          <w:szCs w:val="20"/>
        </w:rPr>
        <w:t>4</w:t>
      </w:r>
      <w:r>
        <w:rPr>
          <w:rFonts w:ascii="Arial" w:hAnsi="Arial" w:cs="Arial"/>
          <w:b/>
          <w:bCs/>
          <w:sz w:val="20"/>
          <w:szCs w:val="20"/>
        </w:rPr>
        <w:t xml:space="preserve">.- </w:t>
      </w:r>
      <w:r w:rsidR="00E952E3" w:rsidRPr="001E34E0">
        <w:rPr>
          <w:rFonts w:ascii="Arial" w:hAnsi="Arial" w:cs="Arial"/>
          <w:spacing w:val="-1"/>
          <w:sz w:val="20"/>
          <w:szCs w:val="20"/>
        </w:rPr>
        <w:t>Por</w:t>
      </w:r>
      <w:r w:rsidR="00E952E3" w:rsidRPr="001E34E0">
        <w:rPr>
          <w:rFonts w:ascii="Arial" w:hAnsi="Arial" w:cs="Arial"/>
          <w:spacing w:val="20"/>
          <w:sz w:val="20"/>
          <w:szCs w:val="20"/>
        </w:rPr>
        <w:t xml:space="preserve"> </w:t>
      </w:r>
      <w:r w:rsidR="00E952E3" w:rsidRPr="001E34E0">
        <w:rPr>
          <w:rFonts w:ascii="Arial" w:hAnsi="Arial" w:cs="Arial"/>
          <w:sz w:val="20"/>
          <w:szCs w:val="20"/>
        </w:rPr>
        <w:t>el</w:t>
      </w:r>
      <w:r w:rsidR="00E952E3" w:rsidRPr="001E34E0">
        <w:rPr>
          <w:rFonts w:ascii="Arial" w:hAnsi="Arial" w:cs="Arial"/>
          <w:spacing w:val="20"/>
          <w:sz w:val="20"/>
          <w:szCs w:val="20"/>
        </w:rPr>
        <w:t xml:space="preserve"> </w:t>
      </w:r>
      <w:r w:rsidR="00E952E3" w:rsidRPr="001E34E0">
        <w:rPr>
          <w:rFonts w:ascii="Arial" w:hAnsi="Arial" w:cs="Arial"/>
          <w:sz w:val="20"/>
          <w:szCs w:val="20"/>
        </w:rPr>
        <w:t>otorgamiento</w:t>
      </w:r>
      <w:r w:rsidR="00E952E3" w:rsidRPr="001E34E0">
        <w:rPr>
          <w:rFonts w:ascii="Arial" w:hAnsi="Arial" w:cs="Arial"/>
          <w:spacing w:val="21"/>
          <w:sz w:val="20"/>
          <w:szCs w:val="20"/>
        </w:rPr>
        <w:t xml:space="preserve"> </w:t>
      </w:r>
      <w:r w:rsidR="00E952E3" w:rsidRPr="001E34E0">
        <w:rPr>
          <w:rFonts w:ascii="Arial" w:hAnsi="Arial" w:cs="Arial"/>
          <w:sz w:val="20"/>
          <w:szCs w:val="20"/>
        </w:rPr>
        <w:t>de</w:t>
      </w:r>
      <w:r w:rsidR="00E952E3" w:rsidRPr="001E34E0">
        <w:rPr>
          <w:rFonts w:ascii="Arial" w:hAnsi="Arial" w:cs="Arial"/>
          <w:spacing w:val="22"/>
          <w:sz w:val="20"/>
          <w:szCs w:val="20"/>
        </w:rPr>
        <w:t xml:space="preserve"> </w:t>
      </w:r>
      <w:r w:rsidR="00E952E3" w:rsidRPr="001E34E0">
        <w:rPr>
          <w:rFonts w:ascii="Arial" w:hAnsi="Arial" w:cs="Arial"/>
          <w:spacing w:val="-1"/>
          <w:sz w:val="20"/>
          <w:szCs w:val="20"/>
        </w:rPr>
        <w:t>los</w:t>
      </w:r>
      <w:r w:rsidR="00E952E3" w:rsidRPr="001E34E0">
        <w:rPr>
          <w:rFonts w:ascii="Arial" w:hAnsi="Arial" w:cs="Arial"/>
          <w:spacing w:val="24"/>
          <w:sz w:val="20"/>
          <w:szCs w:val="20"/>
        </w:rPr>
        <w:t xml:space="preserve"> </w:t>
      </w:r>
      <w:r w:rsidR="00E952E3" w:rsidRPr="001E34E0">
        <w:rPr>
          <w:rFonts w:ascii="Arial" w:hAnsi="Arial" w:cs="Arial"/>
          <w:sz w:val="20"/>
          <w:szCs w:val="20"/>
        </w:rPr>
        <w:t>permisos</w:t>
      </w:r>
      <w:r w:rsidR="00E952E3" w:rsidRPr="001E34E0">
        <w:rPr>
          <w:rFonts w:ascii="Arial" w:hAnsi="Arial" w:cs="Arial"/>
          <w:spacing w:val="21"/>
          <w:sz w:val="20"/>
          <w:szCs w:val="20"/>
        </w:rPr>
        <w:t xml:space="preserve"> </w:t>
      </w:r>
      <w:r w:rsidR="00E952E3" w:rsidRPr="001E34E0">
        <w:rPr>
          <w:rFonts w:ascii="Arial" w:hAnsi="Arial" w:cs="Arial"/>
          <w:spacing w:val="-1"/>
          <w:sz w:val="20"/>
          <w:szCs w:val="20"/>
        </w:rPr>
        <w:t>para</w:t>
      </w:r>
      <w:r w:rsidR="00E952E3" w:rsidRPr="001E34E0">
        <w:rPr>
          <w:rFonts w:ascii="Arial" w:hAnsi="Arial" w:cs="Arial"/>
          <w:spacing w:val="20"/>
          <w:sz w:val="20"/>
          <w:szCs w:val="20"/>
        </w:rPr>
        <w:t xml:space="preserve"> </w:t>
      </w:r>
      <w:r w:rsidR="00E952E3" w:rsidRPr="001E34E0">
        <w:rPr>
          <w:rFonts w:ascii="Arial" w:hAnsi="Arial" w:cs="Arial"/>
          <w:sz w:val="20"/>
          <w:szCs w:val="20"/>
        </w:rPr>
        <w:t>cosos</w:t>
      </w:r>
      <w:r w:rsidR="00E952E3" w:rsidRPr="001E34E0">
        <w:rPr>
          <w:rFonts w:ascii="Arial" w:hAnsi="Arial" w:cs="Arial"/>
          <w:spacing w:val="21"/>
          <w:sz w:val="20"/>
          <w:szCs w:val="20"/>
        </w:rPr>
        <w:t xml:space="preserve"> </w:t>
      </w:r>
      <w:r w:rsidR="00E952E3" w:rsidRPr="001E34E0">
        <w:rPr>
          <w:rFonts w:ascii="Arial" w:hAnsi="Arial" w:cs="Arial"/>
          <w:sz w:val="20"/>
          <w:szCs w:val="20"/>
        </w:rPr>
        <w:t>taurinos,</w:t>
      </w:r>
      <w:r w:rsidR="00E952E3" w:rsidRPr="001E34E0">
        <w:rPr>
          <w:rFonts w:ascii="Arial" w:hAnsi="Arial" w:cs="Arial"/>
          <w:spacing w:val="20"/>
          <w:sz w:val="20"/>
          <w:szCs w:val="20"/>
        </w:rPr>
        <w:t xml:space="preserve"> </w:t>
      </w:r>
      <w:r w:rsidR="00E952E3" w:rsidRPr="001E34E0">
        <w:rPr>
          <w:rFonts w:ascii="Arial" w:hAnsi="Arial" w:cs="Arial"/>
          <w:sz w:val="20"/>
          <w:szCs w:val="20"/>
        </w:rPr>
        <w:t>se</w:t>
      </w:r>
      <w:r w:rsidR="00E952E3" w:rsidRPr="001E34E0">
        <w:rPr>
          <w:rFonts w:ascii="Arial" w:hAnsi="Arial" w:cs="Arial"/>
          <w:spacing w:val="20"/>
          <w:sz w:val="20"/>
          <w:szCs w:val="20"/>
        </w:rPr>
        <w:t xml:space="preserve"> </w:t>
      </w:r>
      <w:r w:rsidR="00E952E3" w:rsidRPr="001E34E0">
        <w:rPr>
          <w:rFonts w:ascii="Arial" w:hAnsi="Arial" w:cs="Arial"/>
          <w:sz w:val="20"/>
          <w:szCs w:val="20"/>
        </w:rPr>
        <w:t>causarán</w:t>
      </w:r>
      <w:r w:rsidR="00E952E3" w:rsidRPr="001E34E0">
        <w:rPr>
          <w:rFonts w:ascii="Arial" w:hAnsi="Arial" w:cs="Arial"/>
          <w:spacing w:val="24"/>
          <w:sz w:val="20"/>
          <w:szCs w:val="20"/>
        </w:rPr>
        <w:t xml:space="preserve"> </w:t>
      </w:r>
      <w:r w:rsidR="00E952E3" w:rsidRPr="001E34E0">
        <w:rPr>
          <w:rFonts w:ascii="Arial" w:hAnsi="Arial" w:cs="Arial"/>
          <w:sz w:val="20"/>
          <w:szCs w:val="20"/>
        </w:rPr>
        <w:t>y</w:t>
      </w:r>
      <w:r w:rsidR="00E952E3" w:rsidRPr="001E34E0">
        <w:rPr>
          <w:rFonts w:ascii="Arial" w:hAnsi="Arial" w:cs="Arial"/>
          <w:spacing w:val="17"/>
          <w:sz w:val="20"/>
          <w:szCs w:val="20"/>
        </w:rPr>
        <w:t xml:space="preserve"> </w:t>
      </w:r>
      <w:r w:rsidR="00E952E3" w:rsidRPr="001E34E0">
        <w:rPr>
          <w:rFonts w:ascii="Arial" w:hAnsi="Arial" w:cs="Arial"/>
          <w:sz w:val="20"/>
          <w:szCs w:val="20"/>
        </w:rPr>
        <w:t>pagarán</w:t>
      </w:r>
      <w:r w:rsidR="00E952E3" w:rsidRPr="001E34E0">
        <w:rPr>
          <w:rFonts w:ascii="Arial" w:hAnsi="Arial" w:cs="Arial"/>
          <w:spacing w:val="20"/>
          <w:sz w:val="20"/>
          <w:szCs w:val="20"/>
        </w:rPr>
        <w:t xml:space="preserve"> </w:t>
      </w:r>
      <w:r w:rsidR="00E952E3" w:rsidRPr="001E34E0">
        <w:rPr>
          <w:rFonts w:ascii="Arial" w:hAnsi="Arial" w:cs="Arial"/>
          <w:sz w:val="20"/>
          <w:szCs w:val="20"/>
        </w:rPr>
        <w:t>los</w:t>
      </w:r>
      <w:r w:rsidR="00E952E3" w:rsidRPr="001E34E0">
        <w:rPr>
          <w:rFonts w:ascii="Arial" w:hAnsi="Arial" w:cs="Arial"/>
          <w:spacing w:val="21"/>
          <w:sz w:val="20"/>
          <w:szCs w:val="20"/>
        </w:rPr>
        <w:t xml:space="preserve"> </w:t>
      </w:r>
      <w:r w:rsidR="00E952E3" w:rsidRPr="001E34E0">
        <w:rPr>
          <w:rFonts w:ascii="Arial" w:hAnsi="Arial" w:cs="Arial"/>
          <w:spacing w:val="-1"/>
          <w:sz w:val="20"/>
          <w:szCs w:val="20"/>
        </w:rPr>
        <w:t>siguientes</w:t>
      </w:r>
      <w:r w:rsidR="00E952E3" w:rsidRPr="001E34E0">
        <w:rPr>
          <w:rFonts w:ascii="Arial" w:hAnsi="Arial" w:cs="Arial"/>
          <w:spacing w:val="68"/>
          <w:w w:val="99"/>
          <w:sz w:val="20"/>
          <w:szCs w:val="20"/>
        </w:rPr>
        <w:t xml:space="preserve"> </w:t>
      </w:r>
      <w:r w:rsidR="00E952E3" w:rsidRPr="001E34E0">
        <w:rPr>
          <w:rFonts w:ascii="Arial" w:hAnsi="Arial" w:cs="Arial"/>
          <w:spacing w:val="-1"/>
          <w:sz w:val="20"/>
          <w:szCs w:val="20"/>
        </w:rPr>
        <w:t>derechos:</w:t>
      </w:r>
    </w:p>
    <w:tbl>
      <w:tblPr>
        <w:tblW w:w="6981" w:type="dxa"/>
        <w:jc w:val="center"/>
        <w:tblLayout w:type="fixed"/>
        <w:tblCellMar>
          <w:left w:w="0" w:type="dxa"/>
          <w:right w:w="0" w:type="dxa"/>
        </w:tblCellMar>
        <w:tblLook w:val="0000" w:firstRow="0" w:lastRow="0" w:firstColumn="0" w:lastColumn="0" w:noHBand="0" w:noVBand="0"/>
      </w:tblPr>
      <w:tblGrid>
        <w:gridCol w:w="602"/>
        <w:gridCol w:w="2268"/>
        <w:gridCol w:w="4111"/>
      </w:tblGrid>
      <w:tr w:rsidR="00E952E3" w:rsidRPr="001E34E0" w:rsidTr="00CF7044">
        <w:trPr>
          <w:jc w:val="center"/>
        </w:trPr>
        <w:tc>
          <w:tcPr>
            <w:tcW w:w="602" w:type="dxa"/>
            <w:tcBorders>
              <w:top w:val="nil"/>
              <w:left w:val="nil"/>
              <w:bottom w:val="nil"/>
              <w:right w:val="nil"/>
            </w:tcBorders>
          </w:tcPr>
          <w:p w:rsidR="00E952E3" w:rsidRPr="00840A48" w:rsidRDefault="00E952E3" w:rsidP="0032396B">
            <w:pPr>
              <w:pStyle w:val="TableParagraph"/>
              <w:tabs>
                <w:tab w:val="left" w:pos="179"/>
              </w:tabs>
              <w:kinsoku w:val="0"/>
              <w:overflowPunct w:val="0"/>
              <w:spacing w:line="360" w:lineRule="auto"/>
              <w:ind w:left="142" w:right="141"/>
              <w:rPr>
                <w:rFonts w:ascii="Arial" w:hAnsi="Arial" w:cs="Arial"/>
                <w:b/>
                <w:sz w:val="20"/>
                <w:szCs w:val="20"/>
              </w:rPr>
            </w:pPr>
            <w:r w:rsidRPr="00840A48">
              <w:rPr>
                <w:rFonts w:ascii="Arial" w:hAnsi="Arial" w:cs="Arial"/>
                <w:b/>
                <w:sz w:val="20"/>
                <w:szCs w:val="20"/>
              </w:rPr>
              <w:t>I.</w:t>
            </w:r>
          </w:p>
        </w:tc>
        <w:tc>
          <w:tcPr>
            <w:tcW w:w="2268"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12"/>
                <w:sz w:val="20"/>
                <w:szCs w:val="20"/>
              </w:rPr>
              <w:t xml:space="preserve"> </w:t>
            </w:r>
            <w:r w:rsidRPr="001E34E0">
              <w:rPr>
                <w:rFonts w:ascii="Arial" w:hAnsi="Arial" w:cs="Arial"/>
                <w:sz w:val="20"/>
                <w:szCs w:val="20"/>
              </w:rPr>
              <w:t>palquero</w:t>
            </w:r>
          </w:p>
        </w:tc>
        <w:tc>
          <w:tcPr>
            <w:tcW w:w="411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$45.00</w:t>
            </w:r>
            <w:r w:rsidRPr="001E34E0">
              <w:rPr>
                <w:rFonts w:ascii="Arial" w:hAnsi="Arial" w:cs="Arial"/>
                <w:spacing w:val="-7"/>
                <w:sz w:val="20"/>
                <w:szCs w:val="20"/>
              </w:rPr>
              <w:t xml:space="preserve"> </w:t>
            </w:r>
            <w:r w:rsidRPr="001E34E0">
              <w:rPr>
                <w:rFonts w:ascii="Arial" w:hAnsi="Arial" w:cs="Arial"/>
                <w:spacing w:val="-1"/>
                <w:sz w:val="20"/>
                <w:szCs w:val="20"/>
              </w:rPr>
              <w:t>por</w:t>
            </w:r>
            <w:r w:rsidRPr="001E34E0">
              <w:rPr>
                <w:rFonts w:ascii="Arial" w:hAnsi="Arial" w:cs="Arial"/>
                <w:spacing w:val="-4"/>
                <w:sz w:val="20"/>
                <w:szCs w:val="20"/>
              </w:rPr>
              <w:t xml:space="preserve"> </w:t>
            </w:r>
            <w:r w:rsidRPr="001E34E0">
              <w:rPr>
                <w:rFonts w:ascii="Arial" w:hAnsi="Arial" w:cs="Arial"/>
                <w:sz w:val="20"/>
                <w:szCs w:val="20"/>
              </w:rPr>
              <w:t>día</w:t>
            </w:r>
          </w:p>
        </w:tc>
      </w:tr>
      <w:tr w:rsidR="00E952E3" w:rsidRPr="001E34E0" w:rsidTr="00CF7044">
        <w:trPr>
          <w:jc w:val="center"/>
        </w:trPr>
        <w:tc>
          <w:tcPr>
            <w:tcW w:w="602" w:type="dxa"/>
            <w:tcBorders>
              <w:top w:val="nil"/>
              <w:left w:val="nil"/>
              <w:bottom w:val="nil"/>
              <w:right w:val="nil"/>
            </w:tcBorders>
          </w:tcPr>
          <w:p w:rsidR="00E952E3" w:rsidRPr="00840A48" w:rsidRDefault="00E952E3" w:rsidP="0032396B">
            <w:pPr>
              <w:pStyle w:val="TableParagraph"/>
              <w:tabs>
                <w:tab w:val="left" w:pos="179"/>
              </w:tabs>
              <w:kinsoku w:val="0"/>
              <w:overflowPunct w:val="0"/>
              <w:spacing w:line="360" w:lineRule="auto"/>
              <w:ind w:left="142" w:right="141"/>
              <w:rPr>
                <w:rFonts w:ascii="Arial" w:hAnsi="Arial" w:cs="Arial"/>
                <w:b/>
                <w:sz w:val="20"/>
                <w:szCs w:val="20"/>
              </w:rPr>
            </w:pPr>
            <w:r w:rsidRPr="00840A48">
              <w:rPr>
                <w:rFonts w:ascii="Arial" w:hAnsi="Arial" w:cs="Arial"/>
                <w:b/>
                <w:spacing w:val="-1"/>
                <w:sz w:val="20"/>
                <w:szCs w:val="20"/>
              </w:rPr>
              <w:t>II.</w:t>
            </w:r>
          </w:p>
        </w:tc>
        <w:tc>
          <w:tcPr>
            <w:tcW w:w="2268"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8"/>
                <w:sz w:val="20"/>
                <w:szCs w:val="20"/>
              </w:rPr>
              <w:t xml:space="preserve"> </w:t>
            </w:r>
            <w:r w:rsidRPr="001E34E0">
              <w:rPr>
                <w:rFonts w:ascii="Arial" w:hAnsi="Arial" w:cs="Arial"/>
                <w:sz w:val="20"/>
                <w:szCs w:val="20"/>
              </w:rPr>
              <w:t>coso</w:t>
            </w:r>
            <w:r w:rsidRPr="001E34E0">
              <w:rPr>
                <w:rFonts w:ascii="Arial" w:hAnsi="Arial" w:cs="Arial"/>
                <w:spacing w:val="-8"/>
                <w:sz w:val="20"/>
                <w:szCs w:val="20"/>
              </w:rPr>
              <w:t xml:space="preserve"> </w:t>
            </w:r>
            <w:r w:rsidRPr="001E34E0">
              <w:rPr>
                <w:rFonts w:ascii="Arial" w:hAnsi="Arial" w:cs="Arial"/>
                <w:sz w:val="20"/>
                <w:szCs w:val="20"/>
              </w:rPr>
              <w:t>taurino</w:t>
            </w:r>
          </w:p>
        </w:tc>
        <w:tc>
          <w:tcPr>
            <w:tcW w:w="411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jc w:val="right"/>
              <w:rPr>
                <w:rFonts w:ascii="Arial" w:hAnsi="Arial" w:cs="Arial"/>
                <w:sz w:val="20"/>
                <w:szCs w:val="20"/>
              </w:rPr>
            </w:pPr>
            <w:r w:rsidRPr="001E34E0">
              <w:rPr>
                <w:rFonts w:ascii="Arial" w:hAnsi="Arial" w:cs="Arial"/>
                <w:sz w:val="20"/>
                <w:szCs w:val="20"/>
              </w:rPr>
              <w:t>$2,000.00</w:t>
            </w:r>
            <w:r w:rsidRPr="001E34E0">
              <w:rPr>
                <w:rFonts w:ascii="Arial" w:hAnsi="Arial" w:cs="Arial"/>
                <w:spacing w:val="-9"/>
                <w:sz w:val="20"/>
                <w:szCs w:val="20"/>
              </w:rPr>
              <w:t xml:space="preserve"> </w:t>
            </w:r>
            <w:r w:rsidRPr="001E34E0">
              <w:rPr>
                <w:rFonts w:ascii="Arial" w:hAnsi="Arial" w:cs="Arial"/>
                <w:sz w:val="20"/>
                <w:szCs w:val="20"/>
              </w:rPr>
              <w:t>por</w:t>
            </w:r>
            <w:r w:rsidRPr="001E34E0">
              <w:rPr>
                <w:rFonts w:ascii="Arial" w:hAnsi="Arial" w:cs="Arial"/>
                <w:spacing w:val="-8"/>
                <w:sz w:val="20"/>
                <w:szCs w:val="20"/>
              </w:rPr>
              <w:t xml:space="preserve"> </w:t>
            </w:r>
            <w:r w:rsidRPr="001E34E0">
              <w:rPr>
                <w:rFonts w:ascii="Arial" w:hAnsi="Arial" w:cs="Arial"/>
                <w:sz w:val="20"/>
                <w:szCs w:val="20"/>
              </w:rPr>
              <w:t>día</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Default="00E952E3" w:rsidP="0032396B">
      <w:pPr>
        <w:pStyle w:val="Textoindependiente"/>
        <w:kinsoku w:val="0"/>
        <w:overflowPunct w:val="0"/>
        <w:spacing w:before="0" w:line="360" w:lineRule="auto"/>
        <w:ind w:left="142" w:right="141"/>
        <w:jc w:val="both"/>
        <w:rPr>
          <w:rFonts w:ascii="Arial" w:hAnsi="Arial" w:cs="Arial"/>
          <w:spacing w:val="18"/>
          <w:sz w:val="20"/>
          <w:szCs w:val="20"/>
        </w:rPr>
      </w:pPr>
      <w:r w:rsidRPr="0034176A">
        <w:rPr>
          <w:rFonts w:ascii="Arial" w:hAnsi="Arial" w:cs="Arial"/>
          <w:b/>
          <w:bCs/>
          <w:spacing w:val="-1"/>
          <w:sz w:val="20"/>
          <w:szCs w:val="20"/>
        </w:rPr>
        <w:t>Artículo</w:t>
      </w:r>
      <w:r w:rsidRPr="0034176A">
        <w:rPr>
          <w:rFonts w:ascii="Arial" w:hAnsi="Arial" w:cs="Arial"/>
          <w:b/>
          <w:bCs/>
          <w:spacing w:val="-3"/>
          <w:sz w:val="20"/>
          <w:szCs w:val="20"/>
        </w:rPr>
        <w:t xml:space="preserve"> </w:t>
      </w:r>
      <w:r w:rsidRPr="0034176A">
        <w:rPr>
          <w:rFonts w:ascii="Arial" w:hAnsi="Arial" w:cs="Arial"/>
          <w:b/>
          <w:bCs/>
          <w:sz w:val="20"/>
          <w:szCs w:val="20"/>
        </w:rPr>
        <w:t>2</w:t>
      </w:r>
      <w:r w:rsidR="008E677D">
        <w:rPr>
          <w:rFonts w:ascii="Arial" w:hAnsi="Arial" w:cs="Arial"/>
          <w:b/>
          <w:bCs/>
          <w:sz w:val="20"/>
          <w:szCs w:val="20"/>
        </w:rPr>
        <w:t>5</w:t>
      </w:r>
      <w:r w:rsidRPr="0034176A">
        <w:rPr>
          <w:rFonts w:ascii="Arial" w:hAnsi="Arial" w:cs="Arial"/>
          <w:b/>
          <w:bCs/>
          <w:sz w:val="20"/>
          <w:szCs w:val="20"/>
        </w:rPr>
        <w:t>.-</w:t>
      </w:r>
      <w:r w:rsidRPr="0034176A">
        <w:rPr>
          <w:rFonts w:ascii="Arial" w:hAnsi="Arial" w:cs="Arial"/>
          <w:b/>
          <w:bCs/>
          <w:spacing w:val="-3"/>
          <w:sz w:val="20"/>
          <w:szCs w:val="20"/>
        </w:rPr>
        <w:t xml:space="preserve"> </w:t>
      </w:r>
      <w:r w:rsidRPr="0034176A">
        <w:rPr>
          <w:rFonts w:ascii="Arial" w:hAnsi="Arial" w:cs="Arial"/>
          <w:sz w:val="20"/>
          <w:szCs w:val="20"/>
        </w:rPr>
        <w:t>Por</w:t>
      </w:r>
      <w:r w:rsidRPr="0034176A">
        <w:rPr>
          <w:rFonts w:ascii="Arial" w:hAnsi="Arial" w:cs="Arial"/>
          <w:spacing w:val="-3"/>
          <w:sz w:val="20"/>
          <w:szCs w:val="20"/>
        </w:rPr>
        <w:t xml:space="preserve"> </w:t>
      </w:r>
      <w:r w:rsidRPr="0034176A">
        <w:rPr>
          <w:rFonts w:ascii="Arial" w:hAnsi="Arial" w:cs="Arial"/>
          <w:sz w:val="20"/>
          <w:szCs w:val="20"/>
        </w:rPr>
        <w:t>el</w:t>
      </w:r>
      <w:r w:rsidRPr="0034176A">
        <w:rPr>
          <w:rFonts w:ascii="Arial" w:hAnsi="Arial" w:cs="Arial"/>
          <w:spacing w:val="-4"/>
          <w:sz w:val="20"/>
          <w:szCs w:val="20"/>
        </w:rPr>
        <w:t xml:space="preserve"> </w:t>
      </w:r>
      <w:r w:rsidRPr="0034176A">
        <w:rPr>
          <w:rFonts w:ascii="Arial" w:hAnsi="Arial" w:cs="Arial"/>
          <w:sz w:val="20"/>
          <w:szCs w:val="20"/>
        </w:rPr>
        <w:t>otorgamiento</w:t>
      </w:r>
      <w:r w:rsidRPr="0034176A">
        <w:rPr>
          <w:rFonts w:ascii="Arial" w:hAnsi="Arial" w:cs="Arial"/>
          <w:spacing w:val="-4"/>
          <w:sz w:val="20"/>
          <w:szCs w:val="20"/>
        </w:rPr>
        <w:t xml:space="preserve"> </w:t>
      </w:r>
      <w:r w:rsidRPr="0034176A">
        <w:rPr>
          <w:rFonts w:ascii="Arial" w:hAnsi="Arial" w:cs="Arial"/>
          <w:sz w:val="20"/>
          <w:szCs w:val="20"/>
        </w:rPr>
        <w:t>de</w:t>
      </w:r>
      <w:r w:rsidRPr="0034176A">
        <w:rPr>
          <w:rFonts w:ascii="Arial" w:hAnsi="Arial" w:cs="Arial"/>
          <w:spacing w:val="-2"/>
          <w:sz w:val="20"/>
          <w:szCs w:val="20"/>
        </w:rPr>
        <w:t xml:space="preserve"> </w:t>
      </w:r>
      <w:r w:rsidRPr="0034176A">
        <w:rPr>
          <w:rFonts w:ascii="Arial" w:hAnsi="Arial" w:cs="Arial"/>
          <w:spacing w:val="-1"/>
          <w:sz w:val="20"/>
          <w:szCs w:val="20"/>
        </w:rPr>
        <w:t>los</w:t>
      </w:r>
      <w:r w:rsidRPr="0034176A">
        <w:rPr>
          <w:rFonts w:ascii="Arial" w:hAnsi="Arial" w:cs="Arial"/>
          <w:spacing w:val="-2"/>
          <w:sz w:val="20"/>
          <w:szCs w:val="20"/>
        </w:rPr>
        <w:t xml:space="preserve"> </w:t>
      </w:r>
      <w:r w:rsidRPr="0034176A">
        <w:rPr>
          <w:rFonts w:ascii="Arial" w:hAnsi="Arial" w:cs="Arial"/>
          <w:sz w:val="20"/>
          <w:szCs w:val="20"/>
        </w:rPr>
        <w:t>permisos</w:t>
      </w:r>
      <w:r w:rsidRPr="0034176A">
        <w:rPr>
          <w:rFonts w:ascii="Arial" w:hAnsi="Arial" w:cs="Arial"/>
          <w:spacing w:val="-3"/>
          <w:sz w:val="20"/>
          <w:szCs w:val="20"/>
        </w:rPr>
        <w:t xml:space="preserve"> </w:t>
      </w:r>
      <w:r w:rsidRPr="0034176A">
        <w:rPr>
          <w:rFonts w:ascii="Arial" w:hAnsi="Arial" w:cs="Arial"/>
          <w:spacing w:val="-1"/>
          <w:sz w:val="20"/>
          <w:szCs w:val="20"/>
        </w:rPr>
        <w:t>para</w:t>
      </w:r>
      <w:r w:rsidRPr="0034176A">
        <w:rPr>
          <w:rFonts w:ascii="Arial" w:hAnsi="Arial" w:cs="Arial"/>
          <w:spacing w:val="1"/>
          <w:sz w:val="20"/>
          <w:szCs w:val="20"/>
        </w:rPr>
        <w:t xml:space="preserve"> </w:t>
      </w:r>
      <w:r w:rsidRPr="0034176A">
        <w:rPr>
          <w:rFonts w:ascii="Arial" w:hAnsi="Arial" w:cs="Arial"/>
          <w:sz w:val="20"/>
          <w:szCs w:val="20"/>
        </w:rPr>
        <w:t>luz y</w:t>
      </w:r>
      <w:r w:rsidRPr="0034176A">
        <w:rPr>
          <w:rFonts w:ascii="Arial" w:hAnsi="Arial" w:cs="Arial"/>
          <w:spacing w:val="-6"/>
          <w:sz w:val="20"/>
          <w:szCs w:val="20"/>
        </w:rPr>
        <w:t xml:space="preserve"> </w:t>
      </w:r>
      <w:r w:rsidRPr="0034176A">
        <w:rPr>
          <w:rFonts w:ascii="Arial" w:hAnsi="Arial" w:cs="Arial"/>
          <w:sz w:val="20"/>
          <w:szCs w:val="20"/>
        </w:rPr>
        <w:t>sonido,</w:t>
      </w:r>
      <w:r w:rsidRPr="0034176A">
        <w:rPr>
          <w:rFonts w:ascii="Arial" w:hAnsi="Arial" w:cs="Arial"/>
          <w:spacing w:val="-2"/>
          <w:sz w:val="20"/>
          <w:szCs w:val="20"/>
        </w:rPr>
        <w:t xml:space="preserve"> </w:t>
      </w:r>
      <w:r w:rsidRPr="0034176A">
        <w:rPr>
          <w:rFonts w:ascii="Arial" w:hAnsi="Arial" w:cs="Arial"/>
          <w:sz w:val="20"/>
          <w:szCs w:val="20"/>
        </w:rPr>
        <w:t>bailes</w:t>
      </w:r>
      <w:r w:rsidRPr="0034176A">
        <w:rPr>
          <w:rFonts w:ascii="Arial" w:hAnsi="Arial" w:cs="Arial"/>
          <w:spacing w:val="-3"/>
          <w:sz w:val="20"/>
          <w:szCs w:val="20"/>
        </w:rPr>
        <w:t xml:space="preserve"> </w:t>
      </w:r>
      <w:r w:rsidRPr="0034176A">
        <w:rPr>
          <w:rFonts w:ascii="Arial" w:hAnsi="Arial" w:cs="Arial"/>
          <w:sz w:val="20"/>
          <w:szCs w:val="20"/>
        </w:rPr>
        <w:t>populares,</w:t>
      </w:r>
      <w:r w:rsidRPr="0034176A">
        <w:rPr>
          <w:rFonts w:ascii="Arial" w:hAnsi="Arial" w:cs="Arial"/>
          <w:spacing w:val="-2"/>
          <w:sz w:val="20"/>
          <w:szCs w:val="20"/>
        </w:rPr>
        <w:t xml:space="preserve"> </w:t>
      </w:r>
      <w:r w:rsidRPr="0034176A">
        <w:rPr>
          <w:rFonts w:ascii="Arial" w:hAnsi="Arial" w:cs="Arial"/>
          <w:sz w:val="20"/>
          <w:szCs w:val="20"/>
        </w:rPr>
        <w:t>se</w:t>
      </w:r>
      <w:r w:rsidRPr="0034176A">
        <w:rPr>
          <w:rFonts w:ascii="Arial" w:hAnsi="Arial" w:cs="Arial"/>
          <w:spacing w:val="-3"/>
          <w:sz w:val="20"/>
          <w:szCs w:val="20"/>
        </w:rPr>
        <w:t xml:space="preserve"> </w:t>
      </w:r>
      <w:r w:rsidRPr="0034176A">
        <w:rPr>
          <w:rFonts w:ascii="Arial" w:hAnsi="Arial" w:cs="Arial"/>
          <w:sz w:val="20"/>
          <w:szCs w:val="20"/>
        </w:rPr>
        <w:t>causarán</w:t>
      </w:r>
      <w:r w:rsidRPr="0034176A">
        <w:rPr>
          <w:rFonts w:ascii="Arial" w:hAnsi="Arial" w:cs="Arial"/>
          <w:spacing w:val="66"/>
          <w:w w:val="99"/>
          <w:sz w:val="20"/>
          <w:szCs w:val="20"/>
        </w:rPr>
        <w:t xml:space="preserve"> </w:t>
      </w:r>
      <w:r w:rsidRPr="0034176A">
        <w:rPr>
          <w:rFonts w:ascii="Arial" w:hAnsi="Arial" w:cs="Arial"/>
          <w:sz w:val="20"/>
          <w:szCs w:val="20"/>
        </w:rPr>
        <w:t>y</w:t>
      </w:r>
      <w:r w:rsidRPr="0034176A">
        <w:rPr>
          <w:rFonts w:ascii="Arial" w:hAnsi="Arial" w:cs="Arial"/>
          <w:spacing w:val="14"/>
          <w:sz w:val="20"/>
          <w:szCs w:val="20"/>
        </w:rPr>
        <w:t xml:space="preserve"> </w:t>
      </w:r>
      <w:r w:rsidRPr="0034176A">
        <w:rPr>
          <w:rFonts w:ascii="Arial" w:hAnsi="Arial" w:cs="Arial"/>
          <w:sz w:val="20"/>
          <w:szCs w:val="20"/>
        </w:rPr>
        <w:t>pagarán</w:t>
      </w:r>
      <w:r w:rsidRPr="0034176A">
        <w:rPr>
          <w:rFonts w:ascii="Arial" w:hAnsi="Arial" w:cs="Arial"/>
          <w:spacing w:val="16"/>
          <w:sz w:val="20"/>
          <w:szCs w:val="20"/>
        </w:rPr>
        <w:t xml:space="preserve"> </w:t>
      </w:r>
      <w:r w:rsidRPr="0034176A">
        <w:rPr>
          <w:rFonts w:ascii="Arial" w:hAnsi="Arial" w:cs="Arial"/>
          <w:sz w:val="20"/>
          <w:szCs w:val="20"/>
        </w:rPr>
        <w:t>derechos</w:t>
      </w:r>
      <w:r w:rsidRPr="0034176A">
        <w:rPr>
          <w:rFonts w:ascii="Arial" w:hAnsi="Arial" w:cs="Arial"/>
          <w:spacing w:val="18"/>
          <w:sz w:val="20"/>
          <w:szCs w:val="20"/>
        </w:rPr>
        <w:t xml:space="preserve"> </w:t>
      </w:r>
      <w:r w:rsidRPr="0034176A">
        <w:rPr>
          <w:rFonts w:ascii="Arial" w:hAnsi="Arial" w:cs="Arial"/>
          <w:sz w:val="20"/>
          <w:szCs w:val="20"/>
        </w:rPr>
        <w:t>de</w:t>
      </w:r>
      <w:r w:rsidRPr="0034176A">
        <w:rPr>
          <w:rFonts w:ascii="Arial" w:hAnsi="Arial" w:cs="Arial"/>
          <w:spacing w:val="15"/>
          <w:sz w:val="20"/>
          <w:szCs w:val="20"/>
        </w:rPr>
        <w:t xml:space="preserve"> </w:t>
      </w:r>
      <w:r w:rsidRPr="0034176A">
        <w:rPr>
          <w:rFonts w:ascii="Arial" w:hAnsi="Arial" w:cs="Arial"/>
          <w:sz w:val="20"/>
          <w:szCs w:val="20"/>
        </w:rPr>
        <w:t>$</w:t>
      </w:r>
      <w:r w:rsidRPr="0034176A">
        <w:rPr>
          <w:rFonts w:ascii="Arial" w:hAnsi="Arial" w:cs="Arial"/>
          <w:spacing w:val="21"/>
          <w:sz w:val="20"/>
          <w:szCs w:val="20"/>
        </w:rPr>
        <w:t xml:space="preserve"> </w:t>
      </w:r>
      <w:r w:rsidRPr="0034176A">
        <w:rPr>
          <w:rFonts w:ascii="Arial" w:hAnsi="Arial" w:cs="Arial"/>
          <w:sz w:val="20"/>
          <w:szCs w:val="20"/>
        </w:rPr>
        <w:t>2,500.00</w:t>
      </w:r>
      <w:r w:rsidRPr="0034176A">
        <w:rPr>
          <w:rFonts w:ascii="Arial" w:hAnsi="Arial" w:cs="Arial"/>
          <w:spacing w:val="17"/>
          <w:sz w:val="20"/>
          <w:szCs w:val="20"/>
        </w:rPr>
        <w:t xml:space="preserve"> </w:t>
      </w:r>
      <w:r w:rsidRPr="0034176A">
        <w:rPr>
          <w:rFonts w:ascii="Arial" w:hAnsi="Arial" w:cs="Arial"/>
          <w:spacing w:val="-1"/>
          <w:sz w:val="20"/>
          <w:szCs w:val="20"/>
        </w:rPr>
        <w:t>por</w:t>
      </w:r>
      <w:r w:rsidRPr="0034176A">
        <w:rPr>
          <w:rFonts w:ascii="Arial" w:hAnsi="Arial" w:cs="Arial"/>
          <w:spacing w:val="20"/>
          <w:sz w:val="20"/>
          <w:szCs w:val="20"/>
        </w:rPr>
        <w:t xml:space="preserve"> </w:t>
      </w:r>
      <w:r w:rsidRPr="0034176A">
        <w:rPr>
          <w:rFonts w:ascii="Arial" w:hAnsi="Arial" w:cs="Arial"/>
          <w:sz w:val="20"/>
          <w:szCs w:val="20"/>
        </w:rPr>
        <w:t>día.</w:t>
      </w:r>
      <w:r w:rsidRPr="0034176A">
        <w:rPr>
          <w:rFonts w:ascii="Arial" w:hAnsi="Arial" w:cs="Arial"/>
          <w:spacing w:val="18"/>
          <w:sz w:val="20"/>
          <w:szCs w:val="20"/>
        </w:rPr>
        <w:t xml:space="preserve"> </w:t>
      </w:r>
    </w:p>
    <w:p w:rsidR="00646B7E" w:rsidRDefault="00646B7E" w:rsidP="0032396B">
      <w:pPr>
        <w:pStyle w:val="Textoindependiente"/>
        <w:kinsoku w:val="0"/>
        <w:overflowPunct w:val="0"/>
        <w:spacing w:before="0" w:line="360" w:lineRule="auto"/>
        <w:ind w:left="142" w:right="141"/>
        <w:jc w:val="both"/>
        <w:rPr>
          <w:rFonts w:ascii="Arial" w:hAnsi="Arial" w:cs="Arial"/>
          <w:sz w:val="20"/>
          <w:szCs w:val="20"/>
        </w:rPr>
      </w:pPr>
    </w:p>
    <w:p w:rsidR="00646B7E" w:rsidRDefault="00646B7E" w:rsidP="0032396B">
      <w:pPr>
        <w:pStyle w:val="Textoindependiente"/>
        <w:kinsoku w:val="0"/>
        <w:overflowPunct w:val="0"/>
        <w:spacing w:before="0" w:line="360" w:lineRule="auto"/>
        <w:ind w:left="142" w:right="141"/>
        <w:jc w:val="both"/>
        <w:rPr>
          <w:rFonts w:ascii="Arial" w:hAnsi="Arial" w:cs="Arial"/>
          <w:sz w:val="20"/>
          <w:szCs w:val="20"/>
        </w:rPr>
      </w:pPr>
      <w:r w:rsidRPr="0034176A">
        <w:rPr>
          <w:rFonts w:ascii="Arial" w:hAnsi="Arial" w:cs="Arial"/>
          <w:b/>
          <w:bCs/>
          <w:spacing w:val="-1"/>
          <w:sz w:val="20"/>
          <w:szCs w:val="20"/>
        </w:rPr>
        <w:t>Artículo</w:t>
      </w:r>
      <w:r w:rsidRPr="0034176A">
        <w:rPr>
          <w:rFonts w:ascii="Arial" w:hAnsi="Arial" w:cs="Arial"/>
          <w:b/>
          <w:bCs/>
          <w:spacing w:val="-3"/>
          <w:sz w:val="20"/>
          <w:szCs w:val="20"/>
        </w:rPr>
        <w:t xml:space="preserve"> </w:t>
      </w:r>
      <w:r w:rsidRPr="0034176A">
        <w:rPr>
          <w:rFonts w:ascii="Arial" w:hAnsi="Arial" w:cs="Arial"/>
          <w:b/>
          <w:bCs/>
          <w:sz w:val="20"/>
          <w:szCs w:val="20"/>
        </w:rPr>
        <w:t>2</w:t>
      </w:r>
      <w:r w:rsidR="008E677D">
        <w:rPr>
          <w:rFonts w:ascii="Arial" w:hAnsi="Arial" w:cs="Arial"/>
          <w:b/>
          <w:bCs/>
          <w:sz w:val="20"/>
          <w:szCs w:val="20"/>
        </w:rPr>
        <w:t>6</w:t>
      </w:r>
      <w:r w:rsidRPr="0034176A">
        <w:rPr>
          <w:rFonts w:ascii="Arial" w:hAnsi="Arial" w:cs="Arial"/>
          <w:b/>
          <w:bCs/>
          <w:sz w:val="20"/>
          <w:szCs w:val="20"/>
        </w:rPr>
        <w:t>.-</w:t>
      </w:r>
      <w:r>
        <w:rPr>
          <w:rFonts w:ascii="Arial" w:hAnsi="Arial" w:cs="Arial"/>
          <w:b/>
          <w:bCs/>
          <w:sz w:val="20"/>
          <w:szCs w:val="20"/>
        </w:rPr>
        <w:t xml:space="preserve"> </w:t>
      </w:r>
      <w:r w:rsidRPr="001E34E0">
        <w:rPr>
          <w:rFonts w:ascii="Arial" w:hAnsi="Arial" w:cs="Arial"/>
          <w:sz w:val="20"/>
          <w:szCs w:val="20"/>
        </w:rPr>
        <w:t>Permiso</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cierre</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calles</w:t>
      </w:r>
      <w:r w:rsidRPr="001E34E0">
        <w:rPr>
          <w:rFonts w:ascii="Arial" w:hAnsi="Arial" w:cs="Arial"/>
          <w:spacing w:val="-5"/>
          <w:sz w:val="20"/>
          <w:szCs w:val="20"/>
        </w:rPr>
        <w:t xml:space="preserve"> </w:t>
      </w:r>
      <w:r w:rsidRPr="001E34E0">
        <w:rPr>
          <w:rFonts w:ascii="Arial" w:hAnsi="Arial" w:cs="Arial"/>
          <w:spacing w:val="-1"/>
          <w:sz w:val="20"/>
          <w:szCs w:val="20"/>
        </w:rPr>
        <w:t>por</w:t>
      </w:r>
      <w:r w:rsidRPr="001E34E0">
        <w:rPr>
          <w:rFonts w:ascii="Arial" w:hAnsi="Arial" w:cs="Arial"/>
          <w:spacing w:val="-5"/>
          <w:sz w:val="20"/>
          <w:szCs w:val="20"/>
        </w:rPr>
        <w:t xml:space="preserve"> </w:t>
      </w:r>
      <w:r w:rsidRPr="001E34E0">
        <w:rPr>
          <w:rFonts w:ascii="Arial" w:hAnsi="Arial" w:cs="Arial"/>
          <w:spacing w:val="-1"/>
          <w:sz w:val="20"/>
          <w:szCs w:val="20"/>
        </w:rPr>
        <w:t>obra</w:t>
      </w:r>
      <w:r>
        <w:rPr>
          <w:rFonts w:ascii="Arial" w:hAnsi="Arial" w:cs="Arial"/>
          <w:spacing w:val="-1"/>
          <w:sz w:val="20"/>
          <w:szCs w:val="20"/>
        </w:rPr>
        <w:t>s</w:t>
      </w:r>
      <w:r w:rsidRPr="001E34E0">
        <w:rPr>
          <w:rFonts w:ascii="Arial" w:hAnsi="Arial" w:cs="Arial"/>
          <w:spacing w:val="-4"/>
          <w:sz w:val="20"/>
          <w:szCs w:val="20"/>
        </w:rPr>
        <w:t xml:space="preserve"> </w:t>
      </w:r>
      <w:r w:rsidRPr="001E34E0">
        <w:rPr>
          <w:rFonts w:ascii="Arial" w:hAnsi="Arial" w:cs="Arial"/>
          <w:sz w:val="20"/>
          <w:szCs w:val="20"/>
        </w:rPr>
        <w:t>en</w:t>
      </w:r>
      <w:r w:rsidRPr="001E34E0">
        <w:rPr>
          <w:rFonts w:ascii="Arial" w:hAnsi="Arial" w:cs="Arial"/>
          <w:spacing w:val="-6"/>
          <w:sz w:val="20"/>
          <w:szCs w:val="20"/>
        </w:rPr>
        <w:t xml:space="preserve"> </w:t>
      </w:r>
      <w:r w:rsidRPr="001E34E0">
        <w:rPr>
          <w:rFonts w:ascii="Arial" w:hAnsi="Arial" w:cs="Arial"/>
          <w:sz w:val="20"/>
          <w:szCs w:val="20"/>
        </w:rPr>
        <w:t>construcción</w:t>
      </w:r>
      <w:r>
        <w:rPr>
          <w:rFonts w:ascii="Arial" w:hAnsi="Arial" w:cs="Arial"/>
          <w:sz w:val="20"/>
          <w:szCs w:val="20"/>
        </w:rPr>
        <w:t>,</w:t>
      </w:r>
      <w:r w:rsidRPr="001E34E0">
        <w:rPr>
          <w:rFonts w:ascii="Arial" w:hAnsi="Arial" w:cs="Arial"/>
          <w:spacing w:val="-5"/>
          <w:sz w:val="20"/>
          <w:szCs w:val="20"/>
        </w:rPr>
        <w:t xml:space="preserve"> </w:t>
      </w:r>
      <w:r w:rsidR="001536B3" w:rsidRPr="0034176A">
        <w:rPr>
          <w:rFonts w:ascii="Arial" w:hAnsi="Arial" w:cs="Arial"/>
          <w:sz w:val="20"/>
          <w:szCs w:val="20"/>
        </w:rPr>
        <w:t>se</w:t>
      </w:r>
      <w:r w:rsidR="001536B3" w:rsidRPr="0034176A">
        <w:rPr>
          <w:rFonts w:ascii="Arial" w:hAnsi="Arial" w:cs="Arial"/>
          <w:spacing w:val="-3"/>
          <w:sz w:val="20"/>
          <w:szCs w:val="20"/>
        </w:rPr>
        <w:t xml:space="preserve"> </w:t>
      </w:r>
      <w:r w:rsidR="001536B3" w:rsidRPr="0034176A">
        <w:rPr>
          <w:rFonts w:ascii="Arial" w:hAnsi="Arial" w:cs="Arial"/>
          <w:sz w:val="20"/>
          <w:szCs w:val="20"/>
        </w:rPr>
        <w:t>causarán</w:t>
      </w:r>
      <w:r w:rsidR="001536B3" w:rsidRPr="0034176A">
        <w:rPr>
          <w:rFonts w:ascii="Arial" w:hAnsi="Arial" w:cs="Arial"/>
          <w:spacing w:val="66"/>
          <w:w w:val="99"/>
          <w:sz w:val="20"/>
          <w:szCs w:val="20"/>
        </w:rPr>
        <w:t xml:space="preserve"> </w:t>
      </w:r>
      <w:r w:rsidR="001536B3" w:rsidRPr="0034176A">
        <w:rPr>
          <w:rFonts w:ascii="Arial" w:hAnsi="Arial" w:cs="Arial"/>
          <w:sz w:val="20"/>
          <w:szCs w:val="20"/>
        </w:rPr>
        <w:t>y</w:t>
      </w:r>
      <w:r w:rsidR="001536B3" w:rsidRPr="0034176A">
        <w:rPr>
          <w:rFonts w:ascii="Arial" w:hAnsi="Arial" w:cs="Arial"/>
          <w:spacing w:val="14"/>
          <w:sz w:val="20"/>
          <w:szCs w:val="20"/>
        </w:rPr>
        <w:t xml:space="preserve"> </w:t>
      </w:r>
      <w:r w:rsidR="001536B3" w:rsidRPr="0034176A">
        <w:rPr>
          <w:rFonts w:ascii="Arial" w:hAnsi="Arial" w:cs="Arial"/>
          <w:sz w:val="20"/>
          <w:szCs w:val="20"/>
        </w:rPr>
        <w:t>pagarán</w:t>
      </w:r>
      <w:r w:rsidR="001536B3" w:rsidRPr="0034176A">
        <w:rPr>
          <w:rFonts w:ascii="Arial" w:hAnsi="Arial" w:cs="Arial"/>
          <w:spacing w:val="16"/>
          <w:sz w:val="20"/>
          <w:szCs w:val="20"/>
        </w:rPr>
        <w:t xml:space="preserve"> </w:t>
      </w:r>
      <w:r w:rsidR="001536B3" w:rsidRPr="0034176A">
        <w:rPr>
          <w:rFonts w:ascii="Arial" w:hAnsi="Arial" w:cs="Arial"/>
          <w:sz w:val="20"/>
          <w:szCs w:val="20"/>
        </w:rPr>
        <w:t>derechos</w:t>
      </w:r>
      <w:r w:rsidR="001536B3" w:rsidRPr="0034176A">
        <w:rPr>
          <w:rFonts w:ascii="Arial" w:hAnsi="Arial" w:cs="Arial"/>
          <w:spacing w:val="18"/>
          <w:sz w:val="20"/>
          <w:szCs w:val="20"/>
        </w:rPr>
        <w:t xml:space="preserve"> </w:t>
      </w:r>
      <w:r w:rsidR="001536B3" w:rsidRPr="0034176A">
        <w:rPr>
          <w:rFonts w:ascii="Arial" w:hAnsi="Arial" w:cs="Arial"/>
          <w:sz w:val="20"/>
          <w:szCs w:val="20"/>
        </w:rPr>
        <w:t>de</w:t>
      </w:r>
      <w:r w:rsidR="001536B3" w:rsidRPr="0034176A">
        <w:rPr>
          <w:rFonts w:ascii="Arial" w:hAnsi="Arial" w:cs="Arial"/>
          <w:spacing w:val="15"/>
          <w:sz w:val="20"/>
          <w:szCs w:val="20"/>
        </w:rPr>
        <w:t xml:space="preserve"> </w:t>
      </w:r>
      <w:r w:rsidR="001536B3" w:rsidRPr="0034176A">
        <w:rPr>
          <w:rFonts w:ascii="Arial" w:hAnsi="Arial" w:cs="Arial"/>
          <w:sz w:val="20"/>
          <w:szCs w:val="20"/>
        </w:rPr>
        <w:t>$</w:t>
      </w:r>
      <w:r w:rsidR="001536B3" w:rsidRPr="0034176A">
        <w:rPr>
          <w:rFonts w:ascii="Arial" w:hAnsi="Arial" w:cs="Arial"/>
          <w:spacing w:val="21"/>
          <w:sz w:val="20"/>
          <w:szCs w:val="20"/>
        </w:rPr>
        <w:t xml:space="preserve"> </w:t>
      </w:r>
      <w:r w:rsidR="001536B3">
        <w:rPr>
          <w:rFonts w:ascii="Arial" w:hAnsi="Arial" w:cs="Arial"/>
          <w:spacing w:val="21"/>
          <w:sz w:val="20"/>
          <w:szCs w:val="20"/>
        </w:rPr>
        <w:t>8</w:t>
      </w:r>
      <w:r w:rsidR="001536B3" w:rsidRPr="0034176A">
        <w:rPr>
          <w:rFonts w:ascii="Arial" w:hAnsi="Arial" w:cs="Arial"/>
          <w:sz w:val="20"/>
          <w:szCs w:val="20"/>
        </w:rPr>
        <w:t>0.00</w:t>
      </w:r>
      <w:r w:rsidR="001536B3" w:rsidRPr="0034176A">
        <w:rPr>
          <w:rFonts w:ascii="Arial" w:hAnsi="Arial" w:cs="Arial"/>
          <w:spacing w:val="17"/>
          <w:sz w:val="20"/>
          <w:szCs w:val="20"/>
        </w:rPr>
        <w:t xml:space="preserve"> </w:t>
      </w:r>
      <w:r w:rsidR="001536B3" w:rsidRPr="0034176A">
        <w:rPr>
          <w:rFonts w:ascii="Arial" w:hAnsi="Arial" w:cs="Arial"/>
          <w:spacing w:val="-1"/>
          <w:sz w:val="20"/>
          <w:szCs w:val="20"/>
        </w:rPr>
        <w:t>por</w:t>
      </w:r>
      <w:r w:rsidR="001536B3" w:rsidRPr="0034176A">
        <w:rPr>
          <w:rFonts w:ascii="Arial" w:hAnsi="Arial" w:cs="Arial"/>
          <w:spacing w:val="20"/>
          <w:sz w:val="20"/>
          <w:szCs w:val="20"/>
        </w:rPr>
        <w:t xml:space="preserve"> </w:t>
      </w:r>
      <w:r w:rsidR="001536B3" w:rsidRPr="0034176A">
        <w:rPr>
          <w:rFonts w:ascii="Arial" w:hAnsi="Arial" w:cs="Arial"/>
          <w:sz w:val="20"/>
          <w:szCs w:val="20"/>
        </w:rPr>
        <w:t>día</w:t>
      </w:r>
      <w:r w:rsidR="001536B3">
        <w:rPr>
          <w:rFonts w:ascii="Arial" w:hAnsi="Arial" w:cs="Arial"/>
          <w:sz w:val="20"/>
          <w:szCs w:val="20"/>
        </w:rPr>
        <w:t>.</w:t>
      </w:r>
    </w:p>
    <w:p w:rsidR="00E45B50" w:rsidRDefault="00E45B50" w:rsidP="0032396B">
      <w:pPr>
        <w:pStyle w:val="Textoindependiente"/>
        <w:kinsoku w:val="0"/>
        <w:overflowPunct w:val="0"/>
        <w:spacing w:before="0" w:line="360" w:lineRule="auto"/>
        <w:ind w:left="142" w:right="141"/>
        <w:jc w:val="both"/>
        <w:rPr>
          <w:rFonts w:ascii="Arial" w:hAnsi="Arial" w:cs="Arial"/>
          <w:sz w:val="20"/>
          <w:szCs w:val="20"/>
        </w:rPr>
      </w:pPr>
    </w:p>
    <w:p w:rsidR="00E45B50" w:rsidRPr="001E34E0" w:rsidRDefault="00E45B50" w:rsidP="00E45B50">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11"/>
          <w:sz w:val="20"/>
          <w:szCs w:val="20"/>
        </w:rPr>
        <w:t xml:space="preserve"> </w:t>
      </w:r>
      <w:r w:rsidRPr="001E34E0">
        <w:rPr>
          <w:rFonts w:ascii="Arial" w:hAnsi="Arial" w:cs="Arial"/>
          <w:sz w:val="20"/>
          <w:szCs w:val="20"/>
        </w:rPr>
        <w:t>el</w:t>
      </w:r>
      <w:r w:rsidRPr="001E34E0">
        <w:rPr>
          <w:rFonts w:ascii="Arial" w:hAnsi="Arial" w:cs="Arial"/>
          <w:spacing w:val="10"/>
          <w:sz w:val="20"/>
          <w:szCs w:val="20"/>
        </w:rPr>
        <w:t xml:space="preserve"> </w:t>
      </w:r>
      <w:r w:rsidRPr="001E34E0">
        <w:rPr>
          <w:rFonts w:ascii="Arial" w:hAnsi="Arial" w:cs="Arial"/>
          <w:sz w:val="20"/>
          <w:szCs w:val="20"/>
        </w:rPr>
        <w:t>permiso</w:t>
      </w:r>
      <w:r w:rsidRPr="001E34E0">
        <w:rPr>
          <w:rFonts w:ascii="Arial" w:hAnsi="Arial" w:cs="Arial"/>
          <w:spacing w:val="11"/>
          <w:sz w:val="20"/>
          <w:szCs w:val="20"/>
        </w:rPr>
        <w:t xml:space="preserve"> </w:t>
      </w:r>
      <w:r w:rsidRPr="001E34E0">
        <w:rPr>
          <w:rFonts w:ascii="Arial" w:hAnsi="Arial" w:cs="Arial"/>
          <w:spacing w:val="-1"/>
          <w:sz w:val="20"/>
          <w:szCs w:val="20"/>
        </w:rPr>
        <w:t>para</w:t>
      </w:r>
      <w:r w:rsidRPr="001E34E0">
        <w:rPr>
          <w:rFonts w:ascii="Arial" w:hAnsi="Arial" w:cs="Arial"/>
          <w:spacing w:val="10"/>
          <w:sz w:val="20"/>
          <w:szCs w:val="20"/>
        </w:rPr>
        <w:t xml:space="preserve"> </w:t>
      </w:r>
      <w:r w:rsidRPr="001E34E0">
        <w:rPr>
          <w:rFonts w:ascii="Arial" w:hAnsi="Arial" w:cs="Arial"/>
          <w:sz w:val="20"/>
          <w:szCs w:val="20"/>
        </w:rPr>
        <w:t>el</w:t>
      </w:r>
      <w:r w:rsidRPr="001E34E0">
        <w:rPr>
          <w:rFonts w:ascii="Arial" w:hAnsi="Arial" w:cs="Arial"/>
          <w:spacing w:val="10"/>
          <w:sz w:val="20"/>
          <w:szCs w:val="20"/>
        </w:rPr>
        <w:t xml:space="preserve"> </w:t>
      </w:r>
      <w:r w:rsidRPr="001E34E0">
        <w:rPr>
          <w:rFonts w:ascii="Arial" w:hAnsi="Arial" w:cs="Arial"/>
          <w:sz w:val="20"/>
          <w:szCs w:val="20"/>
        </w:rPr>
        <w:t>cierre</w:t>
      </w:r>
      <w:r w:rsidRPr="001E34E0">
        <w:rPr>
          <w:rFonts w:ascii="Arial" w:hAnsi="Arial" w:cs="Arial"/>
          <w:spacing w:val="13"/>
          <w:sz w:val="20"/>
          <w:szCs w:val="20"/>
        </w:rPr>
        <w:t xml:space="preserve"> </w:t>
      </w:r>
      <w:r w:rsidRPr="001E34E0">
        <w:rPr>
          <w:rFonts w:ascii="Arial" w:hAnsi="Arial" w:cs="Arial"/>
          <w:sz w:val="20"/>
          <w:szCs w:val="20"/>
        </w:rPr>
        <w:t>de</w:t>
      </w:r>
      <w:r w:rsidRPr="001E34E0">
        <w:rPr>
          <w:rFonts w:ascii="Arial" w:hAnsi="Arial" w:cs="Arial"/>
          <w:spacing w:val="11"/>
          <w:sz w:val="20"/>
          <w:szCs w:val="20"/>
        </w:rPr>
        <w:t xml:space="preserve"> </w:t>
      </w:r>
      <w:r w:rsidRPr="001E34E0">
        <w:rPr>
          <w:rFonts w:ascii="Arial" w:hAnsi="Arial" w:cs="Arial"/>
          <w:sz w:val="20"/>
          <w:szCs w:val="20"/>
        </w:rPr>
        <w:t>calles</w:t>
      </w:r>
      <w:r w:rsidRPr="001E34E0">
        <w:rPr>
          <w:rFonts w:ascii="Arial" w:hAnsi="Arial" w:cs="Arial"/>
          <w:spacing w:val="11"/>
          <w:sz w:val="20"/>
          <w:szCs w:val="20"/>
        </w:rPr>
        <w:t xml:space="preserve"> </w:t>
      </w:r>
      <w:r w:rsidRPr="001E34E0">
        <w:rPr>
          <w:rFonts w:ascii="Arial" w:hAnsi="Arial" w:cs="Arial"/>
          <w:sz w:val="20"/>
          <w:szCs w:val="20"/>
        </w:rPr>
        <w:t>por</w:t>
      </w:r>
      <w:r w:rsidRPr="001E34E0">
        <w:rPr>
          <w:rFonts w:ascii="Arial" w:hAnsi="Arial" w:cs="Arial"/>
          <w:spacing w:val="11"/>
          <w:sz w:val="20"/>
          <w:szCs w:val="20"/>
        </w:rPr>
        <w:t xml:space="preserve"> </w:t>
      </w:r>
      <w:r w:rsidRPr="001E34E0">
        <w:rPr>
          <w:rFonts w:ascii="Arial" w:hAnsi="Arial" w:cs="Arial"/>
          <w:sz w:val="20"/>
          <w:szCs w:val="20"/>
        </w:rPr>
        <w:t>fiestas</w:t>
      </w:r>
      <w:r w:rsidRPr="001E34E0">
        <w:rPr>
          <w:rFonts w:ascii="Arial" w:hAnsi="Arial" w:cs="Arial"/>
          <w:spacing w:val="10"/>
          <w:sz w:val="20"/>
          <w:szCs w:val="20"/>
        </w:rPr>
        <w:t xml:space="preserve"> </w:t>
      </w:r>
      <w:r w:rsidRPr="001E34E0">
        <w:rPr>
          <w:rFonts w:ascii="Arial" w:hAnsi="Arial" w:cs="Arial"/>
          <w:sz w:val="20"/>
          <w:szCs w:val="20"/>
        </w:rPr>
        <w:t>o</w:t>
      </w:r>
      <w:r w:rsidRPr="001E34E0">
        <w:rPr>
          <w:rFonts w:ascii="Arial" w:hAnsi="Arial" w:cs="Arial"/>
          <w:spacing w:val="10"/>
          <w:sz w:val="20"/>
          <w:szCs w:val="20"/>
        </w:rPr>
        <w:t xml:space="preserve"> </w:t>
      </w:r>
      <w:r w:rsidRPr="001E34E0">
        <w:rPr>
          <w:rFonts w:ascii="Arial" w:hAnsi="Arial" w:cs="Arial"/>
          <w:sz w:val="20"/>
          <w:szCs w:val="20"/>
        </w:rPr>
        <w:t>espectáculo</w:t>
      </w:r>
      <w:r w:rsidR="00CE2669">
        <w:rPr>
          <w:rFonts w:ascii="Arial" w:hAnsi="Arial" w:cs="Arial"/>
          <w:sz w:val="20"/>
          <w:szCs w:val="20"/>
        </w:rPr>
        <w:t>s</w:t>
      </w:r>
      <w:r w:rsidRPr="001E34E0">
        <w:rPr>
          <w:rFonts w:ascii="Arial" w:hAnsi="Arial" w:cs="Arial"/>
          <w:spacing w:val="44"/>
          <w:w w:val="99"/>
          <w:sz w:val="20"/>
          <w:szCs w:val="20"/>
        </w:rPr>
        <w:t xml:space="preserve"> </w:t>
      </w:r>
      <w:r w:rsidRPr="001E34E0">
        <w:rPr>
          <w:rFonts w:ascii="Arial" w:hAnsi="Arial" w:cs="Arial"/>
          <w:sz w:val="20"/>
          <w:szCs w:val="20"/>
        </w:rPr>
        <w:t>en</w:t>
      </w:r>
      <w:r w:rsidRPr="001E34E0">
        <w:rPr>
          <w:rFonts w:ascii="Arial" w:hAnsi="Arial" w:cs="Arial"/>
          <w:spacing w:val="-5"/>
          <w:sz w:val="20"/>
          <w:szCs w:val="20"/>
        </w:rPr>
        <w:t xml:space="preserve"> </w:t>
      </w:r>
      <w:r w:rsidRPr="001E34E0">
        <w:rPr>
          <w:rFonts w:ascii="Arial" w:hAnsi="Arial" w:cs="Arial"/>
          <w:sz w:val="20"/>
          <w:szCs w:val="20"/>
        </w:rPr>
        <w:t>vía</w:t>
      </w:r>
      <w:r w:rsidRPr="001E34E0">
        <w:rPr>
          <w:rFonts w:ascii="Arial" w:hAnsi="Arial" w:cs="Arial"/>
          <w:spacing w:val="-5"/>
          <w:sz w:val="20"/>
          <w:szCs w:val="20"/>
        </w:rPr>
        <w:t xml:space="preserve"> </w:t>
      </w:r>
      <w:r w:rsidRPr="001E34E0">
        <w:rPr>
          <w:rFonts w:ascii="Arial" w:hAnsi="Arial" w:cs="Arial"/>
          <w:sz w:val="20"/>
          <w:szCs w:val="20"/>
        </w:rPr>
        <w:t>pública,</w:t>
      </w:r>
      <w:r w:rsidRPr="001E34E0">
        <w:rPr>
          <w:rFonts w:ascii="Arial" w:hAnsi="Arial" w:cs="Arial"/>
          <w:spacing w:val="-5"/>
          <w:sz w:val="20"/>
          <w:szCs w:val="20"/>
        </w:rPr>
        <w:t xml:space="preserve"> </w:t>
      </w:r>
      <w:r w:rsidRPr="001E34E0">
        <w:rPr>
          <w:rFonts w:ascii="Arial" w:hAnsi="Arial" w:cs="Arial"/>
          <w:sz w:val="20"/>
          <w:szCs w:val="20"/>
        </w:rPr>
        <w:t>se</w:t>
      </w:r>
      <w:r w:rsidRPr="001E34E0">
        <w:rPr>
          <w:rFonts w:ascii="Arial" w:hAnsi="Arial" w:cs="Arial"/>
          <w:spacing w:val="-3"/>
          <w:sz w:val="20"/>
          <w:szCs w:val="20"/>
        </w:rPr>
        <w:t xml:space="preserve"> </w:t>
      </w:r>
      <w:r w:rsidRPr="001E34E0">
        <w:rPr>
          <w:rFonts w:ascii="Arial" w:hAnsi="Arial" w:cs="Arial"/>
          <w:sz w:val="20"/>
          <w:szCs w:val="20"/>
        </w:rPr>
        <w:t>pagará</w:t>
      </w:r>
      <w:r w:rsidRPr="001E34E0">
        <w:rPr>
          <w:rFonts w:ascii="Arial" w:hAnsi="Arial" w:cs="Arial"/>
          <w:spacing w:val="-5"/>
          <w:sz w:val="20"/>
          <w:szCs w:val="20"/>
        </w:rPr>
        <w:t xml:space="preserve"> </w:t>
      </w:r>
      <w:r w:rsidRPr="001E34E0">
        <w:rPr>
          <w:rFonts w:ascii="Arial" w:hAnsi="Arial" w:cs="Arial"/>
          <w:spacing w:val="-1"/>
          <w:sz w:val="20"/>
          <w:szCs w:val="20"/>
        </w:rPr>
        <w:t>por</w:t>
      </w:r>
      <w:r w:rsidRPr="001E34E0">
        <w:rPr>
          <w:rFonts w:ascii="Arial" w:hAnsi="Arial" w:cs="Arial"/>
          <w:spacing w:val="-5"/>
          <w:sz w:val="20"/>
          <w:szCs w:val="20"/>
        </w:rPr>
        <w:t xml:space="preserve"> </w:t>
      </w:r>
      <w:r w:rsidRPr="001E34E0">
        <w:rPr>
          <w:rFonts w:ascii="Arial" w:hAnsi="Arial" w:cs="Arial"/>
          <w:sz w:val="20"/>
          <w:szCs w:val="20"/>
        </w:rPr>
        <w:t>cuota</w:t>
      </w:r>
      <w:r w:rsidRPr="001E34E0">
        <w:rPr>
          <w:rFonts w:ascii="Arial" w:hAnsi="Arial" w:cs="Arial"/>
          <w:spacing w:val="-5"/>
          <w:sz w:val="20"/>
          <w:szCs w:val="20"/>
        </w:rPr>
        <w:t xml:space="preserve"> </w:t>
      </w:r>
      <w:r w:rsidRPr="001E34E0">
        <w:rPr>
          <w:rFonts w:ascii="Arial" w:hAnsi="Arial" w:cs="Arial"/>
          <w:sz w:val="20"/>
          <w:szCs w:val="20"/>
        </w:rPr>
        <w:t>la</w:t>
      </w:r>
      <w:r w:rsidRPr="001E34E0">
        <w:rPr>
          <w:rFonts w:ascii="Arial" w:hAnsi="Arial" w:cs="Arial"/>
          <w:spacing w:val="-5"/>
          <w:sz w:val="20"/>
          <w:szCs w:val="20"/>
        </w:rPr>
        <w:t xml:space="preserve"> </w:t>
      </w:r>
      <w:r w:rsidRPr="001E34E0">
        <w:rPr>
          <w:rFonts w:ascii="Arial" w:hAnsi="Arial" w:cs="Arial"/>
          <w:sz w:val="20"/>
          <w:szCs w:val="20"/>
        </w:rPr>
        <w:t>cantidad</w:t>
      </w:r>
      <w:r w:rsidRPr="001E34E0">
        <w:rPr>
          <w:rFonts w:ascii="Arial" w:hAnsi="Arial" w:cs="Arial"/>
          <w:spacing w:val="-4"/>
          <w:sz w:val="20"/>
          <w:szCs w:val="20"/>
        </w:rPr>
        <w:t xml:space="preserve"> </w:t>
      </w:r>
      <w:r w:rsidRPr="001E34E0">
        <w:rPr>
          <w:rFonts w:ascii="Arial" w:hAnsi="Arial" w:cs="Arial"/>
          <w:sz w:val="20"/>
          <w:szCs w:val="20"/>
        </w:rPr>
        <w:t>de $</w:t>
      </w:r>
      <w:r w:rsidRPr="001E34E0">
        <w:rPr>
          <w:rFonts w:ascii="Arial" w:hAnsi="Arial" w:cs="Arial"/>
          <w:spacing w:val="-5"/>
          <w:sz w:val="20"/>
          <w:szCs w:val="20"/>
        </w:rPr>
        <w:t xml:space="preserve"> </w:t>
      </w:r>
      <w:r w:rsidRPr="001E34E0">
        <w:rPr>
          <w:rFonts w:ascii="Arial" w:hAnsi="Arial" w:cs="Arial"/>
          <w:sz w:val="20"/>
          <w:szCs w:val="20"/>
        </w:rPr>
        <w:t>800.00</w:t>
      </w:r>
      <w:r w:rsidRPr="001E34E0">
        <w:rPr>
          <w:rFonts w:ascii="Arial" w:hAnsi="Arial" w:cs="Arial"/>
          <w:spacing w:val="-3"/>
          <w:sz w:val="20"/>
          <w:szCs w:val="20"/>
        </w:rPr>
        <w:t xml:space="preserve"> </w:t>
      </w:r>
      <w:r w:rsidRPr="001E34E0">
        <w:rPr>
          <w:rFonts w:ascii="Arial" w:hAnsi="Arial" w:cs="Arial"/>
          <w:spacing w:val="-1"/>
          <w:sz w:val="20"/>
          <w:szCs w:val="20"/>
        </w:rPr>
        <w:t>por</w:t>
      </w:r>
      <w:r w:rsidRPr="001E34E0">
        <w:rPr>
          <w:rFonts w:ascii="Arial" w:hAnsi="Arial" w:cs="Arial"/>
          <w:spacing w:val="-2"/>
          <w:sz w:val="20"/>
          <w:szCs w:val="20"/>
        </w:rPr>
        <w:t xml:space="preserve"> </w:t>
      </w:r>
      <w:r w:rsidRPr="001E34E0">
        <w:rPr>
          <w:rFonts w:ascii="Arial" w:hAnsi="Arial" w:cs="Arial"/>
          <w:spacing w:val="-1"/>
          <w:sz w:val="20"/>
          <w:szCs w:val="20"/>
        </w:rPr>
        <w:t>día.</w:t>
      </w:r>
    </w:p>
    <w:p w:rsidR="00E952E3" w:rsidRPr="0034176A" w:rsidRDefault="00E952E3" w:rsidP="0032396B">
      <w:pPr>
        <w:pStyle w:val="Textoindependiente"/>
        <w:kinsoku w:val="0"/>
        <w:overflowPunct w:val="0"/>
        <w:spacing w:before="0" w:line="360" w:lineRule="auto"/>
        <w:ind w:left="142" w:right="141"/>
        <w:rPr>
          <w:rFonts w:ascii="Arial" w:hAnsi="Arial" w:cs="Arial"/>
          <w:sz w:val="20"/>
          <w:szCs w:val="20"/>
        </w:rPr>
      </w:pPr>
    </w:p>
    <w:p w:rsidR="0034176A" w:rsidRPr="0034176A" w:rsidRDefault="0034176A" w:rsidP="0034176A">
      <w:pPr>
        <w:pStyle w:val="Textoindependiente"/>
        <w:kinsoku w:val="0"/>
        <w:overflowPunct w:val="0"/>
        <w:spacing w:before="0" w:line="360" w:lineRule="auto"/>
        <w:ind w:left="142" w:right="141"/>
        <w:jc w:val="center"/>
        <w:rPr>
          <w:rFonts w:ascii="Arial" w:hAnsi="Arial" w:cs="Arial"/>
          <w:b/>
          <w:sz w:val="20"/>
          <w:szCs w:val="20"/>
        </w:rPr>
      </w:pPr>
      <w:r w:rsidRPr="0034176A">
        <w:rPr>
          <w:rFonts w:ascii="Arial" w:hAnsi="Arial" w:cs="Arial"/>
          <w:b/>
          <w:sz w:val="20"/>
          <w:szCs w:val="20"/>
        </w:rPr>
        <w:t>CAP</w:t>
      </w:r>
      <w:r w:rsidR="00F7501C">
        <w:rPr>
          <w:rFonts w:ascii="Arial" w:hAnsi="Arial" w:cs="Arial"/>
          <w:b/>
          <w:sz w:val="20"/>
          <w:szCs w:val="20"/>
        </w:rPr>
        <w:t>Í</w:t>
      </w:r>
      <w:r w:rsidRPr="0034176A">
        <w:rPr>
          <w:rFonts w:ascii="Arial" w:hAnsi="Arial" w:cs="Arial"/>
          <w:b/>
          <w:sz w:val="20"/>
          <w:szCs w:val="20"/>
        </w:rPr>
        <w:t>TULO II</w:t>
      </w:r>
    </w:p>
    <w:p w:rsidR="0034176A" w:rsidRPr="0034176A" w:rsidRDefault="0034176A" w:rsidP="0034176A">
      <w:pPr>
        <w:pStyle w:val="Textoindependiente"/>
        <w:kinsoku w:val="0"/>
        <w:overflowPunct w:val="0"/>
        <w:spacing w:before="0" w:line="360" w:lineRule="auto"/>
        <w:ind w:left="142" w:right="141"/>
        <w:jc w:val="center"/>
        <w:rPr>
          <w:rFonts w:ascii="Arial" w:hAnsi="Arial" w:cs="Arial"/>
          <w:b/>
          <w:sz w:val="20"/>
          <w:szCs w:val="20"/>
        </w:rPr>
      </w:pPr>
      <w:r w:rsidRPr="0034176A">
        <w:rPr>
          <w:rFonts w:ascii="Arial" w:hAnsi="Arial" w:cs="Arial"/>
          <w:b/>
          <w:sz w:val="20"/>
          <w:szCs w:val="20"/>
        </w:rPr>
        <w:t>Derechos por servicios que presta la Dirección de Obras Públicas</w:t>
      </w:r>
    </w:p>
    <w:p w:rsidR="0034176A" w:rsidRPr="0034176A" w:rsidRDefault="0034176A" w:rsidP="0032396B">
      <w:pPr>
        <w:pStyle w:val="Textoindependiente"/>
        <w:kinsoku w:val="0"/>
        <w:overflowPunct w:val="0"/>
        <w:spacing w:before="0" w:line="360" w:lineRule="auto"/>
        <w:ind w:left="142" w:right="141"/>
        <w:jc w:val="both"/>
        <w:rPr>
          <w:rFonts w:ascii="Arial" w:hAnsi="Arial" w:cs="Arial"/>
          <w:b/>
          <w:bCs/>
          <w:spacing w:val="-1"/>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34176A">
        <w:rPr>
          <w:rFonts w:ascii="Arial" w:hAnsi="Arial" w:cs="Arial"/>
          <w:b/>
          <w:bCs/>
          <w:spacing w:val="-1"/>
          <w:sz w:val="20"/>
          <w:szCs w:val="20"/>
        </w:rPr>
        <w:t>Artículo</w:t>
      </w:r>
      <w:r w:rsidRPr="0034176A">
        <w:rPr>
          <w:rFonts w:ascii="Arial" w:hAnsi="Arial" w:cs="Arial"/>
          <w:b/>
          <w:bCs/>
          <w:spacing w:val="13"/>
          <w:sz w:val="20"/>
          <w:szCs w:val="20"/>
        </w:rPr>
        <w:t xml:space="preserve"> </w:t>
      </w:r>
      <w:r w:rsidRPr="0034176A">
        <w:rPr>
          <w:rFonts w:ascii="Arial" w:hAnsi="Arial" w:cs="Arial"/>
          <w:b/>
          <w:bCs/>
          <w:sz w:val="20"/>
          <w:szCs w:val="20"/>
        </w:rPr>
        <w:t>2</w:t>
      </w:r>
      <w:r w:rsidR="008E677D">
        <w:rPr>
          <w:rFonts w:ascii="Arial" w:hAnsi="Arial" w:cs="Arial"/>
          <w:b/>
          <w:bCs/>
          <w:sz w:val="20"/>
          <w:szCs w:val="20"/>
        </w:rPr>
        <w:t>7</w:t>
      </w:r>
      <w:r w:rsidRPr="0034176A">
        <w:rPr>
          <w:rFonts w:ascii="Arial" w:hAnsi="Arial" w:cs="Arial"/>
          <w:b/>
          <w:bCs/>
          <w:sz w:val="20"/>
          <w:szCs w:val="20"/>
        </w:rPr>
        <w:t>.-</w:t>
      </w:r>
      <w:r w:rsidRPr="0034176A">
        <w:rPr>
          <w:rFonts w:ascii="Arial" w:hAnsi="Arial" w:cs="Arial"/>
          <w:b/>
          <w:bCs/>
          <w:spacing w:val="15"/>
          <w:sz w:val="20"/>
          <w:szCs w:val="20"/>
        </w:rPr>
        <w:t xml:space="preserve"> </w:t>
      </w:r>
      <w:r w:rsidRPr="0034176A">
        <w:rPr>
          <w:rFonts w:ascii="Arial" w:hAnsi="Arial" w:cs="Arial"/>
          <w:sz w:val="20"/>
          <w:szCs w:val="20"/>
        </w:rPr>
        <w:t>Por</w:t>
      </w:r>
      <w:r w:rsidRPr="0034176A">
        <w:rPr>
          <w:rFonts w:ascii="Arial" w:hAnsi="Arial" w:cs="Arial"/>
          <w:spacing w:val="15"/>
          <w:sz w:val="20"/>
          <w:szCs w:val="20"/>
        </w:rPr>
        <w:t xml:space="preserve"> </w:t>
      </w:r>
      <w:r w:rsidRPr="0034176A">
        <w:rPr>
          <w:rFonts w:ascii="Arial" w:hAnsi="Arial" w:cs="Arial"/>
          <w:sz w:val="20"/>
          <w:szCs w:val="20"/>
        </w:rPr>
        <w:t>el</w:t>
      </w:r>
      <w:r w:rsidRPr="0034176A">
        <w:rPr>
          <w:rFonts w:ascii="Arial" w:hAnsi="Arial" w:cs="Arial"/>
          <w:spacing w:val="15"/>
          <w:sz w:val="20"/>
          <w:szCs w:val="20"/>
        </w:rPr>
        <w:t xml:space="preserve"> </w:t>
      </w:r>
      <w:r w:rsidRPr="0034176A">
        <w:rPr>
          <w:rFonts w:ascii="Arial" w:hAnsi="Arial" w:cs="Arial"/>
          <w:sz w:val="20"/>
          <w:szCs w:val="20"/>
        </w:rPr>
        <w:t>otorgamiento</w:t>
      </w:r>
      <w:r w:rsidRPr="0034176A">
        <w:rPr>
          <w:rFonts w:ascii="Arial" w:hAnsi="Arial" w:cs="Arial"/>
          <w:spacing w:val="14"/>
          <w:sz w:val="20"/>
          <w:szCs w:val="20"/>
        </w:rPr>
        <w:t xml:space="preserve"> </w:t>
      </w:r>
      <w:r w:rsidRPr="0034176A">
        <w:rPr>
          <w:rFonts w:ascii="Arial" w:hAnsi="Arial" w:cs="Arial"/>
          <w:sz w:val="20"/>
          <w:szCs w:val="20"/>
        </w:rPr>
        <w:t>de</w:t>
      </w:r>
      <w:r w:rsidRPr="0034176A">
        <w:rPr>
          <w:rFonts w:ascii="Arial" w:hAnsi="Arial" w:cs="Arial"/>
          <w:spacing w:val="16"/>
          <w:sz w:val="20"/>
          <w:szCs w:val="20"/>
        </w:rPr>
        <w:t xml:space="preserve"> </w:t>
      </w:r>
      <w:r w:rsidRPr="0034176A">
        <w:rPr>
          <w:rFonts w:ascii="Arial" w:hAnsi="Arial" w:cs="Arial"/>
          <w:spacing w:val="-1"/>
          <w:sz w:val="20"/>
          <w:szCs w:val="20"/>
        </w:rPr>
        <w:t>los</w:t>
      </w:r>
      <w:r w:rsidRPr="0034176A">
        <w:rPr>
          <w:rFonts w:ascii="Arial" w:hAnsi="Arial" w:cs="Arial"/>
          <w:spacing w:val="15"/>
          <w:sz w:val="20"/>
          <w:szCs w:val="20"/>
        </w:rPr>
        <w:t xml:space="preserve"> </w:t>
      </w:r>
      <w:r w:rsidRPr="0034176A">
        <w:rPr>
          <w:rFonts w:ascii="Arial" w:hAnsi="Arial" w:cs="Arial"/>
          <w:sz w:val="20"/>
          <w:szCs w:val="20"/>
        </w:rPr>
        <w:t>permisos</w:t>
      </w:r>
      <w:r w:rsidRPr="0034176A">
        <w:rPr>
          <w:rFonts w:ascii="Arial" w:hAnsi="Arial" w:cs="Arial"/>
          <w:spacing w:val="15"/>
          <w:sz w:val="20"/>
          <w:szCs w:val="20"/>
        </w:rPr>
        <w:t xml:space="preserve"> </w:t>
      </w:r>
      <w:r w:rsidRPr="0034176A">
        <w:rPr>
          <w:rFonts w:ascii="Arial" w:hAnsi="Arial" w:cs="Arial"/>
          <w:sz w:val="20"/>
          <w:szCs w:val="20"/>
        </w:rPr>
        <w:t>a</w:t>
      </w:r>
      <w:r w:rsidRPr="0034176A">
        <w:rPr>
          <w:rFonts w:ascii="Arial" w:hAnsi="Arial" w:cs="Arial"/>
          <w:spacing w:val="18"/>
          <w:sz w:val="20"/>
          <w:szCs w:val="20"/>
        </w:rPr>
        <w:t xml:space="preserve"> </w:t>
      </w:r>
      <w:r w:rsidRPr="0034176A">
        <w:rPr>
          <w:rFonts w:ascii="Arial" w:hAnsi="Arial" w:cs="Arial"/>
          <w:spacing w:val="-1"/>
          <w:sz w:val="20"/>
          <w:szCs w:val="20"/>
        </w:rPr>
        <w:t>que</w:t>
      </w:r>
      <w:r w:rsidRPr="0034176A">
        <w:rPr>
          <w:rFonts w:ascii="Arial" w:hAnsi="Arial" w:cs="Arial"/>
          <w:spacing w:val="16"/>
          <w:sz w:val="20"/>
          <w:szCs w:val="20"/>
        </w:rPr>
        <w:t xml:space="preserve"> </w:t>
      </w:r>
      <w:r w:rsidRPr="0034176A">
        <w:rPr>
          <w:rFonts w:ascii="Arial" w:hAnsi="Arial" w:cs="Arial"/>
          <w:sz w:val="20"/>
          <w:szCs w:val="20"/>
        </w:rPr>
        <w:t>hace</w:t>
      </w:r>
      <w:r w:rsidRPr="0034176A">
        <w:rPr>
          <w:rFonts w:ascii="Arial" w:hAnsi="Arial" w:cs="Arial"/>
          <w:spacing w:val="14"/>
          <w:sz w:val="20"/>
          <w:szCs w:val="20"/>
        </w:rPr>
        <w:t xml:space="preserve"> </w:t>
      </w:r>
      <w:r w:rsidRPr="0034176A">
        <w:rPr>
          <w:rFonts w:ascii="Arial" w:hAnsi="Arial" w:cs="Arial"/>
          <w:sz w:val="20"/>
          <w:szCs w:val="20"/>
        </w:rPr>
        <w:t>referencia</w:t>
      </w:r>
      <w:r w:rsidRPr="0034176A">
        <w:rPr>
          <w:rFonts w:ascii="Arial" w:hAnsi="Arial" w:cs="Arial"/>
          <w:spacing w:val="16"/>
          <w:sz w:val="20"/>
          <w:szCs w:val="20"/>
        </w:rPr>
        <w:t xml:space="preserve"> </w:t>
      </w:r>
      <w:r w:rsidRPr="0034176A">
        <w:rPr>
          <w:rFonts w:ascii="Arial" w:hAnsi="Arial" w:cs="Arial"/>
          <w:spacing w:val="-1"/>
          <w:sz w:val="20"/>
          <w:szCs w:val="20"/>
        </w:rPr>
        <w:t>la</w:t>
      </w:r>
      <w:r w:rsidRPr="0034176A">
        <w:rPr>
          <w:rFonts w:ascii="Arial" w:hAnsi="Arial" w:cs="Arial"/>
          <w:spacing w:val="62"/>
          <w:w w:val="99"/>
          <w:sz w:val="20"/>
          <w:szCs w:val="20"/>
        </w:rPr>
        <w:t xml:space="preserve"> </w:t>
      </w:r>
      <w:r w:rsidR="00E51E3F" w:rsidRPr="0034176A">
        <w:rPr>
          <w:rFonts w:ascii="Arial" w:hAnsi="Arial" w:cs="Arial"/>
          <w:sz w:val="20"/>
          <w:szCs w:val="20"/>
        </w:rPr>
        <w:t>Ley de Hacienda para el Municipio de Chemax, Yucatán</w:t>
      </w:r>
      <w:r w:rsidRPr="0034176A">
        <w:rPr>
          <w:rFonts w:ascii="Arial" w:hAnsi="Arial" w:cs="Arial"/>
          <w:spacing w:val="1"/>
          <w:sz w:val="20"/>
          <w:szCs w:val="20"/>
        </w:rPr>
        <w:t>,</w:t>
      </w:r>
      <w:r w:rsidRPr="001E34E0">
        <w:rPr>
          <w:rFonts w:ascii="Arial" w:hAnsi="Arial" w:cs="Arial"/>
          <w:spacing w:val="1"/>
          <w:sz w:val="20"/>
          <w:szCs w:val="20"/>
        </w:rPr>
        <w:t xml:space="preserve"> </w:t>
      </w:r>
      <w:r w:rsidRPr="001E34E0">
        <w:rPr>
          <w:rFonts w:ascii="Arial" w:hAnsi="Arial" w:cs="Arial"/>
          <w:sz w:val="20"/>
          <w:szCs w:val="20"/>
        </w:rPr>
        <w:t>se</w:t>
      </w:r>
      <w:r w:rsidRPr="001E34E0">
        <w:rPr>
          <w:rFonts w:ascii="Arial" w:hAnsi="Arial" w:cs="Arial"/>
          <w:spacing w:val="3"/>
          <w:sz w:val="20"/>
          <w:szCs w:val="20"/>
        </w:rPr>
        <w:t xml:space="preserve"> </w:t>
      </w:r>
      <w:r w:rsidRPr="001E34E0">
        <w:rPr>
          <w:rFonts w:ascii="Arial" w:hAnsi="Arial" w:cs="Arial"/>
          <w:sz w:val="20"/>
          <w:szCs w:val="20"/>
        </w:rPr>
        <w:t>causarán</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2"/>
          <w:sz w:val="20"/>
          <w:szCs w:val="20"/>
        </w:rPr>
        <w:t xml:space="preserve"> </w:t>
      </w:r>
      <w:r w:rsidRPr="001E34E0">
        <w:rPr>
          <w:rFonts w:ascii="Arial" w:hAnsi="Arial" w:cs="Arial"/>
          <w:sz w:val="20"/>
          <w:szCs w:val="20"/>
        </w:rPr>
        <w:t>pagarán</w:t>
      </w:r>
      <w:r w:rsidRPr="001E34E0">
        <w:rPr>
          <w:rFonts w:ascii="Arial" w:hAnsi="Arial" w:cs="Arial"/>
          <w:spacing w:val="6"/>
          <w:sz w:val="20"/>
          <w:szCs w:val="20"/>
        </w:rPr>
        <w:t xml:space="preserve"> </w:t>
      </w:r>
      <w:r w:rsidRPr="001E34E0">
        <w:rPr>
          <w:rFonts w:ascii="Arial" w:hAnsi="Arial" w:cs="Arial"/>
          <w:sz w:val="20"/>
          <w:szCs w:val="20"/>
        </w:rPr>
        <w:t>derechos</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acuerdo</w:t>
      </w:r>
      <w:r w:rsidRPr="001E34E0">
        <w:rPr>
          <w:rFonts w:ascii="Arial" w:hAnsi="Arial" w:cs="Arial"/>
          <w:spacing w:val="48"/>
          <w:w w:val="99"/>
          <w:sz w:val="20"/>
          <w:szCs w:val="20"/>
        </w:rPr>
        <w:t xml:space="preserve"> </w:t>
      </w:r>
      <w:r w:rsidRPr="001E34E0">
        <w:rPr>
          <w:rFonts w:ascii="Arial" w:hAnsi="Arial" w:cs="Arial"/>
          <w:sz w:val="20"/>
          <w:szCs w:val="20"/>
        </w:rPr>
        <w:t>con</w:t>
      </w:r>
      <w:r w:rsidRPr="001E34E0">
        <w:rPr>
          <w:rFonts w:ascii="Arial" w:hAnsi="Arial" w:cs="Arial"/>
          <w:spacing w:val="-8"/>
          <w:sz w:val="20"/>
          <w:szCs w:val="20"/>
        </w:rPr>
        <w:t xml:space="preserve"> </w:t>
      </w:r>
      <w:r w:rsidRPr="001E34E0">
        <w:rPr>
          <w:rFonts w:ascii="Arial" w:hAnsi="Arial" w:cs="Arial"/>
          <w:spacing w:val="-1"/>
          <w:sz w:val="20"/>
          <w:szCs w:val="20"/>
        </w:rPr>
        <w:t>las</w:t>
      </w:r>
      <w:r w:rsidRPr="001E34E0">
        <w:rPr>
          <w:rFonts w:ascii="Arial" w:hAnsi="Arial" w:cs="Arial"/>
          <w:spacing w:val="-7"/>
          <w:sz w:val="20"/>
          <w:szCs w:val="20"/>
        </w:rPr>
        <w:t xml:space="preserve"> </w:t>
      </w:r>
      <w:r w:rsidRPr="001E34E0">
        <w:rPr>
          <w:rFonts w:ascii="Arial" w:hAnsi="Arial" w:cs="Arial"/>
          <w:sz w:val="20"/>
          <w:szCs w:val="20"/>
        </w:rPr>
        <w:t>siguientes</w:t>
      </w:r>
      <w:r w:rsidRPr="001E34E0">
        <w:rPr>
          <w:rFonts w:ascii="Arial" w:hAnsi="Arial" w:cs="Arial"/>
          <w:spacing w:val="-7"/>
          <w:sz w:val="20"/>
          <w:szCs w:val="20"/>
        </w:rPr>
        <w:t xml:space="preserve"> </w:t>
      </w:r>
      <w:r w:rsidRPr="001E34E0">
        <w:rPr>
          <w:rFonts w:ascii="Arial" w:hAnsi="Arial" w:cs="Arial"/>
          <w:sz w:val="20"/>
          <w:szCs w:val="20"/>
        </w:rPr>
        <w:t>tarifas: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9091" w:type="dxa"/>
        <w:jc w:val="center"/>
        <w:tblLayout w:type="fixed"/>
        <w:tblCellMar>
          <w:left w:w="0" w:type="dxa"/>
          <w:right w:w="0" w:type="dxa"/>
        </w:tblCellMar>
        <w:tblLook w:val="0000" w:firstRow="0" w:lastRow="0" w:firstColumn="0" w:lastColumn="0" w:noHBand="0" w:noVBand="0"/>
      </w:tblPr>
      <w:tblGrid>
        <w:gridCol w:w="6911"/>
        <w:gridCol w:w="2180"/>
      </w:tblGrid>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cada</w:t>
            </w:r>
            <w:r w:rsidRPr="001E34E0">
              <w:rPr>
                <w:rFonts w:ascii="Arial" w:hAnsi="Arial" w:cs="Arial"/>
                <w:spacing w:val="-6"/>
                <w:sz w:val="20"/>
                <w:szCs w:val="20"/>
              </w:rPr>
              <w:t xml:space="preserve"> </w:t>
            </w:r>
            <w:r w:rsidRPr="001E34E0">
              <w:rPr>
                <w:rFonts w:ascii="Arial" w:hAnsi="Arial" w:cs="Arial"/>
                <w:sz w:val="20"/>
                <w:szCs w:val="20"/>
              </w:rPr>
              <w:t>permiso</w:t>
            </w:r>
            <w:r w:rsidRPr="001E34E0">
              <w:rPr>
                <w:rFonts w:ascii="Arial" w:hAnsi="Arial" w:cs="Arial"/>
                <w:spacing w:val="-6"/>
                <w:sz w:val="20"/>
                <w:szCs w:val="20"/>
              </w:rPr>
              <w:t xml:space="preserve"> </w:t>
            </w:r>
            <w:r w:rsidRPr="001E34E0">
              <w:rPr>
                <w:rFonts w:ascii="Arial" w:hAnsi="Arial" w:cs="Arial"/>
                <w:spacing w:val="-1"/>
                <w:sz w:val="20"/>
                <w:szCs w:val="20"/>
              </w:rPr>
              <w:t>de</w:t>
            </w:r>
            <w:r w:rsidRPr="001E34E0">
              <w:rPr>
                <w:rFonts w:ascii="Arial" w:hAnsi="Arial" w:cs="Arial"/>
                <w:spacing w:val="-6"/>
                <w:sz w:val="20"/>
                <w:szCs w:val="20"/>
              </w:rPr>
              <w:t xml:space="preserve"> </w:t>
            </w:r>
            <w:r w:rsidRPr="001E34E0">
              <w:rPr>
                <w:rFonts w:ascii="Arial" w:hAnsi="Arial" w:cs="Arial"/>
                <w:sz w:val="20"/>
                <w:szCs w:val="20"/>
              </w:rPr>
              <w:t>construcción</w:t>
            </w:r>
            <w:r w:rsidRPr="001E34E0">
              <w:rPr>
                <w:rFonts w:ascii="Arial" w:hAnsi="Arial" w:cs="Arial"/>
                <w:spacing w:val="-6"/>
                <w:sz w:val="20"/>
                <w:szCs w:val="20"/>
              </w:rPr>
              <w:t xml:space="preserve"> </w:t>
            </w:r>
            <w:r w:rsidRPr="001E34E0">
              <w:rPr>
                <w:rFonts w:ascii="Arial" w:hAnsi="Arial" w:cs="Arial"/>
                <w:sz w:val="20"/>
                <w:szCs w:val="20"/>
              </w:rPr>
              <w:t>menor</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40</w:t>
            </w:r>
            <w:r w:rsidRPr="001E34E0">
              <w:rPr>
                <w:rFonts w:ascii="Arial" w:hAnsi="Arial" w:cs="Arial"/>
                <w:spacing w:val="-6"/>
                <w:sz w:val="20"/>
                <w:szCs w:val="20"/>
              </w:rPr>
              <w:t xml:space="preserve"> </w:t>
            </w:r>
            <w:r w:rsidRPr="001E34E0">
              <w:rPr>
                <w:rFonts w:ascii="Arial" w:hAnsi="Arial" w:cs="Arial"/>
                <w:sz w:val="20"/>
                <w:szCs w:val="20"/>
              </w:rPr>
              <w:t>metros</w:t>
            </w:r>
            <w:r w:rsidRPr="001E34E0">
              <w:rPr>
                <w:rFonts w:ascii="Arial" w:hAnsi="Arial" w:cs="Arial"/>
                <w:spacing w:val="-5"/>
                <w:sz w:val="20"/>
                <w:szCs w:val="20"/>
              </w:rPr>
              <w:t xml:space="preserve"> </w:t>
            </w:r>
            <w:r w:rsidRPr="001E34E0">
              <w:rPr>
                <w:rFonts w:ascii="Arial" w:hAnsi="Arial" w:cs="Arial"/>
                <w:sz w:val="20"/>
                <w:szCs w:val="20"/>
              </w:rPr>
              <w:t>cuadrados</w:t>
            </w:r>
            <w:r w:rsidRPr="001E34E0">
              <w:rPr>
                <w:rFonts w:ascii="Arial" w:hAnsi="Arial" w:cs="Arial"/>
                <w:spacing w:val="-6"/>
                <w:sz w:val="20"/>
                <w:szCs w:val="20"/>
              </w:rPr>
              <w:t xml:space="preserve"> </w:t>
            </w:r>
            <w:r w:rsidRPr="001E34E0">
              <w:rPr>
                <w:rFonts w:ascii="Arial" w:hAnsi="Arial" w:cs="Arial"/>
                <w:sz w:val="20"/>
                <w:szCs w:val="20"/>
              </w:rPr>
              <w:t>o</w:t>
            </w:r>
            <w:r w:rsidRPr="001E34E0">
              <w:rPr>
                <w:rFonts w:ascii="Arial" w:hAnsi="Arial" w:cs="Arial"/>
                <w:spacing w:val="-6"/>
                <w:sz w:val="20"/>
                <w:szCs w:val="20"/>
              </w:rPr>
              <w:t xml:space="preserve"> </w:t>
            </w:r>
            <w:r w:rsidRPr="001E34E0">
              <w:rPr>
                <w:rFonts w:ascii="Arial" w:hAnsi="Arial" w:cs="Arial"/>
                <w:sz w:val="20"/>
                <w:szCs w:val="20"/>
              </w:rPr>
              <w:t>en</w:t>
            </w:r>
            <w:r w:rsidRPr="001E34E0">
              <w:rPr>
                <w:rFonts w:ascii="Arial" w:hAnsi="Arial" w:cs="Arial"/>
                <w:spacing w:val="-6"/>
                <w:sz w:val="20"/>
                <w:szCs w:val="20"/>
              </w:rPr>
              <w:t xml:space="preserve"> </w:t>
            </w:r>
            <w:r w:rsidRPr="001E34E0">
              <w:rPr>
                <w:rFonts w:ascii="Arial" w:hAnsi="Arial" w:cs="Arial"/>
                <w:sz w:val="20"/>
                <w:szCs w:val="20"/>
              </w:rPr>
              <w:t>planta</w:t>
            </w:r>
            <w:r w:rsidRPr="001E34E0">
              <w:rPr>
                <w:rFonts w:ascii="Arial" w:hAnsi="Arial" w:cs="Arial"/>
                <w:spacing w:val="38"/>
                <w:w w:val="99"/>
                <w:sz w:val="20"/>
                <w:szCs w:val="20"/>
              </w:rPr>
              <w:t xml:space="preserve"> </w:t>
            </w:r>
            <w:r w:rsidRPr="001E34E0">
              <w:rPr>
                <w:rFonts w:ascii="Arial" w:hAnsi="Arial" w:cs="Arial"/>
                <w:sz w:val="20"/>
                <w:szCs w:val="20"/>
              </w:rPr>
              <w:t>baja</w:t>
            </w:r>
            <w:r w:rsidRPr="001E34E0">
              <w:rPr>
                <w:rFonts w:ascii="Arial" w:hAnsi="Arial" w:cs="Arial"/>
                <w:spacing w:val="-7"/>
                <w:sz w:val="20"/>
                <w:szCs w:val="20"/>
              </w:rPr>
              <w:t xml:space="preserve"> </w:t>
            </w:r>
            <w:r w:rsidRPr="001E34E0">
              <w:rPr>
                <w:rFonts w:ascii="Arial" w:hAnsi="Arial" w:cs="Arial"/>
                <w:sz w:val="20"/>
                <w:szCs w:val="20"/>
              </w:rPr>
              <w:t>(por</w:t>
            </w:r>
            <w:r w:rsidRPr="001E34E0">
              <w:rPr>
                <w:rFonts w:ascii="Arial" w:hAnsi="Arial" w:cs="Arial"/>
                <w:spacing w:val="-6"/>
                <w:sz w:val="20"/>
                <w:szCs w:val="20"/>
              </w:rPr>
              <w:t xml:space="preserve"> </w:t>
            </w:r>
            <w:r w:rsidRPr="001E34E0">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12.00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cada</w:t>
            </w:r>
            <w:r w:rsidRPr="001E34E0">
              <w:rPr>
                <w:rFonts w:ascii="Arial" w:hAnsi="Arial" w:cs="Arial"/>
                <w:spacing w:val="-6"/>
                <w:sz w:val="20"/>
                <w:szCs w:val="20"/>
              </w:rPr>
              <w:t xml:space="preserve"> </w:t>
            </w:r>
            <w:r w:rsidRPr="001E34E0">
              <w:rPr>
                <w:rFonts w:ascii="Arial" w:hAnsi="Arial" w:cs="Arial"/>
                <w:sz w:val="20"/>
                <w:szCs w:val="20"/>
              </w:rPr>
              <w:t>permiso</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6"/>
                <w:sz w:val="20"/>
                <w:szCs w:val="20"/>
              </w:rPr>
              <w:t xml:space="preserve"> </w:t>
            </w:r>
            <w:r w:rsidRPr="001E34E0">
              <w:rPr>
                <w:rFonts w:ascii="Arial" w:hAnsi="Arial" w:cs="Arial"/>
                <w:sz w:val="20"/>
                <w:szCs w:val="20"/>
              </w:rPr>
              <w:t>construcción</w:t>
            </w:r>
            <w:r w:rsidRPr="001E34E0">
              <w:rPr>
                <w:rFonts w:ascii="Arial" w:hAnsi="Arial" w:cs="Arial"/>
                <w:spacing w:val="-6"/>
                <w:sz w:val="20"/>
                <w:szCs w:val="20"/>
              </w:rPr>
              <w:t xml:space="preserve"> </w:t>
            </w:r>
            <w:r w:rsidRPr="001E34E0">
              <w:rPr>
                <w:rFonts w:ascii="Arial" w:hAnsi="Arial" w:cs="Arial"/>
                <w:sz w:val="20"/>
                <w:szCs w:val="20"/>
              </w:rPr>
              <w:t>mayor</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4"/>
                <w:sz w:val="20"/>
                <w:szCs w:val="20"/>
              </w:rPr>
              <w:t xml:space="preserve"> </w:t>
            </w:r>
            <w:r w:rsidRPr="001E34E0">
              <w:rPr>
                <w:rFonts w:ascii="Arial" w:hAnsi="Arial" w:cs="Arial"/>
                <w:sz w:val="20"/>
                <w:szCs w:val="20"/>
              </w:rPr>
              <w:t>40</w:t>
            </w:r>
            <w:r w:rsidRPr="001E34E0">
              <w:rPr>
                <w:rFonts w:ascii="Arial" w:hAnsi="Arial" w:cs="Arial"/>
                <w:spacing w:val="-6"/>
                <w:sz w:val="20"/>
                <w:szCs w:val="20"/>
              </w:rPr>
              <w:t xml:space="preserve"> </w:t>
            </w:r>
            <w:r w:rsidRPr="001E34E0">
              <w:rPr>
                <w:rFonts w:ascii="Arial" w:hAnsi="Arial" w:cs="Arial"/>
                <w:sz w:val="20"/>
                <w:szCs w:val="20"/>
              </w:rPr>
              <w:t>metros</w:t>
            </w:r>
            <w:r w:rsidRPr="001E34E0">
              <w:rPr>
                <w:rFonts w:ascii="Arial" w:hAnsi="Arial" w:cs="Arial"/>
                <w:spacing w:val="-5"/>
                <w:sz w:val="20"/>
                <w:szCs w:val="20"/>
              </w:rPr>
              <w:t xml:space="preserve"> </w:t>
            </w:r>
            <w:r w:rsidRPr="001E34E0">
              <w:rPr>
                <w:rFonts w:ascii="Arial" w:hAnsi="Arial" w:cs="Arial"/>
                <w:sz w:val="20"/>
                <w:szCs w:val="20"/>
              </w:rPr>
              <w:t>cuadrados</w:t>
            </w:r>
            <w:r w:rsidRPr="001E34E0">
              <w:rPr>
                <w:rFonts w:ascii="Arial" w:hAnsi="Arial" w:cs="Arial"/>
                <w:spacing w:val="-5"/>
                <w:sz w:val="20"/>
                <w:szCs w:val="20"/>
              </w:rPr>
              <w:t xml:space="preserve"> </w:t>
            </w:r>
            <w:r w:rsidRPr="001E34E0">
              <w:rPr>
                <w:rFonts w:ascii="Arial" w:hAnsi="Arial" w:cs="Arial"/>
                <w:sz w:val="20"/>
                <w:szCs w:val="20"/>
              </w:rPr>
              <w:t>o</w:t>
            </w:r>
            <w:r w:rsidRPr="001E34E0">
              <w:rPr>
                <w:rFonts w:ascii="Arial" w:hAnsi="Arial" w:cs="Arial"/>
                <w:spacing w:val="-6"/>
                <w:sz w:val="20"/>
                <w:szCs w:val="20"/>
              </w:rPr>
              <w:t xml:space="preserve"> </w:t>
            </w:r>
            <w:r w:rsidRPr="001E34E0">
              <w:rPr>
                <w:rFonts w:ascii="Arial" w:hAnsi="Arial" w:cs="Arial"/>
                <w:sz w:val="20"/>
                <w:szCs w:val="20"/>
              </w:rPr>
              <w:t>en</w:t>
            </w:r>
            <w:r w:rsidRPr="001E34E0">
              <w:rPr>
                <w:rFonts w:ascii="Arial" w:hAnsi="Arial" w:cs="Arial"/>
                <w:spacing w:val="-6"/>
                <w:sz w:val="20"/>
                <w:szCs w:val="20"/>
              </w:rPr>
              <w:t xml:space="preserve"> </w:t>
            </w:r>
            <w:r w:rsidRPr="001E34E0">
              <w:rPr>
                <w:rFonts w:ascii="Arial" w:hAnsi="Arial" w:cs="Arial"/>
                <w:sz w:val="20"/>
                <w:szCs w:val="20"/>
              </w:rPr>
              <w:t>planta</w:t>
            </w:r>
            <w:r w:rsidRPr="001E34E0">
              <w:rPr>
                <w:rFonts w:ascii="Arial" w:hAnsi="Arial" w:cs="Arial"/>
                <w:spacing w:val="-6"/>
                <w:sz w:val="20"/>
                <w:szCs w:val="20"/>
              </w:rPr>
              <w:t xml:space="preserve"> </w:t>
            </w:r>
            <w:r w:rsidRPr="001E34E0">
              <w:rPr>
                <w:rFonts w:ascii="Arial" w:hAnsi="Arial" w:cs="Arial"/>
                <w:sz w:val="20"/>
                <w:szCs w:val="20"/>
              </w:rPr>
              <w:t>alta</w:t>
            </w:r>
            <w:r w:rsidRPr="001E34E0">
              <w:rPr>
                <w:rFonts w:ascii="Arial" w:hAnsi="Arial" w:cs="Arial"/>
                <w:spacing w:val="34"/>
                <w:w w:val="99"/>
                <w:sz w:val="20"/>
                <w:szCs w:val="20"/>
              </w:rPr>
              <w:t xml:space="preserve"> </w:t>
            </w: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15.00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cada</w:t>
            </w:r>
            <w:r w:rsidRPr="001E34E0">
              <w:rPr>
                <w:rFonts w:ascii="Arial" w:hAnsi="Arial" w:cs="Arial"/>
                <w:spacing w:val="-7"/>
                <w:sz w:val="20"/>
                <w:szCs w:val="20"/>
              </w:rPr>
              <w:t xml:space="preserve"> </w:t>
            </w:r>
            <w:r w:rsidRPr="001E34E0">
              <w:rPr>
                <w:rFonts w:ascii="Arial" w:hAnsi="Arial" w:cs="Arial"/>
                <w:sz w:val="20"/>
                <w:szCs w:val="20"/>
              </w:rPr>
              <w:t>permiso</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7"/>
                <w:sz w:val="20"/>
                <w:szCs w:val="20"/>
              </w:rPr>
              <w:t xml:space="preserve"> </w:t>
            </w:r>
            <w:r w:rsidRPr="001E34E0">
              <w:rPr>
                <w:rFonts w:ascii="Arial" w:hAnsi="Arial" w:cs="Arial"/>
                <w:sz w:val="20"/>
                <w:szCs w:val="20"/>
              </w:rPr>
              <w:t>remodelación</w:t>
            </w:r>
            <w:r w:rsidRPr="001E34E0">
              <w:rPr>
                <w:rFonts w:ascii="Arial" w:hAnsi="Arial" w:cs="Arial"/>
                <w:spacing w:val="-5"/>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10.00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cada</w:t>
            </w:r>
            <w:r w:rsidRPr="001E34E0">
              <w:rPr>
                <w:rFonts w:ascii="Arial" w:hAnsi="Arial" w:cs="Arial"/>
                <w:spacing w:val="-7"/>
                <w:sz w:val="20"/>
                <w:szCs w:val="20"/>
              </w:rPr>
              <w:t xml:space="preserve"> </w:t>
            </w:r>
            <w:r w:rsidRPr="001E34E0">
              <w:rPr>
                <w:rFonts w:ascii="Arial" w:hAnsi="Arial" w:cs="Arial"/>
                <w:sz w:val="20"/>
                <w:szCs w:val="20"/>
              </w:rPr>
              <w:t>permiso</w:t>
            </w:r>
            <w:r w:rsidRPr="001E34E0">
              <w:rPr>
                <w:rFonts w:ascii="Arial" w:hAnsi="Arial" w:cs="Arial"/>
                <w:spacing w:val="-6"/>
                <w:sz w:val="20"/>
                <w:szCs w:val="20"/>
              </w:rPr>
              <w:t xml:space="preserve"> </w:t>
            </w:r>
            <w:r w:rsidRPr="001E34E0">
              <w:rPr>
                <w:rFonts w:ascii="Arial" w:hAnsi="Arial" w:cs="Arial"/>
                <w:spacing w:val="-1"/>
                <w:sz w:val="20"/>
                <w:szCs w:val="20"/>
              </w:rPr>
              <w:t>de</w:t>
            </w:r>
            <w:r w:rsidRPr="001E34E0">
              <w:rPr>
                <w:rFonts w:ascii="Arial" w:hAnsi="Arial" w:cs="Arial"/>
                <w:spacing w:val="-7"/>
                <w:sz w:val="20"/>
                <w:szCs w:val="20"/>
              </w:rPr>
              <w:t xml:space="preserve"> </w:t>
            </w:r>
            <w:r w:rsidRPr="001E34E0">
              <w:rPr>
                <w:rFonts w:ascii="Arial" w:hAnsi="Arial" w:cs="Arial"/>
                <w:sz w:val="20"/>
                <w:szCs w:val="20"/>
              </w:rPr>
              <w:t>ampliación</w:t>
            </w:r>
            <w:r w:rsidRPr="001E34E0">
              <w:rPr>
                <w:rFonts w:ascii="Arial" w:hAnsi="Arial" w:cs="Arial"/>
                <w:spacing w:val="-6"/>
                <w:sz w:val="20"/>
                <w:szCs w:val="20"/>
              </w:rPr>
              <w:t xml:space="preserve"> </w:t>
            </w:r>
            <w:r w:rsidRPr="001E34E0">
              <w:rPr>
                <w:rFonts w:ascii="Arial" w:hAnsi="Arial" w:cs="Arial"/>
                <w:sz w:val="20"/>
                <w:szCs w:val="20"/>
              </w:rPr>
              <w:t>(por</w:t>
            </w:r>
            <w:r w:rsidRPr="001E34E0">
              <w:rPr>
                <w:rFonts w:ascii="Arial" w:hAnsi="Arial" w:cs="Arial"/>
                <w:spacing w:val="-7"/>
                <w:sz w:val="20"/>
                <w:szCs w:val="20"/>
              </w:rPr>
              <w:t xml:space="preserve"> </w:t>
            </w:r>
            <w:r w:rsidRPr="001E34E0">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10.00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cada</w:t>
            </w:r>
            <w:r w:rsidRPr="001E34E0">
              <w:rPr>
                <w:rFonts w:ascii="Arial" w:hAnsi="Arial" w:cs="Arial"/>
                <w:spacing w:val="-6"/>
                <w:sz w:val="20"/>
                <w:szCs w:val="20"/>
              </w:rPr>
              <w:t xml:space="preserve"> </w:t>
            </w:r>
            <w:r w:rsidRPr="001E34E0">
              <w:rPr>
                <w:rFonts w:ascii="Arial" w:hAnsi="Arial" w:cs="Arial"/>
                <w:sz w:val="20"/>
                <w:szCs w:val="20"/>
              </w:rPr>
              <w:t>permiso</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7"/>
                <w:sz w:val="20"/>
                <w:szCs w:val="20"/>
              </w:rPr>
              <w:t xml:space="preserve"> </w:t>
            </w:r>
            <w:r w:rsidRPr="001E34E0">
              <w:rPr>
                <w:rFonts w:ascii="Arial" w:hAnsi="Arial" w:cs="Arial"/>
                <w:sz w:val="20"/>
                <w:szCs w:val="20"/>
              </w:rPr>
              <w:t>demolición</w:t>
            </w:r>
            <w:r w:rsidRPr="001E34E0">
              <w:rPr>
                <w:rFonts w:ascii="Arial" w:hAnsi="Arial" w:cs="Arial"/>
                <w:spacing w:val="-4"/>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10.00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cada</w:t>
            </w:r>
            <w:r w:rsidRPr="001E34E0">
              <w:rPr>
                <w:rFonts w:ascii="Arial" w:hAnsi="Arial" w:cs="Arial"/>
                <w:spacing w:val="-7"/>
                <w:sz w:val="20"/>
                <w:szCs w:val="20"/>
              </w:rPr>
              <w:t xml:space="preserve"> </w:t>
            </w:r>
            <w:r w:rsidRPr="001E34E0">
              <w:rPr>
                <w:rFonts w:ascii="Arial" w:hAnsi="Arial" w:cs="Arial"/>
                <w:sz w:val="20"/>
                <w:szCs w:val="20"/>
              </w:rPr>
              <w:t>permiso</w:t>
            </w:r>
            <w:r w:rsidRPr="001E34E0">
              <w:rPr>
                <w:rFonts w:ascii="Arial" w:hAnsi="Arial" w:cs="Arial"/>
                <w:spacing w:val="-7"/>
                <w:sz w:val="20"/>
                <w:szCs w:val="20"/>
              </w:rPr>
              <w:t xml:space="preserve"> </w:t>
            </w:r>
            <w:r w:rsidRPr="001E34E0">
              <w:rPr>
                <w:rFonts w:ascii="Arial" w:hAnsi="Arial" w:cs="Arial"/>
                <w:spacing w:val="-1"/>
                <w:sz w:val="20"/>
                <w:szCs w:val="20"/>
              </w:rPr>
              <w:t>para</w:t>
            </w:r>
            <w:r w:rsidRPr="001E34E0">
              <w:rPr>
                <w:rFonts w:ascii="Arial" w:hAnsi="Arial" w:cs="Arial"/>
                <w:spacing w:val="-6"/>
                <w:sz w:val="20"/>
                <w:szCs w:val="20"/>
              </w:rPr>
              <w:t xml:space="preserve"> </w:t>
            </w:r>
            <w:r w:rsidRPr="001E34E0">
              <w:rPr>
                <w:rFonts w:ascii="Arial" w:hAnsi="Arial" w:cs="Arial"/>
                <w:spacing w:val="-1"/>
                <w:sz w:val="20"/>
                <w:szCs w:val="20"/>
              </w:rPr>
              <w:t>la</w:t>
            </w:r>
            <w:r w:rsidRPr="001E34E0">
              <w:rPr>
                <w:rFonts w:ascii="Arial" w:hAnsi="Arial" w:cs="Arial"/>
                <w:spacing w:val="-7"/>
                <w:sz w:val="20"/>
                <w:szCs w:val="20"/>
              </w:rPr>
              <w:t xml:space="preserve"> </w:t>
            </w:r>
            <w:r w:rsidRPr="001E34E0">
              <w:rPr>
                <w:rFonts w:ascii="Arial" w:hAnsi="Arial" w:cs="Arial"/>
                <w:sz w:val="20"/>
                <w:szCs w:val="20"/>
              </w:rPr>
              <w:t>ruptura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banquetas,</w:t>
            </w:r>
            <w:r w:rsidRPr="001E34E0">
              <w:rPr>
                <w:rFonts w:ascii="Arial" w:hAnsi="Arial" w:cs="Arial"/>
                <w:spacing w:val="-7"/>
                <w:sz w:val="20"/>
                <w:szCs w:val="20"/>
              </w:rPr>
              <w:t xml:space="preserve"> </w:t>
            </w:r>
            <w:r w:rsidRPr="001E34E0">
              <w:rPr>
                <w:rFonts w:ascii="Arial" w:hAnsi="Arial" w:cs="Arial"/>
                <w:sz w:val="20"/>
                <w:szCs w:val="20"/>
              </w:rPr>
              <w:t>empedrados</w:t>
            </w:r>
            <w:r w:rsidRPr="001E34E0">
              <w:rPr>
                <w:rFonts w:ascii="Arial" w:hAnsi="Arial" w:cs="Arial"/>
                <w:spacing w:val="-6"/>
                <w:sz w:val="20"/>
                <w:szCs w:val="20"/>
              </w:rPr>
              <w:t xml:space="preserve"> </w:t>
            </w:r>
            <w:r w:rsidRPr="001E34E0">
              <w:rPr>
                <w:rFonts w:ascii="Arial" w:hAnsi="Arial" w:cs="Arial"/>
                <w:sz w:val="20"/>
                <w:szCs w:val="20"/>
              </w:rPr>
              <w:t>o</w:t>
            </w:r>
            <w:r w:rsidRPr="001E34E0">
              <w:rPr>
                <w:rFonts w:ascii="Arial" w:hAnsi="Arial" w:cs="Arial"/>
                <w:spacing w:val="-5"/>
                <w:sz w:val="20"/>
                <w:szCs w:val="20"/>
              </w:rPr>
              <w:t xml:space="preserve"> </w:t>
            </w:r>
            <w:r w:rsidRPr="001E34E0">
              <w:rPr>
                <w:rFonts w:ascii="Arial" w:hAnsi="Arial" w:cs="Arial"/>
                <w:sz w:val="20"/>
                <w:szCs w:val="20"/>
              </w:rPr>
              <w:t>pavimentados</w:t>
            </w:r>
            <w:r w:rsidRPr="001E34E0">
              <w:rPr>
                <w:rFonts w:ascii="Arial" w:hAnsi="Arial" w:cs="Arial"/>
                <w:spacing w:val="-6"/>
                <w:sz w:val="20"/>
                <w:szCs w:val="20"/>
              </w:rPr>
              <w:t xml:space="preserve"> </w:t>
            </w:r>
            <w:r w:rsidRPr="001E34E0">
              <w:rPr>
                <w:rFonts w:ascii="Arial" w:hAnsi="Arial" w:cs="Arial"/>
                <w:sz w:val="20"/>
                <w:szCs w:val="20"/>
              </w:rPr>
              <w:t>(por</w:t>
            </w:r>
            <w:r w:rsidRPr="001E34E0">
              <w:rPr>
                <w:rFonts w:ascii="Arial" w:hAnsi="Arial" w:cs="Arial"/>
                <w:spacing w:val="34"/>
                <w:w w:val="99"/>
                <w:sz w:val="20"/>
                <w:szCs w:val="20"/>
              </w:rPr>
              <w:t xml:space="preserve"> </w:t>
            </w:r>
            <w:r w:rsidRPr="001E34E0">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85.00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8"/>
                <w:sz w:val="20"/>
                <w:szCs w:val="20"/>
              </w:rPr>
              <w:t xml:space="preserve"> </w:t>
            </w:r>
            <w:r w:rsidRPr="001E34E0">
              <w:rPr>
                <w:rFonts w:ascii="Arial" w:hAnsi="Arial" w:cs="Arial"/>
                <w:sz w:val="20"/>
                <w:szCs w:val="20"/>
              </w:rPr>
              <w:t>construcción</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albercas</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pacing w:val="2"/>
                <w:sz w:val="20"/>
                <w:szCs w:val="20"/>
              </w:rPr>
              <w:t>m3</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7"/>
                <w:sz w:val="20"/>
                <w:szCs w:val="20"/>
              </w:rPr>
              <w:t xml:space="preserve"> </w:t>
            </w:r>
            <w:r w:rsidRPr="001E34E0">
              <w:rPr>
                <w:rFonts w:ascii="Arial" w:hAnsi="Arial" w:cs="Arial"/>
                <w:spacing w:val="-1"/>
                <w:sz w:val="20"/>
                <w:szCs w:val="20"/>
              </w:rPr>
              <w:t>capacidad)</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35.00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construcción</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pacing w:val="-1"/>
                <w:sz w:val="20"/>
                <w:szCs w:val="20"/>
              </w:rPr>
              <w:t>pozos</w:t>
            </w:r>
            <w:r w:rsidRPr="001E34E0">
              <w:rPr>
                <w:rFonts w:ascii="Arial" w:hAnsi="Arial" w:cs="Arial"/>
                <w:spacing w:val="-4"/>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metro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pacing w:val="-1"/>
                <w:sz w:val="20"/>
                <w:szCs w:val="20"/>
              </w:rPr>
              <w:t>lineal</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profundidad)</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25.00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construcción</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fosa</w:t>
            </w:r>
            <w:r w:rsidRPr="001E34E0">
              <w:rPr>
                <w:rFonts w:ascii="Arial" w:hAnsi="Arial" w:cs="Arial"/>
                <w:spacing w:val="-7"/>
                <w:sz w:val="20"/>
                <w:szCs w:val="20"/>
              </w:rPr>
              <w:t xml:space="preserve"> </w:t>
            </w:r>
            <w:r w:rsidRPr="001E34E0">
              <w:rPr>
                <w:rFonts w:ascii="Arial" w:hAnsi="Arial" w:cs="Arial"/>
                <w:spacing w:val="-1"/>
                <w:sz w:val="20"/>
                <w:szCs w:val="20"/>
              </w:rPr>
              <w:t>séptica</w:t>
            </w:r>
            <w:r w:rsidRPr="001E34E0">
              <w:rPr>
                <w:rFonts w:ascii="Arial" w:hAnsi="Arial" w:cs="Arial"/>
                <w:spacing w:val="-5"/>
                <w:sz w:val="20"/>
                <w:szCs w:val="20"/>
              </w:rPr>
              <w:t xml:space="preserve"> </w:t>
            </w:r>
            <w:r w:rsidRPr="001E34E0">
              <w:rPr>
                <w:rFonts w:ascii="Arial" w:hAnsi="Arial" w:cs="Arial"/>
                <w:spacing w:val="-1"/>
                <w:sz w:val="20"/>
                <w:szCs w:val="20"/>
              </w:rPr>
              <w:t>(por</w:t>
            </w:r>
            <w:r w:rsidRPr="001E34E0">
              <w:rPr>
                <w:rFonts w:ascii="Arial" w:hAnsi="Arial" w:cs="Arial"/>
                <w:spacing w:val="-5"/>
                <w:sz w:val="20"/>
                <w:szCs w:val="20"/>
              </w:rPr>
              <w:t xml:space="preserve"> </w:t>
            </w:r>
            <w:r w:rsidRPr="001E34E0">
              <w:rPr>
                <w:rFonts w:ascii="Arial" w:hAnsi="Arial" w:cs="Arial"/>
                <w:spacing w:val="2"/>
                <w:sz w:val="20"/>
                <w:szCs w:val="20"/>
              </w:rPr>
              <w:t>m3</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6"/>
                <w:sz w:val="20"/>
                <w:szCs w:val="20"/>
              </w:rPr>
              <w:t xml:space="preserve"> </w:t>
            </w:r>
            <w:r w:rsidRPr="001E34E0">
              <w:rPr>
                <w:rFonts w:ascii="Arial" w:hAnsi="Arial" w:cs="Arial"/>
                <w:sz w:val="20"/>
                <w:szCs w:val="20"/>
              </w:rPr>
              <w:t>capacidad)</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30.00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cada</w:t>
            </w:r>
            <w:r w:rsidRPr="001E34E0">
              <w:rPr>
                <w:rFonts w:ascii="Arial" w:hAnsi="Arial" w:cs="Arial"/>
                <w:spacing w:val="-6"/>
                <w:sz w:val="20"/>
                <w:szCs w:val="20"/>
              </w:rPr>
              <w:t xml:space="preserve"> </w:t>
            </w:r>
            <w:r w:rsidRPr="001E34E0">
              <w:rPr>
                <w:rFonts w:ascii="Arial" w:hAnsi="Arial" w:cs="Arial"/>
                <w:sz w:val="20"/>
                <w:szCs w:val="20"/>
              </w:rPr>
              <w:t>autorización</w:t>
            </w:r>
            <w:r w:rsidRPr="001E34E0">
              <w:rPr>
                <w:rFonts w:ascii="Arial" w:hAnsi="Arial" w:cs="Arial"/>
                <w:spacing w:val="-6"/>
                <w:sz w:val="20"/>
                <w:szCs w:val="20"/>
              </w:rPr>
              <w:t xml:space="preserve"> </w:t>
            </w:r>
            <w:r w:rsidRPr="001E34E0">
              <w:rPr>
                <w:rFonts w:ascii="Arial" w:hAnsi="Arial" w:cs="Arial"/>
                <w:spacing w:val="-1"/>
                <w:sz w:val="20"/>
                <w:szCs w:val="20"/>
              </w:rPr>
              <w:t>para</w:t>
            </w:r>
            <w:r w:rsidRPr="001E34E0">
              <w:rPr>
                <w:rFonts w:ascii="Arial" w:hAnsi="Arial" w:cs="Arial"/>
                <w:spacing w:val="-4"/>
                <w:sz w:val="20"/>
                <w:szCs w:val="20"/>
              </w:rPr>
              <w:t xml:space="preserve"> </w:t>
            </w:r>
            <w:r w:rsidRPr="001E34E0">
              <w:rPr>
                <w:rFonts w:ascii="Arial" w:hAnsi="Arial" w:cs="Arial"/>
                <w:spacing w:val="-1"/>
                <w:sz w:val="20"/>
                <w:szCs w:val="20"/>
              </w:rPr>
              <w:t>la</w:t>
            </w:r>
            <w:r w:rsidRPr="001E34E0">
              <w:rPr>
                <w:rFonts w:ascii="Arial" w:hAnsi="Arial" w:cs="Arial"/>
                <w:spacing w:val="-7"/>
                <w:sz w:val="20"/>
                <w:szCs w:val="20"/>
              </w:rPr>
              <w:t xml:space="preserve"> </w:t>
            </w:r>
            <w:r w:rsidRPr="001E34E0">
              <w:rPr>
                <w:rFonts w:ascii="Arial" w:hAnsi="Arial" w:cs="Arial"/>
                <w:sz w:val="20"/>
                <w:szCs w:val="20"/>
              </w:rPr>
              <w:t>construcción</w:t>
            </w:r>
            <w:r w:rsidRPr="001E34E0">
              <w:rPr>
                <w:rFonts w:ascii="Arial" w:hAnsi="Arial" w:cs="Arial"/>
                <w:spacing w:val="-6"/>
                <w:sz w:val="20"/>
                <w:szCs w:val="20"/>
              </w:rPr>
              <w:t xml:space="preserve"> </w:t>
            </w:r>
            <w:r w:rsidRPr="001E34E0">
              <w:rPr>
                <w:rFonts w:ascii="Arial" w:hAnsi="Arial" w:cs="Arial"/>
                <w:sz w:val="20"/>
                <w:szCs w:val="20"/>
              </w:rPr>
              <w:t>o</w:t>
            </w:r>
            <w:r w:rsidRPr="001E34E0">
              <w:rPr>
                <w:rFonts w:ascii="Arial" w:hAnsi="Arial" w:cs="Arial"/>
                <w:spacing w:val="-5"/>
                <w:sz w:val="20"/>
                <w:szCs w:val="20"/>
              </w:rPr>
              <w:t xml:space="preserve"> </w:t>
            </w:r>
            <w:r w:rsidRPr="001E34E0">
              <w:rPr>
                <w:rFonts w:ascii="Arial" w:hAnsi="Arial" w:cs="Arial"/>
                <w:sz w:val="20"/>
                <w:szCs w:val="20"/>
              </w:rPr>
              <w:t>demolición</w:t>
            </w:r>
            <w:r w:rsidRPr="001E34E0">
              <w:rPr>
                <w:rFonts w:ascii="Arial" w:hAnsi="Arial" w:cs="Arial"/>
                <w:spacing w:val="-6"/>
                <w:sz w:val="20"/>
                <w:szCs w:val="20"/>
              </w:rPr>
              <w:t xml:space="preserve"> </w:t>
            </w:r>
            <w:r w:rsidRPr="001E34E0">
              <w:rPr>
                <w:rFonts w:ascii="Arial" w:hAnsi="Arial" w:cs="Arial"/>
                <w:spacing w:val="-1"/>
                <w:sz w:val="20"/>
                <w:szCs w:val="20"/>
              </w:rPr>
              <w:t>de</w:t>
            </w:r>
            <w:r w:rsidRPr="001E34E0">
              <w:rPr>
                <w:rFonts w:ascii="Arial" w:hAnsi="Arial" w:cs="Arial"/>
                <w:spacing w:val="-5"/>
                <w:sz w:val="20"/>
                <w:szCs w:val="20"/>
              </w:rPr>
              <w:t xml:space="preserve"> </w:t>
            </w:r>
            <w:r w:rsidRPr="001E34E0">
              <w:rPr>
                <w:rFonts w:ascii="Arial" w:hAnsi="Arial" w:cs="Arial"/>
                <w:sz w:val="20"/>
                <w:szCs w:val="20"/>
              </w:rPr>
              <w:t>bardas</w:t>
            </w:r>
            <w:r w:rsidRPr="001E34E0">
              <w:rPr>
                <w:rFonts w:ascii="Arial" w:hAnsi="Arial" w:cs="Arial"/>
                <w:spacing w:val="-5"/>
                <w:sz w:val="20"/>
                <w:szCs w:val="20"/>
              </w:rPr>
              <w:t xml:space="preserve"> </w:t>
            </w:r>
            <w:r w:rsidRPr="001E34E0">
              <w:rPr>
                <w:rFonts w:ascii="Arial" w:hAnsi="Arial" w:cs="Arial"/>
                <w:sz w:val="20"/>
                <w:szCs w:val="20"/>
              </w:rPr>
              <w:t>u</w:t>
            </w:r>
            <w:r w:rsidRPr="001E34E0">
              <w:rPr>
                <w:rFonts w:ascii="Arial" w:hAnsi="Arial" w:cs="Arial"/>
                <w:spacing w:val="-7"/>
                <w:sz w:val="20"/>
                <w:szCs w:val="20"/>
              </w:rPr>
              <w:t xml:space="preserve"> </w:t>
            </w:r>
            <w:r w:rsidRPr="001E34E0">
              <w:rPr>
                <w:rFonts w:ascii="Arial" w:hAnsi="Arial" w:cs="Arial"/>
                <w:sz w:val="20"/>
                <w:szCs w:val="20"/>
              </w:rPr>
              <w:t>obras</w:t>
            </w:r>
            <w:r w:rsidRPr="001E34E0">
              <w:rPr>
                <w:rFonts w:ascii="Arial" w:hAnsi="Arial" w:cs="Arial"/>
                <w:spacing w:val="30"/>
                <w:w w:val="99"/>
                <w:sz w:val="20"/>
                <w:szCs w:val="20"/>
              </w:rPr>
              <w:t xml:space="preserve"> </w:t>
            </w:r>
            <w:r w:rsidRPr="001E34E0">
              <w:rPr>
                <w:rFonts w:ascii="Arial" w:hAnsi="Arial" w:cs="Arial"/>
                <w:spacing w:val="-1"/>
                <w:sz w:val="20"/>
                <w:szCs w:val="20"/>
              </w:rPr>
              <w:t>lineales</w:t>
            </w:r>
            <w:r w:rsidRPr="001E34E0">
              <w:rPr>
                <w:rFonts w:ascii="Arial" w:hAnsi="Arial" w:cs="Arial"/>
                <w:spacing w:val="-7"/>
                <w:sz w:val="20"/>
                <w:szCs w:val="20"/>
              </w:rPr>
              <w:t xml:space="preserve"> </w:t>
            </w: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metro</w:t>
            </w:r>
            <w:r w:rsidRPr="001E34E0">
              <w:rPr>
                <w:rFonts w:ascii="Arial" w:hAnsi="Arial" w:cs="Arial"/>
                <w:spacing w:val="-8"/>
                <w:sz w:val="20"/>
                <w:szCs w:val="20"/>
              </w:rPr>
              <w:t xml:space="preserve"> </w:t>
            </w:r>
            <w:r w:rsidRPr="001E34E0">
              <w:rPr>
                <w:rFonts w:ascii="Arial" w:hAnsi="Arial" w:cs="Arial"/>
                <w:spacing w:val="-1"/>
                <w:sz w:val="20"/>
                <w:szCs w:val="20"/>
              </w:rPr>
              <w:t>lineal)</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9.00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constancia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terminación</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pacing w:val="-1"/>
                <w:sz w:val="20"/>
                <w:szCs w:val="20"/>
              </w:rPr>
              <w:t>obra</w:t>
            </w:r>
            <w:r w:rsidRPr="001E34E0">
              <w:rPr>
                <w:rFonts w:ascii="Arial" w:hAnsi="Arial" w:cs="Arial"/>
                <w:spacing w:val="-7"/>
                <w:sz w:val="20"/>
                <w:szCs w:val="20"/>
              </w:rPr>
              <w:t xml:space="preserve"> </w:t>
            </w:r>
            <w:r w:rsidRPr="001E34E0">
              <w:rPr>
                <w:rFonts w:ascii="Arial" w:hAnsi="Arial" w:cs="Arial"/>
                <w:sz w:val="20"/>
                <w:szCs w:val="20"/>
              </w:rPr>
              <w:t>(por</w:t>
            </w:r>
            <w:r w:rsidRPr="001E34E0">
              <w:rPr>
                <w:rFonts w:ascii="Arial" w:hAnsi="Arial" w:cs="Arial"/>
                <w:spacing w:val="-6"/>
                <w:sz w:val="20"/>
                <w:szCs w:val="20"/>
              </w:rPr>
              <w:t xml:space="preserve"> </w:t>
            </w:r>
            <w:r w:rsidRPr="001E34E0">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9.00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Sellado</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planos</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5"/>
                <w:sz w:val="20"/>
                <w:szCs w:val="20"/>
              </w:rPr>
              <w:t xml:space="preserve"> </w:t>
            </w:r>
            <w:r w:rsidRPr="001E34E0">
              <w:rPr>
                <w:rFonts w:ascii="Arial" w:hAnsi="Arial" w:cs="Arial"/>
                <w:sz w:val="20"/>
                <w:szCs w:val="20"/>
              </w:rPr>
              <w:t>el</w:t>
            </w:r>
            <w:r w:rsidRPr="001E34E0">
              <w:rPr>
                <w:rFonts w:ascii="Arial" w:hAnsi="Arial" w:cs="Arial"/>
                <w:spacing w:val="-8"/>
                <w:sz w:val="20"/>
                <w:szCs w:val="20"/>
              </w:rPr>
              <w:t xml:space="preserve"> </w:t>
            </w:r>
            <w:r w:rsidRPr="001E34E0">
              <w:rPr>
                <w:rFonts w:ascii="Arial" w:hAnsi="Arial" w:cs="Arial"/>
                <w:sz w:val="20"/>
                <w:szCs w:val="20"/>
              </w:rPr>
              <w:t>servicio)</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7"/>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300.00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Constancia</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régimen</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Condominio</w:t>
            </w:r>
            <w:r w:rsidRPr="001E34E0">
              <w:rPr>
                <w:rFonts w:ascii="Arial" w:hAnsi="Arial" w:cs="Arial"/>
                <w:spacing w:val="-8"/>
                <w:sz w:val="20"/>
                <w:szCs w:val="20"/>
              </w:rPr>
              <w:t xml:space="preserve"> </w:t>
            </w:r>
            <w:r w:rsidRPr="001E34E0">
              <w:rPr>
                <w:rFonts w:ascii="Arial" w:hAnsi="Arial" w:cs="Arial"/>
                <w:sz w:val="20"/>
                <w:szCs w:val="20"/>
              </w:rPr>
              <w:t>(por</w:t>
            </w:r>
            <w:r w:rsidRPr="001E34E0">
              <w:rPr>
                <w:rFonts w:ascii="Arial" w:hAnsi="Arial" w:cs="Arial"/>
                <w:spacing w:val="-4"/>
                <w:sz w:val="20"/>
                <w:szCs w:val="20"/>
              </w:rPr>
              <w:t xml:space="preserve"> </w:t>
            </w:r>
            <w:r w:rsidRPr="001E34E0">
              <w:rPr>
                <w:rFonts w:ascii="Arial" w:hAnsi="Arial" w:cs="Arial"/>
                <w:sz w:val="20"/>
                <w:szCs w:val="20"/>
              </w:rPr>
              <w:t>predio,</w:t>
            </w:r>
            <w:r w:rsidRPr="001E34E0">
              <w:rPr>
                <w:rFonts w:ascii="Arial" w:hAnsi="Arial" w:cs="Arial"/>
                <w:spacing w:val="-6"/>
                <w:sz w:val="20"/>
                <w:szCs w:val="20"/>
              </w:rPr>
              <w:t xml:space="preserve"> </w:t>
            </w:r>
            <w:r w:rsidRPr="001E34E0">
              <w:rPr>
                <w:rFonts w:ascii="Arial" w:hAnsi="Arial" w:cs="Arial"/>
                <w:sz w:val="20"/>
                <w:szCs w:val="20"/>
              </w:rPr>
              <w:t>departamento</w:t>
            </w:r>
            <w:r w:rsidRPr="001E34E0">
              <w:rPr>
                <w:rFonts w:ascii="Arial" w:hAnsi="Arial" w:cs="Arial"/>
                <w:spacing w:val="-8"/>
                <w:sz w:val="20"/>
                <w:szCs w:val="20"/>
              </w:rPr>
              <w:t xml:space="preserve"> </w:t>
            </w:r>
            <w:r w:rsidRPr="001E34E0">
              <w:rPr>
                <w:rFonts w:ascii="Arial" w:hAnsi="Arial" w:cs="Arial"/>
                <w:sz w:val="20"/>
                <w:szCs w:val="20"/>
              </w:rPr>
              <w:t>o</w:t>
            </w:r>
            <w:r w:rsidRPr="001E34E0">
              <w:rPr>
                <w:rFonts w:ascii="Arial" w:hAnsi="Arial" w:cs="Arial"/>
                <w:spacing w:val="-6"/>
                <w:sz w:val="20"/>
                <w:szCs w:val="20"/>
              </w:rPr>
              <w:t xml:space="preserve"> </w:t>
            </w:r>
            <w:r w:rsidRPr="001E34E0">
              <w:rPr>
                <w:rFonts w:ascii="Arial" w:hAnsi="Arial" w:cs="Arial"/>
                <w:spacing w:val="-1"/>
                <w:sz w:val="20"/>
                <w:szCs w:val="20"/>
              </w:rPr>
              <w:t>local)</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55.00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Constancia</w:t>
            </w:r>
            <w:r w:rsidRPr="001E34E0">
              <w:rPr>
                <w:rFonts w:ascii="Arial" w:hAnsi="Arial" w:cs="Arial"/>
                <w:spacing w:val="-8"/>
                <w:sz w:val="20"/>
                <w:szCs w:val="20"/>
              </w:rPr>
              <w:t xml:space="preserve"> </w:t>
            </w:r>
            <w:r w:rsidRPr="001E34E0">
              <w:rPr>
                <w:rFonts w:ascii="Arial" w:hAnsi="Arial" w:cs="Arial"/>
                <w:sz w:val="20"/>
                <w:szCs w:val="20"/>
              </w:rPr>
              <w:t>para</w:t>
            </w:r>
            <w:r w:rsidRPr="001E34E0">
              <w:rPr>
                <w:rFonts w:ascii="Arial" w:hAnsi="Arial" w:cs="Arial"/>
                <w:spacing w:val="-6"/>
                <w:sz w:val="20"/>
                <w:szCs w:val="20"/>
              </w:rPr>
              <w:t xml:space="preserve"> </w:t>
            </w:r>
            <w:r w:rsidRPr="001E34E0">
              <w:rPr>
                <w:rFonts w:ascii="Arial" w:hAnsi="Arial" w:cs="Arial"/>
                <w:sz w:val="20"/>
                <w:szCs w:val="20"/>
              </w:rPr>
              <w:t>Obras</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pacing w:val="-1"/>
                <w:sz w:val="20"/>
                <w:szCs w:val="20"/>
              </w:rPr>
              <w:t>Urbanización</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metro</w:t>
            </w:r>
            <w:r w:rsidRPr="001E34E0">
              <w:rPr>
                <w:rFonts w:ascii="Arial" w:hAnsi="Arial" w:cs="Arial"/>
                <w:spacing w:val="-7"/>
                <w:sz w:val="20"/>
                <w:szCs w:val="20"/>
              </w:rPr>
              <w:t xml:space="preserve"> </w:t>
            </w:r>
            <w:r w:rsidRPr="001E34E0">
              <w:rPr>
                <w:rFonts w:ascii="Arial" w:hAnsi="Arial" w:cs="Arial"/>
                <w:sz w:val="20"/>
                <w:szCs w:val="20"/>
              </w:rPr>
              <w:t>cuadrado</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6"/>
                <w:sz w:val="20"/>
                <w:szCs w:val="20"/>
              </w:rPr>
              <w:t xml:space="preserve"> </w:t>
            </w:r>
            <w:r w:rsidRPr="001E34E0">
              <w:rPr>
                <w:rFonts w:ascii="Arial" w:hAnsi="Arial" w:cs="Arial"/>
                <w:sz w:val="20"/>
                <w:szCs w:val="20"/>
              </w:rPr>
              <w:t>vía</w:t>
            </w:r>
            <w:r w:rsidRPr="001E34E0">
              <w:rPr>
                <w:rFonts w:ascii="Arial" w:hAnsi="Arial" w:cs="Arial"/>
                <w:spacing w:val="-7"/>
                <w:sz w:val="20"/>
                <w:szCs w:val="20"/>
              </w:rPr>
              <w:t xml:space="preserve"> </w:t>
            </w:r>
            <w:r w:rsidRPr="001E34E0">
              <w:rPr>
                <w:rFonts w:ascii="Arial" w:hAnsi="Arial" w:cs="Arial"/>
                <w:sz w:val="20"/>
                <w:szCs w:val="20"/>
              </w:rPr>
              <w:t>pública)</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12.00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Constancia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Uso</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Suelo</w:t>
            </w:r>
            <w:r w:rsidRPr="001E34E0">
              <w:rPr>
                <w:rFonts w:ascii="Arial" w:hAnsi="Arial" w:cs="Arial"/>
                <w:spacing w:val="-6"/>
                <w:sz w:val="20"/>
                <w:szCs w:val="20"/>
              </w:rPr>
              <w:t xml:space="preserve"> </w:t>
            </w:r>
            <w:r w:rsidRPr="001E34E0">
              <w:rPr>
                <w:rFonts w:ascii="Arial" w:hAnsi="Arial" w:cs="Arial"/>
                <w:sz w:val="20"/>
                <w:szCs w:val="20"/>
              </w:rPr>
              <w:t>(por</w:t>
            </w:r>
            <w:r w:rsidRPr="001E34E0">
              <w:rPr>
                <w:rFonts w:ascii="Arial" w:hAnsi="Arial" w:cs="Arial"/>
                <w:spacing w:val="-6"/>
                <w:sz w:val="20"/>
                <w:szCs w:val="20"/>
              </w:rPr>
              <w:t xml:space="preserve"> </w:t>
            </w:r>
            <w:r w:rsidRPr="001E34E0">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8"/>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10.00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Constancia</w:t>
            </w:r>
            <w:r w:rsidRPr="001E34E0">
              <w:rPr>
                <w:rFonts w:ascii="Arial" w:hAnsi="Arial" w:cs="Arial"/>
                <w:spacing w:val="-9"/>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Alineamiento</w:t>
            </w:r>
            <w:r w:rsidRPr="001E34E0">
              <w:rPr>
                <w:rFonts w:ascii="Arial" w:hAnsi="Arial" w:cs="Arial"/>
                <w:spacing w:val="-8"/>
                <w:sz w:val="20"/>
                <w:szCs w:val="20"/>
              </w:rPr>
              <w:t xml:space="preserve"> </w:t>
            </w:r>
            <w:r w:rsidRPr="001E34E0">
              <w:rPr>
                <w:rFonts w:ascii="Arial" w:hAnsi="Arial" w:cs="Arial"/>
                <w:spacing w:val="-1"/>
                <w:sz w:val="20"/>
                <w:szCs w:val="20"/>
              </w:rPr>
              <w:t>(por</w:t>
            </w:r>
            <w:r w:rsidRPr="001E34E0">
              <w:rPr>
                <w:rFonts w:ascii="Arial" w:hAnsi="Arial" w:cs="Arial"/>
                <w:spacing w:val="-8"/>
                <w:sz w:val="20"/>
                <w:szCs w:val="20"/>
              </w:rPr>
              <w:t xml:space="preserve"> </w:t>
            </w:r>
            <w:r w:rsidRPr="001E34E0">
              <w:rPr>
                <w:rFonts w:ascii="Arial" w:hAnsi="Arial" w:cs="Arial"/>
                <w:sz w:val="20"/>
                <w:szCs w:val="20"/>
              </w:rPr>
              <w:t>metro</w:t>
            </w:r>
            <w:r w:rsidRPr="001E34E0">
              <w:rPr>
                <w:rFonts w:ascii="Arial" w:hAnsi="Arial" w:cs="Arial"/>
                <w:spacing w:val="-8"/>
                <w:sz w:val="20"/>
                <w:szCs w:val="20"/>
              </w:rPr>
              <w:t xml:space="preserve"> </w:t>
            </w:r>
            <w:r w:rsidRPr="001E34E0">
              <w:rPr>
                <w:rFonts w:ascii="Arial" w:hAnsi="Arial" w:cs="Arial"/>
                <w:sz w:val="20"/>
                <w:szCs w:val="20"/>
              </w:rPr>
              <w:t>lineal)</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z w:val="20"/>
                <w:szCs w:val="20"/>
              </w:rPr>
              <w:t>5.00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Constancia</w:t>
            </w:r>
            <w:r w:rsidRPr="00E9216B">
              <w:rPr>
                <w:rFonts w:ascii="Arial" w:hAnsi="Arial" w:cs="Arial"/>
                <w:spacing w:val="-8"/>
                <w:sz w:val="20"/>
                <w:szCs w:val="20"/>
              </w:rPr>
              <w:t xml:space="preserve"> </w:t>
            </w:r>
            <w:r w:rsidRPr="00E9216B">
              <w:rPr>
                <w:rFonts w:ascii="Arial" w:hAnsi="Arial" w:cs="Arial"/>
                <w:sz w:val="20"/>
                <w:szCs w:val="20"/>
              </w:rPr>
              <w:t>de</w:t>
            </w:r>
            <w:r w:rsidRPr="00E9216B">
              <w:rPr>
                <w:rFonts w:ascii="Arial" w:hAnsi="Arial" w:cs="Arial"/>
                <w:spacing w:val="-8"/>
                <w:sz w:val="20"/>
                <w:szCs w:val="20"/>
              </w:rPr>
              <w:t xml:space="preserve"> </w:t>
            </w:r>
            <w:r w:rsidRPr="00E9216B">
              <w:rPr>
                <w:rFonts w:ascii="Arial" w:hAnsi="Arial" w:cs="Arial"/>
                <w:sz w:val="20"/>
                <w:szCs w:val="20"/>
              </w:rPr>
              <w:t>trámite</w:t>
            </w:r>
            <w:r w:rsidRPr="00E9216B">
              <w:rPr>
                <w:rFonts w:ascii="Arial" w:hAnsi="Arial" w:cs="Arial"/>
                <w:spacing w:val="-7"/>
                <w:sz w:val="20"/>
                <w:szCs w:val="20"/>
              </w:rPr>
              <w:t xml:space="preserve"> </w:t>
            </w:r>
            <w:r w:rsidRPr="00E9216B">
              <w:rPr>
                <w:rFonts w:ascii="Arial" w:hAnsi="Arial" w:cs="Arial"/>
                <w:sz w:val="20"/>
                <w:szCs w:val="20"/>
              </w:rPr>
              <w:t>de</w:t>
            </w:r>
            <w:r w:rsidRPr="00E9216B">
              <w:rPr>
                <w:rFonts w:ascii="Arial" w:hAnsi="Arial" w:cs="Arial"/>
                <w:spacing w:val="-8"/>
                <w:sz w:val="20"/>
                <w:szCs w:val="20"/>
              </w:rPr>
              <w:t xml:space="preserve"> </w:t>
            </w:r>
            <w:r w:rsidRPr="00E9216B">
              <w:rPr>
                <w:rFonts w:ascii="Arial" w:hAnsi="Arial" w:cs="Arial"/>
                <w:sz w:val="20"/>
                <w:szCs w:val="20"/>
              </w:rPr>
              <w:t>licencia</w:t>
            </w:r>
            <w:r w:rsidRPr="00E9216B">
              <w:rPr>
                <w:rFonts w:ascii="Arial" w:hAnsi="Arial" w:cs="Arial"/>
                <w:spacing w:val="-7"/>
                <w:sz w:val="20"/>
                <w:szCs w:val="20"/>
              </w:rPr>
              <w:t xml:space="preserve"> </w:t>
            </w:r>
            <w:r w:rsidRPr="00E9216B">
              <w:rPr>
                <w:rFonts w:ascii="Arial" w:hAnsi="Arial" w:cs="Arial"/>
                <w:sz w:val="20"/>
                <w:szCs w:val="20"/>
              </w:rPr>
              <w:t>de</w:t>
            </w:r>
            <w:r w:rsidRPr="00E9216B">
              <w:rPr>
                <w:rFonts w:ascii="Arial" w:hAnsi="Arial" w:cs="Arial"/>
                <w:spacing w:val="-8"/>
                <w:sz w:val="20"/>
                <w:szCs w:val="20"/>
              </w:rPr>
              <w:t xml:space="preserve"> </w:t>
            </w:r>
            <w:r w:rsidRPr="00E9216B">
              <w:rPr>
                <w:rFonts w:ascii="Arial" w:hAnsi="Arial" w:cs="Arial"/>
                <w:sz w:val="20"/>
                <w:szCs w:val="20"/>
              </w:rPr>
              <w:t>construcción</w:t>
            </w:r>
            <w:r w:rsidRPr="00E9216B">
              <w:rPr>
                <w:rFonts w:ascii="Arial" w:hAnsi="Arial" w:cs="Arial"/>
                <w:spacing w:val="-8"/>
                <w:sz w:val="20"/>
                <w:szCs w:val="20"/>
              </w:rPr>
              <w:t xml:space="preserve"> </w:t>
            </w:r>
            <w:r w:rsidRPr="00E9216B">
              <w:rPr>
                <w:rFonts w:ascii="Arial" w:hAnsi="Arial" w:cs="Arial"/>
                <w:sz w:val="20"/>
                <w:szCs w:val="20"/>
              </w:rPr>
              <w:t>por</w:t>
            </w:r>
            <w:r w:rsidRPr="00E9216B">
              <w:rPr>
                <w:rFonts w:ascii="Arial" w:hAnsi="Arial" w:cs="Arial"/>
                <w:spacing w:val="-5"/>
                <w:sz w:val="20"/>
                <w:szCs w:val="20"/>
              </w:rPr>
              <w:t xml:space="preserve"> </w:t>
            </w:r>
            <w:r w:rsidRPr="00E9216B">
              <w:rPr>
                <w:rFonts w:ascii="Arial" w:hAnsi="Arial" w:cs="Arial"/>
                <w:sz w:val="20"/>
                <w:szCs w:val="20"/>
              </w:rPr>
              <w:t>constancia</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7"/>
                <w:sz w:val="20"/>
                <w:szCs w:val="20"/>
              </w:rPr>
              <w:t xml:space="preserve"> </w:t>
            </w:r>
            <w:r w:rsidRPr="00E9216B">
              <w:rPr>
                <w:rFonts w:ascii="Arial" w:hAnsi="Arial" w:cs="Arial"/>
                <w:sz w:val="20"/>
                <w:szCs w:val="20"/>
              </w:rPr>
              <w:t xml:space="preserve">      200.00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Licencia</w:t>
            </w:r>
            <w:r w:rsidRPr="001E34E0">
              <w:rPr>
                <w:rFonts w:ascii="Arial" w:hAnsi="Arial" w:cs="Arial"/>
                <w:spacing w:val="-9"/>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construcción</w:t>
            </w:r>
            <w:r w:rsidRPr="001E34E0">
              <w:rPr>
                <w:rFonts w:ascii="Arial" w:hAnsi="Arial" w:cs="Arial"/>
                <w:spacing w:val="-9"/>
                <w:sz w:val="20"/>
                <w:szCs w:val="20"/>
              </w:rPr>
              <w:t xml:space="preserve"> </w:t>
            </w:r>
            <w:r w:rsidRPr="001E34E0">
              <w:rPr>
                <w:rFonts w:ascii="Arial" w:hAnsi="Arial" w:cs="Arial"/>
                <w:sz w:val="20"/>
                <w:szCs w:val="20"/>
              </w:rPr>
              <w:t>por</w:t>
            </w:r>
            <w:r w:rsidRPr="001E34E0">
              <w:rPr>
                <w:rFonts w:ascii="Arial" w:hAnsi="Arial" w:cs="Arial"/>
                <w:spacing w:val="-8"/>
                <w:sz w:val="20"/>
                <w:szCs w:val="20"/>
              </w:rPr>
              <w:t xml:space="preserve"> </w:t>
            </w:r>
            <w:r w:rsidRPr="001E34E0">
              <w:rPr>
                <w:rFonts w:ascii="Arial" w:hAnsi="Arial" w:cs="Arial"/>
                <w:sz w:val="20"/>
                <w:szCs w:val="20"/>
              </w:rPr>
              <w:t>instalación</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9"/>
                <w:sz w:val="20"/>
                <w:szCs w:val="20"/>
              </w:rPr>
              <w:t xml:space="preserve"> </w:t>
            </w:r>
            <w:r w:rsidRPr="001E34E0">
              <w:rPr>
                <w:rFonts w:ascii="Arial" w:hAnsi="Arial" w:cs="Arial"/>
                <w:sz w:val="20"/>
                <w:szCs w:val="20"/>
              </w:rPr>
              <w:t>antenas</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9"/>
                <w:sz w:val="20"/>
                <w:szCs w:val="20"/>
              </w:rPr>
              <w:t xml:space="preserve"> </w:t>
            </w:r>
            <w:r w:rsidRPr="001E34E0">
              <w:rPr>
                <w:rFonts w:ascii="Arial" w:hAnsi="Arial" w:cs="Arial"/>
                <w:sz w:val="20"/>
                <w:szCs w:val="20"/>
              </w:rPr>
              <w:t>telecomunicación</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5,000.00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Revisión</w:t>
            </w:r>
            <w:r w:rsidRPr="00E9216B">
              <w:rPr>
                <w:rFonts w:ascii="Arial" w:hAnsi="Arial" w:cs="Arial"/>
                <w:spacing w:val="-7"/>
                <w:sz w:val="20"/>
                <w:szCs w:val="20"/>
              </w:rPr>
              <w:t xml:space="preserve"> </w:t>
            </w:r>
            <w:r w:rsidRPr="00E9216B">
              <w:rPr>
                <w:rFonts w:ascii="Arial" w:hAnsi="Arial" w:cs="Arial"/>
                <w:spacing w:val="-1"/>
                <w:sz w:val="20"/>
                <w:szCs w:val="20"/>
              </w:rPr>
              <w:t>de</w:t>
            </w:r>
            <w:r w:rsidRPr="00E9216B">
              <w:rPr>
                <w:rFonts w:ascii="Arial" w:hAnsi="Arial" w:cs="Arial"/>
                <w:spacing w:val="-5"/>
                <w:sz w:val="20"/>
                <w:szCs w:val="20"/>
              </w:rPr>
              <w:t xml:space="preserve"> </w:t>
            </w:r>
            <w:r w:rsidRPr="00E9216B">
              <w:rPr>
                <w:rFonts w:ascii="Arial" w:hAnsi="Arial" w:cs="Arial"/>
                <w:spacing w:val="-1"/>
                <w:sz w:val="20"/>
                <w:szCs w:val="20"/>
              </w:rPr>
              <w:t>factibilidad</w:t>
            </w:r>
            <w:r w:rsidRPr="00E9216B">
              <w:rPr>
                <w:rFonts w:ascii="Arial" w:hAnsi="Arial" w:cs="Arial"/>
                <w:spacing w:val="-5"/>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los</w:t>
            </w:r>
            <w:r w:rsidRPr="00E9216B">
              <w:rPr>
                <w:rFonts w:ascii="Arial" w:hAnsi="Arial" w:cs="Arial"/>
                <w:spacing w:val="-6"/>
                <w:sz w:val="20"/>
                <w:szCs w:val="20"/>
              </w:rPr>
              <w:t xml:space="preserve"> </w:t>
            </w:r>
            <w:r w:rsidRPr="00E9216B">
              <w:rPr>
                <w:rFonts w:ascii="Arial" w:hAnsi="Arial" w:cs="Arial"/>
                <w:sz w:val="20"/>
                <w:szCs w:val="20"/>
              </w:rPr>
              <w:t>proyectos</w:t>
            </w:r>
            <w:r w:rsidRPr="00E9216B">
              <w:rPr>
                <w:rFonts w:ascii="Arial" w:hAnsi="Arial" w:cs="Arial"/>
                <w:spacing w:val="-6"/>
                <w:sz w:val="20"/>
                <w:szCs w:val="20"/>
              </w:rPr>
              <w:t xml:space="preserve"> </w:t>
            </w:r>
            <w:r w:rsidRPr="00E9216B">
              <w:rPr>
                <w:rFonts w:ascii="Arial" w:hAnsi="Arial" w:cs="Arial"/>
                <w:sz w:val="20"/>
                <w:szCs w:val="20"/>
              </w:rPr>
              <w:t>de</w:t>
            </w:r>
            <w:r w:rsidRPr="00E9216B">
              <w:rPr>
                <w:rFonts w:ascii="Arial" w:hAnsi="Arial" w:cs="Arial"/>
                <w:spacing w:val="-4"/>
                <w:sz w:val="20"/>
                <w:szCs w:val="20"/>
              </w:rPr>
              <w:t xml:space="preserve"> </w:t>
            </w:r>
            <w:r w:rsidRPr="00E9216B">
              <w:rPr>
                <w:rFonts w:ascii="Arial" w:hAnsi="Arial" w:cs="Arial"/>
                <w:sz w:val="20"/>
                <w:szCs w:val="20"/>
              </w:rPr>
              <w:t>construcción</w:t>
            </w:r>
            <w:r w:rsidRPr="00E9216B">
              <w:rPr>
                <w:rFonts w:ascii="Arial" w:hAnsi="Arial" w:cs="Arial"/>
                <w:spacing w:val="-7"/>
                <w:sz w:val="20"/>
                <w:szCs w:val="20"/>
              </w:rPr>
              <w:t xml:space="preserve"> </w:t>
            </w:r>
            <w:r w:rsidRPr="00E9216B">
              <w:rPr>
                <w:rFonts w:ascii="Arial" w:hAnsi="Arial" w:cs="Arial"/>
                <w:sz w:val="20"/>
                <w:szCs w:val="20"/>
              </w:rPr>
              <w:t>o</w:t>
            </w:r>
            <w:r w:rsidRPr="00E9216B">
              <w:rPr>
                <w:rFonts w:ascii="Arial" w:hAnsi="Arial" w:cs="Arial"/>
                <w:spacing w:val="-5"/>
                <w:sz w:val="20"/>
                <w:szCs w:val="20"/>
              </w:rPr>
              <w:t xml:space="preserve"> </w:t>
            </w:r>
            <w:r w:rsidRPr="00E9216B">
              <w:rPr>
                <w:rFonts w:ascii="Arial" w:hAnsi="Arial" w:cs="Arial"/>
                <w:sz w:val="20"/>
                <w:szCs w:val="20"/>
              </w:rPr>
              <w:t>instalación</w:t>
            </w:r>
            <w:r w:rsidRPr="00E9216B">
              <w:rPr>
                <w:rFonts w:ascii="Arial" w:hAnsi="Arial" w:cs="Arial"/>
                <w:spacing w:val="-6"/>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antena</w:t>
            </w:r>
            <w:r w:rsidRPr="00E9216B">
              <w:rPr>
                <w:rFonts w:ascii="Arial" w:hAnsi="Arial" w:cs="Arial"/>
                <w:spacing w:val="34"/>
                <w:w w:val="99"/>
                <w:sz w:val="20"/>
                <w:szCs w:val="20"/>
              </w:rPr>
              <w:t xml:space="preserve"> </w:t>
            </w:r>
            <w:r w:rsidRPr="00E9216B">
              <w:rPr>
                <w:rFonts w:ascii="Arial" w:hAnsi="Arial" w:cs="Arial"/>
                <w:sz w:val="20"/>
                <w:szCs w:val="20"/>
              </w:rPr>
              <w:t>de</w:t>
            </w:r>
            <w:r w:rsidRPr="00E9216B">
              <w:rPr>
                <w:rFonts w:ascii="Arial" w:hAnsi="Arial" w:cs="Arial"/>
                <w:spacing w:val="-19"/>
                <w:sz w:val="20"/>
                <w:szCs w:val="20"/>
              </w:rPr>
              <w:t xml:space="preserve"> </w:t>
            </w:r>
            <w:r w:rsidRPr="00E9216B">
              <w:rPr>
                <w:rFonts w:ascii="Arial" w:hAnsi="Arial" w:cs="Arial"/>
                <w:sz w:val="20"/>
                <w:szCs w:val="20"/>
              </w:rPr>
              <w:t>telecomunicación</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10"/>
                <w:sz w:val="20"/>
                <w:szCs w:val="20"/>
              </w:rPr>
              <w:t xml:space="preserve"> </w:t>
            </w:r>
            <w:r w:rsidRPr="00E9216B">
              <w:rPr>
                <w:rFonts w:ascii="Arial" w:hAnsi="Arial" w:cs="Arial"/>
                <w:sz w:val="20"/>
                <w:szCs w:val="20"/>
              </w:rPr>
              <w:t>5,000.00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Licencia</w:t>
            </w:r>
            <w:r w:rsidRPr="00E9216B">
              <w:rPr>
                <w:rFonts w:ascii="Arial" w:hAnsi="Arial" w:cs="Arial"/>
                <w:spacing w:val="-7"/>
                <w:sz w:val="20"/>
                <w:szCs w:val="20"/>
              </w:rPr>
              <w:t xml:space="preserve"> </w:t>
            </w:r>
            <w:r w:rsidRPr="00E9216B">
              <w:rPr>
                <w:rFonts w:ascii="Arial" w:hAnsi="Arial" w:cs="Arial"/>
                <w:sz w:val="20"/>
                <w:szCs w:val="20"/>
              </w:rPr>
              <w:t>para</w:t>
            </w:r>
            <w:r w:rsidRPr="00E9216B">
              <w:rPr>
                <w:rFonts w:ascii="Arial" w:hAnsi="Arial" w:cs="Arial"/>
                <w:spacing w:val="-6"/>
                <w:sz w:val="20"/>
                <w:szCs w:val="20"/>
              </w:rPr>
              <w:t xml:space="preserve"> </w:t>
            </w:r>
            <w:r w:rsidRPr="00E9216B">
              <w:rPr>
                <w:rFonts w:ascii="Arial" w:hAnsi="Arial" w:cs="Arial"/>
                <w:sz w:val="20"/>
                <w:szCs w:val="20"/>
              </w:rPr>
              <w:t>construir</w:t>
            </w:r>
            <w:r w:rsidRPr="00E9216B">
              <w:rPr>
                <w:rFonts w:ascii="Arial" w:hAnsi="Arial" w:cs="Arial"/>
                <w:spacing w:val="-6"/>
                <w:sz w:val="20"/>
                <w:szCs w:val="20"/>
              </w:rPr>
              <w:t xml:space="preserve"> </w:t>
            </w:r>
            <w:r w:rsidRPr="00E9216B">
              <w:rPr>
                <w:rFonts w:ascii="Arial" w:hAnsi="Arial" w:cs="Arial"/>
                <w:sz w:val="20"/>
                <w:szCs w:val="20"/>
              </w:rPr>
              <w:t>bardas</w:t>
            </w:r>
            <w:r w:rsidRPr="00E9216B">
              <w:rPr>
                <w:rFonts w:ascii="Arial" w:hAnsi="Arial" w:cs="Arial"/>
                <w:spacing w:val="-6"/>
                <w:sz w:val="20"/>
                <w:szCs w:val="20"/>
              </w:rPr>
              <w:t xml:space="preserve"> </w:t>
            </w:r>
            <w:r w:rsidRPr="00E9216B">
              <w:rPr>
                <w:rFonts w:ascii="Arial" w:hAnsi="Arial" w:cs="Arial"/>
                <w:sz w:val="20"/>
                <w:szCs w:val="20"/>
              </w:rPr>
              <w:t>o</w:t>
            </w:r>
            <w:r w:rsidRPr="00E9216B">
              <w:rPr>
                <w:rFonts w:ascii="Arial" w:hAnsi="Arial" w:cs="Arial"/>
                <w:spacing w:val="-6"/>
                <w:sz w:val="20"/>
                <w:szCs w:val="20"/>
              </w:rPr>
              <w:t xml:space="preserve"> </w:t>
            </w:r>
            <w:r w:rsidRPr="00E9216B">
              <w:rPr>
                <w:rFonts w:ascii="Arial" w:hAnsi="Arial" w:cs="Arial"/>
                <w:sz w:val="20"/>
                <w:szCs w:val="20"/>
              </w:rPr>
              <w:t>colocar</w:t>
            </w:r>
            <w:r w:rsidRPr="00E9216B">
              <w:rPr>
                <w:rFonts w:ascii="Arial" w:hAnsi="Arial" w:cs="Arial"/>
                <w:spacing w:val="-7"/>
                <w:sz w:val="20"/>
                <w:szCs w:val="20"/>
              </w:rPr>
              <w:t xml:space="preserve"> </w:t>
            </w:r>
            <w:r w:rsidRPr="00E9216B">
              <w:rPr>
                <w:rFonts w:ascii="Arial" w:hAnsi="Arial" w:cs="Arial"/>
                <w:sz w:val="20"/>
                <w:szCs w:val="20"/>
              </w:rPr>
              <w:t>pisos</w:t>
            </w:r>
            <w:r w:rsidRPr="00E9216B">
              <w:rPr>
                <w:rFonts w:ascii="Arial" w:hAnsi="Arial" w:cs="Arial"/>
                <w:spacing w:val="-5"/>
                <w:sz w:val="20"/>
                <w:szCs w:val="20"/>
              </w:rPr>
              <w:t xml:space="preserve"> </w:t>
            </w:r>
            <w:r w:rsidRPr="00E9216B">
              <w:rPr>
                <w:rFonts w:ascii="Arial" w:hAnsi="Arial" w:cs="Arial"/>
                <w:spacing w:val="-1"/>
                <w:sz w:val="20"/>
                <w:szCs w:val="20"/>
              </w:rPr>
              <w:t>(por</w:t>
            </w:r>
            <w:r w:rsidRPr="00E9216B">
              <w:rPr>
                <w:rFonts w:ascii="Arial" w:hAnsi="Arial" w:cs="Arial"/>
                <w:spacing w:val="-6"/>
                <w:sz w:val="20"/>
                <w:szCs w:val="20"/>
              </w:rPr>
              <w:t xml:space="preserve"> </w:t>
            </w:r>
            <w:r w:rsidRPr="00E9216B">
              <w:rPr>
                <w:rFonts w:ascii="Arial" w:hAnsi="Arial" w:cs="Arial"/>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8F43FD">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6"/>
                <w:sz w:val="20"/>
                <w:szCs w:val="20"/>
              </w:rPr>
              <w:t xml:space="preserve"> </w:t>
            </w:r>
            <w:r w:rsidR="008F43FD" w:rsidRPr="00E9216B">
              <w:rPr>
                <w:rFonts w:ascii="Arial" w:hAnsi="Arial" w:cs="Arial"/>
                <w:spacing w:val="-6"/>
                <w:sz w:val="20"/>
                <w:szCs w:val="20"/>
              </w:rPr>
              <w:t>6</w:t>
            </w:r>
            <w:r w:rsidRPr="00E9216B">
              <w:rPr>
                <w:rFonts w:ascii="Arial" w:hAnsi="Arial" w:cs="Arial"/>
                <w:sz w:val="20"/>
                <w:szCs w:val="20"/>
              </w:rPr>
              <w:t>.</w:t>
            </w:r>
            <w:r w:rsidR="008F43FD" w:rsidRPr="00E9216B">
              <w:rPr>
                <w:rFonts w:ascii="Arial" w:hAnsi="Arial" w:cs="Arial"/>
                <w:sz w:val="20"/>
                <w:szCs w:val="20"/>
              </w:rPr>
              <w:t>5</w:t>
            </w:r>
            <w:r w:rsidRPr="00E9216B">
              <w:rPr>
                <w:rFonts w:ascii="Arial" w:hAnsi="Arial" w:cs="Arial"/>
                <w:sz w:val="20"/>
                <w:szCs w:val="20"/>
              </w:rPr>
              <w:t>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Permiso</w:t>
            </w:r>
            <w:r w:rsidRPr="00E9216B">
              <w:rPr>
                <w:rFonts w:ascii="Arial" w:hAnsi="Arial" w:cs="Arial"/>
                <w:spacing w:val="-9"/>
                <w:sz w:val="20"/>
                <w:szCs w:val="20"/>
              </w:rPr>
              <w:t xml:space="preserve"> </w:t>
            </w:r>
            <w:r w:rsidRPr="00E9216B">
              <w:rPr>
                <w:rFonts w:ascii="Arial" w:hAnsi="Arial" w:cs="Arial"/>
                <w:spacing w:val="-1"/>
                <w:sz w:val="20"/>
                <w:szCs w:val="20"/>
              </w:rPr>
              <w:t>por</w:t>
            </w:r>
            <w:r w:rsidRPr="00E9216B">
              <w:rPr>
                <w:rFonts w:ascii="Arial" w:hAnsi="Arial" w:cs="Arial"/>
                <w:spacing w:val="-9"/>
                <w:sz w:val="20"/>
                <w:szCs w:val="20"/>
              </w:rPr>
              <w:t xml:space="preserve"> </w:t>
            </w:r>
            <w:r w:rsidRPr="00E9216B">
              <w:rPr>
                <w:rFonts w:ascii="Arial" w:hAnsi="Arial" w:cs="Arial"/>
                <w:sz w:val="20"/>
                <w:szCs w:val="20"/>
              </w:rPr>
              <w:t>construcción</w:t>
            </w:r>
            <w:r w:rsidRPr="00E9216B">
              <w:rPr>
                <w:rFonts w:ascii="Arial" w:hAnsi="Arial" w:cs="Arial"/>
                <w:spacing w:val="-7"/>
                <w:sz w:val="20"/>
                <w:szCs w:val="20"/>
              </w:rPr>
              <w:t xml:space="preserve"> </w:t>
            </w:r>
            <w:r w:rsidRPr="00E9216B">
              <w:rPr>
                <w:rFonts w:ascii="Arial" w:hAnsi="Arial" w:cs="Arial"/>
                <w:sz w:val="20"/>
                <w:szCs w:val="20"/>
              </w:rPr>
              <w:t>de</w:t>
            </w:r>
            <w:r w:rsidRPr="00E9216B">
              <w:rPr>
                <w:rFonts w:ascii="Arial" w:hAnsi="Arial" w:cs="Arial"/>
                <w:spacing w:val="-9"/>
                <w:sz w:val="20"/>
                <w:szCs w:val="20"/>
              </w:rPr>
              <w:t xml:space="preserve"> </w:t>
            </w:r>
            <w:r w:rsidRPr="00E9216B">
              <w:rPr>
                <w:rFonts w:ascii="Arial" w:hAnsi="Arial" w:cs="Arial"/>
                <w:sz w:val="20"/>
                <w:szCs w:val="20"/>
              </w:rPr>
              <w:t>fraccionamientos</w:t>
            </w:r>
            <w:r w:rsidRPr="00E9216B">
              <w:rPr>
                <w:rFonts w:ascii="Arial" w:hAnsi="Arial" w:cs="Arial"/>
                <w:spacing w:val="-8"/>
                <w:sz w:val="20"/>
                <w:szCs w:val="20"/>
              </w:rPr>
              <w:t xml:space="preserve"> </w:t>
            </w:r>
            <w:r w:rsidRPr="00E9216B">
              <w:rPr>
                <w:rFonts w:ascii="Arial" w:hAnsi="Arial" w:cs="Arial"/>
                <w:spacing w:val="-1"/>
                <w:sz w:val="20"/>
                <w:szCs w:val="20"/>
              </w:rPr>
              <w:t>(por</w:t>
            </w:r>
            <w:r w:rsidRPr="00E9216B">
              <w:rPr>
                <w:rFonts w:ascii="Arial" w:hAnsi="Arial" w:cs="Arial"/>
                <w:spacing w:val="-7"/>
                <w:sz w:val="20"/>
                <w:szCs w:val="20"/>
              </w:rPr>
              <w:t xml:space="preserve"> </w:t>
            </w:r>
            <w:r w:rsidRPr="00E9216B">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64B0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6"/>
                <w:sz w:val="20"/>
                <w:szCs w:val="20"/>
              </w:rPr>
              <w:t xml:space="preserve"> </w:t>
            </w:r>
            <w:r w:rsidRPr="00E9216B">
              <w:rPr>
                <w:rFonts w:ascii="Arial" w:hAnsi="Arial" w:cs="Arial"/>
                <w:sz w:val="20"/>
                <w:szCs w:val="20"/>
              </w:rPr>
              <w:t>1</w:t>
            </w:r>
            <w:r w:rsidR="00364B0B" w:rsidRPr="00E9216B">
              <w:rPr>
                <w:rFonts w:ascii="Arial" w:hAnsi="Arial" w:cs="Arial"/>
                <w:sz w:val="20"/>
                <w:szCs w:val="20"/>
              </w:rPr>
              <w:t>2</w:t>
            </w:r>
            <w:r w:rsidRPr="00E9216B">
              <w:rPr>
                <w:rFonts w:ascii="Arial" w:hAnsi="Arial" w:cs="Arial"/>
                <w:sz w:val="20"/>
                <w:szCs w:val="20"/>
              </w:rPr>
              <w:t>.</w:t>
            </w:r>
            <w:r w:rsidR="00364B0B" w:rsidRPr="00E9216B">
              <w:rPr>
                <w:rFonts w:ascii="Arial" w:hAnsi="Arial" w:cs="Arial"/>
                <w:sz w:val="20"/>
                <w:szCs w:val="20"/>
              </w:rPr>
              <w:t>5</w:t>
            </w:r>
            <w:r w:rsidRPr="00E9216B">
              <w:rPr>
                <w:rFonts w:ascii="Arial" w:hAnsi="Arial" w:cs="Arial"/>
                <w:sz w:val="20"/>
                <w:szCs w:val="20"/>
              </w:rPr>
              <w:t>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Constancia</w:t>
            </w:r>
            <w:r w:rsidRPr="00E9216B">
              <w:rPr>
                <w:rFonts w:ascii="Arial" w:hAnsi="Arial" w:cs="Arial"/>
                <w:spacing w:val="-7"/>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inspección</w:t>
            </w:r>
            <w:r w:rsidRPr="00E9216B">
              <w:rPr>
                <w:rFonts w:ascii="Arial" w:hAnsi="Arial" w:cs="Arial"/>
                <w:spacing w:val="-6"/>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uso</w:t>
            </w:r>
            <w:r w:rsidRPr="00E9216B">
              <w:rPr>
                <w:rFonts w:ascii="Arial" w:hAnsi="Arial" w:cs="Arial"/>
                <w:spacing w:val="-6"/>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suelo</w:t>
            </w:r>
            <w:r w:rsidRPr="00E9216B">
              <w:rPr>
                <w:rFonts w:ascii="Arial" w:hAnsi="Arial" w:cs="Arial"/>
                <w:spacing w:val="-6"/>
                <w:sz w:val="20"/>
                <w:szCs w:val="20"/>
              </w:rPr>
              <w:t xml:space="preserve"> </w:t>
            </w:r>
            <w:r w:rsidRPr="00E9216B">
              <w:rPr>
                <w:rFonts w:ascii="Arial" w:hAnsi="Arial" w:cs="Arial"/>
                <w:sz w:val="20"/>
                <w:szCs w:val="20"/>
              </w:rPr>
              <w:t>(por</w:t>
            </w:r>
            <w:r w:rsidRPr="00E9216B">
              <w:rPr>
                <w:rFonts w:ascii="Arial" w:hAnsi="Arial" w:cs="Arial"/>
                <w:spacing w:val="-7"/>
                <w:sz w:val="20"/>
                <w:szCs w:val="20"/>
              </w:rPr>
              <w:t xml:space="preserve"> </w:t>
            </w:r>
            <w:r w:rsidRPr="00E9216B">
              <w:rPr>
                <w:rFonts w:ascii="Arial" w:hAnsi="Arial" w:cs="Arial"/>
                <w:spacing w:val="1"/>
                <w:sz w:val="20"/>
                <w:szCs w:val="20"/>
              </w:rPr>
              <w:t>m2)</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6F524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6"/>
                <w:sz w:val="20"/>
                <w:szCs w:val="20"/>
              </w:rPr>
              <w:t xml:space="preserve">  </w:t>
            </w:r>
            <w:r w:rsidR="006F524B" w:rsidRPr="00E9216B">
              <w:rPr>
                <w:rFonts w:ascii="Arial" w:hAnsi="Arial" w:cs="Arial"/>
                <w:sz w:val="20"/>
                <w:szCs w:val="20"/>
              </w:rPr>
              <w:t>25</w:t>
            </w:r>
            <w:r w:rsidRPr="00E9216B">
              <w:rPr>
                <w:rFonts w:ascii="Arial" w:hAnsi="Arial" w:cs="Arial"/>
                <w:sz w:val="20"/>
                <w:szCs w:val="20"/>
              </w:rPr>
              <w:t>.00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6"/>
                <w:sz w:val="20"/>
                <w:szCs w:val="20"/>
              </w:rPr>
              <w:t xml:space="preserve"> </w:t>
            </w:r>
            <w:r w:rsidRPr="00E9216B">
              <w:rPr>
                <w:rFonts w:ascii="Arial" w:hAnsi="Arial" w:cs="Arial"/>
                <w:sz w:val="20"/>
                <w:szCs w:val="20"/>
              </w:rPr>
              <w:t>establecimiento</w:t>
            </w:r>
            <w:r w:rsidRPr="00E9216B">
              <w:rPr>
                <w:rFonts w:ascii="Arial" w:hAnsi="Arial" w:cs="Arial"/>
                <w:spacing w:val="-8"/>
                <w:sz w:val="20"/>
                <w:szCs w:val="20"/>
              </w:rPr>
              <w:t xml:space="preserve"> </w:t>
            </w:r>
            <w:r w:rsidRPr="00E9216B">
              <w:rPr>
                <w:rFonts w:ascii="Arial" w:hAnsi="Arial" w:cs="Arial"/>
                <w:sz w:val="20"/>
                <w:szCs w:val="20"/>
              </w:rPr>
              <w:t>con</w:t>
            </w:r>
            <w:r w:rsidRPr="00E9216B">
              <w:rPr>
                <w:rFonts w:ascii="Arial" w:hAnsi="Arial" w:cs="Arial"/>
                <w:spacing w:val="-6"/>
                <w:sz w:val="20"/>
                <w:szCs w:val="20"/>
              </w:rPr>
              <w:t xml:space="preserve"> </w:t>
            </w:r>
            <w:r w:rsidRPr="00E9216B">
              <w:rPr>
                <w:rFonts w:ascii="Arial" w:hAnsi="Arial" w:cs="Arial"/>
                <w:sz w:val="20"/>
                <w:szCs w:val="20"/>
              </w:rPr>
              <w:t>venta</w:t>
            </w:r>
            <w:r w:rsidRPr="00E9216B">
              <w:rPr>
                <w:rFonts w:ascii="Arial" w:hAnsi="Arial" w:cs="Arial"/>
                <w:spacing w:val="-6"/>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pacing w:val="-1"/>
                <w:sz w:val="20"/>
                <w:szCs w:val="20"/>
              </w:rPr>
              <w:t>bebidas</w:t>
            </w:r>
            <w:r w:rsidRPr="00E9216B">
              <w:rPr>
                <w:rFonts w:ascii="Arial" w:hAnsi="Arial" w:cs="Arial"/>
                <w:spacing w:val="-5"/>
                <w:sz w:val="20"/>
                <w:szCs w:val="20"/>
              </w:rPr>
              <w:t xml:space="preserve"> </w:t>
            </w:r>
            <w:r w:rsidRPr="00E9216B">
              <w:rPr>
                <w:rFonts w:ascii="Arial" w:hAnsi="Arial" w:cs="Arial"/>
                <w:sz w:val="20"/>
                <w:szCs w:val="20"/>
              </w:rPr>
              <w:t>alcohólicas</w:t>
            </w:r>
            <w:r w:rsidRPr="00E9216B">
              <w:rPr>
                <w:rFonts w:ascii="Arial" w:hAnsi="Arial" w:cs="Arial"/>
                <w:spacing w:val="-6"/>
                <w:sz w:val="20"/>
                <w:szCs w:val="20"/>
              </w:rPr>
              <w:t xml:space="preserve"> </w:t>
            </w:r>
            <w:r w:rsidRPr="00E9216B">
              <w:rPr>
                <w:rFonts w:ascii="Arial" w:hAnsi="Arial" w:cs="Arial"/>
                <w:sz w:val="20"/>
                <w:szCs w:val="20"/>
              </w:rPr>
              <w:t>en</w:t>
            </w:r>
            <w:r w:rsidRPr="00E9216B">
              <w:rPr>
                <w:rFonts w:ascii="Arial" w:hAnsi="Arial" w:cs="Arial"/>
                <w:spacing w:val="-8"/>
                <w:sz w:val="20"/>
                <w:szCs w:val="20"/>
              </w:rPr>
              <w:t xml:space="preserve"> </w:t>
            </w:r>
            <w:r w:rsidRPr="00E9216B">
              <w:rPr>
                <w:rFonts w:ascii="Arial" w:hAnsi="Arial" w:cs="Arial"/>
                <w:spacing w:val="-1"/>
                <w:sz w:val="20"/>
                <w:szCs w:val="20"/>
              </w:rPr>
              <w:t>envase</w:t>
            </w:r>
            <w:r w:rsidRPr="00E9216B">
              <w:rPr>
                <w:rFonts w:ascii="Arial" w:hAnsi="Arial" w:cs="Arial"/>
                <w:spacing w:val="-6"/>
                <w:sz w:val="20"/>
                <w:szCs w:val="20"/>
              </w:rPr>
              <w:t xml:space="preserve"> </w:t>
            </w:r>
            <w:r w:rsidRPr="00E9216B">
              <w:rPr>
                <w:rFonts w:ascii="Arial" w:hAnsi="Arial" w:cs="Arial"/>
                <w:sz w:val="20"/>
                <w:szCs w:val="20"/>
              </w:rPr>
              <w:t>cerrado:</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10"/>
                <w:sz w:val="20"/>
                <w:szCs w:val="20"/>
              </w:rPr>
              <w:t xml:space="preserve">     </w:t>
            </w:r>
            <w:r w:rsidRPr="00E9216B">
              <w:rPr>
                <w:rFonts w:ascii="Arial" w:hAnsi="Arial" w:cs="Arial"/>
                <w:sz w:val="20"/>
                <w:szCs w:val="20"/>
              </w:rPr>
              <w:t>5,000.00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5"/>
                <w:sz w:val="20"/>
                <w:szCs w:val="20"/>
              </w:rPr>
              <w:t xml:space="preserve"> </w:t>
            </w:r>
            <w:r w:rsidRPr="00E9216B">
              <w:rPr>
                <w:rFonts w:ascii="Arial" w:hAnsi="Arial" w:cs="Arial"/>
                <w:sz w:val="20"/>
                <w:szCs w:val="20"/>
              </w:rPr>
              <w:t>establecimiento</w:t>
            </w:r>
            <w:r w:rsidRPr="00E9216B">
              <w:rPr>
                <w:rFonts w:ascii="Arial" w:hAnsi="Arial" w:cs="Arial"/>
                <w:spacing w:val="-7"/>
                <w:sz w:val="20"/>
                <w:szCs w:val="20"/>
              </w:rPr>
              <w:t xml:space="preserve"> </w:t>
            </w:r>
            <w:r w:rsidRPr="00E9216B">
              <w:rPr>
                <w:rFonts w:ascii="Arial" w:hAnsi="Arial" w:cs="Arial"/>
                <w:sz w:val="20"/>
                <w:szCs w:val="20"/>
              </w:rPr>
              <w:t>con</w:t>
            </w:r>
            <w:r w:rsidRPr="00E9216B">
              <w:rPr>
                <w:rFonts w:ascii="Arial" w:hAnsi="Arial" w:cs="Arial"/>
                <w:spacing w:val="-5"/>
                <w:sz w:val="20"/>
                <w:szCs w:val="20"/>
              </w:rPr>
              <w:t xml:space="preserve"> </w:t>
            </w:r>
            <w:r w:rsidRPr="00E9216B">
              <w:rPr>
                <w:rFonts w:ascii="Arial" w:hAnsi="Arial" w:cs="Arial"/>
                <w:sz w:val="20"/>
                <w:szCs w:val="20"/>
              </w:rPr>
              <w:t>venta</w:t>
            </w:r>
            <w:r w:rsidRPr="00E9216B">
              <w:rPr>
                <w:rFonts w:ascii="Arial" w:hAnsi="Arial" w:cs="Arial"/>
                <w:spacing w:val="-5"/>
                <w:sz w:val="20"/>
                <w:szCs w:val="20"/>
              </w:rPr>
              <w:t xml:space="preserve"> </w:t>
            </w:r>
            <w:r w:rsidRPr="00E9216B">
              <w:rPr>
                <w:rFonts w:ascii="Arial" w:hAnsi="Arial" w:cs="Arial"/>
                <w:sz w:val="20"/>
                <w:szCs w:val="20"/>
              </w:rPr>
              <w:t>de</w:t>
            </w:r>
            <w:r w:rsidRPr="00E9216B">
              <w:rPr>
                <w:rFonts w:ascii="Arial" w:hAnsi="Arial" w:cs="Arial"/>
                <w:spacing w:val="-5"/>
                <w:sz w:val="20"/>
                <w:szCs w:val="20"/>
              </w:rPr>
              <w:t xml:space="preserve"> </w:t>
            </w:r>
            <w:r w:rsidRPr="00E9216B">
              <w:rPr>
                <w:rFonts w:ascii="Arial" w:hAnsi="Arial" w:cs="Arial"/>
                <w:spacing w:val="-1"/>
                <w:sz w:val="20"/>
                <w:szCs w:val="20"/>
              </w:rPr>
              <w:t>bebidas</w:t>
            </w:r>
            <w:r w:rsidRPr="00E9216B">
              <w:rPr>
                <w:rFonts w:ascii="Arial" w:hAnsi="Arial" w:cs="Arial"/>
                <w:spacing w:val="-4"/>
                <w:sz w:val="20"/>
                <w:szCs w:val="20"/>
              </w:rPr>
              <w:t xml:space="preserve"> </w:t>
            </w:r>
            <w:r w:rsidRPr="00E9216B">
              <w:rPr>
                <w:rFonts w:ascii="Arial" w:hAnsi="Arial" w:cs="Arial"/>
                <w:sz w:val="20"/>
                <w:szCs w:val="20"/>
              </w:rPr>
              <w:t>alcohólicas</w:t>
            </w:r>
            <w:r w:rsidRPr="00E9216B">
              <w:rPr>
                <w:rFonts w:ascii="Arial" w:hAnsi="Arial" w:cs="Arial"/>
                <w:spacing w:val="-6"/>
                <w:sz w:val="20"/>
                <w:szCs w:val="20"/>
              </w:rPr>
              <w:t xml:space="preserve"> </w:t>
            </w:r>
            <w:r w:rsidRPr="00E9216B">
              <w:rPr>
                <w:rFonts w:ascii="Arial" w:hAnsi="Arial" w:cs="Arial"/>
                <w:spacing w:val="-1"/>
                <w:sz w:val="20"/>
                <w:szCs w:val="20"/>
              </w:rPr>
              <w:t>para</w:t>
            </w:r>
            <w:r w:rsidRPr="00E9216B">
              <w:rPr>
                <w:rFonts w:ascii="Arial" w:hAnsi="Arial" w:cs="Arial"/>
                <w:spacing w:val="-7"/>
                <w:sz w:val="20"/>
                <w:szCs w:val="20"/>
              </w:rPr>
              <w:t xml:space="preserve"> </w:t>
            </w:r>
            <w:r w:rsidRPr="00E9216B">
              <w:rPr>
                <w:rFonts w:ascii="Arial" w:hAnsi="Arial" w:cs="Arial"/>
                <w:sz w:val="20"/>
                <w:szCs w:val="20"/>
              </w:rPr>
              <w:t>su</w:t>
            </w:r>
            <w:r w:rsidRPr="00E9216B">
              <w:rPr>
                <w:rFonts w:ascii="Arial" w:hAnsi="Arial" w:cs="Arial"/>
                <w:spacing w:val="-7"/>
                <w:sz w:val="20"/>
                <w:szCs w:val="20"/>
              </w:rPr>
              <w:t xml:space="preserve"> </w:t>
            </w:r>
            <w:r w:rsidRPr="00E9216B">
              <w:rPr>
                <w:rFonts w:ascii="Arial" w:hAnsi="Arial" w:cs="Arial"/>
                <w:sz w:val="20"/>
                <w:szCs w:val="20"/>
              </w:rPr>
              <w:t>consumo</w:t>
            </w:r>
            <w:r w:rsidRPr="00E9216B">
              <w:rPr>
                <w:rFonts w:ascii="Arial" w:hAnsi="Arial" w:cs="Arial"/>
                <w:spacing w:val="-6"/>
                <w:sz w:val="20"/>
                <w:szCs w:val="20"/>
              </w:rPr>
              <w:t xml:space="preserve"> </w:t>
            </w:r>
            <w:r w:rsidRPr="00E9216B">
              <w:rPr>
                <w:rFonts w:ascii="Arial" w:hAnsi="Arial" w:cs="Arial"/>
                <w:spacing w:val="-1"/>
                <w:sz w:val="20"/>
                <w:szCs w:val="20"/>
              </w:rPr>
              <w:t>en</w:t>
            </w:r>
            <w:r w:rsidRPr="00E9216B">
              <w:rPr>
                <w:rFonts w:ascii="Arial" w:hAnsi="Arial" w:cs="Arial"/>
                <w:spacing w:val="-7"/>
                <w:sz w:val="20"/>
                <w:szCs w:val="20"/>
              </w:rPr>
              <w:t xml:space="preserve"> </w:t>
            </w:r>
            <w:r w:rsidRPr="00E9216B">
              <w:rPr>
                <w:rFonts w:ascii="Arial" w:hAnsi="Arial" w:cs="Arial"/>
                <w:sz w:val="20"/>
                <w:szCs w:val="20"/>
              </w:rPr>
              <w:t>el</w:t>
            </w:r>
            <w:r w:rsidRPr="00E9216B">
              <w:rPr>
                <w:rFonts w:ascii="Arial" w:hAnsi="Arial" w:cs="Arial"/>
                <w:spacing w:val="46"/>
                <w:w w:val="99"/>
                <w:sz w:val="20"/>
                <w:szCs w:val="20"/>
              </w:rPr>
              <w:t xml:space="preserve"> </w:t>
            </w:r>
            <w:r w:rsidRPr="00E9216B">
              <w:rPr>
                <w:rFonts w:ascii="Arial" w:hAnsi="Arial" w:cs="Arial"/>
                <w:sz w:val="20"/>
                <w:szCs w:val="20"/>
              </w:rPr>
              <w:t>mismo</w:t>
            </w:r>
            <w:r w:rsidRPr="00E9216B">
              <w:rPr>
                <w:rFonts w:ascii="Arial" w:hAnsi="Arial" w:cs="Arial"/>
                <w:spacing w:val="-12"/>
                <w:sz w:val="20"/>
                <w:szCs w:val="20"/>
              </w:rPr>
              <w:t xml:space="preserve"> </w:t>
            </w:r>
            <w:r w:rsidRPr="00E9216B">
              <w:rPr>
                <w:rFonts w:ascii="Arial" w:hAnsi="Arial" w:cs="Arial"/>
                <w:spacing w:val="-1"/>
                <w:sz w:val="20"/>
                <w:szCs w:val="20"/>
              </w:rPr>
              <w:t>lugar:</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10"/>
                <w:sz w:val="20"/>
                <w:szCs w:val="20"/>
              </w:rPr>
              <w:t xml:space="preserve">     </w:t>
            </w:r>
            <w:r w:rsidRPr="00E9216B">
              <w:rPr>
                <w:rFonts w:ascii="Arial" w:hAnsi="Arial" w:cs="Arial"/>
                <w:sz w:val="20"/>
                <w:szCs w:val="20"/>
              </w:rPr>
              <w:t>5,000.00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6"/>
                <w:sz w:val="20"/>
                <w:szCs w:val="20"/>
              </w:rPr>
              <w:t xml:space="preserve"> </w:t>
            </w:r>
            <w:r w:rsidRPr="00E9216B">
              <w:rPr>
                <w:rFonts w:ascii="Arial" w:hAnsi="Arial" w:cs="Arial"/>
                <w:sz w:val="20"/>
                <w:szCs w:val="20"/>
              </w:rPr>
              <w:t>establecimiento</w:t>
            </w:r>
            <w:r w:rsidRPr="00E9216B">
              <w:rPr>
                <w:rFonts w:ascii="Arial" w:hAnsi="Arial" w:cs="Arial"/>
                <w:spacing w:val="-8"/>
                <w:sz w:val="20"/>
                <w:szCs w:val="20"/>
              </w:rPr>
              <w:t xml:space="preserve"> </w:t>
            </w:r>
            <w:r w:rsidRPr="00E9216B">
              <w:rPr>
                <w:rFonts w:ascii="Arial" w:hAnsi="Arial" w:cs="Arial"/>
                <w:sz w:val="20"/>
                <w:szCs w:val="20"/>
              </w:rPr>
              <w:t>comerciales</w:t>
            </w:r>
            <w:r w:rsidRPr="00E9216B">
              <w:rPr>
                <w:rFonts w:ascii="Arial" w:hAnsi="Arial" w:cs="Arial"/>
                <w:spacing w:val="-7"/>
                <w:sz w:val="20"/>
                <w:szCs w:val="20"/>
              </w:rPr>
              <w:t xml:space="preserve"> </w:t>
            </w:r>
            <w:r w:rsidRPr="00E9216B">
              <w:rPr>
                <w:rFonts w:ascii="Arial" w:hAnsi="Arial" w:cs="Arial"/>
                <w:sz w:val="20"/>
                <w:szCs w:val="20"/>
              </w:rPr>
              <w:t>con</w:t>
            </w:r>
            <w:r w:rsidRPr="00E9216B">
              <w:rPr>
                <w:rFonts w:ascii="Arial" w:hAnsi="Arial" w:cs="Arial"/>
                <w:spacing w:val="-6"/>
                <w:sz w:val="20"/>
                <w:szCs w:val="20"/>
              </w:rPr>
              <w:t xml:space="preserve"> </w:t>
            </w:r>
            <w:r w:rsidRPr="00E9216B">
              <w:rPr>
                <w:rFonts w:ascii="Arial" w:hAnsi="Arial" w:cs="Arial"/>
                <w:spacing w:val="-1"/>
                <w:sz w:val="20"/>
                <w:szCs w:val="20"/>
              </w:rPr>
              <w:t>giro</w:t>
            </w:r>
            <w:r w:rsidRPr="00E9216B">
              <w:rPr>
                <w:rFonts w:ascii="Arial" w:hAnsi="Arial" w:cs="Arial"/>
                <w:spacing w:val="-6"/>
                <w:sz w:val="20"/>
                <w:szCs w:val="20"/>
              </w:rPr>
              <w:t xml:space="preserve"> </w:t>
            </w:r>
            <w:r w:rsidRPr="00E9216B">
              <w:rPr>
                <w:rFonts w:ascii="Arial" w:hAnsi="Arial" w:cs="Arial"/>
                <w:sz w:val="20"/>
                <w:szCs w:val="20"/>
              </w:rPr>
              <w:t>diferente</w:t>
            </w:r>
            <w:r w:rsidRPr="00E9216B">
              <w:rPr>
                <w:rFonts w:ascii="Arial" w:hAnsi="Arial" w:cs="Arial"/>
                <w:spacing w:val="-8"/>
                <w:sz w:val="20"/>
                <w:szCs w:val="20"/>
              </w:rPr>
              <w:t xml:space="preserve"> </w:t>
            </w:r>
            <w:r w:rsidRPr="00E9216B">
              <w:rPr>
                <w:rFonts w:ascii="Arial" w:hAnsi="Arial" w:cs="Arial"/>
                <w:sz w:val="20"/>
                <w:szCs w:val="20"/>
              </w:rPr>
              <w:t>a</w:t>
            </w:r>
            <w:r w:rsidRPr="00E9216B">
              <w:rPr>
                <w:rFonts w:ascii="Arial" w:hAnsi="Arial" w:cs="Arial"/>
                <w:spacing w:val="-4"/>
                <w:sz w:val="20"/>
                <w:szCs w:val="20"/>
              </w:rPr>
              <w:t xml:space="preserve"> </w:t>
            </w:r>
            <w:r w:rsidRPr="00E9216B">
              <w:rPr>
                <w:rFonts w:ascii="Arial" w:hAnsi="Arial" w:cs="Arial"/>
                <w:sz w:val="20"/>
                <w:szCs w:val="20"/>
              </w:rPr>
              <w:t>gasolineras</w:t>
            </w:r>
            <w:r w:rsidRPr="00E9216B">
              <w:rPr>
                <w:rFonts w:ascii="Arial" w:hAnsi="Arial" w:cs="Arial"/>
                <w:spacing w:val="-7"/>
                <w:sz w:val="20"/>
                <w:szCs w:val="20"/>
              </w:rPr>
              <w:t xml:space="preserve"> </w:t>
            </w:r>
            <w:r w:rsidRPr="00E9216B">
              <w:rPr>
                <w:rFonts w:ascii="Arial" w:hAnsi="Arial" w:cs="Arial"/>
                <w:sz w:val="20"/>
                <w:szCs w:val="20"/>
              </w:rPr>
              <w:t>o</w:t>
            </w:r>
            <w:r w:rsidRPr="00E9216B">
              <w:rPr>
                <w:rFonts w:ascii="Arial" w:hAnsi="Arial" w:cs="Arial"/>
                <w:spacing w:val="24"/>
                <w:w w:val="99"/>
                <w:sz w:val="20"/>
                <w:szCs w:val="20"/>
              </w:rPr>
              <w:t xml:space="preserve"> </w:t>
            </w:r>
            <w:r w:rsidRPr="00E9216B">
              <w:rPr>
                <w:rFonts w:ascii="Arial" w:hAnsi="Arial" w:cs="Arial"/>
                <w:sz w:val="20"/>
                <w:szCs w:val="20"/>
              </w:rPr>
              <w:t>establecimientos</w:t>
            </w:r>
            <w:r w:rsidRPr="00E9216B">
              <w:rPr>
                <w:rFonts w:ascii="Arial" w:hAnsi="Arial" w:cs="Arial"/>
                <w:spacing w:val="-12"/>
                <w:sz w:val="20"/>
                <w:szCs w:val="20"/>
              </w:rPr>
              <w:t xml:space="preserve"> </w:t>
            </w:r>
            <w:r w:rsidRPr="00E9216B">
              <w:rPr>
                <w:rFonts w:ascii="Arial" w:hAnsi="Arial" w:cs="Arial"/>
                <w:sz w:val="20"/>
                <w:szCs w:val="20"/>
              </w:rPr>
              <w:t>de</w:t>
            </w:r>
            <w:r w:rsidRPr="00E9216B">
              <w:rPr>
                <w:rFonts w:ascii="Arial" w:hAnsi="Arial" w:cs="Arial"/>
                <w:spacing w:val="-12"/>
                <w:sz w:val="20"/>
                <w:szCs w:val="20"/>
              </w:rPr>
              <w:t xml:space="preserve"> </w:t>
            </w:r>
            <w:r w:rsidRPr="00E9216B">
              <w:rPr>
                <w:rFonts w:ascii="Arial" w:hAnsi="Arial" w:cs="Arial"/>
                <w:sz w:val="20"/>
                <w:szCs w:val="20"/>
              </w:rPr>
              <w:t>bebidas</w:t>
            </w:r>
            <w:r w:rsidRPr="00E9216B">
              <w:rPr>
                <w:rFonts w:ascii="Arial" w:hAnsi="Arial" w:cs="Arial"/>
                <w:spacing w:val="-12"/>
                <w:sz w:val="20"/>
                <w:szCs w:val="20"/>
              </w:rPr>
              <w:t xml:space="preserve"> </w:t>
            </w:r>
            <w:r w:rsidRPr="00E9216B">
              <w:rPr>
                <w:rFonts w:ascii="Arial" w:hAnsi="Arial" w:cs="Arial"/>
                <w:spacing w:val="-1"/>
                <w:sz w:val="20"/>
                <w:szCs w:val="20"/>
              </w:rPr>
              <w:t>alcohólicas:</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10"/>
                <w:sz w:val="20"/>
                <w:szCs w:val="20"/>
              </w:rPr>
              <w:t xml:space="preserve">     </w:t>
            </w:r>
            <w:r w:rsidRPr="00E9216B">
              <w:rPr>
                <w:rFonts w:ascii="Arial" w:hAnsi="Arial" w:cs="Arial"/>
                <w:sz w:val="20"/>
                <w:szCs w:val="20"/>
              </w:rPr>
              <w:t>1,000.00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7"/>
                <w:sz w:val="20"/>
                <w:szCs w:val="20"/>
              </w:rPr>
              <w:t xml:space="preserve"> </w:t>
            </w:r>
            <w:r w:rsidRPr="00E9216B">
              <w:rPr>
                <w:rFonts w:ascii="Arial" w:hAnsi="Arial" w:cs="Arial"/>
                <w:sz w:val="20"/>
                <w:szCs w:val="20"/>
              </w:rPr>
              <w:t>desarrollo</w:t>
            </w:r>
            <w:r w:rsidRPr="00E9216B">
              <w:rPr>
                <w:rFonts w:ascii="Arial" w:hAnsi="Arial" w:cs="Arial"/>
                <w:spacing w:val="-6"/>
                <w:sz w:val="20"/>
                <w:szCs w:val="20"/>
              </w:rPr>
              <w:t xml:space="preserve"> </w:t>
            </w:r>
            <w:r w:rsidRPr="00E9216B">
              <w:rPr>
                <w:rFonts w:ascii="Arial" w:hAnsi="Arial" w:cs="Arial"/>
                <w:sz w:val="20"/>
                <w:szCs w:val="20"/>
              </w:rPr>
              <w:t>inmobiliario</w:t>
            </w:r>
            <w:r w:rsidRPr="00E9216B">
              <w:rPr>
                <w:rFonts w:ascii="Arial" w:hAnsi="Arial" w:cs="Arial"/>
                <w:spacing w:val="-7"/>
                <w:sz w:val="20"/>
                <w:szCs w:val="20"/>
              </w:rPr>
              <w:t xml:space="preserve"> </w:t>
            </w:r>
            <w:r w:rsidRPr="00E9216B">
              <w:rPr>
                <w:rFonts w:ascii="Arial" w:hAnsi="Arial" w:cs="Arial"/>
                <w:sz w:val="20"/>
                <w:szCs w:val="20"/>
              </w:rPr>
              <w:t>de</w:t>
            </w:r>
            <w:r w:rsidRPr="00E9216B">
              <w:rPr>
                <w:rFonts w:ascii="Arial" w:hAnsi="Arial" w:cs="Arial"/>
                <w:spacing w:val="-8"/>
                <w:sz w:val="20"/>
                <w:szCs w:val="20"/>
              </w:rPr>
              <w:t xml:space="preserve"> </w:t>
            </w:r>
            <w:r w:rsidRPr="00E9216B">
              <w:rPr>
                <w:rFonts w:ascii="Arial" w:hAnsi="Arial" w:cs="Arial"/>
                <w:spacing w:val="-1"/>
                <w:sz w:val="20"/>
                <w:szCs w:val="20"/>
              </w:rPr>
              <w:t>cualquier</w:t>
            </w:r>
            <w:r w:rsidRPr="00E9216B">
              <w:rPr>
                <w:rFonts w:ascii="Arial" w:hAnsi="Arial" w:cs="Arial"/>
                <w:spacing w:val="-5"/>
                <w:sz w:val="20"/>
                <w:szCs w:val="20"/>
              </w:rPr>
              <w:t xml:space="preserve"> </w:t>
            </w:r>
            <w:r w:rsidRPr="00E9216B">
              <w:rPr>
                <w:rFonts w:ascii="Arial" w:hAnsi="Arial" w:cs="Arial"/>
                <w:sz w:val="20"/>
                <w:szCs w:val="20"/>
              </w:rPr>
              <w:t>tipo</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10"/>
                <w:sz w:val="20"/>
                <w:szCs w:val="20"/>
              </w:rPr>
              <w:t xml:space="preserve"> </w:t>
            </w:r>
            <w:r w:rsidRPr="00E9216B">
              <w:rPr>
                <w:rFonts w:ascii="Arial" w:hAnsi="Arial" w:cs="Arial"/>
                <w:sz w:val="20"/>
                <w:szCs w:val="20"/>
              </w:rPr>
              <w:t>5,000.00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7"/>
                <w:sz w:val="20"/>
                <w:szCs w:val="20"/>
              </w:rPr>
              <w:t xml:space="preserve"> </w:t>
            </w:r>
            <w:r w:rsidRPr="00E9216B">
              <w:rPr>
                <w:rFonts w:ascii="Arial" w:hAnsi="Arial" w:cs="Arial"/>
                <w:sz w:val="20"/>
                <w:szCs w:val="20"/>
              </w:rPr>
              <w:t>casa</w:t>
            </w:r>
            <w:r w:rsidRPr="00E9216B">
              <w:rPr>
                <w:rFonts w:ascii="Arial" w:hAnsi="Arial" w:cs="Arial"/>
                <w:spacing w:val="-5"/>
                <w:sz w:val="20"/>
                <w:szCs w:val="20"/>
              </w:rPr>
              <w:t xml:space="preserve"> </w:t>
            </w:r>
            <w:r w:rsidRPr="00E9216B">
              <w:rPr>
                <w:rFonts w:ascii="Arial" w:hAnsi="Arial" w:cs="Arial"/>
                <w:sz w:val="20"/>
                <w:szCs w:val="20"/>
              </w:rPr>
              <w:t>habitación</w:t>
            </w:r>
            <w:r w:rsidRPr="00E9216B">
              <w:rPr>
                <w:rFonts w:ascii="Arial" w:hAnsi="Arial" w:cs="Arial"/>
                <w:spacing w:val="-6"/>
                <w:sz w:val="20"/>
                <w:szCs w:val="20"/>
              </w:rPr>
              <w:t xml:space="preserve"> </w:t>
            </w:r>
            <w:r w:rsidRPr="00E9216B">
              <w:rPr>
                <w:rFonts w:ascii="Arial" w:hAnsi="Arial" w:cs="Arial"/>
                <w:sz w:val="20"/>
                <w:szCs w:val="20"/>
              </w:rPr>
              <w:t>unifamiliar</w:t>
            </w:r>
            <w:r w:rsidRPr="00E9216B">
              <w:rPr>
                <w:rFonts w:ascii="Arial" w:hAnsi="Arial" w:cs="Arial"/>
                <w:spacing w:val="-7"/>
                <w:sz w:val="20"/>
                <w:szCs w:val="20"/>
              </w:rPr>
              <w:t xml:space="preserve"> </w:t>
            </w:r>
            <w:r w:rsidRPr="00E9216B">
              <w:rPr>
                <w:rFonts w:ascii="Arial" w:hAnsi="Arial" w:cs="Arial"/>
                <w:sz w:val="20"/>
                <w:szCs w:val="20"/>
              </w:rPr>
              <w:t>ubicada</w:t>
            </w:r>
            <w:r w:rsidRPr="00E9216B">
              <w:rPr>
                <w:rFonts w:ascii="Arial" w:hAnsi="Arial" w:cs="Arial"/>
                <w:spacing w:val="-5"/>
                <w:sz w:val="20"/>
                <w:szCs w:val="20"/>
              </w:rPr>
              <w:t xml:space="preserve"> </w:t>
            </w:r>
            <w:r w:rsidRPr="00E9216B">
              <w:rPr>
                <w:rFonts w:ascii="Arial" w:hAnsi="Arial" w:cs="Arial"/>
                <w:sz w:val="20"/>
                <w:szCs w:val="20"/>
              </w:rPr>
              <w:t>en</w:t>
            </w:r>
            <w:r w:rsidRPr="00E9216B">
              <w:rPr>
                <w:rFonts w:ascii="Arial" w:hAnsi="Arial" w:cs="Arial"/>
                <w:spacing w:val="-6"/>
                <w:sz w:val="20"/>
                <w:szCs w:val="20"/>
              </w:rPr>
              <w:t xml:space="preserve"> </w:t>
            </w:r>
            <w:r w:rsidRPr="00E9216B">
              <w:rPr>
                <w:rFonts w:ascii="Arial" w:hAnsi="Arial" w:cs="Arial"/>
                <w:spacing w:val="-1"/>
                <w:sz w:val="20"/>
                <w:szCs w:val="20"/>
              </w:rPr>
              <w:t>la</w:t>
            </w:r>
            <w:r w:rsidRPr="00E9216B">
              <w:rPr>
                <w:rFonts w:ascii="Arial" w:hAnsi="Arial" w:cs="Arial"/>
                <w:spacing w:val="-5"/>
                <w:sz w:val="20"/>
                <w:szCs w:val="20"/>
              </w:rPr>
              <w:t xml:space="preserve"> </w:t>
            </w:r>
            <w:r w:rsidRPr="00E9216B">
              <w:rPr>
                <w:rFonts w:ascii="Arial" w:hAnsi="Arial" w:cs="Arial"/>
                <w:spacing w:val="-1"/>
                <w:sz w:val="20"/>
                <w:szCs w:val="20"/>
              </w:rPr>
              <w:t>zona</w:t>
            </w:r>
            <w:r w:rsidRPr="00E9216B">
              <w:rPr>
                <w:rFonts w:ascii="Arial" w:hAnsi="Arial" w:cs="Arial"/>
                <w:spacing w:val="-7"/>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z w:val="20"/>
                <w:szCs w:val="20"/>
              </w:rPr>
              <w:t>reserva</w:t>
            </w:r>
            <w:r w:rsidRPr="00E9216B">
              <w:rPr>
                <w:rFonts w:ascii="Arial" w:hAnsi="Arial" w:cs="Arial"/>
                <w:spacing w:val="-4"/>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z w:val="20"/>
                <w:szCs w:val="20"/>
              </w:rPr>
              <w:t>crecimiento:</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7"/>
                <w:sz w:val="20"/>
                <w:szCs w:val="20"/>
              </w:rPr>
              <w:t xml:space="preserve">        </w:t>
            </w:r>
            <w:r w:rsidRPr="00E9216B">
              <w:rPr>
                <w:rFonts w:ascii="Arial" w:hAnsi="Arial" w:cs="Arial"/>
                <w:sz w:val="20"/>
                <w:szCs w:val="20"/>
              </w:rPr>
              <w:t>200.00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6"/>
                <w:sz w:val="20"/>
                <w:szCs w:val="20"/>
              </w:rPr>
              <w:t xml:space="preserve"> </w:t>
            </w:r>
            <w:r w:rsidRPr="00E9216B">
              <w:rPr>
                <w:rFonts w:ascii="Arial" w:hAnsi="Arial" w:cs="Arial"/>
                <w:spacing w:val="-1"/>
                <w:sz w:val="20"/>
                <w:szCs w:val="20"/>
              </w:rPr>
              <w:t>la</w:t>
            </w:r>
            <w:r w:rsidRPr="00E9216B">
              <w:rPr>
                <w:rFonts w:ascii="Arial" w:hAnsi="Arial" w:cs="Arial"/>
                <w:spacing w:val="-6"/>
                <w:sz w:val="20"/>
                <w:szCs w:val="20"/>
              </w:rPr>
              <w:t xml:space="preserve"> </w:t>
            </w:r>
            <w:r w:rsidRPr="00E9216B">
              <w:rPr>
                <w:rFonts w:ascii="Arial" w:hAnsi="Arial" w:cs="Arial"/>
                <w:sz w:val="20"/>
                <w:szCs w:val="20"/>
              </w:rPr>
              <w:t>instalación</w:t>
            </w:r>
            <w:r w:rsidRPr="00E9216B">
              <w:rPr>
                <w:rFonts w:ascii="Arial" w:hAnsi="Arial" w:cs="Arial"/>
                <w:spacing w:val="-7"/>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infraestructura</w:t>
            </w:r>
            <w:r w:rsidRPr="00E9216B">
              <w:rPr>
                <w:rFonts w:ascii="Arial" w:hAnsi="Arial" w:cs="Arial"/>
                <w:spacing w:val="-8"/>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pacing w:val="-1"/>
                <w:sz w:val="20"/>
                <w:szCs w:val="20"/>
              </w:rPr>
              <w:t>bienes</w:t>
            </w:r>
            <w:r w:rsidRPr="00E9216B">
              <w:rPr>
                <w:rFonts w:ascii="Arial" w:hAnsi="Arial" w:cs="Arial"/>
                <w:spacing w:val="-5"/>
                <w:sz w:val="20"/>
                <w:szCs w:val="20"/>
              </w:rPr>
              <w:t xml:space="preserve"> </w:t>
            </w:r>
            <w:r w:rsidRPr="00E9216B">
              <w:rPr>
                <w:rFonts w:ascii="Arial" w:hAnsi="Arial" w:cs="Arial"/>
                <w:sz w:val="20"/>
                <w:szCs w:val="20"/>
              </w:rPr>
              <w:t>inmuebles</w:t>
            </w:r>
            <w:r w:rsidRPr="00E9216B">
              <w:rPr>
                <w:rFonts w:ascii="Arial" w:hAnsi="Arial" w:cs="Arial"/>
                <w:spacing w:val="-6"/>
                <w:sz w:val="20"/>
                <w:szCs w:val="20"/>
              </w:rPr>
              <w:t xml:space="preserve"> </w:t>
            </w:r>
            <w:r w:rsidRPr="00E9216B">
              <w:rPr>
                <w:rFonts w:ascii="Arial" w:hAnsi="Arial" w:cs="Arial"/>
                <w:sz w:val="20"/>
                <w:szCs w:val="20"/>
              </w:rPr>
              <w:t>propiedad</w:t>
            </w:r>
            <w:r w:rsidRPr="00E9216B">
              <w:rPr>
                <w:rFonts w:ascii="Arial" w:hAnsi="Arial" w:cs="Arial"/>
                <w:spacing w:val="-8"/>
                <w:sz w:val="20"/>
                <w:szCs w:val="20"/>
              </w:rPr>
              <w:t xml:space="preserve"> </w:t>
            </w:r>
            <w:r w:rsidRPr="00E9216B">
              <w:rPr>
                <w:rFonts w:ascii="Arial" w:hAnsi="Arial" w:cs="Arial"/>
                <w:sz w:val="20"/>
                <w:szCs w:val="20"/>
              </w:rPr>
              <w:t>de</w:t>
            </w:r>
            <w:r w:rsidRPr="00E9216B">
              <w:rPr>
                <w:rFonts w:ascii="Arial" w:hAnsi="Arial" w:cs="Arial"/>
                <w:spacing w:val="-8"/>
                <w:sz w:val="20"/>
                <w:szCs w:val="20"/>
              </w:rPr>
              <w:t xml:space="preserve"> </w:t>
            </w:r>
            <w:r w:rsidRPr="00E9216B">
              <w:rPr>
                <w:rFonts w:ascii="Arial" w:hAnsi="Arial" w:cs="Arial"/>
                <w:sz w:val="20"/>
                <w:szCs w:val="20"/>
              </w:rPr>
              <w:t>Municipio</w:t>
            </w:r>
            <w:r w:rsidRPr="00E9216B">
              <w:rPr>
                <w:rFonts w:ascii="Arial" w:hAnsi="Arial" w:cs="Arial"/>
                <w:spacing w:val="26"/>
                <w:w w:val="99"/>
                <w:sz w:val="20"/>
                <w:szCs w:val="20"/>
              </w:rPr>
              <w:t xml:space="preserve"> </w:t>
            </w:r>
            <w:r w:rsidRPr="00E9216B">
              <w:rPr>
                <w:rFonts w:ascii="Arial" w:hAnsi="Arial" w:cs="Arial"/>
                <w:sz w:val="20"/>
                <w:szCs w:val="20"/>
              </w:rPr>
              <w:t>o</w:t>
            </w:r>
            <w:r w:rsidRPr="00E9216B">
              <w:rPr>
                <w:rFonts w:ascii="Arial" w:hAnsi="Arial" w:cs="Arial"/>
                <w:spacing w:val="-6"/>
                <w:sz w:val="20"/>
                <w:szCs w:val="20"/>
              </w:rPr>
              <w:t xml:space="preserve"> </w:t>
            </w:r>
            <w:r w:rsidRPr="00E9216B">
              <w:rPr>
                <w:rFonts w:ascii="Arial" w:hAnsi="Arial" w:cs="Arial"/>
                <w:spacing w:val="-1"/>
                <w:sz w:val="20"/>
                <w:szCs w:val="20"/>
              </w:rPr>
              <w:t>en</w:t>
            </w:r>
            <w:r w:rsidRPr="00E9216B">
              <w:rPr>
                <w:rFonts w:ascii="Arial" w:hAnsi="Arial" w:cs="Arial"/>
                <w:spacing w:val="-3"/>
                <w:sz w:val="20"/>
                <w:szCs w:val="20"/>
              </w:rPr>
              <w:t xml:space="preserve"> </w:t>
            </w:r>
            <w:r w:rsidRPr="00E9216B">
              <w:rPr>
                <w:rFonts w:ascii="Arial" w:hAnsi="Arial" w:cs="Arial"/>
                <w:spacing w:val="-1"/>
                <w:sz w:val="20"/>
                <w:szCs w:val="20"/>
              </w:rPr>
              <w:t>la</w:t>
            </w:r>
            <w:r w:rsidRPr="00E9216B">
              <w:rPr>
                <w:rFonts w:ascii="Arial" w:hAnsi="Arial" w:cs="Arial"/>
                <w:spacing w:val="-4"/>
                <w:sz w:val="20"/>
                <w:szCs w:val="20"/>
              </w:rPr>
              <w:t xml:space="preserve"> </w:t>
            </w:r>
            <w:r w:rsidRPr="00E9216B">
              <w:rPr>
                <w:rFonts w:ascii="Arial" w:hAnsi="Arial" w:cs="Arial"/>
                <w:sz w:val="20"/>
                <w:szCs w:val="20"/>
              </w:rPr>
              <w:t>vía</w:t>
            </w:r>
            <w:r w:rsidRPr="00E9216B">
              <w:rPr>
                <w:rFonts w:ascii="Arial" w:hAnsi="Arial" w:cs="Arial"/>
                <w:spacing w:val="-5"/>
                <w:sz w:val="20"/>
                <w:szCs w:val="20"/>
              </w:rPr>
              <w:t xml:space="preserve"> </w:t>
            </w:r>
            <w:r w:rsidRPr="00E9216B">
              <w:rPr>
                <w:rFonts w:ascii="Arial" w:hAnsi="Arial" w:cs="Arial"/>
                <w:sz w:val="20"/>
                <w:szCs w:val="20"/>
              </w:rPr>
              <w:t>pública</w:t>
            </w:r>
            <w:r w:rsidRPr="00E9216B">
              <w:rPr>
                <w:rFonts w:ascii="Arial" w:hAnsi="Arial" w:cs="Arial"/>
                <w:spacing w:val="-6"/>
                <w:sz w:val="20"/>
                <w:szCs w:val="20"/>
              </w:rPr>
              <w:t xml:space="preserve"> </w:t>
            </w:r>
            <w:r w:rsidRPr="00E9216B">
              <w:rPr>
                <w:rFonts w:ascii="Arial" w:hAnsi="Arial" w:cs="Arial"/>
                <w:sz w:val="20"/>
                <w:szCs w:val="20"/>
              </w:rPr>
              <w:t>(por</w:t>
            </w:r>
            <w:r w:rsidRPr="00E9216B">
              <w:rPr>
                <w:rFonts w:ascii="Arial" w:hAnsi="Arial" w:cs="Arial"/>
                <w:spacing w:val="-2"/>
                <w:sz w:val="20"/>
                <w:szCs w:val="20"/>
              </w:rPr>
              <w:t xml:space="preserve"> </w:t>
            </w:r>
            <w:r w:rsidRPr="00E9216B">
              <w:rPr>
                <w:rFonts w:ascii="Arial" w:hAnsi="Arial" w:cs="Arial"/>
                <w:spacing w:val="-1"/>
                <w:sz w:val="20"/>
                <w:szCs w:val="20"/>
              </w:rPr>
              <w:t>aparato,</w:t>
            </w:r>
            <w:r w:rsidRPr="00E9216B">
              <w:rPr>
                <w:rFonts w:ascii="Arial" w:hAnsi="Arial" w:cs="Arial"/>
                <w:spacing w:val="-6"/>
                <w:sz w:val="20"/>
                <w:szCs w:val="20"/>
              </w:rPr>
              <w:t xml:space="preserve"> </w:t>
            </w:r>
            <w:r w:rsidRPr="00E9216B">
              <w:rPr>
                <w:rFonts w:ascii="Arial" w:hAnsi="Arial" w:cs="Arial"/>
                <w:spacing w:val="-1"/>
                <w:sz w:val="20"/>
                <w:szCs w:val="20"/>
              </w:rPr>
              <w:t>caseta)</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6"/>
                <w:sz w:val="20"/>
                <w:szCs w:val="20"/>
              </w:rPr>
              <w:t xml:space="preserve"> </w:t>
            </w:r>
            <w:r w:rsidRPr="00E9216B">
              <w:rPr>
                <w:rFonts w:ascii="Arial" w:hAnsi="Arial" w:cs="Arial"/>
                <w:sz w:val="20"/>
                <w:szCs w:val="20"/>
              </w:rPr>
              <w:t xml:space="preserve">       </w:t>
            </w:r>
            <w:r w:rsidRPr="00E9216B">
              <w:rPr>
                <w:rFonts w:ascii="Arial" w:hAnsi="Arial" w:cs="Arial"/>
                <w:spacing w:val="-6"/>
                <w:sz w:val="20"/>
                <w:szCs w:val="20"/>
              </w:rPr>
              <w:t xml:space="preserve"> </w:t>
            </w:r>
            <w:r w:rsidRPr="00E9216B">
              <w:rPr>
                <w:rFonts w:ascii="Arial" w:hAnsi="Arial" w:cs="Arial"/>
                <w:sz w:val="20"/>
                <w:szCs w:val="20"/>
              </w:rPr>
              <w:t>15.00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6"/>
                <w:sz w:val="20"/>
                <w:szCs w:val="20"/>
              </w:rPr>
              <w:t xml:space="preserve"> </w:t>
            </w:r>
            <w:r w:rsidRPr="00E9216B">
              <w:rPr>
                <w:rFonts w:ascii="Arial" w:hAnsi="Arial" w:cs="Arial"/>
                <w:sz w:val="20"/>
                <w:szCs w:val="20"/>
              </w:rPr>
              <w:t>instalación</w:t>
            </w:r>
            <w:r w:rsidRPr="00E9216B">
              <w:rPr>
                <w:rFonts w:ascii="Arial" w:hAnsi="Arial" w:cs="Arial"/>
                <w:spacing w:val="-7"/>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infraestructura</w:t>
            </w:r>
            <w:r w:rsidRPr="00E9216B">
              <w:rPr>
                <w:rFonts w:ascii="Arial" w:hAnsi="Arial" w:cs="Arial"/>
                <w:spacing w:val="-7"/>
                <w:sz w:val="20"/>
                <w:szCs w:val="20"/>
              </w:rPr>
              <w:t xml:space="preserve"> </w:t>
            </w:r>
            <w:r w:rsidRPr="00E9216B">
              <w:rPr>
                <w:rFonts w:ascii="Arial" w:hAnsi="Arial" w:cs="Arial"/>
                <w:sz w:val="20"/>
                <w:szCs w:val="20"/>
              </w:rPr>
              <w:t>aérea</w:t>
            </w:r>
            <w:r w:rsidRPr="00E9216B">
              <w:rPr>
                <w:rFonts w:ascii="Arial" w:hAnsi="Arial" w:cs="Arial"/>
                <w:spacing w:val="-7"/>
                <w:sz w:val="20"/>
                <w:szCs w:val="20"/>
              </w:rPr>
              <w:t xml:space="preserve"> </w:t>
            </w:r>
            <w:r w:rsidRPr="00E9216B">
              <w:rPr>
                <w:rFonts w:ascii="Arial" w:hAnsi="Arial" w:cs="Arial"/>
                <w:sz w:val="20"/>
                <w:szCs w:val="20"/>
              </w:rPr>
              <w:t>consistente</w:t>
            </w:r>
            <w:r w:rsidRPr="00E9216B">
              <w:rPr>
                <w:rFonts w:ascii="Arial" w:hAnsi="Arial" w:cs="Arial"/>
                <w:spacing w:val="-5"/>
                <w:sz w:val="20"/>
                <w:szCs w:val="20"/>
              </w:rPr>
              <w:t xml:space="preserve"> </w:t>
            </w:r>
            <w:r w:rsidRPr="00E9216B">
              <w:rPr>
                <w:rFonts w:ascii="Arial" w:hAnsi="Arial" w:cs="Arial"/>
                <w:sz w:val="20"/>
                <w:szCs w:val="20"/>
              </w:rPr>
              <w:t>en</w:t>
            </w:r>
            <w:r w:rsidRPr="00E9216B">
              <w:rPr>
                <w:rFonts w:ascii="Arial" w:hAnsi="Arial" w:cs="Arial"/>
                <w:spacing w:val="-8"/>
                <w:sz w:val="20"/>
                <w:szCs w:val="20"/>
              </w:rPr>
              <w:t xml:space="preserve"> </w:t>
            </w:r>
            <w:r w:rsidRPr="00E9216B">
              <w:rPr>
                <w:rFonts w:ascii="Arial" w:hAnsi="Arial" w:cs="Arial"/>
                <w:sz w:val="20"/>
                <w:szCs w:val="20"/>
              </w:rPr>
              <w:t>cableado</w:t>
            </w:r>
            <w:r w:rsidRPr="00E9216B">
              <w:rPr>
                <w:rFonts w:ascii="Arial" w:hAnsi="Arial" w:cs="Arial"/>
                <w:spacing w:val="-7"/>
                <w:sz w:val="20"/>
                <w:szCs w:val="20"/>
              </w:rPr>
              <w:t xml:space="preserve"> </w:t>
            </w:r>
            <w:r w:rsidRPr="00E9216B">
              <w:rPr>
                <w:rFonts w:ascii="Arial" w:hAnsi="Arial" w:cs="Arial"/>
                <w:sz w:val="20"/>
                <w:szCs w:val="20"/>
              </w:rPr>
              <w:t>o</w:t>
            </w:r>
            <w:r w:rsidRPr="00E9216B">
              <w:rPr>
                <w:rFonts w:ascii="Arial" w:hAnsi="Arial" w:cs="Arial"/>
                <w:spacing w:val="-6"/>
                <w:sz w:val="20"/>
                <w:szCs w:val="20"/>
              </w:rPr>
              <w:t xml:space="preserve"> </w:t>
            </w:r>
            <w:r w:rsidRPr="00E9216B">
              <w:rPr>
                <w:rFonts w:ascii="Arial" w:hAnsi="Arial" w:cs="Arial"/>
                <w:spacing w:val="-1"/>
                <w:sz w:val="20"/>
                <w:szCs w:val="20"/>
              </w:rPr>
              <w:t>líneas</w:t>
            </w:r>
            <w:r w:rsidRPr="00E9216B">
              <w:rPr>
                <w:rFonts w:ascii="Arial" w:hAnsi="Arial" w:cs="Arial"/>
                <w:spacing w:val="-6"/>
                <w:sz w:val="20"/>
                <w:szCs w:val="20"/>
              </w:rPr>
              <w:t xml:space="preserve"> </w:t>
            </w:r>
            <w:r w:rsidRPr="00E9216B">
              <w:rPr>
                <w:rFonts w:ascii="Arial" w:hAnsi="Arial" w:cs="Arial"/>
                <w:sz w:val="20"/>
                <w:szCs w:val="20"/>
              </w:rPr>
              <w:t>de</w:t>
            </w:r>
            <w:r w:rsidRPr="00E9216B">
              <w:rPr>
                <w:rFonts w:ascii="Arial" w:hAnsi="Arial" w:cs="Arial"/>
                <w:spacing w:val="24"/>
                <w:w w:val="99"/>
                <w:sz w:val="20"/>
                <w:szCs w:val="20"/>
              </w:rPr>
              <w:t xml:space="preserve"> </w:t>
            </w:r>
            <w:r w:rsidRPr="00E9216B">
              <w:rPr>
                <w:rFonts w:ascii="Arial" w:hAnsi="Arial" w:cs="Arial"/>
                <w:sz w:val="20"/>
                <w:szCs w:val="20"/>
              </w:rPr>
              <w:t>transmisión</w:t>
            </w:r>
            <w:r w:rsidRPr="00E9216B">
              <w:rPr>
                <w:rFonts w:ascii="Arial" w:hAnsi="Arial" w:cs="Arial"/>
                <w:spacing w:val="-7"/>
                <w:sz w:val="20"/>
                <w:szCs w:val="20"/>
              </w:rPr>
              <w:t xml:space="preserve"> </w:t>
            </w:r>
            <w:r w:rsidRPr="00E9216B">
              <w:rPr>
                <w:rFonts w:ascii="Arial" w:hAnsi="Arial" w:cs="Arial"/>
                <w:sz w:val="20"/>
                <w:szCs w:val="20"/>
              </w:rPr>
              <w:t>a</w:t>
            </w:r>
            <w:r w:rsidRPr="00E9216B">
              <w:rPr>
                <w:rFonts w:ascii="Arial" w:hAnsi="Arial" w:cs="Arial"/>
                <w:spacing w:val="-6"/>
                <w:sz w:val="20"/>
                <w:szCs w:val="20"/>
              </w:rPr>
              <w:t xml:space="preserve"> </w:t>
            </w:r>
            <w:r w:rsidRPr="00E9216B">
              <w:rPr>
                <w:rFonts w:ascii="Arial" w:hAnsi="Arial" w:cs="Arial"/>
                <w:sz w:val="20"/>
                <w:szCs w:val="20"/>
              </w:rPr>
              <w:t>excepción</w:t>
            </w:r>
            <w:r w:rsidRPr="00E9216B">
              <w:rPr>
                <w:rFonts w:ascii="Arial" w:hAnsi="Arial" w:cs="Arial"/>
                <w:spacing w:val="-5"/>
                <w:sz w:val="20"/>
                <w:szCs w:val="20"/>
              </w:rPr>
              <w:t xml:space="preserve"> </w:t>
            </w:r>
            <w:r w:rsidRPr="00E9216B">
              <w:rPr>
                <w:rFonts w:ascii="Arial" w:hAnsi="Arial" w:cs="Arial"/>
                <w:sz w:val="20"/>
                <w:szCs w:val="20"/>
              </w:rPr>
              <w:t>de</w:t>
            </w:r>
            <w:r w:rsidRPr="00E9216B">
              <w:rPr>
                <w:rFonts w:ascii="Arial" w:hAnsi="Arial" w:cs="Arial"/>
                <w:spacing w:val="-5"/>
                <w:sz w:val="20"/>
                <w:szCs w:val="20"/>
              </w:rPr>
              <w:t xml:space="preserve"> </w:t>
            </w:r>
            <w:r w:rsidRPr="00E9216B">
              <w:rPr>
                <w:rFonts w:ascii="Arial" w:hAnsi="Arial" w:cs="Arial"/>
                <w:spacing w:val="-1"/>
                <w:sz w:val="20"/>
                <w:szCs w:val="20"/>
              </w:rPr>
              <w:t>las</w:t>
            </w:r>
            <w:r w:rsidRPr="00E9216B">
              <w:rPr>
                <w:rFonts w:ascii="Arial" w:hAnsi="Arial" w:cs="Arial"/>
                <w:spacing w:val="-5"/>
                <w:sz w:val="20"/>
                <w:szCs w:val="20"/>
              </w:rPr>
              <w:t xml:space="preserve"> </w:t>
            </w:r>
            <w:r w:rsidRPr="00E9216B">
              <w:rPr>
                <w:rFonts w:ascii="Arial" w:hAnsi="Arial" w:cs="Arial"/>
                <w:sz w:val="20"/>
                <w:szCs w:val="20"/>
              </w:rPr>
              <w:t>que</w:t>
            </w:r>
            <w:r w:rsidRPr="00E9216B">
              <w:rPr>
                <w:rFonts w:ascii="Arial" w:hAnsi="Arial" w:cs="Arial"/>
                <w:spacing w:val="-7"/>
                <w:sz w:val="20"/>
                <w:szCs w:val="20"/>
              </w:rPr>
              <w:t xml:space="preserve"> </w:t>
            </w:r>
            <w:r w:rsidRPr="00E9216B">
              <w:rPr>
                <w:rFonts w:ascii="Arial" w:hAnsi="Arial" w:cs="Arial"/>
                <w:sz w:val="20"/>
                <w:szCs w:val="20"/>
              </w:rPr>
              <w:t>fueren</w:t>
            </w:r>
            <w:r w:rsidRPr="00E9216B">
              <w:rPr>
                <w:rFonts w:ascii="Arial" w:hAnsi="Arial" w:cs="Arial"/>
                <w:spacing w:val="-4"/>
                <w:sz w:val="20"/>
                <w:szCs w:val="20"/>
              </w:rPr>
              <w:t xml:space="preserve"> </w:t>
            </w:r>
            <w:r w:rsidRPr="00E9216B">
              <w:rPr>
                <w:rFonts w:ascii="Arial" w:hAnsi="Arial" w:cs="Arial"/>
                <w:sz w:val="20"/>
                <w:szCs w:val="20"/>
              </w:rPr>
              <w:t>propiedad</w:t>
            </w:r>
            <w:r w:rsidRPr="00E9216B">
              <w:rPr>
                <w:rFonts w:ascii="Arial" w:hAnsi="Arial" w:cs="Arial"/>
                <w:spacing w:val="-4"/>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pacing w:val="-1"/>
                <w:sz w:val="20"/>
                <w:szCs w:val="20"/>
              </w:rPr>
              <w:t>la</w:t>
            </w:r>
            <w:r w:rsidRPr="00E9216B">
              <w:rPr>
                <w:rFonts w:ascii="Arial" w:hAnsi="Arial" w:cs="Arial"/>
                <w:spacing w:val="-4"/>
                <w:sz w:val="20"/>
                <w:szCs w:val="20"/>
              </w:rPr>
              <w:t xml:space="preserve"> </w:t>
            </w:r>
            <w:r w:rsidRPr="00E9216B">
              <w:rPr>
                <w:rFonts w:ascii="Arial" w:hAnsi="Arial" w:cs="Arial"/>
                <w:sz w:val="20"/>
                <w:szCs w:val="20"/>
              </w:rPr>
              <w:t>Comisión</w:t>
            </w:r>
            <w:r w:rsidRPr="00E9216B">
              <w:rPr>
                <w:rFonts w:ascii="Arial" w:hAnsi="Arial" w:cs="Arial"/>
                <w:spacing w:val="-6"/>
                <w:sz w:val="20"/>
                <w:szCs w:val="20"/>
              </w:rPr>
              <w:t xml:space="preserve"> </w:t>
            </w:r>
            <w:r w:rsidRPr="00E9216B">
              <w:rPr>
                <w:rFonts w:ascii="Arial" w:hAnsi="Arial" w:cs="Arial"/>
                <w:sz w:val="20"/>
                <w:szCs w:val="20"/>
              </w:rPr>
              <w:t>Federal</w:t>
            </w:r>
            <w:r w:rsidRPr="00E9216B">
              <w:rPr>
                <w:rFonts w:ascii="Arial" w:hAnsi="Arial" w:cs="Arial"/>
                <w:spacing w:val="-8"/>
                <w:sz w:val="20"/>
                <w:szCs w:val="20"/>
              </w:rPr>
              <w:t xml:space="preserve"> </w:t>
            </w:r>
            <w:r w:rsidRPr="00E9216B">
              <w:rPr>
                <w:rFonts w:ascii="Arial" w:hAnsi="Arial" w:cs="Arial"/>
                <w:sz w:val="20"/>
                <w:szCs w:val="20"/>
              </w:rPr>
              <w:t>de</w:t>
            </w:r>
            <w:r w:rsidRPr="00E9216B">
              <w:rPr>
                <w:rFonts w:ascii="Arial" w:hAnsi="Arial" w:cs="Arial"/>
                <w:spacing w:val="26"/>
                <w:w w:val="99"/>
                <w:sz w:val="20"/>
                <w:szCs w:val="20"/>
              </w:rPr>
              <w:t xml:space="preserve"> </w:t>
            </w:r>
            <w:r w:rsidRPr="00E9216B">
              <w:rPr>
                <w:rFonts w:ascii="Arial" w:hAnsi="Arial" w:cs="Arial"/>
                <w:sz w:val="20"/>
                <w:szCs w:val="20"/>
              </w:rPr>
              <w:t>electricidad</w:t>
            </w:r>
            <w:r w:rsidRPr="00E9216B">
              <w:rPr>
                <w:rFonts w:ascii="Arial" w:hAnsi="Arial" w:cs="Arial"/>
                <w:spacing w:val="-9"/>
                <w:sz w:val="20"/>
                <w:szCs w:val="20"/>
              </w:rPr>
              <w:t xml:space="preserve"> </w:t>
            </w:r>
            <w:r w:rsidRPr="00E9216B">
              <w:rPr>
                <w:rFonts w:ascii="Arial" w:hAnsi="Arial" w:cs="Arial"/>
                <w:spacing w:val="-1"/>
                <w:sz w:val="20"/>
                <w:szCs w:val="20"/>
              </w:rPr>
              <w:t>por</w:t>
            </w:r>
            <w:r w:rsidRPr="00E9216B">
              <w:rPr>
                <w:rFonts w:ascii="Arial" w:hAnsi="Arial" w:cs="Arial"/>
                <w:spacing w:val="-9"/>
                <w:sz w:val="20"/>
                <w:szCs w:val="20"/>
              </w:rPr>
              <w:t xml:space="preserve"> </w:t>
            </w:r>
            <w:r w:rsidRPr="00E9216B">
              <w:rPr>
                <w:rFonts w:ascii="Arial" w:hAnsi="Arial" w:cs="Arial"/>
                <w:sz w:val="20"/>
                <w:szCs w:val="20"/>
              </w:rPr>
              <w:t>metro</w:t>
            </w:r>
            <w:r w:rsidRPr="00E9216B">
              <w:rPr>
                <w:rFonts w:ascii="Arial" w:hAnsi="Arial" w:cs="Arial"/>
                <w:spacing w:val="-8"/>
                <w:sz w:val="20"/>
                <w:szCs w:val="20"/>
              </w:rPr>
              <w:t xml:space="preserve"> </w:t>
            </w:r>
            <w:r w:rsidRPr="00E9216B">
              <w:rPr>
                <w:rFonts w:ascii="Arial" w:hAnsi="Arial" w:cs="Arial"/>
                <w:sz w:val="20"/>
                <w:szCs w:val="20"/>
              </w:rPr>
              <w:t>lineal</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6"/>
                <w:sz w:val="20"/>
                <w:szCs w:val="20"/>
              </w:rPr>
              <w:t xml:space="preserve"> </w:t>
            </w:r>
            <w:r w:rsidRPr="00E9216B">
              <w:rPr>
                <w:rFonts w:ascii="Arial" w:hAnsi="Arial" w:cs="Arial"/>
                <w:sz w:val="20"/>
                <w:szCs w:val="20"/>
              </w:rPr>
              <w:t xml:space="preserve">       </w:t>
            </w:r>
            <w:r w:rsidRPr="00E9216B">
              <w:rPr>
                <w:rFonts w:ascii="Arial" w:hAnsi="Arial" w:cs="Arial"/>
                <w:spacing w:val="-6"/>
                <w:sz w:val="20"/>
                <w:szCs w:val="20"/>
              </w:rPr>
              <w:t xml:space="preserve"> </w:t>
            </w:r>
            <w:r w:rsidRPr="00E9216B">
              <w:rPr>
                <w:rFonts w:ascii="Arial" w:hAnsi="Arial" w:cs="Arial"/>
                <w:sz w:val="20"/>
                <w:szCs w:val="20"/>
              </w:rPr>
              <w:t>15.00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5"/>
                <w:sz w:val="20"/>
                <w:szCs w:val="20"/>
              </w:rPr>
              <w:t xml:space="preserve"> </w:t>
            </w:r>
            <w:r w:rsidRPr="00E9216B">
              <w:rPr>
                <w:rFonts w:ascii="Arial" w:hAnsi="Arial" w:cs="Arial"/>
                <w:spacing w:val="-1"/>
                <w:sz w:val="20"/>
                <w:szCs w:val="20"/>
              </w:rPr>
              <w:t>la</w:t>
            </w:r>
            <w:r w:rsidRPr="00E9216B">
              <w:rPr>
                <w:rFonts w:ascii="Arial" w:hAnsi="Arial" w:cs="Arial"/>
                <w:spacing w:val="-4"/>
                <w:sz w:val="20"/>
                <w:szCs w:val="20"/>
              </w:rPr>
              <w:t xml:space="preserve"> </w:t>
            </w:r>
            <w:r w:rsidRPr="00E9216B">
              <w:rPr>
                <w:rFonts w:ascii="Arial" w:hAnsi="Arial" w:cs="Arial"/>
                <w:sz w:val="20"/>
                <w:szCs w:val="20"/>
              </w:rPr>
              <w:t>instalación</w:t>
            </w:r>
            <w:r w:rsidRPr="00E9216B">
              <w:rPr>
                <w:rFonts w:ascii="Arial" w:hAnsi="Arial" w:cs="Arial"/>
                <w:spacing w:val="-5"/>
                <w:sz w:val="20"/>
                <w:szCs w:val="20"/>
              </w:rPr>
              <w:t xml:space="preserve"> </w:t>
            </w:r>
            <w:r w:rsidRPr="00E9216B">
              <w:rPr>
                <w:rFonts w:ascii="Arial" w:hAnsi="Arial" w:cs="Arial"/>
                <w:sz w:val="20"/>
                <w:szCs w:val="20"/>
              </w:rPr>
              <w:t>de</w:t>
            </w:r>
            <w:r w:rsidRPr="00E9216B">
              <w:rPr>
                <w:rFonts w:ascii="Arial" w:hAnsi="Arial" w:cs="Arial"/>
                <w:spacing w:val="-5"/>
                <w:sz w:val="20"/>
                <w:szCs w:val="20"/>
              </w:rPr>
              <w:t xml:space="preserve"> </w:t>
            </w:r>
            <w:r w:rsidRPr="00E9216B">
              <w:rPr>
                <w:rFonts w:ascii="Arial" w:hAnsi="Arial" w:cs="Arial"/>
                <w:sz w:val="20"/>
                <w:szCs w:val="20"/>
              </w:rPr>
              <w:t>radio</w:t>
            </w:r>
            <w:r w:rsidRPr="00E9216B">
              <w:rPr>
                <w:rFonts w:ascii="Arial" w:hAnsi="Arial" w:cs="Arial"/>
                <w:spacing w:val="-5"/>
                <w:sz w:val="20"/>
                <w:szCs w:val="20"/>
              </w:rPr>
              <w:t xml:space="preserve"> </w:t>
            </w:r>
            <w:r w:rsidRPr="00E9216B">
              <w:rPr>
                <w:rFonts w:ascii="Arial" w:hAnsi="Arial" w:cs="Arial"/>
                <w:sz w:val="20"/>
                <w:szCs w:val="20"/>
              </w:rPr>
              <w:t>base</w:t>
            </w:r>
            <w:r w:rsidRPr="00E9216B">
              <w:rPr>
                <w:rFonts w:ascii="Arial" w:hAnsi="Arial" w:cs="Arial"/>
                <w:spacing w:val="-5"/>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telefonía</w:t>
            </w:r>
            <w:r w:rsidRPr="00E9216B">
              <w:rPr>
                <w:rFonts w:ascii="Arial" w:hAnsi="Arial" w:cs="Arial"/>
                <w:spacing w:val="-6"/>
                <w:sz w:val="20"/>
                <w:szCs w:val="20"/>
              </w:rPr>
              <w:t xml:space="preserve"> </w:t>
            </w:r>
            <w:r w:rsidRPr="00E9216B">
              <w:rPr>
                <w:rFonts w:ascii="Arial" w:hAnsi="Arial" w:cs="Arial"/>
                <w:sz w:val="20"/>
                <w:szCs w:val="20"/>
              </w:rPr>
              <w:t>celular</w:t>
            </w:r>
            <w:r w:rsidRPr="00E9216B">
              <w:rPr>
                <w:rFonts w:ascii="Arial" w:hAnsi="Arial" w:cs="Arial"/>
                <w:spacing w:val="-6"/>
                <w:sz w:val="20"/>
                <w:szCs w:val="20"/>
              </w:rPr>
              <w:t xml:space="preserve"> </w:t>
            </w:r>
            <w:r w:rsidRPr="00E9216B">
              <w:rPr>
                <w:rFonts w:ascii="Arial" w:hAnsi="Arial" w:cs="Arial"/>
                <w:sz w:val="20"/>
                <w:szCs w:val="20"/>
              </w:rPr>
              <w:t>(por</w:t>
            </w:r>
            <w:r w:rsidRPr="00E9216B">
              <w:rPr>
                <w:rFonts w:ascii="Arial" w:hAnsi="Arial" w:cs="Arial"/>
                <w:spacing w:val="-5"/>
                <w:sz w:val="20"/>
                <w:szCs w:val="20"/>
              </w:rPr>
              <w:t xml:space="preserve"> </w:t>
            </w:r>
            <w:r w:rsidRPr="00E9216B">
              <w:rPr>
                <w:rFonts w:ascii="Arial" w:hAnsi="Arial" w:cs="Arial"/>
                <w:spacing w:val="-1"/>
                <w:sz w:val="20"/>
                <w:szCs w:val="20"/>
              </w:rPr>
              <w:t>cada</w:t>
            </w:r>
            <w:r w:rsidRPr="00E9216B">
              <w:rPr>
                <w:rFonts w:ascii="Arial" w:hAnsi="Arial" w:cs="Arial"/>
                <w:spacing w:val="-6"/>
                <w:sz w:val="20"/>
                <w:szCs w:val="20"/>
              </w:rPr>
              <w:t xml:space="preserve"> </w:t>
            </w:r>
            <w:r w:rsidRPr="00E9216B">
              <w:rPr>
                <w:rFonts w:ascii="Arial" w:hAnsi="Arial" w:cs="Arial"/>
                <w:sz w:val="20"/>
                <w:szCs w:val="20"/>
              </w:rPr>
              <w:t>radio</w:t>
            </w:r>
            <w:r w:rsidRPr="00E9216B">
              <w:rPr>
                <w:rFonts w:ascii="Arial" w:hAnsi="Arial" w:cs="Arial"/>
                <w:spacing w:val="-6"/>
                <w:sz w:val="20"/>
                <w:szCs w:val="20"/>
              </w:rPr>
              <w:t xml:space="preserve"> </w:t>
            </w:r>
            <w:r w:rsidRPr="00E9216B">
              <w:rPr>
                <w:rFonts w:ascii="Arial" w:hAnsi="Arial" w:cs="Arial"/>
                <w:sz w:val="20"/>
                <w:szCs w:val="20"/>
              </w:rPr>
              <w:t>base)</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11"/>
                <w:sz w:val="20"/>
                <w:szCs w:val="20"/>
              </w:rPr>
              <w:t xml:space="preserve"> </w:t>
            </w:r>
            <w:r w:rsidRPr="00E9216B">
              <w:rPr>
                <w:rFonts w:ascii="Arial" w:hAnsi="Arial" w:cs="Arial"/>
                <w:sz w:val="20"/>
                <w:szCs w:val="20"/>
              </w:rPr>
              <w:t>20,000.00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Para</w:t>
            </w:r>
            <w:r w:rsidRPr="00E9216B">
              <w:rPr>
                <w:rFonts w:ascii="Arial" w:hAnsi="Arial" w:cs="Arial"/>
                <w:spacing w:val="-5"/>
                <w:sz w:val="20"/>
                <w:szCs w:val="20"/>
              </w:rPr>
              <w:t xml:space="preserve"> </w:t>
            </w:r>
            <w:r w:rsidRPr="00E9216B">
              <w:rPr>
                <w:rFonts w:ascii="Arial" w:hAnsi="Arial" w:cs="Arial"/>
                <w:spacing w:val="-1"/>
                <w:sz w:val="20"/>
                <w:szCs w:val="20"/>
              </w:rPr>
              <w:t>la</w:t>
            </w:r>
            <w:r w:rsidRPr="00E9216B">
              <w:rPr>
                <w:rFonts w:ascii="Arial" w:hAnsi="Arial" w:cs="Arial"/>
                <w:spacing w:val="-5"/>
                <w:sz w:val="20"/>
                <w:szCs w:val="20"/>
              </w:rPr>
              <w:t xml:space="preserve"> </w:t>
            </w:r>
            <w:r w:rsidRPr="00E9216B">
              <w:rPr>
                <w:rFonts w:ascii="Arial" w:hAnsi="Arial" w:cs="Arial"/>
                <w:sz w:val="20"/>
                <w:szCs w:val="20"/>
              </w:rPr>
              <w:t>instalación</w:t>
            </w:r>
            <w:r w:rsidRPr="00E9216B">
              <w:rPr>
                <w:rFonts w:ascii="Arial" w:hAnsi="Arial" w:cs="Arial"/>
                <w:spacing w:val="-5"/>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pacing w:val="-1"/>
                <w:sz w:val="20"/>
                <w:szCs w:val="20"/>
              </w:rPr>
              <w:t>gasolinera</w:t>
            </w:r>
            <w:r w:rsidRPr="00E9216B">
              <w:rPr>
                <w:rFonts w:ascii="Arial" w:hAnsi="Arial" w:cs="Arial"/>
                <w:spacing w:val="-4"/>
                <w:sz w:val="20"/>
                <w:szCs w:val="20"/>
              </w:rPr>
              <w:t xml:space="preserve"> </w:t>
            </w:r>
            <w:r w:rsidRPr="00E9216B">
              <w:rPr>
                <w:rFonts w:ascii="Arial" w:hAnsi="Arial" w:cs="Arial"/>
                <w:sz w:val="20"/>
                <w:szCs w:val="20"/>
              </w:rPr>
              <w:t>o</w:t>
            </w:r>
            <w:r w:rsidRPr="00E9216B">
              <w:rPr>
                <w:rFonts w:ascii="Arial" w:hAnsi="Arial" w:cs="Arial"/>
                <w:spacing w:val="-7"/>
                <w:sz w:val="20"/>
                <w:szCs w:val="20"/>
              </w:rPr>
              <w:t xml:space="preserve"> </w:t>
            </w:r>
            <w:r w:rsidRPr="00E9216B">
              <w:rPr>
                <w:rFonts w:ascii="Arial" w:hAnsi="Arial" w:cs="Arial"/>
                <w:sz w:val="20"/>
                <w:szCs w:val="20"/>
              </w:rPr>
              <w:t>estación</w:t>
            </w:r>
            <w:r w:rsidRPr="00E9216B">
              <w:rPr>
                <w:rFonts w:ascii="Arial" w:hAnsi="Arial" w:cs="Arial"/>
                <w:spacing w:val="-4"/>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z w:val="20"/>
                <w:szCs w:val="20"/>
              </w:rPr>
              <w:t>servicio</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9"/>
                <w:sz w:val="20"/>
                <w:szCs w:val="20"/>
              </w:rPr>
              <w:t xml:space="preserve"> </w:t>
            </w:r>
            <w:r w:rsidRPr="00E9216B">
              <w:rPr>
                <w:rFonts w:ascii="Arial" w:hAnsi="Arial" w:cs="Arial"/>
                <w:sz w:val="20"/>
                <w:szCs w:val="20"/>
              </w:rPr>
              <w:t>75,000.00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Constancia</w:t>
            </w:r>
            <w:r w:rsidRPr="00E9216B">
              <w:rPr>
                <w:rFonts w:ascii="Arial" w:hAnsi="Arial" w:cs="Arial"/>
                <w:spacing w:val="-9"/>
                <w:sz w:val="20"/>
                <w:szCs w:val="20"/>
              </w:rPr>
              <w:t xml:space="preserve"> </w:t>
            </w:r>
            <w:r w:rsidRPr="00E9216B">
              <w:rPr>
                <w:rFonts w:ascii="Arial" w:hAnsi="Arial" w:cs="Arial"/>
                <w:sz w:val="20"/>
                <w:szCs w:val="20"/>
              </w:rPr>
              <w:t>de</w:t>
            </w:r>
            <w:r w:rsidRPr="00E9216B">
              <w:rPr>
                <w:rFonts w:ascii="Arial" w:hAnsi="Arial" w:cs="Arial"/>
                <w:spacing w:val="-8"/>
                <w:sz w:val="20"/>
                <w:szCs w:val="20"/>
              </w:rPr>
              <w:t xml:space="preserve"> </w:t>
            </w:r>
            <w:r w:rsidRPr="00E9216B">
              <w:rPr>
                <w:rFonts w:ascii="Arial" w:hAnsi="Arial" w:cs="Arial"/>
                <w:sz w:val="20"/>
                <w:szCs w:val="20"/>
              </w:rPr>
              <w:t>permiso</w:t>
            </w:r>
            <w:r w:rsidRPr="00E9216B">
              <w:rPr>
                <w:rFonts w:ascii="Arial" w:hAnsi="Arial" w:cs="Arial"/>
                <w:spacing w:val="-8"/>
                <w:sz w:val="20"/>
                <w:szCs w:val="20"/>
              </w:rPr>
              <w:t xml:space="preserve"> </w:t>
            </w:r>
            <w:r w:rsidRPr="00E9216B">
              <w:rPr>
                <w:rFonts w:ascii="Arial" w:hAnsi="Arial" w:cs="Arial"/>
                <w:spacing w:val="-1"/>
                <w:sz w:val="20"/>
                <w:szCs w:val="20"/>
              </w:rPr>
              <w:t>de</w:t>
            </w:r>
            <w:r w:rsidRPr="00E9216B">
              <w:rPr>
                <w:rFonts w:ascii="Arial" w:hAnsi="Arial" w:cs="Arial"/>
                <w:spacing w:val="-8"/>
                <w:sz w:val="20"/>
                <w:szCs w:val="20"/>
              </w:rPr>
              <w:t xml:space="preserve"> </w:t>
            </w:r>
            <w:r w:rsidRPr="00E9216B">
              <w:rPr>
                <w:rFonts w:ascii="Arial" w:hAnsi="Arial" w:cs="Arial"/>
                <w:sz w:val="20"/>
                <w:szCs w:val="20"/>
              </w:rPr>
              <w:t>quemas</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46"/>
                <w:sz w:val="20"/>
                <w:szCs w:val="20"/>
              </w:rPr>
              <w:t xml:space="preserve">    </w:t>
            </w:r>
            <w:r w:rsidRPr="00E9216B">
              <w:rPr>
                <w:rFonts w:ascii="Arial" w:hAnsi="Arial" w:cs="Arial"/>
                <w:sz w:val="20"/>
                <w:szCs w:val="20"/>
              </w:rPr>
              <w:t>500.00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Dictamen</w:t>
            </w:r>
            <w:r w:rsidRPr="00E9216B">
              <w:rPr>
                <w:rFonts w:ascii="Arial" w:hAnsi="Arial" w:cs="Arial"/>
                <w:spacing w:val="-11"/>
                <w:sz w:val="20"/>
                <w:szCs w:val="20"/>
              </w:rPr>
              <w:t xml:space="preserve"> </w:t>
            </w:r>
            <w:r w:rsidRPr="00E9216B">
              <w:rPr>
                <w:rFonts w:ascii="Arial" w:hAnsi="Arial" w:cs="Arial"/>
                <w:spacing w:val="-1"/>
                <w:sz w:val="20"/>
                <w:szCs w:val="20"/>
              </w:rPr>
              <w:t>para</w:t>
            </w:r>
            <w:r w:rsidRPr="00E9216B">
              <w:rPr>
                <w:rFonts w:ascii="Arial" w:hAnsi="Arial" w:cs="Arial"/>
                <w:spacing w:val="-11"/>
                <w:sz w:val="20"/>
                <w:szCs w:val="20"/>
              </w:rPr>
              <w:t xml:space="preserve"> </w:t>
            </w:r>
            <w:r w:rsidRPr="00E9216B">
              <w:rPr>
                <w:rFonts w:ascii="Arial" w:hAnsi="Arial" w:cs="Arial"/>
                <w:sz w:val="20"/>
                <w:szCs w:val="20"/>
              </w:rPr>
              <w:t>detonar</w:t>
            </w:r>
            <w:r w:rsidRPr="00E9216B">
              <w:rPr>
                <w:rFonts w:ascii="Arial" w:hAnsi="Arial" w:cs="Arial"/>
                <w:spacing w:val="-10"/>
                <w:sz w:val="20"/>
                <w:szCs w:val="20"/>
              </w:rPr>
              <w:t xml:space="preserve"> </w:t>
            </w:r>
            <w:r w:rsidRPr="00E9216B">
              <w:rPr>
                <w:rFonts w:ascii="Arial" w:hAnsi="Arial" w:cs="Arial"/>
                <w:spacing w:val="-1"/>
                <w:sz w:val="20"/>
                <w:szCs w:val="20"/>
              </w:rPr>
              <w:t>explosivos</w:t>
            </w:r>
            <w:r w:rsidRPr="00E9216B">
              <w:rPr>
                <w:rFonts w:ascii="Arial" w:hAnsi="Arial" w:cs="Arial"/>
                <w:spacing w:val="-9"/>
                <w:sz w:val="20"/>
                <w:szCs w:val="20"/>
              </w:rPr>
              <w:t xml:space="preserve"> </w:t>
            </w:r>
            <w:r w:rsidRPr="00E9216B">
              <w:rPr>
                <w:rFonts w:ascii="Arial" w:hAnsi="Arial" w:cs="Arial"/>
                <w:spacing w:val="-1"/>
                <w:sz w:val="20"/>
                <w:szCs w:val="20"/>
              </w:rPr>
              <w:t>autorizados</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11"/>
                <w:sz w:val="20"/>
                <w:szCs w:val="20"/>
              </w:rPr>
              <w:t xml:space="preserve"> </w:t>
            </w:r>
            <w:r w:rsidRPr="00E9216B">
              <w:rPr>
                <w:rFonts w:ascii="Arial" w:hAnsi="Arial" w:cs="Arial"/>
                <w:spacing w:val="-1"/>
                <w:sz w:val="20"/>
                <w:szCs w:val="20"/>
              </w:rPr>
              <w:t>10,000.00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Visitas</w:t>
            </w:r>
            <w:r w:rsidRPr="00E9216B">
              <w:rPr>
                <w:rFonts w:ascii="Arial" w:hAnsi="Arial" w:cs="Arial"/>
                <w:spacing w:val="-6"/>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inspección</w:t>
            </w:r>
            <w:r w:rsidRPr="00E9216B">
              <w:rPr>
                <w:rFonts w:ascii="Arial" w:hAnsi="Arial" w:cs="Arial"/>
                <w:spacing w:val="-5"/>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z w:val="20"/>
                <w:szCs w:val="20"/>
              </w:rPr>
              <w:t>fosas</w:t>
            </w:r>
            <w:r w:rsidRPr="00E9216B">
              <w:rPr>
                <w:rFonts w:ascii="Arial" w:hAnsi="Arial" w:cs="Arial"/>
                <w:spacing w:val="-5"/>
                <w:sz w:val="20"/>
                <w:szCs w:val="20"/>
              </w:rPr>
              <w:t xml:space="preserve"> </w:t>
            </w:r>
            <w:r w:rsidRPr="00E9216B">
              <w:rPr>
                <w:rFonts w:ascii="Arial" w:hAnsi="Arial" w:cs="Arial"/>
                <w:spacing w:val="-1"/>
                <w:sz w:val="20"/>
                <w:szCs w:val="20"/>
              </w:rPr>
              <w:t>sépticas</w:t>
            </w:r>
            <w:r w:rsidRPr="00E9216B">
              <w:rPr>
                <w:rFonts w:ascii="Arial" w:hAnsi="Arial" w:cs="Arial"/>
                <w:spacing w:val="-6"/>
                <w:sz w:val="20"/>
                <w:szCs w:val="20"/>
              </w:rPr>
              <w:t xml:space="preserve"> </w:t>
            </w:r>
            <w:r w:rsidRPr="00E9216B">
              <w:rPr>
                <w:rFonts w:ascii="Arial" w:hAnsi="Arial" w:cs="Arial"/>
                <w:sz w:val="20"/>
                <w:szCs w:val="20"/>
              </w:rPr>
              <w:t>(Visita</w:t>
            </w:r>
            <w:r w:rsidRPr="00E9216B">
              <w:rPr>
                <w:rFonts w:ascii="Arial" w:hAnsi="Arial" w:cs="Arial"/>
                <w:spacing w:val="-5"/>
                <w:sz w:val="20"/>
                <w:szCs w:val="20"/>
              </w:rPr>
              <w:t xml:space="preserve"> </w:t>
            </w:r>
            <w:r w:rsidRPr="00E9216B">
              <w:rPr>
                <w:rFonts w:ascii="Arial" w:hAnsi="Arial" w:cs="Arial"/>
                <w:spacing w:val="-1"/>
                <w:sz w:val="20"/>
                <w:szCs w:val="20"/>
              </w:rPr>
              <w:t>por</w:t>
            </w:r>
            <w:r w:rsidRPr="00E9216B">
              <w:rPr>
                <w:rFonts w:ascii="Arial" w:hAnsi="Arial" w:cs="Arial"/>
                <w:spacing w:val="-5"/>
                <w:sz w:val="20"/>
                <w:szCs w:val="20"/>
              </w:rPr>
              <w:t xml:space="preserve"> </w:t>
            </w:r>
            <w:r w:rsidRPr="00E9216B">
              <w:rPr>
                <w:rFonts w:ascii="Arial" w:hAnsi="Arial" w:cs="Arial"/>
                <w:sz w:val="20"/>
                <w:szCs w:val="20"/>
              </w:rPr>
              <w:t>fosa)</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 xml:space="preserve">$      </w:t>
            </w:r>
            <w:r w:rsidRPr="00E9216B">
              <w:rPr>
                <w:rFonts w:ascii="Arial" w:hAnsi="Arial" w:cs="Arial"/>
                <w:spacing w:val="-7"/>
                <w:sz w:val="20"/>
                <w:szCs w:val="20"/>
              </w:rPr>
              <w:t xml:space="preserve"> </w:t>
            </w:r>
            <w:r w:rsidRPr="00E9216B">
              <w:rPr>
                <w:rFonts w:ascii="Arial" w:hAnsi="Arial" w:cs="Arial"/>
                <w:sz w:val="20"/>
                <w:szCs w:val="20"/>
              </w:rPr>
              <w:t>150.00</w:t>
            </w:r>
          </w:p>
        </w:tc>
      </w:tr>
      <w:tr w:rsidR="00E952E3" w:rsidRPr="00E9216B"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pacing w:val="-1"/>
                <w:sz w:val="20"/>
                <w:szCs w:val="20"/>
              </w:rPr>
              <w:t>Por</w:t>
            </w:r>
            <w:r w:rsidRPr="00E9216B">
              <w:rPr>
                <w:rFonts w:ascii="Arial" w:hAnsi="Arial" w:cs="Arial"/>
                <w:spacing w:val="-8"/>
                <w:sz w:val="20"/>
                <w:szCs w:val="20"/>
              </w:rPr>
              <w:t xml:space="preserve"> </w:t>
            </w:r>
            <w:r w:rsidRPr="00E9216B">
              <w:rPr>
                <w:rFonts w:ascii="Arial" w:hAnsi="Arial" w:cs="Arial"/>
                <w:sz w:val="20"/>
                <w:szCs w:val="20"/>
              </w:rPr>
              <w:t>expedición</w:t>
            </w:r>
            <w:r w:rsidRPr="00E9216B">
              <w:rPr>
                <w:rFonts w:ascii="Arial" w:hAnsi="Arial" w:cs="Arial"/>
                <w:spacing w:val="-6"/>
                <w:sz w:val="20"/>
                <w:szCs w:val="20"/>
              </w:rPr>
              <w:t xml:space="preserve"> </w:t>
            </w:r>
            <w:r w:rsidRPr="00E9216B">
              <w:rPr>
                <w:rFonts w:ascii="Arial" w:hAnsi="Arial" w:cs="Arial"/>
                <w:sz w:val="20"/>
                <w:szCs w:val="20"/>
              </w:rPr>
              <w:t>de</w:t>
            </w:r>
            <w:r w:rsidRPr="00E9216B">
              <w:rPr>
                <w:rFonts w:ascii="Arial" w:hAnsi="Arial" w:cs="Arial"/>
                <w:spacing w:val="-6"/>
                <w:sz w:val="20"/>
                <w:szCs w:val="20"/>
              </w:rPr>
              <w:t xml:space="preserve"> </w:t>
            </w:r>
            <w:r w:rsidRPr="00E9216B">
              <w:rPr>
                <w:rFonts w:ascii="Arial" w:hAnsi="Arial" w:cs="Arial"/>
                <w:sz w:val="20"/>
                <w:szCs w:val="20"/>
              </w:rPr>
              <w:t>verificación</w:t>
            </w:r>
            <w:r w:rsidRPr="00E9216B">
              <w:rPr>
                <w:rFonts w:ascii="Arial" w:hAnsi="Arial" w:cs="Arial"/>
                <w:spacing w:val="-4"/>
                <w:sz w:val="20"/>
                <w:szCs w:val="20"/>
              </w:rPr>
              <w:t xml:space="preserve"> </w:t>
            </w:r>
            <w:r w:rsidRPr="00E9216B">
              <w:rPr>
                <w:rFonts w:ascii="Arial" w:hAnsi="Arial" w:cs="Arial"/>
                <w:sz w:val="20"/>
                <w:szCs w:val="20"/>
              </w:rPr>
              <w:t>y</w:t>
            </w:r>
            <w:r w:rsidRPr="00E9216B">
              <w:rPr>
                <w:rFonts w:ascii="Arial" w:hAnsi="Arial" w:cs="Arial"/>
                <w:spacing w:val="-10"/>
                <w:sz w:val="20"/>
                <w:szCs w:val="20"/>
              </w:rPr>
              <w:t xml:space="preserve"> </w:t>
            </w:r>
            <w:r w:rsidRPr="00E9216B">
              <w:rPr>
                <w:rFonts w:ascii="Arial" w:hAnsi="Arial" w:cs="Arial"/>
                <w:sz w:val="20"/>
                <w:szCs w:val="20"/>
              </w:rPr>
              <w:t>constancia</w:t>
            </w:r>
            <w:r w:rsidRPr="00E9216B">
              <w:rPr>
                <w:rFonts w:ascii="Arial" w:hAnsi="Arial" w:cs="Arial"/>
                <w:spacing w:val="-5"/>
                <w:sz w:val="20"/>
                <w:szCs w:val="20"/>
              </w:rPr>
              <w:t xml:space="preserve"> </w:t>
            </w:r>
            <w:r w:rsidRPr="00E9216B">
              <w:rPr>
                <w:rFonts w:ascii="Arial" w:hAnsi="Arial" w:cs="Arial"/>
                <w:sz w:val="20"/>
                <w:szCs w:val="20"/>
              </w:rPr>
              <w:t>de</w:t>
            </w:r>
            <w:r w:rsidRPr="00E9216B">
              <w:rPr>
                <w:rFonts w:ascii="Arial" w:hAnsi="Arial" w:cs="Arial"/>
                <w:spacing w:val="-7"/>
                <w:sz w:val="20"/>
                <w:szCs w:val="20"/>
              </w:rPr>
              <w:t xml:space="preserve"> </w:t>
            </w:r>
            <w:r w:rsidRPr="00E9216B">
              <w:rPr>
                <w:rFonts w:ascii="Arial" w:hAnsi="Arial" w:cs="Arial"/>
                <w:sz w:val="20"/>
                <w:szCs w:val="20"/>
              </w:rPr>
              <w:t>buen</w:t>
            </w:r>
            <w:r w:rsidRPr="00E9216B">
              <w:rPr>
                <w:rFonts w:ascii="Arial" w:hAnsi="Arial" w:cs="Arial"/>
                <w:spacing w:val="-8"/>
                <w:sz w:val="20"/>
                <w:szCs w:val="20"/>
              </w:rPr>
              <w:t xml:space="preserve"> </w:t>
            </w:r>
            <w:r w:rsidRPr="00E9216B">
              <w:rPr>
                <w:rFonts w:ascii="Arial" w:hAnsi="Arial" w:cs="Arial"/>
                <w:sz w:val="20"/>
                <w:szCs w:val="20"/>
              </w:rPr>
              <w:t>funcionamiento</w:t>
            </w:r>
            <w:r w:rsidRPr="00E9216B">
              <w:rPr>
                <w:rFonts w:ascii="Arial" w:hAnsi="Arial" w:cs="Arial"/>
                <w:spacing w:val="-3"/>
                <w:sz w:val="20"/>
                <w:szCs w:val="20"/>
              </w:rPr>
              <w:t xml:space="preserve"> </w:t>
            </w:r>
            <w:r w:rsidRPr="00E9216B">
              <w:rPr>
                <w:rFonts w:ascii="Arial" w:hAnsi="Arial" w:cs="Arial"/>
                <w:sz w:val="20"/>
                <w:szCs w:val="20"/>
              </w:rPr>
              <w:t>y</w:t>
            </w:r>
            <w:r w:rsidRPr="00E9216B">
              <w:rPr>
                <w:rFonts w:ascii="Arial" w:hAnsi="Arial" w:cs="Arial"/>
                <w:spacing w:val="29"/>
                <w:w w:val="99"/>
                <w:sz w:val="20"/>
                <w:szCs w:val="20"/>
              </w:rPr>
              <w:t xml:space="preserve"> </w:t>
            </w:r>
            <w:r w:rsidRPr="00E9216B">
              <w:rPr>
                <w:rFonts w:ascii="Arial" w:hAnsi="Arial" w:cs="Arial"/>
                <w:sz w:val="20"/>
                <w:szCs w:val="20"/>
              </w:rPr>
              <w:t>establecimientos</w:t>
            </w:r>
            <w:r w:rsidRPr="00E9216B">
              <w:rPr>
                <w:rFonts w:ascii="Arial" w:hAnsi="Arial" w:cs="Arial"/>
                <w:spacing w:val="-9"/>
                <w:sz w:val="20"/>
                <w:szCs w:val="20"/>
              </w:rPr>
              <w:t xml:space="preserve"> </w:t>
            </w:r>
            <w:r w:rsidRPr="00E9216B">
              <w:rPr>
                <w:rFonts w:ascii="Arial" w:hAnsi="Arial" w:cs="Arial"/>
                <w:sz w:val="20"/>
                <w:szCs w:val="20"/>
              </w:rPr>
              <w:t>libre</w:t>
            </w:r>
            <w:r w:rsidRPr="00E9216B">
              <w:rPr>
                <w:rFonts w:ascii="Arial" w:hAnsi="Arial" w:cs="Arial"/>
                <w:spacing w:val="-8"/>
                <w:sz w:val="20"/>
                <w:szCs w:val="20"/>
              </w:rPr>
              <w:t xml:space="preserve"> </w:t>
            </w:r>
            <w:r w:rsidRPr="00E9216B">
              <w:rPr>
                <w:rFonts w:ascii="Arial" w:hAnsi="Arial" w:cs="Arial"/>
                <w:sz w:val="20"/>
                <w:szCs w:val="20"/>
              </w:rPr>
              <w:t>de</w:t>
            </w:r>
            <w:r w:rsidRPr="00E9216B">
              <w:rPr>
                <w:rFonts w:ascii="Arial" w:hAnsi="Arial" w:cs="Arial"/>
                <w:spacing w:val="-9"/>
                <w:sz w:val="20"/>
                <w:szCs w:val="20"/>
              </w:rPr>
              <w:t xml:space="preserve"> </w:t>
            </w:r>
            <w:r w:rsidRPr="00E9216B">
              <w:rPr>
                <w:rFonts w:ascii="Arial" w:hAnsi="Arial" w:cs="Arial"/>
                <w:sz w:val="20"/>
                <w:szCs w:val="20"/>
              </w:rPr>
              <w:t>riesgo.</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10"/>
                <w:sz w:val="20"/>
                <w:szCs w:val="20"/>
              </w:rPr>
              <w:t xml:space="preserve">     </w:t>
            </w:r>
            <w:r w:rsidRPr="00E9216B">
              <w:rPr>
                <w:rFonts w:ascii="Arial" w:hAnsi="Arial" w:cs="Arial"/>
                <w:sz w:val="20"/>
                <w:szCs w:val="20"/>
              </w:rPr>
              <w:t>5,500.00</w:t>
            </w:r>
          </w:p>
        </w:tc>
      </w:tr>
      <w:tr w:rsidR="00E952E3" w:rsidRPr="001E34E0" w:rsidTr="009C3E88">
        <w:trPr>
          <w:jc w:val="center"/>
        </w:trPr>
        <w:tc>
          <w:tcPr>
            <w:tcW w:w="6911" w:type="dxa"/>
            <w:tcBorders>
              <w:top w:val="single" w:sz="4" w:space="0" w:color="000000"/>
              <w:left w:val="single" w:sz="4" w:space="0" w:color="000000"/>
              <w:bottom w:val="single" w:sz="4" w:space="0" w:color="000000"/>
              <w:right w:val="single" w:sz="4" w:space="0" w:color="000000"/>
            </w:tcBorders>
            <w:vAlign w:val="center"/>
          </w:tcPr>
          <w:p w:rsidR="00E952E3" w:rsidRPr="00E9216B" w:rsidRDefault="00E952E3" w:rsidP="0032396B">
            <w:pPr>
              <w:pStyle w:val="TableParagraph"/>
              <w:kinsoku w:val="0"/>
              <w:overflowPunct w:val="0"/>
              <w:spacing w:line="360" w:lineRule="auto"/>
              <w:ind w:left="142" w:right="141"/>
              <w:rPr>
                <w:rFonts w:ascii="Arial" w:hAnsi="Arial" w:cs="Arial"/>
                <w:sz w:val="20"/>
                <w:szCs w:val="20"/>
              </w:rPr>
            </w:pPr>
            <w:r w:rsidRPr="00E9216B">
              <w:rPr>
                <w:rFonts w:ascii="Arial" w:hAnsi="Arial" w:cs="Arial"/>
                <w:sz w:val="20"/>
                <w:szCs w:val="20"/>
              </w:rPr>
              <w:t>Licencias</w:t>
            </w:r>
            <w:r w:rsidRPr="00E9216B">
              <w:rPr>
                <w:rFonts w:ascii="Arial" w:hAnsi="Arial" w:cs="Arial"/>
                <w:spacing w:val="-11"/>
                <w:sz w:val="20"/>
                <w:szCs w:val="20"/>
              </w:rPr>
              <w:t xml:space="preserve"> </w:t>
            </w:r>
            <w:r w:rsidRPr="00E9216B">
              <w:rPr>
                <w:rFonts w:ascii="Arial" w:hAnsi="Arial" w:cs="Arial"/>
                <w:spacing w:val="-1"/>
                <w:sz w:val="20"/>
                <w:szCs w:val="20"/>
              </w:rPr>
              <w:t>para</w:t>
            </w:r>
            <w:r w:rsidRPr="00E9216B">
              <w:rPr>
                <w:rFonts w:ascii="Arial" w:hAnsi="Arial" w:cs="Arial"/>
                <w:spacing w:val="-10"/>
                <w:sz w:val="20"/>
                <w:szCs w:val="20"/>
              </w:rPr>
              <w:t xml:space="preserve"> </w:t>
            </w:r>
            <w:r w:rsidRPr="00E9216B">
              <w:rPr>
                <w:rFonts w:ascii="Arial" w:hAnsi="Arial" w:cs="Arial"/>
                <w:sz w:val="20"/>
                <w:szCs w:val="20"/>
              </w:rPr>
              <w:t>efectuar</w:t>
            </w:r>
            <w:r w:rsidRPr="00E9216B">
              <w:rPr>
                <w:rFonts w:ascii="Arial" w:hAnsi="Arial" w:cs="Arial"/>
                <w:spacing w:val="-10"/>
                <w:sz w:val="20"/>
                <w:szCs w:val="20"/>
              </w:rPr>
              <w:t xml:space="preserve"> </w:t>
            </w:r>
            <w:r w:rsidRPr="00E9216B">
              <w:rPr>
                <w:rFonts w:ascii="Arial" w:hAnsi="Arial" w:cs="Arial"/>
                <w:sz w:val="20"/>
                <w:szCs w:val="20"/>
              </w:rPr>
              <w:t>excavaciones</w:t>
            </w:r>
          </w:p>
        </w:tc>
        <w:tc>
          <w:tcPr>
            <w:tcW w:w="2180"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jc w:val="center"/>
              <w:rPr>
                <w:rFonts w:ascii="Arial" w:hAnsi="Arial" w:cs="Arial"/>
                <w:sz w:val="20"/>
                <w:szCs w:val="20"/>
              </w:rPr>
            </w:pPr>
            <w:r w:rsidRPr="00E9216B">
              <w:rPr>
                <w:rFonts w:ascii="Arial" w:hAnsi="Arial" w:cs="Arial"/>
                <w:sz w:val="20"/>
                <w:szCs w:val="20"/>
              </w:rPr>
              <w:t>$</w:t>
            </w:r>
            <w:r w:rsidRPr="00E9216B">
              <w:rPr>
                <w:rFonts w:ascii="Arial" w:hAnsi="Arial" w:cs="Arial"/>
                <w:spacing w:val="-5"/>
                <w:sz w:val="20"/>
                <w:szCs w:val="20"/>
              </w:rPr>
              <w:t xml:space="preserve"> </w:t>
            </w:r>
            <w:r w:rsidRPr="00E9216B">
              <w:rPr>
                <w:rFonts w:ascii="Arial" w:hAnsi="Arial" w:cs="Arial"/>
                <w:sz w:val="20"/>
                <w:szCs w:val="20"/>
              </w:rPr>
              <w:t xml:space="preserve">       </w:t>
            </w:r>
            <w:r w:rsidRPr="00E9216B">
              <w:rPr>
                <w:rFonts w:ascii="Arial" w:hAnsi="Arial" w:cs="Arial"/>
                <w:spacing w:val="-6"/>
                <w:sz w:val="20"/>
                <w:szCs w:val="20"/>
              </w:rPr>
              <w:t xml:space="preserve"> </w:t>
            </w:r>
            <w:r w:rsidRPr="00E9216B">
              <w:rPr>
                <w:rFonts w:ascii="Arial" w:hAnsi="Arial" w:cs="Arial"/>
                <w:sz w:val="20"/>
                <w:szCs w:val="20"/>
              </w:rPr>
              <w:t>18.00</w:t>
            </w:r>
            <w:r w:rsidRPr="00E9216B">
              <w:rPr>
                <w:rFonts w:ascii="Arial" w:hAnsi="Arial" w:cs="Arial"/>
                <w:spacing w:val="-3"/>
                <w:sz w:val="20"/>
                <w:szCs w:val="20"/>
              </w:rPr>
              <w:t xml:space="preserve"> </w:t>
            </w:r>
            <w:r w:rsidRPr="00E9216B">
              <w:rPr>
                <w:rFonts w:ascii="Arial" w:hAnsi="Arial" w:cs="Arial"/>
                <w:spacing w:val="-1"/>
                <w:sz w:val="20"/>
                <w:szCs w:val="20"/>
              </w:rPr>
              <w:t>por</w:t>
            </w:r>
            <w:r w:rsidRPr="00E9216B">
              <w:rPr>
                <w:rFonts w:ascii="Arial" w:hAnsi="Arial" w:cs="Arial"/>
                <w:spacing w:val="-4"/>
                <w:sz w:val="20"/>
                <w:szCs w:val="20"/>
              </w:rPr>
              <w:t xml:space="preserve"> </w:t>
            </w:r>
            <w:r w:rsidRPr="00E9216B">
              <w:rPr>
                <w:rFonts w:ascii="Arial" w:hAnsi="Arial" w:cs="Arial"/>
                <w:spacing w:val="2"/>
                <w:sz w:val="20"/>
                <w:szCs w:val="20"/>
              </w:rPr>
              <w:t>m3</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Pr="001E34E0">
        <w:rPr>
          <w:rFonts w:ascii="Arial" w:hAnsi="Arial" w:cs="Arial"/>
          <w:sz w:val="20"/>
          <w:szCs w:val="20"/>
        </w:rPr>
        <w:t>I</w:t>
      </w:r>
      <w:r w:rsidR="008E677D">
        <w:rPr>
          <w:rFonts w:ascii="Arial" w:hAnsi="Arial" w:cs="Arial"/>
          <w:sz w:val="20"/>
          <w:szCs w:val="20"/>
        </w:rPr>
        <w:t>I</w:t>
      </w:r>
      <w:r w:rsidRPr="001E34E0">
        <w:rPr>
          <w:rFonts w:ascii="Arial" w:hAnsi="Arial" w:cs="Arial"/>
          <w:sz w:val="20"/>
          <w:szCs w:val="20"/>
        </w:rPr>
        <w:t>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Derechos</w:t>
      </w:r>
      <w:r w:rsidRPr="001E34E0">
        <w:rPr>
          <w:rFonts w:ascii="Arial" w:hAnsi="Arial" w:cs="Arial"/>
          <w:b/>
          <w:bCs/>
          <w:spacing w:val="-10"/>
          <w:sz w:val="20"/>
          <w:szCs w:val="20"/>
        </w:rPr>
        <w:t xml:space="preserve"> </w:t>
      </w:r>
      <w:r w:rsidRPr="001E34E0">
        <w:rPr>
          <w:rFonts w:ascii="Arial" w:hAnsi="Arial" w:cs="Arial"/>
          <w:b/>
          <w:bCs/>
          <w:sz w:val="20"/>
          <w:szCs w:val="20"/>
        </w:rPr>
        <w:t>por</w:t>
      </w:r>
      <w:r w:rsidRPr="001E34E0">
        <w:rPr>
          <w:rFonts w:ascii="Arial" w:hAnsi="Arial" w:cs="Arial"/>
          <w:b/>
          <w:bCs/>
          <w:spacing w:val="-7"/>
          <w:sz w:val="20"/>
          <w:szCs w:val="20"/>
        </w:rPr>
        <w:t xml:space="preserve"> </w:t>
      </w:r>
      <w:r w:rsidRPr="001E34E0">
        <w:rPr>
          <w:rFonts w:ascii="Arial" w:hAnsi="Arial" w:cs="Arial"/>
          <w:b/>
          <w:bCs/>
          <w:spacing w:val="-1"/>
          <w:sz w:val="20"/>
          <w:szCs w:val="20"/>
        </w:rPr>
        <w:t>Servicios</w:t>
      </w:r>
      <w:r w:rsidRPr="001E34E0">
        <w:rPr>
          <w:rFonts w:ascii="Arial" w:hAnsi="Arial" w:cs="Arial"/>
          <w:b/>
          <w:bCs/>
          <w:spacing w:val="-9"/>
          <w:sz w:val="20"/>
          <w:szCs w:val="20"/>
        </w:rPr>
        <w:t xml:space="preserve"> </w:t>
      </w:r>
      <w:r w:rsidRPr="001E34E0">
        <w:rPr>
          <w:rFonts w:ascii="Arial" w:hAnsi="Arial" w:cs="Arial"/>
          <w:b/>
          <w:bCs/>
          <w:spacing w:val="1"/>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Vigilancia</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39"/>
          <w:sz w:val="20"/>
          <w:szCs w:val="20"/>
        </w:rPr>
        <w:t xml:space="preserve"> </w:t>
      </w:r>
      <w:r w:rsidRPr="001E34E0">
        <w:rPr>
          <w:rFonts w:ascii="Arial" w:hAnsi="Arial" w:cs="Arial"/>
          <w:b/>
          <w:bCs/>
          <w:sz w:val="20"/>
          <w:szCs w:val="20"/>
        </w:rPr>
        <w:t>2</w:t>
      </w:r>
      <w:r w:rsidR="008E677D">
        <w:rPr>
          <w:rFonts w:ascii="Arial" w:hAnsi="Arial" w:cs="Arial"/>
          <w:b/>
          <w:bCs/>
          <w:sz w:val="20"/>
          <w:szCs w:val="20"/>
        </w:rPr>
        <w:t>8</w:t>
      </w:r>
      <w:r w:rsidRPr="001E34E0">
        <w:rPr>
          <w:rFonts w:ascii="Arial" w:hAnsi="Arial" w:cs="Arial"/>
          <w:b/>
          <w:bCs/>
          <w:sz w:val="20"/>
          <w:szCs w:val="20"/>
        </w:rPr>
        <w:t>.-</w:t>
      </w:r>
      <w:r w:rsidRPr="001E34E0">
        <w:rPr>
          <w:rFonts w:ascii="Arial" w:hAnsi="Arial" w:cs="Arial"/>
          <w:b/>
          <w:bCs/>
          <w:spacing w:val="40"/>
          <w:sz w:val="20"/>
          <w:szCs w:val="20"/>
        </w:rPr>
        <w:t xml:space="preserve"> </w:t>
      </w:r>
      <w:r w:rsidRPr="001E34E0">
        <w:rPr>
          <w:rFonts w:ascii="Arial" w:hAnsi="Arial" w:cs="Arial"/>
          <w:spacing w:val="-1"/>
          <w:sz w:val="20"/>
          <w:szCs w:val="20"/>
        </w:rPr>
        <w:t>Por</w:t>
      </w:r>
      <w:r w:rsidRPr="001E34E0">
        <w:rPr>
          <w:rFonts w:ascii="Arial" w:hAnsi="Arial" w:cs="Arial"/>
          <w:spacing w:val="41"/>
          <w:sz w:val="20"/>
          <w:szCs w:val="20"/>
        </w:rPr>
        <w:t xml:space="preserve"> </w:t>
      </w:r>
      <w:r w:rsidRPr="001E34E0">
        <w:rPr>
          <w:rFonts w:ascii="Arial" w:hAnsi="Arial" w:cs="Arial"/>
          <w:spacing w:val="-1"/>
          <w:sz w:val="20"/>
          <w:szCs w:val="20"/>
        </w:rPr>
        <w:t>los</w:t>
      </w:r>
      <w:r w:rsidRPr="001E34E0">
        <w:rPr>
          <w:rFonts w:ascii="Arial" w:hAnsi="Arial" w:cs="Arial"/>
          <w:spacing w:val="42"/>
          <w:sz w:val="20"/>
          <w:szCs w:val="20"/>
        </w:rPr>
        <w:t xml:space="preserve"> </w:t>
      </w:r>
      <w:r w:rsidRPr="001E34E0">
        <w:rPr>
          <w:rFonts w:ascii="Arial" w:hAnsi="Arial" w:cs="Arial"/>
          <w:sz w:val="20"/>
          <w:szCs w:val="20"/>
        </w:rPr>
        <w:t>Servicios</w:t>
      </w:r>
      <w:r w:rsidRPr="001E34E0">
        <w:rPr>
          <w:rFonts w:ascii="Arial" w:hAnsi="Arial" w:cs="Arial"/>
          <w:spacing w:val="40"/>
          <w:sz w:val="20"/>
          <w:szCs w:val="20"/>
        </w:rPr>
        <w:t xml:space="preserve"> </w:t>
      </w:r>
      <w:r w:rsidRPr="001E34E0">
        <w:rPr>
          <w:rFonts w:ascii="Arial" w:hAnsi="Arial" w:cs="Arial"/>
          <w:sz w:val="20"/>
          <w:szCs w:val="20"/>
        </w:rPr>
        <w:t>de</w:t>
      </w:r>
      <w:r w:rsidRPr="001E34E0">
        <w:rPr>
          <w:rFonts w:ascii="Arial" w:hAnsi="Arial" w:cs="Arial"/>
          <w:spacing w:val="38"/>
          <w:sz w:val="20"/>
          <w:szCs w:val="20"/>
        </w:rPr>
        <w:t xml:space="preserve"> </w:t>
      </w:r>
      <w:r w:rsidRPr="001E34E0">
        <w:rPr>
          <w:rFonts w:ascii="Arial" w:hAnsi="Arial" w:cs="Arial"/>
          <w:sz w:val="20"/>
          <w:szCs w:val="20"/>
        </w:rPr>
        <w:t>Vigilancia</w:t>
      </w:r>
      <w:r w:rsidRPr="001E34E0">
        <w:rPr>
          <w:rFonts w:ascii="Arial" w:hAnsi="Arial" w:cs="Arial"/>
          <w:spacing w:val="42"/>
          <w:sz w:val="20"/>
          <w:szCs w:val="20"/>
        </w:rPr>
        <w:t xml:space="preserve"> </w:t>
      </w:r>
      <w:r w:rsidRPr="001E34E0">
        <w:rPr>
          <w:rFonts w:ascii="Arial" w:hAnsi="Arial" w:cs="Arial"/>
          <w:spacing w:val="-1"/>
          <w:sz w:val="20"/>
          <w:szCs w:val="20"/>
        </w:rPr>
        <w:t>que</w:t>
      </w:r>
      <w:r w:rsidRPr="001E34E0">
        <w:rPr>
          <w:rFonts w:ascii="Arial" w:hAnsi="Arial" w:cs="Arial"/>
          <w:spacing w:val="41"/>
          <w:sz w:val="20"/>
          <w:szCs w:val="20"/>
        </w:rPr>
        <w:t xml:space="preserve"> </w:t>
      </w:r>
      <w:r w:rsidRPr="001E34E0">
        <w:rPr>
          <w:rFonts w:ascii="Arial" w:hAnsi="Arial" w:cs="Arial"/>
          <w:sz w:val="20"/>
          <w:szCs w:val="20"/>
        </w:rPr>
        <w:t>preste</w:t>
      </w:r>
      <w:r w:rsidRPr="001E34E0">
        <w:rPr>
          <w:rFonts w:ascii="Arial" w:hAnsi="Arial" w:cs="Arial"/>
          <w:spacing w:val="38"/>
          <w:sz w:val="20"/>
          <w:szCs w:val="20"/>
        </w:rPr>
        <w:t xml:space="preserve"> </w:t>
      </w:r>
      <w:r w:rsidRPr="001E34E0">
        <w:rPr>
          <w:rFonts w:ascii="Arial" w:hAnsi="Arial" w:cs="Arial"/>
          <w:sz w:val="20"/>
          <w:szCs w:val="20"/>
        </w:rPr>
        <w:t>el</w:t>
      </w:r>
      <w:r w:rsidRPr="001E34E0">
        <w:rPr>
          <w:rFonts w:ascii="Arial" w:hAnsi="Arial" w:cs="Arial"/>
          <w:spacing w:val="39"/>
          <w:sz w:val="20"/>
          <w:szCs w:val="20"/>
        </w:rPr>
        <w:t xml:space="preserve"> </w:t>
      </w:r>
      <w:r w:rsidRPr="001E34E0">
        <w:rPr>
          <w:rFonts w:ascii="Arial" w:hAnsi="Arial" w:cs="Arial"/>
          <w:sz w:val="20"/>
          <w:szCs w:val="20"/>
        </w:rPr>
        <w:t>Ayuntamiento</w:t>
      </w:r>
      <w:r w:rsidRPr="001E34E0">
        <w:rPr>
          <w:rFonts w:ascii="Arial" w:hAnsi="Arial" w:cs="Arial"/>
          <w:spacing w:val="38"/>
          <w:sz w:val="20"/>
          <w:szCs w:val="20"/>
        </w:rPr>
        <w:t xml:space="preserve"> </w:t>
      </w:r>
      <w:r w:rsidRPr="001E34E0">
        <w:rPr>
          <w:rFonts w:ascii="Arial" w:hAnsi="Arial" w:cs="Arial"/>
          <w:sz w:val="20"/>
          <w:szCs w:val="20"/>
        </w:rPr>
        <w:t>se</w:t>
      </w:r>
      <w:r w:rsidRPr="001E34E0">
        <w:rPr>
          <w:rFonts w:ascii="Arial" w:hAnsi="Arial" w:cs="Arial"/>
          <w:spacing w:val="41"/>
          <w:sz w:val="20"/>
          <w:szCs w:val="20"/>
        </w:rPr>
        <w:t xml:space="preserve"> </w:t>
      </w:r>
      <w:r w:rsidRPr="001E34E0">
        <w:rPr>
          <w:rFonts w:ascii="Arial" w:hAnsi="Arial" w:cs="Arial"/>
          <w:sz w:val="20"/>
          <w:szCs w:val="20"/>
        </w:rPr>
        <w:t>pagará</w:t>
      </w:r>
      <w:r w:rsidRPr="001E34E0">
        <w:rPr>
          <w:rFonts w:ascii="Arial" w:hAnsi="Arial" w:cs="Arial"/>
          <w:spacing w:val="40"/>
          <w:sz w:val="20"/>
          <w:szCs w:val="20"/>
        </w:rPr>
        <w:t xml:space="preserve"> </w:t>
      </w:r>
      <w:r w:rsidRPr="001E34E0">
        <w:rPr>
          <w:rFonts w:ascii="Arial" w:hAnsi="Arial" w:cs="Arial"/>
          <w:spacing w:val="-1"/>
          <w:sz w:val="20"/>
          <w:szCs w:val="20"/>
        </w:rPr>
        <w:t>por</w:t>
      </w:r>
      <w:r w:rsidRPr="001E34E0">
        <w:rPr>
          <w:rFonts w:ascii="Arial" w:hAnsi="Arial" w:cs="Arial"/>
          <w:spacing w:val="40"/>
          <w:sz w:val="20"/>
          <w:szCs w:val="20"/>
        </w:rPr>
        <w:t xml:space="preserve"> </w:t>
      </w:r>
      <w:r w:rsidRPr="001E34E0">
        <w:rPr>
          <w:rFonts w:ascii="Arial" w:hAnsi="Arial" w:cs="Arial"/>
          <w:sz w:val="20"/>
          <w:szCs w:val="20"/>
        </w:rPr>
        <w:t>cada</w:t>
      </w:r>
      <w:r w:rsidRPr="001E34E0">
        <w:rPr>
          <w:rFonts w:ascii="Arial" w:hAnsi="Arial" w:cs="Arial"/>
          <w:spacing w:val="42"/>
          <w:w w:val="99"/>
          <w:sz w:val="20"/>
          <w:szCs w:val="20"/>
        </w:rPr>
        <w:t xml:space="preserve"> </w:t>
      </w:r>
      <w:r w:rsidRPr="001E34E0">
        <w:rPr>
          <w:rFonts w:ascii="Arial" w:hAnsi="Arial" w:cs="Arial"/>
          <w:sz w:val="20"/>
          <w:szCs w:val="20"/>
        </w:rPr>
        <w:t>elemento</w:t>
      </w:r>
      <w:r w:rsidRPr="001E34E0">
        <w:rPr>
          <w:rFonts w:ascii="Arial" w:hAnsi="Arial" w:cs="Arial"/>
          <w:spacing w:val="-7"/>
          <w:sz w:val="20"/>
          <w:szCs w:val="20"/>
        </w:rPr>
        <w:t xml:space="preserve"> </w:t>
      </w:r>
      <w:r w:rsidRPr="001E34E0">
        <w:rPr>
          <w:rFonts w:ascii="Arial" w:hAnsi="Arial" w:cs="Arial"/>
          <w:sz w:val="20"/>
          <w:szCs w:val="20"/>
        </w:rPr>
        <w:t>una</w:t>
      </w:r>
      <w:r w:rsidRPr="001E34E0">
        <w:rPr>
          <w:rFonts w:ascii="Arial" w:hAnsi="Arial" w:cs="Arial"/>
          <w:spacing w:val="-6"/>
          <w:sz w:val="20"/>
          <w:szCs w:val="20"/>
        </w:rPr>
        <w:t xml:space="preserve"> </w:t>
      </w:r>
      <w:r w:rsidRPr="001E34E0">
        <w:rPr>
          <w:rFonts w:ascii="Arial" w:hAnsi="Arial" w:cs="Arial"/>
          <w:sz w:val="20"/>
          <w:szCs w:val="20"/>
        </w:rPr>
        <w:t>cuota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acuerdo</w:t>
      </w:r>
      <w:r w:rsidRPr="001E34E0">
        <w:rPr>
          <w:rFonts w:ascii="Arial" w:hAnsi="Arial" w:cs="Arial"/>
          <w:spacing w:val="-6"/>
          <w:sz w:val="20"/>
          <w:szCs w:val="20"/>
        </w:rPr>
        <w:t xml:space="preserve"> </w:t>
      </w:r>
      <w:r w:rsidRPr="001E34E0">
        <w:rPr>
          <w:rFonts w:ascii="Arial" w:hAnsi="Arial" w:cs="Arial"/>
          <w:sz w:val="20"/>
          <w:szCs w:val="20"/>
        </w:rPr>
        <w:t>a</w:t>
      </w:r>
      <w:r w:rsidRPr="001E34E0">
        <w:rPr>
          <w:rFonts w:ascii="Arial" w:hAnsi="Arial" w:cs="Arial"/>
          <w:spacing w:val="-6"/>
          <w:sz w:val="20"/>
          <w:szCs w:val="20"/>
        </w:rPr>
        <w:t xml:space="preserve"> </w:t>
      </w:r>
      <w:r w:rsidRPr="001E34E0">
        <w:rPr>
          <w:rFonts w:ascii="Arial" w:hAnsi="Arial" w:cs="Arial"/>
          <w:spacing w:val="-1"/>
          <w:sz w:val="20"/>
          <w:szCs w:val="20"/>
        </w:rPr>
        <w:t>la</w:t>
      </w:r>
      <w:r w:rsidRPr="001E34E0">
        <w:rPr>
          <w:rFonts w:ascii="Arial" w:hAnsi="Arial" w:cs="Arial"/>
          <w:spacing w:val="-6"/>
          <w:sz w:val="20"/>
          <w:szCs w:val="20"/>
        </w:rPr>
        <w:t xml:space="preserve"> </w:t>
      </w:r>
      <w:r w:rsidRPr="001E34E0">
        <w:rPr>
          <w:rFonts w:ascii="Arial" w:hAnsi="Arial" w:cs="Arial"/>
          <w:sz w:val="20"/>
          <w:szCs w:val="20"/>
        </w:rPr>
        <w:t>siguiente</w:t>
      </w:r>
      <w:r w:rsidRPr="001E34E0">
        <w:rPr>
          <w:rFonts w:ascii="Arial" w:hAnsi="Arial" w:cs="Arial"/>
          <w:spacing w:val="-6"/>
          <w:sz w:val="20"/>
          <w:szCs w:val="20"/>
        </w:rPr>
        <w:t xml:space="preserve"> </w:t>
      </w:r>
      <w:r w:rsidRPr="001E34E0">
        <w:rPr>
          <w:rFonts w:ascii="Arial" w:hAnsi="Arial" w:cs="Arial"/>
          <w:sz w:val="20"/>
          <w:szCs w:val="20"/>
        </w:rPr>
        <w:t>tarifa:</w:t>
      </w:r>
    </w:p>
    <w:p w:rsidR="00E952E3" w:rsidRPr="001E34E0" w:rsidRDefault="00E952E3" w:rsidP="00F02640">
      <w:pPr>
        <w:pStyle w:val="Textoindependiente"/>
        <w:kinsoku w:val="0"/>
        <w:overflowPunct w:val="0"/>
        <w:spacing w:before="0"/>
        <w:ind w:left="142" w:right="141"/>
        <w:rPr>
          <w:rFonts w:ascii="Arial" w:hAnsi="Arial" w:cs="Arial"/>
          <w:sz w:val="20"/>
          <w:szCs w:val="20"/>
        </w:rPr>
      </w:pPr>
    </w:p>
    <w:tbl>
      <w:tblPr>
        <w:tblW w:w="9072" w:type="dxa"/>
        <w:jc w:val="center"/>
        <w:tblLayout w:type="fixed"/>
        <w:tblCellMar>
          <w:left w:w="0" w:type="dxa"/>
          <w:right w:w="0" w:type="dxa"/>
        </w:tblCellMar>
        <w:tblLook w:val="0000" w:firstRow="0" w:lastRow="0" w:firstColumn="0" w:lastColumn="0" w:noHBand="0" w:noVBand="0"/>
      </w:tblPr>
      <w:tblGrid>
        <w:gridCol w:w="6946"/>
        <w:gridCol w:w="2126"/>
      </w:tblGrid>
      <w:tr w:rsidR="00E952E3" w:rsidRPr="001E34E0" w:rsidTr="009C3E88">
        <w:trPr>
          <w:jc w:val="center"/>
        </w:trPr>
        <w:tc>
          <w:tcPr>
            <w:tcW w:w="6946"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672753" w:rsidP="0032396B">
            <w:pPr>
              <w:pStyle w:val="TableParagraph"/>
              <w:kinsoku w:val="0"/>
              <w:overflowPunct w:val="0"/>
              <w:spacing w:line="360" w:lineRule="auto"/>
              <w:ind w:left="142" w:right="141"/>
              <w:rPr>
                <w:rFonts w:ascii="Arial" w:hAnsi="Arial" w:cs="Arial"/>
                <w:sz w:val="20"/>
                <w:szCs w:val="20"/>
              </w:rPr>
            </w:pPr>
            <w:r w:rsidRPr="00672753">
              <w:rPr>
                <w:rFonts w:ascii="Arial" w:hAnsi="Arial" w:cs="Arial"/>
                <w:b/>
                <w:spacing w:val="-1"/>
                <w:sz w:val="20"/>
                <w:szCs w:val="20"/>
              </w:rPr>
              <w:t>I.</w:t>
            </w:r>
            <w:r>
              <w:rPr>
                <w:rFonts w:ascii="Arial" w:hAnsi="Arial" w:cs="Arial"/>
                <w:spacing w:val="-1"/>
                <w:sz w:val="20"/>
                <w:szCs w:val="20"/>
              </w:rPr>
              <w:t xml:space="preserve"> </w:t>
            </w:r>
            <w:r w:rsidR="00E952E3" w:rsidRPr="001E34E0">
              <w:rPr>
                <w:rFonts w:ascii="Arial" w:hAnsi="Arial" w:cs="Arial"/>
                <w:spacing w:val="-1"/>
                <w:sz w:val="20"/>
                <w:szCs w:val="20"/>
              </w:rPr>
              <w:t>Por</w:t>
            </w:r>
            <w:r w:rsidR="00E952E3" w:rsidRPr="001E34E0">
              <w:rPr>
                <w:rFonts w:ascii="Arial" w:hAnsi="Arial" w:cs="Arial"/>
                <w:spacing w:val="-7"/>
                <w:sz w:val="20"/>
                <w:szCs w:val="20"/>
              </w:rPr>
              <w:t xml:space="preserve"> </w:t>
            </w:r>
            <w:r w:rsidR="00E952E3" w:rsidRPr="001E34E0">
              <w:rPr>
                <w:rFonts w:ascii="Arial" w:hAnsi="Arial" w:cs="Arial"/>
                <w:sz w:val="20"/>
                <w:szCs w:val="20"/>
              </w:rPr>
              <w:t>turno</w:t>
            </w:r>
            <w:r w:rsidR="00E952E3" w:rsidRPr="001E34E0">
              <w:rPr>
                <w:rFonts w:ascii="Arial" w:hAnsi="Arial" w:cs="Arial"/>
                <w:spacing w:val="-6"/>
                <w:sz w:val="20"/>
                <w:szCs w:val="20"/>
              </w:rPr>
              <w:t xml:space="preserve"> </w:t>
            </w:r>
            <w:r w:rsidR="00E952E3" w:rsidRPr="001E34E0">
              <w:rPr>
                <w:rFonts w:ascii="Arial" w:hAnsi="Arial" w:cs="Arial"/>
                <w:sz w:val="20"/>
                <w:szCs w:val="20"/>
              </w:rPr>
              <w:t>de</w:t>
            </w:r>
            <w:r w:rsidR="00E952E3" w:rsidRPr="001E34E0">
              <w:rPr>
                <w:rFonts w:ascii="Arial" w:hAnsi="Arial" w:cs="Arial"/>
                <w:spacing w:val="-6"/>
                <w:sz w:val="20"/>
                <w:szCs w:val="20"/>
              </w:rPr>
              <w:t xml:space="preserve"> </w:t>
            </w:r>
            <w:r w:rsidR="00E952E3" w:rsidRPr="001E34E0">
              <w:rPr>
                <w:rFonts w:ascii="Arial" w:hAnsi="Arial" w:cs="Arial"/>
                <w:sz w:val="20"/>
                <w:szCs w:val="20"/>
              </w:rPr>
              <w:t>cuatro</w:t>
            </w:r>
            <w:r w:rsidR="00E952E3" w:rsidRPr="001E34E0">
              <w:rPr>
                <w:rFonts w:ascii="Arial" w:hAnsi="Arial" w:cs="Arial"/>
                <w:spacing w:val="-3"/>
                <w:sz w:val="20"/>
                <w:szCs w:val="20"/>
              </w:rPr>
              <w:t xml:space="preserve"> </w:t>
            </w:r>
            <w:r w:rsidR="00E952E3" w:rsidRPr="001E34E0">
              <w:rPr>
                <w:rFonts w:ascii="Arial" w:hAnsi="Arial" w:cs="Arial"/>
                <w:spacing w:val="-1"/>
                <w:sz w:val="20"/>
                <w:szCs w:val="20"/>
              </w:rPr>
              <w:t>horas</w:t>
            </w:r>
          </w:p>
        </w:tc>
        <w:tc>
          <w:tcPr>
            <w:tcW w:w="2126"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pacing w:val="-1"/>
                <w:sz w:val="20"/>
                <w:szCs w:val="20"/>
              </w:rPr>
              <w:t>400.00</w:t>
            </w:r>
          </w:p>
        </w:tc>
      </w:tr>
      <w:tr w:rsidR="00E952E3" w:rsidRPr="001E34E0" w:rsidTr="009C3E88">
        <w:trPr>
          <w:jc w:val="center"/>
        </w:trPr>
        <w:tc>
          <w:tcPr>
            <w:tcW w:w="6946"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672753" w:rsidP="0032396B">
            <w:pPr>
              <w:pStyle w:val="TableParagraph"/>
              <w:kinsoku w:val="0"/>
              <w:overflowPunct w:val="0"/>
              <w:spacing w:line="360" w:lineRule="auto"/>
              <w:ind w:left="142" w:right="141"/>
              <w:rPr>
                <w:rFonts w:ascii="Arial" w:hAnsi="Arial" w:cs="Arial"/>
                <w:sz w:val="20"/>
                <w:szCs w:val="20"/>
              </w:rPr>
            </w:pPr>
            <w:r w:rsidRPr="00672753">
              <w:rPr>
                <w:rFonts w:ascii="Arial" w:hAnsi="Arial" w:cs="Arial"/>
                <w:b/>
                <w:spacing w:val="-1"/>
                <w:sz w:val="20"/>
                <w:szCs w:val="20"/>
              </w:rPr>
              <w:t>II.</w:t>
            </w:r>
            <w:r>
              <w:rPr>
                <w:rFonts w:ascii="Arial" w:hAnsi="Arial" w:cs="Arial"/>
                <w:spacing w:val="-1"/>
                <w:sz w:val="20"/>
                <w:szCs w:val="20"/>
              </w:rPr>
              <w:t xml:space="preserve"> </w:t>
            </w:r>
            <w:r w:rsidR="00E952E3" w:rsidRPr="001E34E0">
              <w:rPr>
                <w:rFonts w:ascii="Arial" w:hAnsi="Arial" w:cs="Arial"/>
                <w:spacing w:val="-1"/>
                <w:sz w:val="20"/>
                <w:szCs w:val="20"/>
              </w:rPr>
              <w:t>Por</w:t>
            </w:r>
            <w:r w:rsidR="00E952E3" w:rsidRPr="001E34E0">
              <w:rPr>
                <w:rFonts w:ascii="Arial" w:hAnsi="Arial" w:cs="Arial"/>
                <w:spacing w:val="-9"/>
                <w:sz w:val="20"/>
                <w:szCs w:val="20"/>
              </w:rPr>
              <w:t xml:space="preserve"> </w:t>
            </w:r>
            <w:r w:rsidR="00E952E3" w:rsidRPr="001E34E0">
              <w:rPr>
                <w:rFonts w:ascii="Arial" w:hAnsi="Arial" w:cs="Arial"/>
                <w:sz w:val="20"/>
                <w:szCs w:val="20"/>
              </w:rPr>
              <w:t>hora</w:t>
            </w:r>
          </w:p>
        </w:tc>
        <w:tc>
          <w:tcPr>
            <w:tcW w:w="2126" w:type="dxa"/>
            <w:tcBorders>
              <w:top w:val="single" w:sz="4" w:space="0" w:color="000000"/>
              <w:left w:val="single" w:sz="4" w:space="0" w:color="000000"/>
              <w:bottom w:val="single" w:sz="4" w:space="0" w:color="000000"/>
              <w:right w:val="single" w:sz="4" w:space="0" w:color="000000"/>
            </w:tcBorders>
            <w:vAlign w:val="center"/>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z w:val="20"/>
                <w:szCs w:val="20"/>
              </w:rPr>
              <w:t xml:space="preserve">     </w:t>
            </w:r>
            <w:r w:rsidRPr="001E34E0">
              <w:rPr>
                <w:rFonts w:ascii="Arial" w:hAnsi="Arial" w:cs="Arial"/>
                <w:spacing w:val="-6"/>
                <w:sz w:val="20"/>
                <w:szCs w:val="20"/>
              </w:rPr>
              <w:t xml:space="preserve"> </w:t>
            </w:r>
            <w:r w:rsidRPr="001E34E0">
              <w:rPr>
                <w:rFonts w:ascii="Arial" w:hAnsi="Arial" w:cs="Arial"/>
                <w:spacing w:val="-1"/>
                <w:sz w:val="20"/>
                <w:szCs w:val="20"/>
              </w:rPr>
              <w:t>100.00</w:t>
            </w:r>
          </w:p>
        </w:tc>
      </w:tr>
    </w:tbl>
    <w:p w:rsidR="00E952E3" w:rsidRPr="001E34E0" w:rsidRDefault="00E952E3" w:rsidP="00F02640">
      <w:pPr>
        <w:pStyle w:val="Textoindependiente"/>
        <w:kinsoku w:val="0"/>
        <w:overflowPunct w:val="0"/>
        <w:spacing w:before="0"/>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008E677D">
        <w:rPr>
          <w:rFonts w:ascii="Arial" w:hAnsi="Arial" w:cs="Arial"/>
          <w:sz w:val="20"/>
          <w:szCs w:val="20"/>
        </w:rPr>
        <w:t>IV</w:t>
      </w:r>
    </w:p>
    <w:p w:rsidR="00E952E3" w:rsidRPr="001E34E0" w:rsidRDefault="00321F45" w:rsidP="00321F45">
      <w:pPr>
        <w:pStyle w:val="Textoindependiente"/>
        <w:kinsoku w:val="0"/>
        <w:overflowPunct w:val="0"/>
        <w:spacing w:before="0" w:line="360" w:lineRule="auto"/>
        <w:ind w:left="142" w:right="141"/>
        <w:jc w:val="center"/>
        <w:rPr>
          <w:rFonts w:ascii="Arial" w:hAnsi="Arial" w:cs="Arial"/>
          <w:sz w:val="20"/>
          <w:szCs w:val="20"/>
        </w:rPr>
      </w:pPr>
      <w:r w:rsidRPr="00321F45">
        <w:rPr>
          <w:rFonts w:ascii="Arial" w:hAnsi="Arial" w:cs="Arial"/>
          <w:b/>
          <w:bCs/>
          <w:sz w:val="20"/>
          <w:szCs w:val="20"/>
        </w:rPr>
        <w:t>Derechos por Servicio de Limpia y Recolección de Basura</w:t>
      </w:r>
    </w:p>
    <w:p w:rsidR="00021B6F" w:rsidRDefault="00021B6F" w:rsidP="00F02640">
      <w:pPr>
        <w:pStyle w:val="Textoindependiente"/>
        <w:kinsoku w:val="0"/>
        <w:overflowPunct w:val="0"/>
        <w:spacing w:before="0"/>
        <w:ind w:left="142" w:right="141"/>
        <w:jc w:val="both"/>
        <w:rPr>
          <w:rFonts w:ascii="Arial" w:hAnsi="Arial" w:cs="Arial"/>
          <w:b/>
          <w:bCs/>
          <w:spacing w:val="-1"/>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15"/>
          <w:sz w:val="20"/>
          <w:szCs w:val="20"/>
        </w:rPr>
        <w:t xml:space="preserve"> </w:t>
      </w:r>
      <w:r w:rsidRPr="001E34E0">
        <w:rPr>
          <w:rFonts w:ascii="Arial" w:hAnsi="Arial" w:cs="Arial"/>
          <w:b/>
          <w:bCs/>
          <w:spacing w:val="-1"/>
          <w:sz w:val="20"/>
          <w:szCs w:val="20"/>
        </w:rPr>
        <w:t>2</w:t>
      </w:r>
      <w:r w:rsidR="008E677D">
        <w:rPr>
          <w:rFonts w:ascii="Arial" w:hAnsi="Arial" w:cs="Arial"/>
          <w:b/>
          <w:bCs/>
          <w:spacing w:val="-1"/>
          <w:sz w:val="20"/>
          <w:szCs w:val="20"/>
        </w:rPr>
        <w:t>9</w:t>
      </w:r>
      <w:r w:rsidRPr="001E34E0">
        <w:rPr>
          <w:rFonts w:ascii="Arial" w:hAnsi="Arial" w:cs="Arial"/>
          <w:b/>
          <w:bCs/>
          <w:spacing w:val="-1"/>
          <w:sz w:val="20"/>
          <w:szCs w:val="20"/>
        </w:rPr>
        <w:t>.-</w:t>
      </w:r>
      <w:r w:rsidRPr="001E34E0">
        <w:rPr>
          <w:rFonts w:ascii="Arial" w:hAnsi="Arial" w:cs="Arial"/>
          <w:b/>
          <w:bCs/>
          <w:spacing w:val="16"/>
          <w:sz w:val="20"/>
          <w:szCs w:val="20"/>
        </w:rPr>
        <w:t xml:space="preserve"> </w:t>
      </w:r>
      <w:r w:rsidRPr="001E34E0">
        <w:rPr>
          <w:rFonts w:ascii="Arial" w:hAnsi="Arial" w:cs="Arial"/>
          <w:sz w:val="20"/>
          <w:szCs w:val="20"/>
        </w:rPr>
        <w:t>Por</w:t>
      </w:r>
      <w:r w:rsidRPr="001E34E0">
        <w:rPr>
          <w:rFonts w:ascii="Arial" w:hAnsi="Arial" w:cs="Arial"/>
          <w:spacing w:val="14"/>
          <w:sz w:val="20"/>
          <w:szCs w:val="20"/>
        </w:rPr>
        <w:t xml:space="preserve"> </w:t>
      </w:r>
      <w:r w:rsidRPr="001E34E0">
        <w:rPr>
          <w:rFonts w:ascii="Arial" w:hAnsi="Arial" w:cs="Arial"/>
          <w:sz w:val="20"/>
          <w:szCs w:val="20"/>
        </w:rPr>
        <w:t>los</w:t>
      </w:r>
      <w:r w:rsidRPr="001E34E0">
        <w:rPr>
          <w:rFonts w:ascii="Arial" w:hAnsi="Arial" w:cs="Arial"/>
          <w:spacing w:val="13"/>
          <w:sz w:val="20"/>
          <w:szCs w:val="20"/>
        </w:rPr>
        <w:t xml:space="preserve"> </w:t>
      </w:r>
      <w:r w:rsidRPr="001E34E0">
        <w:rPr>
          <w:rFonts w:ascii="Arial" w:hAnsi="Arial" w:cs="Arial"/>
          <w:sz w:val="20"/>
          <w:szCs w:val="20"/>
        </w:rPr>
        <w:t>Derechos</w:t>
      </w:r>
      <w:r w:rsidRPr="001E34E0">
        <w:rPr>
          <w:rFonts w:ascii="Arial" w:hAnsi="Arial" w:cs="Arial"/>
          <w:spacing w:val="17"/>
          <w:sz w:val="20"/>
          <w:szCs w:val="20"/>
        </w:rPr>
        <w:t xml:space="preserve"> </w:t>
      </w:r>
      <w:r w:rsidRPr="001E34E0">
        <w:rPr>
          <w:rFonts w:ascii="Arial" w:hAnsi="Arial" w:cs="Arial"/>
          <w:sz w:val="20"/>
          <w:szCs w:val="20"/>
        </w:rPr>
        <w:t>correspondientes</w:t>
      </w:r>
      <w:r w:rsidRPr="001E34E0">
        <w:rPr>
          <w:rFonts w:ascii="Arial" w:hAnsi="Arial" w:cs="Arial"/>
          <w:spacing w:val="15"/>
          <w:sz w:val="20"/>
          <w:szCs w:val="20"/>
        </w:rPr>
        <w:t xml:space="preserve"> </w:t>
      </w:r>
      <w:r w:rsidRPr="001E34E0">
        <w:rPr>
          <w:rFonts w:ascii="Arial" w:hAnsi="Arial" w:cs="Arial"/>
          <w:sz w:val="20"/>
          <w:szCs w:val="20"/>
        </w:rPr>
        <w:t>al</w:t>
      </w:r>
      <w:r w:rsidRPr="001E34E0">
        <w:rPr>
          <w:rFonts w:ascii="Arial" w:hAnsi="Arial" w:cs="Arial"/>
          <w:spacing w:val="14"/>
          <w:sz w:val="20"/>
          <w:szCs w:val="20"/>
        </w:rPr>
        <w:t xml:space="preserve"> </w:t>
      </w:r>
      <w:r w:rsidRPr="001E34E0">
        <w:rPr>
          <w:rFonts w:ascii="Arial" w:hAnsi="Arial" w:cs="Arial"/>
          <w:sz w:val="20"/>
          <w:szCs w:val="20"/>
        </w:rPr>
        <w:t>servicio</w:t>
      </w:r>
      <w:r w:rsidRPr="001E34E0">
        <w:rPr>
          <w:rFonts w:ascii="Arial" w:hAnsi="Arial" w:cs="Arial"/>
          <w:spacing w:val="14"/>
          <w:sz w:val="20"/>
          <w:szCs w:val="20"/>
        </w:rPr>
        <w:t xml:space="preserve"> </w:t>
      </w:r>
      <w:r w:rsidRPr="001E34E0">
        <w:rPr>
          <w:rFonts w:ascii="Arial" w:hAnsi="Arial" w:cs="Arial"/>
          <w:sz w:val="20"/>
          <w:szCs w:val="20"/>
        </w:rPr>
        <w:t>de</w:t>
      </w:r>
      <w:r w:rsidRPr="001E34E0">
        <w:rPr>
          <w:rFonts w:ascii="Arial" w:hAnsi="Arial" w:cs="Arial"/>
          <w:spacing w:val="14"/>
          <w:sz w:val="20"/>
          <w:szCs w:val="20"/>
        </w:rPr>
        <w:t xml:space="preserve"> </w:t>
      </w:r>
      <w:r w:rsidRPr="001E34E0">
        <w:rPr>
          <w:rFonts w:ascii="Arial" w:hAnsi="Arial" w:cs="Arial"/>
          <w:sz w:val="20"/>
          <w:szCs w:val="20"/>
        </w:rPr>
        <w:t>limpia</w:t>
      </w:r>
      <w:r w:rsidRPr="001E34E0">
        <w:rPr>
          <w:rFonts w:ascii="Arial" w:hAnsi="Arial" w:cs="Arial"/>
          <w:spacing w:val="12"/>
          <w:sz w:val="20"/>
          <w:szCs w:val="20"/>
        </w:rPr>
        <w:t xml:space="preserve"> </w:t>
      </w:r>
      <w:r w:rsidRPr="001E34E0">
        <w:rPr>
          <w:rFonts w:ascii="Arial" w:hAnsi="Arial" w:cs="Arial"/>
          <w:sz w:val="20"/>
          <w:szCs w:val="20"/>
        </w:rPr>
        <w:t>se</w:t>
      </w:r>
      <w:r w:rsidRPr="001E34E0">
        <w:rPr>
          <w:rFonts w:ascii="Arial" w:hAnsi="Arial" w:cs="Arial"/>
          <w:spacing w:val="15"/>
          <w:sz w:val="20"/>
          <w:szCs w:val="20"/>
        </w:rPr>
        <w:t xml:space="preserve"> </w:t>
      </w:r>
      <w:r w:rsidRPr="001E34E0">
        <w:rPr>
          <w:rFonts w:ascii="Arial" w:hAnsi="Arial" w:cs="Arial"/>
          <w:sz w:val="20"/>
          <w:szCs w:val="20"/>
        </w:rPr>
        <w:t>causarán</w:t>
      </w:r>
      <w:r w:rsidRPr="001E34E0">
        <w:rPr>
          <w:rFonts w:ascii="Arial" w:hAnsi="Arial" w:cs="Arial"/>
          <w:spacing w:val="16"/>
          <w:sz w:val="20"/>
          <w:szCs w:val="20"/>
        </w:rPr>
        <w:t xml:space="preserve"> </w:t>
      </w:r>
      <w:r w:rsidRPr="001E34E0">
        <w:rPr>
          <w:rFonts w:ascii="Arial" w:hAnsi="Arial" w:cs="Arial"/>
          <w:sz w:val="20"/>
          <w:szCs w:val="20"/>
        </w:rPr>
        <w:t>y</w:t>
      </w:r>
      <w:r w:rsidRPr="001E34E0">
        <w:rPr>
          <w:rFonts w:ascii="Arial" w:hAnsi="Arial" w:cs="Arial"/>
          <w:spacing w:val="12"/>
          <w:sz w:val="20"/>
          <w:szCs w:val="20"/>
        </w:rPr>
        <w:t xml:space="preserve"> </w:t>
      </w:r>
      <w:r w:rsidRPr="001E34E0">
        <w:rPr>
          <w:rFonts w:ascii="Arial" w:hAnsi="Arial" w:cs="Arial"/>
          <w:sz w:val="20"/>
          <w:szCs w:val="20"/>
        </w:rPr>
        <w:t>pagarán</w:t>
      </w:r>
      <w:r w:rsidRPr="001E34E0">
        <w:rPr>
          <w:rFonts w:ascii="Arial" w:hAnsi="Arial" w:cs="Arial"/>
          <w:spacing w:val="13"/>
          <w:sz w:val="20"/>
          <w:szCs w:val="20"/>
        </w:rPr>
        <w:t xml:space="preserve"> </w:t>
      </w:r>
      <w:r w:rsidRPr="001E34E0">
        <w:rPr>
          <w:rFonts w:ascii="Arial" w:hAnsi="Arial" w:cs="Arial"/>
          <w:sz w:val="20"/>
          <w:szCs w:val="20"/>
        </w:rPr>
        <w:t>de</w:t>
      </w:r>
      <w:r w:rsidRPr="001E34E0">
        <w:rPr>
          <w:rFonts w:ascii="Arial" w:hAnsi="Arial" w:cs="Arial"/>
          <w:spacing w:val="50"/>
          <w:w w:val="99"/>
          <w:sz w:val="20"/>
          <w:szCs w:val="20"/>
        </w:rPr>
        <w:t xml:space="preserve"> </w:t>
      </w:r>
      <w:r w:rsidRPr="001E34E0">
        <w:rPr>
          <w:rFonts w:ascii="Arial" w:hAnsi="Arial" w:cs="Arial"/>
          <w:sz w:val="20"/>
          <w:szCs w:val="20"/>
        </w:rPr>
        <w:t>conformidad</w:t>
      </w:r>
      <w:r w:rsidRPr="001E34E0">
        <w:rPr>
          <w:rFonts w:ascii="Arial" w:hAnsi="Arial" w:cs="Arial"/>
          <w:spacing w:val="-10"/>
          <w:sz w:val="20"/>
          <w:szCs w:val="20"/>
        </w:rPr>
        <w:t xml:space="preserve"> </w:t>
      </w:r>
      <w:r w:rsidRPr="001E34E0">
        <w:rPr>
          <w:rFonts w:ascii="Arial" w:hAnsi="Arial" w:cs="Arial"/>
          <w:sz w:val="20"/>
          <w:szCs w:val="20"/>
        </w:rPr>
        <w:t>con</w:t>
      </w:r>
      <w:r w:rsidRPr="001E34E0">
        <w:rPr>
          <w:rFonts w:ascii="Arial" w:hAnsi="Arial" w:cs="Arial"/>
          <w:spacing w:val="-9"/>
          <w:sz w:val="20"/>
          <w:szCs w:val="20"/>
        </w:rPr>
        <w:t xml:space="preserve"> </w:t>
      </w:r>
      <w:r w:rsidRPr="001E34E0">
        <w:rPr>
          <w:rFonts w:ascii="Arial" w:hAnsi="Arial" w:cs="Arial"/>
          <w:spacing w:val="-1"/>
          <w:sz w:val="20"/>
          <w:szCs w:val="20"/>
        </w:rPr>
        <w:t>la</w:t>
      </w:r>
      <w:r w:rsidRPr="001E34E0">
        <w:rPr>
          <w:rFonts w:ascii="Arial" w:hAnsi="Arial" w:cs="Arial"/>
          <w:spacing w:val="-10"/>
          <w:sz w:val="20"/>
          <w:szCs w:val="20"/>
        </w:rPr>
        <w:t xml:space="preserve"> </w:t>
      </w:r>
      <w:r w:rsidRPr="001E34E0">
        <w:rPr>
          <w:rFonts w:ascii="Arial" w:hAnsi="Arial" w:cs="Arial"/>
          <w:sz w:val="20"/>
          <w:szCs w:val="20"/>
        </w:rPr>
        <w:t>siguiente</w:t>
      </w:r>
      <w:r w:rsidRPr="001E34E0">
        <w:rPr>
          <w:rFonts w:ascii="Arial" w:hAnsi="Arial" w:cs="Arial"/>
          <w:spacing w:val="-10"/>
          <w:sz w:val="20"/>
          <w:szCs w:val="20"/>
        </w:rPr>
        <w:t xml:space="preserve"> </w:t>
      </w:r>
      <w:r w:rsidRPr="001E34E0">
        <w:rPr>
          <w:rFonts w:ascii="Arial" w:hAnsi="Arial" w:cs="Arial"/>
          <w:sz w:val="20"/>
          <w:szCs w:val="20"/>
        </w:rPr>
        <w:t>clasificación:</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33"/>
        <w:gridCol w:w="5013"/>
        <w:gridCol w:w="3107"/>
      </w:tblGrid>
      <w:tr w:rsidR="00E952E3" w:rsidRPr="001E34E0" w:rsidTr="009C3E88">
        <w:trPr>
          <w:jc w:val="center"/>
        </w:trPr>
        <w:tc>
          <w:tcPr>
            <w:tcW w:w="533" w:type="dxa"/>
            <w:tcBorders>
              <w:top w:val="nil"/>
              <w:left w:val="nil"/>
              <w:bottom w:val="nil"/>
              <w:right w:val="nil"/>
            </w:tcBorders>
          </w:tcPr>
          <w:p w:rsidR="00E952E3" w:rsidRPr="00112AA9" w:rsidRDefault="00E952E3" w:rsidP="00112AA9">
            <w:pPr>
              <w:pStyle w:val="TableParagraph"/>
              <w:numPr>
                <w:ilvl w:val="0"/>
                <w:numId w:val="13"/>
              </w:numPr>
              <w:kinsoku w:val="0"/>
              <w:overflowPunct w:val="0"/>
              <w:spacing w:line="360" w:lineRule="auto"/>
              <w:ind w:right="141"/>
              <w:jc w:val="center"/>
              <w:rPr>
                <w:rFonts w:ascii="Arial" w:hAnsi="Arial" w:cs="Arial"/>
                <w:b/>
                <w:sz w:val="20"/>
                <w:szCs w:val="20"/>
              </w:rPr>
            </w:pPr>
            <w:r w:rsidRPr="00112AA9">
              <w:rPr>
                <w:rFonts w:ascii="Arial" w:hAnsi="Arial" w:cs="Arial"/>
                <w:b/>
                <w:sz w:val="20"/>
                <w:szCs w:val="20"/>
              </w:rPr>
              <w:t>1</w:t>
            </w:r>
          </w:p>
        </w:tc>
        <w:tc>
          <w:tcPr>
            <w:tcW w:w="501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11"/>
                <w:sz w:val="20"/>
                <w:szCs w:val="20"/>
              </w:rPr>
              <w:t xml:space="preserve"> </w:t>
            </w:r>
            <w:r w:rsidRPr="001E34E0">
              <w:rPr>
                <w:rFonts w:ascii="Arial" w:hAnsi="Arial" w:cs="Arial"/>
                <w:sz w:val="20"/>
                <w:szCs w:val="20"/>
              </w:rPr>
              <w:t>predio</w:t>
            </w:r>
            <w:r w:rsidRPr="001E34E0">
              <w:rPr>
                <w:rFonts w:ascii="Arial" w:hAnsi="Arial" w:cs="Arial"/>
                <w:spacing w:val="-11"/>
                <w:sz w:val="20"/>
                <w:szCs w:val="20"/>
              </w:rPr>
              <w:t xml:space="preserve"> </w:t>
            </w:r>
            <w:r w:rsidRPr="001E34E0">
              <w:rPr>
                <w:rFonts w:ascii="Arial" w:hAnsi="Arial" w:cs="Arial"/>
                <w:spacing w:val="-1"/>
                <w:sz w:val="20"/>
                <w:szCs w:val="20"/>
              </w:rPr>
              <w:t>habitacional</w:t>
            </w:r>
          </w:p>
        </w:tc>
        <w:tc>
          <w:tcPr>
            <w:tcW w:w="3107" w:type="dxa"/>
            <w:tcBorders>
              <w:top w:val="nil"/>
              <w:left w:val="nil"/>
              <w:bottom w:val="nil"/>
              <w:right w:val="nil"/>
            </w:tcBorders>
          </w:tcPr>
          <w:p w:rsidR="00E952E3" w:rsidRPr="001E34E0" w:rsidRDefault="00321F45" w:rsidP="0032396B">
            <w:pPr>
              <w:pStyle w:val="TableParagraph"/>
              <w:kinsoku w:val="0"/>
              <w:overflowPunct w:val="0"/>
              <w:spacing w:line="360" w:lineRule="auto"/>
              <w:ind w:left="142" w:right="141"/>
              <w:jc w:val="right"/>
              <w:rPr>
                <w:rFonts w:ascii="Arial" w:hAnsi="Arial" w:cs="Arial"/>
                <w:sz w:val="20"/>
                <w:szCs w:val="20"/>
              </w:rPr>
            </w:pPr>
            <w:r>
              <w:rPr>
                <w:rFonts w:ascii="Arial" w:hAnsi="Arial" w:cs="Arial"/>
                <w:w w:val="95"/>
                <w:sz w:val="20"/>
                <w:szCs w:val="20"/>
              </w:rPr>
              <w:t xml:space="preserve">$ </w:t>
            </w:r>
            <w:r w:rsidR="00E952E3" w:rsidRPr="001E34E0">
              <w:rPr>
                <w:rFonts w:ascii="Arial" w:hAnsi="Arial" w:cs="Arial"/>
                <w:w w:val="95"/>
                <w:sz w:val="20"/>
                <w:szCs w:val="20"/>
              </w:rPr>
              <w:t>30.00</w:t>
            </w:r>
          </w:p>
        </w:tc>
      </w:tr>
      <w:tr w:rsidR="00E952E3" w:rsidRPr="001E34E0" w:rsidTr="009C3E88">
        <w:trPr>
          <w:jc w:val="center"/>
        </w:trPr>
        <w:tc>
          <w:tcPr>
            <w:tcW w:w="533" w:type="dxa"/>
            <w:tcBorders>
              <w:top w:val="nil"/>
              <w:left w:val="nil"/>
              <w:bottom w:val="nil"/>
              <w:right w:val="nil"/>
            </w:tcBorders>
          </w:tcPr>
          <w:p w:rsidR="00E952E3" w:rsidRPr="00112AA9" w:rsidRDefault="00E952E3" w:rsidP="00112AA9">
            <w:pPr>
              <w:pStyle w:val="TableParagraph"/>
              <w:numPr>
                <w:ilvl w:val="0"/>
                <w:numId w:val="13"/>
              </w:numPr>
              <w:kinsoku w:val="0"/>
              <w:overflowPunct w:val="0"/>
              <w:spacing w:line="360" w:lineRule="auto"/>
              <w:ind w:right="141"/>
              <w:jc w:val="center"/>
              <w:rPr>
                <w:rFonts w:ascii="Arial" w:hAnsi="Arial" w:cs="Arial"/>
                <w:b/>
                <w:sz w:val="20"/>
                <w:szCs w:val="20"/>
              </w:rPr>
            </w:pPr>
            <w:r w:rsidRPr="00112AA9">
              <w:rPr>
                <w:rFonts w:ascii="Arial" w:hAnsi="Arial" w:cs="Arial"/>
                <w:b/>
                <w:sz w:val="20"/>
                <w:szCs w:val="20"/>
              </w:rPr>
              <w:t>2</w:t>
            </w:r>
          </w:p>
        </w:tc>
        <w:tc>
          <w:tcPr>
            <w:tcW w:w="501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10"/>
                <w:sz w:val="20"/>
                <w:szCs w:val="20"/>
              </w:rPr>
              <w:t xml:space="preserve"> </w:t>
            </w:r>
            <w:r w:rsidRPr="001E34E0">
              <w:rPr>
                <w:rFonts w:ascii="Arial" w:hAnsi="Arial" w:cs="Arial"/>
                <w:sz w:val="20"/>
                <w:szCs w:val="20"/>
              </w:rPr>
              <w:t>predio</w:t>
            </w:r>
            <w:r w:rsidRPr="001E34E0">
              <w:rPr>
                <w:rFonts w:ascii="Arial" w:hAnsi="Arial" w:cs="Arial"/>
                <w:spacing w:val="-9"/>
                <w:sz w:val="20"/>
                <w:szCs w:val="20"/>
              </w:rPr>
              <w:t xml:space="preserve"> </w:t>
            </w:r>
            <w:r w:rsidRPr="001E34E0">
              <w:rPr>
                <w:rFonts w:ascii="Arial" w:hAnsi="Arial" w:cs="Arial"/>
                <w:sz w:val="20"/>
                <w:szCs w:val="20"/>
              </w:rPr>
              <w:t>comercial</w:t>
            </w:r>
            <w:r w:rsidRPr="001E34E0">
              <w:rPr>
                <w:rFonts w:ascii="Arial" w:hAnsi="Arial" w:cs="Arial"/>
                <w:spacing w:val="-10"/>
                <w:sz w:val="20"/>
                <w:szCs w:val="20"/>
              </w:rPr>
              <w:t xml:space="preserve"> </w:t>
            </w:r>
            <w:r w:rsidRPr="001E34E0">
              <w:rPr>
                <w:rFonts w:ascii="Arial" w:hAnsi="Arial" w:cs="Arial"/>
                <w:sz w:val="20"/>
                <w:szCs w:val="20"/>
              </w:rPr>
              <w:t>pequeño</w:t>
            </w:r>
          </w:p>
        </w:tc>
        <w:tc>
          <w:tcPr>
            <w:tcW w:w="3107" w:type="dxa"/>
            <w:tcBorders>
              <w:top w:val="nil"/>
              <w:left w:val="nil"/>
              <w:bottom w:val="nil"/>
              <w:right w:val="nil"/>
            </w:tcBorders>
          </w:tcPr>
          <w:p w:rsidR="00E952E3" w:rsidRPr="001E34E0" w:rsidRDefault="00321F45" w:rsidP="0032396B">
            <w:pPr>
              <w:pStyle w:val="TableParagraph"/>
              <w:kinsoku w:val="0"/>
              <w:overflowPunct w:val="0"/>
              <w:spacing w:line="360" w:lineRule="auto"/>
              <w:ind w:left="142" w:right="141"/>
              <w:jc w:val="right"/>
              <w:rPr>
                <w:rFonts w:ascii="Arial" w:hAnsi="Arial" w:cs="Arial"/>
                <w:sz w:val="20"/>
                <w:szCs w:val="20"/>
              </w:rPr>
            </w:pPr>
            <w:r>
              <w:rPr>
                <w:rFonts w:ascii="Arial" w:hAnsi="Arial" w:cs="Arial"/>
                <w:w w:val="95"/>
                <w:sz w:val="20"/>
                <w:szCs w:val="20"/>
              </w:rPr>
              <w:t xml:space="preserve">$ </w:t>
            </w:r>
            <w:r w:rsidR="00E952E3" w:rsidRPr="001E34E0">
              <w:rPr>
                <w:rFonts w:ascii="Arial" w:hAnsi="Arial" w:cs="Arial"/>
                <w:w w:val="95"/>
                <w:sz w:val="20"/>
                <w:szCs w:val="20"/>
              </w:rPr>
              <w:t>50.00</w:t>
            </w:r>
          </w:p>
        </w:tc>
      </w:tr>
      <w:tr w:rsidR="00E952E3" w:rsidRPr="001E34E0" w:rsidTr="009C3E88">
        <w:trPr>
          <w:jc w:val="center"/>
        </w:trPr>
        <w:tc>
          <w:tcPr>
            <w:tcW w:w="533" w:type="dxa"/>
            <w:tcBorders>
              <w:top w:val="nil"/>
              <w:left w:val="nil"/>
              <w:bottom w:val="nil"/>
              <w:right w:val="nil"/>
            </w:tcBorders>
          </w:tcPr>
          <w:p w:rsidR="00E952E3" w:rsidRPr="00112AA9" w:rsidRDefault="00E952E3" w:rsidP="00112AA9">
            <w:pPr>
              <w:pStyle w:val="TableParagraph"/>
              <w:numPr>
                <w:ilvl w:val="0"/>
                <w:numId w:val="13"/>
              </w:numPr>
              <w:kinsoku w:val="0"/>
              <w:overflowPunct w:val="0"/>
              <w:spacing w:line="360" w:lineRule="auto"/>
              <w:ind w:right="141"/>
              <w:jc w:val="center"/>
              <w:rPr>
                <w:rFonts w:ascii="Arial" w:hAnsi="Arial" w:cs="Arial"/>
                <w:b/>
                <w:sz w:val="20"/>
                <w:szCs w:val="20"/>
              </w:rPr>
            </w:pPr>
            <w:r w:rsidRPr="00112AA9">
              <w:rPr>
                <w:rFonts w:ascii="Arial" w:hAnsi="Arial" w:cs="Arial"/>
                <w:b/>
                <w:sz w:val="20"/>
                <w:szCs w:val="20"/>
              </w:rPr>
              <w:t>3</w:t>
            </w:r>
          </w:p>
        </w:tc>
        <w:tc>
          <w:tcPr>
            <w:tcW w:w="501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9"/>
                <w:sz w:val="20"/>
                <w:szCs w:val="20"/>
              </w:rPr>
              <w:t xml:space="preserve"> </w:t>
            </w:r>
            <w:r w:rsidRPr="001E34E0">
              <w:rPr>
                <w:rFonts w:ascii="Arial" w:hAnsi="Arial" w:cs="Arial"/>
                <w:sz w:val="20"/>
                <w:szCs w:val="20"/>
              </w:rPr>
              <w:t>predio</w:t>
            </w:r>
            <w:r w:rsidRPr="001E34E0">
              <w:rPr>
                <w:rFonts w:ascii="Arial" w:hAnsi="Arial" w:cs="Arial"/>
                <w:spacing w:val="-9"/>
                <w:sz w:val="20"/>
                <w:szCs w:val="20"/>
              </w:rPr>
              <w:t xml:space="preserve"> </w:t>
            </w:r>
            <w:r w:rsidRPr="001E34E0">
              <w:rPr>
                <w:rFonts w:ascii="Arial" w:hAnsi="Arial" w:cs="Arial"/>
                <w:sz w:val="20"/>
                <w:szCs w:val="20"/>
              </w:rPr>
              <w:t>comercial</w:t>
            </w:r>
            <w:r w:rsidRPr="001E34E0">
              <w:rPr>
                <w:rFonts w:ascii="Arial" w:hAnsi="Arial" w:cs="Arial"/>
                <w:spacing w:val="-10"/>
                <w:sz w:val="20"/>
                <w:szCs w:val="20"/>
              </w:rPr>
              <w:t xml:space="preserve"> </w:t>
            </w:r>
            <w:r w:rsidRPr="001E34E0">
              <w:rPr>
                <w:rFonts w:ascii="Arial" w:hAnsi="Arial" w:cs="Arial"/>
                <w:sz w:val="20"/>
                <w:szCs w:val="20"/>
              </w:rPr>
              <w:t>grande</w:t>
            </w:r>
          </w:p>
        </w:tc>
        <w:tc>
          <w:tcPr>
            <w:tcW w:w="3107" w:type="dxa"/>
            <w:tcBorders>
              <w:top w:val="nil"/>
              <w:left w:val="nil"/>
              <w:bottom w:val="nil"/>
              <w:right w:val="nil"/>
            </w:tcBorders>
          </w:tcPr>
          <w:p w:rsidR="00E952E3" w:rsidRPr="001E34E0" w:rsidRDefault="00321F45" w:rsidP="0032396B">
            <w:pPr>
              <w:pStyle w:val="TableParagraph"/>
              <w:kinsoku w:val="0"/>
              <w:overflowPunct w:val="0"/>
              <w:spacing w:line="360" w:lineRule="auto"/>
              <w:ind w:left="142" w:right="141"/>
              <w:jc w:val="right"/>
              <w:rPr>
                <w:rFonts w:ascii="Arial" w:hAnsi="Arial" w:cs="Arial"/>
                <w:sz w:val="20"/>
                <w:szCs w:val="20"/>
              </w:rPr>
            </w:pPr>
            <w:r>
              <w:rPr>
                <w:rFonts w:ascii="Arial" w:hAnsi="Arial" w:cs="Arial"/>
                <w:spacing w:val="-1"/>
                <w:w w:val="95"/>
                <w:sz w:val="20"/>
                <w:szCs w:val="20"/>
              </w:rPr>
              <w:t xml:space="preserve">$ </w:t>
            </w:r>
            <w:r w:rsidR="00E952E3" w:rsidRPr="001E34E0">
              <w:rPr>
                <w:rFonts w:ascii="Arial" w:hAnsi="Arial" w:cs="Arial"/>
                <w:spacing w:val="-1"/>
                <w:w w:val="95"/>
                <w:sz w:val="20"/>
                <w:szCs w:val="20"/>
              </w:rPr>
              <w:t>100.00</w:t>
            </w:r>
          </w:p>
        </w:tc>
      </w:tr>
      <w:tr w:rsidR="00E952E3" w:rsidRPr="001E34E0" w:rsidTr="009C3E88">
        <w:trPr>
          <w:jc w:val="center"/>
        </w:trPr>
        <w:tc>
          <w:tcPr>
            <w:tcW w:w="533" w:type="dxa"/>
            <w:tcBorders>
              <w:top w:val="nil"/>
              <w:left w:val="nil"/>
              <w:bottom w:val="nil"/>
              <w:right w:val="nil"/>
            </w:tcBorders>
          </w:tcPr>
          <w:p w:rsidR="00E952E3" w:rsidRPr="00112AA9" w:rsidRDefault="00E952E3" w:rsidP="00112AA9">
            <w:pPr>
              <w:pStyle w:val="TableParagraph"/>
              <w:numPr>
                <w:ilvl w:val="0"/>
                <w:numId w:val="13"/>
              </w:numPr>
              <w:kinsoku w:val="0"/>
              <w:overflowPunct w:val="0"/>
              <w:spacing w:line="360" w:lineRule="auto"/>
              <w:ind w:right="141"/>
              <w:jc w:val="center"/>
              <w:rPr>
                <w:rFonts w:ascii="Arial" w:hAnsi="Arial" w:cs="Arial"/>
                <w:b/>
                <w:sz w:val="20"/>
                <w:szCs w:val="20"/>
              </w:rPr>
            </w:pPr>
            <w:r w:rsidRPr="00112AA9">
              <w:rPr>
                <w:rFonts w:ascii="Arial" w:hAnsi="Arial" w:cs="Arial"/>
                <w:b/>
                <w:sz w:val="20"/>
                <w:szCs w:val="20"/>
              </w:rPr>
              <w:t>4</w:t>
            </w:r>
          </w:p>
        </w:tc>
        <w:tc>
          <w:tcPr>
            <w:tcW w:w="501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10"/>
                <w:sz w:val="20"/>
                <w:szCs w:val="20"/>
              </w:rPr>
              <w:t xml:space="preserve"> </w:t>
            </w:r>
            <w:r w:rsidRPr="001E34E0">
              <w:rPr>
                <w:rFonts w:ascii="Arial" w:hAnsi="Arial" w:cs="Arial"/>
                <w:sz w:val="20"/>
                <w:szCs w:val="20"/>
              </w:rPr>
              <w:t>predio</w:t>
            </w:r>
            <w:r w:rsidRPr="001E34E0">
              <w:rPr>
                <w:rFonts w:ascii="Arial" w:hAnsi="Arial" w:cs="Arial"/>
                <w:spacing w:val="-9"/>
                <w:sz w:val="20"/>
                <w:szCs w:val="20"/>
              </w:rPr>
              <w:t xml:space="preserve"> </w:t>
            </w:r>
            <w:r w:rsidRPr="001E34E0">
              <w:rPr>
                <w:rFonts w:ascii="Arial" w:hAnsi="Arial" w:cs="Arial"/>
                <w:sz w:val="20"/>
                <w:szCs w:val="20"/>
              </w:rPr>
              <w:t>comercial</w:t>
            </w:r>
            <w:r w:rsidRPr="001E34E0">
              <w:rPr>
                <w:rFonts w:ascii="Arial" w:hAnsi="Arial" w:cs="Arial"/>
                <w:spacing w:val="-10"/>
                <w:sz w:val="20"/>
                <w:szCs w:val="20"/>
              </w:rPr>
              <w:t xml:space="preserve"> </w:t>
            </w:r>
            <w:r w:rsidRPr="001E34E0">
              <w:rPr>
                <w:rFonts w:ascii="Arial" w:hAnsi="Arial" w:cs="Arial"/>
                <w:sz w:val="20"/>
                <w:szCs w:val="20"/>
              </w:rPr>
              <w:t>especial</w:t>
            </w:r>
          </w:p>
        </w:tc>
        <w:tc>
          <w:tcPr>
            <w:tcW w:w="3107" w:type="dxa"/>
            <w:tcBorders>
              <w:top w:val="nil"/>
              <w:left w:val="nil"/>
              <w:bottom w:val="nil"/>
              <w:right w:val="nil"/>
            </w:tcBorders>
          </w:tcPr>
          <w:p w:rsidR="00E952E3" w:rsidRPr="001E34E0" w:rsidRDefault="00321F45" w:rsidP="0032396B">
            <w:pPr>
              <w:pStyle w:val="TableParagraph"/>
              <w:kinsoku w:val="0"/>
              <w:overflowPunct w:val="0"/>
              <w:spacing w:line="360" w:lineRule="auto"/>
              <w:ind w:left="142" w:right="141"/>
              <w:jc w:val="right"/>
              <w:rPr>
                <w:rFonts w:ascii="Arial" w:hAnsi="Arial" w:cs="Arial"/>
                <w:sz w:val="20"/>
                <w:szCs w:val="20"/>
              </w:rPr>
            </w:pPr>
            <w:r>
              <w:rPr>
                <w:rFonts w:ascii="Arial" w:hAnsi="Arial" w:cs="Arial"/>
                <w:w w:val="95"/>
                <w:sz w:val="20"/>
                <w:szCs w:val="20"/>
              </w:rPr>
              <w:t xml:space="preserve">$ </w:t>
            </w:r>
            <w:r w:rsidR="00E952E3" w:rsidRPr="001E34E0">
              <w:rPr>
                <w:rFonts w:ascii="Arial" w:hAnsi="Arial" w:cs="Arial"/>
                <w:w w:val="95"/>
                <w:sz w:val="20"/>
                <w:szCs w:val="20"/>
              </w:rPr>
              <w:t>300.00</w:t>
            </w:r>
          </w:p>
        </w:tc>
      </w:tr>
      <w:tr w:rsidR="00E952E3" w:rsidRPr="001E34E0" w:rsidTr="009C3E88">
        <w:trPr>
          <w:jc w:val="center"/>
        </w:trPr>
        <w:tc>
          <w:tcPr>
            <w:tcW w:w="533" w:type="dxa"/>
            <w:tcBorders>
              <w:top w:val="nil"/>
              <w:left w:val="nil"/>
              <w:bottom w:val="nil"/>
              <w:right w:val="nil"/>
            </w:tcBorders>
          </w:tcPr>
          <w:p w:rsidR="00E952E3" w:rsidRPr="00112AA9" w:rsidRDefault="00E952E3" w:rsidP="00112AA9">
            <w:pPr>
              <w:pStyle w:val="TableParagraph"/>
              <w:numPr>
                <w:ilvl w:val="0"/>
                <w:numId w:val="13"/>
              </w:numPr>
              <w:kinsoku w:val="0"/>
              <w:overflowPunct w:val="0"/>
              <w:spacing w:line="360" w:lineRule="auto"/>
              <w:ind w:right="141"/>
              <w:jc w:val="center"/>
              <w:rPr>
                <w:rFonts w:ascii="Arial" w:hAnsi="Arial" w:cs="Arial"/>
                <w:b/>
                <w:sz w:val="20"/>
                <w:szCs w:val="20"/>
              </w:rPr>
            </w:pPr>
            <w:r w:rsidRPr="00112AA9">
              <w:rPr>
                <w:rFonts w:ascii="Arial" w:hAnsi="Arial" w:cs="Arial"/>
                <w:b/>
                <w:sz w:val="20"/>
                <w:szCs w:val="20"/>
              </w:rPr>
              <w:t>5</w:t>
            </w:r>
          </w:p>
        </w:tc>
        <w:tc>
          <w:tcPr>
            <w:tcW w:w="501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10"/>
                <w:sz w:val="20"/>
                <w:szCs w:val="20"/>
              </w:rPr>
              <w:t xml:space="preserve"> </w:t>
            </w:r>
            <w:r w:rsidRPr="001E34E0">
              <w:rPr>
                <w:rFonts w:ascii="Arial" w:hAnsi="Arial" w:cs="Arial"/>
                <w:sz w:val="20"/>
                <w:szCs w:val="20"/>
              </w:rPr>
              <w:t>predio</w:t>
            </w:r>
            <w:r w:rsidRPr="001E34E0">
              <w:rPr>
                <w:rFonts w:ascii="Arial" w:hAnsi="Arial" w:cs="Arial"/>
                <w:spacing w:val="-9"/>
                <w:sz w:val="20"/>
                <w:szCs w:val="20"/>
              </w:rPr>
              <w:t xml:space="preserve"> </w:t>
            </w:r>
            <w:r w:rsidRPr="001E34E0">
              <w:rPr>
                <w:rFonts w:ascii="Arial" w:hAnsi="Arial" w:cs="Arial"/>
                <w:sz w:val="20"/>
                <w:szCs w:val="20"/>
              </w:rPr>
              <w:t>Industrial</w:t>
            </w:r>
          </w:p>
        </w:tc>
        <w:tc>
          <w:tcPr>
            <w:tcW w:w="3107" w:type="dxa"/>
            <w:tcBorders>
              <w:top w:val="nil"/>
              <w:left w:val="nil"/>
              <w:bottom w:val="nil"/>
              <w:right w:val="nil"/>
            </w:tcBorders>
          </w:tcPr>
          <w:p w:rsidR="00E952E3" w:rsidRPr="001E34E0" w:rsidRDefault="00321F45" w:rsidP="0032396B">
            <w:pPr>
              <w:pStyle w:val="TableParagraph"/>
              <w:kinsoku w:val="0"/>
              <w:overflowPunct w:val="0"/>
              <w:spacing w:line="360" w:lineRule="auto"/>
              <w:ind w:left="142" w:right="141"/>
              <w:jc w:val="right"/>
              <w:rPr>
                <w:rFonts w:ascii="Arial" w:hAnsi="Arial" w:cs="Arial"/>
                <w:sz w:val="20"/>
                <w:szCs w:val="20"/>
              </w:rPr>
            </w:pPr>
            <w:r>
              <w:rPr>
                <w:rFonts w:ascii="Arial" w:hAnsi="Arial" w:cs="Arial"/>
                <w:w w:val="95"/>
                <w:sz w:val="20"/>
                <w:szCs w:val="20"/>
              </w:rPr>
              <w:t xml:space="preserve">$ </w:t>
            </w:r>
            <w:r w:rsidR="00E952E3" w:rsidRPr="001E34E0">
              <w:rPr>
                <w:rFonts w:ascii="Arial" w:hAnsi="Arial" w:cs="Arial"/>
                <w:w w:val="95"/>
                <w:sz w:val="20"/>
                <w:szCs w:val="20"/>
              </w:rPr>
              <w:t>500.00</w:t>
            </w:r>
          </w:p>
        </w:tc>
      </w:tr>
    </w:tbl>
    <w:p w:rsidR="00961B3D" w:rsidRPr="001E34E0" w:rsidRDefault="00961B3D" w:rsidP="00F02640">
      <w:pPr>
        <w:pStyle w:val="Textoindependiente"/>
        <w:kinsoku w:val="0"/>
        <w:overflowPunct w:val="0"/>
        <w:spacing w:before="0"/>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2"/>
          <w:sz w:val="20"/>
          <w:szCs w:val="20"/>
        </w:rPr>
        <w:t xml:space="preserve"> </w:t>
      </w:r>
      <w:r w:rsidRPr="001E34E0">
        <w:rPr>
          <w:rFonts w:ascii="Arial" w:hAnsi="Arial" w:cs="Arial"/>
          <w:sz w:val="20"/>
          <w:szCs w:val="20"/>
        </w:rPr>
        <w:t>V</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Derechos</w:t>
      </w:r>
      <w:r w:rsidRPr="001E34E0">
        <w:rPr>
          <w:rFonts w:ascii="Arial" w:hAnsi="Arial" w:cs="Arial"/>
          <w:b/>
          <w:bCs/>
          <w:spacing w:val="-9"/>
          <w:sz w:val="20"/>
          <w:szCs w:val="20"/>
        </w:rPr>
        <w:t xml:space="preserve"> </w:t>
      </w:r>
      <w:r w:rsidRPr="001E34E0">
        <w:rPr>
          <w:rFonts w:ascii="Arial" w:hAnsi="Arial" w:cs="Arial"/>
          <w:b/>
          <w:bCs/>
          <w:sz w:val="20"/>
          <w:szCs w:val="20"/>
        </w:rPr>
        <w:t>por</w:t>
      </w:r>
      <w:r w:rsidRPr="001E34E0">
        <w:rPr>
          <w:rFonts w:ascii="Arial" w:hAnsi="Arial" w:cs="Arial"/>
          <w:b/>
          <w:bCs/>
          <w:spacing w:val="-7"/>
          <w:sz w:val="20"/>
          <w:szCs w:val="20"/>
        </w:rPr>
        <w:t xml:space="preserve"> </w:t>
      </w:r>
      <w:r w:rsidRPr="001E34E0">
        <w:rPr>
          <w:rFonts w:ascii="Arial" w:hAnsi="Arial" w:cs="Arial"/>
          <w:b/>
          <w:bCs/>
          <w:spacing w:val="-1"/>
          <w:sz w:val="20"/>
          <w:szCs w:val="20"/>
        </w:rPr>
        <w:t>Servicios</w:t>
      </w:r>
      <w:r w:rsidRPr="001E34E0">
        <w:rPr>
          <w:rFonts w:ascii="Arial" w:hAnsi="Arial" w:cs="Arial"/>
          <w:b/>
          <w:bCs/>
          <w:spacing w:val="-8"/>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Rastro</w:t>
      </w:r>
    </w:p>
    <w:p w:rsidR="00E952E3" w:rsidRPr="001E34E0" w:rsidRDefault="00E952E3" w:rsidP="00F02640">
      <w:pPr>
        <w:pStyle w:val="Textoindependiente"/>
        <w:kinsoku w:val="0"/>
        <w:overflowPunct w:val="0"/>
        <w:spacing w:before="0"/>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1"/>
          <w:sz w:val="20"/>
          <w:szCs w:val="20"/>
        </w:rPr>
        <w:t xml:space="preserve"> </w:t>
      </w:r>
      <w:r w:rsidR="008E677D">
        <w:rPr>
          <w:rFonts w:ascii="Arial" w:hAnsi="Arial" w:cs="Arial"/>
          <w:b/>
          <w:bCs/>
          <w:spacing w:val="1"/>
          <w:sz w:val="20"/>
          <w:szCs w:val="20"/>
        </w:rPr>
        <w:t>30</w:t>
      </w:r>
      <w:r w:rsidRPr="001E34E0">
        <w:rPr>
          <w:rFonts w:ascii="Arial" w:hAnsi="Arial" w:cs="Arial"/>
          <w:b/>
          <w:bCs/>
          <w:spacing w:val="-1"/>
          <w:sz w:val="20"/>
          <w:szCs w:val="20"/>
        </w:rPr>
        <w:t>.-</w:t>
      </w:r>
      <w:r w:rsidRPr="001E34E0">
        <w:rPr>
          <w:rFonts w:ascii="Arial" w:hAnsi="Arial" w:cs="Arial"/>
          <w:b/>
          <w:bCs/>
          <w:spacing w:val="2"/>
          <w:sz w:val="20"/>
          <w:szCs w:val="20"/>
        </w:rPr>
        <w:t xml:space="preserve"> </w:t>
      </w:r>
      <w:r w:rsidRPr="001E34E0">
        <w:rPr>
          <w:rFonts w:ascii="Arial" w:hAnsi="Arial" w:cs="Arial"/>
          <w:spacing w:val="-1"/>
          <w:sz w:val="20"/>
          <w:szCs w:val="20"/>
        </w:rPr>
        <w:t>Los</w:t>
      </w:r>
      <w:r w:rsidRPr="001E34E0">
        <w:rPr>
          <w:rFonts w:ascii="Arial" w:hAnsi="Arial" w:cs="Arial"/>
          <w:spacing w:val="2"/>
          <w:sz w:val="20"/>
          <w:szCs w:val="20"/>
        </w:rPr>
        <w:t xml:space="preserve"> </w:t>
      </w:r>
      <w:r w:rsidRPr="001E34E0">
        <w:rPr>
          <w:rFonts w:ascii="Arial" w:hAnsi="Arial" w:cs="Arial"/>
          <w:sz w:val="20"/>
          <w:szCs w:val="20"/>
        </w:rPr>
        <w:t>derechos</w:t>
      </w:r>
      <w:r w:rsidRPr="001E34E0">
        <w:rPr>
          <w:rFonts w:ascii="Arial" w:hAnsi="Arial" w:cs="Arial"/>
          <w:spacing w:val="-1"/>
          <w:sz w:val="20"/>
          <w:szCs w:val="20"/>
        </w:rPr>
        <w:t xml:space="preserve"> por</w:t>
      </w:r>
      <w:r w:rsidRPr="001E34E0">
        <w:rPr>
          <w:rFonts w:ascii="Arial" w:hAnsi="Arial" w:cs="Arial"/>
          <w:spacing w:val="2"/>
          <w:sz w:val="20"/>
          <w:szCs w:val="20"/>
        </w:rPr>
        <w:t xml:space="preserve"> </w:t>
      </w:r>
      <w:r w:rsidRPr="001E34E0">
        <w:rPr>
          <w:rFonts w:ascii="Arial" w:hAnsi="Arial" w:cs="Arial"/>
          <w:spacing w:val="-1"/>
          <w:sz w:val="20"/>
          <w:szCs w:val="20"/>
        </w:rPr>
        <w:t>la</w:t>
      </w:r>
      <w:r w:rsidRPr="001E34E0">
        <w:rPr>
          <w:rFonts w:ascii="Arial" w:hAnsi="Arial" w:cs="Arial"/>
          <w:sz w:val="20"/>
          <w:szCs w:val="20"/>
        </w:rPr>
        <w:t xml:space="preserve"> autorización de</w:t>
      </w:r>
      <w:r w:rsidRPr="001E34E0">
        <w:rPr>
          <w:rFonts w:ascii="Arial" w:hAnsi="Arial" w:cs="Arial"/>
          <w:spacing w:val="1"/>
          <w:sz w:val="20"/>
          <w:szCs w:val="20"/>
        </w:rPr>
        <w:t xml:space="preserve"> </w:t>
      </w:r>
      <w:r w:rsidRPr="001E34E0">
        <w:rPr>
          <w:rFonts w:ascii="Arial" w:hAnsi="Arial" w:cs="Arial"/>
          <w:spacing w:val="-1"/>
          <w:sz w:val="20"/>
          <w:szCs w:val="20"/>
        </w:rPr>
        <w:t>la</w:t>
      </w:r>
      <w:r w:rsidRPr="001E34E0">
        <w:rPr>
          <w:rFonts w:ascii="Arial" w:hAnsi="Arial" w:cs="Arial"/>
          <w:sz w:val="20"/>
          <w:szCs w:val="20"/>
        </w:rPr>
        <w:t xml:space="preserve"> </w:t>
      </w:r>
      <w:r w:rsidRPr="001E34E0">
        <w:rPr>
          <w:rFonts w:ascii="Arial" w:hAnsi="Arial" w:cs="Arial"/>
          <w:spacing w:val="-1"/>
          <w:sz w:val="20"/>
          <w:szCs w:val="20"/>
        </w:rPr>
        <w:t>matanza</w:t>
      </w:r>
      <w:r w:rsidRPr="001E34E0">
        <w:rPr>
          <w:rFonts w:ascii="Arial" w:hAnsi="Arial" w:cs="Arial"/>
          <w:spacing w:val="1"/>
          <w:sz w:val="20"/>
          <w:szCs w:val="20"/>
        </w:rPr>
        <w:t xml:space="preserve"> </w:t>
      </w:r>
      <w:r w:rsidRPr="001E34E0">
        <w:rPr>
          <w:rFonts w:ascii="Arial" w:hAnsi="Arial" w:cs="Arial"/>
          <w:sz w:val="20"/>
          <w:szCs w:val="20"/>
        </w:rPr>
        <w:t>de ganado se</w:t>
      </w:r>
      <w:r w:rsidRPr="001E34E0">
        <w:rPr>
          <w:rFonts w:ascii="Arial" w:hAnsi="Arial" w:cs="Arial"/>
          <w:spacing w:val="1"/>
          <w:sz w:val="20"/>
          <w:szCs w:val="20"/>
        </w:rPr>
        <w:t xml:space="preserve"> </w:t>
      </w:r>
      <w:r w:rsidRPr="001E34E0">
        <w:rPr>
          <w:rFonts w:ascii="Arial" w:hAnsi="Arial" w:cs="Arial"/>
          <w:sz w:val="20"/>
          <w:szCs w:val="20"/>
        </w:rPr>
        <w:t>pagarán</w:t>
      </w:r>
      <w:r w:rsidRPr="001E34E0">
        <w:rPr>
          <w:rFonts w:ascii="Arial" w:hAnsi="Arial" w:cs="Arial"/>
          <w:spacing w:val="-2"/>
          <w:sz w:val="20"/>
          <w:szCs w:val="20"/>
        </w:rPr>
        <w:t xml:space="preserve"> </w:t>
      </w:r>
      <w:r w:rsidRPr="001E34E0">
        <w:rPr>
          <w:rFonts w:ascii="Arial" w:hAnsi="Arial" w:cs="Arial"/>
          <w:sz w:val="20"/>
          <w:szCs w:val="20"/>
        </w:rPr>
        <w:t>de</w:t>
      </w:r>
      <w:r w:rsidRPr="001E34E0">
        <w:rPr>
          <w:rFonts w:ascii="Arial" w:hAnsi="Arial" w:cs="Arial"/>
          <w:spacing w:val="1"/>
          <w:sz w:val="20"/>
          <w:szCs w:val="20"/>
        </w:rPr>
        <w:t xml:space="preserve"> </w:t>
      </w:r>
      <w:r w:rsidRPr="001E34E0">
        <w:rPr>
          <w:rFonts w:ascii="Arial" w:hAnsi="Arial" w:cs="Arial"/>
          <w:spacing w:val="-1"/>
          <w:sz w:val="20"/>
          <w:szCs w:val="20"/>
        </w:rPr>
        <w:t>acuerdo</w:t>
      </w:r>
      <w:r w:rsidRPr="001E34E0">
        <w:rPr>
          <w:rFonts w:ascii="Arial" w:hAnsi="Arial" w:cs="Arial"/>
          <w:sz w:val="20"/>
          <w:szCs w:val="20"/>
        </w:rPr>
        <w:t xml:space="preserve"> a</w:t>
      </w:r>
      <w:r w:rsidRPr="001E34E0">
        <w:rPr>
          <w:rFonts w:ascii="Arial" w:hAnsi="Arial" w:cs="Arial"/>
          <w:spacing w:val="67"/>
          <w:w w:val="99"/>
          <w:sz w:val="20"/>
          <w:szCs w:val="20"/>
        </w:rPr>
        <w:t xml:space="preserve"> </w:t>
      </w:r>
      <w:r w:rsidRPr="001E34E0">
        <w:rPr>
          <w:rFonts w:ascii="Arial" w:hAnsi="Arial" w:cs="Arial"/>
          <w:spacing w:val="-1"/>
          <w:sz w:val="20"/>
          <w:szCs w:val="20"/>
        </w:rPr>
        <w:t>la</w:t>
      </w:r>
      <w:r w:rsidRPr="001E34E0">
        <w:rPr>
          <w:rFonts w:ascii="Arial" w:hAnsi="Arial" w:cs="Arial"/>
          <w:spacing w:val="-9"/>
          <w:sz w:val="20"/>
          <w:szCs w:val="20"/>
        </w:rPr>
        <w:t xml:space="preserve"> </w:t>
      </w:r>
      <w:r w:rsidRPr="001E34E0">
        <w:rPr>
          <w:rFonts w:ascii="Arial" w:hAnsi="Arial" w:cs="Arial"/>
          <w:sz w:val="20"/>
          <w:szCs w:val="20"/>
        </w:rPr>
        <w:t>siguiente</w:t>
      </w:r>
      <w:r w:rsidRPr="001E34E0">
        <w:rPr>
          <w:rFonts w:ascii="Arial" w:hAnsi="Arial" w:cs="Arial"/>
          <w:spacing w:val="-8"/>
          <w:sz w:val="20"/>
          <w:szCs w:val="20"/>
        </w:rPr>
        <w:t xml:space="preserve"> </w:t>
      </w:r>
      <w:r w:rsidRPr="001E34E0">
        <w:rPr>
          <w:rFonts w:ascii="Arial" w:hAnsi="Arial" w:cs="Arial"/>
          <w:sz w:val="20"/>
          <w:szCs w:val="20"/>
        </w:rPr>
        <w:t>tarifa:</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712"/>
        <w:gridCol w:w="2215"/>
      </w:tblGrid>
      <w:tr w:rsidR="00E952E3" w:rsidRPr="001E34E0" w:rsidTr="009C3E88">
        <w:trPr>
          <w:jc w:val="center"/>
        </w:trPr>
        <w:tc>
          <w:tcPr>
            <w:tcW w:w="6712"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 xml:space="preserve">I.- </w:t>
            </w:r>
            <w:r w:rsidRPr="001E34E0">
              <w:rPr>
                <w:rFonts w:ascii="Arial" w:hAnsi="Arial" w:cs="Arial"/>
                <w:sz w:val="20"/>
                <w:szCs w:val="20"/>
              </w:rPr>
              <w:t>Vacuno</w:t>
            </w:r>
          </w:p>
        </w:tc>
        <w:tc>
          <w:tcPr>
            <w:tcW w:w="221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7"/>
                <w:sz w:val="20"/>
                <w:szCs w:val="20"/>
              </w:rPr>
              <w:t xml:space="preserve">    </w:t>
            </w:r>
            <w:r w:rsidRPr="001E34E0">
              <w:rPr>
                <w:rFonts w:ascii="Arial" w:hAnsi="Arial" w:cs="Arial"/>
                <w:sz w:val="20"/>
                <w:szCs w:val="20"/>
              </w:rPr>
              <w:t>20.00</w:t>
            </w:r>
            <w:r w:rsidRPr="001E34E0">
              <w:rPr>
                <w:rFonts w:ascii="Arial" w:hAnsi="Arial" w:cs="Arial"/>
                <w:spacing w:val="-5"/>
                <w:sz w:val="20"/>
                <w:szCs w:val="20"/>
              </w:rPr>
              <w:t xml:space="preserve"> </w:t>
            </w:r>
            <w:r w:rsidRPr="001E34E0">
              <w:rPr>
                <w:rFonts w:ascii="Arial" w:hAnsi="Arial" w:cs="Arial"/>
                <w:spacing w:val="-1"/>
                <w:sz w:val="20"/>
                <w:szCs w:val="20"/>
              </w:rPr>
              <w:t>por</w:t>
            </w:r>
            <w:r w:rsidRPr="001E34E0">
              <w:rPr>
                <w:rFonts w:ascii="Arial" w:hAnsi="Arial" w:cs="Arial"/>
                <w:spacing w:val="-5"/>
                <w:sz w:val="20"/>
                <w:szCs w:val="20"/>
              </w:rPr>
              <w:t xml:space="preserve"> </w:t>
            </w:r>
            <w:r w:rsidRPr="001E34E0">
              <w:rPr>
                <w:rFonts w:ascii="Arial" w:hAnsi="Arial" w:cs="Arial"/>
                <w:sz w:val="20"/>
                <w:szCs w:val="20"/>
              </w:rPr>
              <w:t>cabeza</w:t>
            </w:r>
          </w:p>
        </w:tc>
      </w:tr>
      <w:tr w:rsidR="00E952E3" w:rsidRPr="001E34E0" w:rsidTr="009C3E88">
        <w:trPr>
          <w:jc w:val="center"/>
        </w:trPr>
        <w:tc>
          <w:tcPr>
            <w:tcW w:w="6712"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 xml:space="preserve">II.- </w:t>
            </w:r>
            <w:r w:rsidRPr="001E34E0">
              <w:rPr>
                <w:rFonts w:ascii="Arial" w:hAnsi="Arial" w:cs="Arial"/>
                <w:sz w:val="20"/>
                <w:szCs w:val="20"/>
              </w:rPr>
              <w:t>Porcino</w:t>
            </w:r>
          </w:p>
        </w:tc>
        <w:tc>
          <w:tcPr>
            <w:tcW w:w="221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10.00</w:t>
            </w:r>
            <w:r w:rsidRPr="001E34E0">
              <w:rPr>
                <w:rFonts w:ascii="Arial" w:hAnsi="Arial" w:cs="Arial"/>
                <w:spacing w:val="-4"/>
                <w:sz w:val="20"/>
                <w:szCs w:val="20"/>
              </w:rPr>
              <w:t xml:space="preserve"> </w:t>
            </w:r>
            <w:r w:rsidRPr="001E34E0">
              <w:rPr>
                <w:rFonts w:ascii="Arial" w:hAnsi="Arial" w:cs="Arial"/>
                <w:spacing w:val="-1"/>
                <w:sz w:val="20"/>
                <w:szCs w:val="20"/>
              </w:rPr>
              <w:t>por</w:t>
            </w:r>
            <w:r w:rsidRPr="001E34E0">
              <w:rPr>
                <w:rFonts w:ascii="Arial" w:hAnsi="Arial" w:cs="Arial"/>
                <w:spacing w:val="-4"/>
                <w:sz w:val="20"/>
                <w:szCs w:val="20"/>
              </w:rPr>
              <w:t xml:space="preserve"> </w:t>
            </w:r>
            <w:r w:rsidRPr="001E34E0">
              <w:rPr>
                <w:rFonts w:ascii="Arial" w:hAnsi="Arial" w:cs="Arial"/>
                <w:sz w:val="20"/>
                <w:szCs w:val="20"/>
              </w:rPr>
              <w:t>cabeza</w:t>
            </w:r>
          </w:p>
        </w:tc>
      </w:tr>
      <w:tr w:rsidR="00E952E3" w:rsidRPr="001E34E0" w:rsidTr="009C3E88">
        <w:trPr>
          <w:jc w:val="center"/>
        </w:trPr>
        <w:tc>
          <w:tcPr>
            <w:tcW w:w="6712"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 xml:space="preserve">III.- </w:t>
            </w:r>
            <w:r w:rsidRPr="001E34E0">
              <w:rPr>
                <w:rFonts w:ascii="Arial" w:hAnsi="Arial" w:cs="Arial"/>
                <w:sz w:val="20"/>
                <w:szCs w:val="20"/>
              </w:rPr>
              <w:t>Ganado</w:t>
            </w:r>
            <w:r w:rsidRPr="001E34E0">
              <w:rPr>
                <w:rFonts w:ascii="Arial" w:hAnsi="Arial" w:cs="Arial"/>
                <w:spacing w:val="-4"/>
                <w:sz w:val="20"/>
                <w:szCs w:val="20"/>
              </w:rPr>
              <w:t xml:space="preserve"> </w:t>
            </w:r>
            <w:r w:rsidRPr="001E34E0">
              <w:rPr>
                <w:rFonts w:ascii="Arial" w:hAnsi="Arial" w:cs="Arial"/>
                <w:sz w:val="20"/>
                <w:szCs w:val="20"/>
              </w:rPr>
              <w:t>caprino</w:t>
            </w:r>
          </w:p>
        </w:tc>
        <w:tc>
          <w:tcPr>
            <w:tcW w:w="221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15.00</w:t>
            </w:r>
            <w:r w:rsidRPr="001E34E0">
              <w:rPr>
                <w:rFonts w:ascii="Arial" w:hAnsi="Arial" w:cs="Arial"/>
                <w:spacing w:val="-2"/>
                <w:sz w:val="20"/>
                <w:szCs w:val="20"/>
              </w:rPr>
              <w:t xml:space="preserve"> </w:t>
            </w:r>
            <w:r w:rsidRPr="001E34E0">
              <w:rPr>
                <w:rFonts w:ascii="Arial" w:hAnsi="Arial" w:cs="Arial"/>
                <w:spacing w:val="-1"/>
                <w:sz w:val="20"/>
                <w:szCs w:val="20"/>
              </w:rPr>
              <w:t>por</w:t>
            </w:r>
            <w:r w:rsidRPr="001E34E0">
              <w:rPr>
                <w:rFonts w:ascii="Arial" w:hAnsi="Arial" w:cs="Arial"/>
                <w:spacing w:val="-3"/>
                <w:sz w:val="20"/>
                <w:szCs w:val="20"/>
              </w:rPr>
              <w:t xml:space="preserve"> </w:t>
            </w:r>
            <w:r w:rsidRPr="001E34E0">
              <w:rPr>
                <w:rFonts w:ascii="Arial" w:hAnsi="Arial" w:cs="Arial"/>
                <w:sz w:val="20"/>
                <w:szCs w:val="20"/>
              </w:rPr>
              <w:t>cabeza</w:t>
            </w:r>
          </w:p>
        </w:tc>
      </w:tr>
      <w:tr w:rsidR="00E952E3" w:rsidRPr="001E34E0" w:rsidTr="009C3E88">
        <w:trPr>
          <w:jc w:val="center"/>
        </w:trPr>
        <w:tc>
          <w:tcPr>
            <w:tcW w:w="6712"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 xml:space="preserve">IV.- </w:t>
            </w:r>
            <w:r w:rsidRPr="001E34E0">
              <w:rPr>
                <w:rFonts w:ascii="Arial" w:hAnsi="Arial" w:cs="Arial"/>
                <w:sz w:val="20"/>
                <w:szCs w:val="20"/>
              </w:rPr>
              <w:t>Aves</w:t>
            </w:r>
            <w:r w:rsidRPr="001E34E0">
              <w:rPr>
                <w:rFonts w:ascii="Arial" w:hAnsi="Arial" w:cs="Arial"/>
                <w:spacing w:val="-2"/>
                <w:sz w:val="20"/>
                <w:szCs w:val="20"/>
              </w:rPr>
              <w:t xml:space="preserve"> </w:t>
            </w:r>
            <w:r w:rsidRPr="001E34E0">
              <w:rPr>
                <w:rFonts w:ascii="Arial" w:hAnsi="Arial" w:cs="Arial"/>
                <w:sz w:val="20"/>
                <w:szCs w:val="20"/>
              </w:rPr>
              <w:t>de</w:t>
            </w:r>
            <w:r w:rsidRPr="001E34E0">
              <w:rPr>
                <w:rFonts w:ascii="Arial" w:hAnsi="Arial" w:cs="Arial"/>
                <w:spacing w:val="-3"/>
                <w:sz w:val="20"/>
                <w:szCs w:val="20"/>
              </w:rPr>
              <w:t xml:space="preserve"> </w:t>
            </w:r>
            <w:r w:rsidRPr="001E34E0">
              <w:rPr>
                <w:rFonts w:ascii="Arial" w:hAnsi="Arial" w:cs="Arial"/>
                <w:sz w:val="20"/>
                <w:szCs w:val="20"/>
              </w:rPr>
              <w:t>corral</w:t>
            </w:r>
          </w:p>
        </w:tc>
        <w:tc>
          <w:tcPr>
            <w:tcW w:w="221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10.00</w:t>
            </w:r>
            <w:r w:rsidRPr="001E34E0">
              <w:rPr>
                <w:rFonts w:ascii="Arial" w:hAnsi="Arial" w:cs="Arial"/>
                <w:spacing w:val="-2"/>
                <w:sz w:val="20"/>
                <w:szCs w:val="20"/>
              </w:rPr>
              <w:t xml:space="preserve"> </w:t>
            </w:r>
            <w:r w:rsidRPr="001E34E0">
              <w:rPr>
                <w:rFonts w:ascii="Arial" w:hAnsi="Arial" w:cs="Arial"/>
                <w:spacing w:val="-1"/>
                <w:sz w:val="20"/>
                <w:szCs w:val="20"/>
              </w:rPr>
              <w:t>por</w:t>
            </w:r>
            <w:r w:rsidRPr="001E34E0">
              <w:rPr>
                <w:rFonts w:ascii="Arial" w:hAnsi="Arial" w:cs="Arial"/>
                <w:spacing w:val="-3"/>
                <w:sz w:val="20"/>
                <w:szCs w:val="20"/>
              </w:rPr>
              <w:t xml:space="preserve"> </w:t>
            </w:r>
            <w:r w:rsidRPr="001E34E0">
              <w:rPr>
                <w:rFonts w:ascii="Arial" w:hAnsi="Arial" w:cs="Arial"/>
                <w:sz w:val="20"/>
                <w:szCs w:val="20"/>
              </w:rPr>
              <w:t>cabeza</w:t>
            </w:r>
          </w:p>
        </w:tc>
      </w:tr>
      <w:tr w:rsidR="00E952E3" w:rsidRPr="001E34E0" w:rsidTr="009C3E88">
        <w:trPr>
          <w:jc w:val="center"/>
        </w:trPr>
        <w:tc>
          <w:tcPr>
            <w:tcW w:w="6712"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z w:val="20"/>
                <w:szCs w:val="20"/>
              </w:rPr>
              <w:t xml:space="preserve">V.- </w:t>
            </w:r>
            <w:r w:rsidRPr="001E34E0">
              <w:rPr>
                <w:rFonts w:ascii="Arial" w:hAnsi="Arial" w:cs="Arial"/>
                <w:spacing w:val="-1"/>
                <w:sz w:val="20"/>
                <w:szCs w:val="20"/>
              </w:rPr>
              <w:t>Carnicería</w:t>
            </w:r>
          </w:p>
        </w:tc>
        <w:tc>
          <w:tcPr>
            <w:tcW w:w="221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6"/>
                <w:sz w:val="20"/>
                <w:szCs w:val="20"/>
              </w:rPr>
              <w:t xml:space="preserve"> </w:t>
            </w:r>
            <w:r w:rsidRPr="001E34E0">
              <w:rPr>
                <w:rFonts w:ascii="Arial" w:hAnsi="Arial" w:cs="Arial"/>
                <w:sz w:val="20"/>
                <w:szCs w:val="20"/>
              </w:rPr>
              <w:t>300.00</w:t>
            </w:r>
            <w:r w:rsidRPr="001E34E0">
              <w:rPr>
                <w:rFonts w:ascii="Arial" w:hAnsi="Arial" w:cs="Arial"/>
                <w:spacing w:val="-5"/>
                <w:sz w:val="20"/>
                <w:szCs w:val="20"/>
              </w:rPr>
              <w:t xml:space="preserve"> </w:t>
            </w:r>
            <w:r w:rsidRPr="001E34E0">
              <w:rPr>
                <w:rFonts w:ascii="Arial" w:hAnsi="Arial" w:cs="Arial"/>
                <w:sz w:val="20"/>
                <w:szCs w:val="20"/>
              </w:rPr>
              <w:t>al</w:t>
            </w:r>
            <w:r w:rsidRPr="001E34E0">
              <w:rPr>
                <w:rFonts w:ascii="Arial" w:hAnsi="Arial" w:cs="Arial"/>
                <w:spacing w:val="-6"/>
                <w:sz w:val="20"/>
                <w:szCs w:val="20"/>
              </w:rPr>
              <w:t xml:space="preserve"> </w:t>
            </w:r>
            <w:r w:rsidRPr="001E34E0">
              <w:rPr>
                <w:rFonts w:ascii="Arial" w:hAnsi="Arial" w:cs="Arial"/>
                <w:sz w:val="20"/>
                <w:szCs w:val="20"/>
              </w:rPr>
              <w:t>año</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Pr="001E34E0">
        <w:rPr>
          <w:rFonts w:ascii="Arial" w:hAnsi="Arial" w:cs="Arial"/>
          <w:sz w:val="20"/>
          <w:szCs w:val="20"/>
        </w:rPr>
        <w:t>V</w:t>
      </w:r>
      <w:r w:rsidR="008E677D">
        <w:rPr>
          <w:rFonts w:ascii="Arial" w:hAnsi="Arial" w:cs="Arial"/>
          <w:sz w:val="20"/>
          <w:szCs w:val="20"/>
        </w:rPr>
        <w:t>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Derechos</w:t>
      </w:r>
      <w:r w:rsidRPr="001E34E0">
        <w:rPr>
          <w:rFonts w:ascii="Arial" w:hAnsi="Arial" w:cs="Arial"/>
          <w:b/>
          <w:bCs/>
          <w:spacing w:val="-11"/>
          <w:sz w:val="20"/>
          <w:szCs w:val="20"/>
        </w:rPr>
        <w:t xml:space="preserve"> </w:t>
      </w:r>
      <w:r w:rsidRPr="001E34E0">
        <w:rPr>
          <w:rFonts w:ascii="Arial" w:hAnsi="Arial" w:cs="Arial"/>
          <w:b/>
          <w:bCs/>
          <w:sz w:val="20"/>
          <w:szCs w:val="20"/>
        </w:rPr>
        <w:t>por</w:t>
      </w:r>
      <w:r w:rsidR="00813964">
        <w:rPr>
          <w:rFonts w:ascii="Arial" w:hAnsi="Arial" w:cs="Arial"/>
          <w:b/>
          <w:bCs/>
          <w:sz w:val="20"/>
          <w:szCs w:val="20"/>
        </w:rPr>
        <w:t xml:space="preserve"> Servicios de</w:t>
      </w:r>
      <w:r w:rsidRPr="001E34E0">
        <w:rPr>
          <w:rFonts w:ascii="Arial" w:hAnsi="Arial" w:cs="Arial"/>
          <w:b/>
          <w:bCs/>
          <w:spacing w:val="-8"/>
          <w:sz w:val="20"/>
          <w:szCs w:val="20"/>
        </w:rPr>
        <w:t xml:space="preserve"> </w:t>
      </w:r>
      <w:r w:rsidRPr="001E34E0">
        <w:rPr>
          <w:rFonts w:ascii="Arial" w:hAnsi="Arial" w:cs="Arial"/>
          <w:b/>
          <w:bCs/>
          <w:sz w:val="20"/>
          <w:szCs w:val="20"/>
        </w:rPr>
        <w:t>Certifica</w:t>
      </w:r>
      <w:r w:rsidR="00813964">
        <w:rPr>
          <w:rFonts w:ascii="Arial" w:hAnsi="Arial" w:cs="Arial"/>
          <w:b/>
          <w:bCs/>
          <w:sz w:val="20"/>
          <w:szCs w:val="20"/>
        </w:rPr>
        <w:t>ciones</w:t>
      </w:r>
      <w:r w:rsidRPr="001E34E0">
        <w:rPr>
          <w:rFonts w:ascii="Arial" w:hAnsi="Arial" w:cs="Arial"/>
          <w:b/>
          <w:bCs/>
          <w:spacing w:val="-9"/>
          <w:sz w:val="20"/>
          <w:szCs w:val="20"/>
        </w:rPr>
        <w:t xml:space="preserve"> </w:t>
      </w:r>
      <w:r w:rsidRPr="001E34E0">
        <w:rPr>
          <w:rFonts w:ascii="Arial" w:hAnsi="Arial" w:cs="Arial"/>
          <w:b/>
          <w:bCs/>
          <w:sz w:val="20"/>
          <w:szCs w:val="20"/>
        </w:rPr>
        <w:t>y</w:t>
      </w:r>
      <w:r w:rsidRPr="001E34E0">
        <w:rPr>
          <w:rFonts w:ascii="Arial" w:hAnsi="Arial" w:cs="Arial"/>
          <w:b/>
          <w:bCs/>
          <w:spacing w:val="-11"/>
          <w:sz w:val="20"/>
          <w:szCs w:val="20"/>
        </w:rPr>
        <w:t xml:space="preserve"> </w:t>
      </w:r>
      <w:r w:rsidRPr="001E34E0">
        <w:rPr>
          <w:rFonts w:ascii="Arial" w:hAnsi="Arial" w:cs="Arial"/>
          <w:b/>
          <w:bCs/>
          <w:sz w:val="20"/>
          <w:szCs w:val="20"/>
        </w:rPr>
        <w:t>Constancias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5"/>
          <w:sz w:val="20"/>
          <w:szCs w:val="20"/>
        </w:rPr>
        <w:t xml:space="preserve"> </w:t>
      </w:r>
      <w:r w:rsidR="008E677D">
        <w:rPr>
          <w:rFonts w:ascii="Arial" w:hAnsi="Arial" w:cs="Arial"/>
          <w:b/>
          <w:bCs/>
          <w:spacing w:val="5"/>
          <w:sz w:val="20"/>
          <w:szCs w:val="20"/>
        </w:rPr>
        <w:t>31</w:t>
      </w:r>
      <w:r w:rsidRPr="001E34E0">
        <w:rPr>
          <w:rFonts w:ascii="Arial" w:hAnsi="Arial" w:cs="Arial"/>
          <w:b/>
          <w:bCs/>
          <w:sz w:val="20"/>
          <w:szCs w:val="20"/>
        </w:rPr>
        <w:t>.-</w:t>
      </w:r>
      <w:r w:rsidRPr="001E34E0">
        <w:rPr>
          <w:rFonts w:ascii="Arial" w:hAnsi="Arial" w:cs="Arial"/>
          <w:b/>
          <w:bCs/>
          <w:spacing w:val="6"/>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los</w:t>
      </w:r>
      <w:r w:rsidRPr="001E34E0">
        <w:rPr>
          <w:rFonts w:ascii="Arial" w:hAnsi="Arial" w:cs="Arial"/>
          <w:spacing w:val="5"/>
          <w:sz w:val="20"/>
          <w:szCs w:val="20"/>
        </w:rPr>
        <w:t xml:space="preserve"> </w:t>
      </w:r>
      <w:r w:rsidRPr="001E34E0">
        <w:rPr>
          <w:rFonts w:ascii="Arial" w:hAnsi="Arial" w:cs="Arial"/>
          <w:sz w:val="20"/>
          <w:szCs w:val="20"/>
        </w:rPr>
        <w:t>certificados</w:t>
      </w:r>
      <w:r w:rsidRPr="001E34E0">
        <w:rPr>
          <w:rFonts w:ascii="Arial" w:hAnsi="Arial" w:cs="Arial"/>
          <w:spacing w:val="8"/>
          <w:sz w:val="20"/>
          <w:szCs w:val="20"/>
        </w:rPr>
        <w:t xml:space="preserve"> </w:t>
      </w:r>
      <w:r w:rsidRPr="001E34E0">
        <w:rPr>
          <w:rFonts w:ascii="Arial" w:hAnsi="Arial" w:cs="Arial"/>
          <w:sz w:val="20"/>
          <w:szCs w:val="20"/>
        </w:rPr>
        <w:t>y</w:t>
      </w:r>
      <w:r w:rsidRPr="001E34E0">
        <w:rPr>
          <w:rFonts w:ascii="Arial" w:hAnsi="Arial" w:cs="Arial"/>
          <w:spacing w:val="2"/>
          <w:sz w:val="20"/>
          <w:szCs w:val="20"/>
        </w:rPr>
        <w:t xml:space="preserve"> </w:t>
      </w:r>
      <w:r w:rsidRPr="001E34E0">
        <w:rPr>
          <w:rFonts w:ascii="Arial" w:hAnsi="Arial" w:cs="Arial"/>
          <w:sz w:val="20"/>
          <w:szCs w:val="20"/>
        </w:rPr>
        <w:t>constancias</w:t>
      </w:r>
      <w:r w:rsidRPr="001E34E0">
        <w:rPr>
          <w:rFonts w:ascii="Arial" w:hAnsi="Arial" w:cs="Arial"/>
          <w:spacing w:val="5"/>
          <w:sz w:val="20"/>
          <w:szCs w:val="20"/>
        </w:rPr>
        <w:t xml:space="preserve"> </w:t>
      </w:r>
      <w:r w:rsidRPr="001E34E0">
        <w:rPr>
          <w:rFonts w:ascii="Arial" w:hAnsi="Arial" w:cs="Arial"/>
          <w:sz w:val="20"/>
          <w:szCs w:val="20"/>
        </w:rPr>
        <w:t>que</w:t>
      </w:r>
      <w:r w:rsidRPr="001E34E0">
        <w:rPr>
          <w:rFonts w:ascii="Arial" w:hAnsi="Arial" w:cs="Arial"/>
          <w:spacing w:val="5"/>
          <w:sz w:val="20"/>
          <w:szCs w:val="20"/>
        </w:rPr>
        <w:t xml:space="preserve"> </w:t>
      </w:r>
      <w:r w:rsidRPr="001E34E0">
        <w:rPr>
          <w:rFonts w:ascii="Arial" w:hAnsi="Arial" w:cs="Arial"/>
          <w:sz w:val="20"/>
          <w:szCs w:val="20"/>
        </w:rPr>
        <w:t>expida</w:t>
      </w:r>
      <w:r w:rsidRPr="001E34E0">
        <w:rPr>
          <w:rFonts w:ascii="Arial" w:hAnsi="Arial" w:cs="Arial"/>
          <w:spacing w:val="6"/>
          <w:sz w:val="20"/>
          <w:szCs w:val="20"/>
        </w:rPr>
        <w:t xml:space="preserve"> </w:t>
      </w:r>
      <w:r w:rsidRPr="001E34E0">
        <w:rPr>
          <w:rFonts w:ascii="Arial" w:hAnsi="Arial" w:cs="Arial"/>
          <w:spacing w:val="-1"/>
          <w:sz w:val="20"/>
          <w:szCs w:val="20"/>
        </w:rPr>
        <w:t>la</w:t>
      </w:r>
      <w:r w:rsidRPr="001E34E0">
        <w:rPr>
          <w:rFonts w:ascii="Arial" w:hAnsi="Arial" w:cs="Arial"/>
          <w:spacing w:val="5"/>
          <w:sz w:val="20"/>
          <w:szCs w:val="20"/>
        </w:rPr>
        <w:t xml:space="preserve"> </w:t>
      </w:r>
      <w:r w:rsidRPr="001E34E0">
        <w:rPr>
          <w:rFonts w:ascii="Arial" w:hAnsi="Arial" w:cs="Arial"/>
          <w:sz w:val="20"/>
          <w:szCs w:val="20"/>
        </w:rPr>
        <w:t>autoridad</w:t>
      </w:r>
      <w:r w:rsidRPr="001E34E0">
        <w:rPr>
          <w:rFonts w:ascii="Arial" w:hAnsi="Arial" w:cs="Arial"/>
          <w:spacing w:val="6"/>
          <w:sz w:val="20"/>
          <w:szCs w:val="20"/>
        </w:rPr>
        <w:t xml:space="preserve"> </w:t>
      </w:r>
      <w:r w:rsidRPr="001E34E0">
        <w:rPr>
          <w:rFonts w:ascii="Arial" w:hAnsi="Arial" w:cs="Arial"/>
          <w:sz w:val="20"/>
          <w:szCs w:val="20"/>
        </w:rPr>
        <w:t>municipal,</w:t>
      </w:r>
      <w:r w:rsidRPr="001E34E0">
        <w:rPr>
          <w:rFonts w:ascii="Arial" w:hAnsi="Arial" w:cs="Arial"/>
          <w:spacing w:val="5"/>
          <w:sz w:val="20"/>
          <w:szCs w:val="20"/>
        </w:rPr>
        <w:t xml:space="preserve"> </w:t>
      </w:r>
      <w:r w:rsidRPr="001E34E0">
        <w:rPr>
          <w:rFonts w:ascii="Arial" w:hAnsi="Arial" w:cs="Arial"/>
          <w:sz w:val="20"/>
          <w:szCs w:val="20"/>
        </w:rPr>
        <w:t>se</w:t>
      </w:r>
      <w:r w:rsidRPr="001E34E0">
        <w:rPr>
          <w:rFonts w:ascii="Arial" w:hAnsi="Arial" w:cs="Arial"/>
          <w:spacing w:val="6"/>
          <w:sz w:val="20"/>
          <w:szCs w:val="20"/>
        </w:rPr>
        <w:t xml:space="preserve"> </w:t>
      </w:r>
      <w:r w:rsidRPr="001E34E0">
        <w:rPr>
          <w:rFonts w:ascii="Arial" w:hAnsi="Arial" w:cs="Arial"/>
          <w:sz w:val="20"/>
          <w:szCs w:val="20"/>
        </w:rPr>
        <w:t>pagarán</w:t>
      </w:r>
      <w:r w:rsidRPr="001E34E0">
        <w:rPr>
          <w:rFonts w:ascii="Arial" w:hAnsi="Arial" w:cs="Arial"/>
          <w:spacing w:val="5"/>
          <w:sz w:val="20"/>
          <w:szCs w:val="20"/>
        </w:rPr>
        <w:t xml:space="preserve"> </w:t>
      </w:r>
      <w:r w:rsidRPr="001E34E0">
        <w:rPr>
          <w:rFonts w:ascii="Arial" w:hAnsi="Arial" w:cs="Arial"/>
          <w:sz w:val="20"/>
          <w:szCs w:val="20"/>
        </w:rPr>
        <w:t>las</w:t>
      </w:r>
      <w:r w:rsidRPr="001E34E0">
        <w:rPr>
          <w:rFonts w:ascii="Arial" w:hAnsi="Arial" w:cs="Arial"/>
          <w:spacing w:val="48"/>
          <w:w w:val="99"/>
          <w:sz w:val="20"/>
          <w:szCs w:val="20"/>
        </w:rPr>
        <w:t xml:space="preserve"> </w:t>
      </w:r>
      <w:r w:rsidRPr="001E34E0">
        <w:rPr>
          <w:rFonts w:ascii="Arial" w:hAnsi="Arial" w:cs="Arial"/>
          <w:sz w:val="20"/>
          <w:szCs w:val="20"/>
        </w:rPr>
        <w:t>cuotas</w:t>
      </w:r>
      <w:r w:rsidRPr="001E34E0">
        <w:rPr>
          <w:rFonts w:ascii="Arial" w:hAnsi="Arial" w:cs="Arial"/>
          <w:spacing w:val="-16"/>
          <w:sz w:val="20"/>
          <w:szCs w:val="20"/>
        </w:rPr>
        <w:t xml:space="preserve"> </w:t>
      </w:r>
      <w:r w:rsidRPr="001E34E0">
        <w:rPr>
          <w:rFonts w:ascii="Arial" w:hAnsi="Arial" w:cs="Arial"/>
          <w:spacing w:val="-1"/>
          <w:sz w:val="20"/>
          <w:szCs w:val="20"/>
        </w:rPr>
        <w:t>siguientes: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745"/>
        <w:gridCol w:w="2182"/>
      </w:tblGrid>
      <w:tr w:rsidR="00E952E3" w:rsidRPr="001E34E0" w:rsidTr="009C3E88">
        <w:trPr>
          <w:jc w:val="center"/>
        </w:trPr>
        <w:tc>
          <w:tcPr>
            <w:tcW w:w="674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w:t>
            </w:r>
            <w:r w:rsidRPr="001E34E0">
              <w:rPr>
                <w:rFonts w:ascii="Arial" w:hAnsi="Arial" w:cs="Arial"/>
                <w:b/>
                <w:bCs/>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cada</w:t>
            </w:r>
            <w:r w:rsidRPr="001E34E0">
              <w:rPr>
                <w:rFonts w:ascii="Arial" w:hAnsi="Arial" w:cs="Arial"/>
                <w:spacing w:val="-5"/>
                <w:sz w:val="20"/>
                <w:szCs w:val="20"/>
              </w:rPr>
              <w:t xml:space="preserve"> </w:t>
            </w:r>
            <w:r w:rsidRPr="001E34E0">
              <w:rPr>
                <w:rFonts w:ascii="Arial" w:hAnsi="Arial" w:cs="Arial"/>
                <w:sz w:val="20"/>
                <w:szCs w:val="20"/>
              </w:rPr>
              <w:t>certificado</w:t>
            </w:r>
            <w:r w:rsidRPr="001E34E0">
              <w:rPr>
                <w:rFonts w:ascii="Arial" w:hAnsi="Arial" w:cs="Arial"/>
                <w:spacing w:val="-6"/>
                <w:sz w:val="20"/>
                <w:szCs w:val="20"/>
              </w:rPr>
              <w:t xml:space="preserve"> </w:t>
            </w:r>
            <w:r w:rsidRPr="001E34E0">
              <w:rPr>
                <w:rFonts w:ascii="Arial" w:hAnsi="Arial" w:cs="Arial"/>
                <w:sz w:val="20"/>
                <w:szCs w:val="20"/>
              </w:rPr>
              <w:t>que</w:t>
            </w:r>
            <w:r w:rsidRPr="001E34E0">
              <w:rPr>
                <w:rFonts w:ascii="Arial" w:hAnsi="Arial" w:cs="Arial"/>
                <w:spacing w:val="-5"/>
                <w:sz w:val="20"/>
                <w:szCs w:val="20"/>
              </w:rPr>
              <w:t xml:space="preserve"> </w:t>
            </w:r>
            <w:r w:rsidRPr="001E34E0">
              <w:rPr>
                <w:rFonts w:ascii="Arial" w:hAnsi="Arial" w:cs="Arial"/>
                <w:sz w:val="20"/>
                <w:szCs w:val="20"/>
              </w:rPr>
              <w:t>expida</w:t>
            </w:r>
            <w:r w:rsidRPr="001E34E0">
              <w:rPr>
                <w:rFonts w:ascii="Arial" w:hAnsi="Arial" w:cs="Arial"/>
                <w:spacing w:val="-6"/>
                <w:sz w:val="20"/>
                <w:szCs w:val="20"/>
              </w:rPr>
              <w:t xml:space="preserve"> </w:t>
            </w:r>
            <w:r w:rsidRPr="001E34E0">
              <w:rPr>
                <w:rFonts w:ascii="Arial" w:hAnsi="Arial" w:cs="Arial"/>
                <w:sz w:val="20"/>
                <w:szCs w:val="20"/>
              </w:rPr>
              <w:t>el</w:t>
            </w:r>
            <w:r w:rsidRPr="001E34E0">
              <w:rPr>
                <w:rFonts w:ascii="Arial" w:hAnsi="Arial" w:cs="Arial"/>
                <w:spacing w:val="-6"/>
                <w:sz w:val="20"/>
                <w:szCs w:val="20"/>
              </w:rPr>
              <w:t xml:space="preserve"> </w:t>
            </w:r>
            <w:r w:rsidRPr="001E34E0">
              <w:rPr>
                <w:rFonts w:ascii="Arial" w:hAnsi="Arial" w:cs="Arial"/>
                <w:sz w:val="20"/>
                <w:szCs w:val="20"/>
              </w:rPr>
              <w:t>Ayuntamiento</w:t>
            </w:r>
          </w:p>
        </w:tc>
        <w:tc>
          <w:tcPr>
            <w:tcW w:w="2182"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8"/>
                <w:sz w:val="20"/>
                <w:szCs w:val="20"/>
              </w:rPr>
              <w:t xml:space="preserve">     </w:t>
            </w:r>
            <w:r w:rsidRPr="001E34E0">
              <w:rPr>
                <w:rFonts w:ascii="Arial" w:hAnsi="Arial" w:cs="Arial"/>
                <w:sz w:val="20"/>
                <w:szCs w:val="20"/>
              </w:rPr>
              <w:t>60.00</w:t>
            </w:r>
          </w:p>
        </w:tc>
      </w:tr>
      <w:tr w:rsidR="00E952E3" w:rsidRPr="001E34E0" w:rsidTr="009C3E88">
        <w:trPr>
          <w:jc w:val="center"/>
        </w:trPr>
        <w:tc>
          <w:tcPr>
            <w:tcW w:w="674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II.-</w:t>
            </w:r>
            <w:r w:rsidRPr="001E34E0">
              <w:rPr>
                <w:rFonts w:ascii="Arial" w:hAnsi="Arial" w:cs="Arial"/>
                <w:b/>
                <w:bCs/>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cada</w:t>
            </w:r>
            <w:r w:rsidRPr="001E34E0">
              <w:rPr>
                <w:rFonts w:ascii="Arial" w:hAnsi="Arial" w:cs="Arial"/>
                <w:spacing w:val="-5"/>
                <w:sz w:val="20"/>
                <w:szCs w:val="20"/>
              </w:rPr>
              <w:t xml:space="preserve"> </w:t>
            </w:r>
            <w:r w:rsidRPr="001E34E0">
              <w:rPr>
                <w:rFonts w:ascii="Arial" w:hAnsi="Arial" w:cs="Arial"/>
                <w:sz w:val="20"/>
                <w:szCs w:val="20"/>
              </w:rPr>
              <w:t>copia</w:t>
            </w:r>
            <w:r w:rsidRPr="001E34E0">
              <w:rPr>
                <w:rFonts w:ascii="Arial" w:hAnsi="Arial" w:cs="Arial"/>
                <w:spacing w:val="-6"/>
                <w:sz w:val="20"/>
                <w:szCs w:val="20"/>
              </w:rPr>
              <w:t xml:space="preserve"> </w:t>
            </w:r>
            <w:r w:rsidRPr="001E34E0">
              <w:rPr>
                <w:rFonts w:ascii="Arial" w:hAnsi="Arial" w:cs="Arial"/>
                <w:sz w:val="20"/>
                <w:szCs w:val="20"/>
              </w:rPr>
              <w:t>certificada</w:t>
            </w:r>
            <w:r w:rsidRPr="001E34E0">
              <w:rPr>
                <w:rFonts w:ascii="Arial" w:hAnsi="Arial" w:cs="Arial"/>
                <w:spacing w:val="-4"/>
                <w:sz w:val="20"/>
                <w:szCs w:val="20"/>
              </w:rPr>
              <w:t xml:space="preserve"> </w:t>
            </w:r>
            <w:r w:rsidRPr="001E34E0">
              <w:rPr>
                <w:rFonts w:ascii="Arial" w:hAnsi="Arial" w:cs="Arial"/>
                <w:spacing w:val="-1"/>
                <w:sz w:val="20"/>
                <w:szCs w:val="20"/>
              </w:rPr>
              <w:t>que</w:t>
            </w:r>
            <w:r w:rsidRPr="001E34E0">
              <w:rPr>
                <w:rFonts w:ascii="Arial" w:hAnsi="Arial" w:cs="Arial"/>
                <w:spacing w:val="-3"/>
                <w:sz w:val="20"/>
                <w:szCs w:val="20"/>
              </w:rPr>
              <w:t xml:space="preserve"> </w:t>
            </w:r>
            <w:r w:rsidRPr="001E34E0">
              <w:rPr>
                <w:rFonts w:ascii="Arial" w:hAnsi="Arial" w:cs="Arial"/>
                <w:spacing w:val="-1"/>
                <w:sz w:val="20"/>
                <w:szCs w:val="20"/>
              </w:rPr>
              <w:t>expida</w:t>
            </w:r>
            <w:r w:rsidRPr="001E34E0">
              <w:rPr>
                <w:rFonts w:ascii="Arial" w:hAnsi="Arial" w:cs="Arial"/>
                <w:spacing w:val="-6"/>
                <w:sz w:val="20"/>
                <w:szCs w:val="20"/>
              </w:rPr>
              <w:t xml:space="preserve"> </w:t>
            </w:r>
            <w:r w:rsidRPr="001E34E0">
              <w:rPr>
                <w:rFonts w:ascii="Arial" w:hAnsi="Arial" w:cs="Arial"/>
                <w:sz w:val="20"/>
                <w:szCs w:val="20"/>
              </w:rPr>
              <w:t>el</w:t>
            </w:r>
            <w:r w:rsidRPr="001E34E0">
              <w:rPr>
                <w:rFonts w:ascii="Arial" w:hAnsi="Arial" w:cs="Arial"/>
                <w:spacing w:val="-5"/>
                <w:sz w:val="20"/>
                <w:szCs w:val="20"/>
              </w:rPr>
              <w:t xml:space="preserve"> </w:t>
            </w:r>
            <w:r w:rsidRPr="001E34E0">
              <w:rPr>
                <w:rFonts w:ascii="Arial" w:hAnsi="Arial" w:cs="Arial"/>
                <w:sz w:val="20"/>
                <w:szCs w:val="20"/>
              </w:rPr>
              <w:t>Ayuntamiento</w:t>
            </w:r>
            <w:r w:rsidR="00B34BAA">
              <w:rPr>
                <w:rFonts w:ascii="Arial" w:hAnsi="Arial" w:cs="Arial"/>
                <w:sz w:val="20"/>
                <w:szCs w:val="20"/>
              </w:rPr>
              <w:t xml:space="preserve"> por hoja</w:t>
            </w:r>
          </w:p>
        </w:tc>
        <w:tc>
          <w:tcPr>
            <w:tcW w:w="2182" w:type="dxa"/>
            <w:tcBorders>
              <w:top w:val="single" w:sz="4" w:space="0" w:color="000000"/>
              <w:left w:val="single" w:sz="4" w:space="0" w:color="000000"/>
              <w:bottom w:val="single" w:sz="4" w:space="0" w:color="000000"/>
              <w:right w:val="single" w:sz="4" w:space="0" w:color="000000"/>
            </w:tcBorders>
          </w:tcPr>
          <w:p w:rsidR="00E952E3" w:rsidRPr="001E34E0" w:rsidRDefault="00E952E3" w:rsidP="00B34BAA">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8"/>
                <w:sz w:val="20"/>
                <w:szCs w:val="20"/>
              </w:rPr>
              <w:t xml:space="preserve">     </w:t>
            </w:r>
            <w:r w:rsidR="00B34BAA">
              <w:rPr>
                <w:rFonts w:ascii="Arial" w:hAnsi="Arial" w:cs="Arial"/>
                <w:spacing w:val="-8"/>
                <w:sz w:val="20"/>
                <w:szCs w:val="20"/>
              </w:rPr>
              <w:t xml:space="preserve">  3 </w:t>
            </w:r>
            <w:r w:rsidRPr="001E34E0">
              <w:rPr>
                <w:rFonts w:ascii="Arial" w:hAnsi="Arial" w:cs="Arial"/>
                <w:sz w:val="20"/>
                <w:szCs w:val="20"/>
              </w:rPr>
              <w:t>.00</w:t>
            </w:r>
          </w:p>
        </w:tc>
      </w:tr>
      <w:tr w:rsidR="00E952E3" w:rsidRPr="001E34E0" w:rsidTr="009C3E88">
        <w:trPr>
          <w:jc w:val="center"/>
        </w:trPr>
        <w:tc>
          <w:tcPr>
            <w:tcW w:w="674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III.-</w:t>
            </w:r>
            <w:r w:rsidRPr="001E34E0">
              <w:rPr>
                <w:rFonts w:ascii="Arial" w:hAnsi="Arial" w:cs="Arial"/>
                <w:b/>
                <w:bCs/>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cada</w:t>
            </w:r>
            <w:r w:rsidRPr="001E34E0">
              <w:rPr>
                <w:rFonts w:ascii="Arial" w:hAnsi="Arial" w:cs="Arial"/>
                <w:spacing w:val="-6"/>
                <w:sz w:val="20"/>
                <w:szCs w:val="20"/>
              </w:rPr>
              <w:t xml:space="preserve"> </w:t>
            </w:r>
            <w:r w:rsidRPr="001E34E0">
              <w:rPr>
                <w:rFonts w:ascii="Arial" w:hAnsi="Arial" w:cs="Arial"/>
                <w:sz w:val="20"/>
                <w:szCs w:val="20"/>
              </w:rPr>
              <w:t>constancia</w:t>
            </w:r>
            <w:r w:rsidRPr="001E34E0">
              <w:rPr>
                <w:rFonts w:ascii="Arial" w:hAnsi="Arial" w:cs="Arial"/>
                <w:spacing w:val="-4"/>
                <w:sz w:val="20"/>
                <w:szCs w:val="20"/>
              </w:rPr>
              <w:t xml:space="preserve"> </w:t>
            </w:r>
            <w:r w:rsidRPr="001E34E0">
              <w:rPr>
                <w:rFonts w:ascii="Arial" w:hAnsi="Arial" w:cs="Arial"/>
                <w:spacing w:val="-1"/>
                <w:sz w:val="20"/>
                <w:szCs w:val="20"/>
              </w:rPr>
              <w:t>que</w:t>
            </w:r>
            <w:r w:rsidRPr="001E34E0">
              <w:rPr>
                <w:rFonts w:ascii="Arial" w:hAnsi="Arial" w:cs="Arial"/>
                <w:spacing w:val="-3"/>
                <w:sz w:val="20"/>
                <w:szCs w:val="20"/>
              </w:rPr>
              <w:t xml:space="preserve"> </w:t>
            </w:r>
            <w:r w:rsidRPr="001E34E0">
              <w:rPr>
                <w:rFonts w:ascii="Arial" w:hAnsi="Arial" w:cs="Arial"/>
                <w:sz w:val="20"/>
                <w:szCs w:val="20"/>
              </w:rPr>
              <w:t>expida</w:t>
            </w:r>
            <w:r w:rsidRPr="001E34E0">
              <w:rPr>
                <w:rFonts w:ascii="Arial" w:hAnsi="Arial" w:cs="Arial"/>
                <w:spacing w:val="-5"/>
                <w:sz w:val="20"/>
                <w:szCs w:val="20"/>
              </w:rPr>
              <w:t xml:space="preserve"> </w:t>
            </w:r>
            <w:r w:rsidRPr="001E34E0">
              <w:rPr>
                <w:rFonts w:ascii="Arial" w:hAnsi="Arial" w:cs="Arial"/>
                <w:sz w:val="20"/>
                <w:szCs w:val="20"/>
              </w:rPr>
              <w:t>el</w:t>
            </w:r>
            <w:r w:rsidRPr="001E34E0">
              <w:rPr>
                <w:rFonts w:ascii="Arial" w:hAnsi="Arial" w:cs="Arial"/>
                <w:spacing w:val="-5"/>
                <w:sz w:val="20"/>
                <w:szCs w:val="20"/>
              </w:rPr>
              <w:t xml:space="preserve"> </w:t>
            </w:r>
            <w:r w:rsidRPr="001E34E0">
              <w:rPr>
                <w:rFonts w:ascii="Arial" w:hAnsi="Arial" w:cs="Arial"/>
                <w:sz w:val="20"/>
                <w:szCs w:val="20"/>
              </w:rPr>
              <w:t>Ayuntamiento</w:t>
            </w:r>
          </w:p>
        </w:tc>
        <w:tc>
          <w:tcPr>
            <w:tcW w:w="2182"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8"/>
                <w:sz w:val="20"/>
                <w:szCs w:val="20"/>
              </w:rPr>
              <w:t xml:space="preserve"> </w:t>
            </w:r>
            <w:r w:rsidRPr="001E34E0">
              <w:rPr>
                <w:rFonts w:ascii="Arial" w:hAnsi="Arial" w:cs="Arial"/>
                <w:sz w:val="20"/>
                <w:szCs w:val="20"/>
              </w:rPr>
              <w:t>60.00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CAPÍTULO</w:t>
      </w:r>
      <w:r w:rsidRPr="001E34E0">
        <w:rPr>
          <w:rFonts w:ascii="Arial" w:hAnsi="Arial" w:cs="Arial"/>
          <w:spacing w:val="-13"/>
          <w:sz w:val="20"/>
          <w:szCs w:val="20"/>
        </w:rPr>
        <w:t xml:space="preserve"> </w:t>
      </w:r>
      <w:r w:rsidRPr="001E34E0">
        <w:rPr>
          <w:rFonts w:ascii="Arial" w:hAnsi="Arial" w:cs="Arial"/>
          <w:spacing w:val="-1"/>
          <w:sz w:val="20"/>
          <w:szCs w:val="20"/>
        </w:rPr>
        <w:t>VI</w:t>
      </w:r>
      <w:r w:rsidR="008E677D">
        <w:rPr>
          <w:rFonts w:ascii="Arial" w:hAnsi="Arial" w:cs="Arial"/>
          <w:spacing w:val="-1"/>
          <w:sz w:val="20"/>
          <w:szCs w:val="20"/>
        </w:rPr>
        <w:t>I</w:t>
      </w:r>
    </w:p>
    <w:p w:rsidR="00F673F8" w:rsidRPr="00F673F8" w:rsidRDefault="00F673F8" w:rsidP="00F673F8">
      <w:pPr>
        <w:pStyle w:val="Textoindependiente"/>
        <w:kinsoku w:val="0"/>
        <w:overflowPunct w:val="0"/>
        <w:spacing w:line="360" w:lineRule="auto"/>
        <w:ind w:left="142" w:right="141"/>
        <w:jc w:val="center"/>
        <w:rPr>
          <w:rFonts w:ascii="Arial" w:hAnsi="Arial" w:cs="Arial"/>
          <w:b/>
          <w:bCs/>
          <w:sz w:val="20"/>
          <w:szCs w:val="20"/>
        </w:rPr>
      </w:pPr>
      <w:r w:rsidRPr="00F673F8">
        <w:rPr>
          <w:rFonts w:ascii="Arial" w:hAnsi="Arial" w:cs="Arial"/>
          <w:b/>
          <w:bCs/>
          <w:sz w:val="20"/>
          <w:szCs w:val="20"/>
        </w:rPr>
        <w:t>Derechos por el Uso y Aprovechamiento de los Bienes</w:t>
      </w:r>
    </w:p>
    <w:p w:rsidR="00E952E3" w:rsidRDefault="00F673F8" w:rsidP="00F673F8">
      <w:pPr>
        <w:pStyle w:val="Textoindependiente"/>
        <w:kinsoku w:val="0"/>
        <w:overflowPunct w:val="0"/>
        <w:spacing w:before="0" w:line="360" w:lineRule="auto"/>
        <w:ind w:left="142" w:right="141"/>
        <w:jc w:val="center"/>
        <w:rPr>
          <w:rFonts w:ascii="Arial" w:hAnsi="Arial" w:cs="Arial"/>
          <w:b/>
          <w:bCs/>
          <w:sz w:val="20"/>
          <w:szCs w:val="20"/>
        </w:rPr>
      </w:pPr>
      <w:r>
        <w:rPr>
          <w:rFonts w:ascii="Arial" w:hAnsi="Arial" w:cs="Arial"/>
          <w:b/>
          <w:bCs/>
          <w:sz w:val="20"/>
          <w:szCs w:val="20"/>
        </w:rPr>
        <w:t>d</w:t>
      </w:r>
      <w:r w:rsidRPr="00F673F8">
        <w:rPr>
          <w:rFonts w:ascii="Arial" w:hAnsi="Arial" w:cs="Arial"/>
          <w:b/>
          <w:bCs/>
          <w:sz w:val="20"/>
          <w:szCs w:val="20"/>
        </w:rPr>
        <w:t>el Dominio Público Municipal</w:t>
      </w:r>
    </w:p>
    <w:p w:rsidR="00F673F8" w:rsidRPr="001E34E0" w:rsidRDefault="00F673F8" w:rsidP="00F673F8">
      <w:pPr>
        <w:pStyle w:val="Textoindependiente"/>
        <w:kinsoku w:val="0"/>
        <w:overflowPunct w:val="0"/>
        <w:spacing w:before="0" w:line="360" w:lineRule="auto"/>
        <w:ind w:left="142" w:right="141"/>
        <w:jc w:val="center"/>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44"/>
          <w:sz w:val="20"/>
          <w:szCs w:val="20"/>
        </w:rPr>
        <w:t xml:space="preserve"> </w:t>
      </w:r>
      <w:r w:rsidR="008E677D">
        <w:rPr>
          <w:rFonts w:ascii="Arial" w:hAnsi="Arial" w:cs="Arial"/>
          <w:b/>
          <w:bCs/>
          <w:sz w:val="20"/>
          <w:szCs w:val="20"/>
        </w:rPr>
        <w:t>32</w:t>
      </w:r>
      <w:r w:rsidRPr="001E34E0">
        <w:rPr>
          <w:rFonts w:ascii="Arial" w:hAnsi="Arial" w:cs="Arial"/>
          <w:b/>
          <w:bCs/>
          <w:sz w:val="20"/>
          <w:szCs w:val="20"/>
        </w:rPr>
        <w:t>.-</w:t>
      </w:r>
      <w:r w:rsidRPr="001E34E0">
        <w:rPr>
          <w:rFonts w:ascii="Arial" w:hAnsi="Arial" w:cs="Arial"/>
          <w:b/>
          <w:bCs/>
          <w:spacing w:val="45"/>
          <w:sz w:val="20"/>
          <w:szCs w:val="20"/>
        </w:rPr>
        <w:t xml:space="preserve"> </w:t>
      </w:r>
      <w:r w:rsidRPr="001E34E0">
        <w:rPr>
          <w:rFonts w:ascii="Arial" w:hAnsi="Arial" w:cs="Arial"/>
          <w:spacing w:val="-1"/>
          <w:sz w:val="20"/>
          <w:szCs w:val="20"/>
        </w:rPr>
        <w:t>Los</w:t>
      </w:r>
      <w:r w:rsidRPr="001E34E0">
        <w:rPr>
          <w:rFonts w:ascii="Arial" w:hAnsi="Arial" w:cs="Arial"/>
          <w:spacing w:val="46"/>
          <w:sz w:val="20"/>
          <w:szCs w:val="20"/>
        </w:rPr>
        <w:t xml:space="preserve"> </w:t>
      </w:r>
      <w:r w:rsidRPr="001E34E0">
        <w:rPr>
          <w:rFonts w:ascii="Arial" w:hAnsi="Arial" w:cs="Arial"/>
          <w:sz w:val="20"/>
          <w:szCs w:val="20"/>
        </w:rPr>
        <w:t>Derechos</w:t>
      </w:r>
      <w:r w:rsidRPr="001E34E0">
        <w:rPr>
          <w:rFonts w:ascii="Arial" w:hAnsi="Arial" w:cs="Arial"/>
          <w:spacing w:val="44"/>
          <w:sz w:val="20"/>
          <w:szCs w:val="20"/>
        </w:rPr>
        <w:t xml:space="preserve"> </w:t>
      </w:r>
      <w:r w:rsidRPr="001E34E0">
        <w:rPr>
          <w:rFonts w:ascii="Arial" w:hAnsi="Arial" w:cs="Arial"/>
          <w:spacing w:val="-1"/>
          <w:sz w:val="20"/>
          <w:szCs w:val="20"/>
        </w:rPr>
        <w:t>por</w:t>
      </w:r>
      <w:r w:rsidRPr="001E34E0">
        <w:rPr>
          <w:rFonts w:ascii="Arial" w:hAnsi="Arial" w:cs="Arial"/>
          <w:spacing w:val="44"/>
          <w:sz w:val="20"/>
          <w:szCs w:val="20"/>
        </w:rPr>
        <w:t xml:space="preserve"> </w:t>
      </w:r>
      <w:r w:rsidRPr="001E34E0">
        <w:rPr>
          <w:rFonts w:ascii="Arial" w:hAnsi="Arial" w:cs="Arial"/>
          <w:sz w:val="20"/>
          <w:szCs w:val="20"/>
        </w:rPr>
        <w:t>servicios</w:t>
      </w:r>
      <w:r w:rsidRPr="001E34E0">
        <w:rPr>
          <w:rFonts w:ascii="Arial" w:hAnsi="Arial" w:cs="Arial"/>
          <w:spacing w:val="45"/>
          <w:sz w:val="20"/>
          <w:szCs w:val="20"/>
        </w:rPr>
        <w:t xml:space="preserve"> </w:t>
      </w:r>
      <w:r w:rsidRPr="001E34E0">
        <w:rPr>
          <w:rFonts w:ascii="Arial" w:hAnsi="Arial" w:cs="Arial"/>
          <w:sz w:val="20"/>
          <w:szCs w:val="20"/>
        </w:rPr>
        <w:t>de</w:t>
      </w:r>
      <w:r w:rsidRPr="001E34E0">
        <w:rPr>
          <w:rFonts w:ascii="Arial" w:hAnsi="Arial" w:cs="Arial"/>
          <w:spacing w:val="43"/>
          <w:sz w:val="20"/>
          <w:szCs w:val="20"/>
        </w:rPr>
        <w:t xml:space="preserve"> </w:t>
      </w:r>
      <w:r w:rsidRPr="001E34E0">
        <w:rPr>
          <w:rFonts w:ascii="Arial" w:hAnsi="Arial" w:cs="Arial"/>
          <w:sz w:val="20"/>
          <w:szCs w:val="20"/>
        </w:rPr>
        <w:t>mercados</w:t>
      </w:r>
      <w:r w:rsidRPr="001E34E0">
        <w:rPr>
          <w:rFonts w:ascii="Arial" w:hAnsi="Arial" w:cs="Arial"/>
          <w:spacing w:val="47"/>
          <w:sz w:val="20"/>
          <w:szCs w:val="20"/>
        </w:rPr>
        <w:t xml:space="preserve"> </w:t>
      </w:r>
      <w:r w:rsidRPr="001E34E0">
        <w:rPr>
          <w:rFonts w:ascii="Arial" w:hAnsi="Arial" w:cs="Arial"/>
          <w:sz w:val="20"/>
          <w:szCs w:val="20"/>
        </w:rPr>
        <w:t>y</w:t>
      </w:r>
      <w:r w:rsidRPr="001E34E0">
        <w:rPr>
          <w:rFonts w:ascii="Arial" w:hAnsi="Arial" w:cs="Arial"/>
          <w:spacing w:val="41"/>
          <w:sz w:val="20"/>
          <w:szCs w:val="20"/>
        </w:rPr>
        <w:t xml:space="preserve"> </w:t>
      </w:r>
      <w:r w:rsidRPr="001E34E0">
        <w:rPr>
          <w:rFonts w:ascii="Arial" w:hAnsi="Arial" w:cs="Arial"/>
          <w:sz w:val="20"/>
          <w:szCs w:val="20"/>
        </w:rPr>
        <w:t>centrales</w:t>
      </w:r>
      <w:r w:rsidRPr="001E34E0">
        <w:rPr>
          <w:rFonts w:ascii="Arial" w:hAnsi="Arial" w:cs="Arial"/>
          <w:spacing w:val="44"/>
          <w:sz w:val="20"/>
          <w:szCs w:val="20"/>
        </w:rPr>
        <w:t xml:space="preserve"> </w:t>
      </w:r>
      <w:r w:rsidRPr="001E34E0">
        <w:rPr>
          <w:rFonts w:ascii="Arial" w:hAnsi="Arial" w:cs="Arial"/>
          <w:sz w:val="20"/>
          <w:szCs w:val="20"/>
        </w:rPr>
        <w:t>de</w:t>
      </w:r>
      <w:r w:rsidRPr="001E34E0">
        <w:rPr>
          <w:rFonts w:ascii="Arial" w:hAnsi="Arial" w:cs="Arial"/>
          <w:spacing w:val="44"/>
          <w:sz w:val="20"/>
          <w:szCs w:val="20"/>
        </w:rPr>
        <w:t xml:space="preserve"> </w:t>
      </w:r>
      <w:r w:rsidRPr="001E34E0">
        <w:rPr>
          <w:rFonts w:ascii="Arial" w:hAnsi="Arial" w:cs="Arial"/>
          <w:spacing w:val="1"/>
          <w:sz w:val="20"/>
          <w:szCs w:val="20"/>
        </w:rPr>
        <w:t>abasto</w:t>
      </w:r>
      <w:r w:rsidRPr="001E34E0">
        <w:rPr>
          <w:rFonts w:ascii="Arial" w:hAnsi="Arial" w:cs="Arial"/>
          <w:spacing w:val="43"/>
          <w:sz w:val="20"/>
          <w:szCs w:val="20"/>
        </w:rPr>
        <w:t xml:space="preserve"> </w:t>
      </w:r>
      <w:r w:rsidRPr="001E34E0">
        <w:rPr>
          <w:rFonts w:ascii="Arial" w:hAnsi="Arial" w:cs="Arial"/>
          <w:sz w:val="20"/>
          <w:szCs w:val="20"/>
        </w:rPr>
        <w:t>se</w:t>
      </w:r>
      <w:r w:rsidRPr="001E34E0">
        <w:rPr>
          <w:rFonts w:ascii="Arial" w:hAnsi="Arial" w:cs="Arial"/>
          <w:spacing w:val="44"/>
          <w:sz w:val="20"/>
          <w:szCs w:val="20"/>
        </w:rPr>
        <w:t xml:space="preserve"> </w:t>
      </w:r>
      <w:r w:rsidRPr="001E34E0">
        <w:rPr>
          <w:rFonts w:ascii="Arial" w:hAnsi="Arial" w:cs="Arial"/>
          <w:sz w:val="20"/>
          <w:szCs w:val="20"/>
        </w:rPr>
        <w:t>causarán</w:t>
      </w:r>
      <w:r w:rsidRPr="001E34E0">
        <w:rPr>
          <w:rFonts w:ascii="Arial" w:hAnsi="Arial" w:cs="Arial"/>
          <w:spacing w:val="48"/>
          <w:sz w:val="20"/>
          <w:szCs w:val="20"/>
        </w:rPr>
        <w:t xml:space="preserve"> </w:t>
      </w:r>
      <w:r w:rsidRPr="001E34E0">
        <w:rPr>
          <w:rFonts w:ascii="Arial" w:hAnsi="Arial" w:cs="Arial"/>
          <w:sz w:val="20"/>
          <w:szCs w:val="20"/>
        </w:rPr>
        <w:t>y</w:t>
      </w:r>
      <w:r w:rsidRPr="001E34E0">
        <w:rPr>
          <w:rFonts w:ascii="Arial" w:hAnsi="Arial" w:cs="Arial"/>
          <w:spacing w:val="44"/>
          <w:w w:val="99"/>
          <w:sz w:val="20"/>
          <w:szCs w:val="20"/>
        </w:rPr>
        <w:t xml:space="preserve"> </w:t>
      </w:r>
      <w:r w:rsidRPr="001E34E0">
        <w:rPr>
          <w:rFonts w:ascii="Arial" w:hAnsi="Arial" w:cs="Arial"/>
          <w:sz w:val="20"/>
          <w:szCs w:val="20"/>
        </w:rPr>
        <w:t>pagarán</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conformidad</w:t>
      </w:r>
      <w:r w:rsidRPr="001E34E0">
        <w:rPr>
          <w:rFonts w:ascii="Arial" w:hAnsi="Arial" w:cs="Arial"/>
          <w:spacing w:val="-8"/>
          <w:sz w:val="20"/>
          <w:szCs w:val="20"/>
        </w:rPr>
        <w:t xml:space="preserve"> </w:t>
      </w:r>
      <w:r w:rsidRPr="001E34E0">
        <w:rPr>
          <w:rFonts w:ascii="Arial" w:hAnsi="Arial" w:cs="Arial"/>
          <w:sz w:val="20"/>
          <w:szCs w:val="20"/>
        </w:rPr>
        <w:t>con</w:t>
      </w:r>
      <w:r w:rsidRPr="001E34E0">
        <w:rPr>
          <w:rFonts w:ascii="Arial" w:hAnsi="Arial" w:cs="Arial"/>
          <w:spacing w:val="-7"/>
          <w:sz w:val="20"/>
          <w:szCs w:val="20"/>
        </w:rPr>
        <w:t xml:space="preserve"> </w:t>
      </w:r>
      <w:r w:rsidRPr="001E34E0">
        <w:rPr>
          <w:rFonts w:ascii="Arial" w:hAnsi="Arial" w:cs="Arial"/>
          <w:spacing w:val="-1"/>
          <w:sz w:val="20"/>
          <w:szCs w:val="20"/>
        </w:rPr>
        <w:t>la</w:t>
      </w:r>
      <w:r w:rsidRPr="001E34E0">
        <w:rPr>
          <w:rFonts w:ascii="Arial" w:hAnsi="Arial" w:cs="Arial"/>
          <w:spacing w:val="-5"/>
          <w:sz w:val="20"/>
          <w:szCs w:val="20"/>
        </w:rPr>
        <w:t xml:space="preserve"> </w:t>
      </w:r>
      <w:r w:rsidRPr="001E34E0">
        <w:rPr>
          <w:rFonts w:ascii="Arial" w:hAnsi="Arial" w:cs="Arial"/>
          <w:sz w:val="20"/>
          <w:szCs w:val="20"/>
        </w:rPr>
        <w:t>siguiente</w:t>
      </w:r>
      <w:r w:rsidRPr="001E34E0">
        <w:rPr>
          <w:rFonts w:ascii="Arial" w:hAnsi="Arial" w:cs="Arial"/>
          <w:spacing w:val="-8"/>
          <w:sz w:val="20"/>
          <w:szCs w:val="20"/>
        </w:rPr>
        <w:t xml:space="preserve"> </w:t>
      </w:r>
      <w:r w:rsidRPr="001E34E0">
        <w:rPr>
          <w:rFonts w:ascii="Arial" w:hAnsi="Arial" w:cs="Arial"/>
          <w:sz w:val="20"/>
          <w:szCs w:val="20"/>
        </w:rPr>
        <w:t>tarifa:</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8965" w:type="dxa"/>
        <w:jc w:val="center"/>
        <w:tblLayout w:type="fixed"/>
        <w:tblCellMar>
          <w:left w:w="0" w:type="dxa"/>
          <w:right w:w="0" w:type="dxa"/>
        </w:tblCellMar>
        <w:tblLook w:val="0000" w:firstRow="0" w:lastRow="0" w:firstColumn="0" w:lastColumn="0" w:noHBand="0" w:noVBand="0"/>
      </w:tblPr>
      <w:tblGrid>
        <w:gridCol w:w="6585"/>
        <w:gridCol w:w="2380"/>
      </w:tblGrid>
      <w:tr w:rsidR="00E952E3" w:rsidRPr="001E34E0" w:rsidTr="009C3E88">
        <w:trPr>
          <w:jc w:val="center"/>
        </w:trPr>
        <w:tc>
          <w:tcPr>
            <w:tcW w:w="658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w:t>
            </w:r>
            <w:r w:rsidRPr="001E34E0">
              <w:rPr>
                <w:rFonts w:ascii="Arial" w:hAnsi="Arial" w:cs="Arial"/>
                <w:b/>
                <w:bCs/>
                <w:spacing w:val="42"/>
                <w:sz w:val="20"/>
                <w:szCs w:val="20"/>
              </w:rPr>
              <w:t xml:space="preserve"> </w:t>
            </w:r>
            <w:r w:rsidRPr="001E34E0">
              <w:rPr>
                <w:rFonts w:ascii="Arial" w:hAnsi="Arial" w:cs="Arial"/>
                <w:sz w:val="20"/>
                <w:szCs w:val="20"/>
              </w:rPr>
              <w:t>Locatarios</w:t>
            </w:r>
            <w:r w:rsidRPr="001E34E0">
              <w:rPr>
                <w:rFonts w:ascii="Arial" w:hAnsi="Arial" w:cs="Arial"/>
                <w:spacing w:val="-4"/>
                <w:sz w:val="20"/>
                <w:szCs w:val="20"/>
              </w:rPr>
              <w:t xml:space="preserve"> </w:t>
            </w:r>
            <w:r w:rsidRPr="001E34E0">
              <w:rPr>
                <w:rFonts w:ascii="Arial" w:hAnsi="Arial" w:cs="Arial"/>
                <w:sz w:val="20"/>
                <w:szCs w:val="20"/>
              </w:rPr>
              <w:t>fijos</w:t>
            </w:r>
            <w:r w:rsidRPr="001E34E0">
              <w:rPr>
                <w:rFonts w:ascii="Arial" w:hAnsi="Arial" w:cs="Arial"/>
                <w:spacing w:val="-5"/>
                <w:sz w:val="20"/>
                <w:szCs w:val="20"/>
              </w:rPr>
              <w:t xml:space="preserve"> </w:t>
            </w:r>
            <w:r w:rsidRPr="001E34E0">
              <w:rPr>
                <w:rFonts w:ascii="Arial" w:hAnsi="Arial" w:cs="Arial"/>
                <w:sz w:val="20"/>
                <w:szCs w:val="20"/>
              </w:rPr>
              <w:t>Primera</w:t>
            </w:r>
            <w:r w:rsidRPr="001E34E0">
              <w:rPr>
                <w:rFonts w:ascii="Arial" w:hAnsi="Arial" w:cs="Arial"/>
                <w:spacing w:val="-5"/>
                <w:sz w:val="20"/>
                <w:szCs w:val="20"/>
              </w:rPr>
              <w:t xml:space="preserve"> </w:t>
            </w:r>
            <w:r w:rsidRPr="001E34E0">
              <w:rPr>
                <w:rFonts w:ascii="Arial" w:hAnsi="Arial" w:cs="Arial"/>
                <w:spacing w:val="-1"/>
                <w:sz w:val="20"/>
                <w:szCs w:val="20"/>
              </w:rPr>
              <w:t>Fila</w:t>
            </w:r>
          </w:p>
        </w:tc>
        <w:tc>
          <w:tcPr>
            <w:tcW w:w="238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270.00</w:t>
            </w:r>
            <w:r w:rsidRPr="001E34E0">
              <w:rPr>
                <w:rFonts w:ascii="Arial" w:hAnsi="Arial" w:cs="Arial"/>
                <w:spacing w:val="-7"/>
                <w:sz w:val="20"/>
                <w:szCs w:val="20"/>
              </w:rPr>
              <w:t xml:space="preserve"> </w:t>
            </w:r>
            <w:r w:rsidRPr="001E34E0">
              <w:rPr>
                <w:rFonts w:ascii="Arial" w:hAnsi="Arial" w:cs="Arial"/>
                <w:sz w:val="20"/>
                <w:szCs w:val="20"/>
              </w:rPr>
              <w:t>mensuales</w:t>
            </w:r>
          </w:p>
        </w:tc>
      </w:tr>
      <w:tr w:rsidR="00E952E3" w:rsidRPr="001E34E0" w:rsidTr="009C3E88">
        <w:trPr>
          <w:jc w:val="center"/>
        </w:trPr>
        <w:tc>
          <w:tcPr>
            <w:tcW w:w="658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II.-</w:t>
            </w:r>
            <w:r w:rsidRPr="001E34E0">
              <w:rPr>
                <w:rFonts w:ascii="Arial" w:hAnsi="Arial" w:cs="Arial"/>
                <w:b/>
                <w:bCs/>
                <w:spacing w:val="44"/>
                <w:sz w:val="20"/>
                <w:szCs w:val="20"/>
              </w:rPr>
              <w:t xml:space="preserve"> </w:t>
            </w:r>
            <w:r w:rsidRPr="001E34E0">
              <w:rPr>
                <w:rFonts w:ascii="Arial" w:hAnsi="Arial" w:cs="Arial"/>
                <w:sz w:val="20"/>
                <w:szCs w:val="20"/>
              </w:rPr>
              <w:t>Locatarios</w:t>
            </w:r>
            <w:r w:rsidRPr="001E34E0">
              <w:rPr>
                <w:rFonts w:ascii="Arial" w:hAnsi="Arial" w:cs="Arial"/>
                <w:spacing w:val="-5"/>
                <w:sz w:val="20"/>
                <w:szCs w:val="20"/>
              </w:rPr>
              <w:t xml:space="preserve"> </w:t>
            </w:r>
            <w:r w:rsidRPr="001E34E0">
              <w:rPr>
                <w:rFonts w:ascii="Arial" w:hAnsi="Arial" w:cs="Arial"/>
                <w:sz w:val="20"/>
                <w:szCs w:val="20"/>
              </w:rPr>
              <w:t>Fijos</w:t>
            </w:r>
            <w:r w:rsidRPr="001E34E0">
              <w:rPr>
                <w:rFonts w:ascii="Arial" w:hAnsi="Arial" w:cs="Arial"/>
                <w:spacing w:val="-6"/>
                <w:sz w:val="20"/>
                <w:szCs w:val="20"/>
              </w:rPr>
              <w:t xml:space="preserve"> </w:t>
            </w:r>
            <w:r w:rsidRPr="001E34E0">
              <w:rPr>
                <w:rFonts w:ascii="Arial" w:hAnsi="Arial" w:cs="Arial"/>
                <w:sz w:val="20"/>
                <w:szCs w:val="20"/>
              </w:rPr>
              <w:t>Segunda</w:t>
            </w:r>
            <w:r w:rsidRPr="001E34E0">
              <w:rPr>
                <w:rFonts w:ascii="Arial" w:hAnsi="Arial" w:cs="Arial"/>
                <w:spacing w:val="-6"/>
                <w:sz w:val="20"/>
                <w:szCs w:val="20"/>
              </w:rPr>
              <w:t xml:space="preserve"> </w:t>
            </w:r>
            <w:r w:rsidRPr="001E34E0">
              <w:rPr>
                <w:rFonts w:ascii="Arial" w:hAnsi="Arial" w:cs="Arial"/>
                <w:sz w:val="20"/>
                <w:szCs w:val="20"/>
              </w:rPr>
              <w:t>Fila</w:t>
            </w:r>
          </w:p>
        </w:tc>
        <w:tc>
          <w:tcPr>
            <w:tcW w:w="238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z w:val="20"/>
                <w:szCs w:val="20"/>
              </w:rPr>
              <w:t>230.00</w:t>
            </w:r>
            <w:r w:rsidRPr="001E34E0">
              <w:rPr>
                <w:rFonts w:ascii="Arial" w:hAnsi="Arial" w:cs="Arial"/>
                <w:spacing w:val="-7"/>
                <w:sz w:val="20"/>
                <w:szCs w:val="20"/>
              </w:rPr>
              <w:t xml:space="preserve"> </w:t>
            </w:r>
            <w:r w:rsidRPr="001E34E0">
              <w:rPr>
                <w:rFonts w:ascii="Arial" w:hAnsi="Arial" w:cs="Arial"/>
                <w:sz w:val="20"/>
                <w:szCs w:val="20"/>
              </w:rPr>
              <w:t>mensuales</w:t>
            </w:r>
          </w:p>
        </w:tc>
      </w:tr>
      <w:tr w:rsidR="00E952E3" w:rsidRPr="001E34E0" w:rsidTr="009C3E88">
        <w:trPr>
          <w:jc w:val="center"/>
        </w:trPr>
        <w:tc>
          <w:tcPr>
            <w:tcW w:w="6585"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b/>
                <w:bCs/>
                <w:spacing w:val="-1"/>
                <w:sz w:val="20"/>
                <w:szCs w:val="20"/>
              </w:rPr>
              <w:t>III.-</w:t>
            </w:r>
            <w:r w:rsidRPr="001E34E0">
              <w:rPr>
                <w:rFonts w:ascii="Arial" w:hAnsi="Arial" w:cs="Arial"/>
                <w:b/>
                <w:bCs/>
                <w:spacing w:val="-10"/>
                <w:sz w:val="20"/>
                <w:szCs w:val="20"/>
              </w:rPr>
              <w:t xml:space="preserve"> </w:t>
            </w:r>
            <w:r w:rsidRPr="001E34E0">
              <w:rPr>
                <w:rFonts w:ascii="Arial" w:hAnsi="Arial" w:cs="Arial"/>
                <w:sz w:val="20"/>
                <w:szCs w:val="20"/>
              </w:rPr>
              <w:t>Locatarios</w:t>
            </w:r>
            <w:r w:rsidRPr="001E34E0">
              <w:rPr>
                <w:rFonts w:ascii="Arial" w:hAnsi="Arial" w:cs="Arial"/>
                <w:spacing w:val="-10"/>
                <w:sz w:val="20"/>
                <w:szCs w:val="20"/>
              </w:rPr>
              <w:t xml:space="preserve"> </w:t>
            </w:r>
            <w:r w:rsidRPr="001E34E0">
              <w:rPr>
                <w:rFonts w:ascii="Arial" w:hAnsi="Arial" w:cs="Arial"/>
                <w:sz w:val="20"/>
                <w:szCs w:val="20"/>
              </w:rPr>
              <w:t>semifijos</w:t>
            </w:r>
          </w:p>
        </w:tc>
        <w:tc>
          <w:tcPr>
            <w:tcW w:w="2380" w:type="dxa"/>
            <w:tcBorders>
              <w:top w:val="single" w:sz="4" w:space="0" w:color="000000"/>
              <w:left w:val="single" w:sz="4" w:space="0" w:color="000000"/>
              <w:bottom w:val="single" w:sz="4" w:space="0" w:color="000000"/>
              <w:right w:val="single" w:sz="4" w:space="0" w:color="000000"/>
            </w:tcBorders>
          </w:tcPr>
          <w:p w:rsidR="00E952E3" w:rsidRPr="001E34E0" w:rsidRDefault="00E952E3" w:rsidP="0032396B">
            <w:pPr>
              <w:pStyle w:val="TableParagraph"/>
              <w:tabs>
                <w:tab w:val="left" w:pos="394"/>
              </w:tabs>
              <w:kinsoku w:val="0"/>
              <w:overflowPunct w:val="0"/>
              <w:spacing w:line="360" w:lineRule="auto"/>
              <w:ind w:left="142" w:right="141"/>
              <w:rPr>
                <w:rFonts w:ascii="Arial" w:hAnsi="Arial" w:cs="Arial"/>
                <w:sz w:val="20"/>
                <w:szCs w:val="20"/>
              </w:rPr>
            </w:pPr>
            <w:r w:rsidRPr="001E34E0">
              <w:rPr>
                <w:rFonts w:ascii="Arial" w:hAnsi="Arial" w:cs="Arial"/>
                <w:w w:val="95"/>
                <w:sz w:val="20"/>
                <w:szCs w:val="20"/>
              </w:rPr>
              <w:t xml:space="preserve">$      </w:t>
            </w:r>
            <w:r w:rsidRPr="001E34E0">
              <w:rPr>
                <w:rFonts w:ascii="Arial" w:hAnsi="Arial" w:cs="Arial"/>
                <w:sz w:val="20"/>
                <w:szCs w:val="20"/>
              </w:rPr>
              <w:t>60.00</w:t>
            </w:r>
            <w:r w:rsidRPr="001E34E0">
              <w:rPr>
                <w:rFonts w:ascii="Arial" w:hAnsi="Arial" w:cs="Arial"/>
                <w:spacing w:val="-11"/>
                <w:sz w:val="20"/>
                <w:szCs w:val="20"/>
              </w:rPr>
              <w:t xml:space="preserve"> </w:t>
            </w:r>
            <w:r w:rsidRPr="001E34E0">
              <w:rPr>
                <w:rFonts w:ascii="Arial" w:hAnsi="Arial" w:cs="Arial"/>
                <w:sz w:val="20"/>
                <w:szCs w:val="20"/>
              </w:rPr>
              <w:t>diario</w:t>
            </w:r>
          </w:p>
        </w:tc>
      </w:tr>
    </w:tbl>
    <w:p w:rsidR="00840A48" w:rsidRDefault="00840A48"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CAPÍTULO</w:t>
      </w:r>
      <w:r w:rsidRPr="001E34E0">
        <w:rPr>
          <w:rFonts w:ascii="Arial" w:hAnsi="Arial" w:cs="Arial"/>
          <w:spacing w:val="-13"/>
          <w:sz w:val="20"/>
          <w:szCs w:val="20"/>
        </w:rPr>
        <w:t xml:space="preserve"> </w:t>
      </w:r>
      <w:r w:rsidRPr="001E34E0">
        <w:rPr>
          <w:rFonts w:ascii="Arial" w:hAnsi="Arial" w:cs="Arial"/>
          <w:spacing w:val="-1"/>
          <w:sz w:val="20"/>
          <w:szCs w:val="20"/>
        </w:rPr>
        <w:t>VII</w:t>
      </w:r>
      <w:r w:rsidR="008E677D">
        <w:rPr>
          <w:rFonts w:ascii="Arial" w:hAnsi="Arial" w:cs="Arial"/>
          <w:spacing w:val="-1"/>
          <w:sz w:val="20"/>
          <w:szCs w:val="20"/>
        </w:rPr>
        <w:t>I</w:t>
      </w:r>
    </w:p>
    <w:p w:rsidR="00E952E3" w:rsidRDefault="00AC16BD" w:rsidP="00AC16BD">
      <w:pPr>
        <w:pStyle w:val="Textoindependiente"/>
        <w:kinsoku w:val="0"/>
        <w:overflowPunct w:val="0"/>
        <w:spacing w:before="0" w:line="360" w:lineRule="auto"/>
        <w:ind w:left="142" w:right="141"/>
        <w:jc w:val="center"/>
        <w:rPr>
          <w:rFonts w:ascii="Arial" w:hAnsi="Arial" w:cs="Arial"/>
          <w:b/>
          <w:bCs/>
          <w:sz w:val="20"/>
          <w:szCs w:val="20"/>
        </w:rPr>
      </w:pPr>
      <w:r w:rsidRPr="00AC16BD">
        <w:rPr>
          <w:rFonts w:ascii="Arial" w:hAnsi="Arial" w:cs="Arial"/>
          <w:b/>
          <w:bCs/>
          <w:sz w:val="20"/>
          <w:szCs w:val="20"/>
        </w:rPr>
        <w:t>Derechos por Servicios de Panteones</w:t>
      </w:r>
    </w:p>
    <w:p w:rsidR="00AC16BD" w:rsidRPr="001E34E0" w:rsidRDefault="00AC16BD" w:rsidP="00AC16BD">
      <w:pPr>
        <w:pStyle w:val="Textoindependiente"/>
        <w:kinsoku w:val="0"/>
        <w:overflowPunct w:val="0"/>
        <w:spacing w:before="0" w:line="360" w:lineRule="auto"/>
        <w:ind w:left="142" w:right="141"/>
        <w:jc w:val="center"/>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6"/>
          <w:sz w:val="20"/>
          <w:szCs w:val="20"/>
        </w:rPr>
        <w:t xml:space="preserve"> </w:t>
      </w:r>
      <w:r w:rsidR="008E677D">
        <w:rPr>
          <w:rFonts w:ascii="Arial" w:hAnsi="Arial" w:cs="Arial"/>
          <w:b/>
          <w:bCs/>
          <w:sz w:val="20"/>
          <w:szCs w:val="20"/>
        </w:rPr>
        <w:t>33</w:t>
      </w:r>
      <w:r w:rsidRPr="001E34E0">
        <w:rPr>
          <w:rFonts w:ascii="Arial" w:hAnsi="Arial" w:cs="Arial"/>
          <w:b/>
          <w:bCs/>
          <w:sz w:val="20"/>
          <w:szCs w:val="20"/>
        </w:rPr>
        <w:t>.-</w:t>
      </w:r>
      <w:r w:rsidRPr="001E34E0">
        <w:rPr>
          <w:rFonts w:ascii="Arial" w:hAnsi="Arial" w:cs="Arial"/>
          <w:b/>
          <w:bCs/>
          <w:spacing w:val="7"/>
          <w:sz w:val="20"/>
          <w:szCs w:val="20"/>
        </w:rPr>
        <w:t xml:space="preserve"> </w:t>
      </w:r>
      <w:r w:rsidRPr="001E34E0">
        <w:rPr>
          <w:rFonts w:ascii="Arial" w:hAnsi="Arial" w:cs="Arial"/>
          <w:spacing w:val="-1"/>
          <w:sz w:val="20"/>
          <w:szCs w:val="20"/>
        </w:rPr>
        <w:t>Los</w:t>
      </w:r>
      <w:r w:rsidRPr="001E34E0">
        <w:rPr>
          <w:rFonts w:ascii="Arial" w:hAnsi="Arial" w:cs="Arial"/>
          <w:spacing w:val="7"/>
          <w:sz w:val="20"/>
          <w:szCs w:val="20"/>
        </w:rPr>
        <w:t xml:space="preserve"> </w:t>
      </w:r>
      <w:r w:rsidRPr="001E34E0">
        <w:rPr>
          <w:rFonts w:ascii="Arial" w:hAnsi="Arial" w:cs="Arial"/>
          <w:sz w:val="20"/>
          <w:szCs w:val="20"/>
        </w:rPr>
        <w:t>derechos</w:t>
      </w:r>
      <w:r w:rsidRPr="001E34E0">
        <w:rPr>
          <w:rFonts w:ascii="Arial" w:hAnsi="Arial" w:cs="Arial"/>
          <w:spacing w:val="6"/>
          <w:sz w:val="20"/>
          <w:szCs w:val="20"/>
        </w:rPr>
        <w:t xml:space="preserve"> </w:t>
      </w:r>
      <w:r w:rsidRPr="001E34E0">
        <w:rPr>
          <w:rFonts w:ascii="Arial" w:hAnsi="Arial" w:cs="Arial"/>
          <w:sz w:val="20"/>
          <w:szCs w:val="20"/>
        </w:rPr>
        <w:t>a</w:t>
      </w:r>
      <w:r w:rsidRPr="001E34E0">
        <w:rPr>
          <w:rFonts w:ascii="Arial" w:hAnsi="Arial" w:cs="Arial"/>
          <w:spacing w:val="6"/>
          <w:sz w:val="20"/>
          <w:szCs w:val="20"/>
        </w:rPr>
        <w:t xml:space="preserve"> </w:t>
      </w:r>
      <w:r w:rsidRPr="001E34E0">
        <w:rPr>
          <w:rFonts w:ascii="Arial" w:hAnsi="Arial" w:cs="Arial"/>
          <w:spacing w:val="-1"/>
          <w:sz w:val="20"/>
          <w:szCs w:val="20"/>
        </w:rPr>
        <w:t>que</w:t>
      </w:r>
      <w:r w:rsidRPr="001E34E0">
        <w:rPr>
          <w:rFonts w:ascii="Arial" w:hAnsi="Arial" w:cs="Arial"/>
          <w:spacing w:val="7"/>
          <w:sz w:val="20"/>
          <w:szCs w:val="20"/>
        </w:rPr>
        <w:t xml:space="preserve"> </w:t>
      </w:r>
      <w:r w:rsidRPr="001E34E0">
        <w:rPr>
          <w:rFonts w:ascii="Arial" w:hAnsi="Arial" w:cs="Arial"/>
          <w:sz w:val="20"/>
          <w:szCs w:val="20"/>
        </w:rPr>
        <w:t>se</w:t>
      </w:r>
      <w:r w:rsidRPr="001E34E0">
        <w:rPr>
          <w:rFonts w:ascii="Arial" w:hAnsi="Arial" w:cs="Arial"/>
          <w:spacing w:val="6"/>
          <w:sz w:val="20"/>
          <w:szCs w:val="20"/>
        </w:rPr>
        <w:t xml:space="preserve"> </w:t>
      </w:r>
      <w:r w:rsidRPr="001E34E0">
        <w:rPr>
          <w:rFonts w:ascii="Arial" w:hAnsi="Arial" w:cs="Arial"/>
          <w:sz w:val="20"/>
          <w:szCs w:val="20"/>
        </w:rPr>
        <w:t>refiere</w:t>
      </w:r>
      <w:r w:rsidRPr="001E34E0">
        <w:rPr>
          <w:rFonts w:ascii="Arial" w:hAnsi="Arial" w:cs="Arial"/>
          <w:spacing w:val="8"/>
          <w:sz w:val="20"/>
          <w:szCs w:val="20"/>
        </w:rPr>
        <w:t xml:space="preserve"> </w:t>
      </w:r>
      <w:r w:rsidRPr="001E34E0">
        <w:rPr>
          <w:rFonts w:ascii="Arial" w:hAnsi="Arial" w:cs="Arial"/>
          <w:sz w:val="20"/>
          <w:szCs w:val="20"/>
        </w:rPr>
        <w:t>este</w:t>
      </w:r>
      <w:r w:rsidRPr="001E34E0">
        <w:rPr>
          <w:rFonts w:ascii="Arial" w:hAnsi="Arial" w:cs="Arial"/>
          <w:spacing w:val="5"/>
          <w:sz w:val="20"/>
          <w:szCs w:val="20"/>
        </w:rPr>
        <w:t xml:space="preserve"> </w:t>
      </w:r>
      <w:r w:rsidRPr="001E34E0">
        <w:rPr>
          <w:rFonts w:ascii="Arial" w:hAnsi="Arial" w:cs="Arial"/>
          <w:sz w:val="20"/>
          <w:szCs w:val="20"/>
        </w:rPr>
        <w:t>Capítulo,</w:t>
      </w:r>
      <w:r w:rsidRPr="001E34E0">
        <w:rPr>
          <w:rFonts w:ascii="Arial" w:hAnsi="Arial" w:cs="Arial"/>
          <w:spacing w:val="6"/>
          <w:sz w:val="20"/>
          <w:szCs w:val="20"/>
        </w:rPr>
        <w:t xml:space="preserve"> </w:t>
      </w:r>
      <w:r w:rsidRPr="001E34E0">
        <w:rPr>
          <w:rFonts w:ascii="Arial" w:hAnsi="Arial" w:cs="Arial"/>
          <w:sz w:val="20"/>
          <w:szCs w:val="20"/>
        </w:rPr>
        <w:t>se</w:t>
      </w:r>
      <w:r w:rsidRPr="001E34E0">
        <w:rPr>
          <w:rFonts w:ascii="Arial" w:hAnsi="Arial" w:cs="Arial"/>
          <w:spacing w:val="6"/>
          <w:sz w:val="20"/>
          <w:szCs w:val="20"/>
        </w:rPr>
        <w:t xml:space="preserve"> </w:t>
      </w:r>
      <w:r w:rsidRPr="001E34E0">
        <w:rPr>
          <w:rFonts w:ascii="Arial" w:hAnsi="Arial" w:cs="Arial"/>
          <w:spacing w:val="1"/>
          <w:sz w:val="20"/>
          <w:szCs w:val="20"/>
        </w:rPr>
        <w:t>causarán</w:t>
      </w:r>
      <w:r w:rsidRPr="001E34E0">
        <w:rPr>
          <w:rFonts w:ascii="Arial" w:hAnsi="Arial" w:cs="Arial"/>
          <w:spacing w:val="10"/>
          <w:sz w:val="20"/>
          <w:szCs w:val="20"/>
        </w:rPr>
        <w:t xml:space="preserve"> </w:t>
      </w:r>
      <w:r w:rsidRPr="001E34E0">
        <w:rPr>
          <w:rFonts w:ascii="Arial" w:hAnsi="Arial" w:cs="Arial"/>
          <w:sz w:val="20"/>
          <w:szCs w:val="20"/>
        </w:rPr>
        <w:t>y</w:t>
      </w:r>
      <w:r w:rsidRPr="001E34E0">
        <w:rPr>
          <w:rFonts w:ascii="Arial" w:hAnsi="Arial" w:cs="Arial"/>
          <w:spacing w:val="3"/>
          <w:sz w:val="20"/>
          <w:szCs w:val="20"/>
        </w:rPr>
        <w:t xml:space="preserve"> </w:t>
      </w:r>
      <w:r w:rsidRPr="001E34E0">
        <w:rPr>
          <w:rFonts w:ascii="Arial" w:hAnsi="Arial" w:cs="Arial"/>
          <w:sz w:val="20"/>
          <w:szCs w:val="20"/>
        </w:rPr>
        <w:t>pagarán</w:t>
      </w:r>
      <w:r w:rsidRPr="001E34E0">
        <w:rPr>
          <w:rFonts w:ascii="Arial" w:hAnsi="Arial" w:cs="Arial"/>
          <w:spacing w:val="6"/>
          <w:sz w:val="20"/>
          <w:szCs w:val="20"/>
        </w:rPr>
        <w:t xml:space="preserve"> </w:t>
      </w:r>
      <w:r w:rsidRPr="001E34E0">
        <w:rPr>
          <w:rFonts w:ascii="Arial" w:hAnsi="Arial" w:cs="Arial"/>
          <w:sz w:val="20"/>
          <w:szCs w:val="20"/>
        </w:rPr>
        <w:t>conforme</w:t>
      </w:r>
      <w:r w:rsidRPr="001E34E0">
        <w:rPr>
          <w:rFonts w:ascii="Arial" w:hAnsi="Arial" w:cs="Arial"/>
          <w:spacing w:val="6"/>
          <w:sz w:val="20"/>
          <w:szCs w:val="20"/>
        </w:rPr>
        <w:t xml:space="preserve"> </w:t>
      </w:r>
      <w:r w:rsidRPr="001E34E0">
        <w:rPr>
          <w:rFonts w:ascii="Arial" w:hAnsi="Arial" w:cs="Arial"/>
          <w:sz w:val="20"/>
          <w:szCs w:val="20"/>
        </w:rPr>
        <w:t>a</w:t>
      </w:r>
      <w:r w:rsidRPr="001E34E0">
        <w:rPr>
          <w:rFonts w:ascii="Arial" w:hAnsi="Arial" w:cs="Arial"/>
          <w:spacing w:val="6"/>
          <w:sz w:val="20"/>
          <w:szCs w:val="20"/>
        </w:rPr>
        <w:t xml:space="preserve"> </w:t>
      </w:r>
      <w:r w:rsidRPr="001E34E0">
        <w:rPr>
          <w:rFonts w:ascii="Arial" w:hAnsi="Arial" w:cs="Arial"/>
          <w:spacing w:val="-1"/>
          <w:sz w:val="20"/>
          <w:szCs w:val="20"/>
        </w:rPr>
        <w:t>las</w:t>
      </w:r>
      <w:r w:rsidRPr="001E34E0">
        <w:rPr>
          <w:rFonts w:ascii="Arial" w:hAnsi="Arial" w:cs="Arial"/>
          <w:spacing w:val="46"/>
          <w:w w:val="99"/>
          <w:sz w:val="20"/>
          <w:szCs w:val="20"/>
        </w:rPr>
        <w:t xml:space="preserve"> </w:t>
      </w:r>
      <w:r w:rsidRPr="001E34E0">
        <w:rPr>
          <w:rFonts w:ascii="Arial" w:hAnsi="Arial" w:cs="Arial"/>
          <w:sz w:val="20"/>
          <w:szCs w:val="20"/>
        </w:rPr>
        <w:t>siguientes</w:t>
      </w:r>
      <w:r w:rsidRPr="001E34E0">
        <w:rPr>
          <w:rFonts w:ascii="Arial" w:hAnsi="Arial" w:cs="Arial"/>
          <w:spacing w:val="-16"/>
          <w:sz w:val="20"/>
          <w:szCs w:val="20"/>
        </w:rPr>
        <w:t xml:space="preserve"> </w:t>
      </w:r>
      <w:r w:rsidRPr="001E34E0">
        <w:rPr>
          <w:rFonts w:ascii="Arial" w:hAnsi="Arial" w:cs="Arial"/>
          <w:spacing w:val="-1"/>
          <w:sz w:val="20"/>
          <w:szCs w:val="20"/>
        </w:rPr>
        <w:t>cuotas: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rPr>
          <w:rFonts w:ascii="Arial" w:hAnsi="Arial" w:cs="Arial"/>
          <w:b w:val="0"/>
          <w:bCs w:val="0"/>
          <w:sz w:val="20"/>
          <w:szCs w:val="20"/>
        </w:rPr>
      </w:pPr>
      <w:r w:rsidRPr="001E34E0">
        <w:rPr>
          <w:rFonts w:ascii="Arial" w:hAnsi="Arial" w:cs="Arial"/>
          <w:spacing w:val="-1"/>
          <w:sz w:val="20"/>
          <w:szCs w:val="20"/>
        </w:rPr>
        <w:t>I.-</w:t>
      </w:r>
      <w:r w:rsidRPr="001E34E0">
        <w:rPr>
          <w:rFonts w:ascii="Arial" w:hAnsi="Arial" w:cs="Arial"/>
          <w:spacing w:val="-7"/>
          <w:sz w:val="20"/>
          <w:szCs w:val="20"/>
        </w:rPr>
        <w:t xml:space="preserve"> </w:t>
      </w:r>
      <w:r w:rsidRPr="001E34E0">
        <w:rPr>
          <w:rFonts w:ascii="Arial" w:hAnsi="Arial" w:cs="Arial"/>
          <w:sz w:val="20"/>
          <w:szCs w:val="20"/>
        </w:rPr>
        <w:t>Inhumaciones</w:t>
      </w:r>
      <w:r w:rsidRPr="001E34E0">
        <w:rPr>
          <w:rFonts w:ascii="Arial" w:hAnsi="Arial" w:cs="Arial"/>
          <w:spacing w:val="-7"/>
          <w:sz w:val="20"/>
          <w:szCs w:val="20"/>
        </w:rPr>
        <w:t xml:space="preserve"> </w:t>
      </w:r>
      <w:r w:rsidRPr="001E34E0">
        <w:rPr>
          <w:rFonts w:ascii="Arial" w:hAnsi="Arial" w:cs="Arial"/>
          <w:spacing w:val="-1"/>
          <w:sz w:val="20"/>
          <w:szCs w:val="20"/>
        </w:rPr>
        <w:t>en</w:t>
      </w:r>
      <w:r w:rsidRPr="001E34E0">
        <w:rPr>
          <w:rFonts w:ascii="Arial" w:hAnsi="Arial" w:cs="Arial"/>
          <w:spacing w:val="-6"/>
          <w:sz w:val="20"/>
          <w:szCs w:val="20"/>
        </w:rPr>
        <w:t xml:space="preserve"> </w:t>
      </w:r>
      <w:r w:rsidRPr="001E34E0">
        <w:rPr>
          <w:rFonts w:ascii="Arial" w:hAnsi="Arial" w:cs="Arial"/>
          <w:sz w:val="20"/>
          <w:szCs w:val="20"/>
        </w:rPr>
        <w:t>fosas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z w:val="20"/>
          <w:szCs w:val="20"/>
        </w:rPr>
        <w:t>criptas: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sz w:val="20"/>
          <w:szCs w:val="20"/>
        </w:rPr>
        <w:t>ADULTOS: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0" w:type="auto"/>
        <w:tblInd w:w="487" w:type="dxa"/>
        <w:tblLayout w:type="fixed"/>
        <w:tblCellMar>
          <w:left w:w="0" w:type="dxa"/>
          <w:right w:w="0" w:type="dxa"/>
        </w:tblCellMar>
        <w:tblLook w:val="0000" w:firstRow="0" w:lastRow="0" w:firstColumn="0" w:lastColumn="0" w:noHBand="0" w:noVBand="0"/>
      </w:tblPr>
      <w:tblGrid>
        <w:gridCol w:w="506"/>
        <w:gridCol w:w="4828"/>
        <w:gridCol w:w="1747"/>
      </w:tblGrid>
      <w:tr w:rsidR="00E952E3" w:rsidRPr="001E34E0" w:rsidTr="009C3E88">
        <w:tc>
          <w:tcPr>
            <w:tcW w:w="506"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39"/>
              <w:rPr>
                <w:rFonts w:ascii="Arial" w:hAnsi="Arial" w:cs="Arial"/>
                <w:sz w:val="20"/>
                <w:szCs w:val="20"/>
              </w:rPr>
            </w:pPr>
            <w:r w:rsidRPr="001E34E0">
              <w:rPr>
                <w:rFonts w:ascii="Arial" w:hAnsi="Arial" w:cs="Arial"/>
                <w:b/>
                <w:bCs/>
                <w:spacing w:val="-1"/>
                <w:sz w:val="20"/>
                <w:szCs w:val="20"/>
              </w:rPr>
              <w:t>a)</w:t>
            </w:r>
          </w:p>
        </w:tc>
        <w:tc>
          <w:tcPr>
            <w:tcW w:w="4828"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39"/>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temporalidad</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7</w:t>
            </w:r>
            <w:r w:rsidRPr="001E34E0">
              <w:rPr>
                <w:rFonts w:ascii="Arial" w:hAnsi="Arial" w:cs="Arial"/>
                <w:spacing w:val="-5"/>
                <w:sz w:val="20"/>
                <w:szCs w:val="20"/>
              </w:rPr>
              <w:t xml:space="preserve"> </w:t>
            </w:r>
            <w:r w:rsidRPr="001E34E0">
              <w:rPr>
                <w:rFonts w:ascii="Arial" w:hAnsi="Arial" w:cs="Arial"/>
                <w:sz w:val="20"/>
                <w:szCs w:val="20"/>
              </w:rPr>
              <w:t>años:</w:t>
            </w:r>
          </w:p>
        </w:tc>
        <w:tc>
          <w:tcPr>
            <w:tcW w:w="174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300.00</w:t>
            </w:r>
          </w:p>
        </w:tc>
      </w:tr>
      <w:tr w:rsidR="00E952E3" w:rsidRPr="001E34E0" w:rsidTr="009C3E88">
        <w:tc>
          <w:tcPr>
            <w:tcW w:w="506"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39"/>
              <w:rPr>
                <w:rFonts w:ascii="Arial" w:hAnsi="Arial" w:cs="Arial"/>
                <w:sz w:val="20"/>
                <w:szCs w:val="20"/>
              </w:rPr>
            </w:pPr>
            <w:r w:rsidRPr="001E34E0">
              <w:rPr>
                <w:rFonts w:ascii="Arial" w:hAnsi="Arial" w:cs="Arial"/>
                <w:b/>
                <w:bCs/>
                <w:sz w:val="20"/>
                <w:szCs w:val="20"/>
              </w:rPr>
              <w:t>b)</w:t>
            </w:r>
          </w:p>
        </w:tc>
        <w:tc>
          <w:tcPr>
            <w:tcW w:w="4828"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39"/>
              <w:rPr>
                <w:rFonts w:ascii="Arial" w:hAnsi="Arial" w:cs="Arial"/>
                <w:sz w:val="20"/>
                <w:szCs w:val="20"/>
              </w:rPr>
            </w:pPr>
            <w:r w:rsidRPr="001E34E0">
              <w:rPr>
                <w:rFonts w:ascii="Arial" w:hAnsi="Arial" w:cs="Arial"/>
                <w:spacing w:val="-1"/>
                <w:sz w:val="20"/>
                <w:szCs w:val="20"/>
              </w:rPr>
              <w:t>Adquirida</w:t>
            </w:r>
            <w:r w:rsidRPr="001E34E0">
              <w:rPr>
                <w:rFonts w:ascii="Arial" w:hAnsi="Arial" w:cs="Arial"/>
                <w:spacing w:val="-11"/>
                <w:sz w:val="20"/>
                <w:szCs w:val="20"/>
              </w:rPr>
              <w:t xml:space="preserve"> </w:t>
            </w:r>
            <w:r w:rsidRPr="001E34E0">
              <w:rPr>
                <w:rFonts w:ascii="Arial" w:hAnsi="Arial" w:cs="Arial"/>
                <w:sz w:val="20"/>
                <w:szCs w:val="20"/>
              </w:rPr>
              <w:t>a</w:t>
            </w:r>
            <w:r w:rsidRPr="001E34E0">
              <w:rPr>
                <w:rFonts w:ascii="Arial" w:hAnsi="Arial" w:cs="Arial"/>
                <w:spacing w:val="-11"/>
                <w:sz w:val="20"/>
                <w:szCs w:val="20"/>
              </w:rPr>
              <w:t xml:space="preserve"> </w:t>
            </w:r>
            <w:r w:rsidRPr="001E34E0">
              <w:rPr>
                <w:rFonts w:ascii="Arial" w:hAnsi="Arial" w:cs="Arial"/>
                <w:sz w:val="20"/>
                <w:szCs w:val="20"/>
              </w:rPr>
              <w:t>perpetuidad:</w:t>
            </w:r>
          </w:p>
        </w:tc>
        <w:tc>
          <w:tcPr>
            <w:tcW w:w="174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850.00</w:t>
            </w:r>
          </w:p>
        </w:tc>
      </w:tr>
      <w:tr w:rsidR="00E952E3" w:rsidRPr="001E34E0" w:rsidTr="009C3E88">
        <w:tc>
          <w:tcPr>
            <w:tcW w:w="506"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39"/>
              <w:rPr>
                <w:rFonts w:ascii="Arial" w:hAnsi="Arial" w:cs="Arial"/>
                <w:sz w:val="20"/>
                <w:szCs w:val="20"/>
              </w:rPr>
            </w:pPr>
            <w:r w:rsidRPr="001E34E0">
              <w:rPr>
                <w:rFonts w:ascii="Arial" w:hAnsi="Arial" w:cs="Arial"/>
                <w:b/>
                <w:bCs/>
                <w:spacing w:val="-1"/>
                <w:sz w:val="20"/>
                <w:szCs w:val="20"/>
              </w:rPr>
              <w:t>c)</w:t>
            </w:r>
          </w:p>
        </w:tc>
        <w:tc>
          <w:tcPr>
            <w:tcW w:w="4828"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39"/>
              <w:rPr>
                <w:rFonts w:ascii="Arial" w:hAnsi="Arial" w:cs="Arial"/>
                <w:sz w:val="20"/>
                <w:szCs w:val="20"/>
              </w:rPr>
            </w:pPr>
            <w:r w:rsidRPr="001E34E0">
              <w:rPr>
                <w:rFonts w:ascii="Arial" w:hAnsi="Arial" w:cs="Arial"/>
                <w:sz w:val="20"/>
                <w:szCs w:val="20"/>
              </w:rPr>
              <w:t>Refrendo</w:t>
            </w:r>
            <w:r w:rsidRPr="001E34E0">
              <w:rPr>
                <w:rFonts w:ascii="Arial" w:hAnsi="Arial" w:cs="Arial"/>
                <w:spacing w:val="-6"/>
                <w:sz w:val="20"/>
                <w:szCs w:val="20"/>
              </w:rPr>
              <w:t xml:space="preserve"> </w:t>
            </w:r>
            <w:r w:rsidRPr="001E34E0">
              <w:rPr>
                <w:rFonts w:ascii="Arial" w:hAnsi="Arial" w:cs="Arial"/>
                <w:sz w:val="20"/>
                <w:szCs w:val="20"/>
              </w:rPr>
              <w:t>por</w:t>
            </w:r>
            <w:r w:rsidRPr="001E34E0">
              <w:rPr>
                <w:rFonts w:ascii="Arial" w:hAnsi="Arial" w:cs="Arial"/>
                <w:spacing w:val="-6"/>
                <w:sz w:val="20"/>
                <w:szCs w:val="20"/>
              </w:rPr>
              <w:t xml:space="preserve"> </w:t>
            </w:r>
            <w:r w:rsidRPr="001E34E0">
              <w:rPr>
                <w:rFonts w:ascii="Arial" w:hAnsi="Arial" w:cs="Arial"/>
                <w:sz w:val="20"/>
                <w:szCs w:val="20"/>
              </w:rPr>
              <w:t>depósitos</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restos</w:t>
            </w:r>
            <w:r w:rsidRPr="001E34E0">
              <w:rPr>
                <w:rFonts w:ascii="Arial" w:hAnsi="Arial" w:cs="Arial"/>
                <w:spacing w:val="-5"/>
                <w:sz w:val="20"/>
                <w:szCs w:val="20"/>
              </w:rPr>
              <w:t xml:space="preserve"> </w:t>
            </w:r>
            <w:r w:rsidRPr="001E34E0">
              <w:rPr>
                <w:rFonts w:ascii="Arial" w:hAnsi="Arial" w:cs="Arial"/>
                <w:sz w:val="20"/>
                <w:szCs w:val="20"/>
              </w:rPr>
              <w:t>a</w:t>
            </w:r>
            <w:r w:rsidRPr="001E34E0">
              <w:rPr>
                <w:rFonts w:ascii="Arial" w:hAnsi="Arial" w:cs="Arial"/>
                <w:spacing w:val="-6"/>
                <w:sz w:val="20"/>
                <w:szCs w:val="20"/>
              </w:rPr>
              <w:t xml:space="preserve"> </w:t>
            </w:r>
            <w:r w:rsidRPr="001E34E0">
              <w:rPr>
                <w:rFonts w:ascii="Arial" w:hAnsi="Arial" w:cs="Arial"/>
                <w:sz w:val="20"/>
                <w:szCs w:val="20"/>
              </w:rPr>
              <w:t>7</w:t>
            </w:r>
            <w:r w:rsidRPr="001E34E0">
              <w:rPr>
                <w:rFonts w:ascii="Arial" w:hAnsi="Arial" w:cs="Arial"/>
                <w:spacing w:val="-6"/>
                <w:sz w:val="20"/>
                <w:szCs w:val="20"/>
              </w:rPr>
              <w:t xml:space="preserve"> </w:t>
            </w:r>
            <w:r w:rsidRPr="001E34E0">
              <w:rPr>
                <w:rFonts w:ascii="Arial" w:hAnsi="Arial" w:cs="Arial"/>
                <w:sz w:val="20"/>
                <w:szCs w:val="20"/>
              </w:rPr>
              <w:t>años:</w:t>
            </w:r>
          </w:p>
        </w:tc>
        <w:tc>
          <w:tcPr>
            <w:tcW w:w="174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250.00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spacing w:val="-1"/>
          <w:sz w:val="20"/>
          <w:szCs w:val="20"/>
        </w:rPr>
        <w:t>En</w:t>
      </w:r>
      <w:r w:rsidRPr="001E34E0">
        <w:rPr>
          <w:rFonts w:ascii="Arial" w:hAnsi="Arial" w:cs="Arial"/>
          <w:spacing w:val="6"/>
          <w:sz w:val="20"/>
          <w:szCs w:val="20"/>
        </w:rPr>
        <w:t xml:space="preserve"> </w:t>
      </w:r>
      <w:r w:rsidRPr="001E34E0">
        <w:rPr>
          <w:rFonts w:ascii="Arial" w:hAnsi="Arial" w:cs="Arial"/>
          <w:sz w:val="20"/>
          <w:szCs w:val="20"/>
        </w:rPr>
        <w:t>las</w:t>
      </w:r>
      <w:r w:rsidRPr="001E34E0">
        <w:rPr>
          <w:rFonts w:ascii="Arial" w:hAnsi="Arial" w:cs="Arial"/>
          <w:spacing w:val="7"/>
          <w:sz w:val="20"/>
          <w:szCs w:val="20"/>
        </w:rPr>
        <w:t xml:space="preserve"> </w:t>
      </w:r>
      <w:r w:rsidRPr="001E34E0">
        <w:rPr>
          <w:rFonts w:ascii="Arial" w:hAnsi="Arial" w:cs="Arial"/>
          <w:sz w:val="20"/>
          <w:szCs w:val="20"/>
        </w:rPr>
        <w:t>fosas</w:t>
      </w:r>
      <w:r w:rsidRPr="001E34E0">
        <w:rPr>
          <w:rFonts w:ascii="Arial" w:hAnsi="Arial" w:cs="Arial"/>
          <w:spacing w:val="7"/>
          <w:sz w:val="20"/>
          <w:szCs w:val="20"/>
        </w:rPr>
        <w:t xml:space="preserve"> </w:t>
      </w:r>
      <w:r w:rsidRPr="001E34E0">
        <w:rPr>
          <w:rFonts w:ascii="Arial" w:hAnsi="Arial" w:cs="Arial"/>
          <w:sz w:val="20"/>
          <w:szCs w:val="20"/>
        </w:rPr>
        <w:t>o</w:t>
      </w:r>
      <w:r w:rsidRPr="001E34E0">
        <w:rPr>
          <w:rFonts w:ascii="Arial" w:hAnsi="Arial" w:cs="Arial"/>
          <w:spacing w:val="7"/>
          <w:sz w:val="20"/>
          <w:szCs w:val="20"/>
        </w:rPr>
        <w:t xml:space="preserve"> </w:t>
      </w:r>
      <w:r w:rsidRPr="001E34E0">
        <w:rPr>
          <w:rFonts w:ascii="Arial" w:hAnsi="Arial" w:cs="Arial"/>
          <w:spacing w:val="-1"/>
          <w:sz w:val="20"/>
          <w:szCs w:val="20"/>
        </w:rPr>
        <w:t>criptas</w:t>
      </w:r>
      <w:r w:rsidRPr="001E34E0">
        <w:rPr>
          <w:rFonts w:ascii="Arial" w:hAnsi="Arial" w:cs="Arial"/>
          <w:spacing w:val="8"/>
          <w:sz w:val="20"/>
          <w:szCs w:val="20"/>
        </w:rPr>
        <w:t xml:space="preserve"> </w:t>
      </w:r>
      <w:r w:rsidRPr="001E34E0">
        <w:rPr>
          <w:rFonts w:ascii="Arial" w:hAnsi="Arial" w:cs="Arial"/>
          <w:spacing w:val="-1"/>
          <w:sz w:val="20"/>
          <w:szCs w:val="20"/>
        </w:rPr>
        <w:t>para</w:t>
      </w:r>
      <w:r w:rsidRPr="001E34E0">
        <w:rPr>
          <w:rFonts w:ascii="Arial" w:hAnsi="Arial" w:cs="Arial"/>
          <w:spacing w:val="12"/>
          <w:sz w:val="20"/>
          <w:szCs w:val="20"/>
        </w:rPr>
        <w:t xml:space="preserve"> </w:t>
      </w:r>
      <w:r w:rsidRPr="001E34E0">
        <w:rPr>
          <w:rFonts w:ascii="Arial" w:hAnsi="Arial" w:cs="Arial"/>
          <w:spacing w:val="-1"/>
          <w:sz w:val="20"/>
          <w:szCs w:val="20"/>
        </w:rPr>
        <w:t>niños,</w:t>
      </w:r>
      <w:r w:rsidRPr="001E34E0">
        <w:rPr>
          <w:rFonts w:ascii="Arial" w:hAnsi="Arial" w:cs="Arial"/>
          <w:spacing w:val="9"/>
          <w:sz w:val="20"/>
          <w:szCs w:val="20"/>
        </w:rPr>
        <w:t xml:space="preserve"> </w:t>
      </w:r>
      <w:r w:rsidRPr="001E34E0">
        <w:rPr>
          <w:rFonts w:ascii="Arial" w:hAnsi="Arial" w:cs="Arial"/>
          <w:spacing w:val="-1"/>
          <w:sz w:val="20"/>
          <w:szCs w:val="20"/>
        </w:rPr>
        <w:t>las</w:t>
      </w:r>
      <w:r w:rsidRPr="001E34E0">
        <w:rPr>
          <w:rFonts w:ascii="Arial" w:hAnsi="Arial" w:cs="Arial"/>
          <w:spacing w:val="7"/>
          <w:sz w:val="20"/>
          <w:szCs w:val="20"/>
        </w:rPr>
        <w:t xml:space="preserve"> </w:t>
      </w:r>
      <w:r w:rsidRPr="001E34E0">
        <w:rPr>
          <w:rFonts w:ascii="Arial" w:hAnsi="Arial" w:cs="Arial"/>
          <w:sz w:val="20"/>
          <w:szCs w:val="20"/>
        </w:rPr>
        <w:t>tarifas</w:t>
      </w:r>
      <w:r w:rsidRPr="001E34E0">
        <w:rPr>
          <w:rFonts w:ascii="Arial" w:hAnsi="Arial" w:cs="Arial"/>
          <w:spacing w:val="6"/>
          <w:sz w:val="20"/>
          <w:szCs w:val="20"/>
        </w:rPr>
        <w:t xml:space="preserve"> </w:t>
      </w:r>
      <w:r w:rsidRPr="001E34E0">
        <w:rPr>
          <w:rFonts w:ascii="Arial" w:hAnsi="Arial" w:cs="Arial"/>
          <w:sz w:val="20"/>
          <w:szCs w:val="20"/>
        </w:rPr>
        <w:t>aplicadas</w:t>
      </w:r>
      <w:r w:rsidRPr="001E34E0">
        <w:rPr>
          <w:rFonts w:ascii="Arial" w:hAnsi="Arial" w:cs="Arial"/>
          <w:spacing w:val="10"/>
          <w:sz w:val="20"/>
          <w:szCs w:val="20"/>
        </w:rPr>
        <w:t xml:space="preserve"> </w:t>
      </w:r>
      <w:r w:rsidRPr="001E34E0">
        <w:rPr>
          <w:rFonts w:ascii="Arial" w:hAnsi="Arial" w:cs="Arial"/>
          <w:sz w:val="20"/>
          <w:szCs w:val="20"/>
        </w:rPr>
        <w:t>a</w:t>
      </w:r>
      <w:r w:rsidRPr="001E34E0">
        <w:rPr>
          <w:rFonts w:ascii="Arial" w:hAnsi="Arial" w:cs="Arial"/>
          <w:spacing w:val="7"/>
          <w:sz w:val="20"/>
          <w:szCs w:val="20"/>
        </w:rPr>
        <w:t xml:space="preserve"> </w:t>
      </w:r>
      <w:r w:rsidRPr="001E34E0">
        <w:rPr>
          <w:rFonts w:ascii="Arial" w:hAnsi="Arial" w:cs="Arial"/>
          <w:sz w:val="20"/>
          <w:szCs w:val="20"/>
        </w:rPr>
        <w:t>cada</w:t>
      </w:r>
      <w:r w:rsidRPr="001E34E0">
        <w:rPr>
          <w:rFonts w:ascii="Arial" w:hAnsi="Arial" w:cs="Arial"/>
          <w:spacing w:val="7"/>
          <w:sz w:val="20"/>
          <w:szCs w:val="20"/>
        </w:rPr>
        <w:t xml:space="preserve"> </w:t>
      </w:r>
      <w:r w:rsidRPr="001E34E0">
        <w:rPr>
          <w:rFonts w:ascii="Arial" w:hAnsi="Arial" w:cs="Arial"/>
          <w:sz w:val="20"/>
          <w:szCs w:val="20"/>
        </w:rPr>
        <w:t>uno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pacing w:val="-1"/>
          <w:sz w:val="20"/>
          <w:szCs w:val="20"/>
        </w:rPr>
        <w:t>los</w:t>
      </w:r>
      <w:r w:rsidRPr="001E34E0">
        <w:rPr>
          <w:rFonts w:ascii="Arial" w:hAnsi="Arial" w:cs="Arial"/>
          <w:spacing w:val="7"/>
          <w:sz w:val="20"/>
          <w:szCs w:val="20"/>
        </w:rPr>
        <w:t xml:space="preserve"> </w:t>
      </w:r>
      <w:r w:rsidRPr="001E34E0">
        <w:rPr>
          <w:rFonts w:ascii="Arial" w:hAnsi="Arial" w:cs="Arial"/>
          <w:sz w:val="20"/>
          <w:szCs w:val="20"/>
        </w:rPr>
        <w:t>conceptos</w:t>
      </w:r>
      <w:r w:rsidRPr="001E34E0">
        <w:rPr>
          <w:rFonts w:ascii="Arial" w:hAnsi="Arial" w:cs="Arial"/>
          <w:spacing w:val="7"/>
          <w:sz w:val="20"/>
          <w:szCs w:val="20"/>
        </w:rPr>
        <w:t xml:space="preserve"> </w:t>
      </w:r>
      <w:r w:rsidRPr="001E34E0">
        <w:rPr>
          <w:rFonts w:ascii="Arial" w:hAnsi="Arial" w:cs="Arial"/>
          <w:sz w:val="20"/>
          <w:szCs w:val="20"/>
        </w:rPr>
        <w:t>serán</w:t>
      </w:r>
      <w:r w:rsidRPr="001E34E0">
        <w:rPr>
          <w:rFonts w:ascii="Arial" w:hAnsi="Arial" w:cs="Arial"/>
          <w:spacing w:val="7"/>
          <w:sz w:val="20"/>
          <w:szCs w:val="20"/>
        </w:rPr>
        <w:t xml:space="preserve"> </w:t>
      </w:r>
      <w:r w:rsidRPr="001E34E0">
        <w:rPr>
          <w:rFonts w:ascii="Arial" w:hAnsi="Arial" w:cs="Arial"/>
          <w:sz w:val="20"/>
          <w:szCs w:val="20"/>
        </w:rPr>
        <w:t>el</w:t>
      </w:r>
      <w:r w:rsidRPr="001E34E0">
        <w:rPr>
          <w:rFonts w:ascii="Arial" w:hAnsi="Arial" w:cs="Arial"/>
          <w:spacing w:val="8"/>
          <w:sz w:val="20"/>
          <w:szCs w:val="20"/>
        </w:rPr>
        <w:t xml:space="preserve"> </w:t>
      </w:r>
      <w:r w:rsidRPr="001E34E0">
        <w:rPr>
          <w:rFonts w:ascii="Arial" w:hAnsi="Arial" w:cs="Arial"/>
          <w:spacing w:val="-1"/>
          <w:sz w:val="20"/>
          <w:szCs w:val="20"/>
        </w:rPr>
        <w:t>50%</w:t>
      </w:r>
      <w:r w:rsidRPr="001E34E0">
        <w:rPr>
          <w:rFonts w:ascii="Arial" w:hAnsi="Arial" w:cs="Arial"/>
          <w:spacing w:val="58"/>
          <w:w w:val="99"/>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las</w:t>
      </w:r>
      <w:r w:rsidRPr="001E34E0">
        <w:rPr>
          <w:rFonts w:ascii="Arial" w:hAnsi="Arial" w:cs="Arial"/>
          <w:spacing w:val="-7"/>
          <w:sz w:val="20"/>
          <w:szCs w:val="20"/>
        </w:rPr>
        <w:t xml:space="preserve"> </w:t>
      </w:r>
      <w:r w:rsidRPr="001E34E0">
        <w:rPr>
          <w:rFonts w:ascii="Arial" w:hAnsi="Arial" w:cs="Arial"/>
          <w:sz w:val="20"/>
          <w:szCs w:val="20"/>
        </w:rPr>
        <w:t>aplicadas</w:t>
      </w:r>
      <w:r w:rsidRPr="001E34E0">
        <w:rPr>
          <w:rFonts w:ascii="Arial" w:hAnsi="Arial" w:cs="Arial"/>
          <w:spacing w:val="-6"/>
          <w:sz w:val="20"/>
          <w:szCs w:val="20"/>
        </w:rPr>
        <w:t xml:space="preserve"> </w:t>
      </w:r>
      <w:r w:rsidRPr="001E34E0">
        <w:rPr>
          <w:rFonts w:ascii="Arial" w:hAnsi="Arial" w:cs="Arial"/>
          <w:sz w:val="20"/>
          <w:szCs w:val="20"/>
        </w:rPr>
        <w:t>para</w:t>
      </w:r>
      <w:r w:rsidRPr="001E34E0">
        <w:rPr>
          <w:rFonts w:ascii="Arial" w:hAnsi="Arial" w:cs="Arial"/>
          <w:spacing w:val="-7"/>
          <w:sz w:val="20"/>
          <w:szCs w:val="20"/>
        </w:rPr>
        <w:t xml:space="preserve"> </w:t>
      </w:r>
      <w:r w:rsidRPr="001E34E0">
        <w:rPr>
          <w:rFonts w:ascii="Arial" w:hAnsi="Arial" w:cs="Arial"/>
          <w:sz w:val="20"/>
          <w:szCs w:val="20"/>
        </w:rPr>
        <w:t>adultos.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tabs>
          <w:tab w:val="left" w:pos="6656"/>
        </w:tabs>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II.-</w:t>
      </w:r>
      <w:r w:rsidRPr="001E34E0">
        <w:rPr>
          <w:rFonts w:ascii="Arial" w:hAnsi="Arial" w:cs="Arial"/>
          <w:b/>
          <w:bCs/>
          <w:spacing w:val="26"/>
          <w:sz w:val="20"/>
          <w:szCs w:val="20"/>
        </w:rPr>
        <w:t xml:space="preserve"> </w:t>
      </w:r>
      <w:r w:rsidRPr="001E34E0">
        <w:rPr>
          <w:rFonts w:ascii="Arial" w:hAnsi="Arial" w:cs="Arial"/>
          <w:sz w:val="20"/>
          <w:szCs w:val="20"/>
        </w:rPr>
        <w:t>Permiso</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4"/>
          <w:sz w:val="20"/>
          <w:szCs w:val="20"/>
        </w:rPr>
        <w:t xml:space="preserve"> </w:t>
      </w:r>
      <w:r w:rsidRPr="001E34E0">
        <w:rPr>
          <w:rFonts w:ascii="Arial" w:hAnsi="Arial" w:cs="Arial"/>
          <w:sz w:val="20"/>
          <w:szCs w:val="20"/>
        </w:rPr>
        <w:t>construcción</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5"/>
          <w:sz w:val="20"/>
          <w:szCs w:val="20"/>
        </w:rPr>
        <w:t xml:space="preserve"> </w:t>
      </w:r>
      <w:r w:rsidRPr="001E34E0">
        <w:rPr>
          <w:rFonts w:ascii="Arial" w:hAnsi="Arial" w:cs="Arial"/>
          <w:sz w:val="20"/>
          <w:szCs w:val="20"/>
        </w:rPr>
        <w:t>cripta</w:t>
      </w:r>
      <w:r w:rsidRPr="001E34E0">
        <w:rPr>
          <w:rFonts w:ascii="Arial" w:hAnsi="Arial" w:cs="Arial"/>
          <w:spacing w:val="24"/>
          <w:sz w:val="20"/>
          <w:szCs w:val="20"/>
        </w:rPr>
        <w:t xml:space="preserve"> </w:t>
      </w:r>
      <w:r w:rsidRPr="001E34E0">
        <w:rPr>
          <w:rFonts w:ascii="Arial" w:hAnsi="Arial" w:cs="Arial"/>
          <w:sz w:val="20"/>
          <w:szCs w:val="20"/>
        </w:rPr>
        <w:t>o</w:t>
      </w:r>
      <w:r w:rsidRPr="001E34E0">
        <w:rPr>
          <w:rFonts w:ascii="Arial" w:hAnsi="Arial" w:cs="Arial"/>
          <w:spacing w:val="28"/>
          <w:sz w:val="20"/>
          <w:szCs w:val="20"/>
        </w:rPr>
        <w:t xml:space="preserve"> </w:t>
      </w:r>
      <w:r w:rsidRPr="001E34E0">
        <w:rPr>
          <w:rFonts w:ascii="Arial" w:hAnsi="Arial" w:cs="Arial"/>
          <w:sz w:val="20"/>
          <w:szCs w:val="20"/>
        </w:rPr>
        <w:t>gaveta</w:t>
      </w:r>
      <w:r w:rsidRPr="001E34E0">
        <w:rPr>
          <w:rFonts w:ascii="Arial" w:hAnsi="Arial" w:cs="Arial"/>
          <w:spacing w:val="24"/>
          <w:sz w:val="20"/>
          <w:szCs w:val="20"/>
        </w:rPr>
        <w:t xml:space="preserve"> </w:t>
      </w:r>
      <w:r w:rsidRPr="001E34E0">
        <w:rPr>
          <w:rFonts w:ascii="Arial" w:hAnsi="Arial" w:cs="Arial"/>
          <w:sz w:val="20"/>
          <w:szCs w:val="20"/>
        </w:rPr>
        <w:t>en</w:t>
      </w:r>
      <w:r w:rsidRPr="001E34E0">
        <w:rPr>
          <w:rFonts w:ascii="Arial" w:hAnsi="Arial" w:cs="Arial"/>
          <w:spacing w:val="27"/>
          <w:sz w:val="20"/>
          <w:szCs w:val="20"/>
        </w:rPr>
        <w:t xml:space="preserve"> </w:t>
      </w:r>
      <w:r w:rsidRPr="001E34E0">
        <w:rPr>
          <w:rFonts w:ascii="Arial" w:hAnsi="Arial" w:cs="Arial"/>
          <w:sz w:val="20"/>
          <w:szCs w:val="20"/>
        </w:rPr>
        <w:t>cualquiera</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6"/>
          <w:sz w:val="20"/>
          <w:szCs w:val="20"/>
        </w:rPr>
        <w:t xml:space="preserve"> </w:t>
      </w:r>
      <w:r w:rsidRPr="001E34E0">
        <w:rPr>
          <w:rFonts w:ascii="Arial" w:hAnsi="Arial" w:cs="Arial"/>
          <w:spacing w:val="-1"/>
          <w:sz w:val="20"/>
          <w:szCs w:val="20"/>
        </w:rPr>
        <w:t>las</w:t>
      </w:r>
      <w:r w:rsidRPr="001E34E0">
        <w:rPr>
          <w:rFonts w:ascii="Arial" w:hAnsi="Arial" w:cs="Arial"/>
          <w:spacing w:val="26"/>
          <w:sz w:val="20"/>
          <w:szCs w:val="20"/>
        </w:rPr>
        <w:t xml:space="preserve"> </w:t>
      </w:r>
      <w:r w:rsidRPr="001E34E0">
        <w:rPr>
          <w:rFonts w:ascii="Arial" w:hAnsi="Arial" w:cs="Arial"/>
          <w:sz w:val="20"/>
          <w:szCs w:val="20"/>
        </w:rPr>
        <w:t>clases</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5"/>
          <w:sz w:val="20"/>
          <w:szCs w:val="20"/>
        </w:rPr>
        <w:t xml:space="preserve"> </w:t>
      </w:r>
      <w:r w:rsidRPr="001E34E0">
        <w:rPr>
          <w:rFonts w:ascii="Arial" w:hAnsi="Arial" w:cs="Arial"/>
          <w:spacing w:val="-1"/>
          <w:sz w:val="20"/>
          <w:szCs w:val="20"/>
        </w:rPr>
        <w:t>los</w:t>
      </w:r>
      <w:r w:rsidRPr="001E34E0">
        <w:rPr>
          <w:rFonts w:ascii="Arial" w:hAnsi="Arial" w:cs="Arial"/>
          <w:spacing w:val="26"/>
          <w:sz w:val="20"/>
          <w:szCs w:val="20"/>
        </w:rPr>
        <w:t xml:space="preserve"> </w:t>
      </w:r>
      <w:r w:rsidR="00B45808">
        <w:rPr>
          <w:rFonts w:ascii="Arial" w:hAnsi="Arial" w:cs="Arial"/>
          <w:sz w:val="20"/>
          <w:szCs w:val="20"/>
        </w:rPr>
        <w:t>panteones</w:t>
      </w:r>
      <w:r w:rsidRPr="001E34E0">
        <w:rPr>
          <w:rFonts w:ascii="Arial" w:hAnsi="Arial" w:cs="Arial"/>
          <w:spacing w:val="34"/>
          <w:w w:val="99"/>
          <w:sz w:val="20"/>
          <w:szCs w:val="20"/>
        </w:rPr>
        <w:t xml:space="preserve"> </w:t>
      </w:r>
      <w:r w:rsidRPr="001E34E0">
        <w:rPr>
          <w:rFonts w:ascii="Arial" w:hAnsi="Arial" w:cs="Arial"/>
          <w:w w:val="95"/>
          <w:sz w:val="20"/>
          <w:szCs w:val="20"/>
        </w:rPr>
        <w:t>municipales.</w:t>
      </w:r>
      <w:r w:rsidRPr="001E34E0">
        <w:rPr>
          <w:rFonts w:ascii="Arial" w:hAnsi="Arial" w:cs="Arial"/>
          <w:w w:val="95"/>
          <w:sz w:val="20"/>
          <w:szCs w:val="20"/>
        </w:rPr>
        <w:tab/>
        <w:t xml:space="preserve">    </w:t>
      </w: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z w:val="20"/>
          <w:szCs w:val="20"/>
        </w:rPr>
        <w:t>120.00</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tabs>
          <w:tab w:val="left" w:pos="6738"/>
        </w:tabs>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III.-</w:t>
      </w:r>
      <w:r w:rsidRPr="001E34E0">
        <w:rPr>
          <w:rFonts w:ascii="Arial" w:hAnsi="Arial" w:cs="Arial"/>
          <w:b/>
          <w:bCs/>
          <w:spacing w:val="-6"/>
          <w:sz w:val="20"/>
          <w:szCs w:val="20"/>
        </w:rPr>
        <w:t xml:space="preserve"> </w:t>
      </w:r>
      <w:r w:rsidRPr="001E34E0">
        <w:rPr>
          <w:rFonts w:ascii="Arial" w:hAnsi="Arial" w:cs="Arial"/>
          <w:sz w:val="20"/>
          <w:szCs w:val="20"/>
        </w:rPr>
        <w:t>Exhumación</w:t>
      </w:r>
      <w:r w:rsidRPr="001E34E0">
        <w:rPr>
          <w:rFonts w:ascii="Arial" w:hAnsi="Arial" w:cs="Arial"/>
          <w:spacing w:val="-6"/>
          <w:sz w:val="20"/>
          <w:szCs w:val="20"/>
        </w:rPr>
        <w:t xml:space="preserve"> </w:t>
      </w:r>
      <w:r w:rsidRPr="001E34E0">
        <w:rPr>
          <w:rFonts w:ascii="Arial" w:hAnsi="Arial" w:cs="Arial"/>
          <w:sz w:val="20"/>
          <w:szCs w:val="20"/>
        </w:rPr>
        <w:t>después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transcurrido</w:t>
      </w:r>
      <w:r w:rsidRPr="001E34E0">
        <w:rPr>
          <w:rFonts w:ascii="Arial" w:hAnsi="Arial" w:cs="Arial"/>
          <w:spacing w:val="-7"/>
          <w:sz w:val="20"/>
          <w:szCs w:val="20"/>
        </w:rPr>
        <w:t xml:space="preserve"> </w:t>
      </w:r>
      <w:r w:rsidRPr="001E34E0">
        <w:rPr>
          <w:rFonts w:ascii="Arial" w:hAnsi="Arial" w:cs="Arial"/>
          <w:sz w:val="20"/>
          <w:szCs w:val="20"/>
        </w:rPr>
        <w:t>el</w:t>
      </w:r>
      <w:r w:rsidRPr="001E34E0">
        <w:rPr>
          <w:rFonts w:ascii="Arial" w:hAnsi="Arial" w:cs="Arial"/>
          <w:spacing w:val="-8"/>
          <w:sz w:val="20"/>
          <w:szCs w:val="20"/>
        </w:rPr>
        <w:t xml:space="preserve"> </w:t>
      </w:r>
      <w:r w:rsidRPr="001E34E0">
        <w:rPr>
          <w:rFonts w:ascii="Arial" w:hAnsi="Arial" w:cs="Arial"/>
          <w:sz w:val="20"/>
          <w:szCs w:val="20"/>
        </w:rPr>
        <w:t>término</w:t>
      </w:r>
      <w:r w:rsidRPr="001E34E0">
        <w:rPr>
          <w:rFonts w:ascii="Arial" w:hAnsi="Arial" w:cs="Arial"/>
          <w:spacing w:val="-7"/>
          <w:sz w:val="20"/>
          <w:szCs w:val="20"/>
        </w:rPr>
        <w:t xml:space="preserve"> </w:t>
      </w:r>
      <w:r w:rsidRPr="001E34E0">
        <w:rPr>
          <w:rFonts w:ascii="Arial" w:hAnsi="Arial" w:cs="Arial"/>
          <w:sz w:val="20"/>
          <w:szCs w:val="20"/>
        </w:rPr>
        <w:t xml:space="preserve">de </w:t>
      </w:r>
      <w:r w:rsidRPr="001E34E0">
        <w:rPr>
          <w:rFonts w:ascii="Arial" w:hAnsi="Arial" w:cs="Arial"/>
          <w:spacing w:val="-1"/>
          <w:sz w:val="20"/>
          <w:szCs w:val="20"/>
        </w:rPr>
        <w:t>ley.</w:t>
      </w:r>
      <w:r w:rsidRPr="001E34E0">
        <w:rPr>
          <w:rFonts w:ascii="Arial" w:hAnsi="Arial" w:cs="Arial"/>
          <w:spacing w:val="-1"/>
          <w:sz w:val="20"/>
          <w:szCs w:val="20"/>
        </w:rPr>
        <w:tab/>
        <w:t xml:space="preserve">   </w:t>
      </w: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120.00</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tabs>
          <w:tab w:val="left" w:pos="6807"/>
        </w:tabs>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IV.-</w:t>
      </w:r>
      <w:r w:rsidRPr="001E34E0">
        <w:rPr>
          <w:rFonts w:ascii="Arial" w:hAnsi="Arial" w:cs="Arial"/>
          <w:b/>
          <w:bCs/>
          <w:spacing w:val="45"/>
          <w:sz w:val="20"/>
          <w:szCs w:val="20"/>
        </w:rPr>
        <w:t xml:space="preserve"> </w:t>
      </w:r>
      <w:r w:rsidRPr="001E34E0">
        <w:rPr>
          <w:rFonts w:ascii="Arial" w:hAnsi="Arial" w:cs="Arial"/>
          <w:sz w:val="20"/>
          <w:szCs w:val="20"/>
        </w:rPr>
        <w:t>A</w:t>
      </w:r>
      <w:r w:rsidRPr="001E34E0">
        <w:rPr>
          <w:rFonts w:ascii="Arial" w:hAnsi="Arial" w:cs="Arial"/>
          <w:spacing w:val="-7"/>
          <w:sz w:val="20"/>
          <w:szCs w:val="20"/>
        </w:rPr>
        <w:t xml:space="preserve"> </w:t>
      </w:r>
      <w:r w:rsidRPr="001E34E0">
        <w:rPr>
          <w:rFonts w:ascii="Arial" w:hAnsi="Arial" w:cs="Arial"/>
          <w:sz w:val="20"/>
          <w:szCs w:val="20"/>
        </w:rPr>
        <w:t>solicitud</w:t>
      </w:r>
      <w:r w:rsidRPr="001E34E0">
        <w:rPr>
          <w:rFonts w:ascii="Arial" w:hAnsi="Arial" w:cs="Arial"/>
          <w:spacing w:val="-6"/>
          <w:sz w:val="20"/>
          <w:szCs w:val="20"/>
        </w:rPr>
        <w:t xml:space="preserve"> </w:t>
      </w:r>
      <w:r w:rsidRPr="001E34E0">
        <w:rPr>
          <w:rFonts w:ascii="Arial" w:hAnsi="Arial" w:cs="Arial"/>
          <w:sz w:val="20"/>
          <w:szCs w:val="20"/>
        </w:rPr>
        <w:t>del</w:t>
      </w:r>
      <w:r w:rsidRPr="001E34E0">
        <w:rPr>
          <w:rFonts w:ascii="Arial" w:hAnsi="Arial" w:cs="Arial"/>
          <w:spacing w:val="-6"/>
          <w:sz w:val="20"/>
          <w:szCs w:val="20"/>
        </w:rPr>
        <w:t xml:space="preserve"> </w:t>
      </w:r>
      <w:r w:rsidRPr="001E34E0">
        <w:rPr>
          <w:rFonts w:ascii="Arial" w:hAnsi="Arial" w:cs="Arial"/>
          <w:sz w:val="20"/>
          <w:szCs w:val="20"/>
        </w:rPr>
        <w:t>interesado</w:t>
      </w:r>
      <w:r w:rsidRPr="001E34E0">
        <w:rPr>
          <w:rFonts w:ascii="Arial" w:hAnsi="Arial" w:cs="Arial"/>
          <w:spacing w:val="-7"/>
          <w:sz w:val="20"/>
          <w:szCs w:val="20"/>
        </w:rPr>
        <w:t xml:space="preserve"> </w:t>
      </w:r>
      <w:r w:rsidRPr="001E34E0">
        <w:rPr>
          <w:rFonts w:ascii="Arial" w:hAnsi="Arial" w:cs="Arial"/>
          <w:sz w:val="20"/>
          <w:szCs w:val="20"/>
        </w:rPr>
        <w:t>anualmente</w:t>
      </w:r>
      <w:r w:rsidRPr="001E34E0">
        <w:rPr>
          <w:rFonts w:ascii="Arial" w:hAnsi="Arial" w:cs="Arial"/>
          <w:spacing w:val="-7"/>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mantenimiento</w:t>
      </w:r>
      <w:r w:rsidRPr="001E34E0">
        <w:rPr>
          <w:rFonts w:ascii="Arial" w:hAnsi="Arial" w:cs="Arial"/>
          <w:spacing w:val="-7"/>
          <w:sz w:val="20"/>
          <w:szCs w:val="20"/>
        </w:rPr>
        <w:t xml:space="preserve"> </w:t>
      </w:r>
      <w:r w:rsidRPr="001E34E0">
        <w:rPr>
          <w:rFonts w:ascii="Arial" w:hAnsi="Arial" w:cs="Arial"/>
          <w:sz w:val="20"/>
          <w:szCs w:val="20"/>
        </w:rPr>
        <w:t>se</w:t>
      </w:r>
      <w:r w:rsidRPr="001E34E0">
        <w:rPr>
          <w:rFonts w:ascii="Arial" w:hAnsi="Arial" w:cs="Arial"/>
          <w:spacing w:val="-6"/>
          <w:sz w:val="20"/>
          <w:szCs w:val="20"/>
        </w:rPr>
        <w:t xml:space="preserve"> </w:t>
      </w:r>
      <w:r w:rsidRPr="001E34E0">
        <w:rPr>
          <w:rFonts w:ascii="Arial" w:hAnsi="Arial" w:cs="Arial"/>
          <w:spacing w:val="-1"/>
          <w:sz w:val="20"/>
          <w:szCs w:val="20"/>
        </w:rPr>
        <w:t>pagará</w:t>
      </w:r>
      <w:r w:rsidRPr="001E34E0">
        <w:rPr>
          <w:rFonts w:ascii="Arial" w:hAnsi="Arial" w:cs="Arial"/>
          <w:spacing w:val="-1"/>
          <w:sz w:val="20"/>
          <w:szCs w:val="20"/>
        </w:rPr>
        <w:tab/>
        <w:t xml:space="preserve">  </w:t>
      </w: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1"/>
          <w:sz w:val="20"/>
          <w:szCs w:val="20"/>
        </w:rPr>
        <w:t>120.00</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CAPÍTULO</w:t>
      </w:r>
      <w:r w:rsidRPr="001E34E0">
        <w:rPr>
          <w:rFonts w:ascii="Arial" w:hAnsi="Arial" w:cs="Arial"/>
          <w:spacing w:val="-14"/>
          <w:sz w:val="20"/>
          <w:szCs w:val="20"/>
        </w:rPr>
        <w:t xml:space="preserve"> </w:t>
      </w:r>
      <w:r w:rsidRPr="001E34E0">
        <w:rPr>
          <w:rFonts w:ascii="Arial" w:hAnsi="Arial" w:cs="Arial"/>
          <w:spacing w:val="-1"/>
          <w:sz w:val="20"/>
          <w:szCs w:val="20"/>
        </w:rPr>
        <w:t>I</w:t>
      </w:r>
      <w:r w:rsidR="008E677D">
        <w:rPr>
          <w:rFonts w:ascii="Arial" w:hAnsi="Arial" w:cs="Arial"/>
          <w:spacing w:val="-1"/>
          <w:sz w:val="20"/>
          <w:szCs w:val="20"/>
        </w:rPr>
        <w:t>X</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Derechos</w:t>
      </w:r>
      <w:r w:rsidRPr="001E34E0">
        <w:rPr>
          <w:rFonts w:ascii="Arial" w:hAnsi="Arial" w:cs="Arial"/>
          <w:b/>
          <w:bCs/>
          <w:spacing w:val="-8"/>
          <w:sz w:val="20"/>
          <w:szCs w:val="20"/>
        </w:rPr>
        <w:t xml:space="preserve"> </w:t>
      </w:r>
      <w:r w:rsidRPr="001E34E0">
        <w:rPr>
          <w:rFonts w:ascii="Arial" w:hAnsi="Arial" w:cs="Arial"/>
          <w:b/>
          <w:bCs/>
          <w:sz w:val="20"/>
          <w:szCs w:val="20"/>
        </w:rPr>
        <w:t>por</w:t>
      </w:r>
      <w:r w:rsidRPr="001E34E0">
        <w:rPr>
          <w:rFonts w:ascii="Arial" w:hAnsi="Arial" w:cs="Arial"/>
          <w:b/>
          <w:bCs/>
          <w:spacing w:val="-7"/>
          <w:sz w:val="20"/>
          <w:szCs w:val="20"/>
        </w:rPr>
        <w:t xml:space="preserve"> </w:t>
      </w:r>
      <w:r w:rsidRPr="001E34E0">
        <w:rPr>
          <w:rFonts w:ascii="Arial" w:hAnsi="Arial" w:cs="Arial"/>
          <w:b/>
          <w:bCs/>
          <w:spacing w:val="-1"/>
          <w:sz w:val="20"/>
          <w:szCs w:val="20"/>
        </w:rPr>
        <w:t>Servicios</w:t>
      </w:r>
      <w:r w:rsidRPr="001E34E0">
        <w:rPr>
          <w:rFonts w:ascii="Arial" w:hAnsi="Arial" w:cs="Arial"/>
          <w:b/>
          <w:bCs/>
          <w:spacing w:val="-8"/>
          <w:sz w:val="20"/>
          <w:szCs w:val="20"/>
        </w:rPr>
        <w:t xml:space="preserve"> </w:t>
      </w:r>
      <w:r w:rsidRPr="001E34E0">
        <w:rPr>
          <w:rFonts w:ascii="Arial" w:hAnsi="Arial" w:cs="Arial"/>
          <w:b/>
          <w:bCs/>
          <w:spacing w:val="1"/>
          <w:sz w:val="20"/>
          <w:szCs w:val="20"/>
        </w:rPr>
        <w:t>de</w:t>
      </w:r>
      <w:r w:rsidRPr="001E34E0">
        <w:rPr>
          <w:rFonts w:ascii="Arial" w:hAnsi="Arial" w:cs="Arial"/>
          <w:b/>
          <w:bCs/>
          <w:spacing w:val="-4"/>
          <w:sz w:val="20"/>
          <w:szCs w:val="20"/>
        </w:rPr>
        <w:t xml:space="preserve"> </w:t>
      </w:r>
      <w:r w:rsidRPr="001E34E0">
        <w:rPr>
          <w:rFonts w:ascii="Arial" w:hAnsi="Arial" w:cs="Arial"/>
          <w:b/>
          <w:bCs/>
          <w:spacing w:val="-2"/>
          <w:sz w:val="20"/>
          <w:szCs w:val="20"/>
        </w:rPr>
        <w:t>Agua</w:t>
      </w:r>
      <w:r w:rsidRPr="001E34E0">
        <w:rPr>
          <w:rFonts w:ascii="Arial" w:hAnsi="Arial" w:cs="Arial"/>
          <w:b/>
          <w:bCs/>
          <w:spacing w:val="-6"/>
          <w:sz w:val="20"/>
          <w:szCs w:val="20"/>
        </w:rPr>
        <w:t xml:space="preserve"> </w:t>
      </w:r>
      <w:r w:rsidRPr="001E34E0">
        <w:rPr>
          <w:rFonts w:ascii="Arial" w:hAnsi="Arial" w:cs="Arial"/>
          <w:b/>
          <w:bCs/>
          <w:spacing w:val="-1"/>
          <w:sz w:val="20"/>
          <w:szCs w:val="20"/>
        </w:rPr>
        <w:t>Potable</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26"/>
          <w:sz w:val="20"/>
          <w:szCs w:val="20"/>
        </w:rPr>
        <w:t xml:space="preserve"> </w:t>
      </w:r>
      <w:r w:rsidRPr="001E34E0">
        <w:rPr>
          <w:rFonts w:ascii="Arial" w:hAnsi="Arial" w:cs="Arial"/>
          <w:b/>
          <w:bCs/>
          <w:sz w:val="20"/>
          <w:szCs w:val="20"/>
        </w:rPr>
        <w:t>3</w:t>
      </w:r>
      <w:r w:rsidR="008E677D">
        <w:rPr>
          <w:rFonts w:ascii="Arial" w:hAnsi="Arial" w:cs="Arial"/>
          <w:b/>
          <w:bCs/>
          <w:sz w:val="20"/>
          <w:szCs w:val="20"/>
        </w:rPr>
        <w:t>4</w:t>
      </w:r>
      <w:r w:rsidRPr="001E34E0">
        <w:rPr>
          <w:rFonts w:ascii="Arial" w:hAnsi="Arial" w:cs="Arial"/>
          <w:b/>
          <w:bCs/>
          <w:sz w:val="20"/>
          <w:szCs w:val="20"/>
        </w:rPr>
        <w:t>.-</w:t>
      </w:r>
      <w:r w:rsidRPr="001E34E0">
        <w:rPr>
          <w:rFonts w:ascii="Arial" w:hAnsi="Arial" w:cs="Arial"/>
          <w:b/>
          <w:bCs/>
          <w:spacing w:val="28"/>
          <w:sz w:val="20"/>
          <w:szCs w:val="20"/>
        </w:rPr>
        <w:t xml:space="preserve"> </w:t>
      </w:r>
      <w:r w:rsidRPr="001E34E0">
        <w:rPr>
          <w:rFonts w:ascii="Arial" w:hAnsi="Arial" w:cs="Arial"/>
          <w:spacing w:val="-1"/>
          <w:sz w:val="20"/>
          <w:szCs w:val="20"/>
        </w:rPr>
        <w:t>Los</w:t>
      </w:r>
      <w:r w:rsidRPr="001E34E0">
        <w:rPr>
          <w:rFonts w:ascii="Arial" w:hAnsi="Arial" w:cs="Arial"/>
          <w:spacing w:val="28"/>
          <w:sz w:val="20"/>
          <w:szCs w:val="20"/>
        </w:rPr>
        <w:t xml:space="preserve"> </w:t>
      </w:r>
      <w:r w:rsidRPr="001E34E0">
        <w:rPr>
          <w:rFonts w:ascii="Arial" w:hAnsi="Arial" w:cs="Arial"/>
          <w:sz w:val="20"/>
          <w:szCs w:val="20"/>
        </w:rPr>
        <w:t>propietarios</w:t>
      </w:r>
      <w:r w:rsidRPr="001E34E0">
        <w:rPr>
          <w:rFonts w:ascii="Arial" w:hAnsi="Arial" w:cs="Arial"/>
          <w:spacing w:val="27"/>
          <w:sz w:val="20"/>
          <w:szCs w:val="20"/>
        </w:rPr>
        <w:t xml:space="preserve"> </w:t>
      </w:r>
      <w:r w:rsidRPr="001E34E0">
        <w:rPr>
          <w:rFonts w:ascii="Arial" w:hAnsi="Arial" w:cs="Arial"/>
          <w:sz w:val="20"/>
          <w:szCs w:val="20"/>
        </w:rPr>
        <w:t>de</w:t>
      </w:r>
      <w:r w:rsidRPr="001E34E0">
        <w:rPr>
          <w:rFonts w:ascii="Arial" w:hAnsi="Arial" w:cs="Arial"/>
          <w:spacing w:val="26"/>
          <w:sz w:val="20"/>
          <w:szCs w:val="20"/>
        </w:rPr>
        <w:t xml:space="preserve"> </w:t>
      </w:r>
      <w:r w:rsidRPr="001E34E0">
        <w:rPr>
          <w:rFonts w:ascii="Arial" w:hAnsi="Arial" w:cs="Arial"/>
          <w:sz w:val="20"/>
          <w:szCs w:val="20"/>
        </w:rPr>
        <w:t>predios</w:t>
      </w:r>
      <w:r w:rsidRPr="001E34E0">
        <w:rPr>
          <w:rFonts w:ascii="Arial" w:hAnsi="Arial" w:cs="Arial"/>
          <w:spacing w:val="28"/>
          <w:sz w:val="20"/>
          <w:szCs w:val="20"/>
        </w:rPr>
        <w:t xml:space="preserve"> </w:t>
      </w:r>
      <w:r w:rsidRPr="001E34E0">
        <w:rPr>
          <w:rFonts w:ascii="Arial" w:hAnsi="Arial" w:cs="Arial"/>
          <w:sz w:val="20"/>
          <w:szCs w:val="20"/>
        </w:rPr>
        <w:t>que</w:t>
      </w:r>
      <w:r w:rsidRPr="001E34E0">
        <w:rPr>
          <w:rFonts w:ascii="Arial" w:hAnsi="Arial" w:cs="Arial"/>
          <w:spacing w:val="27"/>
          <w:sz w:val="20"/>
          <w:szCs w:val="20"/>
        </w:rPr>
        <w:t xml:space="preserve"> </w:t>
      </w:r>
      <w:r w:rsidRPr="001E34E0">
        <w:rPr>
          <w:rFonts w:ascii="Arial" w:hAnsi="Arial" w:cs="Arial"/>
          <w:sz w:val="20"/>
          <w:szCs w:val="20"/>
        </w:rPr>
        <w:t>cuenten</w:t>
      </w:r>
      <w:r w:rsidRPr="001E34E0">
        <w:rPr>
          <w:rFonts w:ascii="Arial" w:hAnsi="Arial" w:cs="Arial"/>
          <w:spacing w:val="25"/>
          <w:sz w:val="20"/>
          <w:szCs w:val="20"/>
        </w:rPr>
        <w:t xml:space="preserve"> </w:t>
      </w:r>
      <w:r w:rsidRPr="001E34E0">
        <w:rPr>
          <w:rFonts w:ascii="Arial" w:hAnsi="Arial" w:cs="Arial"/>
          <w:sz w:val="20"/>
          <w:szCs w:val="20"/>
        </w:rPr>
        <w:t>con</w:t>
      </w:r>
      <w:r w:rsidRPr="001E34E0">
        <w:rPr>
          <w:rFonts w:ascii="Arial" w:hAnsi="Arial" w:cs="Arial"/>
          <w:spacing w:val="26"/>
          <w:sz w:val="20"/>
          <w:szCs w:val="20"/>
        </w:rPr>
        <w:t xml:space="preserve"> </w:t>
      </w:r>
      <w:r w:rsidRPr="001E34E0">
        <w:rPr>
          <w:rFonts w:ascii="Arial" w:hAnsi="Arial" w:cs="Arial"/>
          <w:sz w:val="20"/>
          <w:szCs w:val="20"/>
        </w:rPr>
        <w:t>aparatos</w:t>
      </w:r>
      <w:r w:rsidRPr="001E34E0">
        <w:rPr>
          <w:rFonts w:ascii="Arial" w:hAnsi="Arial" w:cs="Arial"/>
          <w:spacing w:val="28"/>
          <w:sz w:val="20"/>
          <w:szCs w:val="20"/>
        </w:rPr>
        <w:t xml:space="preserve"> </w:t>
      </w:r>
      <w:r w:rsidRPr="001E34E0">
        <w:rPr>
          <w:rFonts w:ascii="Arial" w:hAnsi="Arial" w:cs="Arial"/>
          <w:sz w:val="20"/>
          <w:szCs w:val="20"/>
        </w:rPr>
        <w:t>de</w:t>
      </w:r>
      <w:r w:rsidRPr="001E34E0">
        <w:rPr>
          <w:rFonts w:ascii="Arial" w:hAnsi="Arial" w:cs="Arial"/>
          <w:spacing w:val="27"/>
          <w:sz w:val="20"/>
          <w:szCs w:val="20"/>
        </w:rPr>
        <w:t xml:space="preserve"> </w:t>
      </w:r>
      <w:r w:rsidRPr="001E34E0">
        <w:rPr>
          <w:rFonts w:ascii="Arial" w:hAnsi="Arial" w:cs="Arial"/>
          <w:sz w:val="20"/>
          <w:szCs w:val="20"/>
        </w:rPr>
        <w:t>medición,</w:t>
      </w:r>
      <w:r w:rsidRPr="001E34E0">
        <w:rPr>
          <w:rFonts w:ascii="Arial" w:hAnsi="Arial" w:cs="Arial"/>
          <w:spacing w:val="28"/>
          <w:sz w:val="20"/>
          <w:szCs w:val="20"/>
        </w:rPr>
        <w:t xml:space="preserve"> </w:t>
      </w:r>
      <w:r w:rsidRPr="001E34E0">
        <w:rPr>
          <w:rFonts w:ascii="Arial" w:hAnsi="Arial" w:cs="Arial"/>
          <w:sz w:val="20"/>
          <w:szCs w:val="20"/>
        </w:rPr>
        <w:t>pagarán</w:t>
      </w:r>
      <w:r w:rsidRPr="001E34E0">
        <w:rPr>
          <w:rFonts w:ascii="Arial" w:hAnsi="Arial" w:cs="Arial"/>
          <w:spacing w:val="27"/>
          <w:sz w:val="20"/>
          <w:szCs w:val="20"/>
        </w:rPr>
        <w:t xml:space="preserve"> </w:t>
      </w:r>
      <w:r w:rsidRPr="001E34E0">
        <w:rPr>
          <w:rFonts w:ascii="Arial" w:hAnsi="Arial" w:cs="Arial"/>
          <w:sz w:val="20"/>
          <w:szCs w:val="20"/>
        </w:rPr>
        <w:t>una</w:t>
      </w:r>
      <w:r w:rsidRPr="001E34E0">
        <w:rPr>
          <w:rFonts w:ascii="Arial" w:hAnsi="Arial" w:cs="Arial"/>
          <w:spacing w:val="42"/>
          <w:w w:val="99"/>
          <w:sz w:val="20"/>
          <w:szCs w:val="20"/>
        </w:rPr>
        <w:t xml:space="preserve"> </w:t>
      </w:r>
      <w:r w:rsidRPr="001E34E0">
        <w:rPr>
          <w:rFonts w:ascii="Arial" w:hAnsi="Arial" w:cs="Arial"/>
          <w:sz w:val="20"/>
          <w:szCs w:val="20"/>
        </w:rPr>
        <w:t>tarifa</w:t>
      </w:r>
      <w:r w:rsidRPr="001E34E0">
        <w:rPr>
          <w:rFonts w:ascii="Arial" w:hAnsi="Arial" w:cs="Arial"/>
          <w:spacing w:val="-6"/>
          <w:sz w:val="20"/>
          <w:szCs w:val="20"/>
        </w:rPr>
        <w:t xml:space="preserve"> </w:t>
      </w:r>
      <w:r w:rsidRPr="001E34E0">
        <w:rPr>
          <w:rFonts w:ascii="Arial" w:hAnsi="Arial" w:cs="Arial"/>
          <w:sz w:val="20"/>
          <w:szCs w:val="20"/>
        </w:rPr>
        <w:t>mensual</w:t>
      </w:r>
      <w:r w:rsidRPr="001E34E0">
        <w:rPr>
          <w:rFonts w:ascii="Arial" w:hAnsi="Arial" w:cs="Arial"/>
          <w:spacing w:val="-7"/>
          <w:sz w:val="20"/>
          <w:szCs w:val="20"/>
        </w:rPr>
        <w:t xml:space="preserve"> </w:t>
      </w:r>
      <w:r w:rsidRPr="001E34E0">
        <w:rPr>
          <w:rFonts w:ascii="Arial" w:hAnsi="Arial" w:cs="Arial"/>
          <w:sz w:val="20"/>
          <w:szCs w:val="20"/>
        </w:rPr>
        <w:t>con</w:t>
      </w:r>
      <w:r w:rsidRPr="001E34E0">
        <w:rPr>
          <w:rFonts w:ascii="Arial" w:hAnsi="Arial" w:cs="Arial"/>
          <w:spacing w:val="-6"/>
          <w:sz w:val="20"/>
          <w:szCs w:val="20"/>
        </w:rPr>
        <w:t xml:space="preserve"> </w:t>
      </w:r>
      <w:r w:rsidRPr="001E34E0">
        <w:rPr>
          <w:rFonts w:ascii="Arial" w:hAnsi="Arial" w:cs="Arial"/>
          <w:sz w:val="20"/>
          <w:szCs w:val="20"/>
        </w:rPr>
        <w:t>base</w:t>
      </w:r>
      <w:r w:rsidRPr="001E34E0">
        <w:rPr>
          <w:rFonts w:ascii="Arial" w:hAnsi="Arial" w:cs="Arial"/>
          <w:spacing w:val="-6"/>
          <w:sz w:val="20"/>
          <w:szCs w:val="20"/>
        </w:rPr>
        <w:t xml:space="preserve"> </w:t>
      </w:r>
      <w:r w:rsidRPr="001E34E0">
        <w:rPr>
          <w:rFonts w:ascii="Arial" w:hAnsi="Arial" w:cs="Arial"/>
          <w:sz w:val="20"/>
          <w:szCs w:val="20"/>
        </w:rPr>
        <w:t>en</w:t>
      </w:r>
      <w:r w:rsidRPr="001E34E0">
        <w:rPr>
          <w:rFonts w:ascii="Arial" w:hAnsi="Arial" w:cs="Arial"/>
          <w:spacing w:val="-4"/>
          <w:sz w:val="20"/>
          <w:szCs w:val="20"/>
        </w:rPr>
        <w:t xml:space="preserve"> </w:t>
      </w:r>
      <w:r w:rsidRPr="001E34E0">
        <w:rPr>
          <w:rFonts w:ascii="Arial" w:hAnsi="Arial" w:cs="Arial"/>
          <w:sz w:val="20"/>
          <w:szCs w:val="20"/>
        </w:rPr>
        <w:t>el</w:t>
      </w:r>
      <w:r w:rsidRPr="001E34E0">
        <w:rPr>
          <w:rFonts w:ascii="Arial" w:hAnsi="Arial" w:cs="Arial"/>
          <w:spacing w:val="-6"/>
          <w:sz w:val="20"/>
          <w:szCs w:val="20"/>
        </w:rPr>
        <w:t xml:space="preserve"> </w:t>
      </w:r>
      <w:r w:rsidRPr="001E34E0">
        <w:rPr>
          <w:rFonts w:ascii="Arial" w:hAnsi="Arial" w:cs="Arial"/>
          <w:sz w:val="20"/>
          <w:szCs w:val="20"/>
        </w:rPr>
        <w:t>consumo</w:t>
      </w:r>
      <w:r w:rsidRPr="001E34E0">
        <w:rPr>
          <w:rFonts w:ascii="Arial" w:hAnsi="Arial" w:cs="Arial"/>
          <w:spacing w:val="-6"/>
          <w:sz w:val="20"/>
          <w:szCs w:val="20"/>
        </w:rPr>
        <w:t xml:space="preserve"> </w:t>
      </w:r>
      <w:r w:rsidRPr="001E34E0">
        <w:rPr>
          <w:rFonts w:ascii="Arial" w:hAnsi="Arial" w:cs="Arial"/>
          <w:spacing w:val="-1"/>
          <w:sz w:val="20"/>
          <w:szCs w:val="20"/>
        </w:rPr>
        <w:t>de</w:t>
      </w:r>
      <w:r w:rsidRPr="001E34E0">
        <w:rPr>
          <w:rFonts w:ascii="Arial" w:hAnsi="Arial" w:cs="Arial"/>
          <w:spacing w:val="-6"/>
          <w:sz w:val="20"/>
          <w:szCs w:val="20"/>
        </w:rPr>
        <w:t xml:space="preserve"> </w:t>
      </w:r>
      <w:r w:rsidRPr="001E34E0">
        <w:rPr>
          <w:rFonts w:ascii="Arial" w:hAnsi="Arial" w:cs="Arial"/>
          <w:sz w:val="20"/>
          <w:szCs w:val="20"/>
        </w:rPr>
        <w:t>agua</w:t>
      </w:r>
      <w:r w:rsidRPr="001E34E0">
        <w:rPr>
          <w:rFonts w:ascii="Arial" w:hAnsi="Arial" w:cs="Arial"/>
          <w:spacing w:val="-6"/>
          <w:sz w:val="20"/>
          <w:szCs w:val="20"/>
        </w:rPr>
        <w:t xml:space="preserve"> </w:t>
      </w:r>
      <w:r w:rsidRPr="001E34E0">
        <w:rPr>
          <w:rFonts w:ascii="Arial" w:hAnsi="Arial" w:cs="Arial"/>
          <w:sz w:val="20"/>
          <w:szCs w:val="20"/>
        </w:rPr>
        <w:t>del</w:t>
      </w:r>
      <w:r w:rsidRPr="001E34E0">
        <w:rPr>
          <w:rFonts w:ascii="Arial" w:hAnsi="Arial" w:cs="Arial"/>
          <w:spacing w:val="-5"/>
          <w:sz w:val="20"/>
          <w:szCs w:val="20"/>
        </w:rPr>
        <w:t xml:space="preserve"> </w:t>
      </w:r>
      <w:r w:rsidRPr="001E34E0">
        <w:rPr>
          <w:rFonts w:ascii="Arial" w:hAnsi="Arial" w:cs="Arial"/>
          <w:sz w:val="20"/>
          <w:szCs w:val="20"/>
        </w:rPr>
        <w:t>período.</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3"/>
          <w:sz w:val="20"/>
          <w:szCs w:val="20"/>
        </w:rPr>
        <w:t xml:space="preserve"> </w:t>
      </w:r>
      <w:r w:rsidRPr="001E34E0">
        <w:rPr>
          <w:rFonts w:ascii="Arial" w:hAnsi="Arial" w:cs="Arial"/>
          <w:b/>
          <w:bCs/>
          <w:spacing w:val="-1"/>
          <w:sz w:val="20"/>
          <w:szCs w:val="20"/>
        </w:rPr>
        <w:t>3</w:t>
      </w:r>
      <w:r w:rsidR="008E677D">
        <w:rPr>
          <w:rFonts w:ascii="Arial" w:hAnsi="Arial" w:cs="Arial"/>
          <w:b/>
          <w:bCs/>
          <w:spacing w:val="-1"/>
          <w:sz w:val="20"/>
          <w:szCs w:val="20"/>
        </w:rPr>
        <w:t>5</w:t>
      </w:r>
      <w:r w:rsidRPr="001E34E0">
        <w:rPr>
          <w:rFonts w:ascii="Arial" w:hAnsi="Arial" w:cs="Arial"/>
          <w:b/>
          <w:bCs/>
          <w:spacing w:val="-1"/>
          <w:sz w:val="20"/>
          <w:szCs w:val="20"/>
        </w:rPr>
        <w:t>.-</w:t>
      </w:r>
      <w:r w:rsidRPr="001E34E0">
        <w:rPr>
          <w:rFonts w:ascii="Arial" w:hAnsi="Arial" w:cs="Arial"/>
          <w:b/>
          <w:bCs/>
          <w:spacing w:val="5"/>
          <w:sz w:val="20"/>
          <w:szCs w:val="20"/>
        </w:rPr>
        <w:t xml:space="preserve"> </w:t>
      </w:r>
      <w:r w:rsidRPr="001E34E0">
        <w:rPr>
          <w:rFonts w:ascii="Arial" w:hAnsi="Arial" w:cs="Arial"/>
          <w:spacing w:val="-1"/>
          <w:sz w:val="20"/>
          <w:szCs w:val="20"/>
        </w:rPr>
        <w:t>Los</w:t>
      </w:r>
      <w:r w:rsidRPr="001E34E0">
        <w:rPr>
          <w:rFonts w:ascii="Arial" w:hAnsi="Arial" w:cs="Arial"/>
          <w:spacing w:val="2"/>
          <w:sz w:val="20"/>
          <w:szCs w:val="20"/>
        </w:rPr>
        <w:t xml:space="preserve"> </w:t>
      </w:r>
      <w:r w:rsidRPr="001E34E0">
        <w:rPr>
          <w:rFonts w:ascii="Arial" w:hAnsi="Arial" w:cs="Arial"/>
          <w:sz w:val="20"/>
          <w:szCs w:val="20"/>
        </w:rPr>
        <w:t>propietarios</w:t>
      </w:r>
      <w:r w:rsidRPr="001E34E0">
        <w:rPr>
          <w:rFonts w:ascii="Arial" w:hAnsi="Arial" w:cs="Arial"/>
          <w:spacing w:val="1"/>
          <w:sz w:val="20"/>
          <w:szCs w:val="20"/>
        </w:rPr>
        <w:t xml:space="preserve"> </w:t>
      </w:r>
      <w:r w:rsidRPr="001E34E0">
        <w:rPr>
          <w:rFonts w:ascii="Arial" w:hAnsi="Arial" w:cs="Arial"/>
          <w:sz w:val="20"/>
          <w:szCs w:val="20"/>
        </w:rPr>
        <w:t>de</w:t>
      </w:r>
      <w:r w:rsidRPr="001E34E0">
        <w:rPr>
          <w:rFonts w:ascii="Arial" w:hAnsi="Arial" w:cs="Arial"/>
          <w:spacing w:val="3"/>
          <w:sz w:val="20"/>
          <w:szCs w:val="20"/>
        </w:rPr>
        <w:t xml:space="preserve"> </w:t>
      </w:r>
      <w:r w:rsidRPr="001E34E0">
        <w:rPr>
          <w:rFonts w:ascii="Arial" w:hAnsi="Arial" w:cs="Arial"/>
          <w:spacing w:val="-1"/>
          <w:sz w:val="20"/>
          <w:szCs w:val="20"/>
        </w:rPr>
        <w:t>los</w:t>
      </w:r>
      <w:r w:rsidRPr="001E34E0">
        <w:rPr>
          <w:rFonts w:ascii="Arial" w:hAnsi="Arial" w:cs="Arial"/>
          <w:spacing w:val="4"/>
          <w:sz w:val="20"/>
          <w:szCs w:val="20"/>
        </w:rPr>
        <w:t xml:space="preserve"> </w:t>
      </w:r>
      <w:r w:rsidRPr="001E34E0">
        <w:rPr>
          <w:rFonts w:ascii="Arial" w:hAnsi="Arial" w:cs="Arial"/>
          <w:sz w:val="20"/>
          <w:szCs w:val="20"/>
        </w:rPr>
        <w:t>predios</w:t>
      </w:r>
      <w:r w:rsidRPr="001E34E0">
        <w:rPr>
          <w:rFonts w:ascii="Arial" w:hAnsi="Arial" w:cs="Arial"/>
          <w:spacing w:val="2"/>
          <w:sz w:val="20"/>
          <w:szCs w:val="20"/>
        </w:rPr>
        <w:t xml:space="preserve"> </w:t>
      </w:r>
      <w:r w:rsidRPr="001E34E0">
        <w:rPr>
          <w:rFonts w:ascii="Arial" w:hAnsi="Arial" w:cs="Arial"/>
          <w:sz w:val="20"/>
          <w:szCs w:val="20"/>
        </w:rPr>
        <w:t>que</w:t>
      </w:r>
      <w:r w:rsidRPr="001E34E0">
        <w:rPr>
          <w:rFonts w:ascii="Arial" w:hAnsi="Arial" w:cs="Arial"/>
          <w:spacing w:val="2"/>
          <w:sz w:val="20"/>
          <w:szCs w:val="20"/>
        </w:rPr>
        <w:t xml:space="preserve"> </w:t>
      </w:r>
      <w:r w:rsidRPr="001E34E0">
        <w:rPr>
          <w:rFonts w:ascii="Arial" w:hAnsi="Arial" w:cs="Arial"/>
          <w:sz w:val="20"/>
          <w:szCs w:val="20"/>
        </w:rPr>
        <w:t>no cuenten con</w:t>
      </w:r>
      <w:r w:rsidRPr="001E34E0">
        <w:rPr>
          <w:rFonts w:ascii="Arial" w:hAnsi="Arial" w:cs="Arial"/>
          <w:spacing w:val="8"/>
          <w:sz w:val="20"/>
          <w:szCs w:val="20"/>
        </w:rPr>
        <w:t xml:space="preserve"> </w:t>
      </w:r>
      <w:r w:rsidRPr="001E34E0">
        <w:rPr>
          <w:rFonts w:ascii="Arial" w:hAnsi="Arial" w:cs="Arial"/>
          <w:sz w:val="20"/>
          <w:szCs w:val="20"/>
        </w:rPr>
        <w:t>aparato</w:t>
      </w:r>
      <w:r w:rsidRPr="001E34E0">
        <w:rPr>
          <w:rFonts w:ascii="Arial" w:hAnsi="Arial" w:cs="Arial"/>
          <w:spacing w:val="1"/>
          <w:sz w:val="20"/>
          <w:szCs w:val="20"/>
        </w:rPr>
        <w:t xml:space="preserve"> </w:t>
      </w:r>
      <w:r w:rsidRPr="001E34E0">
        <w:rPr>
          <w:rFonts w:ascii="Arial" w:hAnsi="Arial" w:cs="Arial"/>
          <w:sz w:val="20"/>
          <w:szCs w:val="20"/>
        </w:rPr>
        <w:t>de</w:t>
      </w:r>
      <w:r w:rsidRPr="001E34E0">
        <w:rPr>
          <w:rFonts w:ascii="Arial" w:hAnsi="Arial" w:cs="Arial"/>
          <w:spacing w:val="1"/>
          <w:sz w:val="20"/>
          <w:szCs w:val="20"/>
        </w:rPr>
        <w:t xml:space="preserve"> </w:t>
      </w:r>
      <w:r w:rsidRPr="001E34E0">
        <w:rPr>
          <w:rFonts w:ascii="Arial" w:hAnsi="Arial" w:cs="Arial"/>
          <w:sz w:val="20"/>
          <w:szCs w:val="20"/>
        </w:rPr>
        <w:t>medición,</w:t>
      </w:r>
      <w:r w:rsidRPr="001E34E0">
        <w:rPr>
          <w:rFonts w:ascii="Arial" w:hAnsi="Arial" w:cs="Arial"/>
          <w:spacing w:val="2"/>
          <w:sz w:val="20"/>
          <w:szCs w:val="20"/>
        </w:rPr>
        <w:t xml:space="preserve"> </w:t>
      </w:r>
      <w:r w:rsidRPr="001E34E0">
        <w:rPr>
          <w:rFonts w:ascii="Arial" w:hAnsi="Arial" w:cs="Arial"/>
          <w:sz w:val="20"/>
          <w:szCs w:val="20"/>
        </w:rPr>
        <w:t>pagarán</w:t>
      </w:r>
      <w:r w:rsidRPr="001E34E0">
        <w:rPr>
          <w:rFonts w:ascii="Arial" w:hAnsi="Arial" w:cs="Arial"/>
          <w:spacing w:val="3"/>
          <w:sz w:val="20"/>
          <w:szCs w:val="20"/>
        </w:rPr>
        <w:t xml:space="preserve"> </w:t>
      </w:r>
      <w:r w:rsidRPr="001E34E0">
        <w:rPr>
          <w:rFonts w:ascii="Arial" w:hAnsi="Arial" w:cs="Arial"/>
          <w:spacing w:val="-1"/>
          <w:sz w:val="20"/>
          <w:szCs w:val="20"/>
        </w:rPr>
        <w:t>la</w:t>
      </w:r>
      <w:r w:rsidRPr="001E34E0">
        <w:rPr>
          <w:rFonts w:ascii="Arial" w:hAnsi="Arial" w:cs="Arial"/>
          <w:spacing w:val="56"/>
          <w:w w:val="99"/>
          <w:sz w:val="20"/>
          <w:szCs w:val="20"/>
        </w:rPr>
        <w:t xml:space="preserve"> </w:t>
      </w:r>
      <w:r w:rsidRPr="001E34E0">
        <w:rPr>
          <w:rFonts w:ascii="Arial" w:hAnsi="Arial" w:cs="Arial"/>
          <w:sz w:val="20"/>
          <w:szCs w:val="20"/>
        </w:rPr>
        <w:t>siguiente</w:t>
      </w:r>
      <w:r w:rsidRPr="001E34E0">
        <w:rPr>
          <w:rFonts w:ascii="Arial" w:hAnsi="Arial" w:cs="Arial"/>
          <w:spacing w:val="-12"/>
          <w:sz w:val="20"/>
          <w:szCs w:val="20"/>
        </w:rPr>
        <w:t xml:space="preserve"> </w:t>
      </w:r>
      <w:r w:rsidRPr="001E34E0">
        <w:rPr>
          <w:rFonts w:ascii="Arial" w:hAnsi="Arial" w:cs="Arial"/>
          <w:sz w:val="20"/>
          <w:szCs w:val="20"/>
        </w:rPr>
        <w:t>cuota</w:t>
      </w:r>
      <w:r w:rsidRPr="001E34E0">
        <w:rPr>
          <w:rFonts w:ascii="Arial" w:hAnsi="Arial" w:cs="Arial"/>
          <w:spacing w:val="-11"/>
          <w:sz w:val="20"/>
          <w:szCs w:val="20"/>
        </w:rPr>
        <w:t xml:space="preserve"> </w:t>
      </w:r>
      <w:r w:rsidRPr="001E34E0">
        <w:rPr>
          <w:rFonts w:ascii="Arial" w:hAnsi="Arial" w:cs="Arial"/>
          <w:sz w:val="20"/>
          <w:szCs w:val="20"/>
        </w:rPr>
        <w:t>mensual:</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564"/>
        <w:gridCol w:w="6041"/>
        <w:gridCol w:w="2271"/>
      </w:tblGrid>
      <w:tr w:rsidR="00E952E3" w:rsidRPr="001E34E0" w:rsidTr="00E65897">
        <w:trPr>
          <w:trHeight w:hRule="exact" w:val="306"/>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1</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10"/>
                <w:sz w:val="20"/>
                <w:szCs w:val="20"/>
              </w:rPr>
              <w:t xml:space="preserve"> </w:t>
            </w:r>
            <w:r w:rsidRPr="001E34E0">
              <w:rPr>
                <w:rFonts w:ascii="Arial" w:hAnsi="Arial" w:cs="Arial"/>
                <w:spacing w:val="1"/>
                <w:sz w:val="20"/>
                <w:szCs w:val="20"/>
              </w:rPr>
              <w:t>toma</w:t>
            </w:r>
            <w:r w:rsidRPr="001E34E0">
              <w:rPr>
                <w:rFonts w:ascii="Arial" w:hAnsi="Arial" w:cs="Arial"/>
                <w:spacing w:val="-9"/>
                <w:sz w:val="20"/>
                <w:szCs w:val="20"/>
              </w:rPr>
              <w:t xml:space="preserve"> </w:t>
            </w:r>
            <w:r w:rsidRPr="001E34E0">
              <w:rPr>
                <w:rFonts w:ascii="Arial" w:hAnsi="Arial" w:cs="Arial"/>
                <w:sz w:val="20"/>
                <w:szCs w:val="20"/>
              </w:rPr>
              <w:t>doméstica</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35.00</w:t>
            </w:r>
          </w:p>
        </w:tc>
      </w:tr>
      <w:tr w:rsidR="00E952E3" w:rsidRPr="001E34E0" w:rsidTr="00E65897">
        <w:trPr>
          <w:trHeight w:hRule="exact" w:val="293"/>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2</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10"/>
                <w:sz w:val="20"/>
                <w:szCs w:val="20"/>
              </w:rPr>
              <w:t xml:space="preserve"> </w:t>
            </w:r>
            <w:r w:rsidRPr="001E34E0">
              <w:rPr>
                <w:rFonts w:ascii="Arial" w:hAnsi="Arial" w:cs="Arial"/>
                <w:spacing w:val="1"/>
                <w:sz w:val="20"/>
                <w:szCs w:val="20"/>
              </w:rPr>
              <w:t>toma</w:t>
            </w:r>
            <w:r w:rsidRPr="001E34E0">
              <w:rPr>
                <w:rFonts w:ascii="Arial" w:hAnsi="Arial" w:cs="Arial"/>
                <w:spacing w:val="-9"/>
                <w:sz w:val="20"/>
                <w:szCs w:val="20"/>
              </w:rPr>
              <w:t xml:space="preserve"> </w:t>
            </w:r>
            <w:r w:rsidRPr="001E34E0">
              <w:rPr>
                <w:rFonts w:ascii="Arial" w:hAnsi="Arial" w:cs="Arial"/>
                <w:sz w:val="20"/>
                <w:szCs w:val="20"/>
              </w:rPr>
              <w:t>comercial</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$ 100.00</w:t>
            </w:r>
          </w:p>
        </w:tc>
      </w:tr>
      <w:tr w:rsidR="00E952E3" w:rsidRPr="001E34E0" w:rsidTr="00E65897">
        <w:trPr>
          <w:trHeight w:hRule="exact" w:val="292"/>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3</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9"/>
                <w:sz w:val="20"/>
                <w:szCs w:val="20"/>
              </w:rPr>
              <w:t xml:space="preserve"> </w:t>
            </w:r>
            <w:r w:rsidRPr="001E34E0">
              <w:rPr>
                <w:rFonts w:ascii="Arial" w:hAnsi="Arial" w:cs="Arial"/>
                <w:spacing w:val="1"/>
                <w:sz w:val="20"/>
                <w:szCs w:val="20"/>
              </w:rPr>
              <w:t>toma</w:t>
            </w:r>
            <w:r w:rsidRPr="001E34E0">
              <w:rPr>
                <w:rFonts w:ascii="Arial" w:hAnsi="Arial" w:cs="Arial"/>
                <w:spacing w:val="-9"/>
                <w:sz w:val="20"/>
                <w:szCs w:val="20"/>
              </w:rPr>
              <w:t xml:space="preserve"> </w:t>
            </w:r>
            <w:r w:rsidRPr="001E34E0">
              <w:rPr>
                <w:rFonts w:ascii="Arial" w:hAnsi="Arial" w:cs="Arial"/>
                <w:spacing w:val="-1"/>
                <w:sz w:val="20"/>
                <w:szCs w:val="20"/>
              </w:rPr>
              <w:t>industrial</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$ 150.00</w:t>
            </w:r>
          </w:p>
        </w:tc>
      </w:tr>
      <w:tr w:rsidR="00E952E3" w:rsidRPr="001E34E0" w:rsidTr="00E65897">
        <w:trPr>
          <w:trHeight w:hRule="exact" w:val="292"/>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4</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contrato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toma</w:t>
            </w:r>
            <w:r w:rsidRPr="001E34E0">
              <w:rPr>
                <w:rFonts w:ascii="Arial" w:hAnsi="Arial" w:cs="Arial"/>
                <w:spacing w:val="-7"/>
                <w:sz w:val="20"/>
                <w:szCs w:val="20"/>
              </w:rPr>
              <w:t xml:space="preserve"> </w:t>
            </w:r>
            <w:r w:rsidRPr="001E34E0">
              <w:rPr>
                <w:rFonts w:ascii="Arial" w:hAnsi="Arial" w:cs="Arial"/>
                <w:sz w:val="20"/>
                <w:szCs w:val="20"/>
              </w:rPr>
              <w:t>nueva</w:t>
            </w:r>
            <w:r w:rsidRPr="001E34E0">
              <w:rPr>
                <w:rFonts w:ascii="Arial" w:hAnsi="Arial" w:cs="Arial"/>
                <w:spacing w:val="-7"/>
                <w:sz w:val="20"/>
                <w:szCs w:val="20"/>
              </w:rPr>
              <w:t xml:space="preserve"> </w:t>
            </w:r>
            <w:r w:rsidRPr="001E34E0">
              <w:rPr>
                <w:rFonts w:ascii="Arial" w:hAnsi="Arial" w:cs="Arial"/>
                <w:sz w:val="20"/>
                <w:szCs w:val="20"/>
              </w:rPr>
              <w:t>doméstica</w:t>
            </w:r>
            <w:r w:rsidRPr="001E34E0">
              <w:rPr>
                <w:rFonts w:ascii="Arial" w:hAnsi="Arial" w:cs="Arial"/>
                <w:spacing w:val="-5"/>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z w:val="20"/>
                <w:szCs w:val="20"/>
              </w:rPr>
              <w:t>comercial</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$ 600.00</w:t>
            </w:r>
          </w:p>
        </w:tc>
      </w:tr>
      <w:tr w:rsidR="00E952E3" w:rsidRPr="001E34E0" w:rsidTr="00E65897">
        <w:trPr>
          <w:trHeight w:hRule="exact" w:val="293"/>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5</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8"/>
                <w:sz w:val="20"/>
                <w:szCs w:val="20"/>
              </w:rPr>
              <w:t xml:space="preserve"> </w:t>
            </w:r>
            <w:r w:rsidRPr="001E34E0">
              <w:rPr>
                <w:rFonts w:ascii="Arial" w:hAnsi="Arial" w:cs="Arial"/>
                <w:sz w:val="20"/>
                <w:szCs w:val="20"/>
              </w:rPr>
              <w:t>contrato</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toma</w:t>
            </w:r>
            <w:r w:rsidRPr="001E34E0">
              <w:rPr>
                <w:rFonts w:ascii="Arial" w:hAnsi="Arial" w:cs="Arial"/>
                <w:spacing w:val="-7"/>
                <w:sz w:val="20"/>
                <w:szCs w:val="20"/>
              </w:rPr>
              <w:t xml:space="preserve"> </w:t>
            </w:r>
            <w:r w:rsidRPr="001E34E0">
              <w:rPr>
                <w:rFonts w:ascii="Arial" w:hAnsi="Arial" w:cs="Arial"/>
                <w:sz w:val="20"/>
                <w:szCs w:val="20"/>
              </w:rPr>
              <w:t>nueva</w:t>
            </w:r>
            <w:r w:rsidRPr="001E34E0">
              <w:rPr>
                <w:rFonts w:ascii="Arial" w:hAnsi="Arial" w:cs="Arial"/>
                <w:spacing w:val="-7"/>
                <w:sz w:val="20"/>
                <w:szCs w:val="20"/>
              </w:rPr>
              <w:t xml:space="preserve"> </w:t>
            </w:r>
            <w:r w:rsidRPr="001E34E0">
              <w:rPr>
                <w:rFonts w:ascii="Arial" w:hAnsi="Arial" w:cs="Arial"/>
                <w:sz w:val="20"/>
                <w:szCs w:val="20"/>
              </w:rPr>
              <w:t>industrial</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$ 800.00</w:t>
            </w:r>
          </w:p>
        </w:tc>
      </w:tr>
      <w:tr w:rsidR="00E952E3" w:rsidRPr="001E34E0" w:rsidTr="00E65897">
        <w:trPr>
          <w:trHeight w:hRule="exact" w:val="292"/>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6</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Granja</w:t>
            </w:r>
            <w:r w:rsidRPr="001E34E0">
              <w:rPr>
                <w:rFonts w:ascii="Arial" w:hAnsi="Arial" w:cs="Arial"/>
                <w:spacing w:val="-8"/>
                <w:sz w:val="20"/>
                <w:szCs w:val="20"/>
              </w:rPr>
              <w:t xml:space="preserve"> </w:t>
            </w:r>
            <w:r w:rsidRPr="001E34E0">
              <w:rPr>
                <w:rFonts w:ascii="Arial" w:hAnsi="Arial" w:cs="Arial"/>
                <w:sz w:val="20"/>
                <w:szCs w:val="20"/>
              </w:rPr>
              <w:t>u</w:t>
            </w:r>
            <w:r w:rsidRPr="001E34E0">
              <w:rPr>
                <w:rFonts w:ascii="Arial" w:hAnsi="Arial" w:cs="Arial"/>
                <w:spacing w:val="-7"/>
                <w:sz w:val="20"/>
                <w:szCs w:val="20"/>
              </w:rPr>
              <w:t xml:space="preserve"> </w:t>
            </w:r>
            <w:r w:rsidRPr="001E34E0">
              <w:rPr>
                <w:rFonts w:ascii="Arial" w:hAnsi="Arial" w:cs="Arial"/>
                <w:spacing w:val="-1"/>
                <w:sz w:val="20"/>
                <w:szCs w:val="20"/>
              </w:rPr>
              <w:t>otro</w:t>
            </w:r>
            <w:r w:rsidRPr="001E34E0">
              <w:rPr>
                <w:rFonts w:ascii="Arial" w:hAnsi="Arial" w:cs="Arial"/>
                <w:spacing w:val="-5"/>
                <w:sz w:val="20"/>
                <w:szCs w:val="20"/>
              </w:rPr>
              <w:t xml:space="preserve"> </w:t>
            </w:r>
            <w:r w:rsidRPr="001E34E0">
              <w:rPr>
                <w:rFonts w:ascii="Arial" w:hAnsi="Arial" w:cs="Arial"/>
                <w:sz w:val="20"/>
                <w:szCs w:val="20"/>
              </w:rPr>
              <w:t>establecimiento</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alto</w:t>
            </w:r>
            <w:r w:rsidRPr="001E34E0">
              <w:rPr>
                <w:rFonts w:ascii="Arial" w:hAnsi="Arial" w:cs="Arial"/>
                <w:spacing w:val="-7"/>
                <w:sz w:val="20"/>
                <w:szCs w:val="20"/>
              </w:rPr>
              <w:t xml:space="preserve"> </w:t>
            </w:r>
            <w:r w:rsidRPr="001E34E0">
              <w:rPr>
                <w:rFonts w:ascii="Arial" w:hAnsi="Arial" w:cs="Arial"/>
                <w:sz w:val="20"/>
                <w:szCs w:val="20"/>
              </w:rPr>
              <w:t>consumo</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$ 220.00</w:t>
            </w:r>
          </w:p>
        </w:tc>
      </w:tr>
      <w:tr w:rsidR="00E952E3" w:rsidRPr="001E34E0" w:rsidTr="00E65897">
        <w:trPr>
          <w:trHeight w:hRule="exact" w:val="292"/>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7</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Plantas</w:t>
            </w:r>
            <w:r w:rsidRPr="001E34E0">
              <w:rPr>
                <w:rFonts w:ascii="Arial" w:hAnsi="Arial" w:cs="Arial"/>
                <w:spacing w:val="-19"/>
                <w:sz w:val="20"/>
                <w:szCs w:val="20"/>
              </w:rPr>
              <w:t xml:space="preserve"> </w:t>
            </w:r>
            <w:r w:rsidRPr="001E34E0">
              <w:rPr>
                <w:rFonts w:ascii="Arial" w:hAnsi="Arial" w:cs="Arial"/>
                <w:sz w:val="20"/>
                <w:szCs w:val="20"/>
              </w:rPr>
              <w:t>purificadoras</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$ 230.00</w:t>
            </w:r>
          </w:p>
        </w:tc>
      </w:tr>
      <w:tr w:rsidR="00E952E3" w:rsidRPr="001E34E0" w:rsidTr="00E65897">
        <w:trPr>
          <w:trHeight w:hRule="exact" w:val="293"/>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8</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8"/>
                <w:sz w:val="20"/>
                <w:szCs w:val="20"/>
              </w:rPr>
              <w:t xml:space="preserve"> </w:t>
            </w:r>
            <w:r w:rsidRPr="001E34E0">
              <w:rPr>
                <w:rFonts w:ascii="Arial" w:hAnsi="Arial" w:cs="Arial"/>
                <w:sz w:val="20"/>
                <w:szCs w:val="20"/>
              </w:rPr>
              <w:t>reconexión</w:t>
            </w:r>
            <w:r w:rsidRPr="001E34E0">
              <w:rPr>
                <w:rFonts w:ascii="Arial" w:hAnsi="Arial" w:cs="Arial"/>
                <w:spacing w:val="-7"/>
                <w:sz w:val="20"/>
                <w:szCs w:val="20"/>
              </w:rPr>
              <w:t xml:space="preserve"> </w:t>
            </w:r>
            <w:r w:rsidRPr="001E34E0">
              <w:rPr>
                <w:rFonts w:ascii="Arial" w:hAnsi="Arial" w:cs="Arial"/>
                <w:spacing w:val="-1"/>
                <w:sz w:val="20"/>
                <w:szCs w:val="20"/>
              </w:rPr>
              <w:t>de</w:t>
            </w:r>
            <w:r w:rsidRPr="001E34E0">
              <w:rPr>
                <w:rFonts w:ascii="Arial" w:hAnsi="Arial" w:cs="Arial"/>
                <w:spacing w:val="-6"/>
                <w:sz w:val="20"/>
                <w:szCs w:val="20"/>
              </w:rPr>
              <w:t xml:space="preserve"> </w:t>
            </w:r>
            <w:r w:rsidRPr="001E34E0">
              <w:rPr>
                <w:rFonts w:ascii="Arial" w:hAnsi="Arial" w:cs="Arial"/>
                <w:sz w:val="20"/>
                <w:szCs w:val="20"/>
              </w:rPr>
              <w:t>toma</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$ 250.00</w:t>
            </w:r>
          </w:p>
        </w:tc>
      </w:tr>
      <w:tr w:rsidR="00E952E3" w:rsidRPr="001E34E0" w:rsidTr="00E65897">
        <w:trPr>
          <w:trHeight w:hRule="exact" w:val="292"/>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jc w:val="center"/>
              <w:rPr>
                <w:rFonts w:ascii="Arial" w:hAnsi="Arial" w:cs="Arial"/>
                <w:b/>
                <w:sz w:val="20"/>
                <w:szCs w:val="20"/>
              </w:rPr>
            </w:pPr>
            <w:r w:rsidRPr="00B45808">
              <w:rPr>
                <w:rFonts w:ascii="Arial" w:hAnsi="Arial" w:cs="Arial"/>
                <w:b/>
                <w:sz w:val="20"/>
                <w:szCs w:val="20"/>
              </w:rPr>
              <w:t>9</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Constancia</w:t>
            </w:r>
            <w:r w:rsidRPr="001E34E0">
              <w:rPr>
                <w:rFonts w:ascii="Arial" w:hAnsi="Arial" w:cs="Arial"/>
                <w:spacing w:val="-9"/>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no</w:t>
            </w:r>
            <w:r w:rsidRPr="001E34E0">
              <w:rPr>
                <w:rFonts w:ascii="Arial" w:hAnsi="Arial" w:cs="Arial"/>
                <w:spacing w:val="-8"/>
                <w:sz w:val="20"/>
                <w:szCs w:val="20"/>
              </w:rPr>
              <w:t xml:space="preserve"> </w:t>
            </w:r>
            <w:r w:rsidRPr="001E34E0">
              <w:rPr>
                <w:rFonts w:ascii="Arial" w:hAnsi="Arial" w:cs="Arial"/>
                <w:sz w:val="20"/>
                <w:szCs w:val="20"/>
              </w:rPr>
              <w:t>adeudo</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50.00</w:t>
            </w:r>
          </w:p>
        </w:tc>
      </w:tr>
      <w:tr w:rsidR="00E952E3" w:rsidRPr="001E34E0" w:rsidTr="00E65897">
        <w:trPr>
          <w:trHeight w:hRule="exact" w:val="292"/>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rPr>
                <w:rFonts w:ascii="Arial" w:hAnsi="Arial" w:cs="Arial"/>
                <w:b/>
                <w:sz w:val="20"/>
                <w:szCs w:val="20"/>
              </w:rPr>
            </w:pPr>
            <w:r w:rsidRPr="00B45808">
              <w:rPr>
                <w:rFonts w:ascii="Arial" w:hAnsi="Arial" w:cs="Arial"/>
                <w:b/>
                <w:spacing w:val="-1"/>
                <w:sz w:val="20"/>
                <w:szCs w:val="20"/>
              </w:rPr>
              <w:t>10</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Venta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agua</w:t>
            </w:r>
            <w:r w:rsidRPr="001E34E0">
              <w:rPr>
                <w:rFonts w:ascii="Arial" w:hAnsi="Arial" w:cs="Arial"/>
                <w:spacing w:val="-6"/>
                <w:sz w:val="20"/>
                <w:szCs w:val="20"/>
              </w:rPr>
              <w:t xml:space="preserve"> </w:t>
            </w:r>
            <w:r w:rsidRPr="001E34E0">
              <w:rPr>
                <w:rFonts w:ascii="Arial" w:hAnsi="Arial" w:cs="Arial"/>
                <w:sz w:val="20"/>
                <w:szCs w:val="20"/>
              </w:rPr>
              <w:t>a</w:t>
            </w:r>
            <w:r w:rsidRPr="001E34E0">
              <w:rPr>
                <w:rFonts w:ascii="Arial" w:hAnsi="Arial" w:cs="Arial"/>
                <w:spacing w:val="-5"/>
                <w:sz w:val="20"/>
                <w:szCs w:val="20"/>
              </w:rPr>
              <w:t xml:space="preserve"> </w:t>
            </w:r>
            <w:r w:rsidRPr="001E34E0">
              <w:rPr>
                <w:rFonts w:ascii="Arial" w:hAnsi="Arial" w:cs="Arial"/>
                <w:sz w:val="20"/>
                <w:szCs w:val="20"/>
              </w:rPr>
              <w:t>empresas</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5"/>
                <w:sz w:val="20"/>
                <w:szCs w:val="20"/>
              </w:rPr>
              <w:t xml:space="preserve"> </w:t>
            </w:r>
            <w:r w:rsidRPr="001E34E0">
              <w:rPr>
                <w:rFonts w:ascii="Arial" w:hAnsi="Arial" w:cs="Arial"/>
                <w:sz w:val="20"/>
                <w:szCs w:val="20"/>
              </w:rPr>
              <w:t>5,000</w:t>
            </w:r>
            <w:r w:rsidRPr="001E34E0">
              <w:rPr>
                <w:rFonts w:ascii="Arial" w:hAnsi="Arial" w:cs="Arial"/>
                <w:spacing w:val="-5"/>
                <w:sz w:val="20"/>
                <w:szCs w:val="20"/>
              </w:rPr>
              <w:t xml:space="preserve"> </w:t>
            </w:r>
            <w:r w:rsidRPr="001E34E0">
              <w:rPr>
                <w:rFonts w:ascii="Arial" w:hAnsi="Arial" w:cs="Arial"/>
                <w:sz w:val="20"/>
                <w:szCs w:val="20"/>
              </w:rPr>
              <w:t>litros)</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$ 800.00</w:t>
            </w:r>
          </w:p>
        </w:tc>
      </w:tr>
      <w:tr w:rsidR="00E952E3" w:rsidRPr="001E34E0" w:rsidTr="00E65897">
        <w:trPr>
          <w:trHeight w:hRule="exact" w:val="293"/>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rPr>
                <w:rFonts w:ascii="Arial" w:hAnsi="Arial" w:cs="Arial"/>
                <w:b/>
                <w:sz w:val="20"/>
                <w:szCs w:val="20"/>
              </w:rPr>
            </w:pPr>
            <w:r w:rsidRPr="00B45808">
              <w:rPr>
                <w:rFonts w:ascii="Arial" w:hAnsi="Arial" w:cs="Arial"/>
                <w:b/>
                <w:spacing w:val="-1"/>
                <w:sz w:val="20"/>
                <w:szCs w:val="20"/>
              </w:rPr>
              <w:t>11</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Venta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agua</w:t>
            </w:r>
            <w:r w:rsidRPr="001E34E0">
              <w:rPr>
                <w:rFonts w:ascii="Arial" w:hAnsi="Arial" w:cs="Arial"/>
                <w:spacing w:val="-5"/>
                <w:sz w:val="20"/>
                <w:szCs w:val="20"/>
              </w:rPr>
              <w:t xml:space="preserve"> </w:t>
            </w:r>
            <w:r w:rsidRPr="001E34E0">
              <w:rPr>
                <w:rFonts w:ascii="Arial" w:hAnsi="Arial" w:cs="Arial"/>
                <w:sz w:val="20"/>
                <w:szCs w:val="20"/>
              </w:rPr>
              <w:t>a</w:t>
            </w:r>
            <w:r w:rsidRPr="001E34E0">
              <w:rPr>
                <w:rFonts w:ascii="Arial" w:hAnsi="Arial" w:cs="Arial"/>
                <w:spacing w:val="-5"/>
                <w:sz w:val="20"/>
                <w:szCs w:val="20"/>
              </w:rPr>
              <w:t xml:space="preserve"> </w:t>
            </w:r>
            <w:r w:rsidRPr="001E34E0">
              <w:rPr>
                <w:rFonts w:ascii="Arial" w:hAnsi="Arial" w:cs="Arial"/>
                <w:sz w:val="20"/>
                <w:szCs w:val="20"/>
              </w:rPr>
              <w:t>público</w:t>
            </w:r>
            <w:r w:rsidRPr="001E34E0">
              <w:rPr>
                <w:rFonts w:ascii="Arial" w:hAnsi="Arial" w:cs="Arial"/>
                <w:spacing w:val="-6"/>
                <w:sz w:val="20"/>
                <w:szCs w:val="20"/>
              </w:rPr>
              <w:t xml:space="preserve"> </w:t>
            </w:r>
            <w:r w:rsidRPr="001E34E0">
              <w:rPr>
                <w:rFonts w:ascii="Arial" w:hAnsi="Arial" w:cs="Arial"/>
                <w:sz w:val="20"/>
                <w:szCs w:val="20"/>
              </w:rPr>
              <w:t>en</w:t>
            </w:r>
            <w:r w:rsidRPr="001E34E0">
              <w:rPr>
                <w:rFonts w:ascii="Arial" w:hAnsi="Arial" w:cs="Arial"/>
                <w:spacing w:val="-4"/>
                <w:sz w:val="20"/>
                <w:szCs w:val="20"/>
              </w:rPr>
              <w:t xml:space="preserve"> </w:t>
            </w:r>
            <w:r w:rsidRPr="001E34E0">
              <w:rPr>
                <w:rFonts w:ascii="Arial" w:hAnsi="Arial" w:cs="Arial"/>
                <w:sz w:val="20"/>
                <w:szCs w:val="20"/>
              </w:rPr>
              <w:t>general</w:t>
            </w:r>
            <w:r w:rsidRPr="001E34E0">
              <w:rPr>
                <w:rFonts w:ascii="Arial" w:hAnsi="Arial" w:cs="Arial"/>
                <w:spacing w:val="-5"/>
                <w:sz w:val="20"/>
                <w:szCs w:val="20"/>
              </w:rPr>
              <w:t xml:space="preserve"> </w:t>
            </w:r>
            <w:r w:rsidRPr="001E34E0">
              <w:rPr>
                <w:rFonts w:ascii="Arial" w:hAnsi="Arial" w:cs="Arial"/>
                <w:sz w:val="20"/>
                <w:szCs w:val="20"/>
              </w:rPr>
              <w:t>(20</w:t>
            </w:r>
            <w:r w:rsidRPr="001E34E0">
              <w:rPr>
                <w:rFonts w:ascii="Arial" w:hAnsi="Arial" w:cs="Arial"/>
                <w:spacing w:val="-5"/>
                <w:sz w:val="20"/>
                <w:szCs w:val="20"/>
              </w:rPr>
              <w:t xml:space="preserve"> </w:t>
            </w:r>
            <w:r w:rsidRPr="001E34E0">
              <w:rPr>
                <w:rFonts w:ascii="Arial" w:hAnsi="Arial" w:cs="Arial"/>
                <w:spacing w:val="-1"/>
                <w:sz w:val="20"/>
                <w:szCs w:val="20"/>
              </w:rPr>
              <w:t>litros)</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5.00</w:t>
            </w:r>
          </w:p>
        </w:tc>
      </w:tr>
      <w:tr w:rsidR="00E952E3" w:rsidRPr="001E34E0" w:rsidTr="00E65897">
        <w:trPr>
          <w:trHeight w:hRule="exact" w:val="306"/>
          <w:jc w:val="center"/>
        </w:trPr>
        <w:tc>
          <w:tcPr>
            <w:tcW w:w="564" w:type="dxa"/>
            <w:tcBorders>
              <w:top w:val="nil"/>
              <w:left w:val="nil"/>
              <w:bottom w:val="nil"/>
              <w:right w:val="nil"/>
            </w:tcBorders>
          </w:tcPr>
          <w:p w:rsidR="00E952E3" w:rsidRPr="00B45808" w:rsidRDefault="00E952E3" w:rsidP="00B45808">
            <w:pPr>
              <w:pStyle w:val="TableParagraph"/>
              <w:numPr>
                <w:ilvl w:val="0"/>
                <w:numId w:val="14"/>
              </w:numPr>
              <w:kinsoku w:val="0"/>
              <w:overflowPunct w:val="0"/>
              <w:spacing w:line="360" w:lineRule="auto"/>
              <w:ind w:right="141"/>
              <w:rPr>
                <w:rFonts w:ascii="Arial" w:hAnsi="Arial" w:cs="Arial"/>
                <w:b/>
                <w:sz w:val="20"/>
                <w:szCs w:val="20"/>
              </w:rPr>
            </w:pPr>
            <w:r w:rsidRPr="00B45808">
              <w:rPr>
                <w:rFonts w:ascii="Arial" w:hAnsi="Arial" w:cs="Arial"/>
                <w:b/>
                <w:spacing w:val="-1"/>
                <w:sz w:val="20"/>
                <w:szCs w:val="20"/>
              </w:rPr>
              <w:t>15</w:t>
            </w:r>
          </w:p>
        </w:tc>
        <w:tc>
          <w:tcPr>
            <w:tcW w:w="604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Traslado</w:t>
            </w:r>
            <w:r w:rsidRPr="001E34E0">
              <w:rPr>
                <w:rFonts w:ascii="Arial" w:hAnsi="Arial" w:cs="Arial"/>
                <w:spacing w:val="-9"/>
                <w:sz w:val="20"/>
                <w:szCs w:val="20"/>
              </w:rPr>
              <w:t xml:space="preserve"> </w:t>
            </w:r>
            <w:r w:rsidRPr="001E34E0">
              <w:rPr>
                <w:rFonts w:ascii="Arial" w:hAnsi="Arial" w:cs="Arial"/>
                <w:spacing w:val="-1"/>
                <w:sz w:val="20"/>
                <w:szCs w:val="20"/>
              </w:rPr>
              <w:t>de</w:t>
            </w:r>
            <w:r w:rsidRPr="001E34E0">
              <w:rPr>
                <w:rFonts w:ascii="Arial" w:hAnsi="Arial" w:cs="Arial"/>
                <w:spacing w:val="-8"/>
                <w:sz w:val="20"/>
                <w:szCs w:val="20"/>
              </w:rPr>
              <w:t xml:space="preserve"> </w:t>
            </w:r>
            <w:r w:rsidRPr="001E34E0">
              <w:rPr>
                <w:rFonts w:ascii="Arial" w:hAnsi="Arial" w:cs="Arial"/>
                <w:spacing w:val="1"/>
                <w:sz w:val="20"/>
                <w:szCs w:val="20"/>
              </w:rPr>
              <w:t>toma</w:t>
            </w:r>
          </w:p>
        </w:tc>
        <w:tc>
          <w:tcPr>
            <w:tcW w:w="2271"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$ 500.00</w:t>
            </w:r>
          </w:p>
        </w:tc>
      </w:tr>
    </w:tbl>
    <w:p w:rsidR="006F3383" w:rsidRPr="001E34E0" w:rsidRDefault="006F3383" w:rsidP="0032396B">
      <w:pPr>
        <w:pStyle w:val="Ttulo1"/>
        <w:kinsoku w:val="0"/>
        <w:overflowPunct w:val="0"/>
        <w:spacing w:before="0" w:line="360" w:lineRule="auto"/>
        <w:ind w:left="142" w:right="141"/>
        <w:jc w:val="center"/>
        <w:rPr>
          <w:rFonts w:ascii="Arial" w:hAnsi="Arial" w:cs="Arial"/>
          <w:spacing w:val="-2"/>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CAPÍTULO</w:t>
      </w:r>
      <w:r w:rsidRPr="001E34E0">
        <w:rPr>
          <w:rFonts w:ascii="Arial" w:hAnsi="Arial" w:cs="Arial"/>
          <w:spacing w:val="-18"/>
          <w:sz w:val="20"/>
          <w:szCs w:val="20"/>
        </w:rPr>
        <w:t xml:space="preserve"> </w:t>
      </w:r>
      <w:r w:rsidRPr="001E34E0">
        <w:rPr>
          <w:rFonts w:ascii="Arial" w:hAnsi="Arial" w:cs="Arial"/>
          <w:sz w:val="20"/>
          <w:szCs w:val="20"/>
        </w:rPr>
        <w:t>X</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Derechos</w:t>
      </w:r>
      <w:r w:rsidRPr="001E34E0">
        <w:rPr>
          <w:rFonts w:ascii="Arial" w:hAnsi="Arial" w:cs="Arial"/>
          <w:b/>
          <w:bCs/>
          <w:spacing w:val="-12"/>
          <w:sz w:val="20"/>
          <w:szCs w:val="20"/>
        </w:rPr>
        <w:t xml:space="preserve"> </w:t>
      </w:r>
      <w:r w:rsidRPr="001E34E0">
        <w:rPr>
          <w:rFonts w:ascii="Arial" w:hAnsi="Arial" w:cs="Arial"/>
          <w:b/>
          <w:bCs/>
          <w:spacing w:val="-2"/>
          <w:sz w:val="20"/>
          <w:szCs w:val="20"/>
        </w:rPr>
        <w:t>por</w:t>
      </w:r>
      <w:r w:rsidRPr="001E34E0">
        <w:rPr>
          <w:rFonts w:ascii="Arial" w:hAnsi="Arial" w:cs="Arial"/>
          <w:b/>
          <w:bCs/>
          <w:spacing w:val="-11"/>
          <w:sz w:val="20"/>
          <w:szCs w:val="20"/>
        </w:rPr>
        <w:t xml:space="preserve"> </w:t>
      </w:r>
      <w:r w:rsidRPr="001E34E0">
        <w:rPr>
          <w:rFonts w:ascii="Arial" w:hAnsi="Arial" w:cs="Arial"/>
          <w:b/>
          <w:bCs/>
          <w:spacing w:val="-2"/>
          <w:sz w:val="20"/>
          <w:szCs w:val="20"/>
        </w:rPr>
        <w:t>Servicio</w:t>
      </w:r>
      <w:r w:rsidRPr="001E34E0">
        <w:rPr>
          <w:rFonts w:ascii="Arial" w:hAnsi="Arial" w:cs="Arial"/>
          <w:b/>
          <w:bCs/>
          <w:spacing w:val="-11"/>
          <w:sz w:val="20"/>
          <w:szCs w:val="20"/>
        </w:rPr>
        <w:t xml:space="preserve"> </w:t>
      </w:r>
      <w:r w:rsidRPr="001E34E0">
        <w:rPr>
          <w:rFonts w:ascii="Arial" w:hAnsi="Arial" w:cs="Arial"/>
          <w:b/>
          <w:bCs/>
          <w:spacing w:val="-1"/>
          <w:sz w:val="20"/>
          <w:szCs w:val="20"/>
        </w:rPr>
        <w:t>de</w:t>
      </w:r>
      <w:r w:rsidRPr="001E34E0">
        <w:rPr>
          <w:rFonts w:ascii="Arial" w:hAnsi="Arial" w:cs="Arial"/>
          <w:b/>
          <w:bCs/>
          <w:spacing w:val="-11"/>
          <w:sz w:val="20"/>
          <w:szCs w:val="20"/>
        </w:rPr>
        <w:t xml:space="preserve"> </w:t>
      </w:r>
      <w:r w:rsidRPr="001E34E0">
        <w:rPr>
          <w:rFonts w:ascii="Arial" w:hAnsi="Arial" w:cs="Arial"/>
          <w:b/>
          <w:bCs/>
          <w:spacing w:val="-2"/>
          <w:sz w:val="20"/>
          <w:szCs w:val="20"/>
        </w:rPr>
        <w:t>Alumbrado</w:t>
      </w:r>
      <w:r w:rsidRPr="001E34E0">
        <w:rPr>
          <w:rFonts w:ascii="Arial" w:hAnsi="Arial" w:cs="Arial"/>
          <w:b/>
          <w:bCs/>
          <w:spacing w:val="-11"/>
          <w:sz w:val="20"/>
          <w:szCs w:val="20"/>
        </w:rPr>
        <w:t xml:space="preserve"> </w:t>
      </w:r>
      <w:r w:rsidRPr="001E34E0">
        <w:rPr>
          <w:rFonts w:ascii="Arial" w:hAnsi="Arial" w:cs="Arial"/>
          <w:b/>
          <w:bCs/>
          <w:spacing w:val="-2"/>
          <w:sz w:val="20"/>
          <w:szCs w:val="20"/>
        </w:rPr>
        <w:t>Público</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2"/>
          <w:sz w:val="20"/>
          <w:szCs w:val="20"/>
        </w:rPr>
        <w:t>Artículo</w:t>
      </w:r>
      <w:r w:rsidRPr="001E34E0">
        <w:rPr>
          <w:rFonts w:ascii="Arial" w:hAnsi="Arial" w:cs="Arial"/>
          <w:b/>
          <w:bCs/>
          <w:spacing w:val="28"/>
          <w:sz w:val="20"/>
          <w:szCs w:val="20"/>
        </w:rPr>
        <w:t xml:space="preserve"> </w:t>
      </w:r>
      <w:r w:rsidRPr="001E34E0">
        <w:rPr>
          <w:rFonts w:ascii="Arial" w:hAnsi="Arial" w:cs="Arial"/>
          <w:b/>
          <w:bCs/>
          <w:spacing w:val="-2"/>
          <w:sz w:val="20"/>
          <w:szCs w:val="20"/>
        </w:rPr>
        <w:t>3</w:t>
      </w:r>
      <w:r w:rsidR="008E677D">
        <w:rPr>
          <w:rFonts w:ascii="Arial" w:hAnsi="Arial" w:cs="Arial"/>
          <w:b/>
          <w:bCs/>
          <w:spacing w:val="-2"/>
          <w:sz w:val="20"/>
          <w:szCs w:val="20"/>
        </w:rPr>
        <w:t>6</w:t>
      </w:r>
      <w:r w:rsidRPr="001E34E0">
        <w:rPr>
          <w:rFonts w:ascii="Arial" w:hAnsi="Arial" w:cs="Arial"/>
          <w:b/>
          <w:bCs/>
          <w:spacing w:val="-2"/>
          <w:sz w:val="20"/>
          <w:szCs w:val="20"/>
        </w:rPr>
        <w:t>.-</w:t>
      </w:r>
      <w:r w:rsidRPr="001E34E0">
        <w:rPr>
          <w:rFonts w:ascii="Arial" w:hAnsi="Arial" w:cs="Arial"/>
          <w:b/>
          <w:bCs/>
          <w:spacing w:val="29"/>
          <w:sz w:val="20"/>
          <w:szCs w:val="20"/>
        </w:rPr>
        <w:t xml:space="preserve"> </w:t>
      </w:r>
      <w:r w:rsidRPr="001E34E0">
        <w:rPr>
          <w:rFonts w:ascii="Arial" w:hAnsi="Arial" w:cs="Arial"/>
          <w:spacing w:val="-2"/>
          <w:sz w:val="20"/>
          <w:szCs w:val="20"/>
        </w:rPr>
        <w:t>La</w:t>
      </w:r>
      <w:r w:rsidRPr="001E34E0">
        <w:rPr>
          <w:rFonts w:ascii="Arial" w:hAnsi="Arial" w:cs="Arial"/>
          <w:spacing w:val="29"/>
          <w:sz w:val="20"/>
          <w:szCs w:val="20"/>
        </w:rPr>
        <w:t xml:space="preserve"> </w:t>
      </w:r>
      <w:r w:rsidRPr="001E34E0">
        <w:rPr>
          <w:rFonts w:ascii="Arial" w:hAnsi="Arial" w:cs="Arial"/>
          <w:spacing w:val="-2"/>
          <w:sz w:val="20"/>
          <w:szCs w:val="20"/>
        </w:rPr>
        <w:t>tarifa</w:t>
      </w:r>
      <w:r w:rsidRPr="001E34E0">
        <w:rPr>
          <w:rFonts w:ascii="Arial" w:hAnsi="Arial" w:cs="Arial"/>
          <w:spacing w:val="27"/>
          <w:sz w:val="20"/>
          <w:szCs w:val="20"/>
        </w:rPr>
        <w:t xml:space="preserve"> </w:t>
      </w:r>
      <w:r w:rsidRPr="001E34E0">
        <w:rPr>
          <w:rFonts w:ascii="Arial" w:hAnsi="Arial" w:cs="Arial"/>
          <w:spacing w:val="-2"/>
          <w:sz w:val="20"/>
          <w:szCs w:val="20"/>
        </w:rPr>
        <w:t>para</w:t>
      </w:r>
      <w:r w:rsidRPr="001E34E0">
        <w:rPr>
          <w:rFonts w:ascii="Arial" w:hAnsi="Arial" w:cs="Arial"/>
          <w:spacing w:val="26"/>
          <w:sz w:val="20"/>
          <w:szCs w:val="20"/>
        </w:rPr>
        <w:t xml:space="preserve"> </w:t>
      </w:r>
      <w:r w:rsidRPr="001E34E0">
        <w:rPr>
          <w:rFonts w:ascii="Arial" w:hAnsi="Arial" w:cs="Arial"/>
          <w:sz w:val="20"/>
          <w:szCs w:val="20"/>
        </w:rPr>
        <w:t>el</w:t>
      </w:r>
      <w:r w:rsidRPr="001E34E0">
        <w:rPr>
          <w:rFonts w:ascii="Arial" w:hAnsi="Arial" w:cs="Arial"/>
          <w:spacing w:val="28"/>
          <w:sz w:val="20"/>
          <w:szCs w:val="20"/>
        </w:rPr>
        <w:t xml:space="preserve"> </w:t>
      </w:r>
      <w:r w:rsidRPr="001E34E0">
        <w:rPr>
          <w:rFonts w:ascii="Arial" w:hAnsi="Arial" w:cs="Arial"/>
          <w:spacing w:val="-1"/>
          <w:sz w:val="20"/>
          <w:szCs w:val="20"/>
        </w:rPr>
        <w:t>pago</w:t>
      </w:r>
      <w:r w:rsidRPr="001E34E0">
        <w:rPr>
          <w:rFonts w:ascii="Arial" w:hAnsi="Arial" w:cs="Arial"/>
          <w:spacing w:val="27"/>
          <w:sz w:val="20"/>
          <w:szCs w:val="20"/>
        </w:rPr>
        <w:t xml:space="preserve"> </w:t>
      </w:r>
      <w:r w:rsidRPr="001E34E0">
        <w:rPr>
          <w:rFonts w:ascii="Arial" w:hAnsi="Arial" w:cs="Arial"/>
          <w:spacing w:val="-1"/>
          <w:sz w:val="20"/>
          <w:szCs w:val="20"/>
        </w:rPr>
        <w:t>del</w:t>
      </w:r>
      <w:r w:rsidRPr="001E34E0">
        <w:rPr>
          <w:rFonts w:ascii="Arial" w:hAnsi="Arial" w:cs="Arial"/>
          <w:spacing w:val="28"/>
          <w:sz w:val="20"/>
          <w:szCs w:val="20"/>
        </w:rPr>
        <w:t xml:space="preserve"> </w:t>
      </w:r>
      <w:r w:rsidRPr="001E34E0">
        <w:rPr>
          <w:rFonts w:ascii="Arial" w:hAnsi="Arial" w:cs="Arial"/>
          <w:spacing w:val="-2"/>
          <w:sz w:val="20"/>
          <w:szCs w:val="20"/>
        </w:rPr>
        <w:t>derecho</w:t>
      </w:r>
      <w:r w:rsidRPr="001E34E0">
        <w:rPr>
          <w:rFonts w:ascii="Arial" w:hAnsi="Arial" w:cs="Arial"/>
          <w:spacing w:val="27"/>
          <w:sz w:val="20"/>
          <w:szCs w:val="20"/>
        </w:rPr>
        <w:t xml:space="preserve"> </w:t>
      </w:r>
      <w:r w:rsidRPr="001E34E0">
        <w:rPr>
          <w:rFonts w:ascii="Arial" w:hAnsi="Arial" w:cs="Arial"/>
          <w:spacing w:val="-2"/>
          <w:sz w:val="20"/>
          <w:szCs w:val="20"/>
        </w:rPr>
        <w:t>de</w:t>
      </w:r>
      <w:r w:rsidRPr="001E34E0">
        <w:rPr>
          <w:rFonts w:ascii="Arial" w:hAnsi="Arial" w:cs="Arial"/>
          <w:spacing w:val="29"/>
          <w:sz w:val="20"/>
          <w:szCs w:val="20"/>
        </w:rPr>
        <w:t xml:space="preserve"> </w:t>
      </w:r>
      <w:r w:rsidRPr="001E34E0">
        <w:rPr>
          <w:rFonts w:ascii="Arial" w:hAnsi="Arial" w:cs="Arial"/>
          <w:spacing w:val="-2"/>
          <w:sz w:val="20"/>
          <w:szCs w:val="20"/>
        </w:rPr>
        <w:t>alumbrado</w:t>
      </w:r>
      <w:r w:rsidRPr="001E34E0">
        <w:rPr>
          <w:rFonts w:ascii="Arial" w:hAnsi="Arial" w:cs="Arial"/>
          <w:spacing w:val="28"/>
          <w:sz w:val="20"/>
          <w:szCs w:val="20"/>
        </w:rPr>
        <w:t xml:space="preserve"> </w:t>
      </w:r>
      <w:r w:rsidRPr="001E34E0">
        <w:rPr>
          <w:rFonts w:ascii="Arial" w:hAnsi="Arial" w:cs="Arial"/>
          <w:spacing w:val="-2"/>
          <w:sz w:val="20"/>
          <w:szCs w:val="20"/>
        </w:rPr>
        <w:t>público</w:t>
      </w:r>
      <w:r w:rsidRPr="001E34E0">
        <w:rPr>
          <w:rFonts w:ascii="Arial" w:hAnsi="Arial" w:cs="Arial"/>
          <w:spacing w:val="30"/>
          <w:sz w:val="20"/>
          <w:szCs w:val="20"/>
        </w:rPr>
        <w:t xml:space="preserve"> </w:t>
      </w:r>
      <w:r w:rsidRPr="001E34E0">
        <w:rPr>
          <w:rFonts w:ascii="Arial" w:hAnsi="Arial" w:cs="Arial"/>
          <w:spacing w:val="-1"/>
          <w:sz w:val="20"/>
          <w:szCs w:val="20"/>
        </w:rPr>
        <w:t>será</w:t>
      </w:r>
      <w:r w:rsidRPr="001E34E0">
        <w:rPr>
          <w:rFonts w:ascii="Arial" w:hAnsi="Arial" w:cs="Arial"/>
          <w:spacing w:val="29"/>
          <w:sz w:val="20"/>
          <w:szCs w:val="20"/>
        </w:rPr>
        <w:t xml:space="preserve"> </w:t>
      </w:r>
      <w:r w:rsidRPr="001E34E0">
        <w:rPr>
          <w:rFonts w:ascii="Arial" w:hAnsi="Arial" w:cs="Arial"/>
          <w:spacing w:val="-1"/>
          <w:sz w:val="20"/>
          <w:szCs w:val="20"/>
        </w:rPr>
        <w:t>la</w:t>
      </w:r>
      <w:r w:rsidRPr="001E34E0">
        <w:rPr>
          <w:rFonts w:ascii="Arial" w:hAnsi="Arial" w:cs="Arial"/>
          <w:spacing w:val="28"/>
          <w:sz w:val="20"/>
          <w:szCs w:val="20"/>
        </w:rPr>
        <w:t xml:space="preserve"> </w:t>
      </w:r>
      <w:r w:rsidRPr="001E34E0">
        <w:rPr>
          <w:rFonts w:ascii="Arial" w:hAnsi="Arial" w:cs="Arial"/>
          <w:spacing w:val="-1"/>
          <w:sz w:val="20"/>
          <w:szCs w:val="20"/>
        </w:rPr>
        <w:t>que</w:t>
      </w:r>
      <w:r w:rsidRPr="001E34E0">
        <w:rPr>
          <w:rFonts w:ascii="Arial" w:hAnsi="Arial" w:cs="Arial"/>
          <w:spacing w:val="26"/>
          <w:sz w:val="20"/>
          <w:szCs w:val="20"/>
        </w:rPr>
        <w:t xml:space="preserve"> </w:t>
      </w:r>
      <w:r w:rsidRPr="001E34E0">
        <w:rPr>
          <w:rFonts w:ascii="Arial" w:hAnsi="Arial" w:cs="Arial"/>
          <w:spacing w:val="-2"/>
          <w:sz w:val="20"/>
          <w:szCs w:val="20"/>
        </w:rPr>
        <w:t>resulte</w:t>
      </w:r>
      <w:r w:rsidRPr="001E34E0">
        <w:rPr>
          <w:rFonts w:ascii="Arial" w:hAnsi="Arial" w:cs="Arial"/>
          <w:spacing w:val="28"/>
          <w:sz w:val="20"/>
          <w:szCs w:val="20"/>
        </w:rPr>
        <w:t xml:space="preserve"> </w:t>
      </w:r>
      <w:r w:rsidRPr="001E34E0">
        <w:rPr>
          <w:rFonts w:ascii="Arial" w:hAnsi="Arial" w:cs="Arial"/>
          <w:sz w:val="20"/>
          <w:szCs w:val="20"/>
        </w:rPr>
        <w:t>de</w:t>
      </w:r>
      <w:r w:rsidRPr="001E34E0">
        <w:rPr>
          <w:rFonts w:ascii="Arial" w:hAnsi="Arial" w:cs="Arial"/>
          <w:spacing w:val="28"/>
          <w:sz w:val="20"/>
          <w:szCs w:val="20"/>
        </w:rPr>
        <w:t xml:space="preserve"> </w:t>
      </w:r>
      <w:r w:rsidRPr="001E34E0">
        <w:rPr>
          <w:rFonts w:ascii="Arial" w:hAnsi="Arial" w:cs="Arial"/>
          <w:spacing w:val="-2"/>
          <w:sz w:val="20"/>
          <w:szCs w:val="20"/>
        </w:rPr>
        <w:t>la</w:t>
      </w:r>
      <w:r w:rsidRPr="001E34E0">
        <w:rPr>
          <w:rFonts w:ascii="Arial" w:hAnsi="Arial" w:cs="Arial"/>
          <w:spacing w:val="39"/>
          <w:w w:val="99"/>
          <w:sz w:val="20"/>
          <w:szCs w:val="20"/>
        </w:rPr>
        <w:t xml:space="preserve"> </w:t>
      </w:r>
      <w:r w:rsidRPr="001E34E0">
        <w:rPr>
          <w:rFonts w:ascii="Arial" w:hAnsi="Arial" w:cs="Arial"/>
          <w:spacing w:val="-2"/>
          <w:sz w:val="20"/>
          <w:szCs w:val="20"/>
        </w:rPr>
        <w:t>división</w:t>
      </w:r>
      <w:r w:rsidRPr="001E34E0">
        <w:rPr>
          <w:rFonts w:ascii="Arial" w:hAnsi="Arial" w:cs="Arial"/>
          <w:spacing w:val="-6"/>
          <w:sz w:val="20"/>
          <w:szCs w:val="20"/>
        </w:rPr>
        <w:t xml:space="preserve"> </w:t>
      </w:r>
      <w:r w:rsidRPr="001E34E0">
        <w:rPr>
          <w:rFonts w:ascii="Arial" w:hAnsi="Arial" w:cs="Arial"/>
          <w:spacing w:val="-2"/>
          <w:sz w:val="20"/>
          <w:szCs w:val="20"/>
        </w:rPr>
        <w:t>entre</w:t>
      </w:r>
      <w:r w:rsidRPr="001E34E0">
        <w:rPr>
          <w:rFonts w:ascii="Arial" w:hAnsi="Arial" w:cs="Arial"/>
          <w:spacing w:val="-5"/>
          <w:sz w:val="20"/>
          <w:szCs w:val="20"/>
        </w:rPr>
        <w:t xml:space="preserve"> </w:t>
      </w:r>
      <w:r w:rsidRPr="001E34E0">
        <w:rPr>
          <w:rFonts w:ascii="Arial" w:hAnsi="Arial" w:cs="Arial"/>
          <w:spacing w:val="-1"/>
          <w:sz w:val="20"/>
          <w:szCs w:val="20"/>
        </w:rPr>
        <w:t>la</w:t>
      </w:r>
      <w:r w:rsidRPr="001E34E0">
        <w:rPr>
          <w:rFonts w:ascii="Arial" w:hAnsi="Arial" w:cs="Arial"/>
          <w:spacing w:val="-7"/>
          <w:sz w:val="20"/>
          <w:szCs w:val="20"/>
        </w:rPr>
        <w:t xml:space="preserve"> </w:t>
      </w:r>
      <w:r w:rsidRPr="001E34E0">
        <w:rPr>
          <w:rFonts w:ascii="Arial" w:hAnsi="Arial" w:cs="Arial"/>
          <w:spacing w:val="-2"/>
          <w:sz w:val="20"/>
          <w:szCs w:val="20"/>
        </w:rPr>
        <w:t>base</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pacing w:val="-2"/>
          <w:sz w:val="20"/>
          <w:szCs w:val="20"/>
        </w:rPr>
        <w:t>los</w:t>
      </w:r>
      <w:r w:rsidRPr="001E34E0">
        <w:rPr>
          <w:rFonts w:ascii="Arial" w:hAnsi="Arial" w:cs="Arial"/>
          <w:spacing w:val="-6"/>
          <w:sz w:val="20"/>
          <w:szCs w:val="20"/>
        </w:rPr>
        <w:t xml:space="preserve"> </w:t>
      </w:r>
      <w:r w:rsidRPr="001E34E0">
        <w:rPr>
          <w:rFonts w:ascii="Arial" w:hAnsi="Arial" w:cs="Arial"/>
          <w:spacing w:val="-2"/>
          <w:sz w:val="20"/>
          <w:szCs w:val="20"/>
        </w:rPr>
        <w:t>sujetos</w:t>
      </w:r>
      <w:r w:rsidRPr="001E34E0">
        <w:rPr>
          <w:rFonts w:ascii="Arial" w:hAnsi="Arial" w:cs="Arial"/>
          <w:spacing w:val="-6"/>
          <w:sz w:val="20"/>
          <w:szCs w:val="20"/>
        </w:rPr>
        <w:t xml:space="preserve"> </w:t>
      </w:r>
      <w:r w:rsidRPr="001E34E0">
        <w:rPr>
          <w:rFonts w:ascii="Arial" w:hAnsi="Arial" w:cs="Arial"/>
          <w:spacing w:val="-2"/>
          <w:sz w:val="20"/>
          <w:szCs w:val="20"/>
        </w:rPr>
        <w:t>establecidos</w:t>
      </w:r>
      <w:r w:rsidRPr="001E34E0">
        <w:rPr>
          <w:rFonts w:ascii="Arial" w:hAnsi="Arial" w:cs="Arial"/>
          <w:spacing w:val="-4"/>
          <w:sz w:val="20"/>
          <w:szCs w:val="20"/>
        </w:rPr>
        <w:t xml:space="preserve"> </w:t>
      </w:r>
      <w:r w:rsidRPr="001E34E0">
        <w:rPr>
          <w:rFonts w:ascii="Arial" w:hAnsi="Arial" w:cs="Arial"/>
          <w:spacing w:val="-2"/>
          <w:sz w:val="20"/>
          <w:szCs w:val="20"/>
        </w:rPr>
        <w:t>en</w:t>
      </w:r>
      <w:r w:rsidRPr="001E34E0">
        <w:rPr>
          <w:rFonts w:ascii="Arial" w:hAnsi="Arial" w:cs="Arial"/>
          <w:spacing w:val="-6"/>
          <w:sz w:val="20"/>
          <w:szCs w:val="20"/>
        </w:rPr>
        <w:t xml:space="preserve"> </w:t>
      </w:r>
      <w:r w:rsidRPr="001E34E0">
        <w:rPr>
          <w:rFonts w:ascii="Arial" w:hAnsi="Arial" w:cs="Arial"/>
          <w:spacing w:val="-1"/>
          <w:sz w:val="20"/>
          <w:szCs w:val="20"/>
        </w:rPr>
        <w:t>la</w:t>
      </w:r>
      <w:r w:rsidRPr="001E34E0">
        <w:rPr>
          <w:rFonts w:ascii="Arial" w:hAnsi="Arial" w:cs="Arial"/>
          <w:spacing w:val="-7"/>
          <w:sz w:val="20"/>
          <w:szCs w:val="20"/>
        </w:rPr>
        <w:t xml:space="preserve"> </w:t>
      </w:r>
      <w:r w:rsidRPr="001E34E0">
        <w:rPr>
          <w:rFonts w:ascii="Arial" w:hAnsi="Arial" w:cs="Arial"/>
          <w:spacing w:val="-1"/>
          <w:sz w:val="20"/>
          <w:szCs w:val="20"/>
        </w:rPr>
        <w:t>Ley</w:t>
      </w:r>
      <w:r w:rsidRPr="001E34E0">
        <w:rPr>
          <w:rFonts w:ascii="Arial" w:hAnsi="Arial" w:cs="Arial"/>
          <w:spacing w:val="-9"/>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pacing w:val="-2"/>
          <w:sz w:val="20"/>
          <w:szCs w:val="20"/>
        </w:rPr>
        <w:t>Hacienda</w:t>
      </w:r>
      <w:r w:rsidRPr="001E34E0">
        <w:rPr>
          <w:rFonts w:ascii="Arial" w:hAnsi="Arial" w:cs="Arial"/>
          <w:spacing w:val="-6"/>
          <w:sz w:val="20"/>
          <w:szCs w:val="20"/>
        </w:rPr>
        <w:t xml:space="preserve"> </w:t>
      </w:r>
      <w:r w:rsidRPr="001E34E0">
        <w:rPr>
          <w:rFonts w:ascii="Arial" w:hAnsi="Arial" w:cs="Arial"/>
          <w:spacing w:val="-2"/>
          <w:sz w:val="20"/>
          <w:szCs w:val="20"/>
        </w:rPr>
        <w:t>para</w:t>
      </w:r>
      <w:r w:rsidRPr="001E34E0">
        <w:rPr>
          <w:rFonts w:ascii="Arial" w:hAnsi="Arial" w:cs="Arial"/>
          <w:spacing w:val="-7"/>
          <w:sz w:val="20"/>
          <w:szCs w:val="20"/>
        </w:rPr>
        <w:t xml:space="preserve"> </w:t>
      </w:r>
      <w:r w:rsidRPr="001E34E0">
        <w:rPr>
          <w:rFonts w:ascii="Arial" w:hAnsi="Arial" w:cs="Arial"/>
          <w:sz w:val="20"/>
          <w:szCs w:val="20"/>
        </w:rPr>
        <w:t>el</w:t>
      </w:r>
      <w:r w:rsidRPr="001E34E0">
        <w:rPr>
          <w:rFonts w:ascii="Arial" w:hAnsi="Arial" w:cs="Arial"/>
          <w:spacing w:val="-8"/>
          <w:sz w:val="20"/>
          <w:szCs w:val="20"/>
        </w:rPr>
        <w:t xml:space="preserve"> </w:t>
      </w:r>
      <w:r w:rsidRPr="001E34E0">
        <w:rPr>
          <w:rFonts w:ascii="Arial" w:hAnsi="Arial" w:cs="Arial"/>
          <w:spacing w:val="-2"/>
          <w:sz w:val="20"/>
          <w:szCs w:val="20"/>
        </w:rPr>
        <w:t>Municipio</w:t>
      </w:r>
      <w:r w:rsidRPr="001E34E0">
        <w:rPr>
          <w:rFonts w:ascii="Arial" w:hAnsi="Arial" w:cs="Arial"/>
          <w:spacing w:val="-5"/>
          <w:sz w:val="20"/>
          <w:szCs w:val="20"/>
        </w:rPr>
        <w:t xml:space="preserve"> </w:t>
      </w:r>
      <w:r w:rsidRPr="001E34E0">
        <w:rPr>
          <w:rFonts w:ascii="Arial" w:hAnsi="Arial" w:cs="Arial"/>
          <w:spacing w:val="-2"/>
          <w:sz w:val="20"/>
          <w:szCs w:val="20"/>
        </w:rPr>
        <w:t>de</w:t>
      </w:r>
      <w:r w:rsidRPr="001E34E0">
        <w:rPr>
          <w:rFonts w:ascii="Arial" w:hAnsi="Arial" w:cs="Arial"/>
          <w:spacing w:val="-1"/>
          <w:sz w:val="20"/>
          <w:szCs w:val="20"/>
        </w:rPr>
        <w:t xml:space="preserve"> </w:t>
      </w:r>
      <w:r w:rsidRPr="001E34E0">
        <w:rPr>
          <w:rFonts w:ascii="Arial" w:hAnsi="Arial" w:cs="Arial"/>
          <w:spacing w:val="-2"/>
          <w:sz w:val="20"/>
          <w:szCs w:val="20"/>
        </w:rPr>
        <w:t>Chemax,</w:t>
      </w:r>
      <w:r w:rsidRPr="001E34E0">
        <w:rPr>
          <w:rFonts w:ascii="Arial" w:hAnsi="Arial" w:cs="Arial"/>
          <w:spacing w:val="53"/>
          <w:w w:val="99"/>
          <w:sz w:val="20"/>
          <w:szCs w:val="20"/>
        </w:rPr>
        <w:t xml:space="preserve"> </w:t>
      </w:r>
      <w:r w:rsidRPr="001E34E0">
        <w:rPr>
          <w:rFonts w:ascii="Arial" w:hAnsi="Arial" w:cs="Arial"/>
          <w:spacing w:val="-2"/>
          <w:sz w:val="20"/>
          <w:szCs w:val="20"/>
        </w:rPr>
        <w:t>Yucatán.</w:t>
      </w:r>
    </w:p>
    <w:p w:rsidR="008408C8" w:rsidRPr="001E34E0" w:rsidRDefault="008408C8" w:rsidP="0032396B">
      <w:pPr>
        <w:pStyle w:val="Ttulo1"/>
        <w:kinsoku w:val="0"/>
        <w:overflowPunct w:val="0"/>
        <w:spacing w:before="0" w:line="360" w:lineRule="auto"/>
        <w:ind w:left="142" w:right="141"/>
        <w:jc w:val="center"/>
        <w:rPr>
          <w:rFonts w:ascii="Arial" w:hAnsi="Arial" w:cs="Arial"/>
          <w:spacing w:val="-2"/>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CAPITULO</w:t>
      </w:r>
      <w:r w:rsidRPr="001E34E0">
        <w:rPr>
          <w:rFonts w:ascii="Arial" w:hAnsi="Arial" w:cs="Arial"/>
          <w:spacing w:val="-17"/>
          <w:sz w:val="20"/>
          <w:szCs w:val="20"/>
        </w:rPr>
        <w:t xml:space="preserve"> </w:t>
      </w:r>
      <w:r w:rsidRPr="001E34E0">
        <w:rPr>
          <w:rFonts w:ascii="Arial" w:hAnsi="Arial" w:cs="Arial"/>
          <w:sz w:val="20"/>
          <w:szCs w:val="20"/>
        </w:rPr>
        <w:t>X</w:t>
      </w:r>
      <w:r w:rsidR="008E677D">
        <w:rPr>
          <w:rFonts w:ascii="Arial" w:hAnsi="Arial" w:cs="Arial"/>
          <w:sz w:val="20"/>
          <w:szCs w:val="20"/>
        </w:rPr>
        <w:t>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Derechos</w:t>
      </w:r>
      <w:r w:rsidRPr="001E34E0">
        <w:rPr>
          <w:rFonts w:ascii="Arial" w:hAnsi="Arial" w:cs="Arial"/>
          <w:b/>
          <w:bCs/>
          <w:spacing w:val="-11"/>
          <w:sz w:val="20"/>
          <w:szCs w:val="20"/>
        </w:rPr>
        <w:t xml:space="preserve"> </w:t>
      </w:r>
      <w:r w:rsidRPr="001E34E0">
        <w:rPr>
          <w:rFonts w:ascii="Arial" w:hAnsi="Arial" w:cs="Arial"/>
          <w:b/>
          <w:bCs/>
          <w:spacing w:val="-2"/>
          <w:sz w:val="20"/>
          <w:szCs w:val="20"/>
        </w:rPr>
        <w:t>por</w:t>
      </w:r>
      <w:r w:rsidRPr="001E34E0">
        <w:rPr>
          <w:rFonts w:ascii="Arial" w:hAnsi="Arial" w:cs="Arial"/>
          <w:b/>
          <w:bCs/>
          <w:spacing w:val="-12"/>
          <w:sz w:val="20"/>
          <w:szCs w:val="20"/>
        </w:rPr>
        <w:t xml:space="preserve"> </w:t>
      </w:r>
      <w:r w:rsidRPr="001E34E0">
        <w:rPr>
          <w:rFonts w:ascii="Arial" w:hAnsi="Arial" w:cs="Arial"/>
          <w:b/>
          <w:bCs/>
          <w:spacing w:val="-2"/>
          <w:sz w:val="20"/>
          <w:szCs w:val="20"/>
        </w:rPr>
        <w:t>Servicio</w:t>
      </w:r>
      <w:r w:rsidRPr="001E34E0">
        <w:rPr>
          <w:rFonts w:ascii="Arial" w:hAnsi="Arial" w:cs="Arial"/>
          <w:b/>
          <w:bCs/>
          <w:spacing w:val="-9"/>
          <w:sz w:val="20"/>
          <w:szCs w:val="20"/>
        </w:rPr>
        <w:t xml:space="preserve"> </w:t>
      </w:r>
      <w:r w:rsidRPr="001E34E0">
        <w:rPr>
          <w:rFonts w:ascii="Arial" w:hAnsi="Arial" w:cs="Arial"/>
          <w:b/>
          <w:bCs/>
          <w:spacing w:val="-1"/>
          <w:sz w:val="20"/>
          <w:szCs w:val="20"/>
        </w:rPr>
        <w:t>de</w:t>
      </w:r>
      <w:r w:rsidRPr="001E34E0">
        <w:rPr>
          <w:rFonts w:ascii="Arial" w:hAnsi="Arial" w:cs="Arial"/>
          <w:b/>
          <w:bCs/>
          <w:spacing w:val="-11"/>
          <w:sz w:val="20"/>
          <w:szCs w:val="20"/>
        </w:rPr>
        <w:t xml:space="preserve"> </w:t>
      </w:r>
      <w:r w:rsidRPr="001E34E0">
        <w:rPr>
          <w:rFonts w:ascii="Arial" w:hAnsi="Arial" w:cs="Arial"/>
          <w:b/>
          <w:bCs/>
          <w:spacing w:val="-3"/>
          <w:sz w:val="20"/>
          <w:szCs w:val="20"/>
        </w:rPr>
        <w:t>Catastro</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3"/>
          <w:sz w:val="20"/>
          <w:szCs w:val="20"/>
        </w:rPr>
        <w:t>Artículo</w:t>
      </w:r>
      <w:r w:rsidRPr="001E34E0">
        <w:rPr>
          <w:rFonts w:ascii="Arial" w:hAnsi="Arial" w:cs="Arial"/>
          <w:b/>
          <w:bCs/>
          <w:spacing w:val="40"/>
          <w:sz w:val="20"/>
          <w:szCs w:val="20"/>
        </w:rPr>
        <w:t xml:space="preserve"> </w:t>
      </w:r>
      <w:r w:rsidRPr="001E34E0">
        <w:rPr>
          <w:rFonts w:ascii="Arial" w:hAnsi="Arial" w:cs="Arial"/>
          <w:b/>
          <w:bCs/>
          <w:spacing w:val="-3"/>
          <w:sz w:val="20"/>
          <w:szCs w:val="20"/>
        </w:rPr>
        <w:t>3</w:t>
      </w:r>
      <w:r w:rsidR="008E677D">
        <w:rPr>
          <w:rFonts w:ascii="Arial" w:hAnsi="Arial" w:cs="Arial"/>
          <w:b/>
          <w:bCs/>
          <w:spacing w:val="-3"/>
          <w:sz w:val="20"/>
          <w:szCs w:val="20"/>
        </w:rPr>
        <w:t>7</w:t>
      </w:r>
      <w:r w:rsidRPr="001E34E0">
        <w:rPr>
          <w:rFonts w:ascii="Arial" w:hAnsi="Arial" w:cs="Arial"/>
          <w:b/>
          <w:bCs/>
          <w:spacing w:val="-3"/>
          <w:sz w:val="20"/>
          <w:szCs w:val="20"/>
        </w:rPr>
        <w:t>.-</w:t>
      </w:r>
      <w:r w:rsidRPr="001E34E0">
        <w:rPr>
          <w:rFonts w:ascii="Arial" w:hAnsi="Arial" w:cs="Arial"/>
          <w:b/>
          <w:bCs/>
          <w:spacing w:val="40"/>
          <w:sz w:val="20"/>
          <w:szCs w:val="20"/>
        </w:rPr>
        <w:t xml:space="preserve"> </w:t>
      </w:r>
      <w:r w:rsidRPr="001E34E0">
        <w:rPr>
          <w:rFonts w:ascii="Arial" w:hAnsi="Arial" w:cs="Arial"/>
          <w:spacing w:val="-1"/>
          <w:sz w:val="20"/>
          <w:szCs w:val="20"/>
        </w:rPr>
        <w:t>El</w:t>
      </w:r>
      <w:r w:rsidRPr="001E34E0">
        <w:rPr>
          <w:rFonts w:ascii="Arial" w:hAnsi="Arial" w:cs="Arial"/>
          <w:spacing w:val="37"/>
          <w:sz w:val="20"/>
          <w:szCs w:val="20"/>
        </w:rPr>
        <w:t xml:space="preserve"> </w:t>
      </w:r>
      <w:r w:rsidRPr="001E34E0">
        <w:rPr>
          <w:rFonts w:ascii="Arial" w:hAnsi="Arial" w:cs="Arial"/>
          <w:spacing w:val="-2"/>
          <w:sz w:val="20"/>
          <w:szCs w:val="20"/>
        </w:rPr>
        <w:t>cobro</w:t>
      </w:r>
      <w:r w:rsidRPr="001E34E0">
        <w:rPr>
          <w:rFonts w:ascii="Arial" w:hAnsi="Arial" w:cs="Arial"/>
          <w:spacing w:val="37"/>
          <w:sz w:val="20"/>
          <w:szCs w:val="20"/>
        </w:rPr>
        <w:t xml:space="preserve"> </w:t>
      </w:r>
      <w:r w:rsidRPr="001E34E0">
        <w:rPr>
          <w:rFonts w:ascii="Arial" w:hAnsi="Arial" w:cs="Arial"/>
          <w:sz w:val="20"/>
          <w:szCs w:val="20"/>
        </w:rPr>
        <w:t>de</w:t>
      </w:r>
      <w:r w:rsidRPr="001E34E0">
        <w:rPr>
          <w:rFonts w:ascii="Arial" w:hAnsi="Arial" w:cs="Arial"/>
          <w:spacing w:val="38"/>
          <w:sz w:val="20"/>
          <w:szCs w:val="20"/>
        </w:rPr>
        <w:t xml:space="preserve"> </w:t>
      </w:r>
      <w:r w:rsidRPr="001E34E0">
        <w:rPr>
          <w:rFonts w:ascii="Arial" w:hAnsi="Arial" w:cs="Arial"/>
          <w:spacing w:val="-2"/>
          <w:sz w:val="20"/>
          <w:szCs w:val="20"/>
        </w:rPr>
        <w:t>Derechos</w:t>
      </w:r>
      <w:r w:rsidRPr="001E34E0">
        <w:rPr>
          <w:rFonts w:ascii="Arial" w:hAnsi="Arial" w:cs="Arial"/>
          <w:spacing w:val="39"/>
          <w:sz w:val="20"/>
          <w:szCs w:val="20"/>
        </w:rPr>
        <w:t xml:space="preserve"> </w:t>
      </w:r>
      <w:r w:rsidRPr="001E34E0">
        <w:rPr>
          <w:rFonts w:ascii="Arial" w:hAnsi="Arial" w:cs="Arial"/>
          <w:spacing w:val="-2"/>
          <w:sz w:val="20"/>
          <w:szCs w:val="20"/>
        </w:rPr>
        <w:t>por</w:t>
      </w:r>
      <w:r w:rsidRPr="001E34E0">
        <w:rPr>
          <w:rFonts w:ascii="Arial" w:hAnsi="Arial" w:cs="Arial"/>
          <w:spacing w:val="37"/>
          <w:sz w:val="20"/>
          <w:szCs w:val="20"/>
        </w:rPr>
        <w:t xml:space="preserve"> </w:t>
      </w:r>
      <w:r w:rsidRPr="001E34E0">
        <w:rPr>
          <w:rFonts w:ascii="Arial" w:hAnsi="Arial" w:cs="Arial"/>
          <w:spacing w:val="-2"/>
          <w:sz w:val="20"/>
          <w:szCs w:val="20"/>
        </w:rPr>
        <w:t>los</w:t>
      </w:r>
      <w:r w:rsidRPr="001E34E0">
        <w:rPr>
          <w:rFonts w:ascii="Arial" w:hAnsi="Arial" w:cs="Arial"/>
          <w:spacing w:val="39"/>
          <w:sz w:val="20"/>
          <w:szCs w:val="20"/>
        </w:rPr>
        <w:t xml:space="preserve"> </w:t>
      </w:r>
      <w:r w:rsidRPr="001E34E0">
        <w:rPr>
          <w:rFonts w:ascii="Arial" w:hAnsi="Arial" w:cs="Arial"/>
          <w:spacing w:val="-2"/>
          <w:sz w:val="20"/>
          <w:szCs w:val="20"/>
        </w:rPr>
        <w:t>servicios</w:t>
      </w:r>
      <w:r w:rsidRPr="001E34E0">
        <w:rPr>
          <w:rFonts w:ascii="Arial" w:hAnsi="Arial" w:cs="Arial"/>
          <w:spacing w:val="38"/>
          <w:sz w:val="20"/>
          <w:szCs w:val="20"/>
        </w:rPr>
        <w:t xml:space="preserve"> </w:t>
      </w:r>
      <w:r w:rsidRPr="001E34E0">
        <w:rPr>
          <w:rFonts w:ascii="Arial" w:hAnsi="Arial" w:cs="Arial"/>
          <w:spacing w:val="-2"/>
          <w:sz w:val="20"/>
          <w:szCs w:val="20"/>
        </w:rPr>
        <w:t>que</w:t>
      </w:r>
      <w:r w:rsidRPr="001E34E0">
        <w:rPr>
          <w:rFonts w:ascii="Arial" w:hAnsi="Arial" w:cs="Arial"/>
          <w:spacing w:val="39"/>
          <w:sz w:val="20"/>
          <w:szCs w:val="20"/>
        </w:rPr>
        <w:t xml:space="preserve"> </w:t>
      </w:r>
      <w:r w:rsidRPr="001E34E0">
        <w:rPr>
          <w:rFonts w:ascii="Arial" w:hAnsi="Arial" w:cs="Arial"/>
          <w:spacing w:val="-2"/>
          <w:sz w:val="20"/>
          <w:szCs w:val="20"/>
        </w:rPr>
        <w:t>proporciona</w:t>
      </w:r>
      <w:r w:rsidRPr="001E34E0">
        <w:rPr>
          <w:rFonts w:ascii="Arial" w:hAnsi="Arial" w:cs="Arial"/>
          <w:spacing w:val="40"/>
          <w:sz w:val="20"/>
          <w:szCs w:val="20"/>
        </w:rPr>
        <w:t xml:space="preserve"> </w:t>
      </w:r>
      <w:r w:rsidRPr="001E34E0">
        <w:rPr>
          <w:rFonts w:ascii="Arial" w:hAnsi="Arial" w:cs="Arial"/>
          <w:spacing w:val="-2"/>
          <w:sz w:val="20"/>
          <w:szCs w:val="20"/>
        </w:rPr>
        <w:t>el</w:t>
      </w:r>
      <w:r w:rsidRPr="001E34E0">
        <w:rPr>
          <w:rFonts w:ascii="Arial" w:hAnsi="Arial" w:cs="Arial"/>
          <w:spacing w:val="38"/>
          <w:sz w:val="20"/>
          <w:szCs w:val="20"/>
        </w:rPr>
        <w:t xml:space="preserve"> </w:t>
      </w:r>
      <w:r w:rsidRPr="001E34E0">
        <w:rPr>
          <w:rFonts w:ascii="Arial" w:hAnsi="Arial" w:cs="Arial"/>
          <w:spacing w:val="-1"/>
          <w:sz w:val="20"/>
          <w:szCs w:val="20"/>
        </w:rPr>
        <w:t>Catastro</w:t>
      </w:r>
      <w:r w:rsidRPr="001E34E0">
        <w:rPr>
          <w:rFonts w:ascii="Arial" w:hAnsi="Arial" w:cs="Arial"/>
          <w:spacing w:val="37"/>
          <w:sz w:val="20"/>
          <w:szCs w:val="20"/>
        </w:rPr>
        <w:t xml:space="preserve"> </w:t>
      </w:r>
      <w:r w:rsidRPr="001E34E0">
        <w:rPr>
          <w:rFonts w:ascii="Arial" w:hAnsi="Arial" w:cs="Arial"/>
          <w:spacing w:val="-2"/>
          <w:sz w:val="20"/>
          <w:szCs w:val="20"/>
        </w:rPr>
        <w:t>Municipal</w:t>
      </w:r>
      <w:r w:rsidRPr="001E34E0">
        <w:rPr>
          <w:rFonts w:ascii="Arial" w:hAnsi="Arial" w:cs="Arial"/>
          <w:spacing w:val="36"/>
          <w:sz w:val="20"/>
          <w:szCs w:val="20"/>
        </w:rPr>
        <w:t xml:space="preserve"> </w:t>
      </w:r>
      <w:r w:rsidRPr="001E34E0">
        <w:rPr>
          <w:rFonts w:ascii="Arial" w:hAnsi="Arial" w:cs="Arial"/>
          <w:spacing w:val="-1"/>
          <w:sz w:val="20"/>
          <w:szCs w:val="20"/>
        </w:rPr>
        <w:t>se</w:t>
      </w:r>
      <w:r w:rsidRPr="001E34E0">
        <w:rPr>
          <w:rFonts w:ascii="Arial" w:hAnsi="Arial" w:cs="Arial"/>
          <w:spacing w:val="53"/>
          <w:w w:val="99"/>
          <w:sz w:val="20"/>
          <w:szCs w:val="20"/>
        </w:rPr>
        <w:t xml:space="preserve"> </w:t>
      </w:r>
      <w:r w:rsidR="00B45808">
        <w:rPr>
          <w:rFonts w:ascii="Arial" w:hAnsi="Arial" w:cs="Arial"/>
          <w:spacing w:val="-2"/>
          <w:sz w:val="20"/>
          <w:szCs w:val="20"/>
        </w:rPr>
        <w:t>calculará</w:t>
      </w:r>
      <w:r w:rsidRPr="001E34E0">
        <w:rPr>
          <w:rFonts w:ascii="Arial" w:hAnsi="Arial" w:cs="Arial"/>
          <w:spacing w:val="-9"/>
          <w:sz w:val="20"/>
          <w:szCs w:val="20"/>
        </w:rPr>
        <w:t xml:space="preserve"> </w:t>
      </w:r>
      <w:r w:rsidR="00B45808">
        <w:rPr>
          <w:rFonts w:ascii="Arial" w:hAnsi="Arial" w:cs="Arial"/>
          <w:spacing w:val="-9"/>
          <w:sz w:val="20"/>
          <w:szCs w:val="20"/>
        </w:rPr>
        <w:t>con</w:t>
      </w:r>
      <w:r w:rsidRPr="001E34E0">
        <w:rPr>
          <w:rFonts w:ascii="Arial" w:hAnsi="Arial" w:cs="Arial"/>
          <w:spacing w:val="-10"/>
          <w:sz w:val="20"/>
          <w:szCs w:val="20"/>
        </w:rPr>
        <w:t xml:space="preserve"> </w:t>
      </w:r>
      <w:r w:rsidRPr="001E34E0">
        <w:rPr>
          <w:rFonts w:ascii="Arial" w:hAnsi="Arial" w:cs="Arial"/>
          <w:spacing w:val="-2"/>
          <w:sz w:val="20"/>
          <w:szCs w:val="20"/>
        </w:rPr>
        <w:t>base</w:t>
      </w:r>
      <w:r w:rsidRPr="001E34E0">
        <w:rPr>
          <w:rFonts w:ascii="Arial" w:hAnsi="Arial" w:cs="Arial"/>
          <w:spacing w:val="-8"/>
          <w:sz w:val="20"/>
          <w:szCs w:val="20"/>
        </w:rPr>
        <w:t xml:space="preserve"> </w:t>
      </w:r>
      <w:r w:rsidRPr="001E34E0">
        <w:rPr>
          <w:rFonts w:ascii="Arial" w:hAnsi="Arial" w:cs="Arial"/>
          <w:sz w:val="20"/>
          <w:szCs w:val="20"/>
        </w:rPr>
        <w:t>a</w:t>
      </w:r>
      <w:r w:rsidRPr="001E34E0">
        <w:rPr>
          <w:rFonts w:ascii="Arial" w:hAnsi="Arial" w:cs="Arial"/>
          <w:spacing w:val="-10"/>
          <w:sz w:val="20"/>
          <w:szCs w:val="20"/>
        </w:rPr>
        <w:t xml:space="preserve"> </w:t>
      </w:r>
      <w:r w:rsidRPr="001E34E0">
        <w:rPr>
          <w:rFonts w:ascii="Arial" w:hAnsi="Arial" w:cs="Arial"/>
          <w:spacing w:val="-3"/>
          <w:sz w:val="20"/>
          <w:szCs w:val="20"/>
        </w:rPr>
        <w:t>las</w:t>
      </w:r>
      <w:r w:rsidRPr="001E34E0">
        <w:rPr>
          <w:rFonts w:ascii="Arial" w:hAnsi="Arial" w:cs="Arial"/>
          <w:spacing w:val="-8"/>
          <w:sz w:val="20"/>
          <w:szCs w:val="20"/>
        </w:rPr>
        <w:t xml:space="preserve"> </w:t>
      </w:r>
      <w:r w:rsidRPr="001E34E0">
        <w:rPr>
          <w:rFonts w:ascii="Arial" w:hAnsi="Arial" w:cs="Arial"/>
          <w:spacing w:val="-2"/>
          <w:sz w:val="20"/>
          <w:szCs w:val="20"/>
        </w:rPr>
        <w:t>siguientes</w:t>
      </w:r>
      <w:r w:rsidRPr="001E34E0">
        <w:rPr>
          <w:rFonts w:ascii="Arial" w:hAnsi="Arial" w:cs="Arial"/>
          <w:spacing w:val="-9"/>
          <w:sz w:val="20"/>
          <w:szCs w:val="20"/>
        </w:rPr>
        <w:t xml:space="preserve"> </w:t>
      </w:r>
      <w:r w:rsidR="00B45808">
        <w:rPr>
          <w:rFonts w:ascii="Arial" w:hAnsi="Arial" w:cs="Arial"/>
          <w:spacing w:val="-9"/>
          <w:sz w:val="20"/>
          <w:szCs w:val="20"/>
        </w:rPr>
        <w:t>t</w:t>
      </w:r>
      <w:r w:rsidRPr="001E34E0">
        <w:rPr>
          <w:rFonts w:ascii="Arial" w:hAnsi="Arial" w:cs="Arial"/>
          <w:spacing w:val="-2"/>
          <w:sz w:val="20"/>
          <w:szCs w:val="20"/>
        </w:rPr>
        <w:t>arifas: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2"/>
          <w:sz w:val="20"/>
          <w:szCs w:val="20"/>
        </w:rPr>
        <w:t>I.-</w:t>
      </w:r>
      <w:r w:rsidRPr="001E34E0">
        <w:rPr>
          <w:rFonts w:ascii="Arial" w:hAnsi="Arial" w:cs="Arial"/>
          <w:b/>
          <w:bCs/>
          <w:spacing w:val="18"/>
          <w:sz w:val="20"/>
          <w:szCs w:val="20"/>
        </w:rPr>
        <w:t xml:space="preserve"> </w:t>
      </w:r>
      <w:r w:rsidRPr="001E34E0">
        <w:rPr>
          <w:rFonts w:ascii="Arial" w:hAnsi="Arial" w:cs="Arial"/>
          <w:spacing w:val="-3"/>
          <w:sz w:val="20"/>
          <w:szCs w:val="20"/>
        </w:rPr>
        <w:t>Por</w:t>
      </w:r>
      <w:r w:rsidRPr="001E34E0">
        <w:rPr>
          <w:rFonts w:ascii="Arial" w:hAnsi="Arial" w:cs="Arial"/>
          <w:spacing w:val="17"/>
          <w:sz w:val="20"/>
          <w:szCs w:val="20"/>
        </w:rPr>
        <w:t xml:space="preserve"> </w:t>
      </w:r>
      <w:r w:rsidRPr="001E34E0">
        <w:rPr>
          <w:rFonts w:ascii="Arial" w:hAnsi="Arial" w:cs="Arial"/>
          <w:spacing w:val="-2"/>
          <w:sz w:val="20"/>
          <w:szCs w:val="20"/>
        </w:rPr>
        <w:t>expedición</w:t>
      </w:r>
      <w:r w:rsidRPr="001E34E0">
        <w:rPr>
          <w:rFonts w:ascii="Arial" w:hAnsi="Arial" w:cs="Arial"/>
          <w:spacing w:val="16"/>
          <w:sz w:val="20"/>
          <w:szCs w:val="20"/>
        </w:rPr>
        <w:t xml:space="preserve"> </w:t>
      </w:r>
      <w:r w:rsidRPr="001E34E0">
        <w:rPr>
          <w:rFonts w:ascii="Arial" w:hAnsi="Arial" w:cs="Arial"/>
          <w:sz w:val="20"/>
          <w:szCs w:val="20"/>
        </w:rPr>
        <w:t>de</w:t>
      </w:r>
      <w:r w:rsidRPr="001E34E0">
        <w:rPr>
          <w:rFonts w:ascii="Arial" w:hAnsi="Arial" w:cs="Arial"/>
          <w:spacing w:val="14"/>
          <w:sz w:val="20"/>
          <w:szCs w:val="20"/>
        </w:rPr>
        <w:t xml:space="preserve"> </w:t>
      </w:r>
      <w:r w:rsidRPr="001E34E0">
        <w:rPr>
          <w:rFonts w:ascii="Arial" w:hAnsi="Arial" w:cs="Arial"/>
          <w:spacing w:val="-1"/>
          <w:sz w:val="20"/>
          <w:szCs w:val="20"/>
        </w:rPr>
        <w:t>copias</w:t>
      </w:r>
      <w:r w:rsidRPr="001E34E0">
        <w:rPr>
          <w:rFonts w:ascii="Arial" w:hAnsi="Arial" w:cs="Arial"/>
          <w:spacing w:val="16"/>
          <w:sz w:val="20"/>
          <w:szCs w:val="20"/>
        </w:rPr>
        <w:t xml:space="preserve"> </w:t>
      </w:r>
      <w:r w:rsidRPr="001E34E0">
        <w:rPr>
          <w:rFonts w:ascii="Arial" w:hAnsi="Arial" w:cs="Arial"/>
          <w:spacing w:val="-2"/>
          <w:sz w:val="20"/>
          <w:szCs w:val="20"/>
        </w:rPr>
        <w:t>fotostáticas</w:t>
      </w:r>
      <w:r w:rsidRPr="001E34E0">
        <w:rPr>
          <w:rFonts w:ascii="Arial" w:hAnsi="Arial" w:cs="Arial"/>
          <w:spacing w:val="16"/>
          <w:sz w:val="20"/>
          <w:szCs w:val="20"/>
        </w:rPr>
        <w:t xml:space="preserve"> </w:t>
      </w:r>
      <w:r w:rsidRPr="001E34E0">
        <w:rPr>
          <w:rFonts w:ascii="Arial" w:hAnsi="Arial" w:cs="Arial"/>
          <w:spacing w:val="-2"/>
          <w:sz w:val="20"/>
          <w:szCs w:val="20"/>
        </w:rPr>
        <w:t>simples</w:t>
      </w:r>
      <w:r w:rsidRPr="001E34E0">
        <w:rPr>
          <w:rFonts w:ascii="Arial" w:hAnsi="Arial" w:cs="Arial"/>
          <w:spacing w:val="20"/>
          <w:sz w:val="20"/>
          <w:szCs w:val="20"/>
        </w:rPr>
        <w:t xml:space="preserve"> </w:t>
      </w:r>
      <w:r w:rsidRPr="001E34E0">
        <w:rPr>
          <w:rFonts w:ascii="Arial" w:hAnsi="Arial" w:cs="Arial"/>
          <w:spacing w:val="-2"/>
          <w:sz w:val="20"/>
          <w:szCs w:val="20"/>
        </w:rPr>
        <w:t>de</w:t>
      </w:r>
      <w:r w:rsidRPr="001E34E0">
        <w:rPr>
          <w:rFonts w:ascii="Arial" w:hAnsi="Arial" w:cs="Arial"/>
          <w:spacing w:val="17"/>
          <w:sz w:val="20"/>
          <w:szCs w:val="20"/>
        </w:rPr>
        <w:t xml:space="preserve"> </w:t>
      </w:r>
      <w:r w:rsidRPr="001E34E0">
        <w:rPr>
          <w:rFonts w:ascii="Arial" w:hAnsi="Arial" w:cs="Arial"/>
          <w:spacing w:val="-2"/>
          <w:sz w:val="20"/>
          <w:szCs w:val="20"/>
        </w:rPr>
        <w:t>cedulas</w:t>
      </w:r>
      <w:r w:rsidRPr="001E34E0">
        <w:rPr>
          <w:rFonts w:ascii="Arial" w:hAnsi="Arial" w:cs="Arial"/>
          <w:spacing w:val="18"/>
          <w:sz w:val="20"/>
          <w:szCs w:val="20"/>
        </w:rPr>
        <w:t xml:space="preserve"> </w:t>
      </w:r>
      <w:r w:rsidRPr="001E34E0">
        <w:rPr>
          <w:rFonts w:ascii="Arial" w:hAnsi="Arial" w:cs="Arial"/>
          <w:spacing w:val="-2"/>
          <w:sz w:val="20"/>
          <w:szCs w:val="20"/>
        </w:rPr>
        <w:t>catastrales,</w:t>
      </w:r>
      <w:r w:rsidRPr="001E34E0">
        <w:rPr>
          <w:rFonts w:ascii="Arial" w:hAnsi="Arial" w:cs="Arial"/>
          <w:spacing w:val="16"/>
          <w:sz w:val="20"/>
          <w:szCs w:val="20"/>
        </w:rPr>
        <w:t xml:space="preserve"> </w:t>
      </w:r>
      <w:r w:rsidRPr="001E34E0">
        <w:rPr>
          <w:rFonts w:ascii="Arial" w:hAnsi="Arial" w:cs="Arial"/>
          <w:spacing w:val="-2"/>
          <w:sz w:val="20"/>
          <w:szCs w:val="20"/>
        </w:rPr>
        <w:t>planos</w:t>
      </w:r>
      <w:r w:rsidRPr="001E34E0">
        <w:rPr>
          <w:rFonts w:ascii="Arial" w:hAnsi="Arial" w:cs="Arial"/>
          <w:spacing w:val="15"/>
          <w:sz w:val="20"/>
          <w:szCs w:val="20"/>
        </w:rPr>
        <w:t xml:space="preserve"> </w:t>
      </w:r>
      <w:r w:rsidRPr="001E34E0">
        <w:rPr>
          <w:rFonts w:ascii="Arial" w:hAnsi="Arial" w:cs="Arial"/>
          <w:spacing w:val="-2"/>
          <w:sz w:val="20"/>
          <w:szCs w:val="20"/>
        </w:rPr>
        <w:t>parcelas</w:t>
      </w:r>
      <w:r w:rsidRPr="001E34E0">
        <w:rPr>
          <w:rFonts w:ascii="Arial" w:hAnsi="Arial" w:cs="Arial"/>
          <w:spacing w:val="23"/>
          <w:sz w:val="20"/>
          <w:szCs w:val="20"/>
        </w:rPr>
        <w:t xml:space="preserve"> </w:t>
      </w:r>
      <w:r w:rsidRPr="001E34E0">
        <w:rPr>
          <w:rFonts w:ascii="Arial" w:hAnsi="Arial" w:cs="Arial"/>
          <w:sz w:val="20"/>
          <w:szCs w:val="20"/>
        </w:rPr>
        <w:t>y</w:t>
      </w:r>
      <w:r w:rsidRPr="001E34E0">
        <w:rPr>
          <w:rFonts w:ascii="Arial" w:hAnsi="Arial" w:cs="Arial"/>
          <w:spacing w:val="43"/>
          <w:w w:val="99"/>
          <w:sz w:val="20"/>
          <w:szCs w:val="20"/>
        </w:rPr>
        <w:t xml:space="preserve"> </w:t>
      </w:r>
      <w:r w:rsidRPr="001E34E0">
        <w:rPr>
          <w:rFonts w:ascii="Arial" w:hAnsi="Arial" w:cs="Arial"/>
          <w:spacing w:val="-2"/>
          <w:sz w:val="20"/>
          <w:szCs w:val="20"/>
        </w:rPr>
        <w:t>Manifestaciones</w:t>
      </w:r>
      <w:r w:rsidRPr="001E34E0">
        <w:rPr>
          <w:rFonts w:ascii="Arial" w:hAnsi="Arial" w:cs="Arial"/>
          <w:spacing w:val="-15"/>
          <w:sz w:val="20"/>
          <w:szCs w:val="20"/>
        </w:rPr>
        <w:t xml:space="preserve"> </w:t>
      </w:r>
      <w:r w:rsidRPr="001E34E0">
        <w:rPr>
          <w:rFonts w:ascii="Arial" w:hAnsi="Arial" w:cs="Arial"/>
          <w:spacing w:val="-2"/>
          <w:sz w:val="20"/>
          <w:szCs w:val="20"/>
        </w:rPr>
        <w:t>en</w:t>
      </w:r>
      <w:r w:rsidRPr="001E34E0">
        <w:rPr>
          <w:rFonts w:ascii="Arial" w:hAnsi="Arial" w:cs="Arial"/>
          <w:spacing w:val="-18"/>
          <w:sz w:val="20"/>
          <w:szCs w:val="20"/>
        </w:rPr>
        <w:t xml:space="preserve"> </w:t>
      </w:r>
      <w:r w:rsidRPr="001E34E0">
        <w:rPr>
          <w:rFonts w:ascii="Arial" w:hAnsi="Arial" w:cs="Arial"/>
          <w:spacing w:val="-2"/>
          <w:sz w:val="20"/>
          <w:szCs w:val="20"/>
        </w:rPr>
        <w:t>General:</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numPr>
          <w:ilvl w:val="0"/>
          <w:numId w:val="10"/>
        </w:numPr>
        <w:tabs>
          <w:tab w:val="left" w:pos="851"/>
          <w:tab w:val="left" w:pos="6592"/>
        </w:tabs>
        <w:kinsoku w:val="0"/>
        <w:overflowPunct w:val="0"/>
        <w:spacing w:before="0" w:line="360" w:lineRule="auto"/>
        <w:ind w:left="567" w:right="141" w:firstLine="0"/>
        <w:rPr>
          <w:rFonts w:ascii="Arial" w:hAnsi="Arial" w:cs="Arial"/>
          <w:sz w:val="20"/>
          <w:szCs w:val="20"/>
        </w:rPr>
      </w:pPr>
      <w:r w:rsidRPr="001E34E0">
        <w:rPr>
          <w:rFonts w:ascii="Arial" w:hAnsi="Arial" w:cs="Arial"/>
          <w:spacing w:val="-2"/>
          <w:sz w:val="20"/>
          <w:szCs w:val="20"/>
        </w:rPr>
        <w:t>Copia</w:t>
      </w:r>
      <w:r w:rsidRPr="001E34E0">
        <w:rPr>
          <w:rFonts w:ascii="Arial" w:hAnsi="Arial" w:cs="Arial"/>
          <w:spacing w:val="-15"/>
          <w:sz w:val="20"/>
          <w:szCs w:val="20"/>
        </w:rPr>
        <w:t xml:space="preserve"> </w:t>
      </w:r>
      <w:r w:rsidRPr="001E34E0">
        <w:rPr>
          <w:rFonts w:ascii="Arial" w:hAnsi="Arial" w:cs="Arial"/>
          <w:spacing w:val="-2"/>
          <w:sz w:val="20"/>
          <w:szCs w:val="20"/>
        </w:rPr>
        <w:t>Tamaño</w:t>
      </w:r>
      <w:r w:rsidRPr="001E34E0">
        <w:rPr>
          <w:rFonts w:ascii="Arial" w:hAnsi="Arial" w:cs="Arial"/>
          <w:spacing w:val="-15"/>
          <w:sz w:val="20"/>
          <w:szCs w:val="20"/>
        </w:rPr>
        <w:t xml:space="preserve"> </w:t>
      </w:r>
      <w:r w:rsidRPr="001E34E0">
        <w:rPr>
          <w:rFonts w:ascii="Arial" w:hAnsi="Arial" w:cs="Arial"/>
          <w:spacing w:val="-1"/>
          <w:sz w:val="20"/>
          <w:szCs w:val="20"/>
        </w:rPr>
        <w:t>Carta</w:t>
      </w:r>
      <w:r w:rsidRPr="001E34E0">
        <w:rPr>
          <w:rFonts w:ascii="Arial" w:hAnsi="Arial" w:cs="Arial"/>
          <w:spacing w:val="-1"/>
          <w:sz w:val="20"/>
          <w:szCs w:val="20"/>
        </w:rPr>
        <w:tab/>
      </w: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pacing w:val="-2"/>
          <w:sz w:val="20"/>
          <w:szCs w:val="20"/>
        </w:rPr>
        <w:t>50.00</w:t>
      </w:r>
    </w:p>
    <w:p w:rsidR="00E952E3" w:rsidRPr="001E34E0" w:rsidRDefault="00E952E3" w:rsidP="0032396B">
      <w:pPr>
        <w:pStyle w:val="Textoindependiente"/>
        <w:numPr>
          <w:ilvl w:val="0"/>
          <w:numId w:val="10"/>
        </w:numPr>
        <w:tabs>
          <w:tab w:val="left" w:pos="426"/>
          <w:tab w:val="left" w:pos="851"/>
          <w:tab w:val="left" w:pos="6611"/>
        </w:tabs>
        <w:kinsoku w:val="0"/>
        <w:overflowPunct w:val="0"/>
        <w:spacing w:before="0" w:line="360" w:lineRule="auto"/>
        <w:ind w:left="567" w:right="141" w:firstLine="0"/>
        <w:rPr>
          <w:rFonts w:ascii="Arial" w:hAnsi="Arial" w:cs="Arial"/>
          <w:sz w:val="20"/>
          <w:szCs w:val="20"/>
        </w:rPr>
      </w:pPr>
      <w:r w:rsidRPr="001E34E0">
        <w:rPr>
          <w:rFonts w:ascii="Arial" w:hAnsi="Arial" w:cs="Arial"/>
          <w:spacing w:val="-2"/>
          <w:sz w:val="20"/>
          <w:szCs w:val="20"/>
        </w:rPr>
        <w:t>Copia</w:t>
      </w:r>
      <w:r w:rsidRPr="001E34E0">
        <w:rPr>
          <w:rFonts w:ascii="Arial" w:hAnsi="Arial" w:cs="Arial"/>
          <w:spacing w:val="-15"/>
          <w:sz w:val="20"/>
          <w:szCs w:val="20"/>
        </w:rPr>
        <w:t xml:space="preserve"> </w:t>
      </w:r>
      <w:r w:rsidRPr="001E34E0">
        <w:rPr>
          <w:rFonts w:ascii="Arial" w:hAnsi="Arial" w:cs="Arial"/>
          <w:spacing w:val="-2"/>
          <w:sz w:val="20"/>
          <w:szCs w:val="20"/>
        </w:rPr>
        <w:t>Tamaño</w:t>
      </w:r>
      <w:r w:rsidRPr="001E34E0">
        <w:rPr>
          <w:rFonts w:ascii="Arial" w:hAnsi="Arial" w:cs="Arial"/>
          <w:spacing w:val="-14"/>
          <w:sz w:val="20"/>
          <w:szCs w:val="20"/>
        </w:rPr>
        <w:t xml:space="preserve"> </w:t>
      </w:r>
      <w:r w:rsidRPr="001E34E0">
        <w:rPr>
          <w:rFonts w:ascii="Arial" w:hAnsi="Arial" w:cs="Arial"/>
          <w:spacing w:val="-2"/>
          <w:sz w:val="20"/>
          <w:szCs w:val="20"/>
        </w:rPr>
        <w:t>Oficio</w:t>
      </w:r>
      <w:r w:rsidRPr="001E34E0">
        <w:rPr>
          <w:rFonts w:ascii="Arial" w:hAnsi="Arial" w:cs="Arial"/>
          <w:spacing w:val="-2"/>
          <w:sz w:val="20"/>
          <w:szCs w:val="20"/>
        </w:rPr>
        <w:tab/>
      </w:r>
      <w:r w:rsidRPr="001E34E0">
        <w:rPr>
          <w:rFonts w:ascii="Arial" w:hAnsi="Arial" w:cs="Arial"/>
          <w:sz w:val="20"/>
          <w:szCs w:val="20"/>
        </w:rPr>
        <w:t>$</w:t>
      </w:r>
      <w:r w:rsidRPr="001E34E0">
        <w:rPr>
          <w:rFonts w:ascii="Arial" w:hAnsi="Arial" w:cs="Arial"/>
          <w:spacing w:val="-10"/>
          <w:sz w:val="20"/>
          <w:szCs w:val="20"/>
        </w:rPr>
        <w:t xml:space="preserve"> </w:t>
      </w:r>
      <w:r w:rsidRPr="001E34E0">
        <w:rPr>
          <w:rFonts w:ascii="Arial" w:hAnsi="Arial" w:cs="Arial"/>
          <w:spacing w:val="-2"/>
          <w:sz w:val="20"/>
          <w:szCs w:val="20"/>
        </w:rPr>
        <w:t>60.00</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3"/>
          <w:sz w:val="20"/>
          <w:szCs w:val="20"/>
        </w:rPr>
        <w:t>II.-</w:t>
      </w:r>
      <w:r w:rsidRPr="001E34E0">
        <w:rPr>
          <w:rFonts w:ascii="Arial" w:hAnsi="Arial" w:cs="Arial"/>
          <w:b/>
          <w:bCs/>
          <w:spacing w:val="41"/>
          <w:sz w:val="20"/>
          <w:szCs w:val="20"/>
        </w:rPr>
        <w:t xml:space="preserve"> </w:t>
      </w:r>
      <w:r w:rsidRPr="001E34E0">
        <w:rPr>
          <w:rFonts w:ascii="Arial" w:hAnsi="Arial" w:cs="Arial"/>
          <w:spacing w:val="-2"/>
          <w:sz w:val="20"/>
          <w:szCs w:val="20"/>
        </w:rPr>
        <w:t>Por</w:t>
      </w:r>
      <w:r w:rsidRPr="001E34E0">
        <w:rPr>
          <w:rFonts w:ascii="Arial" w:hAnsi="Arial" w:cs="Arial"/>
          <w:spacing w:val="41"/>
          <w:sz w:val="20"/>
          <w:szCs w:val="20"/>
        </w:rPr>
        <w:t xml:space="preserve"> </w:t>
      </w:r>
      <w:r w:rsidRPr="001E34E0">
        <w:rPr>
          <w:rFonts w:ascii="Arial" w:hAnsi="Arial" w:cs="Arial"/>
          <w:spacing w:val="-2"/>
          <w:sz w:val="20"/>
          <w:szCs w:val="20"/>
        </w:rPr>
        <w:t>expedición</w:t>
      </w:r>
      <w:r w:rsidRPr="001E34E0">
        <w:rPr>
          <w:rFonts w:ascii="Arial" w:hAnsi="Arial" w:cs="Arial"/>
          <w:spacing w:val="40"/>
          <w:sz w:val="20"/>
          <w:szCs w:val="20"/>
        </w:rPr>
        <w:t xml:space="preserve"> </w:t>
      </w:r>
      <w:r w:rsidRPr="001E34E0">
        <w:rPr>
          <w:rFonts w:ascii="Arial" w:hAnsi="Arial" w:cs="Arial"/>
          <w:sz w:val="20"/>
          <w:szCs w:val="20"/>
        </w:rPr>
        <w:t>de</w:t>
      </w:r>
      <w:r w:rsidRPr="001E34E0">
        <w:rPr>
          <w:rFonts w:ascii="Arial" w:hAnsi="Arial" w:cs="Arial"/>
          <w:spacing w:val="37"/>
          <w:sz w:val="20"/>
          <w:szCs w:val="20"/>
        </w:rPr>
        <w:t xml:space="preserve"> </w:t>
      </w:r>
      <w:r w:rsidRPr="001E34E0">
        <w:rPr>
          <w:rFonts w:ascii="Arial" w:hAnsi="Arial" w:cs="Arial"/>
          <w:spacing w:val="-2"/>
          <w:sz w:val="20"/>
          <w:szCs w:val="20"/>
        </w:rPr>
        <w:t>copias</w:t>
      </w:r>
      <w:r w:rsidRPr="001E34E0">
        <w:rPr>
          <w:rFonts w:ascii="Arial" w:hAnsi="Arial" w:cs="Arial"/>
          <w:spacing w:val="42"/>
          <w:sz w:val="20"/>
          <w:szCs w:val="20"/>
        </w:rPr>
        <w:t xml:space="preserve"> </w:t>
      </w:r>
      <w:r w:rsidRPr="001E34E0">
        <w:rPr>
          <w:rFonts w:ascii="Arial" w:hAnsi="Arial" w:cs="Arial"/>
          <w:spacing w:val="-2"/>
          <w:sz w:val="20"/>
          <w:szCs w:val="20"/>
        </w:rPr>
        <w:t>fotostáticas</w:t>
      </w:r>
      <w:r w:rsidRPr="001E34E0">
        <w:rPr>
          <w:rFonts w:ascii="Arial" w:hAnsi="Arial" w:cs="Arial"/>
          <w:spacing w:val="41"/>
          <w:sz w:val="20"/>
          <w:szCs w:val="20"/>
        </w:rPr>
        <w:t xml:space="preserve"> </w:t>
      </w:r>
      <w:r w:rsidRPr="001E34E0">
        <w:rPr>
          <w:rFonts w:ascii="Arial" w:hAnsi="Arial" w:cs="Arial"/>
          <w:spacing w:val="-2"/>
          <w:sz w:val="20"/>
          <w:szCs w:val="20"/>
        </w:rPr>
        <w:t>certificadas</w:t>
      </w:r>
      <w:r w:rsidRPr="001E34E0">
        <w:rPr>
          <w:rFonts w:ascii="Arial" w:hAnsi="Arial" w:cs="Arial"/>
          <w:spacing w:val="41"/>
          <w:sz w:val="20"/>
          <w:szCs w:val="20"/>
        </w:rPr>
        <w:t xml:space="preserve"> </w:t>
      </w:r>
      <w:r w:rsidRPr="001E34E0">
        <w:rPr>
          <w:rFonts w:ascii="Arial" w:hAnsi="Arial" w:cs="Arial"/>
          <w:sz w:val="20"/>
          <w:szCs w:val="20"/>
        </w:rPr>
        <w:t>de</w:t>
      </w:r>
      <w:r w:rsidRPr="001E34E0">
        <w:rPr>
          <w:rFonts w:ascii="Arial" w:hAnsi="Arial" w:cs="Arial"/>
          <w:spacing w:val="37"/>
          <w:sz w:val="20"/>
          <w:szCs w:val="20"/>
        </w:rPr>
        <w:t xml:space="preserve"> </w:t>
      </w:r>
      <w:r w:rsidRPr="001E34E0">
        <w:rPr>
          <w:rFonts w:ascii="Arial" w:hAnsi="Arial" w:cs="Arial"/>
          <w:spacing w:val="-2"/>
          <w:sz w:val="20"/>
          <w:szCs w:val="20"/>
        </w:rPr>
        <w:t>cedulas</w:t>
      </w:r>
      <w:r w:rsidRPr="001E34E0">
        <w:rPr>
          <w:rFonts w:ascii="Arial" w:hAnsi="Arial" w:cs="Arial"/>
          <w:spacing w:val="39"/>
          <w:sz w:val="20"/>
          <w:szCs w:val="20"/>
        </w:rPr>
        <w:t xml:space="preserve"> </w:t>
      </w:r>
      <w:r w:rsidRPr="001E34E0">
        <w:rPr>
          <w:rFonts w:ascii="Arial" w:hAnsi="Arial" w:cs="Arial"/>
          <w:spacing w:val="-2"/>
          <w:sz w:val="20"/>
          <w:szCs w:val="20"/>
        </w:rPr>
        <w:t>catastrales,</w:t>
      </w:r>
      <w:r w:rsidRPr="001E34E0">
        <w:rPr>
          <w:rFonts w:ascii="Arial" w:hAnsi="Arial" w:cs="Arial"/>
          <w:spacing w:val="41"/>
          <w:sz w:val="20"/>
          <w:szCs w:val="20"/>
        </w:rPr>
        <w:t xml:space="preserve"> </w:t>
      </w:r>
      <w:r w:rsidRPr="001E34E0">
        <w:rPr>
          <w:rFonts w:ascii="Arial" w:hAnsi="Arial" w:cs="Arial"/>
          <w:spacing w:val="-2"/>
          <w:sz w:val="20"/>
          <w:szCs w:val="20"/>
        </w:rPr>
        <w:t>planos</w:t>
      </w:r>
      <w:r w:rsidRPr="001E34E0">
        <w:rPr>
          <w:rFonts w:ascii="Arial" w:hAnsi="Arial" w:cs="Arial"/>
          <w:spacing w:val="41"/>
          <w:sz w:val="20"/>
          <w:szCs w:val="20"/>
        </w:rPr>
        <w:t xml:space="preserve"> </w:t>
      </w:r>
      <w:r w:rsidRPr="001E34E0">
        <w:rPr>
          <w:rFonts w:ascii="Arial" w:hAnsi="Arial" w:cs="Arial"/>
          <w:spacing w:val="-2"/>
          <w:sz w:val="20"/>
          <w:szCs w:val="20"/>
        </w:rPr>
        <w:t>parcelas</w:t>
      </w:r>
      <w:r w:rsidRPr="001E34E0">
        <w:rPr>
          <w:rFonts w:ascii="Arial" w:hAnsi="Arial" w:cs="Arial"/>
          <w:spacing w:val="44"/>
          <w:sz w:val="20"/>
          <w:szCs w:val="20"/>
        </w:rPr>
        <w:t xml:space="preserve"> </w:t>
      </w:r>
      <w:r w:rsidRPr="001E34E0">
        <w:rPr>
          <w:rFonts w:ascii="Arial" w:hAnsi="Arial" w:cs="Arial"/>
          <w:sz w:val="20"/>
          <w:szCs w:val="20"/>
        </w:rPr>
        <w:t>y</w:t>
      </w:r>
      <w:r w:rsidRPr="001E34E0">
        <w:rPr>
          <w:rFonts w:ascii="Arial" w:hAnsi="Arial" w:cs="Arial"/>
          <w:spacing w:val="36"/>
          <w:w w:val="99"/>
          <w:sz w:val="20"/>
          <w:szCs w:val="20"/>
        </w:rPr>
        <w:t xml:space="preserve"> </w:t>
      </w:r>
      <w:r w:rsidRPr="001E34E0">
        <w:rPr>
          <w:rFonts w:ascii="Arial" w:hAnsi="Arial" w:cs="Arial"/>
          <w:spacing w:val="-2"/>
          <w:sz w:val="20"/>
          <w:szCs w:val="20"/>
        </w:rPr>
        <w:t>manifestaciones</w:t>
      </w:r>
      <w:r w:rsidRPr="001E34E0">
        <w:rPr>
          <w:rFonts w:ascii="Arial" w:hAnsi="Arial" w:cs="Arial"/>
          <w:spacing w:val="-15"/>
          <w:sz w:val="20"/>
          <w:szCs w:val="20"/>
        </w:rPr>
        <w:t xml:space="preserve"> </w:t>
      </w:r>
      <w:r w:rsidRPr="001E34E0">
        <w:rPr>
          <w:rFonts w:ascii="Arial" w:hAnsi="Arial" w:cs="Arial"/>
          <w:spacing w:val="-2"/>
          <w:sz w:val="20"/>
          <w:szCs w:val="20"/>
        </w:rPr>
        <w:t>en</w:t>
      </w:r>
      <w:r w:rsidRPr="001E34E0">
        <w:rPr>
          <w:rFonts w:ascii="Arial" w:hAnsi="Arial" w:cs="Arial"/>
          <w:spacing w:val="-14"/>
          <w:sz w:val="20"/>
          <w:szCs w:val="20"/>
        </w:rPr>
        <w:t xml:space="preserve"> </w:t>
      </w:r>
      <w:r w:rsidRPr="001E34E0">
        <w:rPr>
          <w:rFonts w:ascii="Arial" w:hAnsi="Arial" w:cs="Arial"/>
          <w:spacing w:val="-2"/>
          <w:sz w:val="20"/>
          <w:szCs w:val="20"/>
        </w:rPr>
        <w:t>general.</w:t>
      </w: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tbl>
      <w:tblPr>
        <w:tblW w:w="9217" w:type="dxa"/>
        <w:jc w:val="center"/>
        <w:tblLayout w:type="fixed"/>
        <w:tblCellMar>
          <w:left w:w="0" w:type="dxa"/>
          <w:right w:w="0" w:type="dxa"/>
        </w:tblCellMar>
        <w:tblLook w:val="0000" w:firstRow="0" w:lastRow="0" w:firstColumn="0" w:lastColumn="0" w:noHBand="0" w:noVBand="0"/>
      </w:tblPr>
      <w:tblGrid>
        <w:gridCol w:w="925"/>
        <w:gridCol w:w="6733"/>
        <w:gridCol w:w="1559"/>
      </w:tblGrid>
      <w:tr w:rsidR="00E952E3" w:rsidRPr="001E34E0" w:rsidTr="003C016B">
        <w:trPr>
          <w:trHeight w:hRule="exact" w:val="305"/>
          <w:jc w:val="center"/>
        </w:trPr>
        <w:tc>
          <w:tcPr>
            <w:tcW w:w="925" w:type="dxa"/>
            <w:tcBorders>
              <w:top w:val="nil"/>
              <w:left w:val="nil"/>
              <w:bottom w:val="nil"/>
              <w:right w:val="nil"/>
            </w:tcBorders>
          </w:tcPr>
          <w:p w:rsidR="00E952E3" w:rsidRPr="001E34E0" w:rsidRDefault="00E952E3" w:rsidP="003C016B">
            <w:pPr>
              <w:pStyle w:val="TableParagraph"/>
              <w:numPr>
                <w:ilvl w:val="0"/>
                <w:numId w:val="15"/>
              </w:numPr>
              <w:kinsoku w:val="0"/>
              <w:overflowPunct w:val="0"/>
              <w:spacing w:line="360" w:lineRule="auto"/>
              <w:ind w:right="141"/>
              <w:rPr>
                <w:rFonts w:ascii="Arial" w:hAnsi="Arial" w:cs="Arial"/>
                <w:sz w:val="20"/>
                <w:szCs w:val="20"/>
              </w:rPr>
            </w:pPr>
          </w:p>
        </w:tc>
        <w:tc>
          <w:tcPr>
            <w:tcW w:w="673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Cédulas, planos,</w:t>
            </w:r>
            <w:r w:rsidRPr="001E34E0">
              <w:rPr>
                <w:rFonts w:ascii="Arial" w:hAnsi="Arial" w:cs="Arial"/>
                <w:spacing w:val="-3"/>
                <w:sz w:val="20"/>
                <w:szCs w:val="20"/>
              </w:rPr>
              <w:t xml:space="preserve"> </w:t>
            </w:r>
            <w:r w:rsidRPr="001E34E0">
              <w:rPr>
                <w:rFonts w:ascii="Arial" w:hAnsi="Arial" w:cs="Arial"/>
                <w:spacing w:val="-1"/>
                <w:sz w:val="20"/>
                <w:szCs w:val="20"/>
              </w:rPr>
              <w:t>parcelas</w:t>
            </w:r>
            <w:r w:rsidRPr="001E34E0">
              <w:rPr>
                <w:rFonts w:ascii="Arial" w:hAnsi="Arial" w:cs="Arial"/>
                <w:spacing w:val="-4"/>
                <w:sz w:val="20"/>
                <w:szCs w:val="20"/>
              </w:rPr>
              <w:t xml:space="preserve"> </w:t>
            </w:r>
            <w:r w:rsidRPr="001E34E0">
              <w:rPr>
                <w:rFonts w:ascii="Arial" w:hAnsi="Arial" w:cs="Arial"/>
                <w:spacing w:val="-1"/>
                <w:sz w:val="20"/>
                <w:szCs w:val="20"/>
              </w:rPr>
              <w:t>manifestaciones</w:t>
            </w:r>
            <w:r w:rsidRPr="001E34E0">
              <w:rPr>
                <w:rFonts w:ascii="Arial" w:hAnsi="Arial" w:cs="Arial"/>
                <w:sz w:val="20"/>
                <w:szCs w:val="20"/>
              </w:rPr>
              <w:t xml:space="preserve"> </w:t>
            </w:r>
            <w:r w:rsidRPr="001E34E0">
              <w:rPr>
                <w:rFonts w:ascii="Arial" w:hAnsi="Arial" w:cs="Arial"/>
                <w:spacing w:val="-1"/>
                <w:sz w:val="20"/>
                <w:szCs w:val="20"/>
              </w:rPr>
              <w:t>(tamaño carta)</w:t>
            </w:r>
            <w:r w:rsidRPr="001E34E0">
              <w:rPr>
                <w:rFonts w:ascii="Arial" w:hAnsi="Arial" w:cs="Arial"/>
                <w:sz w:val="20"/>
                <w:szCs w:val="20"/>
              </w:rPr>
              <w:t xml:space="preserve"> </w:t>
            </w:r>
            <w:r w:rsidRPr="001E34E0">
              <w:rPr>
                <w:rFonts w:ascii="Arial" w:hAnsi="Arial" w:cs="Arial"/>
                <w:spacing w:val="-1"/>
                <w:sz w:val="20"/>
                <w:szCs w:val="20"/>
              </w:rPr>
              <w:t>cada</w:t>
            </w:r>
            <w:r w:rsidRPr="001E34E0">
              <w:rPr>
                <w:rFonts w:ascii="Arial" w:hAnsi="Arial" w:cs="Arial"/>
                <w:spacing w:val="-3"/>
                <w:sz w:val="20"/>
                <w:szCs w:val="20"/>
              </w:rPr>
              <w:t xml:space="preserve"> </w:t>
            </w:r>
            <w:r w:rsidRPr="001E34E0">
              <w:rPr>
                <w:rFonts w:ascii="Arial" w:hAnsi="Arial" w:cs="Arial"/>
                <w:spacing w:val="-1"/>
                <w:sz w:val="20"/>
                <w:szCs w:val="20"/>
              </w:rPr>
              <w:t>una:</w:t>
            </w:r>
          </w:p>
        </w:tc>
        <w:tc>
          <w:tcPr>
            <w:tcW w:w="1559" w:type="dxa"/>
            <w:tcBorders>
              <w:top w:val="nil"/>
              <w:left w:val="nil"/>
              <w:bottom w:val="nil"/>
              <w:right w:val="nil"/>
            </w:tcBorders>
          </w:tcPr>
          <w:p w:rsidR="00E952E3" w:rsidRPr="001E34E0" w:rsidRDefault="00E952E3" w:rsidP="0032396B">
            <w:pPr>
              <w:pStyle w:val="TableParagraph"/>
              <w:tabs>
                <w:tab w:val="left" w:pos="5"/>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100.00</w:t>
            </w:r>
          </w:p>
        </w:tc>
      </w:tr>
      <w:tr w:rsidR="00E952E3" w:rsidRPr="001E34E0" w:rsidTr="003C016B">
        <w:trPr>
          <w:trHeight w:hRule="exact" w:val="269"/>
          <w:jc w:val="center"/>
        </w:trPr>
        <w:tc>
          <w:tcPr>
            <w:tcW w:w="925" w:type="dxa"/>
            <w:tcBorders>
              <w:top w:val="nil"/>
              <w:left w:val="nil"/>
              <w:bottom w:val="nil"/>
              <w:right w:val="nil"/>
            </w:tcBorders>
          </w:tcPr>
          <w:p w:rsidR="00E952E3" w:rsidRPr="001E34E0" w:rsidRDefault="00E952E3" w:rsidP="003C016B">
            <w:pPr>
              <w:pStyle w:val="TableParagraph"/>
              <w:numPr>
                <w:ilvl w:val="0"/>
                <w:numId w:val="15"/>
              </w:numPr>
              <w:kinsoku w:val="0"/>
              <w:overflowPunct w:val="0"/>
              <w:spacing w:line="360" w:lineRule="auto"/>
              <w:ind w:right="141"/>
              <w:rPr>
                <w:rFonts w:ascii="Arial" w:hAnsi="Arial" w:cs="Arial"/>
                <w:sz w:val="20"/>
                <w:szCs w:val="20"/>
              </w:rPr>
            </w:pPr>
          </w:p>
        </w:tc>
        <w:tc>
          <w:tcPr>
            <w:tcW w:w="673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Planos</w:t>
            </w:r>
            <w:r w:rsidRPr="001E34E0">
              <w:rPr>
                <w:rFonts w:ascii="Arial" w:hAnsi="Arial" w:cs="Arial"/>
                <w:spacing w:val="-3"/>
                <w:sz w:val="20"/>
                <w:szCs w:val="20"/>
              </w:rPr>
              <w:t xml:space="preserve"> </w:t>
            </w:r>
            <w:r w:rsidRPr="001E34E0">
              <w:rPr>
                <w:rFonts w:ascii="Arial" w:hAnsi="Arial" w:cs="Arial"/>
                <w:spacing w:val="-1"/>
                <w:sz w:val="20"/>
                <w:szCs w:val="20"/>
              </w:rPr>
              <w:t>tamaño oficio,</w:t>
            </w:r>
            <w:r w:rsidRPr="001E34E0">
              <w:rPr>
                <w:rFonts w:ascii="Arial" w:hAnsi="Arial" w:cs="Arial"/>
                <w:spacing w:val="-3"/>
                <w:sz w:val="20"/>
                <w:szCs w:val="20"/>
              </w:rPr>
              <w:t xml:space="preserve"> </w:t>
            </w:r>
            <w:r w:rsidRPr="001E34E0">
              <w:rPr>
                <w:rFonts w:ascii="Arial" w:hAnsi="Arial" w:cs="Arial"/>
                <w:spacing w:val="-1"/>
                <w:sz w:val="20"/>
                <w:szCs w:val="20"/>
              </w:rPr>
              <w:t>cada</w:t>
            </w:r>
            <w:r w:rsidRPr="001E34E0">
              <w:rPr>
                <w:rFonts w:ascii="Arial" w:hAnsi="Arial" w:cs="Arial"/>
                <w:spacing w:val="-2"/>
                <w:sz w:val="20"/>
                <w:szCs w:val="20"/>
              </w:rPr>
              <w:t xml:space="preserve"> </w:t>
            </w:r>
            <w:r w:rsidRPr="001E34E0">
              <w:rPr>
                <w:rFonts w:ascii="Arial" w:hAnsi="Arial" w:cs="Arial"/>
                <w:spacing w:val="-1"/>
                <w:sz w:val="20"/>
                <w:szCs w:val="20"/>
              </w:rPr>
              <w:t>una:</w:t>
            </w:r>
          </w:p>
        </w:tc>
        <w:tc>
          <w:tcPr>
            <w:tcW w:w="1559" w:type="dxa"/>
            <w:tcBorders>
              <w:top w:val="nil"/>
              <w:left w:val="nil"/>
              <w:bottom w:val="nil"/>
              <w:right w:val="nil"/>
            </w:tcBorders>
          </w:tcPr>
          <w:p w:rsidR="00E952E3" w:rsidRPr="001E34E0" w:rsidRDefault="00E952E3" w:rsidP="0032396B">
            <w:pPr>
              <w:pStyle w:val="TableParagraph"/>
              <w:tabs>
                <w:tab w:val="left" w:pos="5"/>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120.00</w:t>
            </w:r>
          </w:p>
        </w:tc>
      </w:tr>
      <w:tr w:rsidR="00E952E3" w:rsidRPr="001E34E0" w:rsidTr="003C016B">
        <w:trPr>
          <w:trHeight w:hRule="exact" w:val="269"/>
          <w:jc w:val="center"/>
        </w:trPr>
        <w:tc>
          <w:tcPr>
            <w:tcW w:w="925" w:type="dxa"/>
            <w:tcBorders>
              <w:top w:val="nil"/>
              <w:left w:val="nil"/>
              <w:bottom w:val="nil"/>
              <w:right w:val="nil"/>
            </w:tcBorders>
          </w:tcPr>
          <w:p w:rsidR="00E952E3" w:rsidRPr="001E34E0" w:rsidRDefault="00E952E3" w:rsidP="003C016B">
            <w:pPr>
              <w:pStyle w:val="TableParagraph"/>
              <w:numPr>
                <w:ilvl w:val="0"/>
                <w:numId w:val="15"/>
              </w:numPr>
              <w:kinsoku w:val="0"/>
              <w:overflowPunct w:val="0"/>
              <w:spacing w:line="360" w:lineRule="auto"/>
              <w:ind w:right="141"/>
              <w:rPr>
                <w:rFonts w:ascii="Arial" w:hAnsi="Arial" w:cs="Arial"/>
                <w:sz w:val="20"/>
                <w:szCs w:val="20"/>
              </w:rPr>
            </w:pPr>
          </w:p>
        </w:tc>
        <w:tc>
          <w:tcPr>
            <w:tcW w:w="673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Planos</w:t>
            </w:r>
            <w:r w:rsidRPr="001E34E0">
              <w:rPr>
                <w:rFonts w:ascii="Arial" w:hAnsi="Arial" w:cs="Arial"/>
                <w:spacing w:val="-3"/>
                <w:sz w:val="20"/>
                <w:szCs w:val="20"/>
              </w:rPr>
              <w:t xml:space="preserve"> </w:t>
            </w:r>
            <w:r w:rsidRPr="001E34E0">
              <w:rPr>
                <w:rFonts w:ascii="Arial" w:hAnsi="Arial" w:cs="Arial"/>
                <w:spacing w:val="-1"/>
                <w:sz w:val="20"/>
                <w:szCs w:val="20"/>
              </w:rPr>
              <w:t>tamaño hasta</w:t>
            </w:r>
            <w:r w:rsidRPr="001E34E0">
              <w:rPr>
                <w:rFonts w:ascii="Arial" w:hAnsi="Arial" w:cs="Arial"/>
                <w:spacing w:val="-2"/>
                <w:sz w:val="20"/>
                <w:szCs w:val="20"/>
              </w:rPr>
              <w:t xml:space="preserve"> </w:t>
            </w:r>
            <w:r w:rsidRPr="001E34E0">
              <w:rPr>
                <w:rFonts w:ascii="Arial" w:hAnsi="Arial" w:cs="Arial"/>
                <w:spacing w:val="-1"/>
                <w:sz w:val="20"/>
                <w:szCs w:val="20"/>
              </w:rPr>
              <w:t>cuatro veces</w:t>
            </w:r>
            <w:r w:rsidRPr="001E34E0">
              <w:rPr>
                <w:rFonts w:ascii="Arial" w:hAnsi="Arial" w:cs="Arial"/>
                <w:sz w:val="20"/>
                <w:szCs w:val="20"/>
              </w:rPr>
              <w:t xml:space="preserve"> </w:t>
            </w:r>
            <w:r w:rsidRPr="001E34E0">
              <w:rPr>
                <w:rFonts w:ascii="Arial" w:hAnsi="Arial" w:cs="Arial"/>
                <w:spacing w:val="-2"/>
                <w:sz w:val="20"/>
                <w:szCs w:val="20"/>
              </w:rPr>
              <w:t>tamaño</w:t>
            </w:r>
            <w:r w:rsidRPr="001E34E0">
              <w:rPr>
                <w:rFonts w:ascii="Arial" w:hAnsi="Arial" w:cs="Arial"/>
                <w:spacing w:val="-1"/>
                <w:sz w:val="20"/>
                <w:szCs w:val="20"/>
              </w:rPr>
              <w:t xml:space="preserve"> oficio,</w:t>
            </w:r>
            <w:r w:rsidRPr="001E34E0">
              <w:rPr>
                <w:rFonts w:ascii="Arial" w:hAnsi="Arial" w:cs="Arial"/>
                <w:sz w:val="20"/>
                <w:szCs w:val="20"/>
              </w:rPr>
              <w:t xml:space="preserve"> </w:t>
            </w:r>
            <w:r w:rsidRPr="001E34E0">
              <w:rPr>
                <w:rFonts w:ascii="Arial" w:hAnsi="Arial" w:cs="Arial"/>
                <w:spacing w:val="-1"/>
                <w:sz w:val="20"/>
                <w:szCs w:val="20"/>
              </w:rPr>
              <w:t>cada</w:t>
            </w:r>
            <w:r w:rsidRPr="001E34E0">
              <w:rPr>
                <w:rFonts w:ascii="Arial" w:hAnsi="Arial" w:cs="Arial"/>
                <w:sz w:val="20"/>
                <w:szCs w:val="20"/>
              </w:rPr>
              <w:t xml:space="preserve"> </w:t>
            </w:r>
            <w:r w:rsidRPr="001E34E0">
              <w:rPr>
                <w:rFonts w:ascii="Arial" w:hAnsi="Arial" w:cs="Arial"/>
                <w:spacing w:val="-1"/>
                <w:sz w:val="20"/>
                <w:szCs w:val="20"/>
              </w:rPr>
              <w:t>una</w:t>
            </w:r>
          </w:p>
        </w:tc>
        <w:tc>
          <w:tcPr>
            <w:tcW w:w="1559" w:type="dxa"/>
            <w:tcBorders>
              <w:top w:val="nil"/>
              <w:left w:val="nil"/>
              <w:bottom w:val="nil"/>
              <w:right w:val="nil"/>
            </w:tcBorders>
          </w:tcPr>
          <w:p w:rsidR="00E952E3" w:rsidRPr="001E34E0" w:rsidRDefault="00E952E3" w:rsidP="0032396B">
            <w:pPr>
              <w:pStyle w:val="TableParagraph"/>
              <w:tabs>
                <w:tab w:val="left" w:pos="5"/>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250.00</w:t>
            </w:r>
          </w:p>
        </w:tc>
      </w:tr>
      <w:tr w:rsidR="00E952E3" w:rsidRPr="001E34E0" w:rsidTr="003C016B">
        <w:trPr>
          <w:trHeight w:hRule="exact" w:val="305"/>
          <w:jc w:val="center"/>
        </w:trPr>
        <w:tc>
          <w:tcPr>
            <w:tcW w:w="925" w:type="dxa"/>
            <w:tcBorders>
              <w:top w:val="nil"/>
              <w:left w:val="nil"/>
              <w:bottom w:val="nil"/>
              <w:right w:val="nil"/>
            </w:tcBorders>
          </w:tcPr>
          <w:p w:rsidR="00E952E3" w:rsidRPr="001E34E0" w:rsidRDefault="00E952E3" w:rsidP="003C016B">
            <w:pPr>
              <w:pStyle w:val="TableParagraph"/>
              <w:numPr>
                <w:ilvl w:val="0"/>
                <w:numId w:val="15"/>
              </w:numPr>
              <w:kinsoku w:val="0"/>
              <w:overflowPunct w:val="0"/>
              <w:spacing w:line="360" w:lineRule="auto"/>
              <w:ind w:right="141"/>
              <w:rPr>
                <w:rFonts w:ascii="Arial" w:hAnsi="Arial" w:cs="Arial"/>
                <w:sz w:val="20"/>
                <w:szCs w:val="20"/>
              </w:rPr>
            </w:pPr>
          </w:p>
        </w:tc>
        <w:tc>
          <w:tcPr>
            <w:tcW w:w="673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Planos</w:t>
            </w:r>
            <w:r w:rsidRPr="001E34E0">
              <w:rPr>
                <w:rFonts w:ascii="Arial" w:hAnsi="Arial" w:cs="Arial"/>
                <w:spacing w:val="-3"/>
                <w:sz w:val="20"/>
                <w:szCs w:val="20"/>
              </w:rPr>
              <w:t xml:space="preserve"> </w:t>
            </w:r>
            <w:r w:rsidRPr="001E34E0">
              <w:rPr>
                <w:rFonts w:ascii="Arial" w:hAnsi="Arial" w:cs="Arial"/>
                <w:spacing w:val="-1"/>
                <w:sz w:val="20"/>
                <w:szCs w:val="20"/>
              </w:rPr>
              <w:t>mayores</w:t>
            </w:r>
            <w:r w:rsidRPr="001E34E0">
              <w:rPr>
                <w:rFonts w:ascii="Arial" w:hAnsi="Arial" w:cs="Arial"/>
                <w:sz w:val="20"/>
                <w:szCs w:val="20"/>
              </w:rPr>
              <w:t xml:space="preserve"> </w:t>
            </w:r>
            <w:r w:rsidRPr="001E34E0">
              <w:rPr>
                <w:rFonts w:ascii="Arial" w:hAnsi="Arial" w:cs="Arial"/>
                <w:spacing w:val="-2"/>
                <w:sz w:val="20"/>
                <w:szCs w:val="20"/>
              </w:rPr>
              <w:t>de</w:t>
            </w:r>
            <w:r w:rsidRPr="001E34E0">
              <w:rPr>
                <w:rFonts w:ascii="Arial" w:hAnsi="Arial" w:cs="Arial"/>
                <w:sz w:val="20"/>
                <w:szCs w:val="20"/>
              </w:rPr>
              <w:t xml:space="preserve"> </w:t>
            </w:r>
            <w:r w:rsidRPr="001E34E0">
              <w:rPr>
                <w:rFonts w:ascii="Arial" w:hAnsi="Arial" w:cs="Arial"/>
                <w:spacing w:val="-1"/>
                <w:sz w:val="20"/>
                <w:szCs w:val="20"/>
              </w:rPr>
              <w:t>cuatro veces</w:t>
            </w:r>
            <w:r w:rsidRPr="001E34E0">
              <w:rPr>
                <w:rFonts w:ascii="Arial" w:hAnsi="Arial" w:cs="Arial"/>
                <w:sz w:val="20"/>
                <w:szCs w:val="20"/>
              </w:rPr>
              <w:t xml:space="preserve"> </w:t>
            </w:r>
            <w:r w:rsidRPr="001E34E0">
              <w:rPr>
                <w:rFonts w:ascii="Arial" w:hAnsi="Arial" w:cs="Arial"/>
                <w:spacing w:val="-2"/>
                <w:sz w:val="20"/>
                <w:szCs w:val="20"/>
              </w:rPr>
              <w:t>tamaño</w:t>
            </w:r>
            <w:r w:rsidRPr="001E34E0">
              <w:rPr>
                <w:rFonts w:ascii="Arial" w:hAnsi="Arial" w:cs="Arial"/>
                <w:spacing w:val="-1"/>
                <w:sz w:val="20"/>
                <w:szCs w:val="20"/>
              </w:rPr>
              <w:t xml:space="preserve"> </w:t>
            </w:r>
            <w:r w:rsidRPr="001E34E0">
              <w:rPr>
                <w:rFonts w:ascii="Arial" w:hAnsi="Arial" w:cs="Arial"/>
                <w:sz w:val="20"/>
                <w:szCs w:val="20"/>
              </w:rPr>
              <w:t xml:space="preserve">oficio, </w:t>
            </w:r>
            <w:r w:rsidRPr="001E34E0">
              <w:rPr>
                <w:rFonts w:ascii="Arial" w:hAnsi="Arial" w:cs="Arial"/>
                <w:spacing w:val="-1"/>
                <w:sz w:val="20"/>
                <w:szCs w:val="20"/>
              </w:rPr>
              <w:t>cada</w:t>
            </w:r>
            <w:r w:rsidRPr="001E34E0">
              <w:rPr>
                <w:rFonts w:ascii="Arial" w:hAnsi="Arial" w:cs="Arial"/>
                <w:spacing w:val="-2"/>
                <w:sz w:val="20"/>
                <w:szCs w:val="20"/>
              </w:rPr>
              <w:t xml:space="preserve"> </w:t>
            </w:r>
            <w:r w:rsidRPr="001E34E0">
              <w:rPr>
                <w:rFonts w:ascii="Arial" w:hAnsi="Arial" w:cs="Arial"/>
                <w:spacing w:val="-1"/>
                <w:sz w:val="20"/>
                <w:szCs w:val="20"/>
              </w:rPr>
              <w:t>una</w:t>
            </w:r>
          </w:p>
        </w:tc>
        <w:tc>
          <w:tcPr>
            <w:tcW w:w="1559" w:type="dxa"/>
            <w:tcBorders>
              <w:top w:val="nil"/>
              <w:left w:val="nil"/>
              <w:bottom w:val="nil"/>
              <w:right w:val="nil"/>
            </w:tcBorders>
          </w:tcPr>
          <w:p w:rsidR="00E952E3" w:rsidRPr="001E34E0" w:rsidRDefault="00E952E3" w:rsidP="0032396B">
            <w:pPr>
              <w:pStyle w:val="TableParagraph"/>
              <w:tabs>
                <w:tab w:val="left" w:pos="5"/>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500.00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3"/>
          <w:sz w:val="20"/>
          <w:szCs w:val="20"/>
        </w:rPr>
        <w:t>III.-</w:t>
      </w:r>
      <w:r w:rsidRPr="001E34E0">
        <w:rPr>
          <w:rFonts w:ascii="Arial" w:hAnsi="Arial" w:cs="Arial"/>
          <w:b/>
          <w:bCs/>
          <w:spacing w:val="-9"/>
          <w:sz w:val="20"/>
          <w:szCs w:val="20"/>
        </w:rPr>
        <w:t xml:space="preserve"> </w:t>
      </w:r>
      <w:r w:rsidRPr="001E34E0">
        <w:rPr>
          <w:rFonts w:ascii="Arial" w:hAnsi="Arial" w:cs="Arial"/>
          <w:spacing w:val="-2"/>
          <w:sz w:val="20"/>
          <w:szCs w:val="20"/>
        </w:rPr>
        <w:t>Por</w:t>
      </w:r>
      <w:r w:rsidRPr="001E34E0">
        <w:rPr>
          <w:rFonts w:ascii="Arial" w:hAnsi="Arial" w:cs="Arial"/>
          <w:spacing w:val="-8"/>
          <w:sz w:val="20"/>
          <w:szCs w:val="20"/>
        </w:rPr>
        <w:t xml:space="preserve"> </w:t>
      </w:r>
      <w:r w:rsidRPr="001E34E0">
        <w:rPr>
          <w:rFonts w:ascii="Arial" w:hAnsi="Arial" w:cs="Arial"/>
          <w:spacing w:val="-2"/>
          <w:sz w:val="20"/>
          <w:szCs w:val="20"/>
        </w:rPr>
        <w:t>Expedición</w:t>
      </w:r>
      <w:r w:rsidRPr="001E34E0">
        <w:rPr>
          <w:rFonts w:ascii="Arial" w:hAnsi="Arial" w:cs="Arial"/>
          <w:spacing w:val="-10"/>
          <w:sz w:val="20"/>
          <w:szCs w:val="20"/>
        </w:rPr>
        <w:t xml:space="preserve"> </w:t>
      </w:r>
      <w:r w:rsidRPr="001E34E0">
        <w:rPr>
          <w:rFonts w:ascii="Arial" w:hAnsi="Arial" w:cs="Arial"/>
          <w:spacing w:val="-2"/>
          <w:sz w:val="20"/>
          <w:szCs w:val="20"/>
        </w:rPr>
        <w:t>de:</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9174" w:type="dxa"/>
        <w:jc w:val="center"/>
        <w:tblLayout w:type="fixed"/>
        <w:tblCellMar>
          <w:left w:w="0" w:type="dxa"/>
          <w:right w:w="0" w:type="dxa"/>
        </w:tblCellMar>
        <w:tblLook w:val="0000" w:firstRow="0" w:lastRow="0" w:firstColumn="0" w:lastColumn="0" w:noHBand="0" w:noVBand="0"/>
      </w:tblPr>
      <w:tblGrid>
        <w:gridCol w:w="817"/>
        <w:gridCol w:w="6852"/>
        <w:gridCol w:w="1505"/>
      </w:tblGrid>
      <w:tr w:rsidR="00E952E3" w:rsidRPr="001E34E0" w:rsidTr="003C016B">
        <w:trPr>
          <w:jc w:val="center"/>
        </w:trPr>
        <w:tc>
          <w:tcPr>
            <w:tcW w:w="817" w:type="dxa"/>
            <w:tcBorders>
              <w:top w:val="nil"/>
              <w:left w:val="nil"/>
              <w:bottom w:val="nil"/>
              <w:right w:val="nil"/>
            </w:tcBorders>
          </w:tcPr>
          <w:p w:rsidR="00E952E3" w:rsidRPr="001E34E0" w:rsidRDefault="00E952E3" w:rsidP="003C016B">
            <w:pPr>
              <w:pStyle w:val="TableParagraph"/>
              <w:numPr>
                <w:ilvl w:val="0"/>
                <w:numId w:val="16"/>
              </w:numPr>
              <w:kinsoku w:val="0"/>
              <w:overflowPunct w:val="0"/>
              <w:spacing w:line="360" w:lineRule="auto"/>
              <w:ind w:right="141"/>
              <w:rPr>
                <w:rFonts w:ascii="Arial" w:hAnsi="Arial" w:cs="Arial"/>
                <w:sz w:val="20"/>
                <w:szCs w:val="20"/>
              </w:rPr>
            </w:pPr>
          </w:p>
        </w:tc>
        <w:tc>
          <w:tcPr>
            <w:tcW w:w="6852"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División (por</w:t>
            </w:r>
            <w:r w:rsidRPr="001E34E0">
              <w:rPr>
                <w:rFonts w:ascii="Arial" w:hAnsi="Arial" w:cs="Arial"/>
                <w:sz w:val="20"/>
                <w:szCs w:val="20"/>
              </w:rPr>
              <w:t xml:space="preserve"> cada</w:t>
            </w:r>
            <w:r w:rsidRPr="001E34E0">
              <w:rPr>
                <w:rFonts w:ascii="Arial" w:hAnsi="Arial" w:cs="Arial"/>
                <w:spacing w:val="-4"/>
                <w:sz w:val="20"/>
                <w:szCs w:val="20"/>
              </w:rPr>
              <w:t xml:space="preserve"> </w:t>
            </w:r>
            <w:r w:rsidRPr="001E34E0">
              <w:rPr>
                <w:rFonts w:ascii="Arial" w:hAnsi="Arial" w:cs="Arial"/>
                <w:spacing w:val="-1"/>
                <w:sz w:val="20"/>
                <w:szCs w:val="20"/>
              </w:rPr>
              <w:t>parte):</w:t>
            </w:r>
          </w:p>
        </w:tc>
        <w:tc>
          <w:tcPr>
            <w:tcW w:w="1505" w:type="dxa"/>
            <w:tcBorders>
              <w:top w:val="nil"/>
              <w:left w:val="nil"/>
              <w:bottom w:val="nil"/>
              <w:right w:val="nil"/>
            </w:tcBorders>
          </w:tcPr>
          <w:p w:rsidR="00E952E3" w:rsidRPr="001E34E0" w:rsidRDefault="00E952E3" w:rsidP="0032396B">
            <w:pPr>
              <w:pStyle w:val="TableParagraph"/>
              <w:tabs>
                <w:tab w:val="left" w:pos="624"/>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120.00</w:t>
            </w:r>
          </w:p>
        </w:tc>
      </w:tr>
      <w:tr w:rsidR="00E952E3" w:rsidRPr="001E34E0" w:rsidTr="003C016B">
        <w:trPr>
          <w:jc w:val="center"/>
        </w:trPr>
        <w:tc>
          <w:tcPr>
            <w:tcW w:w="817" w:type="dxa"/>
            <w:tcBorders>
              <w:top w:val="nil"/>
              <w:left w:val="nil"/>
              <w:bottom w:val="nil"/>
              <w:right w:val="nil"/>
            </w:tcBorders>
          </w:tcPr>
          <w:p w:rsidR="00E952E3" w:rsidRPr="001E34E0" w:rsidRDefault="00E952E3" w:rsidP="003C016B">
            <w:pPr>
              <w:pStyle w:val="TableParagraph"/>
              <w:numPr>
                <w:ilvl w:val="0"/>
                <w:numId w:val="16"/>
              </w:numPr>
              <w:kinsoku w:val="0"/>
              <w:overflowPunct w:val="0"/>
              <w:spacing w:line="360" w:lineRule="auto"/>
              <w:ind w:right="141"/>
              <w:rPr>
                <w:rFonts w:ascii="Arial" w:hAnsi="Arial" w:cs="Arial"/>
                <w:sz w:val="20"/>
                <w:szCs w:val="20"/>
              </w:rPr>
            </w:pPr>
          </w:p>
        </w:tc>
        <w:tc>
          <w:tcPr>
            <w:tcW w:w="6852"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Unión,</w:t>
            </w:r>
            <w:r w:rsidRPr="001E34E0">
              <w:rPr>
                <w:rFonts w:ascii="Arial" w:hAnsi="Arial" w:cs="Arial"/>
                <w:sz w:val="20"/>
                <w:szCs w:val="20"/>
              </w:rPr>
              <w:t xml:space="preserve"> </w:t>
            </w:r>
            <w:r w:rsidRPr="001E34E0">
              <w:rPr>
                <w:rFonts w:ascii="Arial" w:hAnsi="Arial" w:cs="Arial"/>
                <w:spacing w:val="-1"/>
                <w:sz w:val="20"/>
                <w:szCs w:val="20"/>
              </w:rPr>
              <w:t>rectificación de</w:t>
            </w:r>
            <w:r w:rsidRPr="001E34E0">
              <w:rPr>
                <w:rFonts w:ascii="Arial" w:hAnsi="Arial" w:cs="Arial"/>
                <w:spacing w:val="-2"/>
                <w:sz w:val="20"/>
                <w:szCs w:val="20"/>
              </w:rPr>
              <w:t xml:space="preserve"> </w:t>
            </w:r>
            <w:r w:rsidRPr="001E34E0">
              <w:rPr>
                <w:rFonts w:ascii="Arial" w:hAnsi="Arial" w:cs="Arial"/>
                <w:spacing w:val="-1"/>
                <w:sz w:val="20"/>
                <w:szCs w:val="20"/>
              </w:rPr>
              <w:t>medidas,</w:t>
            </w:r>
            <w:r w:rsidRPr="001E34E0">
              <w:rPr>
                <w:rFonts w:ascii="Arial" w:hAnsi="Arial" w:cs="Arial"/>
                <w:sz w:val="20"/>
                <w:szCs w:val="20"/>
              </w:rPr>
              <w:t xml:space="preserve"> </w:t>
            </w:r>
            <w:r w:rsidRPr="001E34E0">
              <w:rPr>
                <w:rFonts w:ascii="Arial" w:hAnsi="Arial" w:cs="Arial"/>
                <w:spacing w:val="-1"/>
                <w:sz w:val="20"/>
                <w:szCs w:val="20"/>
              </w:rPr>
              <w:t xml:space="preserve">urbanización </w:t>
            </w:r>
            <w:r w:rsidRPr="001E34E0">
              <w:rPr>
                <w:rFonts w:ascii="Arial" w:hAnsi="Arial" w:cs="Arial"/>
                <w:sz w:val="20"/>
                <w:szCs w:val="20"/>
              </w:rPr>
              <w:t>y</w:t>
            </w:r>
            <w:r w:rsidRPr="001E34E0">
              <w:rPr>
                <w:rFonts w:ascii="Arial" w:hAnsi="Arial" w:cs="Arial"/>
                <w:spacing w:val="-1"/>
                <w:sz w:val="20"/>
                <w:szCs w:val="20"/>
              </w:rPr>
              <w:t xml:space="preserve"> cambio</w:t>
            </w:r>
            <w:r w:rsidRPr="001E34E0">
              <w:rPr>
                <w:rFonts w:ascii="Arial" w:hAnsi="Arial" w:cs="Arial"/>
                <w:sz w:val="20"/>
                <w:szCs w:val="20"/>
              </w:rPr>
              <w:t xml:space="preserve"> </w:t>
            </w:r>
            <w:r w:rsidRPr="001E34E0">
              <w:rPr>
                <w:rFonts w:ascii="Arial" w:hAnsi="Arial" w:cs="Arial"/>
                <w:spacing w:val="-1"/>
                <w:sz w:val="20"/>
                <w:szCs w:val="20"/>
              </w:rPr>
              <w:t>de</w:t>
            </w:r>
            <w:r w:rsidRPr="001E34E0">
              <w:rPr>
                <w:rFonts w:ascii="Arial" w:hAnsi="Arial" w:cs="Arial"/>
                <w:sz w:val="20"/>
                <w:szCs w:val="20"/>
              </w:rPr>
              <w:t xml:space="preserve"> </w:t>
            </w:r>
            <w:r w:rsidRPr="001E34E0">
              <w:rPr>
                <w:rFonts w:ascii="Arial" w:hAnsi="Arial" w:cs="Arial"/>
                <w:spacing w:val="-1"/>
                <w:sz w:val="20"/>
                <w:szCs w:val="20"/>
              </w:rPr>
              <w:t>nomenclatura:</w:t>
            </w:r>
          </w:p>
        </w:tc>
        <w:tc>
          <w:tcPr>
            <w:tcW w:w="1505" w:type="dxa"/>
            <w:tcBorders>
              <w:top w:val="nil"/>
              <w:left w:val="nil"/>
              <w:bottom w:val="nil"/>
              <w:right w:val="nil"/>
            </w:tcBorders>
          </w:tcPr>
          <w:p w:rsidR="00E952E3" w:rsidRPr="001E34E0" w:rsidRDefault="00E952E3" w:rsidP="0032396B">
            <w:pPr>
              <w:pStyle w:val="TableParagraph"/>
              <w:tabs>
                <w:tab w:val="left" w:pos="624"/>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140.00</w:t>
            </w:r>
          </w:p>
        </w:tc>
      </w:tr>
      <w:tr w:rsidR="00E952E3" w:rsidRPr="001E34E0" w:rsidTr="003C016B">
        <w:trPr>
          <w:jc w:val="center"/>
        </w:trPr>
        <w:tc>
          <w:tcPr>
            <w:tcW w:w="817" w:type="dxa"/>
            <w:tcBorders>
              <w:top w:val="nil"/>
              <w:left w:val="nil"/>
              <w:bottom w:val="nil"/>
              <w:right w:val="nil"/>
            </w:tcBorders>
          </w:tcPr>
          <w:p w:rsidR="00E952E3" w:rsidRPr="001E34E0" w:rsidRDefault="00E952E3" w:rsidP="003C016B">
            <w:pPr>
              <w:pStyle w:val="TableParagraph"/>
              <w:numPr>
                <w:ilvl w:val="0"/>
                <w:numId w:val="16"/>
              </w:numPr>
              <w:kinsoku w:val="0"/>
              <w:overflowPunct w:val="0"/>
              <w:spacing w:line="360" w:lineRule="auto"/>
              <w:ind w:right="141"/>
              <w:rPr>
                <w:rFonts w:ascii="Arial" w:hAnsi="Arial" w:cs="Arial"/>
                <w:sz w:val="20"/>
                <w:szCs w:val="20"/>
              </w:rPr>
            </w:pPr>
          </w:p>
        </w:tc>
        <w:tc>
          <w:tcPr>
            <w:tcW w:w="6852"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Cédulas catastrales:(cada</w:t>
            </w:r>
            <w:r w:rsidRPr="001E34E0">
              <w:rPr>
                <w:rFonts w:ascii="Arial" w:hAnsi="Arial" w:cs="Arial"/>
                <w:spacing w:val="-3"/>
                <w:sz w:val="20"/>
                <w:szCs w:val="20"/>
              </w:rPr>
              <w:t xml:space="preserve"> </w:t>
            </w:r>
            <w:r w:rsidRPr="001E34E0">
              <w:rPr>
                <w:rFonts w:ascii="Arial" w:hAnsi="Arial" w:cs="Arial"/>
                <w:spacing w:val="-1"/>
                <w:sz w:val="20"/>
                <w:szCs w:val="20"/>
              </w:rPr>
              <w:t>una):</w:t>
            </w:r>
          </w:p>
        </w:tc>
        <w:tc>
          <w:tcPr>
            <w:tcW w:w="1505" w:type="dxa"/>
            <w:tcBorders>
              <w:top w:val="nil"/>
              <w:left w:val="nil"/>
              <w:bottom w:val="nil"/>
              <w:right w:val="nil"/>
            </w:tcBorders>
          </w:tcPr>
          <w:p w:rsidR="00E952E3" w:rsidRPr="001E34E0" w:rsidRDefault="00E952E3" w:rsidP="0032396B">
            <w:pPr>
              <w:pStyle w:val="TableParagraph"/>
              <w:tabs>
                <w:tab w:val="left" w:pos="624"/>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170.00</w:t>
            </w:r>
          </w:p>
        </w:tc>
      </w:tr>
      <w:tr w:rsidR="00E952E3" w:rsidRPr="001E34E0" w:rsidTr="003C016B">
        <w:trPr>
          <w:jc w:val="center"/>
        </w:trPr>
        <w:tc>
          <w:tcPr>
            <w:tcW w:w="817" w:type="dxa"/>
            <w:tcBorders>
              <w:top w:val="nil"/>
              <w:left w:val="nil"/>
              <w:bottom w:val="nil"/>
              <w:right w:val="nil"/>
            </w:tcBorders>
          </w:tcPr>
          <w:p w:rsidR="00E952E3" w:rsidRPr="001E34E0" w:rsidRDefault="00E952E3" w:rsidP="003C016B">
            <w:pPr>
              <w:pStyle w:val="TableParagraph"/>
              <w:numPr>
                <w:ilvl w:val="0"/>
                <w:numId w:val="16"/>
              </w:numPr>
              <w:kinsoku w:val="0"/>
              <w:overflowPunct w:val="0"/>
              <w:spacing w:line="360" w:lineRule="auto"/>
              <w:ind w:right="141"/>
              <w:rPr>
                <w:rFonts w:ascii="Arial" w:hAnsi="Arial" w:cs="Arial"/>
                <w:sz w:val="20"/>
                <w:szCs w:val="20"/>
              </w:rPr>
            </w:pPr>
          </w:p>
        </w:tc>
        <w:tc>
          <w:tcPr>
            <w:tcW w:w="6852"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Constancias</w:t>
            </w:r>
            <w:r w:rsidRPr="001E34E0">
              <w:rPr>
                <w:rFonts w:ascii="Arial" w:hAnsi="Arial" w:cs="Arial"/>
                <w:spacing w:val="-3"/>
                <w:sz w:val="20"/>
                <w:szCs w:val="20"/>
              </w:rPr>
              <w:t xml:space="preserve"> </w:t>
            </w:r>
            <w:r w:rsidRPr="001E34E0">
              <w:rPr>
                <w:rFonts w:ascii="Arial" w:hAnsi="Arial" w:cs="Arial"/>
                <w:spacing w:val="-1"/>
                <w:sz w:val="20"/>
                <w:szCs w:val="20"/>
              </w:rPr>
              <w:t>de</w:t>
            </w:r>
            <w:r w:rsidRPr="001E34E0">
              <w:rPr>
                <w:rFonts w:ascii="Arial" w:hAnsi="Arial" w:cs="Arial"/>
                <w:sz w:val="20"/>
                <w:szCs w:val="20"/>
              </w:rPr>
              <w:t xml:space="preserve"> </w:t>
            </w:r>
            <w:r w:rsidRPr="001E34E0">
              <w:rPr>
                <w:rFonts w:ascii="Arial" w:hAnsi="Arial" w:cs="Arial"/>
                <w:spacing w:val="-2"/>
                <w:sz w:val="20"/>
                <w:szCs w:val="20"/>
              </w:rPr>
              <w:t>no</w:t>
            </w:r>
            <w:r w:rsidRPr="001E34E0">
              <w:rPr>
                <w:rFonts w:ascii="Arial" w:hAnsi="Arial" w:cs="Arial"/>
                <w:spacing w:val="1"/>
                <w:sz w:val="20"/>
                <w:szCs w:val="20"/>
              </w:rPr>
              <w:t xml:space="preserve"> </w:t>
            </w:r>
            <w:r w:rsidRPr="001E34E0">
              <w:rPr>
                <w:rFonts w:ascii="Arial" w:hAnsi="Arial" w:cs="Arial"/>
                <w:spacing w:val="-1"/>
                <w:sz w:val="20"/>
                <w:szCs w:val="20"/>
              </w:rPr>
              <w:t>propiedad,</w:t>
            </w:r>
            <w:r w:rsidRPr="001E34E0">
              <w:rPr>
                <w:rFonts w:ascii="Arial" w:hAnsi="Arial" w:cs="Arial"/>
                <w:sz w:val="20"/>
                <w:szCs w:val="20"/>
              </w:rPr>
              <w:t xml:space="preserve"> </w:t>
            </w:r>
            <w:r w:rsidRPr="001E34E0">
              <w:rPr>
                <w:rFonts w:ascii="Arial" w:hAnsi="Arial" w:cs="Arial"/>
                <w:spacing w:val="-1"/>
                <w:sz w:val="20"/>
                <w:szCs w:val="20"/>
              </w:rPr>
              <w:t>única propiedad,</w:t>
            </w:r>
            <w:r w:rsidRPr="001E34E0">
              <w:rPr>
                <w:rFonts w:ascii="Arial" w:hAnsi="Arial" w:cs="Arial"/>
                <w:spacing w:val="-2"/>
                <w:sz w:val="20"/>
                <w:szCs w:val="20"/>
              </w:rPr>
              <w:t xml:space="preserve"> </w:t>
            </w:r>
            <w:r w:rsidRPr="001E34E0">
              <w:rPr>
                <w:rFonts w:ascii="Arial" w:hAnsi="Arial" w:cs="Arial"/>
                <w:spacing w:val="-1"/>
                <w:sz w:val="20"/>
                <w:szCs w:val="20"/>
              </w:rPr>
              <w:t>valor</w:t>
            </w:r>
            <w:r w:rsidRPr="001E34E0">
              <w:rPr>
                <w:rFonts w:ascii="Arial" w:hAnsi="Arial" w:cs="Arial"/>
                <w:spacing w:val="-2"/>
                <w:sz w:val="20"/>
                <w:szCs w:val="20"/>
              </w:rPr>
              <w:t xml:space="preserve"> </w:t>
            </w:r>
            <w:r w:rsidRPr="001E34E0">
              <w:rPr>
                <w:rFonts w:ascii="Arial" w:hAnsi="Arial" w:cs="Arial"/>
                <w:spacing w:val="-1"/>
                <w:sz w:val="20"/>
                <w:szCs w:val="20"/>
              </w:rPr>
              <w:t>catastral,</w:t>
            </w:r>
            <w:r w:rsidRPr="001E34E0">
              <w:rPr>
                <w:rFonts w:ascii="Arial" w:hAnsi="Arial" w:cs="Arial"/>
                <w:spacing w:val="-3"/>
                <w:sz w:val="20"/>
                <w:szCs w:val="20"/>
              </w:rPr>
              <w:t xml:space="preserve"> </w:t>
            </w:r>
            <w:r w:rsidRPr="001E34E0">
              <w:rPr>
                <w:rFonts w:ascii="Arial" w:hAnsi="Arial" w:cs="Arial"/>
                <w:spacing w:val="-1"/>
                <w:sz w:val="20"/>
                <w:szCs w:val="20"/>
              </w:rPr>
              <w:t>número oficial de</w:t>
            </w:r>
            <w:r w:rsidRPr="001E34E0">
              <w:rPr>
                <w:rFonts w:ascii="Arial" w:hAnsi="Arial" w:cs="Arial"/>
                <w:sz w:val="20"/>
                <w:szCs w:val="20"/>
              </w:rPr>
              <w:t xml:space="preserve"> </w:t>
            </w:r>
            <w:r w:rsidRPr="001E34E0">
              <w:rPr>
                <w:rFonts w:ascii="Arial" w:hAnsi="Arial" w:cs="Arial"/>
                <w:spacing w:val="-1"/>
                <w:sz w:val="20"/>
                <w:szCs w:val="20"/>
              </w:rPr>
              <w:t>predio,</w:t>
            </w:r>
            <w:r w:rsidRPr="001E34E0">
              <w:rPr>
                <w:rFonts w:ascii="Arial" w:hAnsi="Arial" w:cs="Arial"/>
                <w:spacing w:val="-3"/>
                <w:sz w:val="20"/>
                <w:szCs w:val="20"/>
              </w:rPr>
              <w:t xml:space="preserve"> </w:t>
            </w:r>
            <w:r w:rsidRPr="001E34E0">
              <w:rPr>
                <w:rFonts w:ascii="Arial" w:hAnsi="Arial" w:cs="Arial"/>
                <w:sz w:val="20"/>
                <w:szCs w:val="20"/>
              </w:rPr>
              <w:t>y</w:t>
            </w:r>
            <w:r w:rsidRPr="001E34E0">
              <w:rPr>
                <w:rFonts w:ascii="Arial" w:hAnsi="Arial" w:cs="Arial"/>
                <w:spacing w:val="-1"/>
                <w:sz w:val="20"/>
                <w:szCs w:val="20"/>
              </w:rPr>
              <w:t xml:space="preserve"> certificado</w:t>
            </w:r>
            <w:r w:rsidRPr="001E34E0">
              <w:rPr>
                <w:rFonts w:ascii="Arial" w:hAnsi="Arial" w:cs="Arial"/>
                <w:spacing w:val="1"/>
                <w:sz w:val="20"/>
                <w:szCs w:val="20"/>
              </w:rPr>
              <w:t xml:space="preserve"> </w:t>
            </w:r>
            <w:r w:rsidRPr="001E34E0">
              <w:rPr>
                <w:rFonts w:ascii="Arial" w:hAnsi="Arial" w:cs="Arial"/>
                <w:spacing w:val="-2"/>
                <w:sz w:val="20"/>
                <w:szCs w:val="20"/>
              </w:rPr>
              <w:t>de</w:t>
            </w:r>
            <w:r w:rsidRPr="001E34E0">
              <w:rPr>
                <w:rFonts w:ascii="Arial" w:hAnsi="Arial" w:cs="Arial"/>
                <w:sz w:val="20"/>
                <w:szCs w:val="20"/>
              </w:rPr>
              <w:t xml:space="preserve"> </w:t>
            </w:r>
            <w:r w:rsidRPr="001E34E0">
              <w:rPr>
                <w:rFonts w:ascii="Arial" w:hAnsi="Arial" w:cs="Arial"/>
                <w:spacing w:val="-1"/>
                <w:sz w:val="20"/>
                <w:szCs w:val="20"/>
              </w:rPr>
              <w:t>inscripción</w:t>
            </w:r>
            <w:r w:rsidRPr="001E34E0">
              <w:rPr>
                <w:rFonts w:ascii="Arial" w:hAnsi="Arial" w:cs="Arial"/>
                <w:spacing w:val="-3"/>
                <w:sz w:val="20"/>
                <w:szCs w:val="20"/>
              </w:rPr>
              <w:t xml:space="preserve"> </w:t>
            </w:r>
            <w:r w:rsidRPr="001E34E0">
              <w:rPr>
                <w:rFonts w:ascii="Arial" w:hAnsi="Arial" w:cs="Arial"/>
                <w:spacing w:val="-1"/>
                <w:sz w:val="20"/>
                <w:szCs w:val="20"/>
              </w:rPr>
              <w:t>vigente:</w:t>
            </w:r>
          </w:p>
        </w:tc>
        <w:tc>
          <w:tcPr>
            <w:tcW w:w="1505" w:type="dxa"/>
            <w:tcBorders>
              <w:top w:val="nil"/>
              <w:left w:val="nil"/>
              <w:bottom w:val="nil"/>
              <w:right w:val="nil"/>
            </w:tcBorders>
          </w:tcPr>
          <w:p w:rsidR="00E952E3" w:rsidRPr="001E34E0" w:rsidRDefault="00E952E3" w:rsidP="0032396B">
            <w:pPr>
              <w:pStyle w:val="TableParagraph"/>
              <w:tabs>
                <w:tab w:val="left" w:pos="624"/>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160.00</w:t>
            </w:r>
          </w:p>
        </w:tc>
      </w:tr>
      <w:tr w:rsidR="00E952E3" w:rsidRPr="001E34E0" w:rsidTr="003C016B">
        <w:trPr>
          <w:jc w:val="center"/>
        </w:trPr>
        <w:tc>
          <w:tcPr>
            <w:tcW w:w="817" w:type="dxa"/>
            <w:tcBorders>
              <w:top w:val="nil"/>
              <w:left w:val="nil"/>
              <w:bottom w:val="nil"/>
              <w:right w:val="nil"/>
            </w:tcBorders>
          </w:tcPr>
          <w:p w:rsidR="00E952E3" w:rsidRPr="001E34E0" w:rsidRDefault="00E952E3" w:rsidP="003C016B">
            <w:pPr>
              <w:pStyle w:val="TableParagraph"/>
              <w:numPr>
                <w:ilvl w:val="0"/>
                <w:numId w:val="16"/>
              </w:numPr>
              <w:kinsoku w:val="0"/>
              <w:overflowPunct w:val="0"/>
              <w:spacing w:line="360" w:lineRule="auto"/>
              <w:ind w:right="141"/>
              <w:rPr>
                <w:rFonts w:ascii="Arial" w:hAnsi="Arial" w:cs="Arial"/>
                <w:sz w:val="20"/>
                <w:szCs w:val="20"/>
              </w:rPr>
            </w:pPr>
          </w:p>
        </w:tc>
        <w:tc>
          <w:tcPr>
            <w:tcW w:w="6852"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Certificados</w:t>
            </w:r>
            <w:r w:rsidRPr="001E34E0">
              <w:rPr>
                <w:rFonts w:ascii="Arial" w:hAnsi="Arial" w:cs="Arial"/>
                <w:sz w:val="20"/>
                <w:szCs w:val="20"/>
              </w:rPr>
              <w:t xml:space="preserve"> </w:t>
            </w:r>
            <w:r w:rsidRPr="001E34E0">
              <w:rPr>
                <w:rFonts w:ascii="Arial" w:hAnsi="Arial" w:cs="Arial"/>
                <w:spacing w:val="-1"/>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no</w:t>
            </w:r>
            <w:r w:rsidRPr="001E34E0">
              <w:rPr>
                <w:rFonts w:ascii="Arial" w:hAnsi="Arial" w:cs="Arial"/>
                <w:spacing w:val="1"/>
                <w:sz w:val="20"/>
                <w:szCs w:val="20"/>
              </w:rPr>
              <w:t xml:space="preserve"> </w:t>
            </w:r>
            <w:r w:rsidRPr="001E34E0">
              <w:rPr>
                <w:rFonts w:ascii="Arial" w:hAnsi="Arial" w:cs="Arial"/>
                <w:spacing w:val="-1"/>
                <w:sz w:val="20"/>
                <w:szCs w:val="20"/>
              </w:rPr>
              <w:t>adeudo de</w:t>
            </w:r>
            <w:r w:rsidRPr="001E34E0">
              <w:rPr>
                <w:rFonts w:ascii="Arial" w:hAnsi="Arial" w:cs="Arial"/>
                <w:sz w:val="20"/>
                <w:szCs w:val="20"/>
              </w:rPr>
              <w:t xml:space="preserve"> </w:t>
            </w:r>
            <w:r w:rsidRPr="001E34E0">
              <w:rPr>
                <w:rFonts w:ascii="Arial" w:hAnsi="Arial" w:cs="Arial"/>
                <w:spacing w:val="-1"/>
                <w:sz w:val="20"/>
                <w:szCs w:val="20"/>
              </w:rPr>
              <w:t>impuesto predial</w:t>
            </w:r>
          </w:p>
        </w:tc>
        <w:tc>
          <w:tcPr>
            <w:tcW w:w="1505" w:type="dxa"/>
            <w:tcBorders>
              <w:top w:val="nil"/>
              <w:left w:val="nil"/>
              <w:bottom w:val="nil"/>
              <w:right w:val="nil"/>
            </w:tcBorders>
          </w:tcPr>
          <w:p w:rsidR="00E952E3" w:rsidRPr="001E34E0" w:rsidRDefault="00E952E3" w:rsidP="0032396B">
            <w:pPr>
              <w:pStyle w:val="TableParagraph"/>
              <w:tabs>
                <w:tab w:val="left" w:pos="624"/>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100.00</w:t>
            </w:r>
          </w:p>
        </w:tc>
      </w:tr>
      <w:tr w:rsidR="00E952E3" w:rsidRPr="001E34E0" w:rsidTr="003C016B">
        <w:trPr>
          <w:jc w:val="center"/>
        </w:trPr>
        <w:tc>
          <w:tcPr>
            <w:tcW w:w="817" w:type="dxa"/>
            <w:tcBorders>
              <w:top w:val="nil"/>
              <w:left w:val="nil"/>
              <w:bottom w:val="nil"/>
              <w:right w:val="nil"/>
            </w:tcBorders>
          </w:tcPr>
          <w:p w:rsidR="00E952E3" w:rsidRPr="001E34E0" w:rsidRDefault="00E952E3" w:rsidP="003C016B">
            <w:pPr>
              <w:pStyle w:val="TableParagraph"/>
              <w:numPr>
                <w:ilvl w:val="0"/>
                <w:numId w:val="16"/>
              </w:numPr>
              <w:kinsoku w:val="0"/>
              <w:overflowPunct w:val="0"/>
              <w:spacing w:line="360" w:lineRule="auto"/>
              <w:ind w:right="141"/>
              <w:rPr>
                <w:rFonts w:ascii="Arial" w:hAnsi="Arial" w:cs="Arial"/>
                <w:sz w:val="20"/>
                <w:szCs w:val="20"/>
              </w:rPr>
            </w:pPr>
          </w:p>
        </w:tc>
        <w:tc>
          <w:tcPr>
            <w:tcW w:w="6852"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 xml:space="preserve">Manifestación </w:t>
            </w:r>
            <w:r w:rsidRPr="001E34E0">
              <w:rPr>
                <w:rFonts w:ascii="Arial" w:hAnsi="Arial" w:cs="Arial"/>
                <w:spacing w:val="-2"/>
                <w:sz w:val="20"/>
                <w:szCs w:val="20"/>
              </w:rPr>
              <w:t xml:space="preserve">de </w:t>
            </w:r>
            <w:r w:rsidRPr="001E34E0">
              <w:rPr>
                <w:rFonts w:ascii="Arial" w:hAnsi="Arial" w:cs="Arial"/>
                <w:spacing w:val="-1"/>
                <w:sz w:val="20"/>
                <w:szCs w:val="20"/>
              </w:rPr>
              <w:t>mejoras</w:t>
            </w:r>
          </w:p>
        </w:tc>
        <w:tc>
          <w:tcPr>
            <w:tcW w:w="1505" w:type="dxa"/>
            <w:tcBorders>
              <w:top w:val="nil"/>
              <w:left w:val="nil"/>
              <w:bottom w:val="nil"/>
              <w:right w:val="nil"/>
            </w:tcBorders>
          </w:tcPr>
          <w:p w:rsidR="00E952E3" w:rsidRPr="001E34E0" w:rsidRDefault="00E952E3" w:rsidP="0032396B">
            <w:pPr>
              <w:pStyle w:val="TableParagraph"/>
              <w:tabs>
                <w:tab w:val="left" w:pos="773"/>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50.00</w:t>
            </w:r>
          </w:p>
        </w:tc>
      </w:tr>
      <w:tr w:rsidR="00E952E3" w:rsidRPr="001E34E0" w:rsidTr="003C016B">
        <w:trPr>
          <w:jc w:val="center"/>
        </w:trPr>
        <w:tc>
          <w:tcPr>
            <w:tcW w:w="817" w:type="dxa"/>
            <w:tcBorders>
              <w:top w:val="nil"/>
              <w:left w:val="nil"/>
              <w:bottom w:val="nil"/>
              <w:right w:val="nil"/>
            </w:tcBorders>
          </w:tcPr>
          <w:p w:rsidR="00E952E3" w:rsidRPr="001E34E0" w:rsidRDefault="00E952E3" w:rsidP="003C016B">
            <w:pPr>
              <w:pStyle w:val="TableParagraph"/>
              <w:numPr>
                <w:ilvl w:val="0"/>
                <w:numId w:val="16"/>
              </w:numPr>
              <w:kinsoku w:val="0"/>
              <w:overflowPunct w:val="0"/>
              <w:spacing w:line="360" w:lineRule="auto"/>
              <w:ind w:right="141"/>
              <w:rPr>
                <w:rFonts w:ascii="Arial" w:hAnsi="Arial" w:cs="Arial"/>
                <w:sz w:val="20"/>
                <w:szCs w:val="20"/>
              </w:rPr>
            </w:pPr>
          </w:p>
        </w:tc>
        <w:tc>
          <w:tcPr>
            <w:tcW w:w="6852"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Por</w:t>
            </w:r>
            <w:r w:rsidRPr="001E34E0">
              <w:rPr>
                <w:rFonts w:ascii="Arial" w:hAnsi="Arial" w:cs="Arial"/>
                <w:spacing w:val="-3"/>
                <w:sz w:val="20"/>
                <w:szCs w:val="20"/>
              </w:rPr>
              <w:t xml:space="preserve"> </w:t>
            </w:r>
            <w:r w:rsidRPr="001E34E0">
              <w:rPr>
                <w:rFonts w:ascii="Arial" w:hAnsi="Arial" w:cs="Arial"/>
                <w:spacing w:val="-1"/>
                <w:sz w:val="20"/>
                <w:szCs w:val="20"/>
              </w:rPr>
              <w:t>revalidación</w:t>
            </w:r>
            <w:r w:rsidRPr="001E34E0">
              <w:rPr>
                <w:rFonts w:ascii="Arial" w:hAnsi="Arial" w:cs="Arial"/>
                <w:spacing w:val="-3"/>
                <w:sz w:val="20"/>
                <w:szCs w:val="20"/>
              </w:rPr>
              <w:t xml:space="preserve"> </w:t>
            </w:r>
            <w:r w:rsidRPr="001E34E0">
              <w:rPr>
                <w:rFonts w:ascii="Arial" w:hAnsi="Arial" w:cs="Arial"/>
                <w:spacing w:val="-1"/>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oficios</w:t>
            </w:r>
            <w:r w:rsidRPr="001E34E0">
              <w:rPr>
                <w:rFonts w:ascii="Arial" w:hAnsi="Arial" w:cs="Arial"/>
                <w:spacing w:val="-2"/>
                <w:sz w:val="20"/>
                <w:szCs w:val="20"/>
              </w:rPr>
              <w:t xml:space="preserve"> </w:t>
            </w:r>
            <w:r w:rsidRPr="001E34E0">
              <w:rPr>
                <w:rFonts w:ascii="Arial" w:hAnsi="Arial" w:cs="Arial"/>
                <w:spacing w:val="-1"/>
                <w:sz w:val="20"/>
                <w:szCs w:val="20"/>
              </w:rPr>
              <w:t>de</w:t>
            </w:r>
            <w:r w:rsidRPr="001E34E0">
              <w:rPr>
                <w:rFonts w:ascii="Arial" w:hAnsi="Arial" w:cs="Arial"/>
                <w:sz w:val="20"/>
                <w:szCs w:val="20"/>
              </w:rPr>
              <w:t xml:space="preserve"> </w:t>
            </w:r>
            <w:r w:rsidRPr="001E34E0">
              <w:rPr>
                <w:rFonts w:ascii="Arial" w:hAnsi="Arial" w:cs="Arial"/>
                <w:spacing w:val="-1"/>
                <w:sz w:val="20"/>
                <w:szCs w:val="20"/>
              </w:rPr>
              <w:t>división,</w:t>
            </w:r>
            <w:r w:rsidRPr="001E34E0">
              <w:rPr>
                <w:rFonts w:ascii="Arial" w:hAnsi="Arial" w:cs="Arial"/>
                <w:sz w:val="20"/>
                <w:szCs w:val="20"/>
              </w:rPr>
              <w:t xml:space="preserve"> </w:t>
            </w:r>
            <w:r w:rsidRPr="001E34E0">
              <w:rPr>
                <w:rFonts w:ascii="Arial" w:hAnsi="Arial" w:cs="Arial"/>
                <w:spacing w:val="-1"/>
                <w:sz w:val="20"/>
                <w:szCs w:val="20"/>
              </w:rPr>
              <w:t>unión</w:t>
            </w:r>
            <w:r w:rsidRPr="001E34E0">
              <w:rPr>
                <w:rFonts w:ascii="Arial" w:hAnsi="Arial" w:cs="Arial"/>
                <w:spacing w:val="-3"/>
                <w:sz w:val="20"/>
                <w:szCs w:val="20"/>
              </w:rPr>
              <w:t xml:space="preserve"> </w:t>
            </w:r>
            <w:r w:rsidRPr="001E34E0">
              <w:rPr>
                <w:rFonts w:ascii="Arial" w:hAnsi="Arial" w:cs="Arial"/>
                <w:sz w:val="20"/>
                <w:szCs w:val="20"/>
              </w:rPr>
              <w:t xml:space="preserve">y </w:t>
            </w:r>
            <w:r w:rsidRPr="001E34E0">
              <w:rPr>
                <w:rFonts w:ascii="Arial" w:hAnsi="Arial" w:cs="Arial"/>
                <w:spacing w:val="-1"/>
                <w:sz w:val="20"/>
                <w:szCs w:val="20"/>
              </w:rPr>
              <w:t>rectificación de</w:t>
            </w:r>
            <w:r w:rsidRPr="001E34E0">
              <w:rPr>
                <w:rFonts w:ascii="Arial" w:hAnsi="Arial" w:cs="Arial"/>
                <w:spacing w:val="-2"/>
                <w:sz w:val="20"/>
                <w:szCs w:val="20"/>
              </w:rPr>
              <w:t xml:space="preserve"> </w:t>
            </w:r>
            <w:r w:rsidRPr="001E34E0">
              <w:rPr>
                <w:rFonts w:ascii="Arial" w:hAnsi="Arial" w:cs="Arial"/>
                <w:spacing w:val="-1"/>
                <w:sz w:val="20"/>
                <w:szCs w:val="20"/>
              </w:rPr>
              <w:t>medidas</w:t>
            </w:r>
          </w:p>
        </w:tc>
        <w:tc>
          <w:tcPr>
            <w:tcW w:w="1505" w:type="dxa"/>
            <w:tcBorders>
              <w:top w:val="nil"/>
              <w:left w:val="nil"/>
              <w:bottom w:val="nil"/>
              <w:right w:val="nil"/>
            </w:tcBorders>
          </w:tcPr>
          <w:p w:rsidR="00E952E3" w:rsidRPr="001E34E0" w:rsidRDefault="00E952E3" w:rsidP="0032396B">
            <w:pPr>
              <w:pStyle w:val="TableParagraph"/>
              <w:tabs>
                <w:tab w:val="left" w:pos="624"/>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100.00</w:t>
            </w:r>
          </w:p>
        </w:tc>
      </w:tr>
      <w:tr w:rsidR="00E952E3" w:rsidRPr="001E34E0" w:rsidTr="003C016B">
        <w:trPr>
          <w:jc w:val="center"/>
        </w:trPr>
        <w:tc>
          <w:tcPr>
            <w:tcW w:w="817" w:type="dxa"/>
            <w:tcBorders>
              <w:top w:val="nil"/>
              <w:left w:val="nil"/>
              <w:bottom w:val="nil"/>
              <w:right w:val="nil"/>
            </w:tcBorders>
          </w:tcPr>
          <w:p w:rsidR="00E952E3" w:rsidRPr="001E34E0" w:rsidRDefault="00E952E3" w:rsidP="003C016B">
            <w:pPr>
              <w:pStyle w:val="TableParagraph"/>
              <w:numPr>
                <w:ilvl w:val="0"/>
                <w:numId w:val="16"/>
              </w:numPr>
              <w:kinsoku w:val="0"/>
              <w:overflowPunct w:val="0"/>
              <w:spacing w:line="360" w:lineRule="auto"/>
              <w:ind w:right="141"/>
              <w:rPr>
                <w:rFonts w:ascii="Arial" w:hAnsi="Arial" w:cs="Arial"/>
                <w:sz w:val="20"/>
                <w:szCs w:val="20"/>
              </w:rPr>
            </w:pPr>
          </w:p>
        </w:tc>
        <w:tc>
          <w:tcPr>
            <w:tcW w:w="6852"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Por</w:t>
            </w:r>
            <w:r w:rsidRPr="001E34E0">
              <w:rPr>
                <w:rFonts w:ascii="Arial" w:hAnsi="Arial" w:cs="Arial"/>
                <w:spacing w:val="-3"/>
                <w:sz w:val="20"/>
                <w:szCs w:val="20"/>
              </w:rPr>
              <w:t xml:space="preserve"> </w:t>
            </w:r>
            <w:r w:rsidRPr="001E34E0">
              <w:rPr>
                <w:rFonts w:ascii="Arial" w:hAnsi="Arial" w:cs="Arial"/>
                <w:spacing w:val="-1"/>
                <w:sz w:val="20"/>
                <w:szCs w:val="20"/>
              </w:rPr>
              <w:t>diligencias de</w:t>
            </w:r>
            <w:r w:rsidRPr="001E34E0">
              <w:rPr>
                <w:rFonts w:ascii="Arial" w:hAnsi="Arial" w:cs="Arial"/>
                <w:spacing w:val="-2"/>
                <w:sz w:val="20"/>
                <w:szCs w:val="20"/>
              </w:rPr>
              <w:t xml:space="preserve"> </w:t>
            </w:r>
            <w:r w:rsidRPr="001E34E0">
              <w:rPr>
                <w:rFonts w:ascii="Arial" w:hAnsi="Arial" w:cs="Arial"/>
                <w:spacing w:val="-1"/>
                <w:sz w:val="20"/>
                <w:szCs w:val="20"/>
              </w:rPr>
              <w:t>verificación de</w:t>
            </w:r>
            <w:r w:rsidRPr="001E34E0">
              <w:rPr>
                <w:rFonts w:ascii="Arial" w:hAnsi="Arial" w:cs="Arial"/>
                <w:spacing w:val="-2"/>
                <w:sz w:val="20"/>
                <w:szCs w:val="20"/>
              </w:rPr>
              <w:t xml:space="preserve"> </w:t>
            </w:r>
            <w:r w:rsidRPr="001E34E0">
              <w:rPr>
                <w:rFonts w:ascii="Arial" w:hAnsi="Arial" w:cs="Arial"/>
                <w:spacing w:val="-1"/>
                <w:sz w:val="20"/>
                <w:szCs w:val="20"/>
              </w:rPr>
              <w:t>medidas</w:t>
            </w:r>
            <w:r w:rsidRPr="001E34E0">
              <w:rPr>
                <w:rFonts w:ascii="Arial" w:hAnsi="Arial" w:cs="Arial"/>
                <w:spacing w:val="-3"/>
                <w:sz w:val="20"/>
                <w:szCs w:val="20"/>
              </w:rPr>
              <w:t xml:space="preserve"> </w:t>
            </w:r>
            <w:r w:rsidRPr="001E34E0">
              <w:rPr>
                <w:rFonts w:ascii="Arial" w:hAnsi="Arial" w:cs="Arial"/>
                <w:spacing w:val="-1"/>
                <w:sz w:val="20"/>
                <w:szCs w:val="20"/>
              </w:rPr>
              <w:t>físicas</w:t>
            </w:r>
            <w:r w:rsidRPr="001E34E0">
              <w:rPr>
                <w:rFonts w:ascii="Arial" w:hAnsi="Arial" w:cs="Arial"/>
                <w:spacing w:val="-2"/>
                <w:sz w:val="20"/>
                <w:szCs w:val="20"/>
              </w:rPr>
              <w:t xml:space="preserve"> </w:t>
            </w:r>
            <w:r w:rsidRPr="001E34E0">
              <w:rPr>
                <w:rFonts w:ascii="Arial" w:hAnsi="Arial" w:cs="Arial"/>
                <w:sz w:val="20"/>
                <w:szCs w:val="20"/>
              </w:rPr>
              <w:t xml:space="preserve">y </w:t>
            </w:r>
            <w:r w:rsidRPr="001E34E0">
              <w:rPr>
                <w:rFonts w:ascii="Arial" w:hAnsi="Arial" w:cs="Arial"/>
                <w:spacing w:val="-1"/>
                <w:sz w:val="20"/>
                <w:szCs w:val="20"/>
              </w:rPr>
              <w:t>de</w:t>
            </w:r>
            <w:r w:rsidRPr="001E34E0">
              <w:rPr>
                <w:rFonts w:ascii="Arial" w:hAnsi="Arial" w:cs="Arial"/>
                <w:spacing w:val="-4"/>
                <w:sz w:val="20"/>
                <w:szCs w:val="20"/>
              </w:rPr>
              <w:t xml:space="preserve"> </w:t>
            </w:r>
            <w:r w:rsidRPr="001E34E0">
              <w:rPr>
                <w:rFonts w:ascii="Arial" w:hAnsi="Arial" w:cs="Arial"/>
                <w:spacing w:val="-1"/>
                <w:sz w:val="20"/>
                <w:szCs w:val="20"/>
              </w:rPr>
              <w:t>colindancias</w:t>
            </w:r>
            <w:r w:rsidRPr="001E34E0">
              <w:rPr>
                <w:rFonts w:ascii="Arial" w:hAnsi="Arial" w:cs="Arial"/>
                <w:sz w:val="20"/>
                <w:szCs w:val="20"/>
              </w:rPr>
              <w:t xml:space="preserve"> </w:t>
            </w:r>
            <w:r w:rsidRPr="001E34E0">
              <w:rPr>
                <w:rFonts w:ascii="Arial" w:hAnsi="Arial" w:cs="Arial"/>
                <w:spacing w:val="-1"/>
                <w:sz w:val="20"/>
                <w:szCs w:val="20"/>
              </w:rPr>
              <w:t>de</w:t>
            </w:r>
            <w:r w:rsidRPr="001E34E0">
              <w:rPr>
                <w:rFonts w:ascii="Arial" w:hAnsi="Arial" w:cs="Arial"/>
                <w:spacing w:val="-3"/>
                <w:sz w:val="20"/>
                <w:szCs w:val="20"/>
              </w:rPr>
              <w:t xml:space="preserve"> </w:t>
            </w:r>
            <w:r w:rsidRPr="001E34E0">
              <w:rPr>
                <w:rFonts w:ascii="Arial" w:hAnsi="Arial" w:cs="Arial"/>
                <w:spacing w:val="-1"/>
                <w:sz w:val="20"/>
                <w:szCs w:val="20"/>
              </w:rPr>
              <w:t>predios</w:t>
            </w:r>
          </w:p>
        </w:tc>
        <w:tc>
          <w:tcPr>
            <w:tcW w:w="1505" w:type="dxa"/>
            <w:tcBorders>
              <w:top w:val="nil"/>
              <w:left w:val="nil"/>
              <w:bottom w:val="nil"/>
              <w:right w:val="nil"/>
            </w:tcBorders>
          </w:tcPr>
          <w:p w:rsidR="00E952E3" w:rsidRPr="001E34E0" w:rsidRDefault="00E952E3" w:rsidP="0032396B">
            <w:pPr>
              <w:pStyle w:val="TableParagraph"/>
              <w:tabs>
                <w:tab w:val="left" w:pos="624"/>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300.00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3"/>
          <w:sz w:val="20"/>
          <w:szCs w:val="20"/>
        </w:rPr>
        <w:t>IV.-</w:t>
      </w:r>
      <w:r w:rsidRPr="001E34E0">
        <w:rPr>
          <w:rFonts w:ascii="Arial" w:hAnsi="Arial" w:cs="Arial"/>
          <w:b/>
          <w:bCs/>
          <w:spacing w:val="-9"/>
          <w:sz w:val="20"/>
          <w:szCs w:val="20"/>
        </w:rPr>
        <w:t xml:space="preserve"> </w:t>
      </w:r>
      <w:r w:rsidRPr="001E34E0">
        <w:rPr>
          <w:rFonts w:ascii="Arial" w:hAnsi="Arial" w:cs="Arial"/>
          <w:spacing w:val="-2"/>
          <w:sz w:val="20"/>
          <w:szCs w:val="20"/>
        </w:rPr>
        <w:t>Por</w:t>
      </w:r>
      <w:r w:rsidRPr="001E34E0">
        <w:rPr>
          <w:rFonts w:ascii="Arial" w:hAnsi="Arial" w:cs="Arial"/>
          <w:spacing w:val="-8"/>
          <w:sz w:val="20"/>
          <w:szCs w:val="20"/>
        </w:rPr>
        <w:t xml:space="preserve"> </w:t>
      </w:r>
      <w:r w:rsidRPr="001E34E0">
        <w:rPr>
          <w:rFonts w:ascii="Arial" w:hAnsi="Arial" w:cs="Arial"/>
          <w:spacing w:val="-2"/>
          <w:sz w:val="20"/>
          <w:szCs w:val="20"/>
        </w:rPr>
        <w:t>Elaboración</w:t>
      </w:r>
      <w:r w:rsidRPr="001E34E0">
        <w:rPr>
          <w:rFonts w:ascii="Arial" w:hAnsi="Arial" w:cs="Arial"/>
          <w:spacing w:val="-10"/>
          <w:sz w:val="20"/>
          <w:szCs w:val="20"/>
        </w:rPr>
        <w:t xml:space="preserve"> </w:t>
      </w:r>
      <w:r w:rsidRPr="001E34E0">
        <w:rPr>
          <w:rFonts w:ascii="Arial" w:hAnsi="Arial" w:cs="Arial"/>
          <w:spacing w:val="-2"/>
          <w:sz w:val="20"/>
          <w:szCs w:val="20"/>
        </w:rPr>
        <w:t>de</w:t>
      </w:r>
      <w:r w:rsidRPr="001E34E0">
        <w:rPr>
          <w:rFonts w:ascii="Arial" w:hAnsi="Arial" w:cs="Arial"/>
          <w:spacing w:val="-10"/>
          <w:sz w:val="20"/>
          <w:szCs w:val="20"/>
        </w:rPr>
        <w:t xml:space="preserve"> </w:t>
      </w:r>
      <w:r w:rsidRPr="001E34E0">
        <w:rPr>
          <w:rFonts w:ascii="Arial" w:hAnsi="Arial" w:cs="Arial"/>
          <w:spacing w:val="-2"/>
          <w:sz w:val="20"/>
          <w:szCs w:val="20"/>
        </w:rPr>
        <w:t>planos: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9026" w:type="dxa"/>
        <w:jc w:val="center"/>
        <w:tblLayout w:type="fixed"/>
        <w:tblCellMar>
          <w:left w:w="0" w:type="dxa"/>
          <w:right w:w="0" w:type="dxa"/>
        </w:tblCellMar>
        <w:tblLook w:val="0000" w:firstRow="0" w:lastRow="0" w:firstColumn="0" w:lastColumn="0" w:noHBand="0" w:noVBand="0"/>
      </w:tblPr>
      <w:tblGrid>
        <w:gridCol w:w="751"/>
        <w:gridCol w:w="6659"/>
        <w:gridCol w:w="1616"/>
      </w:tblGrid>
      <w:tr w:rsidR="00E952E3" w:rsidRPr="001E34E0" w:rsidTr="003C016B">
        <w:trPr>
          <w:trHeight w:hRule="exact" w:val="314"/>
          <w:jc w:val="center"/>
        </w:trPr>
        <w:tc>
          <w:tcPr>
            <w:tcW w:w="751" w:type="dxa"/>
            <w:tcBorders>
              <w:top w:val="nil"/>
              <w:left w:val="nil"/>
              <w:bottom w:val="nil"/>
              <w:right w:val="nil"/>
            </w:tcBorders>
          </w:tcPr>
          <w:p w:rsidR="00E952E3" w:rsidRPr="001E34E0" w:rsidRDefault="00E952E3" w:rsidP="003C016B">
            <w:pPr>
              <w:pStyle w:val="TableParagraph"/>
              <w:numPr>
                <w:ilvl w:val="0"/>
                <w:numId w:val="17"/>
              </w:numPr>
              <w:kinsoku w:val="0"/>
              <w:overflowPunct w:val="0"/>
              <w:spacing w:line="360" w:lineRule="auto"/>
              <w:ind w:right="141"/>
              <w:rPr>
                <w:rFonts w:ascii="Arial" w:hAnsi="Arial" w:cs="Arial"/>
                <w:sz w:val="20"/>
                <w:szCs w:val="20"/>
              </w:rPr>
            </w:pPr>
          </w:p>
        </w:tc>
        <w:tc>
          <w:tcPr>
            <w:tcW w:w="665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Catastrales</w:t>
            </w:r>
            <w:r w:rsidRPr="001E34E0">
              <w:rPr>
                <w:rFonts w:ascii="Arial" w:hAnsi="Arial" w:cs="Arial"/>
                <w:sz w:val="20"/>
                <w:szCs w:val="20"/>
              </w:rPr>
              <w:t xml:space="preserve"> a</w:t>
            </w:r>
            <w:r w:rsidRPr="001E34E0">
              <w:rPr>
                <w:rFonts w:ascii="Arial" w:hAnsi="Arial" w:cs="Arial"/>
                <w:spacing w:val="-2"/>
                <w:sz w:val="20"/>
                <w:szCs w:val="20"/>
              </w:rPr>
              <w:t xml:space="preserve"> </w:t>
            </w:r>
            <w:r w:rsidRPr="001E34E0">
              <w:rPr>
                <w:rFonts w:ascii="Arial" w:hAnsi="Arial" w:cs="Arial"/>
                <w:sz w:val="20"/>
                <w:szCs w:val="20"/>
              </w:rPr>
              <w:t>escala</w:t>
            </w:r>
          </w:p>
        </w:tc>
        <w:tc>
          <w:tcPr>
            <w:tcW w:w="1616"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500.00</w:t>
            </w:r>
          </w:p>
        </w:tc>
      </w:tr>
      <w:tr w:rsidR="00E952E3" w:rsidRPr="001E34E0" w:rsidTr="003C016B">
        <w:trPr>
          <w:trHeight w:hRule="exact" w:val="344"/>
          <w:jc w:val="center"/>
        </w:trPr>
        <w:tc>
          <w:tcPr>
            <w:tcW w:w="751" w:type="dxa"/>
            <w:tcBorders>
              <w:top w:val="nil"/>
              <w:left w:val="nil"/>
              <w:bottom w:val="nil"/>
              <w:right w:val="nil"/>
            </w:tcBorders>
          </w:tcPr>
          <w:p w:rsidR="00E952E3" w:rsidRPr="001E34E0" w:rsidRDefault="00E952E3" w:rsidP="003C016B">
            <w:pPr>
              <w:pStyle w:val="TableParagraph"/>
              <w:numPr>
                <w:ilvl w:val="0"/>
                <w:numId w:val="17"/>
              </w:numPr>
              <w:kinsoku w:val="0"/>
              <w:overflowPunct w:val="0"/>
              <w:spacing w:line="360" w:lineRule="auto"/>
              <w:ind w:right="141"/>
              <w:rPr>
                <w:rFonts w:ascii="Arial" w:hAnsi="Arial" w:cs="Arial"/>
                <w:sz w:val="20"/>
                <w:szCs w:val="20"/>
              </w:rPr>
            </w:pPr>
          </w:p>
        </w:tc>
        <w:tc>
          <w:tcPr>
            <w:tcW w:w="665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Planos</w:t>
            </w:r>
            <w:r w:rsidRPr="001E34E0">
              <w:rPr>
                <w:rFonts w:ascii="Arial" w:hAnsi="Arial" w:cs="Arial"/>
                <w:spacing w:val="-3"/>
                <w:sz w:val="20"/>
                <w:szCs w:val="20"/>
              </w:rPr>
              <w:t xml:space="preserve"> </w:t>
            </w:r>
            <w:r w:rsidRPr="001E34E0">
              <w:rPr>
                <w:rFonts w:ascii="Arial" w:hAnsi="Arial" w:cs="Arial"/>
                <w:spacing w:val="-1"/>
                <w:sz w:val="20"/>
                <w:szCs w:val="20"/>
              </w:rPr>
              <w:t>topográficos</w:t>
            </w:r>
            <w:r w:rsidRPr="001E34E0">
              <w:rPr>
                <w:rFonts w:ascii="Arial" w:hAnsi="Arial" w:cs="Arial"/>
                <w:sz w:val="20"/>
                <w:szCs w:val="20"/>
              </w:rPr>
              <w:t xml:space="preserve"> </w:t>
            </w:r>
            <w:r w:rsidRPr="001E34E0">
              <w:rPr>
                <w:rFonts w:ascii="Arial" w:hAnsi="Arial" w:cs="Arial"/>
                <w:spacing w:val="-1"/>
                <w:sz w:val="20"/>
                <w:szCs w:val="20"/>
              </w:rPr>
              <w:t>hasta</w:t>
            </w:r>
            <w:r w:rsidRPr="001E34E0">
              <w:rPr>
                <w:rFonts w:ascii="Arial" w:hAnsi="Arial" w:cs="Arial"/>
                <w:spacing w:val="-2"/>
                <w:sz w:val="20"/>
                <w:szCs w:val="20"/>
              </w:rPr>
              <w:t xml:space="preserve"> </w:t>
            </w:r>
            <w:r w:rsidRPr="001E34E0">
              <w:rPr>
                <w:rFonts w:ascii="Arial" w:hAnsi="Arial" w:cs="Arial"/>
                <w:spacing w:val="-1"/>
                <w:sz w:val="20"/>
                <w:szCs w:val="20"/>
              </w:rPr>
              <w:t>100</w:t>
            </w:r>
            <w:r w:rsidRPr="001E34E0">
              <w:rPr>
                <w:rFonts w:ascii="Arial" w:hAnsi="Arial" w:cs="Arial"/>
                <w:sz w:val="20"/>
                <w:szCs w:val="20"/>
              </w:rPr>
              <w:t xml:space="preserve"> </w:t>
            </w:r>
            <w:r w:rsidRPr="001E34E0">
              <w:rPr>
                <w:rFonts w:ascii="Arial" w:hAnsi="Arial" w:cs="Arial"/>
                <w:spacing w:val="-1"/>
                <w:sz w:val="20"/>
                <w:szCs w:val="20"/>
              </w:rPr>
              <w:t>hectáreas</w:t>
            </w:r>
          </w:p>
        </w:tc>
        <w:tc>
          <w:tcPr>
            <w:tcW w:w="1616"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800.00</w:t>
            </w:r>
          </w:p>
        </w:tc>
      </w:tr>
      <w:tr w:rsidR="00E952E3" w:rsidRPr="001E34E0" w:rsidTr="003C016B">
        <w:trPr>
          <w:trHeight w:hRule="exact" w:val="508"/>
          <w:jc w:val="center"/>
        </w:trPr>
        <w:tc>
          <w:tcPr>
            <w:tcW w:w="751" w:type="dxa"/>
            <w:tcBorders>
              <w:top w:val="nil"/>
              <w:left w:val="nil"/>
              <w:bottom w:val="nil"/>
              <w:right w:val="nil"/>
            </w:tcBorders>
          </w:tcPr>
          <w:p w:rsidR="00E952E3" w:rsidRPr="001E34E0" w:rsidRDefault="00E952E3" w:rsidP="003C016B">
            <w:pPr>
              <w:pStyle w:val="TableParagraph"/>
              <w:numPr>
                <w:ilvl w:val="0"/>
                <w:numId w:val="17"/>
              </w:numPr>
              <w:kinsoku w:val="0"/>
              <w:overflowPunct w:val="0"/>
              <w:spacing w:line="360" w:lineRule="auto"/>
              <w:ind w:right="141"/>
              <w:rPr>
                <w:rFonts w:ascii="Arial" w:hAnsi="Arial" w:cs="Arial"/>
                <w:sz w:val="20"/>
                <w:szCs w:val="20"/>
              </w:rPr>
            </w:pPr>
          </w:p>
        </w:tc>
        <w:tc>
          <w:tcPr>
            <w:tcW w:w="665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Por</w:t>
            </w:r>
            <w:r w:rsidRPr="001E34E0">
              <w:rPr>
                <w:rFonts w:ascii="Arial" w:hAnsi="Arial" w:cs="Arial"/>
                <w:spacing w:val="-3"/>
                <w:sz w:val="20"/>
                <w:szCs w:val="20"/>
              </w:rPr>
              <w:t xml:space="preserve"> </w:t>
            </w:r>
            <w:r w:rsidRPr="001E34E0">
              <w:rPr>
                <w:rFonts w:ascii="Arial" w:hAnsi="Arial" w:cs="Arial"/>
                <w:spacing w:val="-1"/>
                <w:sz w:val="20"/>
                <w:szCs w:val="20"/>
              </w:rPr>
              <w:t>revalidación</w:t>
            </w:r>
            <w:r w:rsidRPr="001E34E0">
              <w:rPr>
                <w:rFonts w:ascii="Arial" w:hAnsi="Arial" w:cs="Arial"/>
                <w:spacing w:val="-3"/>
                <w:sz w:val="20"/>
                <w:szCs w:val="20"/>
              </w:rPr>
              <w:t xml:space="preserve"> </w:t>
            </w:r>
            <w:r w:rsidRPr="001E34E0">
              <w:rPr>
                <w:rFonts w:ascii="Arial" w:hAnsi="Arial" w:cs="Arial"/>
                <w:spacing w:val="-1"/>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oficios</w:t>
            </w:r>
            <w:r w:rsidRPr="001E34E0">
              <w:rPr>
                <w:rFonts w:ascii="Arial" w:hAnsi="Arial" w:cs="Arial"/>
                <w:spacing w:val="-2"/>
                <w:sz w:val="20"/>
                <w:szCs w:val="20"/>
              </w:rPr>
              <w:t xml:space="preserve"> </w:t>
            </w:r>
            <w:r w:rsidRPr="001E34E0">
              <w:rPr>
                <w:rFonts w:ascii="Arial" w:hAnsi="Arial" w:cs="Arial"/>
                <w:spacing w:val="-1"/>
                <w:sz w:val="20"/>
                <w:szCs w:val="20"/>
              </w:rPr>
              <w:t>de</w:t>
            </w:r>
            <w:r w:rsidRPr="001E34E0">
              <w:rPr>
                <w:rFonts w:ascii="Arial" w:hAnsi="Arial" w:cs="Arial"/>
                <w:sz w:val="20"/>
                <w:szCs w:val="20"/>
              </w:rPr>
              <w:t xml:space="preserve"> </w:t>
            </w:r>
            <w:r w:rsidRPr="001E34E0">
              <w:rPr>
                <w:rFonts w:ascii="Arial" w:hAnsi="Arial" w:cs="Arial"/>
                <w:spacing w:val="-1"/>
                <w:sz w:val="20"/>
                <w:szCs w:val="20"/>
              </w:rPr>
              <w:t>división,</w:t>
            </w:r>
            <w:r w:rsidRPr="001E34E0">
              <w:rPr>
                <w:rFonts w:ascii="Arial" w:hAnsi="Arial" w:cs="Arial"/>
                <w:sz w:val="20"/>
                <w:szCs w:val="20"/>
              </w:rPr>
              <w:t xml:space="preserve"> </w:t>
            </w:r>
            <w:r w:rsidRPr="001E34E0">
              <w:rPr>
                <w:rFonts w:ascii="Arial" w:hAnsi="Arial" w:cs="Arial"/>
                <w:spacing w:val="-1"/>
                <w:sz w:val="20"/>
                <w:szCs w:val="20"/>
              </w:rPr>
              <w:t>unión</w:t>
            </w:r>
            <w:r w:rsidRPr="001E34E0">
              <w:rPr>
                <w:rFonts w:ascii="Arial" w:hAnsi="Arial" w:cs="Arial"/>
                <w:spacing w:val="-3"/>
                <w:sz w:val="20"/>
                <w:szCs w:val="20"/>
              </w:rPr>
              <w:t xml:space="preserve"> </w:t>
            </w:r>
            <w:r w:rsidRPr="001E34E0">
              <w:rPr>
                <w:rFonts w:ascii="Arial" w:hAnsi="Arial" w:cs="Arial"/>
                <w:sz w:val="20"/>
                <w:szCs w:val="20"/>
              </w:rPr>
              <w:t xml:space="preserve">y </w:t>
            </w:r>
            <w:r w:rsidRPr="001E34E0">
              <w:rPr>
                <w:rFonts w:ascii="Arial" w:hAnsi="Arial" w:cs="Arial"/>
                <w:spacing w:val="-1"/>
                <w:sz w:val="20"/>
                <w:szCs w:val="20"/>
              </w:rPr>
              <w:t>rectificación de</w:t>
            </w:r>
            <w:r w:rsidRPr="001E34E0">
              <w:rPr>
                <w:rFonts w:ascii="Arial" w:hAnsi="Arial" w:cs="Arial"/>
                <w:spacing w:val="-2"/>
                <w:sz w:val="20"/>
                <w:szCs w:val="20"/>
              </w:rPr>
              <w:t xml:space="preserve"> </w:t>
            </w:r>
            <w:r w:rsidRPr="001E34E0">
              <w:rPr>
                <w:rFonts w:ascii="Arial" w:hAnsi="Arial" w:cs="Arial"/>
                <w:spacing w:val="-1"/>
                <w:sz w:val="20"/>
                <w:szCs w:val="20"/>
              </w:rPr>
              <w:t>medidas:</w:t>
            </w:r>
          </w:p>
        </w:tc>
        <w:tc>
          <w:tcPr>
            <w:tcW w:w="1616"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z w:val="20"/>
                <w:szCs w:val="20"/>
              </w:rPr>
              <w:tab/>
            </w:r>
            <w:r w:rsidRPr="001E34E0">
              <w:rPr>
                <w:rFonts w:ascii="Arial" w:hAnsi="Arial" w:cs="Arial"/>
                <w:spacing w:val="-1"/>
                <w:sz w:val="20"/>
                <w:szCs w:val="20"/>
              </w:rPr>
              <w:t>300.00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3"/>
          <w:sz w:val="20"/>
          <w:szCs w:val="20"/>
        </w:rPr>
        <w:t>V.</w:t>
      </w:r>
      <w:r w:rsidRPr="001E34E0">
        <w:rPr>
          <w:rFonts w:ascii="Arial" w:hAnsi="Arial" w:cs="Arial"/>
          <w:spacing w:val="-3"/>
          <w:sz w:val="20"/>
          <w:szCs w:val="20"/>
        </w:rPr>
        <w:t>-</w:t>
      </w:r>
      <w:r w:rsidRPr="001E34E0">
        <w:rPr>
          <w:rFonts w:ascii="Arial" w:hAnsi="Arial" w:cs="Arial"/>
          <w:spacing w:val="8"/>
          <w:sz w:val="20"/>
          <w:szCs w:val="20"/>
        </w:rPr>
        <w:t xml:space="preserve"> </w:t>
      </w:r>
      <w:r w:rsidRPr="001E34E0">
        <w:rPr>
          <w:rFonts w:ascii="Arial" w:hAnsi="Arial" w:cs="Arial"/>
          <w:spacing w:val="-2"/>
          <w:sz w:val="20"/>
          <w:szCs w:val="20"/>
        </w:rPr>
        <w:t>Cuando</w:t>
      </w:r>
      <w:r w:rsidRPr="001E34E0">
        <w:rPr>
          <w:rFonts w:ascii="Arial" w:hAnsi="Arial" w:cs="Arial"/>
          <w:spacing w:val="7"/>
          <w:sz w:val="20"/>
          <w:szCs w:val="20"/>
        </w:rPr>
        <w:t xml:space="preserve"> </w:t>
      </w:r>
      <w:r w:rsidRPr="001E34E0">
        <w:rPr>
          <w:rFonts w:ascii="Arial" w:hAnsi="Arial" w:cs="Arial"/>
          <w:spacing w:val="-1"/>
          <w:sz w:val="20"/>
          <w:szCs w:val="20"/>
        </w:rPr>
        <w:t>la</w:t>
      </w:r>
      <w:r w:rsidRPr="001E34E0">
        <w:rPr>
          <w:rFonts w:ascii="Arial" w:hAnsi="Arial" w:cs="Arial"/>
          <w:spacing w:val="8"/>
          <w:sz w:val="20"/>
          <w:szCs w:val="20"/>
        </w:rPr>
        <w:t xml:space="preserve"> </w:t>
      </w:r>
      <w:r w:rsidRPr="001E34E0">
        <w:rPr>
          <w:rFonts w:ascii="Arial" w:hAnsi="Arial" w:cs="Arial"/>
          <w:spacing w:val="-2"/>
          <w:sz w:val="20"/>
          <w:szCs w:val="20"/>
        </w:rPr>
        <w:t>elaboración</w:t>
      </w:r>
      <w:r w:rsidRPr="001E34E0">
        <w:rPr>
          <w:rFonts w:ascii="Arial" w:hAnsi="Arial" w:cs="Arial"/>
          <w:spacing w:val="10"/>
          <w:sz w:val="20"/>
          <w:szCs w:val="20"/>
        </w:rPr>
        <w:t xml:space="preserve"> </w:t>
      </w: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pacing w:val="-2"/>
          <w:sz w:val="20"/>
          <w:szCs w:val="20"/>
        </w:rPr>
        <w:t>planos</w:t>
      </w:r>
      <w:r w:rsidRPr="001E34E0">
        <w:rPr>
          <w:rFonts w:ascii="Arial" w:hAnsi="Arial" w:cs="Arial"/>
          <w:spacing w:val="9"/>
          <w:sz w:val="20"/>
          <w:szCs w:val="20"/>
        </w:rPr>
        <w:t xml:space="preserve"> </w:t>
      </w:r>
      <w:r w:rsidRPr="001E34E0">
        <w:rPr>
          <w:rFonts w:ascii="Arial" w:hAnsi="Arial" w:cs="Arial"/>
          <w:sz w:val="20"/>
          <w:szCs w:val="20"/>
        </w:rPr>
        <w:t>o</w:t>
      </w:r>
      <w:r w:rsidRPr="001E34E0">
        <w:rPr>
          <w:rFonts w:ascii="Arial" w:hAnsi="Arial" w:cs="Arial"/>
          <w:spacing w:val="8"/>
          <w:sz w:val="20"/>
          <w:szCs w:val="20"/>
        </w:rPr>
        <w:t xml:space="preserve"> </w:t>
      </w:r>
      <w:r w:rsidRPr="001E34E0">
        <w:rPr>
          <w:rFonts w:ascii="Arial" w:hAnsi="Arial" w:cs="Arial"/>
          <w:spacing w:val="-1"/>
          <w:sz w:val="20"/>
          <w:szCs w:val="20"/>
        </w:rPr>
        <w:t>la</w:t>
      </w:r>
      <w:r w:rsidRPr="001E34E0">
        <w:rPr>
          <w:rFonts w:ascii="Arial" w:hAnsi="Arial" w:cs="Arial"/>
          <w:spacing w:val="8"/>
          <w:sz w:val="20"/>
          <w:szCs w:val="20"/>
        </w:rPr>
        <w:t xml:space="preserve"> </w:t>
      </w:r>
      <w:r w:rsidRPr="001E34E0">
        <w:rPr>
          <w:rFonts w:ascii="Arial" w:hAnsi="Arial" w:cs="Arial"/>
          <w:spacing w:val="-2"/>
          <w:sz w:val="20"/>
          <w:szCs w:val="20"/>
        </w:rPr>
        <w:t>diligencia</w:t>
      </w:r>
      <w:r w:rsidRPr="001E34E0">
        <w:rPr>
          <w:rFonts w:ascii="Arial" w:hAnsi="Arial" w:cs="Arial"/>
          <w:spacing w:val="8"/>
          <w:sz w:val="20"/>
          <w:szCs w:val="20"/>
        </w:rPr>
        <w:t xml:space="preserve"> </w:t>
      </w:r>
      <w:r w:rsidRPr="001E34E0">
        <w:rPr>
          <w:rFonts w:ascii="Arial" w:hAnsi="Arial" w:cs="Arial"/>
          <w:spacing w:val="-2"/>
          <w:sz w:val="20"/>
          <w:szCs w:val="20"/>
        </w:rPr>
        <w:t>de</w:t>
      </w:r>
      <w:r w:rsidRPr="001E34E0">
        <w:rPr>
          <w:rFonts w:ascii="Arial" w:hAnsi="Arial" w:cs="Arial"/>
          <w:spacing w:val="10"/>
          <w:sz w:val="20"/>
          <w:szCs w:val="20"/>
        </w:rPr>
        <w:t xml:space="preserve"> </w:t>
      </w:r>
      <w:r w:rsidRPr="001E34E0">
        <w:rPr>
          <w:rFonts w:ascii="Arial" w:hAnsi="Arial" w:cs="Arial"/>
          <w:spacing w:val="-2"/>
          <w:sz w:val="20"/>
          <w:szCs w:val="20"/>
        </w:rPr>
        <w:t>verificación</w:t>
      </w:r>
      <w:r w:rsidRPr="001E34E0">
        <w:rPr>
          <w:rFonts w:ascii="Arial" w:hAnsi="Arial" w:cs="Arial"/>
          <w:spacing w:val="7"/>
          <w:sz w:val="20"/>
          <w:szCs w:val="20"/>
        </w:rPr>
        <w:t xml:space="preserve"> </w:t>
      </w:r>
      <w:r w:rsidRPr="001E34E0">
        <w:rPr>
          <w:rFonts w:ascii="Arial" w:hAnsi="Arial" w:cs="Arial"/>
          <w:spacing w:val="-2"/>
          <w:sz w:val="20"/>
          <w:szCs w:val="20"/>
        </w:rPr>
        <w:t>incluyan</w:t>
      </w:r>
      <w:r w:rsidRPr="001E34E0">
        <w:rPr>
          <w:rFonts w:ascii="Arial" w:hAnsi="Arial" w:cs="Arial"/>
          <w:spacing w:val="9"/>
          <w:sz w:val="20"/>
          <w:szCs w:val="20"/>
        </w:rPr>
        <w:t xml:space="preserve"> </w:t>
      </w:r>
      <w:r w:rsidRPr="001E34E0">
        <w:rPr>
          <w:rFonts w:ascii="Arial" w:hAnsi="Arial" w:cs="Arial"/>
          <w:spacing w:val="-2"/>
          <w:sz w:val="20"/>
          <w:szCs w:val="20"/>
        </w:rPr>
        <w:t>trabajos</w:t>
      </w:r>
      <w:r w:rsidRPr="001E34E0">
        <w:rPr>
          <w:rFonts w:ascii="Arial" w:hAnsi="Arial" w:cs="Arial"/>
          <w:spacing w:val="16"/>
          <w:sz w:val="20"/>
          <w:szCs w:val="20"/>
        </w:rPr>
        <w:t xml:space="preserve"> </w:t>
      </w: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pacing w:val="-2"/>
          <w:sz w:val="20"/>
          <w:szCs w:val="20"/>
        </w:rPr>
        <w:t>topografía,</w:t>
      </w:r>
      <w:r w:rsidRPr="001E34E0">
        <w:rPr>
          <w:rFonts w:ascii="Arial" w:hAnsi="Arial" w:cs="Arial"/>
          <w:spacing w:val="60"/>
          <w:w w:val="99"/>
          <w:sz w:val="20"/>
          <w:szCs w:val="20"/>
        </w:rPr>
        <w:t xml:space="preserve"> </w:t>
      </w:r>
      <w:r w:rsidRPr="001E34E0">
        <w:rPr>
          <w:rFonts w:ascii="Arial" w:hAnsi="Arial" w:cs="Arial"/>
          <w:spacing w:val="-2"/>
          <w:sz w:val="20"/>
          <w:szCs w:val="20"/>
        </w:rPr>
        <w:t>adicionalmente</w:t>
      </w:r>
      <w:r w:rsidRPr="001E34E0">
        <w:rPr>
          <w:rFonts w:ascii="Arial" w:hAnsi="Arial" w:cs="Arial"/>
          <w:spacing w:val="-9"/>
          <w:sz w:val="20"/>
          <w:szCs w:val="20"/>
        </w:rPr>
        <w:t xml:space="preserve"> </w:t>
      </w:r>
      <w:r w:rsidRPr="001E34E0">
        <w:rPr>
          <w:rFonts w:ascii="Arial" w:hAnsi="Arial" w:cs="Arial"/>
          <w:sz w:val="20"/>
          <w:szCs w:val="20"/>
        </w:rPr>
        <w:t>a</w:t>
      </w:r>
      <w:r w:rsidRPr="001E34E0">
        <w:rPr>
          <w:rFonts w:ascii="Arial" w:hAnsi="Arial" w:cs="Arial"/>
          <w:spacing w:val="-8"/>
          <w:sz w:val="20"/>
          <w:szCs w:val="20"/>
        </w:rPr>
        <w:t xml:space="preserve"> </w:t>
      </w:r>
      <w:r w:rsidRPr="001E34E0">
        <w:rPr>
          <w:rFonts w:ascii="Arial" w:hAnsi="Arial" w:cs="Arial"/>
          <w:spacing w:val="-1"/>
          <w:sz w:val="20"/>
          <w:szCs w:val="20"/>
        </w:rPr>
        <w:t>la</w:t>
      </w:r>
      <w:r w:rsidRPr="001E34E0">
        <w:rPr>
          <w:rFonts w:ascii="Arial" w:hAnsi="Arial" w:cs="Arial"/>
          <w:spacing w:val="-8"/>
          <w:sz w:val="20"/>
          <w:szCs w:val="20"/>
        </w:rPr>
        <w:t xml:space="preserve"> </w:t>
      </w:r>
      <w:r w:rsidRPr="001E34E0">
        <w:rPr>
          <w:rFonts w:ascii="Arial" w:hAnsi="Arial" w:cs="Arial"/>
          <w:spacing w:val="-2"/>
          <w:sz w:val="20"/>
          <w:szCs w:val="20"/>
        </w:rPr>
        <w:t>tarifa</w:t>
      </w:r>
      <w:r w:rsidRPr="001E34E0">
        <w:rPr>
          <w:rFonts w:ascii="Arial" w:hAnsi="Arial" w:cs="Arial"/>
          <w:spacing w:val="-8"/>
          <w:sz w:val="20"/>
          <w:szCs w:val="20"/>
        </w:rPr>
        <w:t xml:space="preserve"> </w:t>
      </w: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pacing w:val="-1"/>
          <w:sz w:val="20"/>
          <w:szCs w:val="20"/>
        </w:rPr>
        <w:t>la</w:t>
      </w:r>
      <w:r w:rsidRPr="001E34E0">
        <w:rPr>
          <w:rFonts w:ascii="Arial" w:hAnsi="Arial" w:cs="Arial"/>
          <w:spacing w:val="-11"/>
          <w:sz w:val="20"/>
          <w:szCs w:val="20"/>
        </w:rPr>
        <w:t xml:space="preserve"> </w:t>
      </w:r>
      <w:r w:rsidRPr="001E34E0">
        <w:rPr>
          <w:rFonts w:ascii="Arial" w:hAnsi="Arial" w:cs="Arial"/>
          <w:spacing w:val="-2"/>
          <w:sz w:val="20"/>
          <w:szCs w:val="20"/>
        </w:rPr>
        <w:t>fracción</w:t>
      </w:r>
      <w:r w:rsidRPr="001E34E0">
        <w:rPr>
          <w:rFonts w:ascii="Arial" w:hAnsi="Arial" w:cs="Arial"/>
          <w:spacing w:val="-5"/>
          <w:sz w:val="20"/>
          <w:szCs w:val="20"/>
        </w:rPr>
        <w:t xml:space="preserve"> </w:t>
      </w:r>
      <w:r w:rsidRPr="001E34E0">
        <w:rPr>
          <w:rFonts w:ascii="Arial" w:hAnsi="Arial" w:cs="Arial"/>
          <w:spacing w:val="-3"/>
          <w:sz w:val="20"/>
          <w:szCs w:val="20"/>
        </w:rPr>
        <w:t>anterior,</w:t>
      </w:r>
      <w:r w:rsidRPr="001E34E0">
        <w:rPr>
          <w:rFonts w:ascii="Arial" w:hAnsi="Arial" w:cs="Arial"/>
          <w:spacing w:val="-8"/>
          <w:sz w:val="20"/>
          <w:szCs w:val="20"/>
        </w:rPr>
        <w:t xml:space="preserve"> </w:t>
      </w:r>
      <w:r w:rsidRPr="001E34E0">
        <w:rPr>
          <w:rFonts w:ascii="Arial" w:hAnsi="Arial" w:cs="Arial"/>
          <w:spacing w:val="-1"/>
          <w:sz w:val="20"/>
          <w:szCs w:val="20"/>
        </w:rPr>
        <w:t>se</w:t>
      </w:r>
      <w:r w:rsidRPr="001E34E0">
        <w:rPr>
          <w:rFonts w:ascii="Arial" w:hAnsi="Arial" w:cs="Arial"/>
          <w:spacing w:val="-8"/>
          <w:sz w:val="20"/>
          <w:szCs w:val="20"/>
        </w:rPr>
        <w:t xml:space="preserve"> </w:t>
      </w:r>
      <w:r w:rsidRPr="001E34E0">
        <w:rPr>
          <w:rFonts w:ascii="Arial" w:hAnsi="Arial" w:cs="Arial"/>
          <w:spacing w:val="-2"/>
          <w:sz w:val="20"/>
          <w:szCs w:val="20"/>
        </w:rPr>
        <w:t>causarán</w:t>
      </w:r>
      <w:r w:rsidRPr="001E34E0">
        <w:rPr>
          <w:rFonts w:ascii="Arial" w:hAnsi="Arial" w:cs="Arial"/>
          <w:spacing w:val="-6"/>
          <w:sz w:val="20"/>
          <w:szCs w:val="20"/>
        </w:rPr>
        <w:t xml:space="preserve"> </w:t>
      </w:r>
      <w:r w:rsidRPr="001E34E0">
        <w:rPr>
          <w:rFonts w:ascii="Arial" w:hAnsi="Arial" w:cs="Arial"/>
          <w:spacing w:val="-3"/>
          <w:sz w:val="20"/>
          <w:szCs w:val="20"/>
        </w:rPr>
        <w:t>los</w:t>
      </w:r>
      <w:r w:rsidRPr="001E34E0">
        <w:rPr>
          <w:rFonts w:ascii="Arial" w:hAnsi="Arial" w:cs="Arial"/>
          <w:spacing w:val="-6"/>
          <w:sz w:val="20"/>
          <w:szCs w:val="20"/>
        </w:rPr>
        <w:t xml:space="preserve"> </w:t>
      </w:r>
      <w:r w:rsidRPr="001E34E0">
        <w:rPr>
          <w:rFonts w:ascii="Arial" w:hAnsi="Arial" w:cs="Arial"/>
          <w:spacing w:val="-2"/>
          <w:sz w:val="20"/>
          <w:szCs w:val="20"/>
        </w:rPr>
        <w:t>siguientes</w:t>
      </w:r>
      <w:r w:rsidRPr="001E34E0">
        <w:rPr>
          <w:rFonts w:ascii="Arial" w:hAnsi="Arial" w:cs="Arial"/>
          <w:spacing w:val="-7"/>
          <w:sz w:val="20"/>
          <w:szCs w:val="20"/>
        </w:rPr>
        <w:t xml:space="preserve"> </w:t>
      </w:r>
      <w:r w:rsidRPr="001E34E0">
        <w:rPr>
          <w:rFonts w:ascii="Arial" w:hAnsi="Arial" w:cs="Arial"/>
          <w:spacing w:val="-2"/>
          <w:sz w:val="20"/>
          <w:szCs w:val="20"/>
        </w:rPr>
        <w:t>derechos</w:t>
      </w:r>
      <w:r w:rsidRPr="001E34E0">
        <w:rPr>
          <w:rFonts w:ascii="Arial" w:hAnsi="Arial" w:cs="Arial"/>
          <w:spacing w:val="-8"/>
          <w:sz w:val="20"/>
          <w:szCs w:val="20"/>
        </w:rPr>
        <w:t xml:space="preserve"> </w:t>
      </w:r>
      <w:r w:rsidRPr="001E34E0">
        <w:rPr>
          <w:rFonts w:ascii="Arial" w:hAnsi="Arial" w:cs="Arial"/>
          <w:spacing w:val="-2"/>
          <w:sz w:val="20"/>
          <w:szCs w:val="20"/>
        </w:rPr>
        <w:t>de</w:t>
      </w:r>
      <w:r w:rsidRPr="001E34E0">
        <w:rPr>
          <w:rFonts w:ascii="Arial" w:hAnsi="Arial" w:cs="Arial"/>
          <w:spacing w:val="-6"/>
          <w:sz w:val="20"/>
          <w:szCs w:val="20"/>
        </w:rPr>
        <w:t xml:space="preserve"> </w:t>
      </w:r>
      <w:r w:rsidRPr="001E34E0">
        <w:rPr>
          <w:rFonts w:ascii="Arial" w:hAnsi="Arial" w:cs="Arial"/>
          <w:spacing w:val="-3"/>
          <w:sz w:val="20"/>
          <w:szCs w:val="20"/>
        </w:rPr>
        <w:t>acuerdo</w:t>
      </w:r>
      <w:r w:rsidRPr="001E34E0">
        <w:rPr>
          <w:rFonts w:ascii="Arial" w:hAnsi="Arial" w:cs="Arial"/>
          <w:spacing w:val="-8"/>
          <w:sz w:val="20"/>
          <w:szCs w:val="20"/>
        </w:rPr>
        <w:t xml:space="preserve"> </w:t>
      </w:r>
      <w:r w:rsidRPr="001E34E0">
        <w:rPr>
          <w:rFonts w:ascii="Arial" w:hAnsi="Arial" w:cs="Arial"/>
          <w:sz w:val="20"/>
          <w:szCs w:val="20"/>
        </w:rPr>
        <w:t>a</w:t>
      </w:r>
      <w:r w:rsidRPr="001E34E0">
        <w:rPr>
          <w:rFonts w:ascii="Arial" w:hAnsi="Arial" w:cs="Arial"/>
          <w:spacing w:val="-5"/>
          <w:sz w:val="20"/>
          <w:szCs w:val="20"/>
        </w:rPr>
        <w:t xml:space="preserve"> </w:t>
      </w:r>
      <w:r w:rsidRPr="001E34E0">
        <w:rPr>
          <w:rFonts w:ascii="Arial" w:hAnsi="Arial" w:cs="Arial"/>
          <w:spacing w:val="-2"/>
          <w:sz w:val="20"/>
          <w:szCs w:val="20"/>
        </w:rPr>
        <w:t>la</w:t>
      </w:r>
      <w:r w:rsidRPr="001E34E0">
        <w:rPr>
          <w:rFonts w:ascii="Arial" w:hAnsi="Arial" w:cs="Arial"/>
          <w:spacing w:val="76"/>
          <w:w w:val="99"/>
          <w:sz w:val="20"/>
          <w:szCs w:val="20"/>
        </w:rPr>
        <w:t xml:space="preserve"> </w:t>
      </w:r>
      <w:r w:rsidRPr="001E34E0">
        <w:rPr>
          <w:rFonts w:ascii="Arial" w:hAnsi="Arial" w:cs="Arial"/>
          <w:spacing w:val="-2"/>
          <w:sz w:val="20"/>
          <w:szCs w:val="20"/>
        </w:rPr>
        <w:t>superficie:</w:t>
      </w:r>
    </w:p>
    <w:tbl>
      <w:tblPr>
        <w:tblW w:w="7978" w:type="dxa"/>
        <w:jc w:val="center"/>
        <w:tblLayout w:type="fixed"/>
        <w:tblCellMar>
          <w:left w:w="0" w:type="dxa"/>
          <w:right w:w="0" w:type="dxa"/>
        </w:tblCellMar>
        <w:tblLook w:val="0000" w:firstRow="0" w:lastRow="0" w:firstColumn="0" w:lastColumn="0" w:noHBand="0" w:noVBand="0"/>
      </w:tblPr>
      <w:tblGrid>
        <w:gridCol w:w="2592"/>
        <w:gridCol w:w="2869"/>
        <w:gridCol w:w="2517"/>
      </w:tblGrid>
      <w:tr w:rsidR="00E952E3" w:rsidRPr="001E34E0" w:rsidTr="00836762">
        <w:trPr>
          <w:trHeight w:hRule="exact" w:val="305"/>
          <w:jc w:val="center"/>
        </w:trPr>
        <w:tc>
          <w:tcPr>
            <w:tcW w:w="2592"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01-00-01</w:t>
            </w:r>
          </w:p>
        </w:tc>
        <w:tc>
          <w:tcPr>
            <w:tcW w:w="2869" w:type="dxa"/>
            <w:tcBorders>
              <w:top w:val="nil"/>
              <w:left w:val="nil"/>
              <w:bottom w:val="nil"/>
              <w:right w:val="nil"/>
            </w:tcBorders>
          </w:tcPr>
          <w:p w:rsidR="00E952E3" w:rsidRPr="001E34E0" w:rsidRDefault="00E952E3" w:rsidP="0032396B">
            <w:pPr>
              <w:pStyle w:val="TableParagraph"/>
              <w:tabs>
                <w:tab w:val="left" w:pos="1"/>
              </w:tabs>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Hasta</w:t>
            </w:r>
            <w:r w:rsidRPr="001E34E0">
              <w:rPr>
                <w:rFonts w:ascii="Arial" w:hAnsi="Arial" w:cs="Arial"/>
                <w:sz w:val="20"/>
                <w:szCs w:val="20"/>
              </w:rPr>
              <w:t xml:space="preserve"> </w:t>
            </w:r>
            <w:r w:rsidRPr="001E34E0">
              <w:rPr>
                <w:rFonts w:ascii="Arial" w:hAnsi="Arial" w:cs="Arial"/>
                <w:spacing w:val="-2"/>
                <w:sz w:val="20"/>
                <w:szCs w:val="20"/>
              </w:rPr>
              <w:t>10-00-00</w:t>
            </w:r>
          </w:p>
        </w:tc>
        <w:tc>
          <w:tcPr>
            <w:tcW w:w="2517" w:type="dxa"/>
            <w:tcBorders>
              <w:top w:val="nil"/>
              <w:left w:val="nil"/>
              <w:bottom w:val="nil"/>
              <w:right w:val="nil"/>
            </w:tcBorders>
          </w:tcPr>
          <w:p w:rsidR="00E952E3" w:rsidRPr="001E34E0" w:rsidRDefault="00E952E3" w:rsidP="0032396B">
            <w:pPr>
              <w:pStyle w:val="TableParagraph"/>
              <w:tabs>
                <w:tab w:val="left" w:pos="300"/>
              </w:tabs>
              <w:kinsoku w:val="0"/>
              <w:overflowPunct w:val="0"/>
              <w:spacing w:line="360" w:lineRule="auto"/>
              <w:ind w:left="142" w:right="141"/>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
                <w:sz w:val="20"/>
                <w:szCs w:val="20"/>
              </w:rPr>
              <w:t>50.00</w:t>
            </w:r>
          </w:p>
        </w:tc>
      </w:tr>
      <w:tr w:rsidR="00E952E3" w:rsidRPr="001E34E0" w:rsidTr="00836762">
        <w:trPr>
          <w:trHeight w:hRule="exact" w:val="269"/>
          <w:jc w:val="center"/>
        </w:trPr>
        <w:tc>
          <w:tcPr>
            <w:tcW w:w="2592"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10-00-01</w:t>
            </w:r>
          </w:p>
        </w:tc>
        <w:tc>
          <w:tcPr>
            <w:tcW w:w="2869" w:type="dxa"/>
            <w:tcBorders>
              <w:top w:val="nil"/>
              <w:left w:val="nil"/>
              <w:bottom w:val="nil"/>
              <w:right w:val="nil"/>
            </w:tcBorders>
          </w:tcPr>
          <w:p w:rsidR="00E952E3" w:rsidRPr="001E34E0" w:rsidRDefault="00E952E3" w:rsidP="0032396B">
            <w:pPr>
              <w:pStyle w:val="TableParagraph"/>
              <w:tabs>
                <w:tab w:val="left" w:pos="1"/>
              </w:tabs>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Hasta</w:t>
            </w:r>
            <w:r w:rsidRPr="001E34E0">
              <w:rPr>
                <w:rFonts w:ascii="Arial" w:hAnsi="Arial" w:cs="Arial"/>
                <w:sz w:val="20"/>
                <w:szCs w:val="20"/>
              </w:rPr>
              <w:t xml:space="preserve"> </w:t>
            </w:r>
            <w:r w:rsidRPr="001E34E0">
              <w:rPr>
                <w:rFonts w:ascii="Arial" w:hAnsi="Arial" w:cs="Arial"/>
                <w:spacing w:val="-2"/>
                <w:sz w:val="20"/>
                <w:szCs w:val="20"/>
              </w:rPr>
              <w:t>20-00-00</w:t>
            </w:r>
          </w:p>
        </w:tc>
        <w:tc>
          <w:tcPr>
            <w:tcW w:w="2517" w:type="dxa"/>
            <w:tcBorders>
              <w:top w:val="nil"/>
              <w:left w:val="nil"/>
              <w:bottom w:val="nil"/>
              <w:right w:val="nil"/>
            </w:tcBorders>
          </w:tcPr>
          <w:p w:rsidR="00E952E3" w:rsidRPr="001E34E0" w:rsidRDefault="00E952E3" w:rsidP="0032396B">
            <w:pPr>
              <w:pStyle w:val="TableParagraph"/>
              <w:tabs>
                <w:tab w:val="left" w:pos="0"/>
                <w:tab w:val="left" w:pos="300"/>
                <w:tab w:val="left" w:pos="2061"/>
              </w:tabs>
              <w:kinsoku w:val="0"/>
              <w:overflowPunct w:val="0"/>
              <w:spacing w:line="360" w:lineRule="auto"/>
              <w:ind w:left="142" w:right="141"/>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
                <w:sz w:val="20"/>
                <w:szCs w:val="20"/>
              </w:rPr>
              <w:t>100.00</w:t>
            </w:r>
          </w:p>
        </w:tc>
      </w:tr>
      <w:tr w:rsidR="00E952E3" w:rsidRPr="001E34E0" w:rsidTr="00836762">
        <w:trPr>
          <w:trHeight w:hRule="exact" w:val="269"/>
          <w:jc w:val="center"/>
        </w:trPr>
        <w:tc>
          <w:tcPr>
            <w:tcW w:w="2592"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20-00-01</w:t>
            </w:r>
          </w:p>
        </w:tc>
        <w:tc>
          <w:tcPr>
            <w:tcW w:w="2869" w:type="dxa"/>
            <w:tcBorders>
              <w:top w:val="nil"/>
              <w:left w:val="nil"/>
              <w:bottom w:val="nil"/>
              <w:right w:val="nil"/>
            </w:tcBorders>
          </w:tcPr>
          <w:p w:rsidR="00E952E3" w:rsidRPr="001E34E0" w:rsidRDefault="00E952E3" w:rsidP="0032396B">
            <w:pPr>
              <w:pStyle w:val="TableParagraph"/>
              <w:tabs>
                <w:tab w:val="left" w:pos="1"/>
              </w:tabs>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Hasta</w:t>
            </w:r>
            <w:r w:rsidRPr="001E34E0">
              <w:rPr>
                <w:rFonts w:ascii="Arial" w:hAnsi="Arial" w:cs="Arial"/>
                <w:sz w:val="20"/>
                <w:szCs w:val="20"/>
              </w:rPr>
              <w:t xml:space="preserve"> </w:t>
            </w:r>
            <w:r w:rsidRPr="001E34E0">
              <w:rPr>
                <w:rFonts w:ascii="Arial" w:hAnsi="Arial" w:cs="Arial"/>
                <w:spacing w:val="-2"/>
                <w:sz w:val="20"/>
                <w:szCs w:val="20"/>
              </w:rPr>
              <w:t>30-00-00</w:t>
            </w:r>
          </w:p>
        </w:tc>
        <w:tc>
          <w:tcPr>
            <w:tcW w:w="2517" w:type="dxa"/>
            <w:tcBorders>
              <w:top w:val="nil"/>
              <w:left w:val="nil"/>
              <w:bottom w:val="nil"/>
              <w:right w:val="nil"/>
            </w:tcBorders>
          </w:tcPr>
          <w:p w:rsidR="00E952E3" w:rsidRPr="001E34E0" w:rsidRDefault="00E952E3" w:rsidP="0032396B">
            <w:pPr>
              <w:pStyle w:val="TableParagraph"/>
              <w:tabs>
                <w:tab w:val="left" w:pos="0"/>
                <w:tab w:val="left" w:pos="300"/>
                <w:tab w:val="left" w:pos="2060"/>
              </w:tabs>
              <w:kinsoku w:val="0"/>
              <w:overflowPunct w:val="0"/>
              <w:spacing w:line="360" w:lineRule="auto"/>
              <w:ind w:left="142" w:right="141"/>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
                <w:sz w:val="20"/>
                <w:szCs w:val="20"/>
              </w:rPr>
              <w:t>150.00</w:t>
            </w:r>
          </w:p>
        </w:tc>
      </w:tr>
      <w:tr w:rsidR="00E952E3" w:rsidRPr="001E34E0" w:rsidTr="00836762">
        <w:trPr>
          <w:trHeight w:hRule="exact" w:val="269"/>
          <w:jc w:val="center"/>
        </w:trPr>
        <w:tc>
          <w:tcPr>
            <w:tcW w:w="2592"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30-00-01</w:t>
            </w:r>
          </w:p>
        </w:tc>
        <w:tc>
          <w:tcPr>
            <w:tcW w:w="2869" w:type="dxa"/>
            <w:tcBorders>
              <w:top w:val="nil"/>
              <w:left w:val="nil"/>
              <w:bottom w:val="nil"/>
              <w:right w:val="nil"/>
            </w:tcBorders>
          </w:tcPr>
          <w:p w:rsidR="00E952E3" w:rsidRPr="001E34E0" w:rsidRDefault="00E952E3" w:rsidP="0032396B">
            <w:pPr>
              <w:pStyle w:val="TableParagraph"/>
              <w:tabs>
                <w:tab w:val="left" w:pos="1"/>
              </w:tabs>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Hasta</w:t>
            </w:r>
            <w:r w:rsidRPr="001E34E0">
              <w:rPr>
                <w:rFonts w:ascii="Arial" w:hAnsi="Arial" w:cs="Arial"/>
                <w:sz w:val="20"/>
                <w:szCs w:val="20"/>
              </w:rPr>
              <w:t xml:space="preserve"> </w:t>
            </w:r>
            <w:r w:rsidRPr="001E34E0">
              <w:rPr>
                <w:rFonts w:ascii="Arial" w:hAnsi="Arial" w:cs="Arial"/>
                <w:spacing w:val="-2"/>
                <w:sz w:val="20"/>
                <w:szCs w:val="20"/>
              </w:rPr>
              <w:t>40-00-00</w:t>
            </w:r>
          </w:p>
        </w:tc>
        <w:tc>
          <w:tcPr>
            <w:tcW w:w="2517" w:type="dxa"/>
            <w:tcBorders>
              <w:top w:val="nil"/>
              <w:left w:val="nil"/>
              <w:bottom w:val="nil"/>
              <w:right w:val="nil"/>
            </w:tcBorders>
          </w:tcPr>
          <w:p w:rsidR="00E952E3" w:rsidRPr="001E34E0" w:rsidRDefault="00E952E3" w:rsidP="0032396B">
            <w:pPr>
              <w:pStyle w:val="TableParagraph"/>
              <w:tabs>
                <w:tab w:val="left" w:pos="0"/>
                <w:tab w:val="left" w:pos="300"/>
                <w:tab w:val="left" w:pos="2060"/>
              </w:tabs>
              <w:kinsoku w:val="0"/>
              <w:overflowPunct w:val="0"/>
              <w:spacing w:line="360" w:lineRule="auto"/>
              <w:ind w:left="142" w:right="141"/>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
                <w:sz w:val="20"/>
                <w:szCs w:val="20"/>
              </w:rPr>
              <w:t>200.00</w:t>
            </w:r>
          </w:p>
        </w:tc>
      </w:tr>
      <w:tr w:rsidR="00E952E3" w:rsidRPr="001E34E0" w:rsidTr="00836762">
        <w:trPr>
          <w:trHeight w:hRule="exact" w:val="268"/>
          <w:jc w:val="center"/>
        </w:trPr>
        <w:tc>
          <w:tcPr>
            <w:tcW w:w="2592"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40-00-01</w:t>
            </w:r>
          </w:p>
        </w:tc>
        <w:tc>
          <w:tcPr>
            <w:tcW w:w="2869" w:type="dxa"/>
            <w:tcBorders>
              <w:top w:val="nil"/>
              <w:left w:val="nil"/>
              <w:bottom w:val="nil"/>
              <w:right w:val="nil"/>
            </w:tcBorders>
          </w:tcPr>
          <w:p w:rsidR="00E952E3" w:rsidRPr="001E34E0" w:rsidRDefault="00E952E3" w:rsidP="0032396B">
            <w:pPr>
              <w:pStyle w:val="TableParagraph"/>
              <w:tabs>
                <w:tab w:val="left" w:pos="1"/>
              </w:tabs>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Hasta</w:t>
            </w:r>
            <w:r w:rsidRPr="001E34E0">
              <w:rPr>
                <w:rFonts w:ascii="Arial" w:hAnsi="Arial" w:cs="Arial"/>
                <w:sz w:val="20"/>
                <w:szCs w:val="20"/>
              </w:rPr>
              <w:t xml:space="preserve"> </w:t>
            </w:r>
            <w:r w:rsidRPr="001E34E0">
              <w:rPr>
                <w:rFonts w:ascii="Arial" w:hAnsi="Arial" w:cs="Arial"/>
                <w:spacing w:val="-2"/>
                <w:sz w:val="20"/>
                <w:szCs w:val="20"/>
              </w:rPr>
              <w:t>50-00-00</w:t>
            </w:r>
          </w:p>
        </w:tc>
        <w:tc>
          <w:tcPr>
            <w:tcW w:w="2517" w:type="dxa"/>
            <w:tcBorders>
              <w:top w:val="nil"/>
              <w:left w:val="nil"/>
              <w:bottom w:val="nil"/>
              <w:right w:val="nil"/>
            </w:tcBorders>
          </w:tcPr>
          <w:p w:rsidR="00E952E3" w:rsidRPr="001E34E0" w:rsidRDefault="00E952E3" w:rsidP="0032396B">
            <w:pPr>
              <w:pStyle w:val="TableParagraph"/>
              <w:tabs>
                <w:tab w:val="left" w:pos="0"/>
                <w:tab w:val="left" w:pos="300"/>
                <w:tab w:val="left" w:pos="2060"/>
              </w:tabs>
              <w:kinsoku w:val="0"/>
              <w:overflowPunct w:val="0"/>
              <w:spacing w:line="360" w:lineRule="auto"/>
              <w:ind w:left="142" w:right="141"/>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
                <w:sz w:val="20"/>
                <w:szCs w:val="20"/>
              </w:rPr>
              <w:t>250.00</w:t>
            </w:r>
          </w:p>
        </w:tc>
      </w:tr>
      <w:tr w:rsidR="00E952E3" w:rsidRPr="001E34E0" w:rsidTr="00836762">
        <w:trPr>
          <w:trHeight w:hRule="exact" w:val="506"/>
          <w:jc w:val="center"/>
        </w:trPr>
        <w:tc>
          <w:tcPr>
            <w:tcW w:w="2592" w:type="dxa"/>
            <w:tcBorders>
              <w:top w:val="nil"/>
              <w:left w:val="nil"/>
              <w:bottom w:val="nil"/>
              <w:right w:val="nil"/>
            </w:tcBorders>
          </w:tcPr>
          <w:p w:rsidR="00E952E3" w:rsidRPr="001E34E0" w:rsidRDefault="00E952E3" w:rsidP="0032396B">
            <w:pPr>
              <w:pStyle w:val="TableParagraph"/>
              <w:tabs>
                <w:tab w:val="left" w:pos="0"/>
              </w:tabs>
              <w:kinsoku w:val="0"/>
              <w:overflowPunct w:val="0"/>
              <w:spacing w:line="360" w:lineRule="auto"/>
              <w:ind w:left="142" w:right="141"/>
              <w:rPr>
                <w:rFonts w:ascii="Arial" w:hAnsi="Arial" w:cs="Arial"/>
                <w:sz w:val="20"/>
                <w:szCs w:val="20"/>
              </w:rPr>
            </w:pP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50-00-01</w:t>
            </w:r>
          </w:p>
        </w:tc>
        <w:tc>
          <w:tcPr>
            <w:tcW w:w="2869" w:type="dxa"/>
            <w:tcBorders>
              <w:top w:val="nil"/>
              <w:left w:val="nil"/>
              <w:bottom w:val="nil"/>
              <w:right w:val="nil"/>
            </w:tcBorders>
          </w:tcPr>
          <w:p w:rsidR="00E952E3" w:rsidRPr="001E34E0" w:rsidRDefault="00E952E3" w:rsidP="0032396B">
            <w:pPr>
              <w:pStyle w:val="TableParagraph"/>
              <w:tabs>
                <w:tab w:val="left" w:pos="1"/>
              </w:tabs>
              <w:kinsoku w:val="0"/>
              <w:overflowPunct w:val="0"/>
              <w:spacing w:line="360" w:lineRule="auto"/>
              <w:ind w:left="142" w:right="141"/>
              <w:rPr>
                <w:rFonts w:ascii="Arial" w:hAnsi="Arial" w:cs="Arial"/>
                <w:sz w:val="20"/>
                <w:szCs w:val="20"/>
              </w:rPr>
            </w:pPr>
            <w:r w:rsidRPr="001E34E0">
              <w:rPr>
                <w:rFonts w:ascii="Arial" w:hAnsi="Arial" w:cs="Arial"/>
                <w:spacing w:val="-1"/>
                <w:sz w:val="20"/>
                <w:szCs w:val="20"/>
              </w:rPr>
              <w:t>En</w:t>
            </w:r>
            <w:r w:rsidRPr="001E34E0">
              <w:rPr>
                <w:rFonts w:ascii="Arial" w:hAnsi="Arial" w:cs="Arial"/>
                <w:sz w:val="20"/>
                <w:szCs w:val="20"/>
              </w:rPr>
              <w:t xml:space="preserve"> </w:t>
            </w:r>
            <w:r w:rsidRPr="001E34E0">
              <w:rPr>
                <w:rFonts w:ascii="Arial" w:hAnsi="Arial" w:cs="Arial"/>
                <w:spacing w:val="-1"/>
                <w:sz w:val="20"/>
                <w:szCs w:val="20"/>
              </w:rPr>
              <w:t>adelante</w:t>
            </w:r>
          </w:p>
        </w:tc>
        <w:tc>
          <w:tcPr>
            <w:tcW w:w="2517" w:type="dxa"/>
            <w:tcBorders>
              <w:top w:val="nil"/>
              <w:left w:val="nil"/>
              <w:bottom w:val="nil"/>
              <w:right w:val="nil"/>
            </w:tcBorders>
          </w:tcPr>
          <w:p w:rsidR="00E952E3" w:rsidRPr="001E34E0" w:rsidRDefault="00E952E3" w:rsidP="0032396B">
            <w:pPr>
              <w:pStyle w:val="TableParagraph"/>
              <w:tabs>
                <w:tab w:val="left" w:pos="0"/>
                <w:tab w:val="left" w:pos="300"/>
              </w:tabs>
              <w:kinsoku w:val="0"/>
              <w:overflowPunct w:val="0"/>
              <w:spacing w:line="360" w:lineRule="auto"/>
              <w:ind w:left="142" w:right="141"/>
              <w:rPr>
                <w:rFonts w:ascii="Arial" w:hAnsi="Arial" w:cs="Arial"/>
                <w:sz w:val="20"/>
                <w:szCs w:val="20"/>
              </w:rPr>
            </w:pPr>
            <w:r w:rsidRPr="001E34E0">
              <w:rPr>
                <w:rFonts w:ascii="Arial" w:hAnsi="Arial" w:cs="Arial"/>
                <w:sz w:val="20"/>
                <w:szCs w:val="20"/>
              </w:rPr>
              <w:t xml:space="preserve">$   </w:t>
            </w:r>
            <w:r w:rsidRPr="001E34E0">
              <w:rPr>
                <w:rFonts w:ascii="Arial" w:hAnsi="Arial" w:cs="Arial"/>
                <w:spacing w:val="-1"/>
                <w:sz w:val="20"/>
                <w:szCs w:val="20"/>
              </w:rPr>
              <w:t>300.00</w:t>
            </w:r>
            <w:r w:rsidRPr="001E34E0">
              <w:rPr>
                <w:rFonts w:ascii="Arial" w:hAnsi="Arial" w:cs="Arial"/>
                <w:sz w:val="20"/>
                <w:szCs w:val="20"/>
              </w:rPr>
              <w:t xml:space="preserve"> </w:t>
            </w:r>
            <w:r w:rsidRPr="001E34E0">
              <w:rPr>
                <w:rFonts w:ascii="Arial" w:hAnsi="Arial" w:cs="Arial"/>
                <w:spacing w:val="-1"/>
                <w:sz w:val="20"/>
                <w:szCs w:val="20"/>
              </w:rPr>
              <w:t>por</w:t>
            </w:r>
            <w:r w:rsidRPr="001E34E0">
              <w:rPr>
                <w:rFonts w:ascii="Arial" w:hAnsi="Arial" w:cs="Arial"/>
                <w:spacing w:val="-3"/>
                <w:sz w:val="20"/>
                <w:szCs w:val="20"/>
              </w:rPr>
              <w:t xml:space="preserve"> </w:t>
            </w:r>
            <w:r w:rsidRPr="001E34E0">
              <w:rPr>
                <w:rFonts w:ascii="Arial" w:hAnsi="Arial" w:cs="Arial"/>
                <w:spacing w:val="-1"/>
                <w:sz w:val="20"/>
                <w:szCs w:val="20"/>
              </w:rPr>
              <w:t>hectárea</w:t>
            </w:r>
          </w:p>
        </w:tc>
      </w:tr>
    </w:tbl>
    <w:p w:rsidR="00E952E3" w:rsidRPr="001E34E0" w:rsidRDefault="00E952E3" w:rsidP="0032396B">
      <w:pPr>
        <w:spacing w:after="0" w:line="360" w:lineRule="auto"/>
        <w:ind w:left="142" w:right="141"/>
        <w:rPr>
          <w:rFonts w:ascii="Arial" w:hAnsi="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2"/>
          <w:sz w:val="20"/>
          <w:szCs w:val="20"/>
        </w:rPr>
        <w:t>Artículo</w:t>
      </w:r>
      <w:r w:rsidRPr="001E34E0">
        <w:rPr>
          <w:rFonts w:ascii="Arial" w:hAnsi="Arial" w:cs="Arial"/>
          <w:b/>
          <w:bCs/>
          <w:spacing w:val="36"/>
          <w:sz w:val="20"/>
          <w:szCs w:val="20"/>
        </w:rPr>
        <w:t xml:space="preserve"> </w:t>
      </w:r>
      <w:r w:rsidRPr="001E34E0">
        <w:rPr>
          <w:rFonts w:ascii="Arial" w:hAnsi="Arial" w:cs="Arial"/>
          <w:b/>
          <w:bCs/>
          <w:spacing w:val="-2"/>
          <w:sz w:val="20"/>
          <w:szCs w:val="20"/>
        </w:rPr>
        <w:t>3</w:t>
      </w:r>
      <w:r w:rsidR="008863E1">
        <w:rPr>
          <w:rFonts w:ascii="Arial" w:hAnsi="Arial" w:cs="Arial"/>
          <w:b/>
          <w:bCs/>
          <w:spacing w:val="-2"/>
          <w:sz w:val="20"/>
          <w:szCs w:val="20"/>
        </w:rPr>
        <w:t>8</w:t>
      </w:r>
      <w:r w:rsidRPr="001E34E0">
        <w:rPr>
          <w:rFonts w:ascii="Arial" w:hAnsi="Arial" w:cs="Arial"/>
          <w:b/>
          <w:bCs/>
          <w:spacing w:val="-2"/>
          <w:sz w:val="20"/>
          <w:szCs w:val="20"/>
        </w:rPr>
        <w:t>.-</w:t>
      </w:r>
      <w:r w:rsidRPr="001E34E0">
        <w:rPr>
          <w:rFonts w:ascii="Arial" w:hAnsi="Arial" w:cs="Arial"/>
          <w:b/>
          <w:bCs/>
          <w:spacing w:val="38"/>
          <w:sz w:val="20"/>
          <w:szCs w:val="20"/>
        </w:rPr>
        <w:t xml:space="preserve"> </w:t>
      </w:r>
      <w:r w:rsidRPr="001E34E0">
        <w:rPr>
          <w:rFonts w:ascii="Arial" w:hAnsi="Arial" w:cs="Arial"/>
          <w:spacing w:val="-3"/>
          <w:sz w:val="20"/>
          <w:szCs w:val="20"/>
        </w:rPr>
        <w:t>Por</w:t>
      </w:r>
      <w:r w:rsidRPr="001E34E0">
        <w:rPr>
          <w:rFonts w:ascii="Arial" w:hAnsi="Arial" w:cs="Arial"/>
          <w:spacing w:val="36"/>
          <w:sz w:val="20"/>
          <w:szCs w:val="20"/>
        </w:rPr>
        <w:t xml:space="preserve"> </w:t>
      </w:r>
      <w:r w:rsidRPr="001E34E0">
        <w:rPr>
          <w:rFonts w:ascii="Arial" w:hAnsi="Arial" w:cs="Arial"/>
          <w:spacing w:val="-2"/>
          <w:sz w:val="20"/>
          <w:szCs w:val="20"/>
        </w:rPr>
        <w:t>las</w:t>
      </w:r>
      <w:r w:rsidRPr="001E34E0">
        <w:rPr>
          <w:rFonts w:ascii="Arial" w:hAnsi="Arial" w:cs="Arial"/>
          <w:spacing w:val="35"/>
          <w:sz w:val="20"/>
          <w:szCs w:val="20"/>
        </w:rPr>
        <w:t xml:space="preserve"> </w:t>
      </w:r>
      <w:r w:rsidRPr="001E34E0">
        <w:rPr>
          <w:rFonts w:ascii="Arial" w:hAnsi="Arial" w:cs="Arial"/>
          <w:spacing w:val="-2"/>
          <w:sz w:val="20"/>
          <w:szCs w:val="20"/>
        </w:rPr>
        <w:t>actualizaciones</w:t>
      </w:r>
      <w:r w:rsidRPr="001E34E0">
        <w:rPr>
          <w:rFonts w:ascii="Arial" w:hAnsi="Arial" w:cs="Arial"/>
          <w:spacing w:val="38"/>
          <w:sz w:val="20"/>
          <w:szCs w:val="20"/>
        </w:rPr>
        <w:t xml:space="preserve"> </w:t>
      </w:r>
      <w:r w:rsidRPr="001E34E0">
        <w:rPr>
          <w:rFonts w:ascii="Arial" w:hAnsi="Arial" w:cs="Arial"/>
          <w:spacing w:val="-2"/>
          <w:sz w:val="20"/>
          <w:szCs w:val="20"/>
        </w:rPr>
        <w:t>de</w:t>
      </w:r>
      <w:r w:rsidRPr="001E34E0">
        <w:rPr>
          <w:rFonts w:ascii="Arial" w:hAnsi="Arial" w:cs="Arial"/>
          <w:spacing w:val="36"/>
          <w:sz w:val="20"/>
          <w:szCs w:val="20"/>
        </w:rPr>
        <w:t xml:space="preserve"> </w:t>
      </w:r>
      <w:r w:rsidRPr="001E34E0">
        <w:rPr>
          <w:rFonts w:ascii="Arial" w:hAnsi="Arial" w:cs="Arial"/>
          <w:spacing w:val="-2"/>
          <w:sz w:val="20"/>
          <w:szCs w:val="20"/>
        </w:rPr>
        <w:t>predios</w:t>
      </w:r>
      <w:r w:rsidRPr="001E34E0">
        <w:rPr>
          <w:rFonts w:ascii="Arial" w:hAnsi="Arial" w:cs="Arial"/>
          <w:spacing w:val="37"/>
          <w:sz w:val="20"/>
          <w:szCs w:val="20"/>
        </w:rPr>
        <w:t xml:space="preserve"> </w:t>
      </w:r>
      <w:r w:rsidRPr="001E34E0">
        <w:rPr>
          <w:rFonts w:ascii="Arial" w:hAnsi="Arial" w:cs="Arial"/>
          <w:spacing w:val="-2"/>
          <w:sz w:val="20"/>
          <w:szCs w:val="20"/>
        </w:rPr>
        <w:t>urbanos</w:t>
      </w:r>
      <w:r w:rsidRPr="001E34E0">
        <w:rPr>
          <w:rFonts w:ascii="Arial" w:hAnsi="Arial" w:cs="Arial"/>
          <w:spacing w:val="35"/>
          <w:sz w:val="20"/>
          <w:szCs w:val="20"/>
        </w:rPr>
        <w:t xml:space="preserve"> </w:t>
      </w:r>
      <w:r w:rsidRPr="001E34E0">
        <w:rPr>
          <w:rFonts w:ascii="Arial" w:hAnsi="Arial" w:cs="Arial"/>
          <w:spacing w:val="-1"/>
          <w:sz w:val="20"/>
          <w:szCs w:val="20"/>
        </w:rPr>
        <w:t>se</w:t>
      </w:r>
      <w:r w:rsidRPr="001E34E0">
        <w:rPr>
          <w:rFonts w:ascii="Arial" w:hAnsi="Arial" w:cs="Arial"/>
          <w:spacing w:val="34"/>
          <w:sz w:val="20"/>
          <w:szCs w:val="20"/>
        </w:rPr>
        <w:t xml:space="preserve"> </w:t>
      </w:r>
      <w:r w:rsidRPr="001E34E0">
        <w:rPr>
          <w:rFonts w:ascii="Arial" w:hAnsi="Arial" w:cs="Arial"/>
          <w:spacing w:val="-2"/>
          <w:sz w:val="20"/>
          <w:szCs w:val="20"/>
        </w:rPr>
        <w:t>causarán</w:t>
      </w:r>
      <w:r w:rsidRPr="001E34E0">
        <w:rPr>
          <w:rFonts w:ascii="Arial" w:hAnsi="Arial" w:cs="Arial"/>
          <w:spacing w:val="40"/>
          <w:sz w:val="20"/>
          <w:szCs w:val="20"/>
        </w:rPr>
        <w:t xml:space="preserve"> </w:t>
      </w:r>
      <w:r w:rsidRPr="001E34E0">
        <w:rPr>
          <w:rFonts w:ascii="Arial" w:hAnsi="Arial" w:cs="Arial"/>
          <w:sz w:val="20"/>
          <w:szCs w:val="20"/>
        </w:rPr>
        <w:t>y</w:t>
      </w:r>
      <w:r w:rsidRPr="001E34E0">
        <w:rPr>
          <w:rFonts w:ascii="Arial" w:hAnsi="Arial" w:cs="Arial"/>
          <w:spacing w:val="31"/>
          <w:sz w:val="20"/>
          <w:szCs w:val="20"/>
        </w:rPr>
        <w:t xml:space="preserve"> </w:t>
      </w:r>
      <w:r w:rsidRPr="001E34E0">
        <w:rPr>
          <w:rFonts w:ascii="Arial" w:hAnsi="Arial" w:cs="Arial"/>
          <w:spacing w:val="-1"/>
          <w:sz w:val="20"/>
          <w:szCs w:val="20"/>
        </w:rPr>
        <w:t>pagarán</w:t>
      </w:r>
      <w:r w:rsidRPr="001E34E0">
        <w:rPr>
          <w:rFonts w:ascii="Arial" w:hAnsi="Arial" w:cs="Arial"/>
          <w:spacing w:val="36"/>
          <w:sz w:val="20"/>
          <w:szCs w:val="20"/>
        </w:rPr>
        <w:t xml:space="preserve"> </w:t>
      </w:r>
      <w:r w:rsidRPr="001E34E0">
        <w:rPr>
          <w:rFonts w:ascii="Arial" w:hAnsi="Arial" w:cs="Arial"/>
          <w:spacing w:val="-3"/>
          <w:sz w:val="20"/>
          <w:szCs w:val="20"/>
        </w:rPr>
        <w:t>los</w:t>
      </w:r>
      <w:r w:rsidRPr="001E34E0">
        <w:rPr>
          <w:rFonts w:ascii="Arial" w:hAnsi="Arial" w:cs="Arial"/>
          <w:spacing w:val="38"/>
          <w:sz w:val="20"/>
          <w:szCs w:val="20"/>
        </w:rPr>
        <w:t xml:space="preserve"> </w:t>
      </w:r>
      <w:r w:rsidRPr="001E34E0">
        <w:rPr>
          <w:rFonts w:ascii="Arial" w:hAnsi="Arial" w:cs="Arial"/>
          <w:spacing w:val="-2"/>
          <w:sz w:val="20"/>
          <w:szCs w:val="20"/>
        </w:rPr>
        <w:t>siguientes</w:t>
      </w:r>
      <w:r w:rsidRPr="001E34E0">
        <w:rPr>
          <w:rFonts w:ascii="Arial" w:hAnsi="Arial" w:cs="Arial"/>
          <w:spacing w:val="40"/>
          <w:w w:val="99"/>
          <w:sz w:val="20"/>
          <w:szCs w:val="20"/>
        </w:rPr>
        <w:t xml:space="preserve"> </w:t>
      </w:r>
      <w:r w:rsidRPr="001E34E0">
        <w:rPr>
          <w:rFonts w:ascii="Arial" w:hAnsi="Arial" w:cs="Arial"/>
          <w:spacing w:val="-2"/>
          <w:sz w:val="20"/>
          <w:szCs w:val="20"/>
        </w:rPr>
        <w:t>derechos: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189"/>
        <w:gridCol w:w="993"/>
        <w:gridCol w:w="2387"/>
        <w:gridCol w:w="1539"/>
      </w:tblGrid>
      <w:tr w:rsidR="00E952E3" w:rsidRPr="001E34E0" w:rsidTr="001F2F84">
        <w:trPr>
          <w:trHeight w:hRule="exact" w:val="372"/>
          <w:jc w:val="center"/>
        </w:trPr>
        <w:tc>
          <w:tcPr>
            <w:tcW w:w="318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De</w:t>
            </w:r>
            <w:r w:rsidRPr="001E34E0">
              <w:rPr>
                <w:rFonts w:ascii="Arial" w:hAnsi="Arial" w:cs="Arial"/>
                <w:spacing w:val="-7"/>
                <w:sz w:val="20"/>
                <w:szCs w:val="20"/>
              </w:rPr>
              <w:t xml:space="preserve"> </w:t>
            </w:r>
            <w:r w:rsidRPr="001E34E0">
              <w:rPr>
                <w:rFonts w:ascii="Arial" w:hAnsi="Arial" w:cs="Arial"/>
                <w:spacing w:val="-2"/>
                <w:sz w:val="20"/>
                <w:szCs w:val="20"/>
              </w:rPr>
              <w:t>un</w:t>
            </w:r>
            <w:r w:rsidRPr="001E34E0">
              <w:rPr>
                <w:rFonts w:ascii="Arial" w:hAnsi="Arial" w:cs="Arial"/>
                <w:spacing w:val="-7"/>
                <w:sz w:val="20"/>
                <w:szCs w:val="20"/>
              </w:rPr>
              <w:t xml:space="preserve"> </w:t>
            </w:r>
            <w:r w:rsidRPr="001E34E0">
              <w:rPr>
                <w:rFonts w:ascii="Arial" w:hAnsi="Arial" w:cs="Arial"/>
                <w:spacing w:val="-2"/>
                <w:sz w:val="20"/>
                <w:szCs w:val="20"/>
              </w:rPr>
              <w:t>valor</w:t>
            </w:r>
            <w:r w:rsidRPr="001E34E0">
              <w:rPr>
                <w:rFonts w:ascii="Arial" w:hAnsi="Arial" w:cs="Arial"/>
                <w:spacing w:val="-5"/>
                <w:sz w:val="20"/>
                <w:szCs w:val="20"/>
              </w:rPr>
              <w:t xml:space="preserve"> </w:t>
            </w: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7"/>
                <w:sz w:val="20"/>
                <w:szCs w:val="20"/>
              </w:rPr>
              <w:t xml:space="preserve"> </w:t>
            </w:r>
            <w:r w:rsidRPr="001E34E0">
              <w:rPr>
                <w:rFonts w:ascii="Arial" w:hAnsi="Arial" w:cs="Arial"/>
                <w:spacing w:val="-2"/>
                <w:sz w:val="20"/>
                <w:szCs w:val="20"/>
              </w:rPr>
              <w:t>1.00</w:t>
            </w:r>
          </w:p>
        </w:tc>
        <w:tc>
          <w:tcPr>
            <w:tcW w:w="99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hasta</w:t>
            </w:r>
          </w:p>
        </w:tc>
        <w:tc>
          <w:tcPr>
            <w:tcW w:w="238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4"/>
                <w:sz w:val="20"/>
                <w:szCs w:val="20"/>
              </w:rPr>
              <w:t xml:space="preserve"> </w:t>
            </w:r>
            <w:r w:rsidR="00257082" w:rsidRPr="001E34E0">
              <w:rPr>
                <w:rFonts w:ascii="Arial" w:hAnsi="Arial" w:cs="Arial"/>
                <w:spacing w:val="-14"/>
                <w:sz w:val="20"/>
                <w:szCs w:val="20"/>
              </w:rPr>
              <w:t xml:space="preserve">      </w:t>
            </w:r>
            <w:r w:rsidRPr="001E34E0">
              <w:rPr>
                <w:rFonts w:ascii="Arial" w:hAnsi="Arial" w:cs="Arial"/>
                <w:spacing w:val="-2"/>
                <w:sz w:val="20"/>
                <w:szCs w:val="20"/>
              </w:rPr>
              <w:t>10,000.00</w:t>
            </w:r>
          </w:p>
        </w:tc>
        <w:tc>
          <w:tcPr>
            <w:tcW w:w="153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4"/>
                <w:sz w:val="20"/>
                <w:szCs w:val="20"/>
              </w:rPr>
              <w:t xml:space="preserve"> </w:t>
            </w:r>
            <w:r w:rsidR="00BD1172" w:rsidRPr="001E34E0">
              <w:rPr>
                <w:rFonts w:ascii="Arial" w:hAnsi="Arial" w:cs="Arial"/>
                <w:spacing w:val="-14"/>
                <w:sz w:val="20"/>
                <w:szCs w:val="20"/>
              </w:rPr>
              <w:t xml:space="preserve">   </w:t>
            </w:r>
            <w:r w:rsidRPr="001E34E0">
              <w:rPr>
                <w:rFonts w:ascii="Arial" w:hAnsi="Arial" w:cs="Arial"/>
                <w:spacing w:val="-2"/>
                <w:sz w:val="20"/>
                <w:szCs w:val="20"/>
              </w:rPr>
              <w:t>100.00</w:t>
            </w:r>
          </w:p>
        </w:tc>
      </w:tr>
      <w:tr w:rsidR="00E952E3" w:rsidRPr="001E34E0" w:rsidTr="001F2F84">
        <w:trPr>
          <w:trHeight w:hRule="exact" w:val="346"/>
          <w:jc w:val="center"/>
        </w:trPr>
        <w:tc>
          <w:tcPr>
            <w:tcW w:w="318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pacing w:val="-2"/>
                <w:sz w:val="20"/>
                <w:szCs w:val="20"/>
              </w:rPr>
              <w:t>un</w:t>
            </w:r>
            <w:r w:rsidRPr="001E34E0">
              <w:rPr>
                <w:rFonts w:ascii="Arial" w:hAnsi="Arial" w:cs="Arial"/>
                <w:spacing w:val="-8"/>
                <w:sz w:val="20"/>
                <w:szCs w:val="20"/>
              </w:rPr>
              <w:t xml:space="preserve"> </w:t>
            </w:r>
            <w:r w:rsidRPr="001E34E0">
              <w:rPr>
                <w:rFonts w:ascii="Arial" w:hAnsi="Arial" w:cs="Arial"/>
                <w:spacing w:val="-2"/>
                <w:sz w:val="20"/>
                <w:szCs w:val="20"/>
              </w:rPr>
              <w:t>valor</w:t>
            </w:r>
            <w:r w:rsidRPr="001E34E0">
              <w:rPr>
                <w:rFonts w:ascii="Arial" w:hAnsi="Arial" w:cs="Arial"/>
                <w:spacing w:val="-6"/>
                <w:sz w:val="20"/>
                <w:szCs w:val="20"/>
              </w:rPr>
              <w:t xml:space="preserve"> </w:t>
            </w:r>
            <w:r w:rsidRPr="001E34E0">
              <w:rPr>
                <w:rFonts w:ascii="Arial" w:hAnsi="Arial" w:cs="Arial"/>
                <w:spacing w:val="-2"/>
                <w:sz w:val="20"/>
                <w:szCs w:val="20"/>
              </w:rPr>
              <w:t>de</w:t>
            </w:r>
            <w:r w:rsidRPr="001E34E0">
              <w:rPr>
                <w:rFonts w:ascii="Arial" w:hAnsi="Arial" w:cs="Arial"/>
                <w:spacing w:val="-9"/>
                <w:sz w:val="20"/>
                <w:szCs w:val="20"/>
              </w:rPr>
              <w:t xml:space="preserve"> </w:t>
            </w: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8"/>
                <w:sz w:val="20"/>
                <w:szCs w:val="20"/>
              </w:rPr>
              <w:t xml:space="preserve"> </w:t>
            </w:r>
            <w:r w:rsidRPr="001E34E0">
              <w:rPr>
                <w:rFonts w:ascii="Arial" w:hAnsi="Arial" w:cs="Arial"/>
                <w:spacing w:val="-2"/>
                <w:sz w:val="20"/>
                <w:szCs w:val="20"/>
              </w:rPr>
              <w:t>10,000.01</w:t>
            </w:r>
          </w:p>
        </w:tc>
        <w:tc>
          <w:tcPr>
            <w:tcW w:w="99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hasta</w:t>
            </w:r>
          </w:p>
        </w:tc>
        <w:tc>
          <w:tcPr>
            <w:tcW w:w="238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13"/>
                <w:sz w:val="20"/>
                <w:szCs w:val="20"/>
              </w:rPr>
              <w:t xml:space="preserve"> </w:t>
            </w:r>
            <w:r w:rsidRPr="001E34E0">
              <w:rPr>
                <w:rFonts w:ascii="Arial" w:hAnsi="Arial" w:cs="Arial"/>
                <w:spacing w:val="-2"/>
                <w:sz w:val="20"/>
                <w:szCs w:val="20"/>
              </w:rPr>
              <w:t>20,000.00</w:t>
            </w:r>
          </w:p>
        </w:tc>
        <w:tc>
          <w:tcPr>
            <w:tcW w:w="153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00BD1172" w:rsidRPr="001E34E0">
              <w:rPr>
                <w:rFonts w:ascii="Arial" w:hAnsi="Arial" w:cs="Arial"/>
                <w:sz w:val="20"/>
                <w:szCs w:val="20"/>
              </w:rPr>
              <w:t xml:space="preserve">  </w:t>
            </w:r>
            <w:r w:rsidRPr="001E34E0">
              <w:rPr>
                <w:rFonts w:ascii="Arial" w:hAnsi="Arial" w:cs="Arial"/>
                <w:spacing w:val="-14"/>
                <w:sz w:val="20"/>
                <w:szCs w:val="20"/>
              </w:rPr>
              <w:t xml:space="preserve"> </w:t>
            </w:r>
            <w:r w:rsidR="00BD1172" w:rsidRPr="001E34E0">
              <w:rPr>
                <w:rFonts w:ascii="Arial" w:hAnsi="Arial" w:cs="Arial"/>
                <w:spacing w:val="-14"/>
                <w:sz w:val="20"/>
                <w:szCs w:val="20"/>
              </w:rPr>
              <w:t xml:space="preserve"> </w:t>
            </w:r>
            <w:r w:rsidRPr="001E34E0">
              <w:rPr>
                <w:rFonts w:ascii="Arial" w:hAnsi="Arial" w:cs="Arial"/>
                <w:spacing w:val="-2"/>
                <w:sz w:val="20"/>
                <w:szCs w:val="20"/>
              </w:rPr>
              <w:t>200.00</w:t>
            </w:r>
          </w:p>
        </w:tc>
      </w:tr>
      <w:tr w:rsidR="00E952E3" w:rsidRPr="001E34E0" w:rsidTr="001F2F84">
        <w:trPr>
          <w:trHeight w:hRule="exact" w:val="346"/>
          <w:jc w:val="center"/>
        </w:trPr>
        <w:tc>
          <w:tcPr>
            <w:tcW w:w="318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pacing w:val="-2"/>
                <w:sz w:val="20"/>
                <w:szCs w:val="20"/>
              </w:rPr>
              <w:t>un</w:t>
            </w:r>
            <w:r w:rsidRPr="001E34E0">
              <w:rPr>
                <w:rFonts w:ascii="Arial" w:hAnsi="Arial" w:cs="Arial"/>
                <w:spacing w:val="-8"/>
                <w:sz w:val="20"/>
                <w:szCs w:val="20"/>
              </w:rPr>
              <w:t xml:space="preserve"> </w:t>
            </w:r>
            <w:r w:rsidRPr="001E34E0">
              <w:rPr>
                <w:rFonts w:ascii="Arial" w:hAnsi="Arial" w:cs="Arial"/>
                <w:spacing w:val="-2"/>
                <w:sz w:val="20"/>
                <w:szCs w:val="20"/>
              </w:rPr>
              <w:t>valor</w:t>
            </w:r>
            <w:r w:rsidRPr="001E34E0">
              <w:rPr>
                <w:rFonts w:ascii="Arial" w:hAnsi="Arial" w:cs="Arial"/>
                <w:spacing w:val="-6"/>
                <w:sz w:val="20"/>
                <w:szCs w:val="20"/>
              </w:rPr>
              <w:t xml:space="preserve"> </w:t>
            </w:r>
            <w:r w:rsidRPr="001E34E0">
              <w:rPr>
                <w:rFonts w:ascii="Arial" w:hAnsi="Arial" w:cs="Arial"/>
                <w:spacing w:val="-2"/>
                <w:sz w:val="20"/>
                <w:szCs w:val="20"/>
              </w:rPr>
              <w:t>de</w:t>
            </w:r>
            <w:r w:rsidRPr="001E34E0">
              <w:rPr>
                <w:rFonts w:ascii="Arial" w:hAnsi="Arial" w:cs="Arial"/>
                <w:spacing w:val="-9"/>
                <w:sz w:val="20"/>
                <w:szCs w:val="20"/>
              </w:rPr>
              <w:t xml:space="preserve"> </w:t>
            </w: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8"/>
                <w:sz w:val="20"/>
                <w:szCs w:val="20"/>
              </w:rPr>
              <w:t xml:space="preserve"> </w:t>
            </w:r>
            <w:r w:rsidR="00257082" w:rsidRPr="001E34E0">
              <w:rPr>
                <w:rFonts w:ascii="Arial" w:hAnsi="Arial" w:cs="Arial"/>
                <w:spacing w:val="-8"/>
                <w:sz w:val="20"/>
                <w:szCs w:val="20"/>
              </w:rPr>
              <w:t xml:space="preserve"> </w:t>
            </w:r>
            <w:r w:rsidRPr="001E34E0">
              <w:rPr>
                <w:rFonts w:ascii="Arial" w:hAnsi="Arial" w:cs="Arial"/>
                <w:spacing w:val="-2"/>
                <w:sz w:val="20"/>
                <w:szCs w:val="20"/>
              </w:rPr>
              <w:t>20,000.01</w:t>
            </w:r>
          </w:p>
        </w:tc>
        <w:tc>
          <w:tcPr>
            <w:tcW w:w="99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hasta</w:t>
            </w:r>
          </w:p>
        </w:tc>
        <w:tc>
          <w:tcPr>
            <w:tcW w:w="238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13"/>
                <w:sz w:val="20"/>
                <w:szCs w:val="20"/>
              </w:rPr>
              <w:t xml:space="preserve"> </w:t>
            </w:r>
            <w:r w:rsidRPr="001E34E0">
              <w:rPr>
                <w:rFonts w:ascii="Arial" w:hAnsi="Arial" w:cs="Arial"/>
                <w:spacing w:val="-2"/>
                <w:sz w:val="20"/>
                <w:szCs w:val="20"/>
              </w:rPr>
              <w:t>50,000.00</w:t>
            </w:r>
          </w:p>
        </w:tc>
        <w:tc>
          <w:tcPr>
            <w:tcW w:w="153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4"/>
                <w:sz w:val="20"/>
                <w:szCs w:val="20"/>
              </w:rPr>
              <w:t xml:space="preserve"> </w:t>
            </w:r>
            <w:r w:rsidR="00BD1172" w:rsidRPr="001E34E0">
              <w:rPr>
                <w:rFonts w:ascii="Arial" w:hAnsi="Arial" w:cs="Arial"/>
                <w:spacing w:val="-14"/>
                <w:sz w:val="20"/>
                <w:szCs w:val="20"/>
              </w:rPr>
              <w:t xml:space="preserve">    </w:t>
            </w:r>
            <w:r w:rsidRPr="001E34E0">
              <w:rPr>
                <w:rFonts w:ascii="Arial" w:hAnsi="Arial" w:cs="Arial"/>
                <w:spacing w:val="-2"/>
                <w:sz w:val="20"/>
                <w:szCs w:val="20"/>
              </w:rPr>
              <w:t>300.00</w:t>
            </w:r>
          </w:p>
        </w:tc>
      </w:tr>
      <w:tr w:rsidR="00E952E3" w:rsidRPr="001E34E0" w:rsidTr="001F2F84">
        <w:trPr>
          <w:trHeight w:hRule="exact" w:val="345"/>
          <w:jc w:val="center"/>
        </w:trPr>
        <w:tc>
          <w:tcPr>
            <w:tcW w:w="318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De</w:t>
            </w:r>
            <w:r w:rsidRPr="001E34E0">
              <w:rPr>
                <w:rFonts w:ascii="Arial" w:hAnsi="Arial" w:cs="Arial"/>
                <w:spacing w:val="-7"/>
                <w:sz w:val="20"/>
                <w:szCs w:val="20"/>
              </w:rPr>
              <w:t xml:space="preserve"> </w:t>
            </w:r>
            <w:r w:rsidRPr="001E34E0">
              <w:rPr>
                <w:rFonts w:ascii="Arial" w:hAnsi="Arial" w:cs="Arial"/>
                <w:spacing w:val="-2"/>
                <w:sz w:val="20"/>
                <w:szCs w:val="20"/>
              </w:rPr>
              <w:t>un</w:t>
            </w:r>
            <w:r w:rsidRPr="001E34E0">
              <w:rPr>
                <w:rFonts w:ascii="Arial" w:hAnsi="Arial" w:cs="Arial"/>
                <w:spacing w:val="-8"/>
                <w:sz w:val="20"/>
                <w:szCs w:val="20"/>
              </w:rPr>
              <w:t xml:space="preserve"> </w:t>
            </w:r>
            <w:r w:rsidRPr="001E34E0">
              <w:rPr>
                <w:rFonts w:ascii="Arial" w:hAnsi="Arial" w:cs="Arial"/>
                <w:spacing w:val="-2"/>
                <w:sz w:val="20"/>
                <w:szCs w:val="20"/>
              </w:rPr>
              <w:t>valor</w:t>
            </w:r>
            <w:r w:rsidRPr="001E34E0">
              <w:rPr>
                <w:rFonts w:ascii="Arial" w:hAnsi="Arial" w:cs="Arial"/>
                <w:spacing w:val="-5"/>
                <w:sz w:val="20"/>
                <w:szCs w:val="20"/>
              </w:rPr>
              <w:t xml:space="preserve"> </w:t>
            </w: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43"/>
                <w:sz w:val="20"/>
                <w:szCs w:val="20"/>
              </w:rPr>
              <w:t xml:space="preserve"> </w:t>
            </w:r>
            <w:r w:rsidRPr="001E34E0">
              <w:rPr>
                <w:rFonts w:ascii="Arial" w:hAnsi="Arial" w:cs="Arial"/>
                <w:spacing w:val="-2"/>
                <w:sz w:val="20"/>
                <w:szCs w:val="20"/>
              </w:rPr>
              <w:t>50,000.01</w:t>
            </w:r>
          </w:p>
        </w:tc>
        <w:tc>
          <w:tcPr>
            <w:tcW w:w="99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hasta</w:t>
            </w:r>
          </w:p>
        </w:tc>
        <w:tc>
          <w:tcPr>
            <w:tcW w:w="238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15"/>
                <w:sz w:val="20"/>
                <w:szCs w:val="20"/>
              </w:rPr>
              <w:t xml:space="preserve"> </w:t>
            </w:r>
            <w:r w:rsidRPr="001E34E0">
              <w:rPr>
                <w:rFonts w:ascii="Arial" w:hAnsi="Arial" w:cs="Arial"/>
                <w:spacing w:val="-2"/>
                <w:sz w:val="20"/>
                <w:szCs w:val="20"/>
              </w:rPr>
              <w:t>100,000.00</w:t>
            </w:r>
          </w:p>
        </w:tc>
        <w:tc>
          <w:tcPr>
            <w:tcW w:w="153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4"/>
                <w:sz w:val="20"/>
                <w:szCs w:val="20"/>
              </w:rPr>
              <w:t xml:space="preserve"> </w:t>
            </w:r>
            <w:r w:rsidR="00BD1172" w:rsidRPr="001E34E0">
              <w:rPr>
                <w:rFonts w:ascii="Arial" w:hAnsi="Arial" w:cs="Arial"/>
                <w:spacing w:val="-14"/>
                <w:sz w:val="20"/>
                <w:szCs w:val="20"/>
              </w:rPr>
              <w:t xml:space="preserve">    </w:t>
            </w:r>
            <w:r w:rsidRPr="001E34E0">
              <w:rPr>
                <w:rFonts w:ascii="Arial" w:hAnsi="Arial" w:cs="Arial"/>
                <w:spacing w:val="-2"/>
                <w:sz w:val="20"/>
                <w:szCs w:val="20"/>
              </w:rPr>
              <w:t>600.00</w:t>
            </w:r>
          </w:p>
        </w:tc>
      </w:tr>
      <w:tr w:rsidR="00E952E3" w:rsidRPr="001E34E0" w:rsidTr="001F2F84">
        <w:trPr>
          <w:trHeight w:hRule="exact" w:val="344"/>
          <w:jc w:val="center"/>
        </w:trPr>
        <w:tc>
          <w:tcPr>
            <w:tcW w:w="318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pacing w:val="-2"/>
                <w:sz w:val="20"/>
                <w:szCs w:val="20"/>
              </w:rPr>
              <w:t>un</w:t>
            </w:r>
            <w:r w:rsidRPr="001E34E0">
              <w:rPr>
                <w:rFonts w:ascii="Arial" w:hAnsi="Arial" w:cs="Arial"/>
                <w:spacing w:val="-8"/>
                <w:sz w:val="20"/>
                <w:szCs w:val="20"/>
              </w:rPr>
              <w:t xml:space="preserve"> </w:t>
            </w:r>
            <w:r w:rsidRPr="001E34E0">
              <w:rPr>
                <w:rFonts w:ascii="Arial" w:hAnsi="Arial" w:cs="Arial"/>
                <w:spacing w:val="-2"/>
                <w:sz w:val="20"/>
                <w:szCs w:val="20"/>
              </w:rPr>
              <w:t>valor</w:t>
            </w:r>
            <w:r w:rsidRPr="001E34E0">
              <w:rPr>
                <w:rFonts w:ascii="Arial" w:hAnsi="Arial" w:cs="Arial"/>
                <w:spacing w:val="-7"/>
                <w:sz w:val="20"/>
                <w:szCs w:val="20"/>
              </w:rPr>
              <w:t xml:space="preserve"> </w:t>
            </w: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9"/>
                <w:sz w:val="20"/>
                <w:szCs w:val="20"/>
              </w:rPr>
              <w:t xml:space="preserve"> </w:t>
            </w:r>
            <w:r w:rsidRPr="001E34E0">
              <w:rPr>
                <w:rFonts w:ascii="Arial" w:hAnsi="Arial" w:cs="Arial"/>
                <w:spacing w:val="-2"/>
                <w:sz w:val="20"/>
                <w:szCs w:val="20"/>
              </w:rPr>
              <w:t>100,000.01</w:t>
            </w:r>
          </w:p>
        </w:tc>
        <w:tc>
          <w:tcPr>
            <w:tcW w:w="99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hasta</w:t>
            </w:r>
          </w:p>
        </w:tc>
        <w:tc>
          <w:tcPr>
            <w:tcW w:w="238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16"/>
                <w:sz w:val="20"/>
                <w:szCs w:val="20"/>
              </w:rPr>
              <w:t xml:space="preserve"> </w:t>
            </w:r>
            <w:r w:rsidRPr="001E34E0">
              <w:rPr>
                <w:rFonts w:ascii="Arial" w:hAnsi="Arial" w:cs="Arial"/>
                <w:spacing w:val="-2"/>
                <w:sz w:val="20"/>
                <w:szCs w:val="20"/>
              </w:rPr>
              <w:t>500,000.00</w:t>
            </w:r>
          </w:p>
        </w:tc>
        <w:tc>
          <w:tcPr>
            <w:tcW w:w="153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00BD1172" w:rsidRPr="001E34E0">
              <w:rPr>
                <w:rFonts w:ascii="Arial" w:hAnsi="Arial" w:cs="Arial"/>
                <w:sz w:val="20"/>
                <w:szCs w:val="20"/>
              </w:rPr>
              <w:t xml:space="preserve">   </w:t>
            </w:r>
            <w:r w:rsidRPr="001E34E0">
              <w:rPr>
                <w:rFonts w:ascii="Arial" w:hAnsi="Arial" w:cs="Arial"/>
                <w:spacing w:val="-12"/>
                <w:sz w:val="20"/>
                <w:szCs w:val="20"/>
              </w:rPr>
              <w:t xml:space="preserve"> </w:t>
            </w:r>
            <w:r w:rsidRPr="001E34E0">
              <w:rPr>
                <w:rFonts w:ascii="Arial" w:hAnsi="Arial" w:cs="Arial"/>
                <w:spacing w:val="-2"/>
                <w:sz w:val="20"/>
                <w:szCs w:val="20"/>
              </w:rPr>
              <w:t>800.00</w:t>
            </w:r>
          </w:p>
        </w:tc>
      </w:tr>
      <w:tr w:rsidR="00E952E3" w:rsidRPr="001E34E0" w:rsidTr="001F2F84">
        <w:trPr>
          <w:trHeight w:hRule="exact" w:val="346"/>
          <w:jc w:val="center"/>
        </w:trPr>
        <w:tc>
          <w:tcPr>
            <w:tcW w:w="318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pacing w:val="-2"/>
                <w:sz w:val="20"/>
                <w:szCs w:val="20"/>
              </w:rPr>
              <w:t>un</w:t>
            </w:r>
            <w:r w:rsidRPr="001E34E0">
              <w:rPr>
                <w:rFonts w:ascii="Arial" w:hAnsi="Arial" w:cs="Arial"/>
                <w:spacing w:val="-8"/>
                <w:sz w:val="20"/>
                <w:szCs w:val="20"/>
              </w:rPr>
              <w:t xml:space="preserve"> </w:t>
            </w:r>
            <w:r w:rsidRPr="001E34E0">
              <w:rPr>
                <w:rFonts w:ascii="Arial" w:hAnsi="Arial" w:cs="Arial"/>
                <w:spacing w:val="-2"/>
                <w:sz w:val="20"/>
                <w:szCs w:val="20"/>
              </w:rPr>
              <w:t>valor</w:t>
            </w:r>
            <w:r w:rsidRPr="001E34E0">
              <w:rPr>
                <w:rFonts w:ascii="Arial" w:hAnsi="Arial" w:cs="Arial"/>
                <w:spacing w:val="-7"/>
                <w:sz w:val="20"/>
                <w:szCs w:val="20"/>
              </w:rPr>
              <w:t xml:space="preserve"> </w:t>
            </w: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z w:val="20"/>
                <w:szCs w:val="20"/>
              </w:rPr>
              <w:t>$</w:t>
            </w:r>
            <w:r w:rsidR="00257082" w:rsidRPr="001E34E0">
              <w:rPr>
                <w:rFonts w:ascii="Arial" w:hAnsi="Arial" w:cs="Arial"/>
                <w:sz w:val="20"/>
                <w:szCs w:val="20"/>
              </w:rPr>
              <w:t xml:space="preserve">   </w:t>
            </w:r>
            <w:r w:rsidRPr="001E34E0">
              <w:rPr>
                <w:rFonts w:ascii="Arial" w:hAnsi="Arial" w:cs="Arial"/>
                <w:spacing w:val="-9"/>
                <w:sz w:val="20"/>
                <w:szCs w:val="20"/>
              </w:rPr>
              <w:t xml:space="preserve"> </w:t>
            </w:r>
            <w:r w:rsidRPr="001E34E0">
              <w:rPr>
                <w:rFonts w:ascii="Arial" w:hAnsi="Arial" w:cs="Arial"/>
                <w:spacing w:val="-2"/>
                <w:sz w:val="20"/>
                <w:szCs w:val="20"/>
              </w:rPr>
              <w:t>500,000.01</w:t>
            </w:r>
          </w:p>
        </w:tc>
        <w:tc>
          <w:tcPr>
            <w:tcW w:w="993"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hasta</w:t>
            </w:r>
          </w:p>
        </w:tc>
        <w:tc>
          <w:tcPr>
            <w:tcW w:w="238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7"/>
                <w:sz w:val="20"/>
                <w:szCs w:val="20"/>
              </w:rPr>
              <w:t xml:space="preserve"> </w:t>
            </w:r>
            <w:r w:rsidRPr="001E34E0">
              <w:rPr>
                <w:rFonts w:ascii="Arial" w:hAnsi="Arial" w:cs="Arial"/>
                <w:spacing w:val="-2"/>
                <w:sz w:val="20"/>
                <w:szCs w:val="20"/>
              </w:rPr>
              <w:t>1,000,000.00</w:t>
            </w:r>
          </w:p>
        </w:tc>
        <w:tc>
          <w:tcPr>
            <w:tcW w:w="153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2"/>
                <w:sz w:val="20"/>
                <w:szCs w:val="20"/>
              </w:rPr>
              <w:t xml:space="preserve"> </w:t>
            </w:r>
            <w:r w:rsidRPr="001E34E0">
              <w:rPr>
                <w:rFonts w:ascii="Arial" w:hAnsi="Arial" w:cs="Arial"/>
                <w:spacing w:val="-2"/>
                <w:sz w:val="20"/>
                <w:szCs w:val="20"/>
              </w:rPr>
              <w:t>1,200.00</w:t>
            </w:r>
          </w:p>
        </w:tc>
      </w:tr>
      <w:tr w:rsidR="00E952E3" w:rsidRPr="001E34E0" w:rsidTr="001F2F84">
        <w:trPr>
          <w:trHeight w:hRule="exact" w:val="372"/>
          <w:jc w:val="center"/>
        </w:trPr>
        <w:tc>
          <w:tcPr>
            <w:tcW w:w="318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pacing w:val="-2"/>
                <w:sz w:val="20"/>
                <w:szCs w:val="20"/>
              </w:rPr>
              <w:t>De</w:t>
            </w:r>
            <w:r w:rsidRPr="001E34E0">
              <w:rPr>
                <w:rFonts w:ascii="Arial" w:hAnsi="Arial" w:cs="Arial"/>
                <w:spacing w:val="-8"/>
                <w:sz w:val="20"/>
                <w:szCs w:val="20"/>
              </w:rPr>
              <w:t xml:space="preserve"> </w:t>
            </w:r>
            <w:r w:rsidRPr="001E34E0">
              <w:rPr>
                <w:rFonts w:ascii="Arial" w:hAnsi="Arial" w:cs="Arial"/>
                <w:spacing w:val="-2"/>
                <w:sz w:val="20"/>
                <w:szCs w:val="20"/>
              </w:rPr>
              <w:t>un</w:t>
            </w:r>
            <w:r w:rsidRPr="001E34E0">
              <w:rPr>
                <w:rFonts w:ascii="Arial" w:hAnsi="Arial" w:cs="Arial"/>
                <w:spacing w:val="-9"/>
                <w:sz w:val="20"/>
                <w:szCs w:val="20"/>
              </w:rPr>
              <w:t xml:space="preserve"> </w:t>
            </w:r>
            <w:r w:rsidRPr="001E34E0">
              <w:rPr>
                <w:rFonts w:ascii="Arial" w:hAnsi="Arial" w:cs="Arial"/>
                <w:spacing w:val="-2"/>
                <w:sz w:val="20"/>
                <w:szCs w:val="20"/>
              </w:rPr>
              <w:t>valor</w:t>
            </w:r>
            <w:r w:rsidRPr="001E34E0">
              <w:rPr>
                <w:rFonts w:ascii="Arial" w:hAnsi="Arial" w:cs="Arial"/>
                <w:spacing w:val="-7"/>
                <w:sz w:val="20"/>
                <w:szCs w:val="20"/>
              </w:rPr>
              <w:t xml:space="preserve"> </w:t>
            </w:r>
            <w:r w:rsidRPr="001E34E0">
              <w:rPr>
                <w:rFonts w:ascii="Arial" w:hAnsi="Arial" w:cs="Arial"/>
                <w:spacing w:val="-2"/>
                <w:sz w:val="20"/>
                <w:szCs w:val="20"/>
              </w:rPr>
              <w:t>de</w:t>
            </w:r>
            <w:r w:rsidRPr="001E34E0">
              <w:rPr>
                <w:rFonts w:ascii="Arial" w:hAnsi="Arial" w:cs="Arial"/>
                <w:spacing w:val="-9"/>
                <w:sz w:val="20"/>
                <w:szCs w:val="20"/>
              </w:rPr>
              <w:t xml:space="preserve"> </w:t>
            </w:r>
            <w:r w:rsidRPr="001E34E0">
              <w:rPr>
                <w:rFonts w:ascii="Arial" w:hAnsi="Arial" w:cs="Arial"/>
                <w:sz w:val="20"/>
                <w:szCs w:val="20"/>
              </w:rPr>
              <w:t>$</w:t>
            </w:r>
            <w:r w:rsidRPr="001E34E0">
              <w:rPr>
                <w:rFonts w:ascii="Arial" w:hAnsi="Arial" w:cs="Arial"/>
                <w:spacing w:val="-9"/>
                <w:sz w:val="20"/>
                <w:szCs w:val="20"/>
              </w:rPr>
              <w:t xml:space="preserve"> </w:t>
            </w:r>
            <w:r w:rsidRPr="001E34E0">
              <w:rPr>
                <w:rFonts w:ascii="Arial" w:hAnsi="Arial" w:cs="Arial"/>
                <w:spacing w:val="-2"/>
                <w:sz w:val="20"/>
                <w:szCs w:val="20"/>
              </w:rPr>
              <w:t>1,000,000.01</w:t>
            </w:r>
          </w:p>
        </w:tc>
        <w:tc>
          <w:tcPr>
            <w:tcW w:w="993" w:type="dxa"/>
            <w:tcBorders>
              <w:top w:val="nil"/>
              <w:left w:val="nil"/>
              <w:bottom w:val="nil"/>
              <w:right w:val="nil"/>
            </w:tcBorders>
          </w:tcPr>
          <w:p w:rsidR="00E952E3" w:rsidRPr="001E34E0" w:rsidRDefault="00E952E3" w:rsidP="0032396B">
            <w:pPr>
              <w:spacing w:after="0" w:line="360" w:lineRule="auto"/>
              <w:ind w:left="142" w:right="141"/>
              <w:rPr>
                <w:rFonts w:ascii="Arial" w:hAnsi="Arial"/>
                <w:sz w:val="20"/>
                <w:szCs w:val="20"/>
              </w:rPr>
            </w:pPr>
          </w:p>
        </w:tc>
        <w:tc>
          <w:tcPr>
            <w:tcW w:w="2387"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en</w:t>
            </w:r>
            <w:r w:rsidRPr="001E34E0">
              <w:rPr>
                <w:rFonts w:ascii="Arial" w:hAnsi="Arial" w:cs="Arial"/>
                <w:spacing w:val="-17"/>
                <w:sz w:val="20"/>
                <w:szCs w:val="20"/>
              </w:rPr>
              <w:t xml:space="preserve"> </w:t>
            </w:r>
            <w:r w:rsidRPr="001E34E0">
              <w:rPr>
                <w:rFonts w:ascii="Arial" w:hAnsi="Arial" w:cs="Arial"/>
                <w:spacing w:val="-2"/>
                <w:sz w:val="20"/>
                <w:szCs w:val="20"/>
              </w:rPr>
              <w:t>adelante</w:t>
            </w:r>
          </w:p>
        </w:tc>
        <w:tc>
          <w:tcPr>
            <w:tcW w:w="1539" w:type="dxa"/>
            <w:tcBorders>
              <w:top w:val="nil"/>
              <w:left w:val="nil"/>
              <w:bottom w:val="nil"/>
              <w:right w:val="nil"/>
            </w:tcBorders>
          </w:tcPr>
          <w:p w:rsidR="00E952E3" w:rsidRPr="001E34E0" w:rsidRDefault="00E952E3" w:rsidP="0032396B">
            <w:pPr>
              <w:pStyle w:val="TableParagraph"/>
              <w:kinsoku w:val="0"/>
              <w:overflowPunct w:val="0"/>
              <w:spacing w:line="360" w:lineRule="auto"/>
              <w:ind w:left="142" w:right="141"/>
              <w:rPr>
                <w:rFonts w:ascii="Arial" w:hAnsi="Arial" w:cs="Arial"/>
                <w:sz w:val="20"/>
                <w:szCs w:val="20"/>
              </w:rPr>
            </w:pPr>
            <w:r w:rsidRPr="001E34E0">
              <w:rPr>
                <w:rFonts w:ascii="Arial" w:hAnsi="Arial" w:cs="Arial"/>
                <w:sz w:val="20"/>
                <w:szCs w:val="20"/>
              </w:rPr>
              <w:t>$</w:t>
            </w:r>
            <w:r w:rsidRPr="001E34E0">
              <w:rPr>
                <w:rFonts w:ascii="Arial" w:hAnsi="Arial" w:cs="Arial"/>
                <w:spacing w:val="-13"/>
                <w:sz w:val="20"/>
                <w:szCs w:val="20"/>
              </w:rPr>
              <w:t xml:space="preserve"> </w:t>
            </w:r>
            <w:r w:rsidRPr="001E34E0">
              <w:rPr>
                <w:rFonts w:ascii="Arial" w:hAnsi="Arial" w:cs="Arial"/>
                <w:spacing w:val="-2"/>
                <w:sz w:val="20"/>
                <w:szCs w:val="20"/>
              </w:rPr>
              <w:t>2,200.00</w:t>
            </w:r>
          </w:p>
        </w:tc>
      </w:tr>
    </w:tbl>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2"/>
          <w:sz w:val="20"/>
          <w:szCs w:val="20"/>
        </w:rPr>
        <w:t>Articulo</w:t>
      </w:r>
      <w:r w:rsidRPr="001E34E0">
        <w:rPr>
          <w:rFonts w:ascii="Arial" w:hAnsi="Arial" w:cs="Arial"/>
          <w:b/>
          <w:bCs/>
          <w:spacing w:val="27"/>
          <w:sz w:val="20"/>
          <w:szCs w:val="20"/>
        </w:rPr>
        <w:t xml:space="preserve"> </w:t>
      </w:r>
      <w:r w:rsidRPr="001E34E0">
        <w:rPr>
          <w:rFonts w:ascii="Arial" w:hAnsi="Arial" w:cs="Arial"/>
          <w:b/>
          <w:bCs/>
          <w:spacing w:val="-2"/>
          <w:sz w:val="20"/>
          <w:szCs w:val="20"/>
        </w:rPr>
        <w:t>3</w:t>
      </w:r>
      <w:r w:rsidR="008863E1">
        <w:rPr>
          <w:rFonts w:ascii="Arial" w:hAnsi="Arial" w:cs="Arial"/>
          <w:b/>
          <w:bCs/>
          <w:spacing w:val="-2"/>
          <w:sz w:val="20"/>
          <w:szCs w:val="20"/>
        </w:rPr>
        <w:t>9</w:t>
      </w:r>
      <w:r w:rsidRPr="001E34E0">
        <w:rPr>
          <w:rFonts w:ascii="Arial" w:hAnsi="Arial" w:cs="Arial"/>
          <w:b/>
          <w:bCs/>
          <w:spacing w:val="-2"/>
          <w:sz w:val="20"/>
          <w:szCs w:val="20"/>
        </w:rPr>
        <w:t>.-</w:t>
      </w:r>
      <w:r w:rsidRPr="001E34E0">
        <w:rPr>
          <w:rFonts w:ascii="Arial" w:hAnsi="Arial" w:cs="Arial"/>
          <w:b/>
          <w:bCs/>
          <w:spacing w:val="28"/>
          <w:sz w:val="20"/>
          <w:szCs w:val="20"/>
        </w:rPr>
        <w:t xml:space="preserve"> </w:t>
      </w:r>
      <w:r w:rsidRPr="001E34E0">
        <w:rPr>
          <w:rFonts w:ascii="Arial" w:hAnsi="Arial" w:cs="Arial"/>
          <w:sz w:val="20"/>
          <w:szCs w:val="20"/>
        </w:rPr>
        <w:t>No</w:t>
      </w:r>
      <w:r w:rsidRPr="001E34E0">
        <w:rPr>
          <w:rFonts w:ascii="Arial" w:hAnsi="Arial" w:cs="Arial"/>
          <w:spacing w:val="27"/>
          <w:sz w:val="20"/>
          <w:szCs w:val="20"/>
        </w:rPr>
        <w:t xml:space="preserve"> </w:t>
      </w:r>
      <w:r w:rsidRPr="001E34E0">
        <w:rPr>
          <w:rFonts w:ascii="Arial" w:hAnsi="Arial" w:cs="Arial"/>
          <w:spacing w:val="-2"/>
          <w:sz w:val="20"/>
          <w:szCs w:val="20"/>
        </w:rPr>
        <w:t>causarán</w:t>
      </w:r>
      <w:r w:rsidRPr="001E34E0">
        <w:rPr>
          <w:rFonts w:ascii="Arial" w:hAnsi="Arial" w:cs="Arial"/>
          <w:spacing w:val="27"/>
          <w:sz w:val="20"/>
          <w:szCs w:val="20"/>
        </w:rPr>
        <w:t xml:space="preserve"> </w:t>
      </w:r>
      <w:r w:rsidRPr="001E34E0">
        <w:rPr>
          <w:rFonts w:ascii="Arial" w:hAnsi="Arial" w:cs="Arial"/>
          <w:spacing w:val="-2"/>
          <w:sz w:val="20"/>
          <w:szCs w:val="20"/>
        </w:rPr>
        <w:t>derecho</w:t>
      </w:r>
      <w:r w:rsidRPr="001E34E0">
        <w:rPr>
          <w:rFonts w:ascii="Arial" w:hAnsi="Arial" w:cs="Arial"/>
          <w:spacing w:val="27"/>
          <w:sz w:val="20"/>
          <w:szCs w:val="20"/>
        </w:rPr>
        <w:t xml:space="preserve"> </w:t>
      </w:r>
      <w:r w:rsidRPr="001E34E0">
        <w:rPr>
          <w:rFonts w:ascii="Arial" w:hAnsi="Arial" w:cs="Arial"/>
          <w:spacing w:val="-2"/>
          <w:sz w:val="20"/>
          <w:szCs w:val="20"/>
        </w:rPr>
        <w:t>alguno</w:t>
      </w:r>
      <w:r w:rsidRPr="001E34E0">
        <w:rPr>
          <w:rFonts w:ascii="Arial" w:hAnsi="Arial" w:cs="Arial"/>
          <w:spacing w:val="30"/>
          <w:sz w:val="20"/>
          <w:szCs w:val="20"/>
        </w:rPr>
        <w:t xml:space="preserve"> </w:t>
      </w:r>
      <w:r w:rsidRPr="001E34E0">
        <w:rPr>
          <w:rFonts w:ascii="Arial" w:hAnsi="Arial" w:cs="Arial"/>
          <w:spacing w:val="-3"/>
          <w:sz w:val="20"/>
          <w:szCs w:val="20"/>
        </w:rPr>
        <w:t>las</w:t>
      </w:r>
      <w:r w:rsidRPr="001E34E0">
        <w:rPr>
          <w:rFonts w:ascii="Arial" w:hAnsi="Arial" w:cs="Arial"/>
          <w:spacing w:val="28"/>
          <w:sz w:val="20"/>
          <w:szCs w:val="20"/>
        </w:rPr>
        <w:t xml:space="preserve"> </w:t>
      </w:r>
      <w:r w:rsidRPr="001E34E0">
        <w:rPr>
          <w:rFonts w:ascii="Arial" w:hAnsi="Arial" w:cs="Arial"/>
          <w:spacing w:val="-2"/>
          <w:sz w:val="20"/>
          <w:szCs w:val="20"/>
        </w:rPr>
        <w:t>divisiones</w:t>
      </w:r>
      <w:r w:rsidRPr="001E34E0">
        <w:rPr>
          <w:rFonts w:ascii="Arial" w:hAnsi="Arial" w:cs="Arial"/>
          <w:spacing w:val="28"/>
          <w:sz w:val="20"/>
          <w:szCs w:val="20"/>
        </w:rPr>
        <w:t xml:space="preserve"> </w:t>
      </w:r>
      <w:r w:rsidRPr="001E34E0">
        <w:rPr>
          <w:rFonts w:ascii="Arial" w:hAnsi="Arial" w:cs="Arial"/>
          <w:sz w:val="20"/>
          <w:szCs w:val="20"/>
        </w:rPr>
        <w:t>o</w:t>
      </w:r>
      <w:r w:rsidRPr="001E34E0">
        <w:rPr>
          <w:rFonts w:ascii="Arial" w:hAnsi="Arial" w:cs="Arial"/>
          <w:spacing w:val="27"/>
          <w:sz w:val="20"/>
          <w:szCs w:val="20"/>
        </w:rPr>
        <w:t xml:space="preserve"> </w:t>
      </w:r>
      <w:r w:rsidRPr="001E34E0">
        <w:rPr>
          <w:rFonts w:ascii="Arial" w:hAnsi="Arial" w:cs="Arial"/>
          <w:spacing w:val="-2"/>
          <w:sz w:val="20"/>
          <w:szCs w:val="20"/>
        </w:rPr>
        <w:t>fracciones</w:t>
      </w:r>
      <w:r w:rsidRPr="001E34E0">
        <w:rPr>
          <w:rFonts w:ascii="Arial" w:hAnsi="Arial" w:cs="Arial"/>
          <w:spacing w:val="29"/>
          <w:sz w:val="20"/>
          <w:szCs w:val="20"/>
        </w:rPr>
        <w:t xml:space="preserve"> </w:t>
      </w:r>
      <w:r w:rsidRPr="001E34E0">
        <w:rPr>
          <w:rFonts w:ascii="Arial" w:hAnsi="Arial" w:cs="Arial"/>
          <w:spacing w:val="-2"/>
          <w:sz w:val="20"/>
          <w:szCs w:val="20"/>
        </w:rPr>
        <w:t>de</w:t>
      </w:r>
      <w:r w:rsidRPr="001E34E0">
        <w:rPr>
          <w:rFonts w:ascii="Arial" w:hAnsi="Arial" w:cs="Arial"/>
          <w:spacing w:val="27"/>
          <w:sz w:val="20"/>
          <w:szCs w:val="20"/>
        </w:rPr>
        <w:t xml:space="preserve"> </w:t>
      </w:r>
      <w:r w:rsidRPr="001E34E0">
        <w:rPr>
          <w:rFonts w:ascii="Arial" w:hAnsi="Arial" w:cs="Arial"/>
          <w:spacing w:val="-2"/>
          <w:sz w:val="20"/>
          <w:szCs w:val="20"/>
        </w:rPr>
        <w:t>terrenos</w:t>
      </w:r>
      <w:r w:rsidRPr="001E34E0">
        <w:rPr>
          <w:rFonts w:ascii="Arial" w:hAnsi="Arial" w:cs="Arial"/>
          <w:spacing w:val="29"/>
          <w:sz w:val="20"/>
          <w:szCs w:val="20"/>
        </w:rPr>
        <w:t xml:space="preserve"> </w:t>
      </w:r>
      <w:r w:rsidRPr="001E34E0">
        <w:rPr>
          <w:rFonts w:ascii="Arial" w:hAnsi="Arial" w:cs="Arial"/>
          <w:spacing w:val="-2"/>
          <w:sz w:val="20"/>
          <w:szCs w:val="20"/>
        </w:rPr>
        <w:t>propiedad</w:t>
      </w:r>
      <w:r w:rsidRPr="001E34E0">
        <w:rPr>
          <w:rFonts w:ascii="Arial" w:hAnsi="Arial" w:cs="Arial"/>
          <w:spacing w:val="29"/>
          <w:sz w:val="20"/>
          <w:szCs w:val="20"/>
        </w:rPr>
        <w:t xml:space="preserve"> </w:t>
      </w:r>
      <w:r w:rsidRPr="001E34E0">
        <w:rPr>
          <w:rFonts w:ascii="Arial" w:hAnsi="Arial" w:cs="Arial"/>
          <w:spacing w:val="-1"/>
          <w:sz w:val="20"/>
          <w:szCs w:val="20"/>
        </w:rPr>
        <w:t>del</w:t>
      </w:r>
      <w:r w:rsidRPr="001E34E0">
        <w:rPr>
          <w:rFonts w:ascii="Arial" w:hAnsi="Arial" w:cs="Arial"/>
          <w:spacing w:val="53"/>
          <w:w w:val="99"/>
          <w:sz w:val="20"/>
          <w:szCs w:val="20"/>
        </w:rPr>
        <w:t xml:space="preserve"> </w:t>
      </w:r>
      <w:r w:rsidRPr="001E34E0">
        <w:rPr>
          <w:rFonts w:ascii="Arial" w:hAnsi="Arial" w:cs="Arial"/>
          <w:spacing w:val="-2"/>
          <w:sz w:val="20"/>
          <w:szCs w:val="20"/>
        </w:rPr>
        <w:t>Municipio</w:t>
      </w:r>
      <w:r w:rsidRPr="001E34E0">
        <w:rPr>
          <w:rFonts w:ascii="Arial" w:hAnsi="Arial" w:cs="Arial"/>
          <w:spacing w:val="19"/>
          <w:sz w:val="20"/>
          <w:szCs w:val="20"/>
        </w:rPr>
        <w:t xml:space="preserve"> </w:t>
      </w:r>
      <w:r w:rsidRPr="001E34E0">
        <w:rPr>
          <w:rFonts w:ascii="Arial" w:hAnsi="Arial" w:cs="Arial"/>
          <w:sz w:val="20"/>
          <w:szCs w:val="20"/>
        </w:rPr>
        <w:t>y</w:t>
      </w:r>
      <w:r w:rsidRPr="001E34E0">
        <w:rPr>
          <w:rFonts w:ascii="Arial" w:hAnsi="Arial" w:cs="Arial"/>
          <w:spacing w:val="13"/>
          <w:sz w:val="20"/>
          <w:szCs w:val="20"/>
        </w:rPr>
        <w:t xml:space="preserve"> </w:t>
      </w:r>
      <w:r w:rsidRPr="001E34E0">
        <w:rPr>
          <w:rFonts w:ascii="Arial" w:hAnsi="Arial" w:cs="Arial"/>
          <w:spacing w:val="-3"/>
          <w:sz w:val="20"/>
          <w:szCs w:val="20"/>
        </w:rPr>
        <w:t>las</w:t>
      </w:r>
      <w:r w:rsidRPr="001E34E0">
        <w:rPr>
          <w:rFonts w:ascii="Arial" w:hAnsi="Arial" w:cs="Arial"/>
          <w:spacing w:val="21"/>
          <w:sz w:val="20"/>
          <w:szCs w:val="20"/>
        </w:rPr>
        <w:t xml:space="preserve"> </w:t>
      </w:r>
      <w:r w:rsidRPr="001E34E0">
        <w:rPr>
          <w:rFonts w:ascii="Arial" w:hAnsi="Arial" w:cs="Arial"/>
          <w:spacing w:val="-3"/>
          <w:sz w:val="20"/>
          <w:szCs w:val="20"/>
        </w:rPr>
        <w:t>zonas</w:t>
      </w:r>
      <w:r w:rsidRPr="001E34E0">
        <w:rPr>
          <w:rFonts w:ascii="Arial" w:hAnsi="Arial" w:cs="Arial"/>
          <w:spacing w:val="15"/>
          <w:sz w:val="20"/>
          <w:szCs w:val="20"/>
        </w:rPr>
        <w:t xml:space="preserve"> </w:t>
      </w:r>
      <w:r w:rsidRPr="001E34E0">
        <w:rPr>
          <w:rFonts w:ascii="Arial" w:hAnsi="Arial" w:cs="Arial"/>
          <w:spacing w:val="-2"/>
          <w:sz w:val="20"/>
          <w:szCs w:val="20"/>
        </w:rPr>
        <w:t>rústicas</w:t>
      </w:r>
      <w:r w:rsidRPr="001E34E0">
        <w:rPr>
          <w:rFonts w:ascii="Arial" w:hAnsi="Arial" w:cs="Arial"/>
          <w:spacing w:val="19"/>
          <w:sz w:val="20"/>
          <w:szCs w:val="20"/>
        </w:rPr>
        <w:t xml:space="preserve"> </w:t>
      </w:r>
      <w:r w:rsidRPr="001E34E0">
        <w:rPr>
          <w:rFonts w:ascii="Arial" w:hAnsi="Arial" w:cs="Arial"/>
          <w:spacing w:val="-1"/>
          <w:sz w:val="20"/>
          <w:szCs w:val="20"/>
        </w:rPr>
        <w:t>que</w:t>
      </w:r>
      <w:r w:rsidRPr="001E34E0">
        <w:rPr>
          <w:rFonts w:ascii="Arial" w:hAnsi="Arial" w:cs="Arial"/>
          <w:spacing w:val="14"/>
          <w:sz w:val="20"/>
          <w:szCs w:val="20"/>
        </w:rPr>
        <w:t xml:space="preserve"> </w:t>
      </w:r>
      <w:r w:rsidRPr="001E34E0">
        <w:rPr>
          <w:rFonts w:ascii="Arial" w:hAnsi="Arial" w:cs="Arial"/>
          <w:spacing w:val="-1"/>
          <w:sz w:val="20"/>
          <w:szCs w:val="20"/>
        </w:rPr>
        <w:t>sean</w:t>
      </w:r>
      <w:r w:rsidRPr="001E34E0">
        <w:rPr>
          <w:rFonts w:ascii="Arial" w:hAnsi="Arial" w:cs="Arial"/>
          <w:spacing w:val="16"/>
          <w:sz w:val="20"/>
          <w:szCs w:val="20"/>
        </w:rPr>
        <w:t xml:space="preserve"> </w:t>
      </w:r>
      <w:r w:rsidRPr="001E34E0">
        <w:rPr>
          <w:rFonts w:ascii="Arial" w:hAnsi="Arial" w:cs="Arial"/>
          <w:spacing w:val="-2"/>
          <w:sz w:val="20"/>
          <w:szCs w:val="20"/>
        </w:rPr>
        <w:t>propiedad</w:t>
      </w:r>
      <w:r w:rsidRPr="001E34E0">
        <w:rPr>
          <w:rFonts w:ascii="Arial" w:hAnsi="Arial" w:cs="Arial"/>
          <w:spacing w:val="14"/>
          <w:sz w:val="20"/>
          <w:szCs w:val="20"/>
        </w:rPr>
        <w:t xml:space="preserve"> </w:t>
      </w:r>
      <w:r w:rsidRPr="001E34E0">
        <w:rPr>
          <w:rFonts w:ascii="Arial" w:hAnsi="Arial" w:cs="Arial"/>
          <w:sz w:val="20"/>
          <w:szCs w:val="20"/>
        </w:rPr>
        <w:t>de</w:t>
      </w:r>
      <w:r w:rsidRPr="001E34E0">
        <w:rPr>
          <w:rFonts w:ascii="Arial" w:hAnsi="Arial" w:cs="Arial"/>
          <w:spacing w:val="17"/>
          <w:sz w:val="20"/>
          <w:szCs w:val="20"/>
        </w:rPr>
        <w:t xml:space="preserve"> </w:t>
      </w:r>
      <w:r w:rsidRPr="001E34E0">
        <w:rPr>
          <w:rFonts w:ascii="Arial" w:hAnsi="Arial" w:cs="Arial"/>
          <w:spacing w:val="-2"/>
          <w:sz w:val="20"/>
          <w:szCs w:val="20"/>
        </w:rPr>
        <w:t>asociaciones</w:t>
      </w:r>
      <w:r w:rsidRPr="001E34E0">
        <w:rPr>
          <w:rFonts w:ascii="Arial" w:hAnsi="Arial" w:cs="Arial"/>
          <w:spacing w:val="18"/>
          <w:sz w:val="20"/>
          <w:szCs w:val="20"/>
        </w:rPr>
        <w:t xml:space="preserve"> </w:t>
      </w:r>
      <w:r w:rsidRPr="001E34E0">
        <w:rPr>
          <w:rFonts w:ascii="Arial" w:hAnsi="Arial" w:cs="Arial"/>
          <w:sz w:val="20"/>
          <w:szCs w:val="20"/>
        </w:rPr>
        <w:t>o</w:t>
      </w:r>
      <w:r w:rsidRPr="001E34E0">
        <w:rPr>
          <w:rFonts w:ascii="Arial" w:hAnsi="Arial" w:cs="Arial"/>
          <w:spacing w:val="16"/>
          <w:sz w:val="20"/>
          <w:szCs w:val="20"/>
        </w:rPr>
        <w:t xml:space="preserve"> </w:t>
      </w:r>
      <w:r w:rsidRPr="001E34E0">
        <w:rPr>
          <w:rFonts w:ascii="Arial" w:hAnsi="Arial" w:cs="Arial"/>
          <w:spacing w:val="-2"/>
          <w:sz w:val="20"/>
          <w:szCs w:val="20"/>
        </w:rPr>
        <w:t>agrupaciones</w:t>
      </w:r>
      <w:r w:rsidRPr="001E34E0">
        <w:rPr>
          <w:rFonts w:ascii="Arial" w:hAnsi="Arial" w:cs="Arial"/>
          <w:spacing w:val="15"/>
          <w:sz w:val="20"/>
          <w:szCs w:val="20"/>
        </w:rPr>
        <w:t xml:space="preserve"> </w:t>
      </w:r>
      <w:r w:rsidRPr="001E34E0">
        <w:rPr>
          <w:rFonts w:ascii="Arial" w:hAnsi="Arial" w:cs="Arial"/>
          <w:spacing w:val="-2"/>
          <w:sz w:val="20"/>
          <w:szCs w:val="20"/>
        </w:rPr>
        <w:t>civiles</w:t>
      </w:r>
      <w:r w:rsidRPr="001E34E0">
        <w:rPr>
          <w:rFonts w:ascii="Arial" w:hAnsi="Arial" w:cs="Arial"/>
          <w:spacing w:val="37"/>
          <w:w w:val="99"/>
          <w:sz w:val="20"/>
          <w:szCs w:val="20"/>
        </w:rPr>
        <w:t xml:space="preserve"> </w:t>
      </w:r>
      <w:r w:rsidRPr="001E34E0">
        <w:rPr>
          <w:rFonts w:ascii="Arial" w:hAnsi="Arial" w:cs="Arial"/>
          <w:spacing w:val="-2"/>
          <w:sz w:val="20"/>
          <w:szCs w:val="20"/>
        </w:rPr>
        <w:t>destinadas</w:t>
      </w:r>
      <w:r w:rsidRPr="001E34E0">
        <w:rPr>
          <w:rFonts w:ascii="Arial" w:hAnsi="Arial" w:cs="Arial"/>
          <w:spacing w:val="-10"/>
          <w:sz w:val="20"/>
          <w:szCs w:val="20"/>
        </w:rPr>
        <w:t xml:space="preserve"> </w:t>
      </w:r>
      <w:r w:rsidRPr="001E34E0">
        <w:rPr>
          <w:rFonts w:ascii="Arial" w:hAnsi="Arial" w:cs="Arial"/>
          <w:spacing w:val="-2"/>
          <w:sz w:val="20"/>
          <w:szCs w:val="20"/>
        </w:rPr>
        <w:t>plenamente</w:t>
      </w:r>
      <w:r w:rsidRPr="001E34E0">
        <w:rPr>
          <w:rFonts w:ascii="Arial" w:hAnsi="Arial" w:cs="Arial"/>
          <w:spacing w:val="-11"/>
          <w:sz w:val="20"/>
          <w:szCs w:val="20"/>
        </w:rPr>
        <w:t xml:space="preserve"> </w:t>
      </w:r>
      <w:r w:rsidRPr="001E34E0">
        <w:rPr>
          <w:rFonts w:ascii="Arial" w:hAnsi="Arial" w:cs="Arial"/>
          <w:sz w:val="20"/>
          <w:szCs w:val="20"/>
        </w:rPr>
        <w:t>a</w:t>
      </w:r>
      <w:r w:rsidRPr="001E34E0">
        <w:rPr>
          <w:rFonts w:ascii="Arial" w:hAnsi="Arial" w:cs="Arial"/>
          <w:spacing w:val="-10"/>
          <w:sz w:val="20"/>
          <w:szCs w:val="20"/>
        </w:rPr>
        <w:t xml:space="preserve"> </w:t>
      </w:r>
      <w:r w:rsidRPr="001E34E0">
        <w:rPr>
          <w:rFonts w:ascii="Arial" w:hAnsi="Arial" w:cs="Arial"/>
          <w:spacing w:val="-1"/>
          <w:sz w:val="20"/>
          <w:szCs w:val="20"/>
        </w:rPr>
        <w:t>la</w:t>
      </w:r>
      <w:r w:rsidRPr="001E34E0">
        <w:rPr>
          <w:rFonts w:ascii="Arial" w:hAnsi="Arial" w:cs="Arial"/>
          <w:spacing w:val="-10"/>
          <w:sz w:val="20"/>
          <w:szCs w:val="20"/>
        </w:rPr>
        <w:t xml:space="preserve"> </w:t>
      </w:r>
      <w:r w:rsidRPr="001E34E0">
        <w:rPr>
          <w:rFonts w:ascii="Arial" w:hAnsi="Arial" w:cs="Arial"/>
          <w:spacing w:val="-2"/>
          <w:sz w:val="20"/>
          <w:szCs w:val="20"/>
        </w:rPr>
        <w:t>producción</w:t>
      </w:r>
      <w:r w:rsidRPr="001E34E0">
        <w:rPr>
          <w:rFonts w:ascii="Arial" w:hAnsi="Arial" w:cs="Arial"/>
          <w:spacing w:val="-12"/>
          <w:sz w:val="20"/>
          <w:szCs w:val="20"/>
        </w:rPr>
        <w:t xml:space="preserve"> </w:t>
      </w:r>
      <w:r w:rsidRPr="001E34E0">
        <w:rPr>
          <w:rFonts w:ascii="Arial" w:hAnsi="Arial" w:cs="Arial"/>
          <w:spacing w:val="-2"/>
          <w:sz w:val="20"/>
          <w:szCs w:val="20"/>
        </w:rPr>
        <w:t>agrícola,</w:t>
      </w:r>
      <w:r w:rsidRPr="001E34E0">
        <w:rPr>
          <w:rFonts w:ascii="Arial" w:hAnsi="Arial" w:cs="Arial"/>
          <w:spacing w:val="-10"/>
          <w:sz w:val="20"/>
          <w:szCs w:val="20"/>
        </w:rPr>
        <w:t xml:space="preserve"> </w:t>
      </w:r>
      <w:r w:rsidRPr="001E34E0">
        <w:rPr>
          <w:rFonts w:ascii="Arial" w:hAnsi="Arial" w:cs="Arial"/>
          <w:spacing w:val="-2"/>
          <w:sz w:val="20"/>
          <w:szCs w:val="20"/>
        </w:rPr>
        <w:t>ganadera</w:t>
      </w:r>
      <w:r w:rsidRPr="001E34E0">
        <w:rPr>
          <w:rFonts w:ascii="Arial" w:hAnsi="Arial" w:cs="Arial"/>
          <w:spacing w:val="-10"/>
          <w:sz w:val="20"/>
          <w:szCs w:val="20"/>
        </w:rPr>
        <w:t xml:space="preserve"> </w:t>
      </w:r>
      <w:r w:rsidRPr="001E34E0">
        <w:rPr>
          <w:rFonts w:ascii="Arial" w:hAnsi="Arial" w:cs="Arial"/>
          <w:sz w:val="20"/>
          <w:szCs w:val="20"/>
        </w:rPr>
        <w:t>o</w:t>
      </w:r>
      <w:r w:rsidRPr="001E34E0">
        <w:rPr>
          <w:rFonts w:ascii="Arial" w:hAnsi="Arial" w:cs="Arial"/>
          <w:spacing w:val="-13"/>
          <w:sz w:val="20"/>
          <w:szCs w:val="20"/>
        </w:rPr>
        <w:t xml:space="preserve"> </w:t>
      </w:r>
      <w:r w:rsidRPr="001E34E0">
        <w:rPr>
          <w:rFonts w:ascii="Arial" w:hAnsi="Arial" w:cs="Arial"/>
          <w:spacing w:val="-2"/>
          <w:sz w:val="20"/>
          <w:szCs w:val="20"/>
        </w:rPr>
        <w:t>silvícola.</w:t>
      </w:r>
    </w:p>
    <w:p w:rsidR="00F02640" w:rsidRDefault="00F02640" w:rsidP="00127501">
      <w:pPr>
        <w:widowControl w:val="0"/>
        <w:shd w:val="clear" w:color="auto" w:fill="FFFFFF"/>
        <w:suppressAutoHyphens/>
        <w:autoSpaceDE w:val="0"/>
        <w:spacing w:after="0" w:line="360" w:lineRule="auto"/>
        <w:ind w:left="142"/>
        <w:jc w:val="center"/>
        <w:rPr>
          <w:rFonts w:ascii="Arial" w:eastAsia="Times New Roman" w:hAnsi="Arial"/>
          <w:b/>
          <w:bCs/>
          <w:color w:val="000000"/>
          <w:sz w:val="20"/>
          <w:szCs w:val="20"/>
          <w:lang w:val="es-ES_tradnl" w:eastAsia="ar-SA"/>
        </w:rPr>
      </w:pPr>
    </w:p>
    <w:p w:rsidR="00127501" w:rsidRPr="00127501" w:rsidRDefault="00127501" w:rsidP="00127501">
      <w:pPr>
        <w:widowControl w:val="0"/>
        <w:shd w:val="clear" w:color="auto" w:fill="FFFFFF"/>
        <w:suppressAutoHyphens/>
        <w:autoSpaceDE w:val="0"/>
        <w:spacing w:after="0" w:line="360" w:lineRule="auto"/>
        <w:ind w:left="142"/>
        <w:jc w:val="center"/>
        <w:rPr>
          <w:rFonts w:ascii="Arial" w:eastAsia="Times New Roman" w:hAnsi="Arial"/>
          <w:b/>
          <w:bCs/>
          <w:color w:val="000000"/>
          <w:sz w:val="20"/>
          <w:szCs w:val="20"/>
          <w:lang w:val="es-ES_tradnl" w:eastAsia="ar-SA"/>
        </w:rPr>
      </w:pPr>
      <w:r w:rsidRPr="00127501">
        <w:rPr>
          <w:rFonts w:ascii="Arial" w:eastAsia="Times New Roman" w:hAnsi="Arial"/>
          <w:b/>
          <w:bCs/>
          <w:color w:val="000000"/>
          <w:sz w:val="20"/>
          <w:szCs w:val="20"/>
          <w:lang w:val="es-ES_tradnl" w:eastAsia="ar-SA"/>
        </w:rPr>
        <w:t>Capítulo X</w:t>
      </w:r>
      <w:r w:rsidR="008E677D">
        <w:rPr>
          <w:rFonts w:ascii="Arial" w:eastAsia="Times New Roman" w:hAnsi="Arial"/>
          <w:b/>
          <w:bCs/>
          <w:color w:val="000000"/>
          <w:sz w:val="20"/>
          <w:szCs w:val="20"/>
          <w:lang w:val="es-ES_tradnl" w:eastAsia="ar-SA"/>
        </w:rPr>
        <w:t>II</w:t>
      </w:r>
    </w:p>
    <w:p w:rsidR="00127501" w:rsidRPr="00127501" w:rsidRDefault="00127501" w:rsidP="00127501">
      <w:pPr>
        <w:widowControl w:val="0"/>
        <w:shd w:val="clear" w:color="auto" w:fill="FFFFFF"/>
        <w:suppressAutoHyphens/>
        <w:autoSpaceDE w:val="0"/>
        <w:spacing w:after="0" w:line="360" w:lineRule="auto"/>
        <w:ind w:left="142"/>
        <w:jc w:val="center"/>
        <w:rPr>
          <w:rFonts w:ascii="Arial" w:eastAsia="Times New Roman" w:hAnsi="Arial"/>
          <w:b/>
          <w:bCs/>
          <w:color w:val="000000"/>
          <w:sz w:val="20"/>
          <w:szCs w:val="20"/>
          <w:lang w:val="es-ES_tradnl" w:eastAsia="ar-SA"/>
        </w:rPr>
      </w:pPr>
      <w:r w:rsidRPr="00127501">
        <w:rPr>
          <w:rFonts w:ascii="Arial" w:eastAsia="Times New Roman" w:hAnsi="Arial"/>
          <w:b/>
          <w:bCs/>
          <w:color w:val="000000"/>
          <w:sz w:val="20"/>
          <w:szCs w:val="20"/>
          <w:lang w:val="es-ES_tradnl" w:eastAsia="ar-SA"/>
        </w:rPr>
        <w:t>Derecho por Acceso a la Información Pública</w:t>
      </w:r>
    </w:p>
    <w:p w:rsidR="00127501" w:rsidRPr="00127501" w:rsidRDefault="00127501" w:rsidP="00127501">
      <w:pPr>
        <w:widowControl w:val="0"/>
        <w:shd w:val="clear" w:color="auto" w:fill="FFFFFF"/>
        <w:suppressAutoHyphens/>
        <w:autoSpaceDE w:val="0"/>
        <w:spacing w:after="0" w:line="360" w:lineRule="auto"/>
        <w:ind w:left="142"/>
        <w:jc w:val="center"/>
        <w:rPr>
          <w:rFonts w:ascii="Arial" w:eastAsia="Times New Roman" w:hAnsi="Arial"/>
          <w:b/>
          <w:bCs/>
          <w:color w:val="000000"/>
          <w:sz w:val="20"/>
          <w:szCs w:val="20"/>
          <w:lang w:val="es-ES_tradnl" w:eastAsia="ar-SA"/>
        </w:rPr>
      </w:pPr>
    </w:p>
    <w:p w:rsidR="00127501" w:rsidRPr="00127501" w:rsidRDefault="00127501" w:rsidP="00127501">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
          <w:bCs/>
          <w:color w:val="000000"/>
          <w:sz w:val="20"/>
          <w:szCs w:val="20"/>
          <w:lang w:val="es-ES_tradnl" w:eastAsia="ar-SA"/>
        </w:rPr>
        <w:t xml:space="preserve">Artículo </w:t>
      </w:r>
      <w:r w:rsidR="008863E1">
        <w:rPr>
          <w:rFonts w:ascii="Arial" w:eastAsia="Times New Roman" w:hAnsi="Arial"/>
          <w:b/>
          <w:bCs/>
          <w:color w:val="000000"/>
          <w:sz w:val="20"/>
          <w:szCs w:val="20"/>
          <w:lang w:val="es-ES_tradnl" w:eastAsia="ar-SA"/>
        </w:rPr>
        <w:t>40</w:t>
      </w:r>
      <w:r w:rsidRPr="00127501">
        <w:rPr>
          <w:rFonts w:ascii="Arial" w:eastAsia="Times New Roman" w:hAnsi="Arial"/>
          <w:b/>
          <w:bCs/>
          <w:color w:val="000000"/>
          <w:sz w:val="20"/>
          <w:szCs w:val="20"/>
          <w:lang w:val="es-ES_tradnl" w:eastAsia="ar-SA"/>
        </w:rPr>
        <w:t>.-</w:t>
      </w:r>
      <w:r w:rsidRPr="00127501">
        <w:rPr>
          <w:rFonts w:ascii="Arial" w:eastAsia="Times New Roman" w:hAnsi="Arial"/>
          <w:bCs/>
          <w:color w:val="000000"/>
          <w:sz w:val="20"/>
          <w:szCs w:val="20"/>
          <w:lang w:val="es-ES_tradnl" w:eastAsia="ar-SA"/>
        </w:rPr>
        <w:t xml:space="preserve"> El derecho por acceso a la información pública que proporciona la Unidad de Transparencia municipal será gratuita.</w:t>
      </w:r>
    </w:p>
    <w:p w:rsidR="00127501" w:rsidRPr="00127501" w:rsidRDefault="00127501" w:rsidP="00127501">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p>
    <w:p w:rsidR="00127501" w:rsidRPr="00127501" w:rsidRDefault="00127501" w:rsidP="00127501">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Cs/>
          <w:color w:val="000000"/>
          <w:sz w:val="20"/>
          <w:szCs w:val="2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127501" w:rsidRPr="00127501" w:rsidRDefault="00127501" w:rsidP="00127501">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p>
    <w:p w:rsidR="00127501" w:rsidRPr="00127501" w:rsidRDefault="00127501" w:rsidP="00127501">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r w:rsidRPr="00127501">
        <w:rPr>
          <w:rFonts w:ascii="Arial" w:eastAsia="Times New Roman" w:hAnsi="Arial"/>
          <w:bCs/>
          <w:color w:val="000000"/>
          <w:sz w:val="20"/>
          <w:szCs w:val="20"/>
          <w:lang w:val="es-ES_tradnl" w:eastAsia="ar-SA"/>
        </w:rPr>
        <w:t xml:space="preserve">El costo de recuperación que deberá cubrir el solicitante </w:t>
      </w:r>
      <w:r w:rsidRPr="00127501">
        <w:rPr>
          <w:rFonts w:ascii="Arial" w:eastAsia="Times New Roman" w:hAnsi="Arial"/>
          <w:color w:val="000000"/>
          <w:sz w:val="20"/>
          <w:szCs w:val="20"/>
          <w:lang w:eastAsia="es-MX"/>
        </w:rPr>
        <w:t>por la modalidad de entrega de reproducción de la información a que se refiere este Capítulo,</w:t>
      </w:r>
      <w:r w:rsidRPr="00127501">
        <w:rPr>
          <w:rFonts w:ascii="Arial" w:eastAsia="Times New Roman" w:hAnsi="Arial"/>
          <w:bCs/>
          <w:color w:val="000000"/>
          <w:sz w:val="20"/>
          <w:szCs w:val="20"/>
          <w:lang w:val="es-ES_tradnl" w:eastAsia="ar-SA"/>
        </w:rPr>
        <w:t xml:space="preserve"> no podrá ser superior a la suma del precio total del medio utilizado, y será de acuerdo con la siguiente tabla:</w:t>
      </w:r>
    </w:p>
    <w:p w:rsidR="00127501" w:rsidRDefault="00127501" w:rsidP="00127501">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p>
    <w:p w:rsidR="00BF2CD5" w:rsidRPr="00127501" w:rsidRDefault="00BF2CD5" w:rsidP="00127501">
      <w:pPr>
        <w:widowControl w:val="0"/>
        <w:suppressAutoHyphens/>
        <w:autoSpaceDE w:val="0"/>
        <w:spacing w:after="0" w:line="360" w:lineRule="auto"/>
        <w:ind w:left="142"/>
        <w:jc w:val="both"/>
        <w:rPr>
          <w:rFonts w:ascii="Arial" w:eastAsia="Times New Roman" w:hAnsi="Arial"/>
          <w:bCs/>
          <w:color w:val="000000"/>
          <w:sz w:val="20"/>
          <w:szCs w:val="20"/>
          <w:lang w:val="es-ES_tradnl" w:eastAsia="ar-SA"/>
        </w:rPr>
      </w:pPr>
    </w:p>
    <w:tbl>
      <w:tblPr>
        <w:tblW w:w="0" w:type="auto"/>
        <w:tblInd w:w="1206" w:type="dxa"/>
        <w:tblLook w:val="04A0" w:firstRow="1" w:lastRow="0" w:firstColumn="1" w:lastColumn="0" w:noHBand="0" w:noVBand="1"/>
      </w:tblPr>
      <w:tblGrid>
        <w:gridCol w:w="5387"/>
        <w:gridCol w:w="1822"/>
      </w:tblGrid>
      <w:tr w:rsidR="00127501" w:rsidRPr="00127501" w:rsidTr="0012750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27501" w:rsidRPr="00127501" w:rsidRDefault="00127501" w:rsidP="00127501">
            <w:pPr>
              <w:autoSpaceDN w:val="0"/>
              <w:spacing w:after="0" w:line="360" w:lineRule="auto"/>
              <w:ind w:left="142"/>
              <w:jc w:val="center"/>
              <w:rPr>
                <w:rFonts w:ascii="Arial" w:eastAsia="Times New Roman" w:hAnsi="Arial"/>
                <w:b/>
                <w:color w:val="000000"/>
                <w:sz w:val="20"/>
                <w:szCs w:val="20"/>
                <w:lang w:eastAsia="es-MX"/>
              </w:rPr>
            </w:pPr>
            <w:r w:rsidRPr="00127501">
              <w:rPr>
                <w:rFonts w:ascii="Arial" w:eastAsia="Times New Roman"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127501" w:rsidRPr="00127501" w:rsidRDefault="00127501" w:rsidP="00127501">
            <w:pPr>
              <w:autoSpaceDN w:val="0"/>
              <w:spacing w:after="0" w:line="360" w:lineRule="auto"/>
              <w:ind w:left="142"/>
              <w:jc w:val="center"/>
              <w:rPr>
                <w:rFonts w:ascii="Arial" w:eastAsia="Times New Roman" w:hAnsi="Arial"/>
                <w:b/>
                <w:color w:val="000000"/>
                <w:sz w:val="20"/>
                <w:szCs w:val="20"/>
                <w:lang w:eastAsia="es-MX"/>
              </w:rPr>
            </w:pPr>
            <w:r w:rsidRPr="00127501">
              <w:rPr>
                <w:rFonts w:ascii="Arial" w:eastAsia="Times New Roman" w:hAnsi="Arial"/>
                <w:b/>
                <w:color w:val="000000"/>
                <w:sz w:val="20"/>
                <w:szCs w:val="20"/>
                <w:lang w:eastAsia="es-MX"/>
              </w:rPr>
              <w:t>Costo aplicable</w:t>
            </w:r>
          </w:p>
        </w:tc>
      </w:tr>
      <w:tr w:rsidR="00127501" w:rsidRPr="00127501" w:rsidTr="001275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27501" w:rsidRPr="00127501" w:rsidRDefault="00127501" w:rsidP="00127501">
            <w:pPr>
              <w:autoSpaceDN w:val="0"/>
              <w:spacing w:after="0" w:line="360" w:lineRule="auto"/>
              <w:ind w:left="142"/>
              <w:jc w:val="both"/>
              <w:rPr>
                <w:rFonts w:ascii="Arial" w:eastAsia="Times New Roman" w:hAnsi="Arial"/>
                <w:color w:val="000000"/>
                <w:sz w:val="20"/>
                <w:szCs w:val="20"/>
                <w:lang w:eastAsia="es-MX"/>
              </w:rPr>
            </w:pPr>
            <w:r w:rsidRPr="00127501">
              <w:rPr>
                <w:rFonts w:ascii="Arial" w:eastAsia="Times New Roman" w:hAnsi="Arial"/>
                <w:b/>
                <w:color w:val="000000"/>
                <w:sz w:val="20"/>
                <w:szCs w:val="20"/>
                <w:lang w:eastAsia="es-MX"/>
              </w:rPr>
              <w:t>I.</w:t>
            </w:r>
            <w:r w:rsidRPr="00127501">
              <w:rPr>
                <w:rFonts w:ascii="Arial" w:eastAsia="Times New Roman"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27501" w:rsidRPr="00127501" w:rsidRDefault="00127501" w:rsidP="00127501">
            <w:pPr>
              <w:autoSpaceDN w:val="0"/>
              <w:spacing w:after="0" w:line="360" w:lineRule="auto"/>
              <w:ind w:left="142"/>
              <w:jc w:val="right"/>
              <w:rPr>
                <w:rFonts w:ascii="Arial" w:eastAsia="Times New Roman" w:hAnsi="Arial"/>
                <w:color w:val="000000"/>
                <w:sz w:val="20"/>
                <w:szCs w:val="20"/>
                <w:lang w:eastAsia="es-MX"/>
              </w:rPr>
            </w:pPr>
          </w:p>
          <w:p w:rsidR="00127501" w:rsidRPr="00127501" w:rsidRDefault="00127501" w:rsidP="00127501">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 xml:space="preserve">$1.00 </w:t>
            </w:r>
          </w:p>
        </w:tc>
      </w:tr>
      <w:tr w:rsidR="00127501" w:rsidRPr="00127501" w:rsidTr="001275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27501" w:rsidRPr="00127501" w:rsidRDefault="00127501" w:rsidP="00127501">
            <w:pPr>
              <w:autoSpaceDN w:val="0"/>
              <w:spacing w:after="0" w:line="360" w:lineRule="auto"/>
              <w:ind w:left="142"/>
              <w:jc w:val="both"/>
              <w:rPr>
                <w:rFonts w:ascii="Arial" w:eastAsia="Times New Roman" w:hAnsi="Arial"/>
                <w:color w:val="000000"/>
                <w:sz w:val="20"/>
                <w:szCs w:val="20"/>
                <w:lang w:eastAsia="es-MX"/>
              </w:rPr>
            </w:pPr>
            <w:r w:rsidRPr="00127501">
              <w:rPr>
                <w:rFonts w:ascii="Arial" w:eastAsia="Times New Roman" w:hAnsi="Arial"/>
                <w:b/>
                <w:color w:val="000000"/>
                <w:sz w:val="20"/>
                <w:szCs w:val="20"/>
                <w:lang w:eastAsia="es-MX"/>
              </w:rPr>
              <w:t>II.</w:t>
            </w:r>
            <w:r w:rsidRPr="00127501">
              <w:rPr>
                <w:rFonts w:ascii="Arial" w:eastAsia="Times New Roman"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27501" w:rsidRPr="00127501" w:rsidRDefault="00127501" w:rsidP="00127501">
            <w:pPr>
              <w:autoSpaceDN w:val="0"/>
              <w:spacing w:after="0" w:line="360" w:lineRule="auto"/>
              <w:ind w:left="142"/>
              <w:jc w:val="right"/>
              <w:rPr>
                <w:rFonts w:ascii="Arial" w:eastAsia="Times New Roman" w:hAnsi="Arial"/>
                <w:color w:val="000000"/>
                <w:sz w:val="20"/>
                <w:szCs w:val="20"/>
                <w:lang w:eastAsia="es-MX"/>
              </w:rPr>
            </w:pPr>
          </w:p>
          <w:p w:rsidR="00127501" w:rsidRPr="00127501" w:rsidRDefault="00127501" w:rsidP="00127501">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$3.00</w:t>
            </w:r>
          </w:p>
        </w:tc>
      </w:tr>
      <w:tr w:rsidR="00127501" w:rsidRPr="00127501" w:rsidTr="001275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127501" w:rsidRPr="00127501" w:rsidRDefault="00127501" w:rsidP="00127501">
            <w:pPr>
              <w:autoSpaceDN w:val="0"/>
              <w:spacing w:after="0" w:line="360" w:lineRule="auto"/>
              <w:ind w:left="142"/>
              <w:jc w:val="both"/>
              <w:rPr>
                <w:rFonts w:ascii="Arial" w:eastAsia="Times New Roman" w:hAnsi="Arial"/>
                <w:color w:val="000000"/>
                <w:sz w:val="20"/>
                <w:szCs w:val="20"/>
                <w:lang w:val="pt-BR" w:eastAsia="es-MX"/>
              </w:rPr>
            </w:pPr>
            <w:r w:rsidRPr="00127501">
              <w:rPr>
                <w:rFonts w:ascii="Arial" w:eastAsia="Times New Roman" w:hAnsi="Arial"/>
                <w:b/>
                <w:color w:val="000000"/>
                <w:sz w:val="20"/>
                <w:szCs w:val="20"/>
                <w:lang w:val="pt-BR" w:eastAsia="es-MX"/>
              </w:rPr>
              <w:t>III.</w:t>
            </w:r>
            <w:r w:rsidRPr="00127501">
              <w:rPr>
                <w:rFonts w:ascii="Arial" w:eastAsia="Times New Roman" w:hAnsi="Arial"/>
                <w:color w:val="000000"/>
                <w:sz w:val="20"/>
                <w:szCs w:val="20"/>
                <w:lang w:val="pt-BR" w:eastAsia="es-MX"/>
              </w:rPr>
              <w:t xml:space="preserve"> Disco compacto o multimedia (CD ó DVD) </w:t>
            </w:r>
            <w:r w:rsidRPr="00127501">
              <w:rPr>
                <w:rFonts w:ascii="Arial" w:eastAsia="Times New Roman"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127501" w:rsidRPr="00127501" w:rsidRDefault="00127501" w:rsidP="00127501">
            <w:pPr>
              <w:autoSpaceDN w:val="0"/>
              <w:spacing w:after="0" w:line="360" w:lineRule="auto"/>
              <w:ind w:left="142"/>
              <w:jc w:val="right"/>
              <w:rPr>
                <w:rFonts w:ascii="Arial" w:eastAsia="Times New Roman" w:hAnsi="Arial"/>
                <w:color w:val="000000"/>
                <w:sz w:val="20"/>
                <w:szCs w:val="20"/>
                <w:lang w:eastAsia="es-MX"/>
              </w:rPr>
            </w:pPr>
          </w:p>
          <w:p w:rsidR="00127501" w:rsidRPr="00127501" w:rsidRDefault="00127501" w:rsidP="00127501">
            <w:pPr>
              <w:autoSpaceDN w:val="0"/>
              <w:spacing w:after="0" w:line="360" w:lineRule="auto"/>
              <w:ind w:left="142"/>
              <w:jc w:val="right"/>
              <w:rPr>
                <w:rFonts w:ascii="Arial" w:eastAsia="Times New Roman" w:hAnsi="Arial"/>
                <w:color w:val="000000"/>
                <w:sz w:val="20"/>
                <w:szCs w:val="20"/>
                <w:lang w:eastAsia="es-MX"/>
              </w:rPr>
            </w:pPr>
            <w:r w:rsidRPr="00127501">
              <w:rPr>
                <w:rFonts w:ascii="Arial" w:eastAsia="Times New Roman" w:hAnsi="Arial"/>
                <w:color w:val="000000"/>
                <w:sz w:val="20"/>
                <w:szCs w:val="20"/>
                <w:lang w:eastAsia="es-MX"/>
              </w:rPr>
              <w:t xml:space="preserve">$10.00 </w:t>
            </w:r>
          </w:p>
        </w:tc>
      </w:tr>
    </w:tbl>
    <w:p w:rsidR="009C3E88" w:rsidRDefault="00E952E3" w:rsidP="0032396B">
      <w:pPr>
        <w:pStyle w:val="Ttulo1"/>
        <w:kinsoku w:val="0"/>
        <w:overflowPunct w:val="0"/>
        <w:spacing w:before="0" w:line="360" w:lineRule="auto"/>
        <w:ind w:left="142" w:right="141"/>
        <w:jc w:val="center"/>
        <w:rPr>
          <w:rFonts w:ascii="Arial" w:hAnsi="Arial" w:cs="Arial"/>
          <w:spacing w:val="23"/>
          <w:w w:val="99"/>
          <w:sz w:val="20"/>
          <w:szCs w:val="20"/>
        </w:rPr>
      </w:pPr>
      <w:r w:rsidRPr="001E34E0">
        <w:rPr>
          <w:rFonts w:ascii="Arial" w:hAnsi="Arial" w:cs="Arial"/>
          <w:sz w:val="20"/>
          <w:szCs w:val="20"/>
        </w:rPr>
        <w:t>TÍTULO</w:t>
      </w:r>
      <w:r w:rsidRPr="001E34E0">
        <w:rPr>
          <w:rFonts w:ascii="Arial" w:hAnsi="Arial" w:cs="Arial"/>
          <w:spacing w:val="-16"/>
          <w:sz w:val="20"/>
          <w:szCs w:val="20"/>
        </w:rPr>
        <w:t xml:space="preserve"> </w:t>
      </w:r>
      <w:r w:rsidRPr="001E34E0">
        <w:rPr>
          <w:rFonts w:ascii="Arial" w:hAnsi="Arial" w:cs="Arial"/>
          <w:sz w:val="20"/>
          <w:szCs w:val="20"/>
        </w:rPr>
        <w:t>CUARTO</w:t>
      </w:r>
      <w:r w:rsidRPr="001E34E0">
        <w:rPr>
          <w:rFonts w:ascii="Arial" w:hAnsi="Arial" w:cs="Arial"/>
          <w:spacing w:val="23"/>
          <w:w w:val="99"/>
          <w:sz w:val="20"/>
          <w:szCs w:val="20"/>
        </w:rPr>
        <w:t xml:space="preserve"> </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CONTRIBUCIONES</w:t>
      </w:r>
      <w:r w:rsidRPr="001E34E0">
        <w:rPr>
          <w:rFonts w:ascii="Arial" w:hAnsi="Arial" w:cs="Arial"/>
          <w:spacing w:val="-16"/>
          <w:sz w:val="20"/>
          <w:szCs w:val="20"/>
        </w:rPr>
        <w:t xml:space="preserve"> </w:t>
      </w:r>
      <w:r w:rsidRPr="001E34E0">
        <w:rPr>
          <w:rFonts w:ascii="Arial" w:hAnsi="Arial" w:cs="Arial"/>
          <w:sz w:val="20"/>
          <w:szCs w:val="20"/>
        </w:rPr>
        <w:t>DE</w:t>
      </w:r>
      <w:r w:rsidRPr="001E34E0">
        <w:rPr>
          <w:rFonts w:ascii="Arial" w:hAnsi="Arial" w:cs="Arial"/>
          <w:spacing w:val="-16"/>
          <w:sz w:val="20"/>
          <w:szCs w:val="20"/>
        </w:rPr>
        <w:t xml:space="preserve"> </w:t>
      </w:r>
      <w:r w:rsidRPr="001E34E0">
        <w:rPr>
          <w:rFonts w:ascii="Arial" w:hAnsi="Arial" w:cs="Arial"/>
          <w:sz w:val="20"/>
          <w:szCs w:val="20"/>
        </w:rPr>
        <w:t>MEJORAS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C</w:t>
      </w:r>
      <w:r w:rsidRPr="001E34E0">
        <w:rPr>
          <w:rFonts w:ascii="Arial" w:hAnsi="Arial" w:cs="Arial"/>
          <w:b/>
          <w:bCs/>
          <w:spacing w:val="-6"/>
          <w:sz w:val="20"/>
          <w:szCs w:val="20"/>
        </w:rPr>
        <w:t>A</w:t>
      </w:r>
      <w:r w:rsidRPr="001E34E0">
        <w:rPr>
          <w:rFonts w:ascii="Arial" w:hAnsi="Arial" w:cs="Arial"/>
          <w:b/>
          <w:bCs/>
          <w:spacing w:val="1"/>
          <w:sz w:val="20"/>
          <w:szCs w:val="20"/>
        </w:rPr>
        <w:t>P</w:t>
      </w:r>
      <w:r w:rsidRPr="001E34E0">
        <w:rPr>
          <w:rFonts w:ascii="Arial" w:hAnsi="Arial" w:cs="Arial"/>
          <w:b/>
          <w:bCs/>
          <w:sz w:val="20"/>
          <w:szCs w:val="20"/>
        </w:rPr>
        <w:t>Í</w:t>
      </w:r>
      <w:r w:rsidRPr="001E34E0">
        <w:rPr>
          <w:rFonts w:ascii="Arial" w:hAnsi="Arial" w:cs="Arial"/>
          <w:b/>
          <w:bCs/>
          <w:spacing w:val="2"/>
          <w:sz w:val="20"/>
          <w:szCs w:val="20"/>
        </w:rPr>
        <w:t>T</w:t>
      </w:r>
      <w:r w:rsidRPr="001E34E0">
        <w:rPr>
          <w:rFonts w:ascii="Arial" w:hAnsi="Arial" w:cs="Arial"/>
          <w:b/>
          <w:bCs/>
          <w:sz w:val="20"/>
          <w:szCs w:val="20"/>
        </w:rPr>
        <w:t>ULO</w:t>
      </w:r>
      <w:r w:rsidRPr="001E34E0">
        <w:rPr>
          <w:rFonts w:ascii="Arial" w:hAnsi="Arial" w:cs="Arial"/>
          <w:b/>
          <w:bCs/>
          <w:spacing w:val="-16"/>
          <w:sz w:val="20"/>
          <w:szCs w:val="20"/>
        </w:rPr>
        <w:t xml:space="preserve"> </w:t>
      </w:r>
      <w:r w:rsidRPr="001E34E0">
        <w:rPr>
          <w:rFonts w:ascii="Arial" w:hAnsi="Arial" w:cs="Arial"/>
          <w:b/>
          <w:bCs/>
          <w:sz w:val="20"/>
          <w:szCs w:val="20"/>
        </w:rPr>
        <w:t>ÚNICO</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Contribuciones</w:t>
      </w:r>
      <w:r w:rsidRPr="001E34E0">
        <w:rPr>
          <w:rFonts w:ascii="Arial" w:hAnsi="Arial" w:cs="Arial"/>
          <w:b/>
          <w:bCs/>
          <w:spacing w:val="-13"/>
          <w:sz w:val="20"/>
          <w:szCs w:val="20"/>
        </w:rPr>
        <w:t xml:space="preserve"> </w:t>
      </w:r>
      <w:r w:rsidRPr="001E34E0">
        <w:rPr>
          <w:rFonts w:ascii="Arial" w:hAnsi="Arial" w:cs="Arial"/>
          <w:b/>
          <w:bCs/>
          <w:sz w:val="20"/>
          <w:szCs w:val="20"/>
        </w:rPr>
        <w:t>Especiales</w:t>
      </w:r>
      <w:r w:rsidRPr="001E34E0">
        <w:rPr>
          <w:rFonts w:ascii="Arial" w:hAnsi="Arial" w:cs="Arial"/>
          <w:b/>
          <w:bCs/>
          <w:spacing w:val="-12"/>
          <w:sz w:val="20"/>
          <w:szCs w:val="20"/>
        </w:rPr>
        <w:t xml:space="preserve"> </w:t>
      </w:r>
      <w:r w:rsidRPr="001E34E0">
        <w:rPr>
          <w:rFonts w:ascii="Arial" w:hAnsi="Arial" w:cs="Arial"/>
          <w:b/>
          <w:bCs/>
          <w:sz w:val="20"/>
          <w:szCs w:val="20"/>
        </w:rPr>
        <w:t>por</w:t>
      </w:r>
      <w:r w:rsidRPr="001E34E0">
        <w:rPr>
          <w:rFonts w:ascii="Arial" w:hAnsi="Arial" w:cs="Arial"/>
          <w:b/>
          <w:bCs/>
          <w:spacing w:val="-13"/>
          <w:sz w:val="20"/>
          <w:szCs w:val="20"/>
        </w:rPr>
        <w:t xml:space="preserve"> </w:t>
      </w:r>
      <w:r w:rsidRPr="001E34E0">
        <w:rPr>
          <w:rFonts w:ascii="Arial" w:hAnsi="Arial" w:cs="Arial"/>
          <w:b/>
          <w:bCs/>
          <w:sz w:val="20"/>
          <w:szCs w:val="20"/>
        </w:rPr>
        <w:t>Mejoras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8"/>
          <w:sz w:val="20"/>
          <w:szCs w:val="20"/>
        </w:rPr>
        <w:t xml:space="preserve"> </w:t>
      </w:r>
      <w:r w:rsidR="008863E1">
        <w:rPr>
          <w:rFonts w:ascii="Arial" w:hAnsi="Arial" w:cs="Arial"/>
          <w:b/>
          <w:bCs/>
          <w:spacing w:val="8"/>
          <w:sz w:val="20"/>
          <w:szCs w:val="20"/>
        </w:rPr>
        <w:t>41</w:t>
      </w:r>
      <w:r w:rsidRPr="001E34E0">
        <w:rPr>
          <w:rFonts w:ascii="Arial" w:hAnsi="Arial" w:cs="Arial"/>
          <w:b/>
          <w:bCs/>
          <w:spacing w:val="-1"/>
          <w:sz w:val="20"/>
          <w:szCs w:val="20"/>
        </w:rPr>
        <w:t>.-</w:t>
      </w:r>
      <w:r w:rsidRPr="001E34E0">
        <w:rPr>
          <w:rFonts w:ascii="Arial" w:hAnsi="Arial" w:cs="Arial"/>
          <w:b/>
          <w:bCs/>
          <w:spacing w:val="8"/>
          <w:sz w:val="20"/>
          <w:szCs w:val="20"/>
        </w:rPr>
        <w:t xml:space="preserve"> </w:t>
      </w:r>
      <w:r w:rsidRPr="001E34E0">
        <w:rPr>
          <w:rFonts w:ascii="Arial" w:hAnsi="Arial" w:cs="Arial"/>
          <w:sz w:val="20"/>
          <w:szCs w:val="20"/>
        </w:rPr>
        <w:t>Son</w:t>
      </w:r>
      <w:r w:rsidRPr="001E34E0">
        <w:rPr>
          <w:rFonts w:ascii="Arial" w:hAnsi="Arial" w:cs="Arial"/>
          <w:spacing w:val="6"/>
          <w:sz w:val="20"/>
          <w:szCs w:val="20"/>
        </w:rPr>
        <w:t xml:space="preserve"> </w:t>
      </w:r>
      <w:r w:rsidRPr="001E34E0">
        <w:rPr>
          <w:rFonts w:ascii="Arial" w:hAnsi="Arial" w:cs="Arial"/>
          <w:sz w:val="20"/>
          <w:szCs w:val="20"/>
        </w:rPr>
        <w:t>contribuciones</w:t>
      </w:r>
      <w:r w:rsidRPr="001E34E0">
        <w:rPr>
          <w:rFonts w:ascii="Arial" w:hAnsi="Arial" w:cs="Arial"/>
          <w:spacing w:val="8"/>
          <w:sz w:val="20"/>
          <w:szCs w:val="20"/>
        </w:rPr>
        <w:t xml:space="preserve"> </w:t>
      </w:r>
      <w:r w:rsidRPr="001E34E0">
        <w:rPr>
          <w:rFonts w:ascii="Arial" w:hAnsi="Arial" w:cs="Arial"/>
          <w:sz w:val="20"/>
          <w:szCs w:val="20"/>
        </w:rPr>
        <w:t>especiales</w:t>
      </w:r>
      <w:r w:rsidRPr="001E34E0">
        <w:rPr>
          <w:rFonts w:ascii="Arial" w:hAnsi="Arial" w:cs="Arial"/>
          <w:spacing w:val="8"/>
          <w:sz w:val="20"/>
          <w:szCs w:val="20"/>
        </w:rPr>
        <w:t xml:space="preserve"> </w:t>
      </w:r>
      <w:r w:rsidRPr="001E34E0">
        <w:rPr>
          <w:rFonts w:ascii="Arial" w:hAnsi="Arial" w:cs="Arial"/>
          <w:spacing w:val="-1"/>
          <w:sz w:val="20"/>
          <w:szCs w:val="20"/>
        </w:rPr>
        <w:t>por</w:t>
      </w:r>
      <w:r w:rsidRPr="001E34E0">
        <w:rPr>
          <w:rFonts w:ascii="Arial" w:hAnsi="Arial" w:cs="Arial"/>
          <w:spacing w:val="8"/>
          <w:sz w:val="20"/>
          <w:szCs w:val="20"/>
        </w:rPr>
        <w:t xml:space="preserve"> </w:t>
      </w:r>
      <w:r w:rsidRPr="001E34E0">
        <w:rPr>
          <w:rFonts w:ascii="Arial" w:hAnsi="Arial" w:cs="Arial"/>
          <w:sz w:val="20"/>
          <w:szCs w:val="20"/>
        </w:rPr>
        <w:t>mejoras,</w:t>
      </w:r>
      <w:r w:rsidRPr="001E34E0">
        <w:rPr>
          <w:rFonts w:ascii="Arial" w:hAnsi="Arial" w:cs="Arial"/>
          <w:spacing w:val="7"/>
          <w:sz w:val="20"/>
          <w:szCs w:val="20"/>
        </w:rPr>
        <w:t xml:space="preserve"> </w:t>
      </w:r>
      <w:r w:rsidRPr="001E34E0">
        <w:rPr>
          <w:rFonts w:ascii="Arial" w:hAnsi="Arial" w:cs="Arial"/>
          <w:spacing w:val="-1"/>
          <w:sz w:val="20"/>
          <w:szCs w:val="20"/>
        </w:rPr>
        <w:t>las</w:t>
      </w:r>
      <w:r w:rsidRPr="001E34E0">
        <w:rPr>
          <w:rFonts w:ascii="Arial" w:hAnsi="Arial" w:cs="Arial"/>
          <w:spacing w:val="8"/>
          <w:sz w:val="20"/>
          <w:szCs w:val="20"/>
        </w:rPr>
        <w:t xml:space="preserve"> </w:t>
      </w:r>
      <w:r w:rsidRPr="001E34E0">
        <w:rPr>
          <w:rFonts w:ascii="Arial" w:hAnsi="Arial" w:cs="Arial"/>
          <w:spacing w:val="-1"/>
          <w:sz w:val="20"/>
          <w:szCs w:val="20"/>
        </w:rPr>
        <w:t>cantidades</w:t>
      </w:r>
      <w:r w:rsidRPr="001E34E0">
        <w:rPr>
          <w:rFonts w:ascii="Arial" w:hAnsi="Arial" w:cs="Arial"/>
          <w:spacing w:val="9"/>
          <w:sz w:val="20"/>
          <w:szCs w:val="20"/>
        </w:rPr>
        <w:t xml:space="preserve"> </w:t>
      </w:r>
      <w:r w:rsidRPr="001E34E0">
        <w:rPr>
          <w:rFonts w:ascii="Arial" w:hAnsi="Arial" w:cs="Arial"/>
          <w:sz w:val="20"/>
          <w:szCs w:val="20"/>
        </w:rPr>
        <w:t>que</w:t>
      </w:r>
      <w:r w:rsidRPr="001E34E0">
        <w:rPr>
          <w:rFonts w:ascii="Arial" w:hAnsi="Arial" w:cs="Arial"/>
          <w:spacing w:val="7"/>
          <w:sz w:val="20"/>
          <w:szCs w:val="20"/>
        </w:rPr>
        <w:t xml:space="preserve"> </w:t>
      </w:r>
      <w:r w:rsidRPr="001E34E0">
        <w:rPr>
          <w:rFonts w:ascii="Arial" w:hAnsi="Arial" w:cs="Arial"/>
          <w:spacing w:val="-1"/>
          <w:sz w:val="20"/>
          <w:szCs w:val="20"/>
        </w:rPr>
        <w:t>la</w:t>
      </w:r>
      <w:r w:rsidRPr="001E34E0">
        <w:rPr>
          <w:rFonts w:ascii="Arial" w:hAnsi="Arial" w:cs="Arial"/>
          <w:spacing w:val="9"/>
          <w:sz w:val="20"/>
          <w:szCs w:val="20"/>
        </w:rPr>
        <w:t xml:space="preserve"> </w:t>
      </w:r>
      <w:r w:rsidRPr="001E34E0">
        <w:rPr>
          <w:rFonts w:ascii="Arial" w:hAnsi="Arial" w:cs="Arial"/>
          <w:sz w:val="20"/>
          <w:szCs w:val="20"/>
        </w:rPr>
        <w:t>Hacienda</w:t>
      </w:r>
      <w:r w:rsidRPr="001E34E0">
        <w:rPr>
          <w:rFonts w:ascii="Arial" w:hAnsi="Arial" w:cs="Arial"/>
          <w:spacing w:val="6"/>
          <w:sz w:val="20"/>
          <w:szCs w:val="20"/>
        </w:rPr>
        <w:t xml:space="preserve"> </w:t>
      </w:r>
      <w:r w:rsidRPr="001E34E0">
        <w:rPr>
          <w:rFonts w:ascii="Arial" w:hAnsi="Arial" w:cs="Arial"/>
          <w:sz w:val="20"/>
          <w:szCs w:val="20"/>
        </w:rPr>
        <w:t>Pública</w:t>
      </w:r>
      <w:r w:rsidRPr="001E34E0">
        <w:rPr>
          <w:rFonts w:ascii="Arial" w:hAnsi="Arial" w:cs="Arial"/>
          <w:spacing w:val="68"/>
          <w:w w:val="99"/>
          <w:sz w:val="20"/>
          <w:szCs w:val="20"/>
        </w:rPr>
        <w:t xml:space="preserve"> </w:t>
      </w:r>
      <w:r w:rsidRPr="001E34E0">
        <w:rPr>
          <w:rFonts w:ascii="Arial" w:hAnsi="Arial" w:cs="Arial"/>
          <w:sz w:val="20"/>
          <w:szCs w:val="20"/>
        </w:rPr>
        <w:t>Municipal</w:t>
      </w:r>
      <w:r w:rsidRPr="001E34E0">
        <w:rPr>
          <w:rFonts w:ascii="Arial" w:hAnsi="Arial" w:cs="Arial"/>
          <w:spacing w:val="13"/>
          <w:sz w:val="20"/>
          <w:szCs w:val="20"/>
        </w:rPr>
        <w:t xml:space="preserve"> </w:t>
      </w:r>
      <w:r w:rsidRPr="001E34E0">
        <w:rPr>
          <w:rFonts w:ascii="Arial" w:hAnsi="Arial" w:cs="Arial"/>
          <w:sz w:val="20"/>
          <w:szCs w:val="20"/>
        </w:rPr>
        <w:t>tiene</w:t>
      </w:r>
      <w:r w:rsidRPr="001E34E0">
        <w:rPr>
          <w:rFonts w:ascii="Arial" w:hAnsi="Arial" w:cs="Arial"/>
          <w:spacing w:val="15"/>
          <w:sz w:val="20"/>
          <w:szCs w:val="20"/>
        </w:rPr>
        <w:t xml:space="preserve"> </w:t>
      </w:r>
      <w:r w:rsidRPr="001E34E0">
        <w:rPr>
          <w:rFonts w:ascii="Arial" w:hAnsi="Arial" w:cs="Arial"/>
          <w:sz w:val="20"/>
          <w:szCs w:val="20"/>
        </w:rPr>
        <w:t>derecho</w:t>
      </w:r>
      <w:r w:rsidRPr="001E34E0">
        <w:rPr>
          <w:rFonts w:ascii="Arial" w:hAnsi="Arial" w:cs="Arial"/>
          <w:spacing w:val="14"/>
          <w:sz w:val="20"/>
          <w:szCs w:val="20"/>
        </w:rPr>
        <w:t xml:space="preserve"> </w:t>
      </w:r>
      <w:r w:rsidRPr="001E34E0">
        <w:rPr>
          <w:rFonts w:ascii="Arial" w:hAnsi="Arial" w:cs="Arial"/>
          <w:sz w:val="20"/>
          <w:szCs w:val="20"/>
        </w:rPr>
        <w:t>de</w:t>
      </w:r>
      <w:r w:rsidRPr="001E34E0">
        <w:rPr>
          <w:rFonts w:ascii="Arial" w:hAnsi="Arial" w:cs="Arial"/>
          <w:spacing w:val="14"/>
          <w:sz w:val="20"/>
          <w:szCs w:val="20"/>
        </w:rPr>
        <w:t xml:space="preserve"> </w:t>
      </w:r>
      <w:r w:rsidRPr="001E34E0">
        <w:rPr>
          <w:rFonts w:ascii="Arial" w:hAnsi="Arial" w:cs="Arial"/>
          <w:spacing w:val="-1"/>
          <w:sz w:val="20"/>
          <w:szCs w:val="20"/>
        </w:rPr>
        <w:t>percibir</w:t>
      </w:r>
      <w:r w:rsidRPr="001E34E0">
        <w:rPr>
          <w:rFonts w:ascii="Arial" w:hAnsi="Arial" w:cs="Arial"/>
          <w:spacing w:val="19"/>
          <w:sz w:val="20"/>
          <w:szCs w:val="20"/>
        </w:rPr>
        <w:t xml:space="preserve"> </w:t>
      </w:r>
      <w:r w:rsidRPr="001E34E0">
        <w:rPr>
          <w:rFonts w:ascii="Arial" w:hAnsi="Arial" w:cs="Arial"/>
          <w:spacing w:val="1"/>
          <w:sz w:val="20"/>
          <w:szCs w:val="20"/>
        </w:rPr>
        <w:t>como</w:t>
      </w:r>
      <w:r w:rsidRPr="001E34E0">
        <w:rPr>
          <w:rFonts w:ascii="Arial" w:hAnsi="Arial" w:cs="Arial"/>
          <w:spacing w:val="13"/>
          <w:sz w:val="20"/>
          <w:szCs w:val="20"/>
        </w:rPr>
        <w:t xml:space="preserve"> </w:t>
      </w:r>
      <w:r w:rsidRPr="001E34E0">
        <w:rPr>
          <w:rFonts w:ascii="Arial" w:hAnsi="Arial" w:cs="Arial"/>
          <w:sz w:val="20"/>
          <w:szCs w:val="20"/>
        </w:rPr>
        <w:t>aportación</w:t>
      </w:r>
      <w:r w:rsidRPr="001E34E0">
        <w:rPr>
          <w:rFonts w:ascii="Arial" w:hAnsi="Arial" w:cs="Arial"/>
          <w:spacing w:val="15"/>
          <w:sz w:val="20"/>
          <w:szCs w:val="20"/>
        </w:rPr>
        <w:t xml:space="preserve"> </w:t>
      </w:r>
      <w:r w:rsidRPr="001E34E0">
        <w:rPr>
          <w:rFonts w:ascii="Arial" w:hAnsi="Arial" w:cs="Arial"/>
          <w:sz w:val="20"/>
          <w:szCs w:val="20"/>
        </w:rPr>
        <w:t>a</w:t>
      </w:r>
      <w:r w:rsidRPr="001E34E0">
        <w:rPr>
          <w:rFonts w:ascii="Arial" w:hAnsi="Arial" w:cs="Arial"/>
          <w:spacing w:val="13"/>
          <w:sz w:val="20"/>
          <w:szCs w:val="20"/>
        </w:rPr>
        <w:t xml:space="preserve"> </w:t>
      </w:r>
      <w:r w:rsidRPr="001E34E0">
        <w:rPr>
          <w:rFonts w:ascii="Arial" w:hAnsi="Arial" w:cs="Arial"/>
          <w:sz w:val="20"/>
          <w:szCs w:val="20"/>
        </w:rPr>
        <w:t>los</w:t>
      </w:r>
      <w:r w:rsidRPr="001E34E0">
        <w:rPr>
          <w:rFonts w:ascii="Arial" w:hAnsi="Arial" w:cs="Arial"/>
          <w:spacing w:val="14"/>
          <w:sz w:val="20"/>
          <w:szCs w:val="20"/>
        </w:rPr>
        <w:t xml:space="preserve"> </w:t>
      </w:r>
      <w:r w:rsidRPr="001E34E0">
        <w:rPr>
          <w:rFonts w:ascii="Arial" w:hAnsi="Arial" w:cs="Arial"/>
          <w:sz w:val="20"/>
          <w:szCs w:val="20"/>
        </w:rPr>
        <w:t>gastos</w:t>
      </w:r>
      <w:r w:rsidRPr="001E34E0">
        <w:rPr>
          <w:rFonts w:ascii="Arial" w:hAnsi="Arial" w:cs="Arial"/>
          <w:spacing w:val="13"/>
          <w:sz w:val="20"/>
          <w:szCs w:val="20"/>
        </w:rPr>
        <w:t xml:space="preserve"> </w:t>
      </w:r>
      <w:r w:rsidRPr="001E34E0">
        <w:rPr>
          <w:rFonts w:ascii="Arial" w:hAnsi="Arial" w:cs="Arial"/>
          <w:sz w:val="20"/>
          <w:szCs w:val="20"/>
        </w:rPr>
        <w:t>que</w:t>
      </w:r>
      <w:r w:rsidRPr="001E34E0">
        <w:rPr>
          <w:rFonts w:ascii="Arial" w:hAnsi="Arial" w:cs="Arial"/>
          <w:spacing w:val="14"/>
          <w:sz w:val="20"/>
          <w:szCs w:val="20"/>
        </w:rPr>
        <w:t xml:space="preserve"> </w:t>
      </w:r>
      <w:r w:rsidRPr="001E34E0">
        <w:rPr>
          <w:rFonts w:ascii="Arial" w:hAnsi="Arial" w:cs="Arial"/>
          <w:sz w:val="20"/>
          <w:szCs w:val="20"/>
        </w:rPr>
        <w:t>ocasione</w:t>
      </w:r>
      <w:r w:rsidRPr="001E34E0">
        <w:rPr>
          <w:rFonts w:ascii="Arial" w:hAnsi="Arial" w:cs="Arial"/>
          <w:spacing w:val="15"/>
          <w:sz w:val="20"/>
          <w:szCs w:val="20"/>
        </w:rPr>
        <w:t xml:space="preserve"> </w:t>
      </w:r>
      <w:r w:rsidRPr="001E34E0">
        <w:rPr>
          <w:rFonts w:ascii="Arial" w:hAnsi="Arial" w:cs="Arial"/>
          <w:spacing w:val="-1"/>
          <w:sz w:val="20"/>
          <w:szCs w:val="20"/>
        </w:rPr>
        <w:t>la</w:t>
      </w:r>
      <w:r w:rsidRPr="001E34E0">
        <w:rPr>
          <w:rFonts w:ascii="Arial" w:hAnsi="Arial" w:cs="Arial"/>
          <w:spacing w:val="15"/>
          <w:sz w:val="20"/>
          <w:szCs w:val="20"/>
        </w:rPr>
        <w:t xml:space="preserve"> </w:t>
      </w:r>
      <w:r w:rsidRPr="001E34E0">
        <w:rPr>
          <w:rFonts w:ascii="Arial" w:hAnsi="Arial" w:cs="Arial"/>
          <w:sz w:val="20"/>
          <w:szCs w:val="20"/>
        </w:rPr>
        <w:t>realización</w:t>
      </w:r>
      <w:r w:rsidRPr="001E34E0">
        <w:rPr>
          <w:rFonts w:ascii="Arial" w:hAnsi="Arial" w:cs="Arial"/>
          <w:spacing w:val="15"/>
          <w:sz w:val="20"/>
          <w:szCs w:val="20"/>
        </w:rPr>
        <w:t xml:space="preserve"> </w:t>
      </w:r>
      <w:r w:rsidRPr="001E34E0">
        <w:rPr>
          <w:rFonts w:ascii="Arial" w:hAnsi="Arial" w:cs="Arial"/>
          <w:sz w:val="20"/>
          <w:szCs w:val="20"/>
        </w:rPr>
        <w:t>de</w:t>
      </w:r>
      <w:r w:rsidRPr="001E34E0">
        <w:rPr>
          <w:rFonts w:ascii="Arial" w:hAnsi="Arial" w:cs="Arial"/>
          <w:spacing w:val="52"/>
          <w:w w:val="99"/>
          <w:sz w:val="20"/>
          <w:szCs w:val="20"/>
        </w:rPr>
        <w:t xml:space="preserve"> </w:t>
      </w:r>
      <w:r w:rsidRPr="001E34E0">
        <w:rPr>
          <w:rFonts w:ascii="Arial" w:hAnsi="Arial" w:cs="Arial"/>
          <w:spacing w:val="-1"/>
          <w:sz w:val="20"/>
          <w:szCs w:val="20"/>
        </w:rPr>
        <w:t>obras</w:t>
      </w:r>
      <w:r w:rsidRPr="001E34E0">
        <w:rPr>
          <w:rFonts w:ascii="Arial" w:hAnsi="Arial" w:cs="Arial"/>
          <w:spacing w:val="30"/>
          <w:sz w:val="20"/>
          <w:szCs w:val="20"/>
        </w:rPr>
        <w:t xml:space="preserve"> </w:t>
      </w:r>
      <w:r w:rsidRPr="001E34E0">
        <w:rPr>
          <w:rFonts w:ascii="Arial" w:hAnsi="Arial" w:cs="Arial"/>
          <w:sz w:val="20"/>
          <w:szCs w:val="20"/>
        </w:rPr>
        <w:t>de</w:t>
      </w:r>
      <w:r w:rsidRPr="001E34E0">
        <w:rPr>
          <w:rFonts w:ascii="Arial" w:hAnsi="Arial" w:cs="Arial"/>
          <w:spacing w:val="32"/>
          <w:sz w:val="20"/>
          <w:szCs w:val="20"/>
        </w:rPr>
        <w:t xml:space="preserve"> </w:t>
      </w:r>
      <w:r w:rsidRPr="001E34E0">
        <w:rPr>
          <w:rFonts w:ascii="Arial" w:hAnsi="Arial" w:cs="Arial"/>
          <w:sz w:val="20"/>
          <w:szCs w:val="20"/>
        </w:rPr>
        <w:t>mejoramiento</w:t>
      </w:r>
      <w:r w:rsidRPr="001E34E0">
        <w:rPr>
          <w:rFonts w:ascii="Arial" w:hAnsi="Arial" w:cs="Arial"/>
          <w:spacing w:val="29"/>
          <w:sz w:val="20"/>
          <w:szCs w:val="20"/>
        </w:rPr>
        <w:t xml:space="preserve"> </w:t>
      </w:r>
      <w:r w:rsidRPr="001E34E0">
        <w:rPr>
          <w:rFonts w:ascii="Arial" w:hAnsi="Arial" w:cs="Arial"/>
          <w:sz w:val="20"/>
          <w:szCs w:val="20"/>
        </w:rPr>
        <w:t>o</w:t>
      </w:r>
      <w:r w:rsidRPr="001E34E0">
        <w:rPr>
          <w:rFonts w:ascii="Arial" w:hAnsi="Arial" w:cs="Arial"/>
          <w:spacing w:val="32"/>
          <w:sz w:val="20"/>
          <w:szCs w:val="20"/>
        </w:rPr>
        <w:t xml:space="preserve"> </w:t>
      </w:r>
      <w:r w:rsidRPr="001E34E0">
        <w:rPr>
          <w:rFonts w:ascii="Arial" w:hAnsi="Arial" w:cs="Arial"/>
          <w:spacing w:val="-1"/>
          <w:sz w:val="20"/>
          <w:szCs w:val="20"/>
        </w:rPr>
        <w:t>la</w:t>
      </w:r>
      <w:r w:rsidRPr="001E34E0">
        <w:rPr>
          <w:rFonts w:ascii="Arial" w:hAnsi="Arial" w:cs="Arial"/>
          <w:spacing w:val="30"/>
          <w:sz w:val="20"/>
          <w:szCs w:val="20"/>
        </w:rPr>
        <w:t xml:space="preserve"> </w:t>
      </w:r>
      <w:r w:rsidRPr="001E34E0">
        <w:rPr>
          <w:rFonts w:ascii="Arial" w:hAnsi="Arial" w:cs="Arial"/>
          <w:sz w:val="20"/>
          <w:szCs w:val="20"/>
        </w:rPr>
        <w:t>prestación</w:t>
      </w:r>
      <w:r w:rsidRPr="001E34E0">
        <w:rPr>
          <w:rFonts w:ascii="Arial" w:hAnsi="Arial" w:cs="Arial"/>
          <w:spacing w:val="29"/>
          <w:sz w:val="20"/>
          <w:szCs w:val="20"/>
        </w:rPr>
        <w:t xml:space="preserve"> </w:t>
      </w:r>
      <w:r w:rsidRPr="001E34E0">
        <w:rPr>
          <w:rFonts w:ascii="Arial" w:hAnsi="Arial" w:cs="Arial"/>
          <w:sz w:val="20"/>
          <w:szCs w:val="20"/>
        </w:rPr>
        <w:t>de</w:t>
      </w:r>
      <w:r w:rsidRPr="001E34E0">
        <w:rPr>
          <w:rFonts w:ascii="Arial" w:hAnsi="Arial" w:cs="Arial"/>
          <w:spacing w:val="32"/>
          <w:sz w:val="20"/>
          <w:szCs w:val="20"/>
        </w:rPr>
        <w:t xml:space="preserve"> </w:t>
      </w:r>
      <w:r w:rsidRPr="001E34E0">
        <w:rPr>
          <w:rFonts w:ascii="Arial" w:hAnsi="Arial" w:cs="Arial"/>
          <w:sz w:val="20"/>
          <w:szCs w:val="20"/>
        </w:rPr>
        <w:t>un</w:t>
      </w:r>
      <w:r w:rsidRPr="001E34E0">
        <w:rPr>
          <w:rFonts w:ascii="Arial" w:hAnsi="Arial" w:cs="Arial"/>
          <w:spacing w:val="30"/>
          <w:sz w:val="20"/>
          <w:szCs w:val="20"/>
        </w:rPr>
        <w:t xml:space="preserve"> </w:t>
      </w:r>
      <w:r w:rsidRPr="001E34E0">
        <w:rPr>
          <w:rFonts w:ascii="Arial" w:hAnsi="Arial" w:cs="Arial"/>
          <w:sz w:val="20"/>
          <w:szCs w:val="20"/>
        </w:rPr>
        <w:t>servicio</w:t>
      </w:r>
      <w:r w:rsidRPr="001E34E0">
        <w:rPr>
          <w:rFonts w:ascii="Arial" w:hAnsi="Arial" w:cs="Arial"/>
          <w:spacing w:val="29"/>
          <w:sz w:val="20"/>
          <w:szCs w:val="20"/>
        </w:rPr>
        <w:t xml:space="preserve"> </w:t>
      </w:r>
      <w:r w:rsidRPr="001E34E0">
        <w:rPr>
          <w:rFonts w:ascii="Arial" w:hAnsi="Arial" w:cs="Arial"/>
          <w:sz w:val="20"/>
          <w:szCs w:val="20"/>
        </w:rPr>
        <w:t>de</w:t>
      </w:r>
      <w:r w:rsidRPr="001E34E0">
        <w:rPr>
          <w:rFonts w:ascii="Arial" w:hAnsi="Arial" w:cs="Arial"/>
          <w:spacing w:val="30"/>
          <w:sz w:val="20"/>
          <w:szCs w:val="20"/>
        </w:rPr>
        <w:t xml:space="preserve"> </w:t>
      </w:r>
      <w:r w:rsidRPr="001E34E0">
        <w:rPr>
          <w:rFonts w:ascii="Arial" w:hAnsi="Arial" w:cs="Arial"/>
          <w:sz w:val="20"/>
          <w:szCs w:val="20"/>
        </w:rPr>
        <w:t>interés</w:t>
      </w:r>
      <w:r w:rsidRPr="001E34E0">
        <w:rPr>
          <w:rFonts w:ascii="Arial" w:hAnsi="Arial" w:cs="Arial"/>
          <w:spacing w:val="33"/>
          <w:sz w:val="20"/>
          <w:szCs w:val="20"/>
        </w:rPr>
        <w:t xml:space="preserve"> </w:t>
      </w:r>
      <w:r w:rsidRPr="001E34E0">
        <w:rPr>
          <w:rFonts w:ascii="Arial" w:hAnsi="Arial" w:cs="Arial"/>
          <w:spacing w:val="-1"/>
          <w:sz w:val="20"/>
          <w:szCs w:val="20"/>
        </w:rPr>
        <w:t>general,</w:t>
      </w:r>
      <w:r w:rsidRPr="001E34E0">
        <w:rPr>
          <w:rFonts w:ascii="Arial" w:hAnsi="Arial" w:cs="Arial"/>
          <w:spacing w:val="31"/>
          <w:sz w:val="20"/>
          <w:szCs w:val="20"/>
        </w:rPr>
        <w:t xml:space="preserve"> </w:t>
      </w:r>
      <w:r w:rsidRPr="001E34E0">
        <w:rPr>
          <w:rFonts w:ascii="Arial" w:hAnsi="Arial" w:cs="Arial"/>
          <w:sz w:val="20"/>
          <w:szCs w:val="20"/>
        </w:rPr>
        <w:t>emprendidos</w:t>
      </w:r>
      <w:r w:rsidRPr="001E34E0">
        <w:rPr>
          <w:rFonts w:ascii="Arial" w:hAnsi="Arial" w:cs="Arial"/>
          <w:spacing w:val="34"/>
          <w:sz w:val="20"/>
          <w:szCs w:val="20"/>
        </w:rPr>
        <w:t xml:space="preserve"> </w:t>
      </w:r>
      <w:r w:rsidRPr="001E34E0">
        <w:rPr>
          <w:rFonts w:ascii="Arial" w:hAnsi="Arial" w:cs="Arial"/>
          <w:spacing w:val="-1"/>
          <w:sz w:val="20"/>
          <w:szCs w:val="20"/>
        </w:rPr>
        <w:t>para</w:t>
      </w:r>
      <w:r w:rsidRPr="001E34E0">
        <w:rPr>
          <w:rFonts w:ascii="Arial" w:hAnsi="Arial" w:cs="Arial"/>
          <w:spacing w:val="31"/>
          <w:sz w:val="20"/>
          <w:szCs w:val="20"/>
        </w:rPr>
        <w:t xml:space="preserve"> </w:t>
      </w:r>
      <w:r w:rsidRPr="001E34E0">
        <w:rPr>
          <w:rFonts w:ascii="Arial" w:hAnsi="Arial" w:cs="Arial"/>
          <w:sz w:val="20"/>
          <w:szCs w:val="20"/>
        </w:rPr>
        <w:t>el</w:t>
      </w:r>
      <w:r w:rsidRPr="001E34E0">
        <w:rPr>
          <w:rFonts w:ascii="Arial" w:hAnsi="Arial" w:cs="Arial"/>
          <w:spacing w:val="48"/>
          <w:w w:val="99"/>
          <w:sz w:val="20"/>
          <w:szCs w:val="20"/>
        </w:rPr>
        <w:t xml:space="preserve"> </w:t>
      </w:r>
      <w:r w:rsidRPr="001E34E0">
        <w:rPr>
          <w:rFonts w:ascii="Arial" w:hAnsi="Arial" w:cs="Arial"/>
          <w:sz w:val="20"/>
          <w:szCs w:val="20"/>
        </w:rPr>
        <w:t>beneficio</w:t>
      </w:r>
      <w:r w:rsidRPr="001E34E0">
        <w:rPr>
          <w:rFonts w:ascii="Arial" w:hAnsi="Arial" w:cs="Arial"/>
          <w:spacing w:val="-16"/>
          <w:sz w:val="20"/>
          <w:szCs w:val="20"/>
        </w:rPr>
        <w:t xml:space="preserve"> </w:t>
      </w:r>
      <w:r w:rsidRPr="001E34E0">
        <w:rPr>
          <w:rFonts w:ascii="Arial" w:hAnsi="Arial" w:cs="Arial"/>
          <w:sz w:val="20"/>
          <w:szCs w:val="20"/>
        </w:rPr>
        <w:t>común.</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z w:val="20"/>
          <w:szCs w:val="20"/>
        </w:rPr>
        <w:t>La</w:t>
      </w:r>
      <w:r w:rsidRPr="001E34E0">
        <w:rPr>
          <w:rFonts w:ascii="Arial" w:hAnsi="Arial" w:cs="Arial"/>
          <w:spacing w:val="20"/>
          <w:sz w:val="20"/>
          <w:szCs w:val="20"/>
        </w:rPr>
        <w:t xml:space="preserve"> </w:t>
      </w:r>
      <w:r w:rsidRPr="001E34E0">
        <w:rPr>
          <w:rFonts w:ascii="Arial" w:hAnsi="Arial" w:cs="Arial"/>
          <w:sz w:val="20"/>
          <w:szCs w:val="20"/>
        </w:rPr>
        <w:t>cuota</w:t>
      </w:r>
      <w:r w:rsidRPr="001E34E0">
        <w:rPr>
          <w:rFonts w:ascii="Arial" w:hAnsi="Arial" w:cs="Arial"/>
          <w:spacing w:val="23"/>
          <w:sz w:val="20"/>
          <w:szCs w:val="20"/>
        </w:rPr>
        <w:t xml:space="preserve"> </w:t>
      </w:r>
      <w:r w:rsidRPr="001E34E0">
        <w:rPr>
          <w:rFonts w:ascii="Arial" w:hAnsi="Arial" w:cs="Arial"/>
          <w:sz w:val="20"/>
          <w:szCs w:val="20"/>
        </w:rPr>
        <w:t>a</w:t>
      </w:r>
      <w:r w:rsidRPr="001E34E0">
        <w:rPr>
          <w:rFonts w:ascii="Arial" w:hAnsi="Arial" w:cs="Arial"/>
          <w:spacing w:val="22"/>
          <w:sz w:val="20"/>
          <w:szCs w:val="20"/>
        </w:rPr>
        <w:t xml:space="preserve"> </w:t>
      </w:r>
      <w:r w:rsidRPr="001E34E0">
        <w:rPr>
          <w:rFonts w:ascii="Arial" w:hAnsi="Arial" w:cs="Arial"/>
          <w:sz w:val="20"/>
          <w:szCs w:val="20"/>
        </w:rPr>
        <w:t>pagar</w:t>
      </w:r>
      <w:r w:rsidRPr="001E34E0">
        <w:rPr>
          <w:rFonts w:ascii="Arial" w:hAnsi="Arial" w:cs="Arial"/>
          <w:spacing w:val="22"/>
          <w:sz w:val="20"/>
          <w:szCs w:val="20"/>
        </w:rPr>
        <w:t xml:space="preserve"> </w:t>
      </w:r>
      <w:r w:rsidRPr="001E34E0">
        <w:rPr>
          <w:rFonts w:ascii="Arial" w:hAnsi="Arial" w:cs="Arial"/>
          <w:sz w:val="20"/>
          <w:szCs w:val="20"/>
        </w:rPr>
        <w:t>se</w:t>
      </w:r>
      <w:r w:rsidRPr="001E34E0">
        <w:rPr>
          <w:rFonts w:ascii="Arial" w:hAnsi="Arial" w:cs="Arial"/>
          <w:spacing w:val="23"/>
          <w:sz w:val="20"/>
          <w:szCs w:val="20"/>
        </w:rPr>
        <w:t xml:space="preserve"> </w:t>
      </w:r>
      <w:r w:rsidRPr="001E34E0">
        <w:rPr>
          <w:rFonts w:ascii="Arial" w:hAnsi="Arial" w:cs="Arial"/>
          <w:sz w:val="20"/>
          <w:szCs w:val="20"/>
        </w:rPr>
        <w:t>determinará</w:t>
      </w:r>
      <w:r w:rsidRPr="001E34E0">
        <w:rPr>
          <w:rFonts w:ascii="Arial" w:hAnsi="Arial" w:cs="Arial"/>
          <w:spacing w:val="20"/>
          <w:sz w:val="20"/>
          <w:szCs w:val="20"/>
        </w:rPr>
        <w:t xml:space="preserve"> </w:t>
      </w:r>
      <w:r w:rsidRPr="001E34E0">
        <w:rPr>
          <w:rFonts w:ascii="Arial" w:hAnsi="Arial" w:cs="Arial"/>
          <w:sz w:val="20"/>
          <w:szCs w:val="20"/>
        </w:rPr>
        <w:t>de</w:t>
      </w:r>
      <w:r w:rsidRPr="001E34E0">
        <w:rPr>
          <w:rFonts w:ascii="Arial" w:hAnsi="Arial" w:cs="Arial"/>
          <w:spacing w:val="23"/>
          <w:sz w:val="20"/>
          <w:szCs w:val="20"/>
        </w:rPr>
        <w:t xml:space="preserve"> </w:t>
      </w:r>
      <w:r w:rsidRPr="001E34E0">
        <w:rPr>
          <w:rFonts w:ascii="Arial" w:hAnsi="Arial" w:cs="Arial"/>
          <w:sz w:val="20"/>
          <w:szCs w:val="20"/>
        </w:rPr>
        <w:t>conformidad</w:t>
      </w:r>
      <w:r w:rsidRPr="001E34E0">
        <w:rPr>
          <w:rFonts w:ascii="Arial" w:hAnsi="Arial" w:cs="Arial"/>
          <w:spacing w:val="21"/>
          <w:sz w:val="20"/>
          <w:szCs w:val="20"/>
        </w:rPr>
        <w:t xml:space="preserve"> </w:t>
      </w:r>
      <w:r w:rsidRPr="001E34E0">
        <w:rPr>
          <w:rFonts w:ascii="Arial" w:hAnsi="Arial" w:cs="Arial"/>
          <w:spacing w:val="2"/>
          <w:sz w:val="20"/>
          <w:szCs w:val="20"/>
        </w:rPr>
        <w:t>con</w:t>
      </w:r>
      <w:r w:rsidRPr="001E34E0">
        <w:rPr>
          <w:rFonts w:ascii="Arial" w:hAnsi="Arial" w:cs="Arial"/>
          <w:spacing w:val="20"/>
          <w:sz w:val="20"/>
          <w:szCs w:val="20"/>
        </w:rPr>
        <w:t xml:space="preserve"> </w:t>
      </w:r>
      <w:r w:rsidRPr="001E34E0">
        <w:rPr>
          <w:rFonts w:ascii="Arial" w:hAnsi="Arial" w:cs="Arial"/>
          <w:sz w:val="20"/>
          <w:szCs w:val="20"/>
        </w:rPr>
        <w:t>lo</w:t>
      </w:r>
      <w:r w:rsidRPr="001E34E0">
        <w:rPr>
          <w:rFonts w:ascii="Arial" w:hAnsi="Arial" w:cs="Arial"/>
          <w:spacing w:val="24"/>
          <w:sz w:val="20"/>
          <w:szCs w:val="20"/>
        </w:rPr>
        <w:t xml:space="preserve"> </w:t>
      </w:r>
      <w:r w:rsidRPr="001E34E0">
        <w:rPr>
          <w:rFonts w:ascii="Arial" w:hAnsi="Arial" w:cs="Arial"/>
          <w:sz w:val="20"/>
          <w:szCs w:val="20"/>
        </w:rPr>
        <w:t>establecido</w:t>
      </w:r>
      <w:r w:rsidRPr="001E34E0">
        <w:rPr>
          <w:rFonts w:ascii="Arial" w:hAnsi="Arial" w:cs="Arial"/>
          <w:spacing w:val="22"/>
          <w:sz w:val="20"/>
          <w:szCs w:val="20"/>
        </w:rPr>
        <w:t xml:space="preserve"> </w:t>
      </w:r>
      <w:r w:rsidRPr="001E34E0">
        <w:rPr>
          <w:rFonts w:ascii="Arial" w:hAnsi="Arial" w:cs="Arial"/>
          <w:sz w:val="20"/>
          <w:szCs w:val="20"/>
        </w:rPr>
        <w:t>en</w:t>
      </w:r>
      <w:r w:rsidRPr="001E34E0">
        <w:rPr>
          <w:rFonts w:ascii="Arial" w:hAnsi="Arial" w:cs="Arial"/>
          <w:spacing w:val="23"/>
          <w:sz w:val="20"/>
          <w:szCs w:val="20"/>
        </w:rPr>
        <w:t xml:space="preserve"> </w:t>
      </w:r>
      <w:r w:rsidRPr="001E34E0">
        <w:rPr>
          <w:rFonts w:ascii="Arial" w:hAnsi="Arial" w:cs="Arial"/>
          <w:sz w:val="20"/>
          <w:szCs w:val="20"/>
        </w:rPr>
        <w:t>la</w:t>
      </w:r>
      <w:r w:rsidRPr="001E34E0">
        <w:rPr>
          <w:rFonts w:ascii="Arial" w:hAnsi="Arial" w:cs="Arial"/>
          <w:spacing w:val="20"/>
          <w:sz w:val="20"/>
          <w:szCs w:val="20"/>
        </w:rPr>
        <w:t xml:space="preserve"> </w:t>
      </w:r>
      <w:r w:rsidRPr="001E34E0">
        <w:rPr>
          <w:rFonts w:ascii="Arial" w:hAnsi="Arial" w:cs="Arial"/>
          <w:sz w:val="20"/>
          <w:szCs w:val="20"/>
        </w:rPr>
        <w:t>Ley</w:t>
      </w:r>
      <w:r w:rsidRPr="001E34E0">
        <w:rPr>
          <w:rFonts w:ascii="Arial" w:hAnsi="Arial" w:cs="Arial"/>
          <w:spacing w:val="20"/>
          <w:sz w:val="20"/>
          <w:szCs w:val="20"/>
        </w:rPr>
        <w:t xml:space="preserve"> </w:t>
      </w:r>
      <w:r w:rsidRPr="001E34E0">
        <w:rPr>
          <w:rFonts w:ascii="Arial" w:hAnsi="Arial" w:cs="Arial"/>
          <w:sz w:val="20"/>
          <w:szCs w:val="20"/>
        </w:rPr>
        <w:t>de</w:t>
      </w:r>
      <w:r w:rsidRPr="001E34E0">
        <w:rPr>
          <w:rFonts w:ascii="Arial" w:hAnsi="Arial" w:cs="Arial"/>
          <w:spacing w:val="23"/>
          <w:sz w:val="20"/>
          <w:szCs w:val="20"/>
        </w:rPr>
        <w:t xml:space="preserve"> </w:t>
      </w:r>
      <w:r w:rsidRPr="001E34E0">
        <w:rPr>
          <w:rFonts w:ascii="Arial" w:hAnsi="Arial" w:cs="Arial"/>
          <w:sz w:val="20"/>
          <w:szCs w:val="20"/>
        </w:rPr>
        <w:t>Hacienda</w:t>
      </w:r>
      <w:r w:rsidRPr="001E34E0">
        <w:rPr>
          <w:rFonts w:ascii="Arial" w:hAnsi="Arial" w:cs="Arial"/>
          <w:spacing w:val="28"/>
          <w:sz w:val="20"/>
          <w:szCs w:val="20"/>
        </w:rPr>
        <w:t xml:space="preserve"> </w:t>
      </w:r>
      <w:r w:rsidR="000E579E">
        <w:rPr>
          <w:rFonts w:ascii="Arial" w:hAnsi="Arial" w:cs="Arial"/>
          <w:sz w:val="20"/>
          <w:szCs w:val="20"/>
        </w:rPr>
        <w:t xml:space="preserve">para </w:t>
      </w:r>
      <w:r w:rsidRPr="001E34E0">
        <w:rPr>
          <w:rFonts w:ascii="Arial" w:hAnsi="Arial" w:cs="Arial"/>
          <w:sz w:val="20"/>
          <w:szCs w:val="20"/>
        </w:rPr>
        <w:t>el</w:t>
      </w:r>
      <w:r w:rsidRPr="001E34E0">
        <w:rPr>
          <w:rFonts w:ascii="Arial" w:hAnsi="Arial" w:cs="Arial"/>
          <w:spacing w:val="44"/>
          <w:w w:val="99"/>
          <w:sz w:val="20"/>
          <w:szCs w:val="20"/>
        </w:rPr>
        <w:t xml:space="preserve"> </w:t>
      </w:r>
      <w:r w:rsidRPr="001E34E0">
        <w:rPr>
          <w:rFonts w:ascii="Arial" w:hAnsi="Arial" w:cs="Arial"/>
          <w:spacing w:val="-1"/>
          <w:sz w:val="20"/>
          <w:szCs w:val="20"/>
        </w:rPr>
        <w:t>Municipio</w:t>
      </w:r>
      <w:r w:rsidRPr="001E34E0">
        <w:rPr>
          <w:rFonts w:ascii="Arial" w:hAnsi="Arial" w:cs="Arial"/>
          <w:spacing w:val="-14"/>
          <w:sz w:val="20"/>
          <w:szCs w:val="20"/>
        </w:rPr>
        <w:t xml:space="preserve"> </w:t>
      </w:r>
      <w:r w:rsidRPr="001E34E0">
        <w:rPr>
          <w:rFonts w:ascii="Arial" w:hAnsi="Arial" w:cs="Arial"/>
          <w:sz w:val="20"/>
          <w:szCs w:val="20"/>
        </w:rPr>
        <w:t>Chemax,</w:t>
      </w:r>
      <w:r w:rsidRPr="001E34E0">
        <w:rPr>
          <w:rFonts w:ascii="Arial" w:hAnsi="Arial" w:cs="Arial"/>
          <w:spacing w:val="-13"/>
          <w:sz w:val="20"/>
          <w:szCs w:val="20"/>
        </w:rPr>
        <w:t xml:space="preserve"> </w:t>
      </w:r>
      <w:r w:rsidRPr="001E34E0">
        <w:rPr>
          <w:rFonts w:ascii="Arial" w:hAnsi="Arial" w:cs="Arial"/>
          <w:spacing w:val="-1"/>
          <w:sz w:val="20"/>
          <w:szCs w:val="20"/>
        </w:rPr>
        <w:t>Yucatán.</w:t>
      </w:r>
    </w:p>
    <w:p w:rsidR="009035F2" w:rsidRPr="001E34E0" w:rsidRDefault="009035F2" w:rsidP="0032396B">
      <w:pPr>
        <w:pStyle w:val="Ttulo1"/>
        <w:kinsoku w:val="0"/>
        <w:overflowPunct w:val="0"/>
        <w:spacing w:before="0" w:line="360" w:lineRule="auto"/>
        <w:ind w:left="142" w:right="141"/>
        <w:jc w:val="center"/>
        <w:rPr>
          <w:rFonts w:ascii="Arial" w:hAnsi="Arial" w:cs="Arial"/>
          <w:sz w:val="20"/>
          <w:szCs w:val="20"/>
        </w:rPr>
      </w:pPr>
    </w:p>
    <w:p w:rsidR="002C1D1A" w:rsidRPr="001E34E0" w:rsidRDefault="00E952E3" w:rsidP="0032396B">
      <w:pPr>
        <w:pStyle w:val="Ttulo1"/>
        <w:kinsoku w:val="0"/>
        <w:overflowPunct w:val="0"/>
        <w:spacing w:before="0" w:line="360" w:lineRule="auto"/>
        <w:ind w:left="142" w:right="141"/>
        <w:jc w:val="center"/>
        <w:rPr>
          <w:rFonts w:ascii="Arial" w:hAnsi="Arial" w:cs="Arial"/>
          <w:spacing w:val="23"/>
          <w:w w:val="99"/>
          <w:sz w:val="20"/>
          <w:szCs w:val="20"/>
        </w:rPr>
      </w:pPr>
      <w:r w:rsidRPr="001E34E0">
        <w:rPr>
          <w:rFonts w:ascii="Arial" w:hAnsi="Arial" w:cs="Arial"/>
          <w:sz w:val="20"/>
          <w:szCs w:val="20"/>
        </w:rPr>
        <w:t>TÍTULO</w:t>
      </w:r>
      <w:r w:rsidRPr="001E34E0">
        <w:rPr>
          <w:rFonts w:ascii="Arial" w:hAnsi="Arial" w:cs="Arial"/>
          <w:spacing w:val="-15"/>
          <w:sz w:val="20"/>
          <w:szCs w:val="20"/>
        </w:rPr>
        <w:t xml:space="preserve"> </w:t>
      </w:r>
      <w:r w:rsidRPr="001E34E0">
        <w:rPr>
          <w:rFonts w:ascii="Arial" w:hAnsi="Arial" w:cs="Arial"/>
          <w:sz w:val="20"/>
          <w:szCs w:val="20"/>
        </w:rPr>
        <w:t>QUINTO</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PRODUCTOS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C</w:t>
      </w:r>
      <w:r w:rsidRPr="001E34E0">
        <w:rPr>
          <w:rFonts w:ascii="Arial" w:hAnsi="Arial" w:cs="Arial"/>
          <w:b/>
          <w:bCs/>
          <w:spacing w:val="-6"/>
          <w:sz w:val="20"/>
          <w:szCs w:val="20"/>
        </w:rPr>
        <w:t>A</w:t>
      </w:r>
      <w:r w:rsidRPr="001E34E0">
        <w:rPr>
          <w:rFonts w:ascii="Arial" w:hAnsi="Arial" w:cs="Arial"/>
          <w:b/>
          <w:bCs/>
          <w:spacing w:val="1"/>
          <w:sz w:val="20"/>
          <w:szCs w:val="20"/>
        </w:rPr>
        <w:t>P</w:t>
      </w:r>
      <w:r w:rsidRPr="001E34E0">
        <w:rPr>
          <w:rFonts w:ascii="Arial" w:hAnsi="Arial" w:cs="Arial"/>
          <w:b/>
          <w:bCs/>
          <w:sz w:val="20"/>
          <w:szCs w:val="20"/>
        </w:rPr>
        <w:t>Í</w:t>
      </w:r>
      <w:r w:rsidRPr="001E34E0">
        <w:rPr>
          <w:rFonts w:ascii="Arial" w:hAnsi="Arial" w:cs="Arial"/>
          <w:b/>
          <w:bCs/>
          <w:spacing w:val="2"/>
          <w:sz w:val="20"/>
          <w:szCs w:val="20"/>
        </w:rPr>
        <w:t>T</w:t>
      </w:r>
      <w:r w:rsidRPr="001E34E0">
        <w:rPr>
          <w:rFonts w:ascii="Arial" w:hAnsi="Arial" w:cs="Arial"/>
          <w:b/>
          <w:bCs/>
          <w:sz w:val="20"/>
          <w:szCs w:val="20"/>
        </w:rPr>
        <w:t>ULO</w:t>
      </w:r>
      <w:r w:rsidRPr="001E34E0">
        <w:rPr>
          <w:rFonts w:ascii="Arial" w:hAnsi="Arial" w:cs="Arial"/>
          <w:b/>
          <w:bCs/>
          <w:spacing w:val="-10"/>
          <w:sz w:val="20"/>
          <w:szCs w:val="20"/>
        </w:rPr>
        <w:t xml:space="preserve"> </w:t>
      </w:r>
      <w:r w:rsidRPr="001E34E0">
        <w:rPr>
          <w:rFonts w:ascii="Arial" w:hAnsi="Arial" w:cs="Arial"/>
          <w:b/>
          <w:bCs/>
          <w:sz w:val="20"/>
          <w:szCs w:val="20"/>
        </w:rPr>
        <w:t>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1"/>
          <w:sz w:val="20"/>
          <w:szCs w:val="20"/>
        </w:rPr>
        <w:t>Productos</w:t>
      </w:r>
      <w:r w:rsidRPr="001E34E0">
        <w:rPr>
          <w:rFonts w:ascii="Arial" w:hAnsi="Arial" w:cs="Arial"/>
          <w:b/>
          <w:bCs/>
          <w:spacing w:val="-11"/>
          <w:sz w:val="20"/>
          <w:szCs w:val="20"/>
        </w:rPr>
        <w:t xml:space="preserve"> </w:t>
      </w:r>
      <w:r w:rsidRPr="001E34E0">
        <w:rPr>
          <w:rFonts w:ascii="Arial" w:hAnsi="Arial" w:cs="Arial"/>
          <w:b/>
          <w:bCs/>
          <w:sz w:val="20"/>
          <w:szCs w:val="20"/>
        </w:rPr>
        <w:t>Derivados</w:t>
      </w:r>
      <w:r w:rsidRPr="001E34E0">
        <w:rPr>
          <w:rFonts w:ascii="Arial" w:hAnsi="Arial" w:cs="Arial"/>
          <w:b/>
          <w:bCs/>
          <w:spacing w:val="-10"/>
          <w:sz w:val="20"/>
          <w:szCs w:val="20"/>
        </w:rPr>
        <w:t xml:space="preserve"> </w:t>
      </w:r>
      <w:r w:rsidRPr="001E34E0">
        <w:rPr>
          <w:rFonts w:ascii="Arial" w:hAnsi="Arial" w:cs="Arial"/>
          <w:b/>
          <w:bCs/>
          <w:spacing w:val="1"/>
          <w:sz w:val="20"/>
          <w:szCs w:val="20"/>
        </w:rPr>
        <w:t>de</w:t>
      </w:r>
      <w:r w:rsidRPr="001E34E0">
        <w:rPr>
          <w:rFonts w:ascii="Arial" w:hAnsi="Arial" w:cs="Arial"/>
          <w:b/>
          <w:bCs/>
          <w:spacing w:val="-9"/>
          <w:sz w:val="20"/>
          <w:szCs w:val="20"/>
        </w:rPr>
        <w:t xml:space="preserve"> </w:t>
      </w:r>
      <w:r w:rsidRPr="001E34E0">
        <w:rPr>
          <w:rFonts w:ascii="Arial" w:hAnsi="Arial" w:cs="Arial"/>
          <w:b/>
          <w:bCs/>
          <w:sz w:val="20"/>
          <w:szCs w:val="20"/>
        </w:rPr>
        <w:t>Bienes</w:t>
      </w:r>
      <w:r w:rsidRPr="001E34E0">
        <w:rPr>
          <w:rFonts w:ascii="Arial" w:hAnsi="Arial" w:cs="Arial"/>
          <w:b/>
          <w:bCs/>
          <w:spacing w:val="-9"/>
          <w:sz w:val="20"/>
          <w:szCs w:val="20"/>
        </w:rPr>
        <w:t xml:space="preserve"> </w:t>
      </w:r>
      <w:r w:rsidRPr="001E34E0">
        <w:rPr>
          <w:rFonts w:ascii="Arial" w:hAnsi="Arial" w:cs="Arial"/>
          <w:b/>
          <w:bCs/>
          <w:sz w:val="20"/>
          <w:szCs w:val="20"/>
        </w:rPr>
        <w:t>Inmuebles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23"/>
          <w:sz w:val="20"/>
          <w:szCs w:val="20"/>
        </w:rPr>
        <w:t xml:space="preserve"> </w:t>
      </w:r>
      <w:r w:rsidR="008863E1">
        <w:rPr>
          <w:rFonts w:ascii="Arial" w:hAnsi="Arial" w:cs="Arial"/>
          <w:b/>
          <w:bCs/>
          <w:spacing w:val="23"/>
          <w:sz w:val="20"/>
          <w:szCs w:val="20"/>
        </w:rPr>
        <w:t>42</w:t>
      </w:r>
      <w:r w:rsidRPr="001E34E0">
        <w:rPr>
          <w:rFonts w:ascii="Arial" w:hAnsi="Arial" w:cs="Arial"/>
          <w:b/>
          <w:bCs/>
          <w:spacing w:val="-1"/>
          <w:sz w:val="20"/>
          <w:szCs w:val="20"/>
        </w:rPr>
        <w:t>.-</w:t>
      </w:r>
      <w:r w:rsidRPr="001E34E0">
        <w:rPr>
          <w:rFonts w:ascii="Arial" w:hAnsi="Arial" w:cs="Arial"/>
          <w:b/>
          <w:bCs/>
          <w:spacing w:val="23"/>
          <w:sz w:val="20"/>
          <w:szCs w:val="20"/>
        </w:rPr>
        <w:t xml:space="preserve"> </w:t>
      </w:r>
      <w:r w:rsidRPr="001E34E0">
        <w:rPr>
          <w:rFonts w:ascii="Arial" w:hAnsi="Arial" w:cs="Arial"/>
          <w:spacing w:val="-1"/>
          <w:sz w:val="20"/>
          <w:szCs w:val="20"/>
        </w:rPr>
        <w:t>Son</w:t>
      </w:r>
      <w:r w:rsidRPr="001E34E0">
        <w:rPr>
          <w:rFonts w:ascii="Arial" w:hAnsi="Arial" w:cs="Arial"/>
          <w:spacing w:val="21"/>
          <w:sz w:val="20"/>
          <w:szCs w:val="20"/>
        </w:rPr>
        <w:t xml:space="preserve"> </w:t>
      </w:r>
      <w:r w:rsidRPr="001E34E0">
        <w:rPr>
          <w:rFonts w:ascii="Arial" w:hAnsi="Arial" w:cs="Arial"/>
          <w:sz w:val="20"/>
          <w:szCs w:val="20"/>
        </w:rPr>
        <w:t>productos</w:t>
      </w:r>
      <w:r w:rsidRPr="001E34E0">
        <w:rPr>
          <w:rFonts w:ascii="Arial" w:hAnsi="Arial" w:cs="Arial"/>
          <w:spacing w:val="21"/>
          <w:sz w:val="20"/>
          <w:szCs w:val="20"/>
        </w:rPr>
        <w:t xml:space="preserve"> </w:t>
      </w:r>
      <w:r w:rsidRPr="001E34E0">
        <w:rPr>
          <w:rFonts w:ascii="Arial" w:hAnsi="Arial" w:cs="Arial"/>
          <w:spacing w:val="-1"/>
          <w:sz w:val="20"/>
          <w:szCs w:val="20"/>
        </w:rPr>
        <w:t>las</w:t>
      </w:r>
      <w:r w:rsidRPr="001E34E0">
        <w:rPr>
          <w:rFonts w:ascii="Arial" w:hAnsi="Arial" w:cs="Arial"/>
          <w:spacing w:val="20"/>
          <w:sz w:val="20"/>
          <w:szCs w:val="20"/>
        </w:rPr>
        <w:t xml:space="preserve"> </w:t>
      </w:r>
      <w:r w:rsidRPr="001E34E0">
        <w:rPr>
          <w:rFonts w:ascii="Arial" w:hAnsi="Arial" w:cs="Arial"/>
          <w:sz w:val="20"/>
          <w:szCs w:val="20"/>
        </w:rPr>
        <w:t>contraprestaciones</w:t>
      </w:r>
      <w:r w:rsidRPr="001E34E0">
        <w:rPr>
          <w:rFonts w:ascii="Arial" w:hAnsi="Arial" w:cs="Arial"/>
          <w:spacing w:val="23"/>
          <w:sz w:val="20"/>
          <w:szCs w:val="20"/>
        </w:rPr>
        <w:t xml:space="preserve"> </w:t>
      </w:r>
      <w:r w:rsidRPr="001E34E0">
        <w:rPr>
          <w:rFonts w:ascii="Arial" w:hAnsi="Arial" w:cs="Arial"/>
          <w:spacing w:val="-1"/>
          <w:sz w:val="20"/>
          <w:szCs w:val="20"/>
        </w:rPr>
        <w:t>por</w:t>
      </w:r>
      <w:r w:rsidRPr="001E34E0">
        <w:rPr>
          <w:rFonts w:ascii="Arial" w:hAnsi="Arial" w:cs="Arial"/>
          <w:spacing w:val="21"/>
          <w:sz w:val="20"/>
          <w:szCs w:val="20"/>
        </w:rPr>
        <w:t xml:space="preserve"> </w:t>
      </w:r>
      <w:r w:rsidRPr="001E34E0">
        <w:rPr>
          <w:rFonts w:ascii="Arial" w:hAnsi="Arial" w:cs="Arial"/>
          <w:sz w:val="20"/>
          <w:szCs w:val="20"/>
        </w:rPr>
        <w:t>los</w:t>
      </w:r>
      <w:r w:rsidRPr="001E34E0">
        <w:rPr>
          <w:rFonts w:ascii="Arial" w:hAnsi="Arial" w:cs="Arial"/>
          <w:spacing w:val="21"/>
          <w:sz w:val="20"/>
          <w:szCs w:val="20"/>
        </w:rPr>
        <w:t xml:space="preserve"> </w:t>
      </w:r>
      <w:r w:rsidRPr="001E34E0">
        <w:rPr>
          <w:rFonts w:ascii="Arial" w:hAnsi="Arial" w:cs="Arial"/>
          <w:sz w:val="20"/>
          <w:szCs w:val="20"/>
        </w:rPr>
        <w:t>servicios</w:t>
      </w:r>
      <w:r w:rsidRPr="001E34E0">
        <w:rPr>
          <w:rFonts w:ascii="Arial" w:hAnsi="Arial" w:cs="Arial"/>
          <w:spacing w:val="23"/>
          <w:sz w:val="20"/>
          <w:szCs w:val="20"/>
        </w:rPr>
        <w:t xml:space="preserve"> </w:t>
      </w:r>
      <w:r w:rsidRPr="001E34E0">
        <w:rPr>
          <w:rFonts w:ascii="Arial" w:hAnsi="Arial" w:cs="Arial"/>
          <w:spacing w:val="-1"/>
          <w:sz w:val="20"/>
          <w:szCs w:val="20"/>
        </w:rPr>
        <w:t>que</w:t>
      </w:r>
      <w:r w:rsidRPr="001E34E0">
        <w:rPr>
          <w:rFonts w:ascii="Arial" w:hAnsi="Arial" w:cs="Arial"/>
          <w:spacing w:val="21"/>
          <w:sz w:val="20"/>
          <w:szCs w:val="20"/>
        </w:rPr>
        <w:t xml:space="preserve"> </w:t>
      </w:r>
      <w:r w:rsidRPr="001E34E0">
        <w:rPr>
          <w:rFonts w:ascii="Arial" w:hAnsi="Arial" w:cs="Arial"/>
          <w:sz w:val="20"/>
          <w:szCs w:val="20"/>
        </w:rPr>
        <w:t>preste</w:t>
      </w:r>
      <w:r w:rsidRPr="001E34E0">
        <w:rPr>
          <w:rFonts w:ascii="Arial" w:hAnsi="Arial" w:cs="Arial"/>
          <w:spacing w:val="20"/>
          <w:sz w:val="20"/>
          <w:szCs w:val="20"/>
        </w:rPr>
        <w:t xml:space="preserve"> </w:t>
      </w:r>
      <w:r w:rsidRPr="001E34E0">
        <w:rPr>
          <w:rFonts w:ascii="Arial" w:hAnsi="Arial" w:cs="Arial"/>
          <w:sz w:val="20"/>
          <w:szCs w:val="20"/>
        </w:rPr>
        <w:t>el</w:t>
      </w:r>
      <w:r w:rsidRPr="001E34E0">
        <w:rPr>
          <w:rFonts w:ascii="Arial" w:hAnsi="Arial" w:cs="Arial"/>
          <w:spacing w:val="19"/>
          <w:sz w:val="20"/>
          <w:szCs w:val="20"/>
        </w:rPr>
        <w:t xml:space="preserve"> </w:t>
      </w:r>
      <w:r w:rsidRPr="001E34E0">
        <w:rPr>
          <w:rFonts w:ascii="Arial" w:hAnsi="Arial" w:cs="Arial"/>
          <w:sz w:val="20"/>
          <w:szCs w:val="20"/>
        </w:rPr>
        <w:t>Municipio</w:t>
      </w:r>
      <w:r w:rsidRPr="001E34E0">
        <w:rPr>
          <w:rFonts w:ascii="Arial" w:hAnsi="Arial" w:cs="Arial"/>
          <w:spacing w:val="22"/>
          <w:sz w:val="20"/>
          <w:szCs w:val="20"/>
        </w:rPr>
        <w:t xml:space="preserve"> </w:t>
      </w:r>
      <w:r w:rsidRPr="001E34E0">
        <w:rPr>
          <w:rFonts w:ascii="Arial" w:hAnsi="Arial" w:cs="Arial"/>
          <w:sz w:val="20"/>
          <w:szCs w:val="20"/>
        </w:rPr>
        <w:t>en</w:t>
      </w:r>
      <w:r w:rsidRPr="001E34E0">
        <w:rPr>
          <w:rFonts w:ascii="Arial" w:hAnsi="Arial" w:cs="Arial"/>
          <w:spacing w:val="66"/>
          <w:w w:val="99"/>
          <w:sz w:val="20"/>
          <w:szCs w:val="20"/>
        </w:rPr>
        <w:t xml:space="preserve"> </w:t>
      </w:r>
      <w:r w:rsidRPr="001E34E0">
        <w:rPr>
          <w:rFonts w:ascii="Arial" w:hAnsi="Arial" w:cs="Arial"/>
          <w:sz w:val="20"/>
          <w:szCs w:val="20"/>
        </w:rPr>
        <w:t>sus</w:t>
      </w:r>
      <w:r w:rsidRPr="001E34E0">
        <w:rPr>
          <w:rFonts w:ascii="Arial" w:hAnsi="Arial" w:cs="Arial"/>
          <w:spacing w:val="-2"/>
          <w:sz w:val="20"/>
          <w:szCs w:val="20"/>
        </w:rPr>
        <w:t xml:space="preserve"> </w:t>
      </w:r>
      <w:r w:rsidRPr="001E34E0">
        <w:rPr>
          <w:rFonts w:ascii="Arial" w:hAnsi="Arial" w:cs="Arial"/>
          <w:sz w:val="20"/>
          <w:szCs w:val="20"/>
        </w:rPr>
        <w:t>funciones</w:t>
      </w:r>
      <w:r w:rsidRPr="001E34E0">
        <w:rPr>
          <w:rFonts w:ascii="Arial" w:hAnsi="Arial" w:cs="Arial"/>
          <w:spacing w:val="-1"/>
          <w:sz w:val="20"/>
          <w:szCs w:val="20"/>
        </w:rPr>
        <w:t xml:space="preserve"> </w:t>
      </w: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z w:val="20"/>
          <w:szCs w:val="20"/>
        </w:rPr>
        <w:t xml:space="preserve">derecho </w:t>
      </w:r>
      <w:r w:rsidRPr="001E34E0">
        <w:rPr>
          <w:rFonts w:ascii="Arial" w:hAnsi="Arial" w:cs="Arial"/>
          <w:spacing w:val="-1"/>
          <w:sz w:val="20"/>
          <w:szCs w:val="20"/>
        </w:rPr>
        <w:t>privado,</w:t>
      </w:r>
      <w:r w:rsidRPr="001E34E0">
        <w:rPr>
          <w:rFonts w:ascii="Arial" w:hAnsi="Arial" w:cs="Arial"/>
          <w:sz w:val="20"/>
          <w:szCs w:val="20"/>
        </w:rPr>
        <w:t xml:space="preserve"> así</w:t>
      </w:r>
      <w:r w:rsidRPr="001E34E0">
        <w:rPr>
          <w:rFonts w:ascii="Arial" w:hAnsi="Arial" w:cs="Arial"/>
          <w:spacing w:val="-2"/>
          <w:sz w:val="20"/>
          <w:szCs w:val="20"/>
        </w:rPr>
        <w:t xml:space="preserve"> </w:t>
      </w:r>
      <w:r w:rsidRPr="001E34E0">
        <w:rPr>
          <w:rFonts w:ascii="Arial" w:hAnsi="Arial" w:cs="Arial"/>
          <w:spacing w:val="1"/>
          <w:sz w:val="20"/>
          <w:szCs w:val="20"/>
        </w:rPr>
        <w:t>como</w:t>
      </w:r>
      <w:r w:rsidRPr="001E34E0">
        <w:rPr>
          <w:rFonts w:ascii="Arial" w:hAnsi="Arial" w:cs="Arial"/>
          <w:spacing w:val="-2"/>
          <w:sz w:val="20"/>
          <w:szCs w:val="20"/>
        </w:rPr>
        <w:t xml:space="preserve"> </w:t>
      </w:r>
      <w:r w:rsidRPr="001E34E0">
        <w:rPr>
          <w:rFonts w:ascii="Arial" w:hAnsi="Arial" w:cs="Arial"/>
          <w:spacing w:val="-1"/>
          <w:sz w:val="20"/>
          <w:szCs w:val="20"/>
        </w:rPr>
        <w:t xml:space="preserve">por </w:t>
      </w:r>
      <w:r w:rsidRPr="001E34E0">
        <w:rPr>
          <w:rFonts w:ascii="Arial" w:hAnsi="Arial" w:cs="Arial"/>
          <w:sz w:val="20"/>
          <w:szCs w:val="20"/>
        </w:rPr>
        <w:t>el</w:t>
      </w:r>
      <w:r w:rsidRPr="001E34E0">
        <w:rPr>
          <w:rFonts w:ascii="Arial" w:hAnsi="Arial" w:cs="Arial"/>
          <w:spacing w:val="-2"/>
          <w:sz w:val="20"/>
          <w:szCs w:val="20"/>
        </w:rPr>
        <w:t xml:space="preserve"> </w:t>
      </w:r>
      <w:r w:rsidRPr="001E34E0">
        <w:rPr>
          <w:rFonts w:ascii="Arial" w:hAnsi="Arial" w:cs="Arial"/>
          <w:sz w:val="20"/>
          <w:szCs w:val="20"/>
        </w:rPr>
        <w:t>uso,</w:t>
      </w:r>
      <w:r w:rsidRPr="001E34E0">
        <w:rPr>
          <w:rFonts w:ascii="Arial" w:hAnsi="Arial" w:cs="Arial"/>
          <w:spacing w:val="-2"/>
          <w:sz w:val="20"/>
          <w:szCs w:val="20"/>
        </w:rPr>
        <w:t xml:space="preserve"> </w:t>
      </w:r>
      <w:r w:rsidRPr="001E34E0">
        <w:rPr>
          <w:rFonts w:ascii="Arial" w:hAnsi="Arial" w:cs="Arial"/>
          <w:sz w:val="20"/>
          <w:szCs w:val="20"/>
        </w:rPr>
        <w:t>aprovechamiento</w:t>
      </w:r>
      <w:r w:rsidRPr="001E34E0">
        <w:rPr>
          <w:rFonts w:ascii="Arial" w:hAnsi="Arial" w:cs="Arial"/>
          <w:spacing w:val="1"/>
          <w:sz w:val="20"/>
          <w:szCs w:val="20"/>
        </w:rPr>
        <w:t xml:space="preserve"> </w:t>
      </w:r>
      <w:r w:rsidRPr="001E34E0">
        <w:rPr>
          <w:rFonts w:ascii="Arial" w:hAnsi="Arial" w:cs="Arial"/>
          <w:sz w:val="20"/>
          <w:szCs w:val="20"/>
        </w:rPr>
        <w:t>o</w:t>
      </w:r>
      <w:r w:rsidRPr="001E34E0">
        <w:rPr>
          <w:rFonts w:ascii="Arial" w:hAnsi="Arial" w:cs="Arial"/>
          <w:spacing w:val="-2"/>
          <w:sz w:val="20"/>
          <w:szCs w:val="20"/>
        </w:rPr>
        <w:t xml:space="preserve"> </w:t>
      </w:r>
      <w:r w:rsidRPr="001E34E0">
        <w:rPr>
          <w:rFonts w:ascii="Arial" w:hAnsi="Arial" w:cs="Arial"/>
          <w:sz w:val="20"/>
          <w:szCs w:val="20"/>
        </w:rPr>
        <w:t>enajenación</w:t>
      </w:r>
      <w:r w:rsidRPr="001E34E0">
        <w:rPr>
          <w:rFonts w:ascii="Arial" w:hAnsi="Arial" w:cs="Arial"/>
          <w:spacing w:val="-1"/>
          <w:sz w:val="20"/>
          <w:szCs w:val="20"/>
        </w:rPr>
        <w:t xml:space="preserve"> </w:t>
      </w: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z w:val="20"/>
          <w:szCs w:val="20"/>
        </w:rPr>
        <w:t>bienes</w:t>
      </w:r>
      <w:r w:rsidRPr="001E34E0">
        <w:rPr>
          <w:rFonts w:ascii="Arial" w:hAnsi="Arial" w:cs="Arial"/>
          <w:spacing w:val="44"/>
          <w:w w:val="99"/>
          <w:sz w:val="20"/>
          <w:szCs w:val="20"/>
        </w:rPr>
        <w:t xml:space="preserve"> </w:t>
      </w:r>
      <w:r w:rsidRPr="001E34E0">
        <w:rPr>
          <w:rFonts w:ascii="Arial" w:hAnsi="Arial" w:cs="Arial"/>
          <w:spacing w:val="-1"/>
          <w:sz w:val="20"/>
          <w:szCs w:val="20"/>
        </w:rPr>
        <w:t>del</w:t>
      </w:r>
      <w:r w:rsidRPr="001E34E0">
        <w:rPr>
          <w:rFonts w:ascii="Arial" w:hAnsi="Arial" w:cs="Arial"/>
          <w:spacing w:val="-5"/>
          <w:sz w:val="20"/>
          <w:szCs w:val="20"/>
        </w:rPr>
        <w:t xml:space="preserve"> </w:t>
      </w:r>
      <w:r w:rsidRPr="001E34E0">
        <w:rPr>
          <w:rFonts w:ascii="Arial" w:hAnsi="Arial" w:cs="Arial"/>
          <w:sz w:val="20"/>
          <w:szCs w:val="20"/>
        </w:rPr>
        <w:t>dominio</w:t>
      </w:r>
      <w:r w:rsidRPr="001E34E0">
        <w:rPr>
          <w:rFonts w:ascii="Arial" w:hAnsi="Arial" w:cs="Arial"/>
          <w:spacing w:val="-3"/>
          <w:sz w:val="20"/>
          <w:szCs w:val="20"/>
        </w:rPr>
        <w:t xml:space="preserve"> </w:t>
      </w:r>
      <w:r w:rsidRPr="001E34E0">
        <w:rPr>
          <w:rFonts w:ascii="Arial" w:hAnsi="Arial" w:cs="Arial"/>
          <w:sz w:val="20"/>
          <w:szCs w:val="20"/>
        </w:rPr>
        <w:t>privado,</w:t>
      </w:r>
      <w:r w:rsidRPr="001E34E0">
        <w:rPr>
          <w:rFonts w:ascii="Arial" w:hAnsi="Arial" w:cs="Arial"/>
          <w:spacing w:val="-4"/>
          <w:sz w:val="20"/>
          <w:szCs w:val="20"/>
        </w:rPr>
        <w:t xml:space="preserve"> </w:t>
      </w:r>
      <w:r w:rsidRPr="001E34E0">
        <w:rPr>
          <w:rFonts w:ascii="Arial" w:hAnsi="Arial" w:cs="Arial"/>
          <w:spacing w:val="-1"/>
          <w:sz w:val="20"/>
          <w:szCs w:val="20"/>
        </w:rPr>
        <w:t>que</w:t>
      </w:r>
      <w:r w:rsidRPr="001E34E0">
        <w:rPr>
          <w:rFonts w:ascii="Arial" w:hAnsi="Arial" w:cs="Arial"/>
          <w:spacing w:val="-4"/>
          <w:sz w:val="20"/>
          <w:szCs w:val="20"/>
        </w:rPr>
        <w:t xml:space="preserve"> </w:t>
      </w:r>
      <w:r w:rsidRPr="001E34E0">
        <w:rPr>
          <w:rFonts w:ascii="Arial" w:hAnsi="Arial" w:cs="Arial"/>
          <w:sz w:val="20"/>
          <w:szCs w:val="20"/>
        </w:rPr>
        <w:t>deben</w:t>
      </w:r>
      <w:r w:rsidRPr="001E34E0">
        <w:rPr>
          <w:rFonts w:ascii="Arial" w:hAnsi="Arial" w:cs="Arial"/>
          <w:spacing w:val="-3"/>
          <w:sz w:val="20"/>
          <w:szCs w:val="20"/>
        </w:rPr>
        <w:t xml:space="preserve"> </w:t>
      </w:r>
      <w:r w:rsidRPr="001E34E0">
        <w:rPr>
          <w:rFonts w:ascii="Arial" w:hAnsi="Arial" w:cs="Arial"/>
          <w:sz w:val="20"/>
          <w:szCs w:val="20"/>
        </w:rPr>
        <w:t>pagar</w:t>
      </w:r>
      <w:r w:rsidRPr="001E34E0">
        <w:rPr>
          <w:rFonts w:ascii="Arial" w:hAnsi="Arial" w:cs="Arial"/>
          <w:spacing w:val="-3"/>
          <w:sz w:val="20"/>
          <w:szCs w:val="20"/>
        </w:rPr>
        <w:t xml:space="preserve"> </w:t>
      </w:r>
      <w:r w:rsidRPr="001E34E0">
        <w:rPr>
          <w:rFonts w:ascii="Arial" w:hAnsi="Arial" w:cs="Arial"/>
          <w:sz w:val="20"/>
          <w:szCs w:val="20"/>
        </w:rPr>
        <w:t>las</w:t>
      </w:r>
      <w:r w:rsidRPr="001E34E0">
        <w:rPr>
          <w:rFonts w:ascii="Arial" w:hAnsi="Arial" w:cs="Arial"/>
          <w:spacing w:val="-4"/>
          <w:sz w:val="20"/>
          <w:szCs w:val="20"/>
        </w:rPr>
        <w:t xml:space="preserve"> </w:t>
      </w:r>
      <w:r w:rsidRPr="001E34E0">
        <w:rPr>
          <w:rFonts w:ascii="Arial" w:hAnsi="Arial" w:cs="Arial"/>
          <w:sz w:val="20"/>
          <w:szCs w:val="20"/>
        </w:rPr>
        <w:t>personas</w:t>
      </w:r>
      <w:r w:rsidRPr="001E34E0">
        <w:rPr>
          <w:rFonts w:ascii="Arial" w:hAnsi="Arial" w:cs="Arial"/>
          <w:spacing w:val="-5"/>
          <w:sz w:val="20"/>
          <w:szCs w:val="20"/>
        </w:rPr>
        <w:t xml:space="preserve"> </w:t>
      </w:r>
      <w:r w:rsidRPr="001E34E0">
        <w:rPr>
          <w:rFonts w:ascii="Arial" w:hAnsi="Arial" w:cs="Arial"/>
          <w:sz w:val="20"/>
          <w:szCs w:val="20"/>
        </w:rPr>
        <w:t>físicas</w:t>
      </w:r>
      <w:r w:rsidRPr="001E34E0">
        <w:rPr>
          <w:rFonts w:ascii="Arial" w:hAnsi="Arial" w:cs="Arial"/>
          <w:spacing w:val="-2"/>
          <w:sz w:val="20"/>
          <w:szCs w:val="20"/>
        </w:rPr>
        <w:t xml:space="preserve"> </w:t>
      </w:r>
      <w:r w:rsidRPr="001E34E0">
        <w:rPr>
          <w:rFonts w:ascii="Arial" w:hAnsi="Arial" w:cs="Arial"/>
          <w:sz w:val="20"/>
          <w:szCs w:val="20"/>
        </w:rPr>
        <w:t>y</w:t>
      </w:r>
      <w:r w:rsidRPr="001E34E0">
        <w:rPr>
          <w:rFonts w:ascii="Arial" w:hAnsi="Arial" w:cs="Arial"/>
          <w:spacing w:val="-8"/>
          <w:sz w:val="20"/>
          <w:szCs w:val="20"/>
        </w:rPr>
        <w:t xml:space="preserve"> </w:t>
      </w:r>
      <w:r w:rsidRPr="001E34E0">
        <w:rPr>
          <w:rFonts w:ascii="Arial" w:hAnsi="Arial" w:cs="Arial"/>
          <w:sz w:val="20"/>
          <w:szCs w:val="20"/>
        </w:rPr>
        <w:t>morales</w:t>
      </w:r>
      <w:r w:rsidRPr="001E34E0">
        <w:rPr>
          <w:rFonts w:ascii="Arial" w:hAnsi="Arial" w:cs="Arial"/>
          <w:spacing w:val="-3"/>
          <w:sz w:val="20"/>
          <w:szCs w:val="20"/>
        </w:rPr>
        <w:t xml:space="preserve"> </w:t>
      </w:r>
      <w:r w:rsidRPr="001E34E0">
        <w:rPr>
          <w:rFonts w:ascii="Arial" w:hAnsi="Arial" w:cs="Arial"/>
          <w:sz w:val="20"/>
          <w:szCs w:val="20"/>
        </w:rPr>
        <w:t>de</w:t>
      </w:r>
      <w:r w:rsidRPr="001E34E0">
        <w:rPr>
          <w:rFonts w:ascii="Arial" w:hAnsi="Arial" w:cs="Arial"/>
          <w:spacing w:val="-3"/>
          <w:sz w:val="20"/>
          <w:szCs w:val="20"/>
        </w:rPr>
        <w:t xml:space="preserve"> </w:t>
      </w:r>
      <w:r w:rsidRPr="001E34E0">
        <w:rPr>
          <w:rFonts w:ascii="Arial" w:hAnsi="Arial" w:cs="Arial"/>
          <w:sz w:val="20"/>
          <w:szCs w:val="20"/>
        </w:rPr>
        <w:t>acuerdo</w:t>
      </w:r>
      <w:r w:rsidRPr="001E34E0">
        <w:rPr>
          <w:rFonts w:ascii="Arial" w:hAnsi="Arial" w:cs="Arial"/>
          <w:spacing w:val="-4"/>
          <w:sz w:val="20"/>
          <w:szCs w:val="20"/>
        </w:rPr>
        <w:t xml:space="preserve"> </w:t>
      </w:r>
      <w:r w:rsidRPr="001E34E0">
        <w:rPr>
          <w:rFonts w:ascii="Arial" w:hAnsi="Arial" w:cs="Arial"/>
          <w:sz w:val="20"/>
          <w:szCs w:val="20"/>
        </w:rPr>
        <w:t>con</w:t>
      </w:r>
      <w:r w:rsidRPr="001E34E0">
        <w:rPr>
          <w:rFonts w:ascii="Arial" w:hAnsi="Arial" w:cs="Arial"/>
          <w:spacing w:val="-4"/>
          <w:sz w:val="20"/>
          <w:szCs w:val="20"/>
        </w:rPr>
        <w:t xml:space="preserve"> </w:t>
      </w:r>
      <w:r w:rsidRPr="001E34E0">
        <w:rPr>
          <w:rFonts w:ascii="Arial" w:hAnsi="Arial" w:cs="Arial"/>
          <w:spacing w:val="-1"/>
          <w:sz w:val="20"/>
          <w:szCs w:val="20"/>
        </w:rPr>
        <w:t>lo</w:t>
      </w:r>
      <w:r w:rsidRPr="001E34E0">
        <w:rPr>
          <w:rFonts w:ascii="Arial" w:hAnsi="Arial" w:cs="Arial"/>
          <w:spacing w:val="-4"/>
          <w:sz w:val="20"/>
          <w:szCs w:val="20"/>
        </w:rPr>
        <w:t xml:space="preserve"> </w:t>
      </w:r>
      <w:r w:rsidRPr="001E34E0">
        <w:rPr>
          <w:rFonts w:ascii="Arial" w:hAnsi="Arial" w:cs="Arial"/>
          <w:sz w:val="20"/>
          <w:szCs w:val="20"/>
        </w:rPr>
        <w:t>previsto</w:t>
      </w:r>
      <w:r w:rsidRPr="001E34E0">
        <w:rPr>
          <w:rFonts w:ascii="Arial" w:hAnsi="Arial" w:cs="Arial"/>
          <w:spacing w:val="-3"/>
          <w:sz w:val="20"/>
          <w:szCs w:val="20"/>
        </w:rPr>
        <w:t xml:space="preserve"> </w:t>
      </w:r>
      <w:r w:rsidRPr="001E34E0">
        <w:rPr>
          <w:rFonts w:ascii="Arial" w:hAnsi="Arial" w:cs="Arial"/>
          <w:sz w:val="20"/>
          <w:szCs w:val="20"/>
        </w:rPr>
        <w:t>en</w:t>
      </w:r>
      <w:r w:rsidRPr="001E34E0">
        <w:rPr>
          <w:rFonts w:ascii="Arial" w:hAnsi="Arial" w:cs="Arial"/>
          <w:spacing w:val="32"/>
          <w:w w:val="99"/>
          <w:sz w:val="20"/>
          <w:szCs w:val="20"/>
        </w:rPr>
        <w:t xml:space="preserve"> </w:t>
      </w:r>
      <w:r w:rsidRPr="001E34E0">
        <w:rPr>
          <w:rFonts w:ascii="Arial" w:hAnsi="Arial" w:cs="Arial"/>
          <w:spacing w:val="-1"/>
          <w:sz w:val="20"/>
          <w:szCs w:val="20"/>
        </w:rPr>
        <w:t>los</w:t>
      </w:r>
      <w:r w:rsidRPr="001E34E0">
        <w:rPr>
          <w:rFonts w:ascii="Arial" w:hAnsi="Arial" w:cs="Arial"/>
          <w:spacing w:val="-10"/>
          <w:sz w:val="20"/>
          <w:szCs w:val="20"/>
        </w:rPr>
        <w:t xml:space="preserve"> </w:t>
      </w:r>
      <w:r w:rsidRPr="001E34E0">
        <w:rPr>
          <w:rFonts w:ascii="Arial" w:hAnsi="Arial" w:cs="Arial"/>
          <w:sz w:val="20"/>
          <w:szCs w:val="20"/>
        </w:rPr>
        <w:t>contratos,</w:t>
      </w:r>
      <w:r w:rsidRPr="001E34E0">
        <w:rPr>
          <w:rFonts w:ascii="Arial" w:hAnsi="Arial" w:cs="Arial"/>
          <w:spacing w:val="-11"/>
          <w:sz w:val="20"/>
          <w:szCs w:val="20"/>
        </w:rPr>
        <w:t xml:space="preserve"> </w:t>
      </w:r>
      <w:r w:rsidRPr="001E34E0">
        <w:rPr>
          <w:rFonts w:ascii="Arial" w:hAnsi="Arial" w:cs="Arial"/>
          <w:spacing w:val="-1"/>
          <w:sz w:val="20"/>
          <w:szCs w:val="20"/>
        </w:rPr>
        <w:t>convenios</w:t>
      </w:r>
      <w:r w:rsidRPr="001E34E0">
        <w:rPr>
          <w:rFonts w:ascii="Arial" w:hAnsi="Arial" w:cs="Arial"/>
          <w:spacing w:val="-8"/>
          <w:sz w:val="20"/>
          <w:szCs w:val="20"/>
        </w:rPr>
        <w:t xml:space="preserve"> </w:t>
      </w:r>
      <w:r w:rsidRPr="001E34E0">
        <w:rPr>
          <w:rFonts w:ascii="Arial" w:hAnsi="Arial" w:cs="Arial"/>
          <w:sz w:val="20"/>
          <w:szCs w:val="20"/>
        </w:rPr>
        <w:t>o</w:t>
      </w:r>
      <w:r w:rsidRPr="001E34E0">
        <w:rPr>
          <w:rFonts w:ascii="Arial" w:hAnsi="Arial" w:cs="Arial"/>
          <w:spacing w:val="-8"/>
          <w:sz w:val="20"/>
          <w:szCs w:val="20"/>
        </w:rPr>
        <w:t xml:space="preserve"> </w:t>
      </w:r>
      <w:r w:rsidRPr="001E34E0">
        <w:rPr>
          <w:rFonts w:ascii="Arial" w:hAnsi="Arial" w:cs="Arial"/>
          <w:sz w:val="20"/>
          <w:szCs w:val="20"/>
        </w:rPr>
        <w:t>concesiones</w:t>
      </w:r>
      <w:r w:rsidRPr="001E34E0">
        <w:rPr>
          <w:rFonts w:ascii="Arial" w:hAnsi="Arial" w:cs="Arial"/>
          <w:spacing w:val="-10"/>
          <w:sz w:val="20"/>
          <w:szCs w:val="20"/>
        </w:rPr>
        <w:t xml:space="preserve"> </w:t>
      </w:r>
      <w:r w:rsidRPr="001E34E0">
        <w:rPr>
          <w:rFonts w:ascii="Arial" w:hAnsi="Arial" w:cs="Arial"/>
          <w:sz w:val="20"/>
          <w:szCs w:val="20"/>
        </w:rPr>
        <w:t>correspondientes.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spacing w:val="-1"/>
          <w:sz w:val="20"/>
          <w:szCs w:val="20"/>
        </w:rPr>
        <w:t>El</w:t>
      </w:r>
      <w:r w:rsidRPr="001E34E0">
        <w:rPr>
          <w:rFonts w:ascii="Arial" w:hAnsi="Arial" w:cs="Arial"/>
          <w:spacing w:val="-7"/>
          <w:sz w:val="20"/>
          <w:szCs w:val="20"/>
        </w:rPr>
        <w:t xml:space="preserve"> </w:t>
      </w:r>
      <w:r w:rsidRPr="001E34E0">
        <w:rPr>
          <w:rFonts w:ascii="Arial" w:hAnsi="Arial" w:cs="Arial"/>
          <w:spacing w:val="-1"/>
          <w:sz w:val="20"/>
          <w:szCs w:val="20"/>
        </w:rPr>
        <w:t>Municipio</w:t>
      </w:r>
      <w:r w:rsidRPr="001E34E0">
        <w:rPr>
          <w:rFonts w:ascii="Arial" w:hAnsi="Arial" w:cs="Arial"/>
          <w:spacing w:val="-6"/>
          <w:sz w:val="20"/>
          <w:szCs w:val="20"/>
        </w:rPr>
        <w:t xml:space="preserve"> </w:t>
      </w:r>
      <w:r w:rsidRPr="001E34E0">
        <w:rPr>
          <w:rFonts w:ascii="Arial" w:hAnsi="Arial" w:cs="Arial"/>
          <w:spacing w:val="-1"/>
          <w:sz w:val="20"/>
          <w:szCs w:val="20"/>
        </w:rPr>
        <w:t>percibirá</w:t>
      </w:r>
      <w:r w:rsidRPr="001E34E0">
        <w:rPr>
          <w:rFonts w:ascii="Arial" w:hAnsi="Arial" w:cs="Arial"/>
          <w:spacing w:val="-6"/>
          <w:sz w:val="20"/>
          <w:szCs w:val="20"/>
        </w:rPr>
        <w:t xml:space="preserve"> </w:t>
      </w:r>
      <w:r w:rsidRPr="001E34E0">
        <w:rPr>
          <w:rFonts w:ascii="Arial" w:hAnsi="Arial" w:cs="Arial"/>
          <w:sz w:val="20"/>
          <w:szCs w:val="20"/>
        </w:rPr>
        <w:t>productos</w:t>
      </w:r>
      <w:r w:rsidRPr="001E34E0">
        <w:rPr>
          <w:rFonts w:ascii="Arial" w:hAnsi="Arial" w:cs="Arial"/>
          <w:spacing w:val="-6"/>
          <w:sz w:val="20"/>
          <w:szCs w:val="20"/>
        </w:rPr>
        <w:t xml:space="preserve"> </w:t>
      </w:r>
      <w:r w:rsidRPr="001E34E0">
        <w:rPr>
          <w:rFonts w:ascii="Arial" w:hAnsi="Arial" w:cs="Arial"/>
          <w:spacing w:val="-1"/>
          <w:sz w:val="20"/>
          <w:szCs w:val="20"/>
        </w:rPr>
        <w:t>derivados</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sus</w:t>
      </w:r>
      <w:r w:rsidRPr="001E34E0">
        <w:rPr>
          <w:rFonts w:ascii="Arial" w:hAnsi="Arial" w:cs="Arial"/>
          <w:spacing w:val="-7"/>
          <w:sz w:val="20"/>
          <w:szCs w:val="20"/>
        </w:rPr>
        <w:t xml:space="preserve"> </w:t>
      </w:r>
      <w:r w:rsidRPr="001E34E0">
        <w:rPr>
          <w:rFonts w:ascii="Arial" w:hAnsi="Arial" w:cs="Arial"/>
          <w:sz w:val="20"/>
          <w:szCs w:val="20"/>
        </w:rPr>
        <w:t>bienes</w:t>
      </w:r>
      <w:r w:rsidRPr="001E34E0">
        <w:rPr>
          <w:rFonts w:ascii="Arial" w:hAnsi="Arial" w:cs="Arial"/>
          <w:spacing w:val="-7"/>
          <w:sz w:val="20"/>
          <w:szCs w:val="20"/>
        </w:rPr>
        <w:t xml:space="preserve"> </w:t>
      </w:r>
      <w:r w:rsidRPr="001E34E0">
        <w:rPr>
          <w:rFonts w:ascii="Arial" w:hAnsi="Arial" w:cs="Arial"/>
          <w:sz w:val="20"/>
          <w:szCs w:val="20"/>
        </w:rPr>
        <w:t>inmuebles</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5"/>
          <w:sz w:val="20"/>
          <w:szCs w:val="20"/>
        </w:rPr>
        <w:t xml:space="preserve"> </w:t>
      </w:r>
      <w:r w:rsidRPr="001E34E0">
        <w:rPr>
          <w:rFonts w:ascii="Arial" w:hAnsi="Arial" w:cs="Arial"/>
          <w:spacing w:val="-1"/>
          <w:sz w:val="20"/>
          <w:szCs w:val="20"/>
        </w:rPr>
        <w:t>los</w:t>
      </w:r>
      <w:r w:rsidRPr="001E34E0">
        <w:rPr>
          <w:rFonts w:ascii="Arial" w:hAnsi="Arial" w:cs="Arial"/>
          <w:spacing w:val="-7"/>
          <w:sz w:val="20"/>
          <w:szCs w:val="20"/>
        </w:rPr>
        <w:t xml:space="preserve"> </w:t>
      </w:r>
      <w:r w:rsidRPr="001E34E0">
        <w:rPr>
          <w:rFonts w:ascii="Arial" w:hAnsi="Arial" w:cs="Arial"/>
          <w:spacing w:val="-1"/>
          <w:sz w:val="20"/>
          <w:szCs w:val="20"/>
        </w:rPr>
        <w:t>siguientes</w:t>
      </w:r>
      <w:r w:rsidRPr="001E34E0">
        <w:rPr>
          <w:rFonts w:ascii="Arial" w:hAnsi="Arial" w:cs="Arial"/>
          <w:spacing w:val="-6"/>
          <w:sz w:val="20"/>
          <w:szCs w:val="20"/>
        </w:rPr>
        <w:t xml:space="preserve"> </w:t>
      </w:r>
      <w:r w:rsidRPr="001E34E0">
        <w:rPr>
          <w:rFonts w:ascii="Arial" w:hAnsi="Arial" w:cs="Arial"/>
          <w:sz w:val="20"/>
          <w:szCs w:val="20"/>
        </w:rPr>
        <w:t>conceptos: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w:t>
      </w:r>
      <w:r w:rsidRPr="001E34E0">
        <w:rPr>
          <w:rFonts w:ascii="Arial" w:hAnsi="Arial" w:cs="Arial"/>
          <w:b/>
          <w:bCs/>
          <w:sz w:val="20"/>
          <w:szCs w:val="20"/>
        </w:rPr>
        <w:t xml:space="preserve"> </w:t>
      </w:r>
      <w:r w:rsidRPr="001E34E0">
        <w:rPr>
          <w:rFonts w:ascii="Arial" w:hAnsi="Arial" w:cs="Arial"/>
          <w:sz w:val="20"/>
          <w:szCs w:val="20"/>
        </w:rPr>
        <w:t>Arrendamiento</w:t>
      </w:r>
      <w:r w:rsidRPr="001E34E0">
        <w:rPr>
          <w:rFonts w:ascii="Arial" w:hAnsi="Arial" w:cs="Arial"/>
          <w:spacing w:val="-6"/>
          <w:sz w:val="20"/>
          <w:szCs w:val="20"/>
        </w:rPr>
        <w:t xml:space="preserve"> </w:t>
      </w:r>
      <w:r w:rsidRPr="001E34E0">
        <w:rPr>
          <w:rFonts w:ascii="Arial" w:hAnsi="Arial" w:cs="Arial"/>
          <w:sz w:val="20"/>
          <w:szCs w:val="20"/>
        </w:rPr>
        <w:t>o</w:t>
      </w:r>
      <w:r w:rsidRPr="001E34E0">
        <w:rPr>
          <w:rFonts w:ascii="Arial" w:hAnsi="Arial" w:cs="Arial"/>
          <w:spacing w:val="-6"/>
          <w:sz w:val="20"/>
          <w:szCs w:val="20"/>
        </w:rPr>
        <w:t xml:space="preserve"> </w:t>
      </w:r>
      <w:r w:rsidRPr="001E34E0">
        <w:rPr>
          <w:rFonts w:ascii="Arial" w:hAnsi="Arial" w:cs="Arial"/>
          <w:sz w:val="20"/>
          <w:szCs w:val="20"/>
        </w:rPr>
        <w:t>enajenación</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bienes</w:t>
      </w:r>
      <w:r w:rsidRPr="001E34E0">
        <w:rPr>
          <w:rFonts w:ascii="Arial" w:hAnsi="Arial" w:cs="Arial"/>
          <w:spacing w:val="-5"/>
          <w:sz w:val="20"/>
          <w:szCs w:val="20"/>
        </w:rPr>
        <w:t xml:space="preserve"> </w:t>
      </w:r>
      <w:r w:rsidRPr="001E34E0">
        <w:rPr>
          <w:rFonts w:ascii="Arial" w:hAnsi="Arial" w:cs="Arial"/>
          <w:sz w:val="20"/>
          <w:szCs w:val="20"/>
        </w:rPr>
        <w:t>inmuebles;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II.-</w:t>
      </w:r>
      <w:r w:rsidRPr="001E34E0">
        <w:rPr>
          <w:rFonts w:ascii="Arial" w:hAnsi="Arial" w:cs="Arial"/>
          <w:b/>
          <w:bCs/>
          <w:spacing w:val="48"/>
          <w:sz w:val="20"/>
          <w:szCs w:val="20"/>
        </w:rPr>
        <w:t xml:space="preserve"> </w:t>
      </w:r>
      <w:r w:rsidRPr="001E34E0">
        <w:rPr>
          <w:rFonts w:ascii="Arial" w:hAnsi="Arial" w:cs="Arial"/>
          <w:spacing w:val="-1"/>
          <w:sz w:val="20"/>
          <w:szCs w:val="20"/>
        </w:rPr>
        <w:t>Por</w:t>
      </w:r>
      <w:r w:rsidRPr="001E34E0">
        <w:rPr>
          <w:rFonts w:ascii="Arial" w:hAnsi="Arial" w:cs="Arial"/>
          <w:spacing w:val="10"/>
          <w:sz w:val="20"/>
          <w:szCs w:val="20"/>
        </w:rPr>
        <w:t xml:space="preserve"> </w:t>
      </w:r>
      <w:r w:rsidRPr="001E34E0">
        <w:rPr>
          <w:rFonts w:ascii="Arial" w:hAnsi="Arial" w:cs="Arial"/>
          <w:sz w:val="20"/>
          <w:szCs w:val="20"/>
        </w:rPr>
        <w:t>arrendamiento</w:t>
      </w:r>
      <w:r w:rsidRPr="001E34E0">
        <w:rPr>
          <w:rFonts w:ascii="Arial" w:hAnsi="Arial" w:cs="Arial"/>
          <w:spacing w:val="8"/>
          <w:sz w:val="20"/>
          <w:szCs w:val="20"/>
        </w:rPr>
        <w:t xml:space="preserve"> </w:t>
      </w:r>
      <w:r w:rsidRPr="001E34E0">
        <w:rPr>
          <w:rFonts w:ascii="Arial" w:hAnsi="Arial" w:cs="Arial"/>
          <w:sz w:val="20"/>
          <w:szCs w:val="20"/>
        </w:rPr>
        <w:t>temporal</w:t>
      </w:r>
      <w:r w:rsidRPr="001E34E0">
        <w:rPr>
          <w:rFonts w:ascii="Arial" w:hAnsi="Arial" w:cs="Arial"/>
          <w:spacing w:val="8"/>
          <w:sz w:val="20"/>
          <w:szCs w:val="20"/>
        </w:rPr>
        <w:t xml:space="preserve"> </w:t>
      </w:r>
      <w:r w:rsidRPr="001E34E0">
        <w:rPr>
          <w:rFonts w:ascii="Arial" w:hAnsi="Arial" w:cs="Arial"/>
          <w:sz w:val="20"/>
          <w:szCs w:val="20"/>
        </w:rPr>
        <w:t>o</w:t>
      </w:r>
      <w:r w:rsidRPr="001E34E0">
        <w:rPr>
          <w:rFonts w:ascii="Arial" w:hAnsi="Arial" w:cs="Arial"/>
          <w:spacing w:val="9"/>
          <w:sz w:val="20"/>
          <w:szCs w:val="20"/>
        </w:rPr>
        <w:t xml:space="preserve"> </w:t>
      </w:r>
      <w:r w:rsidRPr="001E34E0">
        <w:rPr>
          <w:rFonts w:ascii="Arial" w:hAnsi="Arial" w:cs="Arial"/>
          <w:sz w:val="20"/>
          <w:szCs w:val="20"/>
        </w:rPr>
        <w:t>concesión</w:t>
      </w:r>
      <w:r w:rsidRPr="001E34E0">
        <w:rPr>
          <w:rFonts w:ascii="Arial" w:hAnsi="Arial" w:cs="Arial"/>
          <w:spacing w:val="7"/>
          <w:sz w:val="20"/>
          <w:szCs w:val="20"/>
        </w:rPr>
        <w:t xml:space="preserve"> </w:t>
      </w:r>
      <w:r w:rsidRPr="001E34E0">
        <w:rPr>
          <w:rFonts w:ascii="Arial" w:hAnsi="Arial" w:cs="Arial"/>
          <w:sz w:val="20"/>
          <w:szCs w:val="20"/>
        </w:rPr>
        <w:t>por</w:t>
      </w:r>
      <w:r w:rsidRPr="001E34E0">
        <w:rPr>
          <w:rFonts w:ascii="Arial" w:hAnsi="Arial" w:cs="Arial"/>
          <w:spacing w:val="10"/>
          <w:sz w:val="20"/>
          <w:szCs w:val="20"/>
        </w:rPr>
        <w:t xml:space="preserve"> </w:t>
      </w:r>
      <w:r w:rsidRPr="001E34E0">
        <w:rPr>
          <w:rFonts w:ascii="Arial" w:hAnsi="Arial" w:cs="Arial"/>
          <w:sz w:val="20"/>
          <w:szCs w:val="20"/>
        </w:rPr>
        <w:t>el</w:t>
      </w:r>
      <w:r w:rsidRPr="001E34E0">
        <w:rPr>
          <w:rFonts w:ascii="Arial" w:hAnsi="Arial" w:cs="Arial"/>
          <w:spacing w:val="8"/>
          <w:sz w:val="20"/>
          <w:szCs w:val="20"/>
        </w:rPr>
        <w:t xml:space="preserve"> </w:t>
      </w:r>
      <w:r w:rsidRPr="001E34E0">
        <w:rPr>
          <w:rFonts w:ascii="Arial" w:hAnsi="Arial" w:cs="Arial"/>
          <w:sz w:val="20"/>
          <w:szCs w:val="20"/>
        </w:rPr>
        <w:t>tiempo</w:t>
      </w:r>
      <w:r w:rsidRPr="001E34E0">
        <w:rPr>
          <w:rFonts w:ascii="Arial" w:hAnsi="Arial" w:cs="Arial"/>
          <w:spacing w:val="7"/>
          <w:sz w:val="20"/>
          <w:szCs w:val="20"/>
        </w:rPr>
        <w:t xml:space="preserve"> </w:t>
      </w:r>
      <w:r w:rsidRPr="001E34E0">
        <w:rPr>
          <w:rFonts w:ascii="Arial" w:hAnsi="Arial" w:cs="Arial"/>
          <w:sz w:val="20"/>
          <w:szCs w:val="20"/>
        </w:rPr>
        <w:t>útil</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11"/>
          <w:sz w:val="20"/>
          <w:szCs w:val="20"/>
        </w:rPr>
        <w:t xml:space="preserve"> </w:t>
      </w:r>
      <w:r w:rsidRPr="001E34E0">
        <w:rPr>
          <w:rFonts w:ascii="Arial" w:hAnsi="Arial" w:cs="Arial"/>
          <w:spacing w:val="-1"/>
          <w:sz w:val="20"/>
          <w:szCs w:val="20"/>
        </w:rPr>
        <w:t>locales</w:t>
      </w:r>
      <w:r w:rsidRPr="001E34E0">
        <w:rPr>
          <w:rFonts w:ascii="Arial" w:hAnsi="Arial" w:cs="Arial"/>
          <w:spacing w:val="9"/>
          <w:sz w:val="20"/>
          <w:szCs w:val="20"/>
        </w:rPr>
        <w:t xml:space="preserve"> </w:t>
      </w:r>
      <w:r w:rsidRPr="001E34E0">
        <w:rPr>
          <w:rFonts w:ascii="Arial" w:hAnsi="Arial" w:cs="Arial"/>
          <w:sz w:val="20"/>
          <w:szCs w:val="20"/>
        </w:rPr>
        <w:t>ubicados</w:t>
      </w:r>
      <w:r w:rsidRPr="001E34E0">
        <w:rPr>
          <w:rFonts w:ascii="Arial" w:hAnsi="Arial" w:cs="Arial"/>
          <w:spacing w:val="12"/>
          <w:sz w:val="20"/>
          <w:szCs w:val="20"/>
        </w:rPr>
        <w:t xml:space="preserve"> </w:t>
      </w:r>
      <w:r w:rsidRPr="001E34E0">
        <w:rPr>
          <w:rFonts w:ascii="Arial" w:hAnsi="Arial" w:cs="Arial"/>
          <w:sz w:val="20"/>
          <w:szCs w:val="20"/>
        </w:rPr>
        <w:t>en</w:t>
      </w:r>
      <w:r w:rsidRPr="001E34E0">
        <w:rPr>
          <w:rFonts w:ascii="Arial" w:hAnsi="Arial" w:cs="Arial"/>
          <w:spacing w:val="7"/>
          <w:sz w:val="20"/>
          <w:szCs w:val="20"/>
        </w:rPr>
        <w:t xml:space="preserve"> </w:t>
      </w:r>
      <w:r w:rsidRPr="001E34E0">
        <w:rPr>
          <w:rFonts w:ascii="Arial" w:hAnsi="Arial" w:cs="Arial"/>
          <w:spacing w:val="-1"/>
          <w:sz w:val="20"/>
          <w:szCs w:val="20"/>
        </w:rPr>
        <w:t>bienes</w:t>
      </w:r>
      <w:r w:rsidRPr="001E34E0">
        <w:rPr>
          <w:rFonts w:ascii="Arial" w:hAnsi="Arial" w:cs="Arial"/>
          <w:spacing w:val="56"/>
          <w:w w:val="99"/>
          <w:sz w:val="20"/>
          <w:szCs w:val="20"/>
        </w:rPr>
        <w:t xml:space="preserve"> </w:t>
      </w:r>
      <w:r w:rsidRPr="001E34E0">
        <w:rPr>
          <w:rFonts w:ascii="Arial" w:hAnsi="Arial" w:cs="Arial"/>
          <w:sz w:val="20"/>
          <w:szCs w:val="20"/>
        </w:rPr>
        <w:t>de</w:t>
      </w:r>
      <w:r w:rsidRPr="001E34E0">
        <w:rPr>
          <w:rFonts w:ascii="Arial" w:hAnsi="Arial" w:cs="Arial"/>
          <w:spacing w:val="25"/>
          <w:sz w:val="20"/>
          <w:szCs w:val="20"/>
        </w:rPr>
        <w:t xml:space="preserve"> </w:t>
      </w:r>
      <w:r w:rsidRPr="001E34E0">
        <w:rPr>
          <w:rFonts w:ascii="Arial" w:hAnsi="Arial" w:cs="Arial"/>
          <w:sz w:val="20"/>
          <w:szCs w:val="20"/>
        </w:rPr>
        <w:t>dominio</w:t>
      </w:r>
      <w:r w:rsidRPr="001E34E0">
        <w:rPr>
          <w:rFonts w:ascii="Arial" w:hAnsi="Arial" w:cs="Arial"/>
          <w:spacing w:val="27"/>
          <w:sz w:val="20"/>
          <w:szCs w:val="20"/>
        </w:rPr>
        <w:t xml:space="preserve"> </w:t>
      </w:r>
      <w:r w:rsidRPr="001E34E0">
        <w:rPr>
          <w:rFonts w:ascii="Arial" w:hAnsi="Arial" w:cs="Arial"/>
          <w:sz w:val="20"/>
          <w:szCs w:val="20"/>
        </w:rPr>
        <w:t>público,</w:t>
      </w:r>
      <w:r w:rsidRPr="001E34E0">
        <w:rPr>
          <w:rFonts w:ascii="Arial" w:hAnsi="Arial" w:cs="Arial"/>
          <w:spacing w:val="29"/>
          <w:sz w:val="20"/>
          <w:szCs w:val="20"/>
        </w:rPr>
        <w:t xml:space="preserve"> </w:t>
      </w:r>
      <w:r w:rsidRPr="001E34E0">
        <w:rPr>
          <w:rFonts w:ascii="Arial" w:hAnsi="Arial" w:cs="Arial"/>
          <w:sz w:val="20"/>
          <w:szCs w:val="20"/>
        </w:rPr>
        <w:t>tales</w:t>
      </w:r>
      <w:r w:rsidRPr="001E34E0">
        <w:rPr>
          <w:rFonts w:ascii="Arial" w:hAnsi="Arial" w:cs="Arial"/>
          <w:spacing w:val="29"/>
          <w:sz w:val="20"/>
          <w:szCs w:val="20"/>
        </w:rPr>
        <w:t xml:space="preserve"> </w:t>
      </w:r>
      <w:r w:rsidRPr="001E34E0">
        <w:rPr>
          <w:rFonts w:ascii="Arial" w:hAnsi="Arial" w:cs="Arial"/>
          <w:sz w:val="20"/>
          <w:szCs w:val="20"/>
        </w:rPr>
        <w:t>como</w:t>
      </w:r>
      <w:r w:rsidRPr="001E34E0">
        <w:rPr>
          <w:rFonts w:ascii="Arial" w:hAnsi="Arial" w:cs="Arial"/>
          <w:spacing w:val="24"/>
          <w:sz w:val="20"/>
          <w:szCs w:val="20"/>
        </w:rPr>
        <w:t xml:space="preserve"> </w:t>
      </w:r>
      <w:r w:rsidRPr="001E34E0">
        <w:rPr>
          <w:rFonts w:ascii="Arial" w:hAnsi="Arial" w:cs="Arial"/>
          <w:sz w:val="20"/>
          <w:szCs w:val="20"/>
        </w:rPr>
        <w:t>mercados,</w:t>
      </w:r>
      <w:r w:rsidRPr="001E34E0">
        <w:rPr>
          <w:rFonts w:ascii="Arial" w:hAnsi="Arial" w:cs="Arial"/>
          <w:spacing w:val="27"/>
          <w:sz w:val="20"/>
          <w:szCs w:val="20"/>
        </w:rPr>
        <w:t xml:space="preserve"> </w:t>
      </w:r>
      <w:r w:rsidRPr="001E34E0">
        <w:rPr>
          <w:rFonts w:ascii="Arial" w:hAnsi="Arial" w:cs="Arial"/>
          <w:spacing w:val="-1"/>
          <w:sz w:val="20"/>
          <w:szCs w:val="20"/>
        </w:rPr>
        <w:t>plazas,</w:t>
      </w:r>
      <w:r w:rsidRPr="001E34E0">
        <w:rPr>
          <w:rFonts w:ascii="Arial" w:hAnsi="Arial" w:cs="Arial"/>
          <w:spacing w:val="28"/>
          <w:sz w:val="20"/>
          <w:szCs w:val="20"/>
        </w:rPr>
        <w:t xml:space="preserve"> </w:t>
      </w:r>
      <w:r w:rsidRPr="001E34E0">
        <w:rPr>
          <w:rFonts w:ascii="Arial" w:hAnsi="Arial" w:cs="Arial"/>
          <w:sz w:val="20"/>
          <w:szCs w:val="20"/>
        </w:rPr>
        <w:t>jardines,</w:t>
      </w:r>
      <w:r w:rsidRPr="001E34E0">
        <w:rPr>
          <w:rFonts w:ascii="Arial" w:hAnsi="Arial" w:cs="Arial"/>
          <w:spacing w:val="27"/>
          <w:sz w:val="20"/>
          <w:szCs w:val="20"/>
        </w:rPr>
        <w:t xml:space="preserve"> </w:t>
      </w:r>
      <w:r w:rsidRPr="001E34E0">
        <w:rPr>
          <w:rFonts w:ascii="Arial" w:hAnsi="Arial" w:cs="Arial"/>
          <w:sz w:val="20"/>
          <w:szCs w:val="20"/>
        </w:rPr>
        <w:t>unidades</w:t>
      </w:r>
      <w:r w:rsidRPr="001E34E0">
        <w:rPr>
          <w:rFonts w:ascii="Arial" w:hAnsi="Arial" w:cs="Arial"/>
          <w:spacing w:val="29"/>
          <w:sz w:val="20"/>
          <w:szCs w:val="20"/>
        </w:rPr>
        <w:t xml:space="preserve"> </w:t>
      </w:r>
      <w:r w:rsidRPr="001E34E0">
        <w:rPr>
          <w:rFonts w:ascii="Arial" w:hAnsi="Arial" w:cs="Arial"/>
          <w:sz w:val="20"/>
          <w:szCs w:val="20"/>
        </w:rPr>
        <w:t>deportivas</w:t>
      </w:r>
      <w:r w:rsidRPr="001E34E0">
        <w:rPr>
          <w:rFonts w:ascii="Arial" w:hAnsi="Arial" w:cs="Arial"/>
          <w:spacing w:val="30"/>
          <w:sz w:val="20"/>
          <w:szCs w:val="20"/>
        </w:rPr>
        <w:t xml:space="preserve"> </w:t>
      </w:r>
      <w:r w:rsidRPr="001E34E0">
        <w:rPr>
          <w:rFonts w:ascii="Arial" w:hAnsi="Arial" w:cs="Arial"/>
          <w:sz w:val="20"/>
          <w:szCs w:val="20"/>
        </w:rPr>
        <w:t>y</w:t>
      </w:r>
      <w:r w:rsidRPr="001E34E0">
        <w:rPr>
          <w:rFonts w:ascii="Arial" w:hAnsi="Arial" w:cs="Arial"/>
          <w:spacing w:val="23"/>
          <w:sz w:val="20"/>
          <w:szCs w:val="20"/>
        </w:rPr>
        <w:t xml:space="preserve"> </w:t>
      </w:r>
      <w:r w:rsidRPr="001E34E0">
        <w:rPr>
          <w:rFonts w:ascii="Arial" w:hAnsi="Arial" w:cs="Arial"/>
          <w:sz w:val="20"/>
          <w:szCs w:val="20"/>
        </w:rPr>
        <w:t>otros</w:t>
      </w:r>
      <w:r w:rsidRPr="001E34E0">
        <w:rPr>
          <w:rFonts w:ascii="Arial" w:hAnsi="Arial" w:cs="Arial"/>
          <w:spacing w:val="28"/>
          <w:sz w:val="20"/>
          <w:szCs w:val="20"/>
        </w:rPr>
        <w:t xml:space="preserve"> </w:t>
      </w:r>
      <w:r w:rsidRPr="001E34E0">
        <w:rPr>
          <w:rFonts w:ascii="Arial" w:hAnsi="Arial" w:cs="Arial"/>
          <w:spacing w:val="-1"/>
          <w:sz w:val="20"/>
          <w:szCs w:val="20"/>
        </w:rPr>
        <w:t>bienes</w:t>
      </w:r>
      <w:r w:rsidRPr="001E34E0">
        <w:rPr>
          <w:rFonts w:ascii="Arial" w:hAnsi="Arial" w:cs="Arial"/>
          <w:spacing w:val="44"/>
          <w:w w:val="99"/>
          <w:sz w:val="20"/>
          <w:szCs w:val="20"/>
        </w:rPr>
        <w:t xml:space="preserve"> </w:t>
      </w:r>
      <w:r w:rsidRPr="001E34E0">
        <w:rPr>
          <w:rFonts w:ascii="Arial" w:hAnsi="Arial" w:cs="Arial"/>
          <w:spacing w:val="-1"/>
          <w:sz w:val="20"/>
          <w:szCs w:val="20"/>
        </w:rPr>
        <w:t>destinados</w:t>
      </w:r>
      <w:r w:rsidRPr="001E34E0">
        <w:rPr>
          <w:rFonts w:ascii="Arial" w:hAnsi="Arial" w:cs="Arial"/>
          <w:spacing w:val="-4"/>
          <w:sz w:val="20"/>
          <w:szCs w:val="20"/>
        </w:rPr>
        <w:t xml:space="preserve"> </w:t>
      </w:r>
      <w:r w:rsidRPr="001E34E0">
        <w:rPr>
          <w:rFonts w:ascii="Arial" w:hAnsi="Arial" w:cs="Arial"/>
          <w:sz w:val="20"/>
          <w:szCs w:val="20"/>
        </w:rPr>
        <w:t>a</w:t>
      </w:r>
      <w:r w:rsidRPr="001E34E0">
        <w:rPr>
          <w:rFonts w:ascii="Arial" w:hAnsi="Arial" w:cs="Arial"/>
          <w:spacing w:val="-6"/>
          <w:sz w:val="20"/>
          <w:szCs w:val="20"/>
        </w:rPr>
        <w:t xml:space="preserve"> </w:t>
      </w:r>
      <w:r w:rsidRPr="001E34E0">
        <w:rPr>
          <w:rFonts w:ascii="Arial" w:hAnsi="Arial" w:cs="Arial"/>
          <w:spacing w:val="-1"/>
          <w:sz w:val="20"/>
          <w:szCs w:val="20"/>
        </w:rPr>
        <w:t>un</w:t>
      </w:r>
      <w:r w:rsidRPr="001E34E0">
        <w:rPr>
          <w:rFonts w:ascii="Arial" w:hAnsi="Arial" w:cs="Arial"/>
          <w:spacing w:val="-5"/>
          <w:sz w:val="20"/>
          <w:szCs w:val="20"/>
        </w:rPr>
        <w:t xml:space="preserve"> </w:t>
      </w:r>
      <w:r w:rsidRPr="001E34E0">
        <w:rPr>
          <w:rFonts w:ascii="Arial" w:hAnsi="Arial" w:cs="Arial"/>
          <w:sz w:val="20"/>
          <w:szCs w:val="20"/>
        </w:rPr>
        <w:t>servicio</w:t>
      </w:r>
      <w:r w:rsidRPr="001E34E0">
        <w:rPr>
          <w:rFonts w:ascii="Arial" w:hAnsi="Arial" w:cs="Arial"/>
          <w:spacing w:val="-5"/>
          <w:sz w:val="20"/>
          <w:szCs w:val="20"/>
        </w:rPr>
        <w:t xml:space="preserve"> </w:t>
      </w:r>
      <w:r w:rsidRPr="001E34E0">
        <w:rPr>
          <w:rFonts w:ascii="Arial" w:hAnsi="Arial" w:cs="Arial"/>
          <w:sz w:val="20"/>
          <w:szCs w:val="20"/>
        </w:rPr>
        <w:t>público,</w:t>
      </w:r>
      <w:r w:rsidRPr="001E34E0">
        <w:rPr>
          <w:rFonts w:ascii="Arial" w:hAnsi="Arial" w:cs="Arial"/>
          <w:spacing w:val="-4"/>
          <w:sz w:val="20"/>
          <w:szCs w:val="20"/>
        </w:rPr>
        <w:t xml:space="preserve"> </w:t>
      </w:r>
      <w:r w:rsidRPr="001E34E0">
        <w:rPr>
          <w:rFonts w:ascii="Arial" w:hAnsi="Arial" w:cs="Arial"/>
          <w:sz w:val="20"/>
          <w:szCs w:val="20"/>
        </w:rPr>
        <w:t>y</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III.-</w:t>
      </w:r>
      <w:r w:rsidRPr="001E34E0">
        <w:rPr>
          <w:rFonts w:ascii="Arial" w:hAnsi="Arial" w:cs="Arial"/>
          <w:b/>
          <w:bCs/>
          <w:spacing w:val="52"/>
          <w:sz w:val="20"/>
          <w:szCs w:val="20"/>
        </w:rPr>
        <w:t xml:space="preserve"> </w:t>
      </w:r>
      <w:r w:rsidRPr="001E34E0">
        <w:rPr>
          <w:rFonts w:ascii="Arial" w:hAnsi="Arial" w:cs="Arial"/>
          <w:spacing w:val="-1"/>
          <w:sz w:val="20"/>
          <w:szCs w:val="20"/>
        </w:rPr>
        <w:t>Por</w:t>
      </w:r>
      <w:r w:rsidRPr="001E34E0">
        <w:rPr>
          <w:rFonts w:ascii="Arial" w:hAnsi="Arial" w:cs="Arial"/>
          <w:spacing w:val="29"/>
          <w:sz w:val="20"/>
          <w:szCs w:val="20"/>
        </w:rPr>
        <w:t xml:space="preserve"> </w:t>
      </w:r>
      <w:r w:rsidRPr="001E34E0">
        <w:rPr>
          <w:rFonts w:ascii="Arial" w:hAnsi="Arial" w:cs="Arial"/>
          <w:sz w:val="20"/>
          <w:szCs w:val="20"/>
        </w:rPr>
        <w:t>concesión</w:t>
      </w:r>
      <w:r w:rsidRPr="001E34E0">
        <w:rPr>
          <w:rFonts w:ascii="Arial" w:hAnsi="Arial" w:cs="Arial"/>
          <w:spacing w:val="30"/>
          <w:sz w:val="20"/>
          <w:szCs w:val="20"/>
        </w:rPr>
        <w:t xml:space="preserve"> </w:t>
      </w:r>
      <w:r w:rsidRPr="001E34E0">
        <w:rPr>
          <w:rFonts w:ascii="Arial" w:hAnsi="Arial" w:cs="Arial"/>
          <w:sz w:val="20"/>
          <w:szCs w:val="20"/>
        </w:rPr>
        <w:t>del</w:t>
      </w:r>
      <w:r w:rsidRPr="001E34E0">
        <w:rPr>
          <w:rFonts w:ascii="Arial" w:hAnsi="Arial" w:cs="Arial"/>
          <w:spacing w:val="30"/>
          <w:sz w:val="20"/>
          <w:szCs w:val="20"/>
        </w:rPr>
        <w:t xml:space="preserve"> </w:t>
      </w:r>
      <w:r w:rsidRPr="001E34E0">
        <w:rPr>
          <w:rFonts w:ascii="Arial" w:hAnsi="Arial" w:cs="Arial"/>
          <w:sz w:val="20"/>
          <w:szCs w:val="20"/>
        </w:rPr>
        <w:t>uso</w:t>
      </w:r>
      <w:r w:rsidRPr="001E34E0">
        <w:rPr>
          <w:rFonts w:ascii="Arial" w:hAnsi="Arial" w:cs="Arial"/>
          <w:spacing w:val="29"/>
          <w:sz w:val="20"/>
          <w:szCs w:val="20"/>
        </w:rPr>
        <w:t xml:space="preserve"> </w:t>
      </w:r>
      <w:r w:rsidRPr="001E34E0">
        <w:rPr>
          <w:rFonts w:ascii="Arial" w:hAnsi="Arial" w:cs="Arial"/>
          <w:sz w:val="20"/>
          <w:szCs w:val="20"/>
        </w:rPr>
        <w:t>del</w:t>
      </w:r>
      <w:r w:rsidRPr="001E34E0">
        <w:rPr>
          <w:rFonts w:ascii="Arial" w:hAnsi="Arial" w:cs="Arial"/>
          <w:spacing w:val="30"/>
          <w:sz w:val="20"/>
          <w:szCs w:val="20"/>
        </w:rPr>
        <w:t xml:space="preserve"> </w:t>
      </w:r>
      <w:r w:rsidRPr="001E34E0">
        <w:rPr>
          <w:rFonts w:ascii="Arial" w:hAnsi="Arial" w:cs="Arial"/>
          <w:spacing w:val="-1"/>
          <w:sz w:val="20"/>
          <w:szCs w:val="20"/>
        </w:rPr>
        <w:t>piso</w:t>
      </w:r>
      <w:r w:rsidRPr="001E34E0">
        <w:rPr>
          <w:rFonts w:ascii="Arial" w:hAnsi="Arial" w:cs="Arial"/>
          <w:spacing w:val="31"/>
          <w:sz w:val="20"/>
          <w:szCs w:val="20"/>
        </w:rPr>
        <w:t xml:space="preserve"> </w:t>
      </w:r>
      <w:r w:rsidRPr="001E34E0">
        <w:rPr>
          <w:rFonts w:ascii="Arial" w:hAnsi="Arial" w:cs="Arial"/>
          <w:sz w:val="20"/>
          <w:szCs w:val="20"/>
        </w:rPr>
        <w:t>en</w:t>
      </w:r>
      <w:r w:rsidRPr="001E34E0">
        <w:rPr>
          <w:rFonts w:ascii="Arial" w:hAnsi="Arial" w:cs="Arial"/>
          <w:spacing w:val="30"/>
          <w:sz w:val="20"/>
          <w:szCs w:val="20"/>
        </w:rPr>
        <w:t xml:space="preserve"> </w:t>
      </w:r>
      <w:r w:rsidRPr="001E34E0">
        <w:rPr>
          <w:rFonts w:ascii="Arial" w:hAnsi="Arial" w:cs="Arial"/>
          <w:sz w:val="20"/>
          <w:szCs w:val="20"/>
        </w:rPr>
        <w:t>la</w:t>
      </w:r>
      <w:r w:rsidRPr="001E34E0">
        <w:rPr>
          <w:rFonts w:ascii="Arial" w:hAnsi="Arial" w:cs="Arial"/>
          <w:spacing w:val="31"/>
          <w:sz w:val="20"/>
          <w:szCs w:val="20"/>
        </w:rPr>
        <w:t xml:space="preserve"> </w:t>
      </w:r>
      <w:r w:rsidRPr="001E34E0">
        <w:rPr>
          <w:rFonts w:ascii="Arial" w:hAnsi="Arial" w:cs="Arial"/>
          <w:spacing w:val="-1"/>
          <w:sz w:val="20"/>
          <w:szCs w:val="20"/>
        </w:rPr>
        <w:t>vía</w:t>
      </w:r>
      <w:r w:rsidRPr="001E34E0">
        <w:rPr>
          <w:rFonts w:ascii="Arial" w:hAnsi="Arial" w:cs="Arial"/>
          <w:spacing w:val="31"/>
          <w:sz w:val="20"/>
          <w:szCs w:val="20"/>
        </w:rPr>
        <w:t xml:space="preserve"> </w:t>
      </w:r>
      <w:r w:rsidRPr="001E34E0">
        <w:rPr>
          <w:rFonts w:ascii="Arial" w:hAnsi="Arial" w:cs="Arial"/>
          <w:spacing w:val="-1"/>
          <w:sz w:val="20"/>
          <w:szCs w:val="20"/>
        </w:rPr>
        <w:t>pública</w:t>
      </w:r>
      <w:r w:rsidRPr="001E34E0">
        <w:rPr>
          <w:rFonts w:ascii="Arial" w:hAnsi="Arial" w:cs="Arial"/>
          <w:spacing w:val="31"/>
          <w:sz w:val="20"/>
          <w:szCs w:val="20"/>
        </w:rPr>
        <w:t xml:space="preserve"> </w:t>
      </w:r>
      <w:r w:rsidRPr="001E34E0">
        <w:rPr>
          <w:rFonts w:ascii="Arial" w:hAnsi="Arial" w:cs="Arial"/>
          <w:sz w:val="20"/>
          <w:szCs w:val="20"/>
        </w:rPr>
        <w:t>o</w:t>
      </w:r>
      <w:r w:rsidRPr="001E34E0">
        <w:rPr>
          <w:rFonts w:ascii="Arial" w:hAnsi="Arial" w:cs="Arial"/>
          <w:spacing w:val="33"/>
          <w:sz w:val="20"/>
          <w:szCs w:val="20"/>
        </w:rPr>
        <w:t xml:space="preserve"> </w:t>
      </w:r>
      <w:r w:rsidRPr="001E34E0">
        <w:rPr>
          <w:rFonts w:ascii="Arial" w:hAnsi="Arial" w:cs="Arial"/>
          <w:sz w:val="20"/>
          <w:szCs w:val="20"/>
        </w:rPr>
        <w:t>en</w:t>
      </w:r>
      <w:r w:rsidRPr="001E34E0">
        <w:rPr>
          <w:rFonts w:ascii="Arial" w:hAnsi="Arial" w:cs="Arial"/>
          <w:spacing w:val="28"/>
          <w:sz w:val="20"/>
          <w:szCs w:val="20"/>
        </w:rPr>
        <w:t xml:space="preserve"> </w:t>
      </w:r>
      <w:r w:rsidRPr="001E34E0">
        <w:rPr>
          <w:rFonts w:ascii="Arial" w:hAnsi="Arial" w:cs="Arial"/>
          <w:sz w:val="20"/>
          <w:szCs w:val="20"/>
        </w:rPr>
        <w:t>bienes</w:t>
      </w:r>
      <w:r w:rsidRPr="001E34E0">
        <w:rPr>
          <w:rFonts w:ascii="Arial" w:hAnsi="Arial" w:cs="Arial"/>
          <w:spacing w:val="30"/>
          <w:sz w:val="20"/>
          <w:szCs w:val="20"/>
        </w:rPr>
        <w:t xml:space="preserve"> </w:t>
      </w:r>
      <w:r w:rsidRPr="001E34E0">
        <w:rPr>
          <w:rFonts w:ascii="Arial" w:hAnsi="Arial" w:cs="Arial"/>
          <w:spacing w:val="-1"/>
          <w:sz w:val="20"/>
          <w:szCs w:val="20"/>
        </w:rPr>
        <w:t>destinados</w:t>
      </w:r>
      <w:r w:rsidRPr="001E34E0">
        <w:rPr>
          <w:rFonts w:ascii="Arial" w:hAnsi="Arial" w:cs="Arial"/>
          <w:spacing w:val="32"/>
          <w:sz w:val="20"/>
          <w:szCs w:val="20"/>
        </w:rPr>
        <w:t xml:space="preserve"> </w:t>
      </w:r>
      <w:r w:rsidRPr="001E34E0">
        <w:rPr>
          <w:rFonts w:ascii="Arial" w:hAnsi="Arial" w:cs="Arial"/>
          <w:sz w:val="20"/>
          <w:szCs w:val="20"/>
        </w:rPr>
        <w:t>a</w:t>
      </w:r>
      <w:r w:rsidRPr="001E34E0">
        <w:rPr>
          <w:rFonts w:ascii="Arial" w:hAnsi="Arial" w:cs="Arial"/>
          <w:spacing w:val="31"/>
          <w:sz w:val="20"/>
          <w:szCs w:val="20"/>
        </w:rPr>
        <w:t xml:space="preserve"> </w:t>
      </w:r>
      <w:r w:rsidRPr="001E34E0">
        <w:rPr>
          <w:rFonts w:ascii="Arial" w:hAnsi="Arial" w:cs="Arial"/>
          <w:sz w:val="20"/>
          <w:szCs w:val="20"/>
        </w:rPr>
        <w:t>un</w:t>
      </w:r>
      <w:r w:rsidRPr="001E34E0">
        <w:rPr>
          <w:rFonts w:ascii="Arial" w:hAnsi="Arial" w:cs="Arial"/>
          <w:spacing w:val="29"/>
          <w:sz w:val="20"/>
          <w:szCs w:val="20"/>
        </w:rPr>
        <w:t xml:space="preserve"> </w:t>
      </w:r>
      <w:r w:rsidRPr="001E34E0">
        <w:rPr>
          <w:rFonts w:ascii="Arial" w:hAnsi="Arial" w:cs="Arial"/>
          <w:sz w:val="20"/>
          <w:szCs w:val="20"/>
        </w:rPr>
        <w:t>servicio</w:t>
      </w:r>
      <w:r w:rsidRPr="001E34E0">
        <w:rPr>
          <w:rFonts w:ascii="Arial" w:hAnsi="Arial" w:cs="Arial"/>
          <w:spacing w:val="60"/>
          <w:w w:val="99"/>
          <w:sz w:val="20"/>
          <w:szCs w:val="20"/>
        </w:rPr>
        <w:t xml:space="preserve"> </w:t>
      </w:r>
      <w:r w:rsidRPr="001E34E0">
        <w:rPr>
          <w:rFonts w:ascii="Arial" w:hAnsi="Arial" w:cs="Arial"/>
          <w:spacing w:val="-1"/>
          <w:sz w:val="20"/>
          <w:szCs w:val="20"/>
        </w:rPr>
        <w:t>público</w:t>
      </w:r>
      <w:r w:rsidRPr="001E34E0">
        <w:rPr>
          <w:rFonts w:ascii="Arial" w:hAnsi="Arial" w:cs="Arial"/>
          <w:spacing w:val="-8"/>
          <w:sz w:val="20"/>
          <w:szCs w:val="20"/>
        </w:rPr>
        <w:t xml:space="preserve"> </w:t>
      </w:r>
      <w:r w:rsidRPr="001E34E0">
        <w:rPr>
          <w:rFonts w:ascii="Arial" w:hAnsi="Arial" w:cs="Arial"/>
          <w:spacing w:val="1"/>
          <w:sz w:val="20"/>
          <w:szCs w:val="20"/>
        </w:rPr>
        <w:t>como</w:t>
      </w:r>
      <w:r w:rsidRPr="001E34E0">
        <w:rPr>
          <w:rFonts w:ascii="Arial" w:hAnsi="Arial" w:cs="Arial"/>
          <w:spacing w:val="-7"/>
          <w:sz w:val="20"/>
          <w:szCs w:val="20"/>
        </w:rPr>
        <w:t xml:space="preserve"> </w:t>
      </w:r>
      <w:r w:rsidRPr="001E34E0">
        <w:rPr>
          <w:rFonts w:ascii="Arial" w:hAnsi="Arial" w:cs="Arial"/>
          <w:sz w:val="20"/>
          <w:szCs w:val="20"/>
        </w:rPr>
        <w:t>mercados,</w:t>
      </w:r>
      <w:r w:rsidRPr="001E34E0">
        <w:rPr>
          <w:rFonts w:ascii="Arial" w:hAnsi="Arial" w:cs="Arial"/>
          <w:spacing w:val="-8"/>
          <w:sz w:val="20"/>
          <w:szCs w:val="20"/>
        </w:rPr>
        <w:t xml:space="preserve"> </w:t>
      </w:r>
      <w:r w:rsidRPr="001E34E0">
        <w:rPr>
          <w:rFonts w:ascii="Arial" w:hAnsi="Arial" w:cs="Arial"/>
          <w:spacing w:val="-1"/>
          <w:sz w:val="20"/>
          <w:szCs w:val="20"/>
        </w:rPr>
        <w:t>unidades</w:t>
      </w:r>
      <w:r w:rsidRPr="001E34E0">
        <w:rPr>
          <w:rFonts w:ascii="Arial" w:hAnsi="Arial" w:cs="Arial"/>
          <w:spacing w:val="-6"/>
          <w:sz w:val="20"/>
          <w:szCs w:val="20"/>
        </w:rPr>
        <w:t xml:space="preserve"> </w:t>
      </w:r>
      <w:r w:rsidRPr="001E34E0">
        <w:rPr>
          <w:rFonts w:ascii="Arial" w:hAnsi="Arial" w:cs="Arial"/>
          <w:sz w:val="20"/>
          <w:szCs w:val="20"/>
        </w:rPr>
        <w:t>deportivas,</w:t>
      </w:r>
      <w:r w:rsidRPr="001E34E0">
        <w:rPr>
          <w:rFonts w:ascii="Arial" w:hAnsi="Arial" w:cs="Arial"/>
          <w:spacing w:val="-8"/>
          <w:sz w:val="20"/>
          <w:szCs w:val="20"/>
        </w:rPr>
        <w:t xml:space="preserve"> </w:t>
      </w:r>
      <w:r w:rsidRPr="001E34E0">
        <w:rPr>
          <w:rFonts w:ascii="Arial" w:hAnsi="Arial" w:cs="Arial"/>
          <w:spacing w:val="-1"/>
          <w:sz w:val="20"/>
          <w:szCs w:val="20"/>
        </w:rPr>
        <w:t>plazas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pacing w:val="-1"/>
          <w:sz w:val="20"/>
          <w:szCs w:val="20"/>
        </w:rPr>
        <w:t>otros</w:t>
      </w:r>
      <w:r w:rsidRPr="001E34E0">
        <w:rPr>
          <w:rFonts w:ascii="Arial" w:hAnsi="Arial" w:cs="Arial"/>
          <w:spacing w:val="-6"/>
          <w:sz w:val="20"/>
          <w:szCs w:val="20"/>
        </w:rPr>
        <w:t xml:space="preserve"> </w:t>
      </w:r>
      <w:r w:rsidRPr="001E34E0">
        <w:rPr>
          <w:rFonts w:ascii="Arial" w:hAnsi="Arial" w:cs="Arial"/>
          <w:spacing w:val="-1"/>
          <w:sz w:val="20"/>
          <w:szCs w:val="20"/>
        </w:rPr>
        <w:t>bienes</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dominio</w:t>
      </w:r>
      <w:r w:rsidRPr="001E34E0">
        <w:rPr>
          <w:rFonts w:ascii="Arial" w:hAnsi="Arial" w:cs="Arial"/>
          <w:spacing w:val="-5"/>
          <w:sz w:val="20"/>
          <w:szCs w:val="20"/>
        </w:rPr>
        <w:t xml:space="preserve"> </w:t>
      </w:r>
      <w:r w:rsidRPr="001E34E0">
        <w:rPr>
          <w:rFonts w:ascii="Arial" w:hAnsi="Arial" w:cs="Arial"/>
          <w:sz w:val="20"/>
          <w:szCs w:val="20"/>
        </w:rPr>
        <w:t>público.</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Pr="001E34E0">
        <w:rPr>
          <w:rFonts w:ascii="Arial" w:hAnsi="Arial" w:cs="Arial"/>
          <w:sz w:val="20"/>
          <w:szCs w:val="20"/>
        </w:rPr>
        <w:t>II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1"/>
          <w:sz w:val="20"/>
          <w:szCs w:val="20"/>
        </w:rPr>
        <w:t>Productos</w:t>
      </w:r>
      <w:r w:rsidRPr="001E34E0">
        <w:rPr>
          <w:rFonts w:ascii="Arial" w:hAnsi="Arial" w:cs="Arial"/>
          <w:b/>
          <w:bCs/>
          <w:spacing w:val="-11"/>
          <w:sz w:val="20"/>
          <w:szCs w:val="20"/>
        </w:rPr>
        <w:t xml:space="preserve"> </w:t>
      </w:r>
      <w:r w:rsidRPr="001E34E0">
        <w:rPr>
          <w:rFonts w:ascii="Arial" w:hAnsi="Arial" w:cs="Arial"/>
          <w:b/>
          <w:bCs/>
          <w:sz w:val="20"/>
          <w:szCs w:val="20"/>
        </w:rPr>
        <w:t>Derivados</w:t>
      </w:r>
      <w:r w:rsidRPr="001E34E0">
        <w:rPr>
          <w:rFonts w:ascii="Arial" w:hAnsi="Arial" w:cs="Arial"/>
          <w:b/>
          <w:bCs/>
          <w:spacing w:val="-10"/>
          <w:sz w:val="20"/>
          <w:szCs w:val="20"/>
        </w:rPr>
        <w:t xml:space="preserve"> </w:t>
      </w:r>
      <w:r w:rsidRPr="001E34E0">
        <w:rPr>
          <w:rFonts w:ascii="Arial" w:hAnsi="Arial" w:cs="Arial"/>
          <w:b/>
          <w:bCs/>
          <w:spacing w:val="1"/>
          <w:sz w:val="20"/>
          <w:szCs w:val="20"/>
        </w:rPr>
        <w:t>de</w:t>
      </w:r>
      <w:r w:rsidRPr="001E34E0">
        <w:rPr>
          <w:rFonts w:ascii="Arial" w:hAnsi="Arial" w:cs="Arial"/>
          <w:b/>
          <w:bCs/>
          <w:spacing w:val="-8"/>
          <w:sz w:val="20"/>
          <w:szCs w:val="20"/>
        </w:rPr>
        <w:t xml:space="preserve"> </w:t>
      </w:r>
      <w:r w:rsidRPr="001E34E0">
        <w:rPr>
          <w:rFonts w:ascii="Arial" w:hAnsi="Arial" w:cs="Arial"/>
          <w:b/>
          <w:bCs/>
          <w:sz w:val="20"/>
          <w:szCs w:val="20"/>
        </w:rPr>
        <w:t>Bienes</w:t>
      </w:r>
      <w:r w:rsidRPr="001E34E0">
        <w:rPr>
          <w:rFonts w:ascii="Arial" w:hAnsi="Arial" w:cs="Arial"/>
          <w:b/>
          <w:bCs/>
          <w:spacing w:val="-10"/>
          <w:sz w:val="20"/>
          <w:szCs w:val="20"/>
        </w:rPr>
        <w:t xml:space="preserve"> </w:t>
      </w:r>
      <w:r w:rsidRPr="001E34E0">
        <w:rPr>
          <w:rFonts w:ascii="Arial" w:hAnsi="Arial" w:cs="Arial"/>
          <w:b/>
          <w:bCs/>
          <w:sz w:val="20"/>
          <w:szCs w:val="20"/>
        </w:rPr>
        <w:t>Muebles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6"/>
          <w:sz w:val="20"/>
          <w:szCs w:val="20"/>
        </w:rPr>
        <w:t xml:space="preserve"> </w:t>
      </w:r>
      <w:r w:rsidR="008863E1">
        <w:rPr>
          <w:rFonts w:ascii="Arial" w:hAnsi="Arial" w:cs="Arial"/>
          <w:b/>
          <w:bCs/>
          <w:spacing w:val="6"/>
          <w:sz w:val="20"/>
          <w:szCs w:val="20"/>
        </w:rPr>
        <w:t>4</w:t>
      </w:r>
      <w:r w:rsidRPr="001E34E0">
        <w:rPr>
          <w:rFonts w:ascii="Arial" w:hAnsi="Arial" w:cs="Arial"/>
          <w:b/>
          <w:bCs/>
          <w:sz w:val="20"/>
          <w:szCs w:val="20"/>
        </w:rPr>
        <w:t>3.-</w:t>
      </w:r>
      <w:r w:rsidRPr="001E34E0">
        <w:rPr>
          <w:rFonts w:ascii="Arial" w:hAnsi="Arial" w:cs="Arial"/>
          <w:b/>
          <w:bCs/>
          <w:spacing w:val="7"/>
          <w:sz w:val="20"/>
          <w:szCs w:val="20"/>
        </w:rPr>
        <w:t xml:space="preserve"> </w:t>
      </w:r>
      <w:r w:rsidRPr="001E34E0">
        <w:rPr>
          <w:rFonts w:ascii="Arial" w:hAnsi="Arial" w:cs="Arial"/>
          <w:spacing w:val="-1"/>
          <w:sz w:val="20"/>
          <w:szCs w:val="20"/>
        </w:rPr>
        <w:t>El</w:t>
      </w:r>
      <w:r w:rsidRPr="001E34E0">
        <w:rPr>
          <w:rFonts w:ascii="Arial" w:hAnsi="Arial" w:cs="Arial"/>
          <w:spacing w:val="7"/>
          <w:sz w:val="20"/>
          <w:szCs w:val="20"/>
        </w:rPr>
        <w:t xml:space="preserve"> </w:t>
      </w:r>
      <w:r w:rsidRPr="001E34E0">
        <w:rPr>
          <w:rFonts w:ascii="Arial" w:hAnsi="Arial" w:cs="Arial"/>
          <w:spacing w:val="-1"/>
          <w:sz w:val="20"/>
          <w:szCs w:val="20"/>
        </w:rPr>
        <w:t>Municipio</w:t>
      </w:r>
      <w:r w:rsidRPr="001E34E0">
        <w:rPr>
          <w:rFonts w:ascii="Arial" w:hAnsi="Arial" w:cs="Arial"/>
          <w:spacing w:val="8"/>
          <w:sz w:val="20"/>
          <w:szCs w:val="20"/>
        </w:rPr>
        <w:t xml:space="preserve"> </w:t>
      </w:r>
      <w:r w:rsidRPr="001E34E0">
        <w:rPr>
          <w:rFonts w:ascii="Arial" w:hAnsi="Arial" w:cs="Arial"/>
          <w:spacing w:val="-1"/>
          <w:sz w:val="20"/>
          <w:szCs w:val="20"/>
        </w:rPr>
        <w:t>podrá</w:t>
      </w:r>
      <w:r w:rsidRPr="001E34E0">
        <w:rPr>
          <w:rFonts w:ascii="Arial" w:hAnsi="Arial" w:cs="Arial"/>
          <w:spacing w:val="6"/>
          <w:sz w:val="20"/>
          <w:szCs w:val="20"/>
        </w:rPr>
        <w:t xml:space="preserve"> </w:t>
      </w:r>
      <w:r w:rsidRPr="001E34E0">
        <w:rPr>
          <w:rFonts w:ascii="Arial" w:hAnsi="Arial" w:cs="Arial"/>
          <w:sz w:val="20"/>
          <w:szCs w:val="20"/>
        </w:rPr>
        <w:t>percibir</w:t>
      </w:r>
      <w:r w:rsidRPr="001E34E0">
        <w:rPr>
          <w:rFonts w:ascii="Arial" w:hAnsi="Arial" w:cs="Arial"/>
          <w:spacing w:val="6"/>
          <w:sz w:val="20"/>
          <w:szCs w:val="20"/>
        </w:rPr>
        <w:t xml:space="preserve"> </w:t>
      </w:r>
      <w:r w:rsidRPr="001E34E0">
        <w:rPr>
          <w:rFonts w:ascii="Arial" w:hAnsi="Arial" w:cs="Arial"/>
          <w:sz w:val="20"/>
          <w:szCs w:val="20"/>
        </w:rPr>
        <w:t>productos</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6"/>
          <w:sz w:val="20"/>
          <w:szCs w:val="20"/>
        </w:rPr>
        <w:t xml:space="preserve"> </w:t>
      </w:r>
      <w:r w:rsidRPr="001E34E0">
        <w:rPr>
          <w:rFonts w:ascii="Arial" w:hAnsi="Arial" w:cs="Arial"/>
          <w:sz w:val="20"/>
          <w:szCs w:val="20"/>
        </w:rPr>
        <w:t>concepto</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la</w:t>
      </w:r>
      <w:r w:rsidRPr="001E34E0">
        <w:rPr>
          <w:rFonts w:ascii="Arial" w:hAnsi="Arial" w:cs="Arial"/>
          <w:spacing w:val="6"/>
          <w:sz w:val="20"/>
          <w:szCs w:val="20"/>
        </w:rPr>
        <w:t xml:space="preserve"> </w:t>
      </w:r>
      <w:r w:rsidRPr="001E34E0">
        <w:rPr>
          <w:rFonts w:ascii="Arial" w:hAnsi="Arial" w:cs="Arial"/>
          <w:sz w:val="20"/>
          <w:szCs w:val="20"/>
        </w:rPr>
        <w:t>enajenación</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sus</w:t>
      </w:r>
      <w:r w:rsidRPr="001E34E0">
        <w:rPr>
          <w:rFonts w:ascii="Arial" w:hAnsi="Arial" w:cs="Arial"/>
          <w:spacing w:val="6"/>
          <w:sz w:val="20"/>
          <w:szCs w:val="20"/>
        </w:rPr>
        <w:t xml:space="preserve"> </w:t>
      </w:r>
      <w:r w:rsidRPr="001E34E0">
        <w:rPr>
          <w:rFonts w:ascii="Arial" w:hAnsi="Arial" w:cs="Arial"/>
          <w:spacing w:val="-1"/>
          <w:sz w:val="20"/>
          <w:szCs w:val="20"/>
        </w:rPr>
        <w:t>bienes</w:t>
      </w:r>
      <w:r w:rsidRPr="001E34E0">
        <w:rPr>
          <w:rFonts w:ascii="Arial" w:hAnsi="Arial" w:cs="Arial"/>
          <w:spacing w:val="70"/>
          <w:w w:val="99"/>
          <w:sz w:val="20"/>
          <w:szCs w:val="20"/>
        </w:rPr>
        <w:t xml:space="preserve"> </w:t>
      </w:r>
      <w:r w:rsidRPr="001E34E0">
        <w:rPr>
          <w:rFonts w:ascii="Arial" w:hAnsi="Arial" w:cs="Arial"/>
          <w:sz w:val="20"/>
          <w:szCs w:val="20"/>
        </w:rPr>
        <w:t>muebles</w:t>
      </w:r>
      <w:r w:rsidRPr="001E34E0">
        <w:rPr>
          <w:rFonts w:ascii="Arial" w:hAnsi="Arial" w:cs="Arial"/>
          <w:spacing w:val="17"/>
          <w:sz w:val="20"/>
          <w:szCs w:val="20"/>
        </w:rPr>
        <w:t xml:space="preserve"> </w:t>
      </w:r>
      <w:r w:rsidRPr="001E34E0">
        <w:rPr>
          <w:rFonts w:ascii="Arial" w:hAnsi="Arial" w:cs="Arial"/>
          <w:sz w:val="20"/>
          <w:szCs w:val="20"/>
        </w:rPr>
        <w:t>siempre</w:t>
      </w:r>
      <w:r w:rsidRPr="001E34E0">
        <w:rPr>
          <w:rFonts w:ascii="Arial" w:hAnsi="Arial" w:cs="Arial"/>
          <w:spacing w:val="19"/>
          <w:sz w:val="20"/>
          <w:szCs w:val="20"/>
        </w:rPr>
        <w:t xml:space="preserve"> </w:t>
      </w:r>
      <w:r w:rsidRPr="001E34E0">
        <w:rPr>
          <w:rFonts w:ascii="Arial" w:hAnsi="Arial" w:cs="Arial"/>
          <w:sz w:val="20"/>
          <w:szCs w:val="20"/>
        </w:rPr>
        <w:t>y</w:t>
      </w:r>
      <w:r w:rsidRPr="001E34E0">
        <w:rPr>
          <w:rFonts w:ascii="Arial" w:hAnsi="Arial" w:cs="Arial"/>
          <w:spacing w:val="14"/>
          <w:sz w:val="20"/>
          <w:szCs w:val="20"/>
        </w:rPr>
        <w:t xml:space="preserve"> </w:t>
      </w:r>
      <w:r w:rsidRPr="001E34E0">
        <w:rPr>
          <w:rFonts w:ascii="Arial" w:hAnsi="Arial" w:cs="Arial"/>
          <w:sz w:val="20"/>
          <w:szCs w:val="20"/>
        </w:rPr>
        <w:t>cuando,</w:t>
      </w:r>
      <w:r w:rsidRPr="001E34E0">
        <w:rPr>
          <w:rFonts w:ascii="Arial" w:hAnsi="Arial" w:cs="Arial"/>
          <w:spacing w:val="16"/>
          <w:sz w:val="20"/>
          <w:szCs w:val="20"/>
        </w:rPr>
        <w:t xml:space="preserve"> </w:t>
      </w:r>
      <w:r w:rsidRPr="001E34E0">
        <w:rPr>
          <w:rFonts w:ascii="Arial" w:hAnsi="Arial" w:cs="Arial"/>
          <w:sz w:val="20"/>
          <w:szCs w:val="20"/>
        </w:rPr>
        <w:t>éstos</w:t>
      </w:r>
      <w:r w:rsidRPr="001E34E0">
        <w:rPr>
          <w:rFonts w:ascii="Arial" w:hAnsi="Arial" w:cs="Arial"/>
          <w:spacing w:val="17"/>
          <w:sz w:val="20"/>
          <w:szCs w:val="20"/>
        </w:rPr>
        <w:t xml:space="preserve"> </w:t>
      </w:r>
      <w:r w:rsidRPr="001E34E0">
        <w:rPr>
          <w:rFonts w:ascii="Arial" w:hAnsi="Arial" w:cs="Arial"/>
          <w:sz w:val="20"/>
          <w:szCs w:val="20"/>
        </w:rPr>
        <w:t>resulten</w:t>
      </w:r>
      <w:r w:rsidRPr="001E34E0">
        <w:rPr>
          <w:rFonts w:ascii="Arial" w:hAnsi="Arial" w:cs="Arial"/>
          <w:spacing w:val="19"/>
          <w:sz w:val="20"/>
          <w:szCs w:val="20"/>
        </w:rPr>
        <w:t xml:space="preserve"> </w:t>
      </w:r>
      <w:r w:rsidRPr="001E34E0">
        <w:rPr>
          <w:rFonts w:ascii="Arial" w:hAnsi="Arial" w:cs="Arial"/>
          <w:sz w:val="20"/>
          <w:szCs w:val="20"/>
        </w:rPr>
        <w:t>innecesarios</w:t>
      </w:r>
      <w:r w:rsidRPr="001E34E0">
        <w:rPr>
          <w:rFonts w:ascii="Arial" w:hAnsi="Arial" w:cs="Arial"/>
          <w:spacing w:val="18"/>
          <w:sz w:val="20"/>
          <w:szCs w:val="20"/>
        </w:rPr>
        <w:t xml:space="preserve"> </w:t>
      </w:r>
      <w:r w:rsidRPr="001E34E0">
        <w:rPr>
          <w:rFonts w:ascii="Arial" w:hAnsi="Arial" w:cs="Arial"/>
          <w:spacing w:val="-1"/>
          <w:sz w:val="20"/>
          <w:szCs w:val="20"/>
        </w:rPr>
        <w:t>para</w:t>
      </w:r>
      <w:r w:rsidRPr="001E34E0">
        <w:rPr>
          <w:rFonts w:ascii="Arial" w:hAnsi="Arial" w:cs="Arial"/>
          <w:spacing w:val="19"/>
          <w:sz w:val="20"/>
          <w:szCs w:val="20"/>
        </w:rPr>
        <w:t xml:space="preserve"> </w:t>
      </w:r>
      <w:r w:rsidRPr="001E34E0">
        <w:rPr>
          <w:rFonts w:ascii="Arial" w:hAnsi="Arial" w:cs="Arial"/>
          <w:sz w:val="20"/>
          <w:szCs w:val="20"/>
        </w:rPr>
        <w:t>la</w:t>
      </w:r>
      <w:r w:rsidRPr="001E34E0">
        <w:rPr>
          <w:rFonts w:ascii="Arial" w:hAnsi="Arial" w:cs="Arial"/>
          <w:spacing w:val="17"/>
          <w:sz w:val="20"/>
          <w:szCs w:val="20"/>
        </w:rPr>
        <w:t xml:space="preserve"> </w:t>
      </w:r>
      <w:r w:rsidRPr="001E34E0">
        <w:rPr>
          <w:rFonts w:ascii="Arial" w:hAnsi="Arial" w:cs="Arial"/>
          <w:sz w:val="20"/>
          <w:szCs w:val="20"/>
        </w:rPr>
        <w:t>administración</w:t>
      </w:r>
      <w:r w:rsidRPr="001E34E0">
        <w:rPr>
          <w:rFonts w:ascii="Arial" w:hAnsi="Arial" w:cs="Arial"/>
          <w:spacing w:val="18"/>
          <w:sz w:val="20"/>
          <w:szCs w:val="20"/>
        </w:rPr>
        <w:t xml:space="preserve"> </w:t>
      </w:r>
      <w:r w:rsidRPr="001E34E0">
        <w:rPr>
          <w:rFonts w:ascii="Arial" w:hAnsi="Arial" w:cs="Arial"/>
          <w:sz w:val="20"/>
          <w:szCs w:val="20"/>
        </w:rPr>
        <w:t>municipal,</w:t>
      </w:r>
      <w:r w:rsidRPr="001E34E0">
        <w:rPr>
          <w:rFonts w:ascii="Arial" w:hAnsi="Arial" w:cs="Arial"/>
          <w:spacing w:val="17"/>
          <w:sz w:val="20"/>
          <w:szCs w:val="20"/>
        </w:rPr>
        <w:t xml:space="preserve"> </w:t>
      </w:r>
      <w:r w:rsidRPr="001E34E0">
        <w:rPr>
          <w:rFonts w:ascii="Arial" w:hAnsi="Arial" w:cs="Arial"/>
          <w:sz w:val="20"/>
          <w:szCs w:val="20"/>
        </w:rPr>
        <w:t>o</w:t>
      </w:r>
      <w:r w:rsidRPr="001E34E0">
        <w:rPr>
          <w:rFonts w:ascii="Arial" w:hAnsi="Arial" w:cs="Arial"/>
          <w:spacing w:val="19"/>
          <w:sz w:val="20"/>
          <w:szCs w:val="20"/>
        </w:rPr>
        <w:t xml:space="preserve"> </w:t>
      </w:r>
      <w:r w:rsidRPr="001E34E0">
        <w:rPr>
          <w:rFonts w:ascii="Arial" w:hAnsi="Arial" w:cs="Arial"/>
          <w:sz w:val="20"/>
          <w:szCs w:val="20"/>
        </w:rPr>
        <w:t>bien</w:t>
      </w:r>
      <w:r w:rsidRPr="001E34E0">
        <w:rPr>
          <w:rFonts w:ascii="Arial" w:hAnsi="Arial" w:cs="Arial"/>
          <w:spacing w:val="36"/>
          <w:w w:val="99"/>
          <w:sz w:val="20"/>
          <w:szCs w:val="20"/>
        </w:rPr>
        <w:t xml:space="preserve"> </w:t>
      </w:r>
      <w:r w:rsidRPr="001E34E0">
        <w:rPr>
          <w:rFonts w:ascii="Arial" w:hAnsi="Arial" w:cs="Arial"/>
          <w:spacing w:val="-1"/>
          <w:sz w:val="20"/>
          <w:szCs w:val="20"/>
        </w:rPr>
        <w:t>que</w:t>
      </w:r>
      <w:r w:rsidRPr="001E34E0">
        <w:rPr>
          <w:rFonts w:ascii="Arial" w:hAnsi="Arial" w:cs="Arial"/>
          <w:spacing w:val="-9"/>
          <w:sz w:val="20"/>
          <w:szCs w:val="20"/>
        </w:rPr>
        <w:t xml:space="preserve"> </w:t>
      </w:r>
      <w:r w:rsidRPr="001E34E0">
        <w:rPr>
          <w:rFonts w:ascii="Arial" w:hAnsi="Arial" w:cs="Arial"/>
          <w:sz w:val="20"/>
          <w:szCs w:val="20"/>
        </w:rPr>
        <w:t>resulte</w:t>
      </w:r>
      <w:r w:rsidRPr="001E34E0">
        <w:rPr>
          <w:rFonts w:ascii="Arial" w:hAnsi="Arial" w:cs="Arial"/>
          <w:spacing w:val="-8"/>
          <w:sz w:val="20"/>
          <w:szCs w:val="20"/>
        </w:rPr>
        <w:t xml:space="preserve"> </w:t>
      </w:r>
      <w:r w:rsidRPr="001E34E0">
        <w:rPr>
          <w:rFonts w:ascii="Arial" w:hAnsi="Arial" w:cs="Arial"/>
          <w:sz w:val="20"/>
          <w:szCs w:val="20"/>
        </w:rPr>
        <w:t>incosteable</w:t>
      </w:r>
      <w:r w:rsidRPr="001E34E0">
        <w:rPr>
          <w:rFonts w:ascii="Arial" w:hAnsi="Arial" w:cs="Arial"/>
          <w:spacing w:val="-9"/>
          <w:sz w:val="20"/>
          <w:szCs w:val="20"/>
        </w:rPr>
        <w:t xml:space="preserve"> </w:t>
      </w:r>
      <w:r w:rsidRPr="001E34E0">
        <w:rPr>
          <w:rFonts w:ascii="Arial" w:hAnsi="Arial" w:cs="Arial"/>
          <w:sz w:val="20"/>
          <w:szCs w:val="20"/>
        </w:rPr>
        <w:t>su</w:t>
      </w:r>
      <w:r w:rsidRPr="001E34E0">
        <w:rPr>
          <w:rFonts w:ascii="Arial" w:hAnsi="Arial" w:cs="Arial"/>
          <w:spacing w:val="-7"/>
          <w:sz w:val="20"/>
          <w:szCs w:val="20"/>
        </w:rPr>
        <w:t xml:space="preserve"> </w:t>
      </w:r>
      <w:r w:rsidRPr="001E34E0">
        <w:rPr>
          <w:rFonts w:ascii="Arial" w:hAnsi="Arial" w:cs="Arial"/>
          <w:sz w:val="20"/>
          <w:szCs w:val="20"/>
        </w:rPr>
        <w:t>mantenimiento</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11"/>
          <w:sz w:val="20"/>
          <w:szCs w:val="20"/>
        </w:rPr>
        <w:t xml:space="preserve"> </w:t>
      </w:r>
      <w:r w:rsidRPr="001E34E0">
        <w:rPr>
          <w:rFonts w:ascii="Arial" w:hAnsi="Arial" w:cs="Arial"/>
          <w:sz w:val="20"/>
          <w:szCs w:val="20"/>
        </w:rPr>
        <w:t>conservación.</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Pr="001E34E0">
        <w:rPr>
          <w:rFonts w:ascii="Arial" w:hAnsi="Arial" w:cs="Arial"/>
          <w:sz w:val="20"/>
          <w:szCs w:val="20"/>
        </w:rPr>
        <w:t>III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1"/>
          <w:sz w:val="20"/>
          <w:szCs w:val="20"/>
        </w:rPr>
        <w:t>Productos</w:t>
      </w:r>
      <w:r w:rsidRPr="001E34E0">
        <w:rPr>
          <w:rFonts w:ascii="Arial" w:hAnsi="Arial" w:cs="Arial"/>
          <w:b/>
          <w:bCs/>
          <w:spacing w:val="-23"/>
          <w:sz w:val="20"/>
          <w:szCs w:val="20"/>
        </w:rPr>
        <w:t xml:space="preserve"> </w:t>
      </w:r>
      <w:r w:rsidRPr="001E34E0">
        <w:rPr>
          <w:rFonts w:ascii="Arial" w:hAnsi="Arial" w:cs="Arial"/>
          <w:b/>
          <w:bCs/>
          <w:sz w:val="20"/>
          <w:szCs w:val="20"/>
        </w:rPr>
        <w:t>Financieros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3"/>
          <w:sz w:val="20"/>
          <w:szCs w:val="20"/>
        </w:rPr>
        <w:t xml:space="preserve"> </w:t>
      </w:r>
      <w:r w:rsidRPr="001E34E0">
        <w:rPr>
          <w:rFonts w:ascii="Arial" w:hAnsi="Arial" w:cs="Arial"/>
          <w:b/>
          <w:bCs/>
          <w:sz w:val="20"/>
          <w:szCs w:val="20"/>
        </w:rPr>
        <w:t>4</w:t>
      </w:r>
      <w:r w:rsidR="008863E1">
        <w:rPr>
          <w:rFonts w:ascii="Arial" w:hAnsi="Arial" w:cs="Arial"/>
          <w:b/>
          <w:bCs/>
          <w:sz w:val="20"/>
          <w:szCs w:val="20"/>
        </w:rPr>
        <w:t>4</w:t>
      </w:r>
      <w:r w:rsidRPr="001E34E0">
        <w:rPr>
          <w:rFonts w:ascii="Arial" w:hAnsi="Arial" w:cs="Arial"/>
          <w:b/>
          <w:bCs/>
          <w:sz w:val="20"/>
          <w:szCs w:val="20"/>
        </w:rPr>
        <w:t>.-</w:t>
      </w:r>
      <w:r w:rsidRPr="001E34E0">
        <w:rPr>
          <w:rFonts w:ascii="Arial" w:hAnsi="Arial" w:cs="Arial"/>
          <w:b/>
          <w:bCs/>
          <w:spacing w:val="4"/>
          <w:sz w:val="20"/>
          <w:szCs w:val="20"/>
        </w:rPr>
        <w:t xml:space="preserve"> </w:t>
      </w:r>
      <w:r w:rsidRPr="001E34E0">
        <w:rPr>
          <w:rFonts w:ascii="Arial" w:hAnsi="Arial" w:cs="Arial"/>
          <w:spacing w:val="-1"/>
          <w:sz w:val="20"/>
          <w:szCs w:val="20"/>
        </w:rPr>
        <w:t>El</w:t>
      </w:r>
      <w:r w:rsidRPr="001E34E0">
        <w:rPr>
          <w:rFonts w:ascii="Arial" w:hAnsi="Arial" w:cs="Arial"/>
          <w:spacing w:val="1"/>
          <w:sz w:val="20"/>
          <w:szCs w:val="20"/>
        </w:rPr>
        <w:t xml:space="preserve"> </w:t>
      </w:r>
      <w:r w:rsidRPr="001E34E0">
        <w:rPr>
          <w:rFonts w:ascii="Arial" w:hAnsi="Arial" w:cs="Arial"/>
          <w:sz w:val="20"/>
          <w:szCs w:val="20"/>
        </w:rPr>
        <w:t>Municipio</w:t>
      </w:r>
      <w:r w:rsidRPr="001E34E0">
        <w:rPr>
          <w:rFonts w:ascii="Arial" w:hAnsi="Arial" w:cs="Arial"/>
          <w:spacing w:val="5"/>
          <w:sz w:val="20"/>
          <w:szCs w:val="20"/>
        </w:rPr>
        <w:t xml:space="preserve"> </w:t>
      </w:r>
      <w:r w:rsidRPr="001E34E0">
        <w:rPr>
          <w:rFonts w:ascii="Arial" w:hAnsi="Arial" w:cs="Arial"/>
          <w:spacing w:val="-1"/>
          <w:sz w:val="20"/>
          <w:szCs w:val="20"/>
        </w:rPr>
        <w:t>percibirá</w:t>
      </w:r>
      <w:r w:rsidRPr="001E34E0">
        <w:rPr>
          <w:rFonts w:ascii="Arial" w:hAnsi="Arial" w:cs="Arial"/>
          <w:spacing w:val="2"/>
          <w:sz w:val="20"/>
          <w:szCs w:val="20"/>
        </w:rPr>
        <w:t xml:space="preserve"> </w:t>
      </w:r>
      <w:r w:rsidRPr="001E34E0">
        <w:rPr>
          <w:rFonts w:ascii="Arial" w:hAnsi="Arial" w:cs="Arial"/>
          <w:sz w:val="20"/>
          <w:szCs w:val="20"/>
        </w:rPr>
        <w:t>productos</w:t>
      </w:r>
      <w:r w:rsidRPr="001E34E0">
        <w:rPr>
          <w:rFonts w:ascii="Arial" w:hAnsi="Arial" w:cs="Arial"/>
          <w:spacing w:val="3"/>
          <w:sz w:val="20"/>
          <w:szCs w:val="20"/>
        </w:rPr>
        <w:t xml:space="preserve"> </w:t>
      </w:r>
      <w:r w:rsidRPr="001E34E0">
        <w:rPr>
          <w:rFonts w:ascii="Arial" w:hAnsi="Arial" w:cs="Arial"/>
          <w:sz w:val="20"/>
          <w:szCs w:val="20"/>
        </w:rPr>
        <w:t>derivados</w:t>
      </w:r>
      <w:r w:rsidRPr="001E34E0">
        <w:rPr>
          <w:rFonts w:ascii="Arial" w:hAnsi="Arial" w:cs="Arial"/>
          <w:spacing w:val="3"/>
          <w:sz w:val="20"/>
          <w:szCs w:val="20"/>
        </w:rPr>
        <w:t xml:space="preserve"> </w:t>
      </w: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pacing w:val="-1"/>
          <w:sz w:val="20"/>
          <w:szCs w:val="20"/>
        </w:rPr>
        <w:t>las</w:t>
      </w:r>
      <w:r w:rsidRPr="001E34E0">
        <w:rPr>
          <w:rFonts w:ascii="Arial" w:hAnsi="Arial" w:cs="Arial"/>
          <w:spacing w:val="3"/>
          <w:sz w:val="20"/>
          <w:szCs w:val="20"/>
        </w:rPr>
        <w:t xml:space="preserve"> </w:t>
      </w:r>
      <w:r w:rsidRPr="001E34E0">
        <w:rPr>
          <w:rFonts w:ascii="Arial" w:hAnsi="Arial" w:cs="Arial"/>
          <w:sz w:val="20"/>
          <w:szCs w:val="20"/>
        </w:rPr>
        <w:t>inversiones</w:t>
      </w:r>
      <w:r w:rsidRPr="001E34E0">
        <w:rPr>
          <w:rFonts w:ascii="Arial" w:hAnsi="Arial" w:cs="Arial"/>
          <w:spacing w:val="3"/>
          <w:sz w:val="20"/>
          <w:szCs w:val="20"/>
        </w:rPr>
        <w:t xml:space="preserve"> </w:t>
      </w:r>
      <w:r w:rsidRPr="001E34E0">
        <w:rPr>
          <w:rFonts w:ascii="Arial" w:hAnsi="Arial" w:cs="Arial"/>
          <w:sz w:val="20"/>
          <w:szCs w:val="20"/>
        </w:rPr>
        <w:t>financieras</w:t>
      </w:r>
      <w:r w:rsidRPr="001E34E0">
        <w:rPr>
          <w:rFonts w:ascii="Arial" w:hAnsi="Arial" w:cs="Arial"/>
          <w:spacing w:val="4"/>
          <w:sz w:val="20"/>
          <w:szCs w:val="20"/>
        </w:rPr>
        <w:t xml:space="preserve"> </w:t>
      </w:r>
      <w:r w:rsidRPr="001E34E0">
        <w:rPr>
          <w:rFonts w:ascii="Arial" w:hAnsi="Arial" w:cs="Arial"/>
          <w:spacing w:val="-1"/>
          <w:sz w:val="20"/>
          <w:szCs w:val="20"/>
        </w:rPr>
        <w:t>que</w:t>
      </w:r>
      <w:r w:rsidRPr="001E34E0">
        <w:rPr>
          <w:rFonts w:ascii="Arial" w:hAnsi="Arial" w:cs="Arial"/>
          <w:spacing w:val="3"/>
          <w:sz w:val="20"/>
          <w:szCs w:val="20"/>
        </w:rPr>
        <w:t xml:space="preserve"> </w:t>
      </w:r>
      <w:r w:rsidRPr="001E34E0">
        <w:rPr>
          <w:rFonts w:ascii="Arial" w:hAnsi="Arial" w:cs="Arial"/>
          <w:sz w:val="20"/>
          <w:szCs w:val="20"/>
        </w:rPr>
        <w:t>realice</w:t>
      </w:r>
      <w:r w:rsidRPr="001E34E0">
        <w:rPr>
          <w:rFonts w:ascii="Arial" w:hAnsi="Arial" w:cs="Arial"/>
          <w:spacing w:val="56"/>
          <w:w w:val="99"/>
          <w:sz w:val="20"/>
          <w:szCs w:val="20"/>
        </w:rPr>
        <w:t xml:space="preserve"> </w:t>
      </w:r>
      <w:r w:rsidRPr="001E34E0">
        <w:rPr>
          <w:rFonts w:ascii="Arial" w:hAnsi="Arial" w:cs="Arial"/>
          <w:sz w:val="20"/>
          <w:szCs w:val="20"/>
        </w:rPr>
        <w:t>transitoriamente</w:t>
      </w:r>
      <w:r w:rsidRPr="001E34E0">
        <w:rPr>
          <w:rFonts w:ascii="Arial" w:hAnsi="Arial" w:cs="Arial"/>
          <w:spacing w:val="49"/>
          <w:sz w:val="20"/>
          <w:szCs w:val="20"/>
        </w:rPr>
        <w:t xml:space="preserve"> </w:t>
      </w:r>
      <w:r w:rsidRPr="001E34E0">
        <w:rPr>
          <w:rFonts w:ascii="Arial" w:hAnsi="Arial" w:cs="Arial"/>
          <w:sz w:val="20"/>
          <w:szCs w:val="20"/>
        </w:rPr>
        <w:t>con</w:t>
      </w:r>
      <w:r w:rsidRPr="001E34E0">
        <w:rPr>
          <w:rFonts w:ascii="Arial" w:hAnsi="Arial" w:cs="Arial"/>
          <w:spacing w:val="50"/>
          <w:sz w:val="20"/>
          <w:szCs w:val="20"/>
        </w:rPr>
        <w:t xml:space="preserve"> </w:t>
      </w:r>
      <w:r w:rsidRPr="001E34E0">
        <w:rPr>
          <w:rFonts w:ascii="Arial" w:hAnsi="Arial" w:cs="Arial"/>
          <w:sz w:val="20"/>
          <w:szCs w:val="20"/>
        </w:rPr>
        <w:t>motivo</w:t>
      </w:r>
      <w:r w:rsidRPr="001E34E0">
        <w:rPr>
          <w:rFonts w:ascii="Arial" w:hAnsi="Arial" w:cs="Arial"/>
          <w:spacing w:val="50"/>
          <w:sz w:val="20"/>
          <w:szCs w:val="20"/>
        </w:rPr>
        <w:t xml:space="preserve"> </w:t>
      </w:r>
      <w:r w:rsidRPr="001E34E0">
        <w:rPr>
          <w:rFonts w:ascii="Arial" w:hAnsi="Arial" w:cs="Arial"/>
          <w:sz w:val="20"/>
          <w:szCs w:val="20"/>
        </w:rPr>
        <w:t>de</w:t>
      </w:r>
      <w:r w:rsidRPr="001E34E0">
        <w:rPr>
          <w:rFonts w:ascii="Arial" w:hAnsi="Arial" w:cs="Arial"/>
          <w:spacing w:val="50"/>
          <w:sz w:val="20"/>
          <w:szCs w:val="20"/>
        </w:rPr>
        <w:t xml:space="preserve"> </w:t>
      </w:r>
      <w:r w:rsidRPr="001E34E0">
        <w:rPr>
          <w:rFonts w:ascii="Arial" w:hAnsi="Arial" w:cs="Arial"/>
          <w:spacing w:val="-1"/>
          <w:sz w:val="20"/>
          <w:szCs w:val="20"/>
        </w:rPr>
        <w:t>la</w:t>
      </w:r>
      <w:r w:rsidRPr="001E34E0">
        <w:rPr>
          <w:rFonts w:ascii="Arial" w:hAnsi="Arial" w:cs="Arial"/>
          <w:spacing w:val="49"/>
          <w:sz w:val="20"/>
          <w:szCs w:val="20"/>
        </w:rPr>
        <w:t xml:space="preserve"> </w:t>
      </w:r>
      <w:r w:rsidRPr="001E34E0">
        <w:rPr>
          <w:rFonts w:ascii="Arial" w:hAnsi="Arial" w:cs="Arial"/>
          <w:sz w:val="20"/>
          <w:szCs w:val="20"/>
        </w:rPr>
        <w:t>percepción</w:t>
      </w:r>
      <w:r w:rsidRPr="001E34E0">
        <w:rPr>
          <w:rFonts w:ascii="Arial" w:hAnsi="Arial" w:cs="Arial"/>
          <w:spacing w:val="50"/>
          <w:sz w:val="20"/>
          <w:szCs w:val="20"/>
        </w:rPr>
        <w:t xml:space="preserve"> </w:t>
      </w:r>
      <w:r w:rsidRPr="001E34E0">
        <w:rPr>
          <w:rFonts w:ascii="Arial" w:hAnsi="Arial" w:cs="Arial"/>
          <w:sz w:val="20"/>
          <w:szCs w:val="20"/>
        </w:rPr>
        <w:t>de</w:t>
      </w:r>
      <w:r w:rsidRPr="001E34E0">
        <w:rPr>
          <w:rFonts w:ascii="Arial" w:hAnsi="Arial" w:cs="Arial"/>
          <w:spacing w:val="52"/>
          <w:sz w:val="20"/>
          <w:szCs w:val="20"/>
        </w:rPr>
        <w:t xml:space="preserve"> </w:t>
      </w:r>
      <w:r w:rsidRPr="001E34E0">
        <w:rPr>
          <w:rFonts w:ascii="Arial" w:hAnsi="Arial" w:cs="Arial"/>
          <w:sz w:val="20"/>
          <w:szCs w:val="20"/>
        </w:rPr>
        <w:t>ingresos</w:t>
      </w:r>
      <w:r w:rsidRPr="001E34E0">
        <w:rPr>
          <w:rFonts w:ascii="Arial" w:hAnsi="Arial" w:cs="Arial"/>
          <w:spacing w:val="51"/>
          <w:sz w:val="20"/>
          <w:szCs w:val="20"/>
        </w:rPr>
        <w:t xml:space="preserve"> </w:t>
      </w:r>
      <w:r w:rsidRPr="001E34E0">
        <w:rPr>
          <w:rFonts w:ascii="Arial" w:hAnsi="Arial" w:cs="Arial"/>
          <w:sz w:val="20"/>
          <w:szCs w:val="20"/>
        </w:rPr>
        <w:t>extraordinarios</w:t>
      </w:r>
      <w:r w:rsidRPr="001E34E0">
        <w:rPr>
          <w:rFonts w:ascii="Arial" w:hAnsi="Arial" w:cs="Arial"/>
          <w:spacing w:val="50"/>
          <w:sz w:val="20"/>
          <w:szCs w:val="20"/>
        </w:rPr>
        <w:t xml:space="preserve"> </w:t>
      </w:r>
      <w:r w:rsidRPr="001E34E0">
        <w:rPr>
          <w:rFonts w:ascii="Arial" w:hAnsi="Arial" w:cs="Arial"/>
          <w:sz w:val="20"/>
          <w:szCs w:val="20"/>
        </w:rPr>
        <w:t>o</w:t>
      </w:r>
      <w:r w:rsidRPr="001E34E0">
        <w:rPr>
          <w:rFonts w:ascii="Arial" w:hAnsi="Arial" w:cs="Arial"/>
          <w:spacing w:val="53"/>
          <w:sz w:val="20"/>
          <w:szCs w:val="20"/>
        </w:rPr>
        <w:t xml:space="preserve"> </w:t>
      </w:r>
      <w:r w:rsidRPr="001E34E0">
        <w:rPr>
          <w:rFonts w:ascii="Arial" w:hAnsi="Arial" w:cs="Arial"/>
          <w:sz w:val="20"/>
          <w:szCs w:val="20"/>
        </w:rPr>
        <w:t>períodos</w:t>
      </w:r>
      <w:r w:rsidRPr="001E34E0">
        <w:rPr>
          <w:rFonts w:ascii="Arial" w:hAnsi="Arial" w:cs="Arial"/>
          <w:spacing w:val="51"/>
          <w:sz w:val="20"/>
          <w:szCs w:val="20"/>
        </w:rPr>
        <w:t xml:space="preserve"> </w:t>
      </w:r>
      <w:r w:rsidRPr="001E34E0">
        <w:rPr>
          <w:rFonts w:ascii="Arial" w:hAnsi="Arial" w:cs="Arial"/>
          <w:sz w:val="20"/>
          <w:szCs w:val="20"/>
        </w:rPr>
        <w:t>de</w:t>
      </w:r>
      <w:r w:rsidRPr="001E34E0">
        <w:rPr>
          <w:rFonts w:ascii="Arial" w:hAnsi="Arial" w:cs="Arial"/>
          <w:spacing w:val="50"/>
          <w:sz w:val="20"/>
          <w:szCs w:val="20"/>
        </w:rPr>
        <w:t xml:space="preserve"> </w:t>
      </w:r>
      <w:r w:rsidRPr="001E34E0">
        <w:rPr>
          <w:rFonts w:ascii="Arial" w:hAnsi="Arial" w:cs="Arial"/>
          <w:sz w:val="20"/>
          <w:szCs w:val="20"/>
        </w:rPr>
        <w:t>alta</w:t>
      </w:r>
      <w:r w:rsidRPr="001E34E0">
        <w:rPr>
          <w:rFonts w:ascii="Arial" w:hAnsi="Arial" w:cs="Arial"/>
          <w:spacing w:val="28"/>
          <w:w w:val="99"/>
          <w:sz w:val="20"/>
          <w:szCs w:val="20"/>
        </w:rPr>
        <w:t xml:space="preserve"> </w:t>
      </w:r>
      <w:r w:rsidRPr="001E34E0">
        <w:rPr>
          <w:rFonts w:ascii="Arial" w:hAnsi="Arial" w:cs="Arial"/>
          <w:spacing w:val="-1"/>
          <w:sz w:val="20"/>
          <w:szCs w:val="20"/>
        </w:rPr>
        <w:t>recaudación.</w:t>
      </w:r>
      <w:r w:rsidRPr="001E34E0">
        <w:rPr>
          <w:rFonts w:ascii="Arial" w:hAnsi="Arial" w:cs="Arial"/>
          <w:spacing w:val="39"/>
          <w:sz w:val="20"/>
          <w:szCs w:val="20"/>
        </w:rPr>
        <w:t xml:space="preserve"> </w:t>
      </w:r>
      <w:r w:rsidRPr="001E34E0">
        <w:rPr>
          <w:rFonts w:ascii="Arial" w:hAnsi="Arial" w:cs="Arial"/>
          <w:sz w:val="20"/>
          <w:szCs w:val="20"/>
        </w:rPr>
        <w:t>Dichos</w:t>
      </w:r>
      <w:r w:rsidRPr="001E34E0">
        <w:rPr>
          <w:rFonts w:ascii="Arial" w:hAnsi="Arial" w:cs="Arial"/>
          <w:spacing w:val="41"/>
          <w:sz w:val="20"/>
          <w:szCs w:val="20"/>
        </w:rPr>
        <w:t xml:space="preserve"> </w:t>
      </w:r>
      <w:r w:rsidRPr="001E34E0">
        <w:rPr>
          <w:rFonts w:ascii="Arial" w:hAnsi="Arial" w:cs="Arial"/>
          <w:sz w:val="20"/>
          <w:szCs w:val="20"/>
        </w:rPr>
        <w:t>depósitos</w:t>
      </w:r>
      <w:r w:rsidRPr="001E34E0">
        <w:rPr>
          <w:rFonts w:ascii="Arial" w:hAnsi="Arial" w:cs="Arial"/>
          <w:spacing w:val="40"/>
          <w:sz w:val="20"/>
          <w:szCs w:val="20"/>
        </w:rPr>
        <w:t xml:space="preserve"> </w:t>
      </w:r>
      <w:r w:rsidRPr="001E34E0">
        <w:rPr>
          <w:rFonts w:ascii="Arial" w:hAnsi="Arial" w:cs="Arial"/>
          <w:sz w:val="20"/>
          <w:szCs w:val="20"/>
        </w:rPr>
        <w:t>deberán</w:t>
      </w:r>
      <w:r w:rsidRPr="001E34E0">
        <w:rPr>
          <w:rFonts w:ascii="Arial" w:hAnsi="Arial" w:cs="Arial"/>
          <w:spacing w:val="40"/>
          <w:sz w:val="20"/>
          <w:szCs w:val="20"/>
        </w:rPr>
        <w:t xml:space="preserve"> </w:t>
      </w:r>
      <w:r w:rsidRPr="001E34E0">
        <w:rPr>
          <w:rFonts w:ascii="Arial" w:hAnsi="Arial" w:cs="Arial"/>
          <w:sz w:val="20"/>
          <w:szCs w:val="20"/>
        </w:rPr>
        <w:t>hacerse</w:t>
      </w:r>
      <w:r w:rsidRPr="001E34E0">
        <w:rPr>
          <w:rFonts w:ascii="Arial" w:hAnsi="Arial" w:cs="Arial"/>
          <w:spacing w:val="39"/>
          <w:sz w:val="20"/>
          <w:szCs w:val="20"/>
        </w:rPr>
        <w:t xml:space="preserve"> </w:t>
      </w:r>
      <w:r w:rsidRPr="001E34E0">
        <w:rPr>
          <w:rFonts w:ascii="Arial" w:hAnsi="Arial" w:cs="Arial"/>
          <w:spacing w:val="-1"/>
          <w:sz w:val="20"/>
          <w:szCs w:val="20"/>
        </w:rPr>
        <w:t>eligiendo</w:t>
      </w:r>
      <w:r w:rsidRPr="001E34E0">
        <w:rPr>
          <w:rFonts w:ascii="Arial" w:hAnsi="Arial" w:cs="Arial"/>
          <w:spacing w:val="48"/>
          <w:sz w:val="20"/>
          <w:szCs w:val="20"/>
        </w:rPr>
        <w:t xml:space="preserve"> </w:t>
      </w:r>
      <w:r w:rsidRPr="001E34E0">
        <w:rPr>
          <w:rFonts w:ascii="Arial" w:hAnsi="Arial" w:cs="Arial"/>
          <w:spacing w:val="-1"/>
          <w:sz w:val="20"/>
          <w:szCs w:val="20"/>
        </w:rPr>
        <w:t>la</w:t>
      </w:r>
      <w:r w:rsidRPr="001E34E0">
        <w:rPr>
          <w:rFonts w:ascii="Arial" w:hAnsi="Arial" w:cs="Arial"/>
          <w:spacing w:val="40"/>
          <w:sz w:val="20"/>
          <w:szCs w:val="20"/>
        </w:rPr>
        <w:t xml:space="preserve"> </w:t>
      </w:r>
      <w:r w:rsidRPr="001E34E0">
        <w:rPr>
          <w:rFonts w:ascii="Arial" w:hAnsi="Arial" w:cs="Arial"/>
          <w:sz w:val="20"/>
          <w:szCs w:val="20"/>
        </w:rPr>
        <w:t>alternativa</w:t>
      </w:r>
      <w:r w:rsidRPr="001E34E0">
        <w:rPr>
          <w:rFonts w:ascii="Arial" w:hAnsi="Arial" w:cs="Arial"/>
          <w:spacing w:val="39"/>
          <w:sz w:val="20"/>
          <w:szCs w:val="20"/>
        </w:rPr>
        <w:t xml:space="preserve"> </w:t>
      </w:r>
      <w:r w:rsidRPr="001E34E0">
        <w:rPr>
          <w:rFonts w:ascii="Arial" w:hAnsi="Arial" w:cs="Arial"/>
          <w:sz w:val="20"/>
          <w:szCs w:val="20"/>
        </w:rPr>
        <w:t>de</w:t>
      </w:r>
      <w:r w:rsidRPr="001E34E0">
        <w:rPr>
          <w:rFonts w:ascii="Arial" w:hAnsi="Arial" w:cs="Arial"/>
          <w:spacing w:val="40"/>
          <w:sz w:val="20"/>
          <w:szCs w:val="20"/>
        </w:rPr>
        <w:t xml:space="preserve"> </w:t>
      </w:r>
      <w:r w:rsidRPr="001E34E0">
        <w:rPr>
          <w:rFonts w:ascii="Arial" w:hAnsi="Arial" w:cs="Arial"/>
          <w:sz w:val="20"/>
          <w:szCs w:val="20"/>
        </w:rPr>
        <w:t>mayor</w:t>
      </w:r>
      <w:r w:rsidRPr="001E34E0">
        <w:rPr>
          <w:rFonts w:ascii="Arial" w:hAnsi="Arial" w:cs="Arial"/>
          <w:spacing w:val="40"/>
          <w:sz w:val="20"/>
          <w:szCs w:val="20"/>
        </w:rPr>
        <w:t xml:space="preserve"> </w:t>
      </w:r>
      <w:r w:rsidRPr="001E34E0">
        <w:rPr>
          <w:rFonts w:ascii="Arial" w:hAnsi="Arial" w:cs="Arial"/>
          <w:sz w:val="20"/>
          <w:szCs w:val="20"/>
        </w:rPr>
        <w:t>rendimiento</w:t>
      </w:r>
      <w:r w:rsidRPr="001E34E0">
        <w:rPr>
          <w:rFonts w:ascii="Arial" w:hAnsi="Arial" w:cs="Arial"/>
          <w:spacing w:val="52"/>
          <w:w w:val="99"/>
          <w:sz w:val="20"/>
          <w:szCs w:val="20"/>
        </w:rPr>
        <w:t xml:space="preserve"> </w:t>
      </w:r>
      <w:r w:rsidRPr="001E34E0">
        <w:rPr>
          <w:rFonts w:ascii="Arial" w:hAnsi="Arial" w:cs="Arial"/>
          <w:spacing w:val="-1"/>
          <w:sz w:val="20"/>
          <w:szCs w:val="20"/>
        </w:rPr>
        <w:t>financiero</w:t>
      </w:r>
      <w:r w:rsidRPr="001E34E0">
        <w:rPr>
          <w:rFonts w:ascii="Arial" w:hAnsi="Arial" w:cs="Arial"/>
          <w:spacing w:val="5"/>
          <w:sz w:val="20"/>
          <w:szCs w:val="20"/>
        </w:rPr>
        <w:t xml:space="preserve"> </w:t>
      </w:r>
      <w:r w:rsidRPr="001E34E0">
        <w:rPr>
          <w:rFonts w:ascii="Arial" w:hAnsi="Arial" w:cs="Arial"/>
          <w:sz w:val="20"/>
          <w:szCs w:val="20"/>
        </w:rPr>
        <w:t>siempre</w:t>
      </w:r>
      <w:r w:rsidRPr="001E34E0">
        <w:rPr>
          <w:rFonts w:ascii="Arial" w:hAnsi="Arial" w:cs="Arial"/>
          <w:spacing w:val="8"/>
          <w:sz w:val="20"/>
          <w:szCs w:val="20"/>
        </w:rPr>
        <w:t xml:space="preserve"> </w:t>
      </w:r>
      <w:r w:rsidRPr="001E34E0">
        <w:rPr>
          <w:rFonts w:ascii="Arial" w:hAnsi="Arial" w:cs="Arial"/>
          <w:sz w:val="20"/>
          <w:szCs w:val="20"/>
        </w:rPr>
        <w:t>y cuando,</w:t>
      </w:r>
      <w:r w:rsidRPr="001E34E0">
        <w:rPr>
          <w:rFonts w:ascii="Arial" w:hAnsi="Arial" w:cs="Arial"/>
          <w:spacing w:val="4"/>
          <w:sz w:val="20"/>
          <w:szCs w:val="20"/>
        </w:rPr>
        <w:t xml:space="preserve"> </w:t>
      </w:r>
      <w:r w:rsidRPr="001E34E0">
        <w:rPr>
          <w:rFonts w:ascii="Arial" w:hAnsi="Arial" w:cs="Arial"/>
          <w:sz w:val="20"/>
          <w:szCs w:val="20"/>
        </w:rPr>
        <w:t>no</w:t>
      </w:r>
      <w:r w:rsidRPr="001E34E0">
        <w:rPr>
          <w:rFonts w:ascii="Arial" w:hAnsi="Arial" w:cs="Arial"/>
          <w:spacing w:val="3"/>
          <w:sz w:val="20"/>
          <w:szCs w:val="20"/>
        </w:rPr>
        <w:t xml:space="preserve"> </w:t>
      </w:r>
      <w:r w:rsidRPr="001E34E0">
        <w:rPr>
          <w:rFonts w:ascii="Arial" w:hAnsi="Arial" w:cs="Arial"/>
          <w:sz w:val="20"/>
          <w:szCs w:val="20"/>
        </w:rPr>
        <w:t>se</w:t>
      </w:r>
      <w:r w:rsidRPr="001E34E0">
        <w:rPr>
          <w:rFonts w:ascii="Arial" w:hAnsi="Arial" w:cs="Arial"/>
          <w:spacing w:val="7"/>
          <w:sz w:val="20"/>
          <w:szCs w:val="20"/>
        </w:rPr>
        <w:t xml:space="preserve"> </w:t>
      </w:r>
      <w:r w:rsidRPr="001E34E0">
        <w:rPr>
          <w:rFonts w:ascii="Arial" w:hAnsi="Arial" w:cs="Arial"/>
          <w:sz w:val="20"/>
          <w:szCs w:val="20"/>
        </w:rPr>
        <w:t>limite</w:t>
      </w:r>
      <w:r w:rsidRPr="001E34E0">
        <w:rPr>
          <w:rFonts w:ascii="Arial" w:hAnsi="Arial" w:cs="Arial"/>
          <w:spacing w:val="5"/>
          <w:sz w:val="20"/>
          <w:szCs w:val="20"/>
        </w:rPr>
        <w:t xml:space="preserve"> </w:t>
      </w:r>
      <w:r w:rsidRPr="001E34E0">
        <w:rPr>
          <w:rFonts w:ascii="Arial" w:hAnsi="Arial" w:cs="Arial"/>
          <w:spacing w:val="-1"/>
          <w:sz w:val="20"/>
          <w:szCs w:val="20"/>
        </w:rPr>
        <w:t>la</w:t>
      </w:r>
      <w:r w:rsidRPr="001E34E0">
        <w:rPr>
          <w:rFonts w:ascii="Arial" w:hAnsi="Arial" w:cs="Arial"/>
          <w:spacing w:val="5"/>
          <w:sz w:val="20"/>
          <w:szCs w:val="20"/>
        </w:rPr>
        <w:t xml:space="preserve"> </w:t>
      </w:r>
      <w:r w:rsidRPr="001E34E0">
        <w:rPr>
          <w:rFonts w:ascii="Arial" w:hAnsi="Arial" w:cs="Arial"/>
          <w:sz w:val="20"/>
          <w:szCs w:val="20"/>
        </w:rPr>
        <w:t>disponibilidad</w:t>
      </w:r>
      <w:r w:rsidRPr="001E34E0">
        <w:rPr>
          <w:rFonts w:ascii="Arial" w:hAnsi="Arial" w:cs="Arial"/>
          <w:spacing w:val="5"/>
          <w:sz w:val="20"/>
          <w:szCs w:val="20"/>
        </w:rPr>
        <w:t xml:space="preserve"> </w:t>
      </w:r>
      <w:r w:rsidRPr="001E34E0">
        <w:rPr>
          <w:rFonts w:ascii="Arial" w:hAnsi="Arial" w:cs="Arial"/>
          <w:sz w:val="20"/>
          <w:szCs w:val="20"/>
        </w:rPr>
        <w:t>inmediata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los</w:t>
      </w:r>
      <w:r w:rsidRPr="001E34E0">
        <w:rPr>
          <w:rFonts w:ascii="Arial" w:hAnsi="Arial" w:cs="Arial"/>
          <w:spacing w:val="4"/>
          <w:sz w:val="20"/>
          <w:szCs w:val="20"/>
        </w:rPr>
        <w:t xml:space="preserve"> </w:t>
      </w:r>
      <w:r w:rsidRPr="001E34E0">
        <w:rPr>
          <w:rFonts w:ascii="Arial" w:hAnsi="Arial" w:cs="Arial"/>
          <w:sz w:val="20"/>
          <w:szCs w:val="20"/>
        </w:rPr>
        <w:t>recursos</w:t>
      </w:r>
      <w:r w:rsidRPr="001E34E0">
        <w:rPr>
          <w:rFonts w:ascii="Arial" w:hAnsi="Arial" w:cs="Arial"/>
          <w:spacing w:val="4"/>
          <w:sz w:val="20"/>
          <w:szCs w:val="20"/>
        </w:rPr>
        <w:t xml:space="preserve"> </w:t>
      </w:r>
      <w:r w:rsidRPr="001E34E0">
        <w:rPr>
          <w:rFonts w:ascii="Arial" w:hAnsi="Arial" w:cs="Arial"/>
          <w:sz w:val="20"/>
          <w:szCs w:val="20"/>
        </w:rPr>
        <w:t>conforme</w:t>
      </w:r>
      <w:r w:rsidRPr="001E34E0">
        <w:rPr>
          <w:rFonts w:ascii="Arial" w:hAnsi="Arial" w:cs="Arial"/>
          <w:spacing w:val="3"/>
          <w:sz w:val="20"/>
          <w:szCs w:val="20"/>
        </w:rPr>
        <w:t xml:space="preserve"> </w:t>
      </w:r>
      <w:r w:rsidRPr="001E34E0">
        <w:rPr>
          <w:rFonts w:ascii="Arial" w:hAnsi="Arial" w:cs="Arial"/>
          <w:spacing w:val="-1"/>
          <w:sz w:val="20"/>
          <w:szCs w:val="20"/>
        </w:rPr>
        <w:t>las</w:t>
      </w:r>
      <w:r w:rsidRPr="001E34E0">
        <w:rPr>
          <w:rFonts w:ascii="Arial" w:hAnsi="Arial" w:cs="Arial"/>
          <w:spacing w:val="66"/>
          <w:w w:val="99"/>
          <w:sz w:val="20"/>
          <w:szCs w:val="20"/>
        </w:rPr>
        <w:t xml:space="preserve"> </w:t>
      </w:r>
      <w:r w:rsidRPr="001E34E0">
        <w:rPr>
          <w:rFonts w:ascii="Arial" w:hAnsi="Arial" w:cs="Arial"/>
          <w:sz w:val="20"/>
          <w:szCs w:val="20"/>
        </w:rPr>
        <w:t>fechas</w:t>
      </w:r>
      <w:r w:rsidRPr="001E34E0">
        <w:rPr>
          <w:rFonts w:ascii="Arial" w:hAnsi="Arial" w:cs="Arial"/>
          <w:spacing w:val="-7"/>
          <w:sz w:val="20"/>
          <w:szCs w:val="20"/>
        </w:rPr>
        <w:t xml:space="preserve"> </w:t>
      </w:r>
      <w:r w:rsidRPr="001E34E0">
        <w:rPr>
          <w:rFonts w:ascii="Arial" w:hAnsi="Arial" w:cs="Arial"/>
          <w:sz w:val="20"/>
          <w:szCs w:val="20"/>
        </w:rPr>
        <w:t>en</w:t>
      </w:r>
      <w:r w:rsidRPr="001E34E0">
        <w:rPr>
          <w:rFonts w:ascii="Arial" w:hAnsi="Arial" w:cs="Arial"/>
          <w:spacing w:val="-7"/>
          <w:sz w:val="20"/>
          <w:szCs w:val="20"/>
        </w:rPr>
        <w:t xml:space="preserve"> </w:t>
      </w:r>
      <w:r w:rsidRPr="001E34E0">
        <w:rPr>
          <w:rFonts w:ascii="Arial" w:hAnsi="Arial" w:cs="Arial"/>
          <w:sz w:val="20"/>
          <w:szCs w:val="20"/>
        </w:rPr>
        <w:t>que</w:t>
      </w:r>
      <w:r w:rsidRPr="001E34E0">
        <w:rPr>
          <w:rFonts w:ascii="Arial" w:hAnsi="Arial" w:cs="Arial"/>
          <w:spacing w:val="-7"/>
          <w:sz w:val="20"/>
          <w:szCs w:val="20"/>
        </w:rPr>
        <w:t xml:space="preserve"> </w:t>
      </w:r>
      <w:r w:rsidRPr="001E34E0">
        <w:rPr>
          <w:rFonts w:ascii="Arial" w:hAnsi="Arial" w:cs="Arial"/>
          <w:sz w:val="20"/>
          <w:szCs w:val="20"/>
        </w:rPr>
        <w:t>éstos</w:t>
      </w:r>
      <w:r w:rsidRPr="001E34E0">
        <w:rPr>
          <w:rFonts w:ascii="Arial" w:hAnsi="Arial" w:cs="Arial"/>
          <w:spacing w:val="-6"/>
          <w:sz w:val="20"/>
          <w:szCs w:val="20"/>
        </w:rPr>
        <w:t xml:space="preserve"> </w:t>
      </w:r>
      <w:r w:rsidRPr="001E34E0">
        <w:rPr>
          <w:rFonts w:ascii="Arial" w:hAnsi="Arial" w:cs="Arial"/>
          <w:sz w:val="20"/>
          <w:szCs w:val="20"/>
        </w:rPr>
        <w:t>serán</w:t>
      </w:r>
      <w:r w:rsidRPr="001E34E0">
        <w:rPr>
          <w:rFonts w:ascii="Arial" w:hAnsi="Arial" w:cs="Arial"/>
          <w:spacing w:val="-5"/>
          <w:sz w:val="20"/>
          <w:szCs w:val="20"/>
        </w:rPr>
        <w:t xml:space="preserve"> </w:t>
      </w:r>
      <w:r w:rsidRPr="001E34E0">
        <w:rPr>
          <w:rFonts w:ascii="Arial" w:hAnsi="Arial" w:cs="Arial"/>
          <w:spacing w:val="-1"/>
          <w:sz w:val="20"/>
          <w:szCs w:val="20"/>
        </w:rPr>
        <w:t>requeridos</w:t>
      </w:r>
      <w:r w:rsidRPr="001E34E0">
        <w:rPr>
          <w:rFonts w:ascii="Arial" w:hAnsi="Arial" w:cs="Arial"/>
          <w:spacing w:val="-6"/>
          <w:sz w:val="20"/>
          <w:szCs w:val="20"/>
        </w:rPr>
        <w:t xml:space="preserve"> </w:t>
      </w:r>
      <w:r w:rsidRPr="001E34E0">
        <w:rPr>
          <w:rFonts w:ascii="Arial" w:hAnsi="Arial" w:cs="Arial"/>
          <w:sz w:val="20"/>
          <w:szCs w:val="20"/>
        </w:rPr>
        <w:t>por</w:t>
      </w:r>
      <w:r w:rsidRPr="001E34E0">
        <w:rPr>
          <w:rFonts w:ascii="Arial" w:hAnsi="Arial" w:cs="Arial"/>
          <w:spacing w:val="-7"/>
          <w:sz w:val="20"/>
          <w:szCs w:val="20"/>
        </w:rPr>
        <w:t xml:space="preserve"> </w:t>
      </w:r>
      <w:r w:rsidRPr="001E34E0">
        <w:rPr>
          <w:rFonts w:ascii="Arial" w:hAnsi="Arial" w:cs="Arial"/>
          <w:spacing w:val="-1"/>
          <w:sz w:val="20"/>
          <w:szCs w:val="20"/>
        </w:rPr>
        <w:t>la</w:t>
      </w:r>
      <w:r w:rsidRPr="001E34E0">
        <w:rPr>
          <w:rFonts w:ascii="Arial" w:hAnsi="Arial" w:cs="Arial"/>
          <w:spacing w:val="-5"/>
          <w:sz w:val="20"/>
          <w:szCs w:val="20"/>
        </w:rPr>
        <w:t xml:space="preserve"> </w:t>
      </w:r>
      <w:r w:rsidRPr="001E34E0">
        <w:rPr>
          <w:rFonts w:ascii="Arial" w:hAnsi="Arial" w:cs="Arial"/>
          <w:sz w:val="20"/>
          <w:szCs w:val="20"/>
        </w:rPr>
        <w:t>administración.</w:t>
      </w:r>
    </w:p>
    <w:p w:rsidR="006F3383" w:rsidRPr="001E34E0" w:rsidRDefault="006F3383" w:rsidP="00F02640">
      <w:pPr>
        <w:pStyle w:val="Ttulo1"/>
        <w:kinsoku w:val="0"/>
        <w:overflowPunct w:val="0"/>
        <w:spacing w:before="0"/>
        <w:ind w:left="142" w:right="141"/>
        <w:jc w:val="center"/>
        <w:rPr>
          <w:rFonts w:ascii="Arial" w:hAnsi="Arial" w:cs="Arial"/>
          <w:spacing w:val="2"/>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2"/>
          <w:sz w:val="20"/>
          <w:szCs w:val="20"/>
        </w:rPr>
        <w:t xml:space="preserve"> </w:t>
      </w:r>
      <w:r w:rsidRPr="001E34E0">
        <w:rPr>
          <w:rFonts w:ascii="Arial" w:hAnsi="Arial" w:cs="Arial"/>
          <w:sz w:val="20"/>
          <w:szCs w:val="20"/>
        </w:rPr>
        <w:t>IV</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1"/>
          <w:sz w:val="20"/>
          <w:szCs w:val="20"/>
        </w:rPr>
        <w:t>Otros</w:t>
      </w:r>
      <w:r w:rsidRPr="001E34E0">
        <w:rPr>
          <w:rFonts w:ascii="Arial" w:hAnsi="Arial" w:cs="Arial"/>
          <w:b/>
          <w:bCs/>
          <w:spacing w:val="-17"/>
          <w:sz w:val="20"/>
          <w:szCs w:val="20"/>
        </w:rPr>
        <w:t xml:space="preserve"> </w:t>
      </w:r>
      <w:r w:rsidRPr="001E34E0">
        <w:rPr>
          <w:rFonts w:ascii="Arial" w:hAnsi="Arial" w:cs="Arial"/>
          <w:b/>
          <w:bCs/>
          <w:sz w:val="20"/>
          <w:szCs w:val="20"/>
        </w:rPr>
        <w:t>Productos</w:t>
      </w:r>
    </w:p>
    <w:p w:rsidR="00E952E3" w:rsidRPr="001E34E0" w:rsidRDefault="00E952E3" w:rsidP="00F02640">
      <w:pPr>
        <w:pStyle w:val="Textoindependiente"/>
        <w:kinsoku w:val="0"/>
        <w:overflowPunct w:val="0"/>
        <w:spacing w:before="0"/>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1"/>
          <w:sz w:val="20"/>
          <w:szCs w:val="20"/>
        </w:rPr>
        <w:t xml:space="preserve"> </w:t>
      </w:r>
      <w:r w:rsidRPr="001E34E0">
        <w:rPr>
          <w:rFonts w:ascii="Arial" w:hAnsi="Arial" w:cs="Arial"/>
          <w:b/>
          <w:bCs/>
          <w:sz w:val="20"/>
          <w:szCs w:val="20"/>
        </w:rPr>
        <w:t>4</w:t>
      </w:r>
      <w:r w:rsidR="008863E1">
        <w:rPr>
          <w:rFonts w:ascii="Arial" w:hAnsi="Arial" w:cs="Arial"/>
          <w:b/>
          <w:bCs/>
          <w:sz w:val="20"/>
          <w:szCs w:val="20"/>
        </w:rPr>
        <w:t>5</w:t>
      </w:r>
      <w:r w:rsidRPr="001E34E0">
        <w:rPr>
          <w:rFonts w:ascii="Arial" w:hAnsi="Arial" w:cs="Arial"/>
          <w:b/>
          <w:bCs/>
          <w:sz w:val="20"/>
          <w:szCs w:val="20"/>
        </w:rPr>
        <w:t>.-</w:t>
      </w:r>
      <w:r w:rsidRPr="001E34E0">
        <w:rPr>
          <w:rFonts w:ascii="Arial" w:hAnsi="Arial" w:cs="Arial"/>
          <w:b/>
          <w:bCs/>
          <w:spacing w:val="1"/>
          <w:sz w:val="20"/>
          <w:szCs w:val="20"/>
        </w:rPr>
        <w:t xml:space="preserve"> </w:t>
      </w:r>
      <w:r w:rsidRPr="001E34E0">
        <w:rPr>
          <w:rFonts w:ascii="Arial" w:hAnsi="Arial" w:cs="Arial"/>
          <w:sz w:val="20"/>
          <w:szCs w:val="20"/>
        </w:rPr>
        <w:t>El Municipio</w:t>
      </w:r>
      <w:r w:rsidRPr="001E34E0">
        <w:rPr>
          <w:rFonts w:ascii="Arial" w:hAnsi="Arial" w:cs="Arial"/>
          <w:spacing w:val="2"/>
          <w:sz w:val="20"/>
          <w:szCs w:val="20"/>
        </w:rPr>
        <w:t xml:space="preserve"> </w:t>
      </w:r>
      <w:r w:rsidRPr="001E34E0">
        <w:rPr>
          <w:rFonts w:ascii="Arial" w:hAnsi="Arial" w:cs="Arial"/>
          <w:sz w:val="20"/>
          <w:szCs w:val="20"/>
        </w:rPr>
        <w:t>percibirá</w:t>
      </w:r>
      <w:r w:rsidRPr="001E34E0">
        <w:rPr>
          <w:rFonts w:ascii="Arial" w:hAnsi="Arial" w:cs="Arial"/>
          <w:spacing w:val="1"/>
          <w:sz w:val="20"/>
          <w:szCs w:val="20"/>
        </w:rPr>
        <w:t xml:space="preserve"> </w:t>
      </w:r>
      <w:r w:rsidRPr="001E34E0">
        <w:rPr>
          <w:rFonts w:ascii="Arial" w:hAnsi="Arial" w:cs="Arial"/>
          <w:sz w:val="20"/>
          <w:szCs w:val="20"/>
        </w:rPr>
        <w:t>productos derivados</w:t>
      </w:r>
      <w:r w:rsidRPr="001E34E0">
        <w:rPr>
          <w:rFonts w:ascii="Arial" w:hAnsi="Arial" w:cs="Arial"/>
          <w:spacing w:val="2"/>
          <w:sz w:val="20"/>
          <w:szCs w:val="20"/>
        </w:rPr>
        <w:t xml:space="preserve"> </w:t>
      </w:r>
      <w:r w:rsidRPr="001E34E0">
        <w:rPr>
          <w:rFonts w:ascii="Arial" w:hAnsi="Arial" w:cs="Arial"/>
          <w:sz w:val="20"/>
          <w:szCs w:val="20"/>
        </w:rPr>
        <w:t>de sus</w:t>
      </w:r>
      <w:r w:rsidRPr="001E34E0">
        <w:rPr>
          <w:rFonts w:ascii="Arial" w:hAnsi="Arial" w:cs="Arial"/>
          <w:spacing w:val="1"/>
          <w:sz w:val="20"/>
          <w:szCs w:val="20"/>
        </w:rPr>
        <w:t xml:space="preserve"> </w:t>
      </w:r>
      <w:r w:rsidRPr="001E34E0">
        <w:rPr>
          <w:rFonts w:ascii="Arial" w:hAnsi="Arial" w:cs="Arial"/>
          <w:sz w:val="20"/>
          <w:szCs w:val="20"/>
        </w:rPr>
        <w:t>funciones</w:t>
      </w:r>
      <w:r w:rsidRPr="001E34E0">
        <w:rPr>
          <w:rFonts w:ascii="Arial" w:hAnsi="Arial" w:cs="Arial"/>
          <w:spacing w:val="1"/>
          <w:sz w:val="20"/>
          <w:szCs w:val="20"/>
        </w:rPr>
        <w:t xml:space="preserve"> </w:t>
      </w:r>
      <w:r w:rsidRPr="001E34E0">
        <w:rPr>
          <w:rFonts w:ascii="Arial" w:hAnsi="Arial" w:cs="Arial"/>
          <w:sz w:val="20"/>
          <w:szCs w:val="20"/>
        </w:rPr>
        <w:t>de</w:t>
      </w:r>
      <w:r w:rsidRPr="001E34E0">
        <w:rPr>
          <w:rFonts w:ascii="Arial" w:hAnsi="Arial" w:cs="Arial"/>
          <w:spacing w:val="2"/>
          <w:sz w:val="20"/>
          <w:szCs w:val="20"/>
        </w:rPr>
        <w:t xml:space="preserve"> </w:t>
      </w:r>
      <w:r w:rsidRPr="001E34E0">
        <w:rPr>
          <w:rFonts w:ascii="Arial" w:hAnsi="Arial" w:cs="Arial"/>
          <w:sz w:val="20"/>
          <w:szCs w:val="20"/>
        </w:rPr>
        <w:t>derecho</w:t>
      </w:r>
      <w:r w:rsidRPr="001E34E0">
        <w:rPr>
          <w:rFonts w:ascii="Arial" w:hAnsi="Arial" w:cs="Arial"/>
          <w:spacing w:val="-1"/>
          <w:sz w:val="20"/>
          <w:szCs w:val="20"/>
        </w:rPr>
        <w:t xml:space="preserve"> </w:t>
      </w:r>
      <w:r w:rsidRPr="001E34E0">
        <w:rPr>
          <w:rFonts w:ascii="Arial" w:hAnsi="Arial" w:cs="Arial"/>
          <w:sz w:val="20"/>
          <w:szCs w:val="20"/>
        </w:rPr>
        <w:t>privado,</w:t>
      </w:r>
      <w:r w:rsidRPr="001E34E0">
        <w:rPr>
          <w:rFonts w:ascii="Arial" w:hAnsi="Arial" w:cs="Arial"/>
          <w:spacing w:val="3"/>
          <w:sz w:val="20"/>
          <w:szCs w:val="20"/>
        </w:rPr>
        <w:t xml:space="preserve"> </w:t>
      </w:r>
      <w:r w:rsidRPr="001E34E0">
        <w:rPr>
          <w:rFonts w:ascii="Arial" w:hAnsi="Arial" w:cs="Arial"/>
          <w:spacing w:val="-1"/>
          <w:sz w:val="20"/>
          <w:szCs w:val="20"/>
        </w:rPr>
        <w:t>por</w:t>
      </w:r>
      <w:r w:rsidRPr="001E34E0">
        <w:rPr>
          <w:rFonts w:ascii="Arial" w:hAnsi="Arial" w:cs="Arial"/>
          <w:spacing w:val="42"/>
          <w:w w:val="99"/>
          <w:sz w:val="20"/>
          <w:szCs w:val="20"/>
        </w:rPr>
        <w:t xml:space="preserve"> </w:t>
      </w:r>
      <w:r w:rsidRPr="001E34E0">
        <w:rPr>
          <w:rFonts w:ascii="Arial" w:hAnsi="Arial" w:cs="Arial"/>
          <w:sz w:val="20"/>
          <w:szCs w:val="20"/>
        </w:rPr>
        <w:t>el</w:t>
      </w:r>
      <w:r w:rsidRPr="001E34E0">
        <w:rPr>
          <w:rFonts w:ascii="Arial" w:hAnsi="Arial" w:cs="Arial"/>
          <w:spacing w:val="23"/>
          <w:sz w:val="20"/>
          <w:szCs w:val="20"/>
        </w:rPr>
        <w:t xml:space="preserve"> </w:t>
      </w:r>
      <w:r w:rsidRPr="001E34E0">
        <w:rPr>
          <w:rFonts w:ascii="Arial" w:hAnsi="Arial" w:cs="Arial"/>
          <w:sz w:val="20"/>
          <w:szCs w:val="20"/>
        </w:rPr>
        <w:t>ejercicio</w:t>
      </w:r>
      <w:r w:rsidRPr="001E34E0">
        <w:rPr>
          <w:rFonts w:ascii="Arial" w:hAnsi="Arial" w:cs="Arial"/>
          <w:spacing w:val="25"/>
          <w:sz w:val="20"/>
          <w:szCs w:val="20"/>
        </w:rPr>
        <w:t xml:space="preserve"> </w:t>
      </w:r>
      <w:r w:rsidRPr="001E34E0">
        <w:rPr>
          <w:rFonts w:ascii="Arial" w:hAnsi="Arial" w:cs="Arial"/>
          <w:sz w:val="20"/>
          <w:szCs w:val="20"/>
        </w:rPr>
        <w:t>de</w:t>
      </w:r>
      <w:r w:rsidRPr="001E34E0">
        <w:rPr>
          <w:rFonts w:ascii="Arial" w:hAnsi="Arial" w:cs="Arial"/>
          <w:spacing w:val="23"/>
          <w:sz w:val="20"/>
          <w:szCs w:val="20"/>
        </w:rPr>
        <w:t xml:space="preserve"> </w:t>
      </w:r>
      <w:r w:rsidRPr="001E34E0">
        <w:rPr>
          <w:rFonts w:ascii="Arial" w:hAnsi="Arial" w:cs="Arial"/>
          <w:sz w:val="20"/>
          <w:szCs w:val="20"/>
        </w:rPr>
        <w:t>sus</w:t>
      </w:r>
      <w:r w:rsidRPr="001E34E0">
        <w:rPr>
          <w:rFonts w:ascii="Arial" w:hAnsi="Arial" w:cs="Arial"/>
          <w:spacing w:val="25"/>
          <w:sz w:val="20"/>
          <w:szCs w:val="20"/>
        </w:rPr>
        <w:t xml:space="preserve"> </w:t>
      </w:r>
      <w:r w:rsidRPr="001E34E0">
        <w:rPr>
          <w:rFonts w:ascii="Arial" w:hAnsi="Arial" w:cs="Arial"/>
          <w:sz w:val="20"/>
          <w:szCs w:val="20"/>
        </w:rPr>
        <w:t>derechos</w:t>
      </w:r>
      <w:r w:rsidRPr="001E34E0">
        <w:rPr>
          <w:rFonts w:ascii="Arial" w:hAnsi="Arial" w:cs="Arial"/>
          <w:spacing w:val="24"/>
          <w:sz w:val="20"/>
          <w:szCs w:val="20"/>
        </w:rPr>
        <w:t xml:space="preserve"> </w:t>
      </w:r>
      <w:r w:rsidRPr="001E34E0">
        <w:rPr>
          <w:rFonts w:ascii="Arial" w:hAnsi="Arial" w:cs="Arial"/>
          <w:sz w:val="20"/>
          <w:szCs w:val="20"/>
        </w:rPr>
        <w:t>sobre</w:t>
      </w:r>
      <w:r w:rsidRPr="001E34E0">
        <w:rPr>
          <w:rFonts w:ascii="Arial" w:hAnsi="Arial" w:cs="Arial"/>
          <w:spacing w:val="25"/>
          <w:sz w:val="20"/>
          <w:szCs w:val="20"/>
        </w:rPr>
        <w:t xml:space="preserve"> </w:t>
      </w:r>
      <w:r w:rsidRPr="001E34E0">
        <w:rPr>
          <w:rFonts w:ascii="Arial" w:hAnsi="Arial" w:cs="Arial"/>
          <w:spacing w:val="-1"/>
          <w:sz w:val="20"/>
          <w:szCs w:val="20"/>
        </w:rPr>
        <w:t>bienes</w:t>
      </w:r>
      <w:r w:rsidRPr="001E34E0">
        <w:rPr>
          <w:rFonts w:ascii="Arial" w:hAnsi="Arial" w:cs="Arial"/>
          <w:spacing w:val="24"/>
          <w:sz w:val="20"/>
          <w:szCs w:val="20"/>
        </w:rPr>
        <w:t xml:space="preserve"> </w:t>
      </w:r>
      <w:r w:rsidRPr="001E34E0">
        <w:rPr>
          <w:rFonts w:ascii="Arial" w:hAnsi="Arial" w:cs="Arial"/>
          <w:sz w:val="20"/>
          <w:szCs w:val="20"/>
        </w:rPr>
        <w:t>ajenos</w:t>
      </w:r>
      <w:r w:rsidRPr="001E34E0">
        <w:rPr>
          <w:rFonts w:ascii="Arial" w:hAnsi="Arial" w:cs="Arial"/>
          <w:spacing w:val="26"/>
          <w:sz w:val="20"/>
          <w:szCs w:val="20"/>
        </w:rPr>
        <w:t xml:space="preserve"> </w:t>
      </w:r>
      <w:r w:rsidRPr="001E34E0">
        <w:rPr>
          <w:rFonts w:ascii="Arial" w:hAnsi="Arial" w:cs="Arial"/>
          <w:sz w:val="20"/>
          <w:szCs w:val="20"/>
        </w:rPr>
        <w:t>y</w:t>
      </w:r>
      <w:r w:rsidRPr="001E34E0">
        <w:rPr>
          <w:rFonts w:ascii="Arial" w:hAnsi="Arial" w:cs="Arial"/>
          <w:spacing w:val="19"/>
          <w:sz w:val="20"/>
          <w:szCs w:val="20"/>
        </w:rPr>
        <w:t xml:space="preserve"> </w:t>
      </w:r>
      <w:r w:rsidRPr="001E34E0">
        <w:rPr>
          <w:rFonts w:ascii="Arial" w:hAnsi="Arial" w:cs="Arial"/>
          <w:sz w:val="20"/>
          <w:szCs w:val="20"/>
        </w:rPr>
        <w:t>cualquier</w:t>
      </w:r>
      <w:r w:rsidRPr="001E34E0">
        <w:rPr>
          <w:rFonts w:ascii="Arial" w:hAnsi="Arial" w:cs="Arial"/>
          <w:spacing w:val="26"/>
          <w:sz w:val="20"/>
          <w:szCs w:val="20"/>
        </w:rPr>
        <w:t xml:space="preserve"> </w:t>
      </w:r>
      <w:r w:rsidRPr="001E34E0">
        <w:rPr>
          <w:rFonts w:ascii="Arial" w:hAnsi="Arial" w:cs="Arial"/>
          <w:sz w:val="20"/>
          <w:szCs w:val="20"/>
        </w:rPr>
        <w:t>otro</w:t>
      </w:r>
      <w:r w:rsidRPr="001E34E0">
        <w:rPr>
          <w:rFonts w:ascii="Arial" w:hAnsi="Arial" w:cs="Arial"/>
          <w:spacing w:val="25"/>
          <w:sz w:val="20"/>
          <w:szCs w:val="20"/>
        </w:rPr>
        <w:t xml:space="preserve"> </w:t>
      </w:r>
      <w:r w:rsidRPr="001E34E0">
        <w:rPr>
          <w:rFonts w:ascii="Arial" w:hAnsi="Arial" w:cs="Arial"/>
          <w:sz w:val="20"/>
          <w:szCs w:val="20"/>
        </w:rPr>
        <w:t>tipo</w:t>
      </w:r>
      <w:r w:rsidRPr="001E34E0">
        <w:rPr>
          <w:rFonts w:ascii="Arial" w:hAnsi="Arial" w:cs="Arial"/>
          <w:spacing w:val="24"/>
          <w:sz w:val="20"/>
          <w:szCs w:val="20"/>
        </w:rPr>
        <w:t xml:space="preserve"> </w:t>
      </w:r>
      <w:r w:rsidRPr="001E34E0">
        <w:rPr>
          <w:rFonts w:ascii="Arial" w:hAnsi="Arial" w:cs="Arial"/>
          <w:sz w:val="20"/>
          <w:szCs w:val="20"/>
        </w:rPr>
        <w:t>de</w:t>
      </w:r>
      <w:r w:rsidRPr="001E34E0">
        <w:rPr>
          <w:rFonts w:ascii="Arial" w:hAnsi="Arial" w:cs="Arial"/>
          <w:spacing w:val="22"/>
          <w:sz w:val="20"/>
          <w:szCs w:val="20"/>
        </w:rPr>
        <w:t xml:space="preserve"> </w:t>
      </w:r>
      <w:r w:rsidRPr="001E34E0">
        <w:rPr>
          <w:rFonts w:ascii="Arial" w:hAnsi="Arial" w:cs="Arial"/>
          <w:sz w:val="20"/>
          <w:szCs w:val="20"/>
        </w:rPr>
        <w:t>productos</w:t>
      </w:r>
      <w:r w:rsidRPr="001E34E0">
        <w:rPr>
          <w:rFonts w:ascii="Arial" w:hAnsi="Arial" w:cs="Arial"/>
          <w:spacing w:val="26"/>
          <w:sz w:val="20"/>
          <w:szCs w:val="20"/>
        </w:rPr>
        <w:t xml:space="preserve"> </w:t>
      </w:r>
      <w:r w:rsidRPr="001E34E0">
        <w:rPr>
          <w:rFonts w:ascii="Arial" w:hAnsi="Arial" w:cs="Arial"/>
          <w:sz w:val="20"/>
          <w:szCs w:val="20"/>
        </w:rPr>
        <w:t>no</w:t>
      </w:r>
      <w:r w:rsidRPr="001E34E0">
        <w:rPr>
          <w:rFonts w:ascii="Arial" w:hAnsi="Arial" w:cs="Arial"/>
          <w:spacing w:val="30"/>
          <w:w w:val="99"/>
          <w:sz w:val="20"/>
          <w:szCs w:val="20"/>
        </w:rPr>
        <w:t xml:space="preserve"> </w:t>
      </w:r>
      <w:r w:rsidRPr="001E34E0">
        <w:rPr>
          <w:rFonts w:ascii="Arial" w:hAnsi="Arial" w:cs="Arial"/>
          <w:sz w:val="20"/>
          <w:szCs w:val="20"/>
        </w:rPr>
        <w:t>comprendidos</w:t>
      </w:r>
      <w:r w:rsidRPr="001E34E0">
        <w:rPr>
          <w:rFonts w:ascii="Arial" w:hAnsi="Arial" w:cs="Arial"/>
          <w:spacing w:val="-8"/>
          <w:sz w:val="20"/>
          <w:szCs w:val="20"/>
        </w:rPr>
        <w:t xml:space="preserve"> </w:t>
      </w:r>
      <w:r w:rsidRPr="001E34E0">
        <w:rPr>
          <w:rFonts w:ascii="Arial" w:hAnsi="Arial" w:cs="Arial"/>
          <w:sz w:val="20"/>
          <w:szCs w:val="20"/>
        </w:rPr>
        <w:t>en</w:t>
      </w:r>
      <w:r w:rsidRPr="001E34E0">
        <w:rPr>
          <w:rFonts w:ascii="Arial" w:hAnsi="Arial" w:cs="Arial"/>
          <w:spacing w:val="-8"/>
          <w:sz w:val="20"/>
          <w:szCs w:val="20"/>
        </w:rPr>
        <w:t xml:space="preserve"> </w:t>
      </w:r>
      <w:r w:rsidRPr="001E34E0">
        <w:rPr>
          <w:rFonts w:ascii="Arial" w:hAnsi="Arial" w:cs="Arial"/>
          <w:spacing w:val="-1"/>
          <w:sz w:val="20"/>
          <w:szCs w:val="20"/>
        </w:rPr>
        <w:t>los</w:t>
      </w:r>
      <w:r w:rsidRPr="001E34E0">
        <w:rPr>
          <w:rFonts w:ascii="Arial" w:hAnsi="Arial" w:cs="Arial"/>
          <w:spacing w:val="-7"/>
          <w:sz w:val="20"/>
          <w:szCs w:val="20"/>
        </w:rPr>
        <w:t xml:space="preserve"> </w:t>
      </w:r>
      <w:r w:rsidRPr="001E34E0">
        <w:rPr>
          <w:rFonts w:ascii="Arial" w:hAnsi="Arial" w:cs="Arial"/>
          <w:sz w:val="20"/>
          <w:szCs w:val="20"/>
        </w:rPr>
        <w:t>tres</w:t>
      </w:r>
      <w:r w:rsidRPr="001E34E0">
        <w:rPr>
          <w:rFonts w:ascii="Arial" w:hAnsi="Arial" w:cs="Arial"/>
          <w:spacing w:val="-8"/>
          <w:sz w:val="20"/>
          <w:szCs w:val="20"/>
        </w:rPr>
        <w:t xml:space="preserve"> </w:t>
      </w:r>
      <w:r w:rsidRPr="001E34E0">
        <w:rPr>
          <w:rFonts w:ascii="Arial" w:hAnsi="Arial" w:cs="Arial"/>
          <w:sz w:val="20"/>
          <w:szCs w:val="20"/>
        </w:rPr>
        <w:t>capítulos</w:t>
      </w:r>
      <w:r w:rsidRPr="001E34E0">
        <w:rPr>
          <w:rFonts w:ascii="Arial" w:hAnsi="Arial" w:cs="Arial"/>
          <w:spacing w:val="-8"/>
          <w:sz w:val="20"/>
          <w:szCs w:val="20"/>
        </w:rPr>
        <w:t xml:space="preserve"> </w:t>
      </w:r>
      <w:r w:rsidRPr="001E34E0">
        <w:rPr>
          <w:rFonts w:ascii="Arial" w:hAnsi="Arial" w:cs="Arial"/>
          <w:sz w:val="20"/>
          <w:szCs w:val="20"/>
        </w:rPr>
        <w:t>anteriores.</w:t>
      </w:r>
    </w:p>
    <w:p w:rsidR="00E952E3" w:rsidRPr="001E34E0" w:rsidRDefault="00E952E3" w:rsidP="00F02640">
      <w:pPr>
        <w:pStyle w:val="Textoindependiente"/>
        <w:kinsoku w:val="0"/>
        <w:overflowPunct w:val="0"/>
        <w:spacing w:before="0"/>
        <w:ind w:left="142" w:right="141"/>
        <w:rPr>
          <w:rFonts w:ascii="Arial" w:hAnsi="Arial" w:cs="Arial"/>
          <w:sz w:val="20"/>
          <w:szCs w:val="20"/>
        </w:rPr>
      </w:pPr>
    </w:p>
    <w:p w:rsidR="0033687E" w:rsidRPr="001E34E0" w:rsidRDefault="00E952E3" w:rsidP="0032396B">
      <w:pPr>
        <w:pStyle w:val="Ttulo1"/>
        <w:kinsoku w:val="0"/>
        <w:overflowPunct w:val="0"/>
        <w:spacing w:before="0" w:line="360" w:lineRule="auto"/>
        <w:ind w:left="142" w:right="141"/>
        <w:jc w:val="center"/>
        <w:rPr>
          <w:rFonts w:ascii="Arial" w:hAnsi="Arial" w:cs="Arial"/>
          <w:spacing w:val="23"/>
          <w:w w:val="99"/>
          <w:sz w:val="20"/>
          <w:szCs w:val="20"/>
        </w:rPr>
      </w:pPr>
      <w:r w:rsidRPr="001E34E0">
        <w:rPr>
          <w:rFonts w:ascii="Arial" w:hAnsi="Arial" w:cs="Arial"/>
          <w:sz w:val="20"/>
          <w:szCs w:val="20"/>
        </w:rPr>
        <w:t>TÍTULO</w:t>
      </w:r>
      <w:r w:rsidRPr="001E34E0">
        <w:rPr>
          <w:rFonts w:ascii="Arial" w:hAnsi="Arial" w:cs="Arial"/>
          <w:spacing w:val="-14"/>
          <w:sz w:val="20"/>
          <w:szCs w:val="20"/>
        </w:rPr>
        <w:t xml:space="preserve"> </w:t>
      </w:r>
      <w:r w:rsidRPr="001E34E0">
        <w:rPr>
          <w:rFonts w:ascii="Arial" w:hAnsi="Arial" w:cs="Arial"/>
          <w:sz w:val="20"/>
          <w:szCs w:val="20"/>
        </w:rPr>
        <w:t>SEXTO</w:t>
      </w:r>
    </w:p>
    <w:p w:rsidR="00E952E3" w:rsidRPr="001E34E0" w:rsidRDefault="00E952E3" w:rsidP="0032396B">
      <w:pPr>
        <w:pStyle w:val="Ttulo1"/>
        <w:kinsoku w:val="0"/>
        <w:overflowPunct w:val="0"/>
        <w:spacing w:before="0" w:line="360" w:lineRule="auto"/>
        <w:ind w:left="142" w:right="141"/>
        <w:jc w:val="center"/>
        <w:rPr>
          <w:rFonts w:ascii="Arial" w:hAnsi="Arial" w:cs="Arial"/>
          <w:sz w:val="20"/>
          <w:szCs w:val="20"/>
        </w:rPr>
      </w:pPr>
      <w:r w:rsidRPr="001E34E0">
        <w:rPr>
          <w:rFonts w:ascii="Arial" w:hAnsi="Arial" w:cs="Arial"/>
          <w:sz w:val="20"/>
          <w:szCs w:val="20"/>
        </w:rPr>
        <w:t>APROVECHAMIENTOS</w:t>
      </w:r>
    </w:p>
    <w:p w:rsidR="00E952E3" w:rsidRPr="001E34E0" w:rsidRDefault="00E952E3" w:rsidP="00F02640">
      <w:pPr>
        <w:pStyle w:val="Textoindependiente"/>
        <w:kinsoku w:val="0"/>
        <w:overflowPunct w:val="0"/>
        <w:spacing w:before="0"/>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C</w:t>
      </w:r>
      <w:r w:rsidRPr="001E34E0">
        <w:rPr>
          <w:rFonts w:ascii="Arial" w:hAnsi="Arial" w:cs="Arial"/>
          <w:b/>
          <w:bCs/>
          <w:spacing w:val="-6"/>
          <w:sz w:val="20"/>
          <w:szCs w:val="20"/>
        </w:rPr>
        <w:t>A</w:t>
      </w:r>
      <w:r w:rsidRPr="001E34E0">
        <w:rPr>
          <w:rFonts w:ascii="Arial" w:hAnsi="Arial" w:cs="Arial"/>
          <w:b/>
          <w:bCs/>
          <w:spacing w:val="1"/>
          <w:sz w:val="20"/>
          <w:szCs w:val="20"/>
        </w:rPr>
        <w:t>P</w:t>
      </w:r>
      <w:r w:rsidRPr="001E34E0">
        <w:rPr>
          <w:rFonts w:ascii="Arial" w:hAnsi="Arial" w:cs="Arial"/>
          <w:b/>
          <w:bCs/>
          <w:sz w:val="20"/>
          <w:szCs w:val="20"/>
        </w:rPr>
        <w:t>Í</w:t>
      </w:r>
      <w:r w:rsidRPr="001E34E0">
        <w:rPr>
          <w:rFonts w:ascii="Arial" w:hAnsi="Arial" w:cs="Arial"/>
          <w:b/>
          <w:bCs/>
          <w:spacing w:val="2"/>
          <w:sz w:val="20"/>
          <w:szCs w:val="20"/>
        </w:rPr>
        <w:t>T</w:t>
      </w:r>
      <w:r w:rsidRPr="001E34E0">
        <w:rPr>
          <w:rFonts w:ascii="Arial" w:hAnsi="Arial" w:cs="Arial"/>
          <w:b/>
          <w:bCs/>
          <w:sz w:val="20"/>
          <w:szCs w:val="20"/>
        </w:rPr>
        <w:t>ULO</w:t>
      </w:r>
      <w:r w:rsidRPr="001E34E0">
        <w:rPr>
          <w:rFonts w:ascii="Arial" w:hAnsi="Arial" w:cs="Arial"/>
          <w:b/>
          <w:bCs/>
          <w:spacing w:val="-10"/>
          <w:sz w:val="20"/>
          <w:szCs w:val="20"/>
        </w:rPr>
        <w:t xml:space="preserve"> </w:t>
      </w:r>
      <w:r w:rsidRPr="001E34E0">
        <w:rPr>
          <w:rFonts w:ascii="Arial" w:hAnsi="Arial" w:cs="Arial"/>
          <w:b/>
          <w:bCs/>
          <w:sz w:val="20"/>
          <w:szCs w:val="20"/>
        </w:rPr>
        <w:t>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Aprovechamientos</w:t>
      </w:r>
      <w:r w:rsidRPr="001E34E0">
        <w:rPr>
          <w:rFonts w:ascii="Arial" w:hAnsi="Arial" w:cs="Arial"/>
          <w:b/>
          <w:bCs/>
          <w:spacing w:val="-13"/>
          <w:sz w:val="20"/>
          <w:szCs w:val="20"/>
        </w:rPr>
        <w:t xml:space="preserve"> </w:t>
      </w:r>
      <w:r w:rsidRPr="001E34E0">
        <w:rPr>
          <w:rFonts w:ascii="Arial" w:hAnsi="Arial" w:cs="Arial"/>
          <w:b/>
          <w:bCs/>
          <w:sz w:val="20"/>
          <w:szCs w:val="20"/>
        </w:rPr>
        <w:t>Derivados</w:t>
      </w:r>
      <w:r w:rsidRPr="001E34E0">
        <w:rPr>
          <w:rFonts w:ascii="Arial" w:hAnsi="Arial" w:cs="Arial"/>
          <w:b/>
          <w:bCs/>
          <w:spacing w:val="-14"/>
          <w:sz w:val="20"/>
          <w:szCs w:val="20"/>
        </w:rPr>
        <w:t xml:space="preserve"> </w:t>
      </w:r>
      <w:r w:rsidRPr="001E34E0">
        <w:rPr>
          <w:rFonts w:ascii="Arial" w:hAnsi="Arial" w:cs="Arial"/>
          <w:b/>
          <w:bCs/>
          <w:sz w:val="20"/>
          <w:szCs w:val="20"/>
        </w:rPr>
        <w:t>por</w:t>
      </w:r>
      <w:r w:rsidRPr="001E34E0">
        <w:rPr>
          <w:rFonts w:ascii="Arial" w:hAnsi="Arial" w:cs="Arial"/>
          <w:b/>
          <w:bCs/>
          <w:spacing w:val="-12"/>
          <w:sz w:val="20"/>
          <w:szCs w:val="20"/>
        </w:rPr>
        <w:t xml:space="preserve"> </w:t>
      </w:r>
      <w:r w:rsidRPr="001E34E0">
        <w:rPr>
          <w:rFonts w:ascii="Arial" w:hAnsi="Arial" w:cs="Arial"/>
          <w:b/>
          <w:bCs/>
          <w:sz w:val="20"/>
          <w:szCs w:val="20"/>
        </w:rPr>
        <w:t>Sanciones</w:t>
      </w:r>
      <w:r w:rsidRPr="001E34E0">
        <w:rPr>
          <w:rFonts w:ascii="Arial" w:hAnsi="Arial" w:cs="Arial"/>
          <w:b/>
          <w:bCs/>
          <w:spacing w:val="-14"/>
          <w:sz w:val="20"/>
          <w:szCs w:val="20"/>
        </w:rPr>
        <w:t xml:space="preserve"> </w:t>
      </w:r>
      <w:r w:rsidRPr="001E34E0">
        <w:rPr>
          <w:rFonts w:ascii="Arial" w:hAnsi="Arial" w:cs="Arial"/>
          <w:b/>
          <w:bCs/>
          <w:sz w:val="20"/>
          <w:szCs w:val="20"/>
        </w:rPr>
        <w:t>Municipales</w:t>
      </w:r>
    </w:p>
    <w:p w:rsidR="00E952E3" w:rsidRPr="001E34E0" w:rsidRDefault="00E952E3" w:rsidP="00F02640">
      <w:pPr>
        <w:pStyle w:val="Textoindependiente"/>
        <w:kinsoku w:val="0"/>
        <w:overflowPunct w:val="0"/>
        <w:spacing w:before="0"/>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48"/>
          <w:sz w:val="20"/>
          <w:szCs w:val="20"/>
        </w:rPr>
        <w:t xml:space="preserve"> </w:t>
      </w:r>
      <w:r w:rsidRPr="001E34E0">
        <w:rPr>
          <w:rFonts w:ascii="Arial" w:hAnsi="Arial" w:cs="Arial"/>
          <w:b/>
          <w:bCs/>
          <w:sz w:val="20"/>
          <w:szCs w:val="20"/>
        </w:rPr>
        <w:t>4</w:t>
      </w:r>
      <w:r w:rsidR="008863E1">
        <w:rPr>
          <w:rFonts w:ascii="Arial" w:hAnsi="Arial" w:cs="Arial"/>
          <w:b/>
          <w:bCs/>
          <w:sz w:val="20"/>
          <w:szCs w:val="20"/>
        </w:rPr>
        <w:t>6</w:t>
      </w:r>
      <w:r w:rsidRPr="001E34E0">
        <w:rPr>
          <w:rFonts w:ascii="Arial" w:hAnsi="Arial" w:cs="Arial"/>
          <w:b/>
          <w:bCs/>
          <w:sz w:val="20"/>
          <w:szCs w:val="20"/>
        </w:rPr>
        <w:t>.-</w:t>
      </w:r>
      <w:r w:rsidRPr="001E34E0">
        <w:rPr>
          <w:rFonts w:ascii="Arial" w:hAnsi="Arial" w:cs="Arial"/>
          <w:b/>
          <w:bCs/>
          <w:spacing w:val="50"/>
          <w:sz w:val="20"/>
          <w:szCs w:val="20"/>
        </w:rPr>
        <w:t xml:space="preserve"> </w:t>
      </w:r>
      <w:r w:rsidRPr="001E34E0">
        <w:rPr>
          <w:rFonts w:ascii="Arial" w:hAnsi="Arial" w:cs="Arial"/>
          <w:sz w:val="20"/>
          <w:szCs w:val="20"/>
        </w:rPr>
        <w:t>Son</w:t>
      </w:r>
      <w:r w:rsidRPr="001E34E0">
        <w:rPr>
          <w:rFonts w:ascii="Arial" w:hAnsi="Arial" w:cs="Arial"/>
          <w:spacing w:val="48"/>
          <w:sz w:val="20"/>
          <w:szCs w:val="20"/>
        </w:rPr>
        <w:t xml:space="preserve"> </w:t>
      </w:r>
      <w:r w:rsidRPr="001E34E0">
        <w:rPr>
          <w:rFonts w:ascii="Arial" w:hAnsi="Arial" w:cs="Arial"/>
          <w:sz w:val="20"/>
          <w:szCs w:val="20"/>
        </w:rPr>
        <w:t>aprovechamientos</w:t>
      </w:r>
      <w:r w:rsidRPr="001E34E0">
        <w:rPr>
          <w:rFonts w:ascii="Arial" w:hAnsi="Arial" w:cs="Arial"/>
          <w:spacing w:val="49"/>
          <w:sz w:val="20"/>
          <w:szCs w:val="20"/>
        </w:rPr>
        <w:t xml:space="preserve"> </w:t>
      </w:r>
      <w:r w:rsidRPr="001E34E0">
        <w:rPr>
          <w:rFonts w:ascii="Arial" w:hAnsi="Arial" w:cs="Arial"/>
          <w:spacing w:val="-1"/>
          <w:sz w:val="20"/>
          <w:szCs w:val="20"/>
        </w:rPr>
        <w:t>los</w:t>
      </w:r>
      <w:r w:rsidRPr="001E34E0">
        <w:rPr>
          <w:rFonts w:ascii="Arial" w:hAnsi="Arial" w:cs="Arial"/>
          <w:spacing w:val="48"/>
          <w:sz w:val="20"/>
          <w:szCs w:val="20"/>
        </w:rPr>
        <w:t xml:space="preserve"> </w:t>
      </w:r>
      <w:r w:rsidRPr="001E34E0">
        <w:rPr>
          <w:rFonts w:ascii="Arial" w:hAnsi="Arial" w:cs="Arial"/>
          <w:sz w:val="20"/>
          <w:szCs w:val="20"/>
        </w:rPr>
        <w:t>ingresos</w:t>
      </w:r>
      <w:r w:rsidRPr="001E34E0">
        <w:rPr>
          <w:rFonts w:ascii="Arial" w:hAnsi="Arial" w:cs="Arial"/>
          <w:spacing w:val="51"/>
          <w:sz w:val="20"/>
          <w:szCs w:val="20"/>
        </w:rPr>
        <w:t xml:space="preserve"> </w:t>
      </w:r>
      <w:r w:rsidRPr="001E34E0">
        <w:rPr>
          <w:rFonts w:ascii="Arial" w:hAnsi="Arial" w:cs="Arial"/>
          <w:spacing w:val="-1"/>
          <w:sz w:val="20"/>
          <w:szCs w:val="20"/>
        </w:rPr>
        <w:t>que</w:t>
      </w:r>
      <w:r w:rsidRPr="001E34E0">
        <w:rPr>
          <w:rFonts w:ascii="Arial" w:hAnsi="Arial" w:cs="Arial"/>
          <w:spacing w:val="48"/>
          <w:sz w:val="20"/>
          <w:szCs w:val="20"/>
        </w:rPr>
        <w:t xml:space="preserve"> </w:t>
      </w:r>
      <w:r w:rsidRPr="001E34E0">
        <w:rPr>
          <w:rFonts w:ascii="Arial" w:hAnsi="Arial" w:cs="Arial"/>
          <w:sz w:val="20"/>
          <w:szCs w:val="20"/>
        </w:rPr>
        <w:t>percibe</w:t>
      </w:r>
      <w:r w:rsidRPr="001E34E0">
        <w:rPr>
          <w:rFonts w:ascii="Arial" w:hAnsi="Arial" w:cs="Arial"/>
          <w:spacing w:val="50"/>
          <w:sz w:val="20"/>
          <w:szCs w:val="20"/>
        </w:rPr>
        <w:t xml:space="preserve"> </w:t>
      </w:r>
      <w:r w:rsidRPr="001E34E0">
        <w:rPr>
          <w:rFonts w:ascii="Arial" w:hAnsi="Arial" w:cs="Arial"/>
          <w:sz w:val="20"/>
          <w:szCs w:val="20"/>
        </w:rPr>
        <w:t>el</w:t>
      </w:r>
      <w:r w:rsidRPr="001E34E0">
        <w:rPr>
          <w:rFonts w:ascii="Arial" w:hAnsi="Arial" w:cs="Arial"/>
          <w:spacing w:val="48"/>
          <w:sz w:val="20"/>
          <w:szCs w:val="20"/>
        </w:rPr>
        <w:t xml:space="preserve"> </w:t>
      </w:r>
      <w:r w:rsidRPr="001E34E0">
        <w:rPr>
          <w:rFonts w:ascii="Arial" w:hAnsi="Arial" w:cs="Arial"/>
          <w:sz w:val="20"/>
          <w:szCs w:val="20"/>
        </w:rPr>
        <w:t>Municipio</w:t>
      </w:r>
      <w:r w:rsidRPr="001E34E0">
        <w:rPr>
          <w:rFonts w:ascii="Arial" w:hAnsi="Arial" w:cs="Arial"/>
          <w:spacing w:val="50"/>
          <w:sz w:val="20"/>
          <w:szCs w:val="20"/>
        </w:rPr>
        <w:t xml:space="preserve"> </w:t>
      </w:r>
      <w:r w:rsidRPr="001E34E0">
        <w:rPr>
          <w:rFonts w:ascii="Arial" w:hAnsi="Arial" w:cs="Arial"/>
          <w:spacing w:val="-1"/>
          <w:sz w:val="20"/>
          <w:szCs w:val="20"/>
        </w:rPr>
        <w:t>por</w:t>
      </w:r>
      <w:r w:rsidRPr="001E34E0">
        <w:rPr>
          <w:rFonts w:ascii="Arial" w:hAnsi="Arial" w:cs="Arial"/>
          <w:spacing w:val="49"/>
          <w:sz w:val="20"/>
          <w:szCs w:val="20"/>
        </w:rPr>
        <w:t xml:space="preserve"> </w:t>
      </w:r>
      <w:r w:rsidRPr="001E34E0">
        <w:rPr>
          <w:rFonts w:ascii="Arial" w:hAnsi="Arial" w:cs="Arial"/>
          <w:sz w:val="20"/>
          <w:szCs w:val="20"/>
        </w:rPr>
        <w:t>funciones</w:t>
      </w:r>
      <w:r w:rsidRPr="001E34E0">
        <w:rPr>
          <w:rFonts w:ascii="Arial" w:hAnsi="Arial" w:cs="Arial"/>
          <w:spacing w:val="49"/>
          <w:sz w:val="20"/>
          <w:szCs w:val="20"/>
        </w:rPr>
        <w:t xml:space="preserve"> </w:t>
      </w:r>
      <w:r w:rsidRPr="001E34E0">
        <w:rPr>
          <w:rFonts w:ascii="Arial" w:hAnsi="Arial" w:cs="Arial"/>
          <w:sz w:val="20"/>
          <w:szCs w:val="20"/>
        </w:rPr>
        <w:t>de</w:t>
      </w:r>
      <w:r w:rsidRPr="001E34E0">
        <w:rPr>
          <w:rFonts w:ascii="Arial" w:hAnsi="Arial" w:cs="Arial"/>
          <w:spacing w:val="46"/>
          <w:w w:val="99"/>
          <w:sz w:val="20"/>
          <w:szCs w:val="20"/>
        </w:rPr>
        <w:t xml:space="preserve"> </w:t>
      </w:r>
      <w:r w:rsidRPr="001E34E0">
        <w:rPr>
          <w:rFonts w:ascii="Arial" w:hAnsi="Arial" w:cs="Arial"/>
          <w:spacing w:val="-1"/>
          <w:sz w:val="20"/>
          <w:szCs w:val="20"/>
        </w:rPr>
        <w:t xml:space="preserve">derecho </w:t>
      </w:r>
      <w:r w:rsidRPr="001E34E0">
        <w:rPr>
          <w:rFonts w:ascii="Arial" w:hAnsi="Arial" w:cs="Arial"/>
          <w:sz w:val="20"/>
          <w:szCs w:val="20"/>
        </w:rPr>
        <w:t>público</w:t>
      </w:r>
      <w:r w:rsidRPr="001E34E0">
        <w:rPr>
          <w:rFonts w:ascii="Arial" w:hAnsi="Arial" w:cs="Arial"/>
          <w:spacing w:val="1"/>
          <w:sz w:val="20"/>
          <w:szCs w:val="20"/>
        </w:rPr>
        <w:t xml:space="preserve"> </w:t>
      </w:r>
      <w:r w:rsidRPr="001E34E0">
        <w:rPr>
          <w:rFonts w:ascii="Arial" w:hAnsi="Arial" w:cs="Arial"/>
          <w:sz w:val="20"/>
          <w:szCs w:val="20"/>
        </w:rPr>
        <w:t>distintos de</w:t>
      </w:r>
      <w:r w:rsidRPr="001E34E0">
        <w:rPr>
          <w:rFonts w:ascii="Arial" w:hAnsi="Arial" w:cs="Arial"/>
          <w:spacing w:val="1"/>
          <w:sz w:val="20"/>
          <w:szCs w:val="20"/>
        </w:rPr>
        <w:t xml:space="preserve"> </w:t>
      </w:r>
      <w:r w:rsidRPr="001E34E0">
        <w:rPr>
          <w:rFonts w:ascii="Arial" w:hAnsi="Arial" w:cs="Arial"/>
          <w:spacing w:val="-1"/>
          <w:sz w:val="20"/>
          <w:szCs w:val="20"/>
        </w:rPr>
        <w:t>las</w:t>
      </w:r>
      <w:r w:rsidRPr="001E34E0">
        <w:rPr>
          <w:rFonts w:ascii="Arial" w:hAnsi="Arial" w:cs="Arial"/>
          <w:spacing w:val="1"/>
          <w:sz w:val="20"/>
          <w:szCs w:val="20"/>
        </w:rPr>
        <w:t xml:space="preserve"> </w:t>
      </w:r>
      <w:r w:rsidRPr="001E34E0">
        <w:rPr>
          <w:rFonts w:ascii="Arial" w:hAnsi="Arial" w:cs="Arial"/>
          <w:sz w:val="20"/>
          <w:szCs w:val="20"/>
        </w:rPr>
        <w:t>contribuciones,</w:t>
      </w:r>
      <w:r w:rsidRPr="001E34E0">
        <w:rPr>
          <w:rFonts w:ascii="Arial" w:hAnsi="Arial" w:cs="Arial"/>
          <w:spacing w:val="1"/>
          <w:sz w:val="20"/>
          <w:szCs w:val="20"/>
        </w:rPr>
        <w:t xml:space="preserve"> </w:t>
      </w:r>
      <w:r w:rsidRPr="001E34E0">
        <w:rPr>
          <w:rFonts w:ascii="Arial" w:hAnsi="Arial" w:cs="Arial"/>
          <w:sz w:val="20"/>
          <w:szCs w:val="20"/>
        </w:rPr>
        <w:t>los</w:t>
      </w:r>
      <w:r w:rsidRPr="001E34E0">
        <w:rPr>
          <w:rFonts w:ascii="Arial" w:hAnsi="Arial" w:cs="Arial"/>
          <w:spacing w:val="1"/>
          <w:sz w:val="20"/>
          <w:szCs w:val="20"/>
        </w:rPr>
        <w:t xml:space="preserve"> </w:t>
      </w:r>
      <w:r w:rsidRPr="001E34E0">
        <w:rPr>
          <w:rFonts w:ascii="Arial" w:hAnsi="Arial" w:cs="Arial"/>
          <w:sz w:val="20"/>
          <w:szCs w:val="20"/>
        </w:rPr>
        <w:t>ingresos</w:t>
      </w:r>
      <w:r w:rsidRPr="001E34E0">
        <w:rPr>
          <w:rFonts w:ascii="Arial" w:hAnsi="Arial" w:cs="Arial"/>
          <w:spacing w:val="1"/>
          <w:sz w:val="20"/>
          <w:szCs w:val="20"/>
        </w:rPr>
        <w:t xml:space="preserve"> </w:t>
      </w:r>
      <w:r w:rsidRPr="001E34E0">
        <w:rPr>
          <w:rFonts w:ascii="Arial" w:hAnsi="Arial" w:cs="Arial"/>
          <w:spacing w:val="-1"/>
          <w:sz w:val="20"/>
          <w:szCs w:val="20"/>
        </w:rPr>
        <w:t>derivados</w:t>
      </w:r>
      <w:r w:rsidRPr="001E34E0">
        <w:rPr>
          <w:rFonts w:ascii="Arial" w:hAnsi="Arial" w:cs="Arial"/>
          <w:spacing w:val="2"/>
          <w:sz w:val="20"/>
          <w:szCs w:val="20"/>
        </w:rPr>
        <w:t xml:space="preserve"> </w:t>
      </w:r>
      <w:r w:rsidRPr="001E34E0">
        <w:rPr>
          <w:rFonts w:ascii="Arial" w:hAnsi="Arial" w:cs="Arial"/>
          <w:sz w:val="20"/>
          <w:szCs w:val="20"/>
        </w:rPr>
        <w:t>de financiamientos</w:t>
      </w:r>
      <w:r w:rsidRPr="001E34E0">
        <w:rPr>
          <w:rFonts w:ascii="Arial" w:hAnsi="Arial" w:cs="Arial"/>
          <w:spacing w:val="3"/>
          <w:sz w:val="20"/>
          <w:szCs w:val="20"/>
        </w:rPr>
        <w:t xml:space="preserve"> </w:t>
      </w:r>
      <w:r w:rsidRPr="001E34E0">
        <w:rPr>
          <w:rFonts w:ascii="Arial" w:hAnsi="Arial" w:cs="Arial"/>
          <w:sz w:val="20"/>
          <w:szCs w:val="20"/>
        </w:rPr>
        <w:t>y</w:t>
      </w:r>
      <w:r w:rsidRPr="001E34E0">
        <w:rPr>
          <w:rFonts w:ascii="Arial" w:hAnsi="Arial" w:cs="Arial"/>
          <w:spacing w:val="-3"/>
          <w:sz w:val="20"/>
          <w:szCs w:val="20"/>
        </w:rPr>
        <w:t xml:space="preserve"> </w:t>
      </w:r>
      <w:r w:rsidRPr="001E34E0">
        <w:rPr>
          <w:rFonts w:ascii="Arial" w:hAnsi="Arial" w:cs="Arial"/>
          <w:sz w:val="20"/>
          <w:szCs w:val="20"/>
        </w:rPr>
        <w:t>de</w:t>
      </w:r>
      <w:r w:rsidRPr="001E34E0">
        <w:rPr>
          <w:rFonts w:ascii="Arial" w:hAnsi="Arial" w:cs="Arial"/>
          <w:spacing w:val="-1"/>
          <w:sz w:val="20"/>
          <w:szCs w:val="20"/>
        </w:rPr>
        <w:t xml:space="preserve"> </w:t>
      </w:r>
      <w:r w:rsidRPr="001E34E0">
        <w:rPr>
          <w:rFonts w:ascii="Arial" w:hAnsi="Arial" w:cs="Arial"/>
          <w:sz w:val="20"/>
          <w:szCs w:val="20"/>
        </w:rPr>
        <w:t>los</w:t>
      </w:r>
      <w:r w:rsidRPr="001E34E0">
        <w:rPr>
          <w:rFonts w:ascii="Arial" w:hAnsi="Arial" w:cs="Arial"/>
          <w:spacing w:val="50"/>
          <w:w w:val="99"/>
          <w:sz w:val="20"/>
          <w:szCs w:val="20"/>
        </w:rPr>
        <w:t xml:space="preserve"> </w:t>
      </w:r>
      <w:r w:rsidRPr="001E34E0">
        <w:rPr>
          <w:rFonts w:ascii="Arial" w:hAnsi="Arial" w:cs="Arial"/>
          <w:spacing w:val="-1"/>
          <w:sz w:val="20"/>
          <w:szCs w:val="20"/>
        </w:rPr>
        <w:t>que</w:t>
      </w:r>
      <w:r w:rsidRPr="001E34E0">
        <w:rPr>
          <w:rFonts w:ascii="Arial" w:hAnsi="Arial" w:cs="Arial"/>
          <w:spacing w:val="48"/>
          <w:sz w:val="20"/>
          <w:szCs w:val="20"/>
        </w:rPr>
        <w:t xml:space="preserve"> </w:t>
      </w:r>
      <w:r w:rsidRPr="001E34E0">
        <w:rPr>
          <w:rFonts w:ascii="Arial" w:hAnsi="Arial" w:cs="Arial"/>
          <w:sz w:val="20"/>
          <w:szCs w:val="20"/>
        </w:rPr>
        <w:t>obtengan</w:t>
      </w:r>
      <w:r w:rsidRPr="001E34E0">
        <w:rPr>
          <w:rFonts w:ascii="Arial" w:hAnsi="Arial" w:cs="Arial"/>
          <w:spacing w:val="49"/>
          <w:sz w:val="20"/>
          <w:szCs w:val="20"/>
        </w:rPr>
        <w:t xml:space="preserve"> </w:t>
      </w:r>
      <w:r w:rsidRPr="001E34E0">
        <w:rPr>
          <w:rFonts w:ascii="Arial" w:hAnsi="Arial" w:cs="Arial"/>
          <w:spacing w:val="-1"/>
          <w:sz w:val="20"/>
          <w:szCs w:val="20"/>
        </w:rPr>
        <w:t>los</w:t>
      </w:r>
      <w:r w:rsidRPr="001E34E0">
        <w:rPr>
          <w:rFonts w:ascii="Arial" w:hAnsi="Arial" w:cs="Arial"/>
          <w:spacing w:val="49"/>
          <w:sz w:val="20"/>
          <w:szCs w:val="20"/>
        </w:rPr>
        <w:t xml:space="preserve"> </w:t>
      </w:r>
      <w:r w:rsidRPr="001E34E0">
        <w:rPr>
          <w:rFonts w:ascii="Arial" w:hAnsi="Arial" w:cs="Arial"/>
          <w:sz w:val="20"/>
          <w:szCs w:val="20"/>
        </w:rPr>
        <w:t>organismos</w:t>
      </w:r>
      <w:r w:rsidRPr="001E34E0">
        <w:rPr>
          <w:rFonts w:ascii="Arial" w:hAnsi="Arial" w:cs="Arial"/>
          <w:spacing w:val="48"/>
          <w:sz w:val="20"/>
          <w:szCs w:val="20"/>
        </w:rPr>
        <w:t xml:space="preserve"> </w:t>
      </w:r>
      <w:r w:rsidRPr="001E34E0">
        <w:rPr>
          <w:rFonts w:ascii="Arial" w:hAnsi="Arial" w:cs="Arial"/>
          <w:sz w:val="20"/>
          <w:szCs w:val="20"/>
        </w:rPr>
        <w:t>descentralizados.</w:t>
      </w:r>
      <w:r w:rsidRPr="001E34E0">
        <w:rPr>
          <w:rFonts w:ascii="Arial" w:hAnsi="Arial" w:cs="Arial"/>
          <w:spacing w:val="46"/>
          <w:sz w:val="20"/>
          <w:szCs w:val="20"/>
        </w:rPr>
        <w:t xml:space="preserve"> </w:t>
      </w:r>
    </w:p>
    <w:p w:rsidR="0033687E" w:rsidRPr="001E34E0" w:rsidRDefault="00E952E3" w:rsidP="0032396B">
      <w:pPr>
        <w:pStyle w:val="Textoindependiente"/>
        <w:kinsoku w:val="0"/>
        <w:overflowPunct w:val="0"/>
        <w:spacing w:before="0" w:line="360" w:lineRule="auto"/>
        <w:ind w:left="142" w:right="141"/>
        <w:rPr>
          <w:rFonts w:ascii="Arial" w:hAnsi="Arial" w:cs="Arial"/>
          <w:spacing w:val="54"/>
          <w:w w:val="99"/>
          <w:sz w:val="20"/>
          <w:szCs w:val="20"/>
        </w:rPr>
      </w:pPr>
      <w:r w:rsidRPr="001E34E0">
        <w:rPr>
          <w:rFonts w:ascii="Arial" w:hAnsi="Arial" w:cs="Arial"/>
          <w:spacing w:val="-1"/>
          <w:sz w:val="20"/>
          <w:szCs w:val="20"/>
        </w:rPr>
        <w:t>El</w:t>
      </w:r>
      <w:r w:rsidRPr="001E34E0">
        <w:rPr>
          <w:rFonts w:ascii="Arial" w:hAnsi="Arial" w:cs="Arial"/>
          <w:spacing w:val="-10"/>
          <w:sz w:val="20"/>
          <w:szCs w:val="20"/>
        </w:rPr>
        <w:t xml:space="preserve"> </w:t>
      </w:r>
      <w:r w:rsidRPr="001E34E0">
        <w:rPr>
          <w:rFonts w:ascii="Arial" w:hAnsi="Arial" w:cs="Arial"/>
          <w:spacing w:val="-1"/>
          <w:sz w:val="20"/>
          <w:szCs w:val="20"/>
        </w:rPr>
        <w:t>Municipio</w:t>
      </w:r>
      <w:r w:rsidRPr="001E34E0">
        <w:rPr>
          <w:rFonts w:ascii="Arial" w:hAnsi="Arial" w:cs="Arial"/>
          <w:spacing w:val="-8"/>
          <w:sz w:val="20"/>
          <w:szCs w:val="20"/>
        </w:rPr>
        <w:t xml:space="preserve"> </w:t>
      </w:r>
      <w:r w:rsidRPr="001E34E0">
        <w:rPr>
          <w:rFonts w:ascii="Arial" w:hAnsi="Arial" w:cs="Arial"/>
          <w:spacing w:val="-1"/>
          <w:sz w:val="20"/>
          <w:szCs w:val="20"/>
        </w:rPr>
        <w:t>percibirá</w:t>
      </w:r>
      <w:r w:rsidRPr="001E34E0">
        <w:rPr>
          <w:rFonts w:ascii="Arial" w:hAnsi="Arial" w:cs="Arial"/>
          <w:spacing w:val="-8"/>
          <w:sz w:val="20"/>
          <w:szCs w:val="20"/>
        </w:rPr>
        <w:t xml:space="preserve"> </w:t>
      </w:r>
      <w:r w:rsidRPr="001E34E0">
        <w:rPr>
          <w:rFonts w:ascii="Arial" w:hAnsi="Arial" w:cs="Arial"/>
          <w:sz w:val="20"/>
          <w:szCs w:val="20"/>
        </w:rPr>
        <w:t>aprovechamientos</w:t>
      </w:r>
      <w:r w:rsidRPr="001E34E0">
        <w:rPr>
          <w:rFonts w:ascii="Arial" w:hAnsi="Arial" w:cs="Arial"/>
          <w:spacing w:val="-9"/>
          <w:sz w:val="20"/>
          <w:szCs w:val="20"/>
        </w:rPr>
        <w:t xml:space="preserve"> </w:t>
      </w:r>
      <w:r w:rsidRPr="001E34E0">
        <w:rPr>
          <w:rFonts w:ascii="Arial" w:hAnsi="Arial" w:cs="Arial"/>
          <w:spacing w:val="-1"/>
          <w:sz w:val="20"/>
          <w:szCs w:val="20"/>
        </w:rPr>
        <w:t>derivados</w:t>
      </w:r>
      <w:r w:rsidRPr="001E34E0">
        <w:rPr>
          <w:rFonts w:ascii="Arial" w:hAnsi="Arial" w:cs="Arial"/>
          <w:spacing w:val="-9"/>
          <w:sz w:val="20"/>
          <w:szCs w:val="20"/>
        </w:rPr>
        <w:t xml:space="preserve"> </w:t>
      </w:r>
      <w:r w:rsidRPr="001E34E0">
        <w:rPr>
          <w:rFonts w:ascii="Arial" w:hAnsi="Arial" w:cs="Arial"/>
          <w:sz w:val="20"/>
          <w:szCs w:val="20"/>
        </w:rPr>
        <w:t>de:</w:t>
      </w:r>
    </w:p>
    <w:p w:rsidR="0033687E" w:rsidRPr="001E34E0" w:rsidRDefault="0033687E" w:rsidP="0032396B">
      <w:pPr>
        <w:pStyle w:val="Textoindependiente"/>
        <w:kinsoku w:val="0"/>
        <w:overflowPunct w:val="0"/>
        <w:spacing w:before="0" w:line="360" w:lineRule="auto"/>
        <w:ind w:left="142" w:right="141"/>
        <w:rPr>
          <w:rFonts w:ascii="Arial" w:hAnsi="Arial" w:cs="Arial"/>
          <w:spacing w:val="54"/>
          <w:w w:val="99"/>
          <w:sz w:val="20"/>
          <w:szCs w:val="20"/>
        </w:rPr>
      </w:pP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4E09AE">
        <w:rPr>
          <w:rFonts w:ascii="Arial" w:hAnsi="Arial" w:cs="Arial"/>
          <w:b/>
          <w:spacing w:val="-1"/>
          <w:sz w:val="20"/>
          <w:szCs w:val="20"/>
        </w:rPr>
        <w:t>I.-</w:t>
      </w:r>
      <w:r w:rsidRPr="004E09AE">
        <w:rPr>
          <w:rFonts w:ascii="Arial" w:hAnsi="Arial" w:cs="Arial"/>
          <w:b/>
          <w:spacing w:val="-9"/>
          <w:sz w:val="20"/>
          <w:szCs w:val="20"/>
        </w:rPr>
        <w:t xml:space="preserve"> </w:t>
      </w:r>
      <w:r w:rsidRPr="001E34E0">
        <w:rPr>
          <w:rFonts w:ascii="Arial" w:hAnsi="Arial" w:cs="Arial"/>
          <w:sz w:val="20"/>
          <w:szCs w:val="20"/>
        </w:rPr>
        <w:t>Infracciones</w:t>
      </w:r>
      <w:r w:rsidRPr="001E34E0">
        <w:rPr>
          <w:rFonts w:ascii="Arial" w:hAnsi="Arial" w:cs="Arial"/>
          <w:spacing w:val="-9"/>
          <w:sz w:val="20"/>
          <w:szCs w:val="20"/>
        </w:rPr>
        <w:t xml:space="preserve"> </w:t>
      </w:r>
      <w:r w:rsidRPr="001E34E0">
        <w:rPr>
          <w:rFonts w:ascii="Arial" w:hAnsi="Arial" w:cs="Arial"/>
          <w:spacing w:val="-1"/>
          <w:sz w:val="20"/>
          <w:szCs w:val="20"/>
        </w:rPr>
        <w:t>por</w:t>
      </w:r>
      <w:r w:rsidRPr="001E34E0">
        <w:rPr>
          <w:rFonts w:ascii="Arial" w:hAnsi="Arial" w:cs="Arial"/>
          <w:spacing w:val="-8"/>
          <w:sz w:val="20"/>
          <w:szCs w:val="20"/>
        </w:rPr>
        <w:t xml:space="preserve"> </w:t>
      </w:r>
      <w:r w:rsidRPr="001E34E0">
        <w:rPr>
          <w:rFonts w:ascii="Arial" w:hAnsi="Arial" w:cs="Arial"/>
          <w:sz w:val="20"/>
          <w:szCs w:val="20"/>
        </w:rPr>
        <w:t>faltas</w:t>
      </w:r>
      <w:r w:rsidRPr="001E34E0">
        <w:rPr>
          <w:rFonts w:ascii="Arial" w:hAnsi="Arial" w:cs="Arial"/>
          <w:spacing w:val="-9"/>
          <w:sz w:val="20"/>
          <w:szCs w:val="20"/>
        </w:rPr>
        <w:t xml:space="preserve"> </w:t>
      </w:r>
      <w:r w:rsidRPr="001E34E0">
        <w:rPr>
          <w:rFonts w:ascii="Arial" w:hAnsi="Arial" w:cs="Arial"/>
          <w:sz w:val="20"/>
          <w:szCs w:val="20"/>
        </w:rPr>
        <w:t>administrativas: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41"/>
          <w:sz w:val="20"/>
          <w:szCs w:val="20"/>
        </w:rPr>
        <w:t xml:space="preserve"> </w:t>
      </w:r>
      <w:r w:rsidRPr="001E34E0">
        <w:rPr>
          <w:rFonts w:ascii="Arial" w:hAnsi="Arial" w:cs="Arial"/>
          <w:spacing w:val="-1"/>
          <w:sz w:val="20"/>
          <w:szCs w:val="20"/>
        </w:rPr>
        <w:t>violación</w:t>
      </w:r>
      <w:r w:rsidRPr="001E34E0">
        <w:rPr>
          <w:rFonts w:ascii="Arial" w:hAnsi="Arial" w:cs="Arial"/>
          <w:spacing w:val="41"/>
          <w:sz w:val="20"/>
          <w:szCs w:val="20"/>
        </w:rPr>
        <w:t xml:space="preserve"> </w:t>
      </w:r>
      <w:r w:rsidRPr="001E34E0">
        <w:rPr>
          <w:rFonts w:ascii="Arial" w:hAnsi="Arial" w:cs="Arial"/>
          <w:sz w:val="20"/>
          <w:szCs w:val="20"/>
        </w:rPr>
        <w:t>a</w:t>
      </w:r>
      <w:r w:rsidRPr="001E34E0">
        <w:rPr>
          <w:rFonts w:ascii="Arial" w:hAnsi="Arial" w:cs="Arial"/>
          <w:spacing w:val="40"/>
          <w:sz w:val="20"/>
          <w:szCs w:val="20"/>
        </w:rPr>
        <w:t xml:space="preserve"> </w:t>
      </w:r>
      <w:r w:rsidRPr="001E34E0">
        <w:rPr>
          <w:rFonts w:ascii="Arial" w:hAnsi="Arial" w:cs="Arial"/>
          <w:spacing w:val="-1"/>
          <w:sz w:val="20"/>
          <w:szCs w:val="20"/>
        </w:rPr>
        <w:t>las</w:t>
      </w:r>
      <w:r w:rsidRPr="001E34E0">
        <w:rPr>
          <w:rFonts w:ascii="Arial" w:hAnsi="Arial" w:cs="Arial"/>
          <w:spacing w:val="40"/>
          <w:sz w:val="20"/>
          <w:szCs w:val="20"/>
        </w:rPr>
        <w:t xml:space="preserve"> </w:t>
      </w:r>
      <w:r w:rsidRPr="001E34E0">
        <w:rPr>
          <w:rFonts w:ascii="Arial" w:hAnsi="Arial" w:cs="Arial"/>
          <w:sz w:val="20"/>
          <w:szCs w:val="20"/>
        </w:rPr>
        <w:t>disposiciones</w:t>
      </w:r>
      <w:r w:rsidRPr="001E34E0">
        <w:rPr>
          <w:rFonts w:ascii="Arial" w:hAnsi="Arial" w:cs="Arial"/>
          <w:spacing w:val="40"/>
          <w:sz w:val="20"/>
          <w:szCs w:val="20"/>
        </w:rPr>
        <w:t xml:space="preserve"> </w:t>
      </w:r>
      <w:r w:rsidRPr="001E34E0">
        <w:rPr>
          <w:rFonts w:ascii="Arial" w:hAnsi="Arial" w:cs="Arial"/>
          <w:sz w:val="20"/>
          <w:szCs w:val="20"/>
        </w:rPr>
        <w:t>contenidas</w:t>
      </w:r>
      <w:r w:rsidRPr="001E34E0">
        <w:rPr>
          <w:rFonts w:ascii="Arial" w:hAnsi="Arial" w:cs="Arial"/>
          <w:spacing w:val="40"/>
          <w:sz w:val="20"/>
          <w:szCs w:val="20"/>
        </w:rPr>
        <w:t xml:space="preserve"> </w:t>
      </w:r>
      <w:r w:rsidRPr="001E34E0">
        <w:rPr>
          <w:rFonts w:ascii="Arial" w:hAnsi="Arial" w:cs="Arial"/>
          <w:sz w:val="20"/>
          <w:szCs w:val="20"/>
        </w:rPr>
        <w:t>en</w:t>
      </w:r>
      <w:r w:rsidRPr="001E34E0">
        <w:rPr>
          <w:rFonts w:ascii="Arial" w:hAnsi="Arial" w:cs="Arial"/>
          <w:spacing w:val="38"/>
          <w:sz w:val="20"/>
          <w:szCs w:val="20"/>
        </w:rPr>
        <w:t xml:space="preserve"> </w:t>
      </w:r>
      <w:r w:rsidRPr="001E34E0">
        <w:rPr>
          <w:rFonts w:ascii="Arial" w:hAnsi="Arial" w:cs="Arial"/>
          <w:sz w:val="20"/>
          <w:szCs w:val="20"/>
        </w:rPr>
        <w:t>los</w:t>
      </w:r>
      <w:r w:rsidRPr="001E34E0">
        <w:rPr>
          <w:rFonts w:ascii="Arial" w:hAnsi="Arial" w:cs="Arial"/>
          <w:spacing w:val="40"/>
          <w:sz w:val="20"/>
          <w:szCs w:val="20"/>
        </w:rPr>
        <w:t xml:space="preserve"> </w:t>
      </w:r>
      <w:r w:rsidRPr="001E34E0">
        <w:rPr>
          <w:rFonts w:ascii="Arial" w:hAnsi="Arial" w:cs="Arial"/>
          <w:sz w:val="20"/>
          <w:szCs w:val="20"/>
        </w:rPr>
        <w:t>reglamentos</w:t>
      </w:r>
      <w:r w:rsidRPr="001E34E0">
        <w:rPr>
          <w:rFonts w:ascii="Arial" w:hAnsi="Arial" w:cs="Arial"/>
          <w:spacing w:val="37"/>
          <w:sz w:val="20"/>
          <w:szCs w:val="20"/>
        </w:rPr>
        <w:t xml:space="preserve"> </w:t>
      </w:r>
      <w:r w:rsidRPr="001E34E0">
        <w:rPr>
          <w:rFonts w:ascii="Arial" w:hAnsi="Arial" w:cs="Arial"/>
          <w:sz w:val="20"/>
          <w:szCs w:val="20"/>
        </w:rPr>
        <w:t>municipales,</w:t>
      </w:r>
      <w:r w:rsidRPr="001E34E0">
        <w:rPr>
          <w:rFonts w:ascii="Arial" w:hAnsi="Arial" w:cs="Arial"/>
          <w:spacing w:val="41"/>
          <w:sz w:val="20"/>
          <w:szCs w:val="20"/>
        </w:rPr>
        <w:t xml:space="preserve"> </w:t>
      </w:r>
      <w:r w:rsidRPr="001E34E0">
        <w:rPr>
          <w:rFonts w:ascii="Arial" w:hAnsi="Arial" w:cs="Arial"/>
          <w:sz w:val="20"/>
          <w:szCs w:val="20"/>
        </w:rPr>
        <w:t>se</w:t>
      </w:r>
      <w:r w:rsidRPr="001E34E0">
        <w:rPr>
          <w:rFonts w:ascii="Arial" w:hAnsi="Arial" w:cs="Arial"/>
          <w:spacing w:val="38"/>
          <w:sz w:val="20"/>
          <w:szCs w:val="20"/>
        </w:rPr>
        <w:t xml:space="preserve"> </w:t>
      </w:r>
      <w:r w:rsidRPr="001E34E0">
        <w:rPr>
          <w:rFonts w:ascii="Arial" w:hAnsi="Arial" w:cs="Arial"/>
          <w:sz w:val="20"/>
          <w:szCs w:val="20"/>
        </w:rPr>
        <w:t>cobrarán</w:t>
      </w:r>
      <w:r w:rsidRPr="001E34E0">
        <w:rPr>
          <w:rFonts w:ascii="Arial" w:hAnsi="Arial" w:cs="Arial"/>
          <w:spacing w:val="41"/>
          <w:sz w:val="20"/>
          <w:szCs w:val="20"/>
        </w:rPr>
        <w:t xml:space="preserve"> </w:t>
      </w:r>
      <w:r w:rsidRPr="001E34E0">
        <w:rPr>
          <w:rFonts w:ascii="Arial" w:hAnsi="Arial" w:cs="Arial"/>
          <w:spacing w:val="-1"/>
          <w:sz w:val="20"/>
          <w:szCs w:val="20"/>
        </w:rPr>
        <w:t>las</w:t>
      </w:r>
      <w:r w:rsidRPr="001E34E0">
        <w:rPr>
          <w:rFonts w:ascii="Arial" w:hAnsi="Arial" w:cs="Arial"/>
          <w:spacing w:val="50"/>
          <w:w w:val="99"/>
          <w:sz w:val="20"/>
          <w:szCs w:val="20"/>
        </w:rPr>
        <w:t xml:space="preserve"> </w:t>
      </w:r>
      <w:r w:rsidRPr="001E34E0">
        <w:rPr>
          <w:rFonts w:ascii="Arial" w:hAnsi="Arial" w:cs="Arial"/>
          <w:sz w:val="20"/>
          <w:szCs w:val="20"/>
        </w:rPr>
        <w:t>multas</w:t>
      </w:r>
      <w:r w:rsidRPr="001E34E0">
        <w:rPr>
          <w:rFonts w:ascii="Arial" w:hAnsi="Arial" w:cs="Arial"/>
          <w:spacing w:val="-7"/>
          <w:sz w:val="20"/>
          <w:szCs w:val="20"/>
        </w:rPr>
        <w:t xml:space="preserve"> </w:t>
      </w:r>
      <w:r w:rsidRPr="001E34E0">
        <w:rPr>
          <w:rFonts w:ascii="Arial" w:hAnsi="Arial" w:cs="Arial"/>
          <w:spacing w:val="-1"/>
          <w:sz w:val="20"/>
          <w:szCs w:val="20"/>
        </w:rPr>
        <w:t>establecidas</w:t>
      </w:r>
      <w:r w:rsidRPr="001E34E0">
        <w:rPr>
          <w:rFonts w:ascii="Arial" w:hAnsi="Arial" w:cs="Arial"/>
          <w:spacing w:val="-7"/>
          <w:sz w:val="20"/>
          <w:szCs w:val="20"/>
        </w:rPr>
        <w:t xml:space="preserve"> </w:t>
      </w:r>
      <w:r w:rsidRPr="001E34E0">
        <w:rPr>
          <w:rFonts w:ascii="Arial" w:hAnsi="Arial" w:cs="Arial"/>
          <w:sz w:val="20"/>
          <w:szCs w:val="20"/>
        </w:rPr>
        <w:t>en</w:t>
      </w:r>
      <w:r w:rsidRPr="001E34E0">
        <w:rPr>
          <w:rFonts w:ascii="Arial" w:hAnsi="Arial" w:cs="Arial"/>
          <w:spacing w:val="-8"/>
          <w:sz w:val="20"/>
          <w:szCs w:val="20"/>
        </w:rPr>
        <w:t xml:space="preserve"> </w:t>
      </w:r>
      <w:r w:rsidRPr="001E34E0">
        <w:rPr>
          <w:rFonts w:ascii="Arial" w:hAnsi="Arial" w:cs="Arial"/>
          <w:sz w:val="20"/>
          <w:szCs w:val="20"/>
        </w:rPr>
        <w:t>cada</w:t>
      </w:r>
      <w:r w:rsidRPr="001E34E0">
        <w:rPr>
          <w:rFonts w:ascii="Arial" w:hAnsi="Arial" w:cs="Arial"/>
          <w:spacing w:val="-8"/>
          <w:sz w:val="20"/>
          <w:szCs w:val="20"/>
        </w:rPr>
        <w:t xml:space="preserve"> </w:t>
      </w:r>
      <w:r w:rsidRPr="001E34E0">
        <w:rPr>
          <w:rFonts w:ascii="Arial" w:hAnsi="Arial" w:cs="Arial"/>
          <w:sz w:val="20"/>
          <w:szCs w:val="20"/>
        </w:rPr>
        <w:t>uno</w:t>
      </w:r>
      <w:r w:rsidRPr="001E34E0">
        <w:rPr>
          <w:rFonts w:ascii="Arial" w:hAnsi="Arial" w:cs="Arial"/>
          <w:spacing w:val="-8"/>
          <w:sz w:val="20"/>
          <w:szCs w:val="20"/>
        </w:rPr>
        <w:t xml:space="preserve"> </w:t>
      </w:r>
      <w:r w:rsidRPr="001E34E0">
        <w:rPr>
          <w:rFonts w:ascii="Arial" w:hAnsi="Arial" w:cs="Arial"/>
          <w:spacing w:val="-1"/>
          <w:sz w:val="20"/>
          <w:szCs w:val="20"/>
        </w:rPr>
        <w:t>de</w:t>
      </w:r>
      <w:r w:rsidRPr="001E34E0">
        <w:rPr>
          <w:rFonts w:ascii="Arial" w:hAnsi="Arial" w:cs="Arial"/>
          <w:spacing w:val="-6"/>
          <w:sz w:val="20"/>
          <w:szCs w:val="20"/>
        </w:rPr>
        <w:t xml:space="preserve"> </w:t>
      </w:r>
      <w:r w:rsidRPr="001E34E0">
        <w:rPr>
          <w:rFonts w:ascii="Arial" w:hAnsi="Arial" w:cs="Arial"/>
          <w:sz w:val="20"/>
          <w:szCs w:val="20"/>
        </w:rPr>
        <w:t>dichos</w:t>
      </w:r>
      <w:r w:rsidRPr="001E34E0">
        <w:rPr>
          <w:rFonts w:ascii="Arial" w:hAnsi="Arial" w:cs="Arial"/>
          <w:spacing w:val="-7"/>
          <w:sz w:val="20"/>
          <w:szCs w:val="20"/>
        </w:rPr>
        <w:t xml:space="preserve"> </w:t>
      </w:r>
      <w:r w:rsidRPr="001E34E0">
        <w:rPr>
          <w:rFonts w:ascii="Arial" w:hAnsi="Arial" w:cs="Arial"/>
          <w:sz w:val="20"/>
          <w:szCs w:val="20"/>
        </w:rPr>
        <w:t>ordenamientos.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4E09AE">
        <w:rPr>
          <w:rFonts w:ascii="Arial" w:hAnsi="Arial" w:cs="Arial"/>
          <w:b/>
          <w:spacing w:val="-1"/>
          <w:sz w:val="20"/>
          <w:szCs w:val="20"/>
        </w:rPr>
        <w:t>II.-</w:t>
      </w:r>
      <w:r w:rsidRPr="001E34E0">
        <w:rPr>
          <w:rFonts w:ascii="Arial" w:hAnsi="Arial" w:cs="Arial"/>
          <w:spacing w:val="-6"/>
          <w:sz w:val="20"/>
          <w:szCs w:val="20"/>
        </w:rPr>
        <w:t xml:space="preserve"> </w:t>
      </w:r>
      <w:r w:rsidRPr="001E34E0">
        <w:rPr>
          <w:rFonts w:ascii="Arial" w:hAnsi="Arial" w:cs="Arial"/>
          <w:sz w:val="20"/>
          <w:szCs w:val="20"/>
        </w:rPr>
        <w:t>Infracciones</w:t>
      </w:r>
      <w:r w:rsidRPr="001E34E0">
        <w:rPr>
          <w:rFonts w:ascii="Arial" w:hAnsi="Arial" w:cs="Arial"/>
          <w:spacing w:val="-6"/>
          <w:sz w:val="20"/>
          <w:szCs w:val="20"/>
        </w:rPr>
        <w:t xml:space="preserve"> </w:t>
      </w:r>
      <w:r w:rsidRPr="001E34E0">
        <w:rPr>
          <w:rFonts w:ascii="Arial" w:hAnsi="Arial" w:cs="Arial"/>
          <w:sz w:val="20"/>
          <w:szCs w:val="20"/>
        </w:rPr>
        <w:t>por</w:t>
      </w:r>
      <w:r w:rsidRPr="001E34E0">
        <w:rPr>
          <w:rFonts w:ascii="Arial" w:hAnsi="Arial" w:cs="Arial"/>
          <w:spacing w:val="-7"/>
          <w:sz w:val="20"/>
          <w:szCs w:val="20"/>
        </w:rPr>
        <w:t xml:space="preserve"> </w:t>
      </w:r>
      <w:r w:rsidRPr="001E34E0">
        <w:rPr>
          <w:rFonts w:ascii="Arial" w:hAnsi="Arial" w:cs="Arial"/>
          <w:sz w:val="20"/>
          <w:szCs w:val="20"/>
        </w:rPr>
        <w:t>faltas</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carácter</w:t>
      </w:r>
      <w:r w:rsidRPr="001E34E0">
        <w:rPr>
          <w:rFonts w:ascii="Arial" w:hAnsi="Arial" w:cs="Arial"/>
          <w:spacing w:val="-7"/>
          <w:sz w:val="20"/>
          <w:szCs w:val="20"/>
        </w:rPr>
        <w:t xml:space="preserve"> </w:t>
      </w:r>
      <w:r w:rsidRPr="001E34E0">
        <w:rPr>
          <w:rFonts w:ascii="Arial" w:hAnsi="Arial" w:cs="Arial"/>
          <w:sz w:val="20"/>
          <w:szCs w:val="20"/>
        </w:rPr>
        <w:t>fiscal:</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numPr>
          <w:ilvl w:val="0"/>
          <w:numId w:val="11"/>
        </w:numPr>
        <w:tabs>
          <w:tab w:val="left" w:pos="567"/>
        </w:tabs>
        <w:kinsoku w:val="0"/>
        <w:overflowPunct w:val="0"/>
        <w:spacing w:before="0" w:line="360" w:lineRule="auto"/>
        <w:ind w:right="141" w:firstLine="8"/>
        <w:jc w:val="both"/>
        <w:rPr>
          <w:rFonts w:ascii="Arial" w:hAnsi="Arial" w:cs="Arial"/>
          <w:sz w:val="20"/>
          <w:szCs w:val="20"/>
        </w:rPr>
      </w:pPr>
      <w:r w:rsidRPr="001E34E0">
        <w:rPr>
          <w:rFonts w:ascii="Arial" w:hAnsi="Arial" w:cs="Arial"/>
          <w:sz w:val="20"/>
          <w:szCs w:val="20"/>
        </w:rPr>
        <w:t>Por</w:t>
      </w:r>
      <w:r w:rsidRPr="001E34E0">
        <w:rPr>
          <w:rFonts w:ascii="Arial" w:hAnsi="Arial" w:cs="Arial"/>
          <w:spacing w:val="3"/>
          <w:sz w:val="20"/>
          <w:szCs w:val="20"/>
        </w:rPr>
        <w:t xml:space="preserve"> </w:t>
      </w:r>
      <w:r w:rsidRPr="001E34E0">
        <w:rPr>
          <w:rFonts w:ascii="Arial" w:hAnsi="Arial" w:cs="Arial"/>
          <w:sz w:val="20"/>
          <w:szCs w:val="20"/>
        </w:rPr>
        <w:t>pagarse</w:t>
      </w:r>
      <w:r w:rsidRPr="001E34E0">
        <w:rPr>
          <w:rFonts w:ascii="Arial" w:hAnsi="Arial" w:cs="Arial"/>
          <w:spacing w:val="5"/>
          <w:sz w:val="20"/>
          <w:szCs w:val="20"/>
        </w:rPr>
        <w:t xml:space="preserve"> </w:t>
      </w:r>
      <w:r w:rsidRPr="001E34E0">
        <w:rPr>
          <w:rFonts w:ascii="Arial" w:hAnsi="Arial" w:cs="Arial"/>
          <w:sz w:val="20"/>
          <w:szCs w:val="20"/>
        </w:rPr>
        <w:t>en</w:t>
      </w:r>
      <w:r w:rsidRPr="001E34E0">
        <w:rPr>
          <w:rFonts w:ascii="Arial" w:hAnsi="Arial" w:cs="Arial"/>
          <w:spacing w:val="4"/>
          <w:sz w:val="20"/>
          <w:szCs w:val="20"/>
        </w:rPr>
        <w:t xml:space="preserve"> </w:t>
      </w:r>
      <w:r w:rsidRPr="001E34E0">
        <w:rPr>
          <w:rFonts w:ascii="Arial" w:hAnsi="Arial" w:cs="Arial"/>
          <w:spacing w:val="1"/>
          <w:sz w:val="20"/>
          <w:szCs w:val="20"/>
        </w:rPr>
        <w:t>forma</w:t>
      </w:r>
      <w:r w:rsidRPr="001E34E0">
        <w:rPr>
          <w:rFonts w:ascii="Arial" w:hAnsi="Arial" w:cs="Arial"/>
          <w:spacing w:val="3"/>
          <w:sz w:val="20"/>
          <w:szCs w:val="20"/>
        </w:rPr>
        <w:t xml:space="preserve"> </w:t>
      </w:r>
      <w:r w:rsidRPr="001E34E0">
        <w:rPr>
          <w:rFonts w:ascii="Arial" w:hAnsi="Arial" w:cs="Arial"/>
          <w:sz w:val="20"/>
          <w:szCs w:val="20"/>
        </w:rPr>
        <w:t>extemporánea</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2"/>
          <w:sz w:val="20"/>
          <w:szCs w:val="20"/>
        </w:rPr>
        <w:t xml:space="preserve"> </w:t>
      </w:r>
      <w:r w:rsidRPr="001E34E0">
        <w:rPr>
          <w:rFonts w:ascii="Arial" w:hAnsi="Arial" w:cs="Arial"/>
          <w:sz w:val="20"/>
          <w:szCs w:val="20"/>
        </w:rPr>
        <w:t>a</w:t>
      </w:r>
      <w:r w:rsidRPr="001E34E0">
        <w:rPr>
          <w:rFonts w:ascii="Arial" w:hAnsi="Arial" w:cs="Arial"/>
          <w:spacing w:val="2"/>
          <w:sz w:val="20"/>
          <w:szCs w:val="20"/>
        </w:rPr>
        <w:t xml:space="preserve"> </w:t>
      </w:r>
      <w:r w:rsidRPr="001E34E0">
        <w:rPr>
          <w:rFonts w:ascii="Arial" w:hAnsi="Arial" w:cs="Arial"/>
          <w:sz w:val="20"/>
          <w:szCs w:val="20"/>
        </w:rPr>
        <w:t>requerimiento</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pacing w:val="-1"/>
          <w:sz w:val="20"/>
          <w:szCs w:val="20"/>
        </w:rPr>
        <w:t>la</w:t>
      </w:r>
      <w:r w:rsidRPr="001E34E0">
        <w:rPr>
          <w:rFonts w:ascii="Arial" w:hAnsi="Arial" w:cs="Arial"/>
          <w:spacing w:val="5"/>
          <w:sz w:val="20"/>
          <w:szCs w:val="20"/>
        </w:rPr>
        <w:t xml:space="preserve"> </w:t>
      </w:r>
      <w:r w:rsidRPr="001E34E0">
        <w:rPr>
          <w:rFonts w:ascii="Arial" w:hAnsi="Arial" w:cs="Arial"/>
          <w:sz w:val="20"/>
          <w:szCs w:val="20"/>
        </w:rPr>
        <w:t>autoridad</w:t>
      </w:r>
      <w:r w:rsidRPr="001E34E0">
        <w:rPr>
          <w:rFonts w:ascii="Arial" w:hAnsi="Arial" w:cs="Arial"/>
          <w:spacing w:val="13"/>
          <w:sz w:val="20"/>
          <w:szCs w:val="20"/>
        </w:rPr>
        <w:t xml:space="preserve"> </w:t>
      </w:r>
      <w:r w:rsidRPr="001E34E0">
        <w:rPr>
          <w:rFonts w:ascii="Arial" w:hAnsi="Arial" w:cs="Arial"/>
          <w:sz w:val="20"/>
          <w:szCs w:val="20"/>
        </w:rPr>
        <w:t>municipal</w:t>
      </w:r>
      <w:r w:rsidRPr="001E34E0">
        <w:rPr>
          <w:rFonts w:ascii="Arial" w:hAnsi="Arial" w:cs="Arial"/>
          <w:spacing w:val="5"/>
          <w:sz w:val="20"/>
          <w:szCs w:val="20"/>
        </w:rPr>
        <w:t xml:space="preserve"> </w:t>
      </w:r>
      <w:r w:rsidRPr="001E34E0">
        <w:rPr>
          <w:rFonts w:ascii="Arial" w:hAnsi="Arial" w:cs="Arial"/>
          <w:sz w:val="20"/>
          <w:szCs w:val="20"/>
        </w:rPr>
        <w:t>cualquiera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26"/>
          <w:w w:val="99"/>
          <w:sz w:val="20"/>
          <w:szCs w:val="20"/>
        </w:rPr>
        <w:t xml:space="preserve"> </w:t>
      </w:r>
      <w:r w:rsidRPr="001E34E0">
        <w:rPr>
          <w:rFonts w:ascii="Arial" w:hAnsi="Arial" w:cs="Arial"/>
          <w:spacing w:val="-1"/>
          <w:sz w:val="20"/>
          <w:szCs w:val="20"/>
        </w:rPr>
        <w:t>las</w:t>
      </w:r>
      <w:r w:rsidRPr="001E34E0">
        <w:rPr>
          <w:rFonts w:ascii="Arial" w:hAnsi="Arial" w:cs="Arial"/>
          <w:spacing w:val="14"/>
          <w:sz w:val="20"/>
          <w:szCs w:val="20"/>
        </w:rPr>
        <w:t xml:space="preserve"> </w:t>
      </w:r>
      <w:r w:rsidRPr="001E34E0">
        <w:rPr>
          <w:rFonts w:ascii="Arial" w:hAnsi="Arial" w:cs="Arial"/>
          <w:sz w:val="20"/>
          <w:szCs w:val="20"/>
        </w:rPr>
        <w:t>contribuciones</w:t>
      </w:r>
      <w:r w:rsidRPr="001E34E0">
        <w:rPr>
          <w:rFonts w:ascii="Arial" w:hAnsi="Arial" w:cs="Arial"/>
          <w:spacing w:val="14"/>
          <w:sz w:val="20"/>
          <w:szCs w:val="20"/>
        </w:rPr>
        <w:t xml:space="preserve"> </w:t>
      </w:r>
      <w:r w:rsidRPr="001E34E0">
        <w:rPr>
          <w:rFonts w:ascii="Arial" w:hAnsi="Arial" w:cs="Arial"/>
          <w:sz w:val="20"/>
          <w:szCs w:val="20"/>
        </w:rPr>
        <w:t>a</w:t>
      </w:r>
      <w:r w:rsidRPr="001E34E0">
        <w:rPr>
          <w:rFonts w:ascii="Arial" w:hAnsi="Arial" w:cs="Arial"/>
          <w:spacing w:val="16"/>
          <w:sz w:val="20"/>
          <w:szCs w:val="20"/>
        </w:rPr>
        <w:t xml:space="preserve"> </w:t>
      </w:r>
      <w:r w:rsidRPr="001E34E0">
        <w:rPr>
          <w:rFonts w:ascii="Arial" w:hAnsi="Arial" w:cs="Arial"/>
          <w:spacing w:val="-1"/>
          <w:sz w:val="20"/>
          <w:szCs w:val="20"/>
        </w:rPr>
        <w:t>que</w:t>
      </w:r>
      <w:r w:rsidRPr="001E34E0">
        <w:rPr>
          <w:rFonts w:ascii="Arial" w:hAnsi="Arial" w:cs="Arial"/>
          <w:spacing w:val="16"/>
          <w:sz w:val="20"/>
          <w:szCs w:val="20"/>
        </w:rPr>
        <w:t xml:space="preserve"> </w:t>
      </w:r>
      <w:r w:rsidRPr="001E34E0">
        <w:rPr>
          <w:rFonts w:ascii="Arial" w:hAnsi="Arial" w:cs="Arial"/>
          <w:sz w:val="20"/>
          <w:szCs w:val="20"/>
        </w:rPr>
        <w:t>se</w:t>
      </w:r>
      <w:r w:rsidRPr="001E34E0">
        <w:rPr>
          <w:rFonts w:ascii="Arial" w:hAnsi="Arial" w:cs="Arial"/>
          <w:spacing w:val="14"/>
          <w:sz w:val="20"/>
          <w:szCs w:val="20"/>
        </w:rPr>
        <w:t xml:space="preserve"> </w:t>
      </w:r>
      <w:r w:rsidRPr="001E34E0">
        <w:rPr>
          <w:rFonts w:ascii="Arial" w:hAnsi="Arial" w:cs="Arial"/>
          <w:sz w:val="20"/>
          <w:szCs w:val="20"/>
        </w:rPr>
        <w:t>refiera</w:t>
      </w:r>
      <w:r w:rsidRPr="001E34E0">
        <w:rPr>
          <w:rFonts w:ascii="Arial" w:hAnsi="Arial" w:cs="Arial"/>
          <w:spacing w:val="14"/>
          <w:sz w:val="20"/>
          <w:szCs w:val="20"/>
        </w:rPr>
        <w:t xml:space="preserve"> </w:t>
      </w:r>
      <w:r w:rsidRPr="001E34E0">
        <w:rPr>
          <w:rFonts w:ascii="Arial" w:hAnsi="Arial" w:cs="Arial"/>
          <w:sz w:val="20"/>
          <w:szCs w:val="20"/>
        </w:rPr>
        <w:t>a</w:t>
      </w:r>
      <w:r w:rsidRPr="001E34E0">
        <w:rPr>
          <w:rFonts w:ascii="Arial" w:hAnsi="Arial" w:cs="Arial"/>
          <w:spacing w:val="13"/>
          <w:sz w:val="20"/>
          <w:szCs w:val="20"/>
        </w:rPr>
        <w:t xml:space="preserve"> </w:t>
      </w:r>
      <w:r w:rsidRPr="001E34E0">
        <w:rPr>
          <w:rFonts w:ascii="Arial" w:hAnsi="Arial" w:cs="Arial"/>
          <w:sz w:val="20"/>
          <w:szCs w:val="20"/>
        </w:rPr>
        <w:t>esta</w:t>
      </w:r>
      <w:r w:rsidRPr="001E34E0">
        <w:rPr>
          <w:rFonts w:ascii="Arial" w:hAnsi="Arial" w:cs="Arial"/>
          <w:spacing w:val="17"/>
          <w:sz w:val="20"/>
          <w:szCs w:val="20"/>
        </w:rPr>
        <w:t xml:space="preserve"> </w:t>
      </w:r>
      <w:r w:rsidRPr="001E34E0">
        <w:rPr>
          <w:rFonts w:ascii="Arial" w:hAnsi="Arial" w:cs="Arial"/>
          <w:sz w:val="20"/>
          <w:szCs w:val="20"/>
        </w:rPr>
        <w:t>Ley.</w:t>
      </w:r>
      <w:r w:rsidRPr="001E34E0">
        <w:rPr>
          <w:rFonts w:ascii="Arial" w:hAnsi="Arial" w:cs="Arial"/>
          <w:spacing w:val="16"/>
          <w:sz w:val="20"/>
          <w:szCs w:val="20"/>
        </w:rPr>
        <w:t xml:space="preserve"> </w:t>
      </w:r>
      <w:r w:rsidRPr="001E34E0">
        <w:rPr>
          <w:rFonts w:ascii="Arial" w:hAnsi="Arial" w:cs="Arial"/>
          <w:sz w:val="20"/>
          <w:szCs w:val="20"/>
        </w:rPr>
        <w:t>Multa</w:t>
      </w:r>
      <w:r w:rsidRPr="001E34E0">
        <w:rPr>
          <w:rFonts w:ascii="Arial" w:hAnsi="Arial" w:cs="Arial"/>
          <w:spacing w:val="13"/>
          <w:sz w:val="20"/>
          <w:szCs w:val="20"/>
        </w:rPr>
        <w:t xml:space="preserve"> </w:t>
      </w:r>
      <w:r w:rsidRPr="001E34E0">
        <w:rPr>
          <w:rFonts w:ascii="Arial" w:hAnsi="Arial" w:cs="Arial"/>
          <w:sz w:val="20"/>
          <w:szCs w:val="20"/>
        </w:rPr>
        <w:t>de</w:t>
      </w:r>
      <w:r w:rsidRPr="001E34E0">
        <w:rPr>
          <w:rFonts w:ascii="Arial" w:hAnsi="Arial" w:cs="Arial"/>
          <w:spacing w:val="13"/>
          <w:sz w:val="20"/>
          <w:szCs w:val="20"/>
        </w:rPr>
        <w:t xml:space="preserve"> </w:t>
      </w:r>
      <w:r w:rsidRPr="001E34E0">
        <w:rPr>
          <w:rFonts w:ascii="Arial" w:hAnsi="Arial" w:cs="Arial"/>
          <w:sz w:val="20"/>
          <w:szCs w:val="20"/>
        </w:rPr>
        <w:t>3</w:t>
      </w:r>
      <w:r w:rsidRPr="001E34E0">
        <w:rPr>
          <w:rFonts w:ascii="Arial" w:hAnsi="Arial" w:cs="Arial"/>
          <w:spacing w:val="14"/>
          <w:sz w:val="20"/>
          <w:szCs w:val="20"/>
        </w:rPr>
        <w:t xml:space="preserve"> </w:t>
      </w:r>
      <w:r w:rsidRPr="001E34E0">
        <w:rPr>
          <w:rFonts w:ascii="Arial" w:hAnsi="Arial" w:cs="Arial"/>
          <w:sz w:val="20"/>
          <w:szCs w:val="20"/>
        </w:rPr>
        <w:t>a</w:t>
      </w:r>
      <w:r w:rsidRPr="001E34E0">
        <w:rPr>
          <w:rFonts w:ascii="Arial" w:hAnsi="Arial" w:cs="Arial"/>
          <w:spacing w:val="16"/>
          <w:sz w:val="20"/>
          <w:szCs w:val="20"/>
        </w:rPr>
        <w:t xml:space="preserve"> </w:t>
      </w:r>
      <w:r w:rsidRPr="001E34E0">
        <w:rPr>
          <w:rFonts w:ascii="Arial" w:hAnsi="Arial" w:cs="Arial"/>
          <w:sz w:val="20"/>
          <w:szCs w:val="20"/>
        </w:rPr>
        <w:t>10</w:t>
      </w:r>
      <w:r w:rsidRPr="001E34E0">
        <w:rPr>
          <w:rFonts w:ascii="Arial" w:hAnsi="Arial" w:cs="Arial"/>
          <w:spacing w:val="13"/>
          <w:sz w:val="20"/>
          <w:szCs w:val="20"/>
        </w:rPr>
        <w:t xml:space="preserve"> </w:t>
      </w:r>
      <w:r w:rsidRPr="001E34E0">
        <w:rPr>
          <w:rFonts w:ascii="Arial" w:hAnsi="Arial" w:cs="Arial"/>
          <w:sz w:val="20"/>
          <w:szCs w:val="20"/>
        </w:rPr>
        <w:t>unidades</w:t>
      </w:r>
      <w:r w:rsidRPr="001E34E0">
        <w:rPr>
          <w:rFonts w:ascii="Arial" w:hAnsi="Arial" w:cs="Arial"/>
          <w:spacing w:val="14"/>
          <w:sz w:val="20"/>
          <w:szCs w:val="20"/>
        </w:rPr>
        <w:t xml:space="preserve"> </w:t>
      </w:r>
      <w:r w:rsidRPr="001E34E0">
        <w:rPr>
          <w:rFonts w:ascii="Arial" w:hAnsi="Arial" w:cs="Arial"/>
          <w:sz w:val="20"/>
          <w:szCs w:val="20"/>
        </w:rPr>
        <w:t>de</w:t>
      </w:r>
      <w:r w:rsidRPr="001E34E0">
        <w:rPr>
          <w:rFonts w:ascii="Arial" w:hAnsi="Arial" w:cs="Arial"/>
          <w:spacing w:val="14"/>
          <w:sz w:val="20"/>
          <w:szCs w:val="20"/>
        </w:rPr>
        <w:t xml:space="preserve"> </w:t>
      </w:r>
      <w:r w:rsidRPr="001E34E0">
        <w:rPr>
          <w:rFonts w:ascii="Arial" w:hAnsi="Arial" w:cs="Arial"/>
          <w:sz w:val="20"/>
          <w:szCs w:val="20"/>
        </w:rPr>
        <w:t>medida</w:t>
      </w:r>
      <w:r w:rsidRPr="001E34E0">
        <w:rPr>
          <w:rFonts w:ascii="Arial" w:hAnsi="Arial" w:cs="Arial"/>
          <w:spacing w:val="18"/>
          <w:sz w:val="20"/>
          <w:szCs w:val="20"/>
        </w:rPr>
        <w:t xml:space="preserve"> </w:t>
      </w:r>
      <w:r w:rsidRPr="001E34E0">
        <w:rPr>
          <w:rFonts w:ascii="Arial" w:hAnsi="Arial" w:cs="Arial"/>
          <w:sz w:val="20"/>
          <w:szCs w:val="20"/>
        </w:rPr>
        <w:t>y</w:t>
      </w:r>
      <w:r w:rsidRPr="001E34E0">
        <w:rPr>
          <w:rFonts w:ascii="Arial" w:hAnsi="Arial" w:cs="Arial"/>
          <w:spacing w:val="30"/>
          <w:w w:val="99"/>
          <w:sz w:val="20"/>
          <w:szCs w:val="20"/>
        </w:rPr>
        <w:t xml:space="preserve"> </w:t>
      </w:r>
      <w:r w:rsidRPr="001E34E0">
        <w:rPr>
          <w:rFonts w:ascii="Arial" w:hAnsi="Arial" w:cs="Arial"/>
          <w:spacing w:val="-1"/>
          <w:sz w:val="20"/>
          <w:szCs w:val="20"/>
        </w:rPr>
        <w:t>actualización.</w:t>
      </w:r>
    </w:p>
    <w:p w:rsidR="00E952E3" w:rsidRPr="001E34E0" w:rsidRDefault="00E952E3" w:rsidP="0032396B">
      <w:pPr>
        <w:pStyle w:val="Textoindependiente"/>
        <w:numPr>
          <w:ilvl w:val="0"/>
          <w:numId w:val="11"/>
        </w:numPr>
        <w:tabs>
          <w:tab w:val="left" w:pos="371"/>
          <w:tab w:val="left" w:pos="567"/>
        </w:tabs>
        <w:kinsoku w:val="0"/>
        <w:overflowPunct w:val="0"/>
        <w:spacing w:before="0" w:line="360" w:lineRule="auto"/>
        <w:ind w:left="284" w:right="141" w:firstLine="0"/>
        <w:jc w:val="both"/>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30"/>
          <w:sz w:val="20"/>
          <w:szCs w:val="20"/>
        </w:rPr>
        <w:t xml:space="preserve"> </w:t>
      </w:r>
      <w:r w:rsidRPr="001E34E0">
        <w:rPr>
          <w:rFonts w:ascii="Arial" w:hAnsi="Arial" w:cs="Arial"/>
          <w:sz w:val="20"/>
          <w:szCs w:val="20"/>
        </w:rPr>
        <w:t>no</w:t>
      </w:r>
      <w:r w:rsidRPr="001E34E0">
        <w:rPr>
          <w:rFonts w:ascii="Arial" w:hAnsi="Arial" w:cs="Arial"/>
          <w:spacing w:val="30"/>
          <w:sz w:val="20"/>
          <w:szCs w:val="20"/>
        </w:rPr>
        <w:t xml:space="preserve"> </w:t>
      </w:r>
      <w:r w:rsidRPr="001E34E0">
        <w:rPr>
          <w:rFonts w:ascii="Arial" w:hAnsi="Arial" w:cs="Arial"/>
          <w:sz w:val="20"/>
          <w:szCs w:val="20"/>
        </w:rPr>
        <w:t>presentar</w:t>
      </w:r>
      <w:r w:rsidRPr="001E34E0">
        <w:rPr>
          <w:rFonts w:ascii="Arial" w:hAnsi="Arial" w:cs="Arial"/>
          <w:spacing w:val="31"/>
          <w:sz w:val="20"/>
          <w:szCs w:val="20"/>
        </w:rPr>
        <w:t xml:space="preserve"> </w:t>
      </w:r>
      <w:r w:rsidRPr="001E34E0">
        <w:rPr>
          <w:rFonts w:ascii="Arial" w:hAnsi="Arial" w:cs="Arial"/>
          <w:sz w:val="20"/>
          <w:szCs w:val="20"/>
        </w:rPr>
        <w:t>o</w:t>
      </w:r>
      <w:r w:rsidRPr="001E34E0">
        <w:rPr>
          <w:rFonts w:ascii="Arial" w:hAnsi="Arial" w:cs="Arial"/>
          <w:spacing w:val="32"/>
          <w:sz w:val="20"/>
          <w:szCs w:val="20"/>
        </w:rPr>
        <w:t xml:space="preserve"> </w:t>
      </w:r>
      <w:r w:rsidRPr="001E34E0">
        <w:rPr>
          <w:rFonts w:ascii="Arial" w:hAnsi="Arial" w:cs="Arial"/>
          <w:sz w:val="20"/>
          <w:szCs w:val="20"/>
        </w:rPr>
        <w:t>proporcionar</w:t>
      </w:r>
      <w:r w:rsidRPr="001E34E0">
        <w:rPr>
          <w:rFonts w:ascii="Arial" w:hAnsi="Arial" w:cs="Arial"/>
          <w:spacing w:val="30"/>
          <w:sz w:val="20"/>
          <w:szCs w:val="20"/>
        </w:rPr>
        <w:t xml:space="preserve"> </w:t>
      </w:r>
      <w:r w:rsidRPr="001E34E0">
        <w:rPr>
          <w:rFonts w:ascii="Arial" w:hAnsi="Arial" w:cs="Arial"/>
          <w:sz w:val="20"/>
          <w:szCs w:val="20"/>
        </w:rPr>
        <w:t>el</w:t>
      </w:r>
      <w:r w:rsidRPr="001E34E0">
        <w:rPr>
          <w:rFonts w:ascii="Arial" w:hAnsi="Arial" w:cs="Arial"/>
          <w:spacing w:val="29"/>
          <w:sz w:val="20"/>
          <w:szCs w:val="20"/>
        </w:rPr>
        <w:t xml:space="preserve"> </w:t>
      </w:r>
      <w:r w:rsidRPr="001E34E0">
        <w:rPr>
          <w:rFonts w:ascii="Arial" w:hAnsi="Arial" w:cs="Arial"/>
          <w:sz w:val="20"/>
          <w:szCs w:val="20"/>
        </w:rPr>
        <w:t>contribuyente</w:t>
      </w:r>
      <w:r w:rsidRPr="001E34E0">
        <w:rPr>
          <w:rFonts w:ascii="Arial" w:hAnsi="Arial" w:cs="Arial"/>
          <w:spacing w:val="32"/>
          <w:sz w:val="20"/>
          <w:szCs w:val="20"/>
        </w:rPr>
        <w:t xml:space="preserve"> </w:t>
      </w:r>
      <w:r w:rsidRPr="001E34E0">
        <w:rPr>
          <w:rFonts w:ascii="Arial" w:hAnsi="Arial" w:cs="Arial"/>
          <w:spacing w:val="-1"/>
          <w:sz w:val="20"/>
          <w:szCs w:val="20"/>
        </w:rPr>
        <w:t>los</w:t>
      </w:r>
      <w:r w:rsidRPr="001E34E0">
        <w:rPr>
          <w:rFonts w:ascii="Arial" w:hAnsi="Arial" w:cs="Arial"/>
          <w:spacing w:val="31"/>
          <w:sz w:val="20"/>
          <w:szCs w:val="20"/>
        </w:rPr>
        <w:t xml:space="preserve"> </w:t>
      </w:r>
      <w:r w:rsidRPr="001E34E0">
        <w:rPr>
          <w:rFonts w:ascii="Arial" w:hAnsi="Arial" w:cs="Arial"/>
          <w:sz w:val="20"/>
          <w:szCs w:val="20"/>
        </w:rPr>
        <w:t>datos</w:t>
      </w:r>
      <w:r w:rsidRPr="001E34E0">
        <w:rPr>
          <w:rFonts w:ascii="Arial" w:hAnsi="Arial" w:cs="Arial"/>
          <w:spacing w:val="30"/>
          <w:sz w:val="20"/>
          <w:szCs w:val="20"/>
        </w:rPr>
        <w:t xml:space="preserve"> </w:t>
      </w:r>
      <w:r w:rsidRPr="001E34E0">
        <w:rPr>
          <w:rFonts w:ascii="Arial" w:hAnsi="Arial" w:cs="Arial"/>
          <w:sz w:val="20"/>
          <w:szCs w:val="20"/>
        </w:rPr>
        <w:t>e</w:t>
      </w:r>
      <w:r w:rsidRPr="001E34E0">
        <w:rPr>
          <w:rFonts w:ascii="Arial" w:hAnsi="Arial" w:cs="Arial"/>
          <w:spacing w:val="32"/>
          <w:sz w:val="20"/>
          <w:szCs w:val="20"/>
        </w:rPr>
        <w:t xml:space="preserve"> </w:t>
      </w:r>
      <w:r w:rsidRPr="001E34E0">
        <w:rPr>
          <w:rFonts w:ascii="Arial" w:hAnsi="Arial" w:cs="Arial"/>
          <w:sz w:val="20"/>
          <w:szCs w:val="20"/>
        </w:rPr>
        <w:t>informes</w:t>
      </w:r>
      <w:r w:rsidRPr="001E34E0">
        <w:rPr>
          <w:rFonts w:ascii="Arial" w:hAnsi="Arial" w:cs="Arial"/>
          <w:spacing w:val="31"/>
          <w:sz w:val="20"/>
          <w:szCs w:val="20"/>
        </w:rPr>
        <w:t xml:space="preserve"> </w:t>
      </w:r>
      <w:r w:rsidRPr="001E34E0">
        <w:rPr>
          <w:rFonts w:ascii="Arial" w:hAnsi="Arial" w:cs="Arial"/>
          <w:spacing w:val="-1"/>
          <w:sz w:val="20"/>
          <w:szCs w:val="20"/>
        </w:rPr>
        <w:t>que</w:t>
      </w:r>
      <w:r w:rsidRPr="001E34E0">
        <w:rPr>
          <w:rFonts w:ascii="Arial" w:hAnsi="Arial" w:cs="Arial"/>
          <w:spacing w:val="30"/>
          <w:sz w:val="20"/>
          <w:szCs w:val="20"/>
        </w:rPr>
        <w:t xml:space="preserve"> </w:t>
      </w:r>
      <w:r w:rsidRPr="001E34E0">
        <w:rPr>
          <w:rFonts w:ascii="Arial" w:hAnsi="Arial" w:cs="Arial"/>
          <w:sz w:val="20"/>
          <w:szCs w:val="20"/>
        </w:rPr>
        <w:t>exigen</w:t>
      </w:r>
      <w:r w:rsidRPr="001E34E0">
        <w:rPr>
          <w:rFonts w:ascii="Arial" w:hAnsi="Arial" w:cs="Arial"/>
          <w:spacing w:val="29"/>
          <w:sz w:val="20"/>
          <w:szCs w:val="20"/>
        </w:rPr>
        <w:t xml:space="preserve"> </w:t>
      </w:r>
      <w:r w:rsidRPr="001E34E0">
        <w:rPr>
          <w:rFonts w:ascii="Arial" w:hAnsi="Arial" w:cs="Arial"/>
          <w:sz w:val="20"/>
          <w:szCs w:val="20"/>
        </w:rPr>
        <w:t>las</w:t>
      </w:r>
      <w:r w:rsidRPr="001E34E0">
        <w:rPr>
          <w:rFonts w:ascii="Arial" w:hAnsi="Arial" w:cs="Arial"/>
          <w:spacing w:val="31"/>
          <w:sz w:val="20"/>
          <w:szCs w:val="20"/>
        </w:rPr>
        <w:t xml:space="preserve"> </w:t>
      </w:r>
      <w:r w:rsidRPr="001E34E0">
        <w:rPr>
          <w:rFonts w:ascii="Arial" w:hAnsi="Arial" w:cs="Arial"/>
          <w:spacing w:val="-1"/>
          <w:sz w:val="20"/>
          <w:szCs w:val="20"/>
        </w:rPr>
        <w:t>leyes</w:t>
      </w:r>
      <w:r w:rsidRPr="001E34E0">
        <w:rPr>
          <w:rFonts w:ascii="Arial" w:hAnsi="Arial" w:cs="Arial"/>
          <w:spacing w:val="48"/>
          <w:w w:val="99"/>
          <w:sz w:val="20"/>
          <w:szCs w:val="20"/>
        </w:rPr>
        <w:t xml:space="preserve"> </w:t>
      </w:r>
      <w:r w:rsidRPr="001E34E0">
        <w:rPr>
          <w:rFonts w:ascii="Arial" w:hAnsi="Arial" w:cs="Arial"/>
          <w:sz w:val="20"/>
          <w:szCs w:val="20"/>
        </w:rPr>
        <w:t>fiscales</w:t>
      </w:r>
      <w:r w:rsidRPr="001E34E0">
        <w:rPr>
          <w:rFonts w:ascii="Arial" w:hAnsi="Arial" w:cs="Arial"/>
          <w:spacing w:val="3"/>
          <w:sz w:val="20"/>
          <w:szCs w:val="20"/>
        </w:rPr>
        <w:t xml:space="preserve"> </w:t>
      </w:r>
      <w:r w:rsidRPr="001E34E0">
        <w:rPr>
          <w:rFonts w:ascii="Arial" w:hAnsi="Arial" w:cs="Arial"/>
          <w:sz w:val="20"/>
          <w:szCs w:val="20"/>
        </w:rPr>
        <w:t>o</w:t>
      </w:r>
      <w:r w:rsidRPr="001E34E0">
        <w:rPr>
          <w:rFonts w:ascii="Arial" w:hAnsi="Arial" w:cs="Arial"/>
          <w:spacing w:val="4"/>
          <w:sz w:val="20"/>
          <w:szCs w:val="20"/>
        </w:rPr>
        <w:t xml:space="preserve"> </w:t>
      </w:r>
      <w:r w:rsidRPr="001E34E0">
        <w:rPr>
          <w:rFonts w:ascii="Arial" w:hAnsi="Arial" w:cs="Arial"/>
          <w:sz w:val="20"/>
          <w:szCs w:val="20"/>
        </w:rPr>
        <w:t>proporcionarlos</w:t>
      </w:r>
      <w:r w:rsidRPr="001E34E0">
        <w:rPr>
          <w:rFonts w:ascii="Arial" w:hAnsi="Arial" w:cs="Arial"/>
          <w:spacing w:val="5"/>
          <w:sz w:val="20"/>
          <w:szCs w:val="20"/>
        </w:rPr>
        <w:t xml:space="preserve"> </w:t>
      </w:r>
      <w:r w:rsidRPr="001E34E0">
        <w:rPr>
          <w:rFonts w:ascii="Arial" w:hAnsi="Arial" w:cs="Arial"/>
          <w:sz w:val="20"/>
          <w:szCs w:val="20"/>
        </w:rPr>
        <w:t>extemporáneamente,</w:t>
      </w:r>
      <w:r w:rsidRPr="001E34E0">
        <w:rPr>
          <w:rFonts w:ascii="Arial" w:hAnsi="Arial" w:cs="Arial"/>
          <w:spacing w:val="2"/>
          <w:sz w:val="20"/>
          <w:szCs w:val="20"/>
        </w:rPr>
        <w:t xml:space="preserve"> </w:t>
      </w:r>
      <w:r w:rsidRPr="001E34E0">
        <w:rPr>
          <w:rFonts w:ascii="Arial" w:hAnsi="Arial" w:cs="Arial"/>
          <w:sz w:val="20"/>
          <w:szCs w:val="20"/>
        </w:rPr>
        <w:t>hacerlo</w:t>
      </w:r>
      <w:r w:rsidRPr="001E34E0">
        <w:rPr>
          <w:rFonts w:ascii="Arial" w:hAnsi="Arial" w:cs="Arial"/>
          <w:spacing w:val="3"/>
          <w:sz w:val="20"/>
          <w:szCs w:val="20"/>
        </w:rPr>
        <w:t xml:space="preserve"> </w:t>
      </w:r>
      <w:r w:rsidRPr="001E34E0">
        <w:rPr>
          <w:rFonts w:ascii="Arial" w:hAnsi="Arial" w:cs="Arial"/>
          <w:sz w:val="20"/>
          <w:szCs w:val="20"/>
        </w:rPr>
        <w:t>con</w:t>
      </w:r>
      <w:r w:rsidRPr="001E34E0">
        <w:rPr>
          <w:rFonts w:ascii="Arial" w:hAnsi="Arial" w:cs="Arial"/>
          <w:spacing w:val="4"/>
          <w:sz w:val="20"/>
          <w:szCs w:val="20"/>
        </w:rPr>
        <w:t xml:space="preserve"> </w:t>
      </w:r>
      <w:r w:rsidRPr="001E34E0">
        <w:rPr>
          <w:rFonts w:ascii="Arial" w:hAnsi="Arial" w:cs="Arial"/>
          <w:sz w:val="20"/>
          <w:szCs w:val="20"/>
        </w:rPr>
        <w:t>información</w:t>
      </w:r>
      <w:r w:rsidRPr="001E34E0">
        <w:rPr>
          <w:rFonts w:ascii="Arial" w:hAnsi="Arial" w:cs="Arial"/>
          <w:spacing w:val="3"/>
          <w:sz w:val="20"/>
          <w:szCs w:val="20"/>
        </w:rPr>
        <w:t xml:space="preserve"> </w:t>
      </w:r>
      <w:r w:rsidRPr="001E34E0">
        <w:rPr>
          <w:rFonts w:ascii="Arial" w:hAnsi="Arial" w:cs="Arial"/>
          <w:sz w:val="20"/>
          <w:szCs w:val="20"/>
        </w:rPr>
        <w:t>alterada.</w:t>
      </w:r>
      <w:r w:rsidRPr="001E34E0">
        <w:rPr>
          <w:rFonts w:ascii="Arial" w:hAnsi="Arial" w:cs="Arial"/>
          <w:spacing w:val="2"/>
          <w:sz w:val="20"/>
          <w:szCs w:val="20"/>
        </w:rPr>
        <w:t xml:space="preserve"> </w:t>
      </w:r>
      <w:r w:rsidRPr="001E34E0">
        <w:rPr>
          <w:rFonts w:ascii="Arial" w:hAnsi="Arial" w:cs="Arial"/>
          <w:sz w:val="20"/>
          <w:szCs w:val="20"/>
        </w:rPr>
        <w:t>Multa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4"/>
          <w:sz w:val="20"/>
          <w:szCs w:val="20"/>
        </w:rPr>
        <w:t xml:space="preserve"> </w:t>
      </w:r>
      <w:r w:rsidRPr="001E34E0">
        <w:rPr>
          <w:rFonts w:ascii="Arial" w:hAnsi="Arial" w:cs="Arial"/>
          <w:sz w:val="20"/>
          <w:szCs w:val="20"/>
        </w:rPr>
        <w:t>3</w:t>
      </w:r>
      <w:r w:rsidRPr="001E34E0">
        <w:rPr>
          <w:rFonts w:ascii="Arial" w:hAnsi="Arial" w:cs="Arial"/>
          <w:spacing w:val="4"/>
          <w:sz w:val="20"/>
          <w:szCs w:val="20"/>
        </w:rPr>
        <w:t xml:space="preserve"> </w:t>
      </w:r>
      <w:r w:rsidRPr="001E34E0">
        <w:rPr>
          <w:rFonts w:ascii="Arial" w:hAnsi="Arial" w:cs="Arial"/>
          <w:sz w:val="20"/>
          <w:szCs w:val="20"/>
        </w:rPr>
        <w:t>a</w:t>
      </w:r>
      <w:r w:rsidRPr="001E34E0">
        <w:rPr>
          <w:rFonts w:ascii="Arial" w:hAnsi="Arial" w:cs="Arial"/>
          <w:spacing w:val="4"/>
          <w:sz w:val="20"/>
          <w:szCs w:val="20"/>
        </w:rPr>
        <w:t xml:space="preserve"> </w:t>
      </w:r>
      <w:r w:rsidRPr="001E34E0">
        <w:rPr>
          <w:rFonts w:ascii="Arial" w:hAnsi="Arial" w:cs="Arial"/>
          <w:sz w:val="20"/>
          <w:szCs w:val="20"/>
        </w:rPr>
        <w:t>10</w:t>
      </w:r>
      <w:r w:rsidRPr="001E34E0">
        <w:rPr>
          <w:rFonts w:ascii="Arial" w:hAnsi="Arial" w:cs="Arial"/>
          <w:spacing w:val="38"/>
          <w:w w:val="99"/>
          <w:sz w:val="20"/>
          <w:szCs w:val="20"/>
        </w:rPr>
        <w:t xml:space="preserve"> </w:t>
      </w:r>
      <w:r w:rsidRPr="001E34E0">
        <w:rPr>
          <w:rFonts w:ascii="Arial" w:hAnsi="Arial" w:cs="Arial"/>
          <w:sz w:val="20"/>
          <w:szCs w:val="20"/>
        </w:rPr>
        <w:t>unidades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8"/>
          <w:sz w:val="20"/>
          <w:szCs w:val="20"/>
        </w:rPr>
        <w:t xml:space="preserve"> </w:t>
      </w:r>
      <w:r w:rsidRPr="001E34E0">
        <w:rPr>
          <w:rFonts w:ascii="Arial" w:hAnsi="Arial" w:cs="Arial"/>
          <w:sz w:val="20"/>
          <w:szCs w:val="20"/>
        </w:rPr>
        <w:t>medida</w:t>
      </w:r>
      <w:r w:rsidRPr="001E34E0">
        <w:rPr>
          <w:rFonts w:ascii="Arial" w:hAnsi="Arial" w:cs="Arial"/>
          <w:spacing w:val="-7"/>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pacing w:val="-1"/>
          <w:sz w:val="20"/>
          <w:szCs w:val="20"/>
        </w:rPr>
        <w:t>actualización.</w:t>
      </w:r>
    </w:p>
    <w:p w:rsidR="00E952E3" w:rsidRPr="001E34E0" w:rsidRDefault="00E952E3" w:rsidP="0032396B">
      <w:pPr>
        <w:pStyle w:val="Textoindependiente"/>
        <w:numPr>
          <w:ilvl w:val="0"/>
          <w:numId w:val="11"/>
        </w:numPr>
        <w:tabs>
          <w:tab w:val="left" w:pos="567"/>
        </w:tabs>
        <w:kinsoku w:val="0"/>
        <w:overflowPunct w:val="0"/>
        <w:spacing w:before="0" w:line="360" w:lineRule="auto"/>
        <w:ind w:left="284" w:right="141" w:firstLine="0"/>
        <w:jc w:val="both"/>
        <w:rPr>
          <w:rFonts w:ascii="Arial" w:hAnsi="Arial" w:cs="Arial"/>
          <w:sz w:val="20"/>
          <w:szCs w:val="20"/>
        </w:rPr>
      </w:pPr>
      <w:r w:rsidRPr="001E34E0">
        <w:rPr>
          <w:rFonts w:ascii="Arial" w:hAnsi="Arial" w:cs="Arial"/>
          <w:spacing w:val="-1"/>
          <w:sz w:val="20"/>
          <w:szCs w:val="20"/>
        </w:rPr>
        <w:t>Por</w:t>
      </w:r>
      <w:r w:rsidRPr="001E34E0">
        <w:rPr>
          <w:rFonts w:ascii="Arial" w:hAnsi="Arial" w:cs="Arial"/>
          <w:spacing w:val="22"/>
          <w:sz w:val="20"/>
          <w:szCs w:val="20"/>
        </w:rPr>
        <w:t xml:space="preserve"> </w:t>
      </w:r>
      <w:r w:rsidRPr="001E34E0">
        <w:rPr>
          <w:rFonts w:ascii="Arial" w:hAnsi="Arial" w:cs="Arial"/>
          <w:sz w:val="20"/>
          <w:szCs w:val="20"/>
        </w:rPr>
        <w:t>no</w:t>
      </w:r>
      <w:r w:rsidRPr="001E34E0">
        <w:rPr>
          <w:rFonts w:ascii="Arial" w:hAnsi="Arial" w:cs="Arial"/>
          <w:spacing w:val="22"/>
          <w:sz w:val="20"/>
          <w:szCs w:val="20"/>
        </w:rPr>
        <w:t xml:space="preserve"> </w:t>
      </w:r>
      <w:r w:rsidRPr="001E34E0">
        <w:rPr>
          <w:rFonts w:ascii="Arial" w:hAnsi="Arial" w:cs="Arial"/>
          <w:sz w:val="20"/>
          <w:szCs w:val="20"/>
        </w:rPr>
        <w:t>comparecer</w:t>
      </w:r>
      <w:r w:rsidRPr="001E34E0">
        <w:rPr>
          <w:rFonts w:ascii="Arial" w:hAnsi="Arial" w:cs="Arial"/>
          <w:spacing w:val="22"/>
          <w:sz w:val="20"/>
          <w:szCs w:val="20"/>
        </w:rPr>
        <w:t xml:space="preserve"> </w:t>
      </w:r>
      <w:r w:rsidRPr="001E34E0">
        <w:rPr>
          <w:rFonts w:ascii="Arial" w:hAnsi="Arial" w:cs="Arial"/>
          <w:sz w:val="20"/>
          <w:szCs w:val="20"/>
        </w:rPr>
        <w:t>el</w:t>
      </w:r>
      <w:r w:rsidRPr="001E34E0">
        <w:rPr>
          <w:rFonts w:ascii="Arial" w:hAnsi="Arial" w:cs="Arial"/>
          <w:spacing w:val="21"/>
          <w:sz w:val="20"/>
          <w:szCs w:val="20"/>
        </w:rPr>
        <w:t xml:space="preserve"> </w:t>
      </w:r>
      <w:r w:rsidRPr="001E34E0">
        <w:rPr>
          <w:rFonts w:ascii="Arial" w:hAnsi="Arial" w:cs="Arial"/>
          <w:spacing w:val="-1"/>
          <w:sz w:val="20"/>
          <w:szCs w:val="20"/>
        </w:rPr>
        <w:t>contribuyente</w:t>
      </w:r>
      <w:r w:rsidRPr="001E34E0">
        <w:rPr>
          <w:rFonts w:ascii="Arial" w:hAnsi="Arial" w:cs="Arial"/>
          <w:spacing w:val="22"/>
          <w:sz w:val="20"/>
          <w:szCs w:val="20"/>
        </w:rPr>
        <w:t xml:space="preserve"> </w:t>
      </w:r>
      <w:r w:rsidRPr="001E34E0">
        <w:rPr>
          <w:rFonts w:ascii="Arial" w:hAnsi="Arial" w:cs="Arial"/>
          <w:sz w:val="20"/>
          <w:szCs w:val="20"/>
        </w:rPr>
        <w:t>ante</w:t>
      </w:r>
      <w:r w:rsidRPr="001E34E0">
        <w:rPr>
          <w:rFonts w:ascii="Arial" w:hAnsi="Arial" w:cs="Arial"/>
          <w:spacing w:val="21"/>
          <w:sz w:val="20"/>
          <w:szCs w:val="20"/>
        </w:rPr>
        <w:t xml:space="preserve"> </w:t>
      </w:r>
      <w:r w:rsidRPr="001E34E0">
        <w:rPr>
          <w:rFonts w:ascii="Arial" w:hAnsi="Arial" w:cs="Arial"/>
          <w:spacing w:val="-1"/>
          <w:sz w:val="20"/>
          <w:szCs w:val="20"/>
        </w:rPr>
        <w:t>la</w:t>
      </w:r>
      <w:r w:rsidRPr="001E34E0">
        <w:rPr>
          <w:rFonts w:ascii="Arial" w:hAnsi="Arial" w:cs="Arial"/>
          <w:spacing w:val="22"/>
          <w:sz w:val="20"/>
          <w:szCs w:val="20"/>
        </w:rPr>
        <w:t xml:space="preserve"> </w:t>
      </w:r>
      <w:r w:rsidRPr="001E34E0">
        <w:rPr>
          <w:rFonts w:ascii="Arial" w:hAnsi="Arial" w:cs="Arial"/>
          <w:sz w:val="20"/>
          <w:szCs w:val="20"/>
        </w:rPr>
        <w:t>autoridad</w:t>
      </w:r>
      <w:r w:rsidRPr="001E34E0">
        <w:rPr>
          <w:rFonts w:ascii="Arial" w:hAnsi="Arial" w:cs="Arial"/>
          <w:spacing w:val="22"/>
          <w:sz w:val="20"/>
          <w:szCs w:val="20"/>
        </w:rPr>
        <w:t xml:space="preserve"> </w:t>
      </w:r>
      <w:r w:rsidRPr="001E34E0">
        <w:rPr>
          <w:rFonts w:ascii="Arial" w:hAnsi="Arial" w:cs="Arial"/>
          <w:sz w:val="20"/>
          <w:szCs w:val="20"/>
        </w:rPr>
        <w:t>municipal</w:t>
      </w:r>
      <w:r w:rsidRPr="001E34E0">
        <w:rPr>
          <w:rFonts w:ascii="Arial" w:hAnsi="Arial" w:cs="Arial"/>
          <w:spacing w:val="21"/>
          <w:sz w:val="20"/>
          <w:szCs w:val="20"/>
        </w:rPr>
        <w:t xml:space="preserve"> </w:t>
      </w:r>
      <w:r w:rsidRPr="001E34E0">
        <w:rPr>
          <w:rFonts w:ascii="Arial" w:hAnsi="Arial" w:cs="Arial"/>
          <w:spacing w:val="-1"/>
          <w:sz w:val="20"/>
          <w:szCs w:val="20"/>
        </w:rPr>
        <w:t>para</w:t>
      </w:r>
      <w:r w:rsidRPr="001E34E0">
        <w:rPr>
          <w:rFonts w:ascii="Arial" w:hAnsi="Arial" w:cs="Arial"/>
          <w:spacing w:val="22"/>
          <w:sz w:val="20"/>
          <w:szCs w:val="20"/>
        </w:rPr>
        <w:t xml:space="preserve"> </w:t>
      </w:r>
      <w:r w:rsidRPr="001E34E0">
        <w:rPr>
          <w:rFonts w:ascii="Arial" w:hAnsi="Arial" w:cs="Arial"/>
          <w:sz w:val="20"/>
          <w:szCs w:val="20"/>
        </w:rPr>
        <w:t>presentar,</w:t>
      </w:r>
      <w:r w:rsidRPr="001E34E0">
        <w:rPr>
          <w:rFonts w:ascii="Arial" w:hAnsi="Arial" w:cs="Arial"/>
          <w:spacing w:val="22"/>
          <w:sz w:val="20"/>
          <w:szCs w:val="20"/>
        </w:rPr>
        <w:t xml:space="preserve"> </w:t>
      </w:r>
      <w:r w:rsidRPr="001E34E0">
        <w:rPr>
          <w:rFonts w:ascii="Arial" w:hAnsi="Arial" w:cs="Arial"/>
          <w:sz w:val="20"/>
          <w:szCs w:val="20"/>
        </w:rPr>
        <w:t>comprobar</w:t>
      </w:r>
      <w:r w:rsidRPr="001E34E0">
        <w:rPr>
          <w:rFonts w:ascii="Arial" w:hAnsi="Arial" w:cs="Arial"/>
          <w:spacing w:val="22"/>
          <w:sz w:val="20"/>
          <w:szCs w:val="20"/>
        </w:rPr>
        <w:t xml:space="preserve"> </w:t>
      </w:r>
      <w:r w:rsidRPr="001E34E0">
        <w:rPr>
          <w:rFonts w:ascii="Arial" w:hAnsi="Arial" w:cs="Arial"/>
          <w:sz w:val="20"/>
          <w:szCs w:val="20"/>
        </w:rPr>
        <w:t>o</w:t>
      </w:r>
      <w:r w:rsidRPr="001E34E0">
        <w:rPr>
          <w:rFonts w:ascii="Arial" w:hAnsi="Arial" w:cs="Arial"/>
          <w:spacing w:val="62"/>
          <w:w w:val="99"/>
          <w:sz w:val="20"/>
          <w:szCs w:val="20"/>
        </w:rPr>
        <w:t xml:space="preserve"> </w:t>
      </w:r>
      <w:r w:rsidRPr="001E34E0">
        <w:rPr>
          <w:rFonts w:ascii="Arial" w:hAnsi="Arial" w:cs="Arial"/>
          <w:spacing w:val="-1"/>
          <w:sz w:val="20"/>
          <w:szCs w:val="20"/>
        </w:rPr>
        <w:t>aclarar</w:t>
      </w:r>
      <w:r w:rsidRPr="001E34E0">
        <w:rPr>
          <w:rFonts w:ascii="Arial" w:hAnsi="Arial" w:cs="Arial"/>
          <w:spacing w:val="-2"/>
          <w:sz w:val="20"/>
          <w:szCs w:val="20"/>
        </w:rPr>
        <w:t xml:space="preserve"> </w:t>
      </w:r>
      <w:r w:rsidRPr="001E34E0">
        <w:rPr>
          <w:rFonts w:ascii="Arial" w:hAnsi="Arial" w:cs="Arial"/>
          <w:sz w:val="20"/>
          <w:szCs w:val="20"/>
        </w:rPr>
        <w:t>cualquier</w:t>
      </w:r>
      <w:r w:rsidRPr="001E34E0">
        <w:rPr>
          <w:rFonts w:ascii="Arial" w:hAnsi="Arial" w:cs="Arial"/>
          <w:spacing w:val="-1"/>
          <w:sz w:val="20"/>
          <w:szCs w:val="20"/>
        </w:rPr>
        <w:t xml:space="preserve"> </w:t>
      </w:r>
      <w:r w:rsidRPr="001E34E0">
        <w:rPr>
          <w:rFonts w:ascii="Arial" w:hAnsi="Arial" w:cs="Arial"/>
          <w:sz w:val="20"/>
          <w:szCs w:val="20"/>
        </w:rPr>
        <w:t>asunto,</w:t>
      </w:r>
      <w:r w:rsidRPr="001E34E0">
        <w:rPr>
          <w:rFonts w:ascii="Arial" w:hAnsi="Arial" w:cs="Arial"/>
          <w:spacing w:val="-1"/>
          <w:sz w:val="20"/>
          <w:szCs w:val="20"/>
        </w:rPr>
        <w:t xml:space="preserve"> </w:t>
      </w:r>
      <w:r w:rsidRPr="001E34E0">
        <w:rPr>
          <w:rFonts w:ascii="Arial" w:hAnsi="Arial" w:cs="Arial"/>
          <w:sz w:val="20"/>
          <w:szCs w:val="20"/>
        </w:rPr>
        <w:t>para</w:t>
      </w:r>
      <w:r w:rsidRPr="001E34E0">
        <w:rPr>
          <w:rFonts w:ascii="Arial" w:hAnsi="Arial" w:cs="Arial"/>
          <w:spacing w:val="-1"/>
          <w:sz w:val="20"/>
          <w:szCs w:val="20"/>
        </w:rPr>
        <w:t xml:space="preserve"> </w:t>
      </w:r>
      <w:r w:rsidRPr="001E34E0">
        <w:rPr>
          <w:rFonts w:ascii="Arial" w:hAnsi="Arial" w:cs="Arial"/>
          <w:sz w:val="20"/>
          <w:szCs w:val="20"/>
        </w:rPr>
        <w:t>el</w:t>
      </w:r>
      <w:r w:rsidRPr="001E34E0">
        <w:rPr>
          <w:rFonts w:ascii="Arial" w:hAnsi="Arial" w:cs="Arial"/>
          <w:spacing w:val="-1"/>
          <w:sz w:val="20"/>
          <w:szCs w:val="20"/>
        </w:rPr>
        <w:t xml:space="preserve"> que</w:t>
      </w:r>
      <w:r w:rsidRPr="001E34E0">
        <w:rPr>
          <w:rFonts w:ascii="Arial" w:hAnsi="Arial" w:cs="Arial"/>
          <w:spacing w:val="-2"/>
          <w:sz w:val="20"/>
          <w:szCs w:val="20"/>
        </w:rPr>
        <w:t xml:space="preserve"> </w:t>
      </w:r>
      <w:r w:rsidRPr="001E34E0">
        <w:rPr>
          <w:rFonts w:ascii="Arial" w:hAnsi="Arial" w:cs="Arial"/>
          <w:sz w:val="20"/>
          <w:szCs w:val="20"/>
        </w:rPr>
        <w:t>dicha autoridad</w:t>
      </w:r>
      <w:r w:rsidRPr="001E34E0">
        <w:rPr>
          <w:rFonts w:ascii="Arial" w:hAnsi="Arial" w:cs="Arial"/>
          <w:spacing w:val="1"/>
          <w:sz w:val="20"/>
          <w:szCs w:val="20"/>
        </w:rPr>
        <w:t xml:space="preserve"> </w:t>
      </w:r>
      <w:r w:rsidRPr="001E34E0">
        <w:rPr>
          <w:rFonts w:ascii="Arial" w:hAnsi="Arial" w:cs="Arial"/>
          <w:sz w:val="20"/>
          <w:szCs w:val="20"/>
        </w:rPr>
        <w:t>esté</w:t>
      </w:r>
      <w:r w:rsidRPr="001E34E0">
        <w:rPr>
          <w:rFonts w:ascii="Arial" w:hAnsi="Arial" w:cs="Arial"/>
          <w:spacing w:val="-2"/>
          <w:sz w:val="20"/>
          <w:szCs w:val="20"/>
        </w:rPr>
        <w:t xml:space="preserve"> </w:t>
      </w:r>
      <w:r w:rsidRPr="001E34E0">
        <w:rPr>
          <w:rFonts w:ascii="Arial" w:hAnsi="Arial" w:cs="Arial"/>
          <w:sz w:val="20"/>
          <w:szCs w:val="20"/>
        </w:rPr>
        <w:t>facultada</w:t>
      </w:r>
      <w:r w:rsidRPr="001E34E0">
        <w:rPr>
          <w:rFonts w:ascii="Arial" w:hAnsi="Arial" w:cs="Arial"/>
          <w:spacing w:val="-2"/>
          <w:sz w:val="20"/>
          <w:szCs w:val="20"/>
        </w:rPr>
        <w:t xml:space="preserve"> </w:t>
      </w:r>
      <w:r w:rsidRPr="001E34E0">
        <w:rPr>
          <w:rFonts w:ascii="Arial" w:hAnsi="Arial" w:cs="Arial"/>
          <w:spacing w:val="-1"/>
          <w:sz w:val="20"/>
          <w:szCs w:val="20"/>
        </w:rPr>
        <w:t>por</w:t>
      </w:r>
      <w:r w:rsidRPr="001E34E0">
        <w:rPr>
          <w:rFonts w:ascii="Arial" w:hAnsi="Arial" w:cs="Arial"/>
          <w:spacing w:val="2"/>
          <w:sz w:val="20"/>
          <w:szCs w:val="20"/>
        </w:rPr>
        <w:t xml:space="preserve"> </w:t>
      </w:r>
      <w:r w:rsidRPr="001E34E0">
        <w:rPr>
          <w:rFonts w:ascii="Arial" w:hAnsi="Arial" w:cs="Arial"/>
          <w:spacing w:val="-1"/>
          <w:sz w:val="20"/>
          <w:szCs w:val="20"/>
        </w:rPr>
        <w:t>las leyes</w:t>
      </w:r>
      <w:r w:rsidRPr="001E34E0">
        <w:rPr>
          <w:rFonts w:ascii="Arial" w:hAnsi="Arial" w:cs="Arial"/>
          <w:spacing w:val="2"/>
          <w:sz w:val="20"/>
          <w:szCs w:val="20"/>
        </w:rPr>
        <w:t xml:space="preserve"> </w:t>
      </w:r>
      <w:r w:rsidRPr="001E34E0">
        <w:rPr>
          <w:rFonts w:ascii="Arial" w:hAnsi="Arial" w:cs="Arial"/>
          <w:sz w:val="20"/>
          <w:szCs w:val="20"/>
        </w:rPr>
        <w:t>fiscales</w:t>
      </w:r>
      <w:r w:rsidRPr="001E34E0">
        <w:rPr>
          <w:rFonts w:ascii="Arial" w:hAnsi="Arial" w:cs="Arial"/>
          <w:spacing w:val="-1"/>
          <w:sz w:val="20"/>
          <w:szCs w:val="20"/>
        </w:rPr>
        <w:t xml:space="preserve"> vigentes.</w:t>
      </w:r>
      <w:r w:rsidRPr="001E34E0">
        <w:rPr>
          <w:rFonts w:ascii="Arial" w:hAnsi="Arial" w:cs="Arial"/>
          <w:spacing w:val="68"/>
          <w:w w:val="99"/>
          <w:sz w:val="20"/>
          <w:szCs w:val="20"/>
        </w:rPr>
        <w:t xml:space="preserve"> </w:t>
      </w:r>
      <w:r w:rsidRPr="001E34E0">
        <w:rPr>
          <w:rFonts w:ascii="Arial" w:hAnsi="Arial" w:cs="Arial"/>
          <w:sz w:val="20"/>
          <w:szCs w:val="20"/>
        </w:rPr>
        <w:t>Multa</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3</w:t>
      </w:r>
      <w:r w:rsidRPr="001E34E0">
        <w:rPr>
          <w:rFonts w:ascii="Arial" w:hAnsi="Arial" w:cs="Arial"/>
          <w:spacing w:val="-4"/>
          <w:sz w:val="20"/>
          <w:szCs w:val="20"/>
        </w:rPr>
        <w:t xml:space="preserve"> </w:t>
      </w:r>
      <w:r w:rsidRPr="001E34E0">
        <w:rPr>
          <w:rFonts w:ascii="Arial" w:hAnsi="Arial" w:cs="Arial"/>
          <w:sz w:val="20"/>
          <w:szCs w:val="20"/>
        </w:rPr>
        <w:t>a</w:t>
      </w:r>
      <w:r w:rsidRPr="001E34E0">
        <w:rPr>
          <w:rFonts w:ascii="Arial" w:hAnsi="Arial" w:cs="Arial"/>
          <w:spacing w:val="-6"/>
          <w:sz w:val="20"/>
          <w:szCs w:val="20"/>
        </w:rPr>
        <w:t xml:space="preserve"> </w:t>
      </w:r>
      <w:r w:rsidRPr="001E34E0">
        <w:rPr>
          <w:rFonts w:ascii="Arial" w:hAnsi="Arial" w:cs="Arial"/>
          <w:sz w:val="20"/>
          <w:szCs w:val="20"/>
        </w:rPr>
        <w:t>10</w:t>
      </w:r>
      <w:r w:rsidRPr="001E34E0">
        <w:rPr>
          <w:rFonts w:ascii="Arial" w:hAnsi="Arial" w:cs="Arial"/>
          <w:spacing w:val="-6"/>
          <w:sz w:val="20"/>
          <w:szCs w:val="20"/>
        </w:rPr>
        <w:t xml:space="preserve"> </w:t>
      </w:r>
      <w:r w:rsidRPr="001E34E0">
        <w:rPr>
          <w:rFonts w:ascii="Arial" w:hAnsi="Arial" w:cs="Arial"/>
          <w:spacing w:val="-1"/>
          <w:sz w:val="20"/>
          <w:szCs w:val="20"/>
        </w:rPr>
        <w:t>unidades</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6"/>
          <w:sz w:val="20"/>
          <w:szCs w:val="20"/>
        </w:rPr>
        <w:t xml:space="preserve"> </w:t>
      </w:r>
      <w:r w:rsidRPr="001E34E0">
        <w:rPr>
          <w:rFonts w:ascii="Arial" w:hAnsi="Arial" w:cs="Arial"/>
          <w:sz w:val="20"/>
          <w:szCs w:val="20"/>
        </w:rPr>
        <w:t>medida</w:t>
      </w:r>
      <w:r w:rsidRPr="001E34E0">
        <w:rPr>
          <w:rFonts w:ascii="Arial" w:hAnsi="Arial" w:cs="Arial"/>
          <w:spacing w:val="-2"/>
          <w:sz w:val="20"/>
          <w:szCs w:val="20"/>
        </w:rPr>
        <w:t xml:space="preserve"> </w:t>
      </w:r>
      <w:r w:rsidRPr="001E34E0">
        <w:rPr>
          <w:rFonts w:ascii="Arial" w:hAnsi="Arial" w:cs="Arial"/>
          <w:sz w:val="20"/>
          <w:szCs w:val="20"/>
        </w:rPr>
        <w:t>y</w:t>
      </w:r>
      <w:r w:rsidRPr="001E34E0">
        <w:rPr>
          <w:rFonts w:ascii="Arial" w:hAnsi="Arial" w:cs="Arial"/>
          <w:spacing w:val="-8"/>
          <w:sz w:val="20"/>
          <w:szCs w:val="20"/>
        </w:rPr>
        <w:t xml:space="preserve"> </w:t>
      </w:r>
      <w:r w:rsidRPr="001E34E0">
        <w:rPr>
          <w:rFonts w:ascii="Arial" w:hAnsi="Arial" w:cs="Arial"/>
          <w:sz w:val="20"/>
          <w:szCs w:val="20"/>
        </w:rPr>
        <w:t>actualización.</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4E09AE">
        <w:rPr>
          <w:rFonts w:ascii="Arial" w:hAnsi="Arial" w:cs="Arial"/>
          <w:b/>
          <w:spacing w:val="-1"/>
          <w:sz w:val="20"/>
          <w:szCs w:val="20"/>
        </w:rPr>
        <w:t>III.-</w:t>
      </w:r>
      <w:r w:rsidRPr="001E34E0">
        <w:rPr>
          <w:rFonts w:ascii="Arial" w:hAnsi="Arial" w:cs="Arial"/>
          <w:spacing w:val="-6"/>
          <w:sz w:val="20"/>
          <w:szCs w:val="20"/>
        </w:rPr>
        <w:t xml:space="preserve"> </w:t>
      </w:r>
      <w:r w:rsidRPr="001E34E0">
        <w:rPr>
          <w:rFonts w:ascii="Arial" w:hAnsi="Arial" w:cs="Arial"/>
          <w:spacing w:val="-1"/>
          <w:sz w:val="20"/>
          <w:szCs w:val="20"/>
        </w:rPr>
        <w:t>Sanciones</w:t>
      </w:r>
      <w:r w:rsidRPr="001E34E0">
        <w:rPr>
          <w:rFonts w:ascii="Arial" w:hAnsi="Arial" w:cs="Arial"/>
          <w:spacing w:val="-6"/>
          <w:sz w:val="20"/>
          <w:szCs w:val="20"/>
        </w:rPr>
        <w:t xml:space="preserve"> </w:t>
      </w:r>
      <w:r w:rsidRPr="001E34E0">
        <w:rPr>
          <w:rFonts w:ascii="Arial" w:hAnsi="Arial" w:cs="Arial"/>
          <w:sz w:val="20"/>
          <w:szCs w:val="20"/>
        </w:rPr>
        <w:t>por</w:t>
      </w:r>
      <w:r w:rsidRPr="001E34E0">
        <w:rPr>
          <w:rFonts w:ascii="Arial" w:hAnsi="Arial" w:cs="Arial"/>
          <w:spacing w:val="-6"/>
          <w:sz w:val="20"/>
          <w:szCs w:val="20"/>
        </w:rPr>
        <w:t xml:space="preserve"> </w:t>
      </w:r>
      <w:r w:rsidRPr="001E34E0">
        <w:rPr>
          <w:rFonts w:ascii="Arial" w:hAnsi="Arial" w:cs="Arial"/>
          <w:sz w:val="20"/>
          <w:szCs w:val="20"/>
        </w:rPr>
        <w:t>falta</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pacing w:val="-1"/>
          <w:sz w:val="20"/>
          <w:szCs w:val="20"/>
        </w:rPr>
        <w:t>pago</w:t>
      </w:r>
      <w:r w:rsidRPr="001E34E0">
        <w:rPr>
          <w:rFonts w:ascii="Arial" w:hAnsi="Arial" w:cs="Arial"/>
          <w:spacing w:val="-5"/>
          <w:sz w:val="20"/>
          <w:szCs w:val="20"/>
        </w:rPr>
        <w:t xml:space="preserve"> </w:t>
      </w:r>
      <w:r w:rsidRPr="001E34E0">
        <w:rPr>
          <w:rFonts w:ascii="Arial" w:hAnsi="Arial" w:cs="Arial"/>
          <w:sz w:val="20"/>
          <w:szCs w:val="20"/>
        </w:rPr>
        <w:t>oportuno</w:t>
      </w:r>
      <w:r w:rsidRPr="001E34E0">
        <w:rPr>
          <w:rFonts w:ascii="Arial" w:hAnsi="Arial" w:cs="Arial"/>
          <w:spacing w:val="-6"/>
          <w:sz w:val="20"/>
          <w:szCs w:val="20"/>
        </w:rPr>
        <w:t xml:space="preserve"> </w:t>
      </w:r>
      <w:r w:rsidRPr="001E34E0">
        <w:rPr>
          <w:rFonts w:ascii="Arial" w:hAnsi="Arial" w:cs="Arial"/>
          <w:spacing w:val="-1"/>
          <w:sz w:val="20"/>
          <w:szCs w:val="20"/>
        </w:rPr>
        <w:t>de</w:t>
      </w:r>
      <w:r w:rsidRPr="001E34E0">
        <w:rPr>
          <w:rFonts w:ascii="Arial" w:hAnsi="Arial" w:cs="Arial"/>
          <w:spacing w:val="-5"/>
          <w:sz w:val="20"/>
          <w:szCs w:val="20"/>
        </w:rPr>
        <w:t xml:space="preserve"> </w:t>
      </w:r>
      <w:r w:rsidRPr="001E34E0">
        <w:rPr>
          <w:rFonts w:ascii="Arial" w:hAnsi="Arial" w:cs="Arial"/>
          <w:sz w:val="20"/>
          <w:szCs w:val="20"/>
        </w:rPr>
        <w:t>créditos</w:t>
      </w:r>
      <w:r w:rsidRPr="001E34E0">
        <w:rPr>
          <w:rFonts w:ascii="Arial" w:hAnsi="Arial" w:cs="Arial"/>
          <w:spacing w:val="-5"/>
          <w:sz w:val="20"/>
          <w:szCs w:val="20"/>
        </w:rPr>
        <w:t xml:space="preserve"> </w:t>
      </w:r>
      <w:r w:rsidRPr="001E34E0">
        <w:rPr>
          <w:rFonts w:ascii="Arial" w:hAnsi="Arial" w:cs="Arial"/>
          <w:sz w:val="20"/>
          <w:szCs w:val="20"/>
        </w:rPr>
        <w:t>fiscales.</w:t>
      </w:r>
    </w:p>
    <w:p w:rsidR="00E952E3" w:rsidRPr="001E34E0" w:rsidRDefault="00E952E3" w:rsidP="00F02640">
      <w:pPr>
        <w:pStyle w:val="Textoindependiente"/>
        <w:kinsoku w:val="0"/>
        <w:overflowPunct w:val="0"/>
        <w:spacing w:before="0"/>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Pr="001E34E0">
        <w:rPr>
          <w:rFonts w:ascii="Arial" w:hAnsi="Arial" w:cs="Arial"/>
          <w:sz w:val="20"/>
          <w:szCs w:val="20"/>
        </w:rPr>
        <w:t>II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Aprovechamientos</w:t>
      </w:r>
      <w:r w:rsidRPr="001E34E0">
        <w:rPr>
          <w:rFonts w:ascii="Arial" w:hAnsi="Arial" w:cs="Arial"/>
          <w:b/>
          <w:bCs/>
          <w:spacing w:val="-13"/>
          <w:sz w:val="20"/>
          <w:szCs w:val="20"/>
        </w:rPr>
        <w:t xml:space="preserve"> </w:t>
      </w:r>
      <w:r w:rsidRPr="001E34E0">
        <w:rPr>
          <w:rFonts w:ascii="Arial" w:hAnsi="Arial" w:cs="Arial"/>
          <w:b/>
          <w:bCs/>
          <w:sz w:val="20"/>
          <w:szCs w:val="20"/>
        </w:rPr>
        <w:t>Derivados</w:t>
      </w:r>
      <w:r w:rsidRPr="001E34E0">
        <w:rPr>
          <w:rFonts w:ascii="Arial" w:hAnsi="Arial" w:cs="Arial"/>
          <w:b/>
          <w:bCs/>
          <w:spacing w:val="-14"/>
          <w:sz w:val="20"/>
          <w:szCs w:val="20"/>
        </w:rPr>
        <w:t xml:space="preserve"> </w:t>
      </w:r>
      <w:r w:rsidRPr="001E34E0">
        <w:rPr>
          <w:rFonts w:ascii="Arial" w:hAnsi="Arial" w:cs="Arial"/>
          <w:b/>
          <w:bCs/>
          <w:sz w:val="20"/>
          <w:szCs w:val="20"/>
        </w:rPr>
        <w:t>de</w:t>
      </w:r>
      <w:r w:rsidRPr="001E34E0">
        <w:rPr>
          <w:rFonts w:ascii="Arial" w:hAnsi="Arial" w:cs="Arial"/>
          <w:b/>
          <w:bCs/>
          <w:spacing w:val="-14"/>
          <w:sz w:val="20"/>
          <w:szCs w:val="20"/>
        </w:rPr>
        <w:t xml:space="preserve"> </w:t>
      </w:r>
      <w:r w:rsidRPr="001E34E0">
        <w:rPr>
          <w:rFonts w:ascii="Arial" w:hAnsi="Arial" w:cs="Arial"/>
          <w:b/>
          <w:bCs/>
          <w:sz w:val="20"/>
          <w:szCs w:val="20"/>
        </w:rPr>
        <w:t>Recursos</w:t>
      </w:r>
      <w:r w:rsidRPr="001E34E0">
        <w:rPr>
          <w:rFonts w:ascii="Arial" w:hAnsi="Arial" w:cs="Arial"/>
          <w:b/>
          <w:bCs/>
          <w:spacing w:val="25"/>
          <w:w w:val="99"/>
          <w:sz w:val="20"/>
          <w:szCs w:val="20"/>
        </w:rPr>
        <w:t xml:space="preserve"> </w:t>
      </w:r>
      <w:r w:rsidRPr="001E34E0">
        <w:rPr>
          <w:rFonts w:ascii="Arial" w:hAnsi="Arial" w:cs="Arial"/>
          <w:b/>
          <w:bCs/>
          <w:sz w:val="20"/>
          <w:szCs w:val="20"/>
        </w:rPr>
        <w:t>Transferidos</w:t>
      </w:r>
      <w:r w:rsidRPr="001E34E0">
        <w:rPr>
          <w:rFonts w:ascii="Arial" w:hAnsi="Arial" w:cs="Arial"/>
          <w:b/>
          <w:bCs/>
          <w:spacing w:val="-13"/>
          <w:sz w:val="20"/>
          <w:szCs w:val="20"/>
        </w:rPr>
        <w:t xml:space="preserve"> </w:t>
      </w:r>
      <w:r w:rsidRPr="001E34E0">
        <w:rPr>
          <w:rFonts w:ascii="Arial" w:hAnsi="Arial" w:cs="Arial"/>
          <w:b/>
          <w:bCs/>
          <w:spacing w:val="-1"/>
          <w:sz w:val="20"/>
          <w:szCs w:val="20"/>
        </w:rPr>
        <w:t>al</w:t>
      </w:r>
      <w:r w:rsidRPr="001E34E0">
        <w:rPr>
          <w:rFonts w:ascii="Arial" w:hAnsi="Arial" w:cs="Arial"/>
          <w:b/>
          <w:bCs/>
          <w:spacing w:val="-11"/>
          <w:sz w:val="20"/>
          <w:szCs w:val="20"/>
        </w:rPr>
        <w:t xml:space="preserve"> </w:t>
      </w:r>
      <w:r w:rsidRPr="001E34E0">
        <w:rPr>
          <w:rFonts w:ascii="Arial" w:hAnsi="Arial" w:cs="Arial"/>
          <w:b/>
          <w:bCs/>
          <w:sz w:val="20"/>
          <w:szCs w:val="20"/>
        </w:rPr>
        <w:t>Municipio</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z w:val="20"/>
          <w:szCs w:val="20"/>
        </w:rPr>
        <w:t xml:space="preserve"> 4</w:t>
      </w:r>
      <w:r w:rsidR="008863E1">
        <w:rPr>
          <w:rFonts w:ascii="Arial" w:hAnsi="Arial" w:cs="Arial"/>
          <w:b/>
          <w:bCs/>
          <w:sz w:val="20"/>
          <w:szCs w:val="20"/>
        </w:rPr>
        <w:t>7</w:t>
      </w:r>
      <w:r w:rsidRPr="001E34E0">
        <w:rPr>
          <w:rFonts w:ascii="Arial" w:hAnsi="Arial" w:cs="Arial"/>
          <w:b/>
          <w:bCs/>
          <w:sz w:val="20"/>
          <w:szCs w:val="20"/>
        </w:rPr>
        <w:t>.-</w:t>
      </w:r>
      <w:r w:rsidRPr="001E34E0">
        <w:rPr>
          <w:rFonts w:ascii="Arial" w:hAnsi="Arial" w:cs="Arial"/>
          <w:b/>
          <w:bCs/>
          <w:spacing w:val="2"/>
          <w:sz w:val="20"/>
          <w:szCs w:val="20"/>
        </w:rPr>
        <w:t xml:space="preserve"> </w:t>
      </w:r>
      <w:r w:rsidRPr="001E34E0">
        <w:rPr>
          <w:rFonts w:ascii="Arial" w:hAnsi="Arial" w:cs="Arial"/>
          <w:sz w:val="20"/>
          <w:szCs w:val="20"/>
        </w:rPr>
        <w:t>Corresponderán a</w:t>
      </w:r>
      <w:r w:rsidRPr="001E34E0">
        <w:rPr>
          <w:rFonts w:ascii="Arial" w:hAnsi="Arial" w:cs="Arial"/>
          <w:spacing w:val="3"/>
          <w:sz w:val="20"/>
          <w:szCs w:val="20"/>
        </w:rPr>
        <w:t xml:space="preserve"> </w:t>
      </w:r>
      <w:r w:rsidRPr="001E34E0">
        <w:rPr>
          <w:rFonts w:ascii="Arial" w:hAnsi="Arial" w:cs="Arial"/>
          <w:sz w:val="20"/>
          <w:szCs w:val="20"/>
        </w:rPr>
        <w:t>este</w:t>
      </w:r>
      <w:r w:rsidRPr="001E34E0">
        <w:rPr>
          <w:rFonts w:ascii="Arial" w:hAnsi="Arial" w:cs="Arial"/>
          <w:spacing w:val="1"/>
          <w:sz w:val="20"/>
          <w:szCs w:val="20"/>
        </w:rPr>
        <w:t xml:space="preserve"> </w:t>
      </w:r>
      <w:r w:rsidRPr="001E34E0">
        <w:rPr>
          <w:rFonts w:ascii="Arial" w:hAnsi="Arial" w:cs="Arial"/>
          <w:sz w:val="20"/>
          <w:szCs w:val="20"/>
        </w:rPr>
        <w:t>capítulo</w:t>
      </w:r>
      <w:r w:rsidRPr="001E34E0">
        <w:rPr>
          <w:rFonts w:ascii="Arial" w:hAnsi="Arial" w:cs="Arial"/>
          <w:spacing w:val="3"/>
          <w:sz w:val="20"/>
          <w:szCs w:val="20"/>
        </w:rPr>
        <w:t xml:space="preserve"> </w:t>
      </w:r>
      <w:r w:rsidRPr="001E34E0">
        <w:rPr>
          <w:rFonts w:ascii="Arial" w:hAnsi="Arial" w:cs="Arial"/>
          <w:sz w:val="20"/>
          <w:szCs w:val="20"/>
        </w:rPr>
        <w:t>de</w:t>
      </w:r>
      <w:r w:rsidRPr="001E34E0">
        <w:rPr>
          <w:rFonts w:ascii="Arial" w:hAnsi="Arial" w:cs="Arial"/>
          <w:spacing w:val="3"/>
          <w:sz w:val="20"/>
          <w:szCs w:val="20"/>
        </w:rPr>
        <w:t xml:space="preserve"> </w:t>
      </w:r>
      <w:r w:rsidRPr="001E34E0">
        <w:rPr>
          <w:rFonts w:ascii="Arial" w:hAnsi="Arial" w:cs="Arial"/>
          <w:sz w:val="20"/>
          <w:szCs w:val="20"/>
        </w:rPr>
        <w:t>ingresos,</w:t>
      </w:r>
      <w:r w:rsidRPr="001E34E0">
        <w:rPr>
          <w:rFonts w:ascii="Arial" w:hAnsi="Arial" w:cs="Arial"/>
          <w:spacing w:val="1"/>
          <w:sz w:val="20"/>
          <w:szCs w:val="20"/>
        </w:rPr>
        <w:t xml:space="preserve"> </w:t>
      </w:r>
      <w:r w:rsidRPr="001E34E0">
        <w:rPr>
          <w:rFonts w:ascii="Arial" w:hAnsi="Arial" w:cs="Arial"/>
          <w:spacing w:val="-1"/>
          <w:sz w:val="20"/>
          <w:szCs w:val="20"/>
        </w:rPr>
        <w:t>los</w:t>
      </w:r>
      <w:r w:rsidRPr="001E34E0">
        <w:rPr>
          <w:rFonts w:ascii="Arial" w:hAnsi="Arial" w:cs="Arial"/>
          <w:spacing w:val="2"/>
          <w:sz w:val="20"/>
          <w:szCs w:val="20"/>
        </w:rPr>
        <w:t xml:space="preserve"> </w:t>
      </w:r>
      <w:r w:rsidRPr="001E34E0">
        <w:rPr>
          <w:rFonts w:ascii="Arial" w:hAnsi="Arial" w:cs="Arial"/>
          <w:sz w:val="20"/>
          <w:szCs w:val="20"/>
        </w:rPr>
        <w:t>que</w:t>
      </w:r>
      <w:r w:rsidRPr="001E34E0">
        <w:rPr>
          <w:rFonts w:ascii="Arial" w:hAnsi="Arial" w:cs="Arial"/>
          <w:spacing w:val="3"/>
          <w:sz w:val="20"/>
          <w:szCs w:val="20"/>
        </w:rPr>
        <w:t xml:space="preserve"> </w:t>
      </w:r>
      <w:r w:rsidRPr="001E34E0">
        <w:rPr>
          <w:rFonts w:ascii="Arial" w:hAnsi="Arial" w:cs="Arial"/>
          <w:sz w:val="20"/>
          <w:szCs w:val="20"/>
        </w:rPr>
        <w:t>perciba</w:t>
      </w:r>
      <w:r w:rsidRPr="001E34E0">
        <w:rPr>
          <w:rFonts w:ascii="Arial" w:hAnsi="Arial" w:cs="Arial"/>
          <w:spacing w:val="1"/>
          <w:sz w:val="20"/>
          <w:szCs w:val="20"/>
        </w:rPr>
        <w:t xml:space="preserve"> </w:t>
      </w:r>
      <w:r w:rsidRPr="001E34E0">
        <w:rPr>
          <w:rFonts w:ascii="Arial" w:hAnsi="Arial" w:cs="Arial"/>
          <w:sz w:val="20"/>
          <w:szCs w:val="20"/>
        </w:rPr>
        <w:t>el municipio</w:t>
      </w:r>
      <w:r w:rsidRPr="001E34E0">
        <w:rPr>
          <w:rFonts w:ascii="Arial" w:hAnsi="Arial" w:cs="Arial"/>
          <w:spacing w:val="2"/>
          <w:sz w:val="20"/>
          <w:szCs w:val="20"/>
        </w:rPr>
        <w:t xml:space="preserve"> </w:t>
      </w:r>
      <w:r w:rsidRPr="001E34E0">
        <w:rPr>
          <w:rFonts w:ascii="Arial" w:hAnsi="Arial" w:cs="Arial"/>
          <w:spacing w:val="-1"/>
          <w:sz w:val="20"/>
          <w:szCs w:val="20"/>
        </w:rPr>
        <w:t>por</w:t>
      </w:r>
      <w:r w:rsidRPr="001E34E0">
        <w:rPr>
          <w:rFonts w:ascii="Arial" w:hAnsi="Arial" w:cs="Arial"/>
          <w:spacing w:val="2"/>
          <w:sz w:val="20"/>
          <w:szCs w:val="20"/>
        </w:rPr>
        <w:t xml:space="preserve"> </w:t>
      </w:r>
      <w:r w:rsidRPr="001E34E0">
        <w:rPr>
          <w:rFonts w:ascii="Arial" w:hAnsi="Arial" w:cs="Arial"/>
          <w:sz w:val="20"/>
          <w:szCs w:val="20"/>
        </w:rPr>
        <w:t>cuenta</w:t>
      </w:r>
      <w:r w:rsidRPr="001E34E0">
        <w:rPr>
          <w:rFonts w:ascii="Arial" w:hAnsi="Arial" w:cs="Arial"/>
          <w:spacing w:val="52"/>
          <w:w w:val="99"/>
          <w:sz w:val="20"/>
          <w:szCs w:val="20"/>
        </w:rPr>
        <w:t xml:space="preserve"> </w:t>
      </w:r>
      <w:r w:rsidRPr="001E34E0">
        <w:rPr>
          <w:rFonts w:ascii="Arial" w:hAnsi="Arial" w:cs="Arial"/>
          <w:spacing w:val="-1"/>
          <w:sz w:val="20"/>
          <w:szCs w:val="20"/>
        </w:rPr>
        <w:t>de:</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w:t>
      </w:r>
      <w:r w:rsidRPr="001E34E0">
        <w:rPr>
          <w:rFonts w:ascii="Arial" w:hAnsi="Arial" w:cs="Arial"/>
          <w:b/>
          <w:bCs/>
          <w:sz w:val="20"/>
          <w:szCs w:val="20"/>
        </w:rPr>
        <w:t xml:space="preserve"> </w:t>
      </w:r>
      <w:r w:rsidRPr="001E34E0">
        <w:rPr>
          <w:rFonts w:ascii="Arial" w:hAnsi="Arial" w:cs="Arial"/>
          <w:sz w:val="20"/>
          <w:szCs w:val="20"/>
        </w:rPr>
        <w:t>Cesiones;</w:t>
      </w:r>
    </w:p>
    <w:p w:rsidR="00E952E3" w:rsidRPr="001E34E0" w:rsidRDefault="00E952E3" w:rsidP="0032396B">
      <w:pPr>
        <w:pStyle w:val="Textoindependiente"/>
        <w:kinsoku w:val="0"/>
        <w:overflowPunct w:val="0"/>
        <w:spacing w:before="0" w:line="360" w:lineRule="auto"/>
        <w:ind w:left="142" w:right="141"/>
        <w:rPr>
          <w:rFonts w:ascii="Arial" w:hAnsi="Arial" w:cs="Arial"/>
          <w:spacing w:val="22"/>
          <w:w w:val="99"/>
          <w:sz w:val="20"/>
          <w:szCs w:val="20"/>
        </w:rPr>
      </w:pPr>
      <w:r w:rsidRPr="001E34E0">
        <w:rPr>
          <w:rFonts w:ascii="Arial" w:hAnsi="Arial" w:cs="Arial"/>
          <w:b/>
          <w:bCs/>
          <w:spacing w:val="-1"/>
          <w:sz w:val="20"/>
          <w:szCs w:val="20"/>
        </w:rPr>
        <w:t>II.-</w:t>
      </w:r>
      <w:r w:rsidRPr="001E34E0">
        <w:rPr>
          <w:rFonts w:ascii="Arial" w:hAnsi="Arial" w:cs="Arial"/>
          <w:b/>
          <w:bCs/>
          <w:sz w:val="20"/>
          <w:szCs w:val="20"/>
        </w:rPr>
        <w:t xml:space="preserve"> </w:t>
      </w:r>
      <w:r w:rsidRPr="001E34E0">
        <w:rPr>
          <w:rFonts w:ascii="Arial" w:hAnsi="Arial" w:cs="Arial"/>
          <w:sz w:val="20"/>
          <w:szCs w:val="20"/>
        </w:rPr>
        <w:t>Herencias;</w:t>
      </w:r>
      <w:r w:rsidRPr="001E34E0">
        <w:rPr>
          <w:rFonts w:ascii="Arial" w:hAnsi="Arial" w:cs="Arial"/>
          <w:spacing w:val="22"/>
          <w:w w:val="99"/>
          <w:sz w:val="20"/>
          <w:szCs w:val="20"/>
        </w:rPr>
        <w:t xml:space="preserve"> </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w:t>
      </w:r>
      <w:r w:rsidR="00441AC3" w:rsidRPr="001E34E0">
        <w:rPr>
          <w:rFonts w:ascii="Arial" w:hAnsi="Arial" w:cs="Arial"/>
          <w:b/>
          <w:bCs/>
          <w:spacing w:val="-1"/>
          <w:sz w:val="20"/>
          <w:szCs w:val="20"/>
        </w:rPr>
        <w:t>I</w:t>
      </w:r>
      <w:r w:rsidRPr="001E34E0">
        <w:rPr>
          <w:rFonts w:ascii="Arial" w:hAnsi="Arial" w:cs="Arial"/>
          <w:b/>
          <w:bCs/>
          <w:spacing w:val="-1"/>
          <w:sz w:val="20"/>
          <w:szCs w:val="20"/>
        </w:rPr>
        <w:t>I.-</w:t>
      </w:r>
      <w:r w:rsidRPr="001E34E0">
        <w:rPr>
          <w:rFonts w:ascii="Arial" w:hAnsi="Arial" w:cs="Arial"/>
          <w:b/>
          <w:bCs/>
          <w:sz w:val="20"/>
          <w:szCs w:val="20"/>
        </w:rPr>
        <w:t xml:space="preserve"> </w:t>
      </w:r>
      <w:r w:rsidRPr="001E34E0">
        <w:rPr>
          <w:rFonts w:ascii="Arial" w:hAnsi="Arial" w:cs="Arial"/>
          <w:sz w:val="20"/>
          <w:szCs w:val="20"/>
        </w:rPr>
        <w:t>Legados;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IV.-</w:t>
      </w:r>
      <w:r w:rsidRPr="001E34E0">
        <w:rPr>
          <w:rFonts w:ascii="Arial" w:hAnsi="Arial" w:cs="Arial"/>
          <w:b/>
          <w:bCs/>
          <w:sz w:val="20"/>
          <w:szCs w:val="20"/>
        </w:rPr>
        <w:t xml:space="preserve"> </w:t>
      </w:r>
      <w:r w:rsidRPr="001E34E0">
        <w:rPr>
          <w:rFonts w:ascii="Arial" w:hAnsi="Arial" w:cs="Arial"/>
          <w:sz w:val="20"/>
          <w:szCs w:val="20"/>
        </w:rPr>
        <w:t>Donaciones;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V.-</w:t>
      </w:r>
      <w:r w:rsidRPr="001E34E0">
        <w:rPr>
          <w:rFonts w:ascii="Arial" w:hAnsi="Arial" w:cs="Arial"/>
          <w:b/>
          <w:bCs/>
          <w:sz w:val="20"/>
          <w:szCs w:val="20"/>
        </w:rPr>
        <w:t xml:space="preserve"> </w:t>
      </w:r>
      <w:r w:rsidRPr="001E34E0">
        <w:rPr>
          <w:rFonts w:ascii="Arial" w:hAnsi="Arial" w:cs="Arial"/>
          <w:spacing w:val="-1"/>
          <w:sz w:val="20"/>
          <w:szCs w:val="20"/>
        </w:rPr>
        <w:t>Adjudicaciones</w:t>
      </w:r>
      <w:r w:rsidRPr="001E34E0">
        <w:rPr>
          <w:rFonts w:ascii="Arial" w:hAnsi="Arial" w:cs="Arial"/>
          <w:spacing w:val="-6"/>
          <w:sz w:val="20"/>
          <w:szCs w:val="20"/>
        </w:rPr>
        <w:t xml:space="preserve"> </w:t>
      </w:r>
      <w:r w:rsidRPr="001E34E0">
        <w:rPr>
          <w:rFonts w:ascii="Arial" w:hAnsi="Arial" w:cs="Arial"/>
          <w:sz w:val="20"/>
          <w:szCs w:val="20"/>
        </w:rPr>
        <w:t>Judiciales;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VI.-</w:t>
      </w:r>
      <w:r w:rsidRPr="001E34E0">
        <w:rPr>
          <w:rFonts w:ascii="Arial" w:hAnsi="Arial" w:cs="Arial"/>
          <w:b/>
          <w:bCs/>
          <w:sz w:val="20"/>
          <w:szCs w:val="20"/>
        </w:rPr>
        <w:t xml:space="preserve"> </w:t>
      </w:r>
      <w:r w:rsidRPr="001E34E0">
        <w:rPr>
          <w:rFonts w:ascii="Arial" w:hAnsi="Arial" w:cs="Arial"/>
          <w:spacing w:val="-1"/>
          <w:sz w:val="20"/>
          <w:szCs w:val="20"/>
        </w:rPr>
        <w:t>Adjudicaciones</w:t>
      </w:r>
      <w:r w:rsidRPr="001E34E0">
        <w:rPr>
          <w:rFonts w:ascii="Arial" w:hAnsi="Arial" w:cs="Arial"/>
          <w:spacing w:val="-8"/>
          <w:sz w:val="20"/>
          <w:szCs w:val="20"/>
        </w:rPr>
        <w:t xml:space="preserve"> </w:t>
      </w:r>
      <w:r w:rsidRPr="001E34E0">
        <w:rPr>
          <w:rFonts w:ascii="Arial" w:hAnsi="Arial" w:cs="Arial"/>
          <w:sz w:val="20"/>
          <w:szCs w:val="20"/>
        </w:rPr>
        <w:t>Administrativas;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VII.-</w:t>
      </w:r>
      <w:r w:rsidRPr="001E34E0">
        <w:rPr>
          <w:rFonts w:ascii="Arial" w:hAnsi="Arial" w:cs="Arial"/>
          <w:b/>
          <w:bCs/>
          <w:sz w:val="20"/>
          <w:szCs w:val="20"/>
        </w:rPr>
        <w:t xml:space="preserve"> </w:t>
      </w:r>
      <w:r w:rsidRPr="001E34E0">
        <w:rPr>
          <w:rFonts w:ascii="Arial" w:hAnsi="Arial" w:cs="Arial"/>
          <w:sz w:val="20"/>
          <w:szCs w:val="20"/>
        </w:rPr>
        <w:t>Subsidios</w:t>
      </w:r>
      <w:r w:rsidRPr="001E34E0">
        <w:rPr>
          <w:rFonts w:ascii="Arial" w:hAnsi="Arial" w:cs="Arial"/>
          <w:spacing w:val="-4"/>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Otro</w:t>
      </w:r>
      <w:r w:rsidRPr="001E34E0">
        <w:rPr>
          <w:rFonts w:ascii="Arial" w:hAnsi="Arial" w:cs="Arial"/>
          <w:spacing w:val="-3"/>
          <w:sz w:val="20"/>
          <w:szCs w:val="20"/>
        </w:rPr>
        <w:t xml:space="preserve"> </w:t>
      </w:r>
      <w:r w:rsidRPr="001E34E0">
        <w:rPr>
          <w:rFonts w:ascii="Arial" w:hAnsi="Arial" w:cs="Arial"/>
          <w:sz w:val="20"/>
          <w:szCs w:val="20"/>
        </w:rPr>
        <w:t>Nivel</w:t>
      </w:r>
      <w:r w:rsidRPr="001E34E0">
        <w:rPr>
          <w:rFonts w:ascii="Arial" w:hAnsi="Arial" w:cs="Arial"/>
          <w:spacing w:val="-7"/>
          <w:sz w:val="20"/>
          <w:szCs w:val="20"/>
        </w:rPr>
        <w:t xml:space="preserve"> </w:t>
      </w:r>
      <w:r w:rsidRPr="001E34E0">
        <w:rPr>
          <w:rFonts w:ascii="Arial" w:hAnsi="Arial" w:cs="Arial"/>
          <w:sz w:val="20"/>
          <w:szCs w:val="20"/>
        </w:rPr>
        <w:t>de</w:t>
      </w:r>
      <w:r w:rsidRPr="001E34E0">
        <w:rPr>
          <w:rFonts w:ascii="Arial" w:hAnsi="Arial" w:cs="Arial"/>
          <w:spacing w:val="-3"/>
          <w:sz w:val="20"/>
          <w:szCs w:val="20"/>
        </w:rPr>
        <w:t xml:space="preserve"> </w:t>
      </w:r>
      <w:r w:rsidRPr="001E34E0">
        <w:rPr>
          <w:rFonts w:ascii="Arial" w:hAnsi="Arial" w:cs="Arial"/>
          <w:sz w:val="20"/>
          <w:szCs w:val="20"/>
        </w:rPr>
        <w:t>Gobierno;</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VIII.-</w:t>
      </w:r>
      <w:r w:rsidRPr="001E34E0">
        <w:rPr>
          <w:rFonts w:ascii="Arial" w:hAnsi="Arial" w:cs="Arial"/>
          <w:b/>
          <w:bCs/>
          <w:sz w:val="20"/>
          <w:szCs w:val="20"/>
        </w:rPr>
        <w:t xml:space="preserve"> </w:t>
      </w:r>
      <w:r w:rsidRPr="001E34E0">
        <w:rPr>
          <w:rFonts w:ascii="Arial" w:hAnsi="Arial" w:cs="Arial"/>
          <w:sz w:val="20"/>
          <w:szCs w:val="20"/>
        </w:rPr>
        <w:t>Subsidios</w:t>
      </w:r>
      <w:r w:rsidRPr="001E34E0">
        <w:rPr>
          <w:rFonts w:ascii="Arial" w:hAnsi="Arial" w:cs="Arial"/>
          <w:spacing w:val="-5"/>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z w:val="20"/>
          <w:szCs w:val="20"/>
        </w:rPr>
        <w:t>Organismos</w:t>
      </w:r>
      <w:r w:rsidRPr="001E34E0">
        <w:rPr>
          <w:rFonts w:ascii="Arial" w:hAnsi="Arial" w:cs="Arial"/>
          <w:spacing w:val="-8"/>
          <w:sz w:val="20"/>
          <w:szCs w:val="20"/>
        </w:rPr>
        <w:t xml:space="preserve"> </w:t>
      </w:r>
      <w:r w:rsidRPr="001E34E0">
        <w:rPr>
          <w:rFonts w:ascii="Arial" w:hAnsi="Arial" w:cs="Arial"/>
          <w:spacing w:val="-1"/>
          <w:sz w:val="20"/>
          <w:szCs w:val="20"/>
        </w:rPr>
        <w:t xml:space="preserve">Públicos </w:t>
      </w:r>
      <w:r w:rsidRPr="001E34E0">
        <w:rPr>
          <w:rFonts w:ascii="Arial" w:hAnsi="Arial" w:cs="Arial"/>
          <w:sz w:val="20"/>
          <w:szCs w:val="20"/>
        </w:rPr>
        <w:t>y</w:t>
      </w:r>
      <w:r w:rsidRPr="001E34E0">
        <w:rPr>
          <w:rFonts w:ascii="Arial" w:hAnsi="Arial" w:cs="Arial"/>
          <w:spacing w:val="-7"/>
          <w:sz w:val="20"/>
          <w:szCs w:val="20"/>
        </w:rPr>
        <w:t xml:space="preserve"> </w:t>
      </w:r>
      <w:r w:rsidRPr="001E34E0">
        <w:rPr>
          <w:rFonts w:ascii="Arial" w:hAnsi="Arial" w:cs="Arial"/>
          <w:sz w:val="20"/>
          <w:szCs w:val="20"/>
        </w:rPr>
        <w:t>Privados,</w:t>
      </w:r>
      <w:r w:rsidRPr="001E34E0">
        <w:rPr>
          <w:rFonts w:ascii="Arial" w:hAnsi="Arial" w:cs="Arial"/>
          <w:spacing w:val="-4"/>
          <w:sz w:val="20"/>
          <w:szCs w:val="20"/>
        </w:rPr>
        <w:t xml:space="preserve"> </w:t>
      </w:r>
      <w:r w:rsidRPr="001E34E0">
        <w:rPr>
          <w:rFonts w:ascii="Arial" w:hAnsi="Arial" w:cs="Arial"/>
          <w:sz w:val="20"/>
          <w:szCs w:val="20"/>
        </w:rPr>
        <w:t>y</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r w:rsidRPr="001E34E0">
        <w:rPr>
          <w:rFonts w:ascii="Arial" w:hAnsi="Arial" w:cs="Arial"/>
          <w:b/>
          <w:bCs/>
          <w:spacing w:val="-1"/>
          <w:sz w:val="20"/>
          <w:szCs w:val="20"/>
        </w:rPr>
        <w:t>IX.-</w:t>
      </w:r>
      <w:r w:rsidRPr="001E34E0">
        <w:rPr>
          <w:rFonts w:ascii="Arial" w:hAnsi="Arial" w:cs="Arial"/>
          <w:b/>
          <w:bCs/>
          <w:sz w:val="20"/>
          <w:szCs w:val="20"/>
        </w:rPr>
        <w:t xml:space="preserve"> </w:t>
      </w:r>
      <w:r w:rsidRPr="001E34E0">
        <w:rPr>
          <w:rFonts w:ascii="Arial" w:hAnsi="Arial" w:cs="Arial"/>
          <w:sz w:val="20"/>
          <w:szCs w:val="20"/>
        </w:rPr>
        <w:t>Multas</w:t>
      </w:r>
      <w:r w:rsidRPr="001E34E0">
        <w:rPr>
          <w:rFonts w:ascii="Arial" w:hAnsi="Arial" w:cs="Arial"/>
          <w:spacing w:val="-6"/>
          <w:sz w:val="20"/>
          <w:szCs w:val="20"/>
        </w:rPr>
        <w:t xml:space="preserve"> </w:t>
      </w:r>
      <w:r w:rsidRPr="001E34E0">
        <w:rPr>
          <w:rFonts w:ascii="Arial" w:hAnsi="Arial" w:cs="Arial"/>
          <w:sz w:val="20"/>
          <w:szCs w:val="20"/>
        </w:rPr>
        <w:t>Impuestas</w:t>
      </w:r>
      <w:r w:rsidRPr="001E34E0">
        <w:rPr>
          <w:rFonts w:ascii="Arial" w:hAnsi="Arial" w:cs="Arial"/>
          <w:spacing w:val="-6"/>
          <w:sz w:val="20"/>
          <w:szCs w:val="20"/>
        </w:rPr>
        <w:t xml:space="preserve"> </w:t>
      </w:r>
      <w:r w:rsidRPr="001E34E0">
        <w:rPr>
          <w:rFonts w:ascii="Arial" w:hAnsi="Arial" w:cs="Arial"/>
          <w:spacing w:val="-1"/>
          <w:sz w:val="20"/>
          <w:szCs w:val="20"/>
        </w:rPr>
        <w:t>por</w:t>
      </w:r>
      <w:r w:rsidRPr="001E34E0">
        <w:rPr>
          <w:rFonts w:ascii="Arial" w:hAnsi="Arial" w:cs="Arial"/>
          <w:spacing w:val="-7"/>
          <w:sz w:val="20"/>
          <w:szCs w:val="20"/>
        </w:rPr>
        <w:t xml:space="preserve"> </w:t>
      </w:r>
      <w:r w:rsidRPr="001E34E0">
        <w:rPr>
          <w:rFonts w:ascii="Arial" w:hAnsi="Arial" w:cs="Arial"/>
          <w:sz w:val="20"/>
          <w:szCs w:val="20"/>
        </w:rPr>
        <w:t>Autoridades</w:t>
      </w:r>
      <w:r w:rsidRPr="001E34E0">
        <w:rPr>
          <w:rFonts w:ascii="Arial" w:hAnsi="Arial" w:cs="Arial"/>
          <w:spacing w:val="-6"/>
          <w:sz w:val="20"/>
          <w:szCs w:val="20"/>
        </w:rPr>
        <w:t xml:space="preserve"> </w:t>
      </w:r>
      <w:r w:rsidRPr="001E34E0">
        <w:rPr>
          <w:rFonts w:ascii="Arial" w:hAnsi="Arial" w:cs="Arial"/>
          <w:sz w:val="20"/>
          <w:szCs w:val="20"/>
        </w:rPr>
        <w:t>Administrativas</w:t>
      </w:r>
      <w:r w:rsidRPr="001E34E0">
        <w:rPr>
          <w:rFonts w:ascii="Arial" w:hAnsi="Arial" w:cs="Arial"/>
          <w:spacing w:val="-7"/>
          <w:sz w:val="20"/>
          <w:szCs w:val="20"/>
        </w:rPr>
        <w:t xml:space="preserve"> </w:t>
      </w:r>
      <w:r w:rsidRPr="001E34E0">
        <w:rPr>
          <w:rFonts w:ascii="Arial" w:hAnsi="Arial" w:cs="Arial"/>
          <w:sz w:val="20"/>
          <w:szCs w:val="20"/>
        </w:rPr>
        <w:t>Federales</w:t>
      </w:r>
      <w:r w:rsidRPr="001E34E0">
        <w:rPr>
          <w:rFonts w:ascii="Arial" w:hAnsi="Arial" w:cs="Arial"/>
          <w:spacing w:val="-6"/>
          <w:sz w:val="20"/>
          <w:szCs w:val="20"/>
        </w:rPr>
        <w:t xml:space="preserve"> </w:t>
      </w:r>
      <w:r w:rsidRPr="001E34E0">
        <w:rPr>
          <w:rFonts w:ascii="Arial" w:hAnsi="Arial" w:cs="Arial"/>
          <w:sz w:val="20"/>
          <w:szCs w:val="20"/>
        </w:rPr>
        <w:t>no</w:t>
      </w:r>
      <w:r w:rsidRPr="001E34E0">
        <w:rPr>
          <w:rFonts w:ascii="Arial" w:hAnsi="Arial" w:cs="Arial"/>
          <w:spacing w:val="-7"/>
          <w:sz w:val="20"/>
          <w:szCs w:val="20"/>
        </w:rPr>
        <w:t xml:space="preserve"> </w:t>
      </w:r>
      <w:r w:rsidRPr="001E34E0">
        <w:rPr>
          <w:rFonts w:ascii="Arial" w:hAnsi="Arial" w:cs="Arial"/>
          <w:sz w:val="20"/>
          <w:szCs w:val="20"/>
        </w:rPr>
        <w:t>Fiscales.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pacing w:val="2"/>
          <w:sz w:val="20"/>
          <w:szCs w:val="20"/>
        </w:rPr>
        <w:t>C</w:t>
      </w:r>
      <w:r w:rsidRPr="001E34E0">
        <w:rPr>
          <w:rFonts w:ascii="Arial" w:hAnsi="Arial" w:cs="Arial"/>
          <w:spacing w:val="-6"/>
          <w:sz w:val="20"/>
          <w:szCs w:val="20"/>
        </w:rPr>
        <w:t>A</w:t>
      </w:r>
      <w:r w:rsidRPr="001E34E0">
        <w:rPr>
          <w:rFonts w:ascii="Arial" w:hAnsi="Arial" w:cs="Arial"/>
          <w:spacing w:val="1"/>
          <w:sz w:val="20"/>
          <w:szCs w:val="20"/>
        </w:rPr>
        <w:t>P</w:t>
      </w:r>
      <w:r w:rsidRPr="001E34E0">
        <w:rPr>
          <w:rFonts w:ascii="Arial" w:hAnsi="Arial" w:cs="Arial"/>
          <w:sz w:val="20"/>
          <w:szCs w:val="20"/>
        </w:rPr>
        <w:t>Í</w:t>
      </w:r>
      <w:r w:rsidRPr="001E34E0">
        <w:rPr>
          <w:rFonts w:ascii="Arial" w:hAnsi="Arial" w:cs="Arial"/>
          <w:spacing w:val="2"/>
          <w:sz w:val="20"/>
          <w:szCs w:val="20"/>
        </w:rPr>
        <w:t>T</w:t>
      </w:r>
      <w:r w:rsidRPr="001E34E0">
        <w:rPr>
          <w:rFonts w:ascii="Arial" w:hAnsi="Arial" w:cs="Arial"/>
          <w:sz w:val="20"/>
          <w:szCs w:val="20"/>
        </w:rPr>
        <w:t>ULO</w:t>
      </w:r>
      <w:r w:rsidRPr="001E34E0">
        <w:rPr>
          <w:rFonts w:ascii="Arial" w:hAnsi="Arial" w:cs="Arial"/>
          <w:spacing w:val="-11"/>
          <w:sz w:val="20"/>
          <w:szCs w:val="20"/>
        </w:rPr>
        <w:t xml:space="preserve"> </w:t>
      </w:r>
      <w:r w:rsidRPr="001E34E0">
        <w:rPr>
          <w:rFonts w:ascii="Arial" w:hAnsi="Arial" w:cs="Arial"/>
          <w:sz w:val="20"/>
          <w:szCs w:val="20"/>
        </w:rPr>
        <w:t>III</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Aprovechamientos</w:t>
      </w:r>
      <w:r w:rsidRPr="001E34E0">
        <w:rPr>
          <w:rFonts w:ascii="Arial" w:hAnsi="Arial" w:cs="Arial"/>
          <w:b/>
          <w:bCs/>
          <w:spacing w:val="-26"/>
          <w:sz w:val="20"/>
          <w:szCs w:val="20"/>
        </w:rPr>
        <w:t xml:space="preserve"> </w:t>
      </w:r>
      <w:r w:rsidRPr="001E34E0">
        <w:rPr>
          <w:rFonts w:ascii="Arial" w:hAnsi="Arial" w:cs="Arial"/>
          <w:b/>
          <w:bCs/>
          <w:sz w:val="20"/>
          <w:szCs w:val="20"/>
        </w:rPr>
        <w:t>Diversos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9"/>
          <w:sz w:val="20"/>
          <w:szCs w:val="20"/>
        </w:rPr>
        <w:t xml:space="preserve"> </w:t>
      </w:r>
      <w:r w:rsidRPr="001E34E0">
        <w:rPr>
          <w:rFonts w:ascii="Arial" w:hAnsi="Arial" w:cs="Arial"/>
          <w:b/>
          <w:bCs/>
          <w:sz w:val="20"/>
          <w:szCs w:val="20"/>
        </w:rPr>
        <w:t>4</w:t>
      </w:r>
      <w:r w:rsidR="008863E1">
        <w:rPr>
          <w:rFonts w:ascii="Arial" w:hAnsi="Arial" w:cs="Arial"/>
          <w:b/>
          <w:bCs/>
          <w:sz w:val="20"/>
          <w:szCs w:val="20"/>
        </w:rPr>
        <w:t>8</w:t>
      </w:r>
      <w:r w:rsidRPr="001E34E0">
        <w:rPr>
          <w:rFonts w:ascii="Arial" w:hAnsi="Arial" w:cs="Arial"/>
          <w:b/>
          <w:bCs/>
          <w:sz w:val="20"/>
          <w:szCs w:val="20"/>
        </w:rPr>
        <w:t>.-</w:t>
      </w:r>
      <w:r w:rsidRPr="001E34E0">
        <w:rPr>
          <w:rFonts w:ascii="Arial" w:hAnsi="Arial" w:cs="Arial"/>
          <w:b/>
          <w:bCs/>
          <w:spacing w:val="11"/>
          <w:sz w:val="20"/>
          <w:szCs w:val="20"/>
        </w:rPr>
        <w:t xml:space="preserve"> </w:t>
      </w:r>
      <w:r w:rsidRPr="001E34E0">
        <w:rPr>
          <w:rFonts w:ascii="Arial" w:hAnsi="Arial" w:cs="Arial"/>
          <w:sz w:val="20"/>
          <w:szCs w:val="20"/>
        </w:rPr>
        <w:t>El</w:t>
      </w:r>
      <w:r w:rsidRPr="001E34E0">
        <w:rPr>
          <w:rFonts w:ascii="Arial" w:hAnsi="Arial" w:cs="Arial"/>
          <w:spacing w:val="8"/>
          <w:sz w:val="20"/>
          <w:szCs w:val="20"/>
        </w:rPr>
        <w:t xml:space="preserve"> </w:t>
      </w:r>
      <w:r w:rsidRPr="001E34E0">
        <w:rPr>
          <w:rFonts w:ascii="Arial" w:hAnsi="Arial" w:cs="Arial"/>
          <w:sz w:val="20"/>
          <w:szCs w:val="20"/>
        </w:rPr>
        <w:t>municipio</w:t>
      </w:r>
      <w:r w:rsidRPr="001E34E0">
        <w:rPr>
          <w:rFonts w:ascii="Arial" w:hAnsi="Arial" w:cs="Arial"/>
          <w:spacing w:val="12"/>
          <w:sz w:val="20"/>
          <w:szCs w:val="20"/>
        </w:rPr>
        <w:t xml:space="preserve"> </w:t>
      </w:r>
      <w:r w:rsidRPr="001E34E0">
        <w:rPr>
          <w:rFonts w:ascii="Arial" w:hAnsi="Arial" w:cs="Arial"/>
          <w:spacing w:val="-1"/>
          <w:sz w:val="20"/>
          <w:szCs w:val="20"/>
        </w:rPr>
        <w:t>percibirá</w:t>
      </w:r>
      <w:r w:rsidRPr="001E34E0">
        <w:rPr>
          <w:rFonts w:ascii="Arial" w:hAnsi="Arial" w:cs="Arial"/>
          <w:spacing w:val="9"/>
          <w:sz w:val="20"/>
          <w:szCs w:val="20"/>
        </w:rPr>
        <w:t xml:space="preserve"> </w:t>
      </w:r>
      <w:r w:rsidRPr="001E34E0">
        <w:rPr>
          <w:rFonts w:ascii="Arial" w:hAnsi="Arial" w:cs="Arial"/>
          <w:sz w:val="20"/>
          <w:szCs w:val="20"/>
        </w:rPr>
        <w:t>aprovechamientos</w:t>
      </w:r>
      <w:r w:rsidRPr="001E34E0">
        <w:rPr>
          <w:rFonts w:ascii="Arial" w:hAnsi="Arial" w:cs="Arial"/>
          <w:spacing w:val="10"/>
          <w:sz w:val="20"/>
          <w:szCs w:val="20"/>
        </w:rPr>
        <w:t xml:space="preserve"> </w:t>
      </w:r>
      <w:r w:rsidRPr="001E34E0">
        <w:rPr>
          <w:rFonts w:ascii="Arial" w:hAnsi="Arial" w:cs="Arial"/>
          <w:spacing w:val="-1"/>
          <w:sz w:val="20"/>
          <w:szCs w:val="20"/>
        </w:rPr>
        <w:t>derivados</w:t>
      </w:r>
      <w:r w:rsidRPr="001E34E0">
        <w:rPr>
          <w:rFonts w:ascii="Arial" w:hAnsi="Arial" w:cs="Arial"/>
          <w:spacing w:val="12"/>
          <w:sz w:val="20"/>
          <w:szCs w:val="20"/>
        </w:rPr>
        <w:t xml:space="preserve"> </w:t>
      </w:r>
      <w:r w:rsidRPr="001E34E0">
        <w:rPr>
          <w:rFonts w:ascii="Arial" w:hAnsi="Arial" w:cs="Arial"/>
          <w:sz w:val="20"/>
          <w:szCs w:val="20"/>
        </w:rPr>
        <w:t>de</w:t>
      </w:r>
      <w:r w:rsidRPr="001E34E0">
        <w:rPr>
          <w:rFonts w:ascii="Arial" w:hAnsi="Arial" w:cs="Arial"/>
          <w:spacing w:val="9"/>
          <w:sz w:val="20"/>
          <w:szCs w:val="20"/>
        </w:rPr>
        <w:t xml:space="preserve"> </w:t>
      </w:r>
      <w:r w:rsidRPr="001E34E0">
        <w:rPr>
          <w:rFonts w:ascii="Arial" w:hAnsi="Arial" w:cs="Arial"/>
          <w:sz w:val="20"/>
          <w:szCs w:val="20"/>
        </w:rPr>
        <w:t>otros</w:t>
      </w:r>
      <w:r w:rsidRPr="001E34E0">
        <w:rPr>
          <w:rFonts w:ascii="Arial" w:hAnsi="Arial" w:cs="Arial"/>
          <w:spacing w:val="10"/>
          <w:sz w:val="20"/>
          <w:szCs w:val="20"/>
        </w:rPr>
        <w:t xml:space="preserve"> </w:t>
      </w:r>
      <w:r w:rsidRPr="001E34E0">
        <w:rPr>
          <w:rFonts w:ascii="Arial" w:hAnsi="Arial" w:cs="Arial"/>
          <w:sz w:val="20"/>
          <w:szCs w:val="20"/>
        </w:rPr>
        <w:t>conceptos</w:t>
      </w:r>
      <w:r w:rsidRPr="001E34E0">
        <w:rPr>
          <w:rFonts w:ascii="Arial" w:hAnsi="Arial" w:cs="Arial"/>
          <w:spacing w:val="9"/>
          <w:sz w:val="20"/>
          <w:szCs w:val="20"/>
        </w:rPr>
        <w:t xml:space="preserve"> </w:t>
      </w:r>
      <w:r w:rsidRPr="001E34E0">
        <w:rPr>
          <w:rFonts w:ascii="Arial" w:hAnsi="Arial" w:cs="Arial"/>
          <w:sz w:val="20"/>
          <w:szCs w:val="20"/>
        </w:rPr>
        <w:t>no</w:t>
      </w:r>
      <w:r w:rsidRPr="001E34E0">
        <w:rPr>
          <w:rFonts w:ascii="Arial" w:hAnsi="Arial" w:cs="Arial"/>
          <w:spacing w:val="9"/>
          <w:sz w:val="20"/>
          <w:szCs w:val="20"/>
        </w:rPr>
        <w:t xml:space="preserve"> </w:t>
      </w:r>
      <w:r w:rsidRPr="001E34E0">
        <w:rPr>
          <w:rFonts w:ascii="Arial" w:hAnsi="Arial" w:cs="Arial"/>
          <w:sz w:val="20"/>
          <w:szCs w:val="20"/>
        </w:rPr>
        <w:t>previstos</w:t>
      </w:r>
      <w:r w:rsidRPr="001E34E0">
        <w:rPr>
          <w:rFonts w:ascii="Arial" w:hAnsi="Arial" w:cs="Arial"/>
          <w:spacing w:val="66"/>
          <w:w w:val="99"/>
          <w:sz w:val="20"/>
          <w:szCs w:val="20"/>
        </w:rPr>
        <w:t xml:space="preserve"> </w:t>
      </w:r>
      <w:r w:rsidRPr="001E34E0">
        <w:rPr>
          <w:rFonts w:ascii="Arial" w:hAnsi="Arial" w:cs="Arial"/>
          <w:sz w:val="20"/>
          <w:szCs w:val="20"/>
        </w:rPr>
        <w:t>en</w:t>
      </w:r>
      <w:r w:rsidRPr="001E34E0">
        <w:rPr>
          <w:rFonts w:ascii="Arial" w:hAnsi="Arial" w:cs="Arial"/>
          <w:spacing w:val="52"/>
          <w:sz w:val="20"/>
          <w:szCs w:val="20"/>
        </w:rPr>
        <w:t xml:space="preserve"> </w:t>
      </w:r>
      <w:r w:rsidRPr="001E34E0">
        <w:rPr>
          <w:rFonts w:ascii="Arial" w:hAnsi="Arial" w:cs="Arial"/>
          <w:sz w:val="20"/>
          <w:szCs w:val="20"/>
        </w:rPr>
        <w:t>los</w:t>
      </w:r>
      <w:r w:rsidRPr="001E34E0">
        <w:rPr>
          <w:rFonts w:ascii="Arial" w:hAnsi="Arial" w:cs="Arial"/>
          <w:spacing w:val="55"/>
          <w:sz w:val="20"/>
          <w:szCs w:val="20"/>
        </w:rPr>
        <w:t xml:space="preserve"> </w:t>
      </w:r>
      <w:r w:rsidRPr="001E34E0">
        <w:rPr>
          <w:rFonts w:ascii="Arial" w:hAnsi="Arial" w:cs="Arial"/>
          <w:sz w:val="20"/>
          <w:szCs w:val="20"/>
        </w:rPr>
        <w:t>capítulos</w:t>
      </w:r>
      <w:r w:rsidRPr="001E34E0">
        <w:rPr>
          <w:rFonts w:ascii="Arial" w:hAnsi="Arial" w:cs="Arial"/>
          <w:spacing w:val="55"/>
          <w:sz w:val="20"/>
          <w:szCs w:val="20"/>
        </w:rPr>
        <w:t xml:space="preserve"> </w:t>
      </w:r>
      <w:r w:rsidRPr="001E34E0">
        <w:rPr>
          <w:rFonts w:ascii="Arial" w:hAnsi="Arial" w:cs="Arial"/>
          <w:sz w:val="20"/>
          <w:szCs w:val="20"/>
        </w:rPr>
        <w:t>anteriores,</w:t>
      </w:r>
      <w:r w:rsidRPr="001E34E0">
        <w:rPr>
          <w:rFonts w:ascii="Arial" w:hAnsi="Arial" w:cs="Arial"/>
          <w:spacing w:val="53"/>
          <w:sz w:val="20"/>
          <w:szCs w:val="20"/>
        </w:rPr>
        <w:t xml:space="preserve"> </w:t>
      </w:r>
      <w:r w:rsidRPr="001E34E0">
        <w:rPr>
          <w:rFonts w:ascii="Arial" w:hAnsi="Arial" w:cs="Arial"/>
          <w:spacing w:val="-1"/>
          <w:sz w:val="20"/>
          <w:szCs w:val="20"/>
        </w:rPr>
        <w:t>cuyo</w:t>
      </w:r>
      <w:r w:rsidRPr="001E34E0">
        <w:rPr>
          <w:rFonts w:ascii="Arial" w:hAnsi="Arial" w:cs="Arial"/>
          <w:spacing w:val="54"/>
          <w:sz w:val="20"/>
          <w:szCs w:val="20"/>
        </w:rPr>
        <w:t xml:space="preserve"> </w:t>
      </w:r>
      <w:r w:rsidRPr="001E34E0">
        <w:rPr>
          <w:rFonts w:ascii="Arial" w:hAnsi="Arial" w:cs="Arial"/>
          <w:sz w:val="20"/>
          <w:szCs w:val="20"/>
        </w:rPr>
        <w:t xml:space="preserve">rendimiento, </w:t>
      </w:r>
      <w:r w:rsidRPr="001E34E0">
        <w:rPr>
          <w:rFonts w:ascii="Arial" w:hAnsi="Arial" w:cs="Arial"/>
          <w:spacing w:val="-2"/>
          <w:sz w:val="20"/>
          <w:szCs w:val="20"/>
        </w:rPr>
        <w:t>ya</w:t>
      </w:r>
      <w:r w:rsidRPr="001E34E0">
        <w:rPr>
          <w:rFonts w:ascii="Arial" w:hAnsi="Arial" w:cs="Arial"/>
          <w:sz w:val="20"/>
          <w:szCs w:val="20"/>
        </w:rPr>
        <w:t xml:space="preserve"> </w:t>
      </w:r>
      <w:r w:rsidRPr="001E34E0">
        <w:rPr>
          <w:rFonts w:ascii="Arial" w:hAnsi="Arial" w:cs="Arial"/>
          <w:spacing w:val="1"/>
          <w:sz w:val="20"/>
          <w:szCs w:val="20"/>
        </w:rPr>
        <w:t>sea</w:t>
      </w:r>
      <w:r w:rsidRPr="001E34E0">
        <w:rPr>
          <w:rFonts w:ascii="Arial" w:hAnsi="Arial" w:cs="Arial"/>
          <w:spacing w:val="53"/>
          <w:sz w:val="20"/>
          <w:szCs w:val="20"/>
        </w:rPr>
        <w:t xml:space="preserve"> </w:t>
      </w:r>
      <w:r w:rsidRPr="001E34E0">
        <w:rPr>
          <w:rFonts w:ascii="Arial" w:hAnsi="Arial" w:cs="Arial"/>
          <w:sz w:val="20"/>
          <w:szCs w:val="20"/>
        </w:rPr>
        <w:t>en efectivo</w:t>
      </w:r>
      <w:r w:rsidRPr="001E34E0">
        <w:rPr>
          <w:rFonts w:ascii="Arial" w:hAnsi="Arial" w:cs="Arial"/>
          <w:spacing w:val="54"/>
          <w:sz w:val="20"/>
          <w:szCs w:val="20"/>
        </w:rPr>
        <w:t xml:space="preserve"> </w:t>
      </w:r>
      <w:r w:rsidRPr="001E34E0">
        <w:rPr>
          <w:rFonts w:ascii="Arial" w:hAnsi="Arial" w:cs="Arial"/>
          <w:sz w:val="20"/>
          <w:szCs w:val="20"/>
        </w:rPr>
        <w:t>o en</w:t>
      </w:r>
      <w:r w:rsidRPr="001E34E0">
        <w:rPr>
          <w:rFonts w:ascii="Arial" w:hAnsi="Arial" w:cs="Arial"/>
          <w:spacing w:val="53"/>
          <w:sz w:val="20"/>
          <w:szCs w:val="20"/>
        </w:rPr>
        <w:t xml:space="preserve"> </w:t>
      </w:r>
      <w:r w:rsidRPr="001E34E0">
        <w:rPr>
          <w:rFonts w:ascii="Arial" w:hAnsi="Arial" w:cs="Arial"/>
          <w:sz w:val="20"/>
          <w:szCs w:val="20"/>
        </w:rPr>
        <w:t>especie,</w:t>
      </w:r>
      <w:r w:rsidRPr="001E34E0">
        <w:rPr>
          <w:rFonts w:ascii="Arial" w:hAnsi="Arial" w:cs="Arial"/>
          <w:spacing w:val="54"/>
          <w:sz w:val="20"/>
          <w:szCs w:val="20"/>
        </w:rPr>
        <w:t xml:space="preserve"> </w:t>
      </w:r>
      <w:r w:rsidRPr="001E34E0">
        <w:rPr>
          <w:rFonts w:ascii="Arial" w:hAnsi="Arial" w:cs="Arial"/>
          <w:sz w:val="20"/>
          <w:szCs w:val="20"/>
        </w:rPr>
        <w:t>deberá</w:t>
      </w:r>
      <w:r w:rsidRPr="001E34E0">
        <w:rPr>
          <w:rFonts w:ascii="Arial" w:hAnsi="Arial" w:cs="Arial"/>
          <w:spacing w:val="53"/>
          <w:sz w:val="20"/>
          <w:szCs w:val="20"/>
        </w:rPr>
        <w:t xml:space="preserve"> </w:t>
      </w:r>
      <w:r w:rsidRPr="001E34E0">
        <w:rPr>
          <w:rFonts w:ascii="Arial" w:hAnsi="Arial" w:cs="Arial"/>
          <w:sz w:val="20"/>
          <w:szCs w:val="20"/>
        </w:rPr>
        <w:t>ser</w:t>
      </w:r>
      <w:r w:rsidRPr="001E34E0">
        <w:rPr>
          <w:rFonts w:ascii="Arial" w:hAnsi="Arial" w:cs="Arial"/>
          <w:spacing w:val="36"/>
          <w:w w:val="99"/>
          <w:sz w:val="20"/>
          <w:szCs w:val="20"/>
        </w:rPr>
        <w:t xml:space="preserve"> </w:t>
      </w:r>
      <w:r w:rsidRPr="001E34E0">
        <w:rPr>
          <w:rFonts w:ascii="Arial" w:hAnsi="Arial" w:cs="Arial"/>
          <w:spacing w:val="-1"/>
          <w:sz w:val="20"/>
          <w:szCs w:val="20"/>
        </w:rPr>
        <w:t>ingresado</w:t>
      </w:r>
      <w:r w:rsidRPr="001E34E0">
        <w:rPr>
          <w:rFonts w:ascii="Arial" w:hAnsi="Arial" w:cs="Arial"/>
          <w:spacing w:val="-7"/>
          <w:sz w:val="20"/>
          <w:szCs w:val="20"/>
        </w:rPr>
        <w:t xml:space="preserve"> </w:t>
      </w:r>
      <w:r w:rsidRPr="001E34E0">
        <w:rPr>
          <w:rFonts w:ascii="Arial" w:hAnsi="Arial" w:cs="Arial"/>
          <w:sz w:val="20"/>
          <w:szCs w:val="20"/>
        </w:rPr>
        <w:t>al</w:t>
      </w:r>
      <w:r w:rsidRPr="001E34E0">
        <w:rPr>
          <w:rFonts w:ascii="Arial" w:hAnsi="Arial" w:cs="Arial"/>
          <w:spacing w:val="-7"/>
          <w:sz w:val="20"/>
          <w:szCs w:val="20"/>
        </w:rPr>
        <w:t xml:space="preserve"> </w:t>
      </w:r>
      <w:r w:rsidRPr="001E34E0">
        <w:rPr>
          <w:rFonts w:ascii="Arial" w:hAnsi="Arial" w:cs="Arial"/>
          <w:spacing w:val="-1"/>
          <w:sz w:val="20"/>
          <w:szCs w:val="20"/>
        </w:rPr>
        <w:t>erario</w:t>
      </w:r>
      <w:r w:rsidRPr="001E34E0">
        <w:rPr>
          <w:rFonts w:ascii="Arial" w:hAnsi="Arial" w:cs="Arial"/>
          <w:spacing w:val="-7"/>
          <w:sz w:val="20"/>
          <w:szCs w:val="20"/>
        </w:rPr>
        <w:t xml:space="preserve"> </w:t>
      </w:r>
      <w:r w:rsidRPr="001E34E0">
        <w:rPr>
          <w:rFonts w:ascii="Arial" w:hAnsi="Arial" w:cs="Arial"/>
          <w:sz w:val="20"/>
          <w:szCs w:val="20"/>
        </w:rPr>
        <w:t>municipal,</w:t>
      </w:r>
      <w:r w:rsidRPr="001E34E0">
        <w:rPr>
          <w:rFonts w:ascii="Arial" w:hAnsi="Arial" w:cs="Arial"/>
          <w:spacing w:val="-6"/>
          <w:sz w:val="20"/>
          <w:szCs w:val="20"/>
        </w:rPr>
        <w:t xml:space="preserve"> </w:t>
      </w:r>
      <w:r w:rsidRPr="001E34E0">
        <w:rPr>
          <w:rFonts w:ascii="Arial" w:hAnsi="Arial" w:cs="Arial"/>
          <w:spacing w:val="-1"/>
          <w:sz w:val="20"/>
          <w:szCs w:val="20"/>
        </w:rPr>
        <w:t>expidiendo</w:t>
      </w:r>
      <w:r w:rsidRPr="001E34E0">
        <w:rPr>
          <w:rFonts w:ascii="Arial" w:hAnsi="Arial" w:cs="Arial"/>
          <w:spacing w:val="-6"/>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inmediato</w:t>
      </w:r>
      <w:r w:rsidRPr="001E34E0">
        <w:rPr>
          <w:rFonts w:ascii="Arial" w:hAnsi="Arial" w:cs="Arial"/>
          <w:spacing w:val="-5"/>
          <w:sz w:val="20"/>
          <w:szCs w:val="20"/>
        </w:rPr>
        <w:t xml:space="preserve"> </w:t>
      </w:r>
      <w:r w:rsidRPr="001E34E0">
        <w:rPr>
          <w:rFonts w:ascii="Arial" w:hAnsi="Arial" w:cs="Arial"/>
          <w:sz w:val="20"/>
          <w:szCs w:val="20"/>
        </w:rPr>
        <w:t>el</w:t>
      </w:r>
      <w:r w:rsidRPr="001E34E0">
        <w:rPr>
          <w:rFonts w:ascii="Arial" w:hAnsi="Arial" w:cs="Arial"/>
          <w:spacing w:val="-9"/>
          <w:sz w:val="20"/>
          <w:szCs w:val="20"/>
        </w:rPr>
        <w:t xml:space="preserve"> </w:t>
      </w:r>
      <w:r w:rsidRPr="001E34E0">
        <w:rPr>
          <w:rFonts w:ascii="Arial" w:hAnsi="Arial" w:cs="Arial"/>
          <w:sz w:val="20"/>
          <w:szCs w:val="20"/>
        </w:rPr>
        <w:t>recibo</w:t>
      </w:r>
      <w:r w:rsidRPr="001E34E0">
        <w:rPr>
          <w:rFonts w:ascii="Arial" w:hAnsi="Arial" w:cs="Arial"/>
          <w:spacing w:val="-7"/>
          <w:sz w:val="20"/>
          <w:szCs w:val="20"/>
        </w:rPr>
        <w:t xml:space="preserve"> </w:t>
      </w:r>
      <w:r w:rsidRPr="001E34E0">
        <w:rPr>
          <w:rFonts w:ascii="Arial" w:hAnsi="Arial" w:cs="Arial"/>
          <w:sz w:val="20"/>
          <w:szCs w:val="20"/>
        </w:rPr>
        <w:t>oficial</w:t>
      </w:r>
      <w:r w:rsidRPr="001E34E0">
        <w:rPr>
          <w:rFonts w:ascii="Arial" w:hAnsi="Arial" w:cs="Arial"/>
          <w:spacing w:val="-6"/>
          <w:sz w:val="20"/>
          <w:szCs w:val="20"/>
        </w:rPr>
        <w:t xml:space="preserve"> </w:t>
      </w:r>
      <w:r w:rsidRPr="001E34E0">
        <w:rPr>
          <w:rFonts w:ascii="Arial" w:hAnsi="Arial" w:cs="Arial"/>
          <w:sz w:val="20"/>
          <w:szCs w:val="20"/>
        </w:rPr>
        <w:t>respectivo.</w:t>
      </w:r>
    </w:p>
    <w:p w:rsidR="00E952E3" w:rsidRPr="001E34E0" w:rsidRDefault="00E952E3" w:rsidP="0032396B">
      <w:pPr>
        <w:pStyle w:val="Ttulo1"/>
        <w:kinsoku w:val="0"/>
        <w:overflowPunct w:val="0"/>
        <w:spacing w:before="0" w:line="360" w:lineRule="auto"/>
        <w:ind w:left="142" w:right="141"/>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spacing w:val="24"/>
          <w:w w:val="99"/>
          <w:sz w:val="20"/>
          <w:szCs w:val="20"/>
        </w:rPr>
      </w:pPr>
      <w:r w:rsidRPr="001E34E0">
        <w:rPr>
          <w:rFonts w:ascii="Arial" w:hAnsi="Arial" w:cs="Arial"/>
          <w:sz w:val="20"/>
          <w:szCs w:val="20"/>
        </w:rPr>
        <w:t>TÍTULO</w:t>
      </w:r>
      <w:r w:rsidRPr="001E34E0">
        <w:rPr>
          <w:rFonts w:ascii="Arial" w:hAnsi="Arial" w:cs="Arial"/>
          <w:spacing w:val="-17"/>
          <w:sz w:val="20"/>
          <w:szCs w:val="20"/>
        </w:rPr>
        <w:t xml:space="preserve"> </w:t>
      </w:r>
      <w:r w:rsidRPr="001E34E0">
        <w:rPr>
          <w:rFonts w:ascii="Arial" w:hAnsi="Arial" w:cs="Arial"/>
          <w:sz w:val="20"/>
          <w:szCs w:val="20"/>
        </w:rPr>
        <w:t>SÉPTIMO</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PARTICIPACIONES</w:t>
      </w:r>
      <w:r w:rsidRPr="001E34E0">
        <w:rPr>
          <w:rFonts w:ascii="Arial" w:hAnsi="Arial" w:cs="Arial"/>
          <w:spacing w:val="-18"/>
          <w:sz w:val="20"/>
          <w:szCs w:val="20"/>
        </w:rPr>
        <w:t xml:space="preserve"> </w:t>
      </w:r>
      <w:r w:rsidRPr="001E34E0">
        <w:rPr>
          <w:rFonts w:ascii="Arial" w:hAnsi="Arial" w:cs="Arial"/>
          <w:sz w:val="20"/>
          <w:szCs w:val="20"/>
        </w:rPr>
        <w:t>Y</w:t>
      </w:r>
      <w:r w:rsidRPr="001E34E0">
        <w:rPr>
          <w:rFonts w:ascii="Arial" w:hAnsi="Arial" w:cs="Arial"/>
          <w:spacing w:val="-14"/>
          <w:sz w:val="20"/>
          <w:szCs w:val="20"/>
        </w:rPr>
        <w:t xml:space="preserve"> </w:t>
      </w:r>
      <w:r w:rsidRPr="001E34E0">
        <w:rPr>
          <w:rFonts w:ascii="Arial" w:hAnsi="Arial" w:cs="Arial"/>
          <w:spacing w:val="-1"/>
          <w:sz w:val="20"/>
          <w:szCs w:val="20"/>
        </w:rPr>
        <w:t>APORTACIONES</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C</w:t>
      </w:r>
      <w:r w:rsidRPr="001E34E0">
        <w:rPr>
          <w:rFonts w:ascii="Arial" w:hAnsi="Arial" w:cs="Arial"/>
          <w:b/>
          <w:bCs/>
          <w:spacing w:val="-6"/>
          <w:sz w:val="20"/>
          <w:szCs w:val="20"/>
        </w:rPr>
        <w:t>A</w:t>
      </w:r>
      <w:r w:rsidRPr="001E34E0">
        <w:rPr>
          <w:rFonts w:ascii="Arial" w:hAnsi="Arial" w:cs="Arial"/>
          <w:b/>
          <w:bCs/>
          <w:spacing w:val="1"/>
          <w:sz w:val="20"/>
          <w:szCs w:val="20"/>
        </w:rPr>
        <w:t>P</w:t>
      </w:r>
      <w:r w:rsidRPr="001E34E0">
        <w:rPr>
          <w:rFonts w:ascii="Arial" w:hAnsi="Arial" w:cs="Arial"/>
          <w:b/>
          <w:bCs/>
          <w:sz w:val="20"/>
          <w:szCs w:val="20"/>
        </w:rPr>
        <w:t>Í</w:t>
      </w:r>
      <w:r w:rsidRPr="001E34E0">
        <w:rPr>
          <w:rFonts w:ascii="Arial" w:hAnsi="Arial" w:cs="Arial"/>
          <w:b/>
          <w:bCs/>
          <w:spacing w:val="2"/>
          <w:sz w:val="20"/>
          <w:szCs w:val="20"/>
        </w:rPr>
        <w:t>T</w:t>
      </w:r>
      <w:r w:rsidRPr="001E34E0">
        <w:rPr>
          <w:rFonts w:ascii="Arial" w:hAnsi="Arial" w:cs="Arial"/>
          <w:b/>
          <w:bCs/>
          <w:sz w:val="20"/>
          <w:szCs w:val="20"/>
        </w:rPr>
        <w:t>ULO</w:t>
      </w:r>
      <w:r w:rsidRPr="001E34E0">
        <w:rPr>
          <w:rFonts w:ascii="Arial" w:hAnsi="Arial" w:cs="Arial"/>
          <w:b/>
          <w:bCs/>
          <w:spacing w:val="-16"/>
          <w:sz w:val="20"/>
          <w:szCs w:val="20"/>
        </w:rPr>
        <w:t xml:space="preserve"> </w:t>
      </w:r>
      <w:r w:rsidRPr="001E34E0">
        <w:rPr>
          <w:rFonts w:ascii="Arial" w:hAnsi="Arial" w:cs="Arial"/>
          <w:b/>
          <w:bCs/>
          <w:sz w:val="20"/>
          <w:szCs w:val="20"/>
        </w:rPr>
        <w:t>ÚNICO</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Participaciones</w:t>
      </w:r>
      <w:r w:rsidRPr="001E34E0">
        <w:rPr>
          <w:rFonts w:ascii="Arial" w:hAnsi="Arial" w:cs="Arial"/>
          <w:b/>
          <w:bCs/>
          <w:spacing w:val="-11"/>
          <w:sz w:val="20"/>
          <w:szCs w:val="20"/>
        </w:rPr>
        <w:t xml:space="preserve"> </w:t>
      </w:r>
      <w:r w:rsidRPr="001E34E0">
        <w:rPr>
          <w:rFonts w:ascii="Arial" w:hAnsi="Arial" w:cs="Arial"/>
          <w:b/>
          <w:bCs/>
          <w:sz w:val="20"/>
          <w:szCs w:val="20"/>
        </w:rPr>
        <w:t>Federales</w:t>
      </w:r>
      <w:r w:rsidRPr="001E34E0">
        <w:rPr>
          <w:rFonts w:ascii="Arial" w:hAnsi="Arial" w:cs="Arial"/>
          <w:b/>
          <w:bCs/>
          <w:spacing w:val="-9"/>
          <w:sz w:val="20"/>
          <w:szCs w:val="20"/>
        </w:rPr>
        <w:t xml:space="preserve"> </w:t>
      </w:r>
      <w:r w:rsidRPr="001E34E0">
        <w:rPr>
          <w:rFonts w:ascii="Arial" w:hAnsi="Arial" w:cs="Arial"/>
          <w:b/>
          <w:bCs/>
          <w:sz w:val="20"/>
          <w:szCs w:val="20"/>
        </w:rPr>
        <w:t>y</w:t>
      </w:r>
      <w:r w:rsidRPr="001E34E0">
        <w:rPr>
          <w:rFonts w:ascii="Arial" w:hAnsi="Arial" w:cs="Arial"/>
          <w:b/>
          <w:bCs/>
          <w:spacing w:val="-10"/>
          <w:sz w:val="20"/>
          <w:szCs w:val="20"/>
        </w:rPr>
        <w:t xml:space="preserve"> </w:t>
      </w:r>
      <w:r w:rsidRPr="001E34E0">
        <w:rPr>
          <w:rFonts w:ascii="Arial" w:hAnsi="Arial" w:cs="Arial"/>
          <w:b/>
          <w:bCs/>
          <w:sz w:val="20"/>
          <w:szCs w:val="20"/>
        </w:rPr>
        <w:t>Estatales</w:t>
      </w:r>
      <w:r w:rsidRPr="001E34E0">
        <w:rPr>
          <w:rFonts w:ascii="Arial" w:hAnsi="Arial" w:cs="Arial"/>
          <w:b/>
          <w:bCs/>
          <w:spacing w:val="-9"/>
          <w:sz w:val="20"/>
          <w:szCs w:val="20"/>
        </w:rPr>
        <w:t xml:space="preserve"> </w:t>
      </w:r>
      <w:r w:rsidRPr="001E34E0">
        <w:rPr>
          <w:rFonts w:ascii="Arial" w:hAnsi="Arial" w:cs="Arial"/>
          <w:b/>
          <w:bCs/>
          <w:sz w:val="20"/>
          <w:szCs w:val="20"/>
        </w:rPr>
        <w:t>y</w:t>
      </w:r>
      <w:r w:rsidRPr="001E34E0">
        <w:rPr>
          <w:rFonts w:ascii="Arial" w:hAnsi="Arial" w:cs="Arial"/>
          <w:b/>
          <w:bCs/>
          <w:spacing w:val="-7"/>
          <w:sz w:val="20"/>
          <w:szCs w:val="20"/>
        </w:rPr>
        <w:t xml:space="preserve"> </w:t>
      </w:r>
      <w:r w:rsidRPr="001E34E0">
        <w:rPr>
          <w:rFonts w:ascii="Arial" w:hAnsi="Arial" w:cs="Arial"/>
          <w:b/>
          <w:bCs/>
          <w:spacing w:val="-1"/>
          <w:sz w:val="20"/>
          <w:szCs w:val="20"/>
        </w:rPr>
        <w:t>Aportaciones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40"/>
          <w:sz w:val="20"/>
          <w:szCs w:val="20"/>
        </w:rPr>
        <w:t xml:space="preserve"> </w:t>
      </w:r>
      <w:r w:rsidRPr="001E34E0">
        <w:rPr>
          <w:rFonts w:ascii="Arial" w:hAnsi="Arial" w:cs="Arial"/>
          <w:b/>
          <w:bCs/>
          <w:spacing w:val="-1"/>
          <w:sz w:val="20"/>
          <w:szCs w:val="20"/>
        </w:rPr>
        <w:t>4</w:t>
      </w:r>
      <w:r w:rsidR="008863E1">
        <w:rPr>
          <w:rFonts w:ascii="Arial" w:hAnsi="Arial" w:cs="Arial"/>
          <w:b/>
          <w:bCs/>
          <w:spacing w:val="-1"/>
          <w:sz w:val="20"/>
          <w:szCs w:val="20"/>
        </w:rPr>
        <w:t>9</w:t>
      </w:r>
      <w:r w:rsidRPr="001E34E0">
        <w:rPr>
          <w:rFonts w:ascii="Arial" w:hAnsi="Arial" w:cs="Arial"/>
          <w:b/>
          <w:bCs/>
          <w:spacing w:val="-1"/>
          <w:sz w:val="20"/>
          <w:szCs w:val="20"/>
        </w:rPr>
        <w:t>.-</w:t>
      </w:r>
      <w:r w:rsidRPr="001E34E0">
        <w:rPr>
          <w:rFonts w:ascii="Arial" w:hAnsi="Arial" w:cs="Arial"/>
          <w:b/>
          <w:bCs/>
          <w:spacing w:val="44"/>
          <w:sz w:val="20"/>
          <w:szCs w:val="20"/>
        </w:rPr>
        <w:t xml:space="preserve"> </w:t>
      </w:r>
      <w:r w:rsidRPr="001E34E0">
        <w:rPr>
          <w:rFonts w:ascii="Arial" w:hAnsi="Arial" w:cs="Arial"/>
          <w:spacing w:val="-1"/>
          <w:sz w:val="20"/>
          <w:szCs w:val="20"/>
        </w:rPr>
        <w:t>Son</w:t>
      </w:r>
      <w:r w:rsidRPr="001E34E0">
        <w:rPr>
          <w:rFonts w:ascii="Arial" w:hAnsi="Arial" w:cs="Arial"/>
          <w:spacing w:val="39"/>
          <w:sz w:val="20"/>
          <w:szCs w:val="20"/>
        </w:rPr>
        <w:t xml:space="preserve"> </w:t>
      </w:r>
      <w:r w:rsidRPr="001E34E0">
        <w:rPr>
          <w:rFonts w:ascii="Arial" w:hAnsi="Arial" w:cs="Arial"/>
          <w:sz w:val="20"/>
          <w:szCs w:val="20"/>
        </w:rPr>
        <w:t>participaciones</w:t>
      </w:r>
      <w:r w:rsidRPr="001E34E0">
        <w:rPr>
          <w:rFonts w:ascii="Arial" w:hAnsi="Arial" w:cs="Arial"/>
          <w:spacing w:val="43"/>
          <w:sz w:val="20"/>
          <w:szCs w:val="20"/>
        </w:rPr>
        <w:t xml:space="preserve"> </w:t>
      </w:r>
      <w:r w:rsidRPr="001E34E0">
        <w:rPr>
          <w:rFonts w:ascii="Arial" w:hAnsi="Arial" w:cs="Arial"/>
          <w:sz w:val="20"/>
          <w:szCs w:val="20"/>
        </w:rPr>
        <w:t>y</w:t>
      </w:r>
      <w:r w:rsidRPr="001E34E0">
        <w:rPr>
          <w:rFonts w:ascii="Arial" w:hAnsi="Arial" w:cs="Arial"/>
          <w:spacing w:val="36"/>
          <w:sz w:val="20"/>
          <w:szCs w:val="20"/>
        </w:rPr>
        <w:t xml:space="preserve"> </w:t>
      </w:r>
      <w:r w:rsidRPr="001E34E0">
        <w:rPr>
          <w:rFonts w:ascii="Arial" w:hAnsi="Arial" w:cs="Arial"/>
          <w:sz w:val="20"/>
          <w:szCs w:val="20"/>
        </w:rPr>
        <w:t>aportaciones,</w:t>
      </w:r>
      <w:r w:rsidRPr="001E34E0">
        <w:rPr>
          <w:rFonts w:ascii="Arial" w:hAnsi="Arial" w:cs="Arial"/>
          <w:spacing w:val="40"/>
          <w:sz w:val="20"/>
          <w:szCs w:val="20"/>
        </w:rPr>
        <w:t xml:space="preserve"> </w:t>
      </w:r>
      <w:r w:rsidRPr="001E34E0">
        <w:rPr>
          <w:rFonts w:ascii="Arial" w:hAnsi="Arial" w:cs="Arial"/>
          <w:sz w:val="20"/>
          <w:szCs w:val="20"/>
        </w:rPr>
        <w:t>los</w:t>
      </w:r>
      <w:r w:rsidRPr="001E34E0">
        <w:rPr>
          <w:rFonts w:ascii="Arial" w:hAnsi="Arial" w:cs="Arial"/>
          <w:spacing w:val="41"/>
          <w:sz w:val="20"/>
          <w:szCs w:val="20"/>
        </w:rPr>
        <w:t xml:space="preserve"> </w:t>
      </w:r>
      <w:r w:rsidRPr="001E34E0">
        <w:rPr>
          <w:rFonts w:ascii="Arial" w:hAnsi="Arial" w:cs="Arial"/>
          <w:spacing w:val="-1"/>
          <w:sz w:val="20"/>
          <w:szCs w:val="20"/>
        </w:rPr>
        <w:t>ingresos</w:t>
      </w:r>
      <w:r w:rsidRPr="001E34E0">
        <w:rPr>
          <w:rFonts w:ascii="Arial" w:hAnsi="Arial" w:cs="Arial"/>
          <w:spacing w:val="40"/>
          <w:sz w:val="20"/>
          <w:szCs w:val="20"/>
        </w:rPr>
        <w:t xml:space="preserve"> </w:t>
      </w:r>
      <w:r w:rsidRPr="001E34E0">
        <w:rPr>
          <w:rFonts w:ascii="Arial" w:hAnsi="Arial" w:cs="Arial"/>
          <w:sz w:val="20"/>
          <w:szCs w:val="20"/>
        </w:rPr>
        <w:t>provenientes</w:t>
      </w:r>
      <w:r w:rsidRPr="001E34E0">
        <w:rPr>
          <w:rFonts w:ascii="Arial" w:hAnsi="Arial" w:cs="Arial"/>
          <w:spacing w:val="41"/>
          <w:sz w:val="20"/>
          <w:szCs w:val="20"/>
        </w:rPr>
        <w:t xml:space="preserve"> </w:t>
      </w:r>
      <w:r w:rsidRPr="001E34E0">
        <w:rPr>
          <w:rFonts w:ascii="Arial" w:hAnsi="Arial" w:cs="Arial"/>
          <w:sz w:val="20"/>
          <w:szCs w:val="20"/>
        </w:rPr>
        <w:t>de</w:t>
      </w:r>
      <w:r w:rsidRPr="001E34E0">
        <w:rPr>
          <w:rFonts w:ascii="Arial" w:hAnsi="Arial" w:cs="Arial"/>
          <w:spacing w:val="40"/>
          <w:sz w:val="20"/>
          <w:szCs w:val="20"/>
        </w:rPr>
        <w:t xml:space="preserve"> </w:t>
      </w:r>
      <w:r w:rsidRPr="001E34E0">
        <w:rPr>
          <w:rFonts w:ascii="Arial" w:hAnsi="Arial" w:cs="Arial"/>
          <w:spacing w:val="-1"/>
          <w:sz w:val="20"/>
          <w:szCs w:val="20"/>
        </w:rPr>
        <w:t>contribuciones</w:t>
      </w:r>
      <w:r w:rsidRPr="001E34E0">
        <w:rPr>
          <w:rFonts w:ascii="Arial" w:hAnsi="Arial" w:cs="Arial"/>
          <w:spacing w:val="80"/>
          <w:w w:val="99"/>
          <w:sz w:val="20"/>
          <w:szCs w:val="20"/>
        </w:rPr>
        <w:t xml:space="preserve"> </w:t>
      </w:r>
      <w:r w:rsidRPr="001E34E0">
        <w:rPr>
          <w:rFonts w:ascii="Arial" w:hAnsi="Arial" w:cs="Arial"/>
          <w:sz w:val="20"/>
          <w:szCs w:val="20"/>
        </w:rPr>
        <w:t>federales</w:t>
      </w:r>
      <w:r w:rsidRPr="001E34E0">
        <w:rPr>
          <w:rFonts w:ascii="Arial" w:hAnsi="Arial" w:cs="Arial"/>
          <w:spacing w:val="1"/>
          <w:sz w:val="20"/>
          <w:szCs w:val="20"/>
        </w:rPr>
        <w:t xml:space="preserve"> </w:t>
      </w:r>
      <w:r w:rsidRPr="001E34E0">
        <w:rPr>
          <w:rFonts w:ascii="Arial" w:hAnsi="Arial" w:cs="Arial"/>
          <w:sz w:val="20"/>
          <w:szCs w:val="20"/>
        </w:rPr>
        <w:t>o estatales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3"/>
          <w:sz w:val="20"/>
          <w:szCs w:val="20"/>
        </w:rPr>
        <w:t xml:space="preserve"> </w:t>
      </w:r>
      <w:r w:rsidRPr="001E34E0">
        <w:rPr>
          <w:rFonts w:ascii="Arial" w:hAnsi="Arial" w:cs="Arial"/>
          <w:sz w:val="20"/>
          <w:szCs w:val="20"/>
        </w:rPr>
        <w:t>aprovechamientos federales</w:t>
      </w:r>
      <w:r w:rsidRPr="001E34E0">
        <w:rPr>
          <w:rFonts w:ascii="Arial" w:hAnsi="Arial" w:cs="Arial"/>
          <w:spacing w:val="1"/>
          <w:sz w:val="20"/>
          <w:szCs w:val="20"/>
        </w:rPr>
        <w:t xml:space="preserve"> </w:t>
      </w:r>
      <w:r w:rsidRPr="001E34E0">
        <w:rPr>
          <w:rFonts w:ascii="Arial" w:hAnsi="Arial" w:cs="Arial"/>
          <w:sz w:val="20"/>
          <w:szCs w:val="20"/>
        </w:rPr>
        <w:t>o municipales</w:t>
      </w:r>
      <w:r w:rsidRPr="001E34E0">
        <w:rPr>
          <w:rFonts w:ascii="Arial" w:hAnsi="Arial" w:cs="Arial"/>
          <w:spacing w:val="1"/>
          <w:sz w:val="20"/>
          <w:szCs w:val="20"/>
        </w:rPr>
        <w:t xml:space="preserve"> </w:t>
      </w:r>
      <w:r w:rsidRPr="001E34E0">
        <w:rPr>
          <w:rFonts w:ascii="Arial" w:hAnsi="Arial" w:cs="Arial"/>
          <w:sz w:val="20"/>
          <w:szCs w:val="20"/>
        </w:rPr>
        <w:t>que</w:t>
      </w:r>
      <w:r w:rsidRPr="001E34E0">
        <w:rPr>
          <w:rFonts w:ascii="Arial" w:hAnsi="Arial" w:cs="Arial"/>
          <w:spacing w:val="1"/>
          <w:sz w:val="20"/>
          <w:szCs w:val="20"/>
        </w:rPr>
        <w:t xml:space="preserve"> </w:t>
      </w:r>
      <w:r w:rsidRPr="001E34E0">
        <w:rPr>
          <w:rFonts w:ascii="Arial" w:hAnsi="Arial" w:cs="Arial"/>
          <w:sz w:val="20"/>
          <w:szCs w:val="20"/>
        </w:rPr>
        <w:t xml:space="preserve">tienen derecho a </w:t>
      </w:r>
      <w:r w:rsidRPr="001E34E0">
        <w:rPr>
          <w:rFonts w:ascii="Arial" w:hAnsi="Arial" w:cs="Arial"/>
          <w:spacing w:val="-1"/>
          <w:sz w:val="20"/>
          <w:szCs w:val="20"/>
        </w:rPr>
        <w:t>percibir</w:t>
      </w:r>
      <w:r w:rsidRPr="001E34E0">
        <w:rPr>
          <w:rFonts w:ascii="Arial" w:hAnsi="Arial" w:cs="Arial"/>
          <w:spacing w:val="2"/>
          <w:sz w:val="20"/>
          <w:szCs w:val="20"/>
        </w:rPr>
        <w:t xml:space="preserve"> </w:t>
      </w:r>
      <w:r w:rsidRPr="001E34E0">
        <w:rPr>
          <w:rFonts w:ascii="Arial" w:hAnsi="Arial" w:cs="Arial"/>
          <w:sz w:val="20"/>
          <w:szCs w:val="20"/>
        </w:rPr>
        <w:t>el</w:t>
      </w:r>
      <w:r w:rsidRPr="001E34E0">
        <w:rPr>
          <w:rFonts w:ascii="Arial" w:hAnsi="Arial" w:cs="Arial"/>
          <w:spacing w:val="30"/>
          <w:w w:val="99"/>
          <w:sz w:val="20"/>
          <w:szCs w:val="20"/>
        </w:rPr>
        <w:t xml:space="preserve"> </w:t>
      </w:r>
      <w:r w:rsidRPr="001E34E0">
        <w:rPr>
          <w:rFonts w:ascii="Arial" w:hAnsi="Arial" w:cs="Arial"/>
          <w:spacing w:val="-1"/>
          <w:sz w:val="20"/>
          <w:szCs w:val="20"/>
        </w:rPr>
        <w:t>Estado</w:t>
      </w:r>
      <w:r w:rsidRPr="001E34E0">
        <w:rPr>
          <w:rFonts w:ascii="Arial" w:hAnsi="Arial" w:cs="Arial"/>
          <w:spacing w:val="13"/>
          <w:sz w:val="20"/>
          <w:szCs w:val="20"/>
        </w:rPr>
        <w:t xml:space="preserve"> </w:t>
      </w:r>
      <w:r w:rsidRPr="001E34E0">
        <w:rPr>
          <w:rFonts w:ascii="Arial" w:hAnsi="Arial" w:cs="Arial"/>
          <w:sz w:val="20"/>
          <w:szCs w:val="20"/>
        </w:rPr>
        <w:t>y</w:t>
      </w:r>
      <w:r w:rsidRPr="001E34E0">
        <w:rPr>
          <w:rFonts w:ascii="Arial" w:hAnsi="Arial" w:cs="Arial"/>
          <w:spacing w:val="6"/>
          <w:sz w:val="20"/>
          <w:szCs w:val="20"/>
        </w:rPr>
        <w:t xml:space="preserve"> </w:t>
      </w:r>
      <w:r w:rsidRPr="001E34E0">
        <w:rPr>
          <w:rFonts w:ascii="Arial" w:hAnsi="Arial" w:cs="Arial"/>
          <w:sz w:val="20"/>
          <w:szCs w:val="20"/>
        </w:rPr>
        <w:t>sus</w:t>
      </w:r>
      <w:r w:rsidRPr="001E34E0">
        <w:rPr>
          <w:rFonts w:ascii="Arial" w:hAnsi="Arial" w:cs="Arial"/>
          <w:spacing w:val="9"/>
          <w:sz w:val="20"/>
          <w:szCs w:val="20"/>
        </w:rPr>
        <w:t xml:space="preserve"> </w:t>
      </w:r>
      <w:r w:rsidRPr="001E34E0">
        <w:rPr>
          <w:rFonts w:ascii="Arial" w:hAnsi="Arial" w:cs="Arial"/>
          <w:spacing w:val="-1"/>
          <w:sz w:val="20"/>
          <w:szCs w:val="20"/>
        </w:rPr>
        <w:t>Municipios,</w:t>
      </w:r>
      <w:r w:rsidRPr="001E34E0">
        <w:rPr>
          <w:rFonts w:ascii="Arial" w:hAnsi="Arial" w:cs="Arial"/>
          <w:spacing w:val="21"/>
          <w:sz w:val="20"/>
          <w:szCs w:val="20"/>
        </w:rPr>
        <w:t xml:space="preserve"> </w:t>
      </w:r>
      <w:r w:rsidRPr="001E34E0">
        <w:rPr>
          <w:rFonts w:ascii="Arial" w:hAnsi="Arial" w:cs="Arial"/>
          <w:sz w:val="20"/>
          <w:szCs w:val="20"/>
        </w:rPr>
        <w:t>en</w:t>
      </w:r>
      <w:r w:rsidRPr="001E34E0">
        <w:rPr>
          <w:rFonts w:ascii="Arial" w:hAnsi="Arial" w:cs="Arial"/>
          <w:spacing w:val="7"/>
          <w:sz w:val="20"/>
          <w:szCs w:val="20"/>
        </w:rPr>
        <w:t xml:space="preserve"> </w:t>
      </w:r>
      <w:r w:rsidRPr="001E34E0">
        <w:rPr>
          <w:rFonts w:ascii="Arial" w:hAnsi="Arial" w:cs="Arial"/>
          <w:sz w:val="20"/>
          <w:szCs w:val="20"/>
        </w:rPr>
        <w:t>virtud</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9"/>
          <w:sz w:val="20"/>
          <w:szCs w:val="20"/>
        </w:rPr>
        <w:t xml:space="preserve"> </w:t>
      </w:r>
      <w:r w:rsidRPr="001E34E0">
        <w:rPr>
          <w:rFonts w:ascii="Arial" w:hAnsi="Arial" w:cs="Arial"/>
          <w:sz w:val="20"/>
          <w:szCs w:val="20"/>
        </w:rPr>
        <w:t>su</w:t>
      </w:r>
      <w:r w:rsidRPr="001E34E0">
        <w:rPr>
          <w:rFonts w:ascii="Arial" w:hAnsi="Arial" w:cs="Arial"/>
          <w:spacing w:val="8"/>
          <w:sz w:val="20"/>
          <w:szCs w:val="20"/>
        </w:rPr>
        <w:t xml:space="preserve"> </w:t>
      </w:r>
      <w:r w:rsidRPr="001E34E0">
        <w:rPr>
          <w:rFonts w:ascii="Arial" w:hAnsi="Arial" w:cs="Arial"/>
          <w:sz w:val="20"/>
          <w:szCs w:val="20"/>
        </w:rPr>
        <w:t>adhesión</w:t>
      </w:r>
      <w:r w:rsidRPr="001E34E0">
        <w:rPr>
          <w:rFonts w:ascii="Arial" w:hAnsi="Arial" w:cs="Arial"/>
          <w:spacing w:val="9"/>
          <w:sz w:val="20"/>
          <w:szCs w:val="20"/>
        </w:rPr>
        <w:t xml:space="preserve"> </w:t>
      </w:r>
      <w:r w:rsidRPr="001E34E0">
        <w:rPr>
          <w:rFonts w:ascii="Arial" w:hAnsi="Arial" w:cs="Arial"/>
          <w:sz w:val="20"/>
          <w:szCs w:val="20"/>
        </w:rPr>
        <w:t>al</w:t>
      </w:r>
      <w:r w:rsidRPr="001E34E0">
        <w:rPr>
          <w:rFonts w:ascii="Arial" w:hAnsi="Arial" w:cs="Arial"/>
          <w:spacing w:val="8"/>
          <w:sz w:val="20"/>
          <w:szCs w:val="20"/>
        </w:rPr>
        <w:t xml:space="preserve"> </w:t>
      </w:r>
      <w:r w:rsidRPr="001E34E0">
        <w:rPr>
          <w:rFonts w:ascii="Arial" w:hAnsi="Arial" w:cs="Arial"/>
          <w:sz w:val="20"/>
          <w:szCs w:val="20"/>
        </w:rPr>
        <w:t>Sistema</w:t>
      </w:r>
      <w:r w:rsidRPr="001E34E0">
        <w:rPr>
          <w:rFonts w:ascii="Arial" w:hAnsi="Arial" w:cs="Arial"/>
          <w:spacing w:val="8"/>
          <w:sz w:val="20"/>
          <w:szCs w:val="20"/>
        </w:rPr>
        <w:t xml:space="preserve"> </w:t>
      </w:r>
      <w:r w:rsidRPr="001E34E0">
        <w:rPr>
          <w:rFonts w:ascii="Arial" w:hAnsi="Arial" w:cs="Arial"/>
          <w:sz w:val="20"/>
          <w:szCs w:val="20"/>
        </w:rPr>
        <w:t>Nacional</w:t>
      </w:r>
      <w:r w:rsidRPr="001E34E0">
        <w:rPr>
          <w:rFonts w:ascii="Arial" w:hAnsi="Arial" w:cs="Arial"/>
          <w:spacing w:val="10"/>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Coordinación</w:t>
      </w:r>
      <w:r w:rsidRPr="001E34E0">
        <w:rPr>
          <w:rFonts w:ascii="Arial" w:hAnsi="Arial" w:cs="Arial"/>
          <w:spacing w:val="8"/>
          <w:sz w:val="20"/>
          <w:szCs w:val="20"/>
        </w:rPr>
        <w:t xml:space="preserve"> </w:t>
      </w:r>
      <w:r w:rsidRPr="001E34E0">
        <w:rPr>
          <w:rFonts w:ascii="Arial" w:hAnsi="Arial" w:cs="Arial"/>
          <w:sz w:val="20"/>
          <w:szCs w:val="20"/>
        </w:rPr>
        <w:t>Fiscal</w:t>
      </w:r>
      <w:r w:rsidRPr="001E34E0">
        <w:rPr>
          <w:rFonts w:ascii="Arial" w:hAnsi="Arial" w:cs="Arial"/>
          <w:spacing w:val="8"/>
          <w:sz w:val="20"/>
          <w:szCs w:val="20"/>
        </w:rPr>
        <w:t xml:space="preserve"> </w:t>
      </w:r>
      <w:r w:rsidRPr="001E34E0">
        <w:rPr>
          <w:rFonts w:ascii="Arial" w:hAnsi="Arial" w:cs="Arial"/>
          <w:sz w:val="20"/>
          <w:szCs w:val="20"/>
        </w:rPr>
        <w:t>o</w:t>
      </w:r>
      <w:r w:rsidRPr="001E34E0">
        <w:rPr>
          <w:rFonts w:ascii="Arial" w:hAnsi="Arial" w:cs="Arial"/>
          <w:spacing w:val="68"/>
          <w:w w:val="99"/>
          <w:sz w:val="20"/>
          <w:szCs w:val="20"/>
        </w:rPr>
        <w:t xml:space="preserve"> </w:t>
      </w:r>
      <w:r w:rsidRPr="001E34E0">
        <w:rPr>
          <w:rFonts w:ascii="Arial" w:hAnsi="Arial" w:cs="Arial"/>
          <w:sz w:val="20"/>
          <w:szCs w:val="20"/>
        </w:rPr>
        <w:t>de</w:t>
      </w:r>
      <w:r w:rsidRPr="001E34E0">
        <w:rPr>
          <w:rFonts w:ascii="Arial" w:hAnsi="Arial" w:cs="Arial"/>
          <w:spacing w:val="-7"/>
          <w:sz w:val="20"/>
          <w:szCs w:val="20"/>
        </w:rPr>
        <w:t xml:space="preserve"> </w:t>
      </w:r>
      <w:r w:rsidRPr="001E34E0">
        <w:rPr>
          <w:rFonts w:ascii="Arial" w:hAnsi="Arial" w:cs="Arial"/>
          <w:sz w:val="20"/>
          <w:szCs w:val="20"/>
        </w:rPr>
        <w:t>las</w:t>
      </w:r>
      <w:r w:rsidRPr="001E34E0">
        <w:rPr>
          <w:rFonts w:ascii="Arial" w:hAnsi="Arial" w:cs="Arial"/>
          <w:spacing w:val="-5"/>
          <w:sz w:val="20"/>
          <w:szCs w:val="20"/>
        </w:rPr>
        <w:t xml:space="preserve"> </w:t>
      </w:r>
      <w:r w:rsidRPr="001E34E0">
        <w:rPr>
          <w:rFonts w:ascii="Arial" w:hAnsi="Arial" w:cs="Arial"/>
          <w:spacing w:val="-1"/>
          <w:sz w:val="20"/>
          <w:szCs w:val="20"/>
        </w:rPr>
        <w:t>leyes</w:t>
      </w:r>
      <w:r w:rsidRPr="001E34E0">
        <w:rPr>
          <w:rFonts w:ascii="Arial" w:hAnsi="Arial" w:cs="Arial"/>
          <w:spacing w:val="-5"/>
          <w:sz w:val="20"/>
          <w:szCs w:val="20"/>
        </w:rPr>
        <w:t xml:space="preserve"> </w:t>
      </w:r>
      <w:r w:rsidRPr="001E34E0">
        <w:rPr>
          <w:rFonts w:ascii="Arial" w:hAnsi="Arial" w:cs="Arial"/>
          <w:sz w:val="20"/>
          <w:szCs w:val="20"/>
        </w:rPr>
        <w:t>fiscales</w:t>
      </w:r>
      <w:r w:rsidRPr="001E34E0">
        <w:rPr>
          <w:rFonts w:ascii="Arial" w:hAnsi="Arial" w:cs="Arial"/>
          <w:spacing w:val="-5"/>
          <w:sz w:val="20"/>
          <w:szCs w:val="20"/>
        </w:rPr>
        <w:t xml:space="preserve"> </w:t>
      </w:r>
      <w:r w:rsidRPr="001E34E0">
        <w:rPr>
          <w:rFonts w:ascii="Arial" w:hAnsi="Arial" w:cs="Arial"/>
          <w:sz w:val="20"/>
          <w:szCs w:val="20"/>
        </w:rPr>
        <w:t>relativas</w:t>
      </w:r>
      <w:r w:rsidRPr="001E34E0">
        <w:rPr>
          <w:rFonts w:ascii="Arial" w:hAnsi="Arial" w:cs="Arial"/>
          <w:spacing w:val="-4"/>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z w:val="20"/>
          <w:szCs w:val="20"/>
        </w:rPr>
        <w:t>conforme</w:t>
      </w:r>
      <w:r w:rsidRPr="001E34E0">
        <w:rPr>
          <w:rFonts w:ascii="Arial" w:hAnsi="Arial" w:cs="Arial"/>
          <w:spacing w:val="-6"/>
          <w:sz w:val="20"/>
          <w:szCs w:val="20"/>
        </w:rPr>
        <w:t xml:space="preserve"> </w:t>
      </w:r>
      <w:r w:rsidRPr="001E34E0">
        <w:rPr>
          <w:rFonts w:ascii="Arial" w:hAnsi="Arial" w:cs="Arial"/>
          <w:sz w:val="20"/>
          <w:szCs w:val="20"/>
        </w:rPr>
        <w:t>a</w:t>
      </w:r>
      <w:r w:rsidRPr="001E34E0">
        <w:rPr>
          <w:rFonts w:ascii="Arial" w:hAnsi="Arial" w:cs="Arial"/>
          <w:spacing w:val="-6"/>
          <w:sz w:val="20"/>
          <w:szCs w:val="20"/>
        </w:rPr>
        <w:t xml:space="preserve"> </w:t>
      </w:r>
      <w:r w:rsidRPr="001E34E0">
        <w:rPr>
          <w:rFonts w:ascii="Arial" w:hAnsi="Arial" w:cs="Arial"/>
          <w:spacing w:val="-1"/>
          <w:sz w:val="20"/>
          <w:szCs w:val="20"/>
        </w:rPr>
        <w:t>las</w:t>
      </w:r>
      <w:r w:rsidRPr="001E34E0">
        <w:rPr>
          <w:rFonts w:ascii="Arial" w:hAnsi="Arial" w:cs="Arial"/>
          <w:spacing w:val="-5"/>
          <w:sz w:val="20"/>
          <w:szCs w:val="20"/>
        </w:rPr>
        <w:t xml:space="preserve"> </w:t>
      </w:r>
      <w:r w:rsidRPr="001E34E0">
        <w:rPr>
          <w:rFonts w:ascii="Arial" w:hAnsi="Arial" w:cs="Arial"/>
          <w:sz w:val="20"/>
          <w:szCs w:val="20"/>
        </w:rPr>
        <w:t>normas</w:t>
      </w:r>
      <w:r w:rsidRPr="001E34E0">
        <w:rPr>
          <w:rFonts w:ascii="Arial" w:hAnsi="Arial" w:cs="Arial"/>
          <w:spacing w:val="-5"/>
          <w:sz w:val="20"/>
          <w:szCs w:val="20"/>
        </w:rPr>
        <w:t xml:space="preserve"> </w:t>
      </w:r>
      <w:r w:rsidRPr="001E34E0">
        <w:rPr>
          <w:rFonts w:ascii="Arial" w:hAnsi="Arial" w:cs="Arial"/>
          <w:spacing w:val="-1"/>
          <w:sz w:val="20"/>
          <w:szCs w:val="20"/>
        </w:rPr>
        <w:t>que</w:t>
      </w:r>
      <w:r w:rsidRPr="001E34E0">
        <w:rPr>
          <w:rFonts w:ascii="Arial" w:hAnsi="Arial" w:cs="Arial"/>
          <w:spacing w:val="-7"/>
          <w:sz w:val="20"/>
          <w:szCs w:val="20"/>
        </w:rPr>
        <w:t xml:space="preserve"> </w:t>
      </w:r>
      <w:r w:rsidRPr="001E34E0">
        <w:rPr>
          <w:rFonts w:ascii="Arial" w:hAnsi="Arial" w:cs="Arial"/>
          <w:sz w:val="20"/>
          <w:szCs w:val="20"/>
        </w:rPr>
        <w:t>establezcan</w:t>
      </w:r>
      <w:r w:rsidRPr="001E34E0">
        <w:rPr>
          <w:rFonts w:ascii="Arial" w:hAnsi="Arial" w:cs="Arial"/>
          <w:spacing w:val="-2"/>
          <w:sz w:val="20"/>
          <w:szCs w:val="20"/>
        </w:rPr>
        <w:t xml:space="preserve"> </w:t>
      </w:r>
      <w:r w:rsidRPr="001E34E0">
        <w:rPr>
          <w:rFonts w:ascii="Arial" w:hAnsi="Arial" w:cs="Arial"/>
          <w:sz w:val="20"/>
          <w:szCs w:val="20"/>
        </w:rPr>
        <w:t>y</w:t>
      </w:r>
      <w:r w:rsidRPr="001E34E0">
        <w:rPr>
          <w:rFonts w:ascii="Arial" w:hAnsi="Arial" w:cs="Arial"/>
          <w:spacing w:val="-9"/>
          <w:sz w:val="20"/>
          <w:szCs w:val="20"/>
        </w:rPr>
        <w:t xml:space="preserve"> </w:t>
      </w:r>
      <w:r w:rsidRPr="001E34E0">
        <w:rPr>
          <w:rFonts w:ascii="Arial" w:hAnsi="Arial" w:cs="Arial"/>
          <w:sz w:val="20"/>
          <w:szCs w:val="20"/>
        </w:rPr>
        <w:t>regulen</w:t>
      </w:r>
      <w:r w:rsidRPr="001E34E0">
        <w:rPr>
          <w:rFonts w:ascii="Arial" w:hAnsi="Arial" w:cs="Arial"/>
          <w:spacing w:val="-6"/>
          <w:sz w:val="20"/>
          <w:szCs w:val="20"/>
        </w:rPr>
        <w:t xml:space="preserve"> </w:t>
      </w:r>
      <w:r w:rsidRPr="001E34E0">
        <w:rPr>
          <w:rFonts w:ascii="Arial" w:hAnsi="Arial" w:cs="Arial"/>
          <w:sz w:val="20"/>
          <w:szCs w:val="20"/>
        </w:rPr>
        <w:t>su</w:t>
      </w:r>
      <w:r w:rsidRPr="001E34E0">
        <w:rPr>
          <w:rFonts w:ascii="Arial" w:hAnsi="Arial" w:cs="Arial"/>
          <w:spacing w:val="-6"/>
          <w:sz w:val="20"/>
          <w:szCs w:val="20"/>
        </w:rPr>
        <w:t xml:space="preserve"> </w:t>
      </w:r>
      <w:r w:rsidRPr="001E34E0">
        <w:rPr>
          <w:rFonts w:ascii="Arial" w:hAnsi="Arial" w:cs="Arial"/>
          <w:sz w:val="20"/>
          <w:szCs w:val="20"/>
        </w:rPr>
        <w:t>distribución.</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z w:val="20"/>
          <w:szCs w:val="20"/>
        </w:rPr>
        <w:t xml:space="preserve">La Hacienda Pública Municipal </w:t>
      </w:r>
      <w:r w:rsidRPr="001E34E0">
        <w:rPr>
          <w:rFonts w:ascii="Arial" w:hAnsi="Arial" w:cs="Arial"/>
          <w:spacing w:val="-1"/>
          <w:sz w:val="20"/>
          <w:szCs w:val="20"/>
        </w:rPr>
        <w:t>percibirá</w:t>
      </w:r>
      <w:r w:rsidRPr="001E34E0">
        <w:rPr>
          <w:rFonts w:ascii="Arial" w:hAnsi="Arial" w:cs="Arial"/>
          <w:sz w:val="20"/>
          <w:szCs w:val="20"/>
        </w:rPr>
        <w:t xml:space="preserve"> las</w:t>
      </w:r>
      <w:r w:rsidRPr="001E34E0">
        <w:rPr>
          <w:rFonts w:ascii="Arial" w:hAnsi="Arial" w:cs="Arial"/>
          <w:spacing w:val="1"/>
          <w:sz w:val="20"/>
          <w:szCs w:val="20"/>
        </w:rPr>
        <w:t xml:space="preserve"> </w:t>
      </w:r>
      <w:r w:rsidRPr="001E34E0">
        <w:rPr>
          <w:rFonts w:ascii="Arial" w:hAnsi="Arial" w:cs="Arial"/>
          <w:sz w:val="20"/>
          <w:szCs w:val="20"/>
        </w:rPr>
        <w:t>participaciones</w:t>
      </w:r>
      <w:r w:rsidRPr="001E34E0">
        <w:rPr>
          <w:rFonts w:ascii="Arial" w:hAnsi="Arial" w:cs="Arial"/>
          <w:spacing w:val="1"/>
          <w:sz w:val="20"/>
          <w:szCs w:val="20"/>
        </w:rPr>
        <w:t xml:space="preserve"> </w:t>
      </w:r>
      <w:r w:rsidRPr="001E34E0">
        <w:rPr>
          <w:rFonts w:ascii="Arial" w:hAnsi="Arial" w:cs="Arial"/>
          <w:spacing w:val="-1"/>
          <w:sz w:val="20"/>
          <w:szCs w:val="20"/>
        </w:rPr>
        <w:t>estatales</w:t>
      </w:r>
      <w:r w:rsidRPr="001E34E0">
        <w:rPr>
          <w:rFonts w:ascii="Arial" w:hAnsi="Arial" w:cs="Arial"/>
          <w:spacing w:val="3"/>
          <w:sz w:val="20"/>
          <w:szCs w:val="20"/>
        </w:rPr>
        <w:t xml:space="preserve"> </w:t>
      </w:r>
      <w:r w:rsidRPr="001E34E0">
        <w:rPr>
          <w:rFonts w:ascii="Arial" w:hAnsi="Arial" w:cs="Arial"/>
          <w:sz w:val="20"/>
          <w:szCs w:val="20"/>
        </w:rPr>
        <w:t>y federales</w:t>
      </w:r>
      <w:r w:rsidRPr="001E34E0">
        <w:rPr>
          <w:rFonts w:ascii="Arial" w:hAnsi="Arial" w:cs="Arial"/>
          <w:spacing w:val="42"/>
          <w:w w:val="99"/>
          <w:sz w:val="20"/>
          <w:szCs w:val="20"/>
        </w:rPr>
        <w:t xml:space="preserve"> </w:t>
      </w:r>
      <w:r w:rsidRPr="001E34E0">
        <w:rPr>
          <w:rFonts w:ascii="Arial" w:hAnsi="Arial" w:cs="Arial"/>
          <w:sz w:val="20"/>
          <w:szCs w:val="20"/>
        </w:rPr>
        <w:t>determinadas</w:t>
      </w:r>
      <w:r w:rsidRPr="001E34E0">
        <w:rPr>
          <w:rFonts w:ascii="Arial" w:hAnsi="Arial" w:cs="Arial"/>
          <w:spacing w:val="54"/>
          <w:sz w:val="20"/>
          <w:szCs w:val="20"/>
        </w:rPr>
        <w:t xml:space="preserve"> </w:t>
      </w:r>
      <w:r w:rsidRPr="001E34E0">
        <w:rPr>
          <w:rFonts w:ascii="Arial" w:hAnsi="Arial" w:cs="Arial"/>
          <w:sz w:val="20"/>
          <w:szCs w:val="20"/>
        </w:rPr>
        <w:t>en</w:t>
      </w:r>
      <w:r w:rsidRPr="001E34E0">
        <w:rPr>
          <w:rFonts w:ascii="Arial" w:hAnsi="Arial" w:cs="Arial"/>
          <w:spacing w:val="54"/>
          <w:sz w:val="20"/>
          <w:szCs w:val="20"/>
        </w:rPr>
        <w:t xml:space="preserve"> </w:t>
      </w:r>
      <w:r w:rsidRPr="001E34E0">
        <w:rPr>
          <w:rFonts w:ascii="Arial" w:hAnsi="Arial" w:cs="Arial"/>
          <w:sz w:val="20"/>
          <w:szCs w:val="20"/>
        </w:rPr>
        <w:t>los</w:t>
      </w:r>
      <w:r w:rsidRPr="001E34E0">
        <w:rPr>
          <w:rFonts w:ascii="Arial" w:hAnsi="Arial" w:cs="Arial"/>
          <w:spacing w:val="55"/>
          <w:sz w:val="20"/>
          <w:szCs w:val="20"/>
        </w:rPr>
        <w:t xml:space="preserve"> </w:t>
      </w:r>
      <w:r w:rsidRPr="001E34E0">
        <w:rPr>
          <w:rFonts w:ascii="Arial" w:hAnsi="Arial" w:cs="Arial"/>
          <w:sz w:val="20"/>
          <w:szCs w:val="20"/>
        </w:rPr>
        <w:t>convenios</w:t>
      </w:r>
      <w:r w:rsidRPr="001E34E0">
        <w:rPr>
          <w:rFonts w:ascii="Arial" w:hAnsi="Arial" w:cs="Arial"/>
          <w:spacing w:val="54"/>
          <w:sz w:val="20"/>
          <w:szCs w:val="20"/>
        </w:rPr>
        <w:t xml:space="preserve"> </w:t>
      </w:r>
      <w:r w:rsidRPr="001E34E0">
        <w:rPr>
          <w:rFonts w:ascii="Arial" w:hAnsi="Arial" w:cs="Arial"/>
          <w:sz w:val="20"/>
          <w:szCs w:val="20"/>
        </w:rPr>
        <w:t>relativos</w:t>
      </w:r>
      <w:r w:rsidRPr="001E34E0">
        <w:rPr>
          <w:rFonts w:ascii="Arial" w:hAnsi="Arial" w:cs="Arial"/>
          <w:spacing w:val="1"/>
          <w:sz w:val="20"/>
          <w:szCs w:val="20"/>
        </w:rPr>
        <w:t xml:space="preserve"> </w:t>
      </w:r>
      <w:r w:rsidRPr="001E34E0">
        <w:rPr>
          <w:rFonts w:ascii="Arial" w:hAnsi="Arial" w:cs="Arial"/>
          <w:sz w:val="20"/>
          <w:szCs w:val="20"/>
        </w:rPr>
        <w:t>y</w:t>
      </w:r>
      <w:r w:rsidRPr="001E34E0">
        <w:rPr>
          <w:rFonts w:ascii="Arial" w:hAnsi="Arial" w:cs="Arial"/>
          <w:spacing w:val="3"/>
          <w:sz w:val="20"/>
          <w:szCs w:val="20"/>
        </w:rPr>
        <w:t xml:space="preserve"> </w:t>
      </w:r>
      <w:r w:rsidRPr="001E34E0">
        <w:rPr>
          <w:rFonts w:ascii="Arial" w:hAnsi="Arial" w:cs="Arial"/>
          <w:sz w:val="20"/>
          <w:szCs w:val="20"/>
        </w:rPr>
        <w:t xml:space="preserve">en </w:t>
      </w:r>
      <w:r w:rsidRPr="001E34E0">
        <w:rPr>
          <w:rFonts w:ascii="Arial" w:hAnsi="Arial" w:cs="Arial"/>
          <w:spacing w:val="-1"/>
          <w:sz w:val="20"/>
          <w:szCs w:val="20"/>
        </w:rPr>
        <w:t>la</w:t>
      </w:r>
      <w:r w:rsidRPr="001E34E0">
        <w:rPr>
          <w:rFonts w:ascii="Arial" w:hAnsi="Arial" w:cs="Arial"/>
          <w:sz w:val="20"/>
          <w:szCs w:val="20"/>
        </w:rPr>
        <w:t xml:space="preserve"> Ley</w:t>
      </w:r>
      <w:r w:rsidRPr="001E34E0">
        <w:rPr>
          <w:rFonts w:ascii="Arial" w:hAnsi="Arial" w:cs="Arial"/>
          <w:spacing w:val="53"/>
          <w:sz w:val="20"/>
          <w:szCs w:val="20"/>
        </w:rPr>
        <w:t xml:space="preserve"> </w:t>
      </w:r>
      <w:r w:rsidRPr="001E34E0">
        <w:rPr>
          <w:rFonts w:ascii="Arial" w:hAnsi="Arial" w:cs="Arial"/>
          <w:sz w:val="20"/>
          <w:szCs w:val="20"/>
        </w:rPr>
        <w:t>de</w:t>
      </w:r>
      <w:r w:rsidRPr="001E34E0">
        <w:rPr>
          <w:rFonts w:ascii="Arial" w:hAnsi="Arial" w:cs="Arial"/>
          <w:spacing w:val="53"/>
          <w:sz w:val="20"/>
          <w:szCs w:val="20"/>
        </w:rPr>
        <w:t xml:space="preserve"> </w:t>
      </w:r>
      <w:r w:rsidRPr="001E34E0">
        <w:rPr>
          <w:rFonts w:ascii="Arial" w:hAnsi="Arial" w:cs="Arial"/>
          <w:sz w:val="20"/>
          <w:szCs w:val="20"/>
        </w:rPr>
        <w:t>Coordinación</w:t>
      </w:r>
      <w:r w:rsidRPr="001E34E0">
        <w:rPr>
          <w:rFonts w:ascii="Arial" w:hAnsi="Arial" w:cs="Arial"/>
          <w:spacing w:val="53"/>
          <w:sz w:val="20"/>
          <w:szCs w:val="20"/>
        </w:rPr>
        <w:t xml:space="preserve"> </w:t>
      </w:r>
      <w:r w:rsidRPr="001E34E0">
        <w:rPr>
          <w:rFonts w:ascii="Arial" w:hAnsi="Arial" w:cs="Arial"/>
          <w:sz w:val="20"/>
          <w:szCs w:val="20"/>
        </w:rPr>
        <w:t>Fiscal</w:t>
      </w:r>
      <w:r w:rsidRPr="001E34E0">
        <w:rPr>
          <w:rFonts w:ascii="Arial" w:hAnsi="Arial" w:cs="Arial"/>
          <w:spacing w:val="53"/>
          <w:sz w:val="20"/>
          <w:szCs w:val="20"/>
        </w:rPr>
        <w:t xml:space="preserve"> </w:t>
      </w:r>
      <w:r w:rsidRPr="001E34E0">
        <w:rPr>
          <w:rFonts w:ascii="Arial" w:hAnsi="Arial" w:cs="Arial"/>
          <w:sz w:val="20"/>
          <w:szCs w:val="20"/>
        </w:rPr>
        <w:t>del</w:t>
      </w:r>
      <w:r w:rsidRPr="001E34E0">
        <w:rPr>
          <w:rFonts w:ascii="Arial" w:hAnsi="Arial" w:cs="Arial"/>
          <w:spacing w:val="54"/>
          <w:sz w:val="20"/>
          <w:szCs w:val="20"/>
        </w:rPr>
        <w:t xml:space="preserve"> </w:t>
      </w:r>
      <w:r w:rsidRPr="001E34E0">
        <w:rPr>
          <w:rFonts w:ascii="Arial" w:hAnsi="Arial" w:cs="Arial"/>
          <w:sz w:val="20"/>
          <w:szCs w:val="20"/>
        </w:rPr>
        <w:t>Estado</w:t>
      </w:r>
      <w:r w:rsidRPr="001E34E0">
        <w:rPr>
          <w:rFonts w:ascii="Arial" w:hAnsi="Arial" w:cs="Arial"/>
          <w:spacing w:val="54"/>
          <w:sz w:val="20"/>
          <w:szCs w:val="20"/>
        </w:rPr>
        <w:t xml:space="preserve"> </w:t>
      </w:r>
      <w:r w:rsidRPr="001E34E0">
        <w:rPr>
          <w:rFonts w:ascii="Arial" w:hAnsi="Arial" w:cs="Arial"/>
          <w:sz w:val="20"/>
          <w:szCs w:val="20"/>
        </w:rPr>
        <w:t>de</w:t>
      </w:r>
      <w:r w:rsidRPr="001E34E0">
        <w:rPr>
          <w:rFonts w:ascii="Arial" w:hAnsi="Arial" w:cs="Arial"/>
          <w:spacing w:val="28"/>
          <w:w w:val="99"/>
          <w:sz w:val="20"/>
          <w:szCs w:val="20"/>
        </w:rPr>
        <w:t xml:space="preserve"> </w:t>
      </w:r>
      <w:r w:rsidRPr="001E34E0">
        <w:rPr>
          <w:rFonts w:ascii="Arial" w:hAnsi="Arial" w:cs="Arial"/>
          <w:sz w:val="20"/>
          <w:szCs w:val="20"/>
        </w:rPr>
        <w:t>Yucatán.</w:t>
      </w:r>
    </w:p>
    <w:p w:rsidR="0032396B" w:rsidRDefault="0032396B" w:rsidP="0032396B">
      <w:pPr>
        <w:pStyle w:val="Ttulo1"/>
        <w:kinsoku w:val="0"/>
        <w:overflowPunct w:val="0"/>
        <w:spacing w:before="0" w:line="360" w:lineRule="auto"/>
        <w:ind w:left="142" w:right="141"/>
        <w:jc w:val="center"/>
        <w:rPr>
          <w:rFonts w:ascii="Arial" w:hAnsi="Arial" w:cs="Arial"/>
          <w:sz w:val="20"/>
          <w:szCs w:val="20"/>
        </w:rPr>
      </w:pPr>
    </w:p>
    <w:p w:rsidR="00E952E3" w:rsidRPr="001E34E0" w:rsidRDefault="00E952E3" w:rsidP="0032396B">
      <w:pPr>
        <w:pStyle w:val="Ttulo1"/>
        <w:kinsoku w:val="0"/>
        <w:overflowPunct w:val="0"/>
        <w:spacing w:before="0" w:line="360" w:lineRule="auto"/>
        <w:ind w:left="142" w:right="141"/>
        <w:jc w:val="center"/>
        <w:rPr>
          <w:rFonts w:ascii="Arial" w:hAnsi="Arial" w:cs="Arial"/>
          <w:spacing w:val="25"/>
          <w:w w:val="99"/>
          <w:sz w:val="20"/>
          <w:szCs w:val="20"/>
        </w:rPr>
      </w:pPr>
      <w:r w:rsidRPr="001E34E0">
        <w:rPr>
          <w:rFonts w:ascii="Arial" w:hAnsi="Arial" w:cs="Arial"/>
          <w:sz w:val="20"/>
          <w:szCs w:val="20"/>
        </w:rPr>
        <w:t>TÍTULO</w:t>
      </w:r>
      <w:r w:rsidRPr="001E34E0">
        <w:rPr>
          <w:rFonts w:ascii="Arial" w:hAnsi="Arial" w:cs="Arial"/>
          <w:spacing w:val="-16"/>
          <w:sz w:val="20"/>
          <w:szCs w:val="20"/>
        </w:rPr>
        <w:t xml:space="preserve"> </w:t>
      </w:r>
      <w:r w:rsidRPr="001E34E0">
        <w:rPr>
          <w:rFonts w:ascii="Arial" w:hAnsi="Arial" w:cs="Arial"/>
          <w:spacing w:val="-1"/>
          <w:sz w:val="20"/>
          <w:szCs w:val="20"/>
        </w:rPr>
        <w:t>OCTAVO</w:t>
      </w:r>
    </w:p>
    <w:p w:rsidR="00E952E3" w:rsidRPr="001E34E0" w:rsidRDefault="00E952E3" w:rsidP="0032396B">
      <w:pPr>
        <w:pStyle w:val="Ttulo1"/>
        <w:kinsoku w:val="0"/>
        <w:overflowPunct w:val="0"/>
        <w:spacing w:before="0" w:line="360" w:lineRule="auto"/>
        <w:ind w:left="142" w:right="141"/>
        <w:jc w:val="center"/>
        <w:rPr>
          <w:rFonts w:ascii="Arial" w:hAnsi="Arial" w:cs="Arial"/>
          <w:b w:val="0"/>
          <w:bCs w:val="0"/>
          <w:sz w:val="20"/>
          <w:szCs w:val="20"/>
        </w:rPr>
      </w:pPr>
      <w:r w:rsidRPr="001E34E0">
        <w:rPr>
          <w:rFonts w:ascii="Arial" w:hAnsi="Arial" w:cs="Arial"/>
          <w:sz w:val="20"/>
          <w:szCs w:val="20"/>
        </w:rPr>
        <w:t>INGRESOS</w:t>
      </w:r>
      <w:r w:rsidRPr="001E34E0">
        <w:rPr>
          <w:rFonts w:ascii="Arial" w:hAnsi="Arial" w:cs="Arial"/>
          <w:spacing w:val="-31"/>
          <w:sz w:val="20"/>
          <w:szCs w:val="20"/>
        </w:rPr>
        <w:t xml:space="preserve"> </w:t>
      </w:r>
      <w:r w:rsidRPr="001E34E0">
        <w:rPr>
          <w:rFonts w:ascii="Arial" w:hAnsi="Arial" w:cs="Arial"/>
          <w:sz w:val="20"/>
          <w:szCs w:val="20"/>
        </w:rPr>
        <w:t>EXTRAORDINARIOS</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pacing w:val="2"/>
          <w:sz w:val="20"/>
          <w:szCs w:val="20"/>
        </w:rPr>
        <w:t>C</w:t>
      </w:r>
      <w:r w:rsidRPr="001E34E0">
        <w:rPr>
          <w:rFonts w:ascii="Arial" w:hAnsi="Arial" w:cs="Arial"/>
          <w:b/>
          <w:bCs/>
          <w:spacing w:val="-6"/>
          <w:sz w:val="20"/>
          <w:szCs w:val="20"/>
        </w:rPr>
        <w:t>A</w:t>
      </w:r>
      <w:r w:rsidRPr="001E34E0">
        <w:rPr>
          <w:rFonts w:ascii="Arial" w:hAnsi="Arial" w:cs="Arial"/>
          <w:b/>
          <w:bCs/>
          <w:spacing w:val="1"/>
          <w:sz w:val="20"/>
          <w:szCs w:val="20"/>
        </w:rPr>
        <w:t>P</w:t>
      </w:r>
      <w:r w:rsidRPr="001E34E0">
        <w:rPr>
          <w:rFonts w:ascii="Arial" w:hAnsi="Arial" w:cs="Arial"/>
          <w:b/>
          <w:bCs/>
          <w:sz w:val="20"/>
          <w:szCs w:val="20"/>
        </w:rPr>
        <w:t>Í</w:t>
      </w:r>
      <w:r w:rsidRPr="001E34E0">
        <w:rPr>
          <w:rFonts w:ascii="Arial" w:hAnsi="Arial" w:cs="Arial"/>
          <w:b/>
          <w:bCs/>
          <w:spacing w:val="2"/>
          <w:sz w:val="20"/>
          <w:szCs w:val="20"/>
        </w:rPr>
        <w:t>T</w:t>
      </w:r>
      <w:r w:rsidRPr="001E34E0">
        <w:rPr>
          <w:rFonts w:ascii="Arial" w:hAnsi="Arial" w:cs="Arial"/>
          <w:b/>
          <w:bCs/>
          <w:sz w:val="20"/>
          <w:szCs w:val="20"/>
        </w:rPr>
        <w:t>ULO</w:t>
      </w:r>
      <w:r w:rsidRPr="001E34E0">
        <w:rPr>
          <w:rFonts w:ascii="Arial" w:hAnsi="Arial" w:cs="Arial"/>
          <w:b/>
          <w:bCs/>
          <w:spacing w:val="-16"/>
          <w:sz w:val="20"/>
          <w:szCs w:val="20"/>
        </w:rPr>
        <w:t xml:space="preserve"> </w:t>
      </w:r>
      <w:r w:rsidRPr="001E34E0">
        <w:rPr>
          <w:rFonts w:ascii="Arial" w:hAnsi="Arial" w:cs="Arial"/>
          <w:b/>
          <w:bCs/>
          <w:sz w:val="20"/>
          <w:szCs w:val="20"/>
        </w:rPr>
        <w:t>ÚNICO</w:t>
      </w:r>
    </w:p>
    <w:p w:rsidR="00E952E3" w:rsidRPr="001E34E0" w:rsidRDefault="00E952E3" w:rsidP="0032396B">
      <w:pPr>
        <w:pStyle w:val="Textoindependiente"/>
        <w:kinsoku w:val="0"/>
        <w:overflowPunct w:val="0"/>
        <w:spacing w:before="0" w:line="360" w:lineRule="auto"/>
        <w:ind w:left="142" w:right="141"/>
        <w:jc w:val="center"/>
        <w:rPr>
          <w:rFonts w:ascii="Arial" w:hAnsi="Arial" w:cs="Arial"/>
          <w:sz w:val="20"/>
          <w:szCs w:val="20"/>
        </w:rPr>
      </w:pPr>
      <w:r w:rsidRPr="001E34E0">
        <w:rPr>
          <w:rFonts w:ascii="Arial" w:hAnsi="Arial" w:cs="Arial"/>
          <w:b/>
          <w:bCs/>
          <w:sz w:val="20"/>
          <w:szCs w:val="20"/>
        </w:rPr>
        <w:t>De</w:t>
      </w:r>
      <w:r w:rsidRPr="001E34E0">
        <w:rPr>
          <w:rFonts w:ascii="Arial" w:hAnsi="Arial" w:cs="Arial"/>
          <w:b/>
          <w:bCs/>
          <w:spacing w:val="-7"/>
          <w:sz w:val="20"/>
          <w:szCs w:val="20"/>
        </w:rPr>
        <w:t xml:space="preserve"> </w:t>
      </w:r>
      <w:r w:rsidRPr="001E34E0">
        <w:rPr>
          <w:rFonts w:ascii="Arial" w:hAnsi="Arial" w:cs="Arial"/>
          <w:b/>
          <w:bCs/>
          <w:sz w:val="20"/>
          <w:szCs w:val="20"/>
        </w:rPr>
        <w:t>los</w:t>
      </w:r>
      <w:r w:rsidRPr="001E34E0">
        <w:rPr>
          <w:rFonts w:ascii="Arial" w:hAnsi="Arial" w:cs="Arial"/>
          <w:b/>
          <w:bCs/>
          <w:spacing w:val="-6"/>
          <w:sz w:val="20"/>
          <w:szCs w:val="20"/>
        </w:rPr>
        <w:t xml:space="preserve"> </w:t>
      </w:r>
      <w:r w:rsidRPr="001E34E0">
        <w:rPr>
          <w:rFonts w:ascii="Arial" w:hAnsi="Arial" w:cs="Arial"/>
          <w:b/>
          <w:bCs/>
          <w:sz w:val="20"/>
          <w:szCs w:val="20"/>
        </w:rPr>
        <w:t>Empréstitos,</w:t>
      </w:r>
      <w:r w:rsidRPr="001E34E0">
        <w:rPr>
          <w:rFonts w:ascii="Arial" w:hAnsi="Arial" w:cs="Arial"/>
          <w:b/>
          <w:bCs/>
          <w:spacing w:val="-5"/>
          <w:sz w:val="20"/>
          <w:szCs w:val="20"/>
        </w:rPr>
        <w:t xml:space="preserve"> </w:t>
      </w:r>
      <w:r w:rsidRPr="001E34E0">
        <w:rPr>
          <w:rFonts w:ascii="Arial" w:hAnsi="Arial" w:cs="Arial"/>
          <w:b/>
          <w:bCs/>
          <w:sz w:val="20"/>
          <w:szCs w:val="20"/>
        </w:rPr>
        <w:t>Subsidios</w:t>
      </w:r>
      <w:r w:rsidRPr="001E34E0">
        <w:rPr>
          <w:rFonts w:ascii="Arial" w:hAnsi="Arial" w:cs="Arial"/>
          <w:b/>
          <w:bCs/>
          <w:spacing w:val="-5"/>
          <w:sz w:val="20"/>
          <w:szCs w:val="20"/>
        </w:rPr>
        <w:t xml:space="preserve"> </w:t>
      </w:r>
      <w:r w:rsidRPr="001E34E0">
        <w:rPr>
          <w:rFonts w:ascii="Arial" w:hAnsi="Arial" w:cs="Arial"/>
          <w:b/>
          <w:bCs/>
          <w:sz w:val="20"/>
          <w:szCs w:val="20"/>
        </w:rPr>
        <w:t>y</w:t>
      </w:r>
      <w:r w:rsidRPr="001E34E0">
        <w:rPr>
          <w:rFonts w:ascii="Arial" w:hAnsi="Arial" w:cs="Arial"/>
          <w:b/>
          <w:bCs/>
          <w:spacing w:val="-9"/>
          <w:sz w:val="20"/>
          <w:szCs w:val="20"/>
        </w:rPr>
        <w:t xml:space="preserve"> </w:t>
      </w:r>
      <w:r w:rsidRPr="001E34E0">
        <w:rPr>
          <w:rFonts w:ascii="Arial" w:hAnsi="Arial" w:cs="Arial"/>
          <w:b/>
          <w:bCs/>
          <w:sz w:val="20"/>
          <w:szCs w:val="20"/>
        </w:rPr>
        <w:t>los</w:t>
      </w:r>
      <w:r w:rsidRPr="001E34E0">
        <w:rPr>
          <w:rFonts w:ascii="Arial" w:hAnsi="Arial" w:cs="Arial"/>
          <w:b/>
          <w:bCs/>
          <w:spacing w:val="-7"/>
          <w:sz w:val="20"/>
          <w:szCs w:val="20"/>
        </w:rPr>
        <w:t xml:space="preserve"> </w:t>
      </w:r>
      <w:r w:rsidRPr="001E34E0">
        <w:rPr>
          <w:rFonts w:ascii="Arial" w:hAnsi="Arial" w:cs="Arial"/>
          <w:b/>
          <w:bCs/>
          <w:sz w:val="20"/>
          <w:szCs w:val="20"/>
        </w:rPr>
        <w:t>Provenientes</w:t>
      </w:r>
      <w:r w:rsidRPr="001E34E0">
        <w:rPr>
          <w:rFonts w:ascii="Arial" w:hAnsi="Arial" w:cs="Arial"/>
          <w:b/>
          <w:bCs/>
          <w:spacing w:val="-6"/>
          <w:sz w:val="20"/>
          <w:szCs w:val="20"/>
        </w:rPr>
        <w:t xml:space="preserve"> </w:t>
      </w:r>
      <w:r w:rsidRPr="001E34E0">
        <w:rPr>
          <w:rFonts w:ascii="Arial" w:hAnsi="Arial" w:cs="Arial"/>
          <w:b/>
          <w:bCs/>
          <w:sz w:val="20"/>
          <w:szCs w:val="20"/>
        </w:rPr>
        <w:t>del</w:t>
      </w:r>
      <w:r w:rsidRPr="001E34E0">
        <w:rPr>
          <w:rFonts w:ascii="Arial" w:hAnsi="Arial" w:cs="Arial"/>
          <w:b/>
          <w:bCs/>
          <w:spacing w:val="-7"/>
          <w:sz w:val="20"/>
          <w:szCs w:val="20"/>
        </w:rPr>
        <w:t xml:space="preserve"> </w:t>
      </w:r>
      <w:r w:rsidRPr="001E34E0">
        <w:rPr>
          <w:rFonts w:ascii="Arial" w:hAnsi="Arial" w:cs="Arial"/>
          <w:b/>
          <w:bCs/>
          <w:sz w:val="20"/>
          <w:szCs w:val="20"/>
        </w:rPr>
        <w:t>Estado</w:t>
      </w:r>
      <w:r w:rsidRPr="001E34E0">
        <w:rPr>
          <w:rFonts w:ascii="Arial" w:hAnsi="Arial" w:cs="Arial"/>
          <w:b/>
          <w:bCs/>
          <w:spacing w:val="-6"/>
          <w:sz w:val="20"/>
          <w:szCs w:val="20"/>
        </w:rPr>
        <w:t xml:space="preserve"> </w:t>
      </w:r>
      <w:r w:rsidRPr="001E34E0">
        <w:rPr>
          <w:rFonts w:ascii="Arial" w:hAnsi="Arial" w:cs="Arial"/>
          <w:b/>
          <w:bCs/>
          <w:sz w:val="20"/>
          <w:szCs w:val="20"/>
        </w:rPr>
        <w:t>o</w:t>
      </w:r>
      <w:r w:rsidRPr="001E34E0">
        <w:rPr>
          <w:rFonts w:ascii="Arial" w:hAnsi="Arial" w:cs="Arial"/>
          <w:b/>
          <w:bCs/>
          <w:spacing w:val="-7"/>
          <w:sz w:val="20"/>
          <w:szCs w:val="20"/>
        </w:rPr>
        <w:t xml:space="preserve"> </w:t>
      </w:r>
      <w:r w:rsidRPr="001E34E0">
        <w:rPr>
          <w:rFonts w:ascii="Arial" w:hAnsi="Arial" w:cs="Arial"/>
          <w:b/>
          <w:bCs/>
          <w:sz w:val="20"/>
          <w:szCs w:val="20"/>
        </w:rPr>
        <w:t>la</w:t>
      </w:r>
      <w:r w:rsidRPr="001E34E0">
        <w:rPr>
          <w:rFonts w:ascii="Arial" w:hAnsi="Arial" w:cs="Arial"/>
          <w:b/>
          <w:bCs/>
          <w:spacing w:val="-7"/>
          <w:sz w:val="20"/>
          <w:szCs w:val="20"/>
        </w:rPr>
        <w:t xml:space="preserve"> </w:t>
      </w:r>
      <w:r w:rsidRPr="001E34E0">
        <w:rPr>
          <w:rFonts w:ascii="Arial" w:hAnsi="Arial" w:cs="Arial"/>
          <w:b/>
          <w:bCs/>
          <w:sz w:val="20"/>
          <w:szCs w:val="20"/>
        </w:rPr>
        <w:t>Federación</w:t>
      </w:r>
    </w:p>
    <w:p w:rsidR="00E952E3" w:rsidRPr="001E34E0" w:rsidRDefault="00E952E3" w:rsidP="0032396B">
      <w:pPr>
        <w:pStyle w:val="Textoindependiente"/>
        <w:kinsoku w:val="0"/>
        <w:overflowPunct w:val="0"/>
        <w:spacing w:before="0" w:line="360" w:lineRule="auto"/>
        <w:ind w:left="142" w:right="141"/>
        <w:rPr>
          <w:rFonts w:ascii="Arial" w:hAnsi="Arial" w:cs="Arial"/>
          <w:b/>
          <w:bCs/>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14"/>
          <w:sz w:val="20"/>
          <w:szCs w:val="20"/>
        </w:rPr>
        <w:t xml:space="preserve"> </w:t>
      </w:r>
      <w:r w:rsidR="008863E1">
        <w:rPr>
          <w:rFonts w:ascii="Arial" w:hAnsi="Arial" w:cs="Arial"/>
          <w:b/>
          <w:bCs/>
          <w:spacing w:val="-1"/>
          <w:sz w:val="20"/>
          <w:szCs w:val="20"/>
        </w:rPr>
        <w:t>50</w:t>
      </w:r>
      <w:r w:rsidRPr="001E34E0">
        <w:rPr>
          <w:rFonts w:ascii="Arial" w:hAnsi="Arial" w:cs="Arial"/>
          <w:b/>
          <w:bCs/>
          <w:spacing w:val="-1"/>
          <w:sz w:val="20"/>
          <w:szCs w:val="20"/>
        </w:rPr>
        <w:t>.-</w:t>
      </w:r>
      <w:r w:rsidRPr="001E34E0">
        <w:rPr>
          <w:rFonts w:ascii="Arial" w:hAnsi="Arial" w:cs="Arial"/>
          <w:b/>
          <w:bCs/>
          <w:spacing w:val="15"/>
          <w:sz w:val="20"/>
          <w:szCs w:val="20"/>
        </w:rPr>
        <w:t xml:space="preserve"> </w:t>
      </w:r>
      <w:r w:rsidRPr="001E34E0">
        <w:rPr>
          <w:rFonts w:ascii="Arial" w:hAnsi="Arial" w:cs="Arial"/>
          <w:sz w:val="20"/>
          <w:szCs w:val="20"/>
        </w:rPr>
        <w:t>Son</w:t>
      </w:r>
      <w:r w:rsidRPr="001E34E0">
        <w:rPr>
          <w:rFonts w:ascii="Arial" w:hAnsi="Arial" w:cs="Arial"/>
          <w:spacing w:val="11"/>
          <w:sz w:val="20"/>
          <w:szCs w:val="20"/>
        </w:rPr>
        <w:t xml:space="preserve"> </w:t>
      </w:r>
      <w:r w:rsidRPr="001E34E0">
        <w:rPr>
          <w:rFonts w:ascii="Arial" w:hAnsi="Arial" w:cs="Arial"/>
          <w:sz w:val="20"/>
          <w:szCs w:val="20"/>
        </w:rPr>
        <w:t>Ingresos</w:t>
      </w:r>
      <w:r w:rsidRPr="001E34E0">
        <w:rPr>
          <w:rFonts w:ascii="Arial" w:hAnsi="Arial" w:cs="Arial"/>
          <w:spacing w:val="11"/>
          <w:sz w:val="20"/>
          <w:szCs w:val="20"/>
        </w:rPr>
        <w:t xml:space="preserve"> </w:t>
      </w:r>
      <w:r w:rsidRPr="001E34E0">
        <w:rPr>
          <w:rFonts w:ascii="Arial" w:hAnsi="Arial" w:cs="Arial"/>
          <w:sz w:val="20"/>
          <w:szCs w:val="20"/>
        </w:rPr>
        <w:t>Extraordinarios</w:t>
      </w:r>
      <w:r w:rsidRPr="001E34E0">
        <w:rPr>
          <w:rFonts w:ascii="Arial" w:hAnsi="Arial" w:cs="Arial"/>
          <w:spacing w:val="15"/>
          <w:sz w:val="20"/>
          <w:szCs w:val="20"/>
        </w:rPr>
        <w:t xml:space="preserve"> </w:t>
      </w:r>
      <w:r w:rsidRPr="001E34E0">
        <w:rPr>
          <w:rFonts w:ascii="Arial" w:hAnsi="Arial" w:cs="Arial"/>
          <w:spacing w:val="-1"/>
          <w:sz w:val="20"/>
          <w:szCs w:val="20"/>
        </w:rPr>
        <w:t>los</w:t>
      </w:r>
      <w:r w:rsidRPr="001E34E0">
        <w:rPr>
          <w:rFonts w:ascii="Arial" w:hAnsi="Arial" w:cs="Arial"/>
          <w:spacing w:val="15"/>
          <w:sz w:val="20"/>
          <w:szCs w:val="20"/>
        </w:rPr>
        <w:t xml:space="preserve"> </w:t>
      </w:r>
      <w:r w:rsidRPr="001E34E0">
        <w:rPr>
          <w:rFonts w:ascii="Arial" w:hAnsi="Arial" w:cs="Arial"/>
          <w:sz w:val="20"/>
          <w:szCs w:val="20"/>
        </w:rPr>
        <w:t>empréstitos,</w:t>
      </w:r>
      <w:r w:rsidRPr="001E34E0">
        <w:rPr>
          <w:rFonts w:ascii="Arial" w:hAnsi="Arial" w:cs="Arial"/>
          <w:spacing w:val="11"/>
          <w:sz w:val="20"/>
          <w:szCs w:val="20"/>
        </w:rPr>
        <w:t xml:space="preserve"> </w:t>
      </w:r>
      <w:r w:rsidRPr="001E34E0">
        <w:rPr>
          <w:rFonts w:ascii="Arial" w:hAnsi="Arial" w:cs="Arial"/>
          <w:spacing w:val="-1"/>
          <w:sz w:val="20"/>
          <w:szCs w:val="20"/>
        </w:rPr>
        <w:t>los</w:t>
      </w:r>
      <w:r w:rsidRPr="001E34E0">
        <w:rPr>
          <w:rFonts w:ascii="Arial" w:hAnsi="Arial" w:cs="Arial"/>
          <w:spacing w:val="12"/>
          <w:sz w:val="20"/>
          <w:szCs w:val="20"/>
        </w:rPr>
        <w:t xml:space="preserve"> </w:t>
      </w:r>
      <w:r w:rsidRPr="001E34E0">
        <w:rPr>
          <w:rFonts w:ascii="Arial" w:hAnsi="Arial" w:cs="Arial"/>
          <w:spacing w:val="1"/>
          <w:sz w:val="20"/>
          <w:szCs w:val="20"/>
        </w:rPr>
        <w:t>subsidios</w:t>
      </w:r>
      <w:r w:rsidRPr="001E34E0">
        <w:rPr>
          <w:rFonts w:ascii="Arial" w:hAnsi="Arial" w:cs="Arial"/>
          <w:spacing w:val="17"/>
          <w:sz w:val="20"/>
          <w:szCs w:val="20"/>
        </w:rPr>
        <w:t xml:space="preserve"> </w:t>
      </w:r>
      <w:r w:rsidRPr="001E34E0">
        <w:rPr>
          <w:rFonts w:ascii="Arial" w:hAnsi="Arial" w:cs="Arial"/>
          <w:sz w:val="20"/>
          <w:szCs w:val="20"/>
        </w:rPr>
        <w:t>y</w:t>
      </w:r>
      <w:r w:rsidRPr="001E34E0">
        <w:rPr>
          <w:rFonts w:ascii="Arial" w:hAnsi="Arial" w:cs="Arial"/>
          <w:spacing w:val="10"/>
          <w:sz w:val="20"/>
          <w:szCs w:val="20"/>
        </w:rPr>
        <w:t xml:space="preserve"> </w:t>
      </w:r>
      <w:r w:rsidRPr="001E34E0">
        <w:rPr>
          <w:rFonts w:ascii="Arial" w:hAnsi="Arial" w:cs="Arial"/>
          <w:sz w:val="20"/>
          <w:szCs w:val="20"/>
        </w:rPr>
        <w:t>los</w:t>
      </w:r>
      <w:r w:rsidRPr="001E34E0">
        <w:rPr>
          <w:rFonts w:ascii="Arial" w:hAnsi="Arial" w:cs="Arial"/>
          <w:spacing w:val="12"/>
          <w:sz w:val="20"/>
          <w:szCs w:val="20"/>
        </w:rPr>
        <w:t xml:space="preserve"> </w:t>
      </w:r>
      <w:r w:rsidRPr="001E34E0">
        <w:rPr>
          <w:rFonts w:ascii="Arial" w:hAnsi="Arial" w:cs="Arial"/>
          <w:sz w:val="20"/>
          <w:szCs w:val="20"/>
        </w:rPr>
        <w:t>decretados</w:t>
      </w:r>
      <w:r w:rsidRPr="001E34E0">
        <w:rPr>
          <w:rFonts w:ascii="Arial" w:hAnsi="Arial" w:cs="Arial"/>
          <w:spacing w:val="44"/>
          <w:w w:val="99"/>
          <w:sz w:val="20"/>
          <w:szCs w:val="20"/>
        </w:rPr>
        <w:t xml:space="preserve"> </w:t>
      </w:r>
      <w:r w:rsidRPr="001E34E0">
        <w:rPr>
          <w:rFonts w:ascii="Arial" w:hAnsi="Arial" w:cs="Arial"/>
          <w:sz w:val="20"/>
          <w:szCs w:val="20"/>
        </w:rPr>
        <w:t>excepcionalmente,</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spacing w:val="-1"/>
          <w:sz w:val="20"/>
          <w:szCs w:val="20"/>
        </w:rPr>
        <w:t>El</w:t>
      </w:r>
      <w:r w:rsidRPr="001E34E0">
        <w:rPr>
          <w:rFonts w:ascii="Arial" w:hAnsi="Arial" w:cs="Arial"/>
          <w:spacing w:val="1"/>
          <w:sz w:val="20"/>
          <w:szCs w:val="20"/>
        </w:rPr>
        <w:t xml:space="preserve"> </w:t>
      </w:r>
      <w:r w:rsidRPr="001E34E0">
        <w:rPr>
          <w:rFonts w:ascii="Arial" w:hAnsi="Arial" w:cs="Arial"/>
          <w:sz w:val="20"/>
          <w:szCs w:val="20"/>
        </w:rPr>
        <w:t>Municipio</w:t>
      </w:r>
      <w:r w:rsidRPr="001E34E0">
        <w:rPr>
          <w:rFonts w:ascii="Arial" w:hAnsi="Arial" w:cs="Arial"/>
          <w:spacing w:val="54"/>
          <w:sz w:val="20"/>
          <w:szCs w:val="20"/>
        </w:rPr>
        <w:t xml:space="preserve"> </w:t>
      </w:r>
      <w:r w:rsidRPr="001E34E0">
        <w:rPr>
          <w:rFonts w:ascii="Arial" w:hAnsi="Arial" w:cs="Arial"/>
          <w:sz w:val="20"/>
          <w:szCs w:val="20"/>
        </w:rPr>
        <w:t>podrá</w:t>
      </w:r>
      <w:r w:rsidRPr="001E34E0">
        <w:rPr>
          <w:rFonts w:ascii="Arial" w:hAnsi="Arial" w:cs="Arial"/>
          <w:spacing w:val="1"/>
          <w:sz w:val="20"/>
          <w:szCs w:val="20"/>
        </w:rPr>
        <w:t xml:space="preserve"> </w:t>
      </w:r>
      <w:r w:rsidRPr="001E34E0">
        <w:rPr>
          <w:rFonts w:ascii="Arial" w:hAnsi="Arial" w:cs="Arial"/>
          <w:sz w:val="20"/>
          <w:szCs w:val="20"/>
        </w:rPr>
        <w:t>percibir ingresos extraordinarios</w:t>
      </w:r>
      <w:r w:rsidRPr="001E34E0">
        <w:rPr>
          <w:rFonts w:ascii="Arial" w:hAnsi="Arial" w:cs="Arial"/>
          <w:spacing w:val="1"/>
          <w:sz w:val="20"/>
          <w:szCs w:val="20"/>
        </w:rPr>
        <w:t xml:space="preserve"> </w:t>
      </w:r>
      <w:r w:rsidRPr="001E34E0">
        <w:rPr>
          <w:rFonts w:ascii="Arial" w:hAnsi="Arial" w:cs="Arial"/>
          <w:sz w:val="20"/>
          <w:szCs w:val="20"/>
        </w:rPr>
        <w:t>cuando</w:t>
      </w:r>
      <w:r w:rsidRPr="001E34E0">
        <w:rPr>
          <w:rFonts w:ascii="Arial" w:hAnsi="Arial" w:cs="Arial"/>
          <w:spacing w:val="1"/>
          <w:sz w:val="20"/>
          <w:szCs w:val="20"/>
        </w:rPr>
        <w:t xml:space="preserve"> </w:t>
      </w:r>
      <w:r w:rsidRPr="001E34E0">
        <w:rPr>
          <w:rFonts w:ascii="Arial" w:hAnsi="Arial" w:cs="Arial"/>
          <w:sz w:val="20"/>
          <w:szCs w:val="20"/>
        </w:rPr>
        <w:t>así</w:t>
      </w:r>
      <w:r w:rsidRPr="001E34E0">
        <w:rPr>
          <w:rFonts w:ascii="Arial" w:hAnsi="Arial" w:cs="Arial"/>
          <w:spacing w:val="54"/>
          <w:sz w:val="20"/>
          <w:szCs w:val="20"/>
        </w:rPr>
        <w:t xml:space="preserve"> </w:t>
      </w:r>
      <w:r w:rsidRPr="001E34E0">
        <w:rPr>
          <w:rFonts w:ascii="Arial" w:hAnsi="Arial" w:cs="Arial"/>
          <w:sz w:val="20"/>
          <w:szCs w:val="20"/>
        </w:rPr>
        <w:t>lo</w:t>
      </w:r>
      <w:r w:rsidRPr="001E34E0">
        <w:rPr>
          <w:rFonts w:ascii="Arial" w:hAnsi="Arial" w:cs="Arial"/>
          <w:spacing w:val="2"/>
          <w:sz w:val="20"/>
          <w:szCs w:val="20"/>
        </w:rPr>
        <w:t xml:space="preserve"> </w:t>
      </w:r>
      <w:r w:rsidRPr="001E34E0">
        <w:rPr>
          <w:rFonts w:ascii="Arial" w:hAnsi="Arial" w:cs="Arial"/>
          <w:sz w:val="20"/>
          <w:szCs w:val="20"/>
        </w:rPr>
        <w:t>decrete</w:t>
      </w:r>
      <w:r w:rsidRPr="001E34E0">
        <w:rPr>
          <w:rFonts w:ascii="Arial" w:hAnsi="Arial" w:cs="Arial"/>
          <w:spacing w:val="1"/>
          <w:sz w:val="20"/>
          <w:szCs w:val="20"/>
        </w:rPr>
        <w:t xml:space="preserve"> </w:t>
      </w:r>
      <w:r w:rsidRPr="001E34E0">
        <w:rPr>
          <w:rFonts w:ascii="Arial" w:hAnsi="Arial" w:cs="Arial"/>
          <w:sz w:val="20"/>
          <w:szCs w:val="20"/>
        </w:rPr>
        <w:t>de</w:t>
      </w:r>
      <w:r w:rsidRPr="001E34E0">
        <w:rPr>
          <w:rFonts w:ascii="Arial" w:hAnsi="Arial" w:cs="Arial"/>
          <w:spacing w:val="55"/>
          <w:sz w:val="20"/>
          <w:szCs w:val="20"/>
        </w:rPr>
        <w:t xml:space="preserve"> </w:t>
      </w:r>
      <w:r w:rsidRPr="001E34E0">
        <w:rPr>
          <w:rFonts w:ascii="Arial" w:hAnsi="Arial" w:cs="Arial"/>
          <w:sz w:val="20"/>
          <w:szCs w:val="20"/>
        </w:rPr>
        <w:t>manera</w:t>
      </w:r>
      <w:r w:rsidRPr="001E34E0">
        <w:rPr>
          <w:rFonts w:ascii="Arial" w:hAnsi="Arial" w:cs="Arial"/>
          <w:spacing w:val="22"/>
          <w:w w:val="99"/>
          <w:sz w:val="20"/>
          <w:szCs w:val="20"/>
        </w:rPr>
        <w:t xml:space="preserve"> </w:t>
      </w:r>
      <w:r w:rsidRPr="001E34E0">
        <w:rPr>
          <w:rFonts w:ascii="Arial" w:hAnsi="Arial" w:cs="Arial"/>
          <w:sz w:val="20"/>
          <w:szCs w:val="20"/>
        </w:rPr>
        <w:t>excepcional</w:t>
      </w:r>
      <w:r w:rsidRPr="001E34E0">
        <w:rPr>
          <w:rFonts w:ascii="Arial" w:hAnsi="Arial" w:cs="Arial"/>
          <w:spacing w:val="36"/>
          <w:sz w:val="20"/>
          <w:szCs w:val="20"/>
        </w:rPr>
        <w:t xml:space="preserve"> </w:t>
      </w:r>
      <w:r w:rsidRPr="001E34E0">
        <w:rPr>
          <w:rFonts w:ascii="Arial" w:hAnsi="Arial" w:cs="Arial"/>
          <w:sz w:val="20"/>
          <w:szCs w:val="20"/>
        </w:rPr>
        <w:t>el</w:t>
      </w:r>
      <w:r w:rsidRPr="001E34E0">
        <w:rPr>
          <w:rFonts w:ascii="Arial" w:hAnsi="Arial" w:cs="Arial"/>
          <w:spacing w:val="37"/>
          <w:sz w:val="20"/>
          <w:szCs w:val="20"/>
        </w:rPr>
        <w:t xml:space="preserve"> </w:t>
      </w:r>
      <w:r w:rsidRPr="001E34E0">
        <w:rPr>
          <w:rFonts w:ascii="Arial" w:hAnsi="Arial" w:cs="Arial"/>
          <w:sz w:val="20"/>
          <w:szCs w:val="20"/>
        </w:rPr>
        <w:t>Congreso</w:t>
      </w:r>
      <w:r w:rsidRPr="001E34E0">
        <w:rPr>
          <w:rFonts w:ascii="Arial" w:hAnsi="Arial" w:cs="Arial"/>
          <w:spacing w:val="40"/>
          <w:sz w:val="20"/>
          <w:szCs w:val="20"/>
        </w:rPr>
        <w:t xml:space="preserve"> </w:t>
      </w:r>
      <w:r w:rsidRPr="001E34E0">
        <w:rPr>
          <w:rFonts w:ascii="Arial" w:hAnsi="Arial" w:cs="Arial"/>
          <w:spacing w:val="-1"/>
          <w:sz w:val="20"/>
          <w:szCs w:val="20"/>
        </w:rPr>
        <w:t>del</w:t>
      </w:r>
      <w:r w:rsidRPr="001E34E0">
        <w:rPr>
          <w:rFonts w:ascii="Arial" w:hAnsi="Arial" w:cs="Arial"/>
          <w:spacing w:val="38"/>
          <w:sz w:val="20"/>
          <w:szCs w:val="20"/>
        </w:rPr>
        <w:t xml:space="preserve"> </w:t>
      </w:r>
      <w:r w:rsidRPr="001E34E0">
        <w:rPr>
          <w:rFonts w:ascii="Arial" w:hAnsi="Arial" w:cs="Arial"/>
          <w:sz w:val="20"/>
          <w:szCs w:val="20"/>
        </w:rPr>
        <w:t>Estado,</w:t>
      </w:r>
      <w:r w:rsidRPr="001E34E0">
        <w:rPr>
          <w:rFonts w:ascii="Arial" w:hAnsi="Arial" w:cs="Arial"/>
          <w:spacing w:val="37"/>
          <w:sz w:val="20"/>
          <w:szCs w:val="20"/>
        </w:rPr>
        <w:t xml:space="preserve"> </w:t>
      </w:r>
      <w:r w:rsidRPr="001E34E0">
        <w:rPr>
          <w:rFonts w:ascii="Arial" w:hAnsi="Arial" w:cs="Arial"/>
          <w:sz w:val="20"/>
          <w:szCs w:val="20"/>
        </w:rPr>
        <w:t>o</w:t>
      </w:r>
      <w:r w:rsidRPr="001E34E0">
        <w:rPr>
          <w:rFonts w:ascii="Arial" w:hAnsi="Arial" w:cs="Arial"/>
          <w:spacing w:val="38"/>
          <w:sz w:val="20"/>
          <w:szCs w:val="20"/>
        </w:rPr>
        <w:t xml:space="preserve"> </w:t>
      </w:r>
      <w:r w:rsidRPr="001E34E0">
        <w:rPr>
          <w:rFonts w:ascii="Arial" w:hAnsi="Arial" w:cs="Arial"/>
          <w:sz w:val="20"/>
          <w:szCs w:val="20"/>
        </w:rPr>
        <w:t>cuando</w:t>
      </w:r>
      <w:r w:rsidRPr="001E34E0">
        <w:rPr>
          <w:rFonts w:ascii="Arial" w:hAnsi="Arial" w:cs="Arial"/>
          <w:spacing w:val="38"/>
          <w:sz w:val="20"/>
          <w:szCs w:val="20"/>
        </w:rPr>
        <w:t xml:space="preserve"> </w:t>
      </w:r>
      <w:r w:rsidRPr="001E34E0">
        <w:rPr>
          <w:rFonts w:ascii="Arial" w:hAnsi="Arial" w:cs="Arial"/>
          <w:spacing w:val="-1"/>
          <w:sz w:val="20"/>
          <w:szCs w:val="20"/>
        </w:rPr>
        <w:t>los</w:t>
      </w:r>
      <w:r w:rsidRPr="001E34E0">
        <w:rPr>
          <w:rFonts w:ascii="Arial" w:hAnsi="Arial" w:cs="Arial"/>
          <w:spacing w:val="41"/>
          <w:sz w:val="20"/>
          <w:szCs w:val="20"/>
        </w:rPr>
        <w:t xml:space="preserve"> </w:t>
      </w:r>
      <w:r w:rsidRPr="001E34E0">
        <w:rPr>
          <w:rFonts w:ascii="Arial" w:hAnsi="Arial" w:cs="Arial"/>
          <w:spacing w:val="-1"/>
          <w:sz w:val="20"/>
          <w:szCs w:val="20"/>
        </w:rPr>
        <w:t>reciba</w:t>
      </w:r>
      <w:r w:rsidRPr="001E34E0">
        <w:rPr>
          <w:rFonts w:ascii="Arial" w:hAnsi="Arial" w:cs="Arial"/>
          <w:spacing w:val="37"/>
          <w:sz w:val="20"/>
          <w:szCs w:val="20"/>
        </w:rPr>
        <w:t xml:space="preserve"> </w:t>
      </w:r>
      <w:r w:rsidRPr="001E34E0">
        <w:rPr>
          <w:rFonts w:ascii="Arial" w:hAnsi="Arial" w:cs="Arial"/>
          <w:sz w:val="20"/>
          <w:szCs w:val="20"/>
        </w:rPr>
        <w:t>de</w:t>
      </w:r>
      <w:r w:rsidRPr="001E34E0">
        <w:rPr>
          <w:rFonts w:ascii="Arial" w:hAnsi="Arial" w:cs="Arial"/>
          <w:spacing w:val="39"/>
          <w:sz w:val="20"/>
          <w:szCs w:val="20"/>
        </w:rPr>
        <w:t xml:space="preserve"> </w:t>
      </w:r>
      <w:r w:rsidRPr="001E34E0">
        <w:rPr>
          <w:rFonts w:ascii="Arial" w:hAnsi="Arial" w:cs="Arial"/>
          <w:spacing w:val="-1"/>
          <w:sz w:val="20"/>
          <w:szCs w:val="20"/>
        </w:rPr>
        <w:t>la</w:t>
      </w:r>
      <w:r w:rsidRPr="001E34E0">
        <w:rPr>
          <w:rFonts w:ascii="Arial" w:hAnsi="Arial" w:cs="Arial"/>
          <w:spacing w:val="37"/>
          <w:sz w:val="20"/>
          <w:szCs w:val="20"/>
        </w:rPr>
        <w:t xml:space="preserve"> </w:t>
      </w:r>
      <w:r w:rsidRPr="001E34E0">
        <w:rPr>
          <w:rFonts w:ascii="Arial" w:hAnsi="Arial" w:cs="Arial"/>
          <w:sz w:val="20"/>
          <w:szCs w:val="20"/>
        </w:rPr>
        <w:t>Federación</w:t>
      </w:r>
      <w:r w:rsidRPr="001E34E0">
        <w:rPr>
          <w:rFonts w:ascii="Arial" w:hAnsi="Arial" w:cs="Arial"/>
          <w:spacing w:val="39"/>
          <w:sz w:val="20"/>
          <w:szCs w:val="20"/>
        </w:rPr>
        <w:t xml:space="preserve"> </w:t>
      </w:r>
      <w:r w:rsidRPr="001E34E0">
        <w:rPr>
          <w:rFonts w:ascii="Arial" w:hAnsi="Arial" w:cs="Arial"/>
          <w:sz w:val="20"/>
          <w:szCs w:val="20"/>
        </w:rPr>
        <w:t>o</w:t>
      </w:r>
      <w:r w:rsidRPr="001E34E0">
        <w:rPr>
          <w:rFonts w:ascii="Arial" w:hAnsi="Arial" w:cs="Arial"/>
          <w:spacing w:val="37"/>
          <w:sz w:val="20"/>
          <w:szCs w:val="20"/>
        </w:rPr>
        <w:t xml:space="preserve"> </w:t>
      </w:r>
      <w:r w:rsidRPr="001E34E0">
        <w:rPr>
          <w:rFonts w:ascii="Arial" w:hAnsi="Arial" w:cs="Arial"/>
          <w:spacing w:val="-1"/>
          <w:sz w:val="20"/>
          <w:szCs w:val="20"/>
        </w:rPr>
        <w:t>del</w:t>
      </w:r>
      <w:r w:rsidRPr="001E34E0">
        <w:rPr>
          <w:rFonts w:ascii="Arial" w:hAnsi="Arial" w:cs="Arial"/>
          <w:spacing w:val="39"/>
          <w:sz w:val="20"/>
          <w:szCs w:val="20"/>
        </w:rPr>
        <w:t xml:space="preserve"> </w:t>
      </w:r>
      <w:r w:rsidRPr="001E34E0">
        <w:rPr>
          <w:rFonts w:ascii="Arial" w:hAnsi="Arial" w:cs="Arial"/>
          <w:sz w:val="20"/>
          <w:szCs w:val="20"/>
        </w:rPr>
        <w:t>Estado,</w:t>
      </w:r>
      <w:r w:rsidRPr="001E34E0">
        <w:rPr>
          <w:rFonts w:ascii="Arial" w:hAnsi="Arial" w:cs="Arial"/>
          <w:spacing w:val="37"/>
          <w:sz w:val="20"/>
          <w:szCs w:val="20"/>
        </w:rPr>
        <w:t xml:space="preserve"> </w:t>
      </w:r>
      <w:r w:rsidRPr="001E34E0">
        <w:rPr>
          <w:rFonts w:ascii="Arial" w:hAnsi="Arial" w:cs="Arial"/>
          <w:spacing w:val="-1"/>
          <w:sz w:val="20"/>
          <w:szCs w:val="20"/>
        </w:rPr>
        <w:t>por</w:t>
      </w:r>
      <w:r w:rsidRPr="001E34E0">
        <w:rPr>
          <w:rFonts w:ascii="Arial" w:hAnsi="Arial" w:cs="Arial"/>
          <w:spacing w:val="42"/>
          <w:w w:val="99"/>
          <w:sz w:val="20"/>
          <w:szCs w:val="20"/>
        </w:rPr>
        <w:t xml:space="preserve"> </w:t>
      </w:r>
      <w:r w:rsidRPr="001E34E0">
        <w:rPr>
          <w:rFonts w:ascii="Arial" w:hAnsi="Arial" w:cs="Arial"/>
          <w:sz w:val="20"/>
          <w:szCs w:val="20"/>
        </w:rPr>
        <w:t>conceptos</w:t>
      </w:r>
      <w:r w:rsidRPr="001E34E0">
        <w:rPr>
          <w:rFonts w:ascii="Arial" w:hAnsi="Arial" w:cs="Arial"/>
          <w:spacing w:val="-10"/>
          <w:sz w:val="20"/>
          <w:szCs w:val="20"/>
        </w:rPr>
        <w:t xml:space="preserve"> </w:t>
      </w:r>
      <w:r w:rsidRPr="001E34E0">
        <w:rPr>
          <w:rFonts w:ascii="Arial" w:hAnsi="Arial" w:cs="Arial"/>
          <w:sz w:val="20"/>
          <w:szCs w:val="20"/>
        </w:rPr>
        <w:t>diferentes</w:t>
      </w:r>
      <w:r w:rsidRPr="001E34E0">
        <w:rPr>
          <w:rFonts w:ascii="Arial" w:hAnsi="Arial" w:cs="Arial"/>
          <w:spacing w:val="-7"/>
          <w:sz w:val="20"/>
          <w:szCs w:val="20"/>
        </w:rPr>
        <w:t xml:space="preserve"> </w:t>
      </w:r>
      <w:r w:rsidRPr="001E34E0">
        <w:rPr>
          <w:rFonts w:ascii="Arial" w:hAnsi="Arial" w:cs="Arial"/>
          <w:sz w:val="20"/>
          <w:szCs w:val="20"/>
        </w:rPr>
        <w:t>a</w:t>
      </w:r>
      <w:r w:rsidRPr="001E34E0">
        <w:rPr>
          <w:rFonts w:ascii="Arial" w:hAnsi="Arial" w:cs="Arial"/>
          <w:spacing w:val="-10"/>
          <w:sz w:val="20"/>
          <w:szCs w:val="20"/>
        </w:rPr>
        <w:t xml:space="preserve"> </w:t>
      </w:r>
      <w:r w:rsidRPr="001E34E0">
        <w:rPr>
          <w:rFonts w:ascii="Arial" w:hAnsi="Arial" w:cs="Arial"/>
          <w:sz w:val="20"/>
          <w:szCs w:val="20"/>
        </w:rPr>
        <w:t>Participaciones</w:t>
      </w:r>
      <w:r w:rsidRPr="001E34E0">
        <w:rPr>
          <w:rFonts w:ascii="Arial" w:hAnsi="Arial" w:cs="Arial"/>
          <w:spacing w:val="-9"/>
          <w:sz w:val="20"/>
          <w:szCs w:val="20"/>
        </w:rPr>
        <w:t xml:space="preserve"> </w:t>
      </w:r>
      <w:r w:rsidRPr="001E34E0">
        <w:rPr>
          <w:rFonts w:ascii="Arial" w:hAnsi="Arial" w:cs="Arial"/>
          <w:sz w:val="20"/>
          <w:szCs w:val="20"/>
        </w:rPr>
        <w:t>o</w:t>
      </w:r>
      <w:r w:rsidRPr="001E34E0">
        <w:rPr>
          <w:rFonts w:ascii="Arial" w:hAnsi="Arial" w:cs="Arial"/>
          <w:spacing w:val="-8"/>
          <w:sz w:val="20"/>
          <w:szCs w:val="20"/>
        </w:rPr>
        <w:t xml:space="preserve"> </w:t>
      </w:r>
      <w:r w:rsidRPr="001E34E0">
        <w:rPr>
          <w:rFonts w:ascii="Arial" w:hAnsi="Arial" w:cs="Arial"/>
          <w:sz w:val="20"/>
          <w:szCs w:val="20"/>
        </w:rPr>
        <w:t>Aportaciones.</w:t>
      </w:r>
    </w:p>
    <w:p w:rsidR="00E952E3" w:rsidRPr="001E34E0" w:rsidRDefault="00E952E3" w:rsidP="0032396B">
      <w:pPr>
        <w:pStyle w:val="Textoindependiente"/>
        <w:kinsoku w:val="0"/>
        <w:overflowPunct w:val="0"/>
        <w:spacing w:before="0" w:line="360" w:lineRule="auto"/>
        <w:ind w:left="142" w:right="141"/>
        <w:rPr>
          <w:rFonts w:ascii="Arial" w:hAnsi="Arial" w:cs="Arial"/>
          <w:sz w:val="20"/>
          <w:szCs w:val="20"/>
        </w:rPr>
      </w:pPr>
    </w:p>
    <w:p w:rsidR="00E952E3" w:rsidRPr="00B529FF" w:rsidRDefault="00E952E3" w:rsidP="0032396B">
      <w:pPr>
        <w:pStyle w:val="Ttulo1"/>
        <w:kinsoku w:val="0"/>
        <w:overflowPunct w:val="0"/>
        <w:spacing w:before="0" w:line="360" w:lineRule="auto"/>
        <w:ind w:left="142" w:right="141"/>
        <w:jc w:val="center"/>
        <w:rPr>
          <w:rFonts w:ascii="Arial" w:hAnsi="Arial" w:cs="Arial"/>
          <w:b w:val="0"/>
          <w:bCs w:val="0"/>
          <w:sz w:val="20"/>
          <w:szCs w:val="20"/>
          <w:lang w:val="pt-BR"/>
        </w:rPr>
      </w:pPr>
      <w:r w:rsidRPr="00B529FF">
        <w:rPr>
          <w:rFonts w:ascii="Arial" w:hAnsi="Arial" w:cs="Arial"/>
          <w:sz w:val="20"/>
          <w:szCs w:val="20"/>
          <w:lang w:val="pt-BR"/>
        </w:rPr>
        <w:t>T r</w:t>
      </w:r>
      <w:r w:rsidRPr="00B529FF">
        <w:rPr>
          <w:rFonts w:ascii="Arial" w:hAnsi="Arial" w:cs="Arial"/>
          <w:spacing w:val="-2"/>
          <w:sz w:val="20"/>
          <w:szCs w:val="20"/>
          <w:lang w:val="pt-BR"/>
        </w:rPr>
        <w:t xml:space="preserve"> </w:t>
      </w:r>
      <w:r w:rsidRPr="00B529FF">
        <w:rPr>
          <w:rFonts w:ascii="Arial" w:hAnsi="Arial" w:cs="Arial"/>
          <w:sz w:val="20"/>
          <w:szCs w:val="20"/>
          <w:lang w:val="pt-BR"/>
        </w:rPr>
        <w:t>a</w:t>
      </w:r>
      <w:r w:rsidRPr="00B529FF">
        <w:rPr>
          <w:rFonts w:ascii="Arial" w:hAnsi="Arial" w:cs="Arial"/>
          <w:spacing w:val="-2"/>
          <w:sz w:val="20"/>
          <w:szCs w:val="20"/>
          <w:lang w:val="pt-BR"/>
        </w:rPr>
        <w:t xml:space="preserve"> </w:t>
      </w:r>
      <w:r w:rsidRPr="00B529FF">
        <w:rPr>
          <w:rFonts w:ascii="Arial" w:hAnsi="Arial" w:cs="Arial"/>
          <w:sz w:val="20"/>
          <w:szCs w:val="20"/>
          <w:lang w:val="pt-BR"/>
        </w:rPr>
        <w:t>n</w:t>
      </w:r>
      <w:r w:rsidRPr="00B529FF">
        <w:rPr>
          <w:rFonts w:ascii="Arial" w:hAnsi="Arial" w:cs="Arial"/>
          <w:spacing w:val="-1"/>
          <w:sz w:val="20"/>
          <w:szCs w:val="20"/>
          <w:lang w:val="pt-BR"/>
        </w:rPr>
        <w:t xml:space="preserve"> </w:t>
      </w:r>
      <w:r w:rsidRPr="00B529FF">
        <w:rPr>
          <w:rFonts w:ascii="Arial" w:hAnsi="Arial" w:cs="Arial"/>
          <w:sz w:val="20"/>
          <w:szCs w:val="20"/>
          <w:lang w:val="pt-BR"/>
        </w:rPr>
        <w:t>s</w:t>
      </w:r>
      <w:r w:rsidRPr="00B529FF">
        <w:rPr>
          <w:rFonts w:ascii="Arial" w:hAnsi="Arial" w:cs="Arial"/>
          <w:spacing w:val="-2"/>
          <w:sz w:val="20"/>
          <w:szCs w:val="20"/>
          <w:lang w:val="pt-BR"/>
        </w:rPr>
        <w:t xml:space="preserve"> </w:t>
      </w:r>
      <w:r w:rsidRPr="00B529FF">
        <w:rPr>
          <w:rFonts w:ascii="Arial" w:hAnsi="Arial" w:cs="Arial"/>
          <w:sz w:val="20"/>
          <w:szCs w:val="20"/>
          <w:lang w:val="pt-BR"/>
        </w:rPr>
        <w:t>i</w:t>
      </w:r>
      <w:r w:rsidRPr="00B529FF">
        <w:rPr>
          <w:rFonts w:ascii="Arial" w:hAnsi="Arial" w:cs="Arial"/>
          <w:spacing w:val="-2"/>
          <w:sz w:val="20"/>
          <w:szCs w:val="20"/>
          <w:lang w:val="pt-BR"/>
        </w:rPr>
        <w:t xml:space="preserve"> </w:t>
      </w:r>
      <w:r w:rsidRPr="00B529FF">
        <w:rPr>
          <w:rFonts w:ascii="Arial" w:hAnsi="Arial" w:cs="Arial"/>
          <w:sz w:val="20"/>
          <w:szCs w:val="20"/>
          <w:lang w:val="pt-BR"/>
        </w:rPr>
        <w:t>t</w:t>
      </w:r>
      <w:r w:rsidRPr="00B529FF">
        <w:rPr>
          <w:rFonts w:ascii="Arial" w:hAnsi="Arial" w:cs="Arial"/>
          <w:spacing w:val="-2"/>
          <w:sz w:val="20"/>
          <w:szCs w:val="20"/>
          <w:lang w:val="pt-BR"/>
        </w:rPr>
        <w:t xml:space="preserve"> </w:t>
      </w:r>
      <w:r w:rsidRPr="00B529FF">
        <w:rPr>
          <w:rFonts w:ascii="Arial" w:hAnsi="Arial" w:cs="Arial"/>
          <w:sz w:val="20"/>
          <w:szCs w:val="20"/>
          <w:lang w:val="pt-BR"/>
        </w:rPr>
        <w:t>o</w:t>
      </w:r>
      <w:r w:rsidRPr="00B529FF">
        <w:rPr>
          <w:rFonts w:ascii="Arial" w:hAnsi="Arial" w:cs="Arial"/>
          <w:spacing w:val="-1"/>
          <w:sz w:val="20"/>
          <w:szCs w:val="20"/>
          <w:lang w:val="pt-BR"/>
        </w:rPr>
        <w:t xml:space="preserve"> </w:t>
      </w:r>
      <w:r w:rsidRPr="00B529FF">
        <w:rPr>
          <w:rFonts w:ascii="Arial" w:hAnsi="Arial" w:cs="Arial"/>
          <w:sz w:val="20"/>
          <w:szCs w:val="20"/>
          <w:lang w:val="pt-BR"/>
        </w:rPr>
        <w:t>r i</w:t>
      </w:r>
      <w:r w:rsidRPr="00B529FF">
        <w:rPr>
          <w:rFonts w:ascii="Arial" w:hAnsi="Arial" w:cs="Arial"/>
          <w:spacing w:val="-3"/>
          <w:sz w:val="20"/>
          <w:szCs w:val="20"/>
          <w:lang w:val="pt-BR"/>
        </w:rPr>
        <w:t xml:space="preserve"> </w:t>
      </w:r>
      <w:r w:rsidR="00037BD7">
        <w:rPr>
          <w:rFonts w:ascii="Arial" w:hAnsi="Arial" w:cs="Arial"/>
          <w:sz w:val="20"/>
          <w:szCs w:val="20"/>
          <w:lang w:val="pt-BR"/>
        </w:rPr>
        <w:t>o</w:t>
      </w:r>
    </w:p>
    <w:p w:rsidR="00E952E3" w:rsidRPr="00B529FF" w:rsidRDefault="00E952E3" w:rsidP="0032396B">
      <w:pPr>
        <w:pStyle w:val="Textoindependiente"/>
        <w:kinsoku w:val="0"/>
        <w:overflowPunct w:val="0"/>
        <w:spacing w:before="0" w:line="360" w:lineRule="auto"/>
        <w:ind w:left="142" w:right="141"/>
        <w:rPr>
          <w:rFonts w:ascii="Arial" w:hAnsi="Arial" w:cs="Arial"/>
          <w:b/>
          <w:bCs/>
          <w:sz w:val="20"/>
          <w:szCs w:val="20"/>
          <w:lang w:val="pt-BR"/>
        </w:rPr>
      </w:pPr>
    </w:p>
    <w:p w:rsidR="00E952E3" w:rsidRDefault="00E952E3" w:rsidP="0032396B">
      <w:pPr>
        <w:pStyle w:val="Textoindependiente"/>
        <w:kinsoku w:val="0"/>
        <w:overflowPunct w:val="0"/>
        <w:spacing w:before="0" w:line="360" w:lineRule="auto"/>
        <w:ind w:left="142" w:right="141"/>
        <w:jc w:val="both"/>
        <w:rPr>
          <w:rFonts w:ascii="Arial" w:hAnsi="Arial" w:cs="Arial"/>
          <w:sz w:val="20"/>
          <w:szCs w:val="20"/>
        </w:rPr>
      </w:pPr>
      <w:r w:rsidRPr="001E34E0">
        <w:rPr>
          <w:rFonts w:ascii="Arial" w:hAnsi="Arial" w:cs="Arial"/>
          <w:b/>
          <w:bCs/>
          <w:spacing w:val="-1"/>
          <w:sz w:val="20"/>
          <w:szCs w:val="20"/>
        </w:rPr>
        <w:t>Artículo</w:t>
      </w:r>
      <w:r w:rsidRPr="001E34E0">
        <w:rPr>
          <w:rFonts w:ascii="Arial" w:hAnsi="Arial" w:cs="Arial"/>
          <w:b/>
          <w:bCs/>
          <w:spacing w:val="30"/>
          <w:sz w:val="20"/>
          <w:szCs w:val="20"/>
        </w:rPr>
        <w:t xml:space="preserve"> </w:t>
      </w:r>
      <w:r w:rsidR="00037BD7">
        <w:rPr>
          <w:rFonts w:ascii="Arial" w:hAnsi="Arial" w:cs="Arial"/>
          <w:b/>
          <w:bCs/>
          <w:sz w:val="20"/>
          <w:szCs w:val="20"/>
        </w:rPr>
        <w:t>Ú</w:t>
      </w:r>
      <w:r w:rsidR="00A77861">
        <w:rPr>
          <w:rFonts w:ascii="Arial" w:hAnsi="Arial" w:cs="Arial"/>
          <w:b/>
          <w:bCs/>
          <w:sz w:val="20"/>
          <w:szCs w:val="20"/>
        </w:rPr>
        <w:t>nico</w:t>
      </w:r>
      <w:r w:rsidRPr="001E34E0">
        <w:rPr>
          <w:rFonts w:ascii="Arial" w:hAnsi="Arial" w:cs="Arial"/>
          <w:b/>
          <w:bCs/>
          <w:sz w:val="20"/>
          <w:szCs w:val="20"/>
        </w:rPr>
        <w:t>.-</w:t>
      </w:r>
      <w:r w:rsidRPr="001E34E0">
        <w:rPr>
          <w:rFonts w:ascii="Arial" w:hAnsi="Arial" w:cs="Arial"/>
          <w:b/>
          <w:bCs/>
          <w:spacing w:val="30"/>
          <w:sz w:val="20"/>
          <w:szCs w:val="20"/>
        </w:rPr>
        <w:t xml:space="preserve"> </w:t>
      </w:r>
      <w:r w:rsidRPr="001E34E0">
        <w:rPr>
          <w:rFonts w:ascii="Arial" w:hAnsi="Arial" w:cs="Arial"/>
          <w:sz w:val="20"/>
          <w:szCs w:val="20"/>
        </w:rPr>
        <w:t>Para</w:t>
      </w:r>
      <w:r w:rsidRPr="001E34E0">
        <w:rPr>
          <w:rFonts w:ascii="Arial" w:hAnsi="Arial" w:cs="Arial"/>
          <w:spacing w:val="26"/>
          <w:sz w:val="20"/>
          <w:szCs w:val="20"/>
        </w:rPr>
        <w:t xml:space="preserve"> </w:t>
      </w:r>
      <w:r w:rsidRPr="001E34E0">
        <w:rPr>
          <w:rFonts w:ascii="Arial" w:hAnsi="Arial" w:cs="Arial"/>
          <w:sz w:val="20"/>
          <w:szCs w:val="20"/>
        </w:rPr>
        <w:t>poder</w:t>
      </w:r>
      <w:r w:rsidRPr="001E34E0">
        <w:rPr>
          <w:rFonts w:ascii="Arial" w:hAnsi="Arial" w:cs="Arial"/>
          <w:spacing w:val="30"/>
          <w:sz w:val="20"/>
          <w:szCs w:val="20"/>
        </w:rPr>
        <w:t xml:space="preserve"> </w:t>
      </w:r>
      <w:r w:rsidRPr="001E34E0">
        <w:rPr>
          <w:rFonts w:ascii="Arial" w:hAnsi="Arial" w:cs="Arial"/>
          <w:spacing w:val="-1"/>
          <w:sz w:val="20"/>
          <w:szCs w:val="20"/>
        </w:rPr>
        <w:t>percibir</w:t>
      </w:r>
      <w:r w:rsidRPr="001E34E0">
        <w:rPr>
          <w:rFonts w:ascii="Arial" w:hAnsi="Arial" w:cs="Arial"/>
          <w:spacing w:val="29"/>
          <w:sz w:val="20"/>
          <w:szCs w:val="20"/>
        </w:rPr>
        <w:t xml:space="preserve"> </w:t>
      </w:r>
      <w:r w:rsidRPr="001E34E0">
        <w:rPr>
          <w:rFonts w:ascii="Arial" w:hAnsi="Arial" w:cs="Arial"/>
          <w:sz w:val="20"/>
          <w:szCs w:val="20"/>
        </w:rPr>
        <w:t>aprovechamientos</w:t>
      </w:r>
      <w:r w:rsidRPr="001E34E0">
        <w:rPr>
          <w:rFonts w:ascii="Arial" w:hAnsi="Arial" w:cs="Arial"/>
          <w:spacing w:val="29"/>
          <w:sz w:val="20"/>
          <w:szCs w:val="20"/>
        </w:rPr>
        <w:t xml:space="preserve"> </w:t>
      </w:r>
      <w:r w:rsidRPr="001E34E0">
        <w:rPr>
          <w:rFonts w:ascii="Arial" w:hAnsi="Arial" w:cs="Arial"/>
          <w:spacing w:val="-1"/>
          <w:sz w:val="20"/>
          <w:szCs w:val="20"/>
        </w:rPr>
        <w:t>vía</w:t>
      </w:r>
      <w:r w:rsidRPr="001E34E0">
        <w:rPr>
          <w:rFonts w:ascii="Arial" w:hAnsi="Arial" w:cs="Arial"/>
          <w:spacing w:val="30"/>
          <w:sz w:val="20"/>
          <w:szCs w:val="20"/>
        </w:rPr>
        <w:t xml:space="preserve"> </w:t>
      </w:r>
      <w:r w:rsidRPr="001E34E0">
        <w:rPr>
          <w:rFonts w:ascii="Arial" w:hAnsi="Arial" w:cs="Arial"/>
          <w:spacing w:val="-1"/>
          <w:sz w:val="20"/>
          <w:szCs w:val="20"/>
        </w:rPr>
        <w:t>infracciones</w:t>
      </w:r>
      <w:r w:rsidRPr="001E34E0">
        <w:rPr>
          <w:rFonts w:ascii="Arial" w:hAnsi="Arial" w:cs="Arial"/>
          <w:spacing w:val="30"/>
          <w:sz w:val="20"/>
          <w:szCs w:val="20"/>
        </w:rPr>
        <w:t xml:space="preserve"> </w:t>
      </w:r>
      <w:r w:rsidRPr="001E34E0">
        <w:rPr>
          <w:rFonts w:ascii="Arial" w:hAnsi="Arial" w:cs="Arial"/>
          <w:spacing w:val="-1"/>
          <w:sz w:val="20"/>
          <w:szCs w:val="20"/>
        </w:rPr>
        <w:t>por</w:t>
      </w:r>
      <w:r w:rsidRPr="001E34E0">
        <w:rPr>
          <w:rFonts w:ascii="Arial" w:hAnsi="Arial" w:cs="Arial"/>
          <w:spacing w:val="27"/>
          <w:sz w:val="20"/>
          <w:szCs w:val="20"/>
        </w:rPr>
        <w:t xml:space="preserve"> </w:t>
      </w:r>
      <w:r w:rsidRPr="001E34E0">
        <w:rPr>
          <w:rFonts w:ascii="Arial" w:hAnsi="Arial" w:cs="Arial"/>
          <w:sz w:val="20"/>
          <w:szCs w:val="20"/>
        </w:rPr>
        <w:t>faltas</w:t>
      </w:r>
      <w:r w:rsidRPr="001E34E0">
        <w:rPr>
          <w:rFonts w:ascii="Arial" w:hAnsi="Arial" w:cs="Arial"/>
          <w:spacing w:val="70"/>
          <w:w w:val="99"/>
          <w:sz w:val="20"/>
          <w:szCs w:val="20"/>
        </w:rPr>
        <w:t xml:space="preserve"> </w:t>
      </w:r>
      <w:r w:rsidRPr="001E34E0">
        <w:rPr>
          <w:rFonts w:ascii="Arial" w:hAnsi="Arial" w:cs="Arial"/>
          <w:spacing w:val="-1"/>
          <w:sz w:val="20"/>
          <w:szCs w:val="20"/>
        </w:rPr>
        <w:t>administrativas,</w:t>
      </w:r>
      <w:r w:rsidRPr="001E34E0">
        <w:rPr>
          <w:rFonts w:ascii="Arial" w:hAnsi="Arial" w:cs="Arial"/>
          <w:spacing w:val="8"/>
          <w:sz w:val="20"/>
          <w:szCs w:val="20"/>
        </w:rPr>
        <w:t xml:space="preserve"> </w:t>
      </w:r>
      <w:r w:rsidRPr="001E34E0">
        <w:rPr>
          <w:rFonts w:ascii="Arial" w:hAnsi="Arial" w:cs="Arial"/>
          <w:sz w:val="20"/>
          <w:szCs w:val="20"/>
        </w:rPr>
        <w:t>el</w:t>
      </w:r>
      <w:r w:rsidRPr="001E34E0">
        <w:rPr>
          <w:rFonts w:ascii="Arial" w:hAnsi="Arial" w:cs="Arial"/>
          <w:spacing w:val="7"/>
          <w:sz w:val="20"/>
          <w:szCs w:val="20"/>
        </w:rPr>
        <w:t xml:space="preserve"> </w:t>
      </w:r>
      <w:r w:rsidRPr="001E34E0">
        <w:rPr>
          <w:rFonts w:ascii="Arial" w:hAnsi="Arial" w:cs="Arial"/>
          <w:sz w:val="20"/>
          <w:szCs w:val="20"/>
        </w:rPr>
        <w:t>Ayuntamiento</w:t>
      </w:r>
      <w:r w:rsidRPr="001E34E0">
        <w:rPr>
          <w:rFonts w:ascii="Arial" w:hAnsi="Arial" w:cs="Arial"/>
          <w:spacing w:val="7"/>
          <w:sz w:val="20"/>
          <w:szCs w:val="20"/>
        </w:rPr>
        <w:t xml:space="preserve"> </w:t>
      </w:r>
      <w:r w:rsidRPr="001E34E0">
        <w:rPr>
          <w:rFonts w:ascii="Arial" w:hAnsi="Arial" w:cs="Arial"/>
          <w:sz w:val="20"/>
          <w:szCs w:val="20"/>
        </w:rPr>
        <w:t>deberá</w:t>
      </w:r>
      <w:r w:rsidRPr="001E34E0">
        <w:rPr>
          <w:rFonts w:ascii="Arial" w:hAnsi="Arial" w:cs="Arial"/>
          <w:spacing w:val="6"/>
          <w:sz w:val="20"/>
          <w:szCs w:val="20"/>
        </w:rPr>
        <w:t xml:space="preserve"> </w:t>
      </w:r>
      <w:r w:rsidRPr="001E34E0">
        <w:rPr>
          <w:rFonts w:ascii="Arial" w:hAnsi="Arial" w:cs="Arial"/>
          <w:sz w:val="20"/>
          <w:szCs w:val="20"/>
        </w:rPr>
        <w:t>contar</w:t>
      </w:r>
      <w:r w:rsidRPr="001E34E0">
        <w:rPr>
          <w:rFonts w:ascii="Arial" w:hAnsi="Arial" w:cs="Arial"/>
          <w:spacing w:val="7"/>
          <w:sz w:val="20"/>
          <w:szCs w:val="20"/>
        </w:rPr>
        <w:t xml:space="preserve"> </w:t>
      </w:r>
      <w:r w:rsidRPr="001E34E0">
        <w:rPr>
          <w:rFonts w:ascii="Arial" w:hAnsi="Arial" w:cs="Arial"/>
          <w:sz w:val="20"/>
          <w:szCs w:val="20"/>
        </w:rPr>
        <w:t>con</w:t>
      </w:r>
      <w:r w:rsidRPr="001E34E0">
        <w:rPr>
          <w:rFonts w:ascii="Arial" w:hAnsi="Arial" w:cs="Arial"/>
          <w:spacing w:val="8"/>
          <w:sz w:val="20"/>
          <w:szCs w:val="20"/>
        </w:rPr>
        <w:t xml:space="preserve"> </w:t>
      </w:r>
      <w:r w:rsidRPr="001E34E0">
        <w:rPr>
          <w:rFonts w:ascii="Arial" w:hAnsi="Arial" w:cs="Arial"/>
          <w:sz w:val="20"/>
          <w:szCs w:val="20"/>
        </w:rPr>
        <w:t>los</w:t>
      </w:r>
      <w:r w:rsidRPr="001E34E0">
        <w:rPr>
          <w:rFonts w:ascii="Arial" w:hAnsi="Arial" w:cs="Arial"/>
          <w:spacing w:val="7"/>
          <w:sz w:val="20"/>
          <w:szCs w:val="20"/>
        </w:rPr>
        <w:t xml:space="preserve"> </w:t>
      </w:r>
      <w:r w:rsidRPr="001E34E0">
        <w:rPr>
          <w:rFonts w:ascii="Arial" w:hAnsi="Arial" w:cs="Arial"/>
          <w:sz w:val="20"/>
          <w:szCs w:val="20"/>
        </w:rPr>
        <w:t>Reglamentos</w:t>
      </w:r>
      <w:r w:rsidRPr="001E34E0">
        <w:rPr>
          <w:rFonts w:ascii="Arial" w:hAnsi="Arial" w:cs="Arial"/>
          <w:spacing w:val="7"/>
          <w:sz w:val="20"/>
          <w:szCs w:val="20"/>
        </w:rPr>
        <w:t xml:space="preserve"> </w:t>
      </w:r>
      <w:r w:rsidRPr="001E34E0">
        <w:rPr>
          <w:rFonts w:ascii="Arial" w:hAnsi="Arial" w:cs="Arial"/>
          <w:sz w:val="20"/>
          <w:szCs w:val="20"/>
        </w:rPr>
        <w:t>Municipales</w:t>
      </w:r>
      <w:r w:rsidRPr="001E34E0">
        <w:rPr>
          <w:rFonts w:ascii="Arial" w:hAnsi="Arial" w:cs="Arial"/>
          <w:spacing w:val="7"/>
          <w:sz w:val="20"/>
          <w:szCs w:val="20"/>
        </w:rPr>
        <w:t xml:space="preserve"> </w:t>
      </w:r>
      <w:r w:rsidRPr="001E34E0">
        <w:rPr>
          <w:rFonts w:ascii="Arial" w:hAnsi="Arial" w:cs="Arial"/>
          <w:spacing w:val="-1"/>
          <w:sz w:val="20"/>
          <w:szCs w:val="20"/>
        </w:rPr>
        <w:t>respectivos,</w:t>
      </w:r>
      <w:r w:rsidRPr="001E34E0">
        <w:rPr>
          <w:rFonts w:ascii="Arial" w:hAnsi="Arial" w:cs="Arial"/>
          <w:spacing w:val="9"/>
          <w:sz w:val="20"/>
          <w:szCs w:val="20"/>
        </w:rPr>
        <w:t xml:space="preserve"> </w:t>
      </w:r>
      <w:r w:rsidRPr="001E34E0">
        <w:rPr>
          <w:rFonts w:ascii="Arial" w:hAnsi="Arial" w:cs="Arial"/>
          <w:spacing w:val="-1"/>
          <w:sz w:val="20"/>
          <w:szCs w:val="20"/>
        </w:rPr>
        <w:t>los</w:t>
      </w:r>
      <w:r w:rsidRPr="001E34E0">
        <w:rPr>
          <w:rFonts w:ascii="Arial" w:hAnsi="Arial" w:cs="Arial"/>
          <w:spacing w:val="82"/>
          <w:w w:val="99"/>
          <w:sz w:val="20"/>
          <w:szCs w:val="20"/>
        </w:rPr>
        <w:t xml:space="preserve"> </w:t>
      </w:r>
      <w:r w:rsidRPr="001E34E0">
        <w:rPr>
          <w:rFonts w:ascii="Arial" w:hAnsi="Arial" w:cs="Arial"/>
          <w:spacing w:val="-1"/>
          <w:sz w:val="20"/>
          <w:szCs w:val="20"/>
        </w:rPr>
        <w:t>que</w:t>
      </w:r>
      <w:r w:rsidRPr="001E34E0">
        <w:rPr>
          <w:rFonts w:ascii="Arial" w:hAnsi="Arial" w:cs="Arial"/>
          <w:spacing w:val="-7"/>
          <w:sz w:val="20"/>
          <w:szCs w:val="20"/>
        </w:rPr>
        <w:t xml:space="preserve"> </w:t>
      </w:r>
      <w:r w:rsidRPr="001E34E0">
        <w:rPr>
          <w:rFonts w:ascii="Arial" w:hAnsi="Arial" w:cs="Arial"/>
          <w:sz w:val="20"/>
          <w:szCs w:val="20"/>
        </w:rPr>
        <w:t>establecerán</w:t>
      </w:r>
      <w:r w:rsidRPr="001E34E0">
        <w:rPr>
          <w:rFonts w:ascii="Arial" w:hAnsi="Arial" w:cs="Arial"/>
          <w:spacing w:val="-7"/>
          <w:sz w:val="20"/>
          <w:szCs w:val="20"/>
        </w:rPr>
        <w:t xml:space="preserve"> </w:t>
      </w:r>
      <w:r w:rsidRPr="001E34E0">
        <w:rPr>
          <w:rFonts w:ascii="Arial" w:hAnsi="Arial" w:cs="Arial"/>
          <w:spacing w:val="-1"/>
          <w:sz w:val="20"/>
          <w:szCs w:val="20"/>
        </w:rPr>
        <w:t>los</w:t>
      </w:r>
      <w:r w:rsidRPr="001E34E0">
        <w:rPr>
          <w:rFonts w:ascii="Arial" w:hAnsi="Arial" w:cs="Arial"/>
          <w:spacing w:val="-7"/>
          <w:sz w:val="20"/>
          <w:szCs w:val="20"/>
        </w:rPr>
        <w:t xml:space="preserve"> </w:t>
      </w:r>
      <w:r w:rsidRPr="001E34E0">
        <w:rPr>
          <w:rFonts w:ascii="Arial" w:hAnsi="Arial" w:cs="Arial"/>
          <w:sz w:val="20"/>
          <w:szCs w:val="20"/>
        </w:rPr>
        <w:t>montos</w:t>
      </w:r>
      <w:r w:rsidRPr="001E34E0">
        <w:rPr>
          <w:rFonts w:ascii="Arial" w:hAnsi="Arial" w:cs="Arial"/>
          <w:spacing w:val="-8"/>
          <w:sz w:val="20"/>
          <w:szCs w:val="20"/>
        </w:rPr>
        <w:t xml:space="preserve"> </w:t>
      </w:r>
      <w:r w:rsidRPr="001E34E0">
        <w:rPr>
          <w:rFonts w:ascii="Arial" w:hAnsi="Arial" w:cs="Arial"/>
          <w:sz w:val="20"/>
          <w:szCs w:val="20"/>
        </w:rPr>
        <w:t>de</w:t>
      </w:r>
      <w:r w:rsidRPr="001E34E0">
        <w:rPr>
          <w:rFonts w:ascii="Arial" w:hAnsi="Arial" w:cs="Arial"/>
          <w:spacing w:val="-5"/>
          <w:sz w:val="20"/>
          <w:szCs w:val="20"/>
        </w:rPr>
        <w:t xml:space="preserve"> </w:t>
      </w:r>
      <w:r w:rsidRPr="001E34E0">
        <w:rPr>
          <w:rFonts w:ascii="Arial" w:hAnsi="Arial" w:cs="Arial"/>
          <w:spacing w:val="-1"/>
          <w:sz w:val="20"/>
          <w:szCs w:val="20"/>
        </w:rPr>
        <w:t>las</w:t>
      </w:r>
      <w:r w:rsidRPr="001E34E0">
        <w:rPr>
          <w:rFonts w:ascii="Arial" w:hAnsi="Arial" w:cs="Arial"/>
          <w:spacing w:val="-8"/>
          <w:sz w:val="20"/>
          <w:szCs w:val="20"/>
        </w:rPr>
        <w:t xml:space="preserve"> </w:t>
      </w:r>
      <w:r w:rsidRPr="001E34E0">
        <w:rPr>
          <w:rFonts w:ascii="Arial" w:hAnsi="Arial" w:cs="Arial"/>
          <w:sz w:val="20"/>
          <w:szCs w:val="20"/>
        </w:rPr>
        <w:t>sanciones</w:t>
      </w:r>
      <w:r w:rsidRPr="001E34E0">
        <w:rPr>
          <w:rFonts w:ascii="Arial" w:hAnsi="Arial" w:cs="Arial"/>
          <w:spacing w:val="-7"/>
          <w:sz w:val="20"/>
          <w:szCs w:val="20"/>
        </w:rPr>
        <w:t xml:space="preserve"> </w:t>
      </w:r>
      <w:r w:rsidRPr="001E34E0">
        <w:rPr>
          <w:rFonts w:ascii="Arial" w:hAnsi="Arial" w:cs="Arial"/>
          <w:sz w:val="20"/>
          <w:szCs w:val="20"/>
        </w:rPr>
        <w:t>correspondientes.</w:t>
      </w:r>
    </w:p>
    <w:p w:rsidR="009375A8" w:rsidRDefault="009375A8" w:rsidP="0032396B">
      <w:pPr>
        <w:pStyle w:val="Textoindependiente"/>
        <w:kinsoku w:val="0"/>
        <w:overflowPunct w:val="0"/>
        <w:spacing w:before="0" w:line="360" w:lineRule="auto"/>
        <w:ind w:left="142" w:right="141"/>
        <w:jc w:val="both"/>
        <w:rPr>
          <w:rFonts w:ascii="Arial" w:hAnsi="Arial" w:cs="Arial"/>
          <w:sz w:val="20"/>
          <w:szCs w:val="20"/>
        </w:rPr>
      </w:pPr>
    </w:p>
    <w:p w:rsidR="009375A8" w:rsidRPr="009375A8" w:rsidRDefault="009375A8" w:rsidP="009375A8">
      <w:pPr>
        <w:spacing w:after="0" w:line="360" w:lineRule="auto"/>
        <w:jc w:val="center"/>
        <w:rPr>
          <w:rFonts w:ascii="Arial" w:hAnsi="Arial"/>
          <w:b/>
          <w:color w:val="000000"/>
          <w:sz w:val="20"/>
          <w:szCs w:val="20"/>
          <w:lang w:val="pt-BR" w:eastAsia="es-MX"/>
        </w:rPr>
      </w:pPr>
      <w:r w:rsidRPr="009375A8">
        <w:rPr>
          <w:rFonts w:ascii="Arial" w:hAnsi="Arial"/>
          <w:b/>
          <w:color w:val="000000"/>
          <w:sz w:val="20"/>
          <w:szCs w:val="20"/>
          <w:lang w:val="pt-BR" w:eastAsia="es-MX"/>
        </w:rPr>
        <w:t>T r a n s i t o r i o s</w:t>
      </w:r>
    </w:p>
    <w:p w:rsidR="009375A8" w:rsidRPr="009375A8" w:rsidRDefault="009375A8" w:rsidP="009375A8">
      <w:pPr>
        <w:adjustRightInd w:val="0"/>
        <w:spacing w:after="0" w:line="240" w:lineRule="auto"/>
        <w:jc w:val="center"/>
        <w:rPr>
          <w:rFonts w:ascii="Arial" w:hAnsi="Arial"/>
          <w:b/>
          <w:color w:val="000000"/>
          <w:sz w:val="20"/>
          <w:szCs w:val="20"/>
          <w:lang w:val="pt-BR" w:eastAsia="es-MX"/>
        </w:rPr>
      </w:pPr>
    </w:p>
    <w:p w:rsidR="009375A8" w:rsidRPr="009375A8" w:rsidRDefault="009375A8" w:rsidP="009375A8">
      <w:pPr>
        <w:spacing w:after="0" w:line="360" w:lineRule="auto"/>
        <w:jc w:val="both"/>
        <w:rPr>
          <w:rFonts w:ascii="Arial" w:hAnsi="Arial"/>
          <w:color w:val="000000"/>
          <w:sz w:val="20"/>
          <w:szCs w:val="20"/>
          <w:lang w:eastAsia="es-MX"/>
        </w:rPr>
      </w:pPr>
      <w:r w:rsidRPr="009375A8">
        <w:rPr>
          <w:rFonts w:ascii="Arial" w:hAnsi="Arial"/>
          <w:b/>
          <w:color w:val="000000"/>
          <w:sz w:val="20"/>
          <w:szCs w:val="20"/>
          <w:lang w:eastAsia="es-MX"/>
        </w:rPr>
        <w:t xml:space="preserve">Artículo primero. </w:t>
      </w:r>
      <w:r w:rsidRPr="009375A8">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375A8" w:rsidRPr="009375A8" w:rsidRDefault="009375A8" w:rsidP="009375A8">
      <w:pPr>
        <w:spacing w:after="0" w:line="360" w:lineRule="auto"/>
        <w:jc w:val="both"/>
        <w:rPr>
          <w:rFonts w:ascii="Arial" w:hAnsi="Arial"/>
          <w:color w:val="000000"/>
          <w:sz w:val="20"/>
          <w:szCs w:val="20"/>
          <w:lang w:eastAsia="es-MX"/>
        </w:rPr>
      </w:pPr>
    </w:p>
    <w:p w:rsidR="009375A8" w:rsidRPr="009375A8" w:rsidRDefault="009375A8" w:rsidP="009375A8">
      <w:pPr>
        <w:spacing w:after="0" w:line="360" w:lineRule="auto"/>
        <w:jc w:val="both"/>
        <w:rPr>
          <w:rFonts w:ascii="Arial" w:hAnsi="Arial"/>
          <w:color w:val="000000"/>
          <w:sz w:val="20"/>
          <w:szCs w:val="20"/>
          <w:shd w:val="clear" w:color="auto" w:fill="FFFFFF"/>
          <w:lang w:eastAsia="es-MX"/>
        </w:rPr>
      </w:pPr>
      <w:r w:rsidRPr="009375A8">
        <w:rPr>
          <w:rFonts w:ascii="Arial" w:hAnsi="Arial"/>
          <w:b/>
          <w:color w:val="000000"/>
          <w:sz w:val="20"/>
          <w:szCs w:val="20"/>
          <w:lang w:eastAsia="es-MX"/>
        </w:rPr>
        <w:t xml:space="preserve">Artículo segundo. </w:t>
      </w:r>
      <w:r w:rsidRPr="009375A8">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375A8">
        <w:rPr>
          <w:rFonts w:ascii="Arial" w:hAnsi="Arial"/>
          <w:bCs/>
          <w:iCs/>
          <w:color w:val="000000"/>
          <w:sz w:val="20"/>
          <w:szCs w:val="20"/>
          <w:shd w:val="clear" w:color="auto" w:fill="FFFFFF"/>
          <w:lang w:eastAsia="es-MX"/>
        </w:rPr>
        <w:t xml:space="preserve">dará </w:t>
      </w:r>
      <w:r w:rsidRPr="009375A8">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375A8" w:rsidRPr="009375A8" w:rsidRDefault="009375A8" w:rsidP="009375A8">
      <w:pPr>
        <w:spacing w:after="0" w:line="256" w:lineRule="auto"/>
        <w:jc w:val="both"/>
        <w:rPr>
          <w:rFonts w:ascii="Arial" w:hAnsi="Arial"/>
          <w:b/>
          <w:color w:val="000000"/>
          <w:sz w:val="20"/>
          <w:szCs w:val="20"/>
          <w:shd w:val="clear" w:color="auto" w:fill="FFFFFF"/>
          <w:lang w:eastAsia="es-MX"/>
        </w:rPr>
      </w:pPr>
    </w:p>
    <w:p w:rsidR="009375A8" w:rsidRPr="009375A8" w:rsidRDefault="009375A8" w:rsidP="009375A8">
      <w:pPr>
        <w:spacing w:after="0" w:line="360" w:lineRule="auto"/>
        <w:jc w:val="both"/>
        <w:rPr>
          <w:rFonts w:ascii="Arial" w:hAnsi="Arial"/>
          <w:color w:val="000000"/>
          <w:sz w:val="20"/>
          <w:szCs w:val="20"/>
          <w:lang w:eastAsia="es-MX"/>
        </w:rPr>
      </w:pPr>
      <w:r w:rsidRPr="009375A8">
        <w:rPr>
          <w:rFonts w:ascii="Arial" w:hAnsi="Arial"/>
          <w:b/>
          <w:color w:val="000000"/>
          <w:sz w:val="20"/>
          <w:szCs w:val="20"/>
          <w:shd w:val="clear" w:color="auto" w:fill="FFFFFF"/>
          <w:lang w:eastAsia="es-MX"/>
        </w:rPr>
        <w:t xml:space="preserve">Artículo tercero. </w:t>
      </w:r>
      <w:r w:rsidRPr="009375A8">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375A8" w:rsidRPr="009375A8" w:rsidRDefault="009375A8" w:rsidP="009375A8">
      <w:pPr>
        <w:spacing w:after="0" w:line="360" w:lineRule="auto"/>
        <w:jc w:val="both"/>
        <w:rPr>
          <w:rFonts w:ascii="Arial" w:eastAsia="Arial" w:hAnsi="Arial"/>
          <w:b/>
          <w:color w:val="000000"/>
          <w:sz w:val="20"/>
          <w:szCs w:val="20"/>
          <w:lang w:eastAsia="es-MX"/>
        </w:rPr>
      </w:pPr>
    </w:p>
    <w:p w:rsidR="009375A8" w:rsidRPr="009375A8" w:rsidRDefault="009375A8" w:rsidP="009375A8">
      <w:pPr>
        <w:spacing w:after="0" w:line="240" w:lineRule="auto"/>
        <w:jc w:val="both"/>
        <w:rPr>
          <w:rFonts w:ascii="Arial" w:hAnsi="Arial"/>
          <w:b/>
          <w:color w:val="000000"/>
          <w:sz w:val="20"/>
          <w:szCs w:val="20"/>
          <w:lang w:eastAsia="es-MX"/>
        </w:rPr>
      </w:pPr>
      <w:r w:rsidRPr="009375A8">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375A8" w:rsidRPr="009375A8" w:rsidRDefault="009375A8" w:rsidP="009375A8">
      <w:pPr>
        <w:spacing w:after="0" w:line="240" w:lineRule="auto"/>
        <w:jc w:val="both"/>
        <w:rPr>
          <w:rFonts w:ascii="Arial" w:hAnsi="Arial"/>
          <w:color w:val="000000"/>
          <w:sz w:val="20"/>
          <w:szCs w:val="20"/>
          <w:lang w:eastAsia="es-MX"/>
        </w:rPr>
      </w:pPr>
    </w:p>
    <w:p w:rsidR="009375A8" w:rsidRPr="009375A8" w:rsidRDefault="009375A8" w:rsidP="009375A8">
      <w:pPr>
        <w:spacing w:after="0" w:line="240" w:lineRule="auto"/>
        <w:jc w:val="both"/>
        <w:rPr>
          <w:rFonts w:ascii="Arial" w:hAnsi="Arial"/>
          <w:color w:val="000000"/>
          <w:sz w:val="20"/>
          <w:szCs w:val="20"/>
          <w:lang w:eastAsia="es-MX"/>
        </w:rPr>
      </w:pPr>
      <w:r w:rsidRPr="009375A8">
        <w:rPr>
          <w:rFonts w:ascii="Arial" w:hAnsi="Arial"/>
          <w:color w:val="000000"/>
          <w:sz w:val="20"/>
          <w:szCs w:val="20"/>
          <w:lang w:eastAsia="es-MX"/>
        </w:rPr>
        <w:t xml:space="preserve">Y, por tanto, mando se imprima, publique y circule para su conocimiento y debido cumplimiento. </w:t>
      </w:r>
    </w:p>
    <w:p w:rsidR="009375A8" w:rsidRPr="009375A8" w:rsidRDefault="009375A8" w:rsidP="009375A8">
      <w:pPr>
        <w:spacing w:after="0" w:line="240" w:lineRule="auto"/>
        <w:jc w:val="both"/>
        <w:rPr>
          <w:rFonts w:ascii="Arial" w:hAnsi="Arial"/>
          <w:color w:val="000000"/>
          <w:sz w:val="20"/>
          <w:szCs w:val="20"/>
          <w:lang w:eastAsia="es-MX"/>
        </w:rPr>
      </w:pPr>
    </w:p>
    <w:p w:rsidR="009375A8" w:rsidRPr="009375A8" w:rsidRDefault="009375A8" w:rsidP="009375A8">
      <w:pPr>
        <w:spacing w:after="0" w:line="240" w:lineRule="auto"/>
        <w:jc w:val="both"/>
        <w:rPr>
          <w:rFonts w:ascii="Arial" w:hAnsi="Arial"/>
          <w:color w:val="000000"/>
          <w:sz w:val="20"/>
          <w:szCs w:val="20"/>
          <w:lang w:eastAsia="es-MX"/>
        </w:rPr>
      </w:pPr>
      <w:r w:rsidRPr="009375A8">
        <w:rPr>
          <w:rFonts w:ascii="Arial" w:hAnsi="Arial"/>
          <w:color w:val="000000"/>
          <w:sz w:val="20"/>
          <w:szCs w:val="20"/>
          <w:lang w:eastAsia="es-MX"/>
        </w:rPr>
        <w:t xml:space="preserve">Se expide este decreto en la sede del Poder Ejecutivo, en Mérida, Yucatán, a 22 de diciembre de 2021. </w:t>
      </w:r>
    </w:p>
    <w:p w:rsidR="009375A8" w:rsidRPr="009375A8" w:rsidRDefault="009375A8" w:rsidP="009375A8">
      <w:pPr>
        <w:spacing w:after="0" w:line="240" w:lineRule="auto"/>
        <w:jc w:val="both"/>
        <w:rPr>
          <w:rFonts w:ascii="Arial" w:hAnsi="Arial"/>
          <w:color w:val="000000"/>
          <w:sz w:val="20"/>
          <w:szCs w:val="20"/>
          <w:lang w:eastAsia="es-MX"/>
        </w:rPr>
      </w:pPr>
    </w:p>
    <w:p w:rsidR="009375A8" w:rsidRPr="009375A8" w:rsidRDefault="009375A8" w:rsidP="009375A8">
      <w:pPr>
        <w:spacing w:after="0" w:line="240" w:lineRule="auto"/>
        <w:jc w:val="center"/>
        <w:rPr>
          <w:rFonts w:ascii="Arial" w:hAnsi="Arial"/>
          <w:b/>
          <w:color w:val="000000"/>
          <w:sz w:val="20"/>
          <w:szCs w:val="20"/>
          <w:lang w:eastAsia="es-MX"/>
        </w:rPr>
      </w:pPr>
      <w:r w:rsidRPr="009375A8">
        <w:rPr>
          <w:rFonts w:ascii="Arial" w:hAnsi="Arial"/>
          <w:b/>
          <w:color w:val="000000"/>
          <w:sz w:val="20"/>
          <w:szCs w:val="20"/>
          <w:lang w:eastAsia="es-MX"/>
        </w:rPr>
        <w:t>( RÚBRICA )</w:t>
      </w:r>
    </w:p>
    <w:p w:rsidR="009375A8" w:rsidRPr="009375A8" w:rsidRDefault="009375A8" w:rsidP="009375A8">
      <w:pPr>
        <w:spacing w:after="0" w:line="240" w:lineRule="auto"/>
        <w:jc w:val="center"/>
        <w:rPr>
          <w:rFonts w:ascii="Arial" w:hAnsi="Arial"/>
          <w:b/>
          <w:color w:val="000000"/>
          <w:sz w:val="20"/>
          <w:szCs w:val="20"/>
          <w:lang w:eastAsia="es-MX"/>
        </w:rPr>
      </w:pPr>
      <w:r w:rsidRPr="009375A8">
        <w:rPr>
          <w:rFonts w:ascii="Arial" w:hAnsi="Arial"/>
          <w:b/>
          <w:color w:val="000000"/>
          <w:sz w:val="20"/>
          <w:szCs w:val="20"/>
          <w:lang w:eastAsia="es-MX"/>
        </w:rPr>
        <w:t>Lic. Mauricio Vila Dosal</w:t>
      </w:r>
    </w:p>
    <w:p w:rsidR="009375A8" w:rsidRPr="009375A8" w:rsidRDefault="009375A8" w:rsidP="009375A8">
      <w:pPr>
        <w:spacing w:after="0" w:line="240" w:lineRule="auto"/>
        <w:jc w:val="center"/>
        <w:rPr>
          <w:rFonts w:ascii="Arial" w:hAnsi="Arial"/>
          <w:b/>
          <w:color w:val="000000"/>
          <w:sz w:val="20"/>
          <w:szCs w:val="20"/>
          <w:lang w:eastAsia="es-MX"/>
        </w:rPr>
      </w:pPr>
      <w:r w:rsidRPr="009375A8">
        <w:rPr>
          <w:rFonts w:ascii="Arial" w:hAnsi="Arial"/>
          <w:b/>
          <w:color w:val="000000"/>
          <w:sz w:val="20"/>
          <w:szCs w:val="20"/>
          <w:lang w:eastAsia="es-MX"/>
        </w:rPr>
        <w:t>Gobernador del Estado de Yucatán</w:t>
      </w:r>
    </w:p>
    <w:p w:rsidR="009375A8" w:rsidRPr="009375A8" w:rsidRDefault="009375A8" w:rsidP="009375A8">
      <w:pPr>
        <w:spacing w:after="0" w:line="240" w:lineRule="auto"/>
        <w:jc w:val="both"/>
        <w:rPr>
          <w:rFonts w:ascii="Arial" w:hAnsi="Arial"/>
          <w:b/>
          <w:color w:val="000000"/>
          <w:sz w:val="20"/>
          <w:szCs w:val="20"/>
          <w:lang w:eastAsia="es-MX"/>
        </w:rPr>
      </w:pPr>
    </w:p>
    <w:p w:rsidR="009375A8" w:rsidRPr="009375A8" w:rsidRDefault="009375A8" w:rsidP="009375A8">
      <w:pPr>
        <w:spacing w:after="0" w:line="240" w:lineRule="auto"/>
        <w:jc w:val="both"/>
        <w:rPr>
          <w:rFonts w:ascii="Arial" w:hAnsi="Arial"/>
          <w:b/>
          <w:color w:val="000000"/>
          <w:sz w:val="20"/>
          <w:szCs w:val="20"/>
          <w:lang w:eastAsia="es-MX"/>
        </w:rPr>
      </w:pPr>
      <w:r w:rsidRPr="009375A8">
        <w:rPr>
          <w:rFonts w:ascii="Arial" w:hAnsi="Arial"/>
          <w:b/>
          <w:color w:val="000000"/>
          <w:sz w:val="20"/>
          <w:szCs w:val="20"/>
          <w:lang w:eastAsia="es-MX"/>
        </w:rPr>
        <w:t xml:space="preserve">( RÚBRICA ) </w:t>
      </w:r>
    </w:p>
    <w:p w:rsidR="009375A8" w:rsidRPr="009375A8" w:rsidRDefault="009375A8" w:rsidP="009375A8">
      <w:pPr>
        <w:spacing w:after="0" w:line="240" w:lineRule="auto"/>
        <w:jc w:val="both"/>
        <w:rPr>
          <w:rFonts w:ascii="Arial" w:hAnsi="Arial"/>
          <w:b/>
          <w:color w:val="000000"/>
          <w:sz w:val="20"/>
          <w:szCs w:val="20"/>
          <w:lang w:eastAsia="es-MX"/>
        </w:rPr>
      </w:pPr>
      <w:r w:rsidRPr="009375A8">
        <w:rPr>
          <w:rFonts w:ascii="Arial" w:hAnsi="Arial"/>
          <w:b/>
          <w:color w:val="000000"/>
          <w:sz w:val="20"/>
          <w:szCs w:val="20"/>
          <w:lang w:eastAsia="es-MX"/>
        </w:rPr>
        <w:t xml:space="preserve">Abog. María Dolores Fritz Sierra </w:t>
      </w:r>
    </w:p>
    <w:p w:rsidR="009375A8" w:rsidRPr="009375A8" w:rsidRDefault="009375A8" w:rsidP="009375A8">
      <w:pPr>
        <w:spacing w:after="0" w:line="240" w:lineRule="auto"/>
        <w:jc w:val="both"/>
        <w:rPr>
          <w:rFonts w:ascii="Arial" w:eastAsia="Arial" w:hAnsi="Arial"/>
          <w:b/>
          <w:color w:val="000000"/>
          <w:sz w:val="20"/>
          <w:szCs w:val="20"/>
          <w:lang w:eastAsia="es-MX"/>
        </w:rPr>
      </w:pPr>
      <w:r w:rsidRPr="009375A8">
        <w:rPr>
          <w:rFonts w:ascii="Arial" w:hAnsi="Arial"/>
          <w:b/>
          <w:color w:val="000000"/>
          <w:sz w:val="20"/>
          <w:szCs w:val="20"/>
          <w:lang w:eastAsia="es-MX"/>
        </w:rPr>
        <w:t>Secretaria general de Gobierno</w:t>
      </w:r>
    </w:p>
    <w:p w:rsidR="009375A8" w:rsidRPr="009375A8" w:rsidRDefault="009375A8" w:rsidP="009375A8">
      <w:pPr>
        <w:spacing w:after="0" w:line="256" w:lineRule="auto"/>
        <w:rPr>
          <w:rFonts w:cs="Calibri"/>
          <w:color w:val="000000"/>
          <w:lang w:eastAsia="es-MX"/>
        </w:rPr>
      </w:pPr>
    </w:p>
    <w:p w:rsidR="009375A8" w:rsidRPr="001E34E0" w:rsidRDefault="009375A8" w:rsidP="0032396B">
      <w:pPr>
        <w:pStyle w:val="Textoindependiente"/>
        <w:kinsoku w:val="0"/>
        <w:overflowPunct w:val="0"/>
        <w:spacing w:before="0" w:line="360" w:lineRule="auto"/>
        <w:ind w:left="142" w:right="141"/>
        <w:jc w:val="both"/>
        <w:rPr>
          <w:rFonts w:ascii="Arial" w:hAnsi="Arial" w:cs="Arial"/>
          <w:sz w:val="20"/>
          <w:szCs w:val="20"/>
        </w:rPr>
      </w:pPr>
    </w:p>
    <w:p w:rsidR="00E952E3" w:rsidRPr="001E34E0" w:rsidRDefault="00E952E3" w:rsidP="0032396B">
      <w:pPr>
        <w:pStyle w:val="Textoindependiente"/>
        <w:kinsoku w:val="0"/>
        <w:overflowPunct w:val="0"/>
        <w:spacing w:before="0" w:line="360" w:lineRule="auto"/>
        <w:ind w:left="142" w:right="141"/>
        <w:jc w:val="both"/>
        <w:rPr>
          <w:rFonts w:ascii="Arial" w:hAnsi="Arial" w:cs="Arial"/>
          <w:sz w:val="20"/>
          <w:szCs w:val="20"/>
        </w:rPr>
      </w:pPr>
    </w:p>
    <w:p w:rsidR="00B67D6D" w:rsidRPr="001E34E0" w:rsidRDefault="00B67D6D" w:rsidP="0032396B">
      <w:pPr>
        <w:widowControl w:val="0"/>
        <w:autoSpaceDE w:val="0"/>
        <w:autoSpaceDN w:val="0"/>
        <w:adjustRightInd w:val="0"/>
        <w:spacing w:after="0" w:line="360" w:lineRule="auto"/>
        <w:ind w:right="-1"/>
        <w:jc w:val="center"/>
        <w:rPr>
          <w:rFonts w:ascii="Arial" w:hAnsi="Arial"/>
          <w:sz w:val="20"/>
          <w:szCs w:val="20"/>
        </w:rPr>
      </w:pPr>
    </w:p>
    <w:sectPr w:rsidR="00B67D6D" w:rsidRPr="001E34E0" w:rsidSect="003D3B9E">
      <w:headerReference w:type="default" r:id="rId18"/>
      <w:footerReference w:type="default" r:id="rId1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54" w:rsidRDefault="009B3154">
      <w:pPr>
        <w:spacing w:after="0" w:line="240" w:lineRule="auto"/>
      </w:pPr>
      <w:r>
        <w:separator/>
      </w:r>
    </w:p>
  </w:endnote>
  <w:endnote w:type="continuationSeparator" w:id="0">
    <w:p w:rsidR="009B3154" w:rsidRDefault="009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4E" w:rsidRDefault="0044154E" w:rsidP="004415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4154E" w:rsidRDefault="0044154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4E" w:rsidRDefault="0044154E" w:rsidP="0044154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3D3B9E">
      <w:rPr>
        <w:rStyle w:val="Nmerodepgina"/>
        <w:noProof/>
      </w:rPr>
      <w:t>1</w:t>
    </w:r>
    <w:r>
      <w:rPr>
        <w:rStyle w:val="Nmerodepgina"/>
      </w:rPr>
      <w:fldChar w:fldCharType="end"/>
    </w:r>
  </w:p>
  <w:p w:rsidR="0044154E" w:rsidRDefault="0044154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4E" w:rsidRPr="009C3E88" w:rsidRDefault="0044154E">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3D3B9E" w:rsidRPr="003D3B9E">
      <w:rPr>
        <w:rFonts w:ascii="Arial" w:hAnsi="Arial"/>
        <w:noProof/>
        <w:sz w:val="20"/>
        <w:szCs w:val="20"/>
        <w:lang w:val="es-ES"/>
      </w:rPr>
      <w:t>20</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54" w:rsidRDefault="009B3154">
      <w:pPr>
        <w:spacing w:after="0" w:line="240" w:lineRule="auto"/>
      </w:pPr>
      <w:r>
        <w:separator/>
      </w:r>
    </w:p>
  </w:footnote>
  <w:footnote w:type="continuationSeparator" w:id="0">
    <w:p w:rsidR="009B3154" w:rsidRDefault="009B3154">
      <w:pPr>
        <w:spacing w:after="0" w:line="240" w:lineRule="auto"/>
      </w:pPr>
      <w:r>
        <w:continuationSeparator/>
      </w:r>
    </w:p>
  </w:footnote>
  <w:footnote w:id="1">
    <w:p w:rsidR="0044154E" w:rsidRPr="00BA3B35" w:rsidRDefault="0044154E" w:rsidP="0044154E">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44154E" w:rsidRDefault="0044154E" w:rsidP="0044154E"/>
    <w:p w:rsidR="0044154E" w:rsidRPr="00BA3B35" w:rsidRDefault="0044154E" w:rsidP="0044154E">
      <w:pPr>
        <w:pStyle w:val="Textonotapie"/>
      </w:pPr>
    </w:p>
  </w:footnote>
  <w:footnote w:id="2">
    <w:p w:rsidR="0044154E" w:rsidRPr="0055215F" w:rsidRDefault="0044154E" w:rsidP="0044154E">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44154E" w:rsidRPr="00A33CFF" w:rsidRDefault="0044154E" w:rsidP="0044154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44154E" w:rsidRPr="00713177" w:rsidRDefault="0044154E" w:rsidP="0044154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44154E" w:rsidRPr="00713177" w:rsidRDefault="0044154E" w:rsidP="0044154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44154E" w:rsidRPr="00327C30" w:rsidRDefault="0044154E" w:rsidP="0044154E">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44154E" w:rsidRPr="00327C30" w:rsidRDefault="0044154E" w:rsidP="0044154E">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44154E" w:rsidTr="00F02640">
      <w:trPr>
        <w:cantSplit/>
        <w:trHeight w:val="329"/>
        <w:jc w:val="center"/>
      </w:trPr>
      <w:tc>
        <w:tcPr>
          <w:tcW w:w="1260" w:type="dxa"/>
          <w:vMerge w:val="restart"/>
          <w:vAlign w:val="center"/>
        </w:tcPr>
        <w:p w:rsidR="0044154E" w:rsidRDefault="0044154E" w:rsidP="0044154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06683556" r:id="rId2"/>
            </w:object>
          </w:r>
        </w:p>
      </w:tc>
      <w:tc>
        <w:tcPr>
          <w:tcW w:w="9000" w:type="dxa"/>
          <w:gridSpan w:val="2"/>
          <w:tcBorders>
            <w:bottom w:val="double" w:sz="4" w:space="0" w:color="auto"/>
          </w:tcBorders>
          <w:vAlign w:val="bottom"/>
        </w:tcPr>
        <w:p w:rsidR="0044154E" w:rsidRDefault="0044154E" w:rsidP="0044154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F77405">
            <w:rPr>
              <w:rFonts w:ascii="Franklin Gothic Medium" w:hAnsi="Franklin Gothic Medium" w:cs="Franklin Gothic Medium"/>
              <w:b/>
              <w:bCs/>
              <w:sz w:val="18"/>
              <w:szCs w:val="18"/>
            </w:rPr>
            <w:t>DE INGRESOS DEL MUNICIPIO DE CHEMAX</w:t>
          </w:r>
          <w:r>
            <w:rPr>
              <w:rFonts w:ascii="Franklin Gothic Medium" w:hAnsi="Franklin Gothic Medium" w:cs="Franklin Gothic Medium"/>
              <w:b/>
              <w:bCs/>
              <w:sz w:val="18"/>
              <w:szCs w:val="18"/>
            </w:rPr>
            <w:t>, YUCATÁN.</w:t>
          </w:r>
        </w:p>
      </w:tc>
    </w:tr>
    <w:tr w:rsidR="0044154E" w:rsidTr="00F02640">
      <w:trPr>
        <w:cantSplit/>
        <w:trHeight w:val="49"/>
        <w:jc w:val="center"/>
      </w:trPr>
      <w:tc>
        <w:tcPr>
          <w:tcW w:w="1260" w:type="dxa"/>
          <w:vMerge/>
        </w:tcPr>
        <w:p w:rsidR="0044154E" w:rsidRDefault="0044154E" w:rsidP="0044154E">
          <w:pPr>
            <w:pStyle w:val="Encabezado"/>
            <w:rPr>
              <w:rFonts w:ascii="CG Omega" w:hAnsi="CG Omega" w:cs="CG Omega"/>
              <w:sz w:val="16"/>
              <w:szCs w:val="16"/>
            </w:rPr>
          </w:pPr>
        </w:p>
      </w:tc>
      <w:tc>
        <w:tcPr>
          <w:tcW w:w="9000" w:type="dxa"/>
          <w:gridSpan w:val="2"/>
          <w:tcBorders>
            <w:top w:val="double" w:sz="4" w:space="0" w:color="auto"/>
          </w:tcBorders>
        </w:tcPr>
        <w:p w:rsidR="0044154E" w:rsidRDefault="0044154E" w:rsidP="0044154E">
          <w:pPr>
            <w:pStyle w:val="Encabezado"/>
            <w:ind w:left="-70"/>
            <w:jc w:val="right"/>
            <w:rPr>
              <w:rFonts w:ascii="Arial Narrow" w:hAnsi="Arial Narrow" w:cs="Arial Narrow"/>
              <w:sz w:val="4"/>
              <w:szCs w:val="4"/>
            </w:rPr>
          </w:pPr>
        </w:p>
      </w:tc>
    </w:tr>
    <w:tr w:rsidR="0044154E" w:rsidTr="00F02640">
      <w:trPr>
        <w:cantSplit/>
        <w:trHeight w:val="291"/>
        <w:jc w:val="center"/>
      </w:trPr>
      <w:tc>
        <w:tcPr>
          <w:tcW w:w="1260" w:type="dxa"/>
          <w:vMerge/>
        </w:tcPr>
        <w:p w:rsidR="0044154E" w:rsidRDefault="0044154E" w:rsidP="0044154E">
          <w:pPr>
            <w:pStyle w:val="Encabezado"/>
            <w:rPr>
              <w:rFonts w:ascii="CG Omega" w:hAnsi="CG Omega" w:cs="CG Omega"/>
              <w:sz w:val="16"/>
              <w:szCs w:val="16"/>
            </w:rPr>
          </w:pPr>
        </w:p>
      </w:tc>
      <w:tc>
        <w:tcPr>
          <w:tcW w:w="4212" w:type="dxa"/>
        </w:tcPr>
        <w:p w:rsidR="0044154E" w:rsidRPr="004048C7" w:rsidRDefault="0044154E" w:rsidP="0044154E">
          <w:pPr>
            <w:pStyle w:val="Encabezado"/>
            <w:ind w:left="110"/>
            <w:rPr>
              <w:rFonts w:ascii="Arial" w:hAnsi="Arial"/>
              <w:b/>
              <w:bCs/>
              <w:sz w:val="17"/>
              <w:szCs w:val="17"/>
            </w:rPr>
          </w:pPr>
          <w:r w:rsidRPr="004048C7">
            <w:rPr>
              <w:rFonts w:ascii="Arial" w:hAnsi="Arial"/>
              <w:b/>
              <w:bCs/>
              <w:sz w:val="17"/>
              <w:szCs w:val="17"/>
            </w:rPr>
            <w:t>H. Congreso del Estado de Yucatán</w:t>
          </w:r>
        </w:p>
        <w:p w:rsidR="0044154E" w:rsidRPr="004048C7" w:rsidRDefault="0044154E" w:rsidP="0044154E">
          <w:pPr>
            <w:pStyle w:val="Encabezado"/>
            <w:ind w:left="110"/>
            <w:rPr>
              <w:rFonts w:ascii="Arial" w:hAnsi="Arial"/>
              <w:sz w:val="17"/>
              <w:szCs w:val="17"/>
            </w:rPr>
          </w:pPr>
          <w:r>
            <w:rPr>
              <w:rFonts w:ascii="Arial" w:hAnsi="Arial"/>
              <w:sz w:val="17"/>
              <w:szCs w:val="17"/>
            </w:rPr>
            <w:t>Secretaría General del Poder Legislativo</w:t>
          </w:r>
        </w:p>
        <w:p w:rsidR="0044154E" w:rsidRPr="004048C7" w:rsidRDefault="0044154E" w:rsidP="0044154E">
          <w:pPr>
            <w:pStyle w:val="Encabezado"/>
            <w:ind w:left="110"/>
            <w:rPr>
              <w:rFonts w:ascii="Arial" w:hAnsi="Arial"/>
              <w:sz w:val="17"/>
              <w:szCs w:val="17"/>
            </w:rPr>
          </w:pPr>
          <w:r w:rsidRPr="004048C7">
            <w:rPr>
              <w:rFonts w:ascii="Arial" w:hAnsi="Arial"/>
              <w:sz w:val="17"/>
              <w:szCs w:val="17"/>
            </w:rPr>
            <w:t>Unidad de Servicios Técnico-Legislativos</w:t>
          </w:r>
        </w:p>
        <w:p w:rsidR="0044154E" w:rsidRDefault="0044154E" w:rsidP="0044154E">
          <w:pPr>
            <w:pStyle w:val="Encabezado"/>
            <w:ind w:left="-70"/>
            <w:rPr>
              <w:rFonts w:ascii="Arial Narrow" w:hAnsi="Arial Narrow" w:cs="Arial Narrow"/>
              <w:sz w:val="4"/>
              <w:szCs w:val="4"/>
            </w:rPr>
          </w:pPr>
        </w:p>
      </w:tc>
      <w:tc>
        <w:tcPr>
          <w:tcW w:w="4788" w:type="dxa"/>
        </w:tcPr>
        <w:p w:rsidR="0044154E" w:rsidRDefault="0044154E" w:rsidP="0044154E">
          <w:pPr>
            <w:pStyle w:val="Encabezado"/>
            <w:ind w:left="-70"/>
            <w:jc w:val="right"/>
            <w:rPr>
              <w:rFonts w:ascii="Arial" w:hAnsi="Arial"/>
              <w:i/>
              <w:iCs/>
              <w:sz w:val="18"/>
              <w:szCs w:val="18"/>
            </w:rPr>
          </w:pPr>
          <w:r>
            <w:rPr>
              <w:rFonts w:ascii="Arial" w:hAnsi="Arial"/>
              <w:i/>
              <w:iCs/>
              <w:sz w:val="18"/>
              <w:szCs w:val="18"/>
            </w:rPr>
            <w:t>Nueva Publicación D.O. 31-diciembre-2021</w:t>
          </w:r>
        </w:p>
        <w:p w:rsidR="0044154E" w:rsidRPr="001D52AB" w:rsidRDefault="0044154E" w:rsidP="0044154E">
          <w:pPr>
            <w:pStyle w:val="Encabezado"/>
            <w:ind w:left="-70"/>
            <w:jc w:val="right"/>
            <w:rPr>
              <w:rFonts w:ascii="Arial" w:hAnsi="Arial"/>
              <w:i/>
              <w:iCs/>
              <w:sz w:val="18"/>
              <w:szCs w:val="18"/>
            </w:rPr>
          </w:pPr>
        </w:p>
      </w:tc>
    </w:tr>
  </w:tbl>
  <w:p w:rsidR="0044154E" w:rsidRDefault="0044154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44154E" w:rsidTr="003D3B9E">
      <w:trPr>
        <w:cantSplit/>
        <w:trHeight w:val="329"/>
        <w:jc w:val="center"/>
      </w:trPr>
      <w:tc>
        <w:tcPr>
          <w:tcW w:w="1260" w:type="dxa"/>
          <w:vMerge w:val="restart"/>
          <w:vAlign w:val="center"/>
        </w:tcPr>
        <w:p w:rsidR="0044154E" w:rsidRDefault="0044154E" w:rsidP="0044154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v:imagedata r:id="rId1" o:title=""/>
              </v:shape>
              <o:OLEObject Type="Embed" ProgID="Word.Picture.8" ShapeID="_x0000_i1028" DrawAspect="Content" ObjectID="_1706683557" r:id="rId2"/>
            </w:object>
          </w:r>
        </w:p>
      </w:tc>
      <w:tc>
        <w:tcPr>
          <w:tcW w:w="9000" w:type="dxa"/>
          <w:gridSpan w:val="2"/>
          <w:tcBorders>
            <w:bottom w:val="double" w:sz="4" w:space="0" w:color="auto"/>
          </w:tcBorders>
          <w:vAlign w:val="bottom"/>
        </w:tcPr>
        <w:p w:rsidR="0044154E" w:rsidRDefault="0044154E" w:rsidP="0044154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w:t>
          </w:r>
          <w:r w:rsidR="00F77405">
            <w:rPr>
              <w:rFonts w:ascii="Franklin Gothic Medium" w:hAnsi="Franklin Gothic Medium" w:cs="Franklin Gothic Medium"/>
              <w:b/>
              <w:bCs/>
              <w:sz w:val="18"/>
              <w:szCs w:val="18"/>
            </w:rPr>
            <w:t>DE INGRESOS DEL MUNICIPIO DE CHEMAX</w:t>
          </w:r>
          <w:r>
            <w:rPr>
              <w:rFonts w:ascii="Franklin Gothic Medium" w:hAnsi="Franklin Gothic Medium" w:cs="Franklin Gothic Medium"/>
              <w:b/>
              <w:bCs/>
              <w:sz w:val="18"/>
              <w:szCs w:val="18"/>
            </w:rPr>
            <w:t>, YUCATÁN</w:t>
          </w:r>
          <w:r w:rsidR="003D3B9E">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44154E" w:rsidTr="003D3B9E">
      <w:trPr>
        <w:cantSplit/>
        <w:trHeight w:val="49"/>
        <w:jc w:val="center"/>
      </w:trPr>
      <w:tc>
        <w:tcPr>
          <w:tcW w:w="1260" w:type="dxa"/>
          <w:vMerge/>
        </w:tcPr>
        <w:p w:rsidR="0044154E" w:rsidRDefault="0044154E" w:rsidP="0044154E">
          <w:pPr>
            <w:pStyle w:val="Encabezado"/>
            <w:rPr>
              <w:rFonts w:ascii="CG Omega" w:hAnsi="CG Omega" w:cs="CG Omega"/>
              <w:sz w:val="16"/>
              <w:szCs w:val="16"/>
            </w:rPr>
          </w:pPr>
        </w:p>
      </w:tc>
      <w:tc>
        <w:tcPr>
          <w:tcW w:w="9000" w:type="dxa"/>
          <w:gridSpan w:val="2"/>
          <w:tcBorders>
            <w:top w:val="double" w:sz="4" w:space="0" w:color="auto"/>
          </w:tcBorders>
        </w:tcPr>
        <w:p w:rsidR="0044154E" w:rsidRDefault="0044154E" w:rsidP="0044154E">
          <w:pPr>
            <w:pStyle w:val="Encabezado"/>
            <w:ind w:left="-70"/>
            <w:jc w:val="right"/>
            <w:rPr>
              <w:rFonts w:ascii="Arial Narrow" w:hAnsi="Arial Narrow" w:cs="Arial Narrow"/>
              <w:sz w:val="4"/>
              <w:szCs w:val="4"/>
            </w:rPr>
          </w:pPr>
        </w:p>
      </w:tc>
    </w:tr>
    <w:tr w:rsidR="0044154E" w:rsidTr="003D3B9E">
      <w:trPr>
        <w:cantSplit/>
        <w:trHeight w:val="291"/>
        <w:jc w:val="center"/>
      </w:trPr>
      <w:tc>
        <w:tcPr>
          <w:tcW w:w="1260" w:type="dxa"/>
          <w:vMerge/>
        </w:tcPr>
        <w:p w:rsidR="0044154E" w:rsidRDefault="0044154E" w:rsidP="0044154E">
          <w:pPr>
            <w:pStyle w:val="Encabezado"/>
            <w:rPr>
              <w:rFonts w:ascii="CG Omega" w:hAnsi="CG Omega" w:cs="CG Omega"/>
              <w:sz w:val="16"/>
              <w:szCs w:val="16"/>
            </w:rPr>
          </w:pPr>
        </w:p>
      </w:tc>
      <w:tc>
        <w:tcPr>
          <w:tcW w:w="4212" w:type="dxa"/>
        </w:tcPr>
        <w:p w:rsidR="0044154E" w:rsidRPr="004048C7" w:rsidRDefault="0044154E" w:rsidP="0044154E">
          <w:pPr>
            <w:pStyle w:val="Encabezado"/>
            <w:ind w:left="110"/>
            <w:rPr>
              <w:rFonts w:ascii="Arial" w:hAnsi="Arial"/>
              <w:b/>
              <w:bCs/>
              <w:sz w:val="17"/>
              <w:szCs w:val="17"/>
            </w:rPr>
          </w:pPr>
          <w:r w:rsidRPr="004048C7">
            <w:rPr>
              <w:rFonts w:ascii="Arial" w:hAnsi="Arial"/>
              <w:b/>
              <w:bCs/>
              <w:sz w:val="17"/>
              <w:szCs w:val="17"/>
            </w:rPr>
            <w:t>H. Congreso del Estado de Yucatán</w:t>
          </w:r>
        </w:p>
        <w:p w:rsidR="0044154E" w:rsidRPr="004048C7" w:rsidRDefault="0044154E" w:rsidP="0044154E">
          <w:pPr>
            <w:pStyle w:val="Encabezado"/>
            <w:ind w:left="110"/>
            <w:rPr>
              <w:rFonts w:ascii="Arial" w:hAnsi="Arial"/>
              <w:sz w:val="17"/>
              <w:szCs w:val="17"/>
            </w:rPr>
          </w:pPr>
          <w:r>
            <w:rPr>
              <w:rFonts w:ascii="Arial" w:hAnsi="Arial"/>
              <w:sz w:val="17"/>
              <w:szCs w:val="17"/>
            </w:rPr>
            <w:t>Secretaría General del Poder Legislativo</w:t>
          </w:r>
        </w:p>
        <w:p w:rsidR="0044154E" w:rsidRPr="004048C7" w:rsidRDefault="0044154E" w:rsidP="0044154E">
          <w:pPr>
            <w:pStyle w:val="Encabezado"/>
            <w:ind w:left="110"/>
            <w:rPr>
              <w:rFonts w:ascii="Arial" w:hAnsi="Arial"/>
              <w:sz w:val="17"/>
              <w:szCs w:val="17"/>
            </w:rPr>
          </w:pPr>
          <w:r w:rsidRPr="004048C7">
            <w:rPr>
              <w:rFonts w:ascii="Arial" w:hAnsi="Arial"/>
              <w:sz w:val="17"/>
              <w:szCs w:val="17"/>
            </w:rPr>
            <w:t>Unidad de Servicios Técnico-Legislativos</w:t>
          </w:r>
        </w:p>
        <w:p w:rsidR="0044154E" w:rsidRDefault="0044154E" w:rsidP="0044154E">
          <w:pPr>
            <w:pStyle w:val="Encabezado"/>
            <w:ind w:left="-70"/>
            <w:rPr>
              <w:rFonts w:ascii="Arial Narrow" w:hAnsi="Arial Narrow" w:cs="Arial Narrow"/>
              <w:sz w:val="4"/>
              <w:szCs w:val="4"/>
            </w:rPr>
          </w:pPr>
        </w:p>
      </w:tc>
      <w:tc>
        <w:tcPr>
          <w:tcW w:w="4788" w:type="dxa"/>
        </w:tcPr>
        <w:p w:rsidR="0044154E" w:rsidRDefault="0044154E" w:rsidP="0044154E">
          <w:pPr>
            <w:pStyle w:val="Encabezado"/>
            <w:ind w:left="-70"/>
            <w:jc w:val="right"/>
            <w:rPr>
              <w:rFonts w:ascii="Arial" w:hAnsi="Arial"/>
              <w:i/>
              <w:iCs/>
              <w:sz w:val="18"/>
              <w:szCs w:val="18"/>
            </w:rPr>
          </w:pPr>
          <w:r>
            <w:rPr>
              <w:rFonts w:ascii="Arial" w:hAnsi="Arial"/>
              <w:i/>
              <w:iCs/>
              <w:sz w:val="18"/>
              <w:szCs w:val="18"/>
            </w:rPr>
            <w:t>Nueva Publicación D.O. 31-diciembre-2021</w:t>
          </w:r>
        </w:p>
        <w:p w:rsidR="0044154E" w:rsidRPr="001D52AB" w:rsidRDefault="0044154E" w:rsidP="0044154E">
          <w:pPr>
            <w:pStyle w:val="Encabezado"/>
            <w:ind w:left="-70"/>
            <w:jc w:val="right"/>
            <w:rPr>
              <w:rFonts w:ascii="Arial" w:hAnsi="Arial"/>
              <w:i/>
              <w:iCs/>
              <w:sz w:val="18"/>
              <w:szCs w:val="18"/>
            </w:rPr>
          </w:pPr>
        </w:p>
      </w:tc>
    </w:tr>
  </w:tbl>
  <w:p w:rsidR="0044154E" w:rsidRDefault="0044154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33D5F60"/>
    <w:multiLevelType w:val="hybridMultilevel"/>
    <w:tmpl w:val="42FADD9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8"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F300A6"/>
    <w:multiLevelType w:val="hybridMultilevel"/>
    <w:tmpl w:val="7152B61A"/>
    <w:lvl w:ilvl="0" w:tplc="A0E856CA">
      <w:start w:val="1"/>
      <w:numFmt w:val="low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07E15"/>
    <w:multiLevelType w:val="hybridMultilevel"/>
    <w:tmpl w:val="9B3E2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5653F7"/>
    <w:multiLevelType w:val="hybridMultilevel"/>
    <w:tmpl w:val="0A7EC112"/>
    <w:lvl w:ilvl="0" w:tplc="A0E856CA">
      <w:start w:val="1"/>
      <w:numFmt w:val="low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4F3F6748"/>
    <w:multiLevelType w:val="hybridMultilevel"/>
    <w:tmpl w:val="24BC8DEA"/>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7"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BF4F25"/>
    <w:multiLevelType w:val="hybridMultilevel"/>
    <w:tmpl w:val="03A2CAC4"/>
    <w:lvl w:ilvl="0" w:tplc="A0E856CA">
      <w:start w:val="1"/>
      <w:numFmt w:val="low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11"/>
  </w:num>
  <w:num w:numId="2">
    <w:abstractNumId w:val="5"/>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
  </w:num>
  <w:num w:numId="8">
    <w:abstractNumId w:val="1"/>
  </w:num>
  <w:num w:numId="9">
    <w:abstractNumId w:val="0"/>
  </w:num>
  <w:num w:numId="10">
    <w:abstractNumId w:val="16"/>
  </w:num>
  <w:num w:numId="11">
    <w:abstractNumId w:val="7"/>
  </w:num>
  <w:num w:numId="12">
    <w:abstractNumId w:val="12"/>
  </w:num>
  <w:num w:numId="13">
    <w:abstractNumId w:val="15"/>
  </w:num>
  <w:num w:numId="14">
    <w:abstractNumId w:val="6"/>
  </w:num>
  <w:num w:numId="15">
    <w:abstractNumId w:val="9"/>
  </w:num>
  <w:num w:numId="16">
    <w:abstractNumId w:val="14"/>
  </w:num>
  <w:num w:numId="17">
    <w:abstractNumId w:val="19"/>
  </w:num>
  <w:num w:numId="18">
    <w:abstractNumId w:val="10"/>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20978"/>
    <w:rsid w:val="00021B6F"/>
    <w:rsid w:val="000222EC"/>
    <w:rsid w:val="00027985"/>
    <w:rsid w:val="00032FF9"/>
    <w:rsid w:val="00033923"/>
    <w:rsid w:val="00033EDC"/>
    <w:rsid w:val="00034470"/>
    <w:rsid w:val="000377F7"/>
    <w:rsid w:val="00037BD7"/>
    <w:rsid w:val="00043C5F"/>
    <w:rsid w:val="00044766"/>
    <w:rsid w:val="00051650"/>
    <w:rsid w:val="000524D5"/>
    <w:rsid w:val="00060E11"/>
    <w:rsid w:val="00060E8A"/>
    <w:rsid w:val="0006366B"/>
    <w:rsid w:val="000700DE"/>
    <w:rsid w:val="00070EE9"/>
    <w:rsid w:val="00081D8B"/>
    <w:rsid w:val="00090B12"/>
    <w:rsid w:val="000A0BC3"/>
    <w:rsid w:val="000B1BCA"/>
    <w:rsid w:val="000C6AA7"/>
    <w:rsid w:val="000C6B69"/>
    <w:rsid w:val="000E579E"/>
    <w:rsid w:val="000E7474"/>
    <w:rsid w:val="000E7FDB"/>
    <w:rsid w:val="000F1FEB"/>
    <w:rsid w:val="000F3D1B"/>
    <w:rsid w:val="000F6B3A"/>
    <w:rsid w:val="00105B19"/>
    <w:rsid w:val="00107D67"/>
    <w:rsid w:val="00112AA9"/>
    <w:rsid w:val="00116209"/>
    <w:rsid w:val="00121F26"/>
    <w:rsid w:val="00123E65"/>
    <w:rsid w:val="001255F9"/>
    <w:rsid w:val="001260A4"/>
    <w:rsid w:val="00127501"/>
    <w:rsid w:val="00127DD6"/>
    <w:rsid w:val="0013357D"/>
    <w:rsid w:val="00140524"/>
    <w:rsid w:val="001477BC"/>
    <w:rsid w:val="00150EF4"/>
    <w:rsid w:val="001536B3"/>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C0BA3"/>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06B85"/>
    <w:rsid w:val="00210EEC"/>
    <w:rsid w:val="00212920"/>
    <w:rsid w:val="002147F8"/>
    <w:rsid w:val="002175EE"/>
    <w:rsid w:val="00221955"/>
    <w:rsid w:val="00222E9D"/>
    <w:rsid w:val="002235F6"/>
    <w:rsid w:val="00226345"/>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5980"/>
    <w:rsid w:val="002D6181"/>
    <w:rsid w:val="002D6B9B"/>
    <w:rsid w:val="002F4B9D"/>
    <w:rsid w:val="002F5C7A"/>
    <w:rsid w:val="002F73A5"/>
    <w:rsid w:val="00306843"/>
    <w:rsid w:val="00307939"/>
    <w:rsid w:val="00310150"/>
    <w:rsid w:val="00311DAE"/>
    <w:rsid w:val="00315884"/>
    <w:rsid w:val="00315C10"/>
    <w:rsid w:val="00321F45"/>
    <w:rsid w:val="003224C1"/>
    <w:rsid w:val="00322BBB"/>
    <w:rsid w:val="0032396B"/>
    <w:rsid w:val="00324F24"/>
    <w:rsid w:val="00330338"/>
    <w:rsid w:val="00334499"/>
    <w:rsid w:val="00335C58"/>
    <w:rsid w:val="0033687E"/>
    <w:rsid w:val="003379D4"/>
    <w:rsid w:val="0034176A"/>
    <w:rsid w:val="00343D4A"/>
    <w:rsid w:val="003462B1"/>
    <w:rsid w:val="003641FF"/>
    <w:rsid w:val="00364B0B"/>
    <w:rsid w:val="00375C08"/>
    <w:rsid w:val="003768BE"/>
    <w:rsid w:val="00377449"/>
    <w:rsid w:val="003875B6"/>
    <w:rsid w:val="00390FB5"/>
    <w:rsid w:val="00392386"/>
    <w:rsid w:val="003A010F"/>
    <w:rsid w:val="003A641B"/>
    <w:rsid w:val="003B034E"/>
    <w:rsid w:val="003C016B"/>
    <w:rsid w:val="003C3C30"/>
    <w:rsid w:val="003C409F"/>
    <w:rsid w:val="003D0334"/>
    <w:rsid w:val="003D06C8"/>
    <w:rsid w:val="003D3B9E"/>
    <w:rsid w:val="003D6880"/>
    <w:rsid w:val="003E04EC"/>
    <w:rsid w:val="003E0CE3"/>
    <w:rsid w:val="003E44DC"/>
    <w:rsid w:val="003E5843"/>
    <w:rsid w:val="003F3651"/>
    <w:rsid w:val="003F67E5"/>
    <w:rsid w:val="004040A6"/>
    <w:rsid w:val="00405A10"/>
    <w:rsid w:val="00407AEA"/>
    <w:rsid w:val="004118BF"/>
    <w:rsid w:val="00415F63"/>
    <w:rsid w:val="00416C72"/>
    <w:rsid w:val="00424BD6"/>
    <w:rsid w:val="00434581"/>
    <w:rsid w:val="00435F10"/>
    <w:rsid w:val="004373B0"/>
    <w:rsid w:val="00440B1B"/>
    <w:rsid w:val="0044154E"/>
    <w:rsid w:val="00441AC3"/>
    <w:rsid w:val="0044392A"/>
    <w:rsid w:val="0044426B"/>
    <w:rsid w:val="0044571A"/>
    <w:rsid w:val="004514D6"/>
    <w:rsid w:val="004533ED"/>
    <w:rsid w:val="00461017"/>
    <w:rsid w:val="00466173"/>
    <w:rsid w:val="00470BAB"/>
    <w:rsid w:val="00480465"/>
    <w:rsid w:val="00480F45"/>
    <w:rsid w:val="00485003"/>
    <w:rsid w:val="004858C2"/>
    <w:rsid w:val="004860C0"/>
    <w:rsid w:val="00494528"/>
    <w:rsid w:val="0049709A"/>
    <w:rsid w:val="004A051F"/>
    <w:rsid w:val="004B7637"/>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171BD"/>
    <w:rsid w:val="00521620"/>
    <w:rsid w:val="0052602F"/>
    <w:rsid w:val="0055233D"/>
    <w:rsid w:val="00552EA7"/>
    <w:rsid w:val="0055382F"/>
    <w:rsid w:val="00553E6D"/>
    <w:rsid w:val="00555554"/>
    <w:rsid w:val="0055600D"/>
    <w:rsid w:val="00556F68"/>
    <w:rsid w:val="005602EF"/>
    <w:rsid w:val="00566360"/>
    <w:rsid w:val="00570D73"/>
    <w:rsid w:val="00573B88"/>
    <w:rsid w:val="00575120"/>
    <w:rsid w:val="00580A07"/>
    <w:rsid w:val="00581542"/>
    <w:rsid w:val="00584BC7"/>
    <w:rsid w:val="00586C2B"/>
    <w:rsid w:val="005924A3"/>
    <w:rsid w:val="0059269A"/>
    <w:rsid w:val="005A16BB"/>
    <w:rsid w:val="005A32B3"/>
    <w:rsid w:val="005A4C88"/>
    <w:rsid w:val="005A6F86"/>
    <w:rsid w:val="005A7F65"/>
    <w:rsid w:val="005B3826"/>
    <w:rsid w:val="005B3D33"/>
    <w:rsid w:val="005B4AEA"/>
    <w:rsid w:val="005D4958"/>
    <w:rsid w:val="005D4DCA"/>
    <w:rsid w:val="005F06A3"/>
    <w:rsid w:val="005F4435"/>
    <w:rsid w:val="0060515E"/>
    <w:rsid w:val="006220C9"/>
    <w:rsid w:val="00622BF7"/>
    <w:rsid w:val="00625106"/>
    <w:rsid w:val="00625F37"/>
    <w:rsid w:val="00627FCB"/>
    <w:rsid w:val="00627FE7"/>
    <w:rsid w:val="006354DC"/>
    <w:rsid w:val="006366D6"/>
    <w:rsid w:val="006430A7"/>
    <w:rsid w:val="00643330"/>
    <w:rsid w:val="00646B7E"/>
    <w:rsid w:val="00672753"/>
    <w:rsid w:val="00691BBA"/>
    <w:rsid w:val="00692BCD"/>
    <w:rsid w:val="0069377B"/>
    <w:rsid w:val="006964C8"/>
    <w:rsid w:val="006A4CD2"/>
    <w:rsid w:val="006A628C"/>
    <w:rsid w:val="006B17E5"/>
    <w:rsid w:val="006B3653"/>
    <w:rsid w:val="006C022F"/>
    <w:rsid w:val="006D364C"/>
    <w:rsid w:val="006E53FC"/>
    <w:rsid w:val="006E5FFF"/>
    <w:rsid w:val="006F3383"/>
    <w:rsid w:val="006F470D"/>
    <w:rsid w:val="006F524B"/>
    <w:rsid w:val="00715309"/>
    <w:rsid w:val="0071590F"/>
    <w:rsid w:val="00726303"/>
    <w:rsid w:val="00732D06"/>
    <w:rsid w:val="00740E2D"/>
    <w:rsid w:val="00744A68"/>
    <w:rsid w:val="00760B63"/>
    <w:rsid w:val="00761368"/>
    <w:rsid w:val="007627C5"/>
    <w:rsid w:val="00762F3C"/>
    <w:rsid w:val="007665F4"/>
    <w:rsid w:val="00770835"/>
    <w:rsid w:val="0077587B"/>
    <w:rsid w:val="007A0506"/>
    <w:rsid w:val="007B2A9B"/>
    <w:rsid w:val="007B5895"/>
    <w:rsid w:val="007B6320"/>
    <w:rsid w:val="007C2246"/>
    <w:rsid w:val="007C66B7"/>
    <w:rsid w:val="007D3C2B"/>
    <w:rsid w:val="007D6679"/>
    <w:rsid w:val="007D7E52"/>
    <w:rsid w:val="007E391C"/>
    <w:rsid w:val="007E4376"/>
    <w:rsid w:val="007E5EFF"/>
    <w:rsid w:val="00813964"/>
    <w:rsid w:val="00815781"/>
    <w:rsid w:val="00816014"/>
    <w:rsid w:val="0082640A"/>
    <w:rsid w:val="00833F1F"/>
    <w:rsid w:val="008357AE"/>
    <w:rsid w:val="00836762"/>
    <w:rsid w:val="008408C8"/>
    <w:rsid w:val="00840A48"/>
    <w:rsid w:val="0085058E"/>
    <w:rsid w:val="0085417C"/>
    <w:rsid w:val="00856337"/>
    <w:rsid w:val="008632A4"/>
    <w:rsid w:val="008654D1"/>
    <w:rsid w:val="00865685"/>
    <w:rsid w:val="00874450"/>
    <w:rsid w:val="008863E1"/>
    <w:rsid w:val="00893B76"/>
    <w:rsid w:val="008A2145"/>
    <w:rsid w:val="008A321D"/>
    <w:rsid w:val="008A7B0A"/>
    <w:rsid w:val="008B0EEE"/>
    <w:rsid w:val="008B367A"/>
    <w:rsid w:val="008B3E03"/>
    <w:rsid w:val="008B7E6C"/>
    <w:rsid w:val="008C57D6"/>
    <w:rsid w:val="008D0BE8"/>
    <w:rsid w:val="008D261E"/>
    <w:rsid w:val="008D4D5A"/>
    <w:rsid w:val="008D4E65"/>
    <w:rsid w:val="008D5E72"/>
    <w:rsid w:val="008E04A5"/>
    <w:rsid w:val="008E4E58"/>
    <w:rsid w:val="008E677D"/>
    <w:rsid w:val="008F0306"/>
    <w:rsid w:val="008F2894"/>
    <w:rsid w:val="008F3BB3"/>
    <w:rsid w:val="008F43FD"/>
    <w:rsid w:val="008F55E3"/>
    <w:rsid w:val="008F5E6B"/>
    <w:rsid w:val="009035F2"/>
    <w:rsid w:val="00912CE9"/>
    <w:rsid w:val="009143C8"/>
    <w:rsid w:val="009153EA"/>
    <w:rsid w:val="00915D46"/>
    <w:rsid w:val="00926244"/>
    <w:rsid w:val="009375A8"/>
    <w:rsid w:val="009414E9"/>
    <w:rsid w:val="00950DF1"/>
    <w:rsid w:val="00951969"/>
    <w:rsid w:val="009578EB"/>
    <w:rsid w:val="00961361"/>
    <w:rsid w:val="00961B3D"/>
    <w:rsid w:val="00965B9A"/>
    <w:rsid w:val="00966078"/>
    <w:rsid w:val="00967C20"/>
    <w:rsid w:val="009765DF"/>
    <w:rsid w:val="00983CD2"/>
    <w:rsid w:val="00993AB3"/>
    <w:rsid w:val="00994A1C"/>
    <w:rsid w:val="00996208"/>
    <w:rsid w:val="009A0A9C"/>
    <w:rsid w:val="009A6374"/>
    <w:rsid w:val="009B3154"/>
    <w:rsid w:val="009B4AE2"/>
    <w:rsid w:val="009B787C"/>
    <w:rsid w:val="009C14F1"/>
    <w:rsid w:val="009C3A85"/>
    <w:rsid w:val="009C3E88"/>
    <w:rsid w:val="009C76E2"/>
    <w:rsid w:val="009D6F2F"/>
    <w:rsid w:val="009E65BF"/>
    <w:rsid w:val="009E6DDA"/>
    <w:rsid w:val="009F11D8"/>
    <w:rsid w:val="009F6D59"/>
    <w:rsid w:val="00A01712"/>
    <w:rsid w:val="00A040D6"/>
    <w:rsid w:val="00A116CB"/>
    <w:rsid w:val="00A141B1"/>
    <w:rsid w:val="00A14E10"/>
    <w:rsid w:val="00A2266E"/>
    <w:rsid w:val="00A249E6"/>
    <w:rsid w:val="00A25193"/>
    <w:rsid w:val="00A273AF"/>
    <w:rsid w:val="00A3046D"/>
    <w:rsid w:val="00A31DF9"/>
    <w:rsid w:val="00A35464"/>
    <w:rsid w:val="00A35A2F"/>
    <w:rsid w:val="00A35D71"/>
    <w:rsid w:val="00A503AF"/>
    <w:rsid w:val="00A53B7E"/>
    <w:rsid w:val="00A5475E"/>
    <w:rsid w:val="00A54CBA"/>
    <w:rsid w:val="00A561AA"/>
    <w:rsid w:val="00A6091A"/>
    <w:rsid w:val="00A662FA"/>
    <w:rsid w:val="00A73CC3"/>
    <w:rsid w:val="00A76B17"/>
    <w:rsid w:val="00A77861"/>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C0ED4"/>
    <w:rsid w:val="00AC16BD"/>
    <w:rsid w:val="00AE4E12"/>
    <w:rsid w:val="00AE6DE7"/>
    <w:rsid w:val="00AE7059"/>
    <w:rsid w:val="00AF1FE2"/>
    <w:rsid w:val="00AF5BEC"/>
    <w:rsid w:val="00AF68E3"/>
    <w:rsid w:val="00AF7F2D"/>
    <w:rsid w:val="00B02D55"/>
    <w:rsid w:val="00B0371C"/>
    <w:rsid w:val="00B0628E"/>
    <w:rsid w:val="00B066FB"/>
    <w:rsid w:val="00B079D5"/>
    <w:rsid w:val="00B13589"/>
    <w:rsid w:val="00B13912"/>
    <w:rsid w:val="00B14DD6"/>
    <w:rsid w:val="00B25D1B"/>
    <w:rsid w:val="00B300CF"/>
    <w:rsid w:val="00B31B19"/>
    <w:rsid w:val="00B34BAA"/>
    <w:rsid w:val="00B45808"/>
    <w:rsid w:val="00B529FF"/>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2CD5"/>
    <w:rsid w:val="00BF3C76"/>
    <w:rsid w:val="00C025DB"/>
    <w:rsid w:val="00C057DA"/>
    <w:rsid w:val="00C159F8"/>
    <w:rsid w:val="00C1690E"/>
    <w:rsid w:val="00C20F6A"/>
    <w:rsid w:val="00C269D0"/>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D3082"/>
    <w:rsid w:val="00CD34EB"/>
    <w:rsid w:val="00CE2669"/>
    <w:rsid w:val="00CE27E8"/>
    <w:rsid w:val="00CE5480"/>
    <w:rsid w:val="00CF7044"/>
    <w:rsid w:val="00CF7FC2"/>
    <w:rsid w:val="00D07256"/>
    <w:rsid w:val="00D10348"/>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5B50"/>
    <w:rsid w:val="00E51E3F"/>
    <w:rsid w:val="00E53B20"/>
    <w:rsid w:val="00E548AB"/>
    <w:rsid w:val="00E65897"/>
    <w:rsid w:val="00E7148C"/>
    <w:rsid w:val="00E72939"/>
    <w:rsid w:val="00E75F53"/>
    <w:rsid w:val="00E807D3"/>
    <w:rsid w:val="00E9216B"/>
    <w:rsid w:val="00E92A73"/>
    <w:rsid w:val="00E92D4A"/>
    <w:rsid w:val="00E93886"/>
    <w:rsid w:val="00E952E3"/>
    <w:rsid w:val="00EA2308"/>
    <w:rsid w:val="00EA46BC"/>
    <w:rsid w:val="00EB4F44"/>
    <w:rsid w:val="00EC69D5"/>
    <w:rsid w:val="00ED24B5"/>
    <w:rsid w:val="00EF1343"/>
    <w:rsid w:val="00EF7346"/>
    <w:rsid w:val="00F02640"/>
    <w:rsid w:val="00F02DCB"/>
    <w:rsid w:val="00F04807"/>
    <w:rsid w:val="00F06907"/>
    <w:rsid w:val="00F101FA"/>
    <w:rsid w:val="00F12D0A"/>
    <w:rsid w:val="00F13F84"/>
    <w:rsid w:val="00F16D56"/>
    <w:rsid w:val="00F20830"/>
    <w:rsid w:val="00F20969"/>
    <w:rsid w:val="00F222EC"/>
    <w:rsid w:val="00F26360"/>
    <w:rsid w:val="00F32F77"/>
    <w:rsid w:val="00F508DA"/>
    <w:rsid w:val="00F52A46"/>
    <w:rsid w:val="00F548DE"/>
    <w:rsid w:val="00F60661"/>
    <w:rsid w:val="00F60DCD"/>
    <w:rsid w:val="00F61910"/>
    <w:rsid w:val="00F647F5"/>
    <w:rsid w:val="00F673F8"/>
    <w:rsid w:val="00F67DCE"/>
    <w:rsid w:val="00F7501C"/>
    <w:rsid w:val="00F77405"/>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BDEE229"/>
  <w15:chartTrackingRefBased/>
  <w15:docId w15:val="{AF40B053-F5DF-4C2C-9C42-719F684E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styleId="NormalWeb">
    <w:name w:val="Normal (Web)"/>
    <w:basedOn w:val="Normal"/>
    <w:uiPriority w:val="99"/>
    <w:rsid w:val="0044154E"/>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44154E"/>
  </w:style>
  <w:style w:type="paragraph" w:styleId="Sangradetextonormal">
    <w:name w:val="Body Text Indent"/>
    <w:basedOn w:val="Normal"/>
    <w:link w:val="SangradetextonormalCar"/>
    <w:unhideWhenUsed/>
    <w:rsid w:val="0044154E"/>
    <w:pPr>
      <w:spacing w:after="120"/>
      <w:ind w:left="283"/>
    </w:pPr>
  </w:style>
  <w:style w:type="character" w:customStyle="1" w:styleId="SangradetextonormalCar">
    <w:name w:val="Sangría de texto normal Car"/>
    <w:basedOn w:val="Fuentedeprrafopredeter"/>
    <w:link w:val="Sangradetextonormal"/>
    <w:rsid w:val="0044154E"/>
    <w:rPr>
      <w:sz w:val="22"/>
      <w:szCs w:val="22"/>
      <w:lang w:eastAsia="en-US"/>
    </w:rPr>
  </w:style>
  <w:style w:type="paragraph" w:styleId="Textoindependiente2">
    <w:name w:val="Body Text 2"/>
    <w:basedOn w:val="Normal"/>
    <w:link w:val="Textoindependiente2Car"/>
    <w:uiPriority w:val="99"/>
    <w:semiHidden/>
    <w:unhideWhenUsed/>
    <w:rsid w:val="0044154E"/>
    <w:pPr>
      <w:spacing w:after="120" w:line="480" w:lineRule="auto"/>
    </w:pPr>
  </w:style>
  <w:style w:type="character" w:customStyle="1" w:styleId="Textoindependiente2Car">
    <w:name w:val="Texto independiente 2 Car"/>
    <w:basedOn w:val="Fuentedeprrafopredeter"/>
    <w:link w:val="Textoindependiente2"/>
    <w:uiPriority w:val="99"/>
    <w:semiHidden/>
    <w:rsid w:val="0044154E"/>
    <w:rPr>
      <w:sz w:val="22"/>
      <w:szCs w:val="22"/>
      <w:lang w:eastAsia="en-US"/>
    </w:rPr>
  </w:style>
  <w:style w:type="paragraph" w:styleId="Sangra2detindependiente">
    <w:name w:val="Body Text Indent 2"/>
    <w:basedOn w:val="Normal"/>
    <w:link w:val="Sangra2detindependienteCar"/>
    <w:uiPriority w:val="99"/>
    <w:semiHidden/>
    <w:unhideWhenUsed/>
    <w:rsid w:val="0044154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4154E"/>
    <w:rPr>
      <w:sz w:val="22"/>
      <w:szCs w:val="22"/>
      <w:lang w:eastAsia="en-US"/>
    </w:rPr>
  </w:style>
  <w:style w:type="paragraph" w:styleId="Textonotapie">
    <w:name w:val="footnote text"/>
    <w:basedOn w:val="Normal"/>
    <w:link w:val="TextonotapieCar"/>
    <w:uiPriority w:val="99"/>
    <w:rsid w:val="0044154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4154E"/>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4154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4154E"/>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877621237">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 w:id="19131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A46F-61DA-4E46-A986-A6D0CFB6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53</Pages>
  <Words>13381</Words>
  <Characters>73596</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13</cp:revision>
  <cp:lastPrinted>2022-02-11T19:18:00Z</cp:lastPrinted>
  <dcterms:created xsi:type="dcterms:W3CDTF">2021-12-06T22:26:00Z</dcterms:created>
  <dcterms:modified xsi:type="dcterms:W3CDTF">2022-02-18T16:00:00Z</dcterms:modified>
</cp:coreProperties>
</file>