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8D1" w:rsidRDefault="009F78D1" w:rsidP="00B20FF4">
                            <w:pPr>
                              <w:jc w:val="center"/>
                              <w:rPr>
                                <w:rFonts w:ascii="Century" w:hAnsi="Century"/>
                                <w:b/>
                                <w:sz w:val="30"/>
                                <w:szCs w:val="30"/>
                              </w:rPr>
                            </w:pPr>
                            <w:r>
                              <w:rPr>
                                <w:rFonts w:ascii="Century" w:hAnsi="Century"/>
                                <w:b/>
                                <w:sz w:val="30"/>
                                <w:szCs w:val="30"/>
                              </w:rPr>
                              <w:t xml:space="preserve">SECRETARÍA GENERAL DEL </w:t>
                            </w:r>
                          </w:p>
                          <w:p w:rsidR="009F78D1" w:rsidRPr="00A63A96" w:rsidRDefault="009F78D1" w:rsidP="00B20FF4">
                            <w:pPr>
                              <w:jc w:val="center"/>
                              <w:rPr>
                                <w:rFonts w:ascii="Century" w:hAnsi="Century"/>
                                <w:b/>
                                <w:sz w:val="30"/>
                                <w:szCs w:val="30"/>
                              </w:rPr>
                            </w:pPr>
                            <w:r>
                              <w:rPr>
                                <w:rFonts w:ascii="Century" w:hAnsi="Century"/>
                                <w:b/>
                                <w:sz w:val="30"/>
                                <w:szCs w:val="30"/>
                              </w:rPr>
                              <w:t>PODER LEGISLATIVO</w:t>
                            </w:r>
                          </w:p>
                          <w:p w:rsidR="009F78D1" w:rsidRDefault="009F78D1" w:rsidP="00B20FF4">
                            <w:pPr>
                              <w:jc w:val="center"/>
                              <w:rPr>
                                <w:rFonts w:ascii="Century" w:hAnsi="Century"/>
                                <w:b/>
                                <w:sz w:val="26"/>
                                <w:szCs w:val="26"/>
                              </w:rPr>
                            </w:pPr>
                          </w:p>
                          <w:p w:rsidR="009F78D1" w:rsidRDefault="009F78D1"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9F78D1" w:rsidRDefault="009F78D1" w:rsidP="00B20FF4">
                      <w:pPr>
                        <w:jc w:val="center"/>
                        <w:rPr>
                          <w:rFonts w:ascii="Century" w:hAnsi="Century"/>
                          <w:b/>
                          <w:sz w:val="30"/>
                          <w:szCs w:val="30"/>
                        </w:rPr>
                      </w:pPr>
                      <w:r>
                        <w:rPr>
                          <w:rFonts w:ascii="Century" w:hAnsi="Century"/>
                          <w:b/>
                          <w:sz w:val="30"/>
                          <w:szCs w:val="30"/>
                        </w:rPr>
                        <w:t xml:space="preserve">SECRETARÍA GENERAL DEL </w:t>
                      </w:r>
                    </w:p>
                    <w:p w:rsidR="009F78D1" w:rsidRPr="00A63A96" w:rsidRDefault="009F78D1" w:rsidP="00B20FF4">
                      <w:pPr>
                        <w:jc w:val="center"/>
                        <w:rPr>
                          <w:rFonts w:ascii="Century" w:hAnsi="Century"/>
                          <w:b/>
                          <w:sz w:val="30"/>
                          <w:szCs w:val="30"/>
                        </w:rPr>
                      </w:pPr>
                      <w:r>
                        <w:rPr>
                          <w:rFonts w:ascii="Century" w:hAnsi="Century"/>
                          <w:b/>
                          <w:sz w:val="30"/>
                          <w:szCs w:val="30"/>
                        </w:rPr>
                        <w:t>PODER LEGISLATIVO</w:t>
                      </w:r>
                    </w:p>
                    <w:p w:rsidR="009F78D1" w:rsidRDefault="009F78D1" w:rsidP="00B20FF4">
                      <w:pPr>
                        <w:jc w:val="center"/>
                        <w:rPr>
                          <w:rFonts w:ascii="Century" w:hAnsi="Century"/>
                          <w:b/>
                          <w:sz w:val="26"/>
                          <w:szCs w:val="26"/>
                        </w:rPr>
                      </w:pPr>
                    </w:p>
                    <w:p w:rsidR="009F78D1" w:rsidRDefault="009F78D1"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D1" w:rsidRPr="0088400D" w:rsidRDefault="009F78D1"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9F78D1" w:rsidRPr="0088400D" w:rsidRDefault="009F78D1"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8D1" w:rsidRPr="00D1489C" w:rsidRDefault="009F78D1" w:rsidP="00B20FF4">
                            <w:pPr>
                              <w:pStyle w:val="NormalWeb"/>
                              <w:spacing w:after="0" w:line="360" w:lineRule="auto"/>
                              <w:jc w:val="center"/>
                              <w:rPr>
                                <w:b/>
                                <w:sz w:val="60"/>
                                <w:szCs w:val="60"/>
                              </w:rPr>
                            </w:pPr>
                            <w:r>
                              <w:rPr>
                                <w:rFonts w:ascii="Tahoma" w:hAnsi="Tahoma" w:cs="Tahoma"/>
                                <w:b/>
                                <w:sz w:val="60"/>
                                <w:szCs w:val="60"/>
                              </w:rPr>
                              <w:t xml:space="preserve">LEY DE INGRESOS DEL MUNICIPIO DE UAYMA,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9F78D1" w:rsidRPr="00D1489C" w:rsidRDefault="009F78D1" w:rsidP="00B20FF4">
                      <w:pPr>
                        <w:pStyle w:val="NormalWeb"/>
                        <w:spacing w:after="0" w:line="360" w:lineRule="auto"/>
                        <w:jc w:val="center"/>
                        <w:rPr>
                          <w:b/>
                          <w:sz w:val="60"/>
                          <w:szCs w:val="60"/>
                        </w:rPr>
                      </w:pPr>
                      <w:r>
                        <w:rPr>
                          <w:rFonts w:ascii="Tahoma" w:hAnsi="Tahoma" w:cs="Tahoma"/>
                          <w:b/>
                          <w:sz w:val="60"/>
                          <w:szCs w:val="60"/>
                        </w:rPr>
                        <w:t xml:space="preserve">LEY DE INGRESOS DEL MUNICIPIO DE UAYMA,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9F78D1" w:rsidRDefault="009F78D1"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1pt;height:122.5pt" o:ole="">
                                  <v:imagedata r:id="rId11" o:title=""/>
                                </v:shape>
                                <o:OLEObject Type="Embed" ProgID="Word.Picture.8" ShapeID="_x0000_i1027" DrawAspect="Content" ObjectID="_1771152086" r:id="rId12"/>
                              </w:object>
                            </w:r>
                          </w:p>
                          <w:p w:rsidR="009F78D1" w:rsidRDefault="009F78D1" w:rsidP="00B20FF4">
                            <w:pPr>
                              <w:rPr>
                                <w:rFonts w:ascii="Tahoma" w:hAnsi="Tahoma" w:cs="Tahoma"/>
                                <w:b/>
                                <w:sz w:val="16"/>
                              </w:rPr>
                            </w:pPr>
                          </w:p>
                          <w:p w:rsidR="009F78D1" w:rsidRDefault="009F78D1"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rsidR="009F78D1" w:rsidRDefault="009F78D1" w:rsidP="00B20FF4">
                      <w:pPr>
                        <w:jc w:val="center"/>
                        <w:rPr>
                          <w:rFonts w:ascii="CG Omega" w:hAnsi="CG Omega"/>
                          <w:sz w:val="16"/>
                        </w:rPr>
                      </w:pPr>
                      <w:r w:rsidRPr="00385D64">
                        <w:rPr>
                          <w:rFonts w:ascii="CG Omega" w:hAnsi="CG Omega"/>
                          <w:sz w:val="16"/>
                        </w:rPr>
                        <w:object w:dxaOrig="2551" w:dyaOrig="2441">
                          <v:shape id="_x0000_i1027" type="#_x0000_t75" style="width:128pt;height:122pt" o:ole="">
                            <v:imagedata r:id="rId13" o:title=""/>
                          </v:shape>
                          <o:OLEObject Type="Embed" ProgID="Word.Picture.8" ShapeID="_x0000_i1027" DrawAspect="Content" ObjectID="_1771152005" r:id="rId14"/>
                        </w:object>
                      </w:r>
                    </w:p>
                    <w:p w:rsidR="009F78D1" w:rsidRDefault="009F78D1" w:rsidP="00B20FF4">
                      <w:pPr>
                        <w:rPr>
                          <w:rFonts w:ascii="Tahoma" w:hAnsi="Tahoma" w:cs="Tahoma"/>
                          <w:b/>
                          <w:sz w:val="16"/>
                        </w:rPr>
                      </w:pPr>
                    </w:p>
                    <w:p w:rsidR="009F78D1" w:rsidRDefault="009F78D1"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B20FF4">
        <w:rPr>
          <w:rFonts w:ascii="Arial" w:eastAsia="Times New Roman" w:hAnsi="Arial" w:cs="Times New Roman"/>
          <w:b/>
          <w:sz w:val="20"/>
          <w:szCs w:val="20"/>
          <w:lang w:val="es-ES" w:eastAsia="es-ES"/>
        </w:rPr>
        <w:t>Abalá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Acanceh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Akil</w:t>
      </w:r>
      <w:proofErr w:type="spellEnd"/>
      <w:r w:rsidRPr="00B20FF4">
        <w:rPr>
          <w:rFonts w:ascii="Arial" w:eastAsia="Times New Roman" w:hAnsi="Arial" w:cs="Times New Roman"/>
          <w:b/>
          <w:sz w:val="20"/>
          <w:szCs w:val="20"/>
          <w:lang w:val="es-ES" w:eastAsia="es-ES"/>
        </w:rPr>
        <w:t xml:space="preserve">, Baca, </w:t>
      </w:r>
      <w:proofErr w:type="spellStart"/>
      <w:r w:rsidRPr="00B20FF4">
        <w:rPr>
          <w:rFonts w:ascii="Arial" w:eastAsia="Times New Roman" w:hAnsi="Arial" w:cs="Times New Roman"/>
          <w:b/>
          <w:sz w:val="20"/>
          <w:szCs w:val="20"/>
          <w:lang w:val="es-ES" w:eastAsia="es-ES"/>
        </w:rPr>
        <w:t>Bokobá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Buctzotz</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Cacalchén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Calotmul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Cansahcab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Cantamayec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Celestún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Cenotillo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Conkal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Cuncunul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Cuzamá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Chacsinkín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Chankom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Chapab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Chicxulub</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Chichimilá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Chikindzonot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Chocholá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Chumayel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Dzan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Dzemul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Dzidzantún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de Bravo,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González, </w:t>
      </w:r>
      <w:proofErr w:type="spellStart"/>
      <w:r w:rsidRPr="00B20FF4">
        <w:rPr>
          <w:rFonts w:ascii="Arial" w:eastAsia="Times New Roman" w:hAnsi="Arial" w:cs="Times New Roman"/>
          <w:b/>
          <w:sz w:val="20"/>
          <w:szCs w:val="20"/>
          <w:lang w:val="es-ES" w:eastAsia="es-ES"/>
        </w:rPr>
        <w:t>Dzitás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Dzoncauich</w:t>
      </w:r>
      <w:proofErr w:type="spellEnd"/>
      <w:r w:rsidRPr="00B20FF4">
        <w:rPr>
          <w:rFonts w:ascii="Arial" w:eastAsia="Times New Roman" w:hAnsi="Arial" w:cs="Times New Roman"/>
          <w:b/>
          <w:sz w:val="20"/>
          <w:szCs w:val="20"/>
          <w:lang w:val="es-ES" w:eastAsia="es-ES"/>
        </w:rPr>
        <w:t xml:space="preserve">, Espita, </w:t>
      </w:r>
      <w:proofErr w:type="spellStart"/>
      <w:r w:rsidRPr="00B20FF4">
        <w:rPr>
          <w:rFonts w:ascii="Arial" w:eastAsia="Times New Roman" w:hAnsi="Arial" w:cs="Times New Roman"/>
          <w:b/>
          <w:sz w:val="20"/>
          <w:szCs w:val="20"/>
          <w:lang w:val="es-ES" w:eastAsia="es-ES"/>
        </w:rPr>
        <w:t>Halachó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Hocabá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Homún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Huhí</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Hunucmá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Ixil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Izamal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Kanasín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Kantunil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Kaua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Kinchil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Kopomá</w:t>
      </w:r>
      <w:proofErr w:type="spellEnd"/>
      <w:r w:rsidRPr="00B20FF4">
        <w:rPr>
          <w:rFonts w:ascii="Arial" w:eastAsia="Times New Roman" w:hAnsi="Arial" w:cs="Times New Roman"/>
          <w:b/>
          <w:sz w:val="20"/>
          <w:szCs w:val="20"/>
          <w:lang w:val="es-ES" w:eastAsia="es-ES"/>
        </w:rPr>
        <w:t xml:space="preserve">, Mama, Maní, Maxcanú, </w:t>
      </w:r>
      <w:proofErr w:type="spellStart"/>
      <w:r w:rsidRPr="00B20FF4">
        <w:rPr>
          <w:rFonts w:ascii="Arial" w:eastAsia="Times New Roman" w:hAnsi="Arial" w:cs="Times New Roman"/>
          <w:b/>
          <w:sz w:val="20"/>
          <w:szCs w:val="20"/>
          <w:lang w:val="es-ES" w:eastAsia="es-ES"/>
        </w:rPr>
        <w:t>Mayapán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Mocochá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Motul</w:t>
      </w:r>
      <w:proofErr w:type="spellEnd"/>
      <w:r w:rsidRPr="00B20FF4">
        <w:rPr>
          <w:rFonts w:ascii="Arial" w:eastAsia="Times New Roman" w:hAnsi="Arial" w:cs="Times New Roman"/>
          <w:b/>
          <w:sz w:val="20"/>
          <w:szCs w:val="20"/>
          <w:lang w:val="es-ES" w:eastAsia="es-ES"/>
        </w:rPr>
        <w:t xml:space="preserve">,  Muna, </w:t>
      </w:r>
      <w:proofErr w:type="spellStart"/>
      <w:r w:rsidRPr="00B20FF4">
        <w:rPr>
          <w:rFonts w:ascii="Arial" w:eastAsia="Times New Roman" w:hAnsi="Arial" w:cs="Times New Roman"/>
          <w:b/>
          <w:sz w:val="20"/>
          <w:szCs w:val="20"/>
          <w:lang w:val="es-ES" w:eastAsia="es-ES"/>
        </w:rPr>
        <w:t>Muxupip</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Opichén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Oxkutzcab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Panabá</w:t>
      </w:r>
      <w:proofErr w:type="spellEnd"/>
      <w:r w:rsidRPr="00B20FF4">
        <w:rPr>
          <w:rFonts w:ascii="Arial" w:eastAsia="Times New Roman" w:hAnsi="Arial" w:cs="Times New Roman"/>
          <w:b/>
          <w:sz w:val="20"/>
          <w:szCs w:val="20"/>
          <w:lang w:val="es-ES" w:eastAsia="es-ES"/>
        </w:rPr>
        <w:t xml:space="preserve">, Peto, Progreso, Quintana Roo,  Río Lagartos, </w:t>
      </w:r>
      <w:proofErr w:type="spellStart"/>
      <w:r w:rsidRPr="00B20FF4">
        <w:rPr>
          <w:rFonts w:ascii="Arial" w:eastAsia="Times New Roman" w:hAnsi="Arial" w:cs="Times New Roman"/>
          <w:b/>
          <w:sz w:val="20"/>
          <w:szCs w:val="20"/>
          <w:lang w:val="es-ES" w:eastAsia="es-ES"/>
        </w:rPr>
        <w:t>Sacalum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Samahil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Sanahcat</w:t>
      </w:r>
      <w:proofErr w:type="spellEnd"/>
      <w:r w:rsidRPr="00B20FF4">
        <w:rPr>
          <w:rFonts w:ascii="Arial" w:eastAsia="Times New Roman" w:hAnsi="Arial" w:cs="Times New Roman"/>
          <w:b/>
          <w:sz w:val="20"/>
          <w:szCs w:val="20"/>
          <w:lang w:val="es-ES" w:eastAsia="es-ES"/>
        </w:rPr>
        <w:t xml:space="preserve">, San Felipe, Santa Elena, </w:t>
      </w:r>
      <w:proofErr w:type="spellStart"/>
      <w:r w:rsidRPr="00B20FF4">
        <w:rPr>
          <w:rFonts w:ascii="Arial" w:eastAsia="Times New Roman" w:hAnsi="Arial" w:cs="Times New Roman"/>
          <w:b/>
          <w:sz w:val="20"/>
          <w:szCs w:val="20"/>
          <w:lang w:val="es-ES" w:eastAsia="es-ES"/>
        </w:rPr>
        <w:t>Seyé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Sinanché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Sotuta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Sucilá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Sudzal</w:t>
      </w:r>
      <w:proofErr w:type="spellEnd"/>
      <w:r w:rsidRPr="00B20FF4">
        <w:rPr>
          <w:rFonts w:ascii="Arial" w:eastAsia="Times New Roman" w:hAnsi="Arial" w:cs="Times New Roman"/>
          <w:b/>
          <w:sz w:val="20"/>
          <w:szCs w:val="20"/>
          <w:lang w:val="es-ES" w:eastAsia="es-ES"/>
        </w:rPr>
        <w:t xml:space="preserve">, Suma de Hidalgo, </w:t>
      </w:r>
      <w:proofErr w:type="spellStart"/>
      <w:r w:rsidRPr="00B20FF4">
        <w:rPr>
          <w:rFonts w:ascii="Arial" w:eastAsia="Times New Roman" w:hAnsi="Arial" w:cs="Times New Roman"/>
          <w:b/>
          <w:sz w:val="20"/>
          <w:szCs w:val="20"/>
          <w:lang w:val="es-ES" w:eastAsia="es-ES"/>
        </w:rPr>
        <w:t>Tahdziú</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Tahmek</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Teabo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Tecoh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Tekal</w:t>
      </w:r>
      <w:proofErr w:type="spellEnd"/>
      <w:r w:rsidRPr="00B20FF4">
        <w:rPr>
          <w:rFonts w:ascii="Arial" w:eastAsia="Times New Roman" w:hAnsi="Arial" w:cs="Times New Roman"/>
          <w:b/>
          <w:sz w:val="20"/>
          <w:szCs w:val="20"/>
          <w:lang w:val="es-ES" w:eastAsia="es-ES"/>
        </w:rPr>
        <w:t xml:space="preserve"> de Venegas, </w:t>
      </w:r>
      <w:proofErr w:type="spellStart"/>
      <w:r w:rsidRPr="00B20FF4">
        <w:rPr>
          <w:rFonts w:ascii="Arial" w:eastAsia="Times New Roman" w:hAnsi="Arial" w:cs="Times New Roman"/>
          <w:b/>
          <w:sz w:val="20"/>
          <w:szCs w:val="20"/>
          <w:lang w:val="es-ES" w:eastAsia="es-ES"/>
        </w:rPr>
        <w:t>Tekantó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Tekit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Puerto,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Temax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Temozón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Tepakán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Tetiz</w:t>
      </w:r>
      <w:proofErr w:type="spellEnd"/>
      <w:r w:rsidRPr="00B20FF4">
        <w:rPr>
          <w:rFonts w:ascii="Arial" w:eastAsia="Times New Roman" w:hAnsi="Arial" w:cs="Times New Roman"/>
          <w:b/>
          <w:sz w:val="20"/>
          <w:szCs w:val="20"/>
          <w:lang w:val="es-ES" w:eastAsia="es-ES"/>
        </w:rPr>
        <w:t xml:space="preserve">, Teya, </w:t>
      </w:r>
      <w:proofErr w:type="spellStart"/>
      <w:r w:rsidRPr="00B20FF4">
        <w:rPr>
          <w:rFonts w:ascii="Arial" w:eastAsia="Times New Roman" w:hAnsi="Arial" w:cs="Times New Roman"/>
          <w:b/>
          <w:sz w:val="20"/>
          <w:szCs w:val="20"/>
          <w:lang w:val="es-ES" w:eastAsia="es-ES"/>
        </w:rPr>
        <w:t>Ticul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Timucuy</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Tinum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Tixcacalcupul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Tixkokob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Tixmehuac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Tixpéual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Tizimín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Tunkás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Tzucacab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Uayma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Ucú</w:t>
      </w:r>
      <w:proofErr w:type="spellEnd"/>
      <w:r w:rsidRPr="00B20FF4">
        <w:rPr>
          <w:rFonts w:ascii="Arial" w:eastAsia="Times New Roman" w:hAnsi="Arial" w:cs="Times New Roman"/>
          <w:b/>
          <w:sz w:val="20"/>
          <w:szCs w:val="20"/>
          <w:lang w:val="es-ES" w:eastAsia="es-ES"/>
        </w:rPr>
        <w:t xml:space="preserve">, Umán, Valladolid, </w:t>
      </w:r>
      <w:proofErr w:type="spellStart"/>
      <w:r w:rsidRPr="00B20FF4">
        <w:rPr>
          <w:rFonts w:ascii="Arial" w:eastAsia="Times New Roman" w:hAnsi="Arial" w:cs="Times New Roman"/>
          <w:b/>
          <w:sz w:val="20"/>
          <w:szCs w:val="20"/>
          <w:lang w:val="es-ES" w:eastAsia="es-ES"/>
        </w:rPr>
        <w:t>Xocchel</w:t>
      </w:r>
      <w:proofErr w:type="spellEnd"/>
      <w:r w:rsidRPr="00B20FF4">
        <w:rPr>
          <w:rFonts w:ascii="Arial" w:eastAsia="Times New Roman" w:hAnsi="Arial" w:cs="Times New Roman"/>
          <w:b/>
          <w:sz w:val="20"/>
          <w:szCs w:val="20"/>
          <w:lang w:val="es-ES" w:eastAsia="es-ES"/>
        </w:rPr>
        <w:t xml:space="preserve">,  Yaxcabá, </w:t>
      </w:r>
      <w:proofErr w:type="spellStart"/>
      <w:r w:rsidRPr="00B20FF4">
        <w:rPr>
          <w:rFonts w:ascii="Arial" w:eastAsia="Times New Roman" w:hAnsi="Arial" w:cs="Times New Roman"/>
          <w:b/>
          <w:sz w:val="20"/>
          <w:szCs w:val="20"/>
          <w:lang w:val="es-ES" w:eastAsia="es-ES"/>
        </w:rPr>
        <w:t>Yaxkukul</w:t>
      </w:r>
      <w:proofErr w:type="spellEnd"/>
      <w:r w:rsidRPr="00B20FF4">
        <w:rPr>
          <w:rFonts w:ascii="Arial" w:eastAsia="Times New Roman" w:hAnsi="Arial" w:cs="Times New Roman"/>
          <w:b/>
          <w:sz w:val="20"/>
          <w:szCs w:val="20"/>
          <w:lang w:val="es-ES" w:eastAsia="es-ES"/>
        </w:rPr>
        <w:t xml:space="preserve"> y  </w:t>
      </w:r>
      <w:proofErr w:type="spellStart"/>
      <w:r w:rsidRPr="00B20FF4">
        <w:rPr>
          <w:rFonts w:ascii="Arial" w:eastAsia="Times New Roman" w:hAnsi="Arial" w:cs="Times New Roman"/>
          <w:b/>
          <w:sz w:val="20"/>
          <w:szCs w:val="20"/>
          <w:lang w:val="es-ES" w:eastAsia="es-ES"/>
        </w:rPr>
        <w:t>Yobaín</w:t>
      </w:r>
      <w:proofErr w:type="spellEnd"/>
      <w:r w:rsidRPr="00B20FF4">
        <w:rPr>
          <w:rFonts w:ascii="Arial" w:eastAsia="Times New Roman" w:hAnsi="Arial" w:cs="Times New Roman"/>
          <w:b/>
          <w:sz w:val="20"/>
          <w:szCs w:val="20"/>
          <w:lang w:val="es-ES" w:eastAsia="es-ES"/>
        </w:rPr>
        <w:t xml:space="preserve">,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Mauricio Vila </w:t>
      </w:r>
      <w:proofErr w:type="spellStart"/>
      <w:r w:rsidRPr="00B20FF4">
        <w:rPr>
          <w:rFonts w:ascii="Arial" w:eastAsia="Times New Roman" w:hAnsi="Arial" w:cs="Times New Roman"/>
          <w:sz w:val="20"/>
          <w:szCs w:val="20"/>
          <w:lang w:val="es-ES" w:eastAsia="es-ES"/>
        </w:rPr>
        <w:t>Dosal</w:t>
      </w:r>
      <w:proofErr w:type="spellEnd"/>
      <w:r w:rsidRPr="00B20FF4">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B20FF4">
        <w:rPr>
          <w:rFonts w:ascii="Arial" w:eastAsia="Times New Roman" w:hAnsi="Arial" w:cs="Times New Roman"/>
          <w:iCs/>
          <w:sz w:val="20"/>
          <w:szCs w:val="20"/>
          <w:lang w:val="es-ES" w:eastAsia="es-ES"/>
        </w:rPr>
        <w:t>nullum</w:t>
      </w:r>
      <w:proofErr w:type="spellEnd"/>
      <w:r w:rsidRPr="00B20FF4">
        <w:rPr>
          <w:rFonts w:ascii="Arial" w:eastAsia="Times New Roman" w:hAnsi="Arial" w:cs="Times New Roman"/>
          <w:iCs/>
          <w:sz w:val="20"/>
          <w:szCs w:val="20"/>
          <w:lang w:val="es-ES" w:eastAsia="es-ES"/>
        </w:rPr>
        <w:t xml:space="preserve"> </w:t>
      </w:r>
      <w:proofErr w:type="spellStart"/>
      <w:r w:rsidRPr="00B20FF4">
        <w:rPr>
          <w:rFonts w:ascii="Arial" w:eastAsia="Times New Roman" w:hAnsi="Arial" w:cs="Times New Roman"/>
          <w:iCs/>
          <w:sz w:val="20"/>
          <w:szCs w:val="20"/>
          <w:lang w:val="es-ES" w:eastAsia="es-ES"/>
        </w:rPr>
        <w:t>tributum</w:t>
      </w:r>
      <w:proofErr w:type="spellEnd"/>
      <w:r w:rsidRPr="00B20FF4">
        <w:rPr>
          <w:rFonts w:ascii="Arial" w:eastAsia="Times New Roman" w:hAnsi="Arial" w:cs="Times New Roman"/>
          <w:iCs/>
          <w:sz w:val="20"/>
          <w:szCs w:val="20"/>
          <w:lang w:val="es-ES" w:eastAsia="es-ES"/>
        </w:rPr>
        <w:t xml:space="preserve"> sine </w:t>
      </w:r>
      <w:proofErr w:type="spellStart"/>
      <w:r w:rsidRPr="00B20FF4">
        <w:rPr>
          <w:rFonts w:ascii="Arial" w:eastAsia="Times New Roman" w:hAnsi="Arial" w:cs="Times New Roman"/>
          <w:iCs/>
          <w:sz w:val="20"/>
          <w:szCs w:val="20"/>
          <w:lang w:val="es-ES" w:eastAsia="es-ES"/>
        </w:rPr>
        <w:t>lege</w:t>
      </w:r>
      <w:proofErr w:type="spellEnd"/>
      <w:r w:rsidRPr="00B20FF4">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20FF4">
        <w:rPr>
          <w:rFonts w:ascii="Arial" w:eastAsia="Times New Roman" w:hAnsi="Arial" w:cs="Times New Roman"/>
          <w:i/>
          <w:sz w:val="20"/>
          <w:szCs w:val="20"/>
          <w:lang w:val="es-ES" w:eastAsia="es-ES"/>
        </w:rPr>
        <w:t>que  “</w:t>
      </w:r>
      <w:proofErr w:type="gramEnd"/>
      <w:r w:rsidRPr="00B20FF4">
        <w:rPr>
          <w:rFonts w:ascii="Arial" w:eastAsia="Times New Roman" w:hAnsi="Arial" w:cs="Times New Roman"/>
          <w:i/>
          <w:sz w:val="20"/>
          <w:szCs w:val="20"/>
          <w:lang w:val="es-ES" w:eastAsia="es-ES"/>
        </w:rPr>
        <w:t xml:space="preserve"> los Municipios administrarán libremente su hacienda, la que se formará con las contribuciones  que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w:t>
      </w:r>
      <w:r w:rsidRPr="00B20FF4">
        <w:rPr>
          <w:rFonts w:ascii="Arial" w:eastAsia="Times New Roman" w:hAnsi="Arial" w:cs="Times New Roman"/>
          <w:iCs/>
          <w:sz w:val="20"/>
          <w:szCs w:val="20"/>
          <w:lang w:val="es-ES" w:eastAsia="es-ES"/>
        </w:rPr>
        <w:lastRenderedPageBreak/>
        <w:t>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Asimismo, es de mencionar que al ser leyes de vigencia anual, la aprobación de estas debe realizarse cada año, toda vez que de no aprobarlas, el municipio se vería imposibilitado </w:t>
      </w:r>
      <w:r w:rsidRPr="00B20FF4">
        <w:rPr>
          <w:rFonts w:ascii="Arial" w:eastAsia="Times New Roman" w:hAnsi="Arial" w:cs="Times New Roman"/>
          <w:sz w:val="20"/>
          <w:szCs w:val="20"/>
          <w:lang w:val="es-ES" w:eastAsia="es-ES"/>
        </w:rPr>
        <w:lastRenderedPageBreak/>
        <w:t>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lastRenderedPageBreak/>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 xml:space="preserve">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w:t>
      </w:r>
      <w:r w:rsidRPr="00B20FF4">
        <w:rPr>
          <w:rFonts w:ascii="Arial" w:eastAsia="Times New Roman" w:hAnsi="Arial" w:cs="Times New Roman"/>
          <w:sz w:val="20"/>
          <w:szCs w:val="20"/>
          <w:lang w:val="es-ES" w:eastAsia="es-ES"/>
        </w:rPr>
        <w:lastRenderedPageBreak/>
        <w:t>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20FF4">
        <w:rPr>
          <w:rFonts w:ascii="Arial" w:eastAsia="Times New Roman" w:hAnsi="Arial" w:cs="Times New Roman"/>
          <w:sz w:val="20"/>
          <w:szCs w:val="20"/>
          <w:lang w:val="es-ES" w:eastAsia="es-ES"/>
        </w:rPr>
        <w:t>presupuestación</w:t>
      </w:r>
      <w:proofErr w:type="spellEnd"/>
      <w:r w:rsidRPr="00B20FF4">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lastRenderedPageBreak/>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Halachó</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Temax</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B20FF4">
        <w:rPr>
          <w:rFonts w:ascii="Arial" w:eastAsia="Times New Roman" w:hAnsi="Arial" w:cs="Times New Roman"/>
          <w:bCs/>
          <w:sz w:val="20"/>
          <w:szCs w:val="20"/>
          <w:lang w:val="es-ES" w:eastAsia="es-ES"/>
        </w:rPr>
        <w:t>Muxupip</w:t>
      </w:r>
      <w:proofErr w:type="spellEnd"/>
      <w:r w:rsidRPr="00B20FF4">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6"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B20FF4">
        <w:rPr>
          <w:rFonts w:ascii="Arial" w:eastAsia="Times New Roman" w:hAnsi="Arial" w:cs="Times New Roman"/>
          <w:sz w:val="20"/>
          <w:szCs w:val="20"/>
          <w:shd w:val="clear" w:color="auto" w:fill="FFFFFF"/>
          <w:lang w:val="es-ES" w:eastAsia="es-ES"/>
        </w:rPr>
        <w:t>mototaxis</w:t>
      </w:r>
      <w:proofErr w:type="spellEnd"/>
      <w:r w:rsidRPr="00B20FF4">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B20FF4">
        <w:rPr>
          <w:rFonts w:ascii="Arial" w:eastAsia="Times New Roman" w:hAnsi="Arial" w:cs="Times New Roman"/>
          <w:sz w:val="20"/>
          <w:szCs w:val="20"/>
          <w:lang w:val="es-ES" w:eastAsia="es-ES"/>
        </w:rPr>
        <w:t>Abalá</w:t>
      </w:r>
      <w:proofErr w:type="spellEnd"/>
      <w:r w:rsidRPr="00B20FF4">
        <w:rPr>
          <w:rFonts w:ascii="Arial" w:eastAsia="Times New Roman" w:hAnsi="Arial" w:cs="Times New Roman"/>
          <w:sz w:val="20"/>
          <w:szCs w:val="20"/>
          <w:lang w:val="es-ES" w:eastAsia="es-ES"/>
        </w:rPr>
        <w:t xml:space="preserve">; 2. </w:t>
      </w:r>
      <w:proofErr w:type="spellStart"/>
      <w:r w:rsidRPr="00B20FF4">
        <w:rPr>
          <w:rFonts w:ascii="Arial" w:eastAsia="Times New Roman" w:hAnsi="Arial" w:cs="Times New Roman"/>
          <w:sz w:val="20"/>
          <w:szCs w:val="20"/>
          <w:lang w:val="es-ES" w:eastAsia="es-ES"/>
        </w:rPr>
        <w:t>Acanceh</w:t>
      </w:r>
      <w:proofErr w:type="spellEnd"/>
      <w:r w:rsidRPr="00B20FF4">
        <w:rPr>
          <w:rFonts w:ascii="Arial" w:eastAsia="Times New Roman" w:hAnsi="Arial" w:cs="Times New Roman"/>
          <w:sz w:val="20"/>
          <w:szCs w:val="20"/>
          <w:lang w:val="es-ES" w:eastAsia="es-ES"/>
        </w:rPr>
        <w:t xml:space="preserve">; 3. </w:t>
      </w:r>
      <w:proofErr w:type="spellStart"/>
      <w:r w:rsidRPr="00B20FF4">
        <w:rPr>
          <w:rFonts w:ascii="Arial" w:eastAsia="Times New Roman" w:hAnsi="Arial" w:cs="Times New Roman"/>
          <w:sz w:val="20"/>
          <w:szCs w:val="20"/>
          <w:lang w:val="es-ES" w:eastAsia="es-ES"/>
        </w:rPr>
        <w:t>Akil</w:t>
      </w:r>
      <w:proofErr w:type="spellEnd"/>
      <w:r w:rsidRPr="00B20FF4">
        <w:rPr>
          <w:rFonts w:ascii="Arial" w:eastAsia="Times New Roman" w:hAnsi="Arial" w:cs="Times New Roman"/>
          <w:sz w:val="20"/>
          <w:szCs w:val="20"/>
          <w:lang w:val="es-ES" w:eastAsia="es-ES"/>
        </w:rPr>
        <w:t xml:space="preserve">; 4. Baca; 5. </w:t>
      </w:r>
      <w:proofErr w:type="spellStart"/>
      <w:r w:rsidRPr="00B20FF4">
        <w:rPr>
          <w:rFonts w:ascii="Arial" w:eastAsia="Times New Roman" w:hAnsi="Arial" w:cs="Times New Roman"/>
          <w:sz w:val="20"/>
          <w:szCs w:val="20"/>
          <w:lang w:val="es-ES" w:eastAsia="es-ES"/>
        </w:rPr>
        <w:t>Bokobá</w:t>
      </w:r>
      <w:proofErr w:type="spellEnd"/>
      <w:r w:rsidRPr="00B20FF4">
        <w:rPr>
          <w:rFonts w:ascii="Arial" w:eastAsia="Times New Roman" w:hAnsi="Arial" w:cs="Times New Roman"/>
          <w:sz w:val="20"/>
          <w:szCs w:val="20"/>
          <w:lang w:val="es-ES" w:eastAsia="es-ES"/>
        </w:rPr>
        <w:t xml:space="preserve">; 6. </w:t>
      </w:r>
      <w:proofErr w:type="spellStart"/>
      <w:r w:rsidRPr="00B20FF4">
        <w:rPr>
          <w:rFonts w:ascii="Arial" w:eastAsia="Times New Roman" w:hAnsi="Arial" w:cs="Times New Roman"/>
          <w:sz w:val="20"/>
          <w:szCs w:val="20"/>
          <w:lang w:val="es-ES" w:eastAsia="es-ES"/>
        </w:rPr>
        <w:t>Buctzotz</w:t>
      </w:r>
      <w:proofErr w:type="spellEnd"/>
      <w:r w:rsidRPr="00B20FF4">
        <w:rPr>
          <w:rFonts w:ascii="Arial" w:eastAsia="Times New Roman" w:hAnsi="Arial" w:cs="Times New Roman"/>
          <w:sz w:val="20"/>
          <w:szCs w:val="20"/>
          <w:lang w:val="es-ES" w:eastAsia="es-ES"/>
        </w:rPr>
        <w:t xml:space="preserve">; 7. </w:t>
      </w:r>
      <w:proofErr w:type="spellStart"/>
      <w:r w:rsidRPr="00B20FF4">
        <w:rPr>
          <w:rFonts w:ascii="Arial" w:eastAsia="Times New Roman" w:hAnsi="Arial" w:cs="Times New Roman"/>
          <w:sz w:val="20"/>
          <w:szCs w:val="20"/>
          <w:lang w:val="es-ES" w:eastAsia="es-ES"/>
        </w:rPr>
        <w:t>Cacalchén</w:t>
      </w:r>
      <w:proofErr w:type="spellEnd"/>
      <w:r w:rsidRPr="00B20FF4">
        <w:rPr>
          <w:rFonts w:ascii="Arial" w:eastAsia="Times New Roman" w:hAnsi="Arial" w:cs="Times New Roman"/>
          <w:sz w:val="20"/>
          <w:szCs w:val="20"/>
          <w:lang w:val="es-ES" w:eastAsia="es-ES"/>
        </w:rPr>
        <w:t xml:space="preserve">; 8. </w:t>
      </w:r>
      <w:proofErr w:type="spellStart"/>
      <w:r w:rsidRPr="00B20FF4">
        <w:rPr>
          <w:rFonts w:ascii="Arial" w:eastAsia="Times New Roman" w:hAnsi="Arial" w:cs="Times New Roman"/>
          <w:sz w:val="20"/>
          <w:szCs w:val="20"/>
          <w:lang w:val="es-ES" w:eastAsia="es-ES"/>
        </w:rPr>
        <w:t>Calotmul</w:t>
      </w:r>
      <w:proofErr w:type="spellEnd"/>
      <w:r w:rsidRPr="00B20FF4">
        <w:rPr>
          <w:rFonts w:ascii="Arial" w:eastAsia="Times New Roman" w:hAnsi="Arial" w:cs="Times New Roman"/>
          <w:sz w:val="20"/>
          <w:szCs w:val="20"/>
          <w:lang w:val="es-ES" w:eastAsia="es-ES"/>
        </w:rPr>
        <w:t xml:space="preserve">; 9. </w:t>
      </w:r>
      <w:proofErr w:type="spellStart"/>
      <w:r w:rsidRPr="00B20FF4">
        <w:rPr>
          <w:rFonts w:ascii="Arial" w:eastAsia="Times New Roman" w:hAnsi="Arial" w:cs="Times New Roman"/>
          <w:sz w:val="20"/>
          <w:szCs w:val="20"/>
          <w:lang w:val="es-ES" w:eastAsia="es-ES"/>
        </w:rPr>
        <w:t>Cansahcab</w:t>
      </w:r>
      <w:proofErr w:type="spellEnd"/>
      <w:r w:rsidRPr="00B20FF4">
        <w:rPr>
          <w:rFonts w:ascii="Arial" w:eastAsia="Times New Roman" w:hAnsi="Arial" w:cs="Times New Roman"/>
          <w:sz w:val="20"/>
          <w:szCs w:val="20"/>
          <w:lang w:val="es-ES" w:eastAsia="es-ES"/>
        </w:rPr>
        <w:t xml:space="preserve">; 10. </w:t>
      </w:r>
      <w:proofErr w:type="spellStart"/>
      <w:r w:rsidRPr="00B20FF4">
        <w:rPr>
          <w:rFonts w:ascii="Arial" w:eastAsia="Times New Roman" w:hAnsi="Arial" w:cs="Times New Roman"/>
          <w:sz w:val="20"/>
          <w:szCs w:val="20"/>
          <w:lang w:val="es-ES" w:eastAsia="es-ES"/>
        </w:rPr>
        <w:t>Cantamayec</w:t>
      </w:r>
      <w:proofErr w:type="spellEnd"/>
      <w:r w:rsidRPr="00B20FF4">
        <w:rPr>
          <w:rFonts w:ascii="Arial" w:eastAsia="Times New Roman" w:hAnsi="Arial" w:cs="Times New Roman"/>
          <w:sz w:val="20"/>
          <w:szCs w:val="20"/>
          <w:lang w:val="es-ES" w:eastAsia="es-ES"/>
        </w:rPr>
        <w:t xml:space="preserve">; 11. </w:t>
      </w:r>
      <w:proofErr w:type="spellStart"/>
      <w:r w:rsidRPr="00B20FF4">
        <w:rPr>
          <w:rFonts w:ascii="Arial" w:eastAsia="Times New Roman" w:hAnsi="Arial" w:cs="Times New Roman"/>
          <w:sz w:val="20"/>
          <w:szCs w:val="20"/>
          <w:lang w:val="es-ES" w:eastAsia="es-ES"/>
        </w:rPr>
        <w:t>Celestún</w:t>
      </w:r>
      <w:proofErr w:type="spellEnd"/>
      <w:r w:rsidRPr="00B20FF4">
        <w:rPr>
          <w:rFonts w:ascii="Arial" w:eastAsia="Times New Roman" w:hAnsi="Arial" w:cs="Times New Roman"/>
          <w:sz w:val="20"/>
          <w:szCs w:val="20"/>
          <w:lang w:val="es-ES" w:eastAsia="es-ES"/>
        </w:rPr>
        <w:t xml:space="preserve">; 12. </w:t>
      </w:r>
      <w:proofErr w:type="spellStart"/>
      <w:r w:rsidRPr="00B20FF4">
        <w:rPr>
          <w:rFonts w:ascii="Arial" w:eastAsia="Times New Roman" w:hAnsi="Arial" w:cs="Times New Roman"/>
          <w:sz w:val="20"/>
          <w:szCs w:val="20"/>
          <w:lang w:val="es-ES" w:eastAsia="es-ES"/>
        </w:rPr>
        <w:t>Cenotillo</w:t>
      </w:r>
      <w:proofErr w:type="spellEnd"/>
      <w:r w:rsidRPr="00B20FF4">
        <w:rPr>
          <w:rFonts w:ascii="Arial" w:eastAsia="Times New Roman" w:hAnsi="Arial" w:cs="Times New Roman"/>
          <w:sz w:val="20"/>
          <w:szCs w:val="20"/>
          <w:lang w:val="es-ES" w:eastAsia="es-ES"/>
        </w:rPr>
        <w:t xml:space="preserve">; 13. </w:t>
      </w:r>
      <w:proofErr w:type="spellStart"/>
      <w:r w:rsidRPr="00B20FF4">
        <w:rPr>
          <w:rFonts w:ascii="Arial" w:eastAsia="Times New Roman" w:hAnsi="Arial" w:cs="Times New Roman"/>
          <w:sz w:val="20"/>
          <w:szCs w:val="20"/>
          <w:lang w:val="es-ES" w:eastAsia="es-ES"/>
        </w:rPr>
        <w:t>Conkal</w:t>
      </w:r>
      <w:proofErr w:type="spellEnd"/>
      <w:r w:rsidRPr="00B20FF4">
        <w:rPr>
          <w:rFonts w:ascii="Arial" w:eastAsia="Times New Roman" w:hAnsi="Arial" w:cs="Times New Roman"/>
          <w:sz w:val="20"/>
          <w:szCs w:val="20"/>
          <w:lang w:val="es-ES" w:eastAsia="es-ES"/>
        </w:rPr>
        <w:t xml:space="preserve">; 14. </w:t>
      </w:r>
      <w:proofErr w:type="spellStart"/>
      <w:r w:rsidRPr="00B20FF4">
        <w:rPr>
          <w:rFonts w:ascii="Arial" w:eastAsia="Times New Roman" w:hAnsi="Arial" w:cs="Times New Roman"/>
          <w:sz w:val="20"/>
          <w:szCs w:val="20"/>
          <w:lang w:val="es-ES" w:eastAsia="es-ES"/>
        </w:rPr>
        <w:t>Cuncunul</w:t>
      </w:r>
      <w:proofErr w:type="spellEnd"/>
      <w:r w:rsidRPr="00B20FF4">
        <w:rPr>
          <w:rFonts w:ascii="Arial" w:eastAsia="Times New Roman" w:hAnsi="Arial" w:cs="Times New Roman"/>
          <w:sz w:val="20"/>
          <w:szCs w:val="20"/>
          <w:lang w:val="es-ES" w:eastAsia="es-ES"/>
        </w:rPr>
        <w:t xml:space="preserve">; 15. </w:t>
      </w:r>
      <w:proofErr w:type="spellStart"/>
      <w:r w:rsidRPr="00B20FF4">
        <w:rPr>
          <w:rFonts w:ascii="Arial" w:eastAsia="Times New Roman" w:hAnsi="Arial" w:cs="Times New Roman"/>
          <w:sz w:val="20"/>
          <w:szCs w:val="20"/>
          <w:lang w:val="es-ES" w:eastAsia="es-ES"/>
        </w:rPr>
        <w:t>Cuzamá</w:t>
      </w:r>
      <w:proofErr w:type="spellEnd"/>
      <w:r w:rsidRPr="00B20FF4">
        <w:rPr>
          <w:rFonts w:ascii="Arial" w:eastAsia="Times New Roman" w:hAnsi="Arial" w:cs="Times New Roman"/>
          <w:sz w:val="20"/>
          <w:szCs w:val="20"/>
          <w:lang w:val="es-ES" w:eastAsia="es-ES"/>
        </w:rPr>
        <w:t xml:space="preserve">; 16. </w:t>
      </w:r>
      <w:proofErr w:type="spellStart"/>
      <w:r w:rsidRPr="00B20FF4">
        <w:rPr>
          <w:rFonts w:ascii="Arial" w:eastAsia="Times New Roman" w:hAnsi="Arial" w:cs="Times New Roman"/>
          <w:sz w:val="20"/>
          <w:szCs w:val="20"/>
          <w:lang w:val="es-ES" w:eastAsia="es-ES"/>
        </w:rPr>
        <w:t>Chacsinkín</w:t>
      </w:r>
      <w:proofErr w:type="spellEnd"/>
      <w:r w:rsidRPr="00B20FF4">
        <w:rPr>
          <w:rFonts w:ascii="Arial" w:eastAsia="Times New Roman" w:hAnsi="Arial" w:cs="Times New Roman"/>
          <w:sz w:val="20"/>
          <w:szCs w:val="20"/>
          <w:lang w:val="es-ES" w:eastAsia="es-ES"/>
        </w:rPr>
        <w:t xml:space="preserve">; 17. </w:t>
      </w:r>
      <w:proofErr w:type="spellStart"/>
      <w:r w:rsidRPr="00B20FF4">
        <w:rPr>
          <w:rFonts w:ascii="Arial" w:eastAsia="Times New Roman" w:hAnsi="Arial" w:cs="Times New Roman"/>
          <w:sz w:val="20"/>
          <w:szCs w:val="20"/>
          <w:lang w:val="es-ES" w:eastAsia="es-ES"/>
        </w:rPr>
        <w:t>Chankom</w:t>
      </w:r>
      <w:proofErr w:type="spellEnd"/>
      <w:r w:rsidRPr="00B20FF4">
        <w:rPr>
          <w:rFonts w:ascii="Arial" w:eastAsia="Times New Roman" w:hAnsi="Arial" w:cs="Times New Roman"/>
          <w:sz w:val="20"/>
          <w:szCs w:val="20"/>
          <w:lang w:val="es-ES" w:eastAsia="es-ES"/>
        </w:rPr>
        <w:t xml:space="preserve">; 18. </w:t>
      </w:r>
      <w:proofErr w:type="spellStart"/>
      <w:r w:rsidRPr="00B20FF4">
        <w:rPr>
          <w:rFonts w:ascii="Arial" w:eastAsia="Times New Roman" w:hAnsi="Arial" w:cs="Times New Roman"/>
          <w:sz w:val="20"/>
          <w:szCs w:val="20"/>
          <w:lang w:val="es-ES" w:eastAsia="es-ES"/>
        </w:rPr>
        <w:t>Chapab</w:t>
      </w:r>
      <w:proofErr w:type="spellEnd"/>
      <w:r w:rsidRPr="00B20FF4">
        <w:rPr>
          <w:rFonts w:ascii="Arial" w:eastAsia="Times New Roman" w:hAnsi="Arial" w:cs="Times New Roman"/>
          <w:sz w:val="20"/>
          <w:szCs w:val="20"/>
          <w:lang w:val="es-ES" w:eastAsia="es-ES"/>
        </w:rPr>
        <w:t xml:space="preserve">; 19. </w:t>
      </w:r>
      <w:proofErr w:type="spellStart"/>
      <w:r w:rsidRPr="00B20FF4">
        <w:rPr>
          <w:rFonts w:ascii="Arial" w:eastAsia="Times New Roman" w:hAnsi="Arial" w:cs="Times New Roman"/>
          <w:sz w:val="20"/>
          <w:szCs w:val="20"/>
          <w:lang w:val="es-ES" w:eastAsia="es-ES"/>
        </w:rPr>
        <w:t>Chemax</w:t>
      </w:r>
      <w:proofErr w:type="spellEnd"/>
      <w:r w:rsidRPr="00B20FF4">
        <w:rPr>
          <w:rFonts w:ascii="Arial" w:eastAsia="Times New Roman" w:hAnsi="Arial" w:cs="Times New Roman"/>
          <w:sz w:val="20"/>
          <w:szCs w:val="20"/>
          <w:lang w:val="es-ES" w:eastAsia="es-ES"/>
        </w:rPr>
        <w:t xml:space="preserve">; 20. </w:t>
      </w:r>
      <w:proofErr w:type="spellStart"/>
      <w:r w:rsidRPr="00B20FF4">
        <w:rPr>
          <w:rFonts w:ascii="Arial" w:eastAsia="Times New Roman" w:hAnsi="Arial" w:cs="Times New Roman"/>
          <w:sz w:val="20"/>
          <w:szCs w:val="20"/>
          <w:lang w:val="es-ES" w:eastAsia="es-ES"/>
        </w:rPr>
        <w:t>Chicxulub</w:t>
      </w:r>
      <w:proofErr w:type="spellEnd"/>
      <w:r w:rsidRPr="00B20FF4">
        <w:rPr>
          <w:rFonts w:ascii="Arial" w:eastAsia="Times New Roman" w:hAnsi="Arial" w:cs="Times New Roman"/>
          <w:sz w:val="20"/>
          <w:szCs w:val="20"/>
          <w:lang w:val="es-ES" w:eastAsia="es-ES"/>
        </w:rPr>
        <w:t xml:space="preserve"> Pueblo; 21. </w:t>
      </w:r>
      <w:proofErr w:type="spellStart"/>
      <w:r w:rsidRPr="00B20FF4">
        <w:rPr>
          <w:rFonts w:ascii="Arial" w:eastAsia="Times New Roman" w:hAnsi="Arial" w:cs="Times New Roman"/>
          <w:sz w:val="20"/>
          <w:szCs w:val="20"/>
          <w:lang w:val="es-ES" w:eastAsia="es-ES"/>
        </w:rPr>
        <w:t>Chichimilá</w:t>
      </w:r>
      <w:proofErr w:type="spellEnd"/>
      <w:r w:rsidRPr="00B20FF4">
        <w:rPr>
          <w:rFonts w:ascii="Arial" w:eastAsia="Times New Roman" w:hAnsi="Arial" w:cs="Times New Roman"/>
          <w:sz w:val="20"/>
          <w:szCs w:val="20"/>
          <w:lang w:val="es-ES" w:eastAsia="es-ES"/>
        </w:rPr>
        <w:t xml:space="preserve">; 22. </w:t>
      </w:r>
      <w:proofErr w:type="spellStart"/>
      <w:r w:rsidRPr="00B20FF4">
        <w:rPr>
          <w:rFonts w:ascii="Arial" w:eastAsia="Times New Roman" w:hAnsi="Arial" w:cs="Times New Roman"/>
          <w:sz w:val="20"/>
          <w:szCs w:val="20"/>
          <w:lang w:val="es-ES" w:eastAsia="es-ES"/>
        </w:rPr>
        <w:t>Chikindzonot</w:t>
      </w:r>
      <w:proofErr w:type="spellEnd"/>
      <w:r w:rsidRPr="00B20FF4">
        <w:rPr>
          <w:rFonts w:ascii="Arial" w:eastAsia="Times New Roman" w:hAnsi="Arial" w:cs="Times New Roman"/>
          <w:sz w:val="20"/>
          <w:szCs w:val="20"/>
          <w:lang w:val="es-ES" w:eastAsia="es-ES"/>
        </w:rPr>
        <w:t xml:space="preserve">; 23. </w:t>
      </w:r>
      <w:proofErr w:type="spellStart"/>
      <w:r w:rsidRPr="00B20FF4">
        <w:rPr>
          <w:rFonts w:ascii="Arial" w:eastAsia="Times New Roman" w:hAnsi="Arial" w:cs="Times New Roman"/>
          <w:sz w:val="20"/>
          <w:szCs w:val="20"/>
          <w:lang w:val="es-ES" w:eastAsia="es-ES"/>
        </w:rPr>
        <w:t>Chocholá</w:t>
      </w:r>
      <w:proofErr w:type="spellEnd"/>
      <w:r w:rsidRPr="00B20FF4">
        <w:rPr>
          <w:rFonts w:ascii="Arial" w:eastAsia="Times New Roman" w:hAnsi="Arial" w:cs="Times New Roman"/>
          <w:sz w:val="20"/>
          <w:szCs w:val="20"/>
          <w:lang w:val="es-ES" w:eastAsia="es-ES"/>
        </w:rPr>
        <w:t xml:space="preserve">; 24. </w:t>
      </w:r>
      <w:proofErr w:type="spellStart"/>
      <w:r w:rsidRPr="00B20FF4">
        <w:rPr>
          <w:rFonts w:ascii="Arial" w:eastAsia="Times New Roman" w:hAnsi="Arial" w:cs="Times New Roman"/>
          <w:sz w:val="20"/>
          <w:szCs w:val="20"/>
          <w:lang w:val="es-ES" w:eastAsia="es-ES"/>
        </w:rPr>
        <w:t>Chumayel</w:t>
      </w:r>
      <w:proofErr w:type="spellEnd"/>
      <w:r w:rsidRPr="00B20FF4">
        <w:rPr>
          <w:rFonts w:ascii="Arial" w:eastAsia="Times New Roman" w:hAnsi="Arial" w:cs="Times New Roman"/>
          <w:sz w:val="20"/>
          <w:szCs w:val="20"/>
          <w:lang w:val="es-ES" w:eastAsia="es-ES"/>
        </w:rPr>
        <w:t xml:space="preserve">; 25. </w:t>
      </w:r>
      <w:proofErr w:type="spellStart"/>
      <w:r w:rsidRPr="00B20FF4">
        <w:rPr>
          <w:rFonts w:ascii="Arial" w:eastAsia="Times New Roman" w:hAnsi="Arial" w:cs="Times New Roman"/>
          <w:sz w:val="20"/>
          <w:szCs w:val="20"/>
          <w:lang w:val="es-ES" w:eastAsia="es-ES"/>
        </w:rPr>
        <w:t>Dzan</w:t>
      </w:r>
      <w:proofErr w:type="spellEnd"/>
      <w:r w:rsidRPr="00B20FF4">
        <w:rPr>
          <w:rFonts w:ascii="Arial" w:eastAsia="Times New Roman" w:hAnsi="Arial" w:cs="Times New Roman"/>
          <w:sz w:val="20"/>
          <w:szCs w:val="20"/>
          <w:lang w:val="es-ES" w:eastAsia="es-ES"/>
        </w:rPr>
        <w:t xml:space="preserve">; 26. </w:t>
      </w:r>
      <w:proofErr w:type="spellStart"/>
      <w:r w:rsidRPr="00B20FF4">
        <w:rPr>
          <w:rFonts w:ascii="Arial" w:eastAsia="Times New Roman" w:hAnsi="Arial" w:cs="Times New Roman"/>
          <w:sz w:val="20"/>
          <w:szCs w:val="20"/>
          <w:lang w:val="es-ES" w:eastAsia="es-ES"/>
        </w:rPr>
        <w:t>Dzemul</w:t>
      </w:r>
      <w:proofErr w:type="spellEnd"/>
      <w:r w:rsidRPr="00B20FF4">
        <w:rPr>
          <w:rFonts w:ascii="Arial" w:eastAsia="Times New Roman" w:hAnsi="Arial" w:cs="Times New Roman"/>
          <w:sz w:val="20"/>
          <w:szCs w:val="20"/>
          <w:lang w:val="es-ES" w:eastAsia="es-ES"/>
        </w:rPr>
        <w:t xml:space="preserve">; 27. </w:t>
      </w:r>
      <w:proofErr w:type="spellStart"/>
      <w:r w:rsidRPr="00B20FF4">
        <w:rPr>
          <w:rFonts w:ascii="Arial" w:eastAsia="Times New Roman" w:hAnsi="Arial" w:cs="Times New Roman"/>
          <w:sz w:val="20"/>
          <w:szCs w:val="20"/>
          <w:lang w:val="es-ES" w:eastAsia="es-ES"/>
        </w:rPr>
        <w:t>Dzidzantún</w:t>
      </w:r>
      <w:proofErr w:type="spellEnd"/>
      <w:r w:rsidRPr="00B20FF4">
        <w:rPr>
          <w:rFonts w:ascii="Arial" w:eastAsia="Times New Roman" w:hAnsi="Arial" w:cs="Times New Roman"/>
          <w:sz w:val="20"/>
          <w:szCs w:val="20"/>
          <w:lang w:val="es-ES" w:eastAsia="es-ES"/>
        </w:rPr>
        <w:t xml:space="preserve">; 28.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de Bravo; 29.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González; 30. </w:t>
      </w:r>
      <w:proofErr w:type="spellStart"/>
      <w:r w:rsidRPr="00B20FF4">
        <w:rPr>
          <w:rFonts w:ascii="Arial" w:eastAsia="Times New Roman" w:hAnsi="Arial" w:cs="Times New Roman"/>
          <w:sz w:val="20"/>
          <w:szCs w:val="20"/>
          <w:lang w:val="es-ES" w:eastAsia="es-ES"/>
        </w:rPr>
        <w:t>Dzitás</w:t>
      </w:r>
      <w:proofErr w:type="spellEnd"/>
      <w:r w:rsidRPr="00B20FF4">
        <w:rPr>
          <w:rFonts w:ascii="Arial" w:eastAsia="Times New Roman" w:hAnsi="Arial" w:cs="Times New Roman"/>
          <w:sz w:val="20"/>
          <w:szCs w:val="20"/>
          <w:lang w:val="es-ES" w:eastAsia="es-ES"/>
        </w:rPr>
        <w:t xml:space="preserve">; 31. </w:t>
      </w:r>
      <w:proofErr w:type="spellStart"/>
      <w:r w:rsidRPr="00B20FF4">
        <w:rPr>
          <w:rFonts w:ascii="Arial" w:eastAsia="Times New Roman" w:hAnsi="Arial" w:cs="Times New Roman"/>
          <w:sz w:val="20"/>
          <w:szCs w:val="20"/>
          <w:lang w:val="es-ES" w:eastAsia="es-ES"/>
        </w:rPr>
        <w:t>Dzoncauich</w:t>
      </w:r>
      <w:proofErr w:type="spellEnd"/>
      <w:r w:rsidRPr="00B20FF4">
        <w:rPr>
          <w:rFonts w:ascii="Arial" w:eastAsia="Times New Roman" w:hAnsi="Arial" w:cs="Times New Roman"/>
          <w:sz w:val="20"/>
          <w:szCs w:val="20"/>
          <w:lang w:val="es-ES" w:eastAsia="es-ES"/>
        </w:rPr>
        <w:t xml:space="preserve">; 32. Espita; 33. </w:t>
      </w:r>
      <w:proofErr w:type="spellStart"/>
      <w:r w:rsidRPr="00B20FF4">
        <w:rPr>
          <w:rFonts w:ascii="Arial" w:eastAsia="Times New Roman" w:hAnsi="Arial" w:cs="Times New Roman"/>
          <w:sz w:val="20"/>
          <w:szCs w:val="20"/>
          <w:lang w:val="es-ES" w:eastAsia="es-ES"/>
        </w:rPr>
        <w:t>Halachó</w:t>
      </w:r>
      <w:proofErr w:type="spellEnd"/>
      <w:r w:rsidRPr="00B20FF4">
        <w:rPr>
          <w:rFonts w:ascii="Arial" w:eastAsia="Times New Roman" w:hAnsi="Arial" w:cs="Times New Roman"/>
          <w:sz w:val="20"/>
          <w:szCs w:val="20"/>
          <w:lang w:val="es-ES" w:eastAsia="es-ES"/>
        </w:rPr>
        <w:t xml:space="preserve">; 34. </w:t>
      </w:r>
      <w:proofErr w:type="spellStart"/>
      <w:r w:rsidRPr="00B20FF4">
        <w:rPr>
          <w:rFonts w:ascii="Arial" w:eastAsia="Times New Roman" w:hAnsi="Arial" w:cs="Times New Roman"/>
          <w:sz w:val="20"/>
          <w:szCs w:val="20"/>
          <w:lang w:val="es-ES" w:eastAsia="es-ES"/>
        </w:rPr>
        <w:t>Hocabá</w:t>
      </w:r>
      <w:proofErr w:type="spellEnd"/>
      <w:r w:rsidRPr="00B20FF4">
        <w:rPr>
          <w:rFonts w:ascii="Arial" w:eastAsia="Times New Roman" w:hAnsi="Arial" w:cs="Times New Roman"/>
          <w:sz w:val="20"/>
          <w:szCs w:val="20"/>
          <w:lang w:val="es-ES" w:eastAsia="es-ES"/>
        </w:rPr>
        <w:t xml:space="preserve">; 35. </w:t>
      </w:r>
      <w:proofErr w:type="spellStart"/>
      <w:r w:rsidRPr="00B20FF4">
        <w:rPr>
          <w:rFonts w:ascii="Arial" w:eastAsia="Times New Roman" w:hAnsi="Arial" w:cs="Times New Roman"/>
          <w:sz w:val="20"/>
          <w:szCs w:val="20"/>
          <w:lang w:val="es-ES" w:eastAsia="es-ES"/>
        </w:rPr>
        <w:t>Hoctún</w:t>
      </w:r>
      <w:proofErr w:type="spellEnd"/>
      <w:r w:rsidRPr="00B20FF4">
        <w:rPr>
          <w:rFonts w:ascii="Arial" w:eastAsia="Times New Roman" w:hAnsi="Arial" w:cs="Times New Roman"/>
          <w:sz w:val="20"/>
          <w:szCs w:val="20"/>
          <w:lang w:val="es-ES" w:eastAsia="es-ES"/>
        </w:rPr>
        <w:t xml:space="preserve">; 36. </w:t>
      </w:r>
      <w:proofErr w:type="spellStart"/>
      <w:r w:rsidRPr="00B20FF4">
        <w:rPr>
          <w:rFonts w:ascii="Arial" w:eastAsia="Times New Roman" w:hAnsi="Arial" w:cs="Times New Roman"/>
          <w:sz w:val="20"/>
          <w:szCs w:val="20"/>
          <w:lang w:val="es-ES" w:eastAsia="es-ES"/>
        </w:rPr>
        <w:t>Homún</w:t>
      </w:r>
      <w:proofErr w:type="spellEnd"/>
      <w:r w:rsidRPr="00B20FF4">
        <w:rPr>
          <w:rFonts w:ascii="Arial" w:eastAsia="Times New Roman" w:hAnsi="Arial" w:cs="Times New Roman"/>
          <w:sz w:val="20"/>
          <w:szCs w:val="20"/>
          <w:lang w:val="es-ES" w:eastAsia="es-ES"/>
        </w:rPr>
        <w:t xml:space="preserve">; 37. </w:t>
      </w:r>
      <w:proofErr w:type="spellStart"/>
      <w:r w:rsidRPr="00B20FF4">
        <w:rPr>
          <w:rFonts w:ascii="Arial" w:eastAsia="Times New Roman" w:hAnsi="Arial" w:cs="Times New Roman"/>
          <w:sz w:val="20"/>
          <w:szCs w:val="20"/>
          <w:lang w:val="es-ES" w:eastAsia="es-ES"/>
        </w:rPr>
        <w:t>Huhí</w:t>
      </w:r>
      <w:proofErr w:type="spellEnd"/>
      <w:r w:rsidRPr="00B20FF4">
        <w:rPr>
          <w:rFonts w:ascii="Arial" w:eastAsia="Times New Roman" w:hAnsi="Arial" w:cs="Times New Roman"/>
          <w:sz w:val="20"/>
          <w:szCs w:val="20"/>
          <w:lang w:val="es-ES" w:eastAsia="es-ES"/>
        </w:rPr>
        <w:t xml:space="preserve">; 38. </w:t>
      </w:r>
      <w:proofErr w:type="spellStart"/>
      <w:r w:rsidRPr="00B20FF4">
        <w:rPr>
          <w:rFonts w:ascii="Arial" w:eastAsia="Times New Roman" w:hAnsi="Arial" w:cs="Times New Roman"/>
          <w:sz w:val="20"/>
          <w:szCs w:val="20"/>
          <w:lang w:val="es-ES" w:eastAsia="es-ES"/>
        </w:rPr>
        <w:t>Hunucmá</w:t>
      </w:r>
      <w:proofErr w:type="spellEnd"/>
      <w:r w:rsidRPr="00B20FF4">
        <w:rPr>
          <w:rFonts w:ascii="Arial" w:eastAsia="Times New Roman" w:hAnsi="Arial" w:cs="Times New Roman"/>
          <w:sz w:val="20"/>
          <w:szCs w:val="20"/>
          <w:lang w:val="es-ES" w:eastAsia="es-ES"/>
        </w:rPr>
        <w:t xml:space="preserve">; 39. </w:t>
      </w:r>
      <w:proofErr w:type="spellStart"/>
      <w:r w:rsidRPr="00B20FF4">
        <w:rPr>
          <w:rFonts w:ascii="Arial" w:eastAsia="Times New Roman" w:hAnsi="Arial" w:cs="Times New Roman"/>
          <w:sz w:val="20"/>
          <w:szCs w:val="20"/>
          <w:lang w:val="es-ES" w:eastAsia="es-ES"/>
        </w:rPr>
        <w:t>Ixil</w:t>
      </w:r>
      <w:proofErr w:type="spellEnd"/>
      <w:r w:rsidRPr="00B20FF4">
        <w:rPr>
          <w:rFonts w:ascii="Arial" w:eastAsia="Times New Roman" w:hAnsi="Arial" w:cs="Times New Roman"/>
          <w:sz w:val="20"/>
          <w:szCs w:val="20"/>
          <w:lang w:val="es-ES" w:eastAsia="es-ES"/>
        </w:rPr>
        <w:t xml:space="preserve">; 40. </w:t>
      </w:r>
      <w:proofErr w:type="spellStart"/>
      <w:r w:rsidRPr="00B20FF4">
        <w:rPr>
          <w:rFonts w:ascii="Arial" w:eastAsia="Times New Roman" w:hAnsi="Arial" w:cs="Times New Roman"/>
          <w:sz w:val="20"/>
          <w:szCs w:val="20"/>
          <w:lang w:val="es-ES" w:eastAsia="es-ES"/>
        </w:rPr>
        <w:t>Izamal</w:t>
      </w:r>
      <w:proofErr w:type="spellEnd"/>
      <w:r w:rsidRPr="00B20FF4">
        <w:rPr>
          <w:rFonts w:ascii="Arial" w:eastAsia="Times New Roman" w:hAnsi="Arial" w:cs="Times New Roman"/>
          <w:sz w:val="20"/>
          <w:szCs w:val="20"/>
          <w:lang w:val="es-ES" w:eastAsia="es-ES"/>
        </w:rPr>
        <w:t xml:space="preserve">; 41. </w:t>
      </w:r>
      <w:proofErr w:type="spellStart"/>
      <w:r w:rsidRPr="00B20FF4">
        <w:rPr>
          <w:rFonts w:ascii="Arial" w:eastAsia="Times New Roman" w:hAnsi="Arial" w:cs="Times New Roman"/>
          <w:sz w:val="20"/>
          <w:szCs w:val="20"/>
          <w:lang w:val="es-ES" w:eastAsia="es-ES"/>
        </w:rPr>
        <w:t>Kanasín</w:t>
      </w:r>
      <w:proofErr w:type="spellEnd"/>
      <w:r w:rsidRPr="00B20FF4">
        <w:rPr>
          <w:rFonts w:ascii="Arial" w:eastAsia="Times New Roman" w:hAnsi="Arial" w:cs="Times New Roman"/>
          <w:sz w:val="20"/>
          <w:szCs w:val="20"/>
          <w:lang w:val="es-ES" w:eastAsia="es-ES"/>
        </w:rPr>
        <w:t xml:space="preserve">; 42. </w:t>
      </w:r>
      <w:proofErr w:type="spellStart"/>
      <w:r w:rsidRPr="00B20FF4">
        <w:rPr>
          <w:rFonts w:ascii="Arial" w:eastAsia="Times New Roman" w:hAnsi="Arial" w:cs="Times New Roman"/>
          <w:sz w:val="20"/>
          <w:szCs w:val="20"/>
          <w:lang w:val="es-ES" w:eastAsia="es-ES"/>
        </w:rPr>
        <w:t>Kantunil</w:t>
      </w:r>
      <w:proofErr w:type="spellEnd"/>
      <w:r w:rsidRPr="00B20FF4">
        <w:rPr>
          <w:rFonts w:ascii="Arial" w:eastAsia="Times New Roman" w:hAnsi="Arial" w:cs="Times New Roman"/>
          <w:sz w:val="20"/>
          <w:szCs w:val="20"/>
          <w:lang w:val="es-ES" w:eastAsia="es-ES"/>
        </w:rPr>
        <w:t xml:space="preserve">; 43. </w:t>
      </w:r>
      <w:proofErr w:type="spellStart"/>
      <w:r w:rsidRPr="00B20FF4">
        <w:rPr>
          <w:rFonts w:ascii="Arial" w:eastAsia="Times New Roman" w:hAnsi="Arial" w:cs="Times New Roman"/>
          <w:sz w:val="20"/>
          <w:szCs w:val="20"/>
          <w:lang w:val="es-ES" w:eastAsia="es-ES"/>
        </w:rPr>
        <w:t>Kaua</w:t>
      </w:r>
      <w:proofErr w:type="spellEnd"/>
      <w:r w:rsidRPr="00B20FF4">
        <w:rPr>
          <w:rFonts w:ascii="Arial" w:eastAsia="Times New Roman" w:hAnsi="Arial" w:cs="Times New Roman"/>
          <w:sz w:val="20"/>
          <w:szCs w:val="20"/>
          <w:lang w:val="es-ES" w:eastAsia="es-ES"/>
        </w:rPr>
        <w:t xml:space="preserve">; 44. </w:t>
      </w:r>
      <w:proofErr w:type="spellStart"/>
      <w:r w:rsidRPr="00B20FF4">
        <w:rPr>
          <w:rFonts w:ascii="Arial" w:eastAsia="Times New Roman" w:hAnsi="Arial" w:cs="Times New Roman"/>
          <w:sz w:val="20"/>
          <w:szCs w:val="20"/>
          <w:lang w:val="es-ES" w:eastAsia="es-ES"/>
        </w:rPr>
        <w:t>Kinchil</w:t>
      </w:r>
      <w:proofErr w:type="spellEnd"/>
      <w:r w:rsidRPr="00B20FF4">
        <w:rPr>
          <w:rFonts w:ascii="Arial" w:eastAsia="Times New Roman" w:hAnsi="Arial" w:cs="Times New Roman"/>
          <w:sz w:val="20"/>
          <w:szCs w:val="20"/>
          <w:lang w:val="es-ES" w:eastAsia="es-ES"/>
        </w:rPr>
        <w:t xml:space="preserve">; 45. </w:t>
      </w:r>
      <w:proofErr w:type="spellStart"/>
      <w:r w:rsidRPr="00B20FF4">
        <w:rPr>
          <w:rFonts w:ascii="Arial" w:eastAsia="Times New Roman" w:hAnsi="Arial" w:cs="Times New Roman"/>
          <w:sz w:val="20"/>
          <w:szCs w:val="20"/>
          <w:lang w:val="es-ES" w:eastAsia="es-ES"/>
        </w:rPr>
        <w:t>Kopomá</w:t>
      </w:r>
      <w:proofErr w:type="spellEnd"/>
      <w:r w:rsidRPr="00B20FF4">
        <w:rPr>
          <w:rFonts w:ascii="Arial" w:eastAsia="Times New Roman" w:hAnsi="Arial" w:cs="Times New Roman"/>
          <w:sz w:val="20"/>
          <w:szCs w:val="20"/>
          <w:lang w:val="es-ES" w:eastAsia="es-ES"/>
        </w:rPr>
        <w:t xml:space="preserve">; 46. Mama; 47. Maní; 48. Maxcanú; 49. </w:t>
      </w:r>
      <w:proofErr w:type="spellStart"/>
      <w:r w:rsidRPr="00B20FF4">
        <w:rPr>
          <w:rFonts w:ascii="Arial" w:eastAsia="Times New Roman" w:hAnsi="Arial" w:cs="Times New Roman"/>
          <w:sz w:val="20"/>
          <w:szCs w:val="20"/>
          <w:lang w:val="es-ES" w:eastAsia="es-ES"/>
        </w:rPr>
        <w:t>Mayapán</w:t>
      </w:r>
      <w:proofErr w:type="spellEnd"/>
      <w:r w:rsidRPr="00B20FF4">
        <w:rPr>
          <w:rFonts w:ascii="Arial" w:eastAsia="Times New Roman" w:hAnsi="Arial" w:cs="Times New Roman"/>
          <w:sz w:val="20"/>
          <w:szCs w:val="20"/>
          <w:lang w:val="es-ES" w:eastAsia="es-ES"/>
        </w:rPr>
        <w:t xml:space="preserve">; 50. </w:t>
      </w:r>
      <w:proofErr w:type="spellStart"/>
      <w:r w:rsidRPr="00B20FF4">
        <w:rPr>
          <w:rFonts w:ascii="Arial" w:eastAsia="Times New Roman" w:hAnsi="Arial" w:cs="Times New Roman"/>
          <w:sz w:val="20"/>
          <w:szCs w:val="20"/>
          <w:lang w:val="es-ES" w:eastAsia="es-ES"/>
        </w:rPr>
        <w:t>Mocochá</w:t>
      </w:r>
      <w:proofErr w:type="spellEnd"/>
      <w:r w:rsidRPr="00B20FF4">
        <w:rPr>
          <w:rFonts w:ascii="Arial" w:eastAsia="Times New Roman" w:hAnsi="Arial" w:cs="Times New Roman"/>
          <w:sz w:val="20"/>
          <w:szCs w:val="20"/>
          <w:lang w:val="es-ES" w:eastAsia="es-ES"/>
        </w:rPr>
        <w:t xml:space="preserve">; 51. </w:t>
      </w:r>
      <w:proofErr w:type="spellStart"/>
      <w:r w:rsidRPr="00B20FF4">
        <w:rPr>
          <w:rFonts w:ascii="Arial" w:eastAsia="Times New Roman" w:hAnsi="Arial" w:cs="Times New Roman"/>
          <w:sz w:val="20"/>
          <w:szCs w:val="20"/>
          <w:lang w:val="es-ES" w:eastAsia="es-ES"/>
        </w:rPr>
        <w:t>Motul</w:t>
      </w:r>
      <w:proofErr w:type="spellEnd"/>
      <w:r w:rsidRPr="00B20FF4">
        <w:rPr>
          <w:rFonts w:ascii="Arial" w:eastAsia="Times New Roman" w:hAnsi="Arial" w:cs="Times New Roman"/>
          <w:sz w:val="20"/>
          <w:szCs w:val="20"/>
          <w:lang w:val="es-ES" w:eastAsia="es-ES"/>
        </w:rPr>
        <w:t xml:space="preserve">; 52. Muna; 53. </w:t>
      </w: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54. </w:t>
      </w:r>
      <w:proofErr w:type="spellStart"/>
      <w:r w:rsidRPr="00B20FF4">
        <w:rPr>
          <w:rFonts w:ascii="Arial" w:eastAsia="Times New Roman" w:hAnsi="Arial" w:cs="Times New Roman"/>
          <w:sz w:val="20"/>
          <w:szCs w:val="20"/>
          <w:lang w:val="es-ES" w:eastAsia="es-ES"/>
        </w:rPr>
        <w:t>Opichén</w:t>
      </w:r>
      <w:proofErr w:type="spellEnd"/>
      <w:r w:rsidRPr="00B20FF4">
        <w:rPr>
          <w:rFonts w:ascii="Arial" w:eastAsia="Times New Roman" w:hAnsi="Arial" w:cs="Times New Roman"/>
          <w:sz w:val="20"/>
          <w:szCs w:val="20"/>
          <w:lang w:val="es-ES" w:eastAsia="es-ES"/>
        </w:rPr>
        <w:t xml:space="preserve">; 55. </w:t>
      </w:r>
      <w:proofErr w:type="spellStart"/>
      <w:r w:rsidRPr="00B20FF4">
        <w:rPr>
          <w:rFonts w:ascii="Arial" w:eastAsia="Times New Roman" w:hAnsi="Arial" w:cs="Times New Roman"/>
          <w:sz w:val="20"/>
          <w:szCs w:val="20"/>
          <w:lang w:val="es-ES" w:eastAsia="es-ES"/>
        </w:rPr>
        <w:t>Oxkutzcab</w:t>
      </w:r>
      <w:proofErr w:type="spellEnd"/>
      <w:r w:rsidRPr="00B20FF4">
        <w:rPr>
          <w:rFonts w:ascii="Arial" w:eastAsia="Times New Roman" w:hAnsi="Arial" w:cs="Times New Roman"/>
          <w:sz w:val="20"/>
          <w:szCs w:val="20"/>
          <w:lang w:val="es-ES" w:eastAsia="es-ES"/>
        </w:rPr>
        <w:t xml:space="preserve">; 56. </w:t>
      </w:r>
      <w:proofErr w:type="spellStart"/>
      <w:r w:rsidRPr="00B20FF4">
        <w:rPr>
          <w:rFonts w:ascii="Arial" w:eastAsia="Times New Roman" w:hAnsi="Arial" w:cs="Times New Roman"/>
          <w:sz w:val="20"/>
          <w:szCs w:val="20"/>
          <w:lang w:val="es-ES" w:eastAsia="es-ES"/>
        </w:rPr>
        <w:t>Panabá</w:t>
      </w:r>
      <w:proofErr w:type="spellEnd"/>
      <w:r w:rsidRPr="00B20FF4">
        <w:rPr>
          <w:rFonts w:ascii="Arial" w:eastAsia="Times New Roman" w:hAnsi="Arial" w:cs="Times New Roman"/>
          <w:sz w:val="20"/>
          <w:szCs w:val="20"/>
          <w:lang w:val="es-ES" w:eastAsia="es-ES"/>
        </w:rPr>
        <w:t xml:space="preserve">; 57. Peto; 58. Progreso; 59. Quintana Roo; 60. Río Lagartos; 61. </w:t>
      </w:r>
      <w:proofErr w:type="spellStart"/>
      <w:r w:rsidRPr="00B20FF4">
        <w:rPr>
          <w:rFonts w:ascii="Arial" w:eastAsia="Times New Roman" w:hAnsi="Arial" w:cs="Times New Roman"/>
          <w:sz w:val="20"/>
          <w:szCs w:val="20"/>
          <w:lang w:val="es-ES" w:eastAsia="es-ES"/>
        </w:rPr>
        <w:t>Sacalum</w:t>
      </w:r>
      <w:proofErr w:type="spellEnd"/>
      <w:r w:rsidRPr="00B20FF4">
        <w:rPr>
          <w:rFonts w:ascii="Arial" w:eastAsia="Times New Roman" w:hAnsi="Arial" w:cs="Times New Roman"/>
          <w:sz w:val="20"/>
          <w:szCs w:val="20"/>
          <w:lang w:val="es-ES" w:eastAsia="es-ES"/>
        </w:rPr>
        <w:t xml:space="preserve">; 62. </w:t>
      </w:r>
      <w:proofErr w:type="spellStart"/>
      <w:r w:rsidRPr="00B20FF4">
        <w:rPr>
          <w:rFonts w:ascii="Arial" w:eastAsia="Times New Roman" w:hAnsi="Arial" w:cs="Times New Roman"/>
          <w:sz w:val="20"/>
          <w:szCs w:val="20"/>
          <w:lang w:val="es-ES" w:eastAsia="es-ES"/>
        </w:rPr>
        <w:t>Samahil</w:t>
      </w:r>
      <w:proofErr w:type="spellEnd"/>
      <w:r w:rsidRPr="00B20FF4">
        <w:rPr>
          <w:rFonts w:ascii="Arial" w:eastAsia="Times New Roman" w:hAnsi="Arial" w:cs="Times New Roman"/>
          <w:sz w:val="20"/>
          <w:szCs w:val="20"/>
          <w:lang w:val="es-ES" w:eastAsia="es-ES"/>
        </w:rPr>
        <w:t xml:space="preserve">; 63. </w:t>
      </w:r>
      <w:proofErr w:type="spellStart"/>
      <w:r w:rsidRPr="00B20FF4">
        <w:rPr>
          <w:rFonts w:ascii="Arial" w:eastAsia="Times New Roman" w:hAnsi="Arial" w:cs="Times New Roman"/>
          <w:sz w:val="20"/>
          <w:szCs w:val="20"/>
          <w:lang w:val="es-ES" w:eastAsia="es-ES"/>
        </w:rPr>
        <w:t>Sanahcat</w:t>
      </w:r>
      <w:proofErr w:type="spellEnd"/>
      <w:r w:rsidRPr="00B20FF4">
        <w:rPr>
          <w:rFonts w:ascii="Arial" w:eastAsia="Times New Roman" w:hAnsi="Arial" w:cs="Times New Roman"/>
          <w:sz w:val="20"/>
          <w:szCs w:val="20"/>
          <w:lang w:val="es-ES" w:eastAsia="es-ES"/>
        </w:rPr>
        <w:t xml:space="preserve">; 64. San Felipe; 65. Santa Elena; 66. </w:t>
      </w:r>
      <w:proofErr w:type="spellStart"/>
      <w:r w:rsidRPr="00B20FF4">
        <w:rPr>
          <w:rFonts w:ascii="Arial" w:eastAsia="Times New Roman" w:hAnsi="Arial" w:cs="Times New Roman"/>
          <w:sz w:val="20"/>
          <w:szCs w:val="20"/>
          <w:lang w:val="es-ES" w:eastAsia="es-ES"/>
        </w:rPr>
        <w:t>Seyé</w:t>
      </w:r>
      <w:proofErr w:type="spellEnd"/>
      <w:r w:rsidRPr="00B20FF4">
        <w:rPr>
          <w:rFonts w:ascii="Arial" w:eastAsia="Times New Roman" w:hAnsi="Arial" w:cs="Times New Roman"/>
          <w:sz w:val="20"/>
          <w:szCs w:val="20"/>
          <w:lang w:val="es-ES" w:eastAsia="es-ES"/>
        </w:rPr>
        <w:t xml:space="preserve">; 67. </w:t>
      </w:r>
      <w:proofErr w:type="spellStart"/>
      <w:r w:rsidRPr="00B20FF4">
        <w:rPr>
          <w:rFonts w:ascii="Arial" w:eastAsia="Times New Roman" w:hAnsi="Arial" w:cs="Times New Roman"/>
          <w:sz w:val="20"/>
          <w:szCs w:val="20"/>
          <w:lang w:val="es-ES" w:eastAsia="es-ES"/>
        </w:rPr>
        <w:t>Sinanché</w:t>
      </w:r>
      <w:proofErr w:type="spellEnd"/>
      <w:r w:rsidRPr="00B20FF4">
        <w:rPr>
          <w:rFonts w:ascii="Arial" w:eastAsia="Times New Roman" w:hAnsi="Arial" w:cs="Times New Roman"/>
          <w:sz w:val="20"/>
          <w:szCs w:val="20"/>
          <w:lang w:val="es-ES" w:eastAsia="es-ES"/>
        </w:rPr>
        <w:t xml:space="preserve">; 68. </w:t>
      </w:r>
      <w:proofErr w:type="spellStart"/>
      <w:r w:rsidRPr="00B20FF4">
        <w:rPr>
          <w:rFonts w:ascii="Arial" w:eastAsia="Times New Roman" w:hAnsi="Arial" w:cs="Times New Roman"/>
          <w:sz w:val="20"/>
          <w:szCs w:val="20"/>
          <w:lang w:val="es-ES" w:eastAsia="es-ES"/>
        </w:rPr>
        <w:t>Sotuta</w:t>
      </w:r>
      <w:proofErr w:type="spellEnd"/>
      <w:r w:rsidRPr="00B20FF4">
        <w:rPr>
          <w:rFonts w:ascii="Arial" w:eastAsia="Times New Roman" w:hAnsi="Arial" w:cs="Times New Roman"/>
          <w:sz w:val="20"/>
          <w:szCs w:val="20"/>
          <w:lang w:val="es-ES" w:eastAsia="es-ES"/>
        </w:rPr>
        <w:t xml:space="preserve">; 69. </w:t>
      </w:r>
      <w:proofErr w:type="spellStart"/>
      <w:r w:rsidRPr="00B20FF4">
        <w:rPr>
          <w:rFonts w:ascii="Arial" w:eastAsia="Times New Roman" w:hAnsi="Arial" w:cs="Times New Roman"/>
          <w:sz w:val="20"/>
          <w:szCs w:val="20"/>
          <w:lang w:val="es-ES" w:eastAsia="es-ES"/>
        </w:rPr>
        <w:t>Sucilá</w:t>
      </w:r>
      <w:proofErr w:type="spellEnd"/>
      <w:r w:rsidRPr="00B20FF4">
        <w:rPr>
          <w:rFonts w:ascii="Arial" w:eastAsia="Times New Roman" w:hAnsi="Arial" w:cs="Times New Roman"/>
          <w:sz w:val="20"/>
          <w:szCs w:val="20"/>
          <w:lang w:val="es-ES" w:eastAsia="es-ES"/>
        </w:rPr>
        <w:t xml:space="preserve">; 70. </w:t>
      </w:r>
      <w:proofErr w:type="spellStart"/>
      <w:r w:rsidRPr="00B20FF4">
        <w:rPr>
          <w:rFonts w:ascii="Arial" w:eastAsia="Times New Roman" w:hAnsi="Arial" w:cs="Times New Roman"/>
          <w:sz w:val="20"/>
          <w:szCs w:val="20"/>
          <w:lang w:val="es-ES" w:eastAsia="es-ES"/>
        </w:rPr>
        <w:t>Sudzal</w:t>
      </w:r>
      <w:proofErr w:type="spellEnd"/>
      <w:r w:rsidRPr="00B20FF4">
        <w:rPr>
          <w:rFonts w:ascii="Arial" w:eastAsia="Times New Roman" w:hAnsi="Arial" w:cs="Times New Roman"/>
          <w:sz w:val="20"/>
          <w:szCs w:val="20"/>
          <w:lang w:val="es-ES" w:eastAsia="es-ES"/>
        </w:rPr>
        <w:t xml:space="preserve">; 71. Suma de Hidalgo; 72. </w:t>
      </w:r>
      <w:proofErr w:type="spellStart"/>
      <w:r w:rsidRPr="00B20FF4">
        <w:rPr>
          <w:rFonts w:ascii="Arial" w:eastAsia="Times New Roman" w:hAnsi="Arial" w:cs="Times New Roman"/>
          <w:sz w:val="20"/>
          <w:szCs w:val="20"/>
          <w:lang w:val="es-ES" w:eastAsia="es-ES"/>
        </w:rPr>
        <w:t>Tahdziú</w:t>
      </w:r>
      <w:proofErr w:type="spellEnd"/>
      <w:r w:rsidRPr="00B20FF4">
        <w:rPr>
          <w:rFonts w:ascii="Arial" w:eastAsia="Times New Roman" w:hAnsi="Arial" w:cs="Times New Roman"/>
          <w:sz w:val="20"/>
          <w:szCs w:val="20"/>
          <w:lang w:val="es-ES" w:eastAsia="es-ES"/>
        </w:rPr>
        <w:t xml:space="preserve">; 73. </w:t>
      </w:r>
      <w:proofErr w:type="spellStart"/>
      <w:r w:rsidRPr="00B20FF4">
        <w:rPr>
          <w:rFonts w:ascii="Arial" w:eastAsia="Times New Roman" w:hAnsi="Arial" w:cs="Times New Roman"/>
          <w:sz w:val="20"/>
          <w:szCs w:val="20"/>
          <w:lang w:val="es-ES" w:eastAsia="es-ES"/>
        </w:rPr>
        <w:t>Tahmek</w:t>
      </w:r>
      <w:proofErr w:type="spellEnd"/>
      <w:r w:rsidRPr="00B20FF4">
        <w:rPr>
          <w:rFonts w:ascii="Arial" w:eastAsia="Times New Roman" w:hAnsi="Arial" w:cs="Times New Roman"/>
          <w:sz w:val="20"/>
          <w:szCs w:val="20"/>
          <w:lang w:val="es-ES" w:eastAsia="es-ES"/>
        </w:rPr>
        <w:t xml:space="preserve">; 74. </w:t>
      </w:r>
      <w:proofErr w:type="spellStart"/>
      <w:r w:rsidRPr="00B20FF4">
        <w:rPr>
          <w:rFonts w:ascii="Arial" w:eastAsia="Times New Roman" w:hAnsi="Arial" w:cs="Times New Roman"/>
          <w:sz w:val="20"/>
          <w:szCs w:val="20"/>
          <w:lang w:val="es-ES" w:eastAsia="es-ES"/>
        </w:rPr>
        <w:t>Teabo</w:t>
      </w:r>
      <w:proofErr w:type="spellEnd"/>
      <w:r w:rsidRPr="00B20FF4">
        <w:rPr>
          <w:rFonts w:ascii="Arial" w:eastAsia="Times New Roman" w:hAnsi="Arial" w:cs="Times New Roman"/>
          <w:sz w:val="20"/>
          <w:szCs w:val="20"/>
          <w:lang w:val="es-ES" w:eastAsia="es-ES"/>
        </w:rPr>
        <w:t xml:space="preserve">; 75. </w:t>
      </w:r>
      <w:proofErr w:type="spellStart"/>
      <w:r w:rsidRPr="00B20FF4">
        <w:rPr>
          <w:rFonts w:ascii="Arial" w:eastAsia="Times New Roman" w:hAnsi="Arial" w:cs="Times New Roman"/>
          <w:sz w:val="20"/>
          <w:szCs w:val="20"/>
          <w:lang w:val="es-ES" w:eastAsia="es-ES"/>
        </w:rPr>
        <w:t>Tecoh</w:t>
      </w:r>
      <w:proofErr w:type="spellEnd"/>
      <w:r w:rsidRPr="00B20FF4">
        <w:rPr>
          <w:rFonts w:ascii="Arial" w:eastAsia="Times New Roman" w:hAnsi="Arial" w:cs="Times New Roman"/>
          <w:sz w:val="20"/>
          <w:szCs w:val="20"/>
          <w:lang w:val="es-ES" w:eastAsia="es-ES"/>
        </w:rPr>
        <w:t xml:space="preserve">; 76. </w:t>
      </w:r>
      <w:proofErr w:type="spellStart"/>
      <w:r w:rsidRPr="00B20FF4">
        <w:rPr>
          <w:rFonts w:ascii="Arial" w:eastAsia="Times New Roman" w:hAnsi="Arial" w:cs="Times New Roman"/>
          <w:sz w:val="20"/>
          <w:szCs w:val="20"/>
          <w:lang w:val="es-ES" w:eastAsia="es-ES"/>
        </w:rPr>
        <w:t>Tekal</w:t>
      </w:r>
      <w:proofErr w:type="spellEnd"/>
      <w:r w:rsidRPr="00B20FF4">
        <w:rPr>
          <w:rFonts w:ascii="Arial" w:eastAsia="Times New Roman" w:hAnsi="Arial" w:cs="Times New Roman"/>
          <w:sz w:val="20"/>
          <w:szCs w:val="20"/>
          <w:lang w:val="es-ES" w:eastAsia="es-ES"/>
        </w:rPr>
        <w:t xml:space="preserve"> de Venegas; 77. </w:t>
      </w:r>
      <w:proofErr w:type="spellStart"/>
      <w:r w:rsidRPr="00B20FF4">
        <w:rPr>
          <w:rFonts w:ascii="Arial" w:eastAsia="Times New Roman" w:hAnsi="Arial" w:cs="Times New Roman"/>
          <w:sz w:val="20"/>
          <w:szCs w:val="20"/>
          <w:lang w:val="es-ES" w:eastAsia="es-ES"/>
        </w:rPr>
        <w:t>Tekantó</w:t>
      </w:r>
      <w:proofErr w:type="spellEnd"/>
      <w:r w:rsidRPr="00B20FF4">
        <w:rPr>
          <w:rFonts w:ascii="Arial" w:eastAsia="Times New Roman" w:hAnsi="Arial" w:cs="Times New Roman"/>
          <w:sz w:val="20"/>
          <w:szCs w:val="20"/>
          <w:lang w:val="es-ES" w:eastAsia="es-ES"/>
        </w:rPr>
        <w:t xml:space="preserve">; 78. </w:t>
      </w:r>
      <w:proofErr w:type="spellStart"/>
      <w:r w:rsidRPr="00B20FF4">
        <w:rPr>
          <w:rFonts w:ascii="Arial" w:eastAsia="Times New Roman" w:hAnsi="Arial" w:cs="Times New Roman"/>
          <w:sz w:val="20"/>
          <w:szCs w:val="20"/>
          <w:lang w:val="es-ES" w:eastAsia="es-ES"/>
        </w:rPr>
        <w:t>Tekax</w:t>
      </w:r>
      <w:proofErr w:type="spellEnd"/>
      <w:r w:rsidRPr="00B20FF4">
        <w:rPr>
          <w:rFonts w:ascii="Arial" w:eastAsia="Times New Roman" w:hAnsi="Arial" w:cs="Times New Roman"/>
          <w:sz w:val="20"/>
          <w:szCs w:val="20"/>
          <w:lang w:val="es-ES" w:eastAsia="es-ES"/>
        </w:rPr>
        <w:t xml:space="preserve">; 79. </w:t>
      </w:r>
      <w:proofErr w:type="spellStart"/>
      <w:r w:rsidRPr="00B20FF4">
        <w:rPr>
          <w:rFonts w:ascii="Arial" w:eastAsia="Times New Roman" w:hAnsi="Arial" w:cs="Times New Roman"/>
          <w:sz w:val="20"/>
          <w:szCs w:val="20"/>
          <w:lang w:val="es-ES" w:eastAsia="es-ES"/>
        </w:rPr>
        <w:t>Tekit</w:t>
      </w:r>
      <w:proofErr w:type="spellEnd"/>
      <w:r w:rsidRPr="00B20FF4">
        <w:rPr>
          <w:rFonts w:ascii="Arial" w:eastAsia="Times New Roman" w:hAnsi="Arial" w:cs="Times New Roman"/>
          <w:sz w:val="20"/>
          <w:szCs w:val="20"/>
          <w:lang w:val="es-ES" w:eastAsia="es-ES"/>
        </w:rPr>
        <w:t xml:space="preserve">; 80. </w:t>
      </w:r>
      <w:proofErr w:type="spellStart"/>
      <w:r w:rsidRPr="00B20FF4">
        <w:rPr>
          <w:rFonts w:ascii="Arial" w:eastAsia="Times New Roman" w:hAnsi="Arial" w:cs="Times New Roman"/>
          <w:sz w:val="20"/>
          <w:szCs w:val="20"/>
          <w:lang w:val="es-ES" w:eastAsia="es-ES"/>
        </w:rPr>
        <w:t>Tekom</w:t>
      </w:r>
      <w:proofErr w:type="spellEnd"/>
      <w:r w:rsidRPr="00B20FF4">
        <w:rPr>
          <w:rFonts w:ascii="Arial" w:eastAsia="Times New Roman" w:hAnsi="Arial" w:cs="Times New Roman"/>
          <w:sz w:val="20"/>
          <w:szCs w:val="20"/>
          <w:lang w:val="es-ES" w:eastAsia="es-ES"/>
        </w:rPr>
        <w:t xml:space="preserve">; 81.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Puerto; 82.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Pueblo; 83. </w:t>
      </w:r>
      <w:proofErr w:type="spellStart"/>
      <w:r w:rsidRPr="00B20FF4">
        <w:rPr>
          <w:rFonts w:ascii="Arial" w:eastAsia="Times New Roman" w:hAnsi="Arial" w:cs="Times New Roman"/>
          <w:sz w:val="20"/>
          <w:szCs w:val="20"/>
          <w:lang w:val="es-ES" w:eastAsia="es-ES"/>
        </w:rPr>
        <w:t>Temax</w:t>
      </w:r>
      <w:proofErr w:type="spellEnd"/>
      <w:r w:rsidRPr="00B20FF4">
        <w:rPr>
          <w:rFonts w:ascii="Arial" w:eastAsia="Times New Roman" w:hAnsi="Arial" w:cs="Times New Roman"/>
          <w:sz w:val="20"/>
          <w:szCs w:val="20"/>
          <w:lang w:val="es-ES" w:eastAsia="es-ES"/>
        </w:rPr>
        <w:t xml:space="preserve">; 84. </w:t>
      </w:r>
      <w:proofErr w:type="spellStart"/>
      <w:r w:rsidRPr="00B20FF4">
        <w:rPr>
          <w:rFonts w:ascii="Arial" w:eastAsia="Times New Roman" w:hAnsi="Arial" w:cs="Times New Roman"/>
          <w:sz w:val="20"/>
          <w:szCs w:val="20"/>
          <w:lang w:val="es-ES" w:eastAsia="es-ES"/>
        </w:rPr>
        <w:t>Temozón</w:t>
      </w:r>
      <w:proofErr w:type="spellEnd"/>
      <w:r w:rsidRPr="00B20FF4">
        <w:rPr>
          <w:rFonts w:ascii="Arial" w:eastAsia="Times New Roman" w:hAnsi="Arial" w:cs="Times New Roman"/>
          <w:sz w:val="20"/>
          <w:szCs w:val="20"/>
          <w:lang w:val="es-ES" w:eastAsia="es-ES"/>
        </w:rPr>
        <w:t xml:space="preserve">; 85. </w:t>
      </w:r>
      <w:proofErr w:type="spellStart"/>
      <w:r w:rsidRPr="00B20FF4">
        <w:rPr>
          <w:rFonts w:ascii="Arial" w:eastAsia="Times New Roman" w:hAnsi="Arial" w:cs="Times New Roman"/>
          <w:sz w:val="20"/>
          <w:szCs w:val="20"/>
          <w:lang w:val="es-ES" w:eastAsia="es-ES"/>
        </w:rPr>
        <w:t>Tepakán</w:t>
      </w:r>
      <w:proofErr w:type="spellEnd"/>
      <w:r w:rsidRPr="00B20FF4">
        <w:rPr>
          <w:rFonts w:ascii="Arial" w:eastAsia="Times New Roman" w:hAnsi="Arial" w:cs="Times New Roman"/>
          <w:sz w:val="20"/>
          <w:szCs w:val="20"/>
          <w:lang w:val="es-ES" w:eastAsia="es-ES"/>
        </w:rPr>
        <w:t xml:space="preserve">; 86. </w:t>
      </w:r>
      <w:proofErr w:type="spellStart"/>
      <w:r w:rsidRPr="00B20FF4">
        <w:rPr>
          <w:rFonts w:ascii="Arial" w:eastAsia="Times New Roman" w:hAnsi="Arial" w:cs="Times New Roman"/>
          <w:sz w:val="20"/>
          <w:szCs w:val="20"/>
          <w:lang w:val="es-ES" w:eastAsia="es-ES"/>
        </w:rPr>
        <w:t>Tetiz</w:t>
      </w:r>
      <w:proofErr w:type="spellEnd"/>
      <w:r w:rsidRPr="00B20FF4">
        <w:rPr>
          <w:rFonts w:ascii="Arial" w:eastAsia="Times New Roman" w:hAnsi="Arial" w:cs="Times New Roman"/>
          <w:sz w:val="20"/>
          <w:szCs w:val="20"/>
          <w:lang w:val="es-ES" w:eastAsia="es-ES"/>
        </w:rPr>
        <w:t xml:space="preserve">; 87. Teya; 88. </w:t>
      </w:r>
      <w:proofErr w:type="spellStart"/>
      <w:r w:rsidRPr="00B20FF4">
        <w:rPr>
          <w:rFonts w:ascii="Arial" w:eastAsia="Times New Roman" w:hAnsi="Arial" w:cs="Times New Roman"/>
          <w:sz w:val="20"/>
          <w:szCs w:val="20"/>
          <w:lang w:val="es-ES" w:eastAsia="es-ES"/>
        </w:rPr>
        <w:t>Ticul</w:t>
      </w:r>
      <w:proofErr w:type="spellEnd"/>
      <w:r w:rsidRPr="00B20FF4">
        <w:rPr>
          <w:rFonts w:ascii="Arial" w:eastAsia="Times New Roman" w:hAnsi="Arial" w:cs="Times New Roman"/>
          <w:sz w:val="20"/>
          <w:szCs w:val="20"/>
          <w:lang w:val="es-ES" w:eastAsia="es-ES"/>
        </w:rPr>
        <w:t xml:space="preserve">; 89. </w:t>
      </w:r>
      <w:proofErr w:type="spellStart"/>
      <w:r w:rsidRPr="00B20FF4">
        <w:rPr>
          <w:rFonts w:ascii="Arial" w:eastAsia="Times New Roman" w:hAnsi="Arial" w:cs="Times New Roman"/>
          <w:sz w:val="20"/>
          <w:szCs w:val="20"/>
          <w:lang w:val="es-ES" w:eastAsia="es-ES"/>
        </w:rPr>
        <w:t>Timucuy</w:t>
      </w:r>
      <w:proofErr w:type="spellEnd"/>
      <w:r w:rsidRPr="00B20FF4">
        <w:rPr>
          <w:rFonts w:ascii="Arial" w:eastAsia="Times New Roman" w:hAnsi="Arial" w:cs="Times New Roman"/>
          <w:sz w:val="20"/>
          <w:szCs w:val="20"/>
          <w:lang w:val="es-ES" w:eastAsia="es-ES"/>
        </w:rPr>
        <w:t xml:space="preserve">; 90. </w:t>
      </w:r>
      <w:proofErr w:type="spellStart"/>
      <w:r w:rsidRPr="00B20FF4">
        <w:rPr>
          <w:rFonts w:ascii="Arial" w:eastAsia="Times New Roman" w:hAnsi="Arial" w:cs="Times New Roman"/>
          <w:sz w:val="20"/>
          <w:szCs w:val="20"/>
          <w:lang w:val="es-ES" w:eastAsia="es-ES"/>
        </w:rPr>
        <w:t>Tinum</w:t>
      </w:r>
      <w:proofErr w:type="spellEnd"/>
      <w:r w:rsidRPr="00B20FF4">
        <w:rPr>
          <w:rFonts w:ascii="Arial" w:eastAsia="Times New Roman" w:hAnsi="Arial" w:cs="Times New Roman"/>
          <w:sz w:val="20"/>
          <w:szCs w:val="20"/>
          <w:lang w:val="es-ES" w:eastAsia="es-ES"/>
        </w:rPr>
        <w:t xml:space="preserve">; 91. </w:t>
      </w:r>
      <w:proofErr w:type="spellStart"/>
      <w:r w:rsidRPr="00B20FF4">
        <w:rPr>
          <w:rFonts w:ascii="Arial" w:eastAsia="Times New Roman" w:hAnsi="Arial" w:cs="Times New Roman"/>
          <w:sz w:val="20"/>
          <w:szCs w:val="20"/>
          <w:lang w:val="es-ES" w:eastAsia="es-ES"/>
        </w:rPr>
        <w:t>Tixcacalcupul</w:t>
      </w:r>
      <w:proofErr w:type="spellEnd"/>
      <w:r w:rsidRPr="00B20FF4">
        <w:rPr>
          <w:rFonts w:ascii="Arial" w:eastAsia="Times New Roman" w:hAnsi="Arial" w:cs="Times New Roman"/>
          <w:sz w:val="20"/>
          <w:szCs w:val="20"/>
          <w:lang w:val="es-ES" w:eastAsia="es-ES"/>
        </w:rPr>
        <w:t xml:space="preserve">; 92. </w:t>
      </w:r>
      <w:proofErr w:type="spellStart"/>
      <w:r w:rsidRPr="00B20FF4">
        <w:rPr>
          <w:rFonts w:ascii="Arial" w:eastAsia="Times New Roman" w:hAnsi="Arial" w:cs="Times New Roman"/>
          <w:sz w:val="20"/>
          <w:szCs w:val="20"/>
          <w:lang w:val="es-ES" w:eastAsia="es-ES"/>
        </w:rPr>
        <w:t>Tixkokob</w:t>
      </w:r>
      <w:proofErr w:type="spellEnd"/>
      <w:r w:rsidRPr="00B20FF4">
        <w:rPr>
          <w:rFonts w:ascii="Arial" w:eastAsia="Times New Roman" w:hAnsi="Arial" w:cs="Times New Roman"/>
          <w:sz w:val="20"/>
          <w:szCs w:val="20"/>
          <w:lang w:val="es-ES" w:eastAsia="es-ES"/>
        </w:rPr>
        <w:t xml:space="preserve">; 93. </w:t>
      </w:r>
      <w:proofErr w:type="spellStart"/>
      <w:r w:rsidRPr="00B20FF4">
        <w:rPr>
          <w:rFonts w:ascii="Arial" w:eastAsia="Times New Roman" w:hAnsi="Arial" w:cs="Times New Roman"/>
          <w:sz w:val="20"/>
          <w:szCs w:val="20"/>
          <w:lang w:val="es-ES" w:eastAsia="es-ES"/>
        </w:rPr>
        <w:t>Tixmehuac</w:t>
      </w:r>
      <w:proofErr w:type="spellEnd"/>
      <w:r w:rsidRPr="00B20FF4">
        <w:rPr>
          <w:rFonts w:ascii="Arial" w:eastAsia="Times New Roman" w:hAnsi="Arial" w:cs="Times New Roman"/>
          <w:sz w:val="20"/>
          <w:szCs w:val="20"/>
          <w:lang w:val="es-ES" w:eastAsia="es-ES"/>
        </w:rPr>
        <w:t xml:space="preserve">; 94. Tixpéual; 95. Tizimín; 96. </w:t>
      </w:r>
      <w:proofErr w:type="spellStart"/>
      <w:r w:rsidRPr="00B20FF4">
        <w:rPr>
          <w:rFonts w:ascii="Arial" w:eastAsia="Times New Roman" w:hAnsi="Arial" w:cs="Times New Roman"/>
          <w:sz w:val="20"/>
          <w:szCs w:val="20"/>
          <w:lang w:val="es-ES" w:eastAsia="es-ES"/>
        </w:rPr>
        <w:t>Tunkás</w:t>
      </w:r>
      <w:proofErr w:type="spellEnd"/>
      <w:r w:rsidRPr="00B20FF4">
        <w:rPr>
          <w:rFonts w:ascii="Arial" w:eastAsia="Times New Roman" w:hAnsi="Arial" w:cs="Times New Roman"/>
          <w:sz w:val="20"/>
          <w:szCs w:val="20"/>
          <w:lang w:val="es-ES" w:eastAsia="es-ES"/>
        </w:rPr>
        <w:t xml:space="preserve">; 97. </w:t>
      </w:r>
      <w:proofErr w:type="spellStart"/>
      <w:r w:rsidRPr="00B20FF4">
        <w:rPr>
          <w:rFonts w:ascii="Arial" w:eastAsia="Times New Roman" w:hAnsi="Arial" w:cs="Times New Roman"/>
          <w:sz w:val="20"/>
          <w:szCs w:val="20"/>
          <w:lang w:val="es-ES" w:eastAsia="es-ES"/>
        </w:rPr>
        <w:t>Tzucacab</w:t>
      </w:r>
      <w:proofErr w:type="spellEnd"/>
      <w:r w:rsidRPr="00B20FF4">
        <w:rPr>
          <w:rFonts w:ascii="Arial" w:eastAsia="Times New Roman" w:hAnsi="Arial" w:cs="Times New Roman"/>
          <w:sz w:val="20"/>
          <w:szCs w:val="20"/>
          <w:lang w:val="es-ES" w:eastAsia="es-ES"/>
        </w:rPr>
        <w:t xml:space="preserve">; 98. </w:t>
      </w:r>
      <w:proofErr w:type="spellStart"/>
      <w:r w:rsidRPr="00B20FF4">
        <w:rPr>
          <w:rFonts w:ascii="Arial" w:eastAsia="Times New Roman" w:hAnsi="Arial" w:cs="Times New Roman"/>
          <w:sz w:val="20"/>
          <w:szCs w:val="20"/>
          <w:lang w:val="es-ES" w:eastAsia="es-ES"/>
        </w:rPr>
        <w:t>Uayma</w:t>
      </w:r>
      <w:proofErr w:type="spellEnd"/>
      <w:r w:rsidRPr="00B20FF4">
        <w:rPr>
          <w:rFonts w:ascii="Arial" w:eastAsia="Times New Roman" w:hAnsi="Arial" w:cs="Times New Roman"/>
          <w:sz w:val="20"/>
          <w:szCs w:val="20"/>
          <w:lang w:val="es-ES" w:eastAsia="es-ES"/>
        </w:rPr>
        <w:t xml:space="preserve">; 99. </w:t>
      </w:r>
      <w:proofErr w:type="spellStart"/>
      <w:r w:rsidRPr="00B20FF4">
        <w:rPr>
          <w:rFonts w:ascii="Arial" w:eastAsia="Times New Roman" w:hAnsi="Arial" w:cs="Times New Roman"/>
          <w:sz w:val="20"/>
          <w:szCs w:val="20"/>
          <w:lang w:val="es-ES" w:eastAsia="es-ES"/>
        </w:rPr>
        <w:t>Ucú</w:t>
      </w:r>
      <w:proofErr w:type="spellEnd"/>
      <w:r w:rsidRPr="00B20FF4">
        <w:rPr>
          <w:rFonts w:ascii="Arial" w:eastAsia="Times New Roman" w:hAnsi="Arial" w:cs="Times New Roman"/>
          <w:sz w:val="20"/>
          <w:szCs w:val="20"/>
          <w:lang w:val="es-ES" w:eastAsia="es-ES"/>
        </w:rPr>
        <w:t xml:space="preserve">; 100. Umán; 101. Valladolid; 102. </w:t>
      </w:r>
      <w:proofErr w:type="spellStart"/>
      <w:r w:rsidRPr="00B20FF4">
        <w:rPr>
          <w:rFonts w:ascii="Arial" w:eastAsia="Times New Roman" w:hAnsi="Arial" w:cs="Times New Roman"/>
          <w:sz w:val="20"/>
          <w:szCs w:val="20"/>
          <w:lang w:val="es-ES" w:eastAsia="es-ES"/>
        </w:rPr>
        <w:t>Xocchel</w:t>
      </w:r>
      <w:proofErr w:type="spellEnd"/>
      <w:r w:rsidRPr="00B20FF4">
        <w:rPr>
          <w:rFonts w:ascii="Arial" w:eastAsia="Times New Roman" w:hAnsi="Arial" w:cs="Times New Roman"/>
          <w:sz w:val="20"/>
          <w:szCs w:val="20"/>
          <w:lang w:val="es-ES" w:eastAsia="es-ES"/>
        </w:rPr>
        <w:t xml:space="preserve">; 103. Yaxcabá; 104. </w:t>
      </w:r>
      <w:proofErr w:type="spellStart"/>
      <w:r w:rsidRPr="00B20FF4">
        <w:rPr>
          <w:rFonts w:ascii="Arial" w:eastAsia="Times New Roman" w:hAnsi="Arial" w:cs="Times New Roman"/>
          <w:sz w:val="20"/>
          <w:szCs w:val="20"/>
          <w:lang w:val="es-ES" w:eastAsia="es-ES"/>
        </w:rPr>
        <w:t>Yaxkukul</w:t>
      </w:r>
      <w:proofErr w:type="spellEnd"/>
      <w:r w:rsidRPr="00B20FF4">
        <w:rPr>
          <w:rFonts w:ascii="Arial" w:eastAsia="Times New Roman" w:hAnsi="Arial" w:cs="Times New Roman"/>
          <w:sz w:val="20"/>
          <w:szCs w:val="20"/>
          <w:lang w:val="es-ES" w:eastAsia="es-ES"/>
        </w:rPr>
        <w:t xml:space="preserve">, y 105. </w:t>
      </w:r>
      <w:proofErr w:type="spellStart"/>
      <w:r w:rsidRPr="00B20FF4">
        <w:rPr>
          <w:rFonts w:ascii="Arial" w:eastAsia="Times New Roman" w:hAnsi="Arial" w:cs="Times New Roman"/>
          <w:sz w:val="20"/>
          <w:szCs w:val="20"/>
          <w:lang w:val="es-ES" w:eastAsia="es-ES"/>
        </w:rPr>
        <w:t>Yobaín</w:t>
      </w:r>
      <w:proofErr w:type="spellEnd"/>
      <w:r w:rsidRPr="00B20FF4">
        <w:rPr>
          <w:rFonts w:ascii="Arial" w:eastAsia="Times New Roman" w:hAnsi="Arial" w:cs="Times New Roman"/>
          <w:sz w:val="20"/>
          <w:szCs w:val="20"/>
          <w:lang w:val="es-ES" w:eastAsia="es-ES"/>
        </w:rPr>
        <w:t>,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20FF4">
        <w:rPr>
          <w:rFonts w:ascii="Arial" w:eastAsia="Arial" w:hAnsi="Arial" w:cs="Times New Roman"/>
          <w:b/>
          <w:sz w:val="20"/>
          <w:szCs w:val="20"/>
          <w:lang w:val="es-ES" w:eastAsia="es-ES" w:bidi="es-ES"/>
        </w:rPr>
        <w:t>correspondientes</w:t>
      </w:r>
      <w:proofErr w:type="gramEnd"/>
      <w:r w:rsidRPr="00B20FF4">
        <w:rPr>
          <w:rFonts w:ascii="Arial" w:eastAsia="Arial" w:hAnsi="Arial" w:cs="Times New Roman"/>
          <w:b/>
          <w:sz w:val="20"/>
          <w:szCs w:val="20"/>
          <w:lang w:val="es-ES" w:eastAsia="es-ES" w:bidi="es-ES"/>
        </w:rPr>
        <w:t xml:space="preserve">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 xml:space="preserve">1. </w:t>
      </w:r>
      <w:proofErr w:type="spellStart"/>
      <w:r w:rsidRPr="00B20FF4">
        <w:rPr>
          <w:rFonts w:ascii="Arial" w:eastAsia="Arial" w:hAnsi="Arial" w:cs="Times New Roman"/>
          <w:b/>
          <w:sz w:val="20"/>
          <w:szCs w:val="20"/>
          <w:lang w:val="es-ES" w:eastAsia="es-ES" w:bidi="es-ES"/>
        </w:rPr>
        <w:t>Abalá</w:t>
      </w:r>
      <w:proofErr w:type="spellEnd"/>
      <w:r w:rsidRPr="00B20FF4">
        <w:rPr>
          <w:rFonts w:ascii="Arial" w:eastAsia="Arial" w:hAnsi="Arial" w:cs="Times New Roman"/>
          <w:b/>
          <w:sz w:val="20"/>
          <w:szCs w:val="20"/>
          <w:lang w:val="es-ES" w:eastAsia="es-ES" w:bidi="es-ES"/>
        </w:rPr>
        <w:t xml:space="preserve">; 2. </w:t>
      </w:r>
      <w:proofErr w:type="spellStart"/>
      <w:r w:rsidRPr="00B20FF4">
        <w:rPr>
          <w:rFonts w:ascii="Arial" w:eastAsia="Arial" w:hAnsi="Arial" w:cs="Times New Roman"/>
          <w:b/>
          <w:sz w:val="20"/>
          <w:szCs w:val="20"/>
          <w:lang w:val="es-ES" w:eastAsia="es-ES" w:bidi="es-ES"/>
        </w:rPr>
        <w:t>Acanceh</w:t>
      </w:r>
      <w:proofErr w:type="spellEnd"/>
      <w:r w:rsidRPr="00B20FF4">
        <w:rPr>
          <w:rFonts w:ascii="Arial" w:eastAsia="Arial" w:hAnsi="Arial" w:cs="Times New Roman"/>
          <w:b/>
          <w:sz w:val="20"/>
          <w:szCs w:val="20"/>
          <w:lang w:val="es-ES" w:eastAsia="es-ES" w:bidi="es-ES"/>
        </w:rPr>
        <w:t xml:space="preserve">; 3. </w:t>
      </w:r>
      <w:proofErr w:type="spellStart"/>
      <w:r w:rsidRPr="00B20FF4">
        <w:rPr>
          <w:rFonts w:ascii="Arial" w:eastAsia="Arial" w:hAnsi="Arial" w:cs="Times New Roman"/>
          <w:b/>
          <w:sz w:val="20"/>
          <w:szCs w:val="20"/>
          <w:lang w:val="es-ES" w:eastAsia="es-ES" w:bidi="es-ES"/>
        </w:rPr>
        <w:t>Akil</w:t>
      </w:r>
      <w:proofErr w:type="spellEnd"/>
      <w:r w:rsidRPr="00B20FF4">
        <w:rPr>
          <w:rFonts w:ascii="Arial" w:eastAsia="Arial" w:hAnsi="Arial" w:cs="Times New Roman"/>
          <w:b/>
          <w:sz w:val="20"/>
          <w:szCs w:val="20"/>
          <w:lang w:val="es-ES" w:eastAsia="es-ES" w:bidi="es-ES"/>
        </w:rPr>
        <w:t xml:space="preserve">; 4. Baca; 5. </w:t>
      </w:r>
      <w:proofErr w:type="spellStart"/>
      <w:r w:rsidRPr="00B20FF4">
        <w:rPr>
          <w:rFonts w:ascii="Arial" w:eastAsia="Arial" w:hAnsi="Arial" w:cs="Times New Roman"/>
          <w:b/>
          <w:sz w:val="20"/>
          <w:szCs w:val="20"/>
          <w:lang w:val="es-ES" w:eastAsia="es-ES" w:bidi="es-ES"/>
        </w:rPr>
        <w:t>Bokobá</w:t>
      </w:r>
      <w:proofErr w:type="spellEnd"/>
      <w:r w:rsidRPr="00B20FF4">
        <w:rPr>
          <w:rFonts w:ascii="Arial" w:eastAsia="Arial" w:hAnsi="Arial" w:cs="Times New Roman"/>
          <w:b/>
          <w:sz w:val="20"/>
          <w:szCs w:val="20"/>
          <w:lang w:val="es-ES" w:eastAsia="es-ES" w:bidi="es-ES"/>
        </w:rPr>
        <w:t xml:space="preserve">; 6. </w:t>
      </w:r>
      <w:proofErr w:type="spellStart"/>
      <w:r w:rsidRPr="00B20FF4">
        <w:rPr>
          <w:rFonts w:ascii="Arial" w:eastAsia="Arial" w:hAnsi="Arial" w:cs="Times New Roman"/>
          <w:b/>
          <w:sz w:val="20"/>
          <w:szCs w:val="20"/>
          <w:lang w:val="es-ES" w:eastAsia="es-ES" w:bidi="es-ES"/>
        </w:rPr>
        <w:t>Buctzotz</w:t>
      </w:r>
      <w:proofErr w:type="spellEnd"/>
      <w:r w:rsidRPr="00B20FF4">
        <w:rPr>
          <w:rFonts w:ascii="Arial" w:eastAsia="Arial" w:hAnsi="Arial" w:cs="Times New Roman"/>
          <w:b/>
          <w:sz w:val="20"/>
          <w:szCs w:val="20"/>
          <w:lang w:val="es-ES" w:eastAsia="es-ES" w:bidi="es-ES"/>
        </w:rPr>
        <w:t xml:space="preserve">; 7. </w:t>
      </w:r>
      <w:proofErr w:type="spellStart"/>
      <w:r w:rsidRPr="00B20FF4">
        <w:rPr>
          <w:rFonts w:ascii="Arial" w:eastAsia="Arial" w:hAnsi="Arial" w:cs="Times New Roman"/>
          <w:b/>
          <w:sz w:val="20"/>
          <w:szCs w:val="20"/>
          <w:lang w:val="es-ES" w:eastAsia="es-ES" w:bidi="es-ES"/>
        </w:rPr>
        <w:t>Cacalchén</w:t>
      </w:r>
      <w:proofErr w:type="spellEnd"/>
      <w:r w:rsidRPr="00B20FF4">
        <w:rPr>
          <w:rFonts w:ascii="Arial" w:eastAsia="Arial" w:hAnsi="Arial" w:cs="Times New Roman"/>
          <w:b/>
          <w:sz w:val="20"/>
          <w:szCs w:val="20"/>
          <w:lang w:val="es-ES" w:eastAsia="es-ES" w:bidi="es-ES"/>
        </w:rPr>
        <w:t xml:space="preserve">; 8. </w:t>
      </w:r>
      <w:proofErr w:type="spellStart"/>
      <w:r w:rsidRPr="00B20FF4">
        <w:rPr>
          <w:rFonts w:ascii="Arial" w:eastAsia="Arial" w:hAnsi="Arial" w:cs="Times New Roman"/>
          <w:b/>
          <w:sz w:val="20"/>
          <w:szCs w:val="20"/>
          <w:lang w:val="es-ES" w:eastAsia="es-ES" w:bidi="es-ES"/>
        </w:rPr>
        <w:t>Calotmul</w:t>
      </w:r>
      <w:proofErr w:type="spellEnd"/>
      <w:r w:rsidRPr="00B20FF4">
        <w:rPr>
          <w:rFonts w:ascii="Arial" w:eastAsia="Arial" w:hAnsi="Arial" w:cs="Times New Roman"/>
          <w:b/>
          <w:sz w:val="20"/>
          <w:szCs w:val="20"/>
          <w:lang w:val="es-ES" w:eastAsia="es-ES" w:bidi="es-ES"/>
        </w:rPr>
        <w:t xml:space="preserve">; 9. </w:t>
      </w:r>
      <w:proofErr w:type="spellStart"/>
      <w:r w:rsidRPr="00B20FF4">
        <w:rPr>
          <w:rFonts w:ascii="Arial" w:eastAsia="Arial" w:hAnsi="Arial" w:cs="Times New Roman"/>
          <w:b/>
          <w:sz w:val="20"/>
          <w:szCs w:val="20"/>
          <w:lang w:val="es-ES" w:eastAsia="es-ES" w:bidi="es-ES"/>
        </w:rPr>
        <w:t>Cansahcab</w:t>
      </w:r>
      <w:proofErr w:type="spellEnd"/>
      <w:r w:rsidRPr="00B20FF4">
        <w:rPr>
          <w:rFonts w:ascii="Arial" w:eastAsia="Arial" w:hAnsi="Arial" w:cs="Times New Roman"/>
          <w:b/>
          <w:sz w:val="20"/>
          <w:szCs w:val="20"/>
          <w:lang w:val="es-ES" w:eastAsia="es-ES" w:bidi="es-ES"/>
        </w:rPr>
        <w:t xml:space="preserve">; 10. </w:t>
      </w:r>
      <w:proofErr w:type="spellStart"/>
      <w:r w:rsidRPr="00B20FF4">
        <w:rPr>
          <w:rFonts w:ascii="Arial" w:eastAsia="Arial" w:hAnsi="Arial" w:cs="Times New Roman"/>
          <w:b/>
          <w:sz w:val="20"/>
          <w:szCs w:val="20"/>
          <w:lang w:val="es-ES" w:eastAsia="es-ES" w:bidi="es-ES"/>
        </w:rPr>
        <w:t>Cantamayec</w:t>
      </w:r>
      <w:proofErr w:type="spellEnd"/>
      <w:r w:rsidRPr="00B20FF4">
        <w:rPr>
          <w:rFonts w:ascii="Arial" w:eastAsia="Arial" w:hAnsi="Arial" w:cs="Times New Roman"/>
          <w:b/>
          <w:sz w:val="20"/>
          <w:szCs w:val="20"/>
          <w:lang w:val="es-ES" w:eastAsia="es-ES" w:bidi="es-ES"/>
        </w:rPr>
        <w:t xml:space="preserve">; 11. </w:t>
      </w:r>
      <w:proofErr w:type="spellStart"/>
      <w:r w:rsidRPr="00B20FF4">
        <w:rPr>
          <w:rFonts w:ascii="Arial" w:eastAsia="Arial" w:hAnsi="Arial" w:cs="Times New Roman"/>
          <w:b/>
          <w:sz w:val="20"/>
          <w:szCs w:val="20"/>
          <w:lang w:val="es-ES" w:eastAsia="es-ES" w:bidi="es-ES"/>
        </w:rPr>
        <w:t>Celestún</w:t>
      </w:r>
      <w:proofErr w:type="spellEnd"/>
      <w:r w:rsidRPr="00B20FF4">
        <w:rPr>
          <w:rFonts w:ascii="Arial" w:eastAsia="Arial" w:hAnsi="Arial" w:cs="Times New Roman"/>
          <w:b/>
          <w:sz w:val="20"/>
          <w:szCs w:val="20"/>
          <w:lang w:val="es-ES" w:eastAsia="es-ES" w:bidi="es-ES"/>
        </w:rPr>
        <w:t xml:space="preserve">; 12. </w:t>
      </w:r>
      <w:proofErr w:type="spellStart"/>
      <w:r w:rsidRPr="00B20FF4">
        <w:rPr>
          <w:rFonts w:ascii="Arial" w:eastAsia="Arial" w:hAnsi="Arial" w:cs="Times New Roman"/>
          <w:b/>
          <w:sz w:val="20"/>
          <w:szCs w:val="20"/>
          <w:lang w:val="es-ES" w:eastAsia="es-ES" w:bidi="es-ES"/>
        </w:rPr>
        <w:t>Cenotillo</w:t>
      </w:r>
      <w:proofErr w:type="spellEnd"/>
      <w:r w:rsidRPr="00B20FF4">
        <w:rPr>
          <w:rFonts w:ascii="Arial" w:eastAsia="Arial" w:hAnsi="Arial" w:cs="Times New Roman"/>
          <w:b/>
          <w:sz w:val="20"/>
          <w:szCs w:val="20"/>
          <w:lang w:val="es-ES" w:eastAsia="es-ES" w:bidi="es-ES"/>
        </w:rPr>
        <w:t xml:space="preserve">; 13. </w:t>
      </w:r>
      <w:proofErr w:type="spellStart"/>
      <w:r w:rsidRPr="00B20FF4">
        <w:rPr>
          <w:rFonts w:ascii="Arial" w:eastAsia="Arial" w:hAnsi="Arial" w:cs="Times New Roman"/>
          <w:b/>
          <w:sz w:val="20"/>
          <w:szCs w:val="20"/>
          <w:lang w:val="es-ES" w:eastAsia="es-ES" w:bidi="es-ES"/>
        </w:rPr>
        <w:t>Conkal</w:t>
      </w:r>
      <w:proofErr w:type="spellEnd"/>
      <w:r w:rsidRPr="00B20FF4">
        <w:rPr>
          <w:rFonts w:ascii="Arial" w:eastAsia="Arial" w:hAnsi="Arial" w:cs="Times New Roman"/>
          <w:b/>
          <w:sz w:val="20"/>
          <w:szCs w:val="20"/>
          <w:lang w:val="es-ES" w:eastAsia="es-ES" w:bidi="es-ES"/>
        </w:rPr>
        <w:t xml:space="preserve">; 14. </w:t>
      </w:r>
      <w:proofErr w:type="spellStart"/>
      <w:r w:rsidRPr="00B20FF4">
        <w:rPr>
          <w:rFonts w:ascii="Arial" w:eastAsia="Arial" w:hAnsi="Arial" w:cs="Times New Roman"/>
          <w:b/>
          <w:sz w:val="20"/>
          <w:szCs w:val="20"/>
          <w:lang w:val="es-ES" w:eastAsia="es-ES" w:bidi="es-ES"/>
        </w:rPr>
        <w:t>Cuncunul</w:t>
      </w:r>
      <w:proofErr w:type="spellEnd"/>
      <w:r w:rsidRPr="00B20FF4">
        <w:rPr>
          <w:rFonts w:ascii="Arial" w:eastAsia="Arial" w:hAnsi="Arial" w:cs="Times New Roman"/>
          <w:b/>
          <w:sz w:val="20"/>
          <w:szCs w:val="20"/>
          <w:lang w:val="es-ES" w:eastAsia="es-ES" w:bidi="es-ES"/>
        </w:rPr>
        <w:t xml:space="preserve">; 15. </w:t>
      </w:r>
      <w:proofErr w:type="spellStart"/>
      <w:r w:rsidRPr="00B20FF4">
        <w:rPr>
          <w:rFonts w:ascii="Arial" w:eastAsia="Arial" w:hAnsi="Arial" w:cs="Times New Roman"/>
          <w:b/>
          <w:sz w:val="20"/>
          <w:szCs w:val="20"/>
          <w:lang w:val="es-ES" w:eastAsia="es-ES" w:bidi="es-ES"/>
        </w:rPr>
        <w:t>Cuzamá</w:t>
      </w:r>
      <w:proofErr w:type="spellEnd"/>
      <w:r w:rsidRPr="00B20FF4">
        <w:rPr>
          <w:rFonts w:ascii="Arial" w:eastAsia="Arial" w:hAnsi="Arial" w:cs="Times New Roman"/>
          <w:b/>
          <w:sz w:val="20"/>
          <w:szCs w:val="20"/>
          <w:lang w:val="es-ES" w:eastAsia="es-ES" w:bidi="es-ES"/>
        </w:rPr>
        <w:t xml:space="preserve">; 16. </w:t>
      </w:r>
      <w:proofErr w:type="spellStart"/>
      <w:r w:rsidRPr="00B20FF4">
        <w:rPr>
          <w:rFonts w:ascii="Arial" w:eastAsia="Arial" w:hAnsi="Arial" w:cs="Times New Roman"/>
          <w:b/>
          <w:sz w:val="20"/>
          <w:szCs w:val="20"/>
          <w:lang w:val="es-ES" w:eastAsia="es-ES" w:bidi="es-ES"/>
        </w:rPr>
        <w:t>Chacsinkín</w:t>
      </w:r>
      <w:proofErr w:type="spellEnd"/>
      <w:r w:rsidRPr="00B20FF4">
        <w:rPr>
          <w:rFonts w:ascii="Arial" w:eastAsia="Arial" w:hAnsi="Arial" w:cs="Times New Roman"/>
          <w:b/>
          <w:sz w:val="20"/>
          <w:szCs w:val="20"/>
          <w:lang w:val="es-ES" w:eastAsia="es-ES" w:bidi="es-ES"/>
        </w:rPr>
        <w:t xml:space="preserve">; 17. </w:t>
      </w:r>
      <w:proofErr w:type="spellStart"/>
      <w:r w:rsidRPr="00B20FF4">
        <w:rPr>
          <w:rFonts w:ascii="Arial" w:eastAsia="Arial" w:hAnsi="Arial" w:cs="Times New Roman"/>
          <w:b/>
          <w:sz w:val="20"/>
          <w:szCs w:val="20"/>
          <w:lang w:val="es-ES" w:eastAsia="es-ES" w:bidi="es-ES"/>
        </w:rPr>
        <w:t>Chankom</w:t>
      </w:r>
      <w:proofErr w:type="spellEnd"/>
      <w:r w:rsidRPr="00B20FF4">
        <w:rPr>
          <w:rFonts w:ascii="Arial" w:eastAsia="Arial" w:hAnsi="Arial" w:cs="Times New Roman"/>
          <w:b/>
          <w:sz w:val="20"/>
          <w:szCs w:val="20"/>
          <w:lang w:val="es-ES" w:eastAsia="es-ES" w:bidi="es-ES"/>
        </w:rPr>
        <w:t xml:space="preserve">; 18. </w:t>
      </w:r>
      <w:proofErr w:type="spellStart"/>
      <w:r w:rsidRPr="00B20FF4">
        <w:rPr>
          <w:rFonts w:ascii="Arial" w:eastAsia="Arial" w:hAnsi="Arial" w:cs="Times New Roman"/>
          <w:b/>
          <w:sz w:val="20"/>
          <w:szCs w:val="20"/>
          <w:lang w:val="es-ES" w:eastAsia="es-ES" w:bidi="es-ES"/>
        </w:rPr>
        <w:t>Chapab</w:t>
      </w:r>
      <w:proofErr w:type="spellEnd"/>
      <w:r w:rsidRPr="00B20FF4">
        <w:rPr>
          <w:rFonts w:ascii="Arial" w:eastAsia="Arial" w:hAnsi="Arial" w:cs="Times New Roman"/>
          <w:b/>
          <w:sz w:val="20"/>
          <w:szCs w:val="20"/>
          <w:lang w:val="es-ES" w:eastAsia="es-ES" w:bidi="es-ES"/>
        </w:rPr>
        <w:t xml:space="preserve">; 19. </w:t>
      </w:r>
      <w:proofErr w:type="spellStart"/>
      <w:r w:rsidRPr="00B20FF4">
        <w:rPr>
          <w:rFonts w:ascii="Arial" w:eastAsia="Arial" w:hAnsi="Arial" w:cs="Times New Roman"/>
          <w:b/>
          <w:sz w:val="20"/>
          <w:szCs w:val="20"/>
          <w:lang w:val="es-ES" w:eastAsia="es-ES" w:bidi="es-ES"/>
        </w:rPr>
        <w:t>Chemax</w:t>
      </w:r>
      <w:proofErr w:type="spellEnd"/>
      <w:r w:rsidRPr="00B20FF4">
        <w:rPr>
          <w:rFonts w:ascii="Arial" w:eastAsia="Arial" w:hAnsi="Arial" w:cs="Times New Roman"/>
          <w:b/>
          <w:sz w:val="20"/>
          <w:szCs w:val="20"/>
          <w:lang w:val="es-ES" w:eastAsia="es-ES" w:bidi="es-ES"/>
        </w:rPr>
        <w:t xml:space="preserve">; 20. </w:t>
      </w:r>
      <w:proofErr w:type="spellStart"/>
      <w:r w:rsidRPr="00B20FF4">
        <w:rPr>
          <w:rFonts w:ascii="Arial" w:eastAsia="Arial" w:hAnsi="Arial" w:cs="Times New Roman"/>
          <w:b/>
          <w:sz w:val="20"/>
          <w:szCs w:val="20"/>
          <w:lang w:val="es-ES" w:eastAsia="es-ES" w:bidi="es-ES"/>
        </w:rPr>
        <w:t>Chicxulub</w:t>
      </w:r>
      <w:proofErr w:type="spellEnd"/>
      <w:r w:rsidRPr="00B20FF4">
        <w:rPr>
          <w:rFonts w:ascii="Arial" w:eastAsia="Arial" w:hAnsi="Arial" w:cs="Times New Roman"/>
          <w:b/>
          <w:sz w:val="20"/>
          <w:szCs w:val="20"/>
          <w:lang w:val="es-ES" w:eastAsia="es-ES" w:bidi="es-ES"/>
        </w:rPr>
        <w:t xml:space="preserve"> Pueblo; 21. </w:t>
      </w:r>
      <w:proofErr w:type="spellStart"/>
      <w:r w:rsidRPr="00B20FF4">
        <w:rPr>
          <w:rFonts w:ascii="Arial" w:eastAsia="Arial" w:hAnsi="Arial" w:cs="Times New Roman"/>
          <w:b/>
          <w:sz w:val="20"/>
          <w:szCs w:val="20"/>
          <w:lang w:val="es-ES" w:eastAsia="es-ES" w:bidi="es-ES"/>
        </w:rPr>
        <w:t>Chichimilá</w:t>
      </w:r>
      <w:proofErr w:type="spellEnd"/>
      <w:r w:rsidRPr="00B20FF4">
        <w:rPr>
          <w:rFonts w:ascii="Arial" w:eastAsia="Arial" w:hAnsi="Arial" w:cs="Times New Roman"/>
          <w:b/>
          <w:sz w:val="20"/>
          <w:szCs w:val="20"/>
          <w:lang w:val="es-ES" w:eastAsia="es-ES" w:bidi="es-ES"/>
        </w:rPr>
        <w:t xml:space="preserve">; 22. </w:t>
      </w:r>
      <w:proofErr w:type="spellStart"/>
      <w:r w:rsidRPr="00B20FF4">
        <w:rPr>
          <w:rFonts w:ascii="Arial" w:eastAsia="Arial" w:hAnsi="Arial" w:cs="Times New Roman"/>
          <w:b/>
          <w:sz w:val="20"/>
          <w:szCs w:val="20"/>
          <w:lang w:val="es-ES" w:eastAsia="es-ES" w:bidi="es-ES"/>
        </w:rPr>
        <w:t>Chikindzonot</w:t>
      </w:r>
      <w:proofErr w:type="spellEnd"/>
      <w:r w:rsidRPr="00B20FF4">
        <w:rPr>
          <w:rFonts w:ascii="Arial" w:eastAsia="Arial" w:hAnsi="Arial" w:cs="Times New Roman"/>
          <w:b/>
          <w:sz w:val="20"/>
          <w:szCs w:val="20"/>
          <w:lang w:val="es-ES" w:eastAsia="es-ES" w:bidi="es-ES"/>
        </w:rPr>
        <w:t xml:space="preserve">; 23. </w:t>
      </w:r>
      <w:proofErr w:type="spellStart"/>
      <w:r w:rsidRPr="00B20FF4">
        <w:rPr>
          <w:rFonts w:ascii="Arial" w:eastAsia="Arial" w:hAnsi="Arial" w:cs="Times New Roman"/>
          <w:b/>
          <w:sz w:val="20"/>
          <w:szCs w:val="20"/>
          <w:lang w:val="es-ES" w:eastAsia="es-ES" w:bidi="es-ES"/>
        </w:rPr>
        <w:t>Chocholá</w:t>
      </w:r>
      <w:proofErr w:type="spellEnd"/>
      <w:r w:rsidRPr="00B20FF4">
        <w:rPr>
          <w:rFonts w:ascii="Arial" w:eastAsia="Arial" w:hAnsi="Arial" w:cs="Times New Roman"/>
          <w:b/>
          <w:sz w:val="20"/>
          <w:szCs w:val="20"/>
          <w:lang w:val="es-ES" w:eastAsia="es-ES" w:bidi="es-ES"/>
        </w:rPr>
        <w:t xml:space="preserve">; 24. </w:t>
      </w:r>
      <w:proofErr w:type="spellStart"/>
      <w:r w:rsidRPr="00B20FF4">
        <w:rPr>
          <w:rFonts w:ascii="Arial" w:eastAsia="Arial" w:hAnsi="Arial" w:cs="Times New Roman"/>
          <w:b/>
          <w:sz w:val="20"/>
          <w:szCs w:val="20"/>
          <w:lang w:val="es-ES" w:eastAsia="es-ES" w:bidi="es-ES"/>
        </w:rPr>
        <w:t>Chumayel</w:t>
      </w:r>
      <w:proofErr w:type="spellEnd"/>
      <w:r w:rsidRPr="00B20FF4">
        <w:rPr>
          <w:rFonts w:ascii="Arial" w:eastAsia="Arial" w:hAnsi="Arial" w:cs="Times New Roman"/>
          <w:b/>
          <w:sz w:val="20"/>
          <w:szCs w:val="20"/>
          <w:lang w:val="es-ES" w:eastAsia="es-ES" w:bidi="es-ES"/>
        </w:rPr>
        <w:t xml:space="preserve">; 25. </w:t>
      </w:r>
      <w:proofErr w:type="spellStart"/>
      <w:r w:rsidRPr="00B20FF4">
        <w:rPr>
          <w:rFonts w:ascii="Arial" w:eastAsia="Arial" w:hAnsi="Arial" w:cs="Times New Roman"/>
          <w:b/>
          <w:sz w:val="20"/>
          <w:szCs w:val="20"/>
          <w:lang w:val="es-ES" w:eastAsia="es-ES" w:bidi="es-ES"/>
        </w:rPr>
        <w:t>Dzan</w:t>
      </w:r>
      <w:proofErr w:type="spellEnd"/>
      <w:r w:rsidRPr="00B20FF4">
        <w:rPr>
          <w:rFonts w:ascii="Arial" w:eastAsia="Arial" w:hAnsi="Arial" w:cs="Times New Roman"/>
          <w:b/>
          <w:sz w:val="20"/>
          <w:szCs w:val="20"/>
          <w:lang w:val="es-ES" w:eastAsia="es-ES" w:bidi="es-ES"/>
        </w:rPr>
        <w:t xml:space="preserve">; 26. </w:t>
      </w:r>
      <w:proofErr w:type="spellStart"/>
      <w:r w:rsidRPr="00B20FF4">
        <w:rPr>
          <w:rFonts w:ascii="Arial" w:eastAsia="Arial" w:hAnsi="Arial" w:cs="Times New Roman"/>
          <w:b/>
          <w:sz w:val="20"/>
          <w:szCs w:val="20"/>
          <w:lang w:val="es-ES" w:eastAsia="es-ES" w:bidi="es-ES"/>
        </w:rPr>
        <w:t>Dzemul</w:t>
      </w:r>
      <w:proofErr w:type="spellEnd"/>
      <w:r w:rsidRPr="00B20FF4">
        <w:rPr>
          <w:rFonts w:ascii="Arial" w:eastAsia="Arial" w:hAnsi="Arial" w:cs="Times New Roman"/>
          <w:b/>
          <w:sz w:val="20"/>
          <w:szCs w:val="20"/>
          <w:lang w:val="es-ES" w:eastAsia="es-ES" w:bidi="es-ES"/>
        </w:rPr>
        <w:t xml:space="preserve">; 27. </w:t>
      </w:r>
      <w:proofErr w:type="spellStart"/>
      <w:r w:rsidRPr="00B20FF4">
        <w:rPr>
          <w:rFonts w:ascii="Arial" w:eastAsia="Arial" w:hAnsi="Arial" w:cs="Times New Roman"/>
          <w:b/>
          <w:sz w:val="20"/>
          <w:szCs w:val="20"/>
          <w:lang w:val="es-ES" w:eastAsia="es-ES" w:bidi="es-ES"/>
        </w:rPr>
        <w:t>Dzidzantún</w:t>
      </w:r>
      <w:proofErr w:type="spellEnd"/>
      <w:r w:rsidRPr="00B20FF4">
        <w:rPr>
          <w:rFonts w:ascii="Arial" w:eastAsia="Arial" w:hAnsi="Arial" w:cs="Times New Roman"/>
          <w:b/>
          <w:sz w:val="20"/>
          <w:szCs w:val="20"/>
          <w:lang w:val="es-ES" w:eastAsia="es-ES" w:bidi="es-ES"/>
        </w:rPr>
        <w:t xml:space="preserve">; 28.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de Bravo; 29.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González; 30. </w:t>
      </w:r>
      <w:proofErr w:type="spellStart"/>
      <w:r w:rsidRPr="00B20FF4">
        <w:rPr>
          <w:rFonts w:ascii="Arial" w:eastAsia="Arial" w:hAnsi="Arial" w:cs="Times New Roman"/>
          <w:b/>
          <w:sz w:val="20"/>
          <w:szCs w:val="20"/>
          <w:lang w:val="es-ES" w:eastAsia="es-ES" w:bidi="es-ES"/>
        </w:rPr>
        <w:t>Dzitás</w:t>
      </w:r>
      <w:proofErr w:type="spellEnd"/>
      <w:r w:rsidRPr="00B20FF4">
        <w:rPr>
          <w:rFonts w:ascii="Arial" w:eastAsia="Arial" w:hAnsi="Arial" w:cs="Times New Roman"/>
          <w:b/>
          <w:sz w:val="20"/>
          <w:szCs w:val="20"/>
          <w:lang w:val="es-ES" w:eastAsia="es-ES" w:bidi="es-ES"/>
        </w:rPr>
        <w:t xml:space="preserve">; 31. </w:t>
      </w:r>
      <w:proofErr w:type="spellStart"/>
      <w:r w:rsidRPr="00B20FF4">
        <w:rPr>
          <w:rFonts w:ascii="Arial" w:eastAsia="Arial" w:hAnsi="Arial" w:cs="Times New Roman"/>
          <w:b/>
          <w:sz w:val="20"/>
          <w:szCs w:val="20"/>
          <w:lang w:val="es-ES" w:eastAsia="es-ES" w:bidi="es-ES"/>
        </w:rPr>
        <w:t>Dzoncauich</w:t>
      </w:r>
      <w:proofErr w:type="spellEnd"/>
      <w:r w:rsidRPr="00B20FF4">
        <w:rPr>
          <w:rFonts w:ascii="Arial" w:eastAsia="Arial" w:hAnsi="Arial" w:cs="Times New Roman"/>
          <w:b/>
          <w:sz w:val="20"/>
          <w:szCs w:val="20"/>
          <w:lang w:val="es-ES" w:eastAsia="es-ES" w:bidi="es-ES"/>
        </w:rPr>
        <w:t xml:space="preserve">; 32. Espita; 33. </w:t>
      </w:r>
      <w:proofErr w:type="spellStart"/>
      <w:r w:rsidRPr="00B20FF4">
        <w:rPr>
          <w:rFonts w:ascii="Arial" w:eastAsia="Arial" w:hAnsi="Arial" w:cs="Times New Roman"/>
          <w:b/>
          <w:sz w:val="20"/>
          <w:szCs w:val="20"/>
          <w:lang w:val="es-ES" w:eastAsia="es-ES" w:bidi="es-ES"/>
        </w:rPr>
        <w:t>Halachó</w:t>
      </w:r>
      <w:proofErr w:type="spellEnd"/>
      <w:r w:rsidRPr="00B20FF4">
        <w:rPr>
          <w:rFonts w:ascii="Arial" w:eastAsia="Arial" w:hAnsi="Arial" w:cs="Times New Roman"/>
          <w:b/>
          <w:sz w:val="20"/>
          <w:szCs w:val="20"/>
          <w:lang w:val="es-ES" w:eastAsia="es-ES" w:bidi="es-ES"/>
        </w:rPr>
        <w:t xml:space="preserve">; 34. </w:t>
      </w:r>
      <w:proofErr w:type="spellStart"/>
      <w:r w:rsidRPr="00B20FF4">
        <w:rPr>
          <w:rFonts w:ascii="Arial" w:eastAsia="Arial" w:hAnsi="Arial" w:cs="Times New Roman"/>
          <w:b/>
          <w:sz w:val="20"/>
          <w:szCs w:val="20"/>
          <w:lang w:val="es-ES" w:eastAsia="es-ES" w:bidi="es-ES"/>
        </w:rPr>
        <w:t>Hocabá</w:t>
      </w:r>
      <w:proofErr w:type="spellEnd"/>
      <w:r w:rsidRPr="00B20FF4">
        <w:rPr>
          <w:rFonts w:ascii="Arial" w:eastAsia="Arial" w:hAnsi="Arial" w:cs="Times New Roman"/>
          <w:b/>
          <w:sz w:val="20"/>
          <w:szCs w:val="20"/>
          <w:lang w:val="es-ES" w:eastAsia="es-ES" w:bidi="es-ES"/>
        </w:rPr>
        <w:t xml:space="preserve">; 35. </w:t>
      </w:r>
      <w:proofErr w:type="spellStart"/>
      <w:r w:rsidRPr="00B20FF4">
        <w:rPr>
          <w:rFonts w:ascii="Arial" w:eastAsia="Arial" w:hAnsi="Arial" w:cs="Times New Roman"/>
          <w:b/>
          <w:sz w:val="20"/>
          <w:szCs w:val="20"/>
          <w:lang w:val="es-ES" w:eastAsia="es-ES" w:bidi="es-ES"/>
        </w:rPr>
        <w:t>Hoctún</w:t>
      </w:r>
      <w:proofErr w:type="spellEnd"/>
      <w:r w:rsidRPr="00B20FF4">
        <w:rPr>
          <w:rFonts w:ascii="Arial" w:eastAsia="Arial" w:hAnsi="Arial" w:cs="Times New Roman"/>
          <w:b/>
          <w:sz w:val="20"/>
          <w:szCs w:val="20"/>
          <w:lang w:val="es-ES" w:eastAsia="es-ES" w:bidi="es-ES"/>
        </w:rPr>
        <w:t xml:space="preserve">; 36. </w:t>
      </w:r>
      <w:proofErr w:type="spellStart"/>
      <w:r w:rsidRPr="00B20FF4">
        <w:rPr>
          <w:rFonts w:ascii="Arial" w:eastAsia="Arial" w:hAnsi="Arial" w:cs="Times New Roman"/>
          <w:b/>
          <w:sz w:val="20"/>
          <w:szCs w:val="20"/>
          <w:lang w:val="es-ES" w:eastAsia="es-ES" w:bidi="es-ES"/>
        </w:rPr>
        <w:t>Homún</w:t>
      </w:r>
      <w:proofErr w:type="spellEnd"/>
      <w:r w:rsidRPr="00B20FF4">
        <w:rPr>
          <w:rFonts w:ascii="Arial" w:eastAsia="Arial" w:hAnsi="Arial" w:cs="Times New Roman"/>
          <w:b/>
          <w:sz w:val="20"/>
          <w:szCs w:val="20"/>
          <w:lang w:val="es-ES" w:eastAsia="es-ES" w:bidi="es-ES"/>
        </w:rPr>
        <w:t xml:space="preserve">; 37. </w:t>
      </w:r>
      <w:proofErr w:type="spellStart"/>
      <w:r w:rsidRPr="00B20FF4">
        <w:rPr>
          <w:rFonts w:ascii="Arial" w:eastAsia="Arial" w:hAnsi="Arial" w:cs="Times New Roman"/>
          <w:b/>
          <w:sz w:val="20"/>
          <w:szCs w:val="20"/>
          <w:lang w:val="es-ES" w:eastAsia="es-ES" w:bidi="es-ES"/>
        </w:rPr>
        <w:t>Huhí</w:t>
      </w:r>
      <w:proofErr w:type="spellEnd"/>
      <w:r w:rsidRPr="00B20FF4">
        <w:rPr>
          <w:rFonts w:ascii="Arial" w:eastAsia="Arial" w:hAnsi="Arial" w:cs="Times New Roman"/>
          <w:b/>
          <w:sz w:val="20"/>
          <w:szCs w:val="20"/>
          <w:lang w:val="es-ES" w:eastAsia="es-ES" w:bidi="es-ES"/>
        </w:rPr>
        <w:t xml:space="preserve">; 38. </w:t>
      </w:r>
      <w:proofErr w:type="spellStart"/>
      <w:r w:rsidRPr="00B20FF4">
        <w:rPr>
          <w:rFonts w:ascii="Arial" w:eastAsia="Arial" w:hAnsi="Arial" w:cs="Times New Roman"/>
          <w:b/>
          <w:sz w:val="20"/>
          <w:szCs w:val="20"/>
          <w:lang w:val="es-ES" w:eastAsia="es-ES" w:bidi="es-ES"/>
        </w:rPr>
        <w:t>Hunucmá</w:t>
      </w:r>
      <w:proofErr w:type="spellEnd"/>
      <w:r w:rsidRPr="00B20FF4">
        <w:rPr>
          <w:rFonts w:ascii="Arial" w:eastAsia="Arial" w:hAnsi="Arial" w:cs="Times New Roman"/>
          <w:b/>
          <w:sz w:val="20"/>
          <w:szCs w:val="20"/>
          <w:lang w:val="es-ES" w:eastAsia="es-ES" w:bidi="es-ES"/>
        </w:rPr>
        <w:t xml:space="preserve">; 39. </w:t>
      </w:r>
      <w:proofErr w:type="spellStart"/>
      <w:r w:rsidRPr="00B20FF4">
        <w:rPr>
          <w:rFonts w:ascii="Arial" w:eastAsia="Arial" w:hAnsi="Arial" w:cs="Times New Roman"/>
          <w:b/>
          <w:sz w:val="20"/>
          <w:szCs w:val="20"/>
          <w:lang w:val="es-ES" w:eastAsia="es-ES" w:bidi="es-ES"/>
        </w:rPr>
        <w:t>Ixil</w:t>
      </w:r>
      <w:proofErr w:type="spellEnd"/>
      <w:r w:rsidRPr="00B20FF4">
        <w:rPr>
          <w:rFonts w:ascii="Arial" w:eastAsia="Arial" w:hAnsi="Arial" w:cs="Times New Roman"/>
          <w:b/>
          <w:sz w:val="20"/>
          <w:szCs w:val="20"/>
          <w:lang w:val="es-ES" w:eastAsia="es-ES" w:bidi="es-ES"/>
        </w:rPr>
        <w:t xml:space="preserve">; 40. </w:t>
      </w:r>
      <w:proofErr w:type="spellStart"/>
      <w:r w:rsidRPr="00B20FF4">
        <w:rPr>
          <w:rFonts w:ascii="Arial" w:eastAsia="Arial" w:hAnsi="Arial" w:cs="Times New Roman"/>
          <w:b/>
          <w:sz w:val="20"/>
          <w:szCs w:val="20"/>
          <w:lang w:val="es-ES" w:eastAsia="es-ES" w:bidi="es-ES"/>
        </w:rPr>
        <w:t>Izamal</w:t>
      </w:r>
      <w:proofErr w:type="spellEnd"/>
      <w:r w:rsidRPr="00B20FF4">
        <w:rPr>
          <w:rFonts w:ascii="Arial" w:eastAsia="Arial" w:hAnsi="Arial" w:cs="Times New Roman"/>
          <w:b/>
          <w:sz w:val="20"/>
          <w:szCs w:val="20"/>
          <w:lang w:val="es-ES" w:eastAsia="es-ES" w:bidi="es-ES"/>
        </w:rPr>
        <w:t xml:space="preserve">; 41. </w:t>
      </w:r>
      <w:proofErr w:type="spellStart"/>
      <w:r w:rsidRPr="00B20FF4">
        <w:rPr>
          <w:rFonts w:ascii="Arial" w:eastAsia="Arial" w:hAnsi="Arial" w:cs="Times New Roman"/>
          <w:b/>
          <w:sz w:val="20"/>
          <w:szCs w:val="20"/>
          <w:lang w:val="es-ES" w:eastAsia="es-ES" w:bidi="es-ES"/>
        </w:rPr>
        <w:t>Kanasín</w:t>
      </w:r>
      <w:proofErr w:type="spellEnd"/>
      <w:r w:rsidRPr="00B20FF4">
        <w:rPr>
          <w:rFonts w:ascii="Arial" w:eastAsia="Arial" w:hAnsi="Arial" w:cs="Times New Roman"/>
          <w:b/>
          <w:sz w:val="20"/>
          <w:szCs w:val="20"/>
          <w:lang w:val="es-ES" w:eastAsia="es-ES" w:bidi="es-ES"/>
        </w:rPr>
        <w:t xml:space="preserve">; 42. </w:t>
      </w:r>
      <w:proofErr w:type="spellStart"/>
      <w:r w:rsidRPr="00B20FF4">
        <w:rPr>
          <w:rFonts w:ascii="Arial" w:eastAsia="Arial" w:hAnsi="Arial" w:cs="Times New Roman"/>
          <w:b/>
          <w:sz w:val="20"/>
          <w:szCs w:val="20"/>
          <w:lang w:val="es-ES" w:eastAsia="es-ES" w:bidi="es-ES"/>
        </w:rPr>
        <w:t>Kantunil</w:t>
      </w:r>
      <w:proofErr w:type="spellEnd"/>
      <w:r w:rsidRPr="00B20FF4">
        <w:rPr>
          <w:rFonts w:ascii="Arial" w:eastAsia="Arial" w:hAnsi="Arial" w:cs="Times New Roman"/>
          <w:b/>
          <w:sz w:val="20"/>
          <w:szCs w:val="20"/>
          <w:lang w:val="es-ES" w:eastAsia="es-ES" w:bidi="es-ES"/>
        </w:rPr>
        <w:t xml:space="preserve">; 43. </w:t>
      </w:r>
      <w:proofErr w:type="spellStart"/>
      <w:r w:rsidRPr="00B20FF4">
        <w:rPr>
          <w:rFonts w:ascii="Arial" w:eastAsia="Arial" w:hAnsi="Arial" w:cs="Times New Roman"/>
          <w:b/>
          <w:sz w:val="20"/>
          <w:szCs w:val="20"/>
          <w:lang w:val="es-ES" w:eastAsia="es-ES" w:bidi="es-ES"/>
        </w:rPr>
        <w:t>Kaua</w:t>
      </w:r>
      <w:proofErr w:type="spellEnd"/>
      <w:r w:rsidRPr="00B20FF4">
        <w:rPr>
          <w:rFonts w:ascii="Arial" w:eastAsia="Arial" w:hAnsi="Arial" w:cs="Times New Roman"/>
          <w:b/>
          <w:sz w:val="20"/>
          <w:szCs w:val="20"/>
          <w:lang w:val="es-ES" w:eastAsia="es-ES" w:bidi="es-ES"/>
        </w:rPr>
        <w:t xml:space="preserve">; 44. </w:t>
      </w:r>
      <w:proofErr w:type="spellStart"/>
      <w:r w:rsidRPr="00B20FF4">
        <w:rPr>
          <w:rFonts w:ascii="Arial" w:eastAsia="Arial" w:hAnsi="Arial" w:cs="Times New Roman"/>
          <w:b/>
          <w:sz w:val="20"/>
          <w:szCs w:val="20"/>
          <w:lang w:val="es-ES" w:eastAsia="es-ES" w:bidi="es-ES"/>
        </w:rPr>
        <w:t>Kinchil</w:t>
      </w:r>
      <w:proofErr w:type="spellEnd"/>
      <w:r w:rsidRPr="00B20FF4">
        <w:rPr>
          <w:rFonts w:ascii="Arial" w:eastAsia="Arial" w:hAnsi="Arial" w:cs="Times New Roman"/>
          <w:b/>
          <w:sz w:val="20"/>
          <w:szCs w:val="20"/>
          <w:lang w:val="es-ES" w:eastAsia="es-ES" w:bidi="es-ES"/>
        </w:rPr>
        <w:t xml:space="preserve">; 45. </w:t>
      </w:r>
      <w:proofErr w:type="spellStart"/>
      <w:r w:rsidRPr="00B20FF4">
        <w:rPr>
          <w:rFonts w:ascii="Arial" w:eastAsia="Arial" w:hAnsi="Arial" w:cs="Times New Roman"/>
          <w:b/>
          <w:sz w:val="20"/>
          <w:szCs w:val="20"/>
          <w:lang w:val="es-ES" w:eastAsia="es-ES" w:bidi="es-ES"/>
        </w:rPr>
        <w:t>Kopomá</w:t>
      </w:r>
      <w:proofErr w:type="spellEnd"/>
      <w:r w:rsidRPr="00B20FF4">
        <w:rPr>
          <w:rFonts w:ascii="Arial" w:eastAsia="Arial" w:hAnsi="Arial" w:cs="Times New Roman"/>
          <w:b/>
          <w:sz w:val="20"/>
          <w:szCs w:val="20"/>
          <w:lang w:val="es-ES" w:eastAsia="es-ES" w:bidi="es-ES"/>
        </w:rPr>
        <w:t xml:space="preserve">; 46. Mama; 47. Maní; 48. Maxcanú; 49. </w:t>
      </w:r>
      <w:proofErr w:type="spellStart"/>
      <w:r w:rsidRPr="00B20FF4">
        <w:rPr>
          <w:rFonts w:ascii="Arial" w:eastAsia="Arial" w:hAnsi="Arial" w:cs="Times New Roman"/>
          <w:b/>
          <w:sz w:val="20"/>
          <w:szCs w:val="20"/>
          <w:lang w:val="es-ES" w:eastAsia="es-ES" w:bidi="es-ES"/>
        </w:rPr>
        <w:t>Mayapán</w:t>
      </w:r>
      <w:proofErr w:type="spellEnd"/>
      <w:r w:rsidRPr="00B20FF4">
        <w:rPr>
          <w:rFonts w:ascii="Arial" w:eastAsia="Arial" w:hAnsi="Arial" w:cs="Times New Roman"/>
          <w:b/>
          <w:sz w:val="20"/>
          <w:szCs w:val="20"/>
          <w:lang w:val="es-ES" w:eastAsia="es-ES" w:bidi="es-ES"/>
        </w:rPr>
        <w:t xml:space="preserve">; 50. </w:t>
      </w:r>
      <w:proofErr w:type="spellStart"/>
      <w:r w:rsidRPr="00B20FF4">
        <w:rPr>
          <w:rFonts w:ascii="Arial" w:eastAsia="Arial" w:hAnsi="Arial" w:cs="Times New Roman"/>
          <w:b/>
          <w:sz w:val="20"/>
          <w:szCs w:val="20"/>
          <w:lang w:val="es-ES" w:eastAsia="es-ES" w:bidi="es-ES"/>
        </w:rPr>
        <w:t>Mocochá</w:t>
      </w:r>
      <w:proofErr w:type="spellEnd"/>
      <w:r w:rsidRPr="00B20FF4">
        <w:rPr>
          <w:rFonts w:ascii="Arial" w:eastAsia="Arial" w:hAnsi="Arial" w:cs="Times New Roman"/>
          <w:b/>
          <w:sz w:val="20"/>
          <w:szCs w:val="20"/>
          <w:lang w:val="es-ES" w:eastAsia="es-ES" w:bidi="es-ES"/>
        </w:rPr>
        <w:t xml:space="preserve">; 51. </w:t>
      </w:r>
      <w:proofErr w:type="spellStart"/>
      <w:r w:rsidRPr="00B20FF4">
        <w:rPr>
          <w:rFonts w:ascii="Arial" w:eastAsia="Arial" w:hAnsi="Arial" w:cs="Times New Roman"/>
          <w:b/>
          <w:sz w:val="20"/>
          <w:szCs w:val="20"/>
          <w:lang w:val="es-ES" w:eastAsia="es-ES" w:bidi="es-ES"/>
        </w:rPr>
        <w:t>Motul</w:t>
      </w:r>
      <w:proofErr w:type="spellEnd"/>
      <w:r w:rsidRPr="00B20FF4">
        <w:rPr>
          <w:rFonts w:ascii="Arial" w:eastAsia="Arial" w:hAnsi="Arial" w:cs="Times New Roman"/>
          <w:b/>
          <w:sz w:val="20"/>
          <w:szCs w:val="20"/>
          <w:lang w:val="es-ES" w:eastAsia="es-ES" w:bidi="es-ES"/>
        </w:rPr>
        <w:t xml:space="preserve">; 52. Muna; 53. </w:t>
      </w:r>
      <w:proofErr w:type="spellStart"/>
      <w:r w:rsidRPr="00B20FF4">
        <w:rPr>
          <w:rFonts w:ascii="Arial" w:eastAsia="Arial" w:hAnsi="Arial" w:cs="Times New Roman"/>
          <w:b/>
          <w:sz w:val="20"/>
          <w:szCs w:val="20"/>
          <w:lang w:val="es-ES" w:eastAsia="es-ES" w:bidi="es-ES"/>
        </w:rPr>
        <w:t>Muxupip</w:t>
      </w:r>
      <w:proofErr w:type="spellEnd"/>
      <w:r w:rsidRPr="00B20FF4">
        <w:rPr>
          <w:rFonts w:ascii="Arial" w:eastAsia="Arial" w:hAnsi="Arial" w:cs="Times New Roman"/>
          <w:b/>
          <w:sz w:val="20"/>
          <w:szCs w:val="20"/>
          <w:lang w:val="es-ES" w:eastAsia="es-ES" w:bidi="es-ES"/>
        </w:rPr>
        <w:t xml:space="preserve">; 54. </w:t>
      </w:r>
      <w:proofErr w:type="spellStart"/>
      <w:r w:rsidRPr="00B20FF4">
        <w:rPr>
          <w:rFonts w:ascii="Arial" w:eastAsia="Arial" w:hAnsi="Arial" w:cs="Times New Roman"/>
          <w:b/>
          <w:sz w:val="20"/>
          <w:szCs w:val="20"/>
          <w:lang w:val="es-ES" w:eastAsia="es-ES" w:bidi="es-ES"/>
        </w:rPr>
        <w:t>Opichén</w:t>
      </w:r>
      <w:proofErr w:type="spellEnd"/>
      <w:r w:rsidRPr="00B20FF4">
        <w:rPr>
          <w:rFonts w:ascii="Arial" w:eastAsia="Arial" w:hAnsi="Arial" w:cs="Times New Roman"/>
          <w:b/>
          <w:sz w:val="20"/>
          <w:szCs w:val="20"/>
          <w:lang w:val="es-ES" w:eastAsia="es-ES" w:bidi="es-ES"/>
        </w:rPr>
        <w:t xml:space="preserve">; 55. </w:t>
      </w:r>
      <w:proofErr w:type="spellStart"/>
      <w:r w:rsidRPr="00B20FF4">
        <w:rPr>
          <w:rFonts w:ascii="Arial" w:eastAsia="Arial" w:hAnsi="Arial" w:cs="Times New Roman"/>
          <w:b/>
          <w:sz w:val="20"/>
          <w:szCs w:val="20"/>
          <w:lang w:val="es-ES" w:eastAsia="es-ES" w:bidi="es-ES"/>
        </w:rPr>
        <w:t>Oxkutzcab</w:t>
      </w:r>
      <w:proofErr w:type="spellEnd"/>
      <w:r w:rsidRPr="00B20FF4">
        <w:rPr>
          <w:rFonts w:ascii="Arial" w:eastAsia="Arial" w:hAnsi="Arial" w:cs="Times New Roman"/>
          <w:b/>
          <w:sz w:val="20"/>
          <w:szCs w:val="20"/>
          <w:lang w:val="es-ES" w:eastAsia="es-ES" w:bidi="es-ES"/>
        </w:rPr>
        <w:t xml:space="preserve">; 56. </w:t>
      </w:r>
      <w:proofErr w:type="spellStart"/>
      <w:r w:rsidRPr="00B20FF4">
        <w:rPr>
          <w:rFonts w:ascii="Arial" w:eastAsia="Arial" w:hAnsi="Arial" w:cs="Times New Roman"/>
          <w:b/>
          <w:sz w:val="20"/>
          <w:szCs w:val="20"/>
          <w:lang w:val="es-ES" w:eastAsia="es-ES" w:bidi="es-ES"/>
        </w:rPr>
        <w:t>Panabá</w:t>
      </w:r>
      <w:proofErr w:type="spellEnd"/>
      <w:r w:rsidRPr="00B20FF4">
        <w:rPr>
          <w:rFonts w:ascii="Arial" w:eastAsia="Arial" w:hAnsi="Arial" w:cs="Times New Roman"/>
          <w:b/>
          <w:sz w:val="20"/>
          <w:szCs w:val="20"/>
          <w:lang w:val="es-ES" w:eastAsia="es-ES" w:bidi="es-ES"/>
        </w:rPr>
        <w:t xml:space="preserve">; 57. Peto; 58. Progreso; 59. Quintana Roo; 60. Río Lagartos; 61. </w:t>
      </w:r>
      <w:proofErr w:type="spellStart"/>
      <w:r w:rsidRPr="00B20FF4">
        <w:rPr>
          <w:rFonts w:ascii="Arial" w:eastAsia="Arial" w:hAnsi="Arial" w:cs="Times New Roman"/>
          <w:b/>
          <w:sz w:val="20"/>
          <w:szCs w:val="20"/>
          <w:lang w:val="es-ES" w:eastAsia="es-ES" w:bidi="es-ES"/>
        </w:rPr>
        <w:t>Sacalum</w:t>
      </w:r>
      <w:proofErr w:type="spellEnd"/>
      <w:r w:rsidRPr="00B20FF4">
        <w:rPr>
          <w:rFonts w:ascii="Arial" w:eastAsia="Arial" w:hAnsi="Arial" w:cs="Times New Roman"/>
          <w:b/>
          <w:sz w:val="20"/>
          <w:szCs w:val="20"/>
          <w:lang w:val="es-ES" w:eastAsia="es-ES" w:bidi="es-ES"/>
        </w:rPr>
        <w:t xml:space="preserve">; 62. </w:t>
      </w:r>
      <w:proofErr w:type="spellStart"/>
      <w:r w:rsidRPr="00B20FF4">
        <w:rPr>
          <w:rFonts w:ascii="Arial" w:eastAsia="Arial" w:hAnsi="Arial" w:cs="Times New Roman"/>
          <w:b/>
          <w:sz w:val="20"/>
          <w:szCs w:val="20"/>
          <w:lang w:val="es-ES" w:eastAsia="es-ES" w:bidi="es-ES"/>
        </w:rPr>
        <w:t>Samahil</w:t>
      </w:r>
      <w:proofErr w:type="spellEnd"/>
      <w:r w:rsidRPr="00B20FF4">
        <w:rPr>
          <w:rFonts w:ascii="Arial" w:eastAsia="Arial" w:hAnsi="Arial" w:cs="Times New Roman"/>
          <w:b/>
          <w:sz w:val="20"/>
          <w:szCs w:val="20"/>
          <w:lang w:val="es-ES" w:eastAsia="es-ES" w:bidi="es-ES"/>
        </w:rPr>
        <w:t xml:space="preserve">; 63. </w:t>
      </w:r>
      <w:proofErr w:type="spellStart"/>
      <w:r w:rsidRPr="00B20FF4">
        <w:rPr>
          <w:rFonts w:ascii="Arial" w:eastAsia="Arial" w:hAnsi="Arial" w:cs="Times New Roman"/>
          <w:b/>
          <w:sz w:val="20"/>
          <w:szCs w:val="20"/>
          <w:lang w:val="es-ES" w:eastAsia="es-ES" w:bidi="es-ES"/>
        </w:rPr>
        <w:t>Sanahcat</w:t>
      </w:r>
      <w:proofErr w:type="spellEnd"/>
      <w:r w:rsidRPr="00B20FF4">
        <w:rPr>
          <w:rFonts w:ascii="Arial" w:eastAsia="Arial" w:hAnsi="Arial" w:cs="Times New Roman"/>
          <w:b/>
          <w:sz w:val="20"/>
          <w:szCs w:val="20"/>
          <w:lang w:val="es-ES" w:eastAsia="es-ES" w:bidi="es-ES"/>
        </w:rPr>
        <w:t xml:space="preserve">; 64. San Felipe; 65. Santa Elena; 66. </w:t>
      </w:r>
      <w:proofErr w:type="spellStart"/>
      <w:r w:rsidRPr="00B20FF4">
        <w:rPr>
          <w:rFonts w:ascii="Arial" w:eastAsia="Arial" w:hAnsi="Arial" w:cs="Times New Roman"/>
          <w:b/>
          <w:sz w:val="20"/>
          <w:szCs w:val="20"/>
          <w:lang w:val="es-ES" w:eastAsia="es-ES" w:bidi="es-ES"/>
        </w:rPr>
        <w:t>Seyé</w:t>
      </w:r>
      <w:proofErr w:type="spellEnd"/>
      <w:r w:rsidRPr="00B20FF4">
        <w:rPr>
          <w:rFonts w:ascii="Arial" w:eastAsia="Arial" w:hAnsi="Arial" w:cs="Times New Roman"/>
          <w:b/>
          <w:sz w:val="20"/>
          <w:szCs w:val="20"/>
          <w:lang w:val="es-ES" w:eastAsia="es-ES" w:bidi="es-ES"/>
        </w:rPr>
        <w:t xml:space="preserve">; 67. </w:t>
      </w:r>
      <w:proofErr w:type="spellStart"/>
      <w:r w:rsidRPr="00B20FF4">
        <w:rPr>
          <w:rFonts w:ascii="Arial" w:eastAsia="Arial" w:hAnsi="Arial" w:cs="Times New Roman"/>
          <w:b/>
          <w:sz w:val="20"/>
          <w:szCs w:val="20"/>
          <w:lang w:val="es-ES" w:eastAsia="es-ES" w:bidi="es-ES"/>
        </w:rPr>
        <w:t>Sinanché</w:t>
      </w:r>
      <w:proofErr w:type="spellEnd"/>
      <w:r w:rsidRPr="00B20FF4">
        <w:rPr>
          <w:rFonts w:ascii="Arial" w:eastAsia="Arial" w:hAnsi="Arial" w:cs="Times New Roman"/>
          <w:b/>
          <w:sz w:val="20"/>
          <w:szCs w:val="20"/>
          <w:lang w:val="es-ES" w:eastAsia="es-ES" w:bidi="es-ES"/>
        </w:rPr>
        <w:t xml:space="preserve">; 68. </w:t>
      </w:r>
      <w:proofErr w:type="spellStart"/>
      <w:r w:rsidRPr="00B20FF4">
        <w:rPr>
          <w:rFonts w:ascii="Arial" w:eastAsia="Arial" w:hAnsi="Arial" w:cs="Times New Roman"/>
          <w:b/>
          <w:sz w:val="20"/>
          <w:szCs w:val="20"/>
          <w:lang w:val="es-ES" w:eastAsia="es-ES" w:bidi="es-ES"/>
        </w:rPr>
        <w:t>Sotuta</w:t>
      </w:r>
      <w:proofErr w:type="spellEnd"/>
      <w:r w:rsidRPr="00B20FF4">
        <w:rPr>
          <w:rFonts w:ascii="Arial" w:eastAsia="Arial" w:hAnsi="Arial" w:cs="Times New Roman"/>
          <w:b/>
          <w:sz w:val="20"/>
          <w:szCs w:val="20"/>
          <w:lang w:val="es-ES" w:eastAsia="es-ES" w:bidi="es-ES"/>
        </w:rPr>
        <w:t xml:space="preserve">; 69. </w:t>
      </w:r>
      <w:proofErr w:type="spellStart"/>
      <w:r w:rsidRPr="00B20FF4">
        <w:rPr>
          <w:rFonts w:ascii="Arial" w:eastAsia="Arial" w:hAnsi="Arial" w:cs="Times New Roman"/>
          <w:b/>
          <w:sz w:val="20"/>
          <w:szCs w:val="20"/>
          <w:lang w:val="es-ES" w:eastAsia="es-ES" w:bidi="es-ES"/>
        </w:rPr>
        <w:t>Sucilá</w:t>
      </w:r>
      <w:proofErr w:type="spellEnd"/>
      <w:r w:rsidRPr="00B20FF4">
        <w:rPr>
          <w:rFonts w:ascii="Arial" w:eastAsia="Arial" w:hAnsi="Arial" w:cs="Times New Roman"/>
          <w:b/>
          <w:sz w:val="20"/>
          <w:szCs w:val="20"/>
          <w:lang w:val="es-ES" w:eastAsia="es-ES" w:bidi="es-ES"/>
        </w:rPr>
        <w:t xml:space="preserve">; 70. </w:t>
      </w:r>
      <w:proofErr w:type="spellStart"/>
      <w:r w:rsidRPr="00B20FF4">
        <w:rPr>
          <w:rFonts w:ascii="Arial" w:eastAsia="Arial" w:hAnsi="Arial" w:cs="Times New Roman"/>
          <w:b/>
          <w:sz w:val="20"/>
          <w:szCs w:val="20"/>
          <w:lang w:val="es-ES" w:eastAsia="es-ES" w:bidi="es-ES"/>
        </w:rPr>
        <w:t>Sudzal</w:t>
      </w:r>
      <w:proofErr w:type="spellEnd"/>
      <w:r w:rsidRPr="00B20FF4">
        <w:rPr>
          <w:rFonts w:ascii="Arial" w:eastAsia="Arial" w:hAnsi="Arial" w:cs="Times New Roman"/>
          <w:b/>
          <w:sz w:val="20"/>
          <w:szCs w:val="20"/>
          <w:lang w:val="es-ES" w:eastAsia="es-ES" w:bidi="es-ES"/>
        </w:rPr>
        <w:t xml:space="preserve">; 71. Suma de Hidalgo; 72. </w:t>
      </w:r>
      <w:proofErr w:type="spellStart"/>
      <w:r w:rsidRPr="00B20FF4">
        <w:rPr>
          <w:rFonts w:ascii="Arial" w:eastAsia="Arial" w:hAnsi="Arial" w:cs="Times New Roman"/>
          <w:b/>
          <w:sz w:val="20"/>
          <w:szCs w:val="20"/>
          <w:lang w:val="es-ES" w:eastAsia="es-ES" w:bidi="es-ES"/>
        </w:rPr>
        <w:t>Tahdziú</w:t>
      </w:r>
      <w:proofErr w:type="spellEnd"/>
      <w:r w:rsidRPr="00B20FF4">
        <w:rPr>
          <w:rFonts w:ascii="Arial" w:eastAsia="Arial" w:hAnsi="Arial" w:cs="Times New Roman"/>
          <w:b/>
          <w:sz w:val="20"/>
          <w:szCs w:val="20"/>
          <w:lang w:val="es-ES" w:eastAsia="es-ES" w:bidi="es-ES"/>
        </w:rPr>
        <w:t xml:space="preserve">; 73. </w:t>
      </w:r>
      <w:proofErr w:type="spellStart"/>
      <w:r w:rsidRPr="00B20FF4">
        <w:rPr>
          <w:rFonts w:ascii="Arial" w:eastAsia="Arial" w:hAnsi="Arial" w:cs="Times New Roman"/>
          <w:b/>
          <w:sz w:val="20"/>
          <w:szCs w:val="20"/>
          <w:lang w:val="es-ES" w:eastAsia="es-ES" w:bidi="es-ES"/>
        </w:rPr>
        <w:t>Tahmek</w:t>
      </w:r>
      <w:proofErr w:type="spellEnd"/>
      <w:r w:rsidRPr="00B20FF4">
        <w:rPr>
          <w:rFonts w:ascii="Arial" w:eastAsia="Arial" w:hAnsi="Arial" w:cs="Times New Roman"/>
          <w:b/>
          <w:sz w:val="20"/>
          <w:szCs w:val="20"/>
          <w:lang w:val="es-ES" w:eastAsia="es-ES" w:bidi="es-ES"/>
        </w:rPr>
        <w:t xml:space="preserve">; 74. </w:t>
      </w:r>
      <w:proofErr w:type="spellStart"/>
      <w:r w:rsidRPr="00B20FF4">
        <w:rPr>
          <w:rFonts w:ascii="Arial" w:eastAsia="Arial" w:hAnsi="Arial" w:cs="Times New Roman"/>
          <w:b/>
          <w:sz w:val="20"/>
          <w:szCs w:val="20"/>
          <w:lang w:val="es-ES" w:eastAsia="es-ES" w:bidi="es-ES"/>
        </w:rPr>
        <w:t>Teabo</w:t>
      </w:r>
      <w:proofErr w:type="spellEnd"/>
      <w:r w:rsidRPr="00B20FF4">
        <w:rPr>
          <w:rFonts w:ascii="Arial" w:eastAsia="Arial" w:hAnsi="Arial" w:cs="Times New Roman"/>
          <w:b/>
          <w:sz w:val="20"/>
          <w:szCs w:val="20"/>
          <w:lang w:val="es-ES" w:eastAsia="es-ES" w:bidi="es-ES"/>
        </w:rPr>
        <w:t xml:space="preserve">; 75. </w:t>
      </w:r>
      <w:proofErr w:type="spellStart"/>
      <w:r w:rsidRPr="00B20FF4">
        <w:rPr>
          <w:rFonts w:ascii="Arial" w:eastAsia="Arial" w:hAnsi="Arial" w:cs="Times New Roman"/>
          <w:b/>
          <w:sz w:val="20"/>
          <w:szCs w:val="20"/>
          <w:lang w:val="es-ES" w:eastAsia="es-ES" w:bidi="es-ES"/>
        </w:rPr>
        <w:t>Tecoh</w:t>
      </w:r>
      <w:proofErr w:type="spellEnd"/>
      <w:r w:rsidRPr="00B20FF4">
        <w:rPr>
          <w:rFonts w:ascii="Arial" w:eastAsia="Arial" w:hAnsi="Arial" w:cs="Times New Roman"/>
          <w:b/>
          <w:sz w:val="20"/>
          <w:szCs w:val="20"/>
          <w:lang w:val="es-ES" w:eastAsia="es-ES" w:bidi="es-ES"/>
        </w:rPr>
        <w:t xml:space="preserve">; 76. </w:t>
      </w:r>
      <w:proofErr w:type="spellStart"/>
      <w:r w:rsidRPr="00B20FF4">
        <w:rPr>
          <w:rFonts w:ascii="Arial" w:eastAsia="Arial" w:hAnsi="Arial" w:cs="Times New Roman"/>
          <w:b/>
          <w:sz w:val="20"/>
          <w:szCs w:val="20"/>
          <w:lang w:val="es-ES" w:eastAsia="es-ES" w:bidi="es-ES"/>
        </w:rPr>
        <w:t>Tekal</w:t>
      </w:r>
      <w:proofErr w:type="spellEnd"/>
      <w:r w:rsidRPr="00B20FF4">
        <w:rPr>
          <w:rFonts w:ascii="Arial" w:eastAsia="Arial" w:hAnsi="Arial" w:cs="Times New Roman"/>
          <w:b/>
          <w:sz w:val="20"/>
          <w:szCs w:val="20"/>
          <w:lang w:val="es-ES" w:eastAsia="es-ES" w:bidi="es-ES"/>
        </w:rPr>
        <w:t xml:space="preserve"> de Venegas; 77. </w:t>
      </w:r>
      <w:proofErr w:type="spellStart"/>
      <w:r w:rsidRPr="00B20FF4">
        <w:rPr>
          <w:rFonts w:ascii="Arial" w:eastAsia="Arial" w:hAnsi="Arial" w:cs="Times New Roman"/>
          <w:b/>
          <w:sz w:val="20"/>
          <w:szCs w:val="20"/>
          <w:lang w:val="es-ES" w:eastAsia="es-ES" w:bidi="es-ES"/>
        </w:rPr>
        <w:t>Tekantó</w:t>
      </w:r>
      <w:proofErr w:type="spellEnd"/>
      <w:r w:rsidRPr="00B20FF4">
        <w:rPr>
          <w:rFonts w:ascii="Arial" w:eastAsia="Arial" w:hAnsi="Arial" w:cs="Times New Roman"/>
          <w:b/>
          <w:sz w:val="20"/>
          <w:szCs w:val="20"/>
          <w:lang w:val="es-ES" w:eastAsia="es-ES" w:bidi="es-ES"/>
        </w:rPr>
        <w:t xml:space="preserve">; 78. </w:t>
      </w:r>
      <w:proofErr w:type="spellStart"/>
      <w:r w:rsidRPr="00B20FF4">
        <w:rPr>
          <w:rFonts w:ascii="Arial" w:eastAsia="Arial" w:hAnsi="Arial" w:cs="Times New Roman"/>
          <w:b/>
          <w:sz w:val="20"/>
          <w:szCs w:val="20"/>
          <w:lang w:val="es-ES" w:eastAsia="es-ES" w:bidi="es-ES"/>
        </w:rPr>
        <w:t>Tekax</w:t>
      </w:r>
      <w:proofErr w:type="spellEnd"/>
      <w:r w:rsidRPr="00B20FF4">
        <w:rPr>
          <w:rFonts w:ascii="Arial" w:eastAsia="Arial" w:hAnsi="Arial" w:cs="Times New Roman"/>
          <w:b/>
          <w:sz w:val="20"/>
          <w:szCs w:val="20"/>
          <w:lang w:val="es-ES" w:eastAsia="es-ES" w:bidi="es-ES"/>
        </w:rPr>
        <w:t xml:space="preserve">; 79. </w:t>
      </w:r>
      <w:proofErr w:type="spellStart"/>
      <w:r w:rsidRPr="00B20FF4">
        <w:rPr>
          <w:rFonts w:ascii="Arial" w:eastAsia="Arial" w:hAnsi="Arial" w:cs="Times New Roman"/>
          <w:b/>
          <w:sz w:val="20"/>
          <w:szCs w:val="20"/>
          <w:lang w:val="es-ES" w:eastAsia="es-ES" w:bidi="es-ES"/>
        </w:rPr>
        <w:t>Tekit</w:t>
      </w:r>
      <w:proofErr w:type="spellEnd"/>
      <w:r w:rsidRPr="00B20FF4">
        <w:rPr>
          <w:rFonts w:ascii="Arial" w:eastAsia="Arial" w:hAnsi="Arial" w:cs="Times New Roman"/>
          <w:b/>
          <w:sz w:val="20"/>
          <w:szCs w:val="20"/>
          <w:lang w:val="es-ES" w:eastAsia="es-ES" w:bidi="es-ES"/>
        </w:rPr>
        <w:t xml:space="preserve">; 80. </w:t>
      </w:r>
      <w:proofErr w:type="spellStart"/>
      <w:r w:rsidRPr="00B20FF4">
        <w:rPr>
          <w:rFonts w:ascii="Arial" w:eastAsia="Arial" w:hAnsi="Arial" w:cs="Times New Roman"/>
          <w:b/>
          <w:sz w:val="20"/>
          <w:szCs w:val="20"/>
          <w:lang w:val="es-ES" w:eastAsia="es-ES" w:bidi="es-ES"/>
        </w:rPr>
        <w:t>Tekom</w:t>
      </w:r>
      <w:proofErr w:type="spellEnd"/>
      <w:r w:rsidRPr="00B20FF4">
        <w:rPr>
          <w:rFonts w:ascii="Arial" w:eastAsia="Arial" w:hAnsi="Arial" w:cs="Times New Roman"/>
          <w:b/>
          <w:sz w:val="20"/>
          <w:szCs w:val="20"/>
          <w:lang w:val="es-ES" w:eastAsia="es-ES" w:bidi="es-ES"/>
        </w:rPr>
        <w:t xml:space="preserve">; 81.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Puerto; 82.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Pueblo; 83. </w:t>
      </w:r>
      <w:proofErr w:type="spellStart"/>
      <w:r w:rsidRPr="00B20FF4">
        <w:rPr>
          <w:rFonts w:ascii="Arial" w:eastAsia="Arial" w:hAnsi="Arial" w:cs="Times New Roman"/>
          <w:b/>
          <w:sz w:val="20"/>
          <w:szCs w:val="20"/>
          <w:lang w:val="es-ES" w:eastAsia="es-ES" w:bidi="es-ES"/>
        </w:rPr>
        <w:t>Temax</w:t>
      </w:r>
      <w:proofErr w:type="spellEnd"/>
      <w:r w:rsidRPr="00B20FF4">
        <w:rPr>
          <w:rFonts w:ascii="Arial" w:eastAsia="Arial" w:hAnsi="Arial" w:cs="Times New Roman"/>
          <w:b/>
          <w:sz w:val="20"/>
          <w:szCs w:val="20"/>
          <w:lang w:val="es-ES" w:eastAsia="es-ES" w:bidi="es-ES"/>
        </w:rPr>
        <w:t xml:space="preserve">; 84. </w:t>
      </w:r>
      <w:proofErr w:type="spellStart"/>
      <w:r w:rsidRPr="00B20FF4">
        <w:rPr>
          <w:rFonts w:ascii="Arial" w:eastAsia="Arial" w:hAnsi="Arial" w:cs="Times New Roman"/>
          <w:b/>
          <w:sz w:val="20"/>
          <w:szCs w:val="20"/>
          <w:lang w:val="es-ES" w:eastAsia="es-ES" w:bidi="es-ES"/>
        </w:rPr>
        <w:t>Temozón</w:t>
      </w:r>
      <w:proofErr w:type="spellEnd"/>
      <w:r w:rsidRPr="00B20FF4">
        <w:rPr>
          <w:rFonts w:ascii="Arial" w:eastAsia="Arial" w:hAnsi="Arial" w:cs="Times New Roman"/>
          <w:b/>
          <w:sz w:val="20"/>
          <w:szCs w:val="20"/>
          <w:lang w:val="es-ES" w:eastAsia="es-ES" w:bidi="es-ES"/>
        </w:rPr>
        <w:t xml:space="preserve">; 85. </w:t>
      </w:r>
      <w:proofErr w:type="spellStart"/>
      <w:r w:rsidRPr="00B20FF4">
        <w:rPr>
          <w:rFonts w:ascii="Arial" w:eastAsia="Arial" w:hAnsi="Arial" w:cs="Times New Roman"/>
          <w:b/>
          <w:sz w:val="20"/>
          <w:szCs w:val="20"/>
          <w:lang w:val="es-ES" w:eastAsia="es-ES" w:bidi="es-ES"/>
        </w:rPr>
        <w:t>Tepakán</w:t>
      </w:r>
      <w:proofErr w:type="spellEnd"/>
      <w:r w:rsidRPr="00B20FF4">
        <w:rPr>
          <w:rFonts w:ascii="Arial" w:eastAsia="Arial" w:hAnsi="Arial" w:cs="Times New Roman"/>
          <w:b/>
          <w:sz w:val="20"/>
          <w:szCs w:val="20"/>
          <w:lang w:val="es-ES" w:eastAsia="es-ES" w:bidi="es-ES"/>
        </w:rPr>
        <w:t xml:space="preserve">; 86. </w:t>
      </w:r>
      <w:proofErr w:type="spellStart"/>
      <w:r w:rsidRPr="00B20FF4">
        <w:rPr>
          <w:rFonts w:ascii="Arial" w:eastAsia="Arial" w:hAnsi="Arial" w:cs="Times New Roman"/>
          <w:b/>
          <w:sz w:val="20"/>
          <w:szCs w:val="20"/>
          <w:lang w:val="es-ES" w:eastAsia="es-ES" w:bidi="es-ES"/>
        </w:rPr>
        <w:t>Tetiz</w:t>
      </w:r>
      <w:proofErr w:type="spellEnd"/>
      <w:r w:rsidRPr="00B20FF4">
        <w:rPr>
          <w:rFonts w:ascii="Arial" w:eastAsia="Arial" w:hAnsi="Arial" w:cs="Times New Roman"/>
          <w:b/>
          <w:sz w:val="20"/>
          <w:szCs w:val="20"/>
          <w:lang w:val="es-ES" w:eastAsia="es-ES" w:bidi="es-ES"/>
        </w:rPr>
        <w:t xml:space="preserve">; 87. Teya; 88. </w:t>
      </w:r>
      <w:proofErr w:type="spellStart"/>
      <w:r w:rsidRPr="00B20FF4">
        <w:rPr>
          <w:rFonts w:ascii="Arial" w:eastAsia="Arial" w:hAnsi="Arial" w:cs="Times New Roman"/>
          <w:b/>
          <w:sz w:val="20"/>
          <w:szCs w:val="20"/>
          <w:lang w:val="es-ES" w:eastAsia="es-ES" w:bidi="es-ES"/>
        </w:rPr>
        <w:t>Ticul</w:t>
      </w:r>
      <w:proofErr w:type="spellEnd"/>
      <w:r w:rsidRPr="00B20FF4">
        <w:rPr>
          <w:rFonts w:ascii="Arial" w:eastAsia="Arial" w:hAnsi="Arial" w:cs="Times New Roman"/>
          <w:b/>
          <w:sz w:val="20"/>
          <w:szCs w:val="20"/>
          <w:lang w:val="es-ES" w:eastAsia="es-ES" w:bidi="es-ES"/>
        </w:rPr>
        <w:t xml:space="preserve">; 89. </w:t>
      </w:r>
      <w:proofErr w:type="spellStart"/>
      <w:r w:rsidRPr="00B20FF4">
        <w:rPr>
          <w:rFonts w:ascii="Arial" w:eastAsia="Arial" w:hAnsi="Arial" w:cs="Times New Roman"/>
          <w:b/>
          <w:sz w:val="20"/>
          <w:szCs w:val="20"/>
          <w:lang w:val="es-ES" w:eastAsia="es-ES" w:bidi="es-ES"/>
        </w:rPr>
        <w:t>Timucuy</w:t>
      </w:r>
      <w:proofErr w:type="spellEnd"/>
      <w:r w:rsidRPr="00B20FF4">
        <w:rPr>
          <w:rFonts w:ascii="Arial" w:eastAsia="Arial" w:hAnsi="Arial" w:cs="Times New Roman"/>
          <w:b/>
          <w:sz w:val="20"/>
          <w:szCs w:val="20"/>
          <w:lang w:val="es-ES" w:eastAsia="es-ES" w:bidi="es-ES"/>
        </w:rPr>
        <w:t xml:space="preserve">; 90. </w:t>
      </w:r>
      <w:proofErr w:type="spellStart"/>
      <w:r w:rsidRPr="00B20FF4">
        <w:rPr>
          <w:rFonts w:ascii="Arial" w:eastAsia="Arial" w:hAnsi="Arial" w:cs="Times New Roman"/>
          <w:b/>
          <w:sz w:val="20"/>
          <w:szCs w:val="20"/>
          <w:lang w:val="es-ES" w:eastAsia="es-ES" w:bidi="es-ES"/>
        </w:rPr>
        <w:t>Tinum</w:t>
      </w:r>
      <w:proofErr w:type="spellEnd"/>
      <w:r w:rsidRPr="00B20FF4">
        <w:rPr>
          <w:rFonts w:ascii="Arial" w:eastAsia="Arial" w:hAnsi="Arial" w:cs="Times New Roman"/>
          <w:b/>
          <w:sz w:val="20"/>
          <w:szCs w:val="20"/>
          <w:lang w:val="es-ES" w:eastAsia="es-ES" w:bidi="es-ES"/>
        </w:rPr>
        <w:t xml:space="preserve">; 91. </w:t>
      </w:r>
      <w:proofErr w:type="spellStart"/>
      <w:r w:rsidRPr="00B20FF4">
        <w:rPr>
          <w:rFonts w:ascii="Arial" w:eastAsia="Arial" w:hAnsi="Arial" w:cs="Times New Roman"/>
          <w:b/>
          <w:sz w:val="20"/>
          <w:szCs w:val="20"/>
          <w:lang w:val="es-ES" w:eastAsia="es-ES" w:bidi="es-ES"/>
        </w:rPr>
        <w:t>Tixcacalcupul</w:t>
      </w:r>
      <w:proofErr w:type="spellEnd"/>
      <w:r w:rsidRPr="00B20FF4">
        <w:rPr>
          <w:rFonts w:ascii="Arial" w:eastAsia="Arial" w:hAnsi="Arial" w:cs="Times New Roman"/>
          <w:b/>
          <w:sz w:val="20"/>
          <w:szCs w:val="20"/>
          <w:lang w:val="es-ES" w:eastAsia="es-ES" w:bidi="es-ES"/>
        </w:rPr>
        <w:t xml:space="preserve">; 92. </w:t>
      </w:r>
      <w:proofErr w:type="spellStart"/>
      <w:r w:rsidRPr="00B20FF4">
        <w:rPr>
          <w:rFonts w:ascii="Arial" w:eastAsia="Arial" w:hAnsi="Arial" w:cs="Times New Roman"/>
          <w:b/>
          <w:sz w:val="20"/>
          <w:szCs w:val="20"/>
          <w:lang w:val="es-ES" w:eastAsia="es-ES" w:bidi="es-ES"/>
        </w:rPr>
        <w:t>Tixkokob</w:t>
      </w:r>
      <w:proofErr w:type="spellEnd"/>
      <w:r w:rsidRPr="00B20FF4">
        <w:rPr>
          <w:rFonts w:ascii="Arial" w:eastAsia="Arial" w:hAnsi="Arial" w:cs="Times New Roman"/>
          <w:b/>
          <w:sz w:val="20"/>
          <w:szCs w:val="20"/>
          <w:lang w:val="es-ES" w:eastAsia="es-ES" w:bidi="es-ES"/>
        </w:rPr>
        <w:t xml:space="preserve">; 93. </w:t>
      </w:r>
      <w:proofErr w:type="spellStart"/>
      <w:r w:rsidRPr="00B20FF4">
        <w:rPr>
          <w:rFonts w:ascii="Arial" w:eastAsia="Arial" w:hAnsi="Arial" w:cs="Times New Roman"/>
          <w:b/>
          <w:sz w:val="20"/>
          <w:szCs w:val="20"/>
          <w:lang w:val="es-ES" w:eastAsia="es-ES" w:bidi="es-ES"/>
        </w:rPr>
        <w:t>Tixmehuac</w:t>
      </w:r>
      <w:proofErr w:type="spellEnd"/>
      <w:r w:rsidRPr="00B20FF4">
        <w:rPr>
          <w:rFonts w:ascii="Arial" w:eastAsia="Arial" w:hAnsi="Arial" w:cs="Times New Roman"/>
          <w:b/>
          <w:sz w:val="20"/>
          <w:szCs w:val="20"/>
          <w:lang w:val="es-ES" w:eastAsia="es-ES" w:bidi="es-ES"/>
        </w:rPr>
        <w:t xml:space="preserve">; 94. Tixpéual; 95. Tizimín; 96. </w:t>
      </w:r>
      <w:proofErr w:type="spellStart"/>
      <w:r w:rsidRPr="00B20FF4">
        <w:rPr>
          <w:rFonts w:ascii="Arial" w:eastAsia="Arial" w:hAnsi="Arial" w:cs="Times New Roman"/>
          <w:b/>
          <w:sz w:val="20"/>
          <w:szCs w:val="20"/>
          <w:lang w:val="es-ES" w:eastAsia="es-ES" w:bidi="es-ES"/>
        </w:rPr>
        <w:t>Tunkás</w:t>
      </w:r>
      <w:proofErr w:type="spellEnd"/>
      <w:r w:rsidRPr="00B20FF4">
        <w:rPr>
          <w:rFonts w:ascii="Arial" w:eastAsia="Arial" w:hAnsi="Arial" w:cs="Times New Roman"/>
          <w:b/>
          <w:sz w:val="20"/>
          <w:szCs w:val="20"/>
          <w:lang w:val="es-ES" w:eastAsia="es-ES" w:bidi="es-ES"/>
        </w:rPr>
        <w:t xml:space="preserve">; 97. </w:t>
      </w:r>
      <w:proofErr w:type="spellStart"/>
      <w:r w:rsidRPr="00B20FF4">
        <w:rPr>
          <w:rFonts w:ascii="Arial" w:eastAsia="Arial" w:hAnsi="Arial" w:cs="Times New Roman"/>
          <w:b/>
          <w:sz w:val="20"/>
          <w:szCs w:val="20"/>
          <w:lang w:val="es-ES" w:eastAsia="es-ES" w:bidi="es-ES"/>
        </w:rPr>
        <w:t>Tzucacab</w:t>
      </w:r>
      <w:proofErr w:type="spellEnd"/>
      <w:r w:rsidRPr="00B20FF4">
        <w:rPr>
          <w:rFonts w:ascii="Arial" w:eastAsia="Arial" w:hAnsi="Arial" w:cs="Times New Roman"/>
          <w:b/>
          <w:sz w:val="20"/>
          <w:szCs w:val="20"/>
          <w:lang w:val="es-ES" w:eastAsia="es-ES" w:bidi="es-ES"/>
        </w:rPr>
        <w:t xml:space="preserve">; 98. </w:t>
      </w:r>
      <w:proofErr w:type="spellStart"/>
      <w:r w:rsidRPr="00B20FF4">
        <w:rPr>
          <w:rFonts w:ascii="Arial" w:eastAsia="Arial" w:hAnsi="Arial" w:cs="Times New Roman"/>
          <w:b/>
          <w:sz w:val="20"/>
          <w:szCs w:val="20"/>
          <w:lang w:val="es-ES" w:eastAsia="es-ES" w:bidi="es-ES"/>
        </w:rPr>
        <w:t>Uayma</w:t>
      </w:r>
      <w:proofErr w:type="spellEnd"/>
      <w:r w:rsidRPr="00B20FF4">
        <w:rPr>
          <w:rFonts w:ascii="Arial" w:eastAsia="Arial" w:hAnsi="Arial" w:cs="Times New Roman"/>
          <w:b/>
          <w:sz w:val="20"/>
          <w:szCs w:val="20"/>
          <w:lang w:val="es-ES" w:eastAsia="es-ES" w:bidi="es-ES"/>
        </w:rPr>
        <w:t xml:space="preserve">; 99. </w:t>
      </w:r>
      <w:proofErr w:type="spellStart"/>
      <w:r w:rsidRPr="00B20FF4">
        <w:rPr>
          <w:rFonts w:ascii="Arial" w:eastAsia="Arial" w:hAnsi="Arial" w:cs="Times New Roman"/>
          <w:b/>
          <w:sz w:val="20"/>
          <w:szCs w:val="20"/>
          <w:lang w:val="es-ES" w:eastAsia="es-ES" w:bidi="es-ES"/>
        </w:rPr>
        <w:t>Ucú</w:t>
      </w:r>
      <w:proofErr w:type="spellEnd"/>
      <w:r w:rsidRPr="00B20FF4">
        <w:rPr>
          <w:rFonts w:ascii="Arial" w:eastAsia="Arial" w:hAnsi="Arial" w:cs="Times New Roman"/>
          <w:b/>
          <w:sz w:val="20"/>
          <w:szCs w:val="20"/>
          <w:lang w:val="es-ES" w:eastAsia="es-ES" w:bidi="es-ES"/>
        </w:rPr>
        <w:t xml:space="preserve">; 100. Umán; 101. Valladolid; 102. </w:t>
      </w:r>
      <w:proofErr w:type="spellStart"/>
      <w:r w:rsidRPr="00B20FF4">
        <w:rPr>
          <w:rFonts w:ascii="Arial" w:eastAsia="Arial" w:hAnsi="Arial" w:cs="Times New Roman"/>
          <w:b/>
          <w:sz w:val="20"/>
          <w:szCs w:val="20"/>
          <w:lang w:val="es-ES" w:eastAsia="es-ES" w:bidi="es-ES"/>
        </w:rPr>
        <w:t>Xocchel</w:t>
      </w:r>
      <w:proofErr w:type="spellEnd"/>
      <w:r w:rsidRPr="00B20FF4">
        <w:rPr>
          <w:rFonts w:ascii="Arial" w:eastAsia="Arial" w:hAnsi="Arial" w:cs="Times New Roman"/>
          <w:b/>
          <w:sz w:val="20"/>
          <w:szCs w:val="20"/>
          <w:lang w:val="es-ES" w:eastAsia="es-ES" w:bidi="es-ES"/>
        </w:rPr>
        <w:t xml:space="preserve">; 103. Yaxcabá; 104. </w:t>
      </w:r>
      <w:proofErr w:type="spellStart"/>
      <w:r w:rsidRPr="00B20FF4">
        <w:rPr>
          <w:rFonts w:ascii="Arial" w:eastAsia="Arial" w:hAnsi="Arial" w:cs="Times New Roman"/>
          <w:b/>
          <w:sz w:val="20"/>
          <w:szCs w:val="20"/>
          <w:lang w:val="es-ES" w:eastAsia="es-ES" w:bidi="es-ES"/>
        </w:rPr>
        <w:t>Yaxkukul</w:t>
      </w:r>
      <w:proofErr w:type="spellEnd"/>
      <w:r w:rsidRPr="00B20FF4">
        <w:rPr>
          <w:rFonts w:ascii="Arial" w:eastAsia="Arial" w:hAnsi="Arial" w:cs="Times New Roman"/>
          <w:b/>
          <w:sz w:val="20"/>
          <w:szCs w:val="20"/>
          <w:lang w:val="es-ES" w:eastAsia="es-ES" w:bidi="es-ES"/>
        </w:rPr>
        <w:t xml:space="preserve">, y 105. </w:t>
      </w:r>
      <w:proofErr w:type="spellStart"/>
      <w:r w:rsidRPr="00B20FF4">
        <w:rPr>
          <w:rFonts w:ascii="Arial" w:eastAsia="Arial" w:hAnsi="Arial" w:cs="Times New Roman"/>
          <w:b/>
          <w:sz w:val="20"/>
          <w:szCs w:val="20"/>
          <w:lang w:val="es-ES" w:eastAsia="es-ES" w:bidi="es-ES"/>
        </w:rPr>
        <w:t>Yobaín</w:t>
      </w:r>
      <w:proofErr w:type="spellEnd"/>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4D6236">
      <w:pPr>
        <w:pStyle w:val="Textoindependiente"/>
        <w:kinsoku w:val="0"/>
        <w:overflowPunct w:val="0"/>
        <w:spacing w:before="0" w:line="360" w:lineRule="auto"/>
        <w:ind w:left="0"/>
        <w:rPr>
          <w:rFonts w:ascii="Arial" w:hAnsi="Arial" w:cs="Arial"/>
          <w:b/>
          <w:bCs/>
          <w:sz w:val="20"/>
          <w:szCs w:val="20"/>
        </w:rPr>
      </w:pPr>
    </w:p>
    <w:p w:rsidR="00D533C1" w:rsidRDefault="00D533C1" w:rsidP="00D533C1">
      <w:pPr>
        <w:widowControl w:val="0"/>
        <w:autoSpaceDE w:val="0"/>
        <w:autoSpaceDN w:val="0"/>
        <w:adjustRightInd w:val="0"/>
        <w:spacing w:after="0" w:line="360" w:lineRule="auto"/>
        <w:jc w:val="both"/>
        <w:rPr>
          <w:rFonts w:ascii="Arial" w:hAnsi="Arial"/>
          <w:b/>
          <w:bCs/>
          <w:sz w:val="20"/>
          <w:szCs w:val="20"/>
        </w:rPr>
      </w:pPr>
      <w:bookmarkStart w:id="3" w:name="_Hlk94844003"/>
      <w:r>
        <w:rPr>
          <w:rFonts w:ascii="Arial" w:hAnsi="Arial"/>
          <w:b/>
          <w:bCs/>
          <w:sz w:val="20"/>
          <w:szCs w:val="20"/>
        </w:rPr>
        <w:t>XCVIII.- LEY DE INGRESOS DEL MUNICIPIO DE UAYMA, YUCATÁN, PARA EL EJERCICIO FISCAL 2024:</w:t>
      </w:r>
    </w:p>
    <w:p w:rsidR="00D533C1" w:rsidRDefault="00D533C1" w:rsidP="00D533C1">
      <w:pPr>
        <w:widowControl w:val="0"/>
        <w:autoSpaceDE w:val="0"/>
        <w:autoSpaceDN w:val="0"/>
        <w:adjustRightInd w:val="0"/>
        <w:spacing w:after="0" w:line="360" w:lineRule="auto"/>
        <w:jc w:val="both"/>
        <w:rPr>
          <w:rFonts w:ascii="Arial" w:hAnsi="Arial"/>
          <w:b/>
          <w:bCs/>
          <w:sz w:val="20"/>
          <w:szCs w:val="20"/>
        </w:rPr>
      </w:pPr>
    </w:p>
    <w:p w:rsidR="00D533C1" w:rsidRDefault="00D533C1" w:rsidP="00D533C1">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TÍTULO PRIMERO</w:t>
      </w:r>
    </w:p>
    <w:p w:rsidR="00D533C1" w:rsidRDefault="00D533C1" w:rsidP="00D533C1">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DISPOSICIONES GENERALES</w:t>
      </w:r>
    </w:p>
    <w:p w:rsidR="00D533C1" w:rsidRDefault="00D533C1" w:rsidP="009F78D1">
      <w:pPr>
        <w:widowControl w:val="0"/>
        <w:autoSpaceDE w:val="0"/>
        <w:autoSpaceDN w:val="0"/>
        <w:adjustRightInd w:val="0"/>
        <w:spacing w:after="0" w:line="360" w:lineRule="auto"/>
        <w:jc w:val="center"/>
        <w:rPr>
          <w:rFonts w:ascii="Arial" w:hAnsi="Arial"/>
          <w:b/>
          <w:bCs/>
          <w:sz w:val="20"/>
          <w:szCs w:val="20"/>
        </w:rPr>
      </w:pPr>
    </w:p>
    <w:p w:rsidR="00D533C1" w:rsidRDefault="00D533C1" w:rsidP="00D533C1">
      <w:pPr>
        <w:widowControl w:val="0"/>
        <w:autoSpaceDE w:val="0"/>
        <w:autoSpaceDN w:val="0"/>
        <w:adjustRightInd w:val="0"/>
        <w:spacing w:after="0" w:line="360" w:lineRule="auto"/>
        <w:jc w:val="center"/>
        <w:rPr>
          <w:rFonts w:ascii="Arial" w:hAnsi="Arial"/>
          <w:sz w:val="20"/>
          <w:szCs w:val="20"/>
        </w:rPr>
      </w:pPr>
      <w:r>
        <w:rPr>
          <w:rFonts w:ascii="Arial" w:hAnsi="Arial"/>
          <w:b/>
          <w:bCs/>
          <w:sz w:val="20"/>
          <w:szCs w:val="20"/>
        </w:rPr>
        <w:t>CAPÍTULO I</w:t>
      </w:r>
    </w:p>
    <w:p w:rsidR="00D533C1" w:rsidRDefault="00D533C1" w:rsidP="00D533C1">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 xml:space="preserve">Disposiciones preliminares </w:t>
      </w:r>
    </w:p>
    <w:p w:rsidR="00D533C1" w:rsidRDefault="00D533C1" w:rsidP="00D533C1">
      <w:pPr>
        <w:widowControl w:val="0"/>
        <w:autoSpaceDE w:val="0"/>
        <w:autoSpaceDN w:val="0"/>
        <w:adjustRightInd w:val="0"/>
        <w:spacing w:after="0" w:line="360" w:lineRule="auto"/>
        <w:jc w:val="both"/>
        <w:rPr>
          <w:rFonts w:ascii="Arial" w:hAnsi="Arial"/>
          <w:b/>
          <w:bCs/>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1.-</w:t>
      </w:r>
      <w:r>
        <w:rPr>
          <w:rFonts w:ascii="Arial" w:hAnsi="Arial"/>
          <w:sz w:val="20"/>
          <w:szCs w:val="20"/>
        </w:rPr>
        <w:t xml:space="preserve"> Esta ley tiene por objeto establecer las estimaciones de los ingresos que percibirá la Hacienda Pública del municipio de </w:t>
      </w:r>
      <w:proofErr w:type="spellStart"/>
      <w:r>
        <w:rPr>
          <w:rFonts w:ascii="Arial" w:hAnsi="Arial"/>
          <w:sz w:val="20"/>
          <w:szCs w:val="20"/>
        </w:rPr>
        <w:t>Uayma</w:t>
      </w:r>
      <w:proofErr w:type="spellEnd"/>
      <w:r>
        <w:rPr>
          <w:rFonts w:ascii="Arial" w:hAnsi="Arial"/>
          <w:sz w:val="20"/>
          <w:szCs w:val="20"/>
        </w:rPr>
        <w:t xml:space="preserve"> que permitan el financiamiento de los gastos públicos que se establezcan y autoricen en el presupuesto de egresos del municipio de </w:t>
      </w:r>
      <w:proofErr w:type="spellStart"/>
      <w:r>
        <w:rPr>
          <w:rFonts w:ascii="Arial" w:hAnsi="Arial"/>
          <w:sz w:val="20"/>
          <w:szCs w:val="20"/>
        </w:rPr>
        <w:t>Uayma</w:t>
      </w:r>
      <w:proofErr w:type="spellEnd"/>
      <w:r>
        <w:rPr>
          <w:rFonts w:ascii="Arial" w:hAnsi="Arial"/>
          <w:sz w:val="20"/>
          <w:szCs w:val="20"/>
        </w:rPr>
        <w:t>, así como en lo dispuesto en los convenios de coordinación y en las leyes en que se fundamenten.</w:t>
      </w:r>
    </w:p>
    <w:p w:rsidR="00D533C1" w:rsidRDefault="00D533C1" w:rsidP="00D533C1">
      <w:pPr>
        <w:spacing w:after="0" w:line="360" w:lineRule="auto"/>
        <w:jc w:val="both"/>
        <w:rPr>
          <w:rFonts w:ascii="Arial" w:hAnsi="Arial"/>
          <w:b/>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2.-</w:t>
      </w:r>
      <w:r>
        <w:rPr>
          <w:rFonts w:ascii="Arial" w:hAnsi="Arial"/>
          <w:sz w:val="20"/>
          <w:szCs w:val="20"/>
        </w:rPr>
        <w:t xml:space="preserve"> Las personas físicas o morales que, dentro del municipio de </w:t>
      </w:r>
      <w:proofErr w:type="spellStart"/>
      <w:r>
        <w:rPr>
          <w:rFonts w:ascii="Arial" w:hAnsi="Arial"/>
          <w:sz w:val="20"/>
          <w:szCs w:val="20"/>
        </w:rPr>
        <w:t>Uayma</w:t>
      </w:r>
      <w:proofErr w:type="spellEnd"/>
      <w:r>
        <w:rPr>
          <w:rFonts w:ascii="Arial" w:hAnsi="Arial"/>
          <w:sz w:val="20"/>
          <w:szCs w:val="20"/>
        </w:rPr>
        <w:t xml:space="preserve">, tuvieran bienes o celebren actos que surtan efectos en su territorio, están obligadas a contribuir para los gastos públicos de la manera que se determina en esta ley, en la Ley de Hacienda del Municipio de </w:t>
      </w:r>
      <w:proofErr w:type="spellStart"/>
      <w:r>
        <w:rPr>
          <w:rFonts w:ascii="Arial" w:hAnsi="Arial"/>
          <w:sz w:val="20"/>
          <w:szCs w:val="20"/>
        </w:rPr>
        <w:t>Uayma</w:t>
      </w:r>
      <w:proofErr w:type="spellEnd"/>
      <w:r>
        <w:rPr>
          <w:rFonts w:ascii="Arial" w:hAnsi="Arial"/>
          <w:sz w:val="20"/>
          <w:szCs w:val="20"/>
        </w:rPr>
        <w:t>, Yucatán, el Código Fiscal del Estado de Yucatán y en los demás ordenamientos fiscales de carácter federal, estatal y municipal.</w:t>
      </w:r>
    </w:p>
    <w:p w:rsidR="00D533C1" w:rsidRDefault="00D533C1" w:rsidP="00D533C1">
      <w:pPr>
        <w:spacing w:after="0" w:line="240" w:lineRule="auto"/>
        <w:jc w:val="both"/>
        <w:rPr>
          <w:rFonts w:ascii="Arial" w:hAnsi="Arial"/>
          <w:sz w:val="20"/>
          <w:szCs w:val="20"/>
        </w:rPr>
      </w:pPr>
    </w:p>
    <w:p w:rsidR="00D533C1" w:rsidRDefault="00D533C1" w:rsidP="00D533C1">
      <w:pPr>
        <w:spacing w:after="0" w:line="360" w:lineRule="auto"/>
        <w:jc w:val="both"/>
        <w:rPr>
          <w:rFonts w:ascii="Arial" w:hAnsi="Arial"/>
          <w:sz w:val="20"/>
          <w:szCs w:val="20"/>
        </w:rPr>
      </w:pPr>
      <w:r>
        <w:rPr>
          <w:rFonts w:ascii="Arial" w:hAnsi="Arial"/>
          <w:sz w:val="20"/>
          <w:szCs w:val="20"/>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rsidR="00D533C1" w:rsidRDefault="00D533C1" w:rsidP="00315BC8">
      <w:pPr>
        <w:spacing w:after="0" w:line="360" w:lineRule="auto"/>
        <w:jc w:val="both"/>
        <w:rPr>
          <w:rFonts w:ascii="Arial" w:hAnsi="Arial"/>
          <w:sz w:val="20"/>
          <w:szCs w:val="20"/>
        </w:rPr>
      </w:pPr>
    </w:p>
    <w:p w:rsidR="00D533C1" w:rsidRDefault="00D533C1" w:rsidP="00D533C1">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3.- </w:t>
      </w:r>
      <w:r>
        <w:rPr>
          <w:rFonts w:ascii="Arial" w:hAnsi="Arial"/>
          <w:sz w:val="20"/>
          <w:szCs w:val="20"/>
        </w:rPr>
        <w:t xml:space="preserve">Los ingresos que se recauden por los conceptos señalados en esta ley, se destinarán a sufragar los gastos públicos establecidos y autorizados en el Presupuesto de Egresos del Municipio de </w:t>
      </w:r>
      <w:proofErr w:type="spellStart"/>
      <w:r>
        <w:rPr>
          <w:rFonts w:ascii="Arial" w:hAnsi="Arial"/>
          <w:sz w:val="20"/>
          <w:szCs w:val="20"/>
        </w:rPr>
        <w:t>Uayma</w:t>
      </w:r>
      <w:proofErr w:type="spellEnd"/>
      <w:r>
        <w:rPr>
          <w:rFonts w:ascii="Arial" w:hAnsi="Arial"/>
          <w:sz w:val="20"/>
          <w:szCs w:val="20"/>
        </w:rPr>
        <w:t>, Yucatán, así como en lo dispuesto en los convenios de coordinación y en las Leyes en que se fundamenten.</w:t>
      </w:r>
    </w:p>
    <w:p w:rsidR="00D533C1" w:rsidRDefault="00D533C1" w:rsidP="009F78D1">
      <w:pPr>
        <w:widowControl w:val="0"/>
        <w:autoSpaceDE w:val="0"/>
        <w:autoSpaceDN w:val="0"/>
        <w:adjustRightInd w:val="0"/>
        <w:spacing w:after="0" w:line="360" w:lineRule="auto"/>
        <w:jc w:val="center"/>
        <w:rPr>
          <w:rFonts w:ascii="Arial" w:hAnsi="Arial"/>
          <w:b/>
          <w:bCs/>
          <w:sz w:val="20"/>
          <w:szCs w:val="20"/>
        </w:rPr>
      </w:pPr>
    </w:p>
    <w:p w:rsidR="00D533C1" w:rsidRDefault="00D533C1" w:rsidP="00D533C1">
      <w:pPr>
        <w:widowControl w:val="0"/>
        <w:autoSpaceDE w:val="0"/>
        <w:autoSpaceDN w:val="0"/>
        <w:adjustRightInd w:val="0"/>
        <w:spacing w:after="0" w:line="360" w:lineRule="auto"/>
        <w:jc w:val="center"/>
        <w:rPr>
          <w:rFonts w:ascii="Arial" w:hAnsi="Arial"/>
          <w:sz w:val="20"/>
          <w:szCs w:val="20"/>
        </w:rPr>
      </w:pPr>
      <w:r>
        <w:rPr>
          <w:rFonts w:ascii="Arial" w:hAnsi="Arial"/>
          <w:b/>
          <w:bCs/>
          <w:sz w:val="20"/>
          <w:szCs w:val="20"/>
        </w:rPr>
        <w:t>CAPÍTULO II</w:t>
      </w:r>
    </w:p>
    <w:p w:rsidR="00D533C1" w:rsidRDefault="00D533C1" w:rsidP="00D533C1">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 xml:space="preserve">Conceptos de Ingresos y sus estimaciones </w:t>
      </w:r>
    </w:p>
    <w:p w:rsidR="00D533C1" w:rsidRDefault="00D533C1" w:rsidP="00315BC8">
      <w:pPr>
        <w:widowControl w:val="0"/>
        <w:autoSpaceDE w:val="0"/>
        <w:autoSpaceDN w:val="0"/>
        <w:adjustRightInd w:val="0"/>
        <w:spacing w:after="0" w:line="360" w:lineRule="auto"/>
        <w:jc w:val="both"/>
        <w:rPr>
          <w:rFonts w:ascii="Arial" w:hAnsi="Arial"/>
          <w:sz w:val="20"/>
          <w:szCs w:val="20"/>
        </w:rPr>
      </w:pPr>
    </w:p>
    <w:p w:rsidR="00D533C1" w:rsidRDefault="00D533C1" w:rsidP="00D533C1">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4.- </w:t>
      </w:r>
      <w:r>
        <w:rPr>
          <w:rFonts w:ascii="Arial" w:hAnsi="Arial"/>
          <w:bCs/>
          <w:sz w:val="20"/>
          <w:szCs w:val="20"/>
        </w:rPr>
        <w:t>Los</w:t>
      </w:r>
      <w:r>
        <w:rPr>
          <w:rFonts w:ascii="Arial" w:hAnsi="Arial"/>
          <w:sz w:val="20"/>
          <w:szCs w:val="20"/>
        </w:rPr>
        <w:t xml:space="preserve"> conceptos por los que la Hacienda Pública del Municipio de </w:t>
      </w:r>
      <w:proofErr w:type="spellStart"/>
      <w:r>
        <w:rPr>
          <w:rFonts w:ascii="Arial" w:hAnsi="Arial"/>
          <w:sz w:val="20"/>
          <w:szCs w:val="20"/>
        </w:rPr>
        <w:t>Uayma</w:t>
      </w:r>
      <w:proofErr w:type="spellEnd"/>
      <w:r>
        <w:rPr>
          <w:rFonts w:ascii="Arial" w:hAnsi="Arial"/>
          <w:sz w:val="20"/>
          <w:szCs w:val="20"/>
        </w:rPr>
        <w:t>, Yucatán percibirá ingresos, serán los siguientes:</w:t>
      </w:r>
    </w:p>
    <w:p w:rsidR="00D533C1" w:rsidRDefault="00D533C1" w:rsidP="00D533C1">
      <w:pPr>
        <w:pStyle w:val="Prrafodelista"/>
        <w:widowControl w:val="0"/>
        <w:numPr>
          <w:ilvl w:val="0"/>
          <w:numId w:val="24"/>
        </w:numPr>
        <w:autoSpaceDE w:val="0"/>
        <w:autoSpaceDN w:val="0"/>
        <w:adjustRightInd w:val="0"/>
        <w:spacing w:after="0" w:line="360" w:lineRule="auto"/>
        <w:jc w:val="both"/>
        <w:rPr>
          <w:rFonts w:ascii="Arial" w:hAnsi="Arial"/>
          <w:sz w:val="20"/>
          <w:szCs w:val="20"/>
        </w:rPr>
      </w:pPr>
      <w:r>
        <w:rPr>
          <w:rFonts w:ascii="Arial" w:hAnsi="Arial"/>
          <w:sz w:val="20"/>
          <w:szCs w:val="20"/>
        </w:rPr>
        <w:t>Impuestos;</w:t>
      </w:r>
    </w:p>
    <w:p w:rsidR="00D533C1" w:rsidRDefault="00D533C1" w:rsidP="00D533C1">
      <w:pPr>
        <w:pStyle w:val="Prrafodelista"/>
        <w:widowControl w:val="0"/>
        <w:numPr>
          <w:ilvl w:val="0"/>
          <w:numId w:val="24"/>
        </w:numPr>
        <w:autoSpaceDE w:val="0"/>
        <w:autoSpaceDN w:val="0"/>
        <w:adjustRightInd w:val="0"/>
        <w:spacing w:after="0" w:line="360" w:lineRule="auto"/>
        <w:jc w:val="both"/>
        <w:rPr>
          <w:rFonts w:ascii="Arial" w:hAnsi="Arial"/>
          <w:sz w:val="20"/>
          <w:szCs w:val="20"/>
        </w:rPr>
      </w:pPr>
      <w:r>
        <w:rPr>
          <w:rFonts w:ascii="Arial" w:hAnsi="Arial"/>
          <w:sz w:val="20"/>
          <w:szCs w:val="20"/>
        </w:rPr>
        <w:t>Derechos;</w:t>
      </w:r>
    </w:p>
    <w:p w:rsidR="00D533C1" w:rsidRDefault="00D533C1" w:rsidP="00D533C1">
      <w:pPr>
        <w:pStyle w:val="Prrafodelista"/>
        <w:widowControl w:val="0"/>
        <w:numPr>
          <w:ilvl w:val="0"/>
          <w:numId w:val="24"/>
        </w:numPr>
        <w:autoSpaceDE w:val="0"/>
        <w:autoSpaceDN w:val="0"/>
        <w:adjustRightInd w:val="0"/>
        <w:spacing w:after="0" w:line="360" w:lineRule="auto"/>
        <w:jc w:val="both"/>
        <w:rPr>
          <w:rFonts w:ascii="Arial" w:hAnsi="Arial"/>
          <w:sz w:val="20"/>
          <w:szCs w:val="20"/>
        </w:rPr>
      </w:pPr>
      <w:r>
        <w:rPr>
          <w:rFonts w:ascii="Arial" w:hAnsi="Arial"/>
          <w:sz w:val="20"/>
          <w:szCs w:val="20"/>
        </w:rPr>
        <w:t>Contribuciones de Mejoras;</w:t>
      </w:r>
    </w:p>
    <w:p w:rsidR="00D533C1" w:rsidRDefault="00D533C1" w:rsidP="00D533C1">
      <w:pPr>
        <w:pStyle w:val="Prrafodelista"/>
        <w:widowControl w:val="0"/>
        <w:numPr>
          <w:ilvl w:val="0"/>
          <w:numId w:val="24"/>
        </w:numPr>
        <w:autoSpaceDE w:val="0"/>
        <w:autoSpaceDN w:val="0"/>
        <w:adjustRightInd w:val="0"/>
        <w:spacing w:after="0" w:line="360" w:lineRule="auto"/>
        <w:jc w:val="both"/>
        <w:rPr>
          <w:rFonts w:ascii="Arial" w:hAnsi="Arial"/>
          <w:sz w:val="20"/>
          <w:szCs w:val="20"/>
        </w:rPr>
      </w:pPr>
      <w:r>
        <w:rPr>
          <w:rFonts w:ascii="Arial" w:hAnsi="Arial"/>
          <w:sz w:val="20"/>
          <w:szCs w:val="20"/>
        </w:rPr>
        <w:t>Productos;</w:t>
      </w:r>
    </w:p>
    <w:p w:rsidR="00D533C1" w:rsidRDefault="00D533C1" w:rsidP="00D533C1">
      <w:pPr>
        <w:pStyle w:val="Prrafodelista"/>
        <w:widowControl w:val="0"/>
        <w:numPr>
          <w:ilvl w:val="0"/>
          <w:numId w:val="24"/>
        </w:numPr>
        <w:autoSpaceDE w:val="0"/>
        <w:autoSpaceDN w:val="0"/>
        <w:adjustRightInd w:val="0"/>
        <w:spacing w:after="0" w:line="360" w:lineRule="auto"/>
        <w:jc w:val="both"/>
        <w:rPr>
          <w:rFonts w:ascii="Arial" w:hAnsi="Arial"/>
          <w:sz w:val="20"/>
          <w:szCs w:val="20"/>
        </w:rPr>
      </w:pPr>
      <w:r>
        <w:rPr>
          <w:rFonts w:ascii="Arial" w:hAnsi="Arial"/>
          <w:sz w:val="20"/>
          <w:szCs w:val="20"/>
        </w:rPr>
        <w:t>Aprovechamientos;</w:t>
      </w:r>
    </w:p>
    <w:p w:rsidR="00D533C1" w:rsidRDefault="00D533C1" w:rsidP="00D533C1">
      <w:pPr>
        <w:pStyle w:val="Prrafodelista"/>
        <w:widowControl w:val="0"/>
        <w:numPr>
          <w:ilvl w:val="0"/>
          <w:numId w:val="24"/>
        </w:numPr>
        <w:autoSpaceDE w:val="0"/>
        <w:autoSpaceDN w:val="0"/>
        <w:adjustRightInd w:val="0"/>
        <w:spacing w:after="0" w:line="360" w:lineRule="auto"/>
        <w:jc w:val="both"/>
        <w:rPr>
          <w:rFonts w:ascii="Arial" w:hAnsi="Arial"/>
          <w:sz w:val="20"/>
          <w:szCs w:val="20"/>
        </w:rPr>
      </w:pPr>
      <w:r>
        <w:rPr>
          <w:rFonts w:ascii="Arial" w:hAnsi="Arial"/>
          <w:sz w:val="20"/>
          <w:szCs w:val="20"/>
        </w:rPr>
        <w:t>Participaciones;</w:t>
      </w:r>
    </w:p>
    <w:p w:rsidR="00D533C1" w:rsidRDefault="00D533C1" w:rsidP="00D533C1">
      <w:pPr>
        <w:pStyle w:val="Prrafodelista"/>
        <w:widowControl w:val="0"/>
        <w:numPr>
          <w:ilvl w:val="0"/>
          <w:numId w:val="24"/>
        </w:numPr>
        <w:autoSpaceDE w:val="0"/>
        <w:autoSpaceDN w:val="0"/>
        <w:adjustRightInd w:val="0"/>
        <w:spacing w:after="0" w:line="360" w:lineRule="auto"/>
        <w:jc w:val="both"/>
        <w:rPr>
          <w:rFonts w:ascii="Arial" w:hAnsi="Arial"/>
          <w:sz w:val="20"/>
          <w:szCs w:val="20"/>
        </w:rPr>
      </w:pPr>
      <w:r>
        <w:rPr>
          <w:rFonts w:ascii="Arial" w:hAnsi="Arial"/>
          <w:sz w:val="20"/>
          <w:szCs w:val="20"/>
        </w:rPr>
        <w:t>Aportaciones, y</w:t>
      </w:r>
    </w:p>
    <w:p w:rsidR="00D533C1" w:rsidRDefault="00D533C1" w:rsidP="00D533C1">
      <w:pPr>
        <w:pStyle w:val="Prrafodelista"/>
        <w:widowControl w:val="0"/>
        <w:numPr>
          <w:ilvl w:val="0"/>
          <w:numId w:val="24"/>
        </w:numPr>
        <w:autoSpaceDE w:val="0"/>
        <w:autoSpaceDN w:val="0"/>
        <w:adjustRightInd w:val="0"/>
        <w:spacing w:after="0" w:line="360" w:lineRule="auto"/>
        <w:jc w:val="both"/>
        <w:rPr>
          <w:rFonts w:ascii="Arial" w:hAnsi="Arial"/>
          <w:sz w:val="20"/>
          <w:szCs w:val="20"/>
        </w:rPr>
      </w:pPr>
      <w:r>
        <w:rPr>
          <w:rFonts w:ascii="Arial" w:hAnsi="Arial"/>
          <w:sz w:val="20"/>
          <w:szCs w:val="20"/>
        </w:rPr>
        <w:t>Ingresos Extraordinarios.</w:t>
      </w:r>
    </w:p>
    <w:p w:rsidR="00D533C1" w:rsidRDefault="00D533C1" w:rsidP="00D533C1">
      <w:pPr>
        <w:widowControl w:val="0"/>
        <w:autoSpaceDE w:val="0"/>
        <w:autoSpaceDN w:val="0"/>
        <w:adjustRightInd w:val="0"/>
        <w:spacing w:after="0" w:line="360" w:lineRule="auto"/>
        <w:jc w:val="both"/>
        <w:rPr>
          <w:rFonts w:ascii="Arial" w:hAnsi="Arial"/>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5.-</w:t>
      </w:r>
      <w:r>
        <w:rPr>
          <w:rFonts w:ascii="Arial" w:hAnsi="Arial"/>
          <w:sz w:val="20"/>
          <w:szCs w:val="20"/>
        </w:rPr>
        <w:t xml:space="preserve"> El total de ingresos para el ejercicio fiscal 2024 será de $ 80’499,064.80</w:t>
      </w:r>
    </w:p>
    <w:p w:rsidR="00D533C1" w:rsidRDefault="00D533C1" w:rsidP="00D533C1">
      <w:pPr>
        <w:spacing w:after="0" w:line="360" w:lineRule="auto"/>
        <w:jc w:val="both"/>
        <w:rPr>
          <w:rFonts w:ascii="Arial" w:hAnsi="Arial"/>
          <w:b/>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6.-</w:t>
      </w:r>
      <w:r>
        <w:rPr>
          <w:rFonts w:ascii="Arial" w:hAnsi="Arial"/>
          <w:sz w:val="20"/>
          <w:szCs w:val="20"/>
        </w:rPr>
        <w:t xml:space="preserve"> Los ingresos que el Municipio percibirá durante el ejercicio fiscal 2024 por concepto de impuestos serán los provenientes de los rubros, tipos y en las cantidades estimadas a continuación:</w:t>
      </w:r>
    </w:p>
    <w:p w:rsidR="00D533C1" w:rsidRDefault="00D533C1" w:rsidP="00D533C1">
      <w:pPr>
        <w:spacing w:after="0" w:line="360" w:lineRule="auto"/>
        <w:jc w:val="both"/>
        <w:rPr>
          <w:rFonts w:ascii="Arial" w:hAnsi="Arial"/>
          <w:sz w:val="20"/>
          <w:szCs w:val="20"/>
        </w:rPr>
      </w:pPr>
    </w:p>
    <w:tbl>
      <w:tblPr>
        <w:tblW w:w="9113" w:type="dxa"/>
        <w:jc w:val="center"/>
        <w:tblCellMar>
          <w:left w:w="70" w:type="dxa"/>
          <w:right w:w="70" w:type="dxa"/>
        </w:tblCellMar>
        <w:tblLook w:val="04A0" w:firstRow="1" w:lastRow="0" w:firstColumn="1" w:lastColumn="0" w:noHBand="0" w:noVBand="1"/>
      </w:tblPr>
      <w:tblGrid>
        <w:gridCol w:w="7225"/>
        <w:gridCol w:w="293"/>
        <w:gridCol w:w="1595"/>
      </w:tblGrid>
      <w:tr w:rsidR="00D533C1" w:rsidTr="00D533C1">
        <w:trPr>
          <w:trHeight w:val="300"/>
          <w:jc w:val="center"/>
        </w:trPr>
        <w:tc>
          <w:tcPr>
            <w:tcW w:w="7225" w:type="dxa"/>
            <w:tcBorders>
              <w:top w:val="single" w:sz="4" w:space="0" w:color="auto"/>
              <w:left w:val="single" w:sz="4" w:space="0" w:color="auto"/>
              <w:bottom w:val="single" w:sz="4" w:space="0" w:color="auto"/>
              <w:right w:val="nil"/>
            </w:tcBorders>
            <w:shd w:val="clear" w:color="auto" w:fill="D9D9D9"/>
            <w:vAlign w:val="center"/>
            <w:hideMark/>
          </w:tcPr>
          <w:p w:rsidR="00D533C1" w:rsidRDefault="00D533C1">
            <w:pPr>
              <w:spacing w:after="0" w:line="360" w:lineRule="auto"/>
              <w:jc w:val="both"/>
              <w:rPr>
                <w:rFonts w:ascii="Arial" w:hAnsi="Arial"/>
                <w:b/>
                <w:bCs/>
                <w:color w:val="000000"/>
                <w:sz w:val="20"/>
                <w:szCs w:val="20"/>
                <w:lang w:eastAsia="es-MX"/>
              </w:rPr>
            </w:pPr>
            <w:r>
              <w:rPr>
                <w:rFonts w:ascii="Arial" w:hAnsi="Arial"/>
                <w:b/>
                <w:bCs/>
                <w:color w:val="000000"/>
                <w:sz w:val="20"/>
                <w:szCs w:val="20"/>
                <w:lang w:eastAsia="es-MX"/>
              </w:rPr>
              <w:t>Impuestos</w:t>
            </w:r>
          </w:p>
        </w:tc>
        <w:tc>
          <w:tcPr>
            <w:tcW w:w="293" w:type="dxa"/>
            <w:tcBorders>
              <w:top w:val="single" w:sz="4" w:space="0" w:color="auto"/>
              <w:left w:val="single" w:sz="4" w:space="0" w:color="auto"/>
              <w:bottom w:val="single" w:sz="4" w:space="0" w:color="auto"/>
              <w:right w:val="nil"/>
            </w:tcBorders>
            <w:shd w:val="clear" w:color="auto" w:fill="D9D9D9"/>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w:t>
            </w:r>
          </w:p>
        </w:tc>
        <w:tc>
          <w:tcPr>
            <w:tcW w:w="1595" w:type="dxa"/>
            <w:tcBorders>
              <w:top w:val="single" w:sz="4" w:space="0" w:color="auto"/>
              <w:left w:val="nil"/>
              <w:bottom w:val="single" w:sz="4" w:space="0" w:color="auto"/>
              <w:right w:val="single" w:sz="4" w:space="0" w:color="auto"/>
            </w:tcBorders>
            <w:shd w:val="clear" w:color="auto" w:fill="D9D9D9"/>
            <w:vAlign w:val="center"/>
            <w:hideMark/>
          </w:tcPr>
          <w:p w:rsidR="00D533C1" w:rsidRDefault="00D533C1">
            <w:pPr>
              <w:spacing w:after="0" w:line="360" w:lineRule="auto"/>
              <w:jc w:val="right"/>
              <w:rPr>
                <w:rFonts w:ascii="Arial" w:hAnsi="Arial"/>
                <w:b/>
                <w:bCs/>
                <w:color w:val="000000"/>
                <w:sz w:val="20"/>
                <w:szCs w:val="20"/>
                <w:highlight w:val="yellow"/>
                <w:lang w:eastAsia="es-MX"/>
              </w:rPr>
            </w:pPr>
            <w:r>
              <w:rPr>
                <w:rFonts w:ascii="Arial" w:hAnsi="Arial"/>
                <w:b/>
                <w:bCs/>
                <w:color w:val="000000"/>
                <w:sz w:val="20"/>
                <w:szCs w:val="20"/>
                <w:lang w:eastAsia="es-MX"/>
              </w:rPr>
              <w:t>292,911.00</w:t>
            </w:r>
          </w:p>
        </w:tc>
      </w:tr>
      <w:tr w:rsidR="00D533C1" w:rsidTr="009F78D1">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pPr>
              <w:spacing w:after="0" w:line="360" w:lineRule="auto"/>
              <w:ind w:firstLineChars="200" w:firstLine="402"/>
              <w:rPr>
                <w:rFonts w:ascii="Arial" w:hAnsi="Arial"/>
                <w:b/>
                <w:bCs/>
                <w:color w:val="000000"/>
                <w:sz w:val="20"/>
                <w:szCs w:val="20"/>
                <w:lang w:eastAsia="es-MX"/>
              </w:rPr>
            </w:pPr>
            <w:r>
              <w:rPr>
                <w:rFonts w:ascii="Arial" w:hAnsi="Arial"/>
                <w:b/>
                <w:bCs/>
                <w:color w:val="000000"/>
                <w:sz w:val="20"/>
                <w:szCs w:val="20"/>
                <w:lang w:eastAsia="es-MX"/>
              </w:rPr>
              <w:t>Impuestos sobre los ingresos</w:t>
            </w:r>
          </w:p>
        </w:tc>
        <w:tc>
          <w:tcPr>
            <w:tcW w:w="293"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w:t>
            </w:r>
          </w:p>
        </w:tc>
        <w:tc>
          <w:tcPr>
            <w:tcW w:w="1595"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53,364.00</w:t>
            </w:r>
          </w:p>
        </w:tc>
      </w:tr>
      <w:tr w:rsidR="00D533C1" w:rsidTr="009F78D1">
        <w:trPr>
          <w:trHeight w:val="300"/>
          <w:jc w:val="center"/>
        </w:trPr>
        <w:tc>
          <w:tcPr>
            <w:tcW w:w="7225" w:type="dxa"/>
            <w:tcBorders>
              <w:top w:val="single" w:sz="4" w:space="0" w:color="auto"/>
              <w:left w:val="single" w:sz="4" w:space="0" w:color="auto"/>
              <w:bottom w:val="single" w:sz="4" w:space="0" w:color="auto"/>
              <w:right w:val="nil"/>
            </w:tcBorders>
            <w:vAlign w:val="center"/>
            <w:hideMark/>
          </w:tcPr>
          <w:p w:rsidR="00D533C1" w:rsidRDefault="00D533C1">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Impuesto sobre Espectáculos y Diversiones Públicas</w:t>
            </w:r>
          </w:p>
        </w:tc>
        <w:tc>
          <w:tcPr>
            <w:tcW w:w="293"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595" w:type="dxa"/>
            <w:tcBorders>
              <w:top w:val="single" w:sz="4" w:space="0" w:color="auto"/>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53,364.00</w:t>
            </w:r>
          </w:p>
        </w:tc>
      </w:tr>
      <w:tr w:rsidR="00D533C1" w:rsidTr="009F78D1">
        <w:trPr>
          <w:trHeight w:val="300"/>
          <w:jc w:val="center"/>
        </w:trPr>
        <w:tc>
          <w:tcPr>
            <w:tcW w:w="7225" w:type="dxa"/>
            <w:tcBorders>
              <w:top w:val="single" w:sz="4" w:space="0" w:color="auto"/>
              <w:left w:val="single" w:sz="4" w:space="0" w:color="auto"/>
              <w:bottom w:val="single" w:sz="4" w:space="0" w:color="auto"/>
              <w:right w:val="nil"/>
            </w:tcBorders>
            <w:vAlign w:val="center"/>
            <w:hideMark/>
          </w:tcPr>
          <w:p w:rsidR="00D533C1" w:rsidRDefault="00D533C1">
            <w:pPr>
              <w:spacing w:after="0" w:line="360" w:lineRule="auto"/>
              <w:ind w:firstLineChars="200" w:firstLine="402"/>
              <w:rPr>
                <w:rFonts w:ascii="Arial" w:hAnsi="Arial"/>
                <w:b/>
                <w:bCs/>
                <w:color w:val="000000"/>
                <w:sz w:val="20"/>
                <w:szCs w:val="20"/>
                <w:lang w:eastAsia="es-MX"/>
              </w:rPr>
            </w:pPr>
            <w:r>
              <w:rPr>
                <w:rFonts w:ascii="Arial" w:hAnsi="Arial"/>
                <w:b/>
                <w:bCs/>
                <w:color w:val="000000"/>
                <w:sz w:val="20"/>
                <w:szCs w:val="20"/>
                <w:lang w:eastAsia="es-MX"/>
              </w:rPr>
              <w:t>Impuestos sobre el patrimonio</w:t>
            </w:r>
          </w:p>
        </w:tc>
        <w:tc>
          <w:tcPr>
            <w:tcW w:w="293"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w:t>
            </w:r>
          </w:p>
        </w:tc>
        <w:tc>
          <w:tcPr>
            <w:tcW w:w="1595" w:type="dxa"/>
            <w:tcBorders>
              <w:top w:val="single" w:sz="4" w:space="0" w:color="auto"/>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126,819.00</w:t>
            </w:r>
          </w:p>
        </w:tc>
      </w:tr>
      <w:tr w:rsidR="00D533C1" w:rsidTr="00D533C1">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Impuesto Predial</w:t>
            </w:r>
          </w:p>
        </w:tc>
        <w:tc>
          <w:tcPr>
            <w:tcW w:w="293"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595"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126,819.00</w:t>
            </w:r>
          </w:p>
        </w:tc>
      </w:tr>
      <w:tr w:rsidR="00D533C1" w:rsidTr="00D533C1">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pPr>
              <w:spacing w:after="0" w:line="360" w:lineRule="auto"/>
              <w:ind w:firstLineChars="200" w:firstLine="402"/>
              <w:rPr>
                <w:rFonts w:ascii="Arial" w:hAnsi="Arial"/>
                <w:b/>
                <w:bCs/>
                <w:color w:val="000000"/>
                <w:sz w:val="20"/>
                <w:szCs w:val="20"/>
                <w:lang w:eastAsia="es-MX"/>
              </w:rPr>
            </w:pPr>
            <w:r>
              <w:rPr>
                <w:rFonts w:ascii="Arial" w:hAnsi="Arial"/>
                <w:b/>
                <w:bCs/>
                <w:color w:val="000000"/>
                <w:sz w:val="20"/>
                <w:szCs w:val="20"/>
                <w:lang w:eastAsia="es-MX"/>
              </w:rPr>
              <w:t>Impuestos sobre la producción, el consumo y las transacciones</w:t>
            </w:r>
          </w:p>
        </w:tc>
        <w:tc>
          <w:tcPr>
            <w:tcW w:w="293"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w:t>
            </w:r>
          </w:p>
        </w:tc>
        <w:tc>
          <w:tcPr>
            <w:tcW w:w="1595"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112,728.00</w:t>
            </w:r>
          </w:p>
        </w:tc>
      </w:tr>
      <w:tr w:rsidR="00D533C1" w:rsidTr="00D533C1">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Impuesto sobre Adquisición de Inmuebles</w:t>
            </w:r>
          </w:p>
        </w:tc>
        <w:tc>
          <w:tcPr>
            <w:tcW w:w="293"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595"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112,728.00</w:t>
            </w:r>
          </w:p>
        </w:tc>
      </w:tr>
      <w:tr w:rsidR="00D533C1" w:rsidTr="00D533C1">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pPr>
              <w:spacing w:after="0" w:line="360" w:lineRule="auto"/>
              <w:ind w:firstLineChars="200" w:firstLine="402"/>
              <w:rPr>
                <w:rFonts w:ascii="Arial" w:hAnsi="Arial"/>
                <w:b/>
                <w:bCs/>
                <w:color w:val="000000"/>
                <w:sz w:val="20"/>
                <w:szCs w:val="20"/>
                <w:lang w:eastAsia="es-MX"/>
              </w:rPr>
            </w:pPr>
            <w:r>
              <w:rPr>
                <w:rFonts w:ascii="Arial" w:hAnsi="Arial"/>
                <w:b/>
                <w:bCs/>
                <w:color w:val="000000"/>
                <w:sz w:val="20"/>
                <w:szCs w:val="20"/>
                <w:lang w:eastAsia="es-MX"/>
              </w:rPr>
              <w:t>Accesorios</w:t>
            </w:r>
          </w:p>
        </w:tc>
        <w:tc>
          <w:tcPr>
            <w:tcW w:w="293"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w:t>
            </w:r>
          </w:p>
        </w:tc>
        <w:tc>
          <w:tcPr>
            <w:tcW w:w="1595"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0.00</w:t>
            </w:r>
          </w:p>
        </w:tc>
      </w:tr>
      <w:tr w:rsidR="00D533C1" w:rsidTr="00D533C1">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Actualizaciones y Recargos de Impuestos</w:t>
            </w:r>
          </w:p>
        </w:tc>
        <w:tc>
          <w:tcPr>
            <w:tcW w:w="293"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595"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D533C1">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Multas de Impuestos</w:t>
            </w:r>
          </w:p>
        </w:tc>
        <w:tc>
          <w:tcPr>
            <w:tcW w:w="293"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595"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D533C1">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Gastos de Ejecución de Impuestos</w:t>
            </w:r>
          </w:p>
        </w:tc>
        <w:tc>
          <w:tcPr>
            <w:tcW w:w="293"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595"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D533C1">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pPr>
              <w:spacing w:after="0" w:line="360" w:lineRule="auto"/>
              <w:ind w:firstLineChars="200" w:firstLine="402"/>
              <w:rPr>
                <w:rFonts w:ascii="Arial" w:hAnsi="Arial"/>
                <w:b/>
                <w:bCs/>
                <w:color w:val="000000"/>
                <w:sz w:val="20"/>
                <w:szCs w:val="20"/>
                <w:lang w:eastAsia="es-MX"/>
              </w:rPr>
            </w:pPr>
            <w:r>
              <w:rPr>
                <w:rFonts w:ascii="Arial" w:hAnsi="Arial"/>
                <w:b/>
                <w:bCs/>
                <w:color w:val="000000"/>
                <w:sz w:val="20"/>
                <w:szCs w:val="20"/>
                <w:lang w:eastAsia="es-MX"/>
              </w:rPr>
              <w:t>Otros Impuestos</w:t>
            </w:r>
          </w:p>
        </w:tc>
        <w:tc>
          <w:tcPr>
            <w:tcW w:w="293"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w:t>
            </w:r>
          </w:p>
        </w:tc>
        <w:tc>
          <w:tcPr>
            <w:tcW w:w="1595"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0.00</w:t>
            </w:r>
          </w:p>
        </w:tc>
      </w:tr>
      <w:tr w:rsidR="00D533C1" w:rsidTr="00D533C1">
        <w:trPr>
          <w:trHeight w:val="510"/>
          <w:jc w:val="center"/>
        </w:trPr>
        <w:tc>
          <w:tcPr>
            <w:tcW w:w="7225" w:type="dxa"/>
            <w:tcBorders>
              <w:top w:val="nil"/>
              <w:left w:val="single" w:sz="4" w:space="0" w:color="auto"/>
              <w:bottom w:val="single" w:sz="4" w:space="0" w:color="auto"/>
              <w:right w:val="nil"/>
            </w:tcBorders>
            <w:vAlign w:val="center"/>
            <w:hideMark/>
          </w:tcPr>
          <w:p w:rsidR="00D533C1" w:rsidRDefault="00D533C1">
            <w:pPr>
              <w:spacing w:after="0" w:line="360" w:lineRule="auto"/>
              <w:ind w:left="345"/>
              <w:rPr>
                <w:rFonts w:ascii="Arial" w:hAnsi="Arial"/>
                <w:b/>
                <w:bCs/>
                <w:color w:val="000000"/>
                <w:sz w:val="20"/>
                <w:szCs w:val="20"/>
                <w:lang w:eastAsia="es-MX"/>
              </w:rPr>
            </w:pPr>
            <w:r>
              <w:rPr>
                <w:rFonts w:ascii="Arial" w:hAnsi="Arial"/>
                <w:b/>
                <w:bCs/>
                <w:color w:val="000000"/>
                <w:sz w:val="20"/>
                <w:szCs w:val="20"/>
                <w:lang w:eastAsia="es-MX"/>
              </w:rPr>
              <w:t>Impuestos no comprendidos en las fracciones de la Ley de Ingresos causadas en ejercicios fiscales anteriores pendientes de liquidación o pago</w:t>
            </w:r>
          </w:p>
        </w:tc>
        <w:tc>
          <w:tcPr>
            <w:tcW w:w="293" w:type="dxa"/>
            <w:tcBorders>
              <w:top w:val="single" w:sz="4" w:space="0" w:color="auto"/>
              <w:left w:val="single" w:sz="4" w:space="0" w:color="auto"/>
              <w:bottom w:val="single" w:sz="4" w:space="0" w:color="auto"/>
              <w:right w:val="nil"/>
            </w:tcBorders>
          </w:tcPr>
          <w:p w:rsidR="00D533C1" w:rsidRDefault="00D533C1">
            <w:pPr>
              <w:spacing w:after="0" w:line="360" w:lineRule="auto"/>
              <w:jc w:val="right"/>
              <w:rPr>
                <w:rFonts w:ascii="Arial" w:hAnsi="Arial"/>
                <w:b/>
                <w:bCs/>
                <w:color w:val="000000"/>
                <w:sz w:val="20"/>
                <w:szCs w:val="20"/>
                <w:lang w:eastAsia="es-MX"/>
              </w:rPr>
            </w:pPr>
          </w:p>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w:t>
            </w:r>
          </w:p>
        </w:tc>
        <w:tc>
          <w:tcPr>
            <w:tcW w:w="1595"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0.00</w:t>
            </w:r>
          </w:p>
        </w:tc>
      </w:tr>
    </w:tbl>
    <w:p w:rsidR="00D533C1" w:rsidRDefault="00D533C1" w:rsidP="00D533C1">
      <w:pPr>
        <w:spacing w:after="0" w:line="360" w:lineRule="auto"/>
        <w:jc w:val="both"/>
        <w:rPr>
          <w:rFonts w:ascii="Arial" w:hAnsi="Arial"/>
          <w:b/>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7.-</w:t>
      </w:r>
      <w:r>
        <w:rPr>
          <w:rFonts w:ascii="Arial" w:hAnsi="Arial"/>
          <w:sz w:val="20"/>
          <w:szCs w:val="20"/>
        </w:rPr>
        <w:t xml:space="preserve"> Los ingresos que el Municipio percibirá durante el ejercicio fiscal 2024 por concepto de derechos serán los provenientes de los rubros, tipos y en las cantidades estimadas a continuación:</w:t>
      </w:r>
    </w:p>
    <w:p w:rsidR="00D533C1" w:rsidRDefault="00D533C1" w:rsidP="00D533C1">
      <w:pPr>
        <w:spacing w:after="0" w:line="360" w:lineRule="auto"/>
        <w:jc w:val="both"/>
        <w:rPr>
          <w:rFonts w:ascii="Arial" w:hAnsi="Arial"/>
          <w:sz w:val="20"/>
          <w:szCs w:val="20"/>
        </w:rPr>
      </w:pPr>
    </w:p>
    <w:tbl>
      <w:tblPr>
        <w:tblW w:w="9113" w:type="dxa"/>
        <w:jc w:val="center"/>
        <w:tblCellMar>
          <w:left w:w="70" w:type="dxa"/>
          <w:right w:w="70" w:type="dxa"/>
        </w:tblCellMar>
        <w:tblLook w:val="04A0" w:firstRow="1" w:lastRow="0" w:firstColumn="1" w:lastColumn="0" w:noHBand="0" w:noVBand="1"/>
      </w:tblPr>
      <w:tblGrid>
        <w:gridCol w:w="7225"/>
        <w:gridCol w:w="283"/>
        <w:gridCol w:w="1605"/>
      </w:tblGrid>
      <w:tr w:rsidR="00D533C1" w:rsidTr="00315BC8">
        <w:trPr>
          <w:trHeight w:val="300"/>
          <w:jc w:val="center"/>
        </w:trPr>
        <w:tc>
          <w:tcPr>
            <w:tcW w:w="7225" w:type="dxa"/>
            <w:tcBorders>
              <w:top w:val="single" w:sz="4" w:space="0" w:color="auto"/>
              <w:left w:val="single" w:sz="4" w:space="0" w:color="auto"/>
              <w:bottom w:val="single" w:sz="4" w:space="0" w:color="auto"/>
              <w:right w:val="nil"/>
            </w:tcBorders>
            <w:shd w:val="clear" w:color="auto" w:fill="D9D9D9"/>
            <w:vAlign w:val="center"/>
            <w:hideMark/>
          </w:tcPr>
          <w:p w:rsidR="00D533C1" w:rsidRDefault="00D533C1" w:rsidP="00315BC8">
            <w:pPr>
              <w:spacing w:after="0" w:line="360" w:lineRule="auto"/>
              <w:jc w:val="both"/>
              <w:rPr>
                <w:rFonts w:ascii="Arial" w:hAnsi="Arial"/>
                <w:b/>
                <w:bCs/>
                <w:color w:val="000000"/>
                <w:sz w:val="20"/>
                <w:szCs w:val="20"/>
                <w:lang w:eastAsia="es-MX"/>
              </w:rPr>
            </w:pPr>
            <w:r>
              <w:rPr>
                <w:rFonts w:ascii="Arial" w:hAnsi="Arial"/>
                <w:b/>
                <w:bCs/>
                <w:color w:val="000000"/>
                <w:sz w:val="20"/>
                <w:szCs w:val="20"/>
                <w:lang w:eastAsia="es-MX"/>
              </w:rPr>
              <w:t>Derechos</w:t>
            </w:r>
          </w:p>
        </w:tc>
        <w:tc>
          <w:tcPr>
            <w:tcW w:w="283" w:type="dxa"/>
            <w:tcBorders>
              <w:top w:val="single" w:sz="4" w:space="0" w:color="auto"/>
              <w:left w:val="single" w:sz="4" w:space="0" w:color="auto"/>
              <w:bottom w:val="single" w:sz="4" w:space="0" w:color="auto"/>
              <w:right w:val="nil"/>
            </w:tcBorders>
            <w:shd w:val="clear" w:color="auto" w:fill="D9D9D9"/>
            <w:vAlign w:val="center"/>
            <w:hideMark/>
          </w:tcPr>
          <w:p w:rsidR="00D533C1" w:rsidRDefault="00D533C1" w:rsidP="00315BC8">
            <w:pPr>
              <w:spacing w:after="0" w:line="360" w:lineRule="auto"/>
              <w:rPr>
                <w:rFonts w:ascii="Arial" w:hAnsi="Arial"/>
                <w:b/>
                <w:bCs/>
                <w:color w:val="000000"/>
                <w:sz w:val="20"/>
                <w:szCs w:val="20"/>
                <w:lang w:eastAsia="es-MX"/>
              </w:rPr>
            </w:pPr>
            <w:r>
              <w:rPr>
                <w:rFonts w:ascii="Arial" w:hAnsi="Arial"/>
                <w:b/>
                <w:bCs/>
                <w:color w:val="000000"/>
                <w:sz w:val="20"/>
                <w:szCs w:val="20"/>
                <w:lang w:eastAsia="es-MX"/>
              </w:rPr>
              <w:t>$</w:t>
            </w:r>
          </w:p>
        </w:tc>
        <w:tc>
          <w:tcPr>
            <w:tcW w:w="1605" w:type="dxa"/>
            <w:tcBorders>
              <w:top w:val="single" w:sz="4" w:space="0" w:color="auto"/>
              <w:left w:val="nil"/>
              <w:bottom w:val="single" w:sz="4" w:space="0" w:color="auto"/>
              <w:right w:val="single" w:sz="4" w:space="0" w:color="auto"/>
            </w:tcBorders>
            <w:shd w:val="clear" w:color="auto" w:fill="D9D9D9"/>
            <w:vAlign w:val="center"/>
            <w:hideMark/>
          </w:tcPr>
          <w:p w:rsidR="00D533C1" w:rsidRDefault="00D533C1" w:rsidP="00315BC8">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845,460.00</w:t>
            </w:r>
          </w:p>
        </w:tc>
      </w:tr>
      <w:tr w:rsidR="00D533C1" w:rsidTr="00315BC8">
        <w:trPr>
          <w:trHeight w:val="51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200" w:firstLine="402"/>
              <w:rPr>
                <w:rFonts w:ascii="Arial" w:hAnsi="Arial"/>
                <w:b/>
                <w:bCs/>
                <w:color w:val="000000"/>
                <w:sz w:val="20"/>
                <w:szCs w:val="20"/>
                <w:lang w:eastAsia="es-MX"/>
              </w:rPr>
            </w:pPr>
            <w:r>
              <w:rPr>
                <w:rFonts w:ascii="Arial" w:hAnsi="Arial"/>
                <w:b/>
                <w:bCs/>
                <w:color w:val="000000"/>
                <w:sz w:val="20"/>
                <w:szCs w:val="20"/>
                <w:lang w:eastAsia="es-MX"/>
              </w:rPr>
              <w:t>Derechos por el uso, goce, aprovechamiento o explotación de bienes de dominio público</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b/>
                <w:bCs/>
                <w:color w:val="000000"/>
                <w:sz w:val="20"/>
                <w:szCs w:val="20"/>
                <w:lang w:eastAsia="es-MX"/>
              </w:rPr>
            </w:pPr>
            <w:r>
              <w:rPr>
                <w:rFonts w:ascii="Arial" w:hAnsi="Arial"/>
                <w:b/>
                <w:bCs/>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0.00</w:t>
            </w:r>
          </w:p>
        </w:tc>
      </w:tr>
      <w:tr w:rsidR="00D533C1" w:rsidTr="00315BC8">
        <w:trPr>
          <w:trHeight w:val="51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leftChars="350" w:left="770" w:firstLineChars="15" w:firstLine="30"/>
              <w:rPr>
                <w:rFonts w:ascii="Arial" w:hAnsi="Arial"/>
                <w:color w:val="000000"/>
                <w:sz w:val="20"/>
                <w:szCs w:val="20"/>
                <w:lang w:eastAsia="es-MX"/>
              </w:rPr>
            </w:pPr>
            <w:r>
              <w:rPr>
                <w:rFonts w:ascii="Arial" w:hAnsi="Arial"/>
                <w:color w:val="000000"/>
                <w:sz w:val="20"/>
                <w:szCs w:val="20"/>
                <w:lang w:eastAsia="es-MX"/>
              </w:rPr>
              <w:t>&gt; Por el uso de locales o pisos de mercados, espacios en la vía o parques públicos</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315BC8">
        <w:trPr>
          <w:trHeight w:val="48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left="770"/>
              <w:rPr>
                <w:rFonts w:ascii="Arial" w:hAnsi="Arial"/>
                <w:color w:val="000000"/>
                <w:sz w:val="20"/>
                <w:szCs w:val="20"/>
                <w:lang w:eastAsia="es-MX"/>
              </w:rPr>
            </w:pPr>
            <w:r>
              <w:rPr>
                <w:rFonts w:ascii="Arial" w:hAnsi="Arial"/>
                <w:color w:val="000000"/>
                <w:sz w:val="20"/>
                <w:szCs w:val="20"/>
                <w:lang w:eastAsia="es-MX"/>
              </w:rPr>
              <w:t>&gt; Por el uso y aprovechamiento de los bienes de dominio público del patrimonio municipal</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315BC8">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200" w:firstLine="402"/>
              <w:rPr>
                <w:rFonts w:ascii="Arial" w:hAnsi="Arial"/>
                <w:b/>
                <w:bCs/>
                <w:color w:val="000000"/>
                <w:sz w:val="20"/>
                <w:szCs w:val="20"/>
                <w:lang w:eastAsia="es-MX"/>
              </w:rPr>
            </w:pPr>
            <w:r>
              <w:rPr>
                <w:rFonts w:ascii="Arial" w:hAnsi="Arial"/>
                <w:b/>
                <w:bCs/>
                <w:color w:val="000000"/>
                <w:sz w:val="20"/>
                <w:szCs w:val="20"/>
                <w:lang w:eastAsia="es-MX"/>
              </w:rPr>
              <w:t>Derechos por prestación de servicios</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b/>
                <w:bCs/>
                <w:color w:val="000000"/>
                <w:sz w:val="20"/>
                <w:szCs w:val="20"/>
                <w:lang w:eastAsia="es-MX"/>
              </w:rPr>
            </w:pPr>
            <w:r>
              <w:rPr>
                <w:rFonts w:ascii="Arial" w:hAnsi="Arial"/>
                <w:b/>
                <w:bCs/>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140,910.00</w:t>
            </w:r>
          </w:p>
        </w:tc>
      </w:tr>
      <w:tr w:rsidR="00D533C1" w:rsidTr="00315BC8">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Servicios de Agua potable, drenaje y alcantarillado</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98,637.00</w:t>
            </w:r>
          </w:p>
        </w:tc>
      </w:tr>
      <w:tr w:rsidR="00D533C1" w:rsidTr="00315BC8">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Servicio de Alumbrado público</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315BC8">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left="770"/>
              <w:rPr>
                <w:rFonts w:ascii="Arial" w:hAnsi="Arial"/>
                <w:color w:val="000000"/>
                <w:sz w:val="20"/>
                <w:szCs w:val="20"/>
                <w:lang w:eastAsia="es-MX"/>
              </w:rPr>
            </w:pPr>
            <w:r>
              <w:rPr>
                <w:rFonts w:ascii="Arial" w:hAnsi="Arial"/>
                <w:color w:val="000000"/>
                <w:sz w:val="20"/>
                <w:szCs w:val="20"/>
                <w:lang w:eastAsia="es-MX"/>
              </w:rPr>
              <w:t>&gt; Servicio de Limpia, Recolección, Traslado y disposición final de residuos</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315BC8">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Servicio de Mercados y centrales de abasto</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315BC8">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Servicio de Panteones</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42,273.00</w:t>
            </w:r>
          </w:p>
        </w:tc>
      </w:tr>
      <w:tr w:rsidR="00D533C1" w:rsidTr="009F78D1">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Servicio de Rastro</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9F78D1">
        <w:trPr>
          <w:trHeight w:val="300"/>
          <w:jc w:val="center"/>
        </w:trPr>
        <w:tc>
          <w:tcPr>
            <w:tcW w:w="7225"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ind w:left="770"/>
              <w:rPr>
                <w:rFonts w:ascii="Arial" w:hAnsi="Arial"/>
                <w:color w:val="000000"/>
                <w:sz w:val="20"/>
                <w:szCs w:val="20"/>
                <w:lang w:eastAsia="es-MX"/>
              </w:rPr>
            </w:pPr>
            <w:r>
              <w:rPr>
                <w:rFonts w:ascii="Arial" w:hAnsi="Arial"/>
                <w:color w:val="000000"/>
                <w:sz w:val="20"/>
                <w:szCs w:val="20"/>
                <w:lang w:eastAsia="es-MX"/>
              </w:rPr>
              <w:t>&gt; Servicio de Seguridad pública (Policía Preventiva y Tránsito Municipal)</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single" w:sz="4" w:space="0" w:color="auto"/>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9F78D1">
        <w:trPr>
          <w:trHeight w:val="300"/>
          <w:jc w:val="center"/>
        </w:trPr>
        <w:tc>
          <w:tcPr>
            <w:tcW w:w="7225"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Servicio de Catastro</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single" w:sz="4" w:space="0" w:color="auto"/>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9F78D1">
        <w:trPr>
          <w:trHeight w:val="300"/>
          <w:jc w:val="center"/>
        </w:trPr>
        <w:tc>
          <w:tcPr>
            <w:tcW w:w="7225"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ind w:firstLineChars="200" w:firstLine="402"/>
              <w:rPr>
                <w:rFonts w:ascii="Arial" w:hAnsi="Arial"/>
                <w:b/>
                <w:bCs/>
                <w:color w:val="000000"/>
                <w:sz w:val="20"/>
                <w:szCs w:val="20"/>
                <w:lang w:eastAsia="es-MX"/>
              </w:rPr>
            </w:pPr>
            <w:r>
              <w:rPr>
                <w:rFonts w:ascii="Arial" w:hAnsi="Arial"/>
                <w:b/>
                <w:bCs/>
                <w:color w:val="000000"/>
                <w:sz w:val="20"/>
                <w:szCs w:val="20"/>
                <w:lang w:eastAsia="es-MX"/>
              </w:rPr>
              <w:t>Otros Derechos</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b/>
                <w:bCs/>
                <w:color w:val="000000"/>
                <w:sz w:val="20"/>
                <w:szCs w:val="20"/>
                <w:lang w:eastAsia="es-MX"/>
              </w:rPr>
            </w:pPr>
            <w:r>
              <w:rPr>
                <w:rFonts w:ascii="Arial" w:hAnsi="Arial"/>
                <w:b/>
                <w:bCs/>
                <w:color w:val="000000"/>
                <w:sz w:val="20"/>
                <w:szCs w:val="20"/>
                <w:lang w:eastAsia="es-MX"/>
              </w:rPr>
              <w:t>$</w:t>
            </w:r>
          </w:p>
        </w:tc>
        <w:tc>
          <w:tcPr>
            <w:tcW w:w="1605" w:type="dxa"/>
            <w:tcBorders>
              <w:top w:val="single" w:sz="4" w:space="0" w:color="auto"/>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704,550.00</w:t>
            </w:r>
          </w:p>
        </w:tc>
      </w:tr>
      <w:tr w:rsidR="00D533C1" w:rsidTr="00315BC8">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Licencias de funcionamiento y Permisos</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620,004.00</w:t>
            </w:r>
          </w:p>
        </w:tc>
      </w:tr>
      <w:tr w:rsidR="00D533C1" w:rsidTr="00315BC8">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left="912" w:hanging="142"/>
              <w:rPr>
                <w:rFonts w:ascii="Arial" w:hAnsi="Arial"/>
                <w:color w:val="000000"/>
                <w:sz w:val="20"/>
                <w:szCs w:val="20"/>
                <w:lang w:eastAsia="es-MX"/>
              </w:rPr>
            </w:pPr>
            <w:r>
              <w:rPr>
                <w:rFonts w:ascii="Arial" w:hAnsi="Arial"/>
                <w:color w:val="000000"/>
                <w:sz w:val="20"/>
                <w:szCs w:val="20"/>
                <w:lang w:eastAsia="es-MX"/>
              </w:rPr>
              <w:t>&gt; Servicios que presta la Dirección de Obras Públicas y Desarrollo Urbano</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315BC8">
        <w:trPr>
          <w:trHeight w:val="300"/>
          <w:jc w:val="center"/>
        </w:trPr>
        <w:tc>
          <w:tcPr>
            <w:tcW w:w="7225"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ind w:left="770" w:firstLineChars="15" w:firstLine="30"/>
              <w:rPr>
                <w:rFonts w:ascii="Arial" w:hAnsi="Arial"/>
                <w:color w:val="000000"/>
                <w:sz w:val="20"/>
                <w:szCs w:val="20"/>
                <w:lang w:eastAsia="es-MX"/>
              </w:rPr>
            </w:pPr>
            <w:r>
              <w:rPr>
                <w:rFonts w:ascii="Arial" w:hAnsi="Arial"/>
                <w:color w:val="000000"/>
                <w:sz w:val="20"/>
                <w:szCs w:val="20"/>
                <w:lang w:eastAsia="es-MX"/>
              </w:rPr>
              <w:t>&gt; Expedición de certificados, constancias, copias, fotografías y formas oficiales</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single" w:sz="4" w:space="0" w:color="auto"/>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42,273.00</w:t>
            </w:r>
          </w:p>
        </w:tc>
      </w:tr>
      <w:tr w:rsidR="00D533C1" w:rsidTr="00315BC8">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Servicios que presta la Unidad de Acceso a la Información Pública</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42,273.00</w:t>
            </w:r>
          </w:p>
        </w:tc>
      </w:tr>
      <w:tr w:rsidR="00D533C1" w:rsidTr="00315BC8">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Servicio de Supervisión Sanitaria de Matanza de Ganado</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315BC8">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200" w:firstLine="402"/>
              <w:rPr>
                <w:rFonts w:ascii="Arial" w:hAnsi="Arial"/>
                <w:b/>
                <w:bCs/>
                <w:color w:val="000000"/>
                <w:sz w:val="20"/>
                <w:szCs w:val="20"/>
                <w:lang w:eastAsia="es-MX"/>
              </w:rPr>
            </w:pPr>
            <w:r>
              <w:rPr>
                <w:rFonts w:ascii="Arial" w:hAnsi="Arial"/>
                <w:b/>
                <w:bCs/>
                <w:color w:val="000000"/>
                <w:sz w:val="20"/>
                <w:szCs w:val="20"/>
                <w:lang w:eastAsia="es-MX"/>
              </w:rPr>
              <w:t>Accesorios</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b/>
                <w:bCs/>
                <w:color w:val="000000"/>
                <w:sz w:val="20"/>
                <w:szCs w:val="20"/>
                <w:lang w:eastAsia="es-MX"/>
              </w:rPr>
            </w:pPr>
            <w:r>
              <w:rPr>
                <w:rFonts w:ascii="Arial" w:hAnsi="Arial"/>
                <w:b/>
                <w:bCs/>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0.00</w:t>
            </w:r>
          </w:p>
        </w:tc>
      </w:tr>
      <w:tr w:rsidR="00D533C1" w:rsidTr="00315BC8">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Actualizaciones y Recargos de Derechos</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315BC8">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Multas de Derechos</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315BC8">
        <w:trPr>
          <w:trHeight w:val="30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Gastos de Ejecución de Derechos</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315BC8">
        <w:trPr>
          <w:trHeight w:val="510"/>
          <w:jc w:val="center"/>
        </w:trPr>
        <w:tc>
          <w:tcPr>
            <w:tcW w:w="722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left="351"/>
              <w:rPr>
                <w:rFonts w:ascii="Arial" w:hAnsi="Arial"/>
                <w:b/>
                <w:bCs/>
                <w:color w:val="000000"/>
                <w:sz w:val="20"/>
                <w:szCs w:val="20"/>
                <w:lang w:eastAsia="es-MX"/>
              </w:rPr>
            </w:pPr>
            <w:r>
              <w:rPr>
                <w:rFonts w:ascii="Arial" w:hAnsi="Arial"/>
                <w:b/>
                <w:bCs/>
                <w:color w:val="000000"/>
                <w:sz w:val="20"/>
                <w:szCs w:val="20"/>
                <w:lang w:eastAsia="es-MX"/>
              </w:rPr>
              <w:t>Derechos no comprendidos en las fracciones de la Ley de Ingresos causadas en ejercicios fiscales anteriores pendientes de liquidación o pago</w:t>
            </w:r>
          </w:p>
        </w:tc>
        <w:tc>
          <w:tcPr>
            <w:tcW w:w="283"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b/>
                <w:bCs/>
                <w:color w:val="000000"/>
                <w:sz w:val="20"/>
                <w:szCs w:val="20"/>
                <w:lang w:eastAsia="es-MX"/>
              </w:rPr>
            </w:pPr>
            <w:r>
              <w:rPr>
                <w:rFonts w:ascii="Arial" w:hAnsi="Arial"/>
                <w:b/>
                <w:bCs/>
                <w:color w:val="000000"/>
                <w:sz w:val="20"/>
                <w:szCs w:val="20"/>
                <w:lang w:eastAsia="es-MX"/>
              </w:rPr>
              <w:t>$</w:t>
            </w:r>
          </w:p>
        </w:tc>
        <w:tc>
          <w:tcPr>
            <w:tcW w:w="1605"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0.00</w:t>
            </w:r>
          </w:p>
        </w:tc>
      </w:tr>
    </w:tbl>
    <w:p w:rsidR="00D533C1" w:rsidRDefault="00D533C1" w:rsidP="009F78D1">
      <w:pPr>
        <w:spacing w:after="0" w:line="360" w:lineRule="auto"/>
        <w:jc w:val="right"/>
        <w:rPr>
          <w:rFonts w:ascii="Arial" w:eastAsia="MS Mincho" w:hAnsi="Arial"/>
          <w:i/>
          <w:iCs/>
          <w:color w:val="0000FF"/>
          <w:sz w:val="20"/>
          <w:szCs w:val="20"/>
        </w:rPr>
      </w:pPr>
    </w:p>
    <w:p w:rsidR="00D533C1" w:rsidRDefault="00D533C1" w:rsidP="00D533C1">
      <w:pPr>
        <w:spacing w:after="0" w:line="360" w:lineRule="auto"/>
        <w:jc w:val="both"/>
        <w:rPr>
          <w:rFonts w:ascii="Arial" w:eastAsiaTheme="minorHAnsi" w:hAnsi="Arial"/>
          <w:sz w:val="20"/>
          <w:szCs w:val="20"/>
        </w:rPr>
      </w:pPr>
      <w:r>
        <w:rPr>
          <w:rFonts w:ascii="Arial" w:hAnsi="Arial"/>
          <w:b/>
          <w:sz w:val="20"/>
          <w:szCs w:val="20"/>
        </w:rPr>
        <w:t>Artículo 8.-</w:t>
      </w:r>
      <w:r>
        <w:rPr>
          <w:rFonts w:ascii="Arial" w:hAnsi="Arial"/>
          <w:sz w:val="20"/>
          <w:szCs w:val="20"/>
        </w:rPr>
        <w:t xml:space="preserve"> Los ingresos que el Municipio percibirá durante el ejercicio fiscal 2024 por concepto de contribuciones de mejoras serán los provenientes de los rubros, tipos y en las cantidades estimadas a continuación:</w:t>
      </w:r>
    </w:p>
    <w:p w:rsidR="00D533C1" w:rsidRDefault="00D533C1" w:rsidP="009F78D1">
      <w:pPr>
        <w:spacing w:after="0" w:line="360" w:lineRule="auto"/>
        <w:jc w:val="both"/>
        <w:rPr>
          <w:rFonts w:ascii="Arial" w:hAnsi="Arial"/>
          <w:sz w:val="20"/>
          <w:szCs w:val="20"/>
        </w:rPr>
      </w:pPr>
    </w:p>
    <w:tbl>
      <w:tblPr>
        <w:tblW w:w="8995" w:type="dxa"/>
        <w:tblCellMar>
          <w:left w:w="70" w:type="dxa"/>
          <w:right w:w="70" w:type="dxa"/>
        </w:tblCellMar>
        <w:tblLook w:val="04A0" w:firstRow="1" w:lastRow="0" w:firstColumn="1" w:lastColumn="0" w:noHBand="0" w:noVBand="1"/>
      </w:tblPr>
      <w:tblGrid>
        <w:gridCol w:w="7375"/>
        <w:gridCol w:w="360"/>
        <w:gridCol w:w="1260"/>
      </w:tblGrid>
      <w:tr w:rsidR="00D533C1" w:rsidTr="00D533C1">
        <w:trPr>
          <w:trHeight w:val="300"/>
        </w:trPr>
        <w:tc>
          <w:tcPr>
            <w:tcW w:w="7375" w:type="dxa"/>
            <w:tcBorders>
              <w:top w:val="single" w:sz="4" w:space="0" w:color="auto"/>
              <w:left w:val="single" w:sz="4" w:space="0" w:color="auto"/>
              <w:bottom w:val="single" w:sz="4" w:space="0" w:color="auto"/>
              <w:right w:val="nil"/>
            </w:tcBorders>
            <w:shd w:val="clear" w:color="auto" w:fill="D9D9D9"/>
            <w:vAlign w:val="center"/>
            <w:hideMark/>
          </w:tcPr>
          <w:p w:rsidR="00D533C1" w:rsidRDefault="00D533C1" w:rsidP="00315BC8">
            <w:pPr>
              <w:spacing w:after="0" w:line="360" w:lineRule="auto"/>
              <w:ind w:right="46"/>
              <w:jc w:val="both"/>
              <w:rPr>
                <w:rFonts w:ascii="Arial" w:hAnsi="Arial"/>
                <w:b/>
                <w:bCs/>
                <w:color w:val="000000"/>
                <w:sz w:val="20"/>
                <w:szCs w:val="20"/>
              </w:rPr>
            </w:pPr>
            <w:r>
              <w:rPr>
                <w:rFonts w:ascii="Arial" w:hAnsi="Arial"/>
                <w:b/>
                <w:bCs/>
                <w:color w:val="000000"/>
                <w:sz w:val="20"/>
                <w:szCs w:val="20"/>
              </w:rPr>
              <w:t>Contribuciones de mejoras</w:t>
            </w:r>
          </w:p>
        </w:tc>
        <w:tc>
          <w:tcPr>
            <w:tcW w:w="360" w:type="dxa"/>
            <w:tcBorders>
              <w:top w:val="single" w:sz="4" w:space="0" w:color="auto"/>
              <w:left w:val="single" w:sz="4" w:space="0" w:color="auto"/>
              <w:bottom w:val="single" w:sz="4" w:space="0" w:color="auto"/>
              <w:right w:val="nil"/>
            </w:tcBorders>
            <w:shd w:val="clear" w:color="auto" w:fill="D9D9D9"/>
            <w:hideMark/>
          </w:tcPr>
          <w:p w:rsidR="00D533C1" w:rsidRDefault="00D533C1" w:rsidP="00315BC8">
            <w:pPr>
              <w:spacing w:after="0" w:line="360" w:lineRule="auto"/>
              <w:jc w:val="both"/>
              <w:rPr>
                <w:rFonts w:ascii="Arial" w:hAnsi="Arial"/>
                <w:b/>
                <w:bCs/>
                <w:color w:val="000000"/>
                <w:sz w:val="20"/>
                <w:szCs w:val="20"/>
              </w:rPr>
            </w:pPr>
            <w:r>
              <w:rPr>
                <w:rFonts w:ascii="Arial" w:hAnsi="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D9D9D9"/>
            <w:vAlign w:val="center"/>
            <w:hideMark/>
          </w:tcPr>
          <w:p w:rsidR="00D533C1" w:rsidRDefault="00D533C1" w:rsidP="00315BC8">
            <w:pPr>
              <w:spacing w:after="0" w:line="360" w:lineRule="auto"/>
              <w:jc w:val="right"/>
              <w:rPr>
                <w:rFonts w:ascii="Arial" w:hAnsi="Arial"/>
                <w:b/>
                <w:bCs/>
                <w:color w:val="000000"/>
                <w:sz w:val="20"/>
                <w:szCs w:val="20"/>
              </w:rPr>
            </w:pPr>
            <w:r>
              <w:rPr>
                <w:rFonts w:ascii="Arial" w:hAnsi="Arial"/>
                <w:b/>
                <w:bCs/>
                <w:color w:val="000000"/>
                <w:sz w:val="20"/>
                <w:szCs w:val="20"/>
              </w:rPr>
              <w:t>0.00</w:t>
            </w:r>
          </w:p>
        </w:tc>
      </w:tr>
      <w:tr w:rsidR="00D533C1" w:rsidTr="00D533C1">
        <w:trPr>
          <w:trHeight w:val="300"/>
        </w:trPr>
        <w:tc>
          <w:tcPr>
            <w:tcW w:w="737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46" w:firstLineChars="200" w:firstLine="402"/>
              <w:jc w:val="both"/>
              <w:rPr>
                <w:rFonts w:ascii="Arial" w:hAnsi="Arial"/>
                <w:b/>
                <w:bCs/>
                <w:color w:val="000000"/>
                <w:sz w:val="20"/>
                <w:szCs w:val="20"/>
              </w:rPr>
            </w:pPr>
            <w:r>
              <w:rPr>
                <w:rFonts w:ascii="Arial" w:hAnsi="Arial"/>
                <w:b/>
                <w:bCs/>
                <w:color w:val="000000"/>
                <w:sz w:val="20"/>
                <w:szCs w:val="20"/>
              </w:rPr>
              <w:t>Contribución de mejoras por obras públicas</w:t>
            </w:r>
          </w:p>
        </w:tc>
        <w:tc>
          <w:tcPr>
            <w:tcW w:w="360"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
                <w:bCs/>
                <w:color w:val="000000"/>
                <w:sz w:val="20"/>
                <w:szCs w:val="20"/>
              </w:rPr>
            </w:pPr>
            <w:r>
              <w:rPr>
                <w:rFonts w:ascii="Arial" w:hAnsi="Arial"/>
                <w:b/>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
                <w:bCs/>
                <w:color w:val="000000"/>
                <w:sz w:val="20"/>
                <w:szCs w:val="20"/>
              </w:rPr>
            </w:pPr>
            <w:r>
              <w:rPr>
                <w:rFonts w:ascii="Arial" w:hAnsi="Arial"/>
                <w:b/>
                <w:bCs/>
                <w:color w:val="000000"/>
                <w:sz w:val="20"/>
                <w:szCs w:val="20"/>
              </w:rPr>
              <w:t>0.00</w:t>
            </w:r>
          </w:p>
        </w:tc>
      </w:tr>
      <w:tr w:rsidR="00D533C1" w:rsidTr="00D533C1">
        <w:trPr>
          <w:trHeight w:val="300"/>
        </w:trPr>
        <w:tc>
          <w:tcPr>
            <w:tcW w:w="737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46" w:firstLineChars="400" w:firstLine="800"/>
              <w:jc w:val="both"/>
              <w:rPr>
                <w:rFonts w:ascii="Arial" w:hAnsi="Arial"/>
                <w:bCs/>
                <w:color w:val="000000"/>
                <w:sz w:val="20"/>
                <w:szCs w:val="20"/>
              </w:rPr>
            </w:pPr>
            <w:r>
              <w:rPr>
                <w:rFonts w:ascii="Arial" w:hAnsi="Arial"/>
                <w:bCs/>
                <w:color w:val="000000"/>
                <w:sz w:val="20"/>
                <w:szCs w:val="20"/>
              </w:rPr>
              <w:t>&gt; Contribuciones de mejoras por obras públicas</w:t>
            </w:r>
          </w:p>
        </w:tc>
        <w:tc>
          <w:tcPr>
            <w:tcW w:w="360"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300"/>
        </w:trPr>
        <w:tc>
          <w:tcPr>
            <w:tcW w:w="737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46" w:firstLineChars="400" w:firstLine="800"/>
              <w:jc w:val="both"/>
              <w:rPr>
                <w:rFonts w:ascii="Arial" w:hAnsi="Arial"/>
                <w:bCs/>
                <w:color w:val="000000"/>
                <w:sz w:val="20"/>
                <w:szCs w:val="20"/>
              </w:rPr>
            </w:pPr>
            <w:r>
              <w:rPr>
                <w:rFonts w:ascii="Arial" w:hAnsi="Arial"/>
                <w:bCs/>
                <w:color w:val="000000"/>
                <w:sz w:val="20"/>
                <w:szCs w:val="20"/>
              </w:rPr>
              <w:t>&gt; Contribuciones de mejoras por servicios públicos</w:t>
            </w:r>
          </w:p>
        </w:tc>
        <w:tc>
          <w:tcPr>
            <w:tcW w:w="360"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765"/>
        </w:trPr>
        <w:tc>
          <w:tcPr>
            <w:tcW w:w="7375"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left="465" w:right="46"/>
              <w:jc w:val="both"/>
              <w:rPr>
                <w:rFonts w:ascii="Arial" w:hAnsi="Arial"/>
                <w:b/>
                <w:bCs/>
                <w:color w:val="000000"/>
                <w:sz w:val="20"/>
                <w:szCs w:val="20"/>
              </w:rPr>
            </w:pPr>
            <w:r>
              <w:rPr>
                <w:rFonts w:ascii="Arial" w:hAnsi="Arial"/>
                <w:b/>
                <w:bCs/>
                <w:color w:val="000000"/>
                <w:sz w:val="20"/>
                <w:szCs w:val="20"/>
              </w:rPr>
              <w:t>Contribuciones de Mejoras no comprendidas en las fracciones de la Ley de Ingresos causadas en ejercicios fiscales anteriores pendientes de liquidación o pago</w:t>
            </w:r>
          </w:p>
        </w:tc>
        <w:tc>
          <w:tcPr>
            <w:tcW w:w="360" w:type="dxa"/>
            <w:tcBorders>
              <w:top w:val="single" w:sz="4" w:space="0" w:color="auto"/>
              <w:left w:val="single" w:sz="4" w:space="0" w:color="auto"/>
              <w:bottom w:val="single" w:sz="4" w:space="0" w:color="auto"/>
              <w:right w:val="nil"/>
            </w:tcBorders>
          </w:tcPr>
          <w:p w:rsidR="00D533C1" w:rsidRDefault="00D533C1" w:rsidP="00315BC8">
            <w:pPr>
              <w:spacing w:after="0" w:line="360" w:lineRule="auto"/>
              <w:jc w:val="both"/>
              <w:rPr>
                <w:rFonts w:ascii="Arial" w:hAnsi="Arial"/>
                <w:b/>
                <w:bCs/>
                <w:color w:val="000000"/>
                <w:sz w:val="20"/>
                <w:szCs w:val="20"/>
              </w:rPr>
            </w:pPr>
          </w:p>
          <w:p w:rsidR="00D533C1" w:rsidRDefault="00D533C1" w:rsidP="00315BC8">
            <w:pPr>
              <w:spacing w:after="0" w:line="360" w:lineRule="auto"/>
              <w:jc w:val="both"/>
              <w:rPr>
                <w:rFonts w:ascii="Arial" w:hAnsi="Arial"/>
                <w:b/>
                <w:bCs/>
                <w:color w:val="000000"/>
                <w:sz w:val="20"/>
                <w:szCs w:val="20"/>
              </w:rPr>
            </w:pPr>
          </w:p>
          <w:p w:rsidR="00D533C1" w:rsidRDefault="00D533C1" w:rsidP="00315BC8">
            <w:pPr>
              <w:spacing w:after="0" w:line="360" w:lineRule="auto"/>
              <w:jc w:val="both"/>
              <w:rPr>
                <w:rFonts w:ascii="Arial" w:hAnsi="Arial"/>
                <w:b/>
                <w:bCs/>
                <w:color w:val="000000"/>
                <w:sz w:val="20"/>
                <w:szCs w:val="20"/>
              </w:rPr>
            </w:pPr>
            <w:r>
              <w:rPr>
                <w:rFonts w:ascii="Arial" w:hAnsi="Arial"/>
                <w:b/>
                <w:bCs/>
                <w:color w:val="000000"/>
                <w:sz w:val="20"/>
                <w:szCs w:val="20"/>
              </w:rPr>
              <w:t>$</w:t>
            </w:r>
          </w:p>
        </w:tc>
        <w:tc>
          <w:tcPr>
            <w:tcW w:w="1260" w:type="dxa"/>
            <w:tcBorders>
              <w:top w:val="nil"/>
              <w:left w:val="nil"/>
              <w:bottom w:val="single" w:sz="4" w:space="0" w:color="auto"/>
              <w:right w:val="single" w:sz="4" w:space="0" w:color="auto"/>
            </w:tcBorders>
            <w:vAlign w:val="center"/>
          </w:tcPr>
          <w:p w:rsidR="00D533C1" w:rsidRDefault="00D533C1" w:rsidP="00315BC8">
            <w:pPr>
              <w:spacing w:after="0" w:line="360" w:lineRule="auto"/>
              <w:jc w:val="right"/>
              <w:rPr>
                <w:rFonts w:ascii="Arial" w:hAnsi="Arial"/>
                <w:b/>
                <w:bCs/>
                <w:color w:val="000000"/>
                <w:sz w:val="20"/>
                <w:szCs w:val="20"/>
              </w:rPr>
            </w:pPr>
          </w:p>
          <w:p w:rsidR="00D533C1" w:rsidRDefault="00D533C1" w:rsidP="00315BC8">
            <w:pPr>
              <w:spacing w:after="0" w:line="360" w:lineRule="auto"/>
              <w:jc w:val="right"/>
              <w:rPr>
                <w:rFonts w:ascii="Arial" w:hAnsi="Arial"/>
                <w:b/>
                <w:bCs/>
                <w:color w:val="000000"/>
                <w:sz w:val="20"/>
                <w:szCs w:val="20"/>
              </w:rPr>
            </w:pPr>
          </w:p>
          <w:p w:rsidR="00D533C1" w:rsidRDefault="00D533C1" w:rsidP="00315BC8">
            <w:pPr>
              <w:spacing w:after="0" w:line="360" w:lineRule="auto"/>
              <w:jc w:val="right"/>
              <w:rPr>
                <w:rFonts w:ascii="Arial" w:hAnsi="Arial"/>
                <w:b/>
                <w:bCs/>
                <w:color w:val="000000"/>
                <w:sz w:val="20"/>
                <w:szCs w:val="20"/>
              </w:rPr>
            </w:pPr>
            <w:r>
              <w:rPr>
                <w:rFonts w:ascii="Arial" w:hAnsi="Arial"/>
                <w:b/>
                <w:bCs/>
                <w:color w:val="000000"/>
                <w:sz w:val="20"/>
                <w:szCs w:val="20"/>
              </w:rPr>
              <w:t>0.00</w:t>
            </w:r>
          </w:p>
        </w:tc>
      </w:tr>
    </w:tbl>
    <w:p w:rsidR="00D533C1" w:rsidRDefault="00D533C1" w:rsidP="00D533C1">
      <w:pPr>
        <w:spacing w:after="0" w:line="360" w:lineRule="auto"/>
        <w:jc w:val="both"/>
        <w:rPr>
          <w:rFonts w:ascii="Arial" w:hAnsi="Arial"/>
          <w:b/>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9.-</w:t>
      </w:r>
      <w:r>
        <w:rPr>
          <w:rFonts w:ascii="Arial" w:hAnsi="Arial"/>
          <w:sz w:val="20"/>
          <w:szCs w:val="20"/>
        </w:rPr>
        <w:t xml:space="preserve"> Los ingresos que el Municipio percibirá durante el ejercicio fiscal 2024 por concepto de productos serán los provenientes de los rubros, tipos y en las cantidades estimadas a continuación:</w:t>
      </w:r>
    </w:p>
    <w:p w:rsidR="00D533C1" w:rsidRDefault="00D533C1" w:rsidP="00315BC8">
      <w:pPr>
        <w:spacing w:after="0" w:line="240" w:lineRule="auto"/>
        <w:jc w:val="both"/>
        <w:rPr>
          <w:rFonts w:ascii="Arial" w:hAnsi="Arial"/>
          <w:sz w:val="20"/>
          <w:szCs w:val="20"/>
        </w:rPr>
      </w:pPr>
    </w:p>
    <w:tbl>
      <w:tblPr>
        <w:tblW w:w="9209" w:type="dxa"/>
        <w:jc w:val="center"/>
        <w:tblCellMar>
          <w:left w:w="70" w:type="dxa"/>
          <w:right w:w="70" w:type="dxa"/>
        </w:tblCellMar>
        <w:tblLook w:val="04A0" w:firstRow="1" w:lastRow="0" w:firstColumn="1" w:lastColumn="0" w:noHBand="0" w:noVBand="1"/>
      </w:tblPr>
      <w:tblGrid>
        <w:gridCol w:w="7366"/>
        <w:gridCol w:w="284"/>
        <w:gridCol w:w="1559"/>
      </w:tblGrid>
      <w:tr w:rsidR="00D533C1" w:rsidTr="00315BC8">
        <w:trPr>
          <w:trHeight w:val="300"/>
          <w:jc w:val="center"/>
        </w:trPr>
        <w:tc>
          <w:tcPr>
            <w:tcW w:w="7366" w:type="dxa"/>
            <w:tcBorders>
              <w:top w:val="single" w:sz="4" w:space="0" w:color="auto"/>
              <w:left w:val="single" w:sz="4" w:space="0" w:color="auto"/>
              <w:bottom w:val="single" w:sz="4" w:space="0" w:color="auto"/>
              <w:right w:val="nil"/>
            </w:tcBorders>
            <w:shd w:val="clear" w:color="auto" w:fill="D9D9D9"/>
            <w:vAlign w:val="center"/>
            <w:hideMark/>
          </w:tcPr>
          <w:p w:rsidR="00D533C1" w:rsidRDefault="00D533C1" w:rsidP="00315BC8">
            <w:pPr>
              <w:spacing w:after="0" w:line="360" w:lineRule="auto"/>
              <w:jc w:val="both"/>
              <w:rPr>
                <w:rFonts w:ascii="Arial" w:hAnsi="Arial"/>
                <w:b/>
                <w:bCs/>
                <w:color w:val="000000"/>
                <w:sz w:val="20"/>
                <w:szCs w:val="20"/>
                <w:lang w:eastAsia="es-MX"/>
              </w:rPr>
            </w:pPr>
            <w:r>
              <w:rPr>
                <w:rFonts w:ascii="Arial" w:hAnsi="Arial"/>
                <w:b/>
                <w:bCs/>
                <w:color w:val="000000"/>
                <w:sz w:val="20"/>
                <w:szCs w:val="20"/>
                <w:lang w:eastAsia="es-MX"/>
              </w:rPr>
              <w:t>Productos</w:t>
            </w:r>
          </w:p>
        </w:tc>
        <w:tc>
          <w:tcPr>
            <w:tcW w:w="284" w:type="dxa"/>
            <w:tcBorders>
              <w:top w:val="single" w:sz="4" w:space="0" w:color="auto"/>
              <w:left w:val="single" w:sz="4" w:space="0" w:color="auto"/>
              <w:bottom w:val="single" w:sz="4" w:space="0" w:color="auto"/>
              <w:right w:val="nil"/>
            </w:tcBorders>
            <w:shd w:val="clear" w:color="auto" w:fill="D9D9D9"/>
            <w:vAlign w:val="center"/>
            <w:hideMark/>
          </w:tcPr>
          <w:p w:rsidR="00D533C1" w:rsidRDefault="00D533C1" w:rsidP="00315BC8">
            <w:pPr>
              <w:spacing w:after="0" w:line="360" w:lineRule="auto"/>
              <w:rPr>
                <w:rFonts w:ascii="Arial" w:hAnsi="Arial"/>
                <w:b/>
                <w:bCs/>
                <w:color w:val="000000"/>
                <w:sz w:val="20"/>
                <w:szCs w:val="20"/>
                <w:lang w:eastAsia="es-MX"/>
              </w:rPr>
            </w:pPr>
            <w:r>
              <w:rPr>
                <w:rFonts w:ascii="Arial" w:hAnsi="Arial"/>
                <w:b/>
                <w:bCs/>
                <w:color w:val="000000"/>
                <w:sz w:val="20"/>
                <w:szCs w:val="20"/>
                <w:lang w:eastAsia="es-MX"/>
              </w:rPr>
              <w:t>$</w:t>
            </w:r>
          </w:p>
        </w:tc>
        <w:tc>
          <w:tcPr>
            <w:tcW w:w="1559" w:type="dxa"/>
            <w:tcBorders>
              <w:top w:val="single" w:sz="4" w:space="0" w:color="auto"/>
              <w:left w:val="nil"/>
              <w:bottom w:val="single" w:sz="4" w:space="0" w:color="auto"/>
              <w:right w:val="single" w:sz="4" w:space="0" w:color="auto"/>
            </w:tcBorders>
            <w:shd w:val="clear" w:color="auto" w:fill="D9D9D9"/>
            <w:vAlign w:val="center"/>
            <w:hideMark/>
          </w:tcPr>
          <w:p w:rsidR="00D533C1" w:rsidRDefault="00D533C1" w:rsidP="00315BC8">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42,273.00</w:t>
            </w:r>
          </w:p>
        </w:tc>
      </w:tr>
      <w:tr w:rsidR="00D533C1" w:rsidTr="00315BC8">
        <w:trPr>
          <w:trHeight w:val="300"/>
          <w:jc w:val="center"/>
        </w:trPr>
        <w:tc>
          <w:tcPr>
            <w:tcW w:w="7366"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200" w:firstLine="402"/>
              <w:rPr>
                <w:rFonts w:ascii="Arial" w:hAnsi="Arial"/>
                <w:b/>
                <w:bCs/>
                <w:color w:val="000000"/>
                <w:sz w:val="20"/>
                <w:szCs w:val="20"/>
                <w:lang w:eastAsia="es-MX"/>
              </w:rPr>
            </w:pPr>
            <w:r>
              <w:rPr>
                <w:rFonts w:ascii="Arial" w:hAnsi="Arial"/>
                <w:b/>
                <w:bCs/>
                <w:color w:val="000000"/>
                <w:sz w:val="20"/>
                <w:szCs w:val="20"/>
                <w:lang w:eastAsia="es-MX"/>
              </w:rPr>
              <w:t xml:space="preserve">Productos </w:t>
            </w:r>
          </w:p>
        </w:tc>
        <w:tc>
          <w:tcPr>
            <w:tcW w:w="284"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b/>
                <w:bCs/>
                <w:color w:val="000000"/>
                <w:sz w:val="20"/>
                <w:szCs w:val="20"/>
                <w:lang w:eastAsia="es-MX"/>
              </w:rPr>
            </w:pPr>
            <w:r>
              <w:rPr>
                <w:rFonts w:ascii="Arial" w:hAnsi="Arial"/>
                <w:b/>
                <w:bCs/>
                <w:color w:val="000000"/>
                <w:sz w:val="20"/>
                <w:szCs w:val="20"/>
                <w:lang w:eastAsia="es-MX"/>
              </w:rPr>
              <w:t>$</w:t>
            </w:r>
          </w:p>
        </w:tc>
        <w:tc>
          <w:tcPr>
            <w:tcW w:w="1559"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42,273.00</w:t>
            </w:r>
          </w:p>
        </w:tc>
      </w:tr>
      <w:tr w:rsidR="00D533C1" w:rsidTr="00315BC8">
        <w:trPr>
          <w:trHeight w:val="300"/>
          <w:jc w:val="center"/>
        </w:trPr>
        <w:tc>
          <w:tcPr>
            <w:tcW w:w="7366"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&gt;Derivados de Productos Financieros</w:t>
            </w:r>
          </w:p>
        </w:tc>
        <w:tc>
          <w:tcPr>
            <w:tcW w:w="284"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559"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42,273.00</w:t>
            </w:r>
          </w:p>
        </w:tc>
      </w:tr>
      <w:tr w:rsidR="00D533C1" w:rsidTr="00315BC8">
        <w:trPr>
          <w:trHeight w:val="510"/>
          <w:jc w:val="center"/>
        </w:trPr>
        <w:tc>
          <w:tcPr>
            <w:tcW w:w="7366"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ind w:leftChars="350" w:left="770" w:firstLineChars="15" w:firstLine="30"/>
              <w:rPr>
                <w:rFonts w:ascii="Arial" w:hAnsi="Arial"/>
                <w:color w:val="000000"/>
                <w:sz w:val="20"/>
                <w:szCs w:val="20"/>
                <w:lang w:eastAsia="es-MX"/>
              </w:rPr>
            </w:pPr>
            <w:r>
              <w:rPr>
                <w:rFonts w:ascii="Arial" w:hAnsi="Arial"/>
                <w:color w:val="000000"/>
                <w:sz w:val="20"/>
                <w:szCs w:val="20"/>
                <w:lang w:eastAsia="es-MX"/>
              </w:rPr>
              <w:t>&gt; Arrendamiento, enajenación, uso y explotación de bienes muebles del dominio privado del Municipio.</w:t>
            </w:r>
          </w:p>
        </w:tc>
        <w:tc>
          <w:tcPr>
            <w:tcW w:w="284"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559" w:type="dxa"/>
            <w:tcBorders>
              <w:top w:val="single" w:sz="4" w:space="0" w:color="auto"/>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315BC8">
        <w:trPr>
          <w:trHeight w:val="525"/>
          <w:jc w:val="center"/>
        </w:trPr>
        <w:tc>
          <w:tcPr>
            <w:tcW w:w="7366"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ind w:left="770"/>
              <w:rPr>
                <w:rFonts w:ascii="Arial" w:hAnsi="Arial"/>
                <w:color w:val="000000"/>
                <w:sz w:val="20"/>
                <w:szCs w:val="20"/>
                <w:lang w:eastAsia="es-MX"/>
              </w:rPr>
            </w:pPr>
            <w:r>
              <w:rPr>
                <w:rFonts w:ascii="Arial" w:hAnsi="Arial"/>
                <w:color w:val="000000"/>
                <w:sz w:val="20"/>
                <w:szCs w:val="20"/>
                <w:lang w:eastAsia="es-MX"/>
              </w:rPr>
              <w:t>&gt; Arrendamiento, enajenación, uso y explotación de bienes Inmuebles del dominio privado del Municipio.</w:t>
            </w:r>
          </w:p>
        </w:tc>
        <w:tc>
          <w:tcPr>
            <w:tcW w:w="284"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559" w:type="dxa"/>
            <w:tcBorders>
              <w:top w:val="single" w:sz="4" w:space="0" w:color="auto"/>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r w:rsidR="00D533C1" w:rsidTr="00315BC8">
        <w:trPr>
          <w:trHeight w:val="510"/>
          <w:jc w:val="center"/>
        </w:trPr>
        <w:tc>
          <w:tcPr>
            <w:tcW w:w="7366"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ind w:leftChars="183" w:left="485" w:hangingChars="41" w:hanging="82"/>
              <w:rPr>
                <w:rFonts w:ascii="Arial" w:hAnsi="Arial"/>
                <w:b/>
                <w:bCs/>
                <w:color w:val="000000"/>
                <w:sz w:val="20"/>
                <w:szCs w:val="20"/>
                <w:lang w:eastAsia="es-MX"/>
              </w:rPr>
            </w:pPr>
            <w:r>
              <w:rPr>
                <w:rFonts w:ascii="Arial" w:hAnsi="Arial"/>
                <w:b/>
                <w:bCs/>
                <w:color w:val="000000"/>
                <w:sz w:val="20"/>
                <w:szCs w:val="20"/>
                <w:lang w:eastAsia="es-MX"/>
              </w:rPr>
              <w:t>Productos no comprendidos en las fracciones de la Ley de Ingresos causadas en ejercicios fiscales anteriores pendientes de liquidación o pago</w:t>
            </w:r>
          </w:p>
        </w:tc>
        <w:tc>
          <w:tcPr>
            <w:tcW w:w="284"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b/>
                <w:bCs/>
                <w:color w:val="000000"/>
                <w:sz w:val="20"/>
                <w:szCs w:val="20"/>
                <w:lang w:eastAsia="es-MX"/>
              </w:rPr>
            </w:pPr>
            <w:r>
              <w:rPr>
                <w:rFonts w:ascii="Arial" w:hAnsi="Arial"/>
                <w:b/>
                <w:bCs/>
                <w:color w:val="000000"/>
                <w:sz w:val="20"/>
                <w:szCs w:val="20"/>
                <w:lang w:eastAsia="es-MX"/>
              </w:rPr>
              <w:t>$</w:t>
            </w:r>
          </w:p>
        </w:tc>
        <w:tc>
          <w:tcPr>
            <w:tcW w:w="1559" w:type="dxa"/>
            <w:tcBorders>
              <w:top w:val="single" w:sz="4" w:space="0" w:color="auto"/>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0.00</w:t>
            </w:r>
          </w:p>
        </w:tc>
      </w:tr>
      <w:tr w:rsidR="00D533C1" w:rsidTr="00315BC8">
        <w:trPr>
          <w:trHeight w:val="300"/>
          <w:jc w:val="center"/>
        </w:trPr>
        <w:tc>
          <w:tcPr>
            <w:tcW w:w="7366"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Otros Productos</w:t>
            </w:r>
          </w:p>
        </w:tc>
        <w:tc>
          <w:tcPr>
            <w:tcW w:w="284"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color w:val="000000"/>
                <w:sz w:val="20"/>
                <w:szCs w:val="20"/>
                <w:lang w:eastAsia="es-MX"/>
              </w:rPr>
            </w:pPr>
            <w:r>
              <w:rPr>
                <w:rFonts w:ascii="Arial" w:hAnsi="Arial"/>
                <w:color w:val="000000"/>
                <w:sz w:val="20"/>
                <w:szCs w:val="20"/>
                <w:lang w:eastAsia="es-MX"/>
              </w:rPr>
              <w:t>$</w:t>
            </w:r>
          </w:p>
        </w:tc>
        <w:tc>
          <w:tcPr>
            <w:tcW w:w="1559"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lang w:eastAsia="es-MX"/>
              </w:rPr>
            </w:pPr>
            <w:r>
              <w:rPr>
                <w:rFonts w:ascii="Arial" w:hAnsi="Arial"/>
                <w:color w:val="000000"/>
                <w:sz w:val="20"/>
                <w:szCs w:val="20"/>
                <w:lang w:eastAsia="es-MX"/>
              </w:rPr>
              <w:t>0.00</w:t>
            </w:r>
          </w:p>
        </w:tc>
      </w:tr>
    </w:tbl>
    <w:p w:rsidR="00D533C1" w:rsidRDefault="00D533C1" w:rsidP="00D533C1">
      <w:pPr>
        <w:spacing w:after="0" w:line="360" w:lineRule="auto"/>
        <w:jc w:val="right"/>
        <w:rPr>
          <w:rFonts w:ascii="Arial" w:eastAsia="MS Mincho" w:hAnsi="Arial"/>
          <w:i/>
          <w:iCs/>
          <w:color w:val="0000FF"/>
          <w:sz w:val="20"/>
          <w:szCs w:val="20"/>
        </w:rPr>
      </w:pPr>
    </w:p>
    <w:p w:rsidR="00D533C1" w:rsidRDefault="00D533C1" w:rsidP="00D533C1">
      <w:pPr>
        <w:spacing w:after="0" w:line="360" w:lineRule="auto"/>
        <w:jc w:val="both"/>
        <w:rPr>
          <w:rFonts w:ascii="Arial" w:eastAsiaTheme="minorHAnsi" w:hAnsi="Arial"/>
          <w:sz w:val="20"/>
          <w:szCs w:val="20"/>
        </w:rPr>
      </w:pPr>
      <w:r>
        <w:rPr>
          <w:rFonts w:ascii="Arial" w:hAnsi="Arial"/>
          <w:b/>
          <w:sz w:val="20"/>
          <w:szCs w:val="20"/>
        </w:rPr>
        <w:t>Artículo 10.-</w:t>
      </w:r>
      <w:r>
        <w:rPr>
          <w:rFonts w:ascii="Arial" w:hAnsi="Arial"/>
          <w:sz w:val="20"/>
          <w:szCs w:val="20"/>
        </w:rPr>
        <w:t xml:space="preserve"> Los ingresos que el Municipio percibirá durante el ejercicio fiscal 2024 por concepto de aprovechamientos serán los provenientes de los rubros, tipos y en las cantidades estimadas a continuación:</w:t>
      </w:r>
    </w:p>
    <w:p w:rsidR="00D533C1" w:rsidRDefault="00D533C1" w:rsidP="00315BC8">
      <w:pPr>
        <w:spacing w:after="0" w:line="360" w:lineRule="auto"/>
        <w:jc w:val="both"/>
        <w:rPr>
          <w:rFonts w:ascii="Arial" w:hAnsi="Arial"/>
          <w:sz w:val="20"/>
          <w:szCs w:val="20"/>
        </w:rPr>
      </w:pPr>
    </w:p>
    <w:tbl>
      <w:tblPr>
        <w:tblW w:w="8995" w:type="dxa"/>
        <w:tblCellMar>
          <w:left w:w="70" w:type="dxa"/>
          <w:right w:w="70" w:type="dxa"/>
        </w:tblCellMar>
        <w:tblLook w:val="04A0" w:firstRow="1" w:lastRow="0" w:firstColumn="1" w:lastColumn="0" w:noHBand="0" w:noVBand="1"/>
      </w:tblPr>
      <w:tblGrid>
        <w:gridCol w:w="7300"/>
        <w:gridCol w:w="435"/>
        <w:gridCol w:w="1260"/>
      </w:tblGrid>
      <w:tr w:rsidR="00D533C1" w:rsidTr="00D533C1">
        <w:trPr>
          <w:trHeight w:val="300"/>
        </w:trPr>
        <w:tc>
          <w:tcPr>
            <w:tcW w:w="7300" w:type="dxa"/>
            <w:tcBorders>
              <w:top w:val="single" w:sz="4" w:space="0" w:color="auto"/>
              <w:left w:val="single" w:sz="4" w:space="0" w:color="auto"/>
              <w:bottom w:val="single" w:sz="4" w:space="0" w:color="auto"/>
              <w:right w:val="nil"/>
            </w:tcBorders>
            <w:shd w:val="clear" w:color="auto" w:fill="D9D9D9"/>
            <w:vAlign w:val="center"/>
            <w:hideMark/>
          </w:tcPr>
          <w:p w:rsidR="00D533C1" w:rsidRDefault="00D533C1" w:rsidP="00315BC8">
            <w:pPr>
              <w:spacing w:after="0" w:line="360" w:lineRule="auto"/>
              <w:ind w:right="215"/>
              <w:jc w:val="both"/>
              <w:rPr>
                <w:rFonts w:ascii="Arial" w:hAnsi="Arial"/>
                <w:b/>
                <w:bCs/>
                <w:color w:val="000000"/>
                <w:sz w:val="20"/>
                <w:szCs w:val="20"/>
              </w:rPr>
            </w:pPr>
            <w:r>
              <w:rPr>
                <w:rFonts w:ascii="Arial" w:hAnsi="Arial"/>
                <w:b/>
                <w:bCs/>
                <w:color w:val="000000"/>
                <w:sz w:val="20"/>
                <w:szCs w:val="20"/>
              </w:rPr>
              <w:t>Aprovechamientos</w:t>
            </w:r>
          </w:p>
        </w:tc>
        <w:tc>
          <w:tcPr>
            <w:tcW w:w="435" w:type="dxa"/>
            <w:tcBorders>
              <w:top w:val="single" w:sz="4" w:space="0" w:color="auto"/>
              <w:left w:val="single" w:sz="4" w:space="0" w:color="auto"/>
              <w:bottom w:val="single" w:sz="4" w:space="0" w:color="auto"/>
              <w:right w:val="nil"/>
            </w:tcBorders>
            <w:shd w:val="clear" w:color="auto" w:fill="D9D9D9"/>
            <w:hideMark/>
          </w:tcPr>
          <w:p w:rsidR="00D533C1" w:rsidRDefault="00D533C1" w:rsidP="00315BC8">
            <w:pPr>
              <w:spacing w:after="0" w:line="360" w:lineRule="auto"/>
              <w:jc w:val="both"/>
              <w:rPr>
                <w:rFonts w:ascii="Arial" w:hAnsi="Arial"/>
                <w:b/>
                <w:bCs/>
                <w:color w:val="000000"/>
                <w:sz w:val="20"/>
                <w:szCs w:val="20"/>
              </w:rPr>
            </w:pPr>
            <w:r>
              <w:rPr>
                <w:rFonts w:ascii="Arial" w:hAnsi="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D9D9D9"/>
            <w:vAlign w:val="center"/>
            <w:hideMark/>
          </w:tcPr>
          <w:p w:rsidR="00D533C1" w:rsidRDefault="00D533C1" w:rsidP="00315BC8">
            <w:pPr>
              <w:spacing w:after="0" w:line="360" w:lineRule="auto"/>
              <w:jc w:val="right"/>
              <w:rPr>
                <w:rFonts w:ascii="Arial" w:hAnsi="Arial"/>
                <w:b/>
                <w:bCs/>
                <w:color w:val="000000"/>
                <w:sz w:val="20"/>
                <w:szCs w:val="20"/>
              </w:rPr>
            </w:pPr>
            <w:r>
              <w:rPr>
                <w:rFonts w:ascii="Arial" w:hAnsi="Arial"/>
                <w:b/>
                <w:bCs/>
                <w:color w:val="000000"/>
                <w:sz w:val="20"/>
                <w:szCs w:val="20"/>
                <w:lang w:eastAsia="es-MX"/>
              </w:rPr>
              <w:t>473,457.60</w:t>
            </w:r>
          </w:p>
        </w:tc>
      </w:tr>
      <w:tr w:rsidR="00D533C1" w:rsidTr="00D533C1">
        <w:trPr>
          <w:trHeight w:val="300"/>
        </w:trPr>
        <w:tc>
          <w:tcPr>
            <w:tcW w:w="7300"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215" w:firstLineChars="200" w:firstLine="402"/>
              <w:jc w:val="both"/>
              <w:rPr>
                <w:rFonts w:ascii="Arial" w:hAnsi="Arial"/>
                <w:b/>
                <w:bCs/>
                <w:color w:val="000000"/>
                <w:sz w:val="20"/>
                <w:szCs w:val="20"/>
              </w:rPr>
            </w:pPr>
            <w:r>
              <w:rPr>
                <w:rFonts w:ascii="Arial" w:hAnsi="Arial"/>
                <w:b/>
                <w:bCs/>
                <w:color w:val="000000"/>
                <w:sz w:val="20"/>
                <w:szCs w:val="20"/>
              </w:rPr>
              <w:t xml:space="preserve">Aprovechamientos </w:t>
            </w:r>
          </w:p>
        </w:tc>
        <w:tc>
          <w:tcPr>
            <w:tcW w:w="435"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
                <w:bCs/>
                <w:color w:val="000000"/>
                <w:sz w:val="20"/>
                <w:szCs w:val="20"/>
              </w:rPr>
            </w:pPr>
            <w:r>
              <w:rPr>
                <w:rFonts w:ascii="Arial" w:hAnsi="Arial"/>
                <w:b/>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
                <w:bCs/>
                <w:color w:val="000000"/>
                <w:sz w:val="20"/>
                <w:szCs w:val="20"/>
              </w:rPr>
            </w:pPr>
            <w:r>
              <w:rPr>
                <w:rFonts w:ascii="Arial" w:hAnsi="Arial"/>
                <w:b/>
                <w:bCs/>
                <w:color w:val="000000"/>
                <w:sz w:val="20"/>
                <w:szCs w:val="20"/>
                <w:lang w:eastAsia="es-MX"/>
              </w:rPr>
              <w:t>473,457.60</w:t>
            </w:r>
          </w:p>
        </w:tc>
      </w:tr>
      <w:tr w:rsidR="00D533C1" w:rsidTr="00D533C1">
        <w:trPr>
          <w:trHeight w:val="300"/>
        </w:trPr>
        <w:tc>
          <w:tcPr>
            <w:tcW w:w="7300"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Infracciones por faltas administrativas</w:t>
            </w:r>
          </w:p>
        </w:tc>
        <w:tc>
          <w:tcPr>
            <w:tcW w:w="435"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color w:val="000000"/>
                <w:sz w:val="20"/>
                <w:szCs w:val="20"/>
              </w:rPr>
            </w:pPr>
            <w:r>
              <w:rPr>
                <w:rFonts w:ascii="Arial" w:hAnsi="Arial"/>
                <w:color w:val="000000"/>
                <w:sz w:val="20"/>
                <w:szCs w:val="20"/>
                <w:lang w:eastAsia="es-MX"/>
              </w:rPr>
              <w:t>473,457.60</w:t>
            </w:r>
          </w:p>
        </w:tc>
      </w:tr>
      <w:tr w:rsidR="00D533C1" w:rsidTr="00D533C1">
        <w:trPr>
          <w:trHeight w:val="300"/>
        </w:trPr>
        <w:tc>
          <w:tcPr>
            <w:tcW w:w="7300"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Sanciones por faltas al reglamento de tránsito</w:t>
            </w:r>
          </w:p>
        </w:tc>
        <w:tc>
          <w:tcPr>
            <w:tcW w:w="435"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300"/>
        </w:trPr>
        <w:tc>
          <w:tcPr>
            <w:tcW w:w="7300"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Cesiones</w:t>
            </w:r>
          </w:p>
        </w:tc>
        <w:tc>
          <w:tcPr>
            <w:tcW w:w="435"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300"/>
        </w:trPr>
        <w:tc>
          <w:tcPr>
            <w:tcW w:w="7300"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Herencias</w:t>
            </w:r>
          </w:p>
        </w:tc>
        <w:tc>
          <w:tcPr>
            <w:tcW w:w="435"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single" w:sz="4" w:space="0" w:color="auto"/>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300"/>
        </w:trPr>
        <w:tc>
          <w:tcPr>
            <w:tcW w:w="7300"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Legados</w:t>
            </w:r>
          </w:p>
        </w:tc>
        <w:tc>
          <w:tcPr>
            <w:tcW w:w="435"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300"/>
        </w:trPr>
        <w:tc>
          <w:tcPr>
            <w:tcW w:w="7300"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Donaciones</w:t>
            </w:r>
          </w:p>
        </w:tc>
        <w:tc>
          <w:tcPr>
            <w:tcW w:w="435"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300"/>
        </w:trPr>
        <w:tc>
          <w:tcPr>
            <w:tcW w:w="7300"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Adjudicaciones Judiciales</w:t>
            </w:r>
          </w:p>
        </w:tc>
        <w:tc>
          <w:tcPr>
            <w:tcW w:w="435"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300"/>
        </w:trPr>
        <w:tc>
          <w:tcPr>
            <w:tcW w:w="7300"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Adjudicaciones administrativas</w:t>
            </w:r>
          </w:p>
        </w:tc>
        <w:tc>
          <w:tcPr>
            <w:tcW w:w="435"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300"/>
        </w:trPr>
        <w:tc>
          <w:tcPr>
            <w:tcW w:w="7300"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Subsidios de otro nivel de gobierno</w:t>
            </w:r>
          </w:p>
        </w:tc>
        <w:tc>
          <w:tcPr>
            <w:tcW w:w="435"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300"/>
        </w:trPr>
        <w:tc>
          <w:tcPr>
            <w:tcW w:w="7300"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Subsidios de organismos públicos y privados</w:t>
            </w:r>
          </w:p>
        </w:tc>
        <w:tc>
          <w:tcPr>
            <w:tcW w:w="435"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300"/>
        </w:trPr>
        <w:tc>
          <w:tcPr>
            <w:tcW w:w="7300"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Multas impuestas por autoridades federales, no fiscales</w:t>
            </w:r>
          </w:p>
        </w:tc>
        <w:tc>
          <w:tcPr>
            <w:tcW w:w="435"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300"/>
        </w:trPr>
        <w:tc>
          <w:tcPr>
            <w:tcW w:w="7300"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ind w:left="825" w:right="215"/>
              <w:jc w:val="both"/>
              <w:rPr>
                <w:rFonts w:ascii="Arial" w:hAnsi="Arial"/>
                <w:bCs/>
                <w:color w:val="000000"/>
                <w:sz w:val="20"/>
                <w:szCs w:val="20"/>
              </w:rPr>
            </w:pPr>
            <w:r>
              <w:rPr>
                <w:rFonts w:ascii="Arial" w:hAnsi="Arial"/>
                <w:bCs/>
                <w:color w:val="000000"/>
                <w:sz w:val="20"/>
                <w:szCs w:val="20"/>
              </w:rPr>
              <w:t>&gt; Convenidos con la Federación y el Estado (</w:t>
            </w:r>
            <w:proofErr w:type="spellStart"/>
            <w:r>
              <w:rPr>
                <w:rFonts w:ascii="Arial" w:hAnsi="Arial"/>
                <w:bCs/>
                <w:color w:val="000000"/>
                <w:sz w:val="20"/>
                <w:szCs w:val="20"/>
              </w:rPr>
              <w:t>Zofemat</w:t>
            </w:r>
            <w:proofErr w:type="spellEnd"/>
            <w:r>
              <w:rPr>
                <w:rFonts w:ascii="Arial" w:hAnsi="Arial"/>
                <w:bCs/>
                <w:color w:val="000000"/>
                <w:sz w:val="20"/>
                <w:szCs w:val="20"/>
              </w:rPr>
              <w:t xml:space="preserve">, </w:t>
            </w:r>
            <w:proofErr w:type="spellStart"/>
            <w:r>
              <w:rPr>
                <w:rFonts w:ascii="Arial" w:hAnsi="Arial"/>
                <w:bCs/>
                <w:color w:val="000000"/>
                <w:sz w:val="20"/>
                <w:szCs w:val="20"/>
              </w:rPr>
              <w:t>Capufe</w:t>
            </w:r>
            <w:proofErr w:type="spellEnd"/>
            <w:r>
              <w:rPr>
                <w:rFonts w:ascii="Arial" w:hAnsi="Arial"/>
                <w:bCs/>
                <w:color w:val="000000"/>
                <w:sz w:val="20"/>
                <w:szCs w:val="20"/>
              </w:rPr>
              <w:t>, entre otros)</w:t>
            </w:r>
          </w:p>
        </w:tc>
        <w:tc>
          <w:tcPr>
            <w:tcW w:w="435" w:type="dxa"/>
            <w:tcBorders>
              <w:top w:val="single" w:sz="4" w:space="0" w:color="auto"/>
              <w:left w:val="single" w:sz="4" w:space="0" w:color="auto"/>
              <w:bottom w:val="single" w:sz="4" w:space="0" w:color="auto"/>
              <w:right w:val="nil"/>
            </w:tcBorders>
          </w:tcPr>
          <w:p w:rsidR="00D533C1" w:rsidRDefault="00D533C1" w:rsidP="00315BC8">
            <w:pPr>
              <w:spacing w:after="0" w:line="360" w:lineRule="auto"/>
              <w:jc w:val="both"/>
              <w:rPr>
                <w:rFonts w:ascii="Arial" w:hAnsi="Arial"/>
                <w:bCs/>
                <w:color w:val="000000"/>
                <w:sz w:val="20"/>
                <w:szCs w:val="20"/>
              </w:rPr>
            </w:pPr>
          </w:p>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single" w:sz="4" w:space="0" w:color="auto"/>
              <w:left w:val="nil"/>
              <w:bottom w:val="single" w:sz="4" w:space="0" w:color="auto"/>
              <w:right w:val="single" w:sz="4" w:space="0" w:color="auto"/>
            </w:tcBorders>
            <w:vAlign w:val="center"/>
          </w:tcPr>
          <w:p w:rsidR="00D533C1" w:rsidRDefault="00D533C1" w:rsidP="00315BC8">
            <w:pPr>
              <w:spacing w:after="0" w:line="360" w:lineRule="auto"/>
              <w:jc w:val="right"/>
              <w:rPr>
                <w:rFonts w:ascii="Arial" w:hAnsi="Arial"/>
                <w:bCs/>
                <w:color w:val="000000"/>
                <w:sz w:val="20"/>
                <w:szCs w:val="20"/>
              </w:rPr>
            </w:pPr>
          </w:p>
          <w:p w:rsidR="00D533C1" w:rsidRDefault="00D533C1" w:rsidP="00315BC8">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9F78D1">
        <w:trPr>
          <w:trHeight w:val="300"/>
        </w:trPr>
        <w:tc>
          <w:tcPr>
            <w:tcW w:w="7300" w:type="dxa"/>
            <w:tcBorders>
              <w:top w:val="nil"/>
              <w:left w:val="single" w:sz="4" w:space="0" w:color="auto"/>
              <w:bottom w:val="single" w:sz="4" w:space="0" w:color="auto"/>
              <w:right w:val="nil"/>
            </w:tcBorders>
            <w:vAlign w:val="center"/>
            <w:hideMark/>
          </w:tcPr>
          <w:p w:rsidR="00D533C1" w:rsidRDefault="00D533C1" w:rsidP="00315BC8">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Aprovechamientos diversos</w:t>
            </w:r>
          </w:p>
        </w:tc>
        <w:tc>
          <w:tcPr>
            <w:tcW w:w="435" w:type="dxa"/>
            <w:tcBorders>
              <w:top w:val="single" w:sz="4" w:space="0" w:color="auto"/>
              <w:left w:val="single" w:sz="4" w:space="0" w:color="auto"/>
              <w:bottom w:val="single" w:sz="4" w:space="0" w:color="auto"/>
              <w:right w:val="nil"/>
            </w:tcBorders>
            <w:hideMark/>
          </w:tcPr>
          <w:p w:rsidR="00D533C1" w:rsidRDefault="00D533C1" w:rsidP="00315BC8">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rsidP="00315BC8">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9F78D1">
        <w:trPr>
          <w:trHeight w:val="510"/>
        </w:trPr>
        <w:tc>
          <w:tcPr>
            <w:tcW w:w="7300"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ind w:left="465" w:right="215"/>
              <w:jc w:val="both"/>
              <w:rPr>
                <w:rFonts w:ascii="Arial" w:hAnsi="Arial"/>
                <w:b/>
                <w:bCs/>
                <w:color w:val="000000"/>
                <w:sz w:val="20"/>
                <w:szCs w:val="20"/>
              </w:rPr>
            </w:pPr>
            <w:r>
              <w:rPr>
                <w:rFonts w:ascii="Arial" w:hAnsi="Arial"/>
                <w:b/>
                <w:bCs/>
                <w:color w:val="000000"/>
                <w:sz w:val="20"/>
                <w:szCs w:val="20"/>
              </w:rPr>
              <w:t>Aprovechamientos no comprendidos en las fracciones de la Ley de Ingresos causadas en ejercicios fiscales anteriores pendientes de liquidación o pago</w:t>
            </w:r>
          </w:p>
        </w:tc>
        <w:tc>
          <w:tcPr>
            <w:tcW w:w="435" w:type="dxa"/>
            <w:tcBorders>
              <w:top w:val="single" w:sz="4" w:space="0" w:color="auto"/>
              <w:left w:val="single" w:sz="4" w:space="0" w:color="auto"/>
              <w:bottom w:val="single" w:sz="4" w:space="0" w:color="auto"/>
              <w:right w:val="nil"/>
            </w:tcBorders>
          </w:tcPr>
          <w:p w:rsidR="00D533C1" w:rsidRDefault="00D533C1" w:rsidP="00315BC8">
            <w:pPr>
              <w:spacing w:after="0" w:line="360" w:lineRule="auto"/>
              <w:jc w:val="both"/>
              <w:rPr>
                <w:rFonts w:ascii="Arial" w:hAnsi="Arial"/>
                <w:b/>
                <w:bCs/>
                <w:color w:val="000000"/>
                <w:sz w:val="20"/>
                <w:szCs w:val="20"/>
              </w:rPr>
            </w:pPr>
          </w:p>
          <w:p w:rsidR="00D533C1" w:rsidRDefault="00D533C1" w:rsidP="00315BC8">
            <w:pPr>
              <w:spacing w:after="0" w:line="360" w:lineRule="auto"/>
              <w:jc w:val="both"/>
              <w:rPr>
                <w:rFonts w:ascii="Arial" w:hAnsi="Arial"/>
                <w:b/>
                <w:bCs/>
                <w:color w:val="000000"/>
                <w:sz w:val="20"/>
                <w:szCs w:val="20"/>
              </w:rPr>
            </w:pPr>
          </w:p>
          <w:p w:rsidR="00D533C1" w:rsidRDefault="00D533C1" w:rsidP="00315BC8">
            <w:pPr>
              <w:spacing w:after="0" w:line="360" w:lineRule="auto"/>
              <w:jc w:val="both"/>
              <w:rPr>
                <w:rFonts w:ascii="Arial" w:hAnsi="Arial"/>
                <w:b/>
                <w:bCs/>
                <w:color w:val="000000"/>
                <w:sz w:val="20"/>
                <w:szCs w:val="20"/>
              </w:rPr>
            </w:pPr>
            <w:r>
              <w:rPr>
                <w:rFonts w:ascii="Arial" w:hAnsi="Arial"/>
                <w:b/>
                <w:bCs/>
                <w:color w:val="000000"/>
                <w:sz w:val="20"/>
                <w:szCs w:val="20"/>
              </w:rPr>
              <w:t>$</w:t>
            </w:r>
          </w:p>
        </w:tc>
        <w:tc>
          <w:tcPr>
            <w:tcW w:w="1260" w:type="dxa"/>
            <w:tcBorders>
              <w:top w:val="single" w:sz="4" w:space="0" w:color="auto"/>
              <w:left w:val="nil"/>
              <w:bottom w:val="single" w:sz="4" w:space="0" w:color="auto"/>
              <w:right w:val="single" w:sz="4" w:space="0" w:color="auto"/>
            </w:tcBorders>
            <w:vAlign w:val="center"/>
          </w:tcPr>
          <w:p w:rsidR="00D533C1" w:rsidRDefault="00D533C1" w:rsidP="00315BC8">
            <w:pPr>
              <w:spacing w:after="0" w:line="360" w:lineRule="auto"/>
              <w:jc w:val="right"/>
              <w:rPr>
                <w:rFonts w:ascii="Arial" w:hAnsi="Arial"/>
                <w:b/>
                <w:bCs/>
                <w:color w:val="000000"/>
                <w:sz w:val="20"/>
                <w:szCs w:val="20"/>
              </w:rPr>
            </w:pPr>
          </w:p>
          <w:p w:rsidR="00D533C1" w:rsidRDefault="00D533C1" w:rsidP="00315BC8">
            <w:pPr>
              <w:spacing w:after="0" w:line="360" w:lineRule="auto"/>
              <w:jc w:val="right"/>
              <w:rPr>
                <w:rFonts w:ascii="Arial" w:hAnsi="Arial"/>
                <w:b/>
                <w:bCs/>
                <w:color w:val="000000"/>
                <w:sz w:val="20"/>
                <w:szCs w:val="20"/>
              </w:rPr>
            </w:pPr>
          </w:p>
          <w:p w:rsidR="00D533C1" w:rsidRDefault="00D533C1" w:rsidP="00315BC8">
            <w:pPr>
              <w:spacing w:after="0" w:line="360" w:lineRule="auto"/>
              <w:jc w:val="right"/>
              <w:rPr>
                <w:rFonts w:ascii="Arial" w:hAnsi="Arial"/>
                <w:b/>
                <w:bCs/>
                <w:color w:val="000000"/>
                <w:sz w:val="20"/>
                <w:szCs w:val="20"/>
              </w:rPr>
            </w:pPr>
            <w:r>
              <w:rPr>
                <w:rFonts w:ascii="Arial" w:hAnsi="Arial"/>
                <w:b/>
                <w:bCs/>
                <w:color w:val="000000"/>
                <w:sz w:val="20"/>
                <w:szCs w:val="20"/>
              </w:rPr>
              <w:t>0.00</w:t>
            </w:r>
          </w:p>
        </w:tc>
      </w:tr>
    </w:tbl>
    <w:p w:rsidR="00D533C1" w:rsidRDefault="00D533C1" w:rsidP="00D533C1">
      <w:pPr>
        <w:spacing w:after="0" w:line="360" w:lineRule="auto"/>
        <w:jc w:val="both"/>
        <w:rPr>
          <w:rFonts w:ascii="Arial" w:hAnsi="Arial"/>
          <w:b/>
          <w:sz w:val="20"/>
          <w:szCs w:val="20"/>
        </w:rPr>
      </w:pPr>
    </w:p>
    <w:p w:rsidR="00595E09" w:rsidRDefault="00595E09" w:rsidP="00D533C1">
      <w:pPr>
        <w:spacing w:after="0" w:line="360" w:lineRule="auto"/>
        <w:jc w:val="both"/>
        <w:rPr>
          <w:rFonts w:ascii="Arial" w:hAnsi="Arial"/>
          <w:b/>
          <w:sz w:val="20"/>
          <w:szCs w:val="20"/>
        </w:rPr>
      </w:pPr>
      <w:bookmarkStart w:id="4" w:name="_GoBack"/>
      <w:bookmarkEnd w:id="4"/>
    </w:p>
    <w:tbl>
      <w:tblPr>
        <w:tblW w:w="8995" w:type="dxa"/>
        <w:tblCellMar>
          <w:left w:w="70" w:type="dxa"/>
          <w:right w:w="70" w:type="dxa"/>
        </w:tblCellMar>
        <w:tblLook w:val="04A0" w:firstRow="1" w:lastRow="0" w:firstColumn="1" w:lastColumn="0" w:noHBand="0" w:noVBand="1"/>
      </w:tblPr>
      <w:tblGrid>
        <w:gridCol w:w="7300"/>
        <w:gridCol w:w="435"/>
        <w:gridCol w:w="1260"/>
      </w:tblGrid>
      <w:tr w:rsidR="00D533C1" w:rsidTr="00D533C1">
        <w:trPr>
          <w:trHeight w:val="300"/>
        </w:trPr>
        <w:tc>
          <w:tcPr>
            <w:tcW w:w="7300" w:type="dxa"/>
            <w:tcBorders>
              <w:top w:val="single" w:sz="4" w:space="0" w:color="auto"/>
              <w:left w:val="single" w:sz="4" w:space="0" w:color="auto"/>
              <w:bottom w:val="single" w:sz="4" w:space="0" w:color="auto"/>
              <w:right w:val="nil"/>
            </w:tcBorders>
            <w:shd w:val="clear" w:color="auto" w:fill="D9D9D9"/>
            <w:vAlign w:val="center"/>
            <w:hideMark/>
          </w:tcPr>
          <w:p w:rsidR="00D533C1" w:rsidRDefault="00D533C1">
            <w:pPr>
              <w:spacing w:after="0" w:line="360" w:lineRule="auto"/>
              <w:ind w:right="215"/>
              <w:jc w:val="both"/>
              <w:rPr>
                <w:rFonts w:ascii="Arial" w:hAnsi="Arial"/>
                <w:b/>
                <w:bCs/>
                <w:color w:val="000000"/>
                <w:sz w:val="20"/>
                <w:szCs w:val="20"/>
              </w:rPr>
            </w:pPr>
            <w:r>
              <w:rPr>
                <w:rFonts w:ascii="Arial" w:hAnsi="Arial"/>
                <w:b/>
                <w:bCs/>
                <w:color w:val="000000"/>
                <w:sz w:val="20"/>
                <w:szCs w:val="20"/>
              </w:rPr>
              <w:t>Ingresos por ventas de bienes y servicios</w:t>
            </w:r>
          </w:p>
        </w:tc>
        <w:tc>
          <w:tcPr>
            <w:tcW w:w="435" w:type="dxa"/>
            <w:tcBorders>
              <w:top w:val="single" w:sz="4" w:space="0" w:color="auto"/>
              <w:left w:val="single" w:sz="4" w:space="0" w:color="auto"/>
              <w:bottom w:val="single" w:sz="4" w:space="0" w:color="auto"/>
              <w:right w:val="nil"/>
            </w:tcBorders>
            <w:shd w:val="clear" w:color="auto" w:fill="D9D9D9"/>
            <w:hideMark/>
          </w:tcPr>
          <w:p w:rsidR="00D533C1" w:rsidRDefault="00D533C1">
            <w:pPr>
              <w:spacing w:after="0" w:line="360" w:lineRule="auto"/>
              <w:jc w:val="both"/>
              <w:rPr>
                <w:rFonts w:ascii="Arial" w:hAnsi="Arial"/>
                <w:b/>
                <w:bCs/>
                <w:color w:val="000000"/>
                <w:sz w:val="20"/>
                <w:szCs w:val="20"/>
              </w:rPr>
            </w:pPr>
            <w:r>
              <w:rPr>
                <w:rFonts w:ascii="Arial" w:hAnsi="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D9D9D9"/>
            <w:vAlign w:val="center"/>
            <w:hideMark/>
          </w:tcPr>
          <w:p w:rsidR="00D533C1" w:rsidRDefault="00D533C1">
            <w:pPr>
              <w:spacing w:after="0" w:line="360" w:lineRule="auto"/>
              <w:jc w:val="right"/>
              <w:rPr>
                <w:rFonts w:ascii="Arial" w:hAnsi="Arial"/>
                <w:b/>
                <w:bCs/>
                <w:color w:val="000000"/>
                <w:sz w:val="20"/>
                <w:szCs w:val="20"/>
              </w:rPr>
            </w:pPr>
            <w:r>
              <w:rPr>
                <w:rFonts w:ascii="Arial" w:hAnsi="Arial"/>
                <w:b/>
                <w:bCs/>
                <w:color w:val="000000"/>
                <w:sz w:val="20"/>
                <w:szCs w:val="20"/>
              </w:rPr>
              <w:t>0.00</w:t>
            </w:r>
          </w:p>
        </w:tc>
      </w:tr>
      <w:tr w:rsidR="00D533C1" w:rsidTr="00D533C1">
        <w:trPr>
          <w:trHeight w:val="300"/>
        </w:trPr>
        <w:tc>
          <w:tcPr>
            <w:tcW w:w="7300" w:type="dxa"/>
            <w:tcBorders>
              <w:top w:val="nil"/>
              <w:left w:val="single" w:sz="4" w:space="0" w:color="auto"/>
              <w:bottom w:val="single" w:sz="4" w:space="0" w:color="auto"/>
              <w:right w:val="nil"/>
            </w:tcBorders>
            <w:vAlign w:val="center"/>
            <w:hideMark/>
          </w:tcPr>
          <w:p w:rsidR="00D533C1" w:rsidRDefault="00D533C1">
            <w:pPr>
              <w:spacing w:after="0" w:line="360" w:lineRule="auto"/>
              <w:ind w:left="465" w:right="215"/>
              <w:jc w:val="both"/>
              <w:rPr>
                <w:rFonts w:ascii="Arial" w:hAnsi="Arial"/>
                <w:bCs/>
                <w:color w:val="000000"/>
                <w:sz w:val="20"/>
                <w:szCs w:val="20"/>
              </w:rPr>
            </w:pPr>
            <w:r>
              <w:rPr>
                <w:rFonts w:ascii="Arial" w:hAnsi="Arial"/>
                <w:bCs/>
                <w:color w:val="000000"/>
                <w:sz w:val="20"/>
                <w:szCs w:val="20"/>
              </w:rPr>
              <w:t>Ingresos por ventas de bienes y servicios de organismos descentralizados</w:t>
            </w:r>
          </w:p>
        </w:tc>
        <w:tc>
          <w:tcPr>
            <w:tcW w:w="435"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300"/>
        </w:trPr>
        <w:tc>
          <w:tcPr>
            <w:tcW w:w="7300" w:type="dxa"/>
            <w:tcBorders>
              <w:top w:val="nil"/>
              <w:left w:val="single" w:sz="4" w:space="0" w:color="auto"/>
              <w:bottom w:val="single" w:sz="4" w:space="0" w:color="auto"/>
              <w:right w:val="nil"/>
            </w:tcBorders>
            <w:vAlign w:val="center"/>
            <w:hideMark/>
          </w:tcPr>
          <w:p w:rsidR="00D533C1" w:rsidRDefault="00D533C1">
            <w:pPr>
              <w:spacing w:after="0" w:line="360" w:lineRule="auto"/>
              <w:ind w:left="105" w:right="215" w:firstLineChars="200" w:firstLine="400"/>
              <w:jc w:val="both"/>
              <w:rPr>
                <w:rFonts w:ascii="Arial" w:hAnsi="Arial"/>
                <w:bCs/>
                <w:color w:val="000000"/>
                <w:sz w:val="20"/>
                <w:szCs w:val="20"/>
              </w:rPr>
            </w:pPr>
            <w:r>
              <w:rPr>
                <w:rFonts w:ascii="Arial" w:hAnsi="Arial"/>
                <w:bCs/>
                <w:color w:val="000000"/>
                <w:sz w:val="20"/>
                <w:szCs w:val="20"/>
              </w:rPr>
              <w:t xml:space="preserve">Ingresos de operación de entidades paraestatales empresariales </w:t>
            </w:r>
          </w:p>
        </w:tc>
        <w:tc>
          <w:tcPr>
            <w:tcW w:w="435"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510"/>
        </w:trPr>
        <w:tc>
          <w:tcPr>
            <w:tcW w:w="7300" w:type="dxa"/>
            <w:tcBorders>
              <w:top w:val="nil"/>
              <w:left w:val="single" w:sz="4" w:space="0" w:color="auto"/>
              <w:bottom w:val="single" w:sz="4" w:space="0" w:color="auto"/>
              <w:right w:val="nil"/>
            </w:tcBorders>
            <w:vAlign w:val="center"/>
            <w:hideMark/>
          </w:tcPr>
          <w:p w:rsidR="00D533C1" w:rsidRDefault="00D533C1">
            <w:pPr>
              <w:spacing w:after="0" w:line="360" w:lineRule="auto"/>
              <w:ind w:left="465" w:right="215"/>
              <w:jc w:val="both"/>
              <w:rPr>
                <w:rFonts w:ascii="Arial" w:hAnsi="Arial"/>
                <w:bCs/>
                <w:color w:val="000000"/>
                <w:sz w:val="20"/>
                <w:szCs w:val="20"/>
              </w:rPr>
            </w:pPr>
            <w:r>
              <w:rPr>
                <w:rFonts w:ascii="Arial" w:hAnsi="Arial"/>
                <w:bCs/>
                <w:color w:val="000000"/>
                <w:sz w:val="20"/>
                <w:szCs w:val="20"/>
              </w:rPr>
              <w:t>Ingresos por ventas de bienes y servicios producidos en establecimientos del Gobierno Central</w:t>
            </w:r>
          </w:p>
        </w:tc>
        <w:tc>
          <w:tcPr>
            <w:tcW w:w="435" w:type="dxa"/>
            <w:tcBorders>
              <w:top w:val="single" w:sz="4" w:space="0" w:color="auto"/>
              <w:left w:val="single" w:sz="4" w:space="0" w:color="auto"/>
              <w:bottom w:val="single" w:sz="4" w:space="0" w:color="auto"/>
              <w:right w:val="nil"/>
            </w:tcBorders>
          </w:tcPr>
          <w:p w:rsidR="00D533C1" w:rsidRDefault="00D533C1">
            <w:pPr>
              <w:spacing w:after="0" w:line="360" w:lineRule="auto"/>
              <w:jc w:val="both"/>
              <w:rPr>
                <w:rFonts w:ascii="Arial" w:hAnsi="Arial"/>
                <w:bCs/>
                <w:color w:val="000000"/>
                <w:sz w:val="20"/>
                <w:szCs w:val="20"/>
              </w:rPr>
            </w:pPr>
          </w:p>
          <w:p w:rsidR="00D533C1" w:rsidRDefault="00D533C1">
            <w:pPr>
              <w:spacing w:after="0" w:line="360" w:lineRule="auto"/>
              <w:jc w:val="both"/>
              <w:rPr>
                <w:rFonts w:ascii="Arial" w:hAnsi="Arial"/>
                <w:bCs/>
                <w:color w:val="000000"/>
                <w:sz w:val="20"/>
                <w:szCs w:val="20"/>
              </w:rPr>
            </w:pPr>
            <w:r>
              <w:rPr>
                <w:rFonts w:ascii="Arial" w:hAnsi="Arial"/>
                <w:bCs/>
                <w:color w:val="000000"/>
                <w:sz w:val="20"/>
                <w:szCs w:val="20"/>
              </w:rPr>
              <w:t>$</w:t>
            </w:r>
          </w:p>
        </w:tc>
        <w:tc>
          <w:tcPr>
            <w:tcW w:w="1260" w:type="dxa"/>
            <w:tcBorders>
              <w:top w:val="nil"/>
              <w:left w:val="nil"/>
              <w:bottom w:val="single" w:sz="4" w:space="0" w:color="auto"/>
              <w:right w:val="single" w:sz="4" w:space="0" w:color="auto"/>
            </w:tcBorders>
            <w:vAlign w:val="center"/>
          </w:tcPr>
          <w:p w:rsidR="00D533C1" w:rsidRDefault="00D533C1">
            <w:pPr>
              <w:spacing w:after="0" w:line="360" w:lineRule="auto"/>
              <w:jc w:val="right"/>
              <w:rPr>
                <w:rFonts w:ascii="Arial" w:hAnsi="Arial"/>
                <w:bCs/>
                <w:color w:val="000000"/>
                <w:sz w:val="20"/>
                <w:szCs w:val="20"/>
              </w:rPr>
            </w:pPr>
          </w:p>
          <w:p w:rsidR="00D533C1" w:rsidRDefault="00D533C1">
            <w:pPr>
              <w:spacing w:after="0" w:line="360" w:lineRule="auto"/>
              <w:jc w:val="right"/>
              <w:rPr>
                <w:rFonts w:ascii="Arial" w:hAnsi="Arial"/>
                <w:bCs/>
                <w:color w:val="000000"/>
                <w:sz w:val="20"/>
                <w:szCs w:val="20"/>
              </w:rPr>
            </w:pPr>
            <w:r>
              <w:rPr>
                <w:rFonts w:ascii="Arial" w:hAnsi="Arial"/>
                <w:bCs/>
                <w:color w:val="000000"/>
                <w:sz w:val="20"/>
                <w:szCs w:val="20"/>
              </w:rPr>
              <w:t>0.00</w:t>
            </w:r>
          </w:p>
        </w:tc>
      </w:tr>
    </w:tbl>
    <w:p w:rsidR="00D533C1" w:rsidRDefault="00D533C1" w:rsidP="00D533C1">
      <w:pPr>
        <w:spacing w:after="0" w:line="360" w:lineRule="auto"/>
        <w:jc w:val="both"/>
        <w:rPr>
          <w:rFonts w:ascii="Arial" w:hAnsi="Arial"/>
          <w:b/>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11.-</w:t>
      </w:r>
      <w:r>
        <w:rPr>
          <w:rFonts w:ascii="Arial" w:hAnsi="Arial"/>
          <w:sz w:val="20"/>
          <w:szCs w:val="20"/>
        </w:rPr>
        <w:t xml:space="preserve"> Los ingresos que el Municipio percibirá durante el ejercicio fiscal 2024 por concepto de participaciones serán los provenientes de los rubros, tipos y en las cantidades estimadas a continuación:</w:t>
      </w:r>
    </w:p>
    <w:p w:rsidR="00D533C1" w:rsidRDefault="00D533C1" w:rsidP="00D533C1">
      <w:pPr>
        <w:spacing w:after="0" w:line="360" w:lineRule="auto"/>
        <w:jc w:val="both"/>
        <w:rPr>
          <w:rFonts w:ascii="Arial" w:hAnsi="Arial"/>
          <w:sz w:val="20"/>
          <w:szCs w:val="20"/>
        </w:rPr>
      </w:pPr>
    </w:p>
    <w:tbl>
      <w:tblPr>
        <w:tblW w:w="9113" w:type="dxa"/>
        <w:jc w:val="center"/>
        <w:tblCellMar>
          <w:left w:w="70" w:type="dxa"/>
          <w:right w:w="70" w:type="dxa"/>
        </w:tblCellMar>
        <w:tblLook w:val="04A0" w:firstRow="1" w:lastRow="0" w:firstColumn="1" w:lastColumn="0" w:noHBand="0" w:noVBand="1"/>
      </w:tblPr>
      <w:tblGrid>
        <w:gridCol w:w="7366"/>
        <w:gridCol w:w="284"/>
        <w:gridCol w:w="1463"/>
      </w:tblGrid>
      <w:tr w:rsidR="00D533C1" w:rsidTr="00D533C1">
        <w:trPr>
          <w:trHeight w:val="300"/>
          <w:jc w:val="center"/>
        </w:trPr>
        <w:tc>
          <w:tcPr>
            <w:tcW w:w="7366" w:type="dxa"/>
            <w:tcBorders>
              <w:top w:val="single" w:sz="4" w:space="0" w:color="auto"/>
              <w:left w:val="single" w:sz="4" w:space="0" w:color="auto"/>
              <w:bottom w:val="single" w:sz="4" w:space="0" w:color="auto"/>
              <w:right w:val="nil"/>
            </w:tcBorders>
            <w:shd w:val="clear" w:color="auto" w:fill="D9D9D9"/>
            <w:vAlign w:val="center"/>
            <w:hideMark/>
          </w:tcPr>
          <w:p w:rsidR="00D533C1" w:rsidRDefault="00D533C1">
            <w:pPr>
              <w:spacing w:after="0" w:line="360" w:lineRule="auto"/>
              <w:jc w:val="both"/>
              <w:rPr>
                <w:rFonts w:ascii="Arial" w:hAnsi="Arial"/>
                <w:b/>
                <w:bCs/>
                <w:color w:val="000000"/>
                <w:sz w:val="20"/>
                <w:szCs w:val="20"/>
                <w:lang w:eastAsia="es-MX"/>
              </w:rPr>
            </w:pPr>
            <w:r>
              <w:rPr>
                <w:rFonts w:ascii="Arial" w:hAnsi="Arial"/>
                <w:b/>
                <w:bCs/>
                <w:color w:val="000000"/>
                <w:sz w:val="20"/>
                <w:szCs w:val="20"/>
                <w:lang w:eastAsia="es-MX"/>
              </w:rPr>
              <w:t>Participaciones y Aportaciones</w:t>
            </w:r>
          </w:p>
        </w:tc>
        <w:tc>
          <w:tcPr>
            <w:tcW w:w="284" w:type="dxa"/>
            <w:tcBorders>
              <w:top w:val="single" w:sz="4" w:space="0" w:color="auto"/>
              <w:left w:val="single" w:sz="4" w:space="0" w:color="auto"/>
              <w:bottom w:val="single" w:sz="4" w:space="0" w:color="auto"/>
              <w:right w:val="nil"/>
            </w:tcBorders>
            <w:shd w:val="clear" w:color="auto" w:fill="D9D9D9"/>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w:t>
            </w:r>
          </w:p>
        </w:tc>
        <w:tc>
          <w:tcPr>
            <w:tcW w:w="1463" w:type="dxa"/>
            <w:tcBorders>
              <w:top w:val="single" w:sz="4" w:space="0" w:color="auto"/>
              <w:left w:val="nil"/>
              <w:bottom w:val="single" w:sz="4" w:space="0" w:color="auto"/>
              <w:right w:val="single" w:sz="4" w:space="0" w:color="auto"/>
            </w:tcBorders>
            <w:shd w:val="clear" w:color="auto" w:fill="D9D9D9"/>
            <w:vAlign w:val="center"/>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50,659,963.20</w:t>
            </w:r>
          </w:p>
        </w:tc>
      </w:tr>
      <w:tr w:rsidR="00D533C1" w:rsidTr="00D533C1">
        <w:trPr>
          <w:trHeight w:val="300"/>
          <w:jc w:val="center"/>
        </w:trPr>
        <w:tc>
          <w:tcPr>
            <w:tcW w:w="7366" w:type="dxa"/>
            <w:tcBorders>
              <w:top w:val="nil"/>
              <w:left w:val="single" w:sz="4" w:space="0" w:color="auto"/>
              <w:bottom w:val="single" w:sz="4" w:space="0" w:color="auto"/>
              <w:right w:val="nil"/>
            </w:tcBorders>
            <w:vAlign w:val="center"/>
            <w:hideMark/>
          </w:tcPr>
          <w:p w:rsidR="00D533C1" w:rsidRDefault="00D533C1">
            <w:pPr>
              <w:spacing w:after="0" w:line="360" w:lineRule="auto"/>
              <w:ind w:firstLineChars="200" w:firstLine="402"/>
              <w:rPr>
                <w:rFonts w:ascii="Arial" w:hAnsi="Arial"/>
                <w:b/>
                <w:bCs/>
                <w:color w:val="000000"/>
                <w:sz w:val="20"/>
                <w:szCs w:val="20"/>
                <w:lang w:eastAsia="es-MX"/>
              </w:rPr>
            </w:pPr>
            <w:r>
              <w:rPr>
                <w:rFonts w:ascii="Arial" w:hAnsi="Arial"/>
                <w:b/>
                <w:bCs/>
                <w:color w:val="000000"/>
                <w:sz w:val="20"/>
                <w:szCs w:val="20"/>
                <w:lang w:eastAsia="es-MX"/>
              </w:rPr>
              <w:t>Participaciones</w:t>
            </w:r>
          </w:p>
        </w:tc>
        <w:tc>
          <w:tcPr>
            <w:tcW w:w="284"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w:t>
            </w:r>
          </w:p>
        </w:tc>
        <w:tc>
          <w:tcPr>
            <w:tcW w:w="1463"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22,314,507.60</w:t>
            </w:r>
          </w:p>
        </w:tc>
      </w:tr>
      <w:tr w:rsidR="00D533C1" w:rsidTr="00D533C1">
        <w:trPr>
          <w:trHeight w:val="300"/>
          <w:jc w:val="center"/>
        </w:trPr>
        <w:tc>
          <w:tcPr>
            <w:tcW w:w="7366" w:type="dxa"/>
            <w:tcBorders>
              <w:top w:val="nil"/>
              <w:left w:val="single" w:sz="4" w:space="0" w:color="auto"/>
              <w:bottom w:val="single" w:sz="4" w:space="0" w:color="auto"/>
              <w:right w:val="nil"/>
            </w:tcBorders>
            <w:vAlign w:val="center"/>
            <w:hideMark/>
          </w:tcPr>
          <w:p w:rsidR="00D533C1" w:rsidRDefault="00D533C1">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Participaciones Federales y Estatales</w:t>
            </w:r>
          </w:p>
        </w:tc>
        <w:tc>
          <w:tcPr>
            <w:tcW w:w="284"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463"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22,314,507.60</w:t>
            </w:r>
          </w:p>
        </w:tc>
      </w:tr>
      <w:tr w:rsidR="00D533C1" w:rsidTr="00D533C1">
        <w:trPr>
          <w:trHeight w:val="300"/>
          <w:jc w:val="center"/>
        </w:trPr>
        <w:tc>
          <w:tcPr>
            <w:tcW w:w="7366" w:type="dxa"/>
            <w:tcBorders>
              <w:top w:val="nil"/>
              <w:left w:val="single" w:sz="4" w:space="0" w:color="auto"/>
              <w:bottom w:val="single" w:sz="4" w:space="0" w:color="auto"/>
              <w:right w:val="nil"/>
            </w:tcBorders>
            <w:vAlign w:val="center"/>
            <w:hideMark/>
          </w:tcPr>
          <w:p w:rsidR="00D533C1" w:rsidRDefault="00D533C1">
            <w:pPr>
              <w:spacing w:after="0" w:line="360" w:lineRule="auto"/>
              <w:ind w:firstLineChars="200" w:firstLine="402"/>
              <w:rPr>
                <w:rFonts w:ascii="Arial" w:hAnsi="Arial"/>
                <w:b/>
                <w:bCs/>
                <w:color w:val="000000"/>
                <w:sz w:val="20"/>
                <w:szCs w:val="20"/>
                <w:lang w:eastAsia="es-MX"/>
              </w:rPr>
            </w:pPr>
            <w:r>
              <w:rPr>
                <w:rFonts w:ascii="Arial" w:hAnsi="Arial"/>
                <w:b/>
                <w:bCs/>
                <w:color w:val="000000"/>
                <w:sz w:val="20"/>
                <w:szCs w:val="20"/>
                <w:lang w:eastAsia="es-MX"/>
              </w:rPr>
              <w:t xml:space="preserve">Aportaciones </w:t>
            </w:r>
          </w:p>
        </w:tc>
        <w:tc>
          <w:tcPr>
            <w:tcW w:w="284"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w:t>
            </w:r>
          </w:p>
        </w:tc>
        <w:tc>
          <w:tcPr>
            <w:tcW w:w="1463"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28,345,455.60</w:t>
            </w:r>
          </w:p>
        </w:tc>
      </w:tr>
      <w:tr w:rsidR="00D533C1" w:rsidTr="00D533C1">
        <w:trPr>
          <w:trHeight w:val="300"/>
          <w:jc w:val="center"/>
        </w:trPr>
        <w:tc>
          <w:tcPr>
            <w:tcW w:w="7366" w:type="dxa"/>
            <w:tcBorders>
              <w:top w:val="nil"/>
              <w:left w:val="single" w:sz="4" w:space="0" w:color="auto"/>
              <w:bottom w:val="single" w:sz="4" w:space="0" w:color="auto"/>
              <w:right w:val="nil"/>
            </w:tcBorders>
            <w:vAlign w:val="center"/>
            <w:hideMark/>
          </w:tcPr>
          <w:p w:rsidR="00D533C1" w:rsidRDefault="00D533C1">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Fondo de Aportaciones para la Infraestructura Social Municipal</w:t>
            </w:r>
          </w:p>
        </w:tc>
        <w:tc>
          <w:tcPr>
            <w:tcW w:w="284"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463"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20,505,223.20</w:t>
            </w:r>
          </w:p>
        </w:tc>
      </w:tr>
      <w:tr w:rsidR="00D533C1" w:rsidTr="00D533C1">
        <w:trPr>
          <w:trHeight w:val="300"/>
          <w:jc w:val="center"/>
        </w:trPr>
        <w:tc>
          <w:tcPr>
            <w:tcW w:w="7366" w:type="dxa"/>
            <w:tcBorders>
              <w:top w:val="nil"/>
              <w:left w:val="single" w:sz="4" w:space="0" w:color="auto"/>
              <w:bottom w:val="single" w:sz="4" w:space="0" w:color="auto"/>
              <w:right w:val="nil"/>
            </w:tcBorders>
            <w:vAlign w:val="center"/>
            <w:hideMark/>
          </w:tcPr>
          <w:p w:rsidR="00D533C1" w:rsidRDefault="00D533C1">
            <w:pPr>
              <w:spacing w:after="0" w:line="360" w:lineRule="auto"/>
              <w:ind w:firstLineChars="400" w:firstLine="800"/>
              <w:rPr>
                <w:rFonts w:ascii="Arial" w:hAnsi="Arial"/>
                <w:color w:val="000000"/>
                <w:sz w:val="20"/>
                <w:szCs w:val="20"/>
                <w:lang w:eastAsia="es-MX"/>
              </w:rPr>
            </w:pPr>
            <w:r>
              <w:rPr>
                <w:rFonts w:ascii="Arial" w:hAnsi="Arial"/>
                <w:color w:val="000000"/>
                <w:sz w:val="20"/>
                <w:szCs w:val="20"/>
                <w:lang w:eastAsia="es-MX"/>
              </w:rPr>
              <w:t>&gt; Fondo de Aportaciones para el Fortalecimiento Municipal</w:t>
            </w:r>
          </w:p>
        </w:tc>
        <w:tc>
          <w:tcPr>
            <w:tcW w:w="284"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463"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color w:val="000000"/>
                <w:sz w:val="20"/>
                <w:szCs w:val="20"/>
                <w:lang w:eastAsia="es-MX"/>
              </w:rPr>
            </w:pPr>
            <w:r>
              <w:rPr>
                <w:rFonts w:ascii="Arial" w:hAnsi="Arial"/>
                <w:color w:val="000000"/>
                <w:sz w:val="20"/>
                <w:szCs w:val="20"/>
                <w:lang w:eastAsia="es-MX"/>
              </w:rPr>
              <w:t>7,840,232.40</w:t>
            </w:r>
          </w:p>
        </w:tc>
      </w:tr>
    </w:tbl>
    <w:p w:rsidR="00D533C1" w:rsidRDefault="00D533C1" w:rsidP="00D533C1">
      <w:pPr>
        <w:spacing w:after="0" w:line="360" w:lineRule="auto"/>
        <w:jc w:val="both"/>
        <w:rPr>
          <w:rFonts w:ascii="Arial" w:hAnsi="Arial"/>
          <w:b/>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12.-</w:t>
      </w:r>
      <w:r>
        <w:rPr>
          <w:rFonts w:ascii="Arial" w:hAnsi="Arial"/>
          <w:sz w:val="20"/>
          <w:szCs w:val="20"/>
        </w:rPr>
        <w:t xml:space="preserve"> Los ingresos que el Municipio percibirá durante el ejercicio fiscal 2024 por concepto de aportaciones serán los provenientes de los rubros, tipos y en las cantidades estimadas a continuación:</w:t>
      </w:r>
    </w:p>
    <w:p w:rsidR="00D533C1" w:rsidRDefault="00D533C1" w:rsidP="00315BC8">
      <w:pPr>
        <w:spacing w:after="0" w:line="360" w:lineRule="auto"/>
        <w:jc w:val="both"/>
        <w:rPr>
          <w:rFonts w:ascii="Arial" w:hAnsi="Arial"/>
          <w:sz w:val="20"/>
          <w:szCs w:val="20"/>
        </w:rPr>
      </w:pPr>
    </w:p>
    <w:tbl>
      <w:tblPr>
        <w:tblW w:w="8995" w:type="dxa"/>
        <w:tblCellMar>
          <w:left w:w="70" w:type="dxa"/>
          <w:right w:w="70" w:type="dxa"/>
        </w:tblCellMar>
        <w:tblLook w:val="04A0" w:firstRow="1" w:lastRow="0" w:firstColumn="1" w:lastColumn="0" w:noHBand="0" w:noVBand="1"/>
      </w:tblPr>
      <w:tblGrid>
        <w:gridCol w:w="7195"/>
        <w:gridCol w:w="360"/>
        <w:gridCol w:w="1440"/>
      </w:tblGrid>
      <w:tr w:rsidR="00D533C1" w:rsidTr="00D533C1">
        <w:trPr>
          <w:trHeight w:val="300"/>
        </w:trPr>
        <w:tc>
          <w:tcPr>
            <w:tcW w:w="719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D533C1" w:rsidRDefault="00D533C1">
            <w:pPr>
              <w:spacing w:after="0" w:line="360" w:lineRule="auto"/>
              <w:ind w:right="290" w:firstLineChars="200" w:firstLine="402"/>
              <w:jc w:val="both"/>
              <w:rPr>
                <w:rFonts w:ascii="Arial" w:hAnsi="Arial"/>
                <w:b/>
                <w:bCs/>
                <w:color w:val="000000"/>
                <w:sz w:val="20"/>
                <w:szCs w:val="20"/>
              </w:rPr>
            </w:pPr>
            <w:r>
              <w:rPr>
                <w:rFonts w:ascii="Arial" w:hAnsi="Arial"/>
                <w:b/>
                <w:bCs/>
                <w:color w:val="000000"/>
                <w:sz w:val="20"/>
                <w:szCs w:val="20"/>
              </w:rPr>
              <w:t>Convenios</w:t>
            </w:r>
          </w:p>
        </w:tc>
        <w:tc>
          <w:tcPr>
            <w:tcW w:w="360" w:type="dxa"/>
            <w:tcBorders>
              <w:top w:val="single" w:sz="4" w:space="0" w:color="auto"/>
              <w:left w:val="single" w:sz="4" w:space="0" w:color="auto"/>
              <w:bottom w:val="single" w:sz="4" w:space="0" w:color="auto"/>
              <w:right w:val="nil"/>
            </w:tcBorders>
            <w:shd w:val="clear" w:color="auto" w:fill="D9D9D9" w:themeFill="background1" w:themeFillShade="D9"/>
            <w:hideMark/>
          </w:tcPr>
          <w:p w:rsidR="00D533C1" w:rsidRDefault="00D533C1">
            <w:pPr>
              <w:spacing w:after="0" w:line="360" w:lineRule="auto"/>
              <w:jc w:val="both"/>
              <w:rPr>
                <w:rFonts w:ascii="Arial" w:hAnsi="Arial"/>
                <w:b/>
                <w:bCs/>
                <w:color w:val="000000"/>
                <w:sz w:val="20"/>
                <w:szCs w:val="20"/>
              </w:rPr>
            </w:pPr>
            <w:r>
              <w:rPr>
                <w:rFonts w:ascii="Arial" w:hAnsi="Arial"/>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533C1" w:rsidRDefault="00D533C1">
            <w:pPr>
              <w:spacing w:after="0" w:line="360" w:lineRule="auto"/>
              <w:jc w:val="right"/>
              <w:rPr>
                <w:rFonts w:ascii="Arial" w:hAnsi="Arial"/>
                <w:b/>
                <w:bCs/>
                <w:color w:val="000000"/>
                <w:sz w:val="20"/>
                <w:szCs w:val="20"/>
              </w:rPr>
            </w:pPr>
            <w:r>
              <w:rPr>
                <w:rFonts w:ascii="Arial" w:hAnsi="Arial"/>
                <w:b/>
                <w:bCs/>
                <w:color w:val="000000"/>
                <w:sz w:val="20"/>
                <w:szCs w:val="20"/>
                <w:lang w:eastAsia="es-MX"/>
              </w:rPr>
              <w:t>28,182,000.00</w:t>
            </w:r>
          </w:p>
        </w:tc>
      </w:tr>
      <w:tr w:rsidR="00D533C1" w:rsidTr="00D533C1">
        <w:trPr>
          <w:trHeight w:val="480"/>
        </w:trPr>
        <w:tc>
          <w:tcPr>
            <w:tcW w:w="7195" w:type="dxa"/>
            <w:tcBorders>
              <w:top w:val="nil"/>
              <w:left w:val="single" w:sz="4" w:space="0" w:color="auto"/>
              <w:bottom w:val="single" w:sz="4" w:space="0" w:color="auto"/>
              <w:right w:val="nil"/>
            </w:tcBorders>
            <w:vAlign w:val="center"/>
            <w:hideMark/>
          </w:tcPr>
          <w:p w:rsidR="00D533C1" w:rsidRDefault="00D533C1">
            <w:pPr>
              <w:spacing w:after="0" w:line="360" w:lineRule="auto"/>
              <w:ind w:left="825" w:right="290"/>
              <w:jc w:val="both"/>
              <w:rPr>
                <w:rFonts w:ascii="Arial" w:hAnsi="Arial"/>
                <w:bCs/>
                <w:color w:val="000000"/>
                <w:sz w:val="20"/>
                <w:szCs w:val="20"/>
              </w:rPr>
            </w:pPr>
            <w:r>
              <w:rPr>
                <w:rFonts w:ascii="Arial" w:hAnsi="Arial"/>
                <w:bCs/>
                <w:color w:val="000000"/>
                <w:sz w:val="20"/>
                <w:szCs w:val="20"/>
              </w:rPr>
              <w:t xml:space="preserve">&gt; Con la </w:t>
            </w:r>
            <w:proofErr w:type="spellStart"/>
            <w:r>
              <w:rPr>
                <w:rFonts w:ascii="Arial" w:hAnsi="Arial"/>
                <w:bCs/>
                <w:color w:val="000000"/>
                <w:sz w:val="20"/>
                <w:szCs w:val="20"/>
              </w:rPr>
              <w:t>Federacion</w:t>
            </w:r>
            <w:proofErr w:type="spellEnd"/>
            <w:r>
              <w:rPr>
                <w:rFonts w:ascii="Arial" w:hAnsi="Arial"/>
                <w:bCs/>
                <w:color w:val="000000"/>
                <w:sz w:val="20"/>
                <w:szCs w:val="20"/>
              </w:rPr>
              <w:t xml:space="preserve"> o el Estado: </w:t>
            </w:r>
            <w:proofErr w:type="spellStart"/>
            <w:r>
              <w:rPr>
                <w:rFonts w:ascii="Arial" w:hAnsi="Arial"/>
                <w:bCs/>
                <w:color w:val="000000"/>
                <w:sz w:val="20"/>
                <w:szCs w:val="20"/>
              </w:rPr>
              <w:t>Habitat</w:t>
            </w:r>
            <w:proofErr w:type="spellEnd"/>
            <w:r>
              <w:rPr>
                <w:rFonts w:ascii="Arial" w:hAnsi="Arial"/>
                <w:bCs/>
                <w:color w:val="000000"/>
                <w:sz w:val="20"/>
                <w:szCs w:val="20"/>
              </w:rPr>
              <w:t xml:space="preserve">, </w:t>
            </w:r>
            <w:proofErr w:type="spellStart"/>
            <w:r>
              <w:rPr>
                <w:rFonts w:ascii="Arial" w:hAnsi="Arial"/>
                <w:bCs/>
                <w:color w:val="000000"/>
                <w:sz w:val="20"/>
                <w:szCs w:val="20"/>
              </w:rPr>
              <w:t>TuCasa</w:t>
            </w:r>
            <w:proofErr w:type="spellEnd"/>
            <w:r>
              <w:rPr>
                <w:rFonts w:ascii="Arial" w:hAnsi="Arial"/>
                <w:bCs/>
                <w:color w:val="000000"/>
                <w:sz w:val="20"/>
                <w:szCs w:val="20"/>
              </w:rPr>
              <w:t xml:space="preserve">, 3x1 migrantes, Rescate de Espacios </w:t>
            </w:r>
            <w:proofErr w:type="spellStart"/>
            <w:r>
              <w:rPr>
                <w:rFonts w:ascii="Arial" w:hAnsi="Arial"/>
                <w:bCs/>
                <w:color w:val="000000"/>
                <w:sz w:val="20"/>
                <w:szCs w:val="20"/>
              </w:rPr>
              <w:t>Publicos</w:t>
            </w:r>
            <w:proofErr w:type="spellEnd"/>
            <w:r>
              <w:rPr>
                <w:rFonts w:ascii="Arial" w:hAnsi="Arial"/>
                <w:bCs/>
                <w:color w:val="000000"/>
                <w:sz w:val="20"/>
                <w:szCs w:val="20"/>
              </w:rPr>
              <w:t xml:space="preserve">, </w:t>
            </w:r>
            <w:proofErr w:type="spellStart"/>
            <w:r>
              <w:rPr>
                <w:rFonts w:ascii="Arial" w:hAnsi="Arial"/>
                <w:bCs/>
                <w:color w:val="000000"/>
                <w:sz w:val="20"/>
                <w:szCs w:val="20"/>
              </w:rPr>
              <w:t>Subsemun</w:t>
            </w:r>
            <w:proofErr w:type="spellEnd"/>
            <w:r>
              <w:rPr>
                <w:rFonts w:ascii="Arial" w:hAnsi="Arial"/>
                <w:bCs/>
                <w:color w:val="000000"/>
                <w:sz w:val="20"/>
                <w:szCs w:val="20"/>
              </w:rPr>
              <w:t>, entre otros.</w:t>
            </w:r>
          </w:p>
        </w:tc>
        <w:tc>
          <w:tcPr>
            <w:tcW w:w="360" w:type="dxa"/>
            <w:tcBorders>
              <w:top w:val="single" w:sz="4" w:space="0" w:color="auto"/>
              <w:left w:val="single" w:sz="4" w:space="0" w:color="auto"/>
              <w:bottom w:val="single" w:sz="4" w:space="0" w:color="auto"/>
              <w:right w:val="nil"/>
            </w:tcBorders>
          </w:tcPr>
          <w:p w:rsidR="00D533C1" w:rsidRDefault="00D533C1">
            <w:pPr>
              <w:spacing w:after="0" w:line="360" w:lineRule="auto"/>
              <w:jc w:val="both"/>
              <w:rPr>
                <w:rFonts w:ascii="Arial" w:hAnsi="Arial"/>
                <w:bCs/>
                <w:color w:val="000000"/>
                <w:sz w:val="20"/>
                <w:szCs w:val="20"/>
              </w:rPr>
            </w:pPr>
          </w:p>
          <w:p w:rsidR="00D533C1" w:rsidRDefault="00D533C1">
            <w:pPr>
              <w:spacing w:after="0" w:line="360" w:lineRule="auto"/>
              <w:jc w:val="both"/>
              <w:rPr>
                <w:rFonts w:ascii="Arial" w:hAnsi="Arial"/>
                <w:bCs/>
                <w:color w:val="000000"/>
                <w:sz w:val="20"/>
                <w:szCs w:val="20"/>
              </w:rPr>
            </w:pPr>
            <w:r>
              <w:rPr>
                <w:rFonts w:ascii="Arial" w:hAnsi="Arial"/>
                <w:bCs/>
                <w:color w:val="000000"/>
                <w:sz w:val="20"/>
                <w:szCs w:val="20"/>
              </w:rPr>
              <w:t>$</w:t>
            </w:r>
          </w:p>
        </w:tc>
        <w:tc>
          <w:tcPr>
            <w:tcW w:w="1440" w:type="dxa"/>
            <w:tcBorders>
              <w:top w:val="nil"/>
              <w:left w:val="nil"/>
              <w:bottom w:val="single" w:sz="4" w:space="0" w:color="auto"/>
              <w:right w:val="single" w:sz="4" w:space="0" w:color="auto"/>
            </w:tcBorders>
            <w:vAlign w:val="center"/>
          </w:tcPr>
          <w:p w:rsidR="00D533C1" w:rsidRDefault="00D533C1">
            <w:pPr>
              <w:spacing w:after="0" w:line="360" w:lineRule="auto"/>
              <w:jc w:val="right"/>
              <w:rPr>
                <w:rFonts w:ascii="Arial" w:hAnsi="Arial"/>
                <w:bCs/>
                <w:color w:val="000000"/>
                <w:sz w:val="20"/>
                <w:szCs w:val="20"/>
              </w:rPr>
            </w:pPr>
          </w:p>
          <w:p w:rsidR="00D533C1" w:rsidRDefault="00D533C1">
            <w:pPr>
              <w:spacing w:after="0" w:line="360" w:lineRule="auto"/>
              <w:jc w:val="right"/>
              <w:rPr>
                <w:rFonts w:ascii="Arial" w:hAnsi="Arial"/>
                <w:color w:val="000000"/>
                <w:sz w:val="20"/>
                <w:szCs w:val="20"/>
              </w:rPr>
            </w:pPr>
            <w:r>
              <w:rPr>
                <w:rFonts w:ascii="Arial" w:hAnsi="Arial"/>
                <w:color w:val="000000"/>
                <w:sz w:val="20"/>
                <w:szCs w:val="20"/>
                <w:lang w:eastAsia="es-MX"/>
              </w:rPr>
              <w:t>28,182,000.00</w:t>
            </w:r>
          </w:p>
        </w:tc>
      </w:tr>
    </w:tbl>
    <w:p w:rsidR="00D533C1" w:rsidRDefault="00D533C1" w:rsidP="00D533C1">
      <w:pPr>
        <w:widowControl w:val="0"/>
        <w:autoSpaceDE w:val="0"/>
        <w:autoSpaceDN w:val="0"/>
        <w:adjustRightInd w:val="0"/>
        <w:spacing w:after="0" w:line="360" w:lineRule="auto"/>
        <w:jc w:val="both"/>
        <w:rPr>
          <w:rFonts w:ascii="Arial" w:hAnsi="Arial"/>
          <w:bCs/>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13.-</w:t>
      </w:r>
      <w:r>
        <w:rPr>
          <w:rFonts w:ascii="Arial" w:hAnsi="Arial"/>
          <w:sz w:val="20"/>
          <w:szCs w:val="20"/>
        </w:rPr>
        <w:t xml:space="preserve"> Los ingresos que el Municipio percibirá durante el ejercicio fiscal 2024 por concepto de ingresos extraordinarios serán los provenientes de los rubros, tipos y en las cantidades estimadas a continuación:</w:t>
      </w:r>
    </w:p>
    <w:p w:rsidR="00D533C1" w:rsidRDefault="00D533C1" w:rsidP="00D533C1">
      <w:pPr>
        <w:spacing w:after="0" w:line="240" w:lineRule="auto"/>
        <w:jc w:val="both"/>
        <w:rPr>
          <w:rFonts w:ascii="Arial" w:hAnsi="Arial"/>
          <w:sz w:val="20"/>
          <w:szCs w:val="20"/>
        </w:rPr>
      </w:pPr>
    </w:p>
    <w:tbl>
      <w:tblPr>
        <w:tblW w:w="8995" w:type="dxa"/>
        <w:tblCellMar>
          <w:left w:w="70" w:type="dxa"/>
          <w:right w:w="70" w:type="dxa"/>
        </w:tblCellMar>
        <w:tblLook w:val="04A0" w:firstRow="1" w:lastRow="0" w:firstColumn="1" w:lastColumn="0" w:noHBand="0" w:noVBand="1"/>
      </w:tblPr>
      <w:tblGrid>
        <w:gridCol w:w="7195"/>
        <w:gridCol w:w="432"/>
        <w:gridCol w:w="1368"/>
      </w:tblGrid>
      <w:tr w:rsidR="00D533C1" w:rsidTr="00315BC8">
        <w:trPr>
          <w:trHeight w:val="300"/>
        </w:trPr>
        <w:tc>
          <w:tcPr>
            <w:tcW w:w="7195" w:type="dxa"/>
            <w:tcBorders>
              <w:top w:val="single" w:sz="4" w:space="0" w:color="auto"/>
              <w:left w:val="single" w:sz="4" w:space="0" w:color="auto"/>
              <w:bottom w:val="single" w:sz="4" w:space="0" w:color="auto"/>
              <w:right w:val="nil"/>
            </w:tcBorders>
            <w:shd w:val="clear" w:color="auto" w:fill="D9D9D9"/>
            <w:vAlign w:val="center"/>
            <w:hideMark/>
          </w:tcPr>
          <w:p w:rsidR="00D533C1" w:rsidRDefault="00D533C1">
            <w:pPr>
              <w:spacing w:after="0" w:line="360" w:lineRule="auto"/>
              <w:ind w:right="215"/>
              <w:jc w:val="both"/>
              <w:rPr>
                <w:rFonts w:ascii="Arial" w:hAnsi="Arial"/>
                <w:b/>
                <w:bCs/>
                <w:color w:val="000000"/>
                <w:sz w:val="20"/>
                <w:szCs w:val="20"/>
              </w:rPr>
            </w:pPr>
            <w:r>
              <w:rPr>
                <w:rFonts w:ascii="Arial" w:hAnsi="Arial"/>
                <w:b/>
                <w:bCs/>
                <w:color w:val="000000"/>
                <w:sz w:val="20"/>
                <w:szCs w:val="20"/>
              </w:rPr>
              <w:t>Transferencias, Asignaciones, Subsidios y Otras Ayudas</w:t>
            </w:r>
          </w:p>
        </w:tc>
        <w:tc>
          <w:tcPr>
            <w:tcW w:w="432" w:type="dxa"/>
            <w:tcBorders>
              <w:top w:val="single" w:sz="4" w:space="0" w:color="auto"/>
              <w:left w:val="single" w:sz="4" w:space="0" w:color="auto"/>
              <w:bottom w:val="single" w:sz="4" w:space="0" w:color="auto"/>
              <w:right w:val="nil"/>
            </w:tcBorders>
            <w:shd w:val="clear" w:color="auto" w:fill="D9D9D9"/>
            <w:vAlign w:val="center"/>
            <w:hideMark/>
          </w:tcPr>
          <w:p w:rsidR="00D533C1" w:rsidRDefault="00D533C1" w:rsidP="00315BC8">
            <w:pPr>
              <w:spacing w:after="0" w:line="360" w:lineRule="auto"/>
              <w:rPr>
                <w:rFonts w:ascii="Arial" w:hAnsi="Arial"/>
                <w:b/>
                <w:bCs/>
                <w:color w:val="000000"/>
                <w:sz w:val="20"/>
                <w:szCs w:val="20"/>
              </w:rPr>
            </w:pPr>
            <w:r>
              <w:rPr>
                <w:rFonts w:ascii="Arial" w:hAnsi="Arial"/>
                <w:b/>
                <w:bCs/>
                <w:color w:val="000000"/>
                <w:sz w:val="20"/>
                <w:szCs w:val="20"/>
              </w:rPr>
              <w:t>$</w:t>
            </w:r>
          </w:p>
        </w:tc>
        <w:tc>
          <w:tcPr>
            <w:tcW w:w="1368" w:type="dxa"/>
            <w:tcBorders>
              <w:top w:val="single" w:sz="4" w:space="0" w:color="auto"/>
              <w:left w:val="nil"/>
              <w:bottom w:val="single" w:sz="4" w:space="0" w:color="auto"/>
              <w:right w:val="single" w:sz="4" w:space="0" w:color="auto"/>
            </w:tcBorders>
            <w:shd w:val="clear" w:color="auto" w:fill="D9D9D9"/>
            <w:vAlign w:val="center"/>
            <w:hideMark/>
          </w:tcPr>
          <w:p w:rsidR="00D533C1" w:rsidRDefault="00D533C1">
            <w:pPr>
              <w:spacing w:after="0" w:line="360" w:lineRule="auto"/>
              <w:jc w:val="right"/>
              <w:rPr>
                <w:rFonts w:ascii="Arial" w:hAnsi="Arial"/>
                <w:b/>
                <w:bCs/>
                <w:color w:val="000000"/>
                <w:sz w:val="20"/>
                <w:szCs w:val="20"/>
              </w:rPr>
            </w:pPr>
            <w:r>
              <w:rPr>
                <w:rFonts w:ascii="Arial" w:hAnsi="Arial"/>
                <w:b/>
                <w:bCs/>
                <w:color w:val="000000"/>
                <w:sz w:val="20"/>
                <w:szCs w:val="20"/>
              </w:rPr>
              <w:t>0.00</w:t>
            </w:r>
          </w:p>
        </w:tc>
      </w:tr>
      <w:tr w:rsidR="00D533C1" w:rsidTr="00D365BD">
        <w:trPr>
          <w:trHeight w:val="300"/>
        </w:trPr>
        <w:tc>
          <w:tcPr>
            <w:tcW w:w="7195" w:type="dxa"/>
            <w:tcBorders>
              <w:top w:val="nil"/>
              <w:left w:val="single" w:sz="4" w:space="0" w:color="auto"/>
              <w:bottom w:val="single" w:sz="4" w:space="0" w:color="auto"/>
              <w:right w:val="nil"/>
            </w:tcBorders>
            <w:vAlign w:val="center"/>
            <w:hideMark/>
          </w:tcPr>
          <w:p w:rsidR="00D533C1" w:rsidRDefault="00D533C1">
            <w:pPr>
              <w:spacing w:after="0" w:line="360" w:lineRule="auto"/>
              <w:ind w:right="215" w:firstLineChars="200" w:firstLine="402"/>
              <w:jc w:val="both"/>
              <w:rPr>
                <w:rFonts w:ascii="Arial" w:hAnsi="Arial"/>
                <w:b/>
                <w:bCs/>
                <w:color w:val="000000"/>
                <w:sz w:val="20"/>
                <w:szCs w:val="20"/>
              </w:rPr>
            </w:pPr>
            <w:r>
              <w:rPr>
                <w:rFonts w:ascii="Arial" w:hAnsi="Arial"/>
                <w:b/>
                <w:bCs/>
                <w:color w:val="000000"/>
                <w:sz w:val="20"/>
                <w:szCs w:val="20"/>
              </w:rPr>
              <w:t xml:space="preserve">Transferencias y Asignaciones </w:t>
            </w:r>
          </w:p>
        </w:tc>
        <w:tc>
          <w:tcPr>
            <w:tcW w:w="432"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b/>
                <w:bCs/>
                <w:color w:val="000000"/>
                <w:sz w:val="20"/>
                <w:szCs w:val="20"/>
              </w:rPr>
            </w:pPr>
            <w:r>
              <w:rPr>
                <w:rFonts w:ascii="Arial" w:hAnsi="Arial"/>
                <w:bCs/>
                <w:color w:val="000000"/>
                <w:sz w:val="20"/>
                <w:szCs w:val="20"/>
              </w:rPr>
              <w:t>$</w:t>
            </w:r>
          </w:p>
        </w:tc>
        <w:tc>
          <w:tcPr>
            <w:tcW w:w="1368"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
                <w:bCs/>
                <w:color w:val="000000"/>
                <w:sz w:val="20"/>
                <w:szCs w:val="20"/>
              </w:rPr>
            </w:pPr>
            <w:r>
              <w:rPr>
                <w:rFonts w:ascii="Arial" w:hAnsi="Arial"/>
                <w:b/>
                <w:bCs/>
                <w:color w:val="000000"/>
                <w:sz w:val="20"/>
                <w:szCs w:val="20"/>
              </w:rPr>
              <w:t>0.00</w:t>
            </w:r>
          </w:p>
        </w:tc>
      </w:tr>
      <w:tr w:rsidR="00D533C1" w:rsidTr="00D365BD">
        <w:trPr>
          <w:trHeight w:val="480"/>
        </w:trPr>
        <w:tc>
          <w:tcPr>
            <w:tcW w:w="7195" w:type="dxa"/>
            <w:tcBorders>
              <w:top w:val="single" w:sz="4" w:space="0" w:color="auto"/>
              <w:left w:val="single" w:sz="4" w:space="0" w:color="auto"/>
              <w:bottom w:val="single" w:sz="4" w:space="0" w:color="auto"/>
              <w:right w:val="nil"/>
            </w:tcBorders>
            <w:vAlign w:val="center"/>
            <w:hideMark/>
          </w:tcPr>
          <w:p w:rsidR="00D533C1" w:rsidRDefault="00D533C1">
            <w:pPr>
              <w:spacing w:after="0" w:line="360" w:lineRule="auto"/>
              <w:ind w:left="825" w:right="215"/>
              <w:jc w:val="both"/>
              <w:rPr>
                <w:rFonts w:ascii="Arial" w:hAnsi="Arial"/>
                <w:bCs/>
                <w:color w:val="000000"/>
                <w:sz w:val="20"/>
                <w:szCs w:val="20"/>
              </w:rPr>
            </w:pPr>
            <w:r>
              <w:rPr>
                <w:rFonts w:ascii="Arial" w:hAnsi="Arial"/>
                <w:bCs/>
                <w:color w:val="000000"/>
                <w:sz w:val="20"/>
                <w:szCs w:val="20"/>
              </w:rPr>
              <w:t>&gt; Las recibidas por conceptos diversos a participaciones, aportaciones o aprovechamientos</w:t>
            </w:r>
          </w:p>
        </w:tc>
        <w:tc>
          <w:tcPr>
            <w:tcW w:w="432"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bCs/>
                <w:color w:val="000000"/>
                <w:sz w:val="20"/>
                <w:szCs w:val="20"/>
              </w:rPr>
            </w:pPr>
            <w:r>
              <w:rPr>
                <w:rFonts w:ascii="Arial" w:hAnsi="Arial"/>
                <w:bCs/>
                <w:color w:val="000000"/>
                <w:sz w:val="20"/>
                <w:szCs w:val="20"/>
              </w:rPr>
              <w:t>$</w:t>
            </w:r>
          </w:p>
        </w:tc>
        <w:tc>
          <w:tcPr>
            <w:tcW w:w="1368" w:type="dxa"/>
            <w:tcBorders>
              <w:top w:val="single" w:sz="4" w:space="0" w:color="auto"/>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315BC8">
        <w:trPr>
          <w:trHeight w:val="300"/>
        </w:trPr>
        <w:tc>
          <w:tcPr>
            <w:tcW w:w="7195" w:type="dxa"/>
            <w:tcBorders>
              <w:top w:val="nil"/>
              <w:left w:val="single" w:sz="4" w:space="0" w:color="auto"/>
              <w:bottom w:val="single" w:sz="4" w:space="0" w:color="auto"/>
              <w:right w:val="nil"/>
            </w:tcBorders>
            <w:vAlign w:val="center"/>
            <w:hideMark/>
          </w:tcPr>
          <w:p w:rsidR="00D533C1" w:rsidRDefault="00D533C1">
            <w:pPr>
              <w:spacing w:after="0" w:line="360" w:lineRule="auto"/>
              <w:ind w:right="215" w:firstLineChars="200" w:firstLine="402"/>
              <w:jc w:val="both"/>
              <w:rPr>
                <w:rFonts w:ascii="Arial" w:hAnsi="Arial"/>
                <w:b/>
                <w:bCs/>
                <w:color w:val="000000"/>
                <w:sz w:val="20"/>
                <w:szCs w:val="20"/>
              </w:rPr>
            </w:pPr>
            <w:r>
              <w:rPr>
                <w:rFonts w:ascii="Arial" w:hAnsi="Arial"/>
                <w:b/>
                <w:bCs/>
                <w:color w:val="000000"/>
                <w:sz w:val="20"/>
                <w:szCs w:val="20"/>
              </w:rPr>
              <w:t>Subsidios y Subvenciones</w:t>
            </w:r>
          </w:p>
        </w:tc>
        <w:tc>
          <w:tcPr>
            <w:tcW w:w="432"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b/>
                <w:bCs/>
                <w:color w:val="000000"/>
                <w:sz w:val="20"/>
                <w:szCs w:val="20"/>
              </w:rPr>
            </w:pPr>
            <w:r>
              <w:rPr>
                <w:rFonts w:ascii="Arial" w:hAnsi="Arial"/>
                <w:b/>
                <w:bCs/>
                <w:color w:val="000000"/>
                <w:sz w:val="20"/>
                <w:szCs w:val="20"/>
              </w:rPr>
              <w:t>$</w:t>
            </w:r>
          </w:p>
        </w:tc>
        <w:tc>
          <w:tcPr>
            <w:tcW w:w="1368"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
                <w:bCs/>
                <w:color w:val="000000"/>
                <w:sz w:val="20"/>
                <w:szCs w:val="20"/>
              </w:rPr>
            </w:pPr>
            <w:r>
              <w:rPr>
                <w:rFonts w:ascii="Arial" w:hAnsi="Arial"/>
                <w:b/>
                <w:bCs/>
                <w:color w:val="000000"/>
                <w:sz w:val="20"/>
                <w:szCs w:val="20"/>
              </w:rPr>
              <w:t>0.00</w:t>
            </w:r>
          </w:p>
        </w:tc>
      </w:tr>
      <w:tr w:rsidR="00D533C1" w:rsidTr="00315BC8">
        <w:trPr>
          <w:trHeight w:val="300"/>
        </w:trPr>
        <w:tc>
          <w:tcPr>
            <w:tcW w:w="7195" w:type="dxa"/>
            <w:tcBorders>
              <w:top w:val="nil"/>
              <w:left w:val="single" w:sz="4" w:space="0" w:color="auto"/>
              <w:bottom w:val="single" w:sz="4" w:space="0" w:color="auto"/>
              <w:right w:val="nil"/>
            </w:tcBorders>
            <w:vAlign w:val="center"/>
            <w:hideMark/>
          </w:tcPr>
          <w:p w:rsidR="00D533C1" w:rsidRDefault="00D533C1">
            <w:pPr>
              <w:spacing w:after="0" w:line="360" w:lineRule="auto"/>
              <w:ind w:right="215" w:firstLineChars="200" w:firstLine="402"/>
              <w:jc w:val="both"/>
              <w:rPr>
                <w:rFonts w:ascii="Arial" w:hAnsi="Arial"/>
                <w:b/>
                <w:bCs/>
                <w:color w:val="000000"/>
                <w:sz w:val="20"/>
                <w:szCs w:val="20"/>
              </w:rPr>
            </w:pPr>
            <w:r>
              <w:rPr>
                <w:rFonts w:ascii="Arial" w:hAnsi="Arial"/>
                <w:b/>
                <w:bCs/>
                <w:color w:val="000000"/>
                <w:sz w:val="20"/>
                <w:szCs w:val="20"/>
              </w:rPr>
              <w:t>Transferencias de Fideicomisos, mandatos y análogos</w:t>
            </w:r>
          </w:p>
        </w:tc>
        <w:tc>
          <w:tcPr>
            <w:tcW w:w="432" w:type="dxa"/>
            <w:tcBorders>
              <w:top w:val="single" w:sz="4" w:space="0" w:color="auto"/>
              <w:left w:val="single" w:sz="4" w:space="0" w:color="auto"/>
              <w:bottom w:val="single" w:sz="4" w:space="0" w:color="auto"/>
              <w:right w:val="nil"/>
            </w:tcBorders>
            <w:vAlign w:val="center"/>
            <w:hideMark/>
          </w:tcPr>
          <w:p w:rsidR="00D533C1" w:rsidRDefault="00D533C1" w:rsidP="00315BC8">
            <w:pPr>
              <w:spacing w:after="0" w:line="360" w:lineRule="auto"/>
              <w:rPr>
                <w:rFonts w:ascii="Arial" w:hAnsi="Arial"/>
                <w:b/>
                <w:bCs/>
                <w:color w:val="000000"/>
                <w:sz w:val="20"/>
                <w:szCs w:val="20"/>
              </w:rPr>
            </w:pPr>
            <w:r>
              <w:rPr>
                <w:rFonts w:ascii="Arial" w:hAnsi="Arial"/>
                <w:b/>
                <w:bCs/>
                <w:color w:val="000000"/>
                <w:sz w:val="20"/>
                <w:szCs w:val="20"/>
              </w:rPr>
              <w:t>$</w:t>
            </w:r>
          </w:p>
        </w:tc>
        <w:tc>
          <w:tcPr>
            <w:tcW w:w="1368"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
                <w:bCs/>
                <w:color w:val="000000"/>
                <w:sz w:val="20"/>
                <w:szCs w:val="20"/>
              </w:rPr>
            </w:pPr>
            <w:r>
              <w:rPr>
                <w:rFonts w:ascii="Arial" w:hAnsi="Arial"/>
                <w:b/>
                <w:bCs/>
                <w:color w:val="000000"/>
                <w:sz w:val="20"/>
                <w:szCs w:val="20"/>
              </w:rPr>
              <w:t>0.00</w:t>
            </w:r>
          </w:p>
        </w:tc>
      </w:tr>
    </w:tbl>
    <w:p w:rsidR="00D533C1" w:rsidRDefault="00D533C1" w:rsidP="00D533C1">
      <w:pPr>
        <w:spacing w:after="0" w:line="240" w:lineRule="auto"/>
        <w:jc w:val="both"/>
        <w:rPr>
          <w:rFonts w:ascii="Arial" w:hAnsi="Arial"/>
          <w:sz w:val="20"/>
          <w:szCs w:val="20"/>
        </w:rPr>
      </w:pPr>
    </w:p>
    <w:tbl>
      <w:tblPr>
        <w:tblW w:w="8995" w:type="dxa"/>
        <w:tblCellMar>
          <w:left w:w="70" w:type="dxa"/>
          <w:right w:w="70" w:type="dxa"/>
        </w:tblCellMar>
        <w:tblLook w:val="04A0" w:firstRow="1" w:lastRow="0" w:firstColumn="1" w:lastColumn="0" w:noHBand="0" w:noVBand="1"/>
      </w:tblPr>
      <w:tblGrid>
        <w:gridCol w:w="7195"/>
        <w:gridCol w:w="432"/>
        <w:gridCol w:w="1368"/>
      </w:tblGrid>
      <w:tr w:rsidR="00D533C1" w:rsidTr="00D533C1">
        <w:trPr>
          <w:trHeight w:val="300"/>
        </w:trPr>
        <w:tc>
          <w:tcPr>
            <w:tcW w:w="7195" w:type="dxa"/>
            <w:tcBorders>
              <w:top w:val="single" w:sz="4" w:space="0" w:color="auto"/>
              <w:left w:val="single" w:sz="4" w:space="0" w:color="auto"/>
              <w:bottom w:val="single" w:sz="4" w:space="0" w:color="auto"/>
              <w:right w:val="nil"/>
            </w:tcBorders>
            <w:shd w:val="clear" w:color="auto" w:fill="D9D9D9"/>
            <w:vAlign w:val="center"/>
            <w:hideMark/>
          </w:tcPr>
          <w:p w:rsidR="00D533C1" w:rsidRDefault="00D533C1">
            <w:pPr>
              <w:spacing w:after="0" w:line="360" w:lineRule="auto"/>
              <w:ind w:right="215"/>
              <w:jc w:val="both"/>
              <w:rPr>
                <w:rFonts w:ascii="Arial" w:hAnsi="Arial"/>
                <w:b/>
                <w:bCs/>
                <w:color w:val="000000"/>
                <w:sz w:val="20"/>
                <w:szCs w:val="20"/>
              </w:rPr>
            </w:pPr>
            <w:r>
              <w:rPr>
                <w:rFonts w:ascii="Arial" w:hAnsi="Arial"/>
                <w:b/>
                <w:bCs/>
                <w:color w:val="000000"/>
                <w:sz w:val="20"/>
                <w:szCs w:val="20"/>
              </w:rPr>
              <w:t>Ingresos derivados de Financiamientos</w:t>
            </w:r>
          </w:p>
        </w:tc>
        <w:tc>
          <w:tcPr>
            <w:tcW w:w="432" w:type="dxa"/>
            <w:tcBorders>
              <w:top w:val="single" w:sz="4" w:space="0" w:color="auto"/>
              <w:left w:val="single" w:sz="4" w:space="0" w:color="auto"/>
              <w:bottom w:val="single" w:sz="4" w:space="0" w:color="auto"/>
              <w:right w:val="nil"/>
            </w:tcBorders>
            <w:shd w:val="clear" w:color="auto" w:fill="D9D9D9"/>
            <w:hideMark/>
          </w:tcPr>
          <w:p w:rsidR="00D533C1" w:rsidRDefault="00D533C1">
            <w:pPr>
              <w:spacing w:after="0" w:line="360" w:lineRule="auto"/>
              <w:jc w:val="both"/>
              <w:rPr>
                <w:rFonts w:ascii="Arial" w:hAnsi="Arial"/>
                <w:b/>
                <w:bCs/>
                <w:color w:val="000000"/>
                <w:sz w:val="20"/>
                <w:szCs w:val="20"/>
              </w:rPr>
            </w:pPr>
            <w:r>
              <w:rPr>
                <w:rFonts w:ascii="Arial" w:hAnsi="Arial"/>
                <w:b/>
                <w:bCs/>
                <w:color w:val="000000"/>
                <w:sz w:val="20"/>
                <w:szCs w:val="20"/>
              </w:rPr>
              <w:t>$</w:t>
            </w:r>
          </w:p>
        </w:tc>
        <w:tc>
          <w:tcPr>
            <w:tcW w:w="1368" w:type="dxa"/>
            <w:tcBorders>
              <w:top w:val="single" w:sz="4" w:space="0" w:color="auto"/>
              <w:left w:val="nil"/>
              <w:bottom w:val="single" w:sz="4" w:space="0" w:color="auto"/>
              <w:right w:val="single" w:sz="4" w:space="0" w:color="auto"/>
            </w:tcBorders>
            <w:shd w:val="clear" w:color="auto" w:fill="D9D9D9"/>
            <w:vAlign w:val="center"/>
            <w:hideMark/>
          </w:tcPr>
          <w:p w:rsidR="00D533C1" w:rsidRDefault="00D533C1">
            <w:pPr>
              <w:spacing w:after="0" w:line="360" w:lineRule="auto"/>
              <w:jc w:val="right"/>
              <w:rPr>
                <w:rFonts w:ascii="Arial" w:hAnsi="Arial"/>
                <w:b/>
                <w:bCs/>
                <w:color w:val="000000"/>
                <w:sz w:val="20"/>
                <w:szCs w:val="20"/>
              </w:rPr>
            </w:pPr>
            <w:r>
              <w:rPr>
                <w:rFonts w:ascii="Arial" w:hAnsi="Arial"/>
                <w:b/>
                <w:bCs/>
                <w:color w:val="000000"/>
                <w:sz w:val="20"/>
                <w:szCs w:val="20"/>
              </w:rPr>
              <w:t>0.00</w:t>
            </w:r>
          </w:p>
        </w:tc>
      </w:tr>
      <w:tr w:rsidR="00D533C1" w:rsidTr="00D533C1">
        <w:trPr>
          <w:trHeight w:val="300"/>
        </w:trPr>
        <w:tc>
          <w:tcPr>
            <w:tcW w:w="7195" w:type="dxa"/>
            <w:tcBorders>
              <w:top w:val="nil"/>
              <w:left w:val="single" w:sz="4" w:space="0" w:color="auto"/>
              <w:bottom w:val="single" w:sz="4" w:space="0" w:color="auto"/>
              <w:right w:val="nil"/>
            </w:tcBorders>
            <w:vAlign w:val="center"/>
            <w:hideMark/>
          </w:tcPr>
          <w:p w:rsidR="00D533C1" w:rsidRDefault="00D533C1">
            <w:pPr>
              <w:spacing w:after="0" w:line="360" w:lineRule="auto"/>
              <w:ind w:right="215" w:firstLineChars="200" w:firstLine="402"/>
              <w:jc w:val="both"/>
              <w:rPr>
                <w:rFonts w:ascii="Arial" w:hAnsi="Arial"/>
                <w:b/>
                <w:bCs/>
                <w:color w:val="000000"/>
                <w:sz w:val="20"/>
                <w:szCs w:val="20"/>
              </w:rPr>
            </w:pPr>
            <w:r>
              <w:rPr>
                <w:rFonts w:ascii="Arial" w:hAnsi="Arial"/>
                <w:b/>
                <w:bCs/>
                <w:color w:val="000000"/>
                <w:sz w:val="20"/>
                <w:szCs w:val="20"/>
              </w:rPr>
              <w:t>Endeudamiento interno</w:t>
            </w:r>
          </w:p>
        </w:tc>
        <w:tc>
          <w:tcPr>
            <w:tcW w:w="432"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both"/>
              <w:rPr>
                <w:rFonts w:ascii="Arial" w:hAnsi="Arial"/>
                <w:b/>
                <w:bCs/>
                <w:color w:val="000000"/>
                <w:sz w:val="20"/>
                <w:szCs w:val="20"/>
              </w:rPr>
            </w:pPr>
            <w:r>
              <w:rPr>
                <w:rFonts w:ascii="Arial" w:hAnsi="Arial"/>
                <w:b/>
                <w:bCs/>
                <w:color w:val="000000"/>
                <w:sz w:val="20"/>
                <w:szCs w:val="20"/>
              </w:rPr>
              <w:t>$</w:t>
            </w:r>
          </w:p>
        </w:tc>
        <w:tc>
          <w:tcPr>
            <w:tcW w:w="1368" w:type="dxa"/>
            <w:tcBorders>
              <w:top w:val="nil"/>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
                <w:bCs/>
                <w:color w:val="000000"/>
                <w:sz w:val="20"/>
                <w:szCs w:val="20"/>
              </w:rPr>
            </w:pPr>
            <w:r>
              <w:rPr>
                <w:rFonts w:ascii="Arial" w:hAnsi="Arial"/>
                <w:b/>
                <w:bCs/>
                <w:color w:val="000000"/>
                <w:sz w:val="20"/>
                <w:szCs w:val="20"/>
              </w:rPr>
              <w:t>0.00</w:t>
            </w:r>
          </w:p>
        </w:tc>
      </w:tr>
      <w:tr w:rsidR="00D533C1" w:rsidTr="00D533C1">
        <w:trPr>
          <w:trHeight w:val="300"/>
        </w:trPr>
        <w:tc>
          <w:tcPr>
            <w:tcW w:w="7195" w:type="dxa"/>
            <w:tcBorders>
              <w:top w:val="nil"/>
              <w:left w:val="single" w:sz="4" w:space="0" w:color="auto"/>
              <w:bottom w:val="nil"/>
              <w:right w:val="nil"/>
            </w:tcBorders>
            <w:vAlign w:val="center"/>
            <w:hideMark/>
          </w:tcPr>
          <w:p w:rsidR="00D533C1" w:rsidRDefault="00D533C1">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Empréstitos o anticipos del Gobierno del Estado</w:t>
            </w:r>
          </w:p>
        </w:tc>
        <w:tc>
          <w:tcPr>
            <w:tcW w:w="432"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both"/>
              <w:rPr>
                <w:rFonts w:ascii="Arial" w:hAnsi="Arial"/>
                <w:bCs/>
                <w:color w:val="000000"/>
                <w:sz w:val="20"/>
                <w:szCs w:val="20"/>
              </w:rPr>
            </w:pPr>
            <w:r>
              <w:rPr>
                <w:rFonts w:ascii="Arial" w:hAnsi="Arial"/>
                <w:bCs/>
                <w:color w:val="000000"/>
                <w:sz w:val="20"/>
                <w:szCs w:val="20"/>
              </w:rPr>
              <w:t>$</w:t>
            </w:r>
          </w:p>
        </w:tc>
        <w:tc>
          <w:tcPr>
            <w:tcW w:w="1368" w:type="dxa"/>
            <w:tcBorders>
              <w:top w:val="nil"/>
              <w:left w:val="nil"/>
              <w:bottom w:val="nil"/>
              <w:right w:val="single" w:sz="4" w:space="0" w:color="auto"/>
            </w:tcBorders>
            <w:vAlign w:val="center"/>
            <w:hideMark/>
          </w:tcPr>
          <w:p w:rsidR="00D533C1" w:rsidRDefault="00D533C1">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300"/>
        </w:trPr>
        <w:tc>
          <w:tcPr>
            <w:tcW w:w="7195" w:type="dxa"/>
            <w:tcBorders>
              <w:top w:val="single" w:sz="4" w:space="0" w:color="auto"/>
              <w:left w:val="single" w:sz="4" w:space="0" w:color="auto"/>
              <w:bottom w:val="single" w:sz="4" w:space="0" w:color="auto"/>
              <w:right w:val="nil"/>
            </w:tcBorders>
            <w:vAlign w:val="center"/>
            <w:hideMark/>
          </w:tcPr>
          <w:p w:rsidR="00D533C1" w:rsidRDefault="00D533C1">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Empréstitos o financiamientos de Banca de Desarrollo</w:t>
            </w:r>
          </w:p>
        </w:tc>
        <w:tc>
          <w:tcPr>
            <w:tcW w:w="432"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both"/>
              <w:rPr>
                <w:rFonts w:ascii="Arial" w:hAnsi="Arial"/>
                <w:bCs/>
                <w:color w:val="000000"/>
                <w:sz w:val="20"/>
                <w:szCs w:val="20"/>
              </w:rPr>
            </w:pPr>
            <w:r>
              <w:rPr>
                <w:rFonts w:ascii="Arial" w:hAnsi="Arial"/>
                <w:bCs/>
                <w:color w:val="000000"/>
                <w:sz w:val="20"/>
                <w:szCs w:val="20"/>
              </w:rPr>
              <w:t>$</w:t>
            </w:r>
          </w:p>
        </w:tc>
        <w:tc>
          <w:tcPr>
            <w:tcW w:w="1368" w:type="dxa"/>
            <w:tcBorders>
              <w:top w:val="single" w:sz="4" w:space="0" w:color="auto"/>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Cs/>
                <w:color w:val="000000"/>
                <w:sz w:val="20"/>
                <w:szCs w:val="20"/>
              </w:rPr>
            </w:pPr>
            <w:r>
              <w:rPr>
                <w:rFonts w:ascii="Arial" w:hAnsi="Arial"/>
                <w:bCs/>
                <w:color w:val="000000"/>
                <w:sz w:val="20"/>
                <w:szCs w:val="20"/>
              </w:rPr>
              <w:t>0.00</w:t>
            </w:r>
          </w:p>
        </w:tc>
      </w:tr>
      <w:tr w:rsidR="00D533C1" w:rsidTr="00D533C1">
        <w:trPr>
          <w:trHeight w:val="300"/>
        </w:trPr>
        <w:tc>
          <w:tcPr>
            <w:tcW w:w="7195" w:type="dxa"/>
            <w:tcBorders>
              <w:top w:val="single" w:sz="4" w:space="0" w:color="auto"/>
              <w:left w:val="single" w:sz="4" w:space="0" w:color="auto"/>
              <w:bottom w:val="single" w:sz="4" w:space="0" w:color="auto"/>
              <w:right w:val="nil"/>
            </w:tcBorders>
            <w:vAlign w:val="center"/>
            <w:hideMark/>
          </w:tcPr>
          <w:p w:rsidR="00D533C1" w:rsidRDefault="00D533C1">
            <w:pPr>
              <w:spacing w:after="0" w:line="360" w:lineRule="auto"/>
              <w:ind w:right="215" w:firstLineChars="400" w:firstLine="800"/>
              <w:jc w:val="both"/>
              <w:rPr>
                <w:rFonts w:ascii="Arial" w:hAnsi="Arial"/>
                <w:bCs/>
                <w:color w:val="000000"/>
                <w:sz w:val="20"/>
                <w:szCs w:val="20"/>
              </w:rPr>
            </w:pPr>
            <w:r>
              <w:rPr>
                <w:rFonts w:ascii="Arial" w:hAnsi="Arial"/>
                <w:bCs/>
                <w:color w:val="000000"/>
                <w:sz w:val="20"/>
                <w:szCs w:val="20"/>
              </w:rPr>
              <w:t>&gt; Empréstitos o financiamientos de Banca Comercial</w:t>
            </w:r>
          </w:p>
        </w:tc>
        <w:tc>
          <w:tcPr>
            <w:tcW w:w="432" w:type="dxa"/>
            <w:tcBorders>
              <w:top w:val="single" w:sz="4" w:space="0" w:color="auto"/>
              <w:left w:val="single" w:sz="4" w:space="0" w:color="auto"/>
              <w:bottom w:val="single" w:sz="4" w:space="0" w:color="auto"/>
              <w:right w:val="nil"/>
            </w:tcBorders>
            <w:hideMark/>
          </w:tcPr>
          <w:p w:rsidR="00D533C1" w:rsidRDefault="00D533C1">
            <w:pPr>
              <w:spacing w:after="0" w:line="360" w:lineRule="auto"/>
              <w:jc w:val="both"/>
              <w:rPr>
                <w:rFonts w:ascii="Arial" w:hAnsi="Arial"/>
                <w:bCs/>
                <w:color w:val="000000"/>
                <w:sz w:val="20"/>
                <w:szCs w:val="20"/>
              </w:rPr>
            </w:pPr>
            <w:r>
              <w:rPr>
                <w:rFonts w:ascii="Arial" w:hAnsi="Arial"/>
                <w:bCs/>
                <w:color w:val="000000"/>
                <w:sz w:val="20"/>
                <w:szCs w:val="20"/>
              </w:rPr>
              <w:t>$</w:t>
            </w:r>
          </w:p>
        </w:tc>
        <w:tc>
          <w:tcPr>
            <w:tcW w:w="1368" w:type="dxa"/>
            <w:tcBorders>
              <w:top w:val="single" w:sz="4" w:space="0" w:color="auto"/>
              <w:left w:val="nil"/>
              <w:bottom w:val="single" w:sz="4" w:space="0" w:color="auto"/>
              <w:right w:val="single" w:sz="4" w:space="0" w:color="auto"/>
            </w:tcBorders>
            <w:vAlign w:val="center"/>
            <w:hideMark/>
          </w:tcPr>
          <w:p w:rsidR="00D533C1" w:rsidRDefault="00D533C1">
            <w:pPr>
              <w:spacing w:after="0" w:line="360" w:lineRule="auto"/>
              <w:jc w:val="right"/>
              <w:rPr>
                <w:rFonts w:ascii="Arial" w:hAnsi="Arial"/>
                <w:bCs/>
                <w:color w:val="000000"/>
                <w:sz w:val="20"/>
                <w:szCs w:val="20"/>
              </w:rPr>
            </w:pPr>
            <w:r>
              <w:rPr>
                <w:rFonts w:ascii="Arial" w:hAnsi="Arial"/>
                <w:bCs/>
                <w:color w:val="000000"/>
                <w:sz w:val="20"/>
                <w:szCs w:val="20"/>
              </w:rPr>
              <w:t>0.00</w:t>
            </w:r>
          </w:p>
        </w:tc>
      </w:tr>
    </w:tbl>
    <w:p w:rsidR="00D533C1" w:rsidRDefault="00D533C1" w:rsidP="00D533C1">
      <w:pPr>
        <w:spacing w:after="0" w:line="240" w:lineRule="auto"/>
        <w:rPr>
          <w:rFonts w:asciiTheme="minorHAnsi" w:hAnsiTheme="minorHAnsi" w:cstheme="minorBidi"/>
        </w:rPr>
      </w:pPr>
    </w:p>
    <w:tbl>
      <w:tblPr>
        <w:tblW w:w="4975" w:type="pct"/>
        <w:tblCellMar>
          <w:left w:w="70" w:type="dxa"/>
          <w:right w:w="70" w:type="dxa"/>
        </w:tblCellMar>
        <w:tblLook w:val="04A0" w:firstRow="1" w:lastRow="0" w:firstColumn="1" w:lastColumn="0" w:noHBand="0" w:noVBand="1"/>
      </w:tblPr>
      <w:tblGrid>
        <w:gridCol w:w="7223"/>
        <w:gridCol w:w="1842"/>
      </w:tblGrid>
      <w:tr w:rsidR="00D533C1" w:rsidTr="00D533C1">
        <w:trPr>
          <w:trHeight w:val="300"/>
        </w:trPr>
        <w:tc>
          <w:tcPr>
            <w:tcW w:w="3984" w:type="pct"/>
            <w:tcBorders>
              <w:top w:val="single" w:sz="4" w:space="0" w:color="auto"/>
              <w:left w:val="single" w:sz="4" w:space="0" w:color="auto"/>
              <w:bottom w:val="single" w:sz="4" w:space="0" w:color="auto"/>
              <w:right w:val="nil"/>
            </w:tcBorders>
            <w:vAlign w:val="center"/>
            <w:hideMark/>
          </w:tcPr>
          <w:p w:rsidR="00D533C1" w:rsidRDefault="00D533C1">
            <w:pPr>
              <w:spacing w:after="0" w:line="360" w:lineRule="auto"/>
              <w:jc w:val="both"/>
              <w:rPr>
                <w:rFonts w:ascii="Arial" w:hAnsi="Arial"/>
                <w:b/>
                <w:bCs/>
                <w:color w:val="000000"/>
                <w:sz w:val="20"/>
                <w:szCs w:val="20"/>
                <w:lang w:eastAsia="es-MX"/>
              </w:rPr>
            </w:pPr>
            <w:r>
              <w:rPr>
                <w:rFonts w:ascii="Arial" w:hAnsi="Arial"/>
                <w:b/>
                <w:bCs/>
                <w:color w:val="000000"/>
                <w:sz w:val="20"/>
                <w:szCs w:val="20"/>
                <w:lang w:eastAsia="es-MX"/>
              </w:rPr>
              <w:t xml:space="preserve">El total de Ingresos que el Municipio de </w:t>
            </w:r>
            <w:proofErr w:type="spellStart"/>
            <w:r>
              <w:rPr>
                <w:rFonts w:ascii="Arial" w:hAnsi="Arial"/>
                <w:b/>
                <w:bCs/>
                <w:color w:val="000000"/>
                <w:sz w:val="20"/>
                <w:szCs w:val="20"/>
                <w:lang w:eastAsia="es-MX"/>
              </w:rPr>
              <w:t>Uayma</w:t>
            </w:r>
            <w:proofErr w:type="spellEnd"/>
            <w:r>
              <w:rPr>
                <w:rFonts w:ascii="Arial" w:hAnsi="Arial"/>
                <w:b/>
                <w:bCs/>
                <w:color w:val="000000"/>
                <w:sz w:val="20"/>
                <w:szCs w:val="20"/>
                <w:lang w:eastAsia="es-MX"/>
              </w:rPr>
              <w:t xml:space="preserve">, Yucatán, percibirá Durante el ejercicio fiscal 2024 ascenderá a: </w:t>
            </w:r>
          </w:p>
        </w:tc>
        <w:tc>
          <w:tcPr>
            <w:tcW w:w="1016" w:type="pct"/>
            <w:tcBorders>
              <w:top w:val="single" w:sz="4" w:space="0" w:color="auto"/>
              <w:left w:val="single" w:sz="4" w:space="0" w:color="auto"/>
              <w:bottom w:val="single" w:sz="4" w:space="0" w:color="auto"/>
              <w:right w:val="single" w:sz="4" w:space="0" w:color="auto"/>
            </w:tcBorders>
            <w:vAlign w:val="center"/>
            <w:hideMark/>
          </w:tcPr>
          <w:p w:rsidR="00D533C1" w:rsidRDefault="00D533C1">
            <w:pPr>
              <w:spacing w:after="0" w:line="360" w:lineRule="auto"/>
              <w:jc w:val="right"/>
              <w:rPr>
                <w:rFonts w:ascii="Arial" w:hAnsi="Arial"/>
                <w:b/>
                <w:bCs/>
                <w:color w:val="000000"/>
                <w:sz w:val="20"/>
                <w:szCs w:val="20"/>
                <w:lang w:eastAsia="es-MX"/>
              </w:rPr>
            </w:pPr>
            <w:r>
              <w:rPr>
                <w:rFonts w:ascii="Arial" w:hAnsi="Arial"/>
                <w:b/>
                <w:bCs/>
                <w:color w:val="000000"/>
                <w:sz w:val="20"/>
                <w:szCs w:val="20"/>
                <w:lang w:eastAsia="es-MX"/>
              </w:rPr>
              <w:t>$ 80’496,064.80</w:t>
            </w:r>
          </w:p>
        </w:tc>
      </w:tr>
    </w:tbl>
    <w:p w:rsidR="00D533C1" w:rsidRDefault="00D533C1" w:rsidP="00315BC8">
      <w:pPr>
        <w:widowControl w:val="0"/>
        <w:autoSpaceDE w:val="0"/>
        <w:autoSpaceDN w:val="0"/>
        <w:adjustRightInd w:val="0"/>
        <w:spacing w:after="0" w:line="240" w:lineRule="auto"/>
        <w:jc w:val="both"/>
        <w:rPr>
          <w:rFonts w:ascii="Arial" w:hAnsi="Arial"/>
          <w:sz w:val="20"/>
          <w:szCs w:val="20"/>
        </w:rPr>
      </w:pPr>
    </w:p>
    <w:p w:rsidR="00315BC8" w:rsidRDefault="00315BC8" w:rsidP="00315BC8">
      <w:pPr>
        <w:widowControl w:val="0"/>
        <w:autoSpaceDE w:val="0"/>
        <w:autoSpaceDN w:val="0"/>
        <w:adjustRightInd w:val="0"/>
        <w:spacing w:after="0" w:line="240" w:lineRule="auto"/>
        <w:jc w:val="both"/>
        <w:rPr>
          <w:rFonts w:ascii="Arial" w:hAnsi="Arial"/>
          <w:sz w:val="20"/>
          <w:szCs w:val="20"/>
        </w:rPr>
      </w:pPr>
    </w:p>
    <w:p w:rsidR="00D533C1" w:rsidRDefault="00D533C1" w:rsidP="00D533C1">
      <w:pPr>
        <w:widowControl w:val="0"/>
        <w:autoSpaceDE w:val="0"/>
        <w:autoSpaceDN w:val="0"/>
        <w:adjustRightInd w:val="0"/>
        <w:spacing w:after="0" w:line="360" w:lineRule="auto"/>
        <w:jc w:val="center"/>
        <w:rPr>
          <w:rFonts w:ascii="Arial" w:hAnsi="Arial"/>
          <w:sz w:val="20"/>
          <w:szCs w:val="20"/>
        </w:rPr>
      </w:pPr>
      <w:r>
        <w:rPr>
          <w:rFonts w:ascii="Arial" w:hAnsi="Arial"/>
          <w:b/>
          <w:sz w:val="20"/>
          <w:szCs w:val="20"/>
        </w:rPr>
        <w:t>TÍTULO SEGUNDO</w:t>
      </w:r>
    </w:p>
    <w:p w:rsidR="00D533C1" w:rsidRDefault="00D533C1" w:rsidP="00D533C1">
      <w:pPr>
        <w:widowControl w:val="0"/>
        <w:autoSpaceDE w:val="0"/>
        <w:autoSpaceDN w:val="0"/>
        <w:adjustRightInd w:val="0"/>
        <w:spacing w:after="0" w:line="360" w:lineRule="auto"/>
        <w:jc w:val="center"/>
        <w:rPr>
          <w:rFonts w:ascii="Arial" w:hAnsi="Arial"/>
          <w:b/>
          <w:sz w:val="20"/>
          <w:szCs w:val="20"/>
        </w:rPr>
      </w:pPr>
      <w:r>
        <w:rPr>
          <w:rFonts w:ascii="Arial" w:hAnsi="Arial"/>
          <w:b/>
          <w:sz w:val="20"/>
          <w:szCs w:val="20"/>
        </w:rPr>
        <w:t>DISPOSICIONES PARA LOS CONTRIBUYENTES</w:t>
      </w:r>
    </w:p>
    <w:p w:rsidR="00D533C1" w:rsidRDefault="00D533C1" w:rsidP="00315BC8">
      <w:pPr>
        <w:widowControl w:val="0"/>
        <w:autoSpaceDE w:val="0"/>
        <w:autoSpaceDN w:val="0"/>
        <w:adjustRightInd w:val="0"/>
        <w:spacing w:after="0" w:line="360" w:lineRule="auto"/>
        <w:jc w:val="both"/>
        <w:rPr>
          <w:rFonts w:ascii="Arial" w:hAnsi="Arial"/>
          <w:b/>
          <w:sz w:val="20"/>
          <w:szCs w:val="20"/>
        </w:rPr>
      </w:pPr>
    </w:p>
    <w:p w:rsidR="00D533C1" w:rsidRDefault="00D533C1" w:rsidP="00D533C1">
      <w:pPr>
        <w:widowControl w:val="0"/>
        <w:autoSpaceDE w:val="0"/>
        <w:autoSpaceDN w:val="0"/>
        <w:adjustRightInd w:val="0"/>
        <w:spacing w:after="0" w:line="360" w:lineRule="auto"/>
        <w:jc w:val="center"/>
        <w:rPr>
          <w:rFonts w:ascii="Arial" w:hAnsi="Arial"/>
          <w:b/>
          <w:sz w:val="20"/>
          <w:szCs w:val="20"/>
        </w:rPr>
      </w:pPr>
      <w:r>
        <w:rPr>
          <w:rFonts w:ascii="Arial" w:hAnsi="Arial"/>
          <w:b/>
          <w:sz w:val="20"/>
          <w:szCs w:val="20"/>
        </w:rPr>
        <w:t>CAPÍTULO ÚNICO</w:t>
      </w:r>
    </w:p>
    <w:p w:rsidR="00D533C1" w:rsidRDefault="00D533C1" w:rsidP="00315BC8">
      <w:pPr>
        <w:widowControl w:val="0"/>
        <w:autoSpaceDE w:val="0"/>
        <w:autoSpaceDN w:val="0"/>
        <w:adjustRightInd w:val="0"/>
        <w:spacing w:after="0" w:line="360" w:lineRule="auto"/>
        <w:jc w:val="both"/>
        <w:rPr>
          <w:rFonts w:ascii="Arial" w:hAnsi="Arial"/>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14.-</w:t>
      </w:r>
      <w:r>
        <w:rPr>
          <w:rFonts w:ascii="Arial" w:hAnsi="Arial"/>
          <w:sz w:val="20"/>
          <w:szCs w:val="20"/>
        </w:rPr>
        <w:t xml:space="preserve"> Las contribuciones se causarán, liquidarán y recaudarán en los términos de la Ley de Hacienda del Municipio de </w:t>
      </w:r>
      <w:proofErr w:type="spellStart"/>
      <w:r>
        <w:rPr>
          <w:rFonts w:ascii="Arial" w:hAnsi="Arial"/>
          <w:sz w:val="20"/>
          <w:szCs w:val="20"/>
        </w:rPr>
        <w:t>Uayma</w:t>
      </w:r>
      <w:proofErr w:type="spellEnd"/>
      <w:r>
        <w:rPr>
          <w:rFonts w:ascii="Arial" w:hAnsi="Arial"/>
          <w:sz w:val="20"/>
          <w:szCs w:val="20"/>
        </w:rPr>
        <w:t>, Yucatán, y a falta de disposición expresa acerca del procedimiento, se aplicarán supletoriamente el Código Fiscal del Estado de Yucatán y el Código Fiscal de la Federación.</w:t>
      </w:r>
    </w:p>
    <w:p w:rsidR="00D533C1" w:rsidRDefault="00D533C1" w:rsidP="00315BC8">
      <w:pPr>
        <w:spacing w:after="0" w:line="360" w:lineRule="auto"/>
        <w:jc w:val="both"/>
        <w:rPr>
          <w:rFonts w:ascii="Arial" w:hAnsi="Arial"/>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15.-</w:t>
      </w:r>
      <w:r>
        <w:rPr>
          <w:rFonts w:ascii="Arial" w:hAnsi="Arial"/>
          <w:sz w:val="20"/>
          <w:szCs w:val="20"/>
        </w:rPr>
        <w:t xml:space="preserve"> El pago de las contribuciones, aprovechamientos y demás ingresos señalados en esta ley se acreditará con el recibo oficial expedido por la Tesorería del Ayuntamiento del Municipio de </w:t>
      </w:r>
      <w:proofErr w:type="spellStart"/>
      <w:r>
        <w:rPr>
          <w:rFonts w:ascii="Arial" w:hAnsi="Arial"/>
          <w:sz w:val="20"/>
          <w:szCs w:val="20"/>
        </w:rPr>
        <w:t>Uayma</w:t>
      </w:r>
      <w:proofErr w:type="spellEnd"/>
      <w:r>
        <w:rPr>
          <w:rFonts w:ascii="Arial" w:hAnsi="Arial"/>
          <w:sz w:val="20"/>
          <w:szCs w:val="20"/>
        </w:rPr>
        <w:t xml:space="preserve"> o con los formatos de declaración sellados por la misma Tesorería o por las instituciones bancarias autorizadas para tal efecto.</w:t>
      </w:r>
    </w:p>
    <w:p w:rsidR="00D533C1" w:rsidRDefault="00D533C1" w:rsidP="00D533C1">
      <w:pPr>
        <w:spacing w:after="0" w:line="360" w:lineRule="auto"/>
        <w:jc w:val="both"/>
        <w:rPr>
          <w:rFonts w:ascii="Arial" w:hAnsi="Arial"/>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16.-</w:t>
      </w:r>
      <w:r>
        <w:rPr>
          <w:rFonts w:ascii="Arial" w:hAnsi="Arial"/>
          <w:sz w:val="20"/>
          <w:szCs w:val="20"/>
        </w:rPr>
        <w:t xml:space="preserve"> El monto de las contribuciones o las devoluciones a cargo del fisco municipal se actualizarán por el transcurso del tiempo y con motivo de los cambios de precios en el país, en términos de la Ley de Hacienda del Municipio de </w:t>
      </w:r>
      <w:proofErr w:type="spellStart"/>
      <w:r>
        <w:rPr>
          <w:rFonts w:ascii="Arial" w:hAnsi="Arial"/>
          <w:sz w:val="20"/>
          <w:szCs w:val="20"/>
        </w:rPr>
        <w:t>Uayma</w:t>
      </w:r>
      <w:proofErr w:type="spellEnd"/>
      <w:r>
        <w:rPr>
          <w:rFonts w:ascii="Arial" w:hAnsi="Arial"/>
          <w:sz w:val="20"/>
          <w:szCs w:val="20"/>
        </w:rPr>
        <w:t>, Yucatán. Las cantidades actualizadas conservan la naturaleza jurídica que tenían antes de la actualización.</w:t>
      </w:r>
    </w:p>
    <w:p w:rsidR="00D533C1" w:rsidRDefault="00D533C1" w:rsidP="00D533C1">
      <w:pPr>
        <w:spacing w:after="0" w:line="360" w:lineRule="auto"/>
        <w:jc w:val="both"/>
        <w:rPr>
          <w:rFonts w:ascii="Arial" w:hAnsi="Arial"/>
          <w:sz w:val="20"/>
          <w:szCs w:val="20"/>
        </w:rPr>
      </w:pPr>
    </w:p>
    <w:p w:rsidR="00D533C1" w:rsidRDefault="00D533C1" w:rsidP="00D533C1">
      <w:pPr>
        <w:spacing w:after="0" w:line="360" w:lineRule="auto"/>
        <w:jc w:val="both"/>
        <w:rPr>
          <w:rFonts w:ascii="Arial" w:hAnsi="Arial"/>
          <w:sz w:val="20"/>
          <w:szCs w:val="20"/>
        </w:rPr>
      </w:pPr>
      <w:r>
        <w:rPr>
          <w:rFonts w:ascii="Arial" w:hAnsi="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D533C1" w:rsidRDefault="00D533C1" w:rsidP="00D533C1">
      <w:pPr>
        <w:widowControl w:val="0"/>
        <w:autoSpaceDE w:val="0"/>
        <w:autoSpaceDN w:val="0"/>
        <w:adjustRightInd w:val="0"/>
        <w:spacing w:after="0" w:line="360" w:lineRule="auto"/>
        <w:jc w:val="both"/>
        <w:rPr>
          <w:rFonts w:ascii="Arial" w:hAnsi="Arial"/>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17.-</w:t>
      </w:r>
      <w:r>
        <w:rPr>
          <w:rFonts w:ascii="Arial" w:hAnsi="Arial"/>
          <w:sz w:val="20"/>
          <w:szCs w:val="20"/>
        </w:rPr>
        <w:t xml:space="preserve"> Las contribuciones causadas en ejercicios fiscales anteriores, pendientes de liquidación o pago, se determinarán de conformidad con las disposiciones legales que rigieron en la época en que se causaron.</w:t>
      </w:r>
    </w:p>
    <w:p w:rsidR="00D533C1" w:rsidRDefault="00D533C1" w:rsidP="00D533C1">
      <w:pPr>
        <w:spacing w:after="0" w:line="360" w:lineRule="auto"/>
        <w:jc w:val="both"/>
        <w:rPr>
          <w:rFonts w:ascii="Arial" w:hAnsi="Arial"/>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18.-</w:t>
      </w:r>
      <w:r>
        <w:rPr>
          <w:rFonts w:ascii="Arial" w:hAnsi="Arial"/>
          <w:sz w:val="20"/>
          <w:szCs w:val="20"/>
        </w:rPr>
        <w:t xml:space="preserve"> El Cabildo del Ayuntamiento de </w:t>
      </w:r>
      <w:proofErr w:type="spellStart"/>
      <w:r>
        <w:rPr>
          <w:rFonts w:ascii="Arial" w:hAnsi="Arial"/>
          <w:sz w:val="20"/>
          <w:szCs w:val="20"/>
        </w:rPr>
        <w:t>Uayma</w:t>
      </w:r>
      <w:proofErr w:type="spellEnd"/>
      <w:r>
        <w:rPr>
          <w:rFonts w:ascii="Arial" w:hAnsi="Arial"/>
          <w:sz w:val="20"/>
          <w:szCs w:val="20"/>
        </w:rPr>
        <w:t xml:space="preserve">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rsidR="00D533C1" w:rsidRDefault="00D533C1" w:rsidP="00315BC8">
      <w:pPr>
        <w:widowControl w:val="0"/>
        <w:autoSpaceDE w:val="0"/>
        <w:autoSpaceDN w:val="0"/>
        <w:adjustRightInd w:val="0"/>
        <w:spacing w:after="0" w:line="360" w:lineRule="auto"/>
        <w:jc w:val="both"/>
        <w:rPr>
          <w:rFonts w:ascii="Arial" w:hAnsi="Arial"/>
          <w:sz w:val="20"/>
          <w:szCs w:val="20"/>
        </w:rPr>
      </w:pPr>
    </w:p>
    <w:p w:rsidR="00D533C1" w:rsidRDefault="00D533C1" w:rsidP="00D533C1">
      <w:pPr>
        <w:spacing w:after="0" w:line="360" w:lineRule="auto"/>
        <w:jc w:val="center"/>
        <w:rPr>
          <w:rFonts w:ascii="Arial" w:hAnsi="Arial"/>
          <w:b/>
          <w:sz w:val="20"/>
          <w:szCs w:val="20"/>
        </w:rPr>
      </w:pPr>
      <w:r>
        <w:rPr>
          <w:rFonts w:ascii="Arial" w:hAnsi="Arial"/>
          <w:b/>
          <w:sz w:val="20"/>
          <w:szCs w:val="20"/>
        </w:rPr>
        <w:t>TÍTULO TERCERO</w:t>
      </w:r>
    </w:p>
    <w:p w:rsidR="00D533C1" w:rsidRDefault="00D533C1" w:rsidP="00D533C1">
      <w:pPr>
        <w:spacing w:after="0" w:line="360" w:lineRule="auto"/>
        <w:jc w:val="center"/>
        <w:rPr>
          <w:rFonts w:ascii="Arial" w:hAnsi="Arial"/>
          <w:b/>
          <w:sz w:val="20"/>
          <w:szCs w:val="20"/>
        </w:rPr>
      </w:pPr>
      <w:r>
        <w:rPr>
          <w:rFonts w:ascii="Arial" w:hAnsi="Arial"/>
          <w:b/>
          <w:sz w:val="20"/>
          <w:szCs w:val="20"/>
        </w:rPr>
        <w:t>DISPOSICIONES ADMINISTRATIVAS</w:t>
      </w:r>
    </w:p>
    <w:p w:rsidR="00D533C1" w:rsidRDefault="00D533C1" w:rsidP="00315BC8">
      <w:pPr>
        <w:spacing w:after="0" w:line="360" w:lineRule="auto"/>
        <w:jc w:val="both"/>
        <w:rPr>
          <w:rFonts w:ascii="Arial" w:hAnsi="Arial"/>
          <w:b/>
          <w:sz w:val="20"/>
          <w:szCs w:val="20"/>
        </w:rPr>
      </w:pPr>
    </w:p>
    <w:p w:rsidR="00D533C1" w:rsidRDefault="00D533C1" w:rsidP="00D533C1">
      <w:pPr>
        <w:spacing w:after="0" w:line="360" w:lineRule="auto"/>
        <w:jc w:val="center"/>
        <w:rPr>
          <w:rFonts w:ascii="Arial" w:hAnsi="Arial"/>
          <w:b/>
          <w:sz w:val="20"/>
          <w:szCs w:val="20"/>
        </w:rPr>
      </w:pPr>
      <w:r>
        <w:rPr>
          <w:rFonts w:ascii="Arial" w:hAnsi="Arial"/>
          <w:b/>
          <w:sz w:val="20"/>
          <w:szCs w:val="20"/>
        </w:rPr>
        <w:t>CAPÍTULO ÚNICO</w:t>
      </w:r>
    </w:p>
    <w:p w:rsidR="00D533C1" w:rsidRDefault="00D533C1" w:rsidP="00315BC8">
      <w:pPr>
        <w:spacing w:after="0" w:line="360" w:lineRule="auto"/>
        <w:jc w:val="both"/>
        <w:rPr>
          <w:rFonts w:ascii="Arial" w:hAnsi="Arial"/>
          <w:b/>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19.-</w:t>
      </w:r>
      <w:r>
        <w:rPr>
          <w:rFonts w:ascii="Arial" w:hAnsi="Arial"/>
          <w:sz w:val="20"/>
          <w:szCs w:val="20"/>
        </w:rPr>
        <w:t xml:space="preserve"> El Ayuntamiento del Municipio de </w:t>
      </w:r>
      <w:proofErr w:type="spellStart"/>
      <w:r>
        <w:rPr>
          <w:rFonts w:ascii="Arial" w:hAnsi="Arial"/>
          <w:sz w:val="20"/>
          <w:szCs w:val="20"/>
        </w:rPr>
        <w:t>Uayma</w:t>
      </w:r>
      <w:proofErr w:type="spellEnd"/>
      <w:r>
        <w:rPr>
          <w:rFonts w:ascii="Arial" w:hAnsi="Arial"/>
          <w:sz w:val="20"/>
          <w:szCs w:val="20"/>
        </w:rPr>
        <w:t xml:space="preserve">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D533C1" w:rsidRDefault="00D533C1" w:rsidP="00D533C1">
      <w:pPr>
        <w:spacing w:after="0" w:line="360" w:lineRule="auto"/>
        <w:jc w:val="both"/>
        <w:rPr>
          <w:rFonts w:ascii="Arial" w:hAnsi="Arial"/>
          <w:b/>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20.-</w:t>
      </w:r>
      <w:r>
        <w:rPr>
          <w:rFonts w:ascii="Arial" w:hAnsi="Arial"/>
          <w:sz w:val="20"/>
          <w:szCs w:val="20"/>
        </w:rPr>
        <w:t xml:space="preserve"> Se faculta a las autoridades fiscales para que lleven a cabo la cancelación de los créditos fiscales, cuyo cobro les corresponda efectuar, en los casos en que exista imposibilidad práctica de cobro. </w:t>
      </w:r>
    </w:p>
    <w:p w:rsidR="00D533C1" w:rsidRDefault="00D533C1" w:rsidP="00D533C1">
      <w:pPr>
        <w:spacing w:after="0" w:line="360" w:lineRule="auto"/>
        <w:jc w:val="both"/>
        <w:rPr>
          <w:rFonts w:ascii="Arial" w:hAnsi="Arial"/>
          <w:sz w:val="20"/>
          <w:szCs w:val="20"/>
        </w:rPr>
      </w:pPr>
    </w:p>
    <w:p w:rsidR="00D533C1" w:rsidRDefault="00D533C1" w:rsidP="00D533C1">
      <w:pPr>
        <w:spacing w:after="0" w:line="360" w:lineRule="auto"/>
        <w:jc w:val="both"/>
        <w:rPr>
          <w:rFonts w:ascii="Arial" w:hAnsi="Arial"/>
          <w:sz w:val="20"/>
          <w:szCs w:val="20"/>
        </w:rPr>
      </w:pPr>
      <w:r>
        <w:rPr>
          <w:rFonts w:ascii="Arial" w:hAnsi="Arial"/>
          <w:sz w:val="20"/>
          <w:szCs w:val="20"/>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D533C1" w:rsidRDefault="00D533C1" w:rsidP="00D533C1">
      <w:pPr>
        <w:spacing w:after="0" w:line="360" w:lineRule="auto"/>
        <w:jc w:val="both"/>
        <w:rPr>
          <w:rFonts w:ascii="Arial" w:hAnsi="Arial"/>
          <w:sz w:val="20"/>
          <w:szCs w:val="20"/>
        </w:rPr>
      </w:pPr>
    </w:p>
    <w:p w:rsidR="00D533C1" w:rsidRDefault="00D533C1" w:rsidP="00D533C1">
      <w:pPr>
        <w:spacing w:after="0" w:line="360" w:lineRule="auto"/>
        <w:jc w:val="both"/>
        <w:rPr>
          <w:rFonts w:ascii="Arial" w:hAnsi="Arial"/>
          <w:sz w:val="20"/>
          <w:szCs w:val="20"/>
        </w:rPr>
      </w:pPr>
      <w:r>
        <w:rPr>
          <w:rFonts w:ascii="Arial" w:hAnsi="Arial"/>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D533C1" w:rsidRDefault="00D533C1" w:rsidP="00D533C1">
      <w:pPr>
        <w:spacing w:after="0" w:line="360" w:lineRule="auto"/>
        <w:jc w:val="both"/>
        <w:rPr>
          <w:rFonts w:ascii="Arial" w:hAnsi="Arial"/>
          <w:b/>
          <w:sz w:val="20"/>
          <w:szCs w:val="20"/>
        </w:rPr>
      </w:pPr>
    </w:p>
    <w:p w:rsidR="00D533C1" w:rsidRDefault="00D533C1" w:rsidP="00D533C1">
      <w:pPr>
        <w:spacing w:after="0" w:line="360" w:lineRule="auto"/>
        <w:jc w:val="both"/>
        <w:rPr>
          <w:rFonts w:ascii="Arial" w:hAnsi="Arial"/>
          <w:sz w:val="20"/>
          <w:szCs w:val="20"/>
        </w:rPr>
      </w:pPr>
      <w:r>
        <w:rPr>
          <w:rFonts w:ascii="Arial" w:hAnsi="Arial"/>
          <w:b/>
          <w:sz w:val="20"/>
          <w:szCs w:val="20"/>
        </w:rPr>
        <w:t>Artículo 21.-</w:t>
      </w:r>
      <w:r>
        <w:rPr>
          <w:rFonts w:ascii="Arial" w:hAnsi="Arial"/>
          <w:sz w:val="20"/>
          <w:szCs w:val="20"/>
        </w:rPr>
        <w:t xml:space="preserve"> Se faculta a las autoridades fiscales para que lleven a cabo la cancelación de los créditos fiscales cuyo cobro les corresponda efectuar, en los casos en que aquellos sean incosteables.</w:t>
      </w:r>
    </w:p>
    <w:p w:rsidR="00D533C1" w:rsidRDefault="00D533C1" w:rsidP="00D533C1">
      <w:pPr>
        <w:spacing w:after="0" w:line="360" w:lineRule="auto"/>
        <w:jc w:val="both"/>
        <w:rPr>
          <w:rFonts w:ascii="Arial" w:hAnsi="Arial"/>
          <w:b/>
          <w:sz w:val="20"/>
          <w:szCs w:val="20"/>
        </w:rPr>
      </w:pPr>
    </w:p>
    <w:p w:rsidR="00D533C1" w:rsidRDefault="00D533C1" w:rsidP="00D533C1">
      <w:pPr>
        <w:spacing w:after="0" w:line="360" w:lineRule="auto"/>
        <w:jc w:val="both"/>
        <w:rPr>
          <w:rFonts w:ascii="Arial" w:hAnsi="Arial"/>
          <w:sz w:val="20"/>
          <w:szCs w:val="20"/>
        </w:rPr>
      </w:pPr>
      <w:r>
        <w:rPr>
          <w:rFonts w:ascii="Arial" w:hAnsi="Arial"/>
          <w:sz w:val="20"/>
          <w:szCs w:val="20"/>
        </w:rPr>
        <w:t>Para que un crédito se considere incosteable, la autoridad fiscal evaluará los siguientes conceptos: monto del crédito, costo de las acciones de recuperación, antigüedad del crédito y probabilidad de cobro.</w:t>
      </w:r>
    </w:p>
    <w:p w:rsidR="00315BC8" w:rsidRDefault="00315BC8" w:rsidP="00D533C1">
      <w:pPr>
        <w:spacing w:after="0" w:line="360" w:lineRule="auto"/>
        <w:jc w:val="both"/>
        <w:rPr>
          <w:rFonts w:ascii="Arial" w:hAnsi="Arial"/>
          <w:b/>
          <w:sz w:val="20"/>
          <w:szCs w:val="20"/>
        </w:rPr>
      </w:pPr>
    </w:p>
    <w:p w:rsidR="00D533C1" w:rsidRDefault="00D533C1" w:rsidP="00D533C1">
      <w:pPr>
        <w:spacing w:after="0" w:line="360" w:lineRule="auto"/>
        <w:jc w:val="both"/>
        <w:rPr>
          <w:rFonts w:ascii="Arial" w:hAnsi="Arial"/>
          <w:sz w:val="20"/>
          <w:szCs w:val="20"/>
        </w:rPr>
      </w:pPr>
      <w:r>
        <w:rPr>
          <w:rFonts w:ascii="Arial" w:hAnsi="Arial"/>
          <w:sz w:val="20"/>
          <w:szCs w:val="20"/>
        </w:rPr>
        <w:t>El cabildo establecerá, con sujeción a los lineamientos establecidos en este artículo, el tipo de casos o supuestos en que procederá la cancelación de créditos fiscales incosteables.</w:t>
      </w:r>
    </w:p>
    <w:p w:rsidR="00D533C1" w:rsidRDefault="00D533C1" w:rsidP="00D533C1">
      <w:pPr>
        <w:spacing w:after="0" w:line="360" w:lineRule="auto"/>
        <w:jc w:val="both"/>
        <w:rPr>
          <w:rFonts w:ascii="Arial" w:hAnsi="Arial"/>
          <w:sz w:val="20"/>
          <w:szCs w:val="20"/>
        </w:rPr>
      </w:pPr>
    </w:p>
    <w:p w:rsidR="00D533C1" w:rsidRDefault="00D533C1" w:rsidP="00D533C1">
      <w:pPr>
        <w:spacing w:after="0" w:line="360" w:lineRule="auto"/>
        <w:jc w:val="both"/>
        <w:rPr>
          <w:rFonts w:ascii="Arial" w:hAnsi="Arial"/>
          <w:sz w:val="20"/>
          <w:szCs w:val="20"/>
        </w:rPr>
      </w:pPr>
      <w:r>
        <w:rPr>
          <w:rFonts w:ascii="Arial" w:hAnsi="Arial"/>
          <w:sz w:val="20"/>
          <w:szCs w:val="20"/>
        </w:rPr>
        <w:t>Para efectos de lo dispuesto en este artículo, el cabildo establecerá el tipo de casos o supuestos en que procederá la cancelación por créditos fiscales incosteables.</w:t>
      </w:r>
    </w:p>
    <w:p w:rsidR="00D533C1" w:rsidRDefault="00D533C1" w:rsidP="00D533C1">
      <w:pPr>
        <w:widowControl w:val="0"/>
        <w:autoSpaceDE w:val="0"/>
        <w:autoSpaceDN w:val="0"/>
        <w:adjustRightInd w:val="0"/>
        <w:spacing w:after="0" w:line="360" w:lineRule="auto"/>
        <w:jc w:val="both"/>
        <w:rPr>
          <w:rFonts w:ascii="Arial" w:hAnsi="Arial"/>
          <w:sz w:val="20"/>
          <w:szCs w:val="20"/>
        </w:rPr>
      </w:pPr>
    </w:p>
    <w:p w:rsidR="00D533C1" w:rsidRDefault="00D533C1" w:rsidP="00D533C1">
      <w:pPr>
        <w:spacing w:after="0" w:line="360" w:lineRule="auto"/>
        <w:jc w:val="center"/>
        <w:rPr>
          <w:rFonts w:ascii="Arial" w:hAnsi="Arial"/>
          <w:b/>
          <w:bCs/>
          <w:sz w:val="20"/>
          <w:szCs w:val="20"/>
          <w:lang w:val="en-US"/>
        </w:rPr>
      </w:pPr>
      <w:r>
        <w:rPr>
          <w:rFonts w:ascii="Arial" w:hAnsi="Arial"/>
          <w:b/>
          <w:bCs/>
          <w:sz w:val="20"/>
          <w:szCs w:val="20"/>
          <w:lang w:val="en-US"/>
        </w:rPr>
        <w:t xml:space="preserve">T r a n s </w:t>
      </w:r>
      <w:proofErr w:type="spellStart"/>
      <w:r>
        <w:rPr>
          <w:rFonts w:ascii="Arial" w:hAnsi="Arial"/>
          <w:b/>
          <w:bCs/>
          <w:sz w:val="20"/>
          <w:szCs w:val="20"/>
          <w:lang w:val="en-US"/>
        </w:rPr>
        <w:t>i</w:t>
      </w:r>
      <w:proofErr w:type="spellEnd"/>
      <w:r>
        <w:rPr>
          <w:rFonts w:ascii="Arial" w:hAnsi="Arial"/>
          <w:b/>
          <w:bCs/>
          <w:sz w:val="20"/>
          <w:szCs w:val="20"/>
          <w:lang w:val="en-US"/>
        </w:rPr>
        <w:t xml:space="preserve"> t o r </w:t>
      </w:r>
      <w:proofErr w:type="spellStart"/>
      <w:r>
        <w:rPr>
          <w:rFonts w:ascii="Arial" w:hAnsi="Arial"/>
          <w:b/>
          <w:bCs/>
          <w:sz w:val="20"/>
          <w:szCs w:val="20"/>
          <w:lang w:val="en-US"/>
        </w:rPr>
        <w:t>i</w:t>
      </w:r>
      <w:proofErr w:type="spellEnd"/>
      <w:r>
        <w:rPr>
          <w:rFonts w:ascii="Arial" w:hAnsi="Arial"/>
          <w:b/>
          <w:bCs/>
          <w:sz w:val="20"/>
          <w:szCs w:val="20"/>
          <w:lang w:val="en-US"/>
        </w:rPr>
        <w:t xml:space="preserve"> o</w:t>
      </w:r>
    </w:p>
    <w:p w:rsidR="00D533C1" w:rsidRDefault="00D533C1" w:rsidP="00D533C1">
      <w:pPr>
        <w:widowControl w:val="0"/>
        <w:autoSpaceDE w:val="0"/>
        <w:autoSpaceDN w:val="0"/>
        <w:adjustRightInd w:val="0"/>
        <w:spacing w:after="0" w:line="360" w:lineRule="auto"/>
        <w:jc w:val="both"/>
        <w:rPr>
          <w:rFonts w:ascii="Arial" w:hAnsi="Arial"/>
          <w:b/>
          <w:bCs/>
          <w:sz w:val="20"/>
          <w:szCs w:val="20"/>
          <w:lang w:val="en-US"/>
        </w:rPr>
      </w:pPr>
    </w:p>
    <w:p w:rsidR="00D533C1" w:rsidRDefault="00D533C1" w:rsidP="00D533C1">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único.- </w:t>
      </w:r>
      <w:r>
        <w:rPr>
          <w:rFonts w:ascii="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bookmarkEnd w:id="3"/>
    <w:p w:rsidR="00F80299" w:rsidRDefault="00F80299" w:rsidP="00D365BD">
      <w:pPr>
        <w:spacing w:after="0" w:line="240" w:lineRule="auto"/>
        <w:rPr>
          <w:rFonts w:ascii="Arial" w:hAnsi="Arial"/>
          <w:sz w:val="20"/>
          <w:szCs w:val="20"/>
        </w:rPr>
      </w:pPr>
    </w:p>
    <w:p w:rsidR="00633CCE" w:rsidRPr="00633CCE" w:rsidRDefault="00633CCE" w:rsidP="00633CCE">
      <w:pPr>
        <w:widowControl w:val="0"/>
        <w:autoSpaceDE w:val="0"/>
        <w:autoSpaceDN w:val="0"/>
        <w:spacing w:after="0" w:line="36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315BC8">
      <w:pPr>
        <w:widowControl w:val="0"/>
        <w:autoSpaceDE w:val="0"/>
        <w:autoSpaceDN w:val="0"/>
        <w:adjustRightInd w:val="0"/>
        <w:spacing w:after="0" w:line="36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633CCE">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633CCE">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Lic. Mauricio Vila </w:t>
      </w:r>
      <w:proofErr w:type="spellStart"/>
      <w:r w:rsidRPr="00633CCE">
        <w:rPr>
          <w:rFonts w:ascii="Arial" w:eastAsia="Times New Roman" w:hAnsi="Arial"/>
          <w:b/>
          <w:color w:val="000000"/>
          <w:sz w:val="20"/>
          <w:szCs w:val="20"/>
          <w:lang w:val="es-ES" w:eastAsia="es-ES"/>
        </w:rPr>
        <w:t>Dosal</w:t>
      </w:r>
      <w:proofErr w:type="spellEnd"/>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proofErr w:type="spellStart"/>
      <w:r w:rsidRPr="00633CCE">
        <w:rPr>
          <w:rFonts w:ascii="Arial" w:eastAsia="Times New Roman" w:hAnsi="Arial"/>
          <w:b/>
          <w:color w:val="000000"/>
          <w:sz w:val="20"/>
          <w:szCs w:val="20"/>
          <w:lang w:val="es-ES" w:eastAsia="es-ES"/>
        </w:rPr>
        <w:t>Abog</w:t>
      </w:r>
      <w:proofErr w:type="spellEnd"/>
      <w:r w:rsidRPr="00633CCE">
        <w:rPr>
          <w:rFonts w:ascii="Arial" w:eastAsia="Times New Roman" w:hAnsi="Arial"/>
          <w:b/>
          <w:color w:val="000000"/>
          <w:sz w:val="20"/>
          <w:szCs w:val="20"/>
          <w:lang w:val="es-ES" w:eastAsia="es-ES"/>
        </w:rPr>
        <w:t xml:space="preserve">. María Dolores Fritz Sierra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633CCE">
      <w:pPr>
        <w:spacing w:after="0" w:line="360" w:lineRule="auto"/>
        <w:rPr>
          <w:rFonts w:ascii="Arial" w:eastAsia="Times New Roman" w:hAnsi="Arial"/>
          <w:sz w:val="20"/>
          <w:szCs w:val="20"/>
          <w:lang w:val="es-ES" w:eastAsia="es-ES"/>
        </w:rPr>
      </w:pPr>
    </w:p>
    <w:p w:rsidR="00633CCE" w:rsidRPr="00633CCE" w:rsidRDefault="00633CCE" w:rsidP="00633CCE">
      <w:pPr>
        <w:spacing w:after="0" w:line="240" w:lineRule="auto"/>
        <w:rPr>
          <w:rFonts w:ascii="Times New Roman" w:eastAsia="Times New Roman" w:hAnsi="Times New Roman" w:cs="Times New Roman"/>
          <w:sz w:val="20"/>
          <w:szCs w:val="20"/>
          <w:lang w:val="es-ES" w:eastAsia="es-ES"/>
        </w:rPr>
      </w:pPr>
    </w:p>
    <w:p w:rsidR="00633CCE" w:rsidRPr="00F80299" w:rsidRDefault="00633CCE" w:rsidP="00F80299">
      <w:pPr>
        <w:spacing w:after="0" w:line="360" w:lineRule="auto"/>
        <w:rPr>
          <w:rFonts w:ascii="Arial" w:hAnsi="Arial"/>
          <w:sz w:val="20"/>
          <w:szCs w:val="20"/>
        </w:rPr>
      </w:pPr>
    </w:p>
    <w:sectPr w:rsidR="00633CCE" w:rsidRPr="00F80299" w:rsidSect="00B20FF4">
      <w:headerReference w:type="default" r:id="rId17"/>
      <w:footerReference w:type="default" r:id="rId18"/>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8D1" w:rsidRDefault="009F78D1">
      <w:pPr>
        <w:spacing w:after="0" w:line="240" w:lineRule="auto"/>
      </w:pPr>
      <w:r>
        <w:separator/>
      </w:r>
    </w:p>
  </w:endnote>
  <w:endnote w:type="continuationSeparator" w:id="0">
    <w:p w:rsidR="009F78D1" w:rsidRDefault="009F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8D1" w:rsidRDefault="009F78D1"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F78D1" w:rsidRDefault="009F78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8D1" w:rsidRDefault="009F78D1"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95E09">
      <w:rPr>
        <w:rStyle w:val="Nmerodepgina"/>
        <w:noProof/>
      </w:rPr>
      <w:t>1</w:t>
    </w:r>
    <w:r>
      <w:rPr>
        <w:rStyle w:val="Nmerodepgina"/>
      </w:rPr>
      <w:fldChar w:fldCharType="end"/>
    </w:r>
  </w:p>
  <w:p w:rsidR="009F78D1" w:rsidRDefault="009F78D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8D1" w:rsidRPr="009C3E88" w:rsidRDefault="009F78D1">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595E09" w:rsidRPr="00595E09">
      <w:rPr>
        <w:rFonts w:ascii="Arial" w:hAnsi="Arial"/>
        <w:noProof/>
        <w:sz w:val="20"/>
        <w:szCs w:val="20"/>
        <w:lang w:val="es-ES"/>
      </w:rPr>
      <w:t>25</w:t>
    </w:r>
    <w:r w:rsidRPr="009C3E88">
      <w:rPr>
        <w:rFonts w:ascii="Arial" w:hAnsi="Arial"/>
        <w:sz w:val="20"/>
        <w:szCs w:val="20"/>
      </w:rPr>
      <w:fldChar w:fldCharType="end"/>
    </w:r>
  </w:p>
  <w:p w:rsidR="009F78D1" w:rsidRDefault="009F78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8D1" w:rsidRDefault="009F78D1">
      <w:pPr>
        <w:spacing w:after="0" w:line="240" w:lineRule="auto"/>
      </w:pPr>
      <w:r>
        <w:separator/>
      </w:r>
    </w:p>
  </w:footnote>
  <w:footnote w:type="continuationSeparator" w:id="0">
    <w:p w:rsidR="009F78D1" w:rsidRDefault="009F78D1">
      <w:pPr>
        <w:spacing w:after="0" w:line="240" w:lineRule="auto"/>
      </w:pPr>
      <w:r>
        <w:continuationSeparator/>
      </w:r>
    </w:p>
  </w:footnote>
  <w:footnote w:id="1">
    <w:p w:rsidR="009F78D1" w:rsidRPr="003B7CC4" w:rsidRDefault="009F78D1"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9F78D1" w:rsidRDefault="009F78D1"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9F78D1" w:rsidRPr="0055215F" w:rsidRDefault="009F78D1" w:rsidP="00B20FF4">
      <w:pPr>
        <w:pStyle w:val="Textonotapie"/>
        <w:rPr>
          <w:lang w:val="es-MX"/>
        </w:rPr>
      </w:pPr>
    </w:p>
  </w:footnote>
  <w:footnote w:id="3">
    <w:p w:rsidR="009F78D1" w:rsidRPr="00A33CFF" w:rsidRDefault="009F78D1"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9F78D1" w:rsidRPr="00713177" w:rsidRDefault="009F78D1"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9F78D1" w:rsidRPr="00713177" w:rsidRDefault="009F78D1"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9F78D1" w:rsidRDefault="009F78D1"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9F78D1" w:rsidRPr="00777624" w:rsidRDefault="009F78D1" w:rsidP="00B20FF4">
      <w:pPr>
        <w:pStyle w:val="Textonotapie"/>
        <w:rPr>
          <w:rFonts w:ascii="Arial" w:hAnsi="Arial" w:cs="Arial"/>
          <w:sz w:val="16"/>
          <w:szCs w:val="16"/>
        </w:rPr>
      </w:pPr>
    </w:p>
  </w:footnote>
  <w:footnote w:id="7">
    <w:p w:rsidR="009F78D1" w:rsidRPr="00777624" w:rsidRDefault="009F78D1"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9F78D1" w:rsidRPr="00777624" w:rsidRDefault="009F78D1"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9F78D1" w:rsidRPr="008F19C7" w:rsidRDefault="009F78D1"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F78D1" w:rsidTr="001C1913">
      <w:trPr>
        <w:cantSplit/>
        <w:trHeight w:val="329"/>
      </w:trPr>
      <w:tc>
        <w:tcPr>
          <w:tcW w:w="1260" w:type="dxa"/>
          <w:vMerge w:val="restart"/>
          <w:vAlign w:val="center"/>
        </w:tcPr>
        <w:p w:rsidR="009F78D1" w:rsidRDefault="009F78D1"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8.6pt" o:ole="">
                <v:imagedata r:id="rId1" o:title=""/>
              </v:shape>
              <o:OLEObject Type="Embed" ProgID="Word.Picture.8" ShapeID="_x0000_i1025" DrawAspect="Content" ObjectID="_1771152084" r:id="rId2"/>
            </w:object>
          </w:r>
        </w:p>
      </w:tc>
      <w:tc>
        <w:tcPr>
          <w:tcW w:w="9000" w:type="dxa"/>
          <w:gridSpan w:val="2"/>
          <w:tcBorders>
            <w:bottom w:val="double" w:sz="4" w:space="0" w:color="auto"/>
          </w:tcBorders>
          <w:vAlign w:val="bottom"/>
        </w:tcPr>
        <w:p w:rsidR="009F78D1" w:rsidRDefault="009F78D1"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9F78D1" w:rsidTr="001C1913">
      <w:trPr>
        <w:cantSplit/>
        <w:trHeight w:val="49"/>
      </w:trPr>
      <w:tc>
        <w:tcPr>
          <w:tcW w:w="1260" w:type="dxa"/>
          <w:vMerge/>
        </w:tcPr>
        <w:p w:rsidR="009F78D1" w:rsidRDefault="009F78D1" w:rsidP="001C1913">
          <w:pPr>
            <w:pStyle w:val="Encabezado"/>
            <w:rPr>
              <w:rFonts w:ascii="CG Omega" w:hAnsi="CG Omega" w:cs="CG Omega"/>
              <w:sz w:val="16"/>
              <w:szCs w:val="16"/>
            </w:rPr>
          </w:pPr>
        </w:p>
      </w:tc>
      <w:tc>
        <w:tcPr>
          <w:tcW w:w="9000" w:type="dxa"/>
          <w:gridSpan w:val="2"/>
          <w:tcBorders>
            <w:top w:val="double" w:sz="4" w:space="0" w:color="auto"/>
          </w:tcBorders>
        </w:tcPr>
        <w:p w:rsidR="009F78D1" w:rsidRDefault="009F78D1" w:rsidP="001C1913">
          <w:pPr>
            <w:pStyle w:val="Encabezado"/>
            <w:ind w:left="-70"/>
            <w:jc w:val="right"/>
            <w:rPr>
              <w:rFonts w:ascii="Arial Narrow" w:hAnsi="Arial Narrow" w:cs="Arial Narrow"/>
              <w:sz w:val="4"/>
              <w:szCs w:val="4"/>
            </w:rPr>
          </w:pPr>
        </w:p>
      </w:tc>
    </w:tr>
    <w:tr w:rsidR="009F78D1" w:rsidTr="001C1913">
      <w:trPr>
        <w:cantSplit/>
        <w:trHeight w:val="291"/>
      </w:trPr>
      <w:tc>
        <w:tcPr>
          <w:tcW w:w="1260" w:type="dxa"/>
          <w:vMerge/>
        </w:tcPr>
        <w:p w:rsidR="009F78D1" w:rsidRDefault="009F78D1" w:rsidP="001C1913">
          <w:pPr>
            <w:pStyle w:val="Encabezado"/>
            <w:rPr>
              <w:rFonts w:ascii="CG Omega" w:hAnsi="CG Omega" w:cs="CG Omega"/>
              <w:sz w:val="16"/>
              <w:szCs w:val="16"/>
            </w:rPr>
          </w:pPr>
        </w:p>
      </w:tc>
      <w:tc>
        <w:tcPr>
          <w:tcW w:w="4212" w:type="dxa"/>
        </w:tcPr>
        <w:p w:rsidR="009F78D1" w:rsidRPr="004048C7" w:rsidRDefault="009F78D1"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9F78D1" w:rsidRPr="004048C7" w:rsidRDefault="009F78D1" w:rsidP="001C1913">
          <w:pPr>
            <w:pStyle w:val="Encabezado"/>
            <w:ind w:left="110"/>
            <w:rPr>
              <w:rFonts w:ascii="Arial" w:hAnsi="Arial"/>
              <w:sz w:val="17"/>
              <w:szCs w:val="17"/>
            </w:rPr>
          </w:pPr>
          <w:r>
            <w:rPr>
              <w:rFonts w:ascii="Arial" w:hAnsi="Arial"/>
              <w:sz w:val="17"/>
              <w:szCs w:val="17"/>
            </w:rPr>
            <w:t>Secretaría General del Poder Legislativo</w:t>
          </w:r>
        </w:p>
        <w:p w:rsidR="009F78D1" w:rsidRPr="004048C7" w:rsidRDefault="009F78D1" w:rsidP="001C1913">
          <w:pPr>
            <w:pStyle w:val="Encabezado"/>
            <w:ind w:left="110"/>
            <w:rPr>
              <w:rFonts w:ascii="Arial" w:hAnsi="Arial"/>
              <w:sz w:val="17"/>
              <w:szCs w:val="17"/>
            </w:rPr>
          </w:pPr>
          <w:r w:rsidRPr="004048C7">
            <w:rPr>
              <w:rFonts w:ascii="Arial" w:hAnsi="Arial"/>
              <w:sz w:val="17"/>
              <w:szCs w:val="17"/>
            </w:rPr>
            <w:t>Unidad de Servicios Técnico-Legislativos</w:t>
          </w:r>
        </w:p>
        <w:p w:rsidR="009F78D1" w:rsidRDefault="009F78D1" w:rsidP="001C1913">
          <w:pPr>
            <w:pStyle w:val="Encabezado"/>
            <w:ind w:left="-70"/>
            <w:rPr>
              <w:rFonts w:ascii="Arial Narrow" w:hAnsi="Arial Narrow" w:cs="Arial Narrow"/>
              <w:sz w:val="4"/>
              <w:szCs w:val="4"/>
            </w:rPr>
          </w:pPr>
        </w:p>
      </w:tc>
      <w:tc>
        <w:tcPr>
          <w:tcW w:w="4788" w:type="dxa"/>
        </w:tcPr>
        <w:p w:rsidR="009F78D1" w:rsidRDefault="009F78D1"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9F78D1" w:rsidRPr="001D52AB" w:rsidRDefault="009F78D1" w:rsidP="001C1913">
          <w:pPr>
            <w:pStyle w:val="Encabezado"/>
            <w:ind w:left="-70"/>
            <w:jc w:val="right"/>
            <w:rPr>
              <w:rFonts w:ascii="Arial" w:hAnsi="Arial"/>
              <w:i/>
              <w:iCs/>
              <w:sz w:val="18"/>
              <w:szCs w:val="18"/>
            </w:rPr>
          </w:pPr>
        </w:p>
      </w:tc>
    </w:tr>
  </w:tbl>
  <w:p w:rsidR="009F78D1" w:rsidRDefault="009F78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F78D1" w:rsidTr="001C1913">
      <w:trPr>
        <w:cantSplit/>
        <w:trHeight w:val="329"/>
      </w:trPr>
      <w:tc>
        <w:tcPr>
          <w:tcW w:w="1260" w:type="dxa"/>
          <w:vMerge w:val="restart"/>
          <w:vAlign w:val="center"/>
        </w:tcPr>
        <w:p w:rsidR="009F78D1" w:rsidRDefault="009F78D1"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8.6pt" o:ole="">
                <v:imagedata r:id="rId1" o:title=""/>
              </v:shape>
              <o:OLEObject Type="Embed" ProgID="Word.Picture.8" ShapeID="_x0000_i1028" DrawAspect="Content" ObjectID="_1771152085" r:id="rId2"/>
            </w:object>
          </w:r>
        </w:p>
      </w:tc>
      <w:tc>
        <w:tcPr>
          <w:tcW w:w="9000" w:type="dxa"/>
          <w:gridSpan w:val="2"/>
          <w:tcBorders>
            <w:bottom w:val="double" w:sz="4" w:space="0" w:color="auto"/>
          </w:tcBorders>
          <w:vAlign w:val="bottom"/>
        </w:tcPr>
        <w:p w:rsidR="009F78D1" w:rsidRDefault="009F78D1"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UAYMA, YUCATÁN, PARA EL EJERCICIO FISCAL 2024.</w:t>
          </w:r>
        </w:p>
      </w:tc>
    </w:tr>
    <w:tr w:rsidR="009F78D1" w:rsidTr="001C1913">
      <w:trPr>
        <w:cantSplit/>
        <w:trHeight w:val="49"/>
      </w:trPr>
      <w:tc>
        <w:tcPr>
          <w:tcW w:w="1260" w:type="dxa"/>
          <w:vMerge/>
        </w:tcPr>
        <w:p w:rsidR="009F78D1" w:rsidRDefault="009F78D1" w:rsidP="00B20FF4">
          <w:pPr>
            <w:pStyle w:val="Encabezado"/>
            <w:rPr>
              <w:rFonts w:ascii="CG Omega" w:hAnsi="CG Omega" w:cs="CG Omega"/>
              <w:sz w:val="16"/>
              <w:szCs w:val="16"/>
            </w:rPr>
          </w:pPr>
        </w:p>
      </w:tc>
      <w:tc>
        <w:tcPr>
          <w:tcW w:w="9000" w:type="dxa"/>
          <w:gridSpan w:val="2"/>
          <w:tcBorders>
            <w:top w:val="double" w:sz="4" w:space="0" w:color="auto"/>
          </w:tcBorders>
        </w:tcPr>
        <w:p w:rsidR="009F78D1" w:rsidRDefault="009F78D1" w:rsidP="00B20FF4">
          <w:pPr>
            <w:pStyle w:val="Encabezado"/>
            <w:ind w:left="-70"/>
            <w:jc w:val="right"/>
            <w:rPr>
              <w:rFonts w:ascii="Arial Narrow" w:hAnsi="Arial Narrow" w:cs="Arial Narrow"/>
              <w:sz w:val="4"/>
              <w:szCs w:val="4"/>
            </w:rPr>
          </w:pPr>
        </w:p>
      </w:tc>
    </w:tr>
    <w:tr w:rsidR="009F78D1" w:rsidRPr="001D52AB" w:rsidTr="001C1913">
      <w:trPr>
        <w:cantSplit/>
        <w:trHeight w:val="291"/>
      </w:trPr>
      <w:tc>
        <w:tcPr>
          <w:tcW w:w="1260" w:type="dxa"/>
          <w:vMerge/>
        </w:tcPr>
        <w:p w:rsidR="009F78D1" w:rsidRDefault="009F78D1" w:rsidP="00B20FF4">
          <w:pPr>
            <w:pStyle w:val="Encabezado"/>
            <w:rPr>
              <w:rFonts w:ascii="CG Omega" w:hAnsi="CG Omega" w:cs="CG Omega"/>
              <w:sz w:val="16"/>
              <w:szCs w:val="16"/>
            </w:rPr>
          </w:pPr>
        </w:p>
      </w:tc>
      <w:tc>
        <w:tcPr>
          <w:tcW w:w="4212" w:type="dxa"/>
        </w:tcPr>
        <w:p w:rsidR="009F78D1" w:rsidRPr="004048C7" w:rsidRDefault="009F78D1"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9F78D1" w:rsidRPr="004048C7" w:rsidRDefault="009F78D1" w:rsidP="00B20FF4">
          <w:pPr>
            <w:pStyle w:val="Encabezado"/>
            <w:ind w:left="110"/>
            <w:rPr>
              <w:rFonts w:ascii="Arial" w:hAnsi="Arial"/>
              <w:sz w:val="17"/>
              <w:szCs w:val="17"/>
            </w:rPr>
          </w:pPr>
          <w:r>
            <w:rPr>
              <w:rFonts w:ascii="Arial" w:hAnsi="Arial"/>
              <w:sz w:val="17"/>
              <w:szCs w:val="17"/>
            </w:rPr>
            <w:t>Secretaría General del Poder Legislativo</w:t>
          </w:r>
        </w:p>
        <w:p w:rsidR="009F78D1" w:rsidRPr="004048C7" w:rsidRDefault="009F78D1"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9F78D1" w:rsidRDefault="009F78D1" w:rsidP="00B20FF4">
          <w:pPr>
            <w:pStyle w:val="Encabezado"/>
            <w:ind w:left="-70"/>
            <w:rPr>
              <w:rFonts w:ascii="Arial Narrow" w:hAnsi="Arial Narrow" w:cs="Arial Narrow"/>
              <w:sz w:val="4"/>
              <w:szCs w:val="4"/>
            </w:rPr>
          </w:pPr>
        </w:p>
      </w:tc>
      <w:tc>
        <w:tcPr>
          <w:tcW w:w="4788" w:type="dxa"/>
        </w:tcPr>
        <w:p w:rsidR="009F78D1" w:rsidRDefault="009F78D1"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9F78D1" w:rsidRPr="001D52AB" w:rsidRDefault="009F78D1" w:rsidP="00B20FF4">
          <w:pPr>
            <w:pStyle w:val="Encabezado"/>
            <w:ind w:left="-70"/>
            <w:jc w:val="right"/>
            <w:rPr>
              <w:rFonts w:ascii="Arial" w:hAnsi="Arial"/>
              <w:i/>
              <w:iCs/>
              <w:sz w:val="18"/>
              <w:szCs w:val="18"/>
            </w:rPr>
          </w:pPr>
        </w:p>
      </w:tc>
    </w:tr>
  </w:tbl>
  <w:p w:rsidR="009F78D1" w:rsidRDefault="009F78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E765E"/>
    <w:multiLevelType w:val="hybridMultilevel"/>
    <w:tmpl w:val="6A6AEAC0"/>
    <w:lvl w:ilvl="0" w:tplc="F3187C44">
      <w:start w:val="1"/>
      <w:numFmt w:val="upperRoman"/>
      <w:lvlText w:val="%1."/>
      <w:lvlJc w:val="left"/>
      <w:pPr>
        <w:snapToGrid/>
        <w:ind w:left="720" w:hanging="360"/>
      </w:pPr>
      <w:rPr>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5037E"/>
    <w:multiLevelType w:val="hybridMultilevel"/>
    <w:tmpl w:val="54A49B16"/>
    <w:lvl w:ilvl="0" w:tplc="2698EA38">
      <w:start w:val="1"/>
      <w:numFmt w:val="lowerLetter"/>
      <w:lvlText w:val="%1)"/>
      <w:lvlJc w:val="left"/>
      <w:pPr>
        <w:ind w:left="1899"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24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31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38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456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528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60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67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74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4">
    <w:nsid w:val="46672AE9"/>
    <w:multiLevelType w:val="hybridMultilevel"/>
    <w:tmpl w:val="D22EA4B4"/>
    <w:lvl w:ilvl="0" w:tplc="FE4C474C">
      <w:start w:val="1"/>
      <w:numFmt w:val="lowerLetter"/>
      <w:lvlText w:val="%1)"/>
      <w:lvlJc w:val="left"/>
      <w:pPr>
        <w:ind w:left="1231"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7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4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31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89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61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3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60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7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5">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6">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9">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2"/>
  </w:num>
  <w:num w:numId="8">
    <w:abstractNumId w:val="1"/>
  </w:num>
  <w:num w:numId="9">
    <w:abstractNumId w:val="0"/>
  </w:num>
  <w:num w:numId="10">
    <w:abstractNumId w:val="15"/>
  </w:num>
  <w:num w:numId="11">
    <w:abstractNumId w:val="9"/>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8"/>
  </w:num>
  <w:num w:numId="20">
    <w:abstractNumId w:val="20"/>
  </w:num>
  <w:num w:numId="21">
    <w:abstractNumId w:val="7"/>
  </w:num>
  <w:num w:numId="22">
    <w:abstractNumId w:val="10"/>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96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BC8"/>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5E09"/>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9F78D1"/>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5BD"/>
    <w:rsid w:val="00D3686A"/>
    <w:rsid w:val="00D40EB0"/>
    <w:rsid w:val="00D4146F"/>
    <w:rsid w:val="00D533C1"/>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9"/>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440031851">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1BBD-F400-4B12-A404-6ABFE640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25</Pages>
  <Words>8525</Words>
  <Characters>46891</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42</cp:revision>
  <cp:lastPrinted>2024-03-05T19:54:00Z</cp:lastPrinted>
  <dcterms:created xsi:type="dcterms:W3CDTF">2023-11-23T17:10:00Z</dcterms:created>
  <dcterms:modified xsi:type="dcterms:W3CDTF">2024-03-05T19:55:00Z</dcterms:modified>
</cp:coreProperties>
</file>