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36" w:rsidRDefault="00340B36" w:rsidP="00340B36">
      <w:pPr>
        <w:spacing w:line="360" w:lineRule="auto"/>
        <w:jc w:val="center"/>
        <w:rPr>
          <w:rFonts w:ascii="Tahoma" w:hAnsi="Tahoma" w:cs="Tahoma"/>
          <w:b/>
          <w:bCs/>
          <w:sz w:val="28"/>
          <w:szCs w:val="28"/>
        </w:rPr>
        <w:sectPr w:rsidR="00340B36"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6E0FD436" wp14:editId="704D0005">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36" w:rsidRPr="0088400D" w:rsidRDefault="00340B36" w:rsidP="00340B3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FD436"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340B36" w:rsidRPr="0088400D" w:rsidRDefault="00340B36" w:rsidP="00340B36">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5506A8F1" wp14:editId="7B8BF964">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B36" w:rsidRDefault="00340B36" w:rsidP="00340B36">
                            <w:pPr>
                              <w:jc w:val="center"/>
                              <w:rPr>
                                <w:rFonts w:ascii="Century" w:hAnsi="Century"/>
                                <w:b/>
                                <w:sz w:val="30"/>
                                <w:szCs w:val="30"/>
                              </w:rPr>
                            </w:pPr>
                            <w:r>
                              <w:rPr>
                                <w:rFonts w:ascii="Century" w:hAnsi="Century"/>
                                <w:b/>
                                <w:sz w:val="30"/>
                                <w:szCs w:val="30"/>
                              </w:rPr>
                              <w:t xml:space="preserve">SECRETARÍA GENERAL DEL </w:t>
                            </w:r>
                          </w:p>
                          <w:p w:rsidR="00340B36" w:rsidRPr="00A63A96" w:rsidRDefault="00340B36" w:rsidP="00340B36">
                            <w:pPr>
                              <w:jc w:val="center"/>
                              <w:rPr>
                                <w:rFonts w:ascii="Century" w:hAnsi="Century"/>
                                <w:b/>
                                <w:sz w:val="30"/>
                                <w:szCs w:val="30"/>
                              </w:rPr>
                            </w:pPr>
                            <w:r>
                              <w:rPr>
                                <w:rFonts w:ascii="Century" w:hAnsi="Century"/>
                                <w:b/>
                                <w:sz w:val="30"/>
                                <w:szCs w:val="30"/>
                              </w:rPr>
                              <w:t>PODER LEGISLATIVO</w:t>
                            </w:r>
                          </w:p>
                          <w:p w:rsidR="00340B36" w:rsidRDefault="00340B36" w:rsidP="00340B36">
                            <w:pPr>
                              <w:jc w:val="center"/>
                              <w:rPr>
                                <w:rFonts w:ascii="Century" w:hAnsi="Century"/>
                                <w:b/>
                                <w:sz w:val="26"/>
                                <w:szCs w:val="26"/>
                              </w:rPr>
                            </w:pPr>
                          </w:p>
                          <w:p w:rsidR="00340B36" w:rsidRDefault="00340B36" w:rsidP="00340B3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02DE9">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6A8F1"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rsidR="00340B36" w:rsidRDefault="00340B36" w:rsidP="00340B36">
                      <w:pPr>
                        <w:jc w:val="center"/>
                        <w:rPr>
                          <w:rFonts w:ascii="Century" w:hAnsi="Century"/>
                          <w:b/>
                          <w:sz w:val="30"/>
                          <w:szCs w:val="30"/>
                        </w:rPr>
                      </w:pPr>
                      <w:r>
                        <w:rPr>
                          <w:rFonts w:ascii="Century" w:hAnsi="Century"/>
                          <w:b/>
                          <w:sz w:val="30"/>
                          <w:szCs w:val="30"/>
                        </w:rPr>
                        <w:t xml:space="preserve">SECRETARÍA GENERAL DEL </w:t>
                      </w:r>
                    </w:p>
                    <w:p w:rsidR="00340B36" w:rsidRPr="00A63A96" w:rsidRDefault="00340B36" w:rsidP="00340B36">
                      <w:pPr>
                        <w:jc w:val="center"/>
                        <w:rPr>
                          <w:rFonts w:ascii="Century" w:hAnsi="Century"/>
                          <w:b/>
                          <w:sz w:val="30"/>
                          <w:szCs w:val="30"/>
                        </w:rPr>
                      </w:pPr>
                      <w:r>
                        <w:rPr>
                          <w:rFonts w:ascii="Century" w:hAnsi="Century"/>
                          <w:b/>
                          <w:sz w:val="30"/>
                          <w:szCs w:val="30"/>
                        </w:rPr>
                        <w:t>PODER LEGISLATIVO</w:t>
                      </w:r>
                    </w:p>
                    <w:p w:rsidR="00340B36" w:rsidRDefault="00340B36" w:rsidP="00340B36">
                      <w:pPr>
                        <w:jc w:val="center"/>
                        <w:rPr>
                          <w:rFonts w:ascii="Century" w:hAnsi="Century"/>
                          <w:b/>
                          <w:sz w:val="26"/>
                          <w:szCs w:val="26"/>
                        </w:rPr>
                      </w:pPr>
                    </w:p>
                    <w:p w:rsidR="00340B36" w:rsidRDefault="00340B36" w:rsidP="00340B36">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E02DE9">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43EB7B59" wp14:editId="3BE7CF49">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B36" w:rsidRPr="00D1489C" w:rsidRDefault="00340B36" w:rsidP="00340B3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DC75EE">
                              <w:rPr>
                                <w:rFonts w:ascii="Tahoma" w:hAnsi="Tahoma" w:cs="Tahoma"/>
                                <w:b/>
                                <w:sz w:val="60"/>
                                <w:szCs w:val="60"/>
                              </w:rPr>
                              <w:t>DZAN</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7B59"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340B36" w:rsidRPr="00D1489C" w:rsidRDefault="00340B36" w:rsidP="00340B36">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sidR="00DC75EE">
                        <w:rPr>
                          <w:rFonts w:ascii="Tahoma" w:hAnsi="Tahoma" w:cs="Tahoma"/>
                          <w:b/>
                          <w:sz w:val="60"/>
                          <w:szCs w:val="60"/>
                        </w:rPr>
                        <w:t>DZAN</w:t>
                      </w:r>
                      <w:r>
                        <w:rPr>
                          <w:rFonts w:ascii="Tahoma" w:hAnsi="Tahoma" w:cs="Tahoma"/>
                          <w:b/>
                          <w:sz w:val="60"/>
                          <w:szCs w:val="60"/>
                        </w:rPr>
                        <w:t xml:space="preserve">, YUCATÁN, PARA EL EJERCICIO FISCAL 2024 </w:t>
                      </w:r>
                    </w:p>
                  </w:txbxContent>
                </v:textbox>
              </v:shape>
            </w:pict>
          </mc:Fallback>
        </mc:AlternateContent>
      </w:r>
      <w:r>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47080813" wp14:editId="1A2A919A">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340B36" w:rsidRDefault="00340B36" w:rsidP="00340B36">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7079925" r:id="rId12"/>
                              </w:object>
                            </w:r>
                          </w:p>
                          <w:p w:rsidR="00340B36" w:rsidRDefault="00340B36" w:rsidP="00340B36">
                            <w:pPr>
                              <w:rPr>
                                <w:rFonts w:ascii="Tahoma" w:hAnsi="Tahoma" w:cs="Tahoma"/>
                                <w:b/>
                                <w:sz w:val="16"/>
                              </w:rPr>
                            </w:pPr>
                          </w:p>
                          <w:p w:rsidR="00340B36" w:rsidRDefault="00340B36" w:rsidP="00340B3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80813"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4" w:name="_MON_1240304745"/>
                    <w:bookmarkStart w:id="5" w:name="_MON_1161073130"/>
                    <w:bookmarkEnd w:id="4"/>
                    <w:bookmarkEnd w:id="5"/>
                    <w:bookmarkStart w:id="6" w:name="_MON_1161102484"/>
                    <w:bookmarkEnd w:id="6"/>
                    <w:p w:rsidR="00340B36" w:rsidRDefault="00340B36" w:rsidP="00340B36">
                      <w:pPr>
                        <w:jc w:val="center"/>
                        <w:rPr>
                          <w:rFonts w:ascii="CG Omega" w:hAnsi="CG Omega"/>
                          <w:sz w:val="16"/>
                        </w:rPr>
                      </w:pPr>
                      <w:r w:rsidRPr="00385D64">
                        <w:rPr>
                          <w:rFonts w:ascii="CG Omega" w:hAnsi="CG Omega"/>
                          <w:sz w:val="16"/>
                        </w:rPr>
                        <w:object w:dxaOrig="2551" w:dyaOrig="2441">
                          <v:shape id="_x0000_i1025" type="#_x0000_t75" style="width:127.5pt;height:122.25pt" o:ole="">
                            <v:imagedata r:id="rId13" o:title=""/>
                          </v:shape>
                          <o:OLEObject Type="Embed" ProgID="Word.Picture.8" ShapeID="_x0000_i1025" DrawAspect="Content" ObjectID="_1766308075" r:id="rId14"/>
                        </w:object>
                      </w:r>
                    </w:p>
                    <w:p w:rsidR="00340B36" w:rsidRDefault="00340B36" w:rsidP="00340B36">
                      <w:pPr>
                        <w:rPr>
                          <w:rFonts w:ascii="Tahoma" w:hAnsi="Tahoma" w:cs="Tahoma"/>
                          <w:b/>
                          <w:sz w:val="16"/>
                        </w:rPr>
                      </w:pPr>
                    </w:p>
                    <w:p w:rsidR="00340B36" w:rsidRDefault="00340B36" w:rsidP="00340B3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6E208C78" wp14:editId="71B9DB64">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E4696"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340B36" w:rsidRDefault="00340B36" w:rsidP="00340B36">
      <w:pPr>
        <w:tabs>
          <w:tab w:val="right" w:pos="8498"/>
        </w:tabs>
        <w:jc w:val="both"/>
        <w:rPr>
          <w:rFonts w:ascii="Arial" w:hAnsi="Arial"/>
          <w:b/>
        </w:rPr>
      </w:pPr>
      <w:r w:rsidRPr="00EB765A">
        <w:rPr>
          <w:rFonts w:ascii="Arial" w:hAnsi="Arial"/>
          <w:b/>
        </w:rPr>
        <w:lastRenderedPageBreak/>
        <w:t>Decreto 713/2023 po</w:t>
      </w:r>
      <w:bookmarkStart w:id="3" w:name="_GoBack"/>
      <w:bookmarkEnd w:id="3"/>
      <w:r w:rsidRPr="00EB765A">
        <w:rPr>
          <w:rFonts w:ascii="Arial" w:hAnsi="Arial"/>
          <w:b/>
        </w:rPr>
        <w:t xml:space="preserve">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2024.  </w:t>
      </w:r>
    </w:p>
    <w:p w:rsidR="00340B36" w:rsidRDefault="00340B36" w:rsidP="00DC75EE">
      <w:pPr>
        <w:tabs>
          <w:tab w:val="right" w:pos="8498"/>
        </w:tabs>
        <w:spacing w:after="0" w:line="240" w:lineRule="auto"/>
        <w:jc w:val="both"/>
        <w:rPr>
          <w:rFonts w:ascii="Arial" w:hAnsi="Arial"/>
          <w:b/>
        </w:rPr>
      </w:pPr>
    </w:p>
    <w:p w:rsidR="00340B36" w:rsidRPr="00EB765A" w:rsidRDefault="00340B36" w:rsidP="00DC75EE">
      <w:pPr>
        <w:tabs>
          <w:tab w:val="right" w:pos="8498"/>
        </w:tabs>
        <w:spacing w:after="0" w:line="240" w:lineRule="auto"/>
        <w:jc w:val="both"/>
        <w:rPr>
          <w:rFonts w:ascii="Arial" w:hAnsi="Arial"/>
        </w:rPr>
      </w:pPr>
      <w:r w:rsidRPr="00EB765A">
        <w:rPr>
          <w:rFonts w:ascii="Arial" w:hAnsi="Arial"/>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40B36" w:rsidRDefault="00340B36" w:rsidP="00DC75EE">
      <w:pPr>
        <w:tabs>
          <w:tab w:val="right" w:pos="8498"/>
        </w:tabs>
        <w:spacing w:after="0" w:line="240" w:lineRule="auto"/>
        <w:jc w:val="both"/>
        <w:rPr>
          <w:rFonts w:ascii="Arial" w:hAnsi="Arial"/>
          <w:b/>
        </w:rPr>
      </w:pPr>
    </w:p>
    <w:p w:rsidR="00340B36" w:rsidRPr="00EB765A" w:rsidRDefault="00340B36" w:rsidP="00DC75EE">
      <w:pPr>
        <w:tabs>
          <w:tab w:val="right" w:pos="8498"/>
        </w:tabs>
        <w:spacing w:after="0" w:line="240" w:lineRule="auto"/>
        <w:jc w:val="both"/>
        <w:rPr>
          <w:rFonts w:ascii="Arial" w:hAnsi="Arial"/>
          <w:b/>
        </w:rPr>
      </w:pPr>
      <w:r w:rsidRPr="00EB765A">
        <w:rPr>
          <w:rFonts w:ascii="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DC75EE" w:rsidRPr="00DC75EE" w:rsidRDefault="00DC75EE" w:rsidP="00DC75EE">
      <w:pPr>
        <w:tabs>
          <w:tab w:val="left" w:pos="8222"/>
        </w:tabs>
        <w:suppressAutoHyphens/>
        <w:spacing w:after="0" w:line="360" w:lineRule="auto"/>
        <w:ind w:right="51"/>
        <w:jc w:val="center"/>
        <w:rPr>
          <w:rFonts w:ascii="Arial" w:hAnsi="Arial"/>
          <w:b/>
          <w:color w:val="000000"/>
          <w:lang w:val="pt-BR" w:eastAsia="ar-SA"/>
        </w:rPr>
      </w:pPr>
    </w:p>
    <w:p w:rsidR="00340B36" w:rsidRPr="00DC75EE" w:rsidRDefault="00340B36" w:rsidP="00DC75EE">
      <w:pPr>
        <w:tabs>
          <w:tab w:val="left" w:pos="8222"/>
        </w:tabs>
        <w:suppressAutoHyphens/>
        <w:spacing w:after="0" w:line="360" w:lineRule="auto"/>
        <w:ind w:right="51"/>
        <w:jc w:val="center"/>
        <w:rPr>
          <w:rFonts w:ascii="Arial" w:hAnsi="Arial"/>
          <w:b/>
          <w:color w:val="000000"/>
          <w:lang w:val="pt-BR" w:eastAsia="ar-SA"/>
        </w:rPr>
      </w:pPr>
      <w:r w:rsidRPr="00DC75EE">
        <w:rPr>
          <w:rFonts w:ascii="Arial" w:hAnsi="Arial"/>
          <w:b/>
          <w:color w:val="000000"/>
          <w:lang w:val="pt-BR" w:eastAsia="ar-SA"/>
        </w:rPr>
        <w:t>E X P O S I C I Ó N   D E   M O T I V O S</w:t>
      </w:r>
    </w:p>
    <w:p w:rsidR="00340B36" w:rsidRPr="00DC75EE" w:rsidRDefault="00340B36" w:rsidP="00DC75EE">
      <w:pPr>
        <w:spacing w:after="0" w:line="360" w:lineRule="auto"/>
        <w:ind w:firstLine="709"/>
        <w:jc w:val="both"/>
        <w:rPr>
          <w:rFonts w:ascii="Arial" w:hAnsi="Arial"/>
          <w:lang w:val="pt-BR"/>
        </w:rPr>
      </w:pPr>
    </w:p>
    <w:p w:rsidR="00340B36" w:rsidRPr="00DC75EE" w:rsidRDefault="00340B36" w:rsidP="00DC75EE">
      <w:pPr>
        <w:spacing w:after="0" w:line="360" w:lineRule="auto"/>
        <w:jc w:val="both"/>
        <w:rPr>
          <w:rFonts w:ascii="Arial" w:hAnsi="Arial"/>
          <w:iCs/>
        </w:rPr>
      </w:pPr>
      <w:r w:rsidRPr="00DC75EE">
        <w:rPr>
          <w:rFonts w:ascii="Arial" w:hAnsi="Arial"/>
          <w:b/>
          <w:iCs/>
        </w:rPr>
        <w:t>PRIMERA.</w:t>
      </w:r>
      <w:r w:rsidRPr="00DC75EE">
        <w:rPr>
          <w:rFonts w:ascii="Arial" w:hAnsi="Arial"/>
          <w:iCs/>
        </w:rPr>
        <w:t xml:space="preserve"> De la revisión y análisis de las iniciativas presentadas por las autoridades municipales, quienes integramos esta comisión permanente, apreciamos que los ayuntamientos de los municipios antes señalados</w:t>
      </w:r>
      <w:r w:rsidRPr="00DC75EE">
        <w:rPr>
          <w:rFonts w:ascii="Arial" w:hAnsi="Arial"/>
        </w:rPr>
        <w:t xml:space="preserve">, </w:t>
      </w:r>
      <w:r w:rsidRPr="00DC75EE">
        <w:rPr>
          <w:rFonts w:ascii="Arial" w:hAnsi="Arial"/>
          <w:iCs/>
        </w:rPr>
        <w:t xml:space="preserve">en ejercicio de la potestad tributaria que les confiere la ley, han presentado en tiempo y forma sus respectivas iniciativas de Leyes de Ingresos para el Ejercicio Fiscal 2024,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w:t>
      </w:r>
      <w:r w:rsidRPr="00DC75EE">
        <w:rPr>
          <w:rFonts w:ascii="Arial" w:hAnsi="Arial"/>
          <w:iCs/>
        </w:rPr>
        <w:lastRenderedPageBreak/>
        <w:t>mencionado ejercicio y la cual servirá de sustento para el cálculo de las partidas que integrarán el presupuesto de egresos de cada municipio.</w:t>
      </w:r>
    </w:p>
    <w:p w:rsidR="00340B36" w:rsidRPr="00DC75EE" w:rsidRDefault="00340B36" w:rsidP="00DC75EE">
      <w:pPr>
        <w:spacing w:after="0" w:line="360" w:lineRule="auto"/>
        <w:ind w:firstLine="540"/>
        <w:jc w:val="both"/>
        <w:rPr>
          <w:rFonts w:ascii="Arial" w:hAnsi="Arial"/>
          <w:iCs/>
        </w:rPr>
      </w:pPr>
    </w:p>
    <w:p w:rsidR="00340B36" w:rsidRPr="00DC75EE" w:rsidRDefault="00340B36" w:rsidP="00DC75EE">
      <w:pPr>
        <w:spacing w:after="0" w:line="360" w:lineRule="auto"/>
        <w:jc w:val="both"/>
        <w:rPr>
          <w:rFonts w:ascii="Arial" w:hAnsi="Arial"/>
          <w:iCs/>
        </w:rPr>
      </w:pPr>
      <w:r w:rsidRPr="00DC75EE">
        <w:rPr>
          <w:rFonts w:ascii="Arial" w:hAnsi="Arial"/>
          <w:b/>
          <w:iCs/>
        </w:rPr>
        <w:t>SEGUNDA.</w:t>
      </w:r>
      <w:r w:rsidRPr="00DC75EE">
        <w:rPr>
          <w:rFonts w:ascii="Arial" w:hAnsi="Arial"/>
          <w:iC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40B36" w:rsidRPr="00DC75EE" w:rsidRDefault="00340B36" w:rsidP="00DC75EE">
      <w:pPr>
        <w:spacing w:after="0" w:line="360" w:lineRule="auto"/>
        <w:ind w:firstLine="709"/>
        <w:jc w:val="both"/>
        <w:rPr>
          <w:rFonts w:ascii="Arial" w:hAnsi="Arial"/>
          <w:iCs/>
        </w:rPr>
      </w:pPr>
    </w:p>
    <w:p w:rsidR="00340B36" w:rsidRPr="00DC75EE" w:rsidRDefault="00340B36" w:rsidP="00DC75EE">
      <w:pPr>
        <w:spacing w:after="0" w:line="360" w:lineRule="auto"/>
        <w:ind w:firstLine="709"/>
        <w:jc w:val="both"/>
        <w:rPr>
          <w:rFonts w:ascii="Arial" w:hAnsi="Arial"/>
          <w:iCs/>
        </w:rPr>
      </w:pPr>
      <w:r w:rsidRPr="00DC75EE">
        <w:rPr>
          <w:rFonts w:ascii="Arial" w:hAnsi="Arial"/>
          <w:i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40B36" w:rsidRPr="00DC75EE" w:rsidRDefault="00340B36" w:rsidP="00DC75EE">
      <w:pPr>
        <w:spacing w:after="0" w:line="360" w:lineRule="auto"/>
        <w:ind w:firstLine="540"/>
        <w:jc w:val="both"/>
        <w:rPr>
          <w:rFonts w:ascii="Arial" w:hAnsi="Arial"/>
          <w:iCs/>
        </w:rPr>
      </w:pPr>
    </w:p>
    <w:p w:rsidR="00340B36" w:rsidRPr="00DC75EE" w:rsidRDefault="00340B36" w:rsidP="00DC75EE">
      <w:pPr>
        <w:spacing w:after="0" w:line="360" w:lineRule="auto"/>
        <w:ind w:firstLine="709"/>
        <w:jc w:val="both"/>
        <w:rPr>
          <w:rFonts w:ascii="Arial" w:hAnsi="Arial"/>
          <w:iCs/>
        </w:rPr>
      </w:pPr>
      <w:r w:rsidRPr="00DC75EE">
        <w:rPr>
          <w:rFonts w:ascii="Arial" w:hAnsi="Arial"/>
          <w:i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40B36" w:rsidRPr="00DC75EE" w:rsidRDefault="00340B36" w:rsidP="00DC75EE">
      <w:pPr>
        <w:spacing w:after="0" w:line="360" w:lineRule="auto"/>
        <w:jc w:val="both"/>
        <w:rPr>
          <w:rFonts w:ascii="Arial" w:hAnsi="Arial"/>
          <w:b/>
          <w:i/>
          <w:iCs/>
        </w:rPr>
      </w:pPr>
    </w:p>
    <w:p w:rsidR="00340B36" w:rsidRPr="00DC75EE" w:rsidRDefault="00340B36" w:rsidP="00DC75EE">
      <w:pPr>
        <w:spacing w:after="0" w:line="360" w:lineRule="auto"/>
        <w:jc w:val="both"/>
        <w:rPr>
          <w:rFonts w:ascii="Arial" w:hAnsi="Arial"/>
          <w:b/>
          <w:i/>
          <w:iCs/>
        </w:rPr>
      </w:pPr>
      <w:r w:rsidRPr="00DC75EE">
        <w:rPr>
          <w:rFonts w:ascii="Arial" w:hAnsi="Arial"/>
          <w:b/>
          <w:i/>
          <w:iCs/>
        </w:rPr>
        <w:tab/>
      </w:r>
      <w:r w:rsidRPr="00DC75EE">
        <w:rPr>
          <w:rFonts w:ascii="Arial" w:hAnsi="Arial"/>
          <w:i/>
          <w:iCs/>
        </w:rPr>
        <w:t>Respecto a la Autonomía Financiera Municipal</w:t>
      </w:r>
      <w:r w:rsidRPr="00DC75EE">
        <w:rPr>
          <w:rFonts w:ascii="Arial" w:hAnsi="Arial"/>
          <w:b/>
          <w:i/>
          <w:iCs/>
        </w:rPr>
        <w:t xml:space="preserve"> </w:t>
      </w:r>
    </w:p>
    <w:p w:rsidR="00340B36" w:rsidRPr="00DC75EE" w:rsidRDefault="00340B36" w:rsidP="00DC75EE">
      <w:pPr>
        <w:spacing w:after="0" w:line="360" w:lineRule="auto"/>
        <w:ind w:left="720" w:right="484"/>
        <w:jc w:val="both"/>
        <w:rPr>
          <w:rFonts w:ascii="Arial" w:hAnsi="Arial"/>
          <w:i/>
        </w:rPr>
      </w:pPr>
    </w:p>
    <w:p w:rsidR="00340B36" w:rsidRPr="00DC75EE" w:rsidRDefault="00340B36" w:rsidP="00DC75EE">
      <w:pPr>
        <w:spacing w:after="0" w:line="360" w:lineRule="auto"/>
        <w:ind w:left="720" w:right="484"/>
        <w:jc w:val="both"/>
        <w:rPr>
          <w:rFonts w:ascii="Arial" w:hAnsi="Arial"/>
          <w:i/>
        </w:rPr>
      </w:pPr>
      <w:r w:rsidRPr="00DC75EE">
        <w:rPr>
          <w:rFonts w:ascii="Arial" w:hAnsi="Arial"/>
          <w:i/>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340B36" w:rsidRPr="00DC75EE" w:rsidRDefault="00340B36" w:rsidP="00DC75EE">
      <w:pPr>
        <w:spacing w:after="0" w:line="360" w:lineRule="auto"/>
        <w:ind w:left="720" w:right="484"/>
        <w:jc w:val="both"/>
        <w:rPr>
          <w:rFonts w:ascii="Arial" w:hAnsi="Arial"/>
          <w:i/>
        </w:rPr>
      </w:pPr>
    </w:p>
    <w:p w:rsidR="00340B36" w:rsidRPr="00DC75EE" w:rsidRDefault="00340B36" w:rsidP="00DC75EE">
      <w:pPr>
        <w:spacing w:after="0" w:line="360" w:lineRule="auto"/>
        <w:ind w:left="720" w:right="484"/>
        <w:jc w:val="both"/>
        <w:rPr>
          <w:rFonts w:ascii="Arial" w:hAnsi="Arial"/>
          <w:i/>
        </w:rPr>
      </w:pPr>
      <w:r w:rsidRPr="00DC75EE">
        <w:rPr>
          <w:rFonts w:ascii="Arial" w:hAnsi="Arial"/>
          <w:i/>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 los Municipios administrarán libremente su hacienda, la que se formará con las contribuciones  que le señalen las Legislaturas de los Estados”.”</w:t>
      </w:r>
    </w:p>
    <w:p w:rsidR="00340B36" w:rsidRPr="00DC75EE" w:rsidRDefault="00340B36" w:rsidP="00DC75EE">
      <w:pPr>
        <w:spacing w:after="0" w:line="360" w:lineRule="auto"/>
        <w:ind w:left="720" w:right="484"/>
        <w:jc w:val="both"/>
        <w:rPr>
          <w:rFonts w:ascii="Arial" w:hAnsi="Arial"/>
          <w:i/>
        </w:rPr>
      </w:pPr>
    </w:p>
    <w:p w:rsidR="00340B36" w:rsidRPr="00DC75EE" w:rsidRDefault="00340B36" w:rsidP="00DC75EE">
      <w:pPr>
        <w:spacing w:after="0" w:line="360" w:lineRule="auto"/>
        <w:ind w:left="720" w:right="484"/>
        <w:jc w:val="both"/>
        <w:rPr>
          <w:rFonts w:ascii="Arial" w:hAnsi="Arial"/>
          <w:i/>
        </w:rPr>
      </w:pPr>
      <w:r w:rsidRPr="00DC75EE">
        <w:rPr>
          <w:rFonts w:ascii="Arial" w:hAnsi="Arial"/>
          <w:i/>
        </w:rPr>
        <w:t>“La experiencia ha demostrado que no puede haber un municipio fuerte y libre si está sujeto a la buena o mala voluntad de la Legislatura Estatal.”</w:t>
      </w:r>
    </w:p>
    <w:p w:rsidR="00340B36" w:rsidRPr="00DC75EE" w:rsidRDefault="00340B36" w:rsidP="00DC75EE">
      <w:pPr>
        <w:spacing w:after="0" w:line="360" w:lineRule="auto"/>
        <w:ind w:left="720" w:right="484"/>
        <w:jc w:val="both"/>
        <w:rPr>
          <w:rFonts w:ascii="Arial" w:hAnsi="Arial"/>
          <w:i/>
        </w:rPr>
      </w:pPr>
    </w:p>
    <w:p w:rsidR="00340B36" w:rsidRPr="00DC75EE" w:rsidRDefault="00340B36" w:rsidP="00DC75EE">
      <w:pPr>
        <w:spacing w:after="0" w:line="360" w:lineRule="auto"/>
        <w:ind w:left="720" w:right="484"/>
        <w:jc w:val="both"/>
        <w:rPr>
          <w:rFonts w:ascii="Arial" w:hAnsi="Arial"/>
          <w:i/>
        </w:rPr>
      </w:pPr>
      <w:r w:rsidRPr="00DC75EE">
        <w:rPr>
          <w:rFonts w:ascii="Arial" w:hAnsi="Arial"/>
          <w:i/>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40B36" w:rsidRPr="00DC75EE" w:rsidRDefault="00340B36" w:rsidP="00DC75EE">
      <w:pPr>
        <w:spacing w:after="0" w:line="360" w:lineRule="auto"/>
        <w:ind w:left="720" w:right="484"/>
        <w:jc w:val="both"/>
        <w:rPr>
          <w:rFonts w:ascii="Arial" w:hAnsi="Arial"/>
          <w:i/>
        </w:rPr>
      </w:pPr>
    </w:p>
    <w:p w:rsidR="00340B36" w:rsidRPr="00DC75EE" w:rsidRDefault="00340B36" w:rsidP="00DC75EE">
      <w:pPr>
        <w:spacing w:after="0" w:line="360" w:lineRule="auto"/>
        <w:ind w:firstLine="708"/>
        <w:jc w:val="both"/>
        <w:rPr>
          <w:rFonts w:ascii="Arial" w:hAnsi="Arial"/>
          <w:iCs/>
        </w:rPr>
      </w:pPr>
      <w:r w:rsidRPr="00DC75EE">
        <w:rPr>
          <w:rFonts w:ascii="Arial" w:hAnsi="Arial"/>
          <w:iC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40B36" w:rsidRPr="00DC75EE" w:rsidRDefault="00340B36" w:rsidP="00DC75EE">
      <w:pPr>
        <w:spacing w:after="0" w:line="360" w:lineRule="auto"/>
        <w:ind w:firstLine="708"/>
        <w:jc w:val="both"/>
        <w:rPr>
          <w:rFonts w:ascii="Arial" w:hAnsi="Arial"/>
          <w:iCs/>
        </w:rPr>
      </w:pPr>
    </w:p>
    <w:p w:rsidR="00340B36" w:rsidRPr="00DC75EE" w:rsidRDefault="00340B36" w:rsidP="00DC75EE">
      <w:pPr>
        <w:spacing w:after="0" w:line="360" w:lineRule="auto"/>
        <w:ind w:firstLine="708"/>
        <w:jc w:val="both"/>
        <w:rPr>
          <w:rFonts w:ascii="Arial" w:hAnsi="Arial"/>
        </w:rPr>
      </w:pPr>
      <w:r w:rsidRPr="00DC75EE">
        <w:rPr>
          <w:rFonts w:ascii="Arial" w:hAnsi="Arial"/>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DC75EE">
        <w:rPr>
          <w:rFonts w:ascii="Arial" w:hAnsi="Arial"/>
          <w:vertAlign w:val="superscript"/>
        </w:rPr>
        <w:footnoteReference w:id="1"/>
      </w:r>
      <w:r w:rsidRPr="00DC75EE">
        <w:rPr>
          <w:rFonts w:ascii="Arial" w:hAnsi="Arial"/>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jc w:val="both"/>
        <w:rPr>
          <w:rFonts w:ascii="Arial" w:hAnsi="Arial"/>
        </w:rPr>
      </w:pPr>
      <w:r w:rsidRPr="00DC75EE">
        <w:rPr>
          <w:rFonts w:ascii="Arial" w:hAnsi="Arial"/>
          <w:b/>
        </w:rPr>
        <w:t xml:space="preserve">TERCERA. </w:t>
      </w:r>
      <w:r w:rsidRPr="00DC75EE">
        <w:rPr>
          <w:rFonts w:ascii="Arial" w:hAnsi="Arial"/>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hd w:val="clear" w:color="auto" w:fill="FFFFFF"/>
        <w:spacing w:after="0" w:line="360" w:lineRule="auto"/>
        <w:jc w:val="both"/>
        <w:rPr>
          <w:rFonts w:ascii="Arial" w:hAnsi="Arial"/>
        </w:rPr>
      </w:pPr>
      <w:r w:rsidRPr="00DC75EE">
        <w:rPr>
          <w:rFonts w:ascii="Arial" w:hAnsi="Arial"/>
          <w:b/>
        </w:rPr>
        <w:t xml:space="preserve">CUARTA. </w:t>
      </w:r>
      <w:r w:rsidRPr="00DC75EE">
        <w:rPr>
          <w:rFonts w:ascii="Arial" w:hAnsi="Arial"/>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40B36" w:rsidRPr="00DC75EE" w:rsidRDefault="00340B36" w:rsidP="00DC75EE">
      <w:pPr>
        <w:shd w:val="clear" w:color="auto" w:fill="FFFFFF"/>
        <w:spacing w:after="0" w:line="360" w:lineRule="auto"/>
        <w:jc w:val="both"/>
        <w:rPr>
          <w:rFonts w:ascii="Arial" w:hAnsi="Arial"/>
          <w:b/>
        </w:rPr>
      </w:pPr>
    </w:p>
    <w:p w:rsidR="00340B36" w:rsidRPr="00DC75EE" w:rsidRDefault="00340B36" w:rsidP="00DC75EE">
      <w:pPr>
        <w:spacing w:after="0" w:line="360" w:lineRule="auto"/>
        <w:ind w:firstLine="708"/>
        <w:jc w:val="both"/>
        <w:rPr>
          <w:rFonts w:ascii="Arial" w:hAnsi="Arial"/>
        </w:rPr>
      </w:pPr>
      <w:r w:rsidRPr="00DC75EE">
        <w:rPr>
          <w:rFonts w:ascii="Arial" w:hAnsi="Arial"/>
        </w:rPr>
        <w:t>Es de estudiado derecho que todo acto de autoridad, para cumplir con el principio de legalidad, debe encontrarse suficientemente fundado y motivado, siendo que las actuaciones que realiza este poder legislativo no son la excepción.</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340B36" w:rsidRPr="00DC75EE" w:rsidRDefault="00340B36" w:rsidP="00DC75EE">
      <w:pPr>
        <w:spacing w:after="0" w:line="360" w:lineRule="auto"/>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 xml:space="preserve">El pleno de la Suprema Corte de Justicia de la Nación, ha señalado que la fundamentación puede ser de dos tipos: </w:t>
      </w:r>
      <w:r w:rsidRPr="00DC75EE">
        <w:rPr>
          <w:rFonts w:ascii="Arial" w:hAnsi="Arial"/>
          <w:i/>
        </w:rPr>
        <w:t xml:space="preserve">reforzada </w:t>
      </w:r>
      <w:r w:rsidRPr="00DC75EE">
        <w:rPr>
          <w:rFonts w:ascii="Arial" w:hAnsi="Arial"/>
        </w:rPr>
        <w:t>y</w:t>
      </w:r>
      <w:r w:rsidRPr="00DC75EE">
        <w:rPr>
          <w:rFonts w:ascii="Arial" w:hAnsi="Arial"/>
          <w:i/>
        </w:rPr>
        <w:t xml:space="preserve"> ordinaria</w:t>
      </w:r>
      <w:r w:rsidRPr="00DC75EE">
        <w:rPr>
          <w:rFonts w:ascii="Arial" w:hAnsi="Arial"/>
          <w:b/>
        </w:rPr>
        <w:t xml:space="preserve">. </w:t>
      </w:r>
      <w:r w:rsidRPr="00DC75EE">
        <w:rPr>
          <w:rFonts w:ascii="Arial" w:hAnsi="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40B36" w:rsidRPr="00DC75EE" w:rsidRDefault="00340B36" w:rsidP="00DC75EE">
      <w:pPr>
        <w:spacing w:after="0" w:line="360" w:lineRule="auto"/>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40B36" w:rsidRPr="00DC75EE" w:rsidRDefault="00340B36" w:rsidP="00DC75EE">
      <w:pPr>
        <w:spacing w:after="0" w:line="360" w:lineRule="auto"/>
        <w:jc w:val="both"/>
        <w:rPr>
          <w:rFonts w:ascii="Arial" w:hAnsi="Arial"/>
          <w:b/>
        </w:rPr>
      </w:pPr>
    </w:p>
    <w:p w:rsidR="00340B36" w:rsidRPr="00DC75EE" w:rsidRDefault="00340B36" w:rsidP="00DC75EE">
      <w:pPr>
        <w:spacing w:after="0" w:line="360" w:lineRule="auto"/>
        <w:ind w:firstLine="708"/>
        <w:jc w:val="both"/>
        <w:rPr>
          <w:rFonts w:ascii="Arial" w:hAnsi="Arial"/>
        </w:rPr>
      </w:pPr>
      <w:r w:rsidRPr="00DC75EE">
        <w:rPr>
          <w:rFonts w:ascii="Arial" w:hAnsi="Arial"/>
        </w:rPr>
        <w:t>Lo anterior, es emanado de la jurisprudencia en materia constitucional emitida por el Pleno del máximo tribunal cuyo rubro señala: “MOTIVACIÓN LEGISLATIVA. CLASES, CONCEPTO Y CARACTERÍSTICAS</w:t>
      </w:r>
      <w:r w:rsidRPr="00DC75EE">
        <w:rPr>
          <w:rFonts w:ascii="Arial" w:hAnsi="Arial"/>
          <w:vertAlign w:val="superscript"/>
        </w:rPr>
        <w:footnoteReference w:id="2"/>
      </w:r>
      <w:r w:rsidRPr="00DC75EE">
        <w:rPr>
          <w:rFonts w:ascii="Arial" w:hAnsi="Arial"/>
        </w:rPr>
        <w:t>”.</w:t>
      </w:r>
    </w:p>
    <w:p w:rsidR="00340B36" w:rsidRPr="00DC75EE" w:rsidRDefault="00340B36" w:rsidP="00DC75EE">
      <w:pPr>
        <w:spacing w:after="0" w:line="360" w:lineRule="auto"/>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40B36" w:rsidRPr="00DC75EE" w:rsidRDefault="00340B36" w:rsidP="00DC75EE">
      <w:pPr>
        <w:spacing w:after="0" w:line="360" w:lineRule="auto"/>
        <w:jc w:val="both"/>
        <w:rPr>
          <w:rFonts w:ascii="Arial" w:hAnsi="Arial"/>
        </w:rPr>
      </w:pPr>
    </w:p>
    <w:p w:rsidR="00340B36" w:rsidRPr="00DC75EE" w:rsidRDefault="00340B36" w:rsidP="00DC75EE">
      <w:pPr>
        <w:spacing w:after="0" w:line="360" w:lineRule="auto"/>
        <w:ind w:firstLine="708"/>
        <w:jc w:val="both"/>
        <w:rPr>
          <w:rFonts w:ascii="Arial" w:hAnsi="Arial"/>
          <w:lang w:eastAsia="es-MX"/>
        </w:rPr>
      </w:pPr>
      <w:r w:rsidRPr="00DC75EE">
        <w:rPr>
          <w:rFonts w:ascii="Arial" w:hAnsi="Arial"/>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DC75EE">
        <w:rPr>
          <w:rFonts w:ascii="Arial" w:hAnsi="Arial"/>
          <w:lang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DC75EE">
        <w:rPr>
          <w:rFonts w:ascii="Arial" w:hAnsi="Arial"/>
          <w:vertAlign w:val="superscript"/>
          <w:lang w:eastAsia="es-MX"/>
        </w:rPr>
        <w:footnoteReference w:id="3"/>
      </w:r>
      <w:r w:rsidRPr="00DC75EE">
        <w:rPr>
          <w:rFonts w:ascii="Arial" w:hAnsi="Arial"/>
          <w:lang w:eastAsia="es-MX"/>
        </w:rPr>
        <w:t>…”.</w:t>
      </w:r>
    </w:p>
    <w:p w:rsidR="00340B36" w:rsidRPr="00DC75EE" w:rsidRDefault="00340B36" w:rsidP="00DC75EE">
      <w:pPr>
        <w:spacing w:after="0" w:line="360" w:lineRule="auto"/>
        <w:jc w:val="both"/>
        <w:rPr>
          <w:rFonts w:ascii="Arial" w:hAnsi="Arial"/>
          <w:lang w:eastAsia="es-MX"/>
        </w:rPr>
      </w:pPr>
    </w:p>
    <w:p w:rsidR="00340B36" w:rsidRPr="00DC75EE" w:rsidRDefault="00340B36" w:rsidP="00DC75EE">
      <w:pPr>
        <w:spacing w:after="0" w:line="360" w:lineRule="auto"/>
        <w:ind w:firstLine="708"/>
        <w:jc w:val="both"/>
        <w:rPr>
          <w:rFonts w:ascii="Arial" w:hAnsi="Arial"/>
        </w:rPr>
      </w:pPr>
      <w:r w:rsidRPr="00DC75EE">
        <w:rPr>
          <w:rFonts w:ascii="Arial" w:hAnsi="Arial"/>
          <w:lang w:eastAsia="es-MX"/>
        </w:rPr>
        <w:t xml:space="preserve">En este sentido, el pleno de la Suprema Corte de Justicia de la Nación, estableció que </w:t>
      </w:r>
      <w:r w:rsidRPr="00DC75EE">
        <w:rPr>
          <w:rFonts w:ascii="Arial" w:hAnsi="Arial"/>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jc w:val="both"/>
        <w:rPr>
          <w:rFonts w:ascii="Arial" w:hAnsi="Arial"/>
        </w:rPr>
      </w:pPr>
      <w:r w:rsidRPr="00DC75EE">
        <w:rPr>
          <w:rFonts w:ascii="Arial" w:hAnsi="Arial"/>
          <w:b/>
        </w:rPr>
        <w:t xml:space="preserve">QUINTA. </w:t>
      </w:r>
      <w:r w:rsidRPr="00DC75EE">
        <w:rPr>
          <w:rFonts w:ascii="Arial" w:hAnsi="Arial"/>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40B36" w:rsidRPr="00DC75EE" w:rsidRDefault="00340B36" w:rsidP="00DC75EE">
      <w:pPr>
        <w:spacing w:after="0" w:line="360" w:lineRule="auto"/>
        <w:ind w:firstLine="709"/>
        <w:jc w:val="both"/>
        <w:rPr>
          <w:rFonts w:ascii="Arial" w:hAnsi="Arial"/>
        </w:rPr>
      </w:pPr>
    </w:p>
    <w:p w:rsidR="00340B36" w:rsidRPr="00DC75EE" w:rsidRDefault="00340B36" w:rsidP="00DC75EE">
      <w:pPr>
        <w:spacing w:after="0" w:line="360" w:lineRule="auto"/>
        <w:ind w:firstLine="709"/>
        <w:jc w:val="both"/>
        <w:rPr>
          <w:rFonts w:ascii="Arial" w:hAnsi="Arial"/>
        </w:rPr>
      </w:pPr>
      <w:r w:rsidRPr="00DC75EE">
        <w:rPr>
          <w:rFonts w:ascii="Arial" w:hAnsi="Arial"/>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40B36" w:rsidRPr="00DC75EE" w:rsidRDefault="00340B36" w:rsidP="00DC75EE">
      <w:pPr>
        <w:spacing w:after="0" w:line="360" w:lineRule="auto"/>
        <w:ind w:firstLine="709"/>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hd w:val="clear" w:color="auto" w:fill="FFFFFF"/>
        <w:spacing w:after="0" w:line="360" w:lineRule="auto"/>
        <w:ind w:right="5"/>
        <w:jc w:val="both"/>
        <w:rPr>
          <w:rFonts w:ascii="Arial" w:hAnsi="Arial"/>
        </w:rPr>
      </w:pPr>
      <w:r w:rsidRPr="00DC75EE">
        <w:rPr>
          <w:rFonts w:ascii="Arial" w:hAnsi="Arial"/>
          <w:b/>
          <w:bCs/>
        </w:rPr>
        <w:t xml:space="preserve">SEXTA. </w:t>
      </w:r>
      <w:r w:rsidRPr="00DC75EE">
        <w:rPr>
          <w:rFonts w:ascii="Arial" w:hAnsi="Arial"/>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340B36" w:rsidRPr="00DC75EE" w:rsidRDefault="00340B36" w:rsidP="00DC75EE">
      <w:pPr>
        <w:shd w:val="clear" w:color="auto" w:fill="FFFFFF"/>
        <w:spacing w:after="0" w:line="360" w:lineRule="auto"/>
        <w:ind w:right="5"/>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40B36" w:rsidRPr="00DC75EE" w:rsidTr="00C9765F">
        <w:trPr>
          <w:jc w:val="center"/>
        </w:trPr>
        <w:tc>
          <w:tcPr>
            <w:tcW w:w="4562" w:type="dxa"/>
            <w:shd w:val="clear" w:color="auto" w:fill="BFBFBF"/>
          </w:tcPr>
          <w:p w:rsidR="00340B36" w:rsidRPr="00DC75EE" w:rsidRDefault="00340B36" w:rsidP="00DC75EE">
            <w:pPr>
              <w:widowControl w:val="0"/>
              <w:autoSpaceDE w:val="0"/>
              <w:autoSpaceDN w:val="0"/>
              <w:spacing w:after="0" w:line="360" w:lineRule="auto"/>
              <w:ind w:right="5"/>
              <w:jc w:val="center"/>
              <w:rPr>
                <w:rFonts w:ascii="Arial" w:hAnsi="Arial"/>
                <w:b/>
              </w:rPr>
            </w:pPr>
            <w:r w:rsidRPr="00DC75EE">
              <w:rPr>
                <w:rFonts w:ascii="Arial" w:hAnsi="Arial"/>
                <w:b/>
              </w:rPr>
              <w:t>Municipio</w:t>
            </w:r>
          </w:p>
        </w:tc>
        <w:tc>
          <w:tcPr>
            <w:tcW w:w="4551" w:type="dxa"/>
            <w:shd w:val="clear" w:color="auto" w:fill="BFBFBF"/>
          </w:tcPr>
          <w:p w:rsidR="00340B36" w:rsidRPr="00DC75EE" w:rsidRDefault="00340B36" w:rsidP="00DC75EE">
            <w:pPr>
              <w:widowControl w:val="0"/>
              <w:autoSpaceDE w:val="0"/>
              <w:autoSpaceDN w:val="0"/>
              <w:spacing w:after="0" w:line="360" w:lineRule="auto"/>
              <w:ind w:right="5"/>
              <w:jc w:val="center"/>
              <w:rPr>
                <w:rFonts w:ascii="Arial" w:hAnsi="Arial"/>
                <w:b/>
              </w:rPr>
            </w:pPr>
            <w:r w:rsidRPr="00DC75EE">
              <w:rPr>
                <w:rFonts w:ascii="Arial" w:hAnsi="Arial"/>
                <w:b/>
              </w:rPr>
              <w:t>Monto del empréstito</w:t>
            </w:r>
          </w:p>
        </w:tc>
      </w:tr>
      <w:tr w:rsidR="00340B36" w:rsidRPr="00DC75EE" w:rsidTr="00C9765F">
        <w:trPr>
          <w:trHeight w:val="317"/>
          <w:jc w:val="center"/>
        </w:trPr>
        <w:tc>
          <w:tcPr>
            <w:tcW w:w="4562" w:type="dxa"/>
            <w:shd w:val="clear" w:color="auto" w:fill="auto"/>
          </w:tcPr>
          <w:p w:rsidR="00340B36" w:rsidRPr="00DC75EE" w:rsidRDefault="00340B36" w:rsidP="00DC75EE">
            <w:pPr>
              <w:widowControl w:val="0"/>
              <w:numPr>
                <w:ilvl w:val="0"/>
                <w:numId w:val="34"/>
              </w:numPr>
              <w:autoSpaceDE w:val="0"/>
              <w:autoSpaceDN w:val="0"/>
              <w:spacing w:after="0" w:line="360" w:lineRule="auto"/>
              <w:ind w:right="5"/>
              <w:jc w:val="both"/>
              <w:rPr>
                <w:rFonts w:ascii="Arial" w:hAnsi="Arial"/>
              </w:rPr>
            </w:pPr>
            <w:r w:rsidRPr="00DC75EE">
              <w:rPr>
                <w:rFonts w:ascii="Arial" w:hAnsi="Arial"/>
              </w:rPr>
              <w:t>Halachó</w:t>
            </w:r>
          </w:p>
        </w:tc>
        <w:tc>
          <w:tcPr>
            <w:tcW w:w="4551" w:type="dxa"/>
            <w:shd w:val="clear" w:color="auto" w:fill="auto"/>
          </w:tcPr>
          <w:p w:rsidR="00340B36" w:rsidRPr="00DC75EE" w:rsidRDefault="00340B36" w:rsidP="00DC75EE">
            <w:pPr>
              <w:widowControl w:val="0"/>
              <w:autoSpaceDE w:val="0"/>
              <w:autoSpaceDN w:val="0"/>
              <w:spacing w:after="0" w:line="360" w:lineRule="auto"/>
              <w:ind w:right="5"/>
              <w:jc w:val="center"/>
              <w:rPr>
                <w:rFonts w:ascii="Arial" w:hAnsi="Arial"/>
              </w:rPr>
            </w:pPr>
            <w:r w:rsidRPr="00DC75EE">
              <w:rPr>
                <w:rFonts w:ascii="Arial" w:hAnsi="Arial"/>
              </w:rPr>
              <w:t>$ 3’000,000.00</w:t>
            </w:r>
          </w:p>
        </w:tc>
      </w:tr>
      <w:tr w:rsidR="00340B36" w:rsidRPr="00DC75EE" w:rsidTr="00C9765F">
        <w:trPr>
          <w:jc w:val="center"/>
        </w:trPr>
        <w:tc>
          <w:tcPr>
            <w:tcW w:w="4562" w:type="dxa"/>
            <w:shd w:val="clear" w:color="auto" w:fill="auto"/>
          </w:tcPr>
          <w:p w:rsidR="00340B36" w:rsidRPr="00DC75EE" w:rsidRDefault="00340B36" w:rsidP="00DC75EE">
            <w:pPr>
              <w:widowControl w:val="0"/>
              <w:numPr>
                <w:ilvl w:val="0"/>
                <w:numId w:val="34"/>
              </w:numPr>
              <w:autoSpaceDE w:val="0"/>
              <w:autoSpaceDN w:val="0"/>
              <w:spacing w:after="0" w:line="360" w:lineRule="auto"/>
              <w:ind w:right="5"/>
              <w:jc w:val="both"/>
              <w:rPr>
                <w:rFonts w:ascii="Arial" w:hAnsi="Arial"/>
              </w:rPr>
            </w:pPr>
            <w:r w:rsidRPr="00DC75EE">
              <w:rPr>
                <w:rFonts w:ascii="Arial" w:hAnsi="Arial"/>
              </w:rPr>
              <w:t>Temax</w:t>
            </w:r>
          </w:p>
        </w:tc>
        <w:tc>
          <w:tcPr>
            <w:tcW w:w="4551" w:type="dxa"/>
            <w:shd w:val="clear" w:color="auto" w:fill="auto"/>
          </w:tcPr>
          <w:p w:rsidR="00340B36" w:rsidRPr="00DC75EE" w:rsidRDefault="00340B36" w:rsidP="00DC75EE">
            <w:pPr>
              <w:widowControl w:val="0"/>
              <w:autoSpaceDE w:val="0"/>
              <w:autoSpaceDN w:val="0"/>
              <w:spacing w:after="0" w:line="360" w:lineRule="auto"/>
              <w:ind w:right="5"/>
              <w:jc w:val="center"/>
              <w:rPr>
                <w:rFonts w:ascii="Arial" w:hAnsi="Arial"/>
              </w:rPr>
            </w:pPr>
            <w:r w:rsidRPr="00DC75EE">
              <w:rPr>
                <w:rFonts w:ascii="Arial" w:hAnsi="Arial"/>
              </w:rPr>
              <w:t>$ 7’764,422.00</w:t>
            </w:r>
          </w:p>
        </w:tc>
      </w:tr>
      <w:tr w:rsidR="00340B36" w:rsidRPr="00DC75EE" w:rsidTr="00C9765F">
        <w:trPr>
          <w:jc w:val="center"/>
        </w:trPr>
        <w:tc>
          <w:tcPr>
            <w:tcW w:w="4562" w:type="dxa"/>
            <w:shd w:val="clear" w:color="auto" w:fill="auto"/>
          </w:tcPr>
          <w:p w:rsidR="00340B36" w:rsidRPr="00DC75EE" w:rsidRDefault="00340B36" w:rsidP="00DC75EE">
            <w:pPr>
              <w:widowControl w:val="0"/>
              <w:numPr>
                <w:ilvl w:val="0"/>
                <w:numId w:val="34"/>
              </w:numPr>
              <w:autoSpaceDE w:val="0"/>
              <w:autoSpaceDN w:val="0"/>
              <w:spacing w:after="0" w:line="360" w:lineRule="auto"/>
              <w:ind w:right="5"/>
              <w:jc w:val="both"/>
              <w:rPr>
                <w:rFonts w:ascii="Arial" w:hAnsi="Arial"/>
              </w:rPr>
            </w:pPr>
            <w:r w:rsidRPr="00DC75EE">
              <w:rPr>
                <w:rFonts w:ascii="Arial" w:hAnsi="Arial"/>
              </w:rPr>
              <w:t xml:space="preserve">Muxupip </w:t>
            </w:r>
          </w:p>
        </w:tc>
        <w:tc>
          <w:tcPr>
            <w:tcW w:w="4551" w:type="dxa"/>
            <w:shd w:val="clear" w:color="auto" w:fill="auto"/>
          </w:tcPr>
          <w:p w:rsidR="00340B36" w:rsidRPr="00DC75EE" w:rsidRDefault="00340B36" w:rsidP="00DC75EE">
            <w:pPr>
              <w:widowControl w:val="0"/>
              <w:autoSpaceDE w:val="0"/>
              <w:autoSpaceDN w:val="0"/>
              <w:spacing w:after="0" w:line="360" w:lineRule="auto"/>
              <w:ind w:right="5"/>
              <w:jc w:val="center"/>
              <w:rPr>
                <w:rFonts w:ascii="Arial" w:hAnsi="Arial"/>
              </w:rPr>
            </w:pPr>
            <w:r w:rsidRPr="00DC75EE">
              <w:rPr>
                <w:rFonts w:ascii="Arial" w:hAnsi="Arial"/>
              </w:rPr>
              <w:t>$1’200,000.00</w:t>
            </w:r>
          </w:p>
        </w:tc>
      </w:tr>
    </w:tbl>
    <w:p w:rsidR="00340B36" w:rsidRPr="00DC75EE" w:rsidRDefault="00340B36" w:rsidP="00DC75EE">
      <w:pPr>
        <w:shd w:val="clear" w:color="auto" w:fill="FFFFFF"/>
        <w:spacing w:after="0" w:line="360" w:lineRule="auto"/>
        <w:ind w:right="5" w:firstLine="708"/>
        <w:jc w:val="both"/>
        <w:rPr>
          <w:rFonts w:ascii="Arial" w:hAnsi="Arial"/>
        </w:rPr>
      </w:pPr>
    </w:p>
    <w:p w:rsidR="00340B36" w:rsidRPr="00DC75EE" w:rsidRDefault="00340B36" w:rsidP="00DC75EE">
      <w:pPr>
        <w:shd w:val="clear" w:color="auto" w:fill="FFFFFF"/>
        <w:spacing w:after="0" w:line="360" w:lineRule="auto"/>
        <w:ind w:right="5" w:firstLine="708"/>
        <w:jc w:val="both"/>
        <w:rPr>
          <w:rFonts w:ascii="Arial" w:hAnsi="Arial"/>
          <w:bCs/>
        </w:rPr>
      </w:pPr>
      <w:r w:rsidRPr="00DC75EE">
        <w:rPr>
          <w:rFonts w:ascii="Arial" w:hAnsi="Arial"/>
          <w:bCs/>
        </w:rPr>
        <w:t xml:space="preserve">En este contexto, se resalta que los recursos que pretenden obtener los </w:t>
      </w:r>
      <w:r w:rsidRPr="00DC75EE">
        <w:rPr>
          <w:rFonts w:ascii="Arial" w:hAnsi="Arial"/>
          <w:bCs/>
        </w:rPr>
        <w:br/>
        <w:t>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340B36" w:rsidRPr="00DC75EE" w:rsidRDefault="00340B36" w:rsidP="00DC75EE">
      <w:pPr>
        <w:shd w:val="clear" w:color="auto" w:fill="FFFFFF"/>
        <w:spacing w:after="0" w:line="360" w:lineRule="auto"/>
        <w:ind w:right="6"/>
        <w:jc w:val="both"/>
        <w:rPr>
          <w:rFonts w:ascii="Arial" w:hAnsi="Arial"/>
          <w:bCs/>
        </w:rPr>
      </w:pPr>
    </w:p>
    <w:p w:rsidR="00340B36" w:rsidRPr="00DC75EE" w:rsidRDefault="00340B36" w:rsidP="00DC75EE">
      <w:pPr>
        <w:shd w:val="clear" w:color="auto" w:fill="FFFFFF"/>
        <w:spacing w:after="0" w:line="360" w:lineRule="auto"/>
        <w:ind w:right="6" w:firstLine="708"/>
        <w:jc w:val="both"/>
        <w:rPr>
          <w:rFonts w:ascii="Arial" w:hAnsi="Arial"/>
          <w:bCs/>
        </w:rPr>
      </w:pPr>
      <w:r w:rsidRPr="00DC75EE">
        <w:rPr>
          <w:rFonts w:ascii="Arial" w:hAnsi="Arial"/>
          <w:bCs/>
        </w:rPr>
        <w:t>Lo anterior es posible inferir de lo dispuesto en el artículo 117 de la Constitución Política de los Estados Unidos Mexicanos, establece en su literalidad lo siguiente:</w:t>
      </w:r>
    </w:p>
    <w:p w:rsidR="00340B36" w:rsidRPr="00DC75EE" w:rsidRDefault="00340B36" w:rsidP="00DC75EE">
      <w:pPr>
        <w:shd w:val="clear" w:color="auto" w:fill="FFFFFF"/>
        <w:spacing w:after="0" w:line="360" w:lineRule="auto"/>
        <w:ind w:right="5"/>
        <w:jc w:val="both"/>
        <w:rPr>
          <w:rFonts w:ascii="Arial" w:hAnsi="Arial"/>
          <w:b/>
          <w:bCs/>
        </w:rPr>
      </w:pP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
          <w:bCs/>
        </w:rPr>
        <w:t xml:space="preserve">Artículo 117. </w:t>
      </w:r>
      <w:r w:rsidRPr="00DC75EE">
        <w:rPr>
          <w:rFonts w:ascii="Arial" w:hAnsi="Arial"/>
          <w:bCs/>
        </w:rPr>
        <w:t>Los Estados no pueden, en ningún caso:</w:t>
      </w:r>
    </w:p>
    <w:p w:rsidR="00340B36" w:rsidRPr="00DC75EE" w:rsidRDefault="00340B36" w:rsidP="00DC75EE">
      <w:pPr>
        <w:shd w:val="clear" w:color="auto" w:fill="FFFFFF"/>
        <w:spacing w:after="0" w:line="360" w:lineRule="auto"/>
        <w:ind w:left="708" w:right="5"/>
        <w:jc w:val="both"/>
        <w:rPr>
          <w:rFonts w:ascii="Arial" w:hAnsi="Arial"/>
          <w:b/>
          <w:bCs/>
        </w:rPr>
      </w:pPr>
      <w:r w:rsidRPr="00DC75EE">
        <w:rPr>
          <w:rFonts w:ascii="Arial" w:hAnsi="Arial"/>
          <w:b/>
          <w:bCs/>
        </w:rPr>
        <w:t>...</w:t>
      </w: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
          <w:bCs/>
        </w:rPr>
        <w:t xml:space="preserve">VIII. </w:t>
      </w:r>
      <w:r w:rsidRPr="00DC75EE">
        <w:rPr>
          <w:rFonts w:ascii="Arial" w:hAnsi="Arial"/>
          <w:bCs/>
        </w:rPr>
        <w:t>Contraer directa o indirectamente obligaciones o empréstitos con gobiernos de otras naciones, con sociedades o particulares extranjeros, o cuando deban pagarse en moneda extranjera o fuera del territorio nacional.</w:t>
      </w:r>
    </w:p>
    <w:p w:rsidR="00340B36" w:rsidRPr="00DC75EE" w:rsidRDefault="00340B36" w:rsidP="00DC75EE">
      <w:pPr>
        <w:shd w:val="clear" w:color="auto" w:fill="FFFFFF"/>
        <w:spacing w:after="0" w:line="360" w:lineRule="auto"/>
        <w:ind w:left="708" w:right="5"/>
        <w:jc w:val="both"/>
        <w:rPr>
          <w:rFonts w:ascii="Arial" w:hAnsi="Arial"/>
          <w:bCs/>
        </w:rPr>
      </w:pP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Cs/>
        </w:rPr>
        <w:t xml:space="preserve">Los Estados y los Municipios </w:t>
      </w:r>
      <w:r w:rsidRPr="00DC75EE">
        <w:rPr>
          <w:rFonts w:ascii="Arial" w:hAnsi="Arial"/>
          <w:b/>
          <w:bCs/>
          <w:u w:val="single"/>
        </w:rPr>
        <w:t>no podrán contraer obligaciones o empréstitos sino cuando se destinen a inversiones públicas productivas y a su refinanciamiento o reestructura</w:t>
      </w:r>
      <w:r w:rsidRPr="00DC75EE">
        <w:rPr>
          <w:rFonts w:ascii="Arial" w:hAnsi="Arial"/>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DC75EE">
        <w:rPr>
          <w:rFonts w:ascii="Arial" w:hAnsi="Arial"/>
          <w:b/>
          <w:bCs/>
          <w:u w:val="single"/>
        </w:rPr>
        <w:t>En ningún caso podrán destinar empréstitos para cubrir gasto corriente</w:t>
      </w:r>
      <w:r w:rsidRPr="00DC75EE">
        <w:rPr>
          <w:rFonts w:ascii="Arial" w:hAnsi="Arial"/>
          <w:bCs/>
        </w:rPr>
        <w:t>.</w:t>
      </w:r>
    </w:p>
    <w:p w:rsidR="00340B36" w:rsidRPr="00DC75EE" w:rsidRDefault="00340B36" w:rsidP="00DC75EE">
      <w:pPr>
        <w:shd w:val="clear" w:color="auto" w:fill="FFFFFF"/>
        <w:spacing w:after="0" w:line="360" w:lineRule="auto"/>
        <w:ind w:left="708" w:right="5"/>
        <w:jc w:val="both"/>
        <w:rPr>
          <w:rFonts w:ascii="Arial" w:hAnsi="Arial"/>
          <w:bCs/>
        </w:rPr>
      </w:pP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Cs/>
        </w:rPr>
        <w:t>…</w:t>
      </w:r>
    </w:p>
    <w:p w:rsidR="00340B36" w:rsidRPr="00DC75EE" w:rsidRDefault="00340B36" w:rsidP="00DC75EE">
      <w:pPr>
        <w:shd w:val="clear" w:color="auto" w:fill="FFFFFF"/>
        <w:spacing w:after="0" w:line="360" w:lineRule="auto"/>
        <w:ind w:right="6"/>
        <w:jc w:val="both"/>
        <w:rPr>
          <w:rFonts w:ascii="Arial" w:hAnsi="Arial"/>
          <w:b/>
          <w:bCs/>
        </w:rPr>
      </w:pPr>
    </w:p>
    <w:p w:rsidR="00340B36" w:rsidRPr="00DC75EE" w:rsidRDefault="00340B36" w:rsidP="00DC75EE">
      <w:pPr>
        <w:shd w:val="clear" w:color="auto" w:fill="FFFFFF"/>
        <w:spacing w:after="0" w:line="360" w:lineRule="auto"/>
        <w:ind w:right="6" w:firstLine="708"/>
        <w:jc w:val="both"/>
        <w:rPr>
          <w:rFonts w:ascii="Arial" w:hAnsi="Arial"/>
          <w:bCs/>
        </w:rPr>
      </w:pPr>
      <w:r w:rsidRPr="00DC75EE">
        <w:rPr>
          <w:rFonts w:ascii="Arial" w:hAnsi="Arial"/>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40B36" w:rsidRPr="00DC75EE" w:rsidRDefault="00340B36" w:rsidP="00DC75EE">
      <w:pPr>
        <w:shd w:val="clear" w:color="auto" w:fill="FFFFFF"/>
        <w:spacing w:after="0" w:line="360" w:lineRule="auto"/>
        <w:ind w:right="6"/>
        <w:jc w:val="both"/>
        <w:rPr>
          <w:rFonts w:ascii="Arial" w:hAnsi="Arial"/>
          <w:b/>
          <w:bCs/>
        </w:rPr>
      </w:pPr>
    </w:p>
    <w:p w:rsidR="00340B36" w:rsidRPr="00DC75EE" w:rsidRDefault="00340B36" w:rsidP="00DC75EE">
      <w:pPr>
        <w:shd w:val="clear" w:color="auto" w:fill="FFFFFF"/>
        <w:spacing w:after="0" w:line="360" w:lineRule="auto"/>
        <w:ind w:right="6" w:firstLine="708"/>
        <w:jc w:val="both"/>
        <w:rPr>
          <w:rFonts w:ascii="Arial" w:hAnsi="Arial"/>
          <w:bCs/>
        </w:rPr>
      </w:pPr>
      <w:r w:rsidRPr="00DC75EE">
        <w:rPr>
          <w:rFonts w:ascii="Arial" w:hAnsi="Arial"/>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hd w:val="clear" w:color="auto" w:fill="FFFFFF"/>
        <w:spacing w:after="0" w:line="360" w:lineRule="auto"/>
        <w:ind w:left="708" w:right="5"/>
        <w:jc w:val="both"/>
        <w:rPr>
          <w:rFonts w:ascii="Arial" w:hAnsi="Arial"/>
          <w:b/>
          <w:bCs/>
        </w:rPr>
      </w:pPr>
      <w:r w:rsidRPr="00DC75EE">
        <w:rPr>
          <w:rFonts w:ascii="Arial" w:hAnsi="Arial"/>
          <w:b/>
          <w:bCs/>
        </w:rPr>
        <w:t xml:space="preserve">Artículo 2.- </w:t>
      </w:r>
      <w:r w:rsidRPr="00DC75EE">
        <w:rPr>
          <w:rFonts w:ascii="Arial" w:hAnsi="Arial"/>
          <w:bCs/>
        </w:rPr>
        <w:t>Para efectos de esta Ley, en singular o plural, se entenderá por:</w:t>
      </w:r>
    </w:p>
    <w:p w:rsidR="00340B36" w:rsidRPr="00DC75EE" w:rsidRDefault="00340B36" w:rsidP="00DC75EE">
      <w:pPr>
        <w:shd w:val="clear" w:color="auto" w:fill="FFFFFF"/>
        <w:spacing w:after="0" w:line="360" w:lineRule="auto"/>
        <w:ind w:left="708" w:right="5"/>
        <w:jc w:val="both"/>
        <w:rPr>
          <w:rFonts w:ascii="Arial" w:hAnsi="Arial"/>
          <w:b/>
          <w:bCs/>
        </w:rPr>
      </w:pPr>
      <w:r w:rsidRPr="00DC75EE">
        <w:rPr>
          <w:rFonts w:ascii="Arial" w:hAnsi="Arial"/>
          <w:b/>
          <w:bCs/>
        </w:rPr>
        <w:t>…</w:t>
      </w: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
          <w:bCs/>
        </w:rPr>
        <w:t xml:space="preserve">VII. Deuda Pública: </w:t>
      </w:r>
      <w:r w:rsidRPr="00DC75EE">
        <w:rPr>
          <w:rFonts w:ascii="Arial" w:hAnsi="Arial"/>
          <w:bCs/>
        </w:rPr>
        <w:t xml:space="preserve">cualquier Financiamiento contratado por los Entes Públicos; </w:t>
      </w:r>
    </w:p>
    <w:p w:rsidR="00340B36" w:rsidRPr="00DC75EE" w:rsidRDefault="00340B36" w:rsidP="00DC75EE">
      <w:pPr>
        <w:shd w:val="clear" w:color="auto" w:fill="FFFFFF"/>
        <w:spacing w:after="0" w:line="360" w:lineRule="auto"/>
        <w:ind w:left="708" w:right="5"/>
        <w:jc w:val="both"/>
        <w:rPr>
          <w:rFonts w:ascii="Arial" w:hAnsi="Arial"/>
          <w:b/>
          <w:bCs/>
        </w:rPr>
      </w:pPr>
      <w:r w:rsidRPr="00DC75EE">
        <w:rPr>
          <w:rFonts w:ascii="Arial" w:hAnsi="Arial"/>
          <w:b/>
          <w:bCs/>
        </w:rPr>
        <w:t>…</w:t>
      </w: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
          <w:bCs/>
        </w:rPr>
        <w:t xml:space="preserve">XIV. Gasto corriente: </w:t>
      </w:r>
      <w:r w:rsidRPr="00DC75EE">
        <w:rPr>
          <w:rFonts w:ascii="Arial" w:hAnsi="Arial"/>
          <w:bC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40B36" w:rsidRPr="00DC75EE" w:rsidRDefault="00340B36" w:rsidP="00DC75EE">
      <w:pPr>
        <w:shd w:val="clear" w:color="auto" w:fill="FFFFFF"/>
        <w:spacing w:after="0" w:line="360" w:lineRule="auto"/>
        <w:ind w:left="708" w:right="5"/>
        <w:jc w:val="both"/>
        <w:rPr>
          <w:rFonts w:ascii="Arial" w:hAnsi="Arial"/>
          <w:b/>
          <w:bCs/>
        </w:rPr>
      </w:pPr>
      <w:r w:rsidRPr="00DC75EE">
        <w:rPr>
          <w:rFonts w:ascii="Arial" w:hAnsi="Arial"/>
          <w:b/>
          <w:bCs/>
        </w:rPr>
        <w:t>…</w:t>
      </w: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
          <w:bCs/>
        </w:rPr>
        <w:t>XXV. Inversión pública productiva:</w:t>
      </w:r>
      <w:r w:rsidRPr="00DC75EE">
        <w:rPr>
          <w:rFonts w:ascii="Arial" w:hAnsi="Arial"/>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Cs/>
        </w:rPr>
        <w:t>…”</w:t>
      </w:r>
    </w:p>
    <w:p w:rsidR="00340B36" w:rsidRPr="00DC75EE" w:rsidRDefault="00340B36" w:rsidP="00DC75EE">
      <w:pPr>
        <w:shd w:val="clear" w:color="auto" w:fill="FFFFFF"/>
        <w:spacing w:after="0" w:line="360" w:lineRule="auto"/>
        <w:ind w:right="6"/>
        <w:jc w:val="both"/>
        <w:rPr>
          <w:rFonts w:ascii="Arial" w:hAnsi="Arial"/>
          <w:b/>
          <w:bCs/>
        </w:rPr>
      </w:pPr>
    </w:p>
    <w:p w:rsidR="00340B36" w:rsidRPr="00DC75EE" w:rsidRDefault="00340B36" w:rsidP="00DC75EE">
      <w:pPr>
        <w:shd w:val="clear" w:color="auto" w:fill="FFFFFF"/>
        <w:spacing w:after="0" w:line="360" w:lineRule="auto"/>
        <w:ind w:right="6" w:firstLine="708"/>
        <w:jc w:val="both"/>
        <w:rPr>
          <w:rFonts w:ascii="Arial" w:hAnsi="Arial"/>
          <w:bCs/>
        </w:rPr>
      </w:pPr>
      <w:r w:rsidRPr="00DC75EE">
        <w:rPr>
          <w:rFonts w:ascii="Arial" w:hAnsi="Arial"/>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40B36" w:rsidRPr="00DC75EE" w:rsidRDefault="00340B36" w:rsidP="00DC75EE">
      <w:pPr>
        <w:shd w:val="clear" w:color="auto" w:fill="FFFFFF"/>
        <w:spacing w:after="0" w:line="360" w:lineRule="auto"/>
        <w:ind w:right="6" w:firstLine="708"/>
        <w:jc w:val="both"/>
        <w:rPr>
          <w:rFonts w:ascii="Arial" w:hAnsi="Arial"/>
          <w:bCs/>
        </w:rPr>
      </w:pPr>
    </w:p>
    <w:p w:rsidR="00340B36" w:rsidRPr="00DC75EE" w:rsidRDefault="00340B36" w:rsidP="00DC75EE">
      <w:pPr>
        <w:shd w:val="clear" w:color="auto" w:fill="FFFFFF"/>
        <w:spacing w:after="0" w:line="360" w:lineRule="auto"/>
        <w:ind w:right="6" w:firstLine="708"/>
        <w:jc w:val="both"/>
        <w:rPr>
          <w:rFonts w:ascii="Arial" w:hAnsi="Arial"/>
          <w:bCs/>
        </w:rPr>
      </w:pPr>
      <w:r w:rsidRPr="00DC75EE">
        <w:rPr>
          <w:rFonts w:ascii="Arial" w:hAnsi="Arial"/>
          <w:bCs/>
        </w:rPr>
        <w:t>Igualmente, el artículo 22 de la citada ley, establece lo relativo a la contratación de deuda pública y obligaciones, que:</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hd w:val="clear" w:color="auto" w:fill="FFFFFF"/>
        <w:spacing w:after="0" w:line="360" w:lineRule="auto"/>
        <w:ind w:left="708" w:right="5"/>
        <w:jc w:val="both"/>
        <w:rPr>
          <w:rFonts w:ascii="Arial" w:hAnsi="Arial"/>
          <w:bCs/>
        </w:rPr>
      </w:pPr>
      <w:r w:rsidRPr="00DC75EE">
        <w:rPr>
          <w:rFonts w:ascii="Arial" w:hAnsi="Arial"/>
          <w:b/>
        </w:rPr>
        <w:t>Artículo 22</w:t>
      </w:r>
      <w:r w:rsidRPr="00DC75EE">
        <w:rPr>
          <w:rFonts w:ascii="Arial" w:hAnsi="Arial"/>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DC75EE">
        <w:rPr>
          <w:rFonts w:ascii="Arial" w:hAnsi="Arial"/>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DC75EE">
        <w:rPr>
          <w:rFonts w:ascii="Arial" w:hAnsi="Arial"/>
        </w:rPr>
        <w:t xml:space="preserve"> </w:t>
      </w:r>
    </w:p>
    <w:p w:rsidR="00340B36" w:rsidRPr="00DC75EE" w:rsidRDefault="00340B36" w:rsidP="00DC75EE">
      <w:pPr>
        <w:shd w:val="clear" w:color="auto" w:fill="FFFFFF"/>
        <w:spacing w:after="0" w:line="360" w:lineRule="auto"/>
        <w:ind w:right="5"/>
        <w:jc w:val="both"/>
        <w:rPr>
          <w:rFonts w:ascii="Arial" w:hAnsi="Arial"/>
          <w:bCs/>
        </w:rPr>
      </w:pPr>
    </w:p>
    <w:p w:rsidR="00340B36" w:rsidRPr="00DC75EE" w:rsidRDefault="00340B36" w:rsidP="00DC75EE">
      <w:pPr>
        <w:shd w:val="clear" w:color="auto" w:fill="FFFFFF"/>
        <w:spacing w:after="0" w:line="360" w:lineRule="auto"/>
        <w:ind w:right="5" w:firstLine="708"/>
        <w:jc w:val="both"/>
        <w:rPr>
          <w:rFonts w:ascii="Arial" w:hAnsi="Arial"/>
          <w:bCs/>
        </w:rPr>
      </w:pPr>
      <w:r w:rsidRPr="00DC75EE">
        <w:rPr>
          <w:rFonts w:ascii="Arial" w:hAnsi="Arial"/>
          <w:bCs/>
        </w:rPr>
        <w:t>Una vez expuesto lo anterior, debe señalarse que únicamente se autorizará un empréstito, cuando el objeto del mismo sea destinado para:</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numPr>
          <w:ilvl w:val="0"/>
          <w:numId w:val="33"/>
        </w:numPr>
        <w:shd w:val="clear" w:color="auto" w:fill="FFFFFF"/>
        <w:spacing w:after="0" w:line="360" w:lineRule="auto"/>
        <w:ind w:right="5"/>
        <w:jc w:val="both"/>
        <w:rPr>
          <w:rFonts w:ascii="Arial" w:hAnsi="Arial"/>
          <w:bCs/>
        </w:rPr>
      </w:pPr>
      <w:r w:rsidRPr="00DC75EE">
        <w:rPr>
          <w:rFonts w:ascii="Arial" w:hAnsi="Arial"/>
          <w:i/>
        </w:rPr>
        <w:t xml:space="preserve">Inversiones públicas productivas o </w:t>
      </w:r>
    </w:p>
    <w:p w:rsidR="00340B36" w:rsidRPr="00DC75EE" w:rsidRDefault="00340B36" w:rsidP="00DC75EE">
      <w:pPr>
        <w:numPr>
          <w:ilvl w:val="0"/>
          <w:numId w:val="33"/>
        </w:numPr>
        <w:shd w:val="clear" w:color="auto" w:fill="FFFFFF"/>
        <w:spacing w:after="0" w:line="360" w:lineRule="auto"/>
        <w:ind w:right="5"/>
        <w:jc w:val="both"/>
        <w:rPr>
          <w:rFonts w:ascii="Arial" w:hAnsi="Arial"/>
          <w:bCs/>
        </w:rPr>
      </w:pPr>
      <w:r w:rsidRPr="00DC75EE">
        <w:rPr>
          <w:rFonts w:ascii="Arial" w:hAnsi="Arial"/>
          <w:i/>
        </w:rPr>
        <w:t>Su refinanciamiento o reestructura</w:t>
      </w:r>
    </w:p>
    <w:p w:rsidR="00340B36" w:rsidRPr="00DC75EE" w:rsidRDefault="00340B36" w:rsidP="00DC75EE">
      <w:pPr>
        <w:shd w:val="clear" w:color="auto" w:fill="FFFFFF"/>
        <w:spacing w:after="0" w:line="360" w:lineRule="auto"/>
        <w:ind w:right="5"/>
        <w:jc w:val="both"/>
        <w:rPr>
          <w:rFonts w:ascii="Arial" w:hAnsi="Arial"/>
          <w:b/>
          <w:bCs/>
        </w:rPr>
      </w:pPr>
    </w:p>
    <w:p w:rsidR="00340B36" w:rsidRPr="00DC75EE" w:rsidRDefault="00340B36" w:rsidP="00DC75EE">
      <w:pPr>
        <w:shd w:val="clear" w:color="auto" w:fill="FFFFFF"/>
        <w:spacing w:after="0" w:line="360" w:lineRule="auto"/>
        <w:ind w:right="5" w:firstLine="708"/>
        <w:jc w:val="both"/>
        <w:rPr>
          <w:rFonts w:ascii="Arial" w:hAnsi="Arial"/>
          <w:bCs/>
        </w:rPr>
      </w:pPr>
      <w:r w:rsidRPr="00DC75EE">
        <w:rPr>
          <w:rFonts w:ascii="Arial" w:hAnsi="Arial"/>
          <w:bCs/>
        </w:rPr>
        <w:t>Así pues, es evidente que el objeto de los empréstitos solicitados se desconoce, toda vez que no señalan el destino de los mismos.</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hd w:val="clear" w:color="auto" w:fill="FFFFFF"/>
        <w:spacing w:after="0" w:line="360" w:lineRule="auto"/>
        <w:ind w:firstLine="708"/>
        <w:jc w:val="both"/>
        <w:rPr>
          <w:rFonts w:ascii="Arial" w:hAnsi="Arial"/>
        </w:rPr>
      </w:pPr>
      <w:r w:rsidRPr="00DC75EE">
        <w:rPr>
          <w:rFonts w:ascii="Arial" w:hAnsi="Arial"/>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40B36" w:rsidRPr="00DC75EE" w:rsidRDefault="00340B36" w:rsidP="00DC75EE">
      <w:pPr>
        <w:shd w:val="clear" w:color="auto" w:fill="FFFFFF"/>
        <w:spacing w:after="0" w:line="360" w:lineRule="auto"/>
        <w:jc w:val="both"/>
        <w:rPr>
          <w:rFonts w:ascii="Arial" w:hAnsi="Arial"/>
          <w:b/>
        </w:rPr>
      </w:pPr>
    </w:p>
    <w:p w:rsidR="00340B36" w:rsidRPr="00DC75EE" w:rsidRDefault="00340B36" w:rsidP="00DC75EE">
      <w:pPr>
        <w:shd w:val="clear" w:color="auto" w:fill="FFFFFF"/>
        <w:spacing w:after="0" w:line="360" w:lineRule="auto"/>
        <w:ind w:right="5" w:firstLine="708"/>
        <w:jc w:val="both"/>
        <w:rPr>
          <w:rFonts w:ascii="Arial" w:hAnsi="Arial"/>
          <w:bCs/>
        </w:rPr>
      </w:pPr>
      <w:r w:rsidRPr="00DC75EE">
        <w:rPr>
          <w:rFonts w:ascii="Arial" w:hAnsi="Arial"/>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hd w:val="clear" w:color="auto" w:fill="FFFFFF"/>
        <w:spacing w:after="0" w:line="360" w:lineRule="auto"/>
        <w:ind w:right="5" w:firstLine="708"/>
        <w:jc w:val="both"/>
        <w:rPr>
          <w:rFonts w:ascii="Arial" w:hAnsi="Arial"/>
          <w:bCs/>
        </w:rPr>
      </w:pPr>
      <w:r w:rsidRPr="00DC75EE">
        <w:rPr>
          <w:rFonts w:ascii="Arial" w:hAnsi="Arial"/>
          <w:bC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hd w:val="clear" w:color="auto" w:fill="FFFFFF"/>
        <w:spacing w:after="0" w:line="360" w:lineRule="auto"/>
        <w:ind w:right="5" w:firstLine="708"/>
        <w:jc w:val="both"/>
        <w:rPr>
          <w:rFonts w:ascii="Arial" w:hAnsi="Arial"/>
          <w:bCs/>
          <w:i/>
        </w:rPr>
      </w:pPr>
      <w:r w:rsidRPr="00DC75EE">
        <w:rPr>
          <w:rFonts w:ascii="Arial" w:hAnsi="Arial"/>
          <w:bCs/>
        </w:rPr>
        <w:t>Sustentan a lo anterior, los siguientes criterios emitidos por la Suprema Corte de Justicia de la Nación, cuyos rubros se leen: LIBRE ADMINISTRACIÓN HACENDARIA. LOS EMPRÉSTITOS SON INGRESOS MUNICIPALES NO SUJETOS A DICHO RÉGIMEN.</w:t>
      </w:r>
      <w:r w:rsidRPr="00DC75EE">
        <w:rPr>
          <w:rFonts w:ascii="Arial" w:hAnsi="Arial"/>
          <w:bCs/>
          <w:vertAlign w:val="superscript"/>
        </w:rPr>
        <w:footnoteReference w:id="4"/>
      </w:r>
      <w:r w:rsidRPr="00DC75EE">
        <w:rPr>
          <w:rFonts w:ascii="Arial" w:hAnsi="Arial"/>
          <w:bCs/>
        </w:rPr>
        <w:t>, así como el de: DEUDA PÚBLICA MUNICIPAL. EXIGENCIAS PARA SU CONTRATACIÓN.</w:t>
      </w:r>
      <w:r w:rsidRPr="00DC75EE">
        <w:rPr>
          <w:rFonts w:ascii="Arial" w:hAnsi="Arial"/>
          <w:bCs/>
          <w:vertAlign w:val="superscript"/>
        </w:rPr>
        <w:footnoteReference w:id="5"/>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hd w:val="clear" w:color="auto" w:fill="FFFFFF"/>
        <w:spacing w:after="0" w:line="360" w:lineRule="auto"/>
        <w:ind w:right="5" w:firstLine="708"/>
        <w:jc w:val="both"/>
        <w:rPr>
          <w:rFonts w:ascii="Arial" w:hAnsi="Arial"/>
          <w:bCs/>
        </w:rPr>
      </w:pPr>
      <w:r w:rsidRPr="00DC75EE">
        <w:rPr>
          <w:rFonts w:ascii="Arial" w:hAnsi="Arial"/>
          <w:bCs/>
        </w:rPr>
        <w:t>Consecuentemente, lo procedente es eliminar lo relativo a dichos empréstitos solicitados, para aprobar las leyes de ingresos respectivas, para el ejercicio fiscal 2024, en todos los demás términos propuestos en las iniciativas presentadas.</w:t>
      </w:r>
    </w:p>
    <w:p w:rsidR="00340B36" w:rsidRPr="00DC75EE" w:rsidRDefault="00340B36" w:rsidP="00DC75EE">
      <w:pPr>
        <w:shd w:val="clear" w:color="auto" w:fill="FFFFFF"/>
        <w:spacing w:after="0" w:line="360" w:lineRule="auto"/>
        <w:ind w:right="5" w:firstLine="708"/>
        <w:jc w:val="both"/>
        <w:rPr>
          <w:rFonts w:ascii="Arial" w:hAnsi="Arial"/>
          <w:bCs/>
        </w:rPr>
      </w:pPr>
    </w:p>
    <w:p w:rsidR="00340B36" w:rsidRPr="00DC75EE" w:rsidRDefault="00340B36" w:rsidP="00DC75EE">
      <w:pPr>
        <w:spacing w:after="0" w:line="360" w:lineRule="auto"/>
        <w:ind w:firstLine="708"/>
        <w:jc w:val="both"/>
        <w:rPr>
          <w:rFonts w:ascii="Arial" w:hAnsi="Arial"/>
        </w:rPr>
      </w:pPr>
      <w:r w:rsidRPr="00DC75EE">
        <w:rPr>
          <w:rFonts w:ascii="Arial" w:hAnsi="Arial"/>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40B36" w:rsidRPr="00DC75EE" w:rsidRDefault="00340B36" w:rsidP="00DC75EE">
      <w:pPr>
        <w:spacing w:after="0" w:line="360" w:lineRule="auto"/>
        <w:ind w:firstLine="708"/>
        <w:jc w:val="both"/>
        <w:rPr>
          <w:rFonts w:ascii="Arial" w:hAnsi="Arial"/>
          <w:lang w:eastAsia="es-MX"/>
        </w:rPr>
      </w:pPr>
    </w:p>
    <w:p w:rsidR="00340B36" w:rsidRPr="00DC75EE" w:rsidRDefault="00340B36" w:rsidP="00DC75EE">
      <w:pPr>
        <w:shd w:val="clear" w:color="auto" w:fill="FFFFFF"/>
        <w:spacing w:after="0" w:line="360" w:lineRule="auto"/>
        <w:ind w:right="5"/>
        <w:jc w:val="both"/>
        <w:rPr>
          <w:rFonts w:ascii="Arial" w:hAnsi="Arial"/>
        </w:rPr>
      </w:pPr>
      <w:r w:rsidRPr="00DC75EE">
        <w:rPr>
          <w:rFonts w:ascii="Arial" w:hAnsi="Arial"/>
          <w:b/>
          <w:bCs/>
        </w:rPr>
        <w:t xml:space="preserve">SÉPTIMA. </w:t>
      </w:r>
      <w:r w:rsidRPr="00DC75EE">
        <w:rPr>
          <w:rFonts w:ascii="Arial" w:hAnsi="Arial"/>
          <w:bCs/>
        </w:rPr>
        <w:t>En otra vertiente</w:t>
      </w:r>
      <w:r w:rsidRPr="00DC75EE">
        <w:rPr>
          <w:rFonts w:ascii="Arial" w:hAnsi="Arial"/>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lang w:val="es-ES_tradnl"/>
        </w:rPr>
      </w:pPr>
      <w:r w:rsidRPr="00DC75EE">
        <w:rPr>
          <w:rFonts w:ascii="Arial" w:hAnsi="Arial"/>
        </w:rPr>
        <w:t xml:space="preserve">Asimismo, conviene destacar la aplicación del criterio que versa en materia de derechos por acceso a la información pública, toda vez que determinadas </w:t>
      </w:r>
      <w:r w:rsidRPr="00DC75EE">
        <w:rPr>
          <w:rFonts w:ascii="Arial" w:hAnsi="Arial"/>
          <w:lang w:val="es-ES_tradnl"/>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lang w:val="es-ES_tradnl"/>
        </w:rPr>
      </w:pPr>
      <w:r w:rsidRPr="00DC75EE">
        <w:rPr>
          <w:rFonts w:ascii="Arial" w:hAnsi="Arial"/>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DC75EE">
        <w:rPr>
          <w:rFonts w:ascii="Arial" w:hAnsi="Arial"/>
          <w:lang w:val="es-ES_tradnl"/>
        </w:rPr>
        <w:t>que el legislador yucateco no justificó los cobros o tarifas por el acceso a la información, de conformidad con el parámetro de regularidad constitucional que rige en la materia de transparencia y acceso a la información pública.</w:t>
      </w:r>
    </w:p>
    <w:p w:rsidR="00340B36" w:rsidRPr="00DC75EE" w:rsidRDefault="00340B36" w:rsidP="00DC75EE">
      <w:pPr>
        <w:spacing w:after="0" w:line="360" w:lineRule="auto"/>
        <w:ind w:firstLine="708"/>
        <w:jc w:val="both"/>
        <w:rPr>
          <w:rFonts w:ascii="Arial" w:hAnsi="Arial"/>
          <w:lang w:val="es-ES_tradnl"/>
        </w:rPr>
      </w:pPr>
    </w:p>
    <w:p w:rsidR="00340B36" w:rsidRPr="00DC75EE" w:rsidRDefault="00340B36" w:rsidP="00DC75EE">
      <w:pPr>
        <w:spacing w:after="0" w:line="360" w:lineRule="auto"/>
        <w:ind w:firstLine="708"/>
        <w:jc w:val="both"/>
        <w:rPr>
          <w:rFonts w:ascii="Arial" w:hAnsi="Arial"/>
        </w:rPr>
      </w:pPr>
      <w:r w:rsidRPr="00DC75EE">
        <w:rPr>
          <w:rFonts w:ascii="Arial" w:hAnsi="Arial"/>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40B36" w:rsidRPr="00DC75EE" w:rsidRDefault="00340B36" w:rsidP="00DC75EE">
      <w:pPr>
        <w:spacing w:after="0" w:line="360" w:lineRule="auto"/>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lang w:val="es-ES_tradnl"/>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DC75EE">
        <w:rPr>
          <w:rFonts w:ascii="Arial" w:hAnsi="Arial"/>
        </w:rPr>
        <w:t xml:space="preserve"> Dicho criterio, responde a lo dispuesto en el artículo 17 de la Ley General de Transparencia y Acceso a la Información Pública, publicada el 4 de mayo de 2015 en el Diario Oficial de la Federación, que establece que: </w:t>
      </w:r>
      <w:r w:rsidRPr="00DC75EE">
        <w:rPr>
          <w:rFonts w:ascii="Arial" w:hAnsi="Arial"/>
          <w:i/>
        </w:rPr>
        <w:t>“el ejercicio del derecho de acceso a la información es gratuito y sólo podrá requerirse el cobro correspondiente a la modalidad de reproducción y entrega solicitada.”</w:t>
      </w:r>
    </w:p>
    <w:p w:rsidR="00340B36" w:rsidRPr="00DC75EE" w:rsidRDefault="00340B36" w:rsidP="00DC75EE">
      <w:pPr>
        <w:spacing w:after="0" w:line="360" w:lineRule="auto"/>
        <w:ind w:firstLine="283"/>
        <w:jc w:val="both"/>
        <w:rPr>
          <w:rFonts w:ascii="Arial" w:hAnsi="Arial"/>
          <w:b/>
          <w:bCs/>
        </w:rPr>
      </w:pPr>
    </w:p>
    <w:p w:rsidR="00340B36" w:rsidRPr="00DC75EE" w:rsidRDefault="00340B36" w:rsidP="00DC75EE">
      <w:pPr>
        <w:spacing w:after="0" w:line="360" w:lineRule="auto"/>
        <w:jc w:val="both"/>
        <w:rPr>
          <w:rFonts w:ascii="Arial" w:hAnsi="Arial"/>
          <w:lang w:val="es-AR"/>
        </w:rPr>
      </w:pPr>
      <w:r w:rsidRPr="00DC75EE">
        <w:rPr>
          <w:rFonts w:ascii="Arial" w:hAnsi="Arial"/>
          <w:b/>
        </w:rPr>
        <w:t xml:space="preserve">OCTAVA. </w:t>
      </w:r>
      <w:r w:rsidRPr="00DC75EE">
        <w:rPr>
          <w:rFonts w:ascii="Arial" w:hAnsi="Arial"/>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DC75EE">
        <w:rPr>
          <w:rFonts w:ascii="Arial" w:hAnsi="Arial"/>
          <w:lang w:val="es-AR"/>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340B36" w:rsidRPr="00DC75EE" w:rsidRDefault="00340B36" w:rsidP="00DC75EE">
      <w:pPr>
        <w:spacing w:after="0" w:line="360" w:lineRule="auto"/>
        <w:jc w:val="both"/>
        <w:rPr>
          <w:rFonts w:ascii="Arial" w:hAnsi="Arial"/>
          <w:lang w:val="es-AR"/>
        </w:rPr>
      </w:pPr>
    </w:p>
    <w:p w:rsidR="00340B36" w:rsidRPr="00DC75EE" w:rsidRDefault="00340B36" w:rsidP="00DC75EE">
      <w:pPr>
        <w:spacing w:after="0" w:line="360" w:lineRule="auto"/>
        <w:ind w:firstLine="708"/>
        <w:jc w:val="both"/>
        <w:rPr>
          <w:rFonts w:ascii="Arial" w:eastAsia="Arial" w:hAnsi="Arial"/>
        </w:rPr>
      </w:pPr>
      <w:r w:rsidRPr="00DC75EE">
        <w:rPr>
          <w:rFonts w:ascii="Arial" w:hAnsi="Arial"/>
          <w:lang w:val="es-AR"/>
        </w:rPr>
        <w:t xml:space="preserve">Sobre este tema en particular, hemos de manifestar, que tales adiciones que pretenden </w:t>
      </w:r>
      <w:r w:rsidRPr="00DC75EE">
        <w:rPr>
          <w:rFonts w:ascii="Arial" w:eastAsia="Arial" w:hAnsi="Arial"/>
        </w:rPr>
        <w:t xml:space="preserve">incorporar dentro de sus leyes de ingresos, carecen de criterios de razonabilidad, toda vez que, dichas adiciones no justifican la individualidad del costo del servicio; es decir, </w:t>
      </w:r>
      <w:r w:rsidRPr="00DC75EE">
        <w:rPr>
          <w:rFonts w:ascii="Arial" w:hAnsi="Arial"/>
          <w:shd w:val="clear" w:color="auto" w:fill="FFFFFF"/>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340B36" w:rsidRPr="00DC75EE" w:rsidRDefault="00340B36" w:rsidP="00DC75EE">
      <w:pPr>
        <w:spacing w:after="0" w:line="360" w:lineRule="auto"/>
        <w:jc w:val="both"/>
        <w:rPr>
          <w:rFonts w:ascii="Arial" w:eastAsia="Arial" w:hAnsi="Arial"/>
        </w:rPr>
      </w:pPr>
    </w:p>
    <w:p w:rsidR="00340B36" w:rsidRPr="00DC75EE" w:rsidRDefault="00340B36" w:rsidP="00DC75EE">
      <w:pPr>
        <w:spacing w:after="0" w:line="360" w:lineRule="auto"/>
        <w:ind w:firstLine="708"/>
        <w:jc w:val="both"/>
        <w:rPr>
          <w:rFonts w:ascii="Arial" w:eastAsia="Arial" w:hAnsi="Arial"/>
        </w:rPr>
      </w:pPr>
      <w:r w:rsidRPr="00DC75EE">
        <w:rPr>
          <w:rFonts w:ascii="Arial" w:eastAsia="Arial" w:hAnsi="Arial"/>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340B36" w:rsidRPr="00DC75EE" w:rsidRDefault="00340B36" w:rsidP="00DC75EE">
      <w:pPr>
        <w:spacing w:after="0" w:line="360" w:lineRule="auto"/>
        <w:jc w:val="both"/>
        <w:rPr>
          <w:rFonts w:ascii="Arial" w:eastAsia="Arial" w:hAnsi="Arial"/>
        </w:rPr>
      </w:pPr>
    </w:p>
    <w:p w:rsidR="00340B36" w:rsidRPr="00DC75EE" w:rsidRDefault="00340B36" w:rsidP="00DC75EE">
      <w:pPr>
        <w:spacing w:after="0" w:line="360" w:lineRule="auto"/>
        <w:jc w:val="both"/>
        <w:rPr>
          <w:rFonts w:ascii="Arial" w:eastAsia="Arial" w:hAnsi="Arial"/>
        </w:rPr>
      </w:pPr>
      <w:r w:rsidRPr="00DC75EE">
        <w:rPr>
          <w:rFonts w:ascii="Arial" w:eastAsia="Arial" w:hAnsi="Arial"/>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340B36" w:rsidRPr="00DC75EE" w:rsidRDefault="00340B36" w:rsidP="00DC75EE">
      <w:pPr>
        <w:spacing w:after="0" w:line="360" w:lineRule="auto"/>
        <w:jc w:val="both"/>
        <w:rPr>
          <w:rFonts w:ascii="Arial" w:eastAsia="Arial" w:hAnsi="Arial"/>
        </w:rPr>
      </w:pPr>
    </w:p>
    <w:p w:rsidR="00340B36" w:rsidRPr="00DC75EE" w:rsidRDefault="00340B36" w:rsidP="00DC75EE">
      <w:pPr>
        <w:spacing w:after="0" w:line="360" w:lineRule="auto"/>
        <w:jc w:val="both"/>
        <w:rPr>
          <w:rFonts w:ascii="Arial" w:eastAsia="Arial" w:hAnsi="Arial"/>
        </w:rPr>
      </w:pPr>
      <w:r w:rsidRPr="00DC75EE">
        <w:rPr>
          <w:rFonts w:ascii="Arial" w:eastAsia="Arial" w:hAnsi="Arial"/>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DC75EE">
        <w:rPr>
          <w:rFonts w:ascii="Arial" w:eastAsia="Arial" w:hAnsi="Arial"/>
          <w:spacing w:val="-1"/>
        </w:rPr>
        <w:t xml:space="preserve">derechos por publicidad, propaganda </w:t>
      </w:r>
      <w:r w:rsidRPr="00DC75EE">
        <w:rPr>
          <w:rFonts w:ascii="Arial" w:eastAsia="Arial" w:hAnsi="Arial"/>
        </w:rPr>
        <w:t>o anuncios.</w:t>
      </w:r>
    </w:p>
    <w:p w:rsidR="00340B36" w:rsidRPr="00DC75EE" w:rsidRDefault="00340B36" w:rsidP="00DC75EE">
      <w:pPr>
        <w:spacing w:after="0" w:line="360" w:lineRule="auto"/>
        <w:jc w:val="both"/>
        <w:rPr>
          <w:rFonts w:ascii="Arial" w:eastAsia="Arial" w:hAnsi="Arial"/>
        </w:rPr>
      </w:pPr>
    </w:p>
    <w:p w:rsidR="00340B36" w:rsidRPr="00DC75EE" w:rsidRDefault="00340B36" w:rsidP="00DC75EE">
      <w:pPr>
        <w:spacing w:after="0" w:line="360" w:lineRule="auto"/>
        <w:jc w:val="both"/>
        <w:rPr>
          <w:rFonts w:ascii="Arial" w:eastAsia="Arial" w:hAnsi="Arial"/>
        </w:rPr>
      </w:pPr>
      <w:r w:rsidRPr="00DC75EE">
        <w:rPr>
          <w:rFonts w:ascii="Arial" w:eastAsia="Arial" w:hAnsi="Arial"/>
        </w:rPr>
        <w:tab/>
        <w:t xml:space="preserve">Lo anterior, se robustece con los razonamientos que conforman el contenido </w:t>
      </w:r>
      <w:r w:rsidRPr="00DC75EE">
        <w:rPr>
          <w:rFonts w:ascii="Arial" w:eastAsia="Arial" w:hAnsi="Arial"/>
          <w:i/>
          <w:iCs/>
        </w:rPr>
        <w:t xml:space="preserve">contrario sensu </w:t>
      </w:r>
      <w:r w:rsidRPr="00DC75EE">
        <w:rPr>
          <w:rFonts w:ascii="Arial" w:eastAsia="Arial" w:hAnsi="Arial"/>
        </w:rPr>
        <w:t>de las tesis jurisprudenciales denominadas: “</w:t>
      </w:r>
      <w:r w:rsidRPr="00DC75EE">
        <w:rPr>
          <w:rFonts w:ascii="Arial" w:hAnsi="Arial"/>
          <w:bCs/>
          <w:shd w:val="clear" w:color="auto" w:fill="FFFFFF"/>
        </w:rPr>
        <w:t>DERECHOS POR LA EXPEDICIÓN DE LICENCIA O PERMISO DE EDIFICACIÓN O AMPLIACIÓN. EL ARTÍCULO </w:t>
      </w:r>
      <w:hyperlink r:id="rId15" w:history="1">
        <w:r w:rsidRPr="00DC75EE">
          <w:rPr>
            <w:rFonts w:ascii="Arial" w:hAnsi="Arial"/>
            <w:bCs/>
            <w:shd w:val="clear" w:color="auto" w:fill="FFFFFF"/>
          </w:rPr>
          <w:t>57, FRACCIÓN I, INCISO A), DE LA LEY DE INGRESOS DEL MUNICIPIO DE ZAPOPAN, JALISCO, PARA EL EJERCICIO FISCAL DEL AÑO 2012</w:t>
        </w:r>
      </w:hyperlink>
      <w:r w:rsidRPr="00DC75EE">
        <w:rPr>
          <w:rFonts w:ascii="Arial" w:hAnsi="Arial"/>
          <w:bCs/>
          <w:shd w:val="clear" w:color="auto" w:fill="FFFFFF"/>
        </w:rPr>
        <w:t>, AL ESTABLECER TARIFAS DIFERENCIADAS PARA SU PAGO, NO TRANSGREDE LOS PRINCIPIOS TRIBUTARIOS DE EQUIDAD Y PROPORCIONALIDAD.”</w:t>
      </w:r>
      <w:r w:rsidRPr="00DC75EE">
        <w:rPr>
          <w:rFonts w:ascii="Arial" w:hAnsi="Arial"/>
          <w:bCs/>
          <w:shd w:val="clear" w:color="auto" w:fill="FFFFFF"/>
          <w:vertAlign w:val="superscript"/>
        </w:rPr>
        <w:footnoteReference w:id="6"/>
      </w:r>
      <w:r w:rsidRPr="00DC75EE">
        <w:rPr>
          <w:rFonts w:ascii="Arial" w:hAnsi="Arial"/>
          <w:bCs/>
          <w:shd w:val="clear" w:color="auto" w:fill="FFFFFF"/>
        </w:rPr>
        <w:t>; DERECHOS POR SERVICIOS. EL ARTÍCULO </w:t>
      </w:r>
      <w:hyperlink r:id="rId16" w:history="1">
        <w:r w:rsidRPr="00DC75EE">
          <w:rPr>
            <w:rFonts w:ascii="Arial" w:hAnsi="Arial"/>
            <w:bCs/>
            <w:shd w:val="clear" w:color="auto" w:fill="FFFFFF"/>
          </w:rPr>
          <w:t>19-E, FRACCIÓN II, INCISO B)</w:t>
        </w:r>
      </w:hyperlink>
      <w:r w:rsidRPr="00DC75EE">
        <w:rPr>
          <w:rFonts w:ascii="Arial" w:hAnsi="Arial"/>
          <w:bCs/>
          <w:shd w:val="clear" w:color="auto" w:fill="FFFFFF"/>
        </w:rPr>
        <w:t>, DE LA LEY FEDERAL RELATIVA, NO TRANSGREDE EL PRINCIPIO DE PROPORCIONALIDAD TRIBUTARIA (LEGISLACIÓN VIGENTE EN 2009)”</w:t>
      </w:r>
      <w:r w:rsidRPr="00DC75EE">
        <w:rPr>
          <w:rFonts w:ascii="Arial" w:hAnsi="Arial"/>
          <w:bCs/>
          <w:shd w:val="clear" w:color="auto" w:fill="FFFFFF"/>
          <w:vertAlign w:val="superscript"/>
        </w:rPr>
        <w:footnoteReference w:id="7"/>
      </w:r>
      <w:r w:rsidRPr="00DC75EE">
        <w:rPr>
          <w:rFonts w:ascii="Arial" w:hAnsi="Arial"/>
          <w:bCs/>
          <w:shd w:val="clear" w:color="auto" w:fill="FFFFFF"/>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DC75EE">
        <w:rPr>
          <w:rFonts w:ascii="Arial" w:hAnsi="Arial"/>
          <w:bCs/>
          <w:shd w:val="clear" w:color="auto" w:fill="FFFFFF"/>
          <w:vertAlign w:val="superscript"/>
        </w:rPr>
        <w:footnoteReference w:id="8"/>
      </w:r>
      <w:r w:rsidRPr="00DC75EE">
        <w:rPr>
          <w:rFonts w:ascii="Arial" w:hAnsi="Arial"/>
          <w:bCs/>
          <w:shd w:val="clear" w:color="auto" w:fill="FFFFFF"/>
        </w:rPr>
        <w:t>.</w:t>
      </w:r>
      <w:r w:rsidRPr="00DC75EE">
        <w:rPr>
          <w:rFonts w:ascii="Arial" w:eastAsia="Arial" w:hAnsi="Arial"/>
        </w:rPr>
        <w:t xml:space="preserve"> </w:t>
      </w:r>
    </w:p>
    <w:p w:rsidR="00340B36" w:rsidRPr="00DC75EE" w:rsidRDefault="00340B36" w:rsidP="00DC75EE">
      <w:pPr>
        <w:spacing w:after="0" w:line="360" w:lineRule="auto"/>
        <w:jc w:val="both"/>
        <w:rPr>
          <w:rFonts w:ascii="Arial" w:eastAsia="Arial" w:hAnsi="Arial"/>
        </w:rPr>
      </w:pPr>
    </w:p>
    <w:p w:rsidR="00340B36" w:rsidRPr="00DC75EE" w:rsidRDefault="00340B36" w:rsidP="00DC75EE">
      <w:pPr>
        <w:spacing w:after="0" w:line="360" w:lineRule="auto"/>
        <w:jc w:val="both"/>
        <w:rPr>
          <w:rFonts w:ascii="Arial" w:hAnsi="Arial"/>
          <w:shd w:val="clear" w:color="auto" w:fill="FFFFFF"/>
        </w:rPr>
      </w:pPr>
      <w:r w:rsidRPr="00DC75EE">
        <w:rPr>
          <w:rFonts w:ascii="Arial" w:eastAsia="Arial" w:hAnsi="Arial"/>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DC75EE">
        <w:rPr>
          <w:rFonts w:ascii="Arial" w:hAnsi="Arial"/>
          <w:shd w:val="clear" w:color="auto" w:fill="FFFFFF"/>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340B36" w:rsidRPr="00DC75EE" w:rsidRDefault="00340B36" w:rsidP="00DC75EE">
      <w:pPr>
        <w:spacing w:after="0" w:line="360" w:lineRule="auto"/>
        <w:jc w:val="both"/>
        <w:rPr>
          <w:rFonts w:ascii="Arial" w:hAnsi="Arial"/>
          <w:shd w:val="clear" w:color="auto" w:fill="FFFFFF"/>
        </w:rPr>
      </w:pPr>
    </w:p>
    <w:p w:rsidR="00340B36" w:rsidRPr="00DC75EE" w:rsidRDefault="00340B36" w:rsidP="00DC75EE">
      <w:pPr>
        <w:spacing w:after="0" w:line="360" w:lineRule="auto"/>
        <w:jc w:val="both"/>
        <w:rPr>
          <w:rFonts w:ascii="Arial" w:eastAsia="Arial" w:hAnsi="Arial"/>
        </w:rPr>
      </w:pPr>
      <w:r w:rsidRPr="00DC75EE">
        <w:rPr>
          <w:rFonts w:ascii="Arial" w:hAnsi="Arial"/>
          <w:shd w:val="clear" w:color="auto" w:fill="FFFFFF"/>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DC75EE">
        <w:rPr>
          <w:rFonts w:ascii="Arial" w:hAnsi="Arial"/>
        </w:rPr>
        <w:t xml:space="preserve">Agencia de Transporte de Yucatán, cuyo objeto es planear, regular, administrar, controlar, construir y encargarse, en general, de la organización del servicio de transporte en el estado de Yucatán; por lo tanto, </w:t>
      </w:r>
      <w:r w:rsidRPr="00DC75EE">
        <w:rPr>
          <w:rFonts w:ascii="Arial" w:hAnsi="Arial"/>
          <w:shd w:val="clear" w:color="auto" w:fill="FFFFFF"/>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DC75EE">
        <w:rPr>
          <w:rFonts w:ascii="Arial" w:eastAsia="Arial" w:hAnsi="Arial"/>
        </w:rPr>
        <w:t>gencia con respecto al transporte público en el Estado.</w:t>
      </w:r>
    </w:p>
    <w:p w:rsidR="00340B36" w:rsidRPr="00DC75EE" w:rsidRDefault="00340B36" w:rsidP="00DC75EE">
      <w:pPr>
        <w:spacing w:after="0" w:line="360" w:lineRule="auto"/>
        <w:jc w:val="both"/>
        <w:rPr>
          <w:rFonts w:ascii="Arial" w:hAnsi="Arial"/>
        </w:rPr>
      </w:pPr>
    </w:p>
    <w:p w:rsidR="00340B36" w:rsidRPr="00DC75EE" w:rsidRDefault="00340B36" w:rsidP="00DC75EE">
      <w:pPr>
        <w:spacing w:after="0" w:line="360" w:lineRule="auto"/>
        <w:ind w:firstLine="708"/>
        <w:jc w:val="both"/>
        <w:rPr>
          <w:rFonts w:ascii="Arial" w:hAnsi="Arial"/>
        </w:rPr>
      </w:pPr>
      <w:r w:rsidRPr="00DC75EE">
        <w:rPr>
          <w:rFonts w:ascii="Arial" w:hAnsi="Arial"/>
        </w:rPr>
        <w:t>Finalmente esta comisión permanente,</w:t>
      </w:r>
      <w:r w:rsidRPr="00DC75EE">
        <w:rPr>
          <w:rFonts w:ascii="Arial" w:hAnsi="Arial"/>
          <w:b/>
        </w:rPr>
        <w:t xml:space="preserve"> </w:t>
      </w:r>
      <w:r w:rsidRPr="00DC75EE">
        <w:rPr>
          <w:rFonts w:ascii="Arial" w:hAnsi="Arial"/>
        </w:rPr>
        <w:t>en su conjunto</w:t>
      </w:r>
      <w:r w:rsidRPr="00DC75EE">
        <w:rPr>
          <w:rFonts w:ascii="Arial" w:hAnsi="Arial"/>
          <w:b/>
        </w:rPr>
        <w:t xml:space="preserve"> </w:t>
      </w:r>
      <w:r w:rsidRPr="00DC75EE">
        <w:rPr>
          <w:rFonts w:ascii="Arial" w:hAnsi="Arial"/>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40B36" w:rsidRPr="00DC75EE" w:rsidRDefault="00340B36" w:rsidP="00DC75EE">
      <w:pPr>
        <w:spacing w:after="0" w:line="360" w:lineRule="auto"/>
        <w:ind w:firstLine="708"/>
        <w:jc w:val="both"/>
        <w:rPr>
          <w:rFonts w:ascii="Arial" w:hAnsi="Arial"/>
        </w:rPr>
      </w:pPr>
    </w:p>
    <w:p w:rsidR="00340B36" w:rsidRPr="00DC75EE" w:rsidRDefault="00340B36" w:rsidP="00DC75EE">
      <w:pPr>
        <w:spacing w:after="0" w:line="360" w:lineRule="auto"/>
        <w:ind w:firstLine="708"/>
        <w:jc w:val="both"/>
        <w:rPr>
          <w:rFonts w:ascii="Arial" w:hAnsi="Arial"/>
          <w:iCs/>
        </w:rPr>
      </w:pPr>
      <w:r w:rsidRPr="00DC75EE">
        <w:rPr>
          <w:rFonts w:ascii="Arial" w:hAnsi="Arial"/>
          <w:iC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340B36" w:rsidRPr="00DC75EE" w:rsidRDefault="00340B36" w:rsidP="00DC75EE">
      <w:pPr>
        <w:spacing w:after="0" w:line="360" w:lineRule="auto"/>
        <w:ind w:firstLine="708"/>
        <w:jc w:val="both"/>
        <w:rPr>
          <w:rFonts w:ascii="Arial" w:hAnsi="Arial"/>
          <w:iCs/>
        </w:rPr>
      </w:pPr>
    </w:p>
    <w:p w:rsidR="00340B36" w:rsidRPr="00DC75EE" w:rsidRDefault="00340B36" w:rsidP="00DC75EE">
      <w:pPr>
        <w:spacing w:after="0" w:line="360" w:lineRule="auto"/>
        <w:ind w:firstLine="709"/>
        <w:jc w:val="both"/>
        <w:rPr>
          <w:rFonts w:ascii="Arial" w:hAnsi="Arial"/>
        </w:rPr>
      </w:pPr>
      <w:r w:rsidRPr="00DC75EE">
        <w:rPr>
          <w:rFonts w:ascii="Arial" w:hAnsi="Arial"/>
        </w:rPr>
        <w:t>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DC75EE">
        <w:rPr>
          <w:rFonts w:ascii="Arial" w:hAnsi="Arial"/>
          <w:iCs/>
        </w:rPr>
        <w:t>.</w:t>
      </w:r>
    </w:p>
    <w:p w:rsidR="00340B36" w:rsidRPr="00DC75EE" w:rsidRDefault="00340B36" w:rsidP="00DC75EE">
      <w:pPr>
        <w:spacing w:after="0" w:line="360" w:lineRule="auto"/>
        <w:ind w:firstLine="709"/>
        <w:jc w:val="both"/>
        <w:rPr>
          <w:rFonts w:ascii="Arial" w:hAnsi="Arial"/>
          <w:iCs/>
        </w:rPr>
      </w:pPr>
    </w:p>
    <w:p w:rsidR="00340B36" w:rsidRPr="00DC75EE" w:rsidRDefault="00340B36" w:rsidP="00DC75EE">
      <w:pPr>
        <w:spacing w:after="0" w:line="360" w:lineRule="auto"/>
        <w:ind w:firstLine="709"/>
        <w:jc w:val="both"/>
        <w:rPr>
          <w:rFonts w:ascii="Arial" w:hAnsi="Arial"/>
        </w:rPr>
      </w:pPr>
      <w:r w:rsidRPr="00DC75EE">
        <w:rPr>
          <w:rFonts w:ascii="Arial" w:hAnsi="Arial"/>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40B36" w:rsidRPr="00DC75EE" w:rsidRDefault="00340B36" w:rsidP="00DC75EE">
      <w:pPr>
        <w:widowControl w:val="0"/>
        <w:tabs>
          <w:tab w:val="left" w:pos="8280"/>
          <w:tab w:val="left" w:pos="9310"/>
        </w:tabs>
        <w:autoSpaceDE w:val="0"/>
        <w:autoSpaceDN w:val="0"/>
        <w:adjustRightInd w:val="0"/>
        <w:spacing w:after="0" w:line="240" w:lineRule="auto"/>
        <w:ind w:right="-51"/>
        <w:jc w:val="center"/>
        <w:rPr>
          <w:rFonts w:ascii="Arial" w:eastAsia="Arial" w:hAnsi="Arial"/>
          <w:b/>
          <w:lang w:bidi="es-ES"/>
        </w:rPr>
      </w:pPr>
      <w:r w:rsidRPr="00DC75EE">
        <w:rPr>
          <w:rFonts w:ascii="Arial" w:eastAsia="Arial" w:hAnsi="Arial"/>
          <w:b/>
          <w:lang w:bidi="es-ES"/>
        </w:rPr>
        <w:br w:type="column"/>
      </w:r>
    </w:p>
    <w:p w:rsidR="00340B36" w:rsidRPr="00DC75EE" w:rsidRDefault="00340B36" w:rsidP="00DC75EE">
      <w:pPr>
        <w:widowControl w:val="0"/>
        <w:tabs>
          <w:tab w:val="left" w:pos="8280"/>
          <w:tab w:val="left" w:pos="9310"/>
        </w:tabs>
        <w:autoSpaceDE w:val="0"/>
        <w:autoSpaceDN w:val="0"/>
        <w:adjustRightInd w:val="0"/>
        <w:spacing w:after="0" w:line="240" w:lineRule="auto"/>
        <w:ind w:right="-51"/>
        <w:jc w:val="center"/>
        <w:rPr>
          <w:rFonts w:ascii="Arial" w:eastAsia="Arial" w:hAnsi="Arial"/>
          <w:b/>
          <w:lang w:bidi="es-ES"/>
        </w:rPr>
      </w:pPr>
      <w:r w:rsidRPr="00DC75EE">
        <w:rPr>
          <w:rFonts w:ascii="Arial" w:eastAsia="Arial" w:hAnsi="Arial"/>
          <w:b/>
          <w:lang w:bidi="es-ES"/>
        </w:rPr>
        <w:t>D E C R E T O</w:t>
      </w:r>
    </w:p>
    <w:p w:rsidR="00340B36" w:rsidRPr="00DC75EE" w:rsidRDefault="00340B36" w:rsidP="00DC75EE">
      <w:pPr>
        <w:widowControl w:val="0"/>
        <w:tabs>
          <w:tab w:val="left" w:pos="8280"/>
          <w:tab w:val="left" w:pos="9310"/>
        </w:tabs>
        <w:autoSpaceDE w:val="0"/>
        <w:autoSpaceDN w:val="0"/>
        <w:adjustRightInd w:val="0"/>
        <w:spacing w:after="0" w:line="240" w:lineRule="auto"/>
        <w:ind w:right="-51"/>
        <w:jc w:val="center"/>
        <w:rPr>
          <w:rFonts w:ascii="Arial" w:eastAsia="Arial" w:hAnsi="Arial"/>
          <w:b/>
          <w:lang w:bidi="es-ES"/>
        </w:rPr>
      </w:pPr>
      <w:r w:rsidRPr="00DC75EE">
        <w:rPr>
          <w:rFonts w:ascii="Arial" w:eastAsia="Arial" w:hAnsi="Arial"/>
          <w:b/>
          <w:lang w:bidi="es-ES"/>
        </w:rPr>
        <w:t xml:space="preserve">Por el que se aprueban 105 leyes de ingresos municipales </w:t>
      </w:r>
    </w:p>
    <w:p w:rsidR="00340B36" w:rsidRPr="00DC75EE" w:rsidRDefault="00340B36" w:rsidP="00DC75EE">
      <w:pPr>
        <w:widowControl w:val="0"/>
        <w:tabs>
          <w:tab w:val="left" w:pos="8280"/>
          <w:tab w:val="left" w:pos="9310"/>
        </w:tabs>
        <w:autoSpaceDE w:val="0"/>
        <w:autoSpaceDN w:val="0"/>
        <w:adjustRightInd w:val="0"/>
        <w:spacing w:after="0" w:line="240" w:lineRule="auto"/>
        <w:ind w:right="-51"/>
        <w:jc w:val="center"/>
        <w:rPr>
          <w:rFonts w:ascii="Arial" w:eastAsia="Arial" w:hAnsi="Arial"/>
          <w:b/>
          <w:lang w:bidi="es-ES"/>
        </w:rPr>
      </w:pPr>
      <w:r w:rsidRPr="00DC75EE">
        <w:rPr>
          <w:rFonts w:ascii="Arial" w:eastAsia="Arial" w:hAnsi="Arial"/>
          <w:b/>
          <w:lang w:bidi="es-ES"/>
        </w:rPr>
        <w:t>correspondientes al ejercicio fiscal 2024</w:t>
      </w:r>
    </w:p>
    <w:p w:rsidR="00340B36" w:rsidRPr="00DC75EE" w:rsidRDefault="00340B36" w:rsidP="00DC75EE">
      <w:pPr>
        <w:widowControl w:val="0"/>
        <w:tabs>
          <w:tab w:val="left" w:pos="8280"/>
          <w:tab w:val="left" w:pos="9310"/>
        </w:tabs>
        <w:autoSpaceDE w:val="0"/>
        <w:autoSpaceDN w:val="0"/>
        <w:adjustRightInd w:val="0"/>
        <w:spacing w:after="0" w:line="240" w:lineRule="auto"/>
        <w:ind w:right="-51"/>
        <w:jc w:val="center"/>
        <w:rPr>
          <w:rFonts w:ascii="Arial" w:eastAsia="Arial" w:hAnsi="Arial"/>
          <w:b/>
          <w:lang w:bidi="es-ES"/>
        </w:rPr>
      </w:pPr>
    </w:p>
    <w:p w:rsidR="00340B36" w:rsidRPr="00DC75EE" w:rsidRDefault="00340B36" w:rsidP="00DC75EE">
      <w:pPr>
        <w:widowControl w:val="0"/>
        <w:autoSpaceDE w:val="0"/>
        <w:autoSpaceDN w:val="0"/>
        <w:spacing w:after="0" w:line="240" w:lineRule="auto"/>
        <w:jc w:val="both"/>
        <w:rPr>
          <w:rFonts w:ascii="Arial" w:eastAsia="Arial" w:hAnsi="Arial"/>
          <w:lang w:bidi="es-ES"/>
        </w:rPr>
      </w:pPr>
      <w:r w:rsidRPr="00DC75EE">
        <w:rPr>
          <w:rFonts w:ascii="Arial" w:eastAsia="Arial" w:hAnsi="Arial"/>
          <w:b/>
          <w:lang w:bidi="es-ES"/>
        </w:rPr>
        <w:t xml:space="preserve">Artículo Primero. </w:t>
      </w:r>
      <w:r w:rsidRPr="00DC75EE">
        <w:rPr>
          <w:rFonts w:ascii="Arial" w:eastAsia="Arial" w:hAnsi="Arial"/>
          <w:lang w:bidi="es-ES"/>
        </w:rPr>
        <w:t xml:space="preserve">Se aprueban las leyes de ingresos de los municipios de: </w:t>
      </w:r>
      <w:r w:rsidRPr="00DC75EE">
        <w:rPr>
          <w:rFonts w:ascii="Arial" w:eastAsia="Arial" w:hAnsi="Arial"/>
          <w:b/>
          <w:lang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C75EE">
        <w:rPr>
          <w:rFonts w:ascii="Arial" w:eastAsia="Arial" w:hAnsi="Arial"/>
          <w:lang w:eastAsia="es-ES_tradnl" w:bidi="es-ES"/>
        </w:rPr>
        <w:t xml:space="preserve">, </w:t>
      </w:r>
      <w:r w:rsidRPr="00DC75EE">
        <w:rPr>
          <w:rFonts w:ascii="Arial" w:eastAsia="Arial" w:hAnsi="Arial"/>
          <w:lang w:bidi="es-ES"/>
        </w:rPr>
        <w:t>todos del Estado de Yucatán, para el Ejercicio Fiscal 2024.</w:t>
      </w:r>
    </w:p>
    <w:p w:rsidR="00340B36" w:rsidRPr="00DC75EE" w:rsidRDefault="00340B36" w:rsidP="00DC75EE">
      <w:pPr>
        <w:spacing w:after="0" w:line="240" w:lineRule="auto"/>
        <w:jc w:val="both"/>
        <w:rPr>
          <w:rFonts w:ascii="Arial" w:eastAsia="Arial" w:hAnsi="Arial"/>
          <w:b/>
        </w:rPr>
      </w:pPr>
    </w:p>
    <w:p w:rsidR="00340B36" w:rsidRPr="00DC75EE" w:rsidRDefault="00340B36" w:rsidP="00DC75EE">
      <w:pPr>
        <w:pStyle w:val="Cuerpodeltexto0"/>
        <w:shd w:val="clear" w:color="auto" w:fill="auto"/>
        <w:spacing w:after="0" w:line="240" w:lineRule="auto"/>
        <w:jc w:val="both"/>
        <w:rPr>
          <w:b/>
          <w:bCs/>
          <w:sz w:val="22"/>
          <w:szCs w:val="22"/>
        </w:rPr>
      </w:pPr>
      <w:r w:rsidRPr="00DC75EE">
        <w:rPr>
          <w:b/>
          <w:sz w:val="22"/>
          <w:szCs w:val="22"/>
          <w:lang w:bidi="es-ES"/>
        </w:rPr>
        <w:t>Artículo Segundo.</w:t>
      </w:r>
      <w:r w:rsidRPr="00DC75EE">
        <w:rPr>
          <w:sz w:val="22"/>
          <w:szCs w:val="22"/>
          <w:lang w:bidi="es-ES"/>
        </w:rPr>
        <w:t xml:space="preserve"> Las leyes de ingresos a que se refiere el artículo anterior, se describen en cada una de las fracciones siguientes:</w:t>
      </w:r>
    </w:p>
    <w:p w:rsidR="00340B36" w:rsidRDefault="00340B36" w:rsidP="00BB40E8">
      <w:pPr>
        <w:pStyle w:val="Cuerpodeltexto0"/>
        <w:shd w:val="clear" w:color="auto" w:fill="auto"/>
        <w:spacing w:after="0"/>
        <w:jc w:val="both"/>
        <w:rPr>
          <w:b/>
          <w:bCs/>
        </w:rPr>
      </w:pPr>
    </w:p>
    <w:p w:rsidR="001D3FDF" w:rsidRPr="00F77087" w:rsidRDefault="00E023C1" w:rsidP="00BB40E8">
      <w:pPr>
        <w:pStyle w:val="Cuerpodeltexto0"/>
        <w:shd w:val="clear" w:color="auto" w:fill="auto"/>
        <w:spacing w:after="0"/>
        <w:jc w:val="both"/>
      </w:pPr>
      <w:r>
        <w:rPr>
          <w:b/>
          <w:bCs/>
        </w:rPr>
        <w:t xml:space="preserve">XXV.- </w:t>
      </w:r>
      <w:r w:rsidR="001D3FDF" w:rsidRPr="00F77087">
        <w:rPr>
          <w:b/>
          <w:bCs/>
        </w:rPr>
        <w:t>LEY DE INGRESOS DEL MUNICIPIO DE DZAN, YUCATÁN, PARA EL EJERCICIO FISCAL 2024:</w:t>
      </w:r>
    </w:p>
    <w:p w:rsidR="008D6576" w:rsidRPr="00F77087" w:rsidRDefault="008D6576" w:rsidP="00BB40E8">
      <w:pPr>
        <w:pStyle w:val="Ttulo11"/>
        <w:shd w:val="clear" w:color="auto" w:fill="auto"/>
        <w:spacing w:after="0"/>
      </w:pPr>
      <w:bookmarkStart w:id="4" w:name="bookmark0"/>
      <w:bookmarkStart w:id="5" w:name="bookmark1"/>
    </w:p>
    <w:p w:rsidR="008D6576" w:rsidRPr="00F77087" w:rsidRDefault="001D3FDF" w:rsidP="00BB40E8">
      <w:pPr>
        <w:pStyle w:val="Ttulo11"/>
        <w:shd w:val="clear" w:color="auto" w:fill="auto"/>
        <w:spacing w:after="0"/>
      </w:pPr>
      <w:r w:rsidRPr="00F77087">
        <w:t>TÍTULO PRIMERO</w:t>
      </w:r>
    </w:p>
    <w:p w:rsidR="001D3FDF" w:rsidRPr="00F77087" w:rsidRDefault="001D3FDF" w:rsidP="00BB40E8">
      <w:pPr>
        <w:pStyle w:val="Ttulo11"/>
        <w:shd w:val="clear" w:color="auto" w:fill="auto"/>
        <w:spacing w:after="0"/>
      </w:pPr>
      <w:r w:rsidRPr="00F77087">
        <w:t>DISPOSICIONES GENERALES</w:t>
      </w:r>
      <w:bookmarkEnd w:id="4"/>
      <w:bookmarkEnd w:id="5"/>
    </w:p>
    <w:p w:rsidR="008D6576" w:rsidRPr="00F77087" w:rsidRDefault="008D6576" w:rsidP="00BB40E8">
      <w:pPr>
        <w:pStyle w:val="Cuerpodeltexto0"/>
        <w:shd w:val="clear" w:color="auto" w:fill="auto"/>
        <w:spacing w:after="0"/>
        <w:jc w:val="center"/>
        <w:rPr>
          <w:b/>
          <w:bCs/>
        </w:rPr>
      </w:pPr>
    </w:p>
    <w:p w:rsidR="001D3FDF" w:rsidRPr="00F77087" w:rsidRDefault="001D3FDF" w:rsidP="00BB40E8">
      <w:pPr>
        <w:pStyle w:val="Cuerpodeltexto0"/>
        <w:shd w:val="clear" w:color="auto" w:fill="auto"/>
        <w:spacing w:after="0"/>
        <w:jc w:val="center"/>
      </w:pPr>
      <w:r w:rsidRPr="00F77087">
        <w:rPr>
          <w:b/>
          <w:bCs/>
        </w:rPr>
        <w:t>CAPÍTULO I</w:t>
      </w:r>
    </w:p>
    <w:p w:rsidR="001D3FDF" w:rsidRPr="00F77087" w:rsidRDefault="001D3FDF" w:rsidP="00BB40E8">
      <w:pPr>
        <w:pStyle w:val="Ttulo11"/>
        <w:shd w:val="clear" w:color="auto" w:fill="auto"/>
        <w:spacing w:after="0"/>
      </w:pPr>
      <w:bookmarkStart w:id="6" w:name="bookmark2"/>
      <w:bookmarkStart w:id="7" w:name="bookmark3"/>
      <w:r w:rsidRPr="00F77087">
        <w:t>De la Naturaleza y el Objeto de la Ley</w:t>
      </w:r>
      <w:bookmarkEnd w:id="6"/>
      <w:bookmarkEnd w:id="7"/>
    </w:p>
    <w:p w:rsidR="008D6576" w:rsidRPr="00F77087" w:rsidRDefault="008D6576" w:rsidP="00BB40E8">
      <w:pPr>
        <w:pStyle w:val="Ttulo11"/>
        <w:shd w:val="clear" w:color="auto" w:fill="auto"/>
        <w:spacing w:after="0"/>
      </w:pPr>
    </w:p>
    <w:p w:rsidR="001D3FDF" w:rsidRPr="00F77087" w:rsidRDefault="001D3FDF" w:rsidP="00BB40E8">
      <w:pPr>
        <w:pStyle w:val="Cuerpodeltexto0"/>
        <w:shd w:val="clear" w:color="auto" w:fill="auto"/>
        <w:spacing w:after="0"/>
        <w:jc w:val="both"/>
      </w:pPr>
      <w:r w:rsidRPr="00F77087">
        <w:rPr>
          <w:b/>
          <w:bCs/>
        </w:rPr>
        <w:t xml:space="preserve">Artículo 1.- </w:t>
      </w:r>
      <w:r w:rsidRPr="00F77087">
        <w:t>La presente Ley es de orden público y de interés social, y tiene por objeto establecer los ingresos que percibirá la Hacienda Pública del Ayuntamiento de Dzan, Yucatán, a través de su Tesorería Municipal, durante el ejercicio fiscal del año 2024.</w:t>
      </w:r>
    </w:p>
    <w:p w:rsidR="008D6576" w:rsidRPr="00F77087" w:rsidRDefault="008D6576"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rPr>
          <w:b/>
          <w:bCs/>
        </w:rPr>
        <w:t xml:space="preserve">Artículo 2.- </w:t>
      </w:r>
      <w:r w:rsidRPr="00F77087">
        <w:t>Las personas domiciliadas dentro del municipio de Dzan,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8D6576" w:rsidRPr="00F77087" w:rsidRDefault="008D6576"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rPr>
          <w:b/>
          <w:bCs/>
        </w:rPr>
        <w:t xml:space="preserve">Artículo 3.- </w:t>
      </w:r>
      <w:r w:rsidRPr="00F77087">
        <w:t>Los ingresos que se recauden por los conceptos señalados en la presente ley, se destinarán a sufragar los gastos públicos establecidos y autorizados en el Presupuesto de Egresos del Municipio de Dzan, Yucatán, así como en lo dispuesto en los convenios de coordinación fiscal y en las leyes en que se fundamenten.</w:t>
      </w:r>
    </w:p>
    <w:p w:rsidR="001D3FDF" w:rsidRPr="00F77087" w:rsidRDefault="001D3FDF" w:rsidP="00BB40E8">
      <w:pPr>
        <w:pStyle w:val="Cuerpodeltexto0"/>
        <w:shd w:val="clear" w:color="auto" w:fill="auto"/>
        <w:spacing w:after="0"/>
        <w:jc w:val="center"/>
      </w:pPr>
      <w:r w:rsidRPr="00F77087">
        <w:rPr>
          <w:b/>
          <w:bCs/>
        </w:rPr>
        <w:t>CAPÍTULO II</w:t>
      </w:r>
    </w:p>
    <w:p w:rsidR="001D3FDF" w:rsidRPr="00F77087" w:rsidRDefault="001D3FDF" w:rsidP="00BB40E8">
      <w:pPr>
        <w:pStyle w:val="Ttulo11"/>
        <w:shd w:val="clear" w:color="auto" w:fill="auto"/>
        <w:spacing w:after="0"/>
      </w:pPr>
      <w:bookmarkStart w:id="8" w:name="bookmark4"/>
      <w:bookmarkStart w:id="9" w:name="bookmark5"/>
      <w:r w:rsidRPr="00F77087">
        <w:t>De los Conceptos de Ingresos y su Pronóstico</w:t>
      </w:r>
      <w:bookmarkEnd w:id="8"/>
      <w:bookmarkEnd w:id="9"/>
    </w:p>
    <w:p w:rsidR="008D6576" w:rsidRPr="00F77087" w:rsidRDefault="008D6576" w:rsidP="00BB40E8">
      <w:pPr>
        <w:pStyle w:val="Ttulo11"/>
        <w:shd w:val="clear" w:color="auto" w:fill="auto"/>
        <w:spacing w:after="0"/>
      </w:pPr>
    </w:p>
    <w:p w:rsidR="001D3FDF" w:rsidRPr="00F77087" w:rsidRDefault="001D3FDF" w:rsidP="00BB40E8">
      <w:pPr>
        <w:pStyle w:val="Cuerpodeltexto0"/>
        <w:shd w:val="clear" w:color="auto" w:fill="auto"/>
        <w:spacing w:after="0"/>
        <w:jc w:val="both"/>
      </w:pPr>
      <w:r w:rsidRPr="00F77087">
        <w:rPr>
          <w:b/>
          <w:bCs/>
        </w:rPr>
        <w:t xml:space="preserve">Artículo 4.- </w:t>
      </w:r>
      <w:r w:rsidRPr="00F77087">
        <w:t>Los conceptos por los que la Hacienda Pública del Municipio de Dzan, Yucatán, percibirá ingresos, serán los siguientes:</w:t>
      </w:r>
    </w:p>
    <w:p w:rsidR="008D6576" w:rsidRPr="00F77087" w:rsidRDefault="008D6576"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pPr>
      <w:r w:rsidRPr="00F77087">
        <w:rPr>
          <w:b/>
        </w:rPr>
        <w:t xml:space="preserve">I.- </w:t>
      </w:r>
      <w:r w:rsidRPr="00F77087">
        <w:t>Impuestos;</w:t>
      </w:r>
    </w:p>
    <w:p w:rsidR="001D3FDF" w:rsidRPr="00F77087" w:rsidRDefault="001D3FDF" w:rsidP="00BB40E8">
      <w:pPr>
        <w:pStyle w:val="Cuerpodeltexto0"/>
        <w:shd w:val="clear" w:color="auto" w:fill="auto"/>
        <w:spacing w:after="0"/>
      </w:pPr>
      <w:r w:rsidRPr="00F77087">
        <w:rPr>
          <w:b/>
        </w:rPr>
        <w:t xml:space="preserve">II.- </w:t>
      </w:r>
      <w:r w:rsidRPr="00F77087">
        <w:t>Derechos;</w:t>
      </w:r>
    </w:p>
    <w:p w:rsidR="001D3FDF" w:rsidRPr="00F77087" w:rsidRDefault="001D3FDF" w:rsidP="00BB40E8">
      <w:pPr>
        <w:pStyle w:val="Cuerpodeltexto0"/>
        <w:shd w:val="clear" w:color="auto" w:fill="auto"/>
        <w:spacing w:after="0"/>
      </w:pPr>
      <w:r w:rsidRPr="00F77087">
        <w:rPr>
          <w:b/>
        </w:rPr>
        <w:t xml:space="preserve">III.- </w:t>
      </w:r>
      <w:r w:rsidRPr="00F77087">
        <w:t>Contribuciones de Mejoras;</w:t>
      </w:r>
    </w:p>
    <w:p w:rsidR="001D3FDF" w:rsidRPr="00F77087" w:rsidRDefault="001D3FDF" w:rsidP="00BB40E8">
      <w:pPr>
        <w:pStyle w:val="Cuerpodeltexto0"/>
        <w:shd w:val="clear" w:color="auto" w:fill="auto"/>
        <w:spacing w:after="0"/>
      </w:pPr>
      <w:r w:rsidRPr="00F77087">
        <w:rPr>
          <w:b/>
        </w:rPr>
        <w:t xml:space="preserve">IV.- </w:t>
      </w:r>
      <w:r w:rsidRPr="00F77087">
        <w:t>Productos;</w:t>
      </w:r>
    </w:p>
    <w:p w:rsidR="001D3FDF" w:rsidRPr="00F77087" w:rsidRDefault="001D3FDF" w:rsidP="00BB40E8">
      <w:pPr>
        <w:pStyle w:val="Cuerpodeltexto0"/>
        <w:shd w:val="clear" w:color="auto" w:fill="auto"/>
        <w:spacing w:after="0"/>
      </w:pPr>
      <w:r w:rsidRPr="00F77087">
        <w:rPr>
          <w:b/>
        </w:rPr>
        <w:t xml:space="preserve">V.- </w:t>
      </w:r>
      <w:r w:rsidRPr="00F77087">
        <w:t>Aprovechamientos;</w:t>
      </w:r>
    </w:p>
    <w:p w:rsidR="001D3FDF" w:rsidRPr="00F77087" w:rsidRDefault="001D3FDF" w:rsidP="00BB40E8">
      <w:pPr>
        <w:pStyle w:val="Cuerpodeltexto0"/>
        <w:shd w:val="clear" w:color="auto" w:fill="auto"/>
        <w:spacing w:after="0"/>
      </w:pPr>
      <w:r w:rsidRPr="00F77087">
        <w:rPr>
          <w:b/>
        </w:rPr>
        <w:t xml:space="preserve">VI.- </w:t>
      </w:r>
      <w:r w:rsidRPr="00F77087">
        <w:t>Participaciones Federales y Estatales;</w:t>
      </w:r>
    </w:p>
    <w:p w:rsidR="001D3FDF" w:rsidRPr="00F77087" w:rsidRDefault="001D3FDF" w:rsidP="00BB40E8">
      <w:pPr>
        <w:pStyle w:val="Cuerpodeltexto0"/>
        <w:shd w:val="clear" w:color="auto" w:fill="auto"/>
        <w:spacing w:after="0"/>
      </w:pPr>
      <w:r w:rsidRPr="00F77087">
        <w:rPr>
          <w:b/>
        </w:rPr>
        <w:t xml:space="preserve">VII.- </w:t>
      </w:r>
      <w:r w:rsidRPr="00F77087">
        <w:t>Aportaciones</w:t>
      </w:r>
    </w:p>
    <w:p w:rsidR="001D3FDF" w:rsidRPr="00F77087" w:rsidRDefault="001D3FDF" w:rsidP="00BB40E8">
      <w:pPr>
        <w:pStyle w:val="Cuerpodeltexto0"/>
        <w:shd w:val="clear" w:color="auto" w:fill="auto"/>
        <w:spacing w:after="0"/>
      </w:pPr>
      <w:r w:rsidRPr="00F77087">
        <w:rPr>
          <w:b/>
        </w:rPr>
        <w:t xml:space="preserve">VIII.- </w:t>
      </w:r>
      <w:r w:rsidRPr="00F77087">
        <w:t>Ingresos Extraordinarios.</w:t>
      </w:r>
    </w:p>
    <w:p w:rsidR="001D3FDF" w:rsidRPr="00F77087" w:rsidRDefault="001D3FDF" w:rsidP="00BB40E8">
      <w:pPr>
        <w:pStyle w:val="Cuerpodeltexto0"/>
        <w:shd w:val="clear" w:color="auto" w:fill="auto"/>
        <w:spacing w:after="0"/>
        <w:rPr>
          <w:b/>
          <w:bCs/>
        </w:rPr>
      </w:pPr>
    </w:p>
    <w:p w:rsidR="001D3FDF" w:rsidRPr="00F77087" w:rsidRDefault="001D3FDF" w:rsidP="00BB40E8">
      <w:pPr>
        <w:pStyle w:val="Cuerpodeltexto0"/>
        <w:shd w:val="clear" w:color="auto" w:fill="auto"/>
        <w:spacing w:after="0"/>
      </w:pPr>
      <w:r w:rsidRPr="00F77087">
        <w:rPr>
          <w:b/>
          <w:bCs/>
        </w:rPr>
        <w:t xml:space="preserve">Artículo 5.- </w:t>
      </w:r>
      <w:r w:rsidRPr="00F77087">
        <w:t>Los impuestos que el municipio percibirá se clasificarán como sigue:</w:t>
      </w:r>
    </w:p>
    <w:p w:rsidR="008D6576" w:rsidRPr="00F77087" w:rsidRDefault="008D6576" w:rsidP="00E023C1">
      <w:pPr>
        <w:pStyle w:val="Cuerpodeltexto0"/>
        <w:shd w:val="clear" w:color="auto" w:fill="auto"/>
        <w:spacing w:after="0" w:line="240" w:lineRule="auto"/>
      </w:pPr>
    </w:p>
    <w:tbl>
      <w:tblPr>
        <w:tblOverlap w:val="never"/>
        <w:tblW w:w="5000" w:type="pct"/>
        <w:tblCellMar>
          <w:left w:w="10" w:type="dxa"/>
          <w:right w:w="10" w:type="dxa"/>
        </w:tblCellMar>
        <w:tblLook w:val="0000" w:firstRow="0" w:lastRow="0" w:firstColumn="0" w:lastColumn="0" w:noHBand="0" w:noVBand="0"/>
      </w:tblPr>
      <w:tblGrid>
        <w:gridCol w:w="7311"/>
        <w:gridCol w:w="585"/>
        <w:gridCol w:w="1215"/>
      </w:tblGrid>
      <w:tr w:rsidR="001D3FDF" w:rsidRPr="00F77087" w:rsidTr="00F54CB8">
        <w:trPr>
          <w:trHeight w:val="20"/>
        </w:trPr>
        <w:tc>
          <w:tcPr>
            <w:tcW w:w="4012" w:type="pct"/>
            <w:tcBorders>
              <w:top w:val="single" w:sz="4" w:space="0" w:color="auto"/>
              <w:left w:val="single" w:sz="4" w:space="0" w:color="auto"/>
            </w:tcBorders>
            <w:shd w:val="clear" w:color="auto" w:fill="D8D8D8"/>
          </w:tcPr>
          <w:p w:rsidR="001D3FDF" w:rsidRPr="00F77087" w:rsidRDefault="001D3FDF" w:rsidP="00BB40E8">
            <w:pPr>
              <w:pStyle w:val="Otro0"/>
              <w:shd w:val="clear" w:color="auto" w:fill="auto"/>
              <w:spacing w:after="0"/>
              <w:jc w:val="both"/>
            </w:pPr>
            <w:r w:rsidRPr="00F77087">
              <w:rPr>
                <w:b/>
                <w:bCs/>
              </w:rPr>
              <w:t>Impuestos</w:t>
            </w:r>
          </w:p>
        </w:tc>
        <w:tc>
          <w:tcPr>
            <w:tcW w:w="321" w:type="pct"/>
            <w:tcBorders>
              <w:top w:val="single" w:sz="4" w:space="0" w:color="auto"/>
              <w:left w:val="single" w:sz="4" w:space="0" w:color="auto"/>
              <w:bottom w:val="single" w:sz="4" w:space="0" w:color="auto"/>
            </w:tcBorders>
            <w:shd w:val="clear" w:color="auto" w:fill="D8D8D8"/>
          </w:tcPr>
          <w:p w:rsidR="001D3FDF" w:rsidRPr="00F77087" w:rsidRDefault="001D3FDF" w:rsidP="00BB40E8">
            <w:pPr>
              <w:pStyle w:val="Otro0"/>
              <w:shd w:val="clear" w:color="auto" w:fill="auto"/>
              <w:tabs>
                <w:tab w:val="left" w:pos="853"/>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D8D8D8"/>
          </w:tcPr>
          <w:p w:rsidR="001D3FDF" w:rsidRPr="00F77087" w:rsidRDefault="001D3FDF" w:rsidP="005A6F36">
            <w:pPr>
              <w:pStyle w:val="Otro0"/>
              <w:shd w:val="clear" w:color="auto" w:fill="auto"/>
              <w:tabs>
                <w:tab w:val="left" w:pos="853"/>
              </w:tabs>
              <w:spacing w:after="0"/>
              <w:ind w:firstLine="200"/>
              <w:jc w:val="right"/>
            </w:pPr>
            <w:r w:rsidRPr="00F77087">
              <w:rPr>
                <w:b/>
                <w:bCs/>
              </w:rPr>
              <w:t>68,</w:t>
            </w:r>
            <w:r w:rsidR="005A6F36">
              <w:rPr>
                <w:b/>
                <w:bCs/>
              </w:rPr>
              <w:t>8</w:t>
            </w:r>
            <w:r w:rsidRPr="00F77087">
              <w:rPr>
                <w:b/>
                <w:bCs/>
              </w:rPr>
              <w:t>00.00</w:t>
            </w:r>
          </w:p>
        </w:tc>
      </w:tr>
      <w:tr w:rsidR="001D3FDF" w:rsidRPr="00F77087" w:rsidTr="00F54CB8">
        <w:trPr>
          <w:trHeight w:val="20"/>
        </w:trPr>
        <w:tc>
          <w:tcPr>
            <w:tcW w:w="4012" w:type="pct"/>
            <w:tcBorders>
              <w:top w:val="single" w:sz="4" w:space="0" w:color="auto"/>
              <w:left w:val="single" w:sz="4" w:space="0" w:color="auto"/>
            </w:tcBorders>
            <w:shd w:val="clear" w:color="auto" w:fill="E7E6E6" w:themeFill="background2"/>
          </w:tcPr>
          <w:p w:rsidR="001D3FDF" w:rsidRPr="00F77087" w:rsidRDefault="001D3FDF" w:rsidP="00BB40E8">
            <w:pPr>
              <w:pStyle w:val="Otro0"/>
              <w:shd w:val="clear" w:color="auto" w:fill="auto"/>
              <w:spacing w:after="0"/>
              <w:ind w:firstLine="460"/>
              <w:jc w:val="both"/>
            </w:pPr>
            <w:r w:rsidRPr="00F77087">
              <w:rPr>
                <w:b/>
                <w:bCs/>
              </w:rPr>
              <w:t>Impuestos sobre los ingresos</w:t>
            </w:r>
          </w:p>
        </w:tc>
        <w:tc>
          <w:tcPr>
            <w:tcW w:w="321"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tabs>
                <w:tab w:val="left" w:pos="968"/>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E7E6E6" w:themeFill="background2"/>
          </w:tcPr>
          <w:p w:rsidR="001D3FDF" w:rsidRPr="00F77087" w:rsidRDefault="001D3FDF" w:rsidP="00BB40E8">
            <w:pPr>
              <w:pStyle w:val="Otro0"/>
              <w:shd w:val="clear" w:color="auto" w:fill="auto"/>
              <w:tabs>
                <w:tab w:val="left" w:pos="968"/>
              </w:tabs>
              <w:spacing w:after="0"/>
              <w:ind w:firstLine="200"/>
              <w:jc w:val="right"/>
            </w:pPr>
            <w:r w:rsidRPr="00F77087">
              <w:rPr>
                <w:b/>
                <w:bCs/>
              </w:rPr>
              <w:t>3,000.00</w:t>
            </w:r>
          </w:p>
        </w:tc>
      </w:tr>
      <w:tr w:rsidR="001D3FDF" w:rsidRPr="00F77087" w:rsidTr="00F54CB8">
        <w:trPr>
          <w:trHeight w:val="20"/>
        </w:trPr>
        <w:tc>
          <w:tcPr>
            <w:tcW w:w="4012"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ind w:firstLine="860"/>
              <w:jc w:val="both"/>
            </w:pPr>
            <w:r w:rsidRPr="00F77087">
              <w:rPr>
                <w:b/>
                <w:bCs/>
              </w:rPr>
              <w:t>&gt; Impuesto sobre Espectáculos y Diversiones Públicas</w:t>
            </w:r>
          </w:p>
        </w:tc>
        <w:tc>
          <w:tcPr>
            <w:tcW w:w="321"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tabs>
                <w:tab w:val="left" w:pos="968"/>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FFFFFF"/>
          </w:tcPr>
          <w:p w:rsidR="001D3FDF" w:rsidRPr="00F77087" w:rsidRDefault="001D3FDF" w:rsidP="00BB40E8">
            <w:pPr>
              <w:pStyle w:val="Otro0"/>
              <w:shd w:val="clear" w:color="auto" w:fill="auto"/>
              <w:tabs>
                <w:tab w:val="left" w:pos="968"/>
              </w:tabs>
              <w:spacing w:after="0"/>
              <w:ind w:firstLine="200"/>
              <w:jc w:val="right"/>
            </w:pPr>
            <w:r w:rsidRPr="00F77087">
              <w:rPr>
                <w:b/>
                <w:bCs/>
              </w:rPr>
              <w:t>3,000.00</w:t>
            </w:r>
          </w:p>
        </w:tc>
      </w:tr>
      <w:tr w:rsidR="001D3FDF" w:rsidRPr="00F77087" w:rsidTr="00B61290">
        <w:trPr>
          <w:trHeight w:val="20"/>
        </w:trPr>
        <w:tc>
          <w:tcPr>
            <w:tcW w:w="4012"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spacing w:after="0"/>
              <w:ind w:firstLine="460"/>
              <w:jc w:val="both"/>
            </w:pPr>
            <w:r w:rsidRPr="00F77087">
              <w:rPr>
                <w:b/>
                <w:bCs/>
              </w:rPr>
              <w:t>Impuestos sobre el patrimonio</w:t>
            </w:r>
          </w:p>
        </w:tc>
        <w:tc>
          <w:tcPr>
            <w:tcW w:w="321"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tabs>
                <w:tab w:val="left" w:pos="858"/>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E7E6E6" w:themeFill="background2"/>
          </w:tcPr>
          <w:p w:rsidR="001D3FDF" w:rsidRPr="00F77087" w:rsidRDefault="001D3FDF" w:rsidP="00BB40E8">
            <w:pPr>
              <w:pStyle w:val="Otro0"/>
              <w:shd w:val="clear" w:color="auto" w:fill="auto"/>
              <w:tabs>
                <w:tab w:val="left" w:pos="858"/>
              </w:tabs>
              <w:spacing w:after="0"/>
              <w:ind w:firstLine="200"/>
              <w:jc w:val="right"/>
            </w:pPr>
            <w:r w:rsidRPr="00F77087">
              <w:rPr>
                <w:b/>
                <w:bCs/>
              </w:rPr>
              <w:t>25,200.00</w:t>
            </w:r>
          </w:p>
        </w:tc>
      </w:tr>
      <w:tr w:rsidR="001D3FDF" w:rsidRPr="00F77087" w:rsidTr="00B61290">
        <w:trPr>
          <w:trHeight w:val="20"/>
        </w:trPr>
        <w:tc>
          <w:tcPr>
            <w:tcW w:w="4012"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ind w:firstLine="860"/>
              <w:jc w:val="both"/>
            </w:pPr>
            <w:r w:rsidRPr="00F77087">
              <w:rPr>
                <w:b/>
                <w:bCs/>
              </w:rPr>
              <w:t>&gt; Impuesto Predial</w:t>
            </w:r>
          </w:p>
        </w:tc>
        <w:tc>
          <w:tcPr>
            <w:tcW w:w="321"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tabs>
                <w:tab w:val="left" w:pos="853"/>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FFFFFF"/>
          </w:tcPr>
          <w:p w:rsidR="001D3FDF" w:rsidRPr="00F77087" w:rsidRDefault="001D3FDF" w:rsidP="00BB40E8">
            <w:pPr>
              <w:pStyle w:val="Otro0"/>
              <w:shd w:val="clear" w:color="auto" w:fill="auto"/>
              <w:tabs>
                <w:tab w:val="left" w:pos="853"/>
              </w:tabs>
              <w:spacing w:after="0"/>
              <w:ind w:firstLine="200"/>
              <w:jc w:val="right"/>
            </w:pPr>
            <w:r w:rsidRPr="00F77087">
              <w:rPr>
                <w:b/>
                <w:bCs/>
              </w:rPr>
              <w:t>25,200.00</w:t>
            </w:r>
          </w:p>
        </w:tc>
      </w:tr>
      <w:tr w:rsidR="001D3FDF" w:rsidRPr="00F77087" w:rsidTr="00B61290">
        <w:trPr>
          <w:trHeight w:val="20"/>
        </w:trPr>
        <w:tc>
          <w:tcPr>
            <w:tcW w:w="4012"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spacing w:after="0"/>
              <w:ind w:firstLine="460"/>
              <w:jc w:val="both"/>
            </w:pPr>
            <w:r w:rsidRPr="00F77087">
              <w:rPr>
                <w:b/>
                <w:bCs/>
              </w:rPr>
              <w:t>Impuestos sobre la producción, el consumo y las transacciones</w:t>
            </w:r>
          </w:p>
        </w:tc>
        <w:tc>
          <w:tcPr>
            <w:tcW w:w="321"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tabs>
                <w:tab w:val="left" w:pos="858"/>
              </w:tabs>
              <w:spacing w:after="0"/>
              <w:ind w:firstLine="200"/>
              <w:jc w:val="right"/>
              <w:rPr>
                <w:b/>
                <w:bCs/>
              </w:rPr>
            </w:pPr>
            <w:r w:rsidRPr="00F77087">
              <w:rPr>
                <w:b/>
                <w:bCs/>
              </w:rPr>
              <w:t>$</w:t>
            </w:r>
          </w:p>
        </w:tc>
        <w:tc>
          <w:tcPr>
            <w:tcW w:w="667" w:type="pct"/>
            <w:tcBorders>
              <w:top w:val="single" w:sz="4" w:space="0" w:color="auto"/>
              <w:left w:val="nil"/>
              <w:bottom w:val="single" w:sz="4" w:space="0" w:color="auto"/>
              <w:right w:val="single" w:sz="4" w:space="0" w:color="auto"/>
            </w:tcBorders>
            <w:shd w:val="clear" w:color="auto" w:fill="E7E6E6" w:themeFill="background2"/>
          </w:tcPr>
          <w:p w:rsidR="001D3FDF" w:rsidRPr="00F77087" w:rsidRDefault="001D3FDF" w:rsidP="00BB40E8">
            <w:pPr>
              <w:pStyle w:val="Otro0"/>
              <w:shd w:val="clear" w:color="auto" w:fill="auto"/>
              <w:tabs>
                <w:tab w:val="left" w:pos="858"/>
              </w:tabs>
              <w:spacing w:after="0"/>
              <w:ind w:firstLine="200"/>
              <w:jc w:val="right"/>
            </w:pPr>
            <w:r w:rsidRPr="00F77087">
              <w:rPr>
                <w:b/>
                <w:bCs/>
              </w:rPr>
              <w:t>38,400.00</w:t>
            </w:r>
          </w:p>
        </w:tc>
      </w:tr>
      <w:tr w:rsidR="001D3FDF" w:rsidRPr="00F77087" w:rsidTr="00B61290">
        <w:trPr>
          <w:trHeight w:val="20"/>
        </w:trPr>
        <w:tc>
          <w:tcPr>
            <w:tcW w:w="4012"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ind w:firstLine="860"/>
              <w:jc w:val="both"/>
            </w:pPr>
            <w:r w:rsidRPr="00F77087">
              <w:rPr>
                <w:b/>
                <w:bCs/>
              </w:rPr>
              <w:t>&gt; Impuesto sobre Adquisición de Inmuebles</w:t>
            </w:r>
          </w:p>
        </w:tc>
        <w:tc>
          <w:tcPr>
            <w:tcW w:w="321"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tabs>
                <w:tab w:val="left" w:pos="862"/>
              </w:tabs>
              <w:spacing w:after="0"/>
              <w:ind w:firstLine="200"/>
              <w:jc w:val="right"/>
              <w:rPr>
                <w:b/>
                <w:bCs/>
              </w:rPr>
            </w:pPr>
            <w:r w:rsidRPr="00F77087">
              <w:rPr>
                <w:b/>
                <w:bCs/>
              </w:rPr>
              <w:t>$</w:t>
            </w:r>
          </w:p>
        </w:tc>
        <w:tc>
          <w:tcPr>
            <w:tcW w:w="667" w:type="pct"/>
            <w:tcBorders>
              <w:top w:val="single" w:sz="4" w:space="0" w:color="auto"/>
              <w:left w:val="nil"/>
              <w:bottom w:val="single" w:sz="4" w:space="0" w:color="auto"/>
              <w:right w:val="single" w:sz="4" w:space="0" w:color="auto"/>
            </w:tcBorders>
            <w:shd w:val="clear" w:color="auto" w:fill="FFFFFF"/>
          </w:tcPr>
          <w:p w:rsidR="001D3FDF" w:rsidRPr="00F77087" w:rsidRDefault="001D3FDF" w:rsidP="00BB40E8">
            <w:pPr>
              <w:pStyle w:val="Otro0"/>
              <w:shd w:val="clear" w:color="auto" w:fill="auto"/>
              <w:tabs>
                <w:tab w:val="left" w:pos="862"/>
              </w:tabs>
              <w:spacing w:after="0"/>
              <w:ind w:firstLine="200"/>
              <w:jc w:val="right"/>
            </w:pPr>
            <w:r w:rsidRPr="00F77087">
              <w:rPr>
                <w:b/>
                <w:bCs/>
              </w:rPr>
              <w:t>38,400.00</w:t>
            </w:r>
          </w:p>
        </w:tc>
      </w:tr>
      <w:tr w:rsidR="001D3FDF" w:rsidRPr="00F77087" w:rsidTr="00B61290">
        <w:trPr>
          <w:trHeight w:val="20"/>
        </w:trPr>
        <w:tc>
          <w:tcPr>
            <w:tcW w:w="4012" w:type="pct"/>
            <w:tcBorders>
              <w:top w:val="single" w:sz="4" w:space="0" w:color="auto"/>
              <w:left w:val="single" w:sz="4" w:space="0" w:color="auto"/>
            </w:tcBorders>
            <w:shd w:val="clear" w:color="auto" w:fill="E7E6E6" w:themeFill="background2"/>
          </w:tcPr>
          <w:p w:rsidR="001D3FDF" w:rsidRPr="00F77087" w:rsidRDefault="001D3FDF" w:rsidP="00BB40E8">
            <w:pPr>
              <w:pStyle w:val="Otro0"/>
              <w:shd w:val="clear" w:color="auto" w:fill="auto"/>
              <w:spacing w:after="0"/>
              <w:ind w:firstLine="460"/>
              <w:jc w:val="both"/>
            </w:pPr>
            <w:r w:rsidRPr="00F77087">
              <w:rPr>
                <w:b/>
                <w:bCs/>
              </w:rPr>
              <w:t>Accesorios</w:t>
            </w:r>
          </w:p>
        </w:tc>
        <w:tc>
          <w:tcPr>
            <w:tcW w:w="321"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tabs>
                <w:tab w:val="left" w:pos="963"/>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E7E6E6" w:themeFill="background2"/>
          </w:tcPr>
          <w:p w:rsidR="001D3FDF" w:rsidRPr="00F77087" w:rsidRDefault="001D3FDF" w:rsidP="00BB40E8">
            <w:pPr>
              <w:pStyle w:val="Otro0"/>
              <w:shd w:val="clear" w:color="auto" w:fill="auto"/>
              <w:tabs>
                <w:tab w:val="left" w:pos="963"/>
              </w:tabs>
              <w:spacing w:after="0"/>
              <w:ind w:firstLine="200"/>
              <w:jc w:val="right"/>
            </w:pPr>
            <w:r w:rsidRPr="00F77087">
              <w:rPr>
                <w:b/>
                <w:bCs/>
              </w:rPr>
              <w:t>2,200.00</w:t>
            </w:r>
          </w:p>
        </w:tc>
      </w:tr>
      <w:tr w:rsidR="001D3FDF" w:rsidRPr="00F77087" w:rsidTr="00F54CB8">
        <w:trPr>
          <w:trHeight w:val="20"/>
        </w:trPr>
        <w:tc>
          <w:tcPr>
            <w:tcW w:w="4012"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ind w:firstLine="860"/>
              <w:jc w:val="both"/>
            </w:pPr>
            <w:r w:rsidRPr="00F77087">
              <w:rPr>
                <w:b/>
                <w:bCs/>
              </w:rPr>
              <w:t>&gt; Actualizaciones y Recargos de Impuestos</w:t>
            </w:r>
          </w:p>
        </w:tc>
        <w:tc>
          <w:tcPr>
            <w:tcW w:w="321"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FFFFFF"/>
          </w:tcPr>
          <w:p w:rsidR="001D3FDF" w:rsidRPr="00F77087" w:rsidRDefault="001D3FDF" w:rsidP="00BB40E8">
            <w:pPr>
              <w:pStyle w:val="Otro0"/>
              <w:shd w:val="clear" w:color="auto" w:fill="auto"/>
              <w:spacing w:after="0"/>
              <w:ind w:firstLine="200"/>
              <w:jc w:val="right"/>
            </w:pPr>
            <w:r w:rsidRPr="00F77087">
              <w:rPr>
                <w:b/>
                <w:bCs/>
              </w:rPr>
              <w:t>1,200.00</w:t>
            </w:r>
          </w:p>
        </w:tc>
      </w:tr>
      <w:tr w:rsidR="001D3FDF" w:rsidRPr="00F77087" w:rsidTr="00F54CB8">
        <w:trPr>
          <w:trHeight w:val="20"/>
        </w:trPr>
        <w:tc>
          <w:tcPr>
            <w:tcW w:w="4012"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ind w:firstLine="860"/>
              <w:jc w:val="both"/>
            </w:pPr>
            <w:r w:rsidRPr="00F77087">
              <w:rPr>
                <w:b/>
                <w:bCs/>
              </w:rPr>
              <w:t>&gt; Multas de Impuestos</w:t>
            </w:r>
          </w:p>
        </w:tc>
        <w:tc>
          <w:tcPr>
            <w:tcW w:w="321"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tabs>
                <w:tab w:val="left" w:pos="968"/>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FFFFFF"/>
          </w:tcPr>
          <w:p w:rsidR="001D3FDF" w:rsidRPr="00F77087" w:rsidRDefault="001D3FDF" w:rsidP="00BB40E8">
            <w:pPr>
              <w:pStyle w:val="Otro0"/>
              <w:shd w:val="clear" w:color="auto" w:fill="auto"/>
              <w:tabs>
                <w:tab w:val="left" w:pos="968"/>
              </w:tabs>
              <w:spacing w:after="0"/>
              <w:ind w:firstLine="200"/>
              <w:jc w:val="right"/>
            </w:pPr>
            <w:r w:rsidRPr="00F77087">
              <w:rPr>
                <w:b/>
                <w:bCs/>
              </w:rPr>
              <w:t>1,000.00</w:t>
            </w:r>
          </w:p>
        </w:tc>
      </w:tr>
      <w:tr w:rsidR="001D3FDF" w:rsidRPr="00F77087" w:rsidTr="00F54CB8">
        <w:trPr>
          <w:trHeight w:val="20"/>
        </w:trPr>
        <w:tc>
          <w:tcPr>
            <w:tcW w:w="4012"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ind w:firstLine="860"/>
              <w:jc w:val="both"/>
            </w:pPr>
            <w:r w:rsidRPr="00F77087">
              <w:rPr>
                <w:b/>
                <w:bCs/>
              </w:rPr>
              <w:t>&gt; Gastos de Ejecución de Impuestos</w:t>
            </w:r>
          </w:p>
        </w:tc>
        <w:tc>
          <w:tcPr>
            <w:tcW w:w="321"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tabs>
                <w:tab w:val="left" w:pos="973"/>
              </w:tabs>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FFFFFF"/>
          </w:tcPr>
          <w:p w:rsidR="001D3FDF" w:rsidRPr="00F77087" w:rsidRDefault="001D3FDF" w:rsidP="00BB40E8">
            <w:pPr>
              <w:pStyle w:val="Otro0"/>
              <w:shd w:val="clear" w:color="auto" w:fill="auto"/>
              <w:tabs>
                <w:tab w:val="left" w:pos="973"/>
              </w:tabs>
              <w:spacing w:after="0"/>
              <w:ind w:firstLine="200"/>
              <w:jc w:val="right"/>
            </w:pPr>
            <w:r w:rsidRPr="00F77087">
              <w:rPr>
                <w:b/>
                <w:bCs/>
              </w:rPr>
              <w:t>0.00</w:t>
            </w:r>
          </w:p>
        </w:tc>
      </w:tr>
      <w:tr w:rsidR="001D3FDF" w:rsidRPr="00F77087" w:rsidTr="00F54CB8">
        <w:trPr>
          <w:trHeight w:val="20"/>
        </w:trPr>
        <w:tc>
          <w:tcPr>
            <w:tcW w:w="4012" w:type="pct"/>
            <w:tcBorders>
              <w:top w:val="single" w:sz="4" w:space="0" w:color="auto"/>
              <w:left w:val="single" w:sz="4" w:space="0" w:color="auto"/>
            </w:tcBorders>
            <w:shd w:val="clear" w:color="auto" w:fill="E7E6E6" w:themeFill="background2"/>
          </w:tcPr>
          <w:p w:rsidR="001D3FDF" w:rsidRPr="00F77087" w:rsidRDefault="001D3FDF" w:rsidP="00BB40E8">
            <w:pPr>
              <w:pStyle w:val="Otro0"/>
              <w:shd w:val="clear" w:color="auto" w:fill="auto"/>
              <w:spacing w:after="0"/>
              <w:ind w:firstLine="460"/>
              <w:jc w:val="both"/>
            </w:pPr>
            <w:r w:rsidRPr="00F77087">
              <w:rPr>
                <w:b/>
                <w:bCs/>
              </w:rPr>
              <w:t>Otros Impuestos</w:t>
            </w:r>
          </w:p>
        </w:tc>
        <w:tc>
          <w:tcPr>
            <w:tcW w:w="321"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spacing w:after="0"/>
              <w:ind w:firstLine="200"/>
              <w:jc w:val="right"/>
              <w:rPr>
                <w:b/>
                <w:bCs/>
              </w:rPr>
            </w:pPr>
            <w:r w:rsidRPr="00F77087">
              <w:rPr>
                <w:b/>
                <w:bCs/>
              </w:rPr>
              <w:t>$</w:t>
            </w:r>
          </w:p>
        </w:tc>
        <w:tc>
          <w:tcPr>
            <w:tcW w:w="667" w:type="pct"/>
            <w:tcBorders>
              <w:top w:val="single" w:sz="4" w:space="0" w:color="auto"/>
              <w:left w:val="nil"/>
              <w:right w:val="single" w:sz="4" w:space="0" w:color="auto"/>
            </w:tcBorders>
            <w:shd w:val="clear" w:color="auto" w:fill="E7E6E6" w:themeFill="background2"/>
          </w:tcPr>
          <w:p w:rsidR="001D3FDF" w:rsidRPr="00F77087" w:rsidRDefault="001D3FDF" w:rsidP="00BB40E8">
            <w:pPr>
              <w:pStyle w:val="Otro0"/>
              <w:shd w:val="clear" w:color="auto" w:fill="auto"/>
              <w:spacing w:after="0"/>
              <w:ind w:firstLine="200"/>
              <w:jc w:val="right"/>
            </w:pPr>
            <w:r w:rsidRPr="00F77087">
              <w:rPr>
                <w:b/>
                <w:bCs/>
              </w:rPr>
              <w:t>0.00</w:t>
            </w:r>
          </w:p>
        </w:tc>
      </w:tr>
      <w:tr w:rsidR="001D3FDF" w:rsidRPr="00F77087" w:rsidTr="00F54CB8">
        <w:trPr>
          <w:trHeight w:val="20"/>
        </w:trPr>
        <w:tc>
          <w:tcPr>
            <w:tcW w:w="4012"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spacing w:after="0"/>
              <w:ind w:firstLine="460"/>
              <w:jc w:val="both"/>
            </w:pPr>
            <w:r w:rsidRPr="00F77087">
              <w:rPr>
                <w:b/>
                <w:bCs/>
              </w:rPr>
              <w:t>Impuestos no comprendidos en la Ley de Ingresos vigente, causadas en ejercicios fiscales anteriores pendientes de liquidación o pago</w:t>
            </w:r>
          </w:p>
        </w:tc>
        <w:tc>
          <w:tcPr>
            <w:tcW w:w="321" w:type="pct"/>
            <w:tcBorders>
              <w:top w:val="single" w:sz="4" w:space="0" w:color="auto"/>
              <w:left w:val="single" w:sz="4" w:space="0" w:color="auto"/>
              <w:bottom w:val="single" w:sz="4" w:space="0" w:color="auto"/>
            </w:tcBorders>
            <w:shd w:val="clear" w:color="auto" w:fill="E7E6E6" w:themeFill="background2"/>
          </w:tcPr>
          <w:p w:rsidR="001D3FDF" w:rsidRPr="00F77087" w:rsidRDefault="001D3FDF" w:rsidP="00BB40E8">
            <w:pPr>
              <w:pStyle w:val="Otro0"/>
              <w:shd w:val="clear" w:color="auto" w:fill="auto"/>
              <w:tabs>
                <w:tab w:val="left" w:pos="963"/>
              </w:tabs>
              <w:spacing w:after="0"/>
              <w:ind w:firstLine="200"/>
              <w:jc w:val="right"/>
              <w:rPr>
                <w:b/>
                <w:bCs/>
              </w:rPr>
            </w:pPr>
            <w:r w:rsidRPr="00F77087">
              <w:rPr>
                <w:b/>
                <w:bCs/>
              </w:rPr>
              <w:t>$</w:t>
            </w:r>
          </w:p>
        </w:tc>
        <w:tc>
          <w:tcPr>
            <w:tcW w:w="667" w:type="pct"/>
            <w:tcBorders>
              <w:top w:val="single" w:sz="4" w:space="0" w:color="auto"/>
              <w:left w:val="nil"/>
              <w:bottom w:val="single" w:sz="4" w:space="0" w:color="auto"/>
              <w:right w:val="single" w:sz="4" w:space="0" w:color="auto"/>
            </w:tcBorders>
            <w:shd w:val="clear" w:color="auto" w:fill="E7E6E6" w:themeFill="background2"/>
          </w:tcPr>
          <w:p w:rsidR="001D3FDF" w:rsidRPr="00F77087" w:rsidRDefault="001D3FDF" w:rsidP="00BB40E8">
            <w:pPr>
              <w:pStyle w:val="Otro0"/>
              <w:shd w:val="clear" w:color="auto" w:fill="auto"/>
              <w:tabs>
                <w:tab w:val="left" w:pos="963"/>
              </w:tabs>
              <w:spacing w:after="0"/>
              <w:ind w:firstLine="200"/>
              <w:jc w:val="right"/>
            </w:pPr>
            <w:r w:rsidRPr="00F77087">
              <w:rPr>
                <w:b/>
                <w:bCs/>
              </w:rPr>
              <w:t>0.00</w:t>
            </w:r>
          </w:p>
        </w:tc>
      </w:tr>
    </w:tbl>
    <w:p w:rsidR="001D3FDF" w:rsidRPr="00F77087" w:rsidRDefault="001D3FDF" w:rsidP="00BB40E8">
      <w:pPr>
        <w:pStyle w:val="Leyendadelatabla0"/>
        <w:shd w:val="clear" w:color="auto" w:fill="auto"/>
        <w:spacing w:line="360" w:lineRule="auto"/>
        <w:rPr>
          <w:b/>
          <w:bCs/>
        </w:rPr>
      </w:pPr>
    </w:p>
    <w:p w:rsidR="001D3FDF" w:rsidRPr="00F77087" w:rsidRDefault="001D3FDF" w:rsidP="00BB40E8">
      <w:pPr>
        <w:pStyle w:val="Leyendadelatabla0"/>
        <w:shd w:val="clear" w:color="auto" w:fill="auto"/>
        <w:spacing w:line="360" w:lineRule="auto"/>
      </w:pPr>
      <w:r w:rsidRPr="00F77087">
        <w:rPr>
          <w:b/>
          <w:bCs/>
        </w:rPr>
        <w:t xml:space="preserve">Artículo 6.- </w:t>
      </w:r>
      <w:r w:rsidRPr="00F77087">
        <w:t>Los derechos que el municipio percibirá se causarán por los siguientes conceptos:</w:t>
      </w:r>
    </w:p>
    <w:p w:rsidR="001D3FDF" w:rsidRPr="00F77087" w:rsidRDefault="001D3FDF" w:rsidP="00E023C1">
      <w:pPr>
        <w:widowControl w:val="0"/>
        <w:spacing w:after="0" w:line="240" w:lineRule="auto"/>
        <w:rPr>
          <w:rFonts w:ascii="Arial" w:hAnsi="Arial"/>
          <w:sz w:val="20"/>
          <w:szCs w:val="20"/>
        </w:rPr>
      </w:pPr>
    </w:p>
    <w:tbl>
      <w:tblPr>
        <w:tblOverlap w:val="never"/>
        <w:tblW w:w="5000" w:type="pct"/>
        <w:tblCellMar>
          <w:left w:w="10" w:type="dxa"/>
          <w:right w:w="10" w:type="dxa"/>
        </w:tblCellMar>
        <w:tblLook w:val="0000" w:firstRow="0" w:lastRow="0" w:firstColumn="0" w:lastColumn="0" w:noHBand="0" w:noVBand="0"/>
      </w:tblPr>
      <w:tblGrid>
        <w:gridCol w:w="7225"/>
        <w:gridCol w:w="708"/>
        <w:gridCol w:w="1178"/>
      </w:tblGrid>
      <w:tr w:rsidR="00F54CB8" w:rsidRPr="00F77087" w:rsidTr="004F5DC7">
        <w:trPr>
          <w:trHeight w:val="20"/>
        </w:trPr>
        <w:tc>
          <w:tcPr>
            <w:tcW w:w="7225" w:type="dxa"/>
            <w:tcBorders>
              <w:top w:val="single" w:sz="4" w:space="0" w:color="auto"/>
              <w:left w:val="single" w:sz="4" w:space="0" w:color="auto"/>
            </w:tcBorders>
            <w:shd w:val="clear" w:color="auto" w:fill="D8D8D8"/>
          </w:tcPr>
          <w:p w:rsidR="00F54CB8" w:rsidRPr="00F77087" w:rsidRDefault="00F54CB8" w:rsidP="00BB40E8">
            <w:pPr>
              <w:pStyle w:val="Otro0"/>
              <w:shd w:val="clear" w:color="auto" w:fill="auto"/>
              <w:spacing w:after="0"/>
              <w:rPr>
                <w:b/>
              </w:rPr>
            </w:pPr>
            <w:r w:rsidRPr="00F77087">
              <w:rPr>
                <w:b/>
                <w:bCs/>
              </w:rPr>
              <w:t>Derechos</w:t>
            </w:r>
          </w:p>
        </w:tc>
        <w:tc>
          <w:tcPr>
            <w:tcW w:w="708" w:type="dxa"/>
            <w:tcBorders>
              <w:top w:val="single" w:sz="4" w:space="0" w:color="auto"/>
              <w:left w:val="single" w:sz="4" w:space="0" w:color="auto"/>
              <w:bottom w:val="single" w:sz="4" w:space="0" w:color="auto"/>
            </w:tcBorders>
            <w:shd w:val="clear" w:color="auto" w:fill="D8D8D8"/>
          </w:tcPr>
          <w:p w:rsidR="00F54CB8" w:rsidRPr="00F77087" w:rsidRDefault="004F5DC7" w:rsidP="00BB40E8">
            <w:pPr>
              <w:widowControl w:val="0"/>
              <w:tabs>
                <w:tab w:val="right" w:pos="1872"/>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D8D8D8"/>
          </w:tcPr>
          <w:p w:rsidR="00F54CB8" w:rsidRPr="00F77087" w:rsidRDefault="00F54CB8" w:rsidP="00AB5902">
            <w:pPr>
              <w:widowControl w:val="0"/>
              <w:tabs>
                <w:tab w:val="right" w:pos="1872"/>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3</w:t>
            </w:r>
            <w:r w:rsidR="00AB5902">
              <w:rPr>
                <w:rFonts w:ascii="Arial" w:eastAsia="Arial" w:hAnsi="Arial"/>
                <w:b/>
                <w:sz w:val="20"/>
                <w:szCs w:val="20"/>
              </w:rPr>
              <w:t>38,</w:t>
            </w:r>
            <w:r w:rsidRPr="00F77087">
              <w:rPr>
                <w:rFonts w:ascii="Arial" w:eastAsia="Arial" w:hAnsi="Arial"/>
                <w:b/>
                <w:sz w:val="20"/>
                <w:szCs w:val="20"/>
              </w:rPr>
              <w:t>500.00</w:t>
            </w:r>
          </w:p>
        </w:tc>
      </w:tr>
      <w:tr w:rsidR="00F54CB8" w:rsidRPr="00F77087" w:rsidTr="004F5DC7">
        <w:trPr>
          <w:trHeight w:val="20"/>
        </w:trPr>
        <w:tc>
          <w:tcPr>
            <w:tcW w:w="7225" w:type="dxa"/>
            <w:tcBorders>
              <w:top w:val="single" w:sz="4" w:space="0" w:color="auto"/>
              <w:left w:val="single" w:sz="4" w:space="0" w:color="auto"/>
            </w:tcBorders>
            <w:shd w:val="clear" w:color="auto" w:fill="E7E6E6" w:themeFill="background2"/>
          </w:tcPr>
          <w:p w:rsidR="00F54CB8" w:rsidRPr="00F77087" w:rsidRDefault="00F54CB8" w:rsidP="00BB40E8">
            <w:pPr>
              <w:pStyle w:val="Otro0"/>
              <w:shd w:val="clear" w:color="auto" w:fill="auto"/>
              <w:spacing w:after="0"/>
              <w:jc w:val="both"/>
            </w:pPr>
            <w:r w:rsidRPr="00F77087">
              <w:rPr>
                <w:b/>
                <w:bCs/>
              </w:rPr>
              <w:t>Derechos por el uso, goce, aprovechamiento o explotación de bienes de dominio público</w:t>
            </w:r>
          </w:p>
        </w:tc>
        <w:tc>
          <w:tcPr>
            <w:tcW w:w="708" w:type="dxa"/>
            <w:tcBorders>
              <w:top w:val="single" w:sz="4" w:space="0" w:color="auto"/>
              <w:left w:val="single" w:sz="4" w:space="0" w:color="auto"/>
              <w:bottom w:val="single" w:sz="4" w:space="0" w:color="auto"/>
            </w:tcBorders>
            <w:shd w:val="clear" w:color="auto" w:fill="E7E6E6" w:themeFill="background2"/>
          </w:tcPr>
          <w:p w:rsidR="00F54CB8" w:rsidRPr="00F77087" w:rsidRDefault="004F5DC7" w:rsidP="00BB40E8">
            <w:pPr>
              <w:widowControl w:val="0"/>
              <w:tabs>
                <w:tab w:val="right" w:pos="1872"/>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F54CB8" w:rsidRPr="00F77087" w:rsidRDefault="00F54CB8" w:rsidP="00BB40E8">
            <w:pPr>
              <w:widowControl w:val="0"/>
              <w:tabs>
                <w:tab w:val="right" w:pos="1872"/>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9,000.00</w:t>
            </w:r>
          </w:p>
        </w:tc>
      </w:tr>
      <w:tr w:rsidR="00F54CB8" w:rsidRPr="00F77087" w:rsidTr="004F5DC7">
        <w:trPr>
          <w:trHeight w:val="20"/>
        </w:trPr>
        <w:tc>
          <w:tcPr>
            <w:tcW w:w="7225" w:type="dxa"/>
            <w:tcBorders>
              <w:top w:val="single" w:sz="4" w:space="0" w:color="auto"/>
              <w:left w:val="single" w:sz="4" w:space="0" w:color="auto"/>
              <w:bottom w:val="single" w:sz="4" w:space="0" w:color="auto"/>
            </w:tcBorders>
            <w:shd w:val="clear" w:color="auto" w:fill="FFFFFF"/>
          </w:tcPr>
          <w:p w:rsidR="00F54CB8" w:rsidRPr="00F77087" w:rsidRDefault="00F54CB8" w:rsidP="00BB40E8">
            <w:pPr>
              <w:pStyle w:val="Otro0"/>
              <w:shd w:val="clear" w:color="auto" w:fill="auto"/>
              <w:spacing w:after="0"/>
              <w:jc w:val="both"/>
            </w:pPr>
            <w:r w:rsidRPr="00F77087">
              <w:rPr>
                <w:b/>
                <w:bCs/>
              </w:rPr>
              <w:t>&gt; Por el uso de locales o pisos de mercados, espacios en la vía o parques públicos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7,000.00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jc w:val="both"/>
            </w:pPr>
            <w:r w:rsidRPr="00F77087">
              <w:t xml:space="preserve"> </w:t>
            </w:r>
            <w:r w:rsidRPr="00F77087">
              <w:rPr>
                <w:b/>
                <w:bCs/>
              </w:rPr>
              <w:t>&gt; Por el uso y aprovechamiento de los bienes de dominio público del patrimonio municipal</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2,000.00</w:t>
            </w:r>
          </w:p>
        </w:tc>
      </w:tr>
      <w:tr w:rsidR="00F54CB8" w:rsidRPr="00F77087" w:rsidTr="004F5DC7">
        <w:trPr>
          <w:trHeight w:val="20"/>
        </w:trPr>
        <w:tc>
          <w:tcPr>
            <w:tcW w:w="7225" w:type="dxa"/>
            <w:tcBorders>
              <w:top w:val="single" w:sz="4" w:space="0" w:color="auto"/>
              <w:left w:val="single" w:sz="4" w:space="0" w:color="auto"/>
              <w:bottom w:val="single" w:sz="4" w:space="0" w:color="auto"/>
            </w:tcBorders>
            <w:shd w:val="clear" w:color="auto" w:fill="E7E6E6" w:themeFill="background2"/>
          </w:tcPr>
          <w:p w:rsidR="00F54CB8" w:rsidRPr="00F77087" w:rsidRDefault="00F54CB8" w:rsidP="00BB40E8">
            <w:pPr>
              <w:pStyle w:val="Otro0"/>
              <w:shd w:val="clear" w:color="auto" w:fill="auto"/>
              <w:spacing w:after="0"/>
              <w:jc w:val="both"/>
            </w:pPr>
            <w:r w:rsidRPr="00F77087">
              <w:rPr>
                <w:b/>
                <w:bCs/>
              </w:rPr>
              <w:t>Derechos por prestación de servicios</w:t>
            </w:r>
          </w:p>
        </w:tc>
        <w:tc>
          <w:tcPr>
            <w:tcW w:w="708" w:type="dxa"/>
            <w:tcBorders>
              <w:top w:val="single" w:sz="4" w:space="0" w:color="auto"/>
              <w:left w:val="single" w:sz="4" w:space="0" w:color="auto"/>
              <w:bottom w:val="single" w:sz="4" w:space="0" w:color="auto"/>
            </w:tcBorders>
            <w:shd w:val="clear" w:color="auto" w:fill="E7E6E6" w:themeFill="background2"/>
          </w:tcPr>
          <w:p w:rsidR="00F54CB8" w:rsidRPr="00F77087" w:rsidRDefault="004F5DC7" w:rsidP="00BB40E8">
            <w:pPr>
              <w:widowControl w:val="0"/>
              <w:tabs>
                <w:tab w:val="right" w:pos="1872"/>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F54CB8" w:rsidRPr="00F77087" w:rsidRDefault="00F54CB8" w:rsidP="00AB5902">
            <w:pPr>
              <w:widowControl w:val="0"/>
              <w:tabs>
                <w:tab w:val="right" w:pos="1872"/>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27</w:t>
            </w:r>
            <w:r w:rsidR="00AB5902">
              <w:rPr>
                <w:rFonts w:ascii="Arial" w:eastAsia="Arial" w:hAnsi="Arial"/>
                <w:b/>
                <w:sz w:val="20"/>
                <w:szCs w:val="20"/>
              </w:rPr>
              <w:t>0</w:t>
            </w:r>
            <w:r w:rsidRPr="00F77087">
              <w:rPr>
                <w:rFonts w:ascii="Arial" w:eastAsia="Arial" w:hAnsi="Arial"/>
                <w:b/>
                <w:sz w:val="20"/>
                <w:szCs w:val="20"/>
              </w:rPr>
              <w:t>,000.00</w:t>
            </w:r>
          </w:p>
        </w:tc>
      </w:tr>
      <w:tr w:rsidR="00F54CB8" w:rsidRPr="00F77087" w:rsidTr="004F5DC7">
        <w:trPr>
          <w:trHeight w:val="20"/>
        </w:trPr>
        <w:tc>
          <w:tcPr>
            <w:tcW w:w="7225" w:type="dxa"/>
            <w:tcBorders>
              <w:top w:val="single" w:sz="4" w:space="0" w:color="auto"/>
              <w:left w:val="single" w:sz="4" w:space="0" w:color="auto"/>
              <w:bottom w:val="single" w:sz="4" w:space="0" w:color="auto"/>
              <w:righ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Servicios de Agua potable, drenaje y alcantarillado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12,000.00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Alumbrado público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245,000.00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Limpia, Recolección, Traslado y disposición final de residuos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Mercados y centrales de abasto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Panteones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Rastro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Seguridad pública (Policía Preventiva y Tránsito Municipal)</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2,000.00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Catastro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F54CB8" w:rsidRPr="00F77087" w:rsidTr="004F5DC7">
        <w:trPr>
          <w:trHeight w:val="20"/>
        </w:trPr>
        <w:tc>
          <w:tcPr>
            <w:tcW w:w="7225" w:type="dxa"/>
            <w:tcBorders>
              <w:top w:val="single" w:sz="4" w:space="0" w:color="auto"/>
              <w:left w:val="single" w:sz="4" w:space="0" w:color="auto"/>
            </w:tcBorders>
            <w:shd w:val="clear" w:color="auto" w:fill="E7E6E6" w:themeFill="background2"/>
          </w:tcPr>
          <w:p w:rsidR="00F54CB8" w:rsidRPr="00F77087" w:rsidRDefault="00F54CB8" w:rsidP="00BB40E8">
            <w:pPr>
              <w:pStyle w:val="Otro0"/>
              <w:shd w:val="clear" w:color="auto" w:fill="auto"/>
              <w:spacing w:after="0"/>
            </w:pPr>
            <w:r w:rsidRPr="00F77087">
              <w:rPr>
                <w:b/>
                <w:bCs/>
              </w:rPr>
              <w:t>Otros Derechos</w:t>
            </w:r>
          </w:p>
        </w:tc>
        <w:tc>
          <w:tcPr>
            <w:tcW w:w="708" w:type="dxa"/>
            <w:tcBorders>
              <w:top w:val="single" w:sz="4" w:space="0" w:color="auto"/>
              <w:left w:val="single" w:sz="4" w:space="0" w:color="auto"/>
              <w:bottom w:val="single" w:sz="4" w:space="0" w:color="auto"/>
            </w:tcBorders>
            <w:shd w:val="clear" w:color="auto" w:fill="E7E6E6" w:themeFill="background2"/>
          </w:tcPr>
          <w:p w:rsidR="00F54CB8" w:rsidRPr="00F77087" w:rsidRDefault="004F5DC7" w:rsidP="00BB40E8">
            <w:pPr>
              <w:widowControl w:val="0"/>
              <w:tabs>
                <w:tab w:val="right" w:pos="1872"/>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F54CB8" w:rsidRPr="00F77087" w:rsidRDefault="00F54CB8" w:rsidP="00BB40E8">
            <w:pPr>
              <w:widowControl w:val="0"/>
              <w:tabs>
                <w:tab w:val="right" w:pos="1872"/>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57,000.00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Licencias de funcionamiento y Permisos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36,000.00</w:t>
            </w:r>
          </w:p>
        </w:tc>
      </w:tr>
      <w:tr w:rsidR="00F54CB8" w:rsidRPr="00F77087" w:rsidTr="00B61290">
        <w:trPr>
          <w:trHeight w:val="20"/>
        </w:trPr>
        <w:tc>
          <w:tcPr>
            <w:tcW w:w="7225" w:type="dxa"/>
            <w:tcBorders>
              <w:top w:val="single" w:sz="4" w:space="0" w:color="auto"/>
              <w:left w:val="single" w:sz="4" w:space="0" w:color="auto"/>
              <w:bottom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Servicios que presta la Dirección de Obras Públicas y Desarrollo Urbano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5,000.00</w:t>
            </w:r>
          </w:p>
        </w:tc>
      </w:tr>
      <w:tr w:rsidR="00F54CB8" w:rsidRPr="00F77087" w:rsidTr="00B61290">
        <w:trPr>
          <w:trHeight w:val="20"/>
        </w:trPr>
        <w:tc>
          <w:tcPr>
            <w:tcW w:w="7225" w:type="dxa"/>
            <w:tcBorders>
              <w:top w:val="single" w:sz="4" w:space="0" w:color="auto"/>
              <w:left w:val="single" w:sz="4" w:space="0" w:color="auto"/>
              <w:bottom w:val="single" w:sz="4" w:space="0" w:color="auto"/>
              <w:righ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Expedición de certificados, constancias, copias, fotografías y formas oficiales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15,000.00</w:t>
            </w:r>
          </w:p>
        </w:tc>
      </w:tr>
      <w:tr w:rsidR="00F54CB8" w:rsidRPr="00F77087" w:rsidTr="00B61290">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Servicios que presta la Unidad de Acceso a la Información Pública</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Servicio de Supervisión Sanitaria de Matanza de Ganado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F54CB8" w:rsidRPr="00F77087" w:rsidTr="004F5DC7">
        <w:trPr>
          <w:trHeight w:val="20"/>
        </w:trPr>
        <w:tc>
          <w:tcPr>
            <w:tcW w:w="7225" w:type="dxa"/>
            <w:tcBorders>
              <w:top w:val="single" w:sz="4" w:space="0" w:color="auto"/>
              <w:left w:val="single" w:sz="4" w:space="0" w:color="auto"/>
            </w:tcBorders>
            <w:shd w:val="clear" w:color="auto" w:fill="E7E6E6" w:themeFill="background2"/>
          </w:tcPr>
          <w:p w:rsidR="00F54CB8" w:rsidRPr="00F77087" w:rsidRDefault="00F54CB8" w:rsidP="00BB40E8">
            <w:pPr>
              <w:pStyle w:val="Otro0"/>
              <w:shd w:val="clear" w:color="auto" w:fill="auto"/>
              <w:spacing w:after="0"/>
            </w:pPr>
            <w:r w:rsidRPr="00F77087">
              <w:rPr>
                <w:b/>
                <w:bCs/>
              </w:rPr>
              <w:t>Accesorios</w:t>
            </w:r>
          </w:p>
        </w:tc>
        <w:tc>
          <w:tcPr>
            <w:tcW w:w="708" w:type="dxa"/>
            <w:tcBorders>
              <w:top w:val="single" w:sz="4" w:space="0" w:color="auto"/>
              <w:left w:val="single" w:sz="4" w:space="0" w:color="auto"/>
              <w:bottom w:val="single" w:sz="4" w:space="0" w:color="auto"/>
            </w:tcBorders>
            <w:shd w:val="clear" w:color="auto" w:fill="E7E6E6" w:themeFill="background2"/>
          </w:tcPr>
          <w:p w:rsidR="00F54CB8" w:rsidRPr="00F77087" w:rsidRDefault="004F5DC7" w:rsidP="00BB40E8">
            <w:pPr>
              <w:widowControl w:val="0"/>
              <w:tabs>
                <w:tab w:val="right" w:pos="1872"/>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b/>
                <w:sz w:val="20"/>
                <w:szCs w:val="20"/>
              </w:rPr>
              <w:t>2,500.00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Actualizaciones y Recargos de Derechos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1,500.00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Multas de Derechos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F54CB8" w:rsidRPr="00F77087" w:rsidTr="004F5DC7">
        <w:trPr>
          <w:trHeight w:val="20"/>
        </w:trPr>
        <w:tc>
          <w:tcPr>
            <w:tcW w:w="7225" w:type="dxa"/>
            <w:tcBorders>
              <w:top w:val="single" w:sz="4" w:space="0" w:color="auto"/>
              <w:left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&gt; Gastos de Ejecución de Derechos</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F54CB8" w:rsidRPr="00F77087" w:rsidTr="004F5DC7">
        <w:trPr>
          <w:trHeight w:val="20"/>
        </w:trPr>
        <w:tc>
          <w:tcPr>
            <w:tcW w:w="7225" w:type="dxa"/>
            <w:tcBorders>
              <w:top w:val="single" w:sz="4" w:space="0" w:color="auto"/>
              <w:left w:val="single" w:sz="4" w:space="0" w:color="auto"/>
              <w:bottom w:val="single" w:sz="4" w:space="0" w:color="auto"/>
            </w:tcBorders>
            <w:shd w:val="clear" w:color="auto" w:fill="FFFFFF"/>
          </w:tcPr>
          <w:p w:rsidR="00F54CB8" w:rsidRPr="00F77087" w:rsidRDefault="00F54CB8" w:rsidP="00BB40E8">
            <w:pPr>
              <w:pStyle w:val="Otro0"/>
              <w:shd w:val="clear" w:color="auto" w:fill="auto"/>
              <w:spacing w:after="0"/>
            </w:pPr>
            <w:r w:rsidRPr="00F77087">
              <w:rPr>
                <w:b/>
                <w:bCs/>
              </w:rPr>
              <w:t>Derechos no comprendidos en la Ley de Ingresos vigente, causadas en ejercicios fiscales anteriores pendientes de liquidación o pago</w:t>
            </w:r>
          </w:p>
        </w:tc>
        <w:tc>
          <w:tcPr>
            <w:tcW w:w="708" w:type="dxa"/>
            <w:tcBorders>
              <w:top w:val="single" w:sz="4" w:space="0" w:color="auto"/>
              <w:left w:val="single" w:sz="4" w:space="0" w:color="auto"/>
              <w:bottom w:val="single" w:sz="4" w:space="0" w:color="auto"/>
            </w:tcBorders>
            <w:shd w:val="clear" w:color="auto" w:fill="FFFFFF"/>
          </w:tcPr>
          <w:p w:rsidR="00F54CB8" w:rsidRPr="00F77087" w:rsidRDefault="004F5DC7" w:rsidP="00BB40E8">
            <w:pPr>
              <w:widowControl w:val="0"/>
              <w:tabs>
                <w:tab w:val="right" w:pos="1872"/>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F54CB8" w:rsidRPr="00F77087" w:rsidRDefault="00F54CB8" w:rsidP="00BB40E8">
            <w:pPr>
              <w:widowControl w:val="0"/>
              <w:tabs>
                <w:tab w:val="right" w:pos="1872"/>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0.00</w:t>
            </w:r>
          </w:p>
        </w:tc>
      </w:tr>
    </w:tbl>
    <w:p w:rsidR="001D3FDF" w:rsidRPr="00F77087" w:rsidRDefault="001D3FDF" w:rsidP="00BB40E8">
      <w:pPr>
        <w:widowControl w:val="0"/>
        <w:spacing w:after="0" w:line="24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 xml:space="preserve">Artículo 7.- </w:t>
      </w:r>
      <w:r w:rsidRPr="00F77087">
        <w:t xml:space="preserve">Las contribuciones de mejoras que la Hacienda Pública Municipal tiene derecho de percibir, serán las siguientes: </w:t>
      </w:r>
    </w:p>
    <w:p w:rsidR="001D3FDF" w:rsidRPr="00F77087" w:rsidRDefault="001D3FDF" w:rsidP="00BB40E8">
      <w:pPr>
        <w:pStyle w:val="Cuerpodeltexto0"/>
        <w:shd w:val="clear" w:color="auto" w:fill="auto"/>
        <w:spacing w:after="0" w:line="240" w:lineRule="auto"/>
      </w:pPr>
    </w:p>
    <w:tbl>
      <w:tblPr>
        <w:tblOverlap w:val="never"/>
        <w:tblW w:w="5000" w:type="pct"/>
        <w:tblCellMar>
          <w:left w:w="10" w:type="dxa"/>
          <w:right w:w="10" w:type="dxa"/>
        </w:tblCellMar>
        <w:tblLook w:val="0000" w:firstRow="0" w:lastRow="0" w:firstColumn="0" w:lastColumn="0" w:noHBand="0" w:noVBand="0"/>
      </w:tblPr>
      <w:tblGrid>
        <w:gridCol w:w="7366"/>
        <w:gridCol w:w="567"/>
        <w:gridCol w:w="1178"/>
      </w:tblGrid>
      <w:tr w:rsidR="00533108" w:rsidRPr="00F77087" w:rsidTr="00533108">
        <w:trPr>
          <w:trHeight w:val="20"/>
        </w:trPr>
        <w:tc>
          <w:tcPr>
            <w:tcW w:w="7366" w:type="dxa"/>
            <w:tcBorders>
              <w:top w:val="single" w:sz="4" w:space="0" w:color="auto"/>
              <w:left w:val="single" w:sz="4" w:space="0" w:color="auto"/>
            </w:tcBorders>
            <w:shd w:val="clear" w:color="auto" w:fill="D8D8D8"/>
          </w:tcPr>
          <w:p w:rsidR="00533108" w:rsidRPr="00F77087" w:rsidRDefault="00533108" w:rsidP="00BB40E8">
            <w:pPr>
              <w:pStyle w:val="Otro0"/>
              <w:shd w:val="clear" w:color="auto" w:fill="auto"/>
              <w:spacing w:after="0"/>
            </w:pPr>
            <w:r w:rsidRPr="00F77087">
              <w:rPr>
                <w:b/>
                <w:bCs/>
              </w:rPr>
              <w:t>Contribuciones de mejoras</w:t>
            </w:r>
          </w:p>
        </w:tc>
        <w:tc>
          <w:tcPr>
            <w:tcW w:w="567" w:type="dxa"/>
            <w:tcBorders>
              <w:top w:val="single" w:sz="4" w:space="0" w:color="auto"/>
              <w:left w:val="single" w:sz="4" w:space="0" w:color="auto"/>
              <w:bottom w:val="single" w:sz="4" w:space="0" w:color="auto"/>
            </w:tcBorders>
            <w:shd w:val="clear" w:color="auto" w:fill="D8D8D8"/>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D8D8D8"/>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3,500.00</w:t>
            </w:r>
          </w:p>
        </w:tc>
      </w:tr>
      <w:tr w:rsidR="00533108" w:rsidRPr="00F77087" w:rsidTr="00533108">
        <w:trPr>
          <w:trHeight w:val="20"/>
        </w:trPr>
        <w:tc>
          <w:tcPr>
            <w:tcW w:w="7366" w:type="dxa"/>
            <w:tcBorders>
              <w:top w:val="single" w:sz="4" w:space="0" w:color="auto"/>
              <w:left w:val="single" w:sz="4" w:space="0" w:color="auto"/>
            </w:tcBorders>
            <w:shd w:val="clear" w:color="auto" w:fill="F2F2F2" w:themeFill="background1" w:themeFillShade="F2"/>
          </w:tcPr>
          <w:p w:rsidR="00533108" w:rsidRPr="00F77087" w:rsidRDefault="00533108" w:rsidP="00BB40E8">
            <w:pPr>
              <w:pStyle w:val="Otro0"/>
              <w:shd w:val="clear" w:color="auto" w:fill="auto"/>
              <w:spacing w:after="0"/>
            </w:pPr>
            <w:r w:rsidRPr="00F77087">
              <w:rPr>
                <w:b/>
                <w:bCs/>
              </w:rPr>
              <w:t>Contribución de mejoras por obras públicas</w:t>
            </w:r>
          </w:p>
        </w:tc>
        <w:tc>
          <w:tcPr>
            <w:tcW w:w="567" w:type="dxa"/>
            <w:tcBorders>
              <w:top w:val="single" w:sz="4" w:space="0" w:color="auto"/>
              <w:left w:val="single" w:sz="4" w:space="0" w:color="auto"/>
              <w:bottom w:val="single" w:sz="4" w:space="0" w:color="auto"/>
            </w:tcBorders>
            <w:shd w:val="clear" w:color="auto" w:fill="F2F2F2" w:themeFill="background1" w:themeFillShade="F2"/>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F2F2F2" w:themeFill="background1" w:themeFillShade="F2"/>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3,500.00</w:t>
            </w:r>
          </w:p>
        </w:tc>
      </w:tr>
      <w:tr w:rsidR="00533108" w:rsidRPr="00F77087" w:rsidTr="00533108">
        <w:trPr>
          <w:trHeight w:val="20"/>
        </w:trPr>
        <w:tc>
          <w:tcPr>
            <w:tcW w:w="7366" w:type="dxa"/>
            <w:tcBorders>
              <w:top w:val="single" w:sz="4" w:space="0" w:color="auto"/>
              <w:left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&gt; Contribuciones de mejoras por obras públicas</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2,500.00</w:t>
            </w:r>
          </w:p>
        </w:tc>
      </w:tr>
      <w:tr w:rsidR="00533108" w:rsidRPr="00F77087" w:rsidTr="00533108">
        <w:trPr>
          <w:trHeight w:val="20"/>
        </w:trPr>
        <w:tc>
          <w:tcPr>
            <w:tcW w:w="7366" w:type="dxa"/>
            <w:tcBorders>
              <w:top w:val="single" w:sz="4" w:space="0" w:color="auto"/>
              <w:left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&gt; Contribuciones de mejoras por servicios públicos</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533108" w:rsidRPr="00F77087" w:rsidTr="00533108">
        <w:trPr>
          <w:trHeight w:val="20"/>
        </w:trPr>
        <w:tc>
          <w:tcPr>
            <w:tcW w:w="7366" w:type="dxa"/>
            <w:tcBorders>
              <w:top w:val="single" w:sz="4" w:space="0" w:color="auto"/>
              <w:left w:val="single" w:sz="4" w:space="0" w:color="auto"/>
              <w:bottom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Contribuciones de Mejoras no comprendidas en la Ley de Ingresos vigente, causadas en ejercicios fiscales anteriores pendientes de liquidación o pago</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 xml:space="preserve">Artículo 8.- </w:t>
      </w:r>
      <w:r w:rsidRPr="00F77087">
        <w:t>Los ingresos que la Hacienda Pública Municipal percibirá por concepto de productos, serán las siguientes:</w:t>
      </w:r>
    </w:p>
    <w:p w:rsidR="00533108" w:rsidRPr="00F77087" w:rsidRDefault="00533108" w:rsidP="00BB40E8">
      <w:pPr>
        <w:pStyle w:val="Cuerpodeltexto0"/>
        <w:shd w:val="clear" w:color="auto" w:fill="auto"/>
        <w:spacing w:after="0"/>
      </w:pPr>
    </w:p>
    <w:tbl>
      <w:tblPr>
        <w:tblOverlap w:val="never"/>
        <w:tblW w:w="5000" w:type="pct"/>
        <w:tblCellMar>
          <w:left w:w="10" w:type="dxa"/>
          <w:right w:w="10" w:type="dxa"/>
        </w:tblCellMar>
        <w:tblLook w:val="0000" w:firstRow="0" w:lastRow="0" w:firstColumn="0" w:lastColumn="0" w:noHBand="0" w:noVBand="0"/>
      </w:tblPr>
      <w:tblGrid>
        <w:gridCol w:w="7366"/>
        <w:gridCol w:w="567"/>
        <w:gridCol w:w="1178"/>
      </w:tblGrid>
      <w:tr w:rsidR="00533108" w:rsidRPr="00F77087" w:rsidTr="008F7D3F">
        <w:trPr>
          <w:trHeight w:val="20"/>
        </w:trPr>
        <w:tc>
          <w:tcPr>
            <w:tcW w:w="7366" w:type="dxa"/>
            <w:tcBorders>
              <w:top w:val="single" w:sz="4" w:space="0" w:color="auto"/>
              <w:left w:val="single" w:sz="4" w:space="0" w:color="auto"/>
            </w:tcBorders>
            <w:shd w:val="clear" w:color="auto" w:fill="D8D8D8"/>
          </w:tcPr>
          <w:p w:rsidR="00533108" w:rsidRPr="00F77087" w:rsidRDefault="00533108" w:rsidP="00BB40E8">
            <w:pPr>
              <w:pStyle w:val="Otro0"/>
              <w:shd w:val="clear" w:color="auto" w:fill="auto"/>
              <w:spacing w:after="0"/>
            </w:pPr>
            <w:r w:rsidRPr="00F77087">
              <w:rPr>
                <w:b/>
                <w:bCs/>
              </w:rPr>
              <w:t>Productos</w:t>
            </w:r>
          </w:p>
        </w:tc>
        <w:tc>
          <w:tcPr>
            <w:tcW w:w="567" w:type="dxa"/>
            <w:tcBorders>
              <w:top w:val="single" w:sz="4" w:space="0" w:color="auto"/>
              <w:left w:val="single" w:sz="4" w:space="0" w:color="auto"/>
              <w:bottom w:val="single" w:sz="4" w:space="0" w:color="auto"/>
            </w:tcBorders>
            <w:shd w:val="clear" w:color="auto" w:fill="D8D8D8"/>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D8D8D8"/>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3,500.00</w:t>
            </w:r>
          </w:p>
        </w:tc>
      </w:tr>
      <w:tr w:rsidR="00533108" w:rsidRPr="00F77087" w:rsidTr="008F7D3F">
        <w:trPr>
          <w:trHeight w:val="20"/>
        </w:trPr>
        <w:tc>
          <w:tcPr>
            <w:tcW w:w="7366" w:type="dxa"/>
            <w:tcBorders>
              <w:top w:val="single" w:sz="4" w:space="0" w:color="auto"/>
              <w:left w:val="single" w:sz="4" w:space="0" w:color="auto"/>
            </w:tcBorders>
            <w:shd w:val="clear" w:color="auto" w:fill="E7E6E6" w:themeFill="background2"/>
          </w:tcPr>
          <w:p w:rsidR="00533108" w:rsidRPr="00F77087" w:rsidRDefault="00533108" w:rsidP="00BB40E8">
            <w:pPr>
              <w:pStyle w:val="Otro0"/>
              <w:shd w:val="clear" w:color="auto" w:fill="auto"/>
              <w:spacing w:after="0"/>
            </w:pPr>
            <w:r w:rsidRPr="00F77087">
              <w:rPr>
                <w:b/>
                <w:bCs/>
              </w:rPr>
              <w:t>Productos de tipo corriente</w:t>
            </w:r>
          </w:p>
        </w:tc>
        <w:tc>
          <w:tcPr>
            <w:tcW w:w="567" w:type="dxa"/>
            <w:tcBorders>
              <w:top w:val="single" w:sz="4" w:space="0" w:color="auto"/>
              <w:left w:val="single" w:sz="4" w:space="0" w:color="auto"/>
              <w:bottom w:val="single" w:sz="4" w:space="0" w:color="auto"/>
            </w:tcBorders>
            <w:shd w:val="clear" w:color="auto" w:fill="E7E6E6" w:themeFill="background2"/>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3,500.00</w:t>
            </w:r>
          </w:p>
        </w:tc>
      </w:tr>
      <w:tr w:rsidR="00533108" w:rsidRPr="00F77087" w:rsidTr="008F7D3F">
        <w:trPr>
          <w:trHeight w:val="20"/>
        </w:trPr>
        <w:tc>
          <w:tcPr>
            <w:tcW w:w="7366" w:type="dxa"/>
            <w:tcBorders>
              <w:top w:val="single" w:sz="4" w:space="0" w:color="auto"/>
              <w:left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&gt;Derivados de Productos Financieros</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3,500.00</w:t>
            </w:r>
          </w:p>
        </w:tc>
      </w:tr>
      <w:tr w:rsidR="00533108" w:rsidRPr="00F77087" w:rsidTr="008F7D3F">
        <w:trPr>
          <w:trHeight w:val="20"/>
        </w:trPr>
        <w:tc>
          <w:tcPr>
            <w:tcW w:w="7366" w:type="dxa"/>
            <w:tcBorders>
              <w:top w:val="single" w:sz="4" w:space="0" w:color="auto"/>
              <w:left w:val="single" w:sz="4" w:space="0" w:color="auto"/>
            </w:tcBorders>
            <w:shd w:val="clear" w:color="auto" w:fill="E7E6E6" w:themeFill="background2"/>
          </w:tcPr>
          <w:p w:rsidR="00533108" w:rsidRPr="00F77087" w:rsidRDefault="00533108" w:rsidP="00BB40E8">
            <w:pPr>
              <w:pStyle w:val="Otro0"/>
              <w:shd w:val="clear" w:color="auto" w:fill="auto"/>
              <w:spacing w:after="0"/>
            </w:pPr>
            <w:r w:rsidRPr="00F77087">
              <w:rPr>
                <w:b/>
                <w:bCs/>
              </w:rPr>
              <w:t>Productos de capital</w:t>
            </w:r>
          </w:p>
        </w:tc>
        <w:tc>
          <w:tcPr>
            <w:tcW w:w="567" w:type="dxa"/>
            <w:tcBorders>
              <w:top w:val="single" w:sz="4" w:space="0" w:color="auto"/>
              <w:left w:val="single" w:sz="4" w:space="0" w:color="auto"/>
              <w:bottom w:val="single" w:sz="4" w:space="0" w:color="auto"/>
            </w:tcBorders>
            <w:shd w:val="clear" w:color="auto" w:fill="E7E6E6" w:themeFill="background2"/>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533108" w:rsidRPr="00F77087" w:rsidTr="008F7D3F">
        <w:trPr>
          <w:trHeight w:val="20"/>
        </w:trPr>
        <w:tc>
          <w:tcPr>
            <w:tcW w:w="7366" w:type="dxa"/>
            <w:tcBorders>
              <w:top w:val="single" w:sz="4" w:space="0" w:color="auto"/>
              <w:left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&gt; Arrendamiento, enajenación, uso y explotación de bienes muebles del dominio privado del Municipio.</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533108" w:rsidRPr="00F77087" w:rsidTr="008F7D3F">
        <w:trPr>
          <w:trHeight w:val="20"/>
        </w:trPr>
        <w:tc>
          <w:tcPr>
            <w:tcW w:w="7366" w:type="dxa"/>
            <w:tcBorders>
              <w:top w:val="single" w:sz="4" w:space="0" w:color="auto"/>
              <w:left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&gt; Arrendamiento, enajenación, uso y explotación de bienes Inmuebles del dominio privado del Municipio.</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533108" w:rsidRPr="00F77087" w:rsidTr="008F7D3F">
        <w:trPr>
          <w:trHeight w:val="20"/>
        </w:trPr>
        <w:tc>
          <w:tcPr>
            <w:tcW w:w="7366" w:type="dxa"/>
            <w:tcBorders>
              <w:top w:val="single" w:sz="4" w:space="0" w:color="auto"/>
              <w:left w:val="single" w:sz="4" w:space="0" w:color="auto"/>
            </w:tcBorders>
            <w:shd w:val="clear" w:color="auto" w:fill="E7E6E6" w:themeFill="background2"/>
          </w:tcPr>
          <w:p w:rsidR="00533108" w:rsidRPr="00F77087" w:rsidRDefault="00533108" w:rsidP="00BB40E8">
            <w:pPr>
              <w:pStyle w:val="Otro0"/>
              <w:shd w:val="clear" w:color="auto" w:fill="auto"/>
              <w:spacing w:after="0"/>
            </w:pPr>
            <w:r w:rsidRPr="00F77087">
              <w:rPr>
                <w:b/>
                <w:bCs/>
              </w:rPr>
              <w:t>Productos no comprendidos en la Ley de Ingresos vigente, causadas en ejercicios fiscales anteriores pendientes de liquidación o pago</w:t>
            </w:r>
          </w:p>
        </w:tc>
        <w:tc>
          <w:tcPr>
            <w:tcW w:w="567" w:type="dxa"/>
            <w:tcBorders>
              <w:top w:val="single" w:sz="4" w:space="0" w:color="auto"/>
              <w:left w:val="single" w:sz="4" w:space="0" w:color="auto"/>
              <w:bottom w:val="single" w:sz="4" w:space="0" w:color="auto"/>
            </w:tcBorders>
            <w:shd w:val="clear" w:color="auto" w:fill="E7E6E6" w:themeFill="background2"/>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E7E6E6" w:themeFill="background2"/>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0.00</w:t>
            </w:r>
          </w:p>
        </w:tc>
      </w:tr>
      <w:tr w:rsidR="00533108" w:rsidRPr="00F77087" w:rsidTr="008F7D3F">
        <w:trPr>
          <w:trHeight w:val="20"/>
        </w:trPr>
        <w:tc>
          <w:tcPr>
            <w:tcW w:w="7366" w:type="dxa"/>
            <w:tcBorders>
              <w:top w:val="single" w:sz="4" w:space="0" w:color="auto"/>
              <w:left w:val="single" w:sz="4" w:space="0" w:color="auto"/>
              <w:bottom w:val="single" w:sz="4" w:space="0" w:color="auto"/>
            </w:tcBorders>
            <w:shd w:val="clear" w:color="auto" w:fill="FFFFFF"/>
          </w:tcPr>
          <w:p w:rsidR="00533108" w:rsidRPr="00F77087" w:rsidRDefault="00533108" w:rsidP="00BB40E8">
            <w:pPr>
              <w:pStyle w:val="Otro0"/>
              <w:shd w:val="clear" w:color="auto" w:fill="auto"/>
              <w:spacing w:after="0"/>
            </w:pPr>
            <w:r w:rsidRPr="00F77087">
              <w:rPr>
                <w:b/>
                <w:bCs/>
              </w:rPr>
              <w:t>&gt; Otros Productos</w:t>
            </w:r>
          </w:p>
        </w:tc>
        <w:tc>
          <w:tcPr>
            <w:tcW w:w="567" w:type="dxa"/>
            <w:tcBorders>
              <w:top w:val="single" w:sz="4" w:space="0" w:color="auto"/>
              <w:left w:val="single" w:sz="4" w:space="0" w:color="auto"/>
              <w:bottom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1178" w:type="dxa"/>
            <w:tcBorders>
              <w:top w:val="single" w:sz="4" w:space="0" w:color="auto"/>
              <w:left w:val="nil"/>
              <w:bottom w:val="single" w:sz="4" w:space="0" w:color="auto"/>
              <w:right w:val="single" w:sz="4" w:space="0" w:color="auto"/>
            </w:tcBorders>
            <w:shd w:val="clear" w:color="auto" w:fill="FFFFFF"/>
          </w:tcPr>
          <w:p w:rsidR="00533108" w:rsidRPr="00F77087" w:rsidRDefault="00533108"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 xml:space="preserve">Artículo 9.- </w:t>
      </w:r>
      <w:r w:rsidRPr="00F77087">
        <w:t>Los ingresos que la Hacienda Pública Municipal percibirá por concepto de aprovechamientos, se clasificarán de la siguiente manera:</w:t>
      </w:r>
    </w:p>
    <w:p w:rsidR="008F7D3F" w:rsidRPr="00F77087" w:rsidRDefault="008F7D3F" w:rsidP="00BB40E8">
      <w:pPr>
        <w:pStyle w:val="Cuerpodeltexto0"/>
        <w:shd w:val="clear" w:color="auto" w:fill="auto"/>
        <w:spacing w:after="0"/>
        <w:jc w:val="both"/>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65"/>
        <w:gridCol w:w="569"/>
        <w:gridCol w:w="1177"/>
      </w:tblGrid>
      <w:tr w:rsidR="008F7D3F" w:rsidRPr="00F77087" w:rsidTr="008F7D3F">
        <w:trPr>
          <w:trHeight w:hRule="exact" w:val="360"/>
        </w:trPr>
        <w:tc>
          <w:tcPr>
            <w:tcW w:w="4042" w:type="pct"/>
            <w:shd w:val="clear" w:color="auto" w:fill="D8D8D8"/>
          </w:tcPr>
          <w:p w:rsidR="008F7D3F" w:rsidRPr="00F77087" w:rsidRDefault="008F7D3F" w:rsidP="00BB40E8">
            <w:pPr>
              <w:pStyle w:val="Otro0"/>
              <w:shd w:val="clear" w:color="auto" w:fill="auto"/>
              <w:spacing w:after="0"/>
            </w:pPr>
            <w:r w:rsidRPr="00F77087">
              <w:rPr>
                <w:b/>
                <w:bCs/>
              </w:rPr>
              <w:t>Aprovechamientos</w:t>
            </w:r>
          </w:p>
        </w:tc>
        <w:tc>
          <w:tcPr>
            <w:tcW w:w="312" w:type="pct"/>
            <w:tcBorders>
              <w:right w:val="nil"/>
            </w:tcBorders>
            <w:shd w:val="clear" w:color="auto" w:fill="D8D8D8"/>
          </w:tcPr>
          <w:p w:rsidR="008F7D3F" w:rsidRPr="00F77087" w:rsidRDefault="008F7D3F"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646" w:type="pct"/>
            <w:tcBorders>
              <w:left w:val="nil"/>
            </w:tcBorders>
            <w:shd w:val="clear" w:color="auto" w:fill="D8D8D8"/>
          </w:tcPr>
          <w:p w:rsidR="008F7D3F" w:rsidRPr="00F77087" w:rsidRDefault="008F7D3F"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19,000.00</w:t>
            </w:r>
          </w:p>
        </w:tc>
      </w:tr>
      <w:tr w:rsidR="008F7D3F" w:rsidRPr="00F77087" w:rsidTr="008F7D3F">
        <w:trPr>
          <w:trHeight w:hRule="exact" w:val="355"/>
        </w:trPr>
        <w:tc>
          <w:tcPr>
            <w:tcW w:w="4042" w:type="pct"/>
            <w:shd w:val="clear" w:color="auto" w:fill="F2F2F2" w:themeFill="background1" w:themeFillShade="F2"/>
          </w:tcPr>
          <w:p w:rsidR="008F7D3F" w:rsidRPr="00F77087" w:rsidRDefault="008F7D3F" w:rsidP="00BB40E8">
            <w:pPr>
              <w:pStyle w:val="Otro0"/>
              <w:shd w:val="clear" w:color="auto" w:fill="auto"/>
              <w:spacing w:after="0"/>
            </w:pPr>
            <w:r w:rsidRPr="00F77087">
              <w:rPr>
                <w:b/>
                <w:bCs/>
              </w:rPr>
              <w:t>Aprovechamientos de tipo corriente</w:t>
            </w:r>
          </w:p>
        </w:tc>
        <w:tc>
          <w:tcPr>
            <w:tcW w:w="312" w:type="pct"/>
            <w:tcBorders>
              <w:right w:val="nil"/>
            </w:tcBorders>
            <w:shd w:val="clear" w:color="auto" w:fill="F2F2F2" w:themeFill="background1" w:themeFillShade="F2"/>
          </w:tcPr>
          <w:p w:rsidR="008F7D3F" w:rsidRPr="00F77087" w:rsidRDefault="008F7D3F"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646" w:type="pct"/>
            <w:tcBorders>
              <w:left w:val="nil"/>
            </w:tcBorders>
            <w:shd w:val="clear" w:color="auto" w:fill="F2F2F2" w:themeFill="background1" w:themeFillShade="F2"/>
          </w:tcPr>
          <w:p w:rsidR="008F7D3F" w:rsidRPr="00F77087" w:rsidRDefault="008F7D3F"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19,000.00</w:t>
            </w:r>
          </w:p>
        </w:tc>
      </w:tr>
      <w:tr w:rsidR="008F7D3F" w:rsidRPr="00F77087" w:rsidTr="008F7D3F">
        <w:trPr>
          <w:trHeight w:hRule="exact" w:val="355"/>
        </w:trPr>
        <w:tc>
          <w:tcPr>
            <w:tcW w:w="4042" w:type="pct"/>
            <w:shd w:val="clear" w:color="auto" w:fill="FFFFFF"/>
          </w:tcPr>
          <w:p w:rsidR="008F7D3F" w:rsidRPr="00F77087" w:rsidRDefault="008F7D3F" w:rsidP="00BB40E8">
            <w:pPr>
              <w:pStyle w:val="Otro0"/>
              <w:shd w:val="clear" w:color="auto" w:fill="auto"/>
              <w:spacing w:after="0"/>
            </w:pPr>
            <w:r w:rsidRPr="00F77087">
              <w:rPr>
                <w:b/>
                <w:bCs/>
              </w:rPr>
              <w:t>&gt; Infracciones por faltas administrativas</w:t>
            </w:r>
          </w:p>
        </w:tc>
        <w:tc>
          <w:tcPr>
            <w:tcW w:w="312" w:type="pct"/>
            <w:tcBorders>
              <w:right w:val="nil"/>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left w:val="nil"/>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8F7D3F">
        <w:trPr>
          <w:trHeight w:hRule="exact" w:val="360"/>
        </w:trPr>
        <w:tc>
          <w:tcPr>
            <w:tcW w:w="4042" w:type="pct"/>
            <w:shd w:val="clear" w:color="auto" w:fill="FFFFFF"/>
          </w:tcPr>
          <w:p w:rsidR="008F7D3F" w:rsidRPr="00F77087" w:rsidRDefault="008F7D3F" w:rsidP="00BB40E8">
            <w:pPr>
              <w:pStyle w:val="Otro0"/>
              <w:shd w:val="clear" w:color="auto" w:fill="auto"/>
              <w:spacing w:after="0"/>
            </w:pPr>
            <w:r w:rsidRPr="00F77087">
              <w:rPr>
                <w:b/>
                <w:bCs/>
              </w:rPr>
              <w:t>&gt; Sanciones por faltas al reglamento de tránsito</w:t>
            </w:r>
          </w:p>
        </w:tc>
        <w:tc>
          <w:tcPr>
            <w:tcW w:w="312" w:type="pct"/>
            <w:tcBorders>
              <w:right w:val="nil"/>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left w:val="nil"/>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11,000.00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Cesiones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Herencias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Legados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Donaciones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Adjudicaciones Judiciales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Adjudicaciones administrativas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Subsidios de otro nivel de gobierno</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Subsidios de organismos públicos y privados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bottom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Multas impuestas por autoridades federales, no fiscales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8F7D3F" w:rsidRPr="00F77087" w:rsidTr="008F7D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
        </w:trPr>
        <w:tc>
          <w:tcPr>
            <w:tcW w:w="4042" w:type="pct"/>
            <w:tcBorders>
              <w:top w:val="single" w:sz="4" w:space="0" w:color="auto"/>
              <w:left w:val="single" w:sz="4" w:space="0" w:color="auto"/>
              <w:bottom w:val="single" w:sz="4" w:space="0" w:color="auto"/>
              <w:righ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Convenidos con la Federación y el Estado (Zofemat, Capufe, entre otros)</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8F7D3F" w:rsidRPr="00F77087" w:rsidTr="00BB4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bottom w:val="single" w:sz="4" w:space="0" w:color="auto"/>
              <w:right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Aprovechamientos diversos de tipo corriente</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1,000.00</w:t>
            </w:r>
          </w:p>
        </w:tc>
      </w:tr>
      <w:tr w:rsidR="008F7D3F" w:rsidRPr="00F77087" w:rsidTr="00BB4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4042" w:type="pct"/>
            <w:tcBorders>
              <w:top w:val="single" w:sz="4" w:space="0" w:color="auto"/>
              <w:left w:val="single" w:sz="4" w:space="0" w:color="auto"/>
              <w:bottom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Aprovechamientos de capital</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sz w:val="20"/>
                <w:szCs w:val="20"/>
              </w:rPr>
            </w:pPr>
            <w:r w:rsidRPr="00F77087">
              <w:rPr>
                <w:rFonts w:ascii="Arial" w:eastAsia="Arial" w:hAnsi="Arial"/>
                <w:sz w:val="20"/>
                <w:szCs w:val="20"/>
              </w:rPr>
              <w:t>0.00</w:t>
            </w:r>
          </w:p>
        </w:tc>
      </w:tr>
      <w:tr w:rsidR="008F7D3F" w:rsidRPr="00F77087" w:rsidTr="00BB40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2"/>
        </w:trPr>
        <w:tc>
          <w:tcPr>
            <w:tcW w:w="4042" w:type="pct"/>
            <w:tcBorders>
              <w:top w:val="single" w:sz="4" w:space="0" w:color="auto"/>
              <w:left w:val="single" w:sz="4" w:space="0" w:color="auto"/>
              <w:bottom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Aprovechamientos no comprendidos en la Ley de Ingresos vigente, causadas en ejercicios fiscales anteriores pendientes de liquidación o pago</w:t>
            </w:r>
          </w:p>
        </w:tc>
        <w:tc>
          <w:tcPr>
            <w:tcW w:w="312" w:type="pct"/>
            <w:tcBorders>
              <w:top w:val="single" w:sz="4" w:space="0" w:color="auto"/>
              <w:left w:val="single" w:sz="4" w:space="0" w:color="auto"/>
              <w:bottom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w:t>
            </w:r>
          </w:p>
        </w:tc>
        <w:tc>
          <w:tcPr>
            <w:tcW w:w="646" w:type="pct"/>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right"/>
              <w:textAlignment w:val="baseline"/>
              <w:rPr>
                <w:rFonts w:ascii="Arial" w:eastAsia="Arial" w:hAnsi="Arial"/>
                <w:b/>
                <w:sz w:val="20"/>
                <w:szCs w:val="20"/>
              </w:rPr>
            </w:pPr>
            <w:r w:rsidRPr="00F77087">
              <w:rPr>
                <w:rFonts w:ascii="Arial" w:eastAsia="Arial" w:hAnsi="Arial"/>
                <w:b/>
                <w:sz w:val="20"/>
                <w:szCs w:val="20"/>
              </w:rPr>
              <w:t>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 xml:space="preserve">Artículo 10.- </w:t>
      </w:r>
      <w:r w:rsidRPr="00F77087">
        <w:t>Los ingresos por Participaciones que percibirá la Hacienda Pública Municipal se integrarán por los siguientes conceptos:</w:t>
      </w:r>
    </w:p>
    <w:p w:rsidR="008F7D3F" w:rsidRPr="00F77087" w:rsidRDefault="008F7D3F" w:rsidP="00BB40E8">
      <w:pPr>
        <w:pStyle w:val="Cuerpodeltexto0"/>
        <w:shd w:val="clear" w:color="auto" w:fill="auto"/>
        <w:spacing w:after="0" w:line="240" w:lineRule="auto"/>
        <w:jc w:val="both"/>
      </w:pPr>
    </w:p>
    <w:tbl>
      <w:tblPr>
        <w:tblOverlap w:val="never"/>
        <w:tblW w:w="5000" w:type="pct"/>
        <w:tblCellMar>
          <w:left w:w="10" w:type="dxa"/>
          <w:right w:w="10" w:type="dxa"/>
        </w:tblCellMar>
        <w:tblLook w:val="0000" w:firstRow="0" w:lastRow="0" w:firstColumn="0" w:lastColumn="0" w:noHBand="0" w:noVBand="0"/>
      </w:tblPr>
      <w:tblGrid>
        <w:gridCol w:w="7225"/>
        <w:gridCol w:w="567"/>
        <w:gridCol w:w="1319"/>
      </w:tblGrid>
      <w:tr w:rsidR="008F7D3F" w:rsidRPr="00F77087" w:rsidTr="001429F8">
        <w:trPr>
          <w:trHeight w:val="20"/>
        </w:trPr>
        <w:tc>
          <w:tcPr>
            <w:tcW w:w="7225" w:type="dxa"/>
            <w:tcBorders>
              <w:top w:val="single" w:sz="4" w:space="0" w:color="auto"/>
              <w:left w:val="single" w:sz="4" w:space="0" w:color="auto"/>
            </w:tcBorders>
            <w:shd w:val="clear" w:color="auto" w:fill="D9D9D9" w:themeFill="background1" w:themeFillShade="D9"/>
          </w:tcPr>
          <w:p w:rsidR="008F7D3F" w:rsidRPr="00F77087" w:rsidRDefault="008F7D3F" w:rsidP="00BB40E8">
            <w:pPr>
              <w:pStyle w:val="Otro0"/>
              <w:shd w:val="clear" w:color="auto" w:fill="auto"/>
              <w:spacing w:after="0"/>
            </w:pPr>
            <w:r w:rsidRPr="00F77087">
              <w:rPr>
                <w:b/>
                <w:bCs/>
              </w:rPr>
              <w:t>Participaciones</w:t>
            </w:r>
          </w:p>
        </w:tc>
        <w:tc>
          <w:tcPr>
            <w:tcW w:w="567" w:type="dxa"/>
            <w:tcBorders>
              <w:top w:val="single" w:sz="4" w:space="0" w:color="auto"/>
              <w:left w:val="single" w:sz="4" w:space="0" w:color="auto"/>
              <w:bottom w:val="single" w:sz="4" w:space="0" w:color="auto"/>
            </w:tcBorders>
            <w:shd w:val="clear" w:color="auto" w:fill="D9D9D9" w:themeFill="background1" w:themeFillShade="D9"/>
          </w:tcPr>
          <w:p w:rsidR="008F7D3F" w:rsidRPr="00F77087" w:rsidRDefault="001429F8" w:rsidP="00BB40E8">
            <w:pPr>
              <w:widowControl w:val="0"/>
              <w:tabs>
                <w:tab w:val="right" w:pos="1944"/>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1319" w:type="dxa"/>
            <w:tcBorders>
              <w:top w:val="single" w:sz="4" w:space="0" w:color="auto"/>
              <w:left w:val="nil"/>
              <w:bottom w:val="single" w:sz="4" w:space="0" w:color="auto"/>
              <w:right w:val="single" w:sz="4" w:space="0" w:color="auto"/>
            </w:tcBorders>
            <w:shd w:val="clear" w:color="auto" w:fill="D9D9D9" w:themeFill="background1" w:themeFillShade="D9"/>
          </w:tcPr>
          <w:p w:rsidR="008F7D3F" w:rsidRPr="00F77087" w:rsidRDefault="008F7D3F" w:rsidP="00BB40E8">
            <w:pPr>
              <w:widowControl w:val="0"/>
              <w:tabs>
                <w:tab w:val="right" w:pos="1944"/>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22,242,588.00</w:t>
            </w:r>
          </w:p>
        </w:tc>
      </w:tr>
      <w:tr w:rsidR="008F7D3F" w:rsidRPr="00F77087" w:rsidTr="001429F8">
        <w:trPr>
          <w:trHeight w:val="20"/>
        </w:trPr>
        <w:tc>
          <w:tcPr>
            <w:tcW w:w="7225" w:type="dxa"/>
            <w:tcBorders>
              <w:top w:val="single" w:sz="4" w:space="0" w:color="auto"/>
              <w:left w:val="single" w:sz="4" w:space="0" w:color="auto"/>
              <w:bottom w:val="single" w:sz="4" w:space="0" w:color="auto"/>
            </w:tcBorders>
            <w:shd w:val="clear" w:color="auto" w:fill="FFFFFF"/>
          </w:tcPr>
          <w:p w:rsidR="008F7D3F" w:rsidRPr="00F77087" w:rsidRDefault="008F7D3F" w:rsidP="00BB40E8">
            <w:pPr>
              <w:pStyle w:val="Otro0"/>
              <w:shd w:val="clear" w:color="auto" w:fill="auto"/>
              <w:spacing w:after="0"/>
            </w:pPr>
            <w:r w:rsidRPr="00F77087">
              <w:rPr>
                <w:b/>
                <w:bCs/>
              </w:rPr>
              <w:t>&gt; Participaciones Federales y Estatales</w:t>
            </w:r>
          </w:p>
        </w:tc>
        <w:tc>
          <w:tcPr>
            <w:tcW w:w="567" w:type="dxa"/>
            <w:tcBorders>
              <w:top w:val="single" w:sz="4" w:space="0" w:color="auto"/>
              <w:left w:val="single" w:sz="4" w:space="0" w:color="auto"/>
              <w:bottom w:val="single" w:sz="4" w:space="0" w:color="auto"/>
            </w:tcBorders>
            <w:shd w:val="clear" w:color="auto" w:fill="FFFFFF"/>
          </w:tcPr>
          <w:p w:rsidR="008F7D3F" w:rsidRPr="00F77087" w:rsidRDefault="001429F8" w:rsidP="00BB40E8">
            <w:pPr>
              <w:widowControl w:val="0"/>
              <w:tabs>
                <w:tab w:val="right" w:pos="1944"/>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1319" w:type="dxa"/>
            <w:tcBorders>
              <w:top w:val="single" w:sz="4" w:space="0" w:color="auto"/>
              <w:left w:val="nil"/>
              <w:bottom w:val="single" w:sz="4" w:space="0" w:color="auto"/>
              <w:right w:val="single" w:sz="4" w:space="0" w:color="auto"/>
            </w:tcBorders>
            <w:shd w:val="clear" w:color="auto" w:fill="FFFFFF"/>
          </w:tcPr>
          <w:p w:rsidR="008F7D3F" w:rsidRPr="00F77087" w:rsidRDefault="008F7D3F" w:rsidP="00BB40E8">
            <w:pPr>
              <w:widowControl w:val="0"/>
              <w:tabs>
                <w:tab w:val="right" w:pos="1944"/>
              </w:tabs>
              <w:spacing w:after="0" w:line="360" w:lineRule="auto"/>
              <w:jc w:val="center"/>
              <w:textAlignment w:val="baseline"/>
              <w:rPr>
                <w:rFonts w:ascii="Arial" w:eastAsia="Arial" w:hAnsi="Arial"/>
                <w:sz w:val="20"/>
                <w:szCs w:val="20"/>
              </w:rPr>
            </w:pPr>
            <w:r w:rsidRPr="00F77087">
              <w:rPr>
                <w:rFonts w:ascii="Arial" w:eastAsia="Arial" w:hAnsi="Arial"/>
                <w:sz w:val="20"/>
                <w:szCs w:val="20"/>
              </w:rPr>
              <w:t>22,242,588.00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 xml:space="preserve">Artículo 11.- </w:t>
      </w:r>
      <w:r w:rsidRPr="00F77087">
        <w:t>Las aportaciones que recaudará la Hacienda Pública Municipal se integrarán con los siguientes conceptos:</w:t>
      </w:r>
    </w:p>
    <w:p w:rsidR="001429F8" w:rsidRPr="00F77087" w:rsidRDefault="001429F8" w:rsidP="00BB40E8">
      <w:pPr>
        <w:pStyle w:val="Cuerpodeltexto0"/>
        <w:shd w:val="clear" w:color="auto" w:fill="auto"/>
        <w:spacing w:after="0" w:line="240" w:lineRule="auto"/>
      </w:pPr>
    </w:p>
    <w:tbl>
      <w:tblPr>
        <w:tblOverlap w:val="never"/>
        <w:tblW w:w="5000" w:type="pct"/>
        <w:tblCellMar>
          <w:left w:w="10" w:type="dxa"/>
          <w:right w:w="10" w:type="dxa"/>
        </w:tblCellMar>
        <w:tblLook w:val="0000" w:firstRow="0" w:lastRow="0" w:firstColumn="0" w:lastColumn="0" w:noHBand="0" w:noVBand="0"/>
      </w:tblPr>
      <w:tblGrid>
        <w:gridCol w:w="7082"/>
        <w:gridCol w:w="425"/>
        <w:gridCol w:w="1604"/>
      </w:tblGrid>
      <w:tr w:rsidR="001429F8" w:rsidRPr="00F77087" w:rsidTr="00B61290">
        <w:trPr>
          <w:trHeight w:hRule="exact" w:val="360"/>
        </w:trPr>
        <w:tc>
          <w:tcPr>
            <w:tcW w:w="3887" w:type="pct"/>
            <w:tcBorders>
              <w:top w:val="single" w:sz="4" w:space="0" w:color="auto"/>
              <w:left w:val="single" w:sz="4" w:space="0" w:color="auto"/>
              <w:bottom w:val="single" w:sz="4" w:space="0" w:color="auto"/>
            </w:tcBorders>
            <w:shd w:val="clear" w:color="auto" w:fill="D9D9D9" w:themeFill="background1" w:themeFillShade="D9"/>
          </w:tcPr>
          <w:p w:rsidR="001429F8" w:rsidRPr="00F77087" w:rsidRDefault="001429F8" w:rsidP="00BB40E8">
            <w:pPr>
              <w:pStyle w:val="Otro0"/>
              <w:shd w:val="clear" w:color="auto" w:fill="auto"/>
              <w:spacing w:after="0"/>
            </w:pPr>
            <w:r w:rsidRPr="00F77087">
              <w:rPr>
                <w:b/>
                <w:bCs/>
              </w:rPr>
              <w:t>Aportaciones</w:t>
            </w:r>
          </w:p>
        </w:tc>
        <w:tc>
          <w:tcPr>
            <w:tcW w:w="233" w:type="pct"/>
            <w:tcBorders>
              <w:top w:val="single" w:sz="4" w:space="0" w:color="auto"/>
              <w:left w:val="single" w:sz="4" w:space="0" w:color="auto"/>
              <w:bottom w:val="single" w:sz="4" w:space="0" w:color="auto"/>
            </w:tcBorders>
            <w:shd w:val="clear" w:color="auto" w:fill="D9D9D9" w:themeFill="background1" w:themeFillShade="D9"/>
          </w:tcPr>
          <w:p w:rsidR="001429F8" w:rsidRPr="00F77087" w:rsidRDefault="001429F8" w:rsidP="00BB40E8">
            <w:pPr>
              <w:widowControl w:val="0"/>
              <w:tabs>
                <w:tab w:val="right" w:pos="1944"/>
              </w:tabs>
              <w:spacing w:after="0" w:line="360" w:lineRule="auto"/>
              <w:jc w:val="center"/>
              <w:textAlignment w:val="baseline"/>
              <w:rPr>
                <w:rFonts w:ascii="Arial" w:eastAsia="Arial" w:hAnsi="Arial"/>
                <w:b/>
                <w:sz w:val="20"/>
                <w:szCs w:val="20"/>
              </w:rPr>
            </w:pPr>
            <w:r w:rsidRPr="00F77087">
              <w:rPr>
                <w:rFonts w:ascii="Arial" w:eastAsia="Arial" w:hAnsi="Arial"/>
                <w:b/>
                <w:sz w:val="20"/>
                <w:szCs w:val="20"/>
              </w:rPr>
              <w:t>$</w:t>
            </w:r>
          </w:p>
        </w:tc>
        <w:tc>
          <w:tcPr>
            <w:tcW w:w="880" w:type="pct"/>
            <w:tcBorders>
              <w:top w:val="single" w:sz="4" w:space="0" w:color="auto"/>
              <w:left w:val="nil"/>
              <w:bottom w:val="single" w:sz="4" w:space="0" w:color="auto"/>
              <w:right w:val="single" w:sz="4" w:space="0" w:color="auto"/>
            </w:tcBorders>
            <w:shd w:val="clear" w:color="auto" w:fill="D9D9D9" w:themeFill="background1" w:themeFillShade="D9"/>
          </w:tcPr>
          <w:p w:rsidR="001429F8" w:rsidRPr="00F77087" w:rsidRDefault="005B614A" w:rsidP="005B614A">
            <w:pPr>
              <w:widowControl w:val="0"/>
              <w:tabs>
                <w:tab w:val="right" w:pos="1944"/>
              </w:tabs>
              <w:spacing w:after="0" w:line="360" w:lineRule="auto"/>
              <w:jc w:val="center"/>
              <w:textAlignment w:val="baseline"/>
              <w:rPr>
                <w:rFonts w:ascii="Arial" w:eastAsia="Arial" w:hAnsi="Arial"/>
                <w:b/>
                <w:sz w:val="20"/>
                <w:szCs w:val="20"/>
              </w:rPr>
            </w:pPr>
            <w:r>
              <w:rPr>
                <w:rFonts w:ascii="Arial" w:eastAsia="Arial" w:hAnsi="Arial"/>
                <w:b/>
                <w:sz w:val="20"/>
                <w:szCs w:val="20"/>
              </w:rPr>
              <w:t>20</w:t>
            </w:r>
            <w:r w:rsidR="001429F8" w:rsidRPr="00F77087">
              <w:rPr>
                <w:rFonts w:ascii="Arial" w:eastAsia="Arial" w:hAnsi="Arial"/>
                <w:b/>
                <w:sz w:val="20"/>
                <w:szCs w:val="20"/>
              </w:rPr>
              <w:t>,</w:t>
            </w:r>
            <w:r>
              <w:rPr>
                <w:rFonts w:ascii="Arial" w:eastAsia="Arial" w:hAnsi="Arial"/>
                <w:b/>
                <w:sz w:val="20"/>
                <w:szCs w:val="20"/>
              </w:rPr>
              <w:t>351</w:t>
            </w:r>
            <w:r w:rsidR="001429F8" w:rsidRPr="00F77087">
              <w:rPr>
                <w:rFonts w:ascii="Arial" w:eastAsia="Arial" w:hAnsi="Arial"/>
                <w:b/>
                <w:sz w:val="20"/>
                <w:szCs w:val="20"/>
              </w:rPr>
              <w:t>,</w:t>
            </w:r>
            <w:r>
              <w:rPr>
                <w:rFonts w:ascii="Arial" w:eastAsia="Arial" w:hAnsi="Arial"/>
                <w:b/>
                <w:sz w:val="20"/>
                <w:szCs w:val="20"/>
              </w:rPr>
              <w:t>424</w:t>
            </w:r>
            <w:r w:rsidR="001429F8" w:rsidRPr="00F77087">
              <w:rPr>
                <w:rFonts w:ascii="Arial" w:eastAsia="Arial" w:hAnsi="Arial"/>
                <w:b/>
                <w:sz w:val="20"/>
                <w:szCs w:val="20"/>
              </w:rPr>
              <w:t>.00</w:t>
            </w:r>
          </w:p>
        </w:tc>
      </w:tr>
      <w:tr w:rsidR="001429F8" w:rsidRPr="00F77087" w:rsidTr="00B61290">
        <w:trPr>
          <w:trHeight w:hRule="exact" w:val="355"/>
        </w:trPr>
        <w:tc>
          <w:tcPr>
            <w:tcW w:w="3887" w:type="pct"/>
            <w:tcBorders>
              <w:top w:val="single" w:sz="4" w:space="0" w:color="auto"/>
              <w:left w:val="single" w:sz="4" w:space="0" w:color="auto"/>
            </w:tcBorders>
            <w:shd w:val="clear" w:color="auto" w:fill="FFFFFF"/>
          </w:tcPr>
          <w:p w:rsidR="001429F8" w:rsidRPr="00F77087" w:rsidRDefault="001429F8" w:rsidP="00BB40E8">
            <w:pPr>
              <w:pStyle w:val="Otro0"/>
              <w:shd w:val="clear" w:color="auto" w:fill="auto"/>
              <w:spacing w:after="0"/>
            </w:pPr>
            <w:r w:rsidRPr="00F77087">
              <w:rPr>
                <w:b/>
                <w:bCs/>
              </w:rPr>
              <w:t>&gt; Fondo de Aportaciones para la Infraestructura Social Municipal</w:t>
            </w:r>
          </w:p>
        </w:tc>
        <w:tc>
          <w:tcPr>
            <w:tcW w:w="233" w:type="pct"/>
            <w:tcBorders>
              <w:top w:val="single" w:sz="4" w:space="0" w:color="auto"/>
              <w:left w:val="single" w:sz="4" w:space="0" w:color="auto"/>
              <w:bottom w:val="single" w:sz="4" w:space="0" w:color="auto"/>
            </w:tcBorders>
            <w:shd w:val="clear" w:color="auto" w:fill="FFFFFF"/>
          </w:tcPr>
          <w:p w:rsidR="001429F8" w:rsidRPr="00F77087" w:rsidRDefault="001429F8" w:rsidP="00BB40E8">
            <w:pPr>
              <w:widowControl w:val="0"/>
              <w:tabs>
                <w:tab w:val="right" w:pos="1944"/>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880" w:type="pct"/>
            <w:tcBorders>
              <w:top w:val="single" w:sz="4" w:space="0" w:color="auto"/>
              <w:left w:val="nil"/>
              <w:bottom w:val="single" w:sz="4" w:space="0" w:color="auto"/>
              <w:right w:val="single" w:sz="4" w:space="0" w:color="auto"/>
            </w:tcBorders>
            <w:shd w:val="clear" w:color="auto" w:fill="FFFFFF"/>
          </w:tcPr>
          <w:p w:rsidR="001429F8" w:rsidRPr="00F77087" w:rsidRDefault="001429F8" w:rsidP="00BB40E8">
            <w:pPr>
              <w:widowControl w:val="0"/>
              <w:tabs>
                <w:tab w:val="right" w:pos="1944"/>
              </w:tabs>
              <w:spacing w:after="0" w:line="360" w:lineRule="auto"/>
              <w:jc w:val="center"/>
              <w:textAlignment w:val="baseline"/>
              <w:rPr>
                <w:rFonts w:ascii="Arial" w:eastAsia="Arial" w:hAnsi="Arial"/>
                <w:sz w:val="20"/>
                <w:szCs w:val="20"/>
              </w:rPr>
            </w:pPr>
            <w:r w:rsidRPr="00F77087">
              <w:rPr>
                <w:rFonts w:ascii="Arial" w:eastAsia="Arial" w:hAnsi="Arial"/>
                <w:sz w:val="20"/>
                <w:szCs w:val="20"/>
              </w:rPr>
              <w:t>14,460,000.00</w:t>
            </w:r>
          </w:p>
        </w:tc>
      </w:tr>
      <w:tr w:rsidR="001429F8" w:rsidRPr="00F77087" w:rsidTr="001429F8">
        <w:trPr>
          <w:trHeight w:hRule="exact" w:val="365"/>
        </w:trPr>
        <w:tc>
          <w:tcPr>
            <w:tcW w:w="3887" w:type="pct"/>
            <w:tcBorders>
              <w:top w:val="single" w:sz="4" w:space="0" w:color="auto"/>
              <w:left w:val="single" w:sz="4" w:space="0" w:color="auto"/>
              <w:bottom w:val="single" w:sz="4" w:space="0" w:color="auto"/>
            </w:tcBorders>
            <w:shd w:val="clear" w:color="auto" w:fill="FFFFFF"/>
          </w:tcPr>
          <w:p w:rsidR="001429F8" w:rsidRPr="00F77087" w:rsidRDefault="001429F8" w:rsidP="00BB40E8">
            <w:pPr>
              <w:pStyle w:val="Otro0"/>
              <w:shd w:val="clear" w:color="auto" w:fill="auto"/>
              <w:spacing w:after="0"/>
            </w:pPr>
            <w:r w:rsidRPr="00F77087">
              <w:rPr>
                <w:b/>
                <w:bCs/>
              </w:rPr>
              <w:t>&gt; Fondo de Aportaciones para el Fortalecimiento Municipal</w:t>
            </w:r>
          </w:p>
        </w:tc>
        <w:tc>
          <w:tcPr>
            <w:tcW w:w="233" w:type="pct"/>
            <w:tcBorders>
              <w:top w:val="single" w:sz="4" w:space="0" w:color="auto"/>
              <w:left w:val="single" w:sz="4" w:space="0" w:color="auto"/>
              <w:bottom w:val="single" w:sz="4" w:space="0" w:color="auto"/>
            </w:tcBorders>
            <w:shd w:val="clear" w:color="auto" w:fill="FFFFFF"/>
          </w:tcPr>
          <w:p w:rsidR="001429F8" w:rsidRPr="00F77087" w:rsidRDefault="001429F8" w:rsidP="00BB40E8">
            <w:pPr>
              <w:widowControl w:val="0"/>
              <w:tabs>
                <w:tab w:val="right" w:pos="1944"/>
              </w:tabs>
              <w:spacing w:after="0" w:line="360" w:lineRule="auto"/>
              <w:jc w:val="center"/>
              <w:textAlignment w:val="baseline"/>
              <w:rPr>
                <w:rFonts w:ascii="Arial" w:eastAsia="Arial" w:hAnsi="Arial"/>
                <w:sz w:val="20"/>
                <w:szCs w:val="20"/>
              </w:rPr>
            </w:pPr>
            <w:r w:rsidRPr="00F77087">
              <w:rPr>
                <w:rFonts w:ascii="Arial" w:eastAsia="Arial" w:hAnsi="Arial"/>
                <w:sz w:val="20"/>
                <w:szCs w:val="20"/>
              </w:rPr>
              <w:t>$</w:t>
            </w:r>
          </w:p>
        </w:tc>
        <w:tc>
          <w:tcPr>
            <w:tcW w:w="880" w:type="pct"/>
            <w:tcBorders>
              <w:top w:val="single" w:sz="4" w:space="0" w:color="auto"/>
              <w:left w:val="nil"/>
              <w:bottom w:val="single" w:sz="4" w:space="0" w:color="auto"/>
              <w:right w:val="single" w:sz="4" w:space="0" w:color="auto"/>
            </w:tcBorders>
            <w:shd w:val="clear" w:color="auto" w:fill="FFFFFF"/>
          </w:tcPr>
          <w:p w:rsidR="001429F8" w:rsidRPr="00F77087" w:rsidRDefault="001429F8" w:rsidP="00BB40E8">
            <w:pPr>
              <w:widowControl w:val="0"/>
              <w:tabs>
                <w:tab w:val="right" w:pos="1944"/>
              </w:tabs>
              <w:spacing w:after="0" w:line="360" w:lineRule="auto"/>
              <w:jc w:val="center"/>
              <w:textAlignment w:val="baseline"/>
              <w:rPr>
                <w:rFonts w:ascii="Arial" w:eastAsia="Arial" w:hAnsi="Arial"/>
                <w:sz w:val="20"/>
                <w:szCs w:val="20"/>
              </w:rPr>
            </w:pPr>
            <w:r w:rsidRPr="00F77087">
              <w:rPr>
                <w:rFonts w:ascii="Arial" w:eastAsia="Arial" w:hAnsi="Arial"/>
                <w:sz w:val="20"/>
                <w:szCs w:val="20"/>
              </w:rPr>
              <w:t>5,891,424.00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 xml:space="preserve">Artículo 12.- </w:t>
      </w:r>
      <w:r w:rsidRPr="00F77087">
        <w:t xml:space="preserve">Los ingresos extraordinarios que podrá percibir la Hacienda Pública Municipal serán los siguientes: </w:t>
      </w:r>
    </w:p>
    <w:p w:rsidR="001429F8" w:rsidRPr="00F77087" w:rsidRDefault="001429F8" w:rsidP="00BB40E8">
      <w:pPr>
        <w:pStyle w:val="Cuerpodeltexto0"/>
        <w:shd w:val="clear" w:color="auto" w:fill="auto"/>
        <w:spacing w:after="0" w:line="240" w:lineRule="auto"/>
        <w:jc w:val="both"/>
      </w:pPr>
    </w:p>
    <w:tbl>
      <w:tblPr>
        <w:tblOverlap w:val="never"/>
        <w:tblW w:w="5000" w:type="pct"/>
        <w:tblCellMar>
          <w:left w:w="10" w:type="dxa"/>
          <w:right w:w="10" w:type="dxa"/>
        </w:tblCellMar>
        <w:tblLook w:val="0000" w:firstRow="0" w:lastRow="0" w:firstColumn="0" w:lastColumn="0" w:noHBand="0" w:noVBand="0"/>
      </w:tblPr>
      <w:tblGrid>
        <w:gridCol w:w="7225"/>
        <w:gridCol w:w="425"/>
        <w:gridCol w:w="1461"/>
      </w:tblGrid>
      <w:tr w:rsidR="001D34ED" w:rsidRPr="00F77087" w:rsidTr="001D34ED">
        <w:trPr>
          <w:trHeight w:hRule="exact" w:val="360"/>
        </w:trPr>
        <w:tc>
          <w:tcPr>
            <w:tcW w:w="7225" w:type="dxa"/>
            <w:tcBorders>
              <w:top w:val="single" w:sz="4" w:space="0" w:color="auto"/>
              <w:left w:val="single" w:sz="4" w:space="0" w:color="auto"/>
            </w:tcBorders>
            <w:shd w:val="clear" w:color="auto" w:fill="D8D8D8"/>
          </w:tcPr>
          <w:p w:rsidR="001D34ED" w:rsidRPr="00F77087" w:rsidRDefault="001D34ED" w:rsidP="00BB40E8">
            <w:pPr>
              <w:pStyle w:val="Otro0"/>
              <w:shd w:val="clear" w:color="auto" w:fill="auto"/>
              <w:spacing w:after="0"/>
            </w:pPr>
            <w:r w:rsidRPr="00F77087">
              <w:rPr>
                <w:b/>
                <w:bCs/>
              </w:rPr>
              <w:t>Ingresos por ventas de bienes y servicios</w:t>
            </w:r>
          </w:p>
        </w:tc>
        <w:tc>
          <w:tcPr>
            <w:tcW w:w="425" w:type="dxa"/>
            <w:tcBorders>
              <w:top w:val="single" w:sz="4" w:space="0" w:color="auto"/>
              <w:left w:val="single" w:sz="4" w:space="0" w:color="auto"/>
              <w:bottom w:val="single" w:sz="4" w:space="0" w:color="auto"/>
            </w:tcBorders>
            <w:shd w:val="clear" w:color="auto" w:fill="D8D8D8"/>
          </w:tcPr>
          <w:p w:rsidR="001D34ED" w:rsidRPr="00F77087" w:rsidRDefault="001D34ED" w:rsidP="00BB40E8">
            <w:pPr>
              <w:pStyle w:val="Otro0"/>
              <w:shd w:val="clear" w:color="auto" w:fill="auto"/>
              <w:spacing w:after="0"/>
              <w:jc w:val="right"/>
              <w:rPr>
                <w:b/>
                <w:bCs/>
              </w:rPr>
            </w:pPr>
            <w:r w:rsidRPr="00F77087">
              <w:rPr>
                <w:b/>
                <w:bCs/>
              </w:rPr>
              <w:t>$</w:t>
            </w:r>
          </w:p>
        </w:tc>
        <w:tc>
          <w:tcPr>
            <w:tcW w:w="1461" w:type="dxa"/>
            <w:tcBorders>
              <w:top w:val="single" w:sz="4" w:space="0" w:color="auto"/>
              <w:left w:val="nil"/>
              <w:right w:val="single" w:sz="4" w:space="0" w:color="auto"/>
            </w:tcBorders>
            <w:shd w:val="clear" w:color="auto" w:fill="D8D8D8"/>
          </w:tcPr>
          <w:p w:rsidR="001D34ED" w:rsidRPr="00F77087" w:rsidRDefault="001D34ED" w:rsidP="00BB40E8">
            <w:pPr>
              <w:pStyle w:val="Otro0"/>
              <w:shd w:val="clear" w:color="auto" w:fill="auto"/>
              <w:spacing w:after="0"/>
              <w:jc w:val="right"/>
            </w:pPr>
            <w:r w:rsidRPr="00F77087">
              <w:rPr>
                <w:b/>
                <w:bCs/>
              </w:rPr>
              <w:t>0.00</w:t>
            </w:r>
          </w:p>
        </w:tc>
      </w:tr>
      <w:tr w:rsidR="001D34ED" w:rsidRPr="00F77087" w:rsidTr="001D34ED">
        <w:trPr>
          <w:trHeight w:hRule="exact" w:val="357"/>
        </w:trPr>
        <w:tc>
          <w:tcPr>
            <w:tcW w:w="7225" w:type="dxa"/>
            <w:tcBorders>
              <w:top w:val="single" w:sz="4" w:space="0" w:color="auto"/>
              <w:left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Ingresos por ventas de bienes y servicios de organismos descentralizados</w:t>
            </w:r>
          </w:p>
        </w:tc>
        <w:tc>
          <w:tcPr>
            <w:tcW w:w="425" w:type="dxa"/>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1461" w:type="dxa"/>
            <w:tcBorders>
              <w:top w:val="single" w:sz="4" w:space="0" w:color="auto"/>
              <w:left w:val="nil"/>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1D34ED">
        <w:trPr>
          <w:trHeight w:hRule="exact" w:val="355"/>
        </w:trPr>
        <w:tc>
          <w:tcPr>
            <w:tcW w:w="7225" w:type="dxa"/>
            <w:tcBorders>
              <w:top w:val="single" w:sz="4" w:space="0" w:color="auto"/>
              <w:left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Ingresos de operación de entidades para estatales empresariales</w:t>
            </w:r>
          </w:p>
        </w:tc>
        <w:tc>
          <w:tcPr>
            <w:tcW w:w="425" w:type="dxa"/>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1461" w:type="dxa"/>
            <w:tcBorders>
              <w:top w:val="single" w:sz="4" w:space="0" w:color="auto"/>
              <w:left w:val="nil"/>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1D34ED">
        <w:trPr>
          <w:trHeight w:hRule="exact" w:val="710"/>
        </w:trPr>
        <w:tc>
          <w:tcPr>
            <w:tcW w:w="7225" w:type="dxa"/>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Ingresos por ventas de bienes y servicios producidos en establecimientos del Gobierno Central</w:t>
            </w:r>
          </w:p>
        </w:tc>
        <w:tc>
          <w:tcPr>
            <w:tcW w:w="425" w:type="dxa"/>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1461" w:type="dxa"/>
            <w:tcBorders>
              <w:top w:val="single" w:sz="4" w:space="0" w:color="auto"/>
              <w:left w:val="nil"/>
              <w:bottom w:val="single" w:sz="4" w:space="0" w:color="auto"/>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bl>
    <w:p w:rsidR="001D3FDF" w:rsidRPr="00F77087" w:rsidRDefault="001D3FDF" w:rsidP="00BB40E8">
      <w:pPr>
        <w:widowControl w:val="0"/>
        <w:spacing w:after="0" w:line="360" w:lineRule="auto"/>
        <w:rPr>
          <w:rFonts w:ascii="Arial" w:hAnsi="Arial"/>
          <w:sz w:val="20"/>
          <w:szCs w:val="20"/>
        </w:rPr>
      </w:pPr>
    </w:p>
    <w:tbl>
      <w:tblPr>
        <w:tblOverlap w:val="never"/>
        <w:tblW w:w="5000" w:type="pct"/>
        <w:tblCellMar>
          <w:left w:w="10" w:type="dxa"/>
          <w:right w:w="10" w:type="dxa"/>
        </w:tblCellMar>
        <w:tblLook w:val="0000" w:firstRow="0" w:lastRow="0" w:firstColumn="0" w:lastColumn="0" w:noHBand="0" w:noVBand="0"/>
      </w:tblPr>
      <w:tblGrid>
        <w:gridCol w:w="7225"/>
        <w:gridCol w:w="567"/>
        <w:gridCol w:w="1319"/>
      </w:tblGrid>
      <w:tr w:rsidR="001D34ED" w:rsidRPr="00F77087" w:rsidTr="001D34ED">
        <w:trPr>
          <w:trHeight w:hRule="exact" w:val="365"/>
        </w:trPr>
        <w:tc>
          <w:tcPr>
            <w:tcW w:w="3965" w:type="pct"/>
            <w:tcBorders>
              <w:top w:val="single" w:sz="4" w:space="0" w:color="auto"/>
              <w:left w:val="single" w:sz="4" w:space="0" w:color="auto"/>
            </w:tcBorders>
            <w:shd w:val="clear" w:color="auto" w:fill="D8D8D8"/>
            <w:vAlign w:val="center"/>
          </w:tcPr>
          <w:p w:rsidR="001D34ED" w:rsidRPr="00F77087" w:rsidRDefault="001D34ED" w:rsidP="00BB40E8">
            <w:pPr>
              <w:pStyle w:val="Otro0"/>
              <w:shd w:val="clear" w:color="auto" w:fill="auto"/>
              <w:spacing w:after="0"/>
            </w:pPr>
            <w:r w:rsidRPr="00F77087">
              <w:rPr>
                <w:b/>
                <w:bCs/>
              </w:rPr>
              <w:t>Transferencias, Asignaciones, Subsidios y Otras Ayudas</w:t>
            </w:r>
          </w:p>
        </w:tc>
        <w:tc>
          <w:tcPr>
            <w:tcW w:w="311" w:type="pct"/>
            <w:tcBorders>
              <w:top w:val="single" w:sz="4" w:space="0" w:color="auto"/>
              <w:left w:val="single" w:sz="4" w:space="0" w:color="auto"/>
              <w:bottom w:val="single" w:sz="4" w:space="0" w:color="auto"/>
            </w:tcBorders>
            <w:shd w:val="clear" w:color="auto" w:fill="D8D8D8"/>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D8D8D8"/>
            <w:vAlign w:val="center"/>
          </w:tcPr>
          <w:p w:rsidR="001D34ED" w:rsidRPr="00F77087" w:rsidRDefault="001D34ED" w:rsidP="00BB40E8">
            <w:pPr>
              <w:pStyle w:val="Otro0"/>
              <w:shd w:val="clear" w:color="auto" w:fill="auto"/>
              <w:spacing w:after="0"/>
              <w:jc w:val="right"/>
            </w:pPr>
            <w:r w:rsidRPr="00F77087">
              <w:rPr>
                <w:b/>
                <w:bCs/>
              </w:rPr>
              <w:t>0.00</w:t>
            </w:r>
          </w:p>
        </w:tc>
      </w:tr>
      <w:tr w:rsidR="001D34ED" w:rsidRPr="00F77087" w:rsidTr="001D34ED">
        <w:trPr>
          <w:trHeight w:hRule="exact" w:val="355"/>
        </w:trPr>
        <w:tc>
          <w:tcPr>
            <w:tcW w:w="3965" w:type="pct"/>
            <w:tcBorders>
              <w:top w:val="single" w:sz="4" w:space="0" w:color="auto"/>
              <w:left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Transferencias Internas y Asignaciones del Sector Público</w:t>
            </w:r>
          </w:p>
        </w:tc>
        <w:tc>
          <w:tcPr>
            <w:tcW w:w="311"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1D34ED">
        <w:trPr>
          <w:trHeight w:hRule="exact" w:val="696"/>
        </w:trPr>
        <w:tc>
          <w:tcPr>
            <w:tcW w:w="3965" w:type="pct"/>
            <w:tcBorders>
              <w:top w:val="single" w:sz="4" w:space="0" w:color="auto"/>
              <w:left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&gt; Las recibidas por conceptos diversos a participaciones, aportaciones o aprovechamientos</w:t>
            </w:r>
          </w:p>
        </w:tc>
        <w:tc>
          <w:tcPr>
            <w:tcW w:w="311"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1D34ED">
        <w:trPr>
          <w:trHeight w:hRule="exact" w:val="355"/>
        </w:trPr>
        <w:tc>
          <w:tcPr>
            <w:tcW w:w="3965" w:type="pct"/>
            <w:tcBorders>
              <w:top w:val="single" w:sz="4" w:space="0" w:color="auto"/>
              <w:left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Transferencias del Sector Público</w:t>
            </w:r>
          </w:p>
        </w:tc>
        <w:tc>
          <w:tcPr>
            <w:tcW w:w="311"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BB40E8">
        <w:trPr>
          <w:trHeight w:hRule="exact" w:val="355"/>
        </w:trPr>
        <w:tc>
          <w:tcPr>
            <w:tcW w:w="3965"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Subsidios y Subvenciones</w:t>
            </w:r>
          </w:p>
        </w:tc>
        <w:tc>
          <w:tcPr>
            <w:tcW w:w="311"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bottom w:val="single" w:sz="4" w:space="0" w:color="auto"/>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BB40E8">
        <w:trPr>
          <w:trHeight w:hRule="exact" w:val="355"/>
        </w:trPr>
        <w:tc>
          <w:tcPr>
            <w:tcW w:w="3965"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Ayudas sociales</w:t>
            </w:r>
          </w:p>
        </w:tc>
        <w:tc>
          <w:tcPr>
            <w:tcW w:w="311"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bottom w:val="single" w:sz="4" w:space="0" w:color="auto"/>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r w:rsidR="001D34ED" w:rsidRPr="00F77087" w:rsidTr="00BB40E8">
        <w:trPr>
          <w:trHeight w:hRule="exact" w:val="365"/>
        </w:trPr>
        <w:tc>
          <w:tcPr>
            <w:tcW w:w="3965"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pPr>
            <w:r w:rsidRPr="00F77087">
              <w:rPr>
                <w:b/>
                <w:bCs/>
              </w:rPr>
              <w:t>Transferencias de Fideicomisos, mandatos y análogos</w:t>
            </w:r>
          </w:p>
        </w:tc>
        <w:tc>
          <w:tcPr>
            <w:tcW w:w="311" w:type="pct"/>
            <w:tcBorders>
              <w:top w:val="single" w:sz="4" w:space="0" w:color="auto"/>
              <w:left w:val="single" w:sz="4" w:space="0" w:color="auto"/>
              <w:bottom w:val="single" w:sz="4" w:space="0" w:color="auto"/>
            </w:tcBorders>
            <w:shd w:val="clear" w:color="auto" w:fill="FFFFFF"/>
          </w:tcPr>
          <w:p w:rsidR="001D34ED" w:rsidRPr="00F77087" w:rsidRDefault="001D34ED" w:rsidP="00BB40E8">
            <w:pPr>
              <w:pStyle w:val="Otro0"/>
              <w:shd w:val="clear" w:color="auto" w:fill="auto"/>
              <w:spacing w:after="0"/>
              <w:jc w:val="right"/>
              <w:rPr>
                <w:b/>
                <w:bCs/>
              </w:rPr>
            </w:pPr>
            <w:r w:rsidRPr="00F77087">
              <w:rPr>
                <w:b/>
                <w:bCs/>
              </w:rPr>
              <w:t>$</w:t>
            </w:r>
          </w:p>
        </w:tc>
        <w:tc>
          <w:tcPr>
            <w:tcW w:w="724" w:type="pct"/>
            <w:tcBorders>
              <w:top w:val="single" w:sz="4" w:space="0" w:color="auto"/>
              <w:left w:val="nil"/>
              <w:bottom w:val="single" w:sz="4" w:space="0" w:color="auto"/>
              <w:right w:val="single" w:sz="4" w:space="0" w:color="auto"/>
            </w:tcBorders>
            <w:shd w:val="clear" w:color="auto" w:fill="FFFFFF"/>
          </w:tcPr>
          <w:p w:rsidR="001D34ED" w:rsidRPr="00F77087" w:rsidRDefault="001D34ED" w:rsidP="00BB40E8">
            <w:pPr>
              <w:pStyle w:val="Otro0"/>
              <w:shd w:val="clear" w:color="auto" w:fill="auto"/>
              <w:spacing w:after="0"/>
              <w:jc w:val="right"/>
            </w:pPr>
            <w:r w:rsidRPr="00F77087">
              <w:rPr>
                <w:b/>
                <w:bCs/>
              </w:rPr>
              <w:t>0.00</w:t>
            </w:r>
          </w:p>
        </w:tc>
      </w:tr>
    </w:tbl>
    <w:p w:rsidR="001D3FDF" w:rsidRPr="00F77087" w:rsidRDefault="001D3FDF" w:rsidP="00BB40E8">
      <w:pPr>
        <w:widowControl w:val="0"/>
        <w:spacing w:after="0" w:line="360" w:lineRule="auto"/>
        <w:rPr>
          <w:rFonts w:ascii="Arial" w:hAnsi="Arial"/>
          <w:sz w:val="20"/>
          <w:szCs w:val="20"/>
        </w:rPr>
      </w:pPr>
    </w:p>
    <w:tbl>
      <w:tblPr>
        <w:tblOverlap w:val="never"/>
        <w:tblW w:w="5000" w:type="pct"/>
        <w:tblCellMar>
          <w:left w:w="10" w:type="dxa"/>
          <w:right w:w="10" w:type="dxa"/>
        </w:tblCellMar>
        <w:tblLook w:val="0000" w:firstRow="0" w:lastRow="0" w:firstColumn="0" w:lastColumn="0" w:noHBand="0" w:noVBand="0"/>
      </w:tblPr>
      <w:tblGrid>
        <w:gridCol w:w="7225"/>
        <w:gridCol w:w="567"/>
        <w:gridCol w:w="1319"/>
      </w:tblGrid>
      <w:tr w:rsidR="001D34ED" w:rsidRPr="00F77087" w:rsidTr="0009594E">
        <w:trPr>
          <w:trHeight w:hRule="exact" w:val="360"/>
        </w:trPr>
        <w:tc>
          <w:tcPr>
            <w:tcW w:w="3965" w:type="pct"/>
            <w:tcBorders>
              <w:top w:val="single" w:sz="4" w:space="0" w:color="auto"/>
              <w:left w:val="single" w:sz="4" w:space="0" w:color="auto"/>
            </w:tcBorders>
            <w:shd w:val="clear" w:color="auto" w:fill="D9D9D9" w:themeFill="background1" w:themeFillShade="D9"/>
          </w:tcPr>
          <w:p w:rsidR="001D34ED" w:rsidRPr="00F77087" w:rsidRDefault="001D34ED" w:rsidP="00BB40E8">
            <w:pPr>
              <w:pStyle w:val="Otro0"/>
              <w:shd w:val="clear" w:color="auto" w:fill="auto"/>
              <w:spacing w:after="0"/>
              <w:ind w:firstLine="460"/>
            </w:pPr>
            <w:r w:rsidRPr="00F77087">
              <w:rPr>
                <w:b/>
                <w:bCs/>
              </w:rPr>
              <w:t>Convenios</w:t>
            </w:r>
          </w:p>
        </w:tc>
        <w:tc>
          <w:tcPr>
            <w:tcW w:w="311" w:type="pct"/>
            <w:tcBorders>
              <w:top w:val="single" w:sz="4" w:space="0" w:color="auto"/>
              <w:left w:val="single" w:sz="4" w:space="0" w:color="auto"/>
              <w:bottom w:val="single" w:sz="4" w:space="0" w:color="auto"/>
            </w:tcBorders>
            <w:shd w:val="clear" w:color="auto" w:fill="D9D9D9" w:themeFill="background1" w:themeFillShade="D9"/>
          </w:tcPr>
          <w:p w:rsidR="001D34ED" w:rsidRPr="00F77087" w:rsidRDefault="0009594E"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D9D9D9" w:themeFill="background1" w:themeFillShade="D9"/>
          </w:tcPr>
          <w:p w:rsidR="001D34ED" w:rsidRPr="00F77087" w:rsidRDefault="001D34ED" w:rsidP="00BB40E8">
            <w:pPr>
              <w:pStyle w:val="Otro0"/>
              <w:shd w:val="clear" w:color="auto" w:fill="auto"/>
              <w:spacing w:after="0"/>
              <w:jc w:val="right"/>
            </w:pPr>
            <w:r w:rsidRPr="00F77087">
              <w:rPr>
                <w:b/>
                <w:bCs/>
              </w:rPr>
              <w:t>5,000,000.00</w:t>
            </w:r>
          </w:p>
        </w:tc>
      </w:tr>
      <w:tr w:rsidR="0009594E" w:rsidRPr="00F77087" w:rsidTr="00051F36">
        <w:trPr>
          <w:trHeight w:hRule="exact" w:val="710"/>
        </w:trPr>
        <w:tc>
          <w:tcPr>
            <w:tcW w:w="3965" w:type="pct"/>
            <w:tcBorders>
              <w:top w:val="single" w:sz="4" w:space="0" w:color="auto"/>
              <w:left w:val="single" w:sz="4" w:space="0" w:color="auto"/>
              <w:bottom w:val="single" w:sz="4" w:space="0" w:color="auto"/>
            </w:tcBorders>
            <w:shd w:val="clear" w:color="auto" w:fill="FFFFFF"/>
          </w:tcPr>
          <w:p w:rsidR="0009594E" w:rsidRPr="00F77087" w:rsidRDefault="0009594E" w:rsidP="00BB40E8">
            <w:pPr>
              <w:pStyle w:val="Otro0"/>
              <w:shd w:val="clear" w:color="auto" w:fill="auto"/>
              <w:spacing w:after="0"/>
            </w:pPr>
            <w:r w:rsidRPr="00F77087">
              <w:rPr>
                <w:b/>
                <w:bCs/>
              </w:rPr>
              <w:t>&gt; Con la Federación o el Estado: Hábitat, Tu Casa, 3x1 migrantes, Rescate de Espacios Públicos, entre otros.</w:t>
            </w:r>
          </w:p>
        </w:tc>
        <w:tc>
          <w:tcPr>
            <w:tcW w:w="311" w:type="pct"/>
            <w:tcBorders>
              <w:top w:val="single" w:sz="4" w:space="0" w:color="auto"/>
              <w:left w:val="single" w:sz="4" w:space="0" w:color="auto"/>
              <w:bottom w:val="single" w:sz="4" w:space="0" w:color="auto"/>
            </w:tcBorders>
            <w:shd w:val="clear" w:color="auto" w:fill="FFFFFF"/>
            <w:vAlign w:val="center"/>
          </w:tcPr>
          <w:p w:rsidR="0009594E" w:rsidRPr="00F77087" w:rsidRDefault="0009594E" w:rsidP="00BB40E8">
            <w:pPr>
              <w:pStyle w:val="Otro0"/>
              <w:shd w:val="clear" w:color="auto" w:fill="auto"/>
              <w:spacing w:after="0"/>
              <w:jc w:val="right"/>
            </w:pPr>
            <w:r w:rsidRPr="00F77087">
              <w:rPr>
                <w:b/>
                <w:bCs/>
              </w:rPr>
              <w:t>$</w:t>
            </w:r>
          </w:p>
        </w:tc>
        <w:tc>
          <w:tcPr>
            <w:tcW w:w="724" w:type="pct"/>
            <w:tcBorders>
              <w:top w:val="single" w:sz="4" w:space="0" w:color="auto"/>
              <w:left w:val="nil"/>
              <w:bottom w:val="single" w:sz="4" w:space="0" w:color="auto"/>
              <w:right w:val="single" w:sz="4" w:space="0" w:color="auto"/>
            </w:tcBorders>
            <w:shd w:val="clear" w:color="auto" w:fill="FFFFFF"/>
            <w:vAlign w:val="center"/>
          </w:tcPr>
          <w:p w:rsidR="0009594E" w:rsidRPr="00F77087" w:rsidRDefault="0009594E" w:rsidP="00BB40E8">
            <w:pPr>
              <w:pStyle w:val="Otro0"/>
              <w:shd w:val="clear" w:color="auto" w:fill="auto"/>
              <w:spacing w:after="0"/>
              <w:jc w:val="right"/>
            </w:pPr>
            <w:r w:rsidRPr="00F77087">
              <w:rPr>
                <w:b/>
                <w:bCs/>
              </w:rPr>
              <w:t>5,000,000.00</w:t>
            </w:r>
          </w:p>
        </w:tc>
      </w:tr>
    </w:tbl>
    <w:p w:rsidR="001D3FDF" w:rsidRPr="00F77087" w:rsidRDefault="001D3FDF" w:rsidP="00BB40E8">
      <w:pPr>
        <w:widowControl w:val="0"/>
        <w:spacing w:after="0" w:line="360" w:lineRule="auto"/>
        <w:rPr>
          <w:rFonts w:ascii="Arial" w:hAnsi="Arial"/>
          <w:sz w:val="20"/>
          <w:szCs w:val="20"/>
        </w:rPr>
      </w:pPr>
    </w:p>
    <w:tbl>
      <w:tblPr>
        <w:tblOverlap w:val="never"/>
        <w:tblW w:w="5000" w:type="pct"/>
        <w:tblCellMar>
          <w:left w:w="10" w:type="dxa"/>
          <w:right w:w="10" w:type="dxa"/>
        </w:tblCellMar>
        <w:tblLook w:val="0000" w:firstRow="0" w:lastRow="0" w:firstColumn="0" w:lastColumn="0" w:noHBand="0" w:noVBand="0"/>
      </w:tblPr>
      <w:tblGrid>
        <w:gridCol w:w="7225"/>
        <w:gridCol w:w="567"/>
        <w:gridCol w:w="1319"/>
      </w:tblGrid>
      <w:tr w:rsidR="0009594E" w:rsidRPr="00F77087" w:rsidTr="000E37C3">
        <w:trPr>
          <w:trHeight w:hRule="exact" w:val="360"/>
        </w:trPr>
        <w:tc>
          <w:tcPr>
            <w:tcW w:w="3965" w:type="pct"/>
            <w:tcBorders>
              <w:top w:val="single" w:sz="4" w:space="0" w:color="auto"/>
              <w:left w:val="single" w:sz="4" w:space="0" w:color="auto"/>
            </w:tcBorders>
            <w:shd w:val="clear" w:color="auto" w:fill="D8D8D8"/>
          </w:tcPr>
          <w:p w:rsidR="0009594E" w:rsidRPr="00F77087" w:rsidRDefault="0009594E" w:rsidP="00BB40E8">
            <w:pPr>
              <w:pStyle w:val="Otro0"/>
              <w:shd w:val="clear" w:color="auto" w:fill="auto"/>
              <w:spacing w:after="0"/>
            </w:pPr>
            <w:r w:rsidRPr="00F77087">
              <w:rPr>
                <w:b/>
                <w:bCs/>
              </w:rPr>
              <w:t>Ingresos derivados de Financiamientos</w:t>
            </w:r>
          </w:p>
        </w:tc>
        <w:tc>
          <w:tcPr>
            <w:tcW w:w="311" w:type="pct"/>
            <w:tcBorders>
              <w:top w:val="single" w:sz="4" w:space="0" w:color="auto"/>
              <w:left w:val="single" w:sz="4" w:space="0" w:color="auto"/>
              <w:bottom w:val="single" w:sz="4" w:space="0" w:color="auto"/>
            </w:tcBorders>
            <w:shd w:val="clear" w:color="auto" w:fill="D8D8D8"/>
          </w:tcPr>
          <w:p w:rsidR="0009594E" w:rsidRPr="00F77087" w:rsidRDefault="008D7002"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D8D8D8"/>
          </w:tcPr>
          <w:p w:rsidR="0009594E" w:rsidRPr="00F77087" w:rsidRDefault="0009594E" w:rsidP="00BB40E8">
            <w:pPr>
              <w:pStyle w:val="Otro0"/>
              <w:shd w:val="clear" w:color="auto" w:fill="auto"/>
              <w:spacing w:after="0"/>
              <w:jc w:val="right"/>
            </w:pPr>
            <w:r w:rsidRPr="00F77087">
              <w:rPr>
                <w:b/>
                <w:bCs/>
              </w:rPr>
              <w:t>0.00</w:t>
            </w:r>
          </w:p>
        </w:tc>
      </w:tr>
      <w:tr w:rsidR="0009594E" w:rsidRPr="00F77087" w:rsidTr="000E37C3">
        <w:trPr>
          <w:trHeight w:hRule="exact" w:val="355"/>
        </w:trPr>
        <w:tc>
          <w:tcPr>
            <w:tcW w:w="3965" w:type="pct"/>
            <w:tcBorders>
              <w:top w:val="single" w:sz="4" w:space="0" w:color="auto"/>
              <w:left w:val="single" w:sz="4" w:space="0" w:color="auto"/>
            </w:tcBorders>
            <w:shd w:val="clear" w:color="auto" w:fill="FFFFFF"/>
          </w:tcPr>
          <w:p w:rsidR="0009594E" w:rsidRPr="00F77087" w:rsidRDefault="0009594E" w:rsidP="00BB40E8">
            <w:pPr>
              <w:pStyle w:val="Otro0"/>
              <w:shd w:val="clear" w:color="auto" w:fill="auto"/>
              <w:spacing w:after="0"/>
            </w:pPr>
            <w:r w:rsidRPr="00F77087">
              <w:rPr>
                <w:b/>
                <w:bCs/>
              </w:rPr>
              <w:t>Endeudamiento interno</w:t>
            </w:r>
          </w:p>
        </w:tc>
        <w:tc>
          <w:tcPr>
            <w:tcW w:w="311" w:type="pct"/>
            <w:tcBorders>
              <w:top w:val="single" w:sz="4" w:space="0" w:color="auto"/>
              <w:left w:val="single" w:sz="4" w:space="0" w:color="auto"/>
              <w:bottom w:val="single" w:sz="4" w:space="0" w:color="auto"/>
            </w:tcBorders>
            <w:shd w:val="clear" w:color="auto" w:fill="FFFFFF"/>
          </w:tcPr>
          <w:p w:rsidR="0009594E" w:rsidRPr="00F77087" w:rsidRDefault="008D7002"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FFFFFF"/>
          </w:tcPr>
          <w:p w:rsidR="0009594E" w:rsidRPr="00F77087" w:rsidRDefault="0009594E" w:rsidP="00BB40E8">
            <w:pPr>
              <w:pStyle w:val="Otro0"/>
              <w:shd w:val="clear" w:color="auto" w:fill="auto"/>
              <w:spacing w:after="0"/>
              <w:jc w:val="right"/>
            </w:pPr>
            <w:r w:rsidRPr="00F77087">
              <w:rPr>
                <w:b/>
                <w:bCs/>
              </w:rPr>
              <w:t>0.00</w:t>
            </w:r>
          </w:p>
        </w:tc>
      </w:tr>
      <w:tr w:rsidR="0009594E" w:rsidRPr="00F77087" w:rsidTr="000E37C3">
        <w:trPr>
          <w:trHeight w:hRule="exact" w:val="355"/>
        </w:trPr>
        <w:tc>
          <w:tcPr>
            <w:tcW w:w="3965" w:type="pct"/>
            <w:tcBorders>
              <w:top w:val="single" w:sz="4" w:space="0" w:color="auto"/>
              <w:left w:val="single" w:sz="4" w:space="0" w:color="auto"/>
            </w:tcBorders>
            <w:shd w:val="clear" w:color="auto" w:fill="FFFFFF"/>
          </w:tcPr>
          <w:p w:rsidR="0009594E" w:rsidRPr="00F77087" w:rsidRDefault="0009594E" w:rsidP="00BB40E8">
            <w:pPr>
              <w:pStyle w:val="Otro0"/>
              <w:shd w:val="clear" w:color="auto" w:fill="auto"/>
              <w:spacing w:after="0"/>
            </w:pPr>
            <w:r w:rsidRPr="00F77087">
              <w:rPr>
                <w:b/>
                <w:bCs/>
              </w:rPr>
              <w:t>&gt; Empréstitos o anticipos del Gobierno del Estado</w:t>
            </w:r>
          </w:p>
        </w:tc>
        <w:tc>
          <w:tcPr>
            <w:tcW w:w="311" w:type="pct"/>
            <w:tcBorders>
              <w:top w:val="single" w:sz="4" w:space="0" w:color="auto"/>
              <w:left w:val="single" w:sz="4" w:space="0" w:color="auto"/>
              <w:bottom w:val="single" w:sz="4" w:space="0" w:color="auto"/>
            </w:tcBorders>
            <w:shd w:val="clear" w:color="auto" w:fill="FFFFFF"/>
          </w:tcPr>
          <w:p w:rsidR="0009594E" w:rsidRPr="00F77087" w:rsidRDefault="008D7002"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FFFFFF"/>
          </w:tcPr>
          <w:p w:rsidR="0009594E" w:rsidRPr="00F77087" w:rsidRDefault="0009594E" w:rsidP="00BB40E8">
            <w:pPr>
              <w:pStyle w:val="Otro0"/>
              <w:shd w:val="clear" w:color="auto" w:fill="auto"/>
              <w:spacing w:after="0"/>
              <w:jc w:val="right"/>
            </w:pPr>
            <w:r w:rsidRPr="00F77087">
              <w:rPr>
                <w:b/>
                <w:bCs/>
              </w:rPr>
              <w:t>0.00</w:t>
            </w:r>
          </w:p>
        </w:tc>
      </w:tr>
      <w:tr w:rsidR="0009594E" w:rsidRPr="00F77087" w:rsidTr="000E37C3">
        <w:trPr>
          <w:trHeight w:hRule="exact" w:val="355"/>
        </w:trPr>
        <w:tc>
          <w:tcPr>
            <w:tcW w:w="3965" w:type="pct"/>
            <w:tcBorders>
              <w:top w:val="single" w:sz="4" w:space="0" w:color="auto"/>
              <w:left w:val="single" w:sz="4" w:space="0" w:color="auto"/>
            </w:tcBorders>
            <w:shd w:val="clear" w:color="auto" w:fill="FFFFFF"/>
          </w:tcPr>
          <w:p w:rsidR="0009594E" w:rsidRPr="00F77087" w:rsidRDefault="0009594E" w:rsidP="00BB40E8">
            <w:pPr>
              <w:pStyle w:val="Otro0"/>
              <w:shd w:val="clear" w:color="auto" w:fill="auto"/>
              <w:spacing w:after="0"/>
            </w:pPr>
            <w:r w:rsidRPr="00F77087">
              <w:rPr>
                <w:b/>
                <w:bCs/>
              </w:rPr>
              <w:t>&gt; Empréstitos o financiamientos de Banca de Desarrollo</w:t>
            </w:r>
          </w:p>
        </w:tc>
        <w:tc>
          <w:tcPr>
            <w:tcW w:w="311" w:type="pct"/>
            <w:tcBorders>
              <w:top w:val="single" w:sz="4" w:space="0" w:color="auto"/>
              <w:left w:val="single" w:sz="4" w:space="0" w:color="auto"/>
              <w:bottom w:val="single" w:sz="4" w:space="0" w:color="auto"/>
            </w:tcBorders>
            <w:shd w:val="clear" w:color="auto" w:fill="FFFFFF"/>
          </w:tcPr>
          <w:p w:rsidR="0009594E" w:rsidRPr="00F77087" w:rsidRDefault="008D7002" w:rsidP="00BB40E8">
            <w:pPr>
              <w:pStyle w:val="Otro0"/>
              <w:shd w:val="clear" w:color="auto" w:fill="auto"/>
              <w:spacing w:after="0"/>
              <w:jc w:val="right"/>
              <w:rPr>
                <w:b/>
                <w:bCs/>
              </w:rPr>
            </w:pPr>
            <w:r w:rsidRPr="00F77087">
              <w:rPr>
                <w:b/>
                <w:bCs/>
              </w:rPr>
              <w:t>$</w:t>
            </w:r>
          </w:p>
        </w:tc>
        <w:tc>
          <w:tcPr>
            <w:tcW w:w="724" w:type="pct"/>
            <w:tcBorders>
              <w:top w:val="single" w:sz="4" w:space="0" w:color="auto"/>
              <w:left w:val="nil"/>
              <w:right w:val="single" w:sz="4" w:space="0" w:color="auto"/>
            </w:tcBorders>
            <w:shd w:val="clear" w:color="auto" w:fill="FFFFFF"/>
          </w:tcPr>
          <w:p w:rsidR="0009594E" w:rsidRPr="00F77087" w:rsidRDefault="0009594E" w:rsidP="00BB40E8">
            <w:pPr>
              <w:pStyle w:val="Otro0"/>
              <w:shd w:val="clear" w:color="auto" w:fill="auto"/>
              <w:spacing w:after="0"/>
              <w:jc w:val="right"/>
            </w:pPr>
            <w:r w:rsidRPr="00F77087">
              <w:rPr>
                <w:b/>
                <w:bCs/>
              </w:rPr>
              <w:t>0.00</w:t>
            </w:r>
          </w:p>
        </w:tc>
      </w:tr>
      <w:tr w:rsidR="0009594E" w:rsidRPr="00F77087" w:rsidTr="000E37C3">
        <w:trPr>
          <w:trHeight w:hRule="exact" w:val="360"/>
        </w:trPr>
        <w:tc>
          <w:tcPr>
            <w:tcW w:w="3965" w:type="pct"/>
            <w:tcBorders>
              <w:top w:val="single" w:sz="4" w:space="0" w:color="auto"/>
              <w:left w:val="single" w:sz="4" w:space="0" w:color="auto"/>
              <w:bottom w:val="single" w:sz="4" w:space="0" w:color="auto"/>
            </w:tcBorders>
            <w:shd w:val="clear" w:color="auto" w:fill="FFFFFF"/>
          </w:tcPr>
          <w:p w:rsidR="0009594E" w:rsidRPr="00F77087" w:rsidRDefault="0009594E" w:rsidP="00BB40E8">
            <w:pPr>
              <w:pStyle w:val="Otro0"/>
              <w:shd w:val="clear" w:color="auto" w:fill="auto"/>
              <w:spacing w:after="0"/>
            </w:pPr>
            <w:r w:rsidRPr="00F77087">
              <w:rPr>
                <w:b/>
                <w:bCs/>
              </w:rPr>
              <w:t>&gt; Empréstitos o financiamientos de Banca Comercial</w:t>
            </w:r>
          </w:p>
        </w:tc>
        <w:tc>
          <w:tcPr>
            <w:tcW w:w="311" w:type="pct"/>
            <w:tcBorders>
              <w:top w:val="single" w:sz="4" w:space="0" w:color="auto"/>
              <w:left w:val="single" w:sz="4" w:space="0" w:color="auto"/>
              <w:bottom w:val="single" w:sz="4" w:space="0" w:color="auto"/>
            </w:tcBorders>
            <w:shd w:val="clear" w:color="auto" w:fill="FFFFFF"/>
          </w:tcPr>
          <w:p w:rsidR="0009594E" w:rsidRPr="00F77087" w:rsidRDefault="008D7002" w:rsidP="00BB40E8">
            <w:pPr>
              <w:pStyle w:val="Otro0"/>
              <w:shd w:val="clear" w:color="auto" w:fill="auto"/>
              <w:spacing w:after="0"/>
              <w:jc w:val="right"/>
              <w:rPr>
                <w:b/>
                <w:bCs/>
              </w:rPr>
            </w:pPr>
            <w:r w:rsidRPr="00F77087">
              <w:rPr>
                <w:b/>
                <w:bCs/>
              </w:rPr>
              <w:t>$</w:t>
            </w:r>
          </w:p>
        </w:tc>
        <w:tc>
          <w:tcPr>
            <w:tcW w:w="724" w:type="pct"/>
            <w:tcBorders>
              <w:top w:val="single" w:sz="4" w:space="0" w:color="auto"/>
              <w:left w:val="nil"/>
              <w:bottom w:val="single" w:sz="4" w:space="0" w:color="auto"/>
              <w:right w:val="single" w:sz="4" w:space="0" w:color="auto"/>
            </w:tcBorders>
            <w:shd w:val="clear" w:color="auto" w:fill="FFFFFF"/>
          </w:tcPr>
          <w:p w:rsidR="0009594E" w:rsidRPr="00F77087" w:rsidRDefault="0009594E" w:rsidP="00BB40E8">
            <w:pPr>
              <w:pStyle w:val="Otro0"/>
              <w:shd w:val="clear" w:color="auto" w:fill="auto"/>
              <w:spacing w:after="0"/>
              <w:jc w:val="right"/>
            </w:pPr>
            <w:r w:rsidRPr="00F77087">
              <w:rPr>
                <w:b/>
                <w:bCs/>
              </w:rPr>
              <w:t>0.00</w:t>
            </w:r>
          </w:p>
        </w:tc>
      </w:tr>
    </w:tbl>
    <w:p w:rsidR="001D3FDF" w:rsidRPr="00F77087" w:rsidRDefault="001D3FDF" w:rsidP="00BB40E8">
      <w:pPr>
        <w:pStyle w:val="Cuerpodeltexto0"/>
        <w:shd w:val="clear" w:color="auto" w:fill="auto"/>
        <w:spacing w:after="0"/>
        <w:jc w:val="center"/>
        <w:rPr>
          <w:b/>
          <w:bCs/>
        </w:rPr>
      </w:pPr>
    </w:p>
    <w:tbl>
      <w:tblPr>
        <w:tblOverlap w:val="never"/>
        <w:tblW w:w="5000" w:type="pct"/>
        <w:tblCellMar>
          <w:left w:w="10" w:type="dxa"/>
          <w:right w:w="10" w:type="dxa"/>
        </w:tblCellMar>
        <w:tblLook w:val="0000" w:firstRow="0" w:lastRow="0" w:firstColumn="0" w:lastColumn="0" w:noHBand="0" w:noVBand="0"/>
      </w:tblPr>
      <w:tblGrid>
        <w:gridCol w:w="7083"/>
        <w:gridCol w:w="567"/>
        <w:gridCol w:w="1461"/>
      </w:tblGrid>
      <w:tr w:rsidR="008D7002" w:rsidRPr="00F77087" w:rsidTr="000E37C3">
        <w:trPr>
          <w:trHeight w:hRule="exact" w:val="759"/>
        </w:trPr>
        <w:tc>
          <w:tcPr>
            <w:tcW w:w="3887" w:type="pct"/>
            <w:tcBorders>
              <w:top w:val="single" w:sz="4" w:space="0" w:color="auto"/>
              <w:left w:val="single" w:sz="4" w:space="0" w:color="auto"/>
              <w:bottom w:val="single" w:sz="4" w:space="0" w:color="auto"/>
            </w:tcBorders>
            <w:shd w:val="clear" w:color="auto" w:fill="FFFFFF"/>
          </w:tcPr>
          <w:p w:rsidR="008D7002" w:rsidRPr="00F77087" w:rsidRDefault="008D7002" w:rsidP="00BB40E8">
            <w:pPr>
              <w:widowControl w:val="0"/>
              <w:spacing w:after="0" w:line="360" w:lineRule="auto"/>
              <w:jc w:val="both"/>
              <w:textAlignment w:val="baseline"/>
              <w:rPr>
                <w:rFonts w:ascii="Arial" w:eastAsia="Arial" w:hAnsi="Arial"/>
                <w:b/>
                <w:sz w:val="20"/>
                <w:szCs w:val="20"/>
              </w:rPr>
            </w:pPr>
            <w:r w:rsidRPr="00F77087">
              <w:rPr>
                <w:rFonts w:ascii="Arial" w:eastAsia="Arial" w:hAnsi="Arial"/>
                <w:b/>
                <w:sz w:val="20"/>
                <w:szCs w:val="20"/>
              </w:rPr>
              <w:t>EL TOTAL DE INGRESOS QUE EL MUNICIPIO DE DZAN, YUCATÁN PERCIBIRÁ DURANTE EL EJERCICIO FISCAL 2024, ASCENDERÁ A:</w:t>
            </w:r>
          </w:p>
          <w:p w:rsidR="008D7002" w:rsidRPr="00F77087" w:rsidRDefault="008D7002" w:rsidP="00BB40E8">
            <w:pPr>
              <w:pStyle w:val="Otro0"/>
              <w:shd w:val="clear" w:color="auto" w:fill="auto"/>
              <w:spacing w:after="0"/>
            </w:pPr>
          </w:p>
        </w:tc>
        <w:tc>
          <w:tcPr>
            <w:tcW w:w="311" w:type="pct"/>
            <w:tcBorders>
              <w:top w:val="single" w:sz="4" w:space="0" w:color="auto"/>
              <w:left w:val="single" w:sz="4" w:space="0" w:color="auto"/>
              <w:bottom w:val="single" w:sz="4" w:space="0" w:color="auto"/>
            </w:tcBorders>
            <w:shd w:val="clear" w:color="auto" w:fill="FFFFFF"/>
          </w:tcPr>
          <w:p w:rsidR="008D7002" w:rsidRPr="00F77087" w:rsidRDefault="008D7002" w:rsidP="00BB40E8">
            <w:pPr>
              <w:pStyle w:val="Otro0"/>
              <w:shd w:val="clear" w:color="auto" w:fill="auto"/>
              <w:spacing w:after="0"/>
              <w:jc w:val="right"/>
              <w:rPr>
                <w:b/>
                <w:bCs/>
              </w:rPr>
            </w:pPr>
            <w:r w:rsidRPr="00F77087">
              <w:rPr>
                <w:b/>
                <w:bCs/>
              </w:rPr>
              <w:t>$</w:t>
            </w:r>
          </w:p>
        </w:tc>
        <w:tc>
          <w:tcPr>
            <w:tcW w:w="802" w:type="pct"/>
            <w:tcBorders>
              <w:top w:val="single" w:sz="4" w:space="0" w:color="auto"/>
              <w:left w:val="nil"/>
              <w:bottom w:val="single" w:sz="4" w:space="0" w:color="auto"/>
              <w:right w:val="single" w:sz="4" w:space="0" w:color="auto"/>
            </w:tcBorders>
            <w:shd w:val="clear" w:color="auto" w:fill="FFFFFF"/>
          </w:tcPr>
          <w:p w:rsidR="008D7002" w:rsidRPr="00F77087" w:rsidRDefault="008D7002" w:rsidP="00BF72C1">
            <w:pPr>
              <w:pStyle w:val="Otro0"/>
              <w:shd w:val="clear" w:color="auto" w:fill="auto"/>
              <w:spacing w:after="0"/>
              <w:jc w:val="right"/>
            </w:pPr>
            <w:r w:rsidRPr="00F77087">
              <w:rPr>
                <w:b/>
              </w:rPr>
              <w:t>48,</w:t>
            </w:r>
            <w:r w:rsidR="00BF72C1">
              <w:rPr>
                <w:b/>
              </w:rPr>
              <w:t>027</w:t>
            </w:r>
            <w:r w:rsidRPr="00F77087">
              <w:rPr>
                <w:b/>
              </w:rPr>
              <w:t>,312.00</w:t>
            </w:r>
          </w:p>
        </w:tc>
      </w:tr>
    </w:tbl>
    <w:p w:rsidR="001D3FDF" w:rsidRPr="00F77087" w:rsidRDefault="001D3FDF" w:rsidP="00BB40E8">
      <w:pPr>
        <w:pStyle w:val="Cuerpodeltexto0"/>
        <w:shd w:val="clear" w:color="auto" w:fill="auto"/>
        <w:spacing w:after="0"/>
        <w:jc w:val="center"/>
        <w:rPr>
          <w:b/>
          <w:bCs/>
        </w:rPr>
      </w:pPr>
    </w:p>
    <w:p w:rsidR="001D3FDF" w:rsidRPr="00F77087" w:rsidRDefault="001D3FDF" w:rsidP="00BB40E8">
      <w:pPr>
        <w:pStyle w:val="Cuerpodeltexto0"/>
        <w:shd w:val="clear" w:color="auto" w:fill="auto"/>
        <w:spacing w:after="0"/>
        <w:jc w:val="center"/>
      </w:pPr>
      <w:r w:rsidRPr="00F77087">
        <w:rPr>
          <w:b/>
          <w:bCs/>
        </w:rPr>
        <w:t>TÍTULO SEGUNDO</w:t>
      </w:r>
    </w:p>
    <w:p w:rsidR="001D3FDF" w:rsidRPr="00F77087" w:rsidRDefault="001D3FDF" w:rsidP="00BB40E8">
      <w:pPr>
        <w:pStyle w:val="Cuerpodeltexto0"/>
        <w:shd w:val="clear" w:color="auto" w:fill="auto"/>
        <w:spacing w:after="0"/>
        <w:jc w:val="center"/>
        <w:rPr>
          <w:b/>
          <w:bCs/>
        </w:rPr>
      </w:pPr>
      <w:r w:rsidRPr="00F77087">
        <w:rPr>
          <w:b/>
          <w:bCs/>
        </w:rPr>
        <w:t>IMPUESTOS</w:t>
      </w:r>
    </w:p>
    <w:p w:rsidR="008D7002" w:rsidRPr="00F77087" w:rsidRDefault="008D7002" w:rsidP="00BB40E8">
      <w:pPr>
        <w:pStyle w:val="Cuerpodeltexto0"/>
        <w:shd w:val="clear" w:color="auto" w:fill="auto"/>
        <w:spacing w:after="0"/>
        <w:jc w:val="center"/>
      </w:pPr>
    </w:p>
    <w:p w:rsidR="000E37C3" w:rsidRPr="00F77087" w:rsidRDefault="001D3FDF" w:rsidP="00BB40E8">
      <w:pPr>
        <w:pStyle w:val="Cuerpodeltexto0"/>
        <w:shd w:val="clear" w:color="auto" w:fill="auto"/>
        <w:spacing w:after="0"/>
        <w:jc w:val="center"/>
        <w:rPr>
          <w:b/>
          <w:bCs/>
        </w:rPr>
      </w:pPr>
      <w:r w:rsidRPr="00F77087">
        <w:rPr>
          <w:b/>
          <w:bCs/>
        </w:rPr>
        <w:t>CAPÍTULO I</w:t>
      </w:r>
      <w:bookmarkStart w:id="10" w:name="bookmark6"/>
      <w:bookmarkStart w:id="11" w:name="bookmark7"/>
    </w:p>
    <w:p w:rsidR="008D7002" w:rsidRPr="00F77087" w:rsidRDefault="001D3FDF" w:rsidP="00BB40E8">
      <w:pPr>
        <w:pStyle w:val="Cuerpodeltexto0"/>
        <w:shd w:val="clear" w:color="auto" w:fill="auto"/>
        <w:spacing w:after="0"/>
        <w:jc w:val="center"/>
        <w:rPr>
          <w:b/>
        </w:rPr>
      </w:pPr>
      <w:r w:rsidRPr="00F77087">
        <w:rPr>
          <w:b/>
        </w:rPr>
        <w:t>Impuesto Predial</w:t>
      </w:r>
      <w:bookmarkEnd w:id="10"/>
      <w:bookmarkEnd w:id="11"/>
    </w:p>
    <w:p w:rsidR="000E37C3" w:rsidRPr="00F77087" w:rsidRDefault="000E37C3" w:rsidP="00BB40E8">
      <w:pPr>
        <w:pStyle w:val="Cuerpodeltexto0"/>
        <w:shd w:val="clear" w:color="auto" w:fill="auto"/>
        <w:spacing w:after="0"/>
        <w:rPr>
          <w:b/>
          <w:bCs/>
        </w:rPr>
      </w:pPr>
    </w:p>
    <w:p w:rsidR="001D3FDF" w:rsidRPr="00F77087" w:rsidRDefault="001D3FDF" w:rsidP="00BB40E8">
      <w:pPr>
        <w:pStyle w:val="Cuerpodeltexto0"/>
        <w:shd w:val="clear" w:color="auto" w:fill="auto"/>
        <w:spacing w:after="0"/>
      </w:pPr>
      <w:r w:rsidRPr="00F77087">
        <w:rPr>
          <w:b/>
          <w:bCs/>
        </w:rPr>
        <w:t xml:space="preserve">Artículo 13.- </w:t>
      </w:r>
      <w:r w:rsidRPr="00F77087">
        <w:t>El Impuesto Predial se causará de acuerdo con la siguiente tarifa:</w:t>
      </w:r>
    </w:p>
    <w:p w:rsidR="00C52A00" w:rsidRPr="00F77087" w:rsidRDefault="00C52A00" w:rsidP="00BB40E8">
      <w:pPr>
        <w:pStyle w:val="Cuerpodeltexto0"/>
        <w:shd w:val="clear" w:color="auto" w:fill="auto"/>
        <w:spacing w:after="0"/>
      </w:pPr>
    </w:p>
    <w:p w:rsidR="001D3FDF" w:rsidRPr="00F77087" w:rsidRDefault="001D3FDF" w:rsidP="00BB40E8">
      <w:pPr>
        <w:pStyle w:val="Cuerpodeltexto0"/>
        <w:shd w:val="clear" w:color="auto" w:fill="auto"/>
        <w:spacing w:after="0"/>
      </w:pPr>
      <w:r w:rsidRPr="00F77087">
        <w:t>Para el cálculo del impuesto predial se realizará los siguientes pasos:</w:t>
      </w:r>
    </w:p>
    <w:p w:rsidR="00051F36" w:rsidRPr="00F77087" w:rsidRDefault="00051F36" w:rsidP="00BB40E8">
      <w:pPr>
        <w:pStyle w:val="Cuerpodeltexto0"/>
        <w:shd w:val="clear" w:color="auto" w:fill="auto"/>
        <w:spacing w:after="0"/>
      </w:pPr>
    </w:p>
    <w:p w:rsidR="001D3FDF" w:rsidRPr="00F77087" w:rsidRDefault="00051F36" w:rsidP="00BB40E8">
      <w:pPr>
        <w:pStyle w:val="Cuerpodeltexto0"/>
        <w:shd w:val="clear" w:color="auto" w:fill="auto"/>
        <w:spacing w:after="0"/>
      </w:pPr>
      <w:r w:rsidRPr="00F77087">
        <w:rPr>
          <w:b/>
        </w:rPr>
        <w:t xml:space="preserve">1.- </w:t>
      </w:r>
      <w:r w:rsidR="001D3FDF" w:rsidRPr="00F77087">
        <w:t xml:space="preserve">Se determina el </w:t>
      </w:r>
      <w:r w:rsidR="001D3FDF" w:rsidRPr="00F77087">
        <w:rPr>
          <w:b/>
          <w:bCs/>
        </w:rPr>
        <w:t xml:space="preserve">valor por M2 unitario </w:t>
      </w:r>
      <w:r w:rsidR="001D3FDF" w:rsidRPr="00F77087">
        <w:t>del terreno correspondiente a su ubicación.</w:t>
      </w:r>
    </w:p>
    <w:p w:rsidR="001D3FDF" w:rsidRPr="00F77087" w:rsidRDefault="00051F36" w:rsidP="00BB40E8">
      <w:pPr>
        <w:pStyle w:val="Cuerpodeltexto0"/>
        <w:shd w:val="clear" w:color="auto" w:fill="auto"/>
        <w:spacing w:after="0"/>
        <w:jc w:val="both"/>
      </w:pPr>
      <w:r w:rsidRPr="00F77087">
        <w:rPr>
          <w:b/>
        </w:rPr>
        <w:t xml:space="preserve">2.- </w:t>
      </w:r>
      <w:r w:rsidR="001D3FDF" w:rsidRPr="00F77087">
        <w:t xml:space="preserve">Se clasifica el tipo de construcción de acuerdo a los materiales de las construcciones techadas en </w:t>
      </w:r>
      <w:r w:rsidR="001D3FDF" w:rsidRPr="00F77087">
        <w:rPr>
          <w:b/>
          <w:bCs/>
        </w:rPr>
        <w:t xml:space="preserve">popular, económico, mediano, calidad y de lujo </w:t>
      </w:r>
      <w:r w:rsidR="001D3FDF" w:rsidRPr="00F77087">
        <w:t xml:space="preserve">y se vincula a su estado actual en </w:t>
      </w:r>
      <w:r w:rsidR="001D3FDF" w:rsidRPr="00F77087">
        <w:rPr>
          <w:b/>
          <w:bCs/>
        </w:rPr>
        <w:t>nuevo, bueno, regular o malo.</w:t>
      </w:r>
    </w:p>
    <w:p w:rsidR="001D3FDF" w:rsidRPr="00F77087" w:rsidRDefault="00051F36" w:rsidP="00BB40E8">
      <w:pPr>
        <w:pStyle w:val="Cuerpodeltexto0"/>
        <w:shd w:val="clear" w:color="auto" w:fill="auto"/>
        <w:spacing w:after="0"/>
      </w:pPr>
      <w:r w:rsidRPr="00F77087">
        <w:rPr>
          <w:b/>
        </w:rPr>
        <w:t xml:space="preserve">3.- </w:t>
      </w:r>
      <w:r w:rsidR="001D3FDF" w:rsidRPr="00F77087">
        <w:t>Al sumarse ambos puntos anteriores se obtiene el valor catastral del inmueble o terreno.</w:t>
      </w:r>
    </w:p>
    <w:p w:rsidR="001D3FDF" w:rsidRPr="00F77087" w:rsidRDefault="001D3FDF" w:rsidP="00BB40E8">
      <w:pPr>
        <w:pStyle w:val="Cuerpodeltexto0"/>
        <w:shd w:val="clear" w:color="auto" w:fill="auto"/>
        <w:spacing w:after="0"/>
      </w:pPr>
      <w:r w:rsidRPr="00F77087">
        <w:rPr>
          <w:b/>
        </w:rPr>
        <w:t>4.-</w:t>
      </w:r>
      <w:r w:rsidRPr="00F77087">
        <w:t xml:space="preserve"> Finalmente, la </w:t>
      </w:r>
      <w:r w:rsidRPr="00F77087">
        <w:rPr>
          <w:b/>
          <w:bCs/>
        </w:rPr>
        <w:t xml:space="preserve">tarifa del impuesto predial (c) </w:t>
      </w:r>
      <w:r w:rsidRPr="00F77087">
        <w:t>a pagar se utilizará el factor 0.00020</w:t>
      </w:r>
      <w:r w:rsidRPr="00F77087">
        <w:rPr>
          <w:b/>
          <w:bCs/>
        </w:rPr>
        <w:t xml:space="preserve"> </w:t>
      </w:r>
      <w:r w:rsidRPr="00F77087">
        <w:t>del valor catastral actualizado. C = (A+B) (0.00020)</w:t>
      </w:r>
    </w:p>
    <w:p w:rsidR="00051F36" w:rsidRPr="00F77087" w:rsidRDefault="00051F36" w:rsidP="00BB40E8">
      <w:pPr>
        <w:pStyle w:val="Cuerpodeltexto0"/>
        <w:shd w:val="clear" w:color="auto" w:fill="auto"/>
        <w:spacing w:after="0"/>
      </w:pPr>
    </w:p>
    <w:p w:rsidR="001D3FDF" w:rsidRPr="00F77087" w:rsidRDefault="001D3FDF" w:rsidP="00BB40E8">
      <w:pPr>
        <w:pStyle w:val="Cuerpodeltexto0"/>
        <w:shd w:val="clear" w:color="auto" w:fill="auto"/>
        <w:spacing w:after="0"/>
      </w:pPr>
      <w:r w:rsidRPr="00F77087">
        <w:t>La tabla de valores catastrales para el año 2024 del municipio de Dzan es la siguiente:</w:t>
      </w:r>
    </w:p>
    <w:p w:rsidR="00051F36" w:rsidRPr="00F77087" w:rsidRDefault="00051F36" w:rsidP="00BB40E8">
      <w:pPr>
        <w:pStyle w:val="Cuerpodeltexto0"/>
        <w:shd w:val="clear" w:color="auto" w:fill="auto"/>
        <w:spacing w:after="0"/>
      </w:pPr>
    </w:p>
    <w:tbl>
      <w:tblPr>
        <w:tblW w:w="4952" w:type="pct"/>
        <w:jc w:val="center"/>
        <w:tblLayout w:type="fixed"/>
        <w:tblCellMar>
          <w:left w:w="70" w:type="dxa"/>
          <w:right w:w="70" w:type="dxa"/>
        </w:tblCellMar>
        <w:tblLook w:val="04A0" w:firstRow="1" w:lastRow="0" w:firstColumn="1" w:lastColumn="0" w:noHBand="0" w:noVBand="1"/>
      </w:tblPr>
      <w:tblGrid>
        <w:gridCol w:w="2257"/>
        <w:gridCol w:w="2256"/>
        <w:gridCol w:w="2254"/>
        <w:gridCol w:w="1583"/>
        <w:gridCol w:w="674"/>
      </w:tblGrid>
      <w:tr w:rsidR="001D3FDF" w:rsidRPr="00F77087" w:rsidTr="00051F36">
        <w:trPr>
          <w:trHeight w:val="20"/>
          <w:jc w:val="center"/>
        </w:trPr>
        <w:tc>
          <w:tcPr>
            <w:tcW w:w="9034" w:type="dxa"/>
            <w:gridSpan w:val="5"/>
            <w:tcBorders>
              <w:top w:val="nil"/>
              <w:left w:val="nil"/>
              <w:bottom w:val="nil"/>
              <w:right w:val="nil"/>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TABLA DE VALORES CATASTRALES</w:t>
            </w:r>
          </w:p>
        </w:tc>
      </w:tr>
      <w:tr w:rsidR="001D3FDF" w:rsidRPr="00F77087" w:rsidTr="00051F36">
        <w:trPr>
          <w:trHeight w:val="20"/>
          <w:jc w:val="center"/>
        </w:trPr>
        <w:tc>
          <w:tcPr>
            <w:tcW w:w="2259" w:type="dxa"/>
            <w:tcBorders>
              <w:top w:val="nil"/>
              <w:left w:val="nil"/>
              <w:bottom w:val="nil"/>
              <w:right w:val="nil"/>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p>
        </w:tc>
        <w:tc>
          <w:tcPr>
            <w:tcW w:w="2258" w:type="dxa"/>
            <w:tcBorders>
              <w:top w:val="nil"/>
              <w:left w:val="nil"/>
              <w:bottom w:val="nil"/>
              <w:right w:val="nil"/>
            </w:tcBorders>
            <w:shd w:val="clear" w:color="auto" w:fill="auto"/>
            <w:noWrap/>
            <w:hideMark/>
          </w:tcPr>
          <w:p w:rsidR="001D3FDF" w:rsidRPr="00F77087" w:rsidRDefault="001D3FDF" w:rsidP="00BB40E8">
            <w:pPr>
              <w:widowControl w:val="0"/>
              <w:spacing w:after="0" w:line="360" w:lineRule="auto"/>
              <w:rPr>
                <w:rFonts w:ascii="Arial" w:eastAsia="Times New Roman" w:hAnsi="Arial"/>
                <w:sz w:val="20"/>
                <w:szCs w:val="20"/>
                <w:lang w:eastAsia="es-MX"/>
              </w:rPr>
            </w:pPr>
          </w:p>
        </w:tc>
        <w:tc>
          <w:tcPr>
            <w:tcW w:w="2257" w:type="dxa"/>
            <w:tcBorders>
              <w:top w:val="nil"/>
              <w:left w:val="nil"/>
              <w:bottom w:val="nil"/>
              <w:right w:val="nil"/>
            </w:tcBorders>
            <w:shd w:val="clear" w:color="auto" w:fill="auto"/>
            <w:noWrap/>
            <w:hideMark/>
          </w:tcPr>
          <w:p w:rsidR="001D3FDF" w:rsidRPr="00F77087" w:rsidRDefault="001D3FDF" w:rsidP="00BB40E8">
            <w:pPr>
              <w:widowControl w:val="0"/>
              <w:spacing w:after="0" w:line="360" w:lineRule="auto"/>
              <w:rPr>
                <w:rFonts w:ascii="Arial" w:eastAsia="Times New Roman" w:hAnsi="Arial"/>
                <w:sz w:val="20"/>
                <w:szCs w:val="20"/>
                <w:lang w:eastAsia="es-MX"/>
              </w:rPr>
            </w:pPr>
          </w:p>
        </w:tc>
        <w:tc>
          <w:tcPr>
            <w:tcW w:w="2260" w:type="dxa"/>
            <w:gridSpan w:val="2"/>
            <w:tcBorders>
              <w:top w:val="nil"/>
              <w:left w:val="nil"/>
              <w:bottom w:val="nil"/>
              <w:right w:val="nil"/>
            </w:tcBorders>
            <w:shd w:val="clear" w:color="auto" w:fill="auto"/>
            <w:noWrap/>
            <w:hideMark/>
          </w:tcPr>
          <w:p w:rsidR="001D3FDF" w:rsidRPr="00F77087" w:rsidRDefault="001D3FDF" w:rsidP="00BB40E8">
            <w:pPr>
              <w:widowControl w:val="0"/>
              <w:spacing w:after="0" w:line="360" w:lineRule="auto"/>
              <w:rPr>
                <w:rFonts w:ascii="Arial" w:eastAsia="Times New Roman" w:hAnsi="Arial"/>
                <w:sz w:val="20"/>
                <w:szCs w:val="20"/>
                <w:lang w:eastAsia="es-MX"/>
              </w:rPr>
            </w:pPr>
          </w:p>
        </w:tc>
      </w:tr>
      <w:tr w:rsidR="001D3FDF" w:rsidRPr="00F77087" w:rsidTr="00051F36">
        <w:trPr>
          <w:trHeight w:val="20"/>
          <w:jc w:val="center"/>
        </w:trPr>
        <w:tc>
          <w:tcPr>
            <w:tcW w:w="903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VALORES UNITARIOS DE TERENO (TABLA A)</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SECCION</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AREA</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MANZANA</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 POR M2</w:t>
            </w:r>
          </w:p>
        </w:tc>
      </w:tr>
      <w:tr w:rsidR="00051F36" w:rsidRPr="00F77087" w:rsidTr="00051F36">
        <w:trPr>
          <w:trHeight w:val="20"/>
          <w:jc w:val="center"/>
        </w:trPr>
        <w:tc>
          <w:tcPr>
            <w:tcW w:w="2259" w:type="dxa"/>
            <w:vMerge w:val="restart"/>
            <w:tcBorders>
              <w:top w:val="nil"/>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1</w:t>
            </w: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CENTRO</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1,2</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MEDIA</w:t>
            </w:r>
          </w:p>
        </w:tc>
        <w:tc>
          <w:tcPr>
            <w:tcW w:w="2257" w:type="dxa"/>
            <w:tcBorders>
              <w:top w:val="nil"/>
              <w:left w:val="nil"/>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3,4, 11,12,13,</w:t>
            </w:r>
          </w:p>
        </w:tc>
        <w:tc>
          <w:tcPr>
            <w:tcW w:w="1585"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PERIFERIA</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RESTO DE SECCION</w:t>
            </w:r>
          </w:p>
        </w:tc>
        <w:tc>
          <w:tcPr>
            <w:tcW w:w="1585"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 </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SECCION</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AREA</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MANZANA</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 POR M2</w:t>
            </w:r>
          </w:p>
        </w:tc>
      </w:tr>
      <w:tr w:rsidR="00051F36" w:rsidRPr="00F77087" w:rsidTr="00051F36">
        <w:trPr>
          <w:trHeight w:val="20"/>
          <w:jc w:val="center"/>
        </w:trPr>
        <w:tc>
          <w:tcPr>
            <w:tcW w:w="2259" w:type="dxa"/>
            <w:vMerge w:val="restart"/>
            <w:tcBorders>
              <w:top w:val="nil"/>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2</w:t>
            </w: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CENTRO</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1,2,3, 11,12,21,22</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MEDIA</w:t>
            </w:r>
          </w:p>
        </w:tc>
        <w:tc>
          <w:tcPr>
            <w:tcW w:w="2257" w:type="dxa"/>
            <w:tcBorders>
              <w:top w:val="nil"/>
              <w:left w:val="nil"/>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xml:space="preserve">4,5, 13,14, 23,24, 31,32,33,34, </w:t>
            </w:r>
          </w:p>
        </w:tc>
        <w:tc>
          <w:tcPr>
            <w:tcW w:w="1585"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PERIFERIA</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RESTO DE SECCION</w:t>
            </w:r>
          </w:p>
        </w:tc>
        <w:tc>
          <w:tcPr>
            <w:tcW w:w="1585"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 </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SECCION</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AREA</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MANZANA</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 POR M2</w:t>
            </w:r>
          </w:p>
        </w:tc>
      </w:tr>
      <w:tr w:rsidR="00051F36" w:rsidRPr="00F77087" w:rsidTr="00051F36">
        <w:trPr>
          <w:trHeight w:val="20"/>
          <w:jc w:val="center"/>
        </w:trPr>
        <w:tc>
          <w:tcPr>
            <w:tcW w:w="2259" w:type="dxa"/>
            <w:vMerge w:val="restart"/>
            <w:tcBorders>
              <w:top w:val="nil"/>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3</w:t>
            </w: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CENTRO</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1,2,3, 11,12</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MEDIA</w:t>
            </w:r>
          </w:p>
        </w:tc>
        <w:tc>
          <w:tcPr>
            <w:tcW w:w="2257" w:type="dxa"/>
            <w:tcBorders>
              <w:top w:val="nil"/>
              <w:left w:val="nil"/>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2,3, 12,13 22,23, 31,32,33</w:t>
            </w:r>
          </w:p>
        </w:tc>
        <w:tc>
          <w:tcPr>
            <w:tcW w:w="1585"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PERIFERIA</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RESTO DE SECCION</w:t>
            </w:r>
          </w:p>
        </w:tc>
        <w:tc>
          <w:tcPr>
            <w:tcW w:w="1585"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 </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w:t>
            </w:r>
          </w:p>
        </w:tc>
      </w:tr>
      <w:tr w:rsidR="001D3FDF" w:rsidRPr="00F77087" w:rsidTr="00051F36">
        <w:trPr>
          <w:trHeight w:val="20"/>
          <w:jc w:val="center"/>
        </w:trPr>
        <w:tc>
          <w:tcPr>
            <w:tcW w:w="2259" w:type="dxa"/>
            <w:tcBorders>
              <w:top w:val="nil"/>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SECCION</w:t>
            </w:r>
          </w:p>
        </w:tc>
        <w:tc>
          <w:tcPr>
            <w:tcW w:w="2258"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AREA</w:t>
            </w:r>
          </w:p>
        </w:tc>
        <w:tc>
          <w:tcPr>
            <w:tcW w:w="2257" w:type="dxa"/>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MANZANA</w:t>
            </w:r>
          </w:p>
        </w:tc>
        <w:tc>
          <w:tcPr>
            <w:tcW w:w="2260"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 POR M2</w:t>
            </w:r>
          </w:p>
        </w:tc>
      </w:tr>
      <w:tr w:rsidR="00051F36" w:rsidRPr="00F77087" w:rsidTr="00051F36">
        <w:trPr>
          <w:trHeight w:val="20"/>
          <w:jc w:val="center"/>
        </w:trPr>
        <w:tc>
          <w:tcPr>
            <w:tcW w:w="2259" w:type="dxa"/>
            <w:vMerge w:val="restart"/>
            <w:tcBorders>
              <w:top w:val="nil"/>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4</w:t>
            </w: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CENTRO</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1</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MEDIA</w:t>
            </w:r>
          </w:p>
        </w:tc>
        <w:tc>
          <w:tcPr>
            <w:tcW w:w="2257" w:type="dxa"/>
            <w:tcBorders>
              <w:top w:val="nil"/>
              <w:left w:val="nil"/>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2,3, 11,12,13, </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35.00 </w:t>
            </w:r>
          </w:p>
        </w:tc>
      </w:tr>
      <w:tr w:rsidR="00051F36" w:rsidRPr="00F77087" w:rsidTr="00051F36">
        <w:trPr>
          <w:trHeight w:val="20"/>
          <w:jc w:val="center"/>
        </w:trPr>
        <w:tc>
          <w:tcPr>
            <w:tcW w:w="2259" w:type="dxa"/>
            <w:vMerge/>
            <w:tcBorders>
              <w:top w:val="nil"/>
              <w:left w:val="single" w:sz="4" w:space="0" w:color="auto"/>
              <w:bottom w:val="single" w:sz="4" w:space="0" w:color="auto"/>
              <w:right w:val="single" w:sz="4" w:space="0" w:color="auto"/>
            </w:tcBorders>
            <w:hideMark/>
          </w:tcPr>
          <w:p w:rsidR="00051F36" w:rsidRPr="00F77087" w:rsidRDefault="00051F36" w:rsidP="00BB40E8">
            <w:pPr>
              <w:widowControl w:val="0"/>
              <w:spacing w:after="0" w:line="360" w:lineRule="auto"/>
              <w:rPr>
                <w:rFonts w:ascii="Arial" w:eastAsia="Times New Roman" w:hAnsi="Arial"/>
                <w:sz w:val="20"/>
                <w:szCs w:val="20"/>
                <w:lang w:eastAsia="es-MX"/>
              </w:rPr>
            </w:pPr>
          </w:p>
        </w:tc>
        <w:tc>
          <w:tcPr>
            <w:tcW w:w="2258"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PERIFERIA</w:t>
            </w:r>
          </w:p>
        </w:tc>
        <w:tc>
          <w:tcPr>
            <w:tcW w:w="2257" w:type="dxa"/>
            <w:tcBorders>
              <w:top w:val="nil"/>
              <w:left w:val="nil"/>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RESTO DE SECCION</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 </w:t>
            </w:r>
          </w:p>
        </w:tc>
      </w:tr>
      <w:tr w:rsidR="00051F36" w:rsidRPr="00F77087" w:rsidTr="00051F36">
        <w:trPr>
          <w:trHeight w:val="20"/>
          <w:jc w:val="center"/>
        </w:trPr>
        <w:tc>
          <w:tcPr>
            <w:tcW w:w="677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 xml:space="preserve">TODAS LAS COMISARIAS </w:t>
            </w:r>
          </w:p>
        </w:tc>
        <w:tc>
          <w:tcPr>
            <w:tcW w:w="1585"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675"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 </w:t>
            </w:r>
          </w:p>
        </w:tc>
      </w:tr>
    </w:tbl>
    <w:p w:rsidR="001D3FDF" w:rsidRPr="00F77087" w:rsidRDefault="001D3FDF" w:rsidP="00BB40E8">
      <w:pPr>
        <w:pStyle w:val="Cuerpodeltexto0"/>
        <w:shd w:val="clear" w:color="auto" w:fill="auto"/>
        <w:spacing w:after="0"/>
      </w:pPr>
    </w:p>
    <w:tbl>
      <w:tblPr>
        <w:tblW w:w="5000" w:type="pct"/>
        <w:jc w:val="center"/>
        <w:tblCellMar>
          <w:left w:w="70" w:type="dxa"/>
          <w:right w:w="70" w:type="dxa"/>
        </w:tblCellMar>
        <w:tblLook w:val="04A0" w:firstRow="1" w:lastRow="0" w:firstColumn="1" w:lastColumn="0" w:noHBand="0" w:noVBand="1"/>
      </w:tblPr>
      <w:tblGrid>
        <w:gridCol w:w="4555"/>
        <w:gridCol w:w="3122"/>
        <w:gridCol w:w="1434"/>
      </w:tblGrid>
      <w:tr w:rsidR="001D3FDF" w:rsidRPr="00F77087" w:rsidTr="00051F36">
        <w:trPr>
          <w:trHeight w:val="20"/>
          <w:jc w:val="center"/>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1D3FDF" w:rsidRPr="00F77087" w:rsidRDefault="00D22693" w:rsidP="00BB40E8">
            <w:pPr>
              <w:widowControl w:val="0"/>
              <w:spacing w:after="0" w:line="360" w:lineRule="auto"/>
              <w:jc w:val="center"/>
              <w:rPr>
                <w:rFonts w:ascii="Arial" w:eastAsia="Times New Roman" w:hAnsi="Arial"/>
                <w:b/>
                <w:bCs/>
                <w:sz w:val="20"/>
                <w:szCs w:val="20"/>
                <w:lang w:eastAsia="es-MX"/>
              </w:rPr>
            </w:pPr>
            <w:r>
              <w:rPr>
                <w:rFonts w:ascii="Arial" w:eastAsia="Times New Roman" w:hAnsi="Arial"/>
                <w:b/>
                <w:bCs/>
                <w:sz w:val="20"/>
                <w:szCs w:val="20"/>
                <w:lang w:eastAsia="es-MX"/>
              </w:rPr>
              <w:t>RÚ</w:t>
            </w:r>
            <w:r w:rsidR="001D3FDF" w:rsidRPr="00F77087">
              <w:rPr>
                <w:rFonts w:ascii="Arial" w:eastAsia="Times New Roman" w:hAnsi="Arial"/>
                <w:b/>
                <w:bCs/>
                <w:sz w:val="20"/>
                <w:szCs w:val="20"/>
                <w:lang w:eastAsia="es-MX"/>
              </w:rPr>
              <w:t>STICOS</w:t>
            </w:r>
          </w:p>
        </w:tc>
        <w:tc>
          <w:tcPr>
            <w:tcW w:w="4556" w:type="dxa"/>
            <w:gridSpan w:val="2"/>
            <w:tcBorders>
              <w:top w:val="single" w:sz="4" w:space="0" w:color="auto"/>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VALOR X HECTARIA</w:t>
            </w:r>
          </w:p>
        </w:tc>
      </w:tr>
      <w:tr w:rsidR="00051F36" w:rsidRPr="00F77087" w:rsidTr="00051F36">
        <w:trPr>
          <w:trHeight w:val="20"/>
          <w:jc w:val="center"/>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BRECHA</w:t>
            </w:r>
          </w:p>
        </w:tc>
        <w:tc>
          <w:tcPr>
            <w:tcW w:w="3122"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34" w:type="dxa"/>
            <w:tcBorders>
              <w:top w:val="single" w:sz="4" w:space="0" w:color="auto"/>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r>
      <w:tr w:rsidR="00051F36" w:rsidRPr="00F77087" w:rsidTr="00051F36">
        <w:trPr>
          <w:trHeight w:val="20"/>
          <w:jc w:val="center"/>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CAMINO BLANCO</w:t>
            </w:r>
          </w:p>
        </w:tc>
        <w:tc>
          <w:tcPr>
            <w:tcW w:w="3122"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34" w:type="dxa"/>
            <w:tcBorders>
              <w:top w:val="single" w:sz="4" w:space="0" w:color="auto"/>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900.00 </w:t>
            </w:r>
          </w:p>
        </w:tc>
      </w:tr>
      <w:tr w:rsidR="00051F36" w:rsidRPr="00F77087" w:rsidTr="00051F36">
        <w:trPr>
          <w:trHeight w:val="20"/>
          <w:jc w:val="center"/>
        </w:trPr>
        <w:tc>
          <w:tcPr>
            <w:tcW w:w="4555" w:type="dxa"/>
            <w:tcBorders>
              <w:top w:val="single" w:sz="4" w:space="0" w:color="auto"/>
              <w:left w:val="single" w:sz="4" w:space="0" w:color="auto"/>
              <w:bottom w:val="single" w:sz="4" w:space="0" w:color="auto"/>
              <w:right w:val="single" w:sz="4" w:space="0" w:color="auto"/>
            </w:tcBorders>
            <w:shd w:val="clear" w:color="auto" w:fill="auto"/>
            <w:noWrap/>
            <w:hideMark/>
          </w:tcPr>
          <w:p w:rsidR="00051F36" w:rsidRPr="00F77087" w:rsidRDefault="00051F36" w:rsidP="00BB40E8">
            <w:pPr>
              <w:widowControl w:val="0"/>
              <w:spacing w:after="0" w:line="360" w:lineRule="auto"/>
              <w:jc w:val="center"/>
              <w:rPr>
                <w:rFonts w:ascii="Arial" w:eastAsia="Times New Roman" w:hAnsi="Arial"/>
                <w:sz w:val="20"/>
                <w:szCs w:val="20"/>
                <w:lang w:eastAsia="es-MX"/>
              </w:rPr>
            </w:pPr>
            <w:r w:rsidRPr="00F77087">
              <w:rPr>
                <w:rFonts w:ascii="Arial" w:eastAsia="Times New Roman" w:hAnsi="Arial"/>
                <w:sz w:val="20"/>
                <w:szCs w:val="20"/>
                <w:lang w:eastAsia="es-MX"/>
              </w:rPr>
              <w:t>CARRETERA</w:t>
            </w:r>
          </w:p>
        </w:tc>
        <w:tc>
          <w:tcPr>
            <w:tcW w:w="3122"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34" w:type="dxa"/>
            <w:tcBorders>
              <w:top w:val="single" w:sz="4" w:space="0" w:color="auto"/>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r>
    </w:tbl>
    <w:p w:rsidR="001D3FDF" w:rsidRPr="00F77087" w:rsidRDefault="001D3FDF" w:rsidP="00BB40E8">
      <w:pPr>
        <w:pStyle w:val="Cuerpodeltexto0"/>
        <w:shd w:val="clear" w:color="auto" w:fill="auto"/>
        <w:spacing w:after="0"/>
      </w:pPr>
    </w:p>
    <w:tbl>
      <w:tblPr>
        <w:tblW w:w="5000" w:type="pct"/>
        <w:jc w:val="center"/>
        <w:tblLayout w:type="fixed"/>
        <w:tblCellMar>
          <w:left w:w="70" w:type="dxa"/>
          <w:right w:w="70" w:type="dxa"/>
        </w:tblCellMar>
        <w:tblLook w:val="04A0" w:firstRow="1" w:lastRow="0" w:firstColumn="1" w:lastColumn="0" w:noHBand="0" w:noVBand="1"/>
      </w:tblPr>
      <w:tblGrid>
        <w:gridCol w:w="2277"/>
        <w:gridCol w:w="1404"/>
        <w:gridCol w:w="874"/>
        <w:gridCol w:w="1394"/>
        <w:gridCol w:w="884"/>
        <w:gridCol w:w="1384"/>
        <w:gridCol w:w="894"/>
      </w:tblGrid>
      <w:tr w:rsidR="001D3FDF" w:rsidRPr="00F77087" w:rsidTr="00051F36">
        <w:trPr>
          <w:trHeight w:val="20"/>
          <w:jc w:val="center"/>
        </w:trPr>
        <w:tc>
          <w:tcPr>
            <w:tcW w:w="9111"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VALORES UNITARIOS DE CONSTRUCCION (TABLA B)</w:t>
            </w:r>
          </w:p>
        </w:tc>
      </w:tr>
      <w:tr w:rsidR="001D3FDF" w:rsidRPr="00F77087" w:rsidTr="00051F36">
        <w:trPr>
          <w:trHeight w:val="20"/>
          <w:jc w:val="center"/>
        </w:trPr>
        <w:tc>
          <w:tcPr>
            <w:tcW w:w="2277" w:type="dxa"/>
            <w:vMerge w:val="restart"/>
            <w:tcBorders>
              <w:top w:val="nil"/>
              <w:left w:val="single" w:sz="4" w:space="0" w:color="auto"/>
              <w:bottom w:val="single" w:sz="4" w:space="0" w:color="auto"/>
              <w:right w:val="single" w:sz="4" w:space="0" w:color="auto"/>
            </w:tcBorders>
            <w:shd w:val="clear" w:color="auto" w:fill="auto"/>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TIPO DE CONSTRUCCION</w:t>
            </w:r>
          </w:p>
        </w:tc>
        <w:tc>
          <w:tcPr>
            <w:tcW w:w="6834" w:type="dxa"/>
            <w:gridSpan w:val="6"/>
            <w:tcBorders>
              <w:top w:val="single" w:sz="4" w:space="0" w:color="auto"/>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 POR M2</w:t>
            </w:r>
          </w:p>
        </w:tc>
      </w:tr>
      <w:tr w:rsidR="001D3FDF" w:rsidRPr="00F77087" w:rsidTr="00051F36">
        <w:trPr>
          <w:trHeight w:val="20"/>
          <w:jc w:val="center"/>
        </w:trPr>
        <w:tc>
          <w:tcPr>
            <w:tcW w:w="2277" w:type="dxa"/>
            <w:vMerge/>
            <w:tcBorders>
              <w:top w:val="nil"/>
              <w:left w:val="single" w:sz="4" w:space="0" w:color="auto"/>
              <w:bottom w:val="single" w:sz="4" w:space="0" w:color="auto"/>
              <w:right w:val="single" w:sz="4" w:space="0" w:color="auto"/>
            </w:tcBorders>
            <w:hideMark/>
          </w:tcPr>
          <w:p w:rsidR="001D3FDF" w:rsidRPr="00F77087" w:rsidRDefault="001D3FDF" w:rsidP="00BB40E8">
            <w:pPr>
              <w:widowControl w:val="0"/>
              <w:spacing w:after="0" w:line="360" w:lineRule="auto"/>
              <w:rPr>
                <w:rFonts w:ascii="Arial" w:eastAsia="Times New Roman" w:hAnsi="Arial"/>
                <w:b/>
                <w:bCs/>
                <w:sz w:val="20"/>
                <w:szCs w:val="20"/>
                <w:lang w:eastAsia="es-MX"/>
              </w:rPr>
            </w:pPr>
          </w:p>
        </w:tc>
        <w:tc>
          <w:tcPr>
            <w:tcW w:w="2278"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CENTRO</w:t>
            </w:r>
          </w:p>
        </w:tc>
        <w:tc>
          <w:tcPr>
            <w:tcW w:w="2278"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MEDIA</w:t>
            </w:r>
          </w:p>
        </w:tc>
        <w:tc>
          <w:tcPr>
            <w:tcW w:w="2278" w:type="dxa"/>
            <w:gridSpan w:val="2"/>
            <w:tcBorders>
              <w:top w:val="nil"/>
              <w:left w:val="nil"/>
              <w:bottom w:val="single" w:sz="4" w:space="0" w:color="auto"/>
              <w:right w:val="single" w:sz="4" w:space="0" w:color="auto"/>
            </w:tcBorders>
            <w:shd w:val="clear" w:color="auto" w:fill="auto"/>
            <w:noWrap/>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PERIFERIA</w:t>
            </w:r>
          </w:p>
        </w:tc>
      </w:tr>
      <w:tr w:rsidR="00051F36" w:rsidRPr="00F77087" w:rsidTr="00051F36">
        <w:trPr>
          <w:trHeight w:val="20"/>
          <w:jc w:val="center"/>
        </w:trPr>
        <w:tc>
          <w:tcPr>
            <w:tcW w:w="2277" w:type="dxa"/>
            <w:tcBorders>
              <w:top w:val="nil"/>
              <w:left w:val="single" w:sz="4" w:space="0" w:color="auto"/>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CONCRETO</w:t>
            </w:r>
          </w:p>
        </w:tc>
        <w:tc>
          <w:tcPr>
            <w:tcW w:w="1404"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7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900.00 </w:t>
            </w:r>
          </w:p>
        </w:tc>
        <w:tc>
          <w:tcPr>
            <w:tcW w:w="1394"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8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1384" w:type="dxa"/>
            <w:tcBorders>
              <w:top w:val="nil"/>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9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700.00 </w:t>
            </w:r>
          </w:p>
        </w:tc>
      </w:tr>
      <w:tr w:rsidR="00051F36" w:rsidRPr="00F77087" w:rsidTr="00051F36">
        <w:trPr>
          <w:trHeight w:val="20"/>
          <w:jc w:val="center"/>
        </w:trPr>
        <w:tc>
          <w:tcPr>
            <w:tcW w:w="2277" w:type="dxa"/>
            <w:tcBorders>
              <w:top w:val="nil"/>
              <w:left w:val="single" w:sz="4" w:space="0" w:color="auto"/>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HIERRO Y ROLLIZOS</w:t>
            </w:r>
          </w:p>
        </w:tc>
        <w:tc>
          <w:tcPr>
            <w:tcW w:w="140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7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700.00 </w:t>
            </w:r>
          </w:p>
        </w:tc>
        <w:tc>
          <w:tcPr>
            <w:tcW w:w="139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8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600.00 </w:t>
            </w:r>
          </w:p>
        </w:tc>
        <w:tc>
          <w:tcPr>
            <w:tcW w:w="138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9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r>
      <w:tr w:rsidR="00051F36" w:rsidRPr="00F77087" w:rsidTr="00051F36">
        <w:trPr>
          <w:trHeight w:val="20"/>
          <w:jc w:val="center"/>
        </w:trPr>
        <w:tc>
          <w:tcPr>
            <w:tcW w:w="2277" w:type="dxa"/>
            <w:tcBorders>
              <w:top w:val="nil"/>
              <w:left w:val="single" w:sz="4" w:space="0" w:color="auto"/>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ZINC, ASBESTO Y TEJA</w:t>
            </w:r>
          </w:p>
        </w:tc>
        <w:tc>
          <w:tcPr>
            <w:tcW w:w="140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7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400.00 </w:t>
            </w:r>
          </w:p>
        </w:tc>
        <w:tc>
          <w:tcPr>
            <w:tcW w:w="139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8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350.00 </w:t>
            </w:r>
          </w:p>
        </w:tc>
        <w:tc>
          <w:tcPr>
            <w:tcW w:w="138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9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300.00 </w:t>
            </w:r>
          </w:p>
        </w:tc>
      </w:tr>
      <w:tr w:rsidR="00051F36" w:rsidRPr="00F77087" w:rsidTr="00051F36">
        <w:trPr>
          <w:trHeight w:val="20"/>
          <w:jc w:val="center"/>
        </w:trPr>
        <w:tc>
          <w:tcPr>
            <w:tcW w:w="2277" w:type="dxa"/>
            <w:tcBorders>
              <w:top w:val="nil"/>
              <w:left w:val="single" w:sz="4" w:space="0" w:color="auto"/>
              <w:bottom w:val="single" w:sz="4" w:space="0" w:color="auto"/>
              <w:right w:val="single" w:sz="4" w:space="0" w:color="auto"/>
            </w:tcBorders>
            <w:shd w:val="clear" w:color="auto" w:fill="auto"/>
            <w:hideMark/>
          </w:tcPr>
          <w:p w:rsidR="00051F36" w:rsidRPr="00F77087" w:rsidRDefault="00051F36"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CARTON Y PAJA</w:t>
            </w:r>
          </w:p>
        </w:tc>
        <w:tc>
          <w:tcPr>
            <w:tcW w:w="140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7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c>
          <w:tcPr>
            <w:tcW w:w="139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8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c>
          <w:tcPr>
            <w:tcW w:w="1384" w:type="dxa"/>
            <w:tcBorders>
              <w:top w:val="single" w:sz="4" w:space="0" w:color="auto"/>
              <w:left w:val="nil"/>
              <w:bottom w:val="single" w:sz="4" w:space="0" w:color="auto"/>
            </w:tcBorders>
            <w:shd w:val="clear" w:color="auto" w:fill="auto"/>
            <w:noWrap/>
            <w:hideMark/>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894" w:type="dxa"/>
            <w:tcBorders>
              <w:top w:val="nil"/>
              <w:left w:val="nil"/>
              <w:bottom w:val="single" w:sz="4" w:space="0" w:color="auto"/>
              <w:right w:val="single" w:sz="4" w:space="0" w:color="auto"/>
            </w:tcBorders>
            <w:shd w:val="clear" w:color="auto" w:fill="auto"/>
          </w:tcPr>
          <w:p w:rsidR="00051F36" w:rsidRPr="00F77087" w:rsidRDefault="00051F36"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 </w:t>
            </w:r>
          </w:p>
        </w:tc>
      </w:tr>
    </w:tbl>
    <w:p w:rsidR="001D3FDF" w:rsidRPr="00F77087" w:rsidRDefault="001D3FDF" w:rsidP="00BB40E8">
      <w:pPr>
        <w:pStyle w:val="Cuerpodeltexto0"/>
        <w:shd w:val="clear" w:color="auto" w:fill="auto"/>
        <w:spacing w:after="0"/>
      </w:pPr>
    </w:p>
    <w:tbl>
      <w:tblPr>
        <w:tblW w:w="7938" w:type="dxa"/>
        <w:jc w:val="center"/>
        <w:tblCellMar>
          <w:left w:w="70" w:type="dxa"/>
          <w:right w:w="70" w:type="dxa"/>
        </w:tblCellMar>
        <w:tblLook w:val="04A0" w:firstRow="1" w:lastRow="0" w:firstColumn="1" w:lastColumn="0" w:noHBand="0" w:noVBand="1"/>
      </w:tblPr>
      <w:tblGrid>
        <w:gridCol w:w="981"/>
        <w:gridCol w:w="1713"/>
        <w:gridCol w:w="5244"/>
      </w:tblGrid>
      <w:tr w:rsidR="001D3FDF" w:rsidRPr="00F77087" w:rsidTr="00051F36">
        <w:trPr>
          <w:trHeight w:val="1492"/>
          <w:jc w:val="center"/>
        </w:trPr>
        <w:tc>
          <w:tcPr>
            <w:tcW w:w="9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3FDF" w:rsidRPr="00F77087" w:rsidRDefault="001D3FD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CONSTRUCCIONES</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r w:rsidRPr="00F77087">
              <w:rPr>
                <w:rFonts w:ascii="Arial" w:eastAsia="Times New Roman" w:hAnsi="Arial"/>
                <w:b/>
                <w:bCs/>
                <w:sz w:val="20"/>
                <w:szCs w:val="20"/>
                <w:lang w:eastAsia="es-MX"/>
              </w:rPr>
              <w:t>CONCRETO</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jc w:val="both"/>
              <w:rPr>
                <w:rFonts w:ascii="Arial" w:eastAsia="Times New Roman" w:hAnsi="Arial"/>
                <w:sz w:val="20"/>
                <w:szCs w:val="20"/>
                <w:lang w:eastAsia="es-MX"/>
              </w:rPr>
            </w:pPr>
            <w:r w:rsidRPr="00F77087">
              <w:rPr>
                <w:rFonts w:ascii="Arial" w:eastAsia="Times New Roman" w:hAnsi="Arial"/>
                <w:sz w:val="20"/>
                <w:szCs w:val="20"/>
                <w:lang w:eastAsia="es-MX"/>
              </w:rPr>
              <w:t xml:space="preserve">Muros de Mampostería o Block; Techos de Concreto Armado; Muebles de baño completos de buena calidad ; Drenaje entubado; aplanados con estuco o moldura; lambrines de pasta; azulejos; pisos de </w:t>
            </w:r>
            <w:r w:rsidR="00051F36" w:rsidRPr="00F77087">
              <w:rPr>
                <w:rFonts w:ascii="Arial" w:eastAsia="Times New Roman" w:hAnsi="Arial"/>
                <w:sz w:val="20"/>
                <w:szCs w:val="20"/>
                <w:lang w:eastAsia="es-MX"/>
              </w:rPr>
              <w:t>cerámica</w:t>
            </w:r>
            <w:r w:rsidRPr="00F77087">
              <w:rPr>
                <w:rFonts w:ascii="Arial" w:eastAsia="Times New Roman" w:hAnsi="Arial"/>
                <w:sz w:val="20"/>
                <w:szCs w:val="20"/>
                <w:lang w:eastAsia="es-MX"/>
              </w:rPr>
              <w:t xml:space="preserve">; </w:t>
            </w:r>
            <w:r w:rsidR="00051F36" w:rsidRPr="00F77087">
              <w:rPr>
                <w:rFonts w:ascii="Arial" w:eastAsia="Times New Roman" w:hAnsi="Arial"/>
                <w:sz w:val="20"/>
                <w:szCs w:val="20"/>
                <w:lang w:eastAsia="es-MX"/>
              </w:rPr>
              <w:t>Mármol</w:t>
            </w:r>
            <w:r w:rsidRPr="00F77087">
              <w:rPr>
                <w:rFonts w:ascii="Arial" w:eastAsia="Times New Roman" w:hAnsi="Arial"/>
                <w:sz w:val="20"/>
                <w:szCs w:val="20"/>
                <w:lang w:eastAsia="es-MX"/>
              </w:rPr>
              <w:t xml:space="preserve"> o Cantera; Puertas o Ventanas de Madera, </w:t>
            </w:r>
            <w:r w:rsidR="00051F36" w:rsidRPr="00F77087">
              <w:rPr>
                <w:rFonts w:ascii="Arial" w:eastAsia="Times New Roman" w:hAnsi="Arial"/>
                <w:sz w:val="20"/>
                <w:szCs w:val="20"/>
                <w:lang w:eastAsia="es-MX"/>
              </w:rPr>
              <w:t>Herrería</w:t>
            </w:r>
            <w:r w:rsidRPr="00F77087">
              <w:rPr>
                <w:rFonts w:ascii="Arial" w:eastAsia="Times New Roman" w:hAnsi="Arial"/>
                <w:sz w:val="20"/>
                <w:szCs w:val="20"/>
                <w:lang w:eastAsia="es-MX"/>
              </w:rPr>
              <w:t xml:space="preserve"> o Aluminio.</w:t>
            </w:r>
          </w:p>
        </w:tc>
      </w:tr>
      <w:tr w:rsidR="001D3FDF" w:rsidRPr="00F77087" w:rsidTr="00051F36">
        <w:trPr>
          <w:trHeight w:val="1207"/>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p>
        </w:tc>
        <w:tc>
          <w:tcPr>
            <w:tcW w:w="1713" w:type="dxa"/>
            <w:tcBorders>
              <w:top w:val="nil"/>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r w:rsidRPr="00F77087">
              <w:rPr>
                <w:rFonts w:ascii="Arial" w:eastAsia="Times New Roman" w:hAnsi="Arial"/>
                <w:b/>
                <w:bCs/>
                <w:sz w:val="20"/>
                <w:szCs w:val="20"/>
                <w:lang w:eastAsia="es-MX"/>
              </w:rPr>
              <w:t>HIERRO Y ROLLIZOS</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jc w:val="both"/>
              <w:rPr>
                <w:rFonts w:ascii="Arial" w:eastAsia="Times New Roman" w:hAnsi="Arial"/>
                <w:sz w:val="20"/>
                <w:szCs w:val="20"/>
                <w:lang w:eastAsia="es-MX"/>
              </w:rPr>
            </w:pPr>
            <w:r w:rsidRPr="00F77087">
              <w:rPr>
                <w:rFonts w:ascii="Arial" w:eastAsia="Times New Roman" w:hAnsi="Arial"/>
                <w:sz w:val="20"/>
                <w:szCs w:val="20"/>
                <w:lang w:eastAsia="es-MX"/>
              </w:rPr>
              <w:t xml:space="preserve">Muros de </w:t>
            </w:r>
            <w:r w:rsidR="00051F36" w:rsidRPr="00F77087">
              <w:rPr>
                <w:rFonts w:ascii="Arial" w:eastAsia="Times New Roman" w:hAnsi="Arial"/>
                <w:sz w:val="20"/>
                <w:szCs w:val="20"/>
                <w:lang w:eastAsia="es-MX"/>
              </w:rPr>
              <w:t>Mampostería</w:t>
            </w:r>
            <w:r w:rsidRPr="00F77087">
              <w:rPr>
                <w:rFonts w:ascii="Arial" w:eastAsia="Times New Roman" w:hAnsi="Arial"/>
                <w:sz w:val="20"/>
                <w:szCs w:val="20"/>
                <w:lang w:eastAsia="es-MX"/>
              </w:rPr>
              <w:t xml:space="preserve"> o Block; Techos con vigas de madera o hierro; muebles de baño completos de mediana calidad; lambrines de pasta; azulejo o </w:t>
            </w:r>
            <w:r w:rsidR="00051F36" w:rsidRPr="00F77087">
              <w:rPr>
                <w:rFonts w:ascii="Arial" w:eastAsia="Times New Roman" w:hAnsi="Arial"/>
                <w:sz w:val="20"/>
                <w:szCs w:val="20"/>
                <w:lang w:eastAsia="es-MX"/>
              </w:rPr>
              <w:t>cerámico</w:t>
            </w:r>
            <w:r w:rsidRPr="00F77087">
              <w:rPr>
                <w:rFonts w:ascii="Arial" w:eastAsia="Times New Roman" w:hAnsi="Arial"/>
                <w:sz w:val="20"/>
                <w:szCs w:val="20"/>
                <w:lang w:eastAsia="es-MX"/>
              </w:rPr>
              <w:t xml:space="preserve">; pisos de </w:t>
            </w:r>
            <w:r w:rsidR="00051F36" w:rsidRPr="00F77087">
              <w:rPr>
                <w:rFonts w:ascii="Arial" w:eastAsia="Times New Roman" w:hAnsi="Arial"/>
                <w:sz w:val="20"/>
                <w:szCs w:val="20"/>
                <w:lang w:eastAsia="es-MX"/>
              </w:rPr>
              <w:t>cerámica</w:t>
            </w:r>
            <w:r w:rsidRPr="00F77087">
              <w:rPr>
                <w:rFonts w:ascii="Arial" w:eastAsia="Times New Roman" w:hAnsi="Arial"/>
                <w:sz w:val="20"/>
                <w:szCs w:val="20"/>
                <w:lang w:eastAsia="es-MX"/>
              </w:rPr>
              <w:t xml:space="preserve">; puertas y ventanas de madera o </w:t>
            </w:r>
            <w:r w:rsidR="00051F36" w:rsidRPr="00F77087">
              <w:rPr>
                <w:rFonts w:ascii="Arial" w:eastAsia="Times New Roman" w:hAnsi="Arial"/>
                <w:sz w:val="20"/>
                <w:szCs w:val="20"/>
                <w:lang w:eastAsia="es-MX"/>
              </w:rPr>
              <w:t>herrería</w:t>
            </w:r>
            <w:r w:rsidRPr="00F77087">
              <w:rPr>
                <w:rFonts w:ascii="Arial" w:eastAsia="Times New Roman" w:hAnsi="Arial"/>
                <w:sz w:val="20"/>
                <w:szCs w:val="20"/>
                <w:lang w:eastAsia="es-MX"/>
              </w:rPr>
              <w:t>.</w:t>
            </w:r>
          </w:p>
        </w:tc>
      </w:tr>
      <w:tr w:rsidR="001D3FDF" w:rsidRPr="00F77087" w:rsidTr="00051F36">
        <w:trPr>
          <w:trHeight w:val="911"/>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p>
        </w:tc>
        <w:tc>
          <w:tcPr>
            <w:tcW w:w="1713" w:type="dxa"/>
            <w:tcBorders>
              <w:top w:val="nil"/>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r w:rsidRPr="00F77087">
              <w:rPr>
                <w:rFonts w:ascii="Arial" w:eastAsia="Times New Roman" w:hAnsi="Arial"/>
                <w:b/>
                <w:bCs/>
                <w:sz w:val="20"/>
                <w:szCs w:val="20"/>
                <w:lang w:eastAsia="es-MX"/>
              </w:rPr>
              <w:t>ZINC, ASBESTO Y TEJA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jc w:val="both"/>
              <w:rPr>
                <w:rFonts w:ascii="Arial" w:eastAsia="Times New Roman" w:hAnsi="Arial"/>
                <w:sz w:val="20"/>
                <w:szCs w:val="20"/>
                <w:lang w:eastAsia="es-MX"/>
              </w:rPr>
            </w:pPr>
            <w:r w:rsidRPr="00F77087">
              <w:rPr>
                <w:rFonts w:ascii="Arial" w:eastAsia="Times New Roman" w:hAnsi="Arial"/>
                <w:sz w:val="20"/>
                <w:szCs w:val="20"/>
                <w:lang w:eastAsia="es-MX"/>
              </w:rPr>
              <w:t xml:space="preserve">Muros de </w:t>
            </w:r>
            <w:r w:rsidR="00051F36" w:rsidRPr="00F77087">
              <w:rPr>
                <w:rFonts w:ascii="Arial" w:eastAsia="Times New Roman" w:hAnsi="Arial"/>
                <w:sz w:val="20"/>
                <w:szCs w:val="20"/>
                <w:lang w:eastAsia="es-MX"/>
              </w:rPr>
              <w:t>Mampostería</w:t>
            </w:r>
            <w:r w:rsidRPr="00F77087">
              <w:rPr>
                <w:rFonts w:ascii="Arial" w:eastAsia="Times New Roman" w:hAnsi="Arial"/>
                <w:sz w:val="20"/>
                <w:szCs w:val="20"/>
                <w:lang w:eastAsia="es-MX"/>
              </w:rPr>
              <w:t xml:space="preserve"> o Block; Techos de teja; paja; lamina o similar; muebles de baño completos; pisos de pasta; puertas y ventanas de madera o </w:t>
            </w:r>
            <w:r w:rsidR="00051F36" w:rsidRPr="00F77087">
              <w:rPr>
                <w:rFonts w:ascii="Arial" w:eastAsia="Times New Roman" w:hAnsi="Arial"/>
                <w:sz w:val="20"/>
                <w:szCs w:val="20"/>
                <w:lang w:eastAsia="es-MX"/>
              </w:rPr>
              <w:t>herrería</w:t>
            </w:r>
            <w:r w:rsidRPr="00F77087">
              <w:rPr>
                <w:rFonts w:ascii="Arial" w:eastAsia="Times New Roman" w:hAnsi="Arial"/>
                <w:sz w:val="20"/>
                <w:szCs w:val="20"/>
                <w:lang w:eastAsia="es-MX"/>
              </w:rPr>
              <w:t>.</w:t>
            </w:r>
          </w:p>
        </w:tc>
      </w:tr>
      <w:tr w:rsidR="001D3FDF" w:rsidRPr="00F77087" w:rsidTr="00051F36">
        <w:trPr>
          <w:trHeight w:val="651"/>
          <w:jc w:val="center"/>
        </w:trPr>
        <w:tc>
          <w:tcPr>
            <w:tcW w:w="981" w:type="dxa"/>
            <w:vMerge/>
            <w:tcBorders>
              <w:top w:val="single" w:sz="4" w:space="0" w:color="auto"/>
              <w:left w:val="single" w:sz="4" w:space="0" w:color="auto"/>
              <w:bottom w:val="single" w:sz="4" w:space="0" w:color="auto"/>
              <w:right w:val="single" w:sz="4" w:space="0" w:color="auto"/>
            </w:tcBorders>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p>
        </w:tc>
        <w:tc>
          <w:tcPr>
            <w:tcW w:w="1713" w:type="dxa"/>
            <w:tcBorders>
              <w:top w:val="nil"/>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rPr>
                <w:rFonts w:ascii="Arial" w:eastAsia="Times New Roman" w:hAnsi="Arial"/>
                <w:b/>
                <w:bCs/>
                <w:sz w:val="20"/>
                <w:szCs w:val="20"/>
                <w:lang w:eastAsia="es-MX"/>
              </w:rPr>
            </w:pPr>
            <w:r w:rsidRPr="00F77087">
              <w:rPr>
                <w:rFonts w:ascii="Arial" w:eastAsia="Times New Roman" w:hAnsi="Arial"/>
                <w:b/>
                <w:bCs/>
                <w:sz w:val="20"/>
                <w:szCs w:val="20"/>
                <w:lang w:eastAsia="es-MX"/>
              </w:rPr>
              <w:t>CARTON Y PAJA</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rsidR="001D3FDF" w:rsidRPr="00F77087" w:rsidRDefault="001D3FDF" w:rsidP="00BB40E8">
            <w:pPr>
              <w:widowControl w:val="0"/>
              <w:spacing w:after="0" w:line="360" w:lineRule="auto"/>
              <w:jc w:val="both"/>
              <w:rPr>
                <w:rFonts w:ascii="Arial" w:eastAsia="Times New Roman" w:hAnsi="Arial"/>
                <w:sz w:val="20"/>
                <w:szCs w:val="20"/>
                <w:lang w:eastAsia="es-MX"/>
              </w:rPr>
            </w:pPr>
            <w:r w:rsidRPr="00F77087">
              <w:rPr>
                <w:rFonts w:ascii="Arial" w:eastAsia="Times New Roman" w:hAnsi="Arial"/>
                <w:sz w:val="20"/>
                <w:szCs w:val="20"/>
                <w:lang w:eastAsia="es-MX"/>
              </w:rPr>
              <w:t>Muros de Madera; Techos de Teja; Paja; Lamina o Similar; Pisos de Tierra; Puertas o Ventanas de madera o Herrería.</w:t>
            </w:r>
          </w:p>
        </w:tc>
      </w:tr>
      <w:tr w:rsidR="001D3FDF" w:rsidRPr="00F77087" w:rsidTr="00051F36">
        <w:trPr>
          <w:trHeight w:val="888"/>
          <w:jc w:val="center"/>
        </w:trPr>
        <w:tc>
          <w:tcPr>
            <w:tcW w:w="7938" w:type="dxa"/>
            <w:gridSpan w:val="3"/>
            <w:tcBorders>
              <w:top w:val="single" w:sz="4" w:space="0" w:color="auto"/>
              <w:left w:val="nil"/>
              <w:bottom w:val="nil"/>
              <w:right w:val="nil"/>
            </w:tcBorders>
            <w:shd w:val="clear" w:color="auto" w:fill="auto"/>
            <w:vAlign w:val="center"/>
            <w:hideMark/>
          </w:tcPr>
          <w:p w:rsidR="00622874" w:rsidRDefault="00622874" w:rsidP="00BB40E8">
            <w:pPr>
              <w:widowControl w:val="0"/>
              <w:spacing w:after="0" w:line="360" w:lineRule="auto"/>
              <w:jc w:val="both"/>
              <w:rPr>
                <w:rFonts w:ascii="Arial" w:eastAsia="Times New Roman" w:hAnsi="Arial"/>
                <w:sz w:val="20"/>
                <w:szCs w:val="20"/>
                <w:lang w:eastAsia="es-MX"/>
              </w:rPr>
            </w:pPr>
          </w:p>
          <w:p w:rsidR="001D3FDF" w:rsidRPr="00F77087" w:rsidRDefault="001D3FDF" w:rsidP="00BB40E8">
            <w:pPr>
              <w:widowControl w:val="0"/>
              <w:spacing w:after="0" w:line="360" w:lineRule="auto"/>
              <w:jc w:val="both"/>
              <w:rPr>
                <w:rFonts w:ascii="Arial" w:eastAsia="Times New Roman" w:hAnsi="Arial"/>
                <w:sz w:val="20"/>
                <w:szCs w:val="20"/>
                <w:lang w:eastAsia="es-MX"/>
              </w:rPr>
            </w:pPr>
            <w:r w:rsidRPr="00F77087">
              <w:rPr>
                <w:rFonts w:ascii="Arial" w:eastAsia="Times New Roman" w:hAnsi="Arial"/>
                <w:sz w:val="20"/>
                <w:szCs w:val="20"/>
                <w:lang w:eastAsia="es-MX"/>
              </w:rPr>
              <w:t xml:space="preserve">Todas las construcciones existentes (tipo y calidad). En caso de no estar clasificadas las construcciones se propone usar un valor </w:t>
            </w:r>
            <w:r w:rsidR="00051F36" w:rsidRPr="00F77087">
              <w:rPr>
                <w:rFonts w:ascii="Arial" w:eastAsia="Times New Roman" w:hAnsi="Arial"/>
                <w:sz w:val="20"/>
                <w:szCs w:val="20"/>
                <w:lang w:eastAsia="es-MX"/>
              </w:rPr>
              <w:t>genérico</w:t>
            </w:r>
            <w:r w:rsidRPr="00F77087">
              <w:rPr>
                <w:rFonts w:ascii="Arial" w:eastAsia="Times New Roman" w:hAnsi="Arial"/>
                <w:sz w:val="20"/>
                <w:szCs w:val="20"/>
                <w:lang w:eastAsia="es-MX"/>
              </w:rPr>
              <w:t xml:space="preserve"> del tipo de </w:t>
            </w:r>
            <w:r w:rsidR="00051F36" w:rsidRPr="00F77087">
              <w:rPr>
                <w:rFonts w:ascii="Arial" w:eastAsia="Times New Roman" w:hAnsi="Arial"/>
                <w:sz w:val="20"/>
                <w:szCs w:val="20"/>
                <w:lang w:eastAsia="es-MX"/>
              </w:rPr>
              <w:t>construcción</w:t>
            </w:r>
            <w:r w:rsidRPr="00F77087">
              <w:rPr>
                <w:rFonts w:ascii="Arial" w:eastAsia="Times New Roman" w:hAnsi="Arial"/>
                <w:sz w:val="20"/>
                <w:szCs w:val="20"/>
                <w:lang w:eastAsia="es-MX"/>
              </w:rPr>
              <w:t xml:space="preserve"> concreto de zona media correspondiente a: </w:t>
            </w:r>
            <w:r w:rsidRPr="00F77087">
              <w:rPr>
                <w:rFonts w:ascii="Arial" w:eastAsia="Times New Roman" w:hAnsi="Arial"/>
                <w:b/>
                <w:bCs/>
                <w:sz w:val="20"/>
                <w:szCs w:val="20"/>
                <w:lang w:eastAsia="es-MX"/>
              </w:rPr>
              <w:t>$ 2,700.00 / M2</w:t>
            </w:r>
          </w:p>
        </w:tc>
      </w:tr>
    </w:tbl>
    <w:p w:rsidR="00051F36" w:rsidRPr="00F77087" w:rsidRDefault="00051F36" w:rsidP="00BB40E8">
      <w:pPr>
        <w:pStyle w:val="Cuerpodeltexto0"/>
        <w:shd w:val="clear" w:color="auto" w:fill="auto"/>
        <w:spacing w:after="0"/>
        <w:rPr>
          <w:b/>
          <w:bCs/>
        </w:rPr>
      </w:pPr>
    </w:p>
    <w:p w:rsidR="001D3FDF" w:rsidRPr="00F77087" w:rsidRDefault="001D3FDF" w:rsidP="00BB40E8">
      <w:pPr>
        <w:pStyle w:val="Cuerpodeltexto0"/>
        <w:shd w:val="clear" w:color="auto" w:fill="auto"/>
        <w:spacing w:after="0"/>
      </w:pPr>
      <w:r w:rsidRPr="00F77087">
        <w:rPr>
          <w:b/>
          <w:bCs/>
        </w:rPr>
        <w:t xml:space="preserve">AREA CENTRO: </w:t>
      </w:r>
      <w:r w:rsidRPr="00F77087">
        <w:t>Los predios comprendidos dentro de las dos primeras cuadras alrededor de la ubicación del palacio municipal.</w:t>
      </w:r>
    </w:p>
    <w:p w:rsidR="001D3FDF" w:rsidRPr="00F77087" w:rsidRDefault="001D3FDF" w:rsidP="00BB40E8">
      <w:pPr>
        <w:pStyle w:val="Cuerpodeltexto0"/>
        <w:shd w:val="clear" w:color="auto" w:fill="auto"/>
        <w:spacing w:after="0"/>
      </w:pPr>
      <w:r w:rsidRPr="00F77087">
        <w:rPr>
          <w:b/>
          <w:bCs/>
        </w:rPr>
        <w:t xml:space="preserve">AREA MEDIANA: </w:t>
      </w:r>
      <w:r w:rsidRPr="00F77087">
        <w:t>Los predios comprendidos después del área centro y antes del área periférica.</w:t>
      </w:r>
    </w:p>
    <w:p w:rsidR="001D3FDF" w:rsidRPr="00F77087" w:rsidRDefault="001D3FDF" w:rsidP="00BB40E8">
      <w:pPr>
        <w:pStyle w:val="Cuerpodeltexto0"/>
        <w:shd w:val="clear" w:color="auto" w:fill="auto"/>
        <w:spacing w:after="0"/>
      </w:pPr>
      <w:r w:rsidRPr="00F77087">
        <w:rPr>
          <w:b/>
          <w:bCs/>
        </w:rPr>
        <w:t>AREA PERIFERIA</w:t>
      </w:r>
      <w:r w:rsidRPr="00F77087">
        <w:t>: Los predios comprendidos fuera de la zona urbana y con baja densidad de población.</w:t>
      </w:r>
    </w:p>
    <w:p w:rsidR="005459F5" w:rsidRPr="00F77087" w:rsidRDefault="005459F5" w:rsidP="00BB40E8">
      <w:pPr>
        <w:pStyle w:val="Cuerpodeltexto0"/>
        <w:shd w:val="clear" w:color="auto" w:fill="auto"/>
        <w:spacing w:after="0"/>
      </w:pPr>
    </w:p>
    <w:p w:rsidR="001D3FDF" w:rsidRPr="00F77087" w:rsidRDefault="001D3FDF" w:rsidP="00BB40E8">
      <w:pPr>
        <w:pStyle w:val="Cuerpodeltexto0"/>
        <w:shd w:val="clear" w:color="auto" w:fill="auto"/>
        <w:spacing w:after="0"/>
      </w:pPr>
      <w:r w:rsidRPr="00F77087">
        <w:t>La tabla de valores unitarios para tipos de construcción prevista para los predios urbanos, se aplicará a las construcciones edificadas en el suelo o terreno rustico y comisarias.</w:t>
      </w:r>
    </w:p>
    <w:p w:rsidR="005459F5" w:rsidRPr="00F77087" w:rsidRDefault="005459F5" w:rsidP="00BB40E8">
      <w:pPr>
        <w:pStyle w:val="Cuerpodeltexto0"/>
        <w:shd w:val="clear" w:color="auto" w:fill="auto"/>
        <w:spacing w:after="0"/>
      </w:pPr>
    </w:p>
    <w:p w:rsidR="001D3FDF" w:rsidRPr="00F77087" w:rsidRDefault="00F5618E" w:rsidP="00BB40E8">
      <w:pPr>
        <w:pStyle w:val="Cuerpodeltexto0"/>
        <w:shd w:val="clear" w:color="auto" w:fill="auto"/>
        <w:spacing w:after="0"/>
      </w:pPr>
      <w:r>
        <w:t>FACTOR DE DEMÉ</w:t>
      </w:r>
      <w:r w:rsidR="001D3FDF" w:rsidRPr="00F77087">
        <w:t>RITO AL VALOR UNITARIO DE TERRENO</w:t>
      </w:r>
    </w:p>
    <w:p w:rsidR="005459F5" w:rsidRPr="00F77087" w:rsidRDefault="005459F5" w:rsidP="00BB40E8">
      <w:pPr>
        <w:pStyle w:val="Cuerpodeltexto0"/>
        <w:shd w:val="clear" w:color="auto" w:fill="auto"/>
        <w:spacing w:after="0"/>
      </w:pPr>
    </w:p>
    <w:p w:rsidR="001D3FDF" w:rsidRPr="00F77087" w:rsidRDefault="001D3FDF" w:rsidP="00BB40E8">
      <w:pPr>
        <w:pStyle w:val="Cuerpodeltexto0"/>
        <w:shd w:val="clear" w:color="auto" w:fill="auto"/>
        <w:spacing w:after="0"/>
      </w:pPr>
      <w:r w:rsidRPr="00F77087">
        <w:t xml:space="preserve">El valor unitario de terreno se multiplicará </w:t>
      </w:r>
      <w:r w:rsidR="006257EE">
        <w:t>por el factor o factores de demé</w:t>
      </w:r>
      <w:r w:rsidRPr="00F77087">
        <w:t>rito que correspondan para disminuir su valor catastral unitario de tierra.</w:t>
      </w:r>
    </w:p>
    <w:p w:rsidR="005459F5" w:rsidRPr="00F77087" w:rsidRDefault="005459F5" w:rsidP="00BB40E8">
      <w:pPr>
        <w:pStyle w:val="Cuerpodeltexto0"/>
        <w:shd w:val="clear" w:color="auto" w:fill="auto"/>
        <w:spacing w:after="0"/>
      </w:pPr>
    </w:p>
    <w:p w:rsidR="001D3FDF" w:rsidRPr="00F77087" w:rsidRDefault="005459F5" w:rsidP="00BB40E8">
      <w:pPr>
        <w:pStyle w:val="Cuerpodeltexto0"/>
        <w:shd w:val="clear" w:color="auto" w:fill="auto"/>
        <w:spacing w:after="0"/>
        <w:jc w:val="both"/>
      </w:pPr>
      <w:r w:rsidRPr="00F77087">
        <w:rPr>
          <w:b/>
          <w:bCs/>
        </w:rPr>
        <w:t>I.</w:t>
      </w:r>
      <w:r w:rsidR="001D3FDF" w:rsidRPr="00F77087">
        <w:rPr>
          <w:b/>
          <w:bCs/>
        </w:rPr>
        <w:t xml:space="preserve">- </w:t>
      </w:r>
      <w:r w:rsidR="001D3FDF" w:rsidRPr="00F77087">
        <w:t>Los predios urbanos cuyo frente sea menor o igual a 5.</w:t>
      </w:r>
      <w:r w:rsidR="000203FA">
        <w:t>00 metros tendrán un factor demé</w:t>
      </w:r>
      <w:r w:rsidR="001D3FDF" w:rsidRPr="00F77087">
        <w:t xml:space="preserve">rito de 0.65; los predios urbanos de frente mayor a 5.00 metros, </w:t>
      </w:r>
      <w:r w:rsidR="000203FA">
        <w:t>pero menor a 5.99 su factor demé</w:t>
      </w:r>
      <w:r w:rsidR="001D3FDF" w:rsidRPr="00F77087">
        <w:t>rito será de 0.75; los predios urbanos cuyo frente sea igual o mayor a 6.00 metros, pero menor de 6.99 metros tendrá un factor de 0.85.</w:t>
      </w:r>
    </w:p>
    <w:p w:rsidR="001D3FDF" w:rsidRPr="00F77087" w:rsidRDefault="005459F5" w:rsidP="00BB40E8">
      <w:pPr>
        <w:pStyle w:val="Cuerpodeltexto0"/>
        <w:shd w:val="clear" w:color="auto" w:fill="auto"/>
        <w:spacing w:after="0"/>
        <w:jc w:val="both"/>
      </w:pPr>
      <w:r w:rsidRPr="00F77087">
        <w:rPr>
          <w:b/>
          <w:bCs/>
        </w:rPr>
        <w:t>II.</w:t>
      </w:r>
      <w:r w:rsidR="001D3FDF" w:rsidRPr="00F77087">
        <w:rPr>
          <w:b/>
          <w:bCs/>
        </w:rPr>
        <w:t xml:space="preserve">- </w:t>
      </w:r>
      <w:r w:rsidR="001D3FDF" w:rsidRPr="00F77087">
        <w:t>El factor dem</w:t>
      </w:r>
      <w:r w:rsidR="000203FA">
        <w:t>é</w:t>
      </w:r>
      <w:r w:rsidR="001D3FDF" w:rsidRPr="00F77087">
        <w:t>rito para predios urbanos por lote interior (sin colindancia con vialidad) será igual a 0.40; es decir, el valor catastral unitario de suelo urbano publicado tendrá un dem</w:t>
      </w:r>
      <w:r w:rsidR="00C53F4E">
        <w:t>é</w:t>
      </w:r>
      <w:r w:rsidR="001D3FDF" w:rsidRPr="00F77087">
        <w:t>rito del 40%.</w:t>
      </w:r>
    </w:p>
    <w:p w:rsidR="001D3FDF" w:rsidRPr="00F77087" w:rsidRDefault="005459F5" w:rsidP="00BB40E8">
      <w:pPr>
        <w:pStyle w:val="Cuerpodeltexto0"/>
        <w:shd w:val="clear" w:color="auto" w:fill="auto"/>
        <w:spacing w:after="0"/>
        <w:jc w:val="both"/>
      </w:pPr>
      <w:r w:rsidRPr="00F77087">
        <w:rPr>
          <w:b/>
          <w:bCs/>
        </w:rPr>
        <w:t>III.</w:t>
      </w:r>
      <w:r w:rsidR="001D3FDF" w:rsidRPr="00F77087">
        <w:rPr>
          <w:b/>
          <w:bCs/>
        </w:rPr>
        <w:t xml:space="preserve">- </w:t>
      </w:r>
      <w:r w:rsidR="001D3FDF" w:rsidRPr="00F77087">
        <w:t>Cuando el predio presente una superficie de hondonada (bancos de materiales, cavernas destechadas, cenotes abiertos, etc) mayor de 1.50 metros de profundidad, se podr</w:t>
      </w:r>
      <w:r w:rsidR="00B468A9">
        <w:t>á aplicar un coeficiente de demé</w:t>
      </w:r>
      <w:r w:rsidR="001D3FDF" w:rsidRPr="00F77087">
        <w:t>rito de 0.40 a la superficie que presente dicha irregularidad.</w:t>
      </w:r>
      <w:r w:rsidR="00CD38B0">
        <w:t xml:space="preserve"> Para la aplicación de este demé</w:t>
      </w:r>
      <w:r w:rsidR="001D3FDF" w:rsidRPr="00F77087">
        <w:t>rito se deberá presentar el avaluó pericial correspondiente en el que se identifique la superficie que presenta la irregularidad.</w:t>
      </w:r>
    </w:p>
    <w:p w:rsidR="001D3FDF" w:rsidRPr="00F77087" w:rsidRDefault="005459F5" w:rsidP="00BB40E8">
      <w:pPr>
        <w:pStyle w:val="Cuerpodeltexto0"/>
        <w:shd w:val="clear" w:color="auto" w:fill="auto"/>
        <w:spacing w:after="0"/>
        <w:jc w:val="both"/>
      </w:pPr>
      <w:r w:rsidRPr="00F77087">
        <w:rPr>
          <w:b/>
          <w:bCs/>
        </w:rPr>
        <w:t>IV.</w:t>
      </w:r>
      <w:r w:rsidR="001D3FDF" w:rsidRPr="00F77087">
        <w:rPr>
          <w:b/>
          <w:bCs/>
        </w:rPr>
        <w:t xml:space="preserve">- </w:t>
      </w:r>
      <w:r w:rsidR="001D3FDF" w:rsidRPr="00F77087">
        <w:t>Cuando el predio se encuentre afectado parcial o totalmente por alguna infraestructura o equipamiento urbanos, siempre y cuando por dicha utilización el propietario no perciba contraprestación alguna, a la s</w:t>
      </w:r>
      <w:r w:rsidR="0094791D">
        <w:t>uperficie ocupada se le aplicará un factor de demé</w:t>
      </w:r>
      <w:r w:rsidR="001D3FDF" w:rsidRPr="00F77087">
        <w:t xml:space="preserve">rito </w:t>
      </w:r>
      <w:r w:rsidR="00696918">
        <w:t>de 0.20. El mismo factor de demé</w:t>
      </w:r>
      <w:r w:rsidR="001D3FDF" w:rsidRPr="00F77087">
        <w:t>rito será aplicable a la superficie destinada a servidumbre de paso legalmente construida, cuando el predio fuere sirviente en los términos del Código Civil del Estado de Yucatán.</w:t>
      </w:r>
    </w:p>
    <w:p w:rsidR="001D3FDF" w:rsidRPr="00F77087" w:rsidRDefault="005459F5" w:rsidP="00BB40E8">
      <w:pPr>
        <w:pStyle w:val="Cuerpodeltexto0"/>
        <w:shd w:val="clear" w:color="auto" w:fill="auto"/>
        <w:spacing w:after="0"/>
        <w:jc w:val="both"/>
      </w:pPr>
      <w:r w:rsidRPr="00F77087">
        <w:rPr>
          <w:b/>
          <w:bCs/>
        </w:rPr>
        <w:t>V.</w:t>
      </w:r>
      <w:r w:rsidR="001D3FDF" w:rsidRPr="00F77087">
        <w:rPr>
          <w:b/>
          <w:bCs/>
        </w:rPr>
        <w:t xml:space="preserve">- </w:t>
      </w:r>
      <w:r w:rsidR="001D3FDF" w:rsidRPr="00F77087">
        <w:t>Tratándose de predios de Régimen de Propiedad en Condominios, la superficie de área común de terreno podrá demeritarse con el factor de 0.20 y la superficie de área común de construcción podrá demeritarse con el factor de 0.80.</w:t>
      </w:r>
    </w:p>
    <w:p w:rsidR="001D3FDF" w:rsidRPr="00F77087" w:rsidRDefault="005459F5" w:rsidP="00BB40E8">
      <w:pPr>
        <w:pStyle w:val="Cuerpodeltexto0"/>
        <w:shd w:val="clear" w:color="auto" w:fill="auto"/>
        <w:spacing w:after="0"/>
        <w:jc w:val="both"/>
      </w:pPr>
      <w:r w:rsidRPr="00F77087">
        <w:rPr>
          <w:b/>
          <w:bCs/>
        </w:rPr>
        <w:t>VI.</w:t>
      </w:r>
      <w:r w:rsidR="001D3FDF" w:rsidRPr="00F77087">
        <w:rPr>
          <w:b/>
          <w:bCs/>
        </w:rPr>
        <w:t xml:space="preserve">- </w:t>
      </w:r>
      <w:r w:rsidR="001D3FDF" w:rsidRPr="00F77087">
        <w:t>Los predios cuyo uso o destino sean de vialidad podrán ser demeritados hasta un factor de 0.20.</w:t>
      </w:r>
    </w:p>
    <w:p w:rsidR="001D3FDF" w:rsidRPr="00F77087" w:rsidRDefault="005459F5" w:rsidP="00BB40E8">
      <w:pPr>
        <w:pStyle w:val="Cuerpodeltexto0"/>
        <w:shd w:val="clear" w:color="auto" w:fill="auto"/>
        <w:spacing w:after="0"/>
        <w:jc w:val="both"/>
      </w:pPr>
      <w:r w:rsidRPr="00F77087">
        <w:rPr>
          <w:b/>
          <w:bCs/>
        </w:rPr>
        <w:t>VII.</w:t>
      </w:r>
      <w:r w:rsidR="001D3FDF" w:rsidRPr="00F77087">
        <w:rPr>
          <w:b/>
          <w:bCs/>
        </w:rPr>
        <w:t xml:space="preserve">- </w:t>
      </w:r>
      <w:r w:rsidR="001D3FDF" w:rsidRPr="00F77087">
        <w:t>Los inmuebles cuyo uso o destino sean áreas de donación para la Federación, Estado o Municipio, podrán ser demeritados hasta con el factor de 0.50.</w:t>
      </w:r>
    </w:p>
    <w:p w:rsidR="001D3FDF" w:rsidRPr="00F77087" w:rsidRDefault="005459F5" w:rsidP="00BB40E8">
      <w:pPr>
        <w:pStyle w:val="Cuerpodeltexto0"/>
        <w:shd w:val="clear" w:color="auto" w:fill="auto"/>
        <w:spacing w:after="0"/>
        <w:jc w:val="both"/>
      </w:pPr>
      <w:r w:rsidRPr="00F77087">
        <w:rPr>
          <w:b/>
          <w:bCs/>
        </w:rPr>
        <w:t>VIII.</w:t>
      </w:r>
      <w:r w:rsidR="001D3FDF" w:rsidRPr="00F77087">
        <w:rPr>
          <w:b/>
          <w:bCs/>
        </w:rPr>
        <w:t xml:space="preserve">- </w:t>
      </w:r>
      <w:r w:rsidR="001D3FDF" w:rsidRPr="00F77087">
        <w:t xml:space="preserve">Cuando el tramo de fondo de un terreno sea mayor a su frente, el factor de demerito se aplicará de acuerdo a la siguiente tabla de factores: </w:t>
      </w:r>
    </w:p>
    <w:p w:rsidR="001D3FDF" w:rsidRPr="00F77087" w:rsidRDefault="001D3FDF" w:rsidP="00BB40E8">
      <w:pPr>
        <w:pStyle w:val="Cuerpodeltexto0"/>
        <w:shd w:val="clear" w:color="auto" w:fill="auto"/>
        <w:spacing w:after="0"/>
        <w:jc w:val="both"/>
      </w:pPr>
    </w:p>
    <w:tbl>
      <w:tblPr>
        <w:tblOverlap w:val="never"/>
        <w:tblW w:w="5000" w:type="pct"/>
        <w:tblCellMar>
          <w:left w:w="10" w:type="dxa"/>
          <w:right w:w="10" w:type="dxa"/>
        </w:tblCellMar>
        <w:tblLook w:val="0000" w:firstRow="0" w:lastRow="0" w:firstColumn="0" w:lastColumn="0" w:noHBand="0" w:noVBand="0"/>
      </w:tblPr>
      <w:tblGrid>
        <w:gridCol w:w="2122"/>
        <w:gridCol w:w="4819"/>
        <w:gridCol w:w="2170"/>
      </w:tblGrid>
      <w:tr w:rsidR="001D3FDF" w:rsidRPr="00F77087" w:rsidTr="005459F5">
        <w:trPr>
          <w:trHeight w:val="20"/>
        </w:trPr>
        <w:tc>
          <w:tcPr>
            <w:tcW w:w="2122" w:type="dxa"/>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rPr>
                <w:b/>
                <w:bCs/>
              </w:rPr>
              <w:t>Tramo</w:t>
            </w:r>
          </w:p>
        </w:tc>
        <w:tc>
          <w:tcPr>
            <w:tcW w:w="4819" w:type="dxa"/>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rPr>
                <w:b/>
                <w:bCs/>
              </w:rPr>
              <w:t>Frente/Fondo</w:t>
            </w:r>
          </w:p>
        </w:tc>
        <w:tc>
          <w:tcPr>
            <w:tcW w:w="2170" w:type="dxa"/>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rPr>
                <w:b/>
                <w:bCs/>
              </w:rPr>
              <w:t>Factor</w:t>
            </w:r>
          </w:p>
        </w:tc>
      </w:tr>
      <w:tr w:rsidR="001D3FDF" w:rsidRPr="00F77087" w:rsidTr="00B61290">
        <w:trPr>
          <w:trHeight w:val="20"/>
        </w:trPr>
        <w:tc>
          <w:tcPr>
            <w:tcW w:w="2122" w:type="dxa"/>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A</w:t>
            </w:r>
          </w:p>
        </w:tc>
        <w:tc>
          <w:tcPr>
            <w:tcW w:w="4819" w:type="dxa"/>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Sinespaciado"/>
              <w:widowControl w:val="0"/>
              <w:spacing w:line="360" w:lineRule="auto"/>
              <w:jc w:val="both"/>
              <w:rPr>
                <w:rFonts w:ascii="Arial" w:hAnsi="Arial" w:cs="Arial"/>
                <w:sz w:val="20"/>
                <w:szCs w:val="20"/>
              </w:rPr>
            </w:pPr>
            <w:r w:rsidRPr="00F77087">
              <w:rPr>
                <w:rFonts w:ascii="Arial" w:hAnsi="Arial" w:cs="Arial"/>
                <w:sz w:val="20"/>
                <w:szCs w:val="20"/>
              </w:rPr>
              <w:t>Para los primeros tres tantos de tramo de frente iguales al tramo de fondo, su factor de demerito será de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1.00</w:t>
            </w:r>
          </w:p>
        </w:tc>
      </w:tr>
      <w:tr w:rsidR="001D3FDF" w:rsidRPr="00F77087" w:rsidTr="00B61290">
        <w:trPr>
          <w:trHeight w:val="20"/>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B</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Sinespaciado"/>
              <w:widowControl w:val="0"/>
              <w:spacing w:line="360" w:lineRule="auto"/>
              <w:jc w:val="both"/>
              <w:rPr>
                <w:rFonts w:ascii="Arial" w:hAnsi="Arial" w:cs="Arial"/>
                <w:sz w:val="20"/>
                <w:szCs w:val="20"/>
              </w:rPr>
            </w:pPr>
            <w:r w:rsidRPr="00F77087">
              <w:rPr>
                <w:rFonts w:ascii="Arial" w:hAnsi="Arial" w:cs="Arial"/>
                <w:sz w:val="20"/>
                <w:szCs w:val="20"/>
              </w:rPr>
              <w:t>Los siguientes tres tantos de tramo de frente continuos al tramo A, tendrá el factor de demerito de: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0.75</w:t>
            </w:r>
          </w:p>
        </w:tc>
      </w:tr>
      <w:tr w:rsidR="001D3FDF" w:rsidRPr="00F77087" w:rsidTr="00B61290">
        <w:trPr>
          <w:trHeight w:val="20"/>
        </w:trPr>
        <w:tc>
          <w:tcPr>
            <w:tcW w:w="2122" w:type="dxa"/>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C</w:t>
            </w:r>
          </w:p>
        </w:tc>
        <w:tc>
          <w:tcPr>
            <w:tcW w:w="4819" w:type="dxa"/>
            <w:tcBorders>
              <w:top w:val="single" w:sz="4" w:space="0" w:color="auto"/>
              <w:left w:val="single" w:sz="4" w:space="0" w:color="auto"/>
            </w:tcBorders>
            <w:shd w:val="clear" w:color="auto" w:fill="FFFFFF"/>
          </w:tcPr>
          <w:p w:rsidR="001D3FDF" w:rsidRPr="00F77087" w:rsidRDefault="001D3FDF" w:rsidP="00BB40E8">
            <w:pPr>
              <w:pStyle w:val="Sinespaciado"/>
              <w:widowControl w:val="0"/>
              <w:spacing w:line="360" w:lineRule="auto"/>
              <w:jc w:val="both"/>
              <w:rPr>
                <w:rFonts w:ascii="Arial" w:hAnsi="Arial" w:cs="Arial"/>
                <w:sz w:val="20"/>
                <w:szCs w:val="20"/>
              </w:rPr>
            </w:pPr>
            <w:r w:rsidRPr="00F77087">
              <w:rPr>
                <w:rFonts w:ascii="Arial" w:hAnsi="Arial" w:cs="Arial"/>
                <w:sz w:val="20"/>
                <w:szCs w:val="20"/>
              </w:rPr>
              <w:t>Los siguientes tres tantos de tramo de frente continuos a los tramos A y B, tendrá el factor de demerito de:</w:t>
            </w:r>
          </w:p>
        </w:tc>
        <w:tc>
          <w:tcPr>
            <w:tcW w:w="2170" w:type="dxa"/>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0.50</w:t>
            </w:r>
          </w:p>
        </w:tc>
      </w:tr>
      <w:tr w:rsidR="001D3FDF" w:rsidRPr="00F77087" w:rsidTr="005459F5">
        <w:trPr>
          <w:trHeight w:val="20"/>
        </w:trPr>
        <w:tc>
          <w:tcPr>
            <w:tcW w:w="2122" w:type="dxa"/>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w:t>
            </w:r>
          </w:p>
        </w:tc>
        <w:tc>
          <w:tcPr>
            <w:tcW w:w="4819" w:type="dxa"/>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Sinespaciado"/>
              <w:widowControl w:val="0"/>
              <w:spacing w:line="360" w:lineRule="auto"/>
              <w:jc w:val="both"/>
              <w:rPr>
                <w:rFonts w:ascii="Arial" w:hAnsi="Arial" w:cs="Arial"/>
                <w:sz w:val="20"/>
                <w:szCs w:val="20"/>
              </w:rPr>
            </w:pPr>
            <w:r w:rsidRPr="00F77087">
              <w:rPr>
                <w:rFonts w:ascii="Arial" w:hAnsi="Arial" w:cs="Arial"/>
                <w:sz w:val="20"/>
                <w:szCs w:val="20"/>
              </w:rPr>
              <w:t>Los siguientes tres tantos de tramo A, B y C hasta llegar al final del fondo del terreno, tendrá el factor de demerito de:</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0.25</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t>La ap</w:t>
      </w:r>
      <w:r w:rsidR="0081231B">
        <w:t>licación de los factores de demé</w:t>
      </w:r>
      <w:r w:rsidRPr="00F77087">
        <w:t>rito de los tramos A, B, C y D, podrá aplicarse conjuntamente.</w:t>
      </w:r>
    </w:p>
    <w:p w:rsidR="00966CD6" w:rsidRPr="00F77087" w:rsidRDefault="00966CD6"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t>Al practicar el avaluó catastral, se considerará un incremento porcentual a la superficie comercial aprovechable, partiendo de un solo incremento aplicado a todo el predio, conforme a la siguiente tabla:</w:t>
      </w:r>
    </w:p>
    <w:p w:rsidR="00966CD6" w:rsidRPr="00F77087" w:rsidRDefault="00966CD6" w:rsidP="00BB40E8">
      <w:pPr>
        <w:pStyle w:val="Cuerpodeltexto0"/>
        <w:shd w:val="clear" w:color="auto" w:fill="auto"/>
        <w:spacing w:after="0"/>
      </w:pPr>
    </w:p>
    <w:p w:rsidR="001D3FDF" w:rsidRPr="00F77087" w:rsidRDefault="0081231B" w:rsidP="00BB40E8">
      <w:pPr>
        <w:pStyle w:val="Cuerpodeltexto0"/>
        <w:shd w:val="clear" w:color="auto" w:fill="auto"/>
        <w:spacing w:after="0"/>
        <w:jc w:val="both"/>
      </w:pPr>
      <w:r>
        <w:t>Este incremento no aplicará</w:t>
      </w:r>
      <w:r w:rsidR="001D3FDF" w:rsidRPr="00F77087">
        <w:t xml:space="preserve"> en predios cuyas esquinas formen ángulos menores a 45° y mayores a 135°.</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11"/>
        <w:gridCol w:w="4411"/>
      </w:tblGrid>
      <w:tr w:rsidR="001D3FDF" w:rsidRPr="00F77087" w:rsidTr="00966CD6">
        <w:trPr>
          <w:trHeight w:val="20"/>
          <w:jc w:val="center"/>
        </w:trPr>
        <w:tc>
          <w:tcPr>
            <w:tcW w:w="4411" w:type="dxa"/>
            <w:gridSpan w:val="2"/>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TABLA DE INCREMENTO POR ESQUINA</w:t>
            </w:r>
          </w:p>
        </w:tc>
      </w:tr>
      <w:tr w:rsidR="001D3FDF" w:rsidRPr="00F77087" w:rsidTr="00966CD6">
        <w:trPr>
          <w:trHeight w:val="20"/>
          <w:jc w:val="center"/>
        </w:trPr>
        <w:tc>
          <w:tcPr>
            <w:tcW w:w="4411" w:type="dxa"/>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pPr>
            <w:r w:rsidRPr="00F77087">
              <w:t>USO DE PREDIO</w:t>
            </w:r>
          </w:p>
        </w:tc>
        <w:tc>
          <w:tcPr>
            <w:tcW w:w="4411" w:type="dxa"/>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FACTOR</w:t>
            </w:r>
          </w:p>
        </w:tc>
      </w:tr>
      <w:tr w:rsidR="001D3FDF" w:rsidRPr="00F77087" w:rsidTr="00966CD6">
        <w:trPr>
          <w:trHeight w:val="20"/>
          <w:jc w:val="center"/>
        </w:trPr>
        <w:tc>
          <w:tcPr>
            <w:tcW w:w="4411" w:type="dxa"/>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pPr>
            <w:r w:rsidRPr="00F77087">
              <w:t>HABITACIONAL</w:t>
            </w:r>
          </w:p>
        </w:tc>
        <w:tc>
          <w:tcPr>
            <w:tcW w:w="4411" w:type="dxa"/>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1.10</w:t>
            </w:r>
          </w:p>
        </w:tc>
      </w:tr>
      <w:tr w:rsidR="001D3FDF" w:rsidRPr="00F77087" w:rsidTr="00966CD6">
        <w:trPr>
          <w:trHeight w:val="20"/>
          <w:jc w:val="center"/>
        </w:trPr>
        <w:tc>
          <w:tcPr>
            <w:tcW w:w="4411" w:type="dxa"/>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pPr>
            <w:r w:rsidRPr="00F77087">
              <w:t>COMERCIAL</w:t>
            </w:r>
          </w:p>
        </w:tc>
        <w:tc>
          <w:tcPr>
            <w:tcW w:w="4411"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1.15</w:t>
            </w:r>
          </w:p>
        </w:tc>
      </w:tr>
    </w:tbl>
    <w:p w:rsidR="001D3FDF" w:rsidRPr="00F77087" w:rsidRDefault="001D3FDF"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t>Todo predio destinado a la producción agropecuaria pagará 10 al millar anual sobre el valor registrado o catastral, sin que la cantidad a pagar resultante exceda a lo establecido por la legislación agraria federal para terrenos ejidales.</w:t>
      </w:r>
    </w:p>
    <w:p w:rsidR="00966CD6" w:rsidRPr="00F77087" w:rsidRDefault="00966CD6" w:rsidP="00BB40E8">
      <w:pPr>
        <w:pStyle w:val="Cuerpodeltexto0"/>
        <w:shd w:val="clear" w:color="auto" w:fill="auto"/>
        <w:spacing w:after="0"/>
      </w:pPr>
    </w:p>
    <w:p w:rsidR="001D3FDF" w:rsidRPr="00F77087" w:rsidRDefault="001D3FDF" w:rsidP="00BB40E8">
      <w:pPr>
        <w:pStyle w:val="Cuerpodeltexto0"/>
        <w:shd w:val="clear" w:color="auto" w:fill="auto"/>
        <w:spacing w:after="0"/>
      </w:pPr>
      <w:r w:rsidRPr="00F77087">
        <w:t>El impuesto predial con base en las rentas o frutos civiles que produzcan los inmuebles se causará con base en la siguiente tabla de tarifas:</w:t>
      </w:r>
    </w:p>
    <w:p w:rsidR="00966CD6" w:rsidRPr="00F77087" w:rsidRDefault="00966CD6" w:rsidP="00E023C1">
      <w:pPr>
        <w:pStyle w:val="Cuerpodeltexto0"/>
        <w:shd w:val="clear" w:color="auto" w:fill="auto"/>
        <w:tabs>
          <w:tab w:val="left" w:pos="6454"/>
        </w:tabs>
        <w:spacing w:after="0" w:line="240" w:lineRule="auto"/>
        <w:jc w:val="both"/>
        <w:rPr>
          <w:b/>
          <w:bCs/>
        </w:rPr>
      </w:pPr>
    </w:p>
    <w:p w:rsidR="001D3FDF" w:rsidRPr="00F77087" w:rsidRDefault="001D3FDF" w:rsidP="00BB40E8">
      <w:pPr>
        <w:pStyle w:val="Cuerpodeltexto0"/>
        <w:shd w:val="clear" w:color="auto" w:fill="auto"/>
        <w:tabs>
          <w:tab w:val="left" w:pos="6454"/>
        </w:tabs>
        <w:spacing w:after="0"/>
        <w:jc w:val="both"/>
      </w:pPr>
      <w:r w:rsidRPr="00F77087">
        <w:rPr>
          <w:b/>
          <w:bCs/>
        </w:rPr>
        <w:t xml:space="preserve">I. - </w:t>
      </w:r>
      <w:r w:rsidRPr="00F77087">
        <w:t>Sobre la renta o frutos civiles mensuales por predio habitacional.</w:t>
      </w:r>
      <w:r w:rsidRPr="00F77087">
        <w:tab/>
        <w:t>2%</w:t>
      </w:r>
    </w:p>
    <w:p w:rsidR="001D3FDF" w:rsidRPr="00F77087" w:rsidRDefault="001D3FDF" w:rsidP="00BB40E8">
      <w:pPr>
        <w:pStyle w:val="Cuerpodeltexto0"/>
        <w:shd w:val="clear" w:color="auto" w:fill="auto"/>
        <w:tabs>
          <w:tab w:val="left" w:pos="6454"/>
        </w:tabs>
        <w:spacing w:after="0"/>
        <w:jc w:val="both"/>
      </w:pPr>
      <w:r w:rsidRPr="00F77087">
        <w:rPr>
          <w:b/>
          <w:bCs/>
        </w:rPr>
        <w:t xml:space="preserve">ll.- </w:t>
      </w:r>
      <w:r w:rsidRPr="00F77087">
        <w:t>Sobre la renta o frutos civiles mensuales por predio comercial .</w:t>
      </w:r>
      <w:r w:rsidRPr="00F77087">
        <w:tab/>
        <w:t>2%</w:t>
      </w:r>
    </w:p>
    <w:p w:rsidR="00966CD6" w:rsidRPr="00F77087" w:rsidRDefault="00966CD6" w:rsidP="00E023C1">
      <w:pPr>
        <w:pStyle w:val="Cuerpodeltexto0"/>
        <w:shd w:val="clear" w:color="auto" w:fill="auto"/>
        <w:spacing w:after="0" w:line="240" w:lineRule="auto"/>
        <w:jc w:val="both"/>
        <w:rPr>
          <w:b/>
          <w:bCs/>
        </w:rPr>
      </w:pPr>
    </w:p>
    <w:p w:rsidR="001D3FDF" w:rsidRPr="00F77087" w:rsidRDefault="001D3FDF" w:rsidP="00BB40E8">
      <w:pPr>
        <w:pStyle w:val="Cuerpodeltexto0"/>
        <w:shd w:val="clear" w:color="auto" w:fill="auto"/>
        <w:spacing w:after="0"/>
        <w:jc w:val="both"/>
      </w:pPr>
      <w:r w:rsidRPr="00F77087">
        <w:rPr>
          <w:b/>
          <w:bCs/>
        </w:rPr>
        <w:t xml:space="preserve">Artículo 14.- </w:t>
      </w:r>
      <w:r w:rsidRPr="00F77087">
        <w:t>Para efectos de lo dispuesto en la Ley de Hacienda Municipal del Estado de Yucatán, cuando se pague el impuesto durante el primer bimestre del año, el contribuyente gozará de un descuento del 10% anual.</w:t>
      </w:r>
    </w:p>
    <w:p w:rsidR="00F544B9" w:rsidRPr="00F77087" w:rsidRDefault="00F544B9" w:rsidP="00E023C1">
      <w:pPr>
        <w:pStyle w:val="Cuerpodeltexto0"/>
        <w:shd w:val="clear" w:color="auto" w:fill="auto"/>
        <w:spacing w:after="0" w:line="240" w:lineRule="auto"/>
        <w:jc w:val="both"/>
      </w:pPr>
    </w:p>
    <w:p w:rsidR="001D3FDF" w:rsidRPr="00F77087" w:rsidRDefault="00B61290" w:rsidP="00BB40E8">
      <w:pPr>
        <w:pStyle w:val="Cuerpodeltexto0"/>
        <w:shd w:val="clear" w:color="auto" w:fill="auto"/>
        <w:spacing w:after="0"/>
        <w:jc w:val="center"/>
      </w:pPr>
      <w:r>
        <w:rPr>
          <w:b/>
          <w:bCs/>
        </w:rPr>
        <w:br w:type="column"/>
      </w:r>
      <w:r w:rsidR="001D3FDF" w:rsidRPr="00F77087">
        <w:rPr>
          <w:b/>
          <w:bCs/>
        </w:rPr>
        <w:t>CAPÍTULO ll</w:t>
      </w:r>
    </w:p>
    <w:p w:rsidR="001D3FDF" w:rsidRPr="00F77087" w:rsidRDefault="001D3FDF" w:rsidP="00BB40E8">
      <w:pPr>
        <w:pStyle w:val="Cuerpodeltexto0"/>
        <w:shd w:val="clear" w:color="auto" w:fill="auto"/>
        <w:spacing w:after="0" w:line="240" w:lineRule="auto"/>
        <w:jc w:val="center"/>
        <w:rPr>
          <w:b/>
          <w:bCs/>
        </w:rPr>
      </w:pPr>
      <w:r w:rsidRPr="00F77087">
        <w:rPr>
          <w:b/>
          <w:bCs/>
        </w:rPr>
        <w:t>Impuesto Sobre Adquisición de Inmuebles</w:t>
      </w:r>
    </w:p>
    <w:p w:rsidR="00F544B9" w:rsidRPr="00F77087" w:rsidRDefault="00F544B9" w:rsidP="00BB40E8">
      <w:pPr>
        <w:pStyle w:val="Cuerpodeltexto0"/>
        <w:shd w:val="clear" w:color="auto" w:fill="auto"/>
        <w:spacing w:after="0" w:line="240" w:lineRule="auto"/>
        <w:jc w:val="center"/>
      </w:pPr>
    </w:p>
    <w:p w:rsidR="001D3FDF" w:rsidRPr="00F77087" w:rsidRDefault="001D3FDF" w:rsidP="00BB40E8">
      <w:pPr>
        <w:pStyle w:val="Cuerpodeltexto0"/>
        <w:shd w:val="clear" w:color="auto" w:fill="auto"/>
        <w:spacing w:after="0"/>
        <w:jc w:val="both"/>
      </w:pPr>
      <w:r w:rsidRPr="00F77087">
        <w:rPr>
          <w:b/>
          <w:bCs/>
        </w:rPr>
        <w:t xml:space="preserve">Artículo 15.- </w:t>
      </w:r>
      <w:r w:rsidRPr="00F77087">
        <w:t>El impuesto a que se refiere este capítulo, se calculará aplicando la tasa del 2 % a la base gravable señalada en la Ley de Hacienda Municipal del Estado de Yucatán.</w:t>
      </w:r>
    </w:p>
    <w:p w:rsidR="00F544B9" w:rsidRPr="00F77087" w:rsidRDefault="00F544B9" w:rsidP="00E023C1">
      <w:pPr>
        <w:pStyle w:val="Cuerpodeltexto0"/>
        <w:shd w:val="clear" w:color="auto" w:fill="auto"/>
        <w:spacing w:after="0" w:line="240" w:lineRule="auto"/>
        <w:jc w:val="both"/>
      </w:pPr>
    </w:p>
    <w:p w:rsidR="001D3FDF" w:rsidRPr="00F77087" w:rsidRDefault="001D3FDF" w:rsidP="00BB40E8">
      <w:pPr>
        <w:pStyle w:val="Cuerpodeltexto0"/>
        <w:shd w:val="clear" w:color="auto" w:fill="auto"/>
        <w:spacing w:after="0"/>
        <w:jc w:val="center"/>
      </w:pPr>
      <w:r w:rsidRPr="00F77087">
        <w:rPr>
          <w:b/>
          <w:bCs/>
        </w:rPr>
        <w:t>CAPÍTULO lll</w:t>
      </w:r>
    </w:p>
    <w:p w:rsidR="001D3FDF" w:rsidRPr="00F77087" w:rsidRDefault="001D3FDF" w:rsidP="00BB40E8">
      <w:pPr>
        <w:pStyle w:val="Cuerpodeltexto0"/>
        <w:shd w:val="clear" w:color="auto" w:fill="auto"/>
        <w:spacing w:after="0"/>
        <w:jc w:val="center"/>
        <w:rPr>
          <w:b/>
          <w:bCs/>
        </w:rPr>
      </w:pPr>
      <w:r w:rsidRPr="00F77087">
        <w:rPr>
          <w:b/>
          <w:bCs/>
        </w:rPr>
        <w:t>Impuesto Sobre Espectáculos y Diversiones Públicas</w:t>
      </w:r>
    </w:p>
    <w:p w:rsidR="00F544B9" w:rsidRPr="00F77087" w:rsidRDefault="00F544B9" w:rsidP="00E023C1">
      <w:pPr>
        <w:pStyle w:val="Cuerpodeltexto0"/>
        <w:shd w:val="clear" w:color="auto" w:fill="auto"/>
        <w:spacing w:after="0" w:line="240" w:lineRule="auto"/>
        <w:jc w:val="center"/>
      </w:pPr>
    </w:p>
    <w:p w:rsidR="001D3FDF" w:rsidRPr="00F77087" w:rsidRDefault="001D3FDF" w:rsidP="00BB40E8">
      <w:pPr>
        <w:pStyle w:val="Cuerpodeltexto0"/>
        <w:shd w:val="clear" w:color="auto" w:fill="auto"/>
        <w:spacing w:after="0"/>
        <w:jc w:val="both"/>
      </w:pPr>
      <w:r w:rsidRPr="00F77087">
        <w:rPr>
          <w:b/>
          <w:bCs/>
        </w:rPr>
        <w:t xml:space="preserve">Artículo 16.- </w:t>
      </w:r>
      <w:r w:rsidRPr="00F77087">
        <w:t>La cuota del impuesto a espectáculos y diversiones públicas se calculará sobre el monto total de los ingresos percibidos.</w:t>
      </w:r>
    </w:p>
    <w:p w:rsidR="00F544B9" w:rsidRPr="00F77087" w:rsidRDefault="00F544B9"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t>El impuesto se determinará aplicando a la base antes referida, la tasa que para cada evento se establece a continuación:</w:t>
      </w:r>
    </w:p>
    <w:p w:rsidR="00F544B9" w:rsidRPr="00F77087" w:rsidRDefault="00F544B9" w:rsidP="00BB40E8">
      <w:pPr>
        <w:pStyle w:val="Cuerpodeltexto0"/>
        <w:shd w:val="clear" w:color="auto" w:fill="auto"/>
        <w:spacing w:after="0"/>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306"/>
      </w:tblGrid>
      <w:tr w:rsidR="007303A0" w:rsidRPr="00F77087" w:rsidTr="007303A0">
        <w:tc>
          <w:tcPr>
            <w:tcW w:w="6516" w:type="dxa"/>
          </w:tcPr>
          <w:p w:rsidR="007303A0" w:rsidRPr="00F77087" w:rsidRDefault="007303A0" w:rsidP="00BB40E8">
            <w:pPr>
              <w:pStyle w:val="Cuerpodeltexto0"/>
              <w:shd w:val="clear" w:color="auto" w:fill="auto"/>
              <w:spacing w:after="0"/>
              <w:jc w:val="both"/>
              <w:rPr>
                <w:b/>
              </w:rPr>
            </w:pPr>
            <w:r w:rsidRPr="00F77087">
              <w:rPr>
                <w:b/>
              </w:rPr>
              <w:t xml:space="preserve">I.- </w:t>
            </w:r>
            <w:r w:rsidRPr="00F77087">
              <w:t>Funciones de circo</w:t>
            </w:r>
          </w:p>
        </w:tc>
        <w:tc>
          <w:tcPr>
            <w:tcW w:w="2306" w:type="dxa"/>
          </w:tcPr>
          <w:p w:rsidR="007303A0" w:rsidRPr="00F77087" w:rsidRDefault="007303A0" w:rsidP="00BB40E8">
            <w:pPr>
              <w:pStyle w:val="Cuerpodeltexto0"/>
              <w:shd w:val="clear" w:color="auto" w:fill="auto"/>
              <w:spacing w:after="0"/>
              <w:jc w:val="center"/>
            </w:pPr>
            <w:r w:rsidRPr="00F77087">
              <w:t>4%</w:t>
            </w:r>
          </w:p>
        </w:tc>
      </w:tr>
      <w:tr w:rsidR="007303A0" w:rsidRPr="00F77087" w:rsidTr="007303A0">
        <w:tc>
          <w:tcPr>
            <w:tcW w:w="6516" w:type="dxa"/>
          </w:tcPr>
          <w:p w:rsidR="007303A0" w:rsidRPr="00F77087" w:rsidRDefault="007303A0" w:rsidP="00637D65">
            <w:pPr>
              <w:pStyle w:val="Cuerpodeltexto0"/>
              <w:shd w:val="clear" w:color="auto" w:fill="auto"/>
              <w:spacing w:after="0"/>
              <w:jc w:val="both"/>
            </w:pPr>
            <w:r w:rsidRPr="00F77087">
              <w:rPr>
                <w:b/>
              </w:rPr>
              <w:t xml:space="preserve">II.- </w:t>
            </w:r>
            <w:r w:rsidR="00637D65">
              <w:t>Otros permitidos por la l</w:t>
            </w:r>
            <w:r w:rsidRPr="00F77087">
              <w:t xml:space="preserve">ey de la </w:t>
            </w:r>
            <w:r w:rsidR="00637D65">
              <w:t>m</w:t>
            </w:r>
            <w:r w:rsidRPr="00F77087">
              <w:t>ateria</w:t>
            </w:r>
          </w:p>
        </w:tc>
        <w:tc>
          <w:tcPr>
            <w:tcW w:w="2306" w:type="dxa"/>
          </w:tcPr>
          <w:p w:rsidR="007303A0" w:rsidRPr="00F77087" w:rsidRDefault="007303A0" w:rsidP="00BB40E8">
            <w:pPr>
              <w:pStyle w:val="Cuerpodeltexto0"/>
              <w:shd w:val="clear" w:color="auto" w:fill="auto"/>
              <w:spacing w:after="0"/>
              <w:jc w:val="center"/>
            </w:pPr>
            <w:r w:rsidRPr="00F77087">
              <w:t>4%</w:t>
            </w:r>
          </w:p>
        </w:tc>
      </w:tr>
      <w:tr w:rsidR="007303A0" w:rsidRPr="00F77087" w:rsidTr="007303A0">
        <w:tc>
          <w:tcPr>
            <w:tcW w:w="6516" w:type="dxa"/>
          </w:tcPr>
          <w:p w:rsidR="007303A0" w:rsidRPr="00F77087" w:rsidRDefault="007303A0" w:rsidP="00BA0FD9">
            <w:pPr>
              <w:pStyle w:val="Cuerpodeltexto0"/>
              <w:shd w:val="clear" w:color="auto" w:fill="auto"/>
              <w:spacing w:after="0"/>
              <w:jc w:val="both"/>
            </w:pPr>
            <w:r w:rsidRPr="00F77087">
              <w:rPr>
                <w:b/>
              </w:rPr>
              <w:t xml:space="preserve">III.- </w:t>
            </w:r>
            <w:r w:rsidRPr="00F77087">
              <w:t xml:space="preserve">Todos los eventos </w:t>
            </w:r>
            <w:r w:rsidR="00BA0FD9">
              <w:t>culturales no causará</w:t>
            </w:r>
            <w:r w:rsidRPr="00F77087">
              <w:t>n impuesto alguno.</w:t>
            </w:r>
          </w:p>
        </w:tc>
        <w:tc>
          <w:tcPr>
            <w:tcW w:w="2306" w:type="dxa"/>
          </w:tcPr>
          <w:p w:rsidR="007303A0" w:rsidRPr="00F77087" w:rsidRDefault="007303A0" w:rsidP="00BB40E8">
            <w:pPr>
              <w:pStyle w:val="Cuerpodeltexto0"/>
              <w:shd w:val="clear" w:color="auto" w:fill="auto"/>
              <w:spacing w:after="0"/>
              <w:jc w:val="center"/>
            </w:pPr>
          </w:p>
        </w:tc>
      </w:tr>
    </w:tbl>
    <w:p w:rsidR="007303A0" w:rsidRPr="00F77087" w:rsidRDefault="007303A0" w:rsidP="00BB40E8">
      <w:pPr>
        <w:pStyle w:val="Cuerpodeltexto0"/>
        <w:shd w:val="clear" w:color="auto" w:fill="auto"/>
        <w:spacing w:after="0" w:line="240" w:lineRule="auto"/>
        <w:jc w:val="center"/>
        <w:rPr>
          <w:b/>
          <w:bCs/>
        </w:rPr>
      </w:pPr>
    </w:p>
    <w:p w:rsidR="001D3FDF" w:rsidRPr="00F77087" w:rsidRDefault="001D3FDF" w:rsidP="00BB40E8">
      <w:pPr>
        <w:pStyle w:val="Cuerpodeltexto0"/>
        <w:shd w:val="clear" w:color="auto" w:fill="auto"/>
        <w:spacing w:after="0"/>
        <w:jc w:val="center"/>
      </w:pPr>
      <w:r w:rsidRPr="00F77087">
        <w:rPr>
          <w:b/>
          <w:bCs/>
        </w:rPr>
        <w:t>TÍTULO TERCERO</w:t>
      </w:r>
    </w:p>
    <w:p w:rsidR="001D3FDF" w:rsidRPr="00F77087" w:rsidRDefault="001D3FDF" w:rsidP="00BB40E8">
      <w:pPr>
        <w:pStyle w:val="Cuerpodeltexto0"/>
        <w:shd w:val="clear" w:color="auto" w:fill="auto"/>
        <w:spacing w:after="0" w:line="240" w:lineRule="auto"/>
        <w:jc w:val="center"/>
        <w:rPr>
          <w:b/>
          <w:bCs/>
        </w:rPr>
      </w:pPr>
      <w:r w:rsidRPr="00F77087">
        <w:rPr>
          <w:b/>
          <w:bCs/>
        </w:rPr>
        <w:t>DERECHOS</w:t>
      </w:r>
    </w:p>
    <w:p w:rsidR="007303A0" w:rsidRPr="00F77087" w:rsidRDefault="007303A0" w:rsidP="00BB40E8">
      <w:pPr>
        <w:pStyle w:val="Cuerpodeltexto0"/>
        <w:shd w:val="clear" w:color="auto" w:fill="auto"/>
        <w:spacing w:after="0"/>
        <w:jc w:val="center"/>
      </w:pPr>
    </w:p>
    <w:p w:rsidR="001D3FDF" w:rsidRPr="00F77087" w:rsidRDefault="001D3FDF" w:rsidP="00BB40E8">
      <w:pPr>
        <w:pStyle w:val="Cuerpodeltexto0"/>
        <w:shd w:val="clear" w:color="auto" w:fill="auto"/>
        <w:spacing w:after="0"/>
        <w:jc w:val="center"/>
      </w:pPr>
      <w:r w:rsidRPr="00F77087">
        <w:rPr>
          <w:b/>
          <w:bCs/>
        </w:rPr>
        <w:t>CAPÍTULO l</w:t>
      </w:r>
    </w:p>
    <w:p w:rsidR="007303A0" w:rsidRPr="00F77087" w:rsidRDefault="001D3FDF" w:rsidP="00BB40E8">
      <w:pPr>
        <w:pStyle w:val="Cuerpodeltexto0"/>
        <w:shd w:val="clear" w:color="auto" w:fill="auto"/>
        <w:spacing w:after="0" w:line="240" w:lineRule="auto"/>
        <w:jc w:val="center"/>
      </w:pPr>
      <w:r w:rsidRPr="00F77087">
        <w:rPr>
          <w:b/>
          <w:bCs/>
        </w:rPr>
        <w:t>Derechos por Licencias y Permisos</w:t>
      </w:r>
    </w:p>
    <w:p w:rsidR="007303A0" w:rsidRPr="00F77087" w:rsidRDefault="007303A0" w:rsidP="00BB40E8">
      <w:pPr>
        <w:pStyle w:val="Cuerpodeltexto0"/>
        <w:shd w:val="clear" w:color="auto" w:fill="auto"/>
        <w:spacing w:after="0" w:line="240" w:lineRule="auto"/>
        <w:jc w:val="both"/>
      </w:pPr>
    </w:p>
    <w:p w:rsidR="001D3FDF" w:rsidRPr="00F77087" w:rsidRDefault="001D3FDF" w:rsidP="00BB40E8">
      <w:pPr>
        <w:pStyle w:val="Cuerpodeltexto0"/>
        <w:shd w:val="clear" w:color="auto" w:fill="auto"/>
        <w:spacing w:after="0"/>
        <w:jc w:val="both"/>
      </w:pPr>
      <w:r w:rsidRPr="00F77087">
        <w:rPr>
          <w:b/>
          <w:bCs/>
        </w:rPr>
        <w:t xml:space="preserve">Artículo 17.- </w:t>
      </w:r>
      <w:r w:rsidRPr="00F77087">
        <w:t>Por el otorgamiento de las licencias o permisos a que hace referencia la Ley de Hacienda Municipal del Estado de Yucatán, se causarán y pagarán derechos de conformidad con las tarifas establecidas en los siguientes artículos.</w:t>
      </w:r>
    </w:p>
    <w:p w:rsidR="001D3FDF" w:rsidRPr="00F77087" w:rsidRDefault="001D3FDF" w:rsidP="00BB40E8">
      <w:pPr>
        <w:pStyle w:val="Cuerpodeltexto0"/>
        <w:shd w:val="clear" w:color="auto" w:fill="auto"/>
        <w:spacing w:after="0" w:line="240" w:lineRule="auto"/>
        <w:jc w:val="both"/>
        <w:rPr>
          <w:b/>
          <w:bCs/>
        </w:rPr>
      </w:pPr>
    </w:p>
    <w:p w:rsidR="001D3FDF" w:rsidRPr="00F77087" w:rsidRDefault="001D3FDF" w:rsidP="00BB40E8">
      <w:pPr>
        <w:pStyle w:val="Cuerpodeltexto0"/>
        <w:shd w:val="clear" w:color="auto" w:fill="auto"/>
        <w:spacing w:after="0"/>
        <w:jc w:val="both"/>
      </w:pPr>
      <w:r w:rsidRPr="00F77087">
        <w:rPr>
          <w:b/>
          <w:bCs/>
        </w:rPr>
        <w:t xml:space="preserve">Artículo 18.- </w:t>
      </w:r>
      <w:r w:rsidRPr="00F77087">
        <w:t>En el otorgamiento de las licencias para el funcionamiento de giros relacionados con la venta de bebidas alcohólicas se cobrará una cuota de acuerdo a la siguiente tarifa:</w:t>
      </w:r>
    </w:p>
    <w:p w:rsidR="007303A0" w:rsidRPr="00F77087" w:rsidRDefault="007303A0" w:rsidP="00BB40E8">
      <w:pPr>
        <w:pStyle w:val="Cuerpodeltexto0"/>
        <w:shd w:val="clear" w:color="auto" w:fill="auto"/>
        <w:spacing w:after="0" w:line="240" w:lineRule="auto"/>
        <w:jc w:val="both"/>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3"/>
        <w:gridCol w:w="427"/>
        <w:gridCol w:w="1321"/>
      </w:tblGrid>
      <w:tr w:rsidR="007303A0" w:rsidRPr="00F77087" w:rsidTr="00566F6F">
        <w:tc>
          <w:tcPr>
            <w:tcW w:w="4042" w:type="pct"/>
          </w:tcPr>
          <w:p w:rsidR="007303A0" w:rsidRPr="00F77087" w:rsidRDefault="00566F6F" w:rsidP="00BB40E8">
            <w:pPr>
              <w:pStyle w:val="Cuerpodeltexto0"/>
              <w:shd w:val="clear" w:color="auto" w:fill="auto"/>
              <w:spacing w:after="0"/>
              <w:jc w:val="both"/>
            </w:pPr>
            <w:r w:rsidRPr="00F77087">
              <w:rPr>
                <w:b/>
              </w:rPr>
              <w:t xml:space="preserve">I.- </w:t>
            </w:r>
            <w:r w:rsidRPr="00F77087">
              <w:t>Vinaterías o licorerías</w:t>
            </w:r>
          </w:p>
        </w:tc>
        <w:tc>
          <w:tcPr>
            <w:tcW w:w="234" w:type="pct"/>
          </w:tcPr>
          <w:p w:rsidR="007303A0" w:rsidRPr="00F77087" w:rsidRDefault="00566F6F" w:rsidP="00BB40E8">
            <w:pPr>
              <w:pStyle w:val="Cuerpodeltexto0"/>
              <w:shd w:val="clear" w:color="auto" w:fill="auto"/>
              <w:spacing w:after="0"/>
              <w:jc w:val="right"/>
            </w:pPr>
            <w:r w:rsidRPr="00F77087">
              <w:t>$</w:t>
            </w:r>
          </w:p>
        </w:tc>
        <w:tc>
          <w:tcPr>
            <w:tcW w:w="724" w:type="pct"/>
          </w:tcPr>
          <w:p w:rsidR="007303A0" w:rsidRPr="00F77087" w:rsidRDefault="00566F6F" w:rsidP="00BB40E8">
            <w:pPr>
              <w:pStyle w:val="Cuerpodeltexto0"/>
              <w:shd w:val="clear" w:color="auto" w:fill="auto"/>
              <w:spacing w:after="0"/>
              <w:jc w:val="right"/>
            </w:pPr>
            <w:r w:rsidRPr="00F77087">
              <w:t>25,000.00</w:t>
            </w:r>
          </w:p>
        </w:tc>
      </w:tr>
      <w:tr w:rsidR="007303A0" w:rsidRPr="00F77087" w:rsidTr="00566F6F">
        <w:tc>
          <w:tcPr>
            <w:tcW w:w="4042" w:type="pct"/>
          </w:tcPr>
          <w:p w:rsidR="007303A0" w:rsidRPr="00F77087" w:rsidRDefault="00566F6F" w:rsidP="00BB40E8">
            <w:pPr>
              <w:pStyle w:val="Cuerpodeltexto0"/>
              <w:shd w:val="clear" w:color="auto" w:fill="auto"/>
              <w:spacing w:after="0"/>
              <w:jc w:val="both"/>
              <w:rPr>
                <w:b/>
              </w:rPr>
            </w:pPr>
            <w:r w:rsidRPr="00F77087">
              <w:rPr>
                <w:b/>
              </w:rPr>
              <w:t xml:space="preserve">II.- </w:t>
            </w:r>
            <w:r w:rsidRPr="00F77087">
              <w:t>Expendios de cerveza</w:t>
            </w:r>
          </w:p>
        </w:tc>
        <w:tc>
          <w:tcPr>
            <w:tcW w:w="234" w:type="pct"/>
          </w:tcPr>
          <w:p w:rsidR="007303A0" w:rsidRPr="00F77087" w:rsidRDefault="00566F6F" w:rsidP="00BB40E8">
            <w:pPr>
              <w:pStyle w:val="Cuerpodeltexto0"/>
              <w:shd w:val="clear" w:color="auto" w:fill="auto"/>
              <w:spacing w:after="0"/>
              <w:jc w:val="right"/>
            </w:pPr>
            <w:r w:rsidRPr="00F77087">
              <w:t>$</w:t>
            </w:r>
          </w:p>
        </w:tc>
        <w:tc>
          <w:tcPr>
            <w:tcW w:w="724" w:type="pct"/>
          </w:tcPr>
          <w:p w:rsidR="007303A0" w:rsidRPr="00F77087" w:rsidRDefault="00566F6F" w:rsidP="00BB40E8">
            <w:pPr>
              <w:pStyle w:val="Cuerpodeltexto0"/>
              <w:shd w:val="clear" w:color="auto" w:fill="auto"/>
              <w:spacing w:after="0"/>
              <w:jc w:val="right"/>
            </w:pPr>
            <w:r w:rsidRPr="00F77087">
              <w:t>25,000.00</w:t>
            </w:r>
          </w:p>
        </w:tc>
      </w:tr>
      <w:tr w:rsidR="007303A0" w:rsidRPr="00F77087" w:rsidTr="00566F6F">
        <w:tc>
          <w:tcPr>
            <w:tcW w:w="4042" w:type="pct"/>
          </w:tcPr>
          <w:p w:rsidR="007303A0" w:rsidRPr="00F77087" w:rsidRDefault="00566F6F" w:rsidP="00BB40E8">
            <w:pPr>
              <w:pStyle w:val="Cuerpodeltexto0"/>
              <w:shd w:val="clear" w:color="auto" w:fill="auto"/>
              <w:spacing w:after="0"/>
              <w:jc w:val="both"/>
              <w:rPr>
                <w:b/>
              </w:rPr>
            </w:pPr>
            <w:r w:rsidRPr="00F77087">
              <w:rPr>
                <w:b/>
              </w:rPr>
              <w:t xml:space="preserve">III.- </w:t>
            </w:r>
            <w:r w:rsidRPr="00F77087">
              <w:t>Supermercados y minisúper con departamento de licores</w:t>
            </w:r>
          </w:p>
        </w:tc>
        <w:tc>
          <w:tcPr>
            <w:tcW w:w="234" w:type="pct"/>
          </w:tcPr>
          <w:p w:rsidR="007303A0" w:rsidRPr="00F77087" w:rsidRDefault="00566F6F" w:rsidP="00BB40E8">
            <w:pPr>
              <w:pStyle w:val="Cuerpodeltexto0"/>
              <w:shd w:val="clear" w:color="auto" w:fill="auto"/>
              <w:spacing w:after="0"/>
              <w:jc w:val="right"/>
            </w:pPr>
            <w:r w:rsidRPr="00F77087">
              <w:t>$</w:t>
            </w:r>
          </w:p>
        </w:tc>
        <w:tc>
          <w:tcPr>
            <w:tcW w:w="724" w:type="pct"/>
          </w:tcPr>
          <w:p w:rsidR="007303A0" w:rsidRPr="00F77087" w:rsidRDefault="00566F6F" w:rsidP="00BB40E8">
            <w:pPr>
              <w:pStyle w:val="Cuerpodeltexto0"/>
              <w:shd w:val="clear" w:color="auto" w:fill="auto"/>
              <w:spacing w:after="0"/>
              <w:jc w:val="right"/>
            </w:pPr>
            <w:r w:rsidRPr="00F77087">
              <w:t>8,000.00</w:t>
            </w:r>
          </w:p>
        </w:tc>
      </w:tr>
    </w:tbl>
    <w:p w:rsidR="007303A0" w:rsidRPr="00F77087" w:rsidRDefault="007303A0" w:rsidP="00BB40E8">
      <w:pPr>
        <w:pStyle w:val="Cuerpodeltexto0"/>
        <w:shd w:val="clear" w:color="auto" w:fill="auto"/>
        <w:spacing w:after="0" w:line="240" w:lineRule="auto"/>
        <w:jc w:val="both"/>
      </w:pPr>
    </w:p>
    <w:p w:rsidR="001D3FDF" w:rsidRPr="00F77087" w:rsidRDefault="001D3FDF" w:rsidP="00BB40E8">
      <w:pPr>
        <w:pStyle w:val="Cuerpodeltexto0"/>
        <w:shd w:val="clear" w:color="auto" w:fill="auto"/>
        <w:spacing w:after="0"/>
        <w:jc w:val="both"/>
      </w:pPr>
      <w:r w:rsidRPr="00F77087">
        <w:rPr>
          <w:b/>
          <w:bCs/>
        </w:rPr>
        <w:t xml:space="preserve">Artículo 19.- </w:t>
      </w:r>
      <w:r w:rsidRPr="00F77087">
        <w:t>Por los permisos eventuales para el funcionamiento de giros relacionados con la venta de bebidas alcohólicas se les aplicará la cuota de $ 800.00 diarios.</w:t>
      </w:r>
    </w:p>
    <w:p w:rsidR="001D3FDF" w:rsidRPr="00F77087" w:rsidRDefault="001D3FDF" w:rsidP="00BB40E8">
      <w:pPr>
        <w:pStyle w:val="Cuerpodeltexto0"/>
        <w:shd w:val="clear" w:color="auto" w:fill="auto"/>
        <w:spacing w:after="0" w:line="240" w:lineRule="auto"/>
        <w:jc w:val="both"/>
        <w:rPr>
          <w:b/>
          <w:bCs/>
        </w:rPr>
      </w:pPr>
    </w:p>
    <w:p w:rsidR="001D3FDF" w:rsidRPr="00F77087" w:rsidRDefault="001D3FDF" w:rsidP="00BB40E8">
      <w:pPr>
        <w:pStyle w:val="Cuerpodeltexto0"/>
        <w:shd w:val="clear" w:color="auto" w:fill="auto"/>
        <w:spacing w:after="0"/>
        <w:jc w:val="both"/>
      </w:pPr>
      <w:r w:rsidRPr="00F77087">
        <w:rPr>
          <w:b/>
          <w:bCs/>
        </w:rPr>
        <w:t xml:space="preserve">Artículo 20.- </w:t>
      </w:r>
      <w:r w:rsidRPr="00F77087">
        <w:t>Para el otorgamiento de licencias de funcionamiento de giros relacionados con la prestación de servicios que incluyan el expendio de bebidas alcohólicas se aplicará la tarifa que se relaciona a continuación:</w:t>
      </w:r>
    </w:p>
    <w:p w:rsidR="00566F6F" w:rsidRPr="00F77087" w:rsidRDefault="00566F6F" w:rsidP="00BB40E8">
      <w:pPr>
        <w:pStyle w:val="Cuerpodeltexto0"/>
        <w:shd w:val="clear" w:color="auto" w:fill="auto"/>
        <w:spacing w:after="0"/>
        <w:jc w:val="both"/>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3"/>
        <w:gridCol w:w="427"/>
        <w:gridCol w:w="1321"/>
      </w:tblGrid>
      <w:tr w:rsidR="005E712A" w:rsidRPr="00F77087" w:rsidTr="006A45B0">
        <w:tc>
          <w:tcPr>
            <w:tcW w:w="4042" w:type="pct"/>
          </w:tcPr>
          <w:p w:rsidR="005E712A" w:rsidRPr="00F77087" w:rsidRDefault="005E712A" w:rsidP="00BB40E8">
            <w:pPr>
              <w:pStyle w:val="Cuerpodeltexto0"/>
              <w:shd w:val="clear" w:color="auto" w:fill="auto"/>
              <w:spacing w:after="0"/>
              <w:jc w:val="both"/>
            </w:pPr>
            <w:r w:rsidRPr="00F77087">
              <w:rPr>
                <w:b/>
              </w:rPr>
              <w:t xml:space="preserve">I.- </w:t>
            </w:r>
            <w:r w:rsidRPr="00F77087">
              <w:t>Cantinas o bares</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5E712A" w:rsidP="00BB40E8">
            <w:pPr>
              <w:pStyle w:val="Cuerpodeltexto0"/>
              <w:shd w:val="clear" w:color="auto" w:fill="auto"/>
              <w:spacing w:after="0"/>
              <w:jc w:val="right"/>
            </w:pPr>
            <w:r w:rsidRPr="00F77087">
              <w:t>25,000.00</w:t>
            </w:r>
          </w:p>
        </w:tc>
      </w:tr>
      <w:tr w:rsidR="005E712A" w:rsidRPr="00F77087" w:rsidTr="006A45B0">
        <w:tc>
          <w:tcPr>
            <w:tcW w:w="4042" w:type="pct"/>
          </w:tcPr>
          <w:p w:rsidR="005E712A" w:rsidRPr="00F77087" w:rsidRDefault="005E712A" w:rsidP="00BB40E8">
            <w:pPr>
              <w:pStyle w:val="Cuerpodeltexto0"/>
              <w:shd w:val="clear" w:color="auto" w:fill="auto"/>
              <w:spacing w:after="0"/>
              <w:jc w:val="both"/>
              <w:rPr>
                <w:b/>
              </w:rPr>
            </w:pPr>
            <w:r w:rsidRPr="00F77087">
              <w:rPr>
                <w:b/>
              </w:rPr>
              <w:t xml:space="preserve">II.- </w:t>
            </w:r>
            <w:r w:rsidRPr="00F77087">
              <w:t>Restaurante</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5E712A" w:rsidP="00BB40E8">
            <w:pPr>
              <w:pStyle w:val="Cuerpodeltexto0"/>
              <w:shd w:val="clear" w:color="auto" w:fill="auto"/>
              <w:spacing w:after="0"/>
              <w:jc w:val="right"/>
            </w:pPr>
            <w:r w:rsidRPr="00F77087">
              <w:t>8,000.00</w:t>
            </w:r>
          </w:p>
        </w:tc>
      </w:tr>
    </w:tbl>
    <w:p w:rsidR="005E712A" w:rsidRPr="00F77087" w:rsidRDefault="005E712A" w:rsidP="00BB40E8">
      <w:pPr>
        <w:pStyle w:val="Cuerpodeltexto0"/>
        <w:shd w:val="clear" w:color="auto" w:fill="auto"/>
        <w:spacing w:after="0" w:line="240" w:lineRule="auto"/>
        <w:jc w:val="both"/>
      </w:pPr>
    </w:p>
    <w:p w:rsidR="001D3FDF" w:rsidRPr="00F77087" w:rsidRDefault="001D3FDF" w:rsidP="00BB40E8">
      <w:pPr>
        <w:pStyle w:val="Cuerpodeltexto0"/>
        <w:shd w:val="clear" w:color="auto" w:fill="auto"/>
        <w:spacing w:after="0"/>
        <w:jc w:val="both"/>
      </w:pPr>
      <w:r w:rsidRPr="00F77087">
        <w:rPr>
          <w:b/>
          <w:bCs/>
        </w:rPr>
        <w:t xml:space="preserve">Artículo 21.- </w:t>
      </w:r>
      <w:r w:rsidRPr="00F77087">
        <w:t>Por el otorgamiento de la revalidación de licencias para el funcionamiento de los establecimientos que se relacionan en</w:t>
      </w:r>
      <w:r w:rsidR="00C24969">
        <w:t xml:space="preserve"> los artículos 18 y 20 de esta l</w:t>
      </w:r>
      <w:r w:rsidRPr="00F77087">
        <w:t>ey, se pagará un derecho conforme a la siguiente tarifa:</w:t>
      </w:r>
    </w:p>
    <w:p w:rsidR="00B46C68" w:rsidRPr="00F77087" w:rsidRDefault="00B46C68" w:rsidP="00BB40E8">
      <w:pPr>
        <w:pStyle w:val="Cuerpodeltexto0"/>
        <w:shd w:val="clear" w:color="auto" w:fill="auto"/>
        <w:spacing w:after="0" w:line="240" w:lineRule="auto"/>
        <w:jc w:val="both"/>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3"/>
        <w:gridCol w:w="427"/>
        <w:gridCol w:w="1321"/>
      </w:tblGrid>
      <w:tr w:rsidR="005E712A" w:rsidRPr="00F77087" w:rsidTr="006A45B0">
        <w:tc>
          <w:tcPr>
            <w:tcW w:w="4042" w:type="pct"/>
          </w:tcPr>
          <w:p w:rsidR="005E712A" w:rsidRPr="00F77087" w:rsidRDefault="005E712A" w:rsidP="00BB40E8">
            <w:pPr>
              <w:pStyle w:val="Cuerpodeltexto0"/>
              <w:shd w:val="clear" w:color="auto" w:fill="auto"/>
              <w:spacing w:after="0"/>
              <w:jc w:val="both"/>
            </w:pPr>
            <w:r w:rsidRPr="00F77087">
              <w:rPr>
                <w:b/>
              </w:rPr>
              <w:t xml:space="preserve">I.- </w:t>
            </w:r>
            <w:r w:rsidR="00B46C68" w:rsidRPr="00F77087">
              <w:t>Vinaterías o licorerías</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B46C68" w:rsidP="00BB40E8">
            <w:pPr>
              <w:pStyle w:val="Cuerpodeltexto0"/>
              <w:shd w:val="clear" w:color="auto" w:fill="auto"/>
              <w:spacing w:after="0"/>
              <w:jc w:val="right"/>
            </w:pPr>
            <w:r w:rsidRPr="00F77087">
              <w:t>3,000.00</w:t>
            </w:r>
          </w:p>
        </w:tc>
      </w:tr>
      <w:tr w:rsidR="005E712A" w:rsidRPr="00F77087" w:rsidTr="006A45B0">
        <w:tc>
          <w:tcPr>
            <w:tcW w:w="4042" w:type="pct"/>
          </w:tcPr>
          <w:p w:rsidR="005E712A" w:rsidRPr="00F77087" w:rsidRDefault="005E712A" w:rsidP="00BB40E8">
            <w:pPr>
              <w:pStyle w:val="Cuerpodeltexto0"/>
              <w:shd w:val="clear" w:color="auto" w:fill="auto"/>
              <w:spacing w:after="0"/>
              <w:jc w:val="both"/>
              <w:rPr>
                <w:b/>
              </w:rPr>
            </w:pPr>
            <w:r w:rsidRPr="00F77087">
              <w:rPr>
                <w:b/>
              </w:rPr>
              <w:t xml:space="preserve">II.- </w:t>
            </w:r>
            <w:r w:rsidR="00B46C68" w:rsidRPr="00F77087">
              <w:t>Expendios de cerveza</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B46C68" w:rsidP="00BB40E8">
            <w:pPr>
              <w:pStyle w:val="Cuerpodeltexto0"/>
              <w:shd w:val="clear" w:color="auto" w:fill="auto"/>
              <w:spacing w:after="0"/>
              <w:jc w:val="right"/>
            </w:pPr>
            <w:r w:rsidRPr="00F77087">
              <w:t>3,000.00</w:t>
            </w:r>
          </w:p>
        </w:tc>
      </w:tr>
      <w:tr w:rsidR="005E712A" w:rsidRPr="00F77087" w:rsidTr="006A45B0">
        <w:tc>
          <w:tcPr>
            <w:tcW w:w="4042" w:type="pct"/>
          </w:tcPr>
          <w:p w:rsidR="005E712A" w:rsidRPr="00F77087" w:rsidRDefault="005E712A" w:rsidP="00BB40E8">
            <w:pPr>
              <w:pStyle w:val="Cuerpodeltexto0"/>
              <w:shd w:val="clear" w:color="auto" w:fill="auto"/>
              <w:spacing w:after="0"/>
              <w:jc w:val="both"/>
              <w:rPr>
                <w:b/>
              </w:rPr>
            </w:pPr>
            <w:r w:rsidRPr="00F77087">
              <w:rPr>
                <w:b/>
              </w:rPr>
              <w:t xml:space="preserve">III.- </w:t>
            </w:r>
            <w:r w:rsidR="00B46C68" w:rsidRPr="00F77087">
              <w:t>Supermercados y minisúper con departamento de licores</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B46C68" w:rsidP="00BB40E8">
            <w:pPr>
              <w:pStyle w:val="Cuerpodeltexto0"/>
              <w:shd w:val="clear" w:color="auto" w:fill="auto"/>
              <w:spacing w:after="0"/>
              <w:jc w:val="right"/>
            </w:pPr>
            <w:r w:rsidRPr="00F77087">
              <w:t>1,500.00</w:t>
            </w:r>
          </w:p>
        </w:tc>
      </w:tr>
      <w:tr w:rsidR="005E712A" w:rsidRPr="00F77087" w:rsidTr="006A45B0">
        <w:tc>
          <w:tcPr>
            <w:tcW w:w="4042" w:type="pct"/>
          </w:tcPr>
          <w:p w:rsidR="005E712A" w:rsidRPr="00F77087" w:rsidRDefault="005E712A" w:rsidP="00BB40E8">
            <w:pPr>
              <w:pStyle w:val="Cuerpodeltexto0"/>
              <w:shd w:val="clear" w:color="auto" w:fill="auto"/>
              <w:spacing w:after="0"/>
              <w:jc w:val="both"/>
              <w:rPr>
                <w:b/>
              </w:rPr>
            </w:pPr>
            <w:r w:rsidRPr="00F77087">
              <w:rPr>
                <w:b/>
              </w:rPr>
              <w:t xml:space="preserve">IV.- </w:t>
            </w:r>
            <w:r w:rsidR="00B46C68" w:rsidRPr="00F77087">
              <w:t>Cantinas o bares</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B46C68" w:rsidP="00BB40E8">
            <w:pPr>
              <w:pStyle w:val="Cuerpodeltexto0"/>
              <w:shd w:val="clear" w:color="auto" w:fill="auto"/>
              <w:spacing w:after="0"/>
              <w:jc w:val="right"/>
            </w:pPr>
            <w:r w:rsidRPr="00F77087">
              <w:t>3,000.00</w:t>
            </w:r>
          </w:p>
        </w:tc>
      </w:tr>
      <w:tr w:rsidR="005E712A" w:rsidRPr="00F77087" w:rsidTr="006A45B0">
        <w:tc>
          <w:tcPr>
            <w:tcW w:w="4042" w:type="pct"/>
          </w:tcPr>
          <w:p w:rsidR="005E712A" w:rsidRPr="00F77087" w:rsidRDefault="005E712A" w:rsidP="00BB40E8">
            <w:pPr>
              <w:pStyle w:val="Cuerpodeltexto0"/>
              <w:shd w:val="clear" w:color="auto" w:fill="auto"/>
              <w:spacing w:after="0"/>
              <w:jc w:val="both"/>
              <w:rPr>
                <w:b/>
              </w:rPr>
            </w:pPr>
            <w:r w:rsidRPr="00F77087">
              <w:rPr>
                <w:b/>
              </w:rPr>
              <w:t xml:space="preserve">V.- </w:t>
            </w:r>
            <w:r w:rsidR="00B46C68" w:rsidRPr="00F77087">
              <w:t>Restaurante-bar</w:t>
            </w:r>
          </w:p>
        </w:tc>
        <w:tc>
          <w:tcPr>
            <w:tcW w:w="234" w:type="pct"/>
          </w:tcPr>
          <w:p w:rsidR="005E712A" w:rsidRPr="00F77087" w:rsidRDefault="005E712A" w:rsidP="00BB40E8">
            <w:pPr>
              <w:pStyle w:val="Cuerpodeltexto0"/>
              <w:shd w:val="clear" w:color="auto" w:fill="auto"/>
              <w:spacing w:after="0"/>
              <w:jc w:val="right"/>
            </w:pPr>
            <w:r w:rsidRPr="00F77087">
              <w:t>$</w:t>
            </w:r>
          </w:p>
        </w:tc>
        <w:tc>
          <w:tcPr>
            <w:tcW w:w="724" w:type="pct"/>
          </w:tcPr>
          <w:p w:rsidR="005E712A" w:rsidRPr="00F77087" w:rsidRDefault="00B46C68" w:rsidP="00BB40E8">
            <w:pPr>
              <w:pStyle w:val="Cuerpodeltexto0"/>
              <w:shd w:val="clear" w:color="auto" w:fill="auto"/>
              <w:spacing w:after="0"/>
              <w:jc w:val="right"/>
            </w:pPr>
            <w:r w:rsidRPr="00F77087">
              <w:t>1,500.00</w:t>
            </w:r>
          </w:p>
        </w:tc>
      </w:tr>
    </w:tbl>
    <w:p w:rsidR="005E712A" w:rsidRPr="00F77087" w:rsidRDefault="005E712A" w:rsidP="00BB40E8">
      <w:pPr>
        <w:pStyle w:val="Cuerpodeltexto0"/>
        <w:shd w:val="clear" w:color="auto" w:fill="auto"/>
        <w:spacing w:after="0" w:line="240" w:lineRule="auto"/>
        <w:jc w:val="both"/>
      </w:pPr>
    </w:p>
    <w:p w:rsidR="001D3FDF" w:rsidRPr="00F77087" w:rsidRDefault="00B46C68" w:rsidP="00BB40E8">
      <w:pPr>
        <w:pStyle w:val="Cuerpodeltexto0"/>
        <w:shd w:val="clear" w:color="auto" w:fill="auto"/>
        <w:tabs>
          <w:tab w:val="left" w:pos="416"/>
          <w:tab w:val="left" w:leader="dot" w:pos="6987"/>
        </w:tabs>
        <w:spacing w:after="0"/>
        <w:jc w:val="both"/>
        <w:rPr>
          <w:rStyle w:val="fontstyle01"/>
          <w:rFonts w:ascii="Arial" w:hAnsi="Arial"/>
        </w:rPr>
      </w:pPr>
      <w:r w:rsidRPr="00F77087">
        <w:rPr>
          <w:b/>
          <w:bCs/>
        </w:rPr>
        <w:t>Artículo</w:t>
      </w:r>
      <w:r w:rsidR="001D3FDF" w:rsidRPr="00F77087">
        <w:rPr>
          <w:b/>
          <w:bCs/>
        </w:rPr>
        <w:t xml:space="preserve"> 22.- </w:t>
      </w:r>
      <w:r w:rsidR="001D3FDF" w:rsidRPr="00F77087">
        <w:rPr>
          <w:rStyle w:val="fontstyle01"/>
          <w:rFonts w:ascii="Arial" w:hAnsi="Arial"/>
        </w:rPr>
        <w:t>El cobro de derechos por el otorgamiento licencias, permisos o autorizaciones para el</w:t>
      </w:r>
      <w:r w:rsidRPr="00F77087">
        <w:rPr>
          <w:rStyle w:val="fontstyle01"/>
          <w:rFonts w:ascii="Arial" w:hAnsi="Arial"/>
        </w:rPr>
        <w:t xml:space="preserve"> </w:t>
      </w:r>
      <w:r w:rsidR="001D3FDF" w:rsidRPr="00F77087">
        <w:rPr>
          <w:rStyle w:val="fontstyle01"/>
          <w:rFonts w:ascii="Arial" w:hAnsi="Arial"/>
        </w:rPr>
        <w:t>funcionamiento de establecimientos y locales comerciales o de servicios, se realizará con base en las siguientes tarifas:</w:t>
      </w:r>
    </w:p>
    <w:p w:rsidR="00B46C68" w:rsidRPr="00F77087" w:rsidRDefault="00B46C68" w:rsidP="00BB40E8">
      <w:pPr>
        <w:pStyle w:val="Cuerpodeltexto0"/>
        <w:shd w:val="clear" w:color="auto" w:fill="auto"/>
        <w:tabs>
          <w:tab w:val="left" w:pos="416"/>
          <w:tab w:val="left" w:leader="dot" w:pos="6987"/>
        </w:tabs>
        <w:spacing w:after="0" w:line="240" w:lineRule="auto"/>
        <w:jc w:val="both"/>
        <w:rPr>
          <w:rStyle w:val="fontstyle01"/>
          <w:rFonts w:ascii="Arial" w:hAnsi="Arial"/>
        </w:rPr>
      </w:pPr>
    </w:p>
    <w:tbl>
      <w:tblPr>
        <w:tblW w:w="5000" w:type="pct"/>
        <w:tblLayout w:type="fixed"/>
        <w:tblCellMar>
          <w:left w:w="70" w:type="dxa"/>
          <w:right w:w="70" w:type="dxa"/>
        </w:tblCellMar>
        <w:tblLook w:val="04A0" w:firstRow="1" w:lastRow="0" w:firstColumn="1" w:lastColumn="0" w:noHBand="0" w:noVBand="1"/>
      </w:tblPr>
      <w:tblGrid>
        <w:gridCol w:w="4673"/>
        <w:gridCol w:w="851"/>
        <w:gridCol w:w="1417"/>
        <w:gridCol w:w="992"/>
        <w:gridCol w:w="1178"/>
      </w:tblGrid>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 xml:space="preserve">Giro: Comercial o de servicios </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Expedición</w:t>
            </w:r>
          </w:p>
        </w:tc>
        <w:tc>
          <w:tcPr>
            <w:tcW w:w="2170" w:type="dxa"/>
            <w:gridSpan w:val="2"/>
            <w:tcBorders>
              <w:top w:val="single" w:sz="4" w:space="0" w:color="auto"/>
              <w:left w:val="nil"/>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jc w:val="center"/>
              <w:rPr>
                <w:rFonts w:ascii="Arial" w:eastAsia="Times New Roman" w:hAnsi="Arial"/>
                <w:b/>
                <w:bCs/>
                <w:sz w:val="20"/>
                <w:szCs w:val="20"/>
                <w:lang w:eastAsia="es-MX"/>
              </w:rPr>
            </w:pPr>
            <w:r w:rsidRPr="00F77087">
              <w:rPr>
                <w:rFonts w:ascii="Arial" w:eastAsia="Times New Roman" w:hAnsi="Arial"/>
                <w:b/>
                <w:bCs/>
                <w:sz w:val="20"/>
                <w:szCs w:val="20"/>
                <w:lang w:eastAsia="es-MX"/>
              </w:rPr>
              <w:t>Renovación</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C24969">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Farmacias</w:t>
            </w:r>
            <w:r w:rsidR="00C24969">
              <w:rPr>
                <w:rFonts w:ascii="Arial" w:eastAsia="Times New Roman" w:hAnsi="Arial"/>
                <w:sz w:val="20"/>
                <w:szCs w:val="20"/>
                <w:lang w:eastAsia="es-MX"/>
              </w:rPr>
              <w:t xml:space="preserve"> y</w:t>
            </w:r>
            <w:r w:rsidRPr="00F77087">
              <w:rPr>
                <w:rFonts w:ascii="Arial" w:eastAsia="Times New Roman" w:hAnsi="Arial"/>
                <w:sz w:val="20"/>
                <w:szCs w:val="20"/>
                <w:lang w:eastAsia="es-MX"/>
              </w:rPr>
              <w:t xml:space="preserve"> boticas </w:t>
            </w:r>
          </w:p>
        </w:tc>
        <w:tc>
          <w:tcPr>
            <w:tcW w:w="851" w:type="dxa"/>
            <w:tcBorders>
              <w:top w:val="nil"/>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nil"/>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 200.00 </w:t>
            </w:r>
          </w:p>
        </w:tc>
      </w:tr>
      <w:tr w:rsidR="00B6090F" w:rsidRPr="00F77087" w:rsidTr="00BB40E8">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Carnicerías, pollerías, rosticerías y pescaderías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B40E8">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Panaderías y tortillerías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Expendio de refrescos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Fábrica de jugos embolsados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Expendio de refrescos naturales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Compra/venta de oro y plata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Taquerías loncherías y fondas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Taller y expendio de alfarerías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Talleres y expendio de zapaterías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Tlapalerías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Compra/venta de materiales de construcción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Tiendas, Tendejones y misceláneas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Supermercados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Minisúper y tiendas de autoservicio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Bisutería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Refaccionarias de motos</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Refaccionarias de Autos</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Compra venta motos y Refacciones</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Papelerías y centros de copiado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Casas de Empeño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750.00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Peleterías Compra/venta de sintéticos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200.00</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Terminales de taxis y autobuses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3544C9">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Ciber</w:t>
            </w:r>
            <w:r w:rsidR="003544C9">
              <w:rPr>
                <w:rFonts w:ascii="Arial" w:eastAsia="Times New Roman" w:hAnsi="Arial"/>
                <w:sz w:val="20"/>
                <w:szCs w:val="20"/>
                <w:lang w:eastAsia="es-MX"/>
              </w:rPr>
              <w:t>-</w:t>
            </w:r>
            <w:r w:rsidRPr="00F77087">
              <w:rPr>
                <w:rFonts w:ascii="Arial" w:eastAsia="Times New Roman" w:hAnsi="Arial"/>
                <w:sz w:val="20"/>
                <w:szCs w:val="20"/>
                <w:lang w:eastAsia="es-MX"/>
              </w:rPr>
              <w:t xml:space="preserve">Café y centros de cómputo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Estéticas unisex y peluquerías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Talleres mecánicos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Talleres de torno y herrería en general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Compra venta de frutas y legumbres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Tiendas de ropa y almacenes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Centro de foto, estudio y grabación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B40E8">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Bancos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r>
      <w:tr w:rsidR="00B6090F" w:rsidRPr="00F77087" w:rsidTr="00BB40E8">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Puestos de venta de revistas, periódicos y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Video clubs en general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B40E8">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Carpinterías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B40E8">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Bodegas de refrescos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Consultorios y clínicas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Paleterías y dulcerías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Negocios de telefonía celular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Fábrica de hielo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Talleres de reparación eléctrica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250.00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Oficinas de servicio de sistema de televisión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3,000.00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r>
      <w:tr w:rsidR="00B6090F" w:rsidRPr="00F77087" w:rsidTr="00B61290">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Salas de fiestas</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1290">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Expendios de alimentos balanceados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Gaseras </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40,000.00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8,000.00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Importadora y empacadora de frutas</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5,000.00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1,500.00 </w:t>
            </w:r>
          </w:p>
        </w:tc>
      </w:tr>
      <w:tr w:rsidR="00B6090F" w:rsidRPr="00F77087" w:rsidTr="00B6090F">
        <w:trPr>
          <w:trHeight w:val="20"/>
        </w:trPr>
        <w:tc>
          <w:tcPr>
            <w:tcW w:w="4673" w:type="dxa"/>
            <w:tcBorders>
              <w:top w:val="nil"/>
              <w:left w:val="single" w:sz="4" w:space="0" w:color="auto"/>
              <w:bottom w:val="single" w:sz="4" w:space="0" w:color="auto"/>
              <w:right w:val="single" w:sz="4" w:space="0" w:color="auto"/>
            </w:tcBorders>
            <w:shd w:val="clear" w:color="auto" w:fill="auto"/>
            <w:noWrap/>
            <w:hideMark/>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Plaza de Toros</w:t>
            </w:r>
          </w:p>
        </w:tc>
        <w:tc>
          <w:tcPr>
            <w:tcW w:w="851"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 xml:space="preserve">2,500.00 </w:t>
            </w:r>
          </w:p>
        </w:tc>
        <w:tc>
          <w:tcPr>
            <w:tcW w:w="992" w:type="dxa"/>
            <w:tcBorders>
              <w:top w:val="single" w:sz="4" w:space="0" w:color="auto"/>
              <w:left w:val="nil"/>
              <w:bottom w:val="single" w:sz="4" w:space="0" w:color="auto"/>
            </w:tcBorders>
            <w:shd w:val="clear" w:color="auto" w:fill="auto"/>
            <w:noWrap/>
            <w:hideMark/>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nil"/>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Granjas porcícolas, avícolas</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35,000.00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7,000.00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Restaurante sin venta de bebidas alcohólicas.</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2,500.00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1,000.00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Centro Distribuidor de Internet</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3,000.00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800.00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Pizzería</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250.00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Negocios de Vidrios y Aluminios</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1000.00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 xml:space="preserve">Talleres de costura y </w:t>
            </w:r>
            <w:r w:rsidR="003544C9" w:rsidRPr="00F77087">
              <w:rPr>
                <w:rFonts w:ascii="Arial" w:eastAsia="Times New Roman" w:hAnsi="Arial"/>
                <w:sz w:val="20"/>
                <w:szCs w:val="20"/>
                <w:lang w:eastAsia="es-MX"/>
              </w:rPr>
              <w:t>serigrafía</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1000.00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Gasolinera</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150,000.00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75,000.00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Lavandería de Ropa</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450.00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225.00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Hotel, Hospedajes y Posadas</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1750.00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Florerías</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250.00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Gimnasio</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1500.00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500.00</w:t>
            </w:r>
          </w:p>
        </w:tc>
      </w:tr>
      <w:tr w:rsidR="00B6090F" w:rsidRPr="00F77087" w:rsidTr="00B6090F">
        <w:trPr>
          <w:trHeight w:val="20"/>
        </w:trPr>
        <w:tc>
          <w:tcPr>
            <w:tcW w:w="4673" w:type="dxa"/>
            <w:tcBorders>
              <w:top w:val="single" w:sz="4" w:space="0" w:color="auto"/>
              <w:left w:val="single" w:sz="4" w:space="0" w:color="auto"/>
              <w:bottom w:val="single" w:sz="4" w:space="0" w:color="auto"/>
              <w:right w:val="single" w:sz="4" w:space="0" w:color="auto"/>
            </w:tcBorders>
            <w:shd w:val="clear" w:color="auto" w:fill="auto"/>
            <w:noWrap/>
          </w:tcPr>
          <w:p w:rsidR="00B6090F" w:rsidRPr="00F77087" w:rsidRDefault="00B6090F" w:rsidP="00BB40E8">
            <w:pPr>
              <w:widowControl w:val="0"/>
              <w:spacing w:after="0" w:line="360" w:lineRule="auto"/>
              <w:rPr>
                <w:rFonts w:ascii="Arial" w:eastAsia="Times New Roman" w:hAnsi="Arial"/>
                <w:sz w:val="20"/>
                <w:szCs w:val="20"/>
                <w:lang w:eastAsia="es-MX"/>
              </w:rPr>
            </w:pPr>
            <w:r w:rsidRPr="00F77087">
              <w:rPr>
                <w:rFonts w:ascii="Arial" w:eastAsia="Times New Roman" w:hAnsi="Arial"/>
                <w:sz w:val="20"/>
                <w:szCs w:val="20"/>
                <w:lang w:eastAsia="es-MX"/>
              </w:rPr>
              <w:t>Planta de Agua Purificadora</w:t>
            </w:r>
          </w:p>
        </w:tc>
        <w:tc>
          <w:tcPr>
            <w:tcW w:w="851"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417"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2000.00</w:t>
            </w:r>
          </w:p>
        </w:tc>
        <w:tc>
          <w:tcPr>
            <w:tcW w:w="992" w:type="dxa"/>
            <w:tcBorders>
              <w:top w:val="single" w:sz="4" w:space="0" w:color="auto"/>
              <w:left w:val="nil"/>
              <w:bottom w:val="single" w:sz="4" w:space="0" w:color="auto"/>
            </w:tcBorders>
            <w:shd w:val="clear" w:color="auto" w:fill="auto"/>
            <w:noWrap/>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w:t>
            </w:r>
          </w:p>
        </w:tc>
        <w:tc>
          <w:tcPr>
            <w:tcW w:w="1178" w:type="dxa"/>
            <w:tcBorders>
              <w:top w:val="single" w:sz="4" w:space="0" w:color="auto"/>
              <w:left w:val="nil"/>
              <w:bottom w:val="single" w:sz="4" w:space="0" w:color="auto"/>
              <w:right w:val="single" w:sz="4" w:space="0" w:color="auto"/>
            </w:tcBorders>
            <w:shd w:val="clear" w:color="auto" w:fill="auto"/>
          </w:tcPr>
          <w:p w:rsidR="00B6090F" w:rsidRPr="00F77087" w:rsidRDefault="00B6090F" w:rsidP="00BB40E8">
            <w:pPr>
              <w:widowControl w:val="0"/>
              <w:spacing w:after="0" w:line="360" w:lineRule="auto"/>
              <w:jc w:val="right"/>
              <w:rPr>
                <w:rFonts w:ascii="Arial" w:eastAsia="Times New Roman" w:hAnsi="Arial"/>
                <w:sz w:val="20"/>
                <w:szCs w:val="20"/>
                <w:lang w:eastAsia="es-MX"/>
              </w:rPr>
            </w:pPr>
            <w:r w:rsidRPr="00F77087">
              <w:rPr>
                <w:rFonts w:ascii="Arial" w:eastAsia="Times New Roman" w:hAnsi="Arial"/>
                <w:sz w:val="20"/>
                <w:szCs w:val="20"/>
                <w:lang w:eastAsia="es-MX"/>
              </w:rPr>
              <w:t>750.00</w:t>
            </w:r>
          </w:p>
        </w:tc>
      </w:tr>
    </w:tbl>
    <w:p w:rsidR="001D3FDF" w:rsidRPr="00F77087" w:rsidRDefault="001D3FDF" w:rsidP="00BB40E8">
      <w:pPr>
        <w:pStyle w:val="Cuerpodeltexto0"/>
        <w:shd w:val="clear" w:color="auto" w:fill="auto"/>
        <w:tabs>
          <w:tab w:val="left" w:pos="416"/>
          <w:tab w:val="left" w:leader="dot" w:pos="6987"/>
        </w:tabs>
        <w:spacing w:after="0" w:line="240" w:lineRule="auto"/>
        <w:jc w:val="both"/>
        <w:rPr>
          <w:rStyle w:val="fontstyle01"/>
          <w:rFonts w:ascii="Arial" w:hAnsi="Arial"/>
        </w:rPr>
      </w:pPr>
    </w:p>
    <w:p w:rsidR="001D3FDF" w:rsidRPr="00F77087" w:rsidRDefault="001D3FDF" w:rsidP="00BB40E8">
      <w:pPr>
        <w:pStyle w:val="Cuerpodeltexto0"/>
        <w:shd w:val="clear" w:color="auto" w:fill="auto"/>
        <w:spacing w:after="0"/>
        <w:jc w:val="both"/>
      </w:pPr>
      <w:r w:rsidRPr="00F77087">
        <w:rPr>
          <w:b/>
          <w:bCs/>
        </w:rPr>
        <w:t xml:space="preserve">Artículo 23.- </w:t>
      </w:r>
      <w:r w:rsidRPr="00F77087">
        <w:t>Por el otorgamiento de los permisos que presta la dirección de obras públicas, se causarán y pagarán derechos de acuerdo con las siguientes tarifas:</w:t>
      </w:r>
    </w:p>
    <w:p w:rsidR="001D3FDF" w:rsidRPr="00F77087" w:rsidRDefault="001D3FDF" w:rsidP="00BB40E8">
      <w:pPr>
        <w:pStyle w:val="Cuerpodeltexto0"/>
        <w:shd w:val="clear" w:color="auto" w:fill="auto"/>
        <w:spacing w:after="0" w:line="240" w:lineRule="auto"/>
        <w:jc w:val="both"/>
      </w:pPr>
    </w:p>
    <w:tbl>
      <w:tblPr>
        <w:tblStyle w:val="Tablaconcuadrcula"/>
        <w:tblW w:w="0" w:type="auto"/>
        <w:tblLook w:val="04A0" w:firstRow="1" w:lastRow="0" w:firstColumn="1" w:lastColumn="0" w:noHBand="0" w:noVBand="1"/>
      </w:tblPr>
      <w:tblGrid>
        <w:gridCol w:w="5524"/>
        <w:gridCol w:w="992"/>
        <w:gridCol w:w="2595"/>
      </w:tblGrid>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I. </w:t>
            </w:r>
            <w:r w:rsidRPr="00F77087">
              <w:rPr>
                <w:rFonts w:ascii="Arial" w:hAnsi="Arial" w:cs="Arial"/>
                <w:sz w:val="20"/>
                <w:szCs w:val="20"/>
                <w:lang w:val="es-MX"/>
              </w:rPr>
              <w:t>Por cada permiso de construcción menor de 40 metros</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5.00 por M2 cuadrados o en planta baja</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jc w:val="both"/>
              <w:rPr>
                <w:rFonts w:ascii="Arial" w:hAnsi="Arial" w:cs="Arial"/>
                <w:sz w:val="20"/>
                <w:szCs w:val="20"/>
                <w:lang w:val="es-MX"/>
              </w:rPr>
            </w:pPr>
            <w:r w:rsidRPr="00F77087">
              <w:rPr>
                <w:rFonts w:ascii="Arial" w:hAnsi="Arial" w:cs="Arial"/>
                <w:b/>
                <w:bCs/>
                <w:sz w:val="20"/>
                <w:szCs w:val="20"/>
                <w:lang w:val="es-MX"/>
              </w:rPr>
              <w:t xml:space="preserve">II.- </w:t>
            </w:r>
            <w:r w:rsidRPr="00F77087">
              <w:rPr>
                <w:rFonts w:ascii="Arial" w:hAnsi="Arial" w:cs="Arial"/>
                <w:sz w:val="20"/>
                <w:szCs w:val="20"/>
                <w:lang w:val="es-MX"/>
              </w:rPr>
              <w:t>Por cada permiso de construcción mayor de 40 metros</w:t>
            </w:r>
            <w:r w:rsidR="00BB40E8">
              <w:rPr>
                <w:rFonts w:ascii="Arial" w:hAnsi="Arial" w:cs="Arial"/>
                <w:sz w:val="20"/>
                <w:szCs w:val="20"/>
                <w:lang w:val="es-MX"/>
              </w:rPr>
              <w:t xml:space="preserve"> </w:t>
            </w:r>
            <w:r w:rsidRPr="00F77087">
              <w:rPr>
                <w:rFonts w:ascii="Arial" w:hAnsi="Arial" w:cs="Arial"/>
                <w:sz w:val="20"/>
                <w:szCs w:val="20"/>
                <w:lang w:val="es-MX"/>
              </w:rPr>
              <w:t>cuadrados o en planta alta.</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6.00 por M2</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III.- </w:t>
            </w:r>
            <w:r w:rsidRPr="00F77087">
              <w:rPr>
                <w:rFonts w:ascii="Arial" w:hAnsi="Arial" w:cs="Arial"/>
                <w:sz w:val="20"/>
                <w:szCs w:val="20"/>
                <w:lang w:val="es-MX"/>
              </w:rPr>
              <w:t>Por cada permiso de remodelación.</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5.00 por M2</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IV.- </w:t>
            </w:r>
            <w:r w:rsidRPr="00F77087">
              <w:rPr>
                <w:rFonts w:ascii="Arial" w:hAnsi="Arial" w:cs="Arial"/>
                <w:sz w:val="20"/>
                <w:szCs w:val="20"/>
                <w:lang w:val="es-MX"/>
              </w:rPr>
              <w:t>Por cada permiso de ampliación.</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5.00 por M2</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V.- </w:t>
            </w:r>
            <w:r w:rsidRPr="00F77087">
              <w:rPr>
                <w:rFonts w:ascii="Arial" w:hAnsi="Arial" w:cs="Arial"/>
                <w:sz w:val="20"/>
                <w:szCs w:val="20"/>
                <w:lang w:val="es-MX"/>
              </w:rPr>
              <w:t>Por cada permiso de demolición.</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5.00 por M2</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VI.- </w:t>
            </w:r>
            <w:r w:rsidRPr="00F77087">
              <w:rPr>
                <w:rFonts w:ascii="Arial" w:hAnsi="Arial" w:cs="Arial"/>
                <w:sz w:val="20"/>
                <w:szCs w:val="20"/>
                <w:lang w:val="es-MX"/>
              </w:rPr>
              <w:t>Por cada permiso para la ruptura de banquetas, empedrados o pavimentados.</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6.00 por M2</w:t>
            </w:r>
          </w:p>
          <w:p w:rsidR="005D34D1" w:rsidRPr="00F77087" w:rsidRDefault="005D34D1" w:rsidP="00BB40E8">
            <w:pPr>
              <w:pStyle w:val="Sinespaciado"/>
              <w:widowControl w:val="0"/>
              <w:spacing w:line="360" w:lineRule="auto"/>
              <w:jc w:val="right"/>
              <w:rPr>
                <w:rFonts w:ascii="Arial" w:hAnsi="Arial" w:cs="Arial"/>
                <w:sz w:val="20"/>
                <w:szCs w:val="20"/>
                <w:lang w:val="es-MX"/>
              </w:rPr>
            </w:pP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b/>
                <w:bCs/>
                <w:sz w:val="20"/>
                <w:szCs w:val="20"/>
                <w:lang w:val="es-MX"/>
              </w:rPr>
            </w:pPr>
            <w:r w:rsidRPr="00F77087">
              <w:rPr>
                <w:rFonts w:ascii="Arial" w:hAnsi="Arial" w:cs="Arial"/>
                <w:b/>
                <w:bCs/>
                <w:sz w:val="20"/>
                <w:szCs w:val="20"/>
                <w:lang w:val="es-MX"/>
              </w:rPr>
              <w:t xml:space="preserve">VII.- </w:t>
            </w:r>
            <w:r w:rsidRPr="00F77087">
              <w:rPr>
                <w:rFonts w:ascii="Arial" w:hAnsi="Arial" w:cs="Arial"/>
                <w:sz w:val="20"/>
                <w:szCs w:val="20"/>
                <w:lang w:val="es-MX"/>
              </w:rPr>
              <w:t>Por construcción de albercas</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6.00 por M3</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VIII.- </w:t>
            </w:r>
            <w:r w:rsidRPr="00F77087">
              <w:rPr>
                <w:rFonts w:ascii="Arial" w:hAnsi="Arial" w:cs="Arial"/>
                <w:sz w:val="20"/>
                <w:szCs w:val="20"/>
                <w:lang w:val="es-MX"/>
              </w:rPr>
              <w:t>Por construcción de pozos</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6.00 por metro de lineal</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sz w:val="20"/>
                <w:szCs w:val="20"/>
                <w:lang w:val="es-MX"/>
              </w:rPr>
            </w:pPr>
            <w:r w:rsidRPr="00F77087">
              <w:rPr>
                <w:rFonts w:ascii="Arial" w:hAnsi="Arial" w:cs="Arial"/>
                <w:b/>
                <w:bCs/>
                <w:sz w:val="20"/>
                <w:szCs w:val="20"/>
                <w:lang w:val="es-MX"/>
              </w:rPr>
              <w:t xml:space="preserve">IX.- </w:t>
            </w:r>
            <w:r w:rsidRPr="00F77087">
              <w:rPr>
                <w:rFonts w:ascii="Arial" w:hAnsi="Arial" w:cs="Arial"/>
                <w:sz w:val="20"/>
                <w:szCs w:val="20"/>
                <w:lang w:val="es-MX"/>
              </w:rPr>
              <w:t>Por construcción de fosa séptica</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6.00 por M3</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b/>
                <w:bCs/>
                <w:sz w:val="20"/>
                <w:szCs w:val="20"/>
                <w:lang w:val="es-MX"/>
              </w:rPr>
            </w:pPr>
            <w:r w:rsidRPr="00F77087">
              <w:rPr>
                <w:rFonts w:ascii="Arial" w:hAnsi="Arial" w:cs="Arial"/>
                <w:b/>
                <w:sz w:val="20"/>
                <w:szCs w:val="20"/>
                <w:lang w:val="es-MX"/>
              </w:rPr>
              <w:t>X.-</w:t>
            </w:r>
            <w:r w:rsidRPr="00F77087">
              <w:rPr>
                <w:rFonts w:ascii="Arial" w:hAnsi="Arial" w:cs="Arial"/>
                <w:sz w:val="20"/>
                <w:szCs w:val="20"/>
                <w:lang w:val="es-MX"/>
              </w:rPr>
              <w:t xml:space="preserve"> Por cada autorización para la construcción o demolición de bardas u obras lineales  </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6.00 por metro de lineal</w:t>
            </w:r>
          </w:p>
          <w:p w:rsidR="005D34D1" w:rsidRPr="00F77087" w:rsidRDefault="005D34D1" w:rsidP="00BB40E8">
            <w:pPr>
              <w:pStyle w:val="Sinespaciado"/>
              <w:widowControl w:val="0"/>
              <w:spacing w:line="360" w:lineRule="auto"/>
              <w:jc w:val="right"/>
              <w:rPr>
                <w:rFonts w:ascii="Arial" w:hAnsi="Arial" w:cs="Arial"/>
                <w:sz w:val="20"/>
                <w:szCs w:val="20"/>
                <w:lang w:val="es-MX"/>
              </w:rPr>
            </w:pP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b/>
                <w:sz w:val="20"/>
                <w:szCs w:val="20"/>
                <w:lang w:val="es-MX"/>
              </w:rPr>
            </w:pPr>
            <w:r w:rsidRPr="00F77087">
              <w:rPr>
                <w:rFonts w:ascii="Arial" w:hAnsi="Arial" w:cs="Arial"/>
                <w:b/>
                <w:sz w:val="20"/>
                <w:szCs w:val="20"/>
                <w:lang w:val="es-MX"/>
              </w:rPr>
              <w:t xml:space="preserve">XI.- </w:t>
            </w:r>
            <w:r w:rsidRPr="00F77087">
              <w:rPr>
                <w:rFonts w:ascii="Arial" w:hAnsi="Arial" w:cs="Arial"/>
                <w:bCs/>
                <w:sz w:val="20"/>
                <w:szCs w:val="20"/>
                <w:lang w:val="es-MX"/>
              </w:rPr>
              <w:t>Por licencia de uso de suelo.</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30.00 por M2</w:t>
            </w:r>
          </w:p>
        </w:tc>
      </w:tr>
      <w:tr w:rsidR="005D34D1" w:rsidRPr="00F77087" w:rsidTr="00294437">
        <w:trPr>
          <w:trHeight w:val="20"/>
        </w:trPr>
        <w:tc>
          <w:tcPr>
            <w:tcW w:w="5524" w:type="dxa"/>
          </w:tcPr>
          <w:p w:rsidR="005D34D1" w:rsidRPr="00F77087" w:rsidRDefault="005D34D1" w:rsidP="00BB40E8">
            <w:pPr>
              <w:pStyle w:val="Sinespaciado"/>
              <w:widowControl w:val="0"/>
              <w:spacing w:line="360" w:lineRule="auto"/>
              <w:rPr>
                <w:rFonts w:ascii="Arial" w:hAnsi="Arial" w:cs="Arial"/>
                <w:b/>
                <w:sz w:val="20"/>
                <w:szCs w:val="20"/>
                <w:lang w:val="es-MX"/>
              </w:rPr>
            </w:pPr>
            <w:r w:rsidRPr="00F77087">
              <w:rPr>
                <w:rFonts w:ascii="Arial" w:hAnsi="Arial" w:cs="Arial"/>
                <w:b/>
                <w:sz w:val="20"/>
                <w:szCs w:val="20"/>
                <w:lang w:val="es-MX"/>
              </w:rPr>
              <w:t xml:space="preserve">XII.- </w:t>
            </w:r>
            <w:r w:rsidRPr="00F77087">
              <w:rPr>
                <w:rFonts w:ascii="Arial" w:hAnsi="Arial" w:cs="Arial"/>
                <w:bCs/>
                <w:sz w:val="20"/>
                <w:szCs w:val="20"/>
                <w:lang w:val="es-MX"/>
              </w:rPr>
              <w:t>Por licencia de uso de suelo por hectárea.</w:t>
            </w:r>
          </w:p>
        </w:tc>
        <w:tc>
          <w:tcPr>
            <w:tcW w:w="992" w:type="dxa"/>
            <w:tcBorders>
              <w:righ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w:t>
            </w:r>
          </w:p>
        </w:tc>
        <w:tc>
          <w:tcPr>
            <w:tcW w:w="2595" w:type="dxa"/>
            <w:tcBorders>
              <w:left w:val="nil"/>
            </w:tcBorders>
          </w:tcPr>
          <w:p w:rsidR="005D34D1" w:rsidRPr="00F77087" w:rsidRDefault="005D34D1" w:rsidP="00BB40E8">
            <w:pPr>
              <w:pStyle w:val="Sinespaciado"/>
              <w:widowControl w:val="0"/>
              <w:spacing w:line="360" w:lineRule="auto"/>
              <w:jc w:val="right"/>
              <w:rPr>
                <w:rFonts w:ascii="Arial" w:hAnsi="Arial" w:cs="Arial"/>
                <w:sz w:val="20"/>
                <w:szCs w:val="20"/>
                <w:lang w:val="es-MX"/>
              </w:rPr>
            </w:pPr>
            <w:r w:rsidRPr="00F77087">
              <w:rPr>
                <w:rFonts w:ascii="Arial" w:hAnsi="Arial" w:cs="Arial"/>
                <w:sz w:val="20"/>
                <w:szCs w:val="20"/>
                <w:lang w:val="es-MX"/>
              </w:rPr>
              <w:t>300.00</w:t>
            </w:r>
          </w:p>
        </w:tc>
      </w:tr>
    </w:tbl>
    <w:p w:rsidR="001D3FDF" w:rsidRPr="00F77087" w:rsidRDefault="001D3FDF" w:rsidP="00BB40E8">
      <w:pPr>
        <w:pStyle w:val="Cuerpodeltexto0"/>
        <w:shd w:val="clear" w:color="auto" w:fill="auto"/>
        <w:spacing w:after="0"/>
        <w:jc w:val="both"/>
        <w:rPr>
          <w:b/>
          <w:bCs/>
        </w:rPr>
      </w:pPr>
    </w:p>
    <w:p w:rsidR="001D3FDF" w:rsidRPr="00F77087" w:rsidRDefault="001D3FDF" w:rsidP="00BB40E8">
      <w:pPr>
        <w:pStyle w:val="Cuerpodeltexto0"/>
        <w:shd w:val="clear" w:color="auto" w:fill="auto"/>
        <w:spacing w:after="0"/>
        <w:jc w:val="both"/>
      </w:pPr>
      <w:r w:rsidRPr="00F77087">
        <w:rPr>
          <w:b/>
          <w:bCs/>
        </w:rPr>
        <w:t xml:space="preserve">Artículo 24.- </w:t>
      </w:r>
      <w:r w:rsidRPr="00F77087">
        <w:t>Por el otorgamiento de los permisos para luz y sonido, bailes populares, verbenas y otros similares se causarán y pagarán derechos de $ 600.00 por día.</w:t>
      </w:r>
    </w:p>
    <w:p w:rsidR="00C26B19" w:rsidRPr="00F77087" w:rsidRDefault="00C26B19"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rPr>
          <w:b/>
          <w:bCs/>
        </w:rPr>
        <w:t xml:space="preserve">Artículo 25.- </w:t>
      </w:r>
      <w:r w:rsidRPr="00F77087">
        <w:t>Por el permiso para el cierre de calles por fiestas o cualquier evento o espectáculo en la vía pública, se pagará la cantidad de $ 200.00 por día.</w:t>
      </w:r>
    </w:p>
    <w:p w:rsidR="00C26B19" w:rsidRPr="00F77087" w:rsidRDefault="00C26B19" w:rsidP="00BB40E8">
      <w:pPr>
        <w:pStyle w:val="Cuerpodeltexto0"/>
        <w:shd w:val="clear" w:color="auto" w:fill="auto"/>
        <w:spacing w:after="0"/>
        <w:jc w:val="both"/>
        <w:rPr>
          <w:b/>
          <w:bCs/>
        </w:rPr>
      </w:pPr>
    </w:p>
    <w:p w:rsidR="001D3FDF" w:rsidRPr="00F77087" w:rsidRDefault="001D3FDF" w:rsidP="00BB40E8">
      <w:pPr>
        <w:pStyle w:val="Cuerpodeltexto0"/>
        <w:shd w:val="clear" w:color="auto" w:fill="auto"/>
        <w:spacing w:after="0"/>
        <w:jc w:val="both"/>
      </w:pPr>
      <w:r w:rsidRPr="00F77087">
        <w:rPr>
          <w:b/>
          <w:bCs/>
        </w:rPr>
        <w:t xml:space="preserve">Artículo 26.- </w:t>
      </w:r>
      <w:r w:rsidRPr="00F77087">
        <w:t>Por el otorgamiento de los permisos para cosos taurinos, se causarán y pagarán derechos de $ 80.00 por día por cada uno de los palqueros.</w:t>
      </w:r>
    </w:p>
    <w:p w:rsidR="001D3FDF" w:rsidRPr="00F77087" w:rsidRDefault="001D3FDF" w:rsidP="00BB40E8">
      <w:pPr>
        <w:pStyle w:val="Cuerpodeltexto0"/>
        <w:shd w:val="clear" w:color="auto" w:fill="auto"/>
        <w:spacing w:after="0"/>
        <w:jc w:val="both"/>
      </w:pPr>
    </w:p>
    <w:p w:rsidR="00C26B19" w:rsidRPr="00F77087" w:rsidRDefault="001D3FDF" w:rsidP="00BB40E8">
      <w:pPr>
        <w:pStyle w:val="Ttulo11"/>
        <w:shd w:val="clear" w:color="auto" w:fill="auto"/>
        <w:spacing w:after="0"/>
      </w:pPr>
      <w:bookmarkStart w:id="12" w:name="bookmark8"/>
      <w:bookmarkStart w:id="13" w:name="bookmark9"/>
      <w:r w:rsidRPr="00F77087">
        <w:t>CAPÍTULO Il</w:t>
      </w:r>
    </w:p>
    <w:p w:rsidR="001D3FDF" w:rsidRPr="00F77087" w:rsidRDefault="001D3FDF" w:rsidP="00BB40E8">
      <w:pPr>
        <w:pStyle w:val="Ttulo11"/>
        <w:shd w:val="clear" w:color="auto" w:fill="auto"/>
        <w:spacing w:after="0"/>
      </w:pPr>
      <w:r w:rsidRPr="00F77087">
        <w:t>Derechos por Servicios de Catastro</w:t>
      </w:r>
      <w:bookmarkEnd w:id="12"/>
      <w:bookmarkEnd w:id="13"/>
    </w:p>
    <w:p w:rsidR="00C26B19" w:rsidRPr="00F77087" w:rsidRDefault="00C26B19" w:rsidP="00BB40E8">
      <w:pPr>
        <w:pStyle w:val="Ttulo11"/>
        <w:shd w:val="clear" w:color="auto" w:fill="auto"/>
        <w:spacing w:after="0"/>
      </w:pPr>
    </w:p>
    <w:p w:rsidR="001D3FDF" w:rsidRPr="00F77087" w:rsidRDefault="001D3FDF" w:rsidP="00BB40E8">
      <w:pPr>
        <w:pStyle w:val="Cuerpodeltexto0"/>
        <w:shd w:val="clear" w:color="auto" w:fill="auto"/>
        <w:spacing w:after="0"/>
      </w:pPr>
      <w:r w:rsidRPr="00F77087">
        <w:rPr>
          <w:b/>
          <w:bCs/>
        </w:rPr>
        <w:t xml:space="preserve">Artículo 27.- </w:t>
      </w:r>
      <w:r w:rsidRPr="00F77087">
        <w:t>Por servicios de catastro que preste el Ayuntamiento se pagará, una cuota de acuerdo a la siguiente tarifa:</w:t>
      </w:r>
    </w:p>
    <w:p w:rsidR="00C26B19" w:rsidRPr="00F77087" w:rsidRDefault="00C26B19" w:rsidP="00B61290">
      <w:pPr>
        <w:pStyle w:val="Cuerpodeltexto0"/>
        <w:shd w:val="clear" w:color="auto" w:fill="auto"/>
        <w:spacing w:after="0" w:line="240" w:lineRule="auto"/>
      </w:pPr>
    </w:p>
    <w:p w:rsidR="001D3FDF" w:rsidRPr="00F77087" w:rsidRDefault="00164532" w:rsidP="00164532">
      <w:pPr>
        <w:pStyle w:val="Cuerpodeltexto0"/>
        <w:shd w:val="clear" w:color="auto" w:fill="auto"/>
        <w:spacing w:after="0"/>
      </w:pPr>
      <w:r>
        <w:rPr>
          <w:b/>
          <w:bCs/>
        </w:rPr>
        <w:t>I.</w:t>
      </w:r>
      <w:r w:rsidR="001D3FDF" w:rsidRPr="00F77087">
        <w:rPr>
          <w:b/>
          <w:bCs/>
        </w:rPr>
        <w:t xml:space="preserve">- </w:t>
      </w:r>
      <w:r w:rsidR="001D3FDF" w:rsidRPr="00F77087">
        <w:t>Por la emisión de copias fotostáticas simples:</w:t>
      </w:r>
    </w:p>
    <w:tbl>
      <w:tblPr>
        <w:tblOverlap w:val="never"/>
        <w:tblW w:w="5000" w:type="pct"/>
        <w:tblCellMar>
          <w:left w:w="10" w:type="dxa"/>
          <w:right w:w="10" w:type="dxa"/>
        </w:tblCellMar>
        <w:tblLook w:val="0000" w:firstRow="0" w:lastRow="0" w:firstColumn="0" w:lastColumn="0" w:noHBand="0" w:noVBand="0"/>
      </w:tblPr>
      <w:tblGrid>
        <w:gridCol w:w="7367"/>
        <w:gridCol w:w="849"/>
        <w:gridCol w:w="895"/>
      </w:tblGrid>
      <w:tr w:rsidR="00C26B19" w:rsidRPr="00F77087" w:rsidTr="00303FD8">
        <w:trPr>
          <w:trHeight w:val="20"/>
        </w:trPr>
        <w:tc>
          <w:tcPr>
            <w:tcW w:w="4042" w:type="pct"/>
            <w:tcBorders>
              <w:top w:val="single" w:sz="4" w:space="0" w:color="auto"/>
              <w:left w:val="single" w:sz="4" w:space="0" w:color="auto"/>
            </w:tcBorders>
            <w:shd w:val="clear" w:color="auto" w:fill="FFFFFF"/>
          </w:tcPr>
          <w:p w:rsidR="00C26B19" w:rsidRPr="00F77087" w:rsidRDefault="00C26B19" w:rsidP="00BB40E8">
            <w:pPr>
              <w:pStyle w:val="Otro0"/>
              <w:shd w:val="clear" w:color="auto" w:fill="auto"/>
              <w:spacing w:after="0"/>
              <w:jc w:val="both"/>
            </w:pPr>
            <w:r w:rsidRPr="00F77087">
              <w:rPr>
                <w:b/>
                <w:bCs/>
              </w:rPr>
              <w:t xml:space="preserve">a) </w:t>
            </w:r>
            <w:r w:rsidRPr="00F77087">
              <w:t>Por cada copia simple tamaño carta de cédulas, planos, parcelas, formas de manifestación de traslación de dominio o cualquier otra manifestación:</w:t>
            </w:r>
          </w:p>
        </w:tc>
        <w:tc>
          <w:tcPr>
            <w:tcW w:w="466" w:type="pct"/>
            <w:tcBorders>
              <w:top w:val="single" w:sz="4" w:space="0" w:color="auto"/>
              <w:left w:val="single" w:sz="4" w:space="0" w:color="auto"/>
              <w:bottom w:val="single" w:sz="4" w:space="0" w:color="auto"/>
            </w:tcBorders>
            <w:shd w:val="clear" w:color="auto" w:fill="FFFFFF"/>
          </w:tcPr>
          <w:p w:rsidR="00C26B19" w:rsidRPr="00F77087" w:rsidRDefault="00C26B19" w:rsidP="00BB40E8">
            <w:pPr>
              <w:pStyle w:val="Otro0"/>
              <w:shd w:val="clear" w:color="auto" w:fill="auto"/>
              <w:spacing w:after="0"/>
              <w:jc w:val="right"/>
            </w:pPr>
            <w:r w:rsidRPr="00F77087">
              <w:t>$</w:t>
            </w:r>
          </w:p>
        </w:tc>
        <w:tc>
          <w:tcPr>
            <w:tcW w:w="491" w:type="pct"/>
            <w:tcBorders>
              <w:top w:val="single" w:sz="4" w:space="0" w:color="auto"/>
              <w:left w:val="nil"/>
              <w:right w:val="single" w:sz="4" w:space="0" w:color="auto"/>
            </w:tcBorders>
            <w:shd w:val="clear" w:color="auto" w:fill="FFFFFF"/>
          </w:tcPr>
          <w:p w:rsidR="00C26B19" w:rsidRPr="00F77087" w:rsidRDefault="00C26B19" w:rsidP="00BB40E8">
            <w:pPr>
              <w:pStyle w:val="Otro0"/>
              <w:shd w:val="clear" w:color="auto" w:fill="auto"/>
              <w:spacing w:after="0"/>
              <w:jc w:val="right"/>
            </w:pPr>
            <w:r w:rsidRPr="00F77087">
              <w:t>1.00</w:t>
            </w:r>
          </w:p>
        </w:tc>
      </w:tr>
      <w:tr w:rsidR="00C26B19" w:rsidRPr="00F77087" w:rsidTr="00303FD8">
        <w:trPr>
          <w:trHeight w:val="20"/>
        </w:trPr>
        <w:tc>
          <w:tcPr>
            <w:tcW w:w="4042" w:type="pct"/>
            <w:tcBorders>
              <w:top w:val="single" w:sz="4" w:space="0" w:color="auto"/>
              <w:left w:val="single" w:sz="4" w:space="0" w:color="auto"/>
              <w:bottom w:val="single" w:sz="4" w:space="0" w:color="auto"/>
            </w:tcBorders>
            <w:shd w:val="clear" w:color="auto" w:fill="FFFFFF"/>
          </w:tcPr>
          <w:p w:rsidR="00C26B19" w:rsidRPr="00F77087" w:rsidRDefault="00C26B19" w:rsidP="00BB40E8">
            <w:pPr>
              <w:pStyle w:val="Otro0"/>
              <w:shd w:val="clear" w:color="auto" w:fill="auto"/>
              <w:spacing w:after="0"/>
            </w:pPr>
            <w:r w:rsidRPr="00F77087">
              <w:rPr>
                <w:b/>
                <w:bCs/>
              </w:rPr>
              <w:t xml:space="preserve">b) </w:t>
            </w:r>
            <w:r w:rsidRPr="00F77087">
              <w:t>Por cada copia tamaño oficio:</w:t>
            </w:r>
          </w:p>
        </w:tc>
        <w:tc>
          <w:tcPr>
            <w:tcW w:w="466" w:type="pct"/>
            <w:tcBorders>
              <w:top w:val="single" w:sz="4" w:space="0" w:color="auto"/>
              <w:left w:val="single" w:sz="4" w:space="0" w:color="auto"/>
              <w:bottom w:val="single" w:sz="4" w:space="0" w:color="auto"/>
            </w:tcBorders>
            <w:shd w:val="clear" w:color="auto" w:fill="FFFFFF"/>
          </w:tcPr>
          <w:p w:rsidR="00C26B19" w:rsidRPr="00F77087" w:rsidRDefault="00C26B19" w:rsidP="00BB40E8">
            <w:pPr>
              <w:pStyle w:val="Otro0"/>
              <w:shd w:val="clear" w:color="auto" w:fill="auto"/>
              <w:spacing w:after="0"/>
              <w:jc w:val="right"/>
            </w:pPr>
            <w:r w:rsidRPr="00F77087">
              <w:t>$</w:t>
            </w:r>
          </w:p>
        </w:tc>
        <w:tc>
          <w:tcPr>
            <w:tcW w:w="491" w:type="pct"/>
            <w:tcBorders>
              <w:top w:val="single" w:sz="4" w:space="0" w:color="auto"/>
              <w:left w:val="nil"/>
              <w:bottom w:val="single" w:sz="4" w:space="0" w:color="auto"/>
              <w:right w:val="single" w:sz="4" w:space="0" w:color="auto"/>
            </w:tcBorders>
            <w:shd w:val="clear" w:color="auto" w:fill="FFFFFF"/>
          </w:tcPr>
          <w:p w:rsidR="00C26B19" w:rsidRPr="00F77087" w:rsidRDefault="00C26B19" w:rsidP="00BB40E8">
            <w:pPr>
              <w:pStyle w:val="Otro0"/>
              <w:shd w:val="clear" w:color="auto" w:fill="auto"/>
              <w:spacing w:after="0"/>
              <w:jc w:val="right"/>
            </w:pPr>
            <w:r w:rsidRPr="00F77087">
              <w:t>1.20</w:t>
            </w:r>
          </w:p>
        </w:tc>
      </w:tr>
    </w:tbl>
    <w:p w:rsidR="001D3FDF" w:rsidRPr="00F77087" w:rsidRDefault="001D3FDF" w:rsidP="00B61290">
      <w:pPr>
        <w:widowControl w:val="0"/>
        <w:spacing w:after="0" w:line="240" w:lineRule="auto"/>
        <w:rPr>
          <w:rFonts w:ascii="Arial" w:hAnsi="Arial"/>
          <w:sz w:val="20"/>
          <w:szCs w:val="20"/>
        </w:rPr>
      </w:pPr>
    </w:p>
    <w:p w:rsidR="001D3FDF" w:rsidRPr="00F77087" w:rsidRDefault="001D3FDF" w:rsidP="00BB40E8">
      <w:pPr>
        <w:pStyle w:val="Leyendadelatabla0"/>
        <w:shd w:val="clear" w:color="auto" w:fill="auto"/>
        <w:spacing w:line="360" w:lineRule="auto"/>
      </w:pPr>
      <w:r w:rsidRPr="00F77087">
        <w:rPr>
          <w:b/>
          <w:bCs/>
        </w:rPr>
        <w:t xml:space="preserve">II.- </w:t>
      </w:r>
      <w:r w:rsidRPr="00F77087">
        <w:t>Por la expedición de copias fotostáticas certificadas de:</w:t>
      </w:r>
    </w:p>
    <w:p w:rsidR="001D3FDF" w:rsidRPr="00F77087" w:rsidRDefault="001D3FDF" w:rsidP="00B61290">
      <w:pPr>
        <w:pStyle w:val="Leyendadelatabla0"/>
        <w:shd w:val="clear" w:color="auto" w:fill="auto"/>
        <w:spacing w:line="240" w:lineRule="auto"/>
      </w:pPr>
    </w:p>
    <w:tbl>
      <w:tblPr>
        <w:tblOverlap w:val="never"/>
        <w:tblW w:w="5000" w:type="pct"/>
        <w:tblCellMar>
          <w:left w:w="10" w:type="dxa"/>
          <w:right w:w="10" w:type="dxa"/>
        </w:tblCellMar>
        <w:tblLook w:val="0000" w:firstRow="0" w:lastRow="0" w:firstColumn="0" w:lastColumn="0" w:noHBand="0" w:noVBand="0"/>
      </w:tblPr>
      <w:tblGrid>
        <w:gridCol w:w="7366"/>
        <w:gridCol w:w="851"/>
        <w:gridCol w:w="894"/>
      </w:tblGrid>
      <w:tr w:rsidR="00303FD8" w:rsidRPr="00F77087" w:rsidTr="00303FD8">
        <w:trPr>
          <w:trHeight w:val="20"/>
        </w:trPr>
        <w:tc>
          <w:tcPr>
            <w:tcW w:w="7366" w:type="dxa"/>
            <w:tcBorders>
              <w:top w:val="single" w:sz="4" w:space="0" w:color="auto"/>
              <w:left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a) </w:t>
            </w:r>
            <w:r w:rsidRPr="00F77087">
              <w:t>Cédulas, planos, parcelas manifestaciones (tamaño carta) cada una:</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w:t>
            </w:r>
          </w:p>
        </w:tc>
        <w:tc>
          <w:tcPr>
            <w:tcW w:w="894" w:type="dxa"/>
            <w:tcBorders>
              <w:top w:val="single" w:sz="4" w:space="0" w:color="auto"/>
              <w:left w:val="nil"/>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5.00</w:t>
            </w:r>
          </w:p>
        </w:tc>
      </w:tr>
      <w:tr w:rsidR="00303FD8" w:rsidRPr="00F77087" w:rsidTr="00303FD8">
        <w:trPr>
          <w:trHeight w:val="20"/>
        </w:trPr>
        <w:tc>
          <w:tcPr>
            <w:tcW w:w="7366" w:type="dxa"/>
            <w:tcBorders>
              <w:top w:val="single" w:sz="4" w:space="0" w:color="auto"/>
              <w:left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b) </w:t>
            </w:r>
            <w:r w:rsidRPr="00F77087">
              <w:t>Planos tamaño oficio, cada una:</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w:t>
            </w:r>
          </w:p>
        </w:tc>
        <w:tc>
          <w:tcPr>
            <w:tcW w:w="894" w:type="dxa"/>
            <w:tcBorders>
              <w:top w:val="single" w:sz="4" w:space="0" w:color="auto"/>
              <w:left w:val="nil"/>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10.00</w:t>
            </w:r>
          </w:p>
        </w:tc>
      </w:tr>
      <w:tr w:rsidR="00303FD8" w:rsidRPr="00F77087" w:rsidTr="00303FD8">
        <w:trPr>
          <w:trHeight w:val="20"/>
        </w:trPr>
        <w:tc>
          <w:tcPr>
            <w:tcW w:w="7366" w:type="dxa"/>
            <w:tcBorders>
              <w:top w:val="single" w:sz="4" w:space="0" w:color="auto"/>
              <w:left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c) </w:t>
            </w:r>
            <w:r w:rsidRPr="00F77087">
              <w:t>Planos tamaño hasta cuatro veces tamaño oficio, cada una</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w:t>
            </w:r>
          </w:p>
        </w:tc>
        <w:tc>
          <w:tcPr>
            <w:tcW w:w="894" w:type="dxa"/>
            <w:tcBorders>
              <w:top w:val="single" w:sz="4" w:space="0" w:color="auto"/>
              <w:left w:val="nil"/>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40.00</w:t>
            </w:r>
          </w:p>
        </w:tc>
      </w:tr>
      <w:tr w:rsidR="00303FD8" w:rsidRPr="00F77087" w:rsidTr="00303FD8">
        <w:trPr>
          <w:trHeight w:val="20"/>
        </w:trPr>
        <w:tc>
          <w:tcPr>
            <w:tcW w:w="7366"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d) </w:t>
            </w:r>
            <w:r w:rsidRPr="00F77087">
              <w:t>Planos mayores de cuatro veces tamaño oficio, cada una</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w:t>
            </w:r>
          </w:p>
        </w:tc>
        <w:tc>
          <w:tcPr>
            <w:tcW w:w="894" w:type="dxa"/>
            <w:tcBorders>
              <w:top w:val="single" w:sz="4" w:space="0" w:color="auto"/>
              <w:left w:val="nil"/>
              <w:bottom w:val="single" w:sz="4" w:space="0" w:color="auto"/>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50.00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Leyendadelatabla0"/>
        <w:shd w:val="clear" w:color="auto" w:fill="auto"/>
        <w:spacing w:line="360" w:lineRule="auto"/>
      </w:pPr>
      <w:r w:rsidRPr="00F77087">
        <w:rPr>
          <w:b/>
          <w:bCs/>
        </w:rPr>
        <w:t xml:space="preserve">III.- </w:t>
      </w:r>
      <w:r w:rsidRPr="00F77087">
        <w:t>Por la expedición de oficios de:</w:t>
      </w:r>
    </w:p>
    <w:p w:rsidR="001D3FDF" w:rsidRPr="00F77087" w:rsidRDefault="001D3FDF" w:rsidP="00B61290">
      <w:pPr>
        <w:pStyle w:val="Leyendadelatabla0"/>
        <w:shd w:val="clear" w:color="auto" w:fill="auto"/>
        <w:spacing w:line="240" w:lineRule="auto"/>
      </w:pPr>
    </w:p>
    <w:tbl>
      <w:tblPr>
        <w:tblOverlap w:val="never"/>
        <w:tblW w:w="5000" w:type="pct"/>
        <w:tblCellMar>
          <w:left w:w="10" w:type="dxa"/>
          <w:right w:w="10" w:type="dxa"/>
        </w:tblCellMar>
        <w:tblLook w:val="0000" w:firstRow="0" w:lastRow="0" w:firstColumn="0" w:lastColumn="0" w:noHBand="0" w:noVBand="0"/>
      </w:tblPr>
      <w:tblGrid>
        <w:gridCol w:w="7366"/>
        <w:gridCol w:w="851"/>
        <w:gridCol w:w="894"/>
      </w:tblGrid>
      <w:tr w:rsidR="00303FD8" w:rsidRPr="00F77087" w:rsidTr="00B61290">
        <w:trPr>
          <w:trHeight w:val="20"/>
        </w:trPr>
        <w:tc>
          <w:tcPr>
            <w:tcW w:w="7366"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a) </w:t>
            </w:r>
            <w:r w:rsidRPr="00F77087">
              <w:t>División (por cada parte):</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 xml:space="preserve">$ </w:t>
            </w:r>
          </w:p>
        </w:tc>
        <w:tc>
          <w:tcPr>
            <w:tcW w:w="894" w:type="dxa"/>
            <w:tcBorders>
              <w:top w:val="single" w:sz="4" w:space="0" w:color="auto"/>
              <w:left w:val="nil"/>
              <w:bottom w:val="single" w:sz="4" w:space="0" w:color="auto"/>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60.00</w:t>
            </w:r>
          </w:p>
        </w:tc>
      </w:tr>
      <w:tr w:rsidR="00303FD8" w:rsidRPr="00F77087" w:rsidTr="00B61290">
        <w:trPr>
          <w:trHeight w:val="20"/>
        </w:trPr>
        <w:tc>
          <w:tcPr>
            <w:tcW w:w="7366" w:type="dxa"/>
            <w:tcBorders>
              <w:top w:val="single" w:sz="4" w:space="0" w:color="auto"/>
              <w:left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b) </w:t>
            </w:r>
            <w:r w:rsidRPr="00F77087">
              <w:t>Unión, rectificación de medidas, urbanización y cambio de nomenclatura:</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 xml:space="preserve">$ </w:t>
            </w:r>
          </w:p>
        </w:tc>
        <w:tc>
          <w:tcPr>
            <w:tcW w:w="894" w:type="dxa"/>
            <w:tcBorders>
              <w:top w:val="single" w:sz="4" w:space="0" w:color="auto"/>
              <w:left w:val="nil"/>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300.00</w:t>
            </w:r>
          </w:p>
        </w:tc>
      </w:tr>
      <w:tr w:rsidR="00303FD8" w:rsidRPr="00F77087" w:rsidTr="00172E73">
        <w:trPr>
          <w:trHeight w:val="20"/>
        </w:trPr>
        <w:tc>
          <w:tcPr>
            <w:tcW w:w="7366" w:type="dxa"/>
            <w:tcBorders>
              <w:top w:val="single" w:sz="4" w:space="0" w:color="auto"/>
              <w:left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c) </w:t>
            </w:r>
            <w:r w:rsidRPr="00F77087">
              <w:t>Cédulas catastrales:(cada una):</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 xml:space="preserve">$ </w:t>
            </w:r>
          </w:p>
        </w:tc>
        <w:tc>
          <w:tcPr>
            <w:tcW w:w="894" w:type="dxa"/>
            <w:tcBorders>
              <w:top w:val="single" w:sz="4" w:space="0" w:color="auto"/>
              <w:left w:val="nil"/>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300.00</w:t>
            </w:r>
          </w:p>
        </w:tc>
      </w:tr>
      <w:tr w:rsidR="00303FD8" w:rsidRPr="00F77087" w:rsidTr="00172E73">
        <w:trPr>
          <w:trHeight w:val="20"/>
        </w:trPr>
        <w:tc>
          <w:tcPr>
            <w:tcW w:w="7366"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pPr>
            <w:r w:rsidRPr="00F77087">
              <w:rPr>
                <w:b/>
                <w:bCs/>
              </w:rPr>
              <w:t xml:space="preserve">d) </w:t>
            </w:r>
            <w:r w:rsidRPr="00F77087">
              <w:t>Constancias de no propiedad, única propiedad, valor catastral, número oficial de predio, y certificado de inscripción</w:t>
            </w:r>
          </w:p>
        </w:tc>
        <w:tc>
          <w:tcPr>
            <w:tcW w:w="851" w:type="dxa"/>
            <w:tcBorders>
              <w:top w:val="single" w:sz="4" w:space="0" w:color="auto"/>
              <w:left w:val="single" w:sz="4" w:space="0" w:color="auto"/>
              <w:bottom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w:t>
            </w:r>
          </w:p>
        </w:tc>
        <w:tc>
          <w:tcPr>
            <w:tcW w:w="894" w:type="dxa"/>
            <w:tcBorders>
              <w:top w:val="single" w:sz="4" w:space="0" w:color="auto"/>
              <w:left w:val="nil"/>
              <w:bottom w:val="single" w:sz="4" w:space="0" w:color="auto"/>
              <w:right w:val="single" w:sz="4" w:space="0" w:color="auto"/>
            </w:tcBorders>
            <w:shd w:val="clear" w:color="auto" w:fill="FFFFFF"/>
          </w:tcPr>
          <w:p w:rsidR="00303FD8" w:rsidRPr="00F77087" w:rsidRDefault="00303FD8" w:rsidP="00BB40E8">
            <w:pPr>
              <w:pStyle w:val="Otro0"/>
              <w:shd w:val="clear" w:color="auto" w:fill="auto"/>
              <w:spacing w:after="0"/>
              <w:jc w:val="right"/>
            </w:pPr>
            <w:r w:rsidRPr="00F77087">
              <w:t>60.00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Leyendadelatabla0"/>
        <w:shd w:val="clear" w:color="auto" w:fill="auto"/>
        <w:spacing w:line="360" w:lineRule="auto"/>
      </w:pPr>
      <w:r w:rsidRPr="00F77087">
        <w:rPr>
          <w:b/>
          <w:bCs/>
        </w:rPr>
        <w:t xml:space="preserve">IV.- </w:t>
      </w:r>
      <w:r w:rsidRPr="00F77087">
        <w:t>Por la elaboración de planos:</w:t>
      </w:r>
    </w:p>
    <w:p w:rsidR="00172E73" w:rsidRPr="00F77087" w:rsidRDefault="00172E73" w:rsidP="00BB40E8">
      <w:pPr>
        <w:pStyle w:val="Leyendadelatabla0"/>
        <w:shd w:val="clear" w:color="auto" w:fill="auto"/>
        <w:spacing w:line="360" w:lineRule="auto"/>
      </w:pPr>
    </w:p>
    <w:tbl>
      <w:tblPr>
        <w:tblOverlap w:val="never"/>
        <w:tblW w:w="5000" w:type="pct"/>
        <w:tblCellMar>
          <w:left w:w="10" w:type="dxa"/>
          <w:right w:w="10" w:type="dxa"/>
        </w:tblCellMar>
        <w:tblLook w:val="0000" w:firstRow="0" w:lastRow="0" w:firstColumn="0" w:lastColumn="0" w:noHBand="0" w:noVBand="0"/>
      </w:tblPr>
      <w:tblGrid>
        <w:gridCol w:w="7367"/>
        <w:gridCol w:w="849"/>
        <w:gridCol w:w="895"/>
      </w:tblGrid>
      <w:tr w:rsidR="00172E73" w:rsidRPr="00F77087" w:rsidTr="00172E73">
        <w:trPr>
          <w:trHeight w:hRule="exact" w:val="346"/>
        </w:trPr>
        <w:tc>
          <w:tcPr>
            <w:tcW w:w="4043" w:type="pct"/>
            <w:tcBorders>
              <w:top w:val="single" w:sz="4" w:space="0" w:color="auto"/>
              <w:left w:val="single" w:sz="4" w:space="0" w:color="auto"/>
            </w:tcBorders>
            <w:shd w:val="clear" w:color="auto" w:fill="FFFFFF"/>
          </w:tcPr>
          <w:p w:rsidR="00172E73" w:rsidRPr="00F77087" w:rsidRDefault="00172E73" w:rsidP="00BB40E8">
            <w:pPr>
              <w:pStyle w:val="Otro0"/>
              <w:shd w:val="clear" w:color="auto" w:fill="auto"/>
              <w:spacing w:after="0"/>
            </w:pPr>
            <w:r w:rsidRPr="00F77087">
              <w:rPr>
                <w:b/>
                <w:bCs/>
              </w:rPr>
              <w:t xml:space="preserve">a) </w:t>
            </w:r>
            <w:r w:rsidRPr="00F77087">
              <w:t>Catastrales a escala</w:t>
            </w:r>
          </w:p>
        </w:tc>
        <w:tc>
          <w:tcPr>
            <w:tcW w:w="466" w:type="pct"/>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491" w:type="pct"/>
            <w:tcBorders>
              <w:top w:val="single" w:sz="4" w:space="0" w:color="auto"/>
              <w:left w:val="nil"/>
              <w:right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300.00</w:t>
            </w:r>
          </w:p>
        </w:tc>
      </w:tr>
      <w:tr w:rsidR="00172E73" w:rsidRPr="00F77087" w:rsidTr="00172E73">
        <w:trPr>
          <w:trHeight w:hRule="exact" w:val="331"/>
        </w:trPr>
        <w:tc>
          <w:tcPr>
            <w:tcW w:w="4043" w:type="pct"/>
            <w:tcBorders>
              <w:top w:val="single" w:sz="4" w:space="0" w:color="auto"/>
              <w:left w:val="single" w:sz="4" w:space="0" w:color="auto"/>
            </w:tcBorders>
            <w:shd w:val="clear" w:color="auto" w:fill="FFFFFF"/>
          </w:tcPr>
          <w:p w:rsidR="00172E73" w:rsidRPr="00F77087" w:rsidRDefault="00172E73" w:rsidP="00BB40E8">
            <w:pPr>
              <w:pStyle w:val="Otro0"/>
              <w:shd w:val="clear" w:color="auto" w:fill="auto"/>
              <w:spacing w:after="0"/>
            </w:pPr>
            <w:r w:rsidRPr="00F77087">
              <w:rPr>
                <w:b/>
                <w:bCs/>
              </w:rPr>
              <w:t xml:space="preserve">b) </w:t>
            </w:r>
            <w:r w:rsidRPr="00F77087">
              <w:t>Planos topográficos hasta 100 hectáreas</w:t>
            </w:r>
          </w:p>
        </w:tc>
        <w:tc>
          <w:tcPr>
            <w:tcW w:w="466" w:type="pct"/>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491" w:type="pct"/>
            <w:tcBorders>
              <w:top w:val="single" w:sz="4" w:space="0" w:color="auto"/>
              <w:left w:val="nil"/>
              <w:right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300.00</w:t>
            </w:r>
          </w:p>
        </w:tc>
      </w:tr>
      <w:tr w:rsidR="00172E73" w:rsidRPr="00F77087" w:rsidTr="00172E73">
        <w:trPr>
          <w:trHeight w:hRule="exact" w:val="317"/>
        </w:trPr>
        <w:tc>
          <w:tcPr>
            <w:tcW w:w="4043" w:type="pct"/>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pPr>
            <w:r w:rsidRPr="00F77087">
              <w:rPr>
                <w:b/>
                <w:bCs/>
              </w:rPr>
              <w:t xml:space="preserve">c) </w:t>
            </w:r>
            <w:r w:rsidRPr="00F77087">
              <w:t>Por revalidación de oficios de división, unión y rectificación de medidas:</w:t>
            </w:r>
          </w:p>
        </w:tc>
        <w:tc>
          <w:tcPr>
            <w:tcW w:w="466" w:type="pct"/>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491" w:type="pct"/>
            <w:tcBorders>
              <w:top w:val="single" w:sz="4" w:space="0" w:color="auto"/>
              <w:left w:val="nil"/>
              <w:bottom w:val="single" w:sz="4" w:space="0" w:color="auto"/>
              <w:right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300.00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Leyendadelatabla0"/>
        <w:shd w:val="clear" w:color="auto" w:fill="auto"/>
        <w:spacing w:line="360" w:lineRule="auto"/>
      </w:pPr>
      <w:r w:rsidRPr="00F77087">
        <w:rPr>
          <w:b/>
          <w:bCs/>
        </w:rPr>
        <w:t>V</w:t>
      </w:r>
      <w:r w:rsidRPr="00F77087">
        <w:t>.- Por la elaboración de planos:</w:t>
      </w:r>
    </w:p>
    <w:p w:rsidR="001D3FDF" w:rsidRPr="00F77087" w:rsidRDefault="001D3FDF" w:rsidP="00BB40E8">
      <w:pPr>
        <w:pStyle w:val="Leyendadelatabla0"/>
        <w:shd w:val="clear" w:color="auto" w:fill="auto"/>
        <w:spacing w:line="360" w:lineRule="auto"/>
      </w:pPr>
    </w:p>
    <w:tbl>
      <w:tblPr>
        <w:tblOverlap w:val="never"/>
        <w:tblW w:w="5000" w:type="pct"/>
        <w:tblCellMar>
          <w:left w:w="10" w:type="dxa"/>
          <w:right w:w="10" w:type="dxa"/>
        </w:tblCellMar>
        <w:tblLook w:val="0000" w:firstRow="0" w:lastRow="0" w:firstColumn="0" w:lastColumn="0" w:noHBand="0" w:noVBand="0"/>
      </w:tblPr>
      <w:tblGrid>
        <w:gridCol w:w="7366"/>
        <w:gridCol w:w="851"/>
        <w:gridCol w:w="894"/>
      </w:tblGrid>
      <w:tr w:rsidR="00172E73" w:rsidRPr="00F77087" w:rsidTr="00172E73">
        <w:trPr>
          <w:trHeight w:val="20"/>
        </w:trPr>
        <w:tc>
          <w:tcPr>
            <w:tcW w:w="7366" w:type="dxa"/>
            <w:tcBorders>
              <w:top w:val="single" w:sz="4" w:space="0" w:color="auto"/>
              <w:left w:val="single" w:sz="4" w:space="0" w:color="auto"/>
            </w:tcBorders>
            <w:shd w:val="clear" w:color="auto" w:fill="FFFFFF"/>
          </w:tcPr>
          <w:p w:rsidR="00172E73" w:rsidRPr="00F77087" w:rsidRDefault="00172E73" w:rsidP="00BB40E8">
            <w:pPr>
              <w:pStyle w:val="Otro0"/>
              <w:shd w:val="clear" w:color="auto" w:fill="auto"/>
              <w:spacing w:after="0"/>
            </w:pPr>
            <w:r w:rsidRPr="00F77087">
              <w:rPr>
                <w:b/>
                <w:bCs/>
              </w:rPr>
              <w:t xml:space="preserve">a) </w:t>
            </w:r>
            <w:r w:rsidRPr="00F77087">
              <w:t>Tamaño carta</w:t>
            </w:r>
          </w:p>
        </w:tc>
        <w:tc>
          <w:tcPr>
            <w:tcW w:w="851"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 xml:space="preserve">$ </w:t>
            </w:r>
          </w:p>
        </w:tc>
        <w:tc>
          <w:tcPr>
            <w:tcW w:w="894" w:type="dxa"/>
            <w:tcBorders>
              <w:top w:val="single" w:sz="4" w:space="0" w:color="auto"/>
              <w:left w:val="nil"/>
              <w:right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300.00</w:t>
            </w:r>
          </w:p>
        </w:tc>
      </w:tr>
      <w:tr w:rsidR="00172E73" w:rsidRPr="00F77087" w:rsidTr="00172E73">
        <w:trPr>
          <w:trHeight w:val="20"/>
        </w:trPr>
        <w:tc>
          <w:tcPr>
            <w:tcW w:w="7366" w:type="dxa"/>
            <w:tcBorders>
              <w:top w:val="single" w:sz="4" w:space="0" w:color="auto"/>
              <w:left w:val="single" w:sz="4" w:space="0" w:color="auto"/>
            </w:tcBorders>
            <w:shd w:val="clear" w:color="auto" w:fill="FFFFFF"/>
          </w:tcPr>
          <w:p w:rsidR="00172E73" w:rsidRPr="00F77087" w:rsidRDefault="00172E73" w:rsidP="00BB40E8">
            <w:pPr>
              <w:pStyle w:val="Otro0"/>
              <w:shd w:val="clear" w:color="auto" w:fill="auto"/>
              <w:spacing w:after="0"/>
            </w:pPr>
            <w:r w:rsidRPr="00F77087">
              <w:rPr>
                <w:b/>
                <w:bCs/>
              </w:rPr>
              <w:t xml:space="preserve">b) </w:t>
            </w:r>
            <w:r w:rsidRPr="00F77087">
              <w:t>Tamaño oficio</w:t>
            </w:r>
          </w:p>
        </w:tc>
        <w:tc>
          <w:tcPr>
            <w:tcW w:w="851"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 xml:space="preserve">$ </w:t>
            </w:r>
          </w:p>
        </w:tc>
        <w:tc>
          <w:tcPr>
            <w:tcW w:w="894" w:type="dxa"/>
            <w:tcBorders>
              <w:top w:val="single" w:sz="4" w:space="0" w:color="auto"/>
              <w:left w:val="nil"/>
              <w:right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350.00</w:t>
            </w:r>
          </w:p>
        </w:tc>
      </w:tr>
      <w:tr w:rsidR="00172E73" w:rsidRPr="00F77087" w:rsidTr="00172E73">
        <w:trPr>
          <w:trHeight w:val="20"/>
        </w:trPr>
        <w:tc>
          <w:tcPr>
            <w:tcW w:w="7366"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pPr>
            <w:r w:rsidRPr="00F77087">
              <w:rPr>
                <w:b/>
                <w:bCs/>
              </w:rPr>
              <w:t xml:space="preserve">c) </w:t>
            </w:r>
            <w:r w:rsidRPr="00F77087">
              <w:t>Por diligencias de verificación de medidas físicas y colindancias de predios:</w:t>
            </w:r>
          </w:p>
        </w:tc>
        <w:tc>
          <w:tcPr>
            <w:tcW w:w="851"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894" w:type="dxa"/>
            <w:tcBorders>
              <w:top w:val="single" w:sz="4" w:space="0" w:color="auto"/>
              <w:left w:val="nil"/>
              <w:bottom w:val="single" w:sz="4" w:space="0" w:color="auto"/>
              <w:right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100.00</w:t>
            </w:r>
          </w:p>
        </w:tc>
      </w:tr>
    </w:tbl>
    <w:p w:rsidR="00172E73" w:rsidRPr="00F77087" w:rsidRDefault="00172E73" w:rsidP="00BB40E8">
      <w:pPr>
        <w:pStyle w:val="Cuerpodeltexto0"/>
        <w:shd w:val="clear" w:color="auto" w:fill="auto"/>
        <w:spacing w:after="0"/>
        <w:jc w:val="both"/>
        <w:rPr>
          <w:rFonts w:eastAsia="Calibri"/>
          <w:lang w:eastAsia="en-US"/>
        </w:rPr>
      </w:pPr>
    </w:p>
    <w:p w:rsidR="001D3FDF" w:rsidRPr="00F77087" w:rsidRDefault="00172E73" w:rsidP="00BB40E8">
      <w:pPr>
        <w:pStyle w:val="Cuerpodeltexto0"/>
        <w:shd w:val="clear" w:color="auto" w:fill="auto"/>
        <w:spacing w:after="0"/>
        <w:jc w:val="both"/>
      </w:pPr>
      <w:r w:rsidRPr="00F77087">
        <w:rPr>
          <w:rFonts w:eastAsia="Calibri"/>
          <w:b/>
          <w:lang w:eastAsia="en-US"/>
        </w:rPr>
        <w:t>VI.</w:t>
      </w:r>
      <w:r w:rsidR="001D3FDF" w:rsidRPr="00F77087">
        <w:rPr>
          <w:b/>
          <w:bCs/>
        </w:rPr>
        <w:t xml:space="preserve">- </w:t>
      </w:r>
      <w:r w:rsidR="001D3FDF" w:rsidRPr="00F77087">
        <w:t>Cuando la elaboración de planos o la diligencia de verificación incluyan trabajos de topografía, adicionalmente a la tarifa de la fracción anterior, se causarán los siguientes derechos de acuerdo a la superficie.</w:t>
      </w:r>
    </w:p>
    <w:p w:rsidR="00172E73" w:rsidRPr="00F77087" w:rsidRDefault="00172E73" w:rsidP="00D24D0E">
      <w:pPr>
        <w:pStyle w:val="Cuerpodeltexto0"/>
        <w:shd w:val="clear" w:color="auto" w:fill="auto"/>
        <w:spacing w:after="0" w:line="240" w:lineRule="auto"/>
        <w:jc w:val="both"/>
      </w:pPr>
    </w:p>
    <w:tbl>
      <w:tblPr>
        <w:tblOverlap w:val="never"/>
        <w:tblW w:w="5000" w:type="pct"/>
        <w:tblCellMar>
          <w:left w:w="10" w:type="dxa"/>
          <w:right w:w="10" w:type="dxa"/>
        </w:tblCellMar>
        <w:tblLook w:val="0000" w:firstRow="0" w:lastRow="0" w:firstColumn="0" w:lastColumn="0" w:noHBand="0" w:noVBand="0"/>
      </w:tblPr>
      <w:tblGrid>
        <w:gridCol w:w="3037"/>
        <w:gridCol w:w="3038"/>
        <w:gridCol w:w="3036"/>
      </w:tblGrid>
      <w:tr w:rsidR="001D3FDF" w:rsidRPr="00F77087" w:rsidTr="00D24D0E">
        <w:trPr>
          <w:trHeight w:val="20"/>
        </w:trPr>
        <w:tc>
          <w:tcPr>
            <w:tcW w:w="1667"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De 01-00-01</w:t>
            </w:r>
          </w:p>
        </w:tc>
        <w:tc>
          <w:tcPr>
            <w:tcW w:w="1667"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Hasta 10-00-00</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$ 300.00</w:t>
            </w:r>
          </w:p>
        </w:tc>
      </w:tr>
      <w:tr w:rsidR="001D3FDF" w:rsidRPr="00F77087" w:rsidTr="00D24D0E">
        <w:trPr>
          <w:trHeight w:val="20"/>
        </w:trPr>
        <w:tc>
          <w:tcPr>
            <w:tcW w:w="1667"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De 10-00-01</w:t>
            </w:r>
          </w:p>
        </w:tc>
        <w:tc>
          <w:tcPr>
            <w:tcW w:w="1667"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Hasta 20-00-00</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$ 350.00</w:t>
            </w:r>
          </w:p>
        </w:tc>
      </w:tr>
      <w:tr w:rsidR="001D3FDF" w:rsidRPr="00F77087" w:rsidTr="00D24D0E">
        <w:trPr>
          <w:trHeight w:val="20"/>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De 20-00-01</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Hasta 30-00-00</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$ 400.00</w:t>
            </w:r>
          </w:p>
        </w:tc>
      </w:tr>
      <w:tr w:rsidR="001D3FDF" w:rsidRPr="00F77087" w:rsidTr="00D24D0E">
        <w:trPr>
          <w:trHeight w:val="20"/>
        </w:trPr>
        <w:tc>
          <w:tcPr>
            <w:tcW w:w="1667"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De 30-00-01</w:t>
            </w:r>
          </w:p>
        </w:tc>
        <w:tc>
          <w:tcPr>
            <w:tcW w:w="1667"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Hasta 40-00-00</w:t>
            </w:r>
          </w:p>
        </w:tc>
        <w:tc>
          <w:tcPr>
            <w:tcW w:w="1667" w:type="pct"/>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$ 450.00</w:t>
            </w:r>
          </w:p>
        </w:tc>
      </w:tr>
      <w:tr w:rsidR="001D3FDF" w:rsidRPr="00F77087" w:rsidTr="00172E73">
        <w:trPr>
          <w:trHeight w:val="20"/>
        </w:trPr>
        <w:tc>
          <w:tcPr>
            <w:tcW w:w="1667"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De 40-00-01</w:t>
            </w:r>
          </w:p>
        </w:tc>
        <w:tc>
          <w:tcPr>
            <w:tcW w:w="1667" w:type="pct"/>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Hasta 50-00-00</w:t>
            </w:r>
          </w:p>
        </w:tc>
        <w:tc>
          <w:tcPr>
            <w:tcW w:w="1667" w:type="pct"/>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$ 500.00</w:t>
            </w:r>
          </w:p>
        </w:tc>
      </w:tr>
      <w:tr w:rsidR="001D3FDF" w:rsidRPr="00F77087" w:rsidTr="00172E73">
        <w:trPr>
          <w:trHeight w:val="20"/>
        </w:trPr>
        <w:tc>
          <w:tcPr>
            <w:tcW w:w="1667"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De 50-00-01</w:t>
            </w:r>
          </w:p>
        </w:tc>
        <w:tc>
          <w:tcPr>
            <w:tcW w:w="1667" w:type="pct"/>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jc w:val="center"/>
            </w:pPr>
            <w:r w:rsidRPr="00F77087">
              <w:t>En adelante</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w:t>
            </w:r>
            <w:r w:rsidR="00172E73" w:rsidRPr="00F77087">
              <w:t xml:space="preserve"> </w:t>
            </w:r>
            <w:r w:rsidRPr="00F77087">
              <w:t>500.00 por hectárea</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Artículo 2</w:t>
      </w:r>
      <w:r w:rsidR="00637409" w:rsidRPr="00F77087">
        <w:rPr>
          <w:b/>
          <w:bCs/>
        </w:rPr>
        <w:t>8</w:t>
      </w:r>
      <w:r w:rsidRPr="00F77087">
        <w:rPr>
          <w:b/>
          <w:bCs/>
        </w:rPr>
        <w:t xml:space="preserve">.- </w:t>
      </w:r>
      <w:r w:rsidRPr="00F77087">
        <w:t>Por la actualización o mejoras de predios se causarán y pagarán los siguientes derechos:</w:t>
      </w:r>
    </w:p>
    <w:p w:rsidR="006A45B0" w:rsidRPr="00F77087" w:rsidRDefault="006A45B0" w:rsidP="00BB40E8">
      <w:pPr>
        <w:pStyle w:val="Cuerpodeltexto0"/>
        <w:shd w:val="clear" w:color="auto" w:fill="auto"/>
        <w:spacing w:after="0"/>
        <w:jc w:val="both"/>
      </w:pPr>
    </w:p>
    <w:tbl>
      <w:tblPr>
        <w:tblOverlap w:val="never"/>
        <w:tblW w:w="5000" w:type="pct"/>
        <w:tblCellMar>
          <w:left w:w="10" w:type="dxa"/>
          <w:right w:w="10" w:type="dxa"/>
        </w:tblCellMar>
        <w:tblLook w:val="0000" w:firstRow="0" w:lastRow="0" w:firstColumn="0" w:lastColumn="0" w:noHBand="0" w:noVBand="0"/>
      </w:tblPr>
      <w:tblGrid>
        <w:gridCol w:w="3049"/>
        <w:gridCol w:w="3050"/>
        <w:gridCol w:w="2118"/>
        <w:gridCol w:w="894"/>
      </w:tblGrid>
      <w:tr w:rsidR="00172E73" w:rsidRPr="00F77087" w:rsidTr="00EC5F86">
        <w:trPr>
          <w:trHeight w:val="20"/>
        </w:trPr>
        <w:tc>
          <w:tcPr>
            <w:tcW w:w="3049" w:type="dxa"/>
            <w:tcBorders>
              <w:top w:val="single" w:sz="4" w:space="0" w:color="auto"/>
              <w:left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De un valor de 1,000.00</w:t>
            </w:r>
          </w:p>
        </w:tc>
        <w:tc>
          <w:tcPr>
            <w:tcW w:w="3050" w:type="dxa"/>
            <w:tcBorders>
              <w:top w:val="single" w:sz="4" w:space="0" w:color="auto"/>
              <w:left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Hasta un valor de 4,000.00</w:t>
            </w:r>
          </w:p>
        </w:tc>
        <w:tc>
          <w:tcPr>
            <w:tcW w:w="2118"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894" w:type="dxa"/>
            <w:tcBorders>
              <w:top w:val="single" w:sz="4" w:space="0" w:color="auto"/>
              <w:left w:val="nil"/>
              <w:right w:val="single" w:sz="4" w:space="0" w:color="auto"/>
            </w:tcBorders>
            <w:shd w:val="clear" w:color="auto" w:fill="FFFFFF"/>
          </w:tcPr>
          <w:p w:rsidR="00172E73" w:rsidRPr="00F77087" w:rsidRDefault="00172E73" w:rsidP="00BB40E8">
            <w:pPr>
              <w:pStyle w:val="Otro0"/>
              <w:spacing w:after="0"/>
              <w:jc w:val="right"/>
            </w:pPr>
            <w:r w:rsidRPr="00F77087">
              <w:t>60.00</w:t>
            </w:r>
          </w:p>
        </w:tc>
      </w:tr>
      <w:tr w:rsidR="00172E73" w:rsidRPr="00F77087" w:rsidTr="00B61290">
        <w:trPr>
          <w:trHeight w:val="20"/>
        </w:trPr>
        <w:tc>
          <w:tcPr>
            <w:tcW w:w="3049"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De un valor de 4,001.00</w:t>
            </w:r>
          </w:p>
        </w:tc>
        <w:tc>
          <w:tcPr>
            <w:tcW w:w="3050"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Hasta un valor de 10,000.00</w:t>
            </w:r>
          </w:p>
        </w:tc>
        <w:tc>
          <w:tcPr>
            <w:tcW w:w="2118"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894" w:type="dxa"/>
            <w:tcBorders>
              <w:top w:val="single" w:sz="4" w:space="0" w:color="auto"/>
              <w:left w:val="nil"/>
              <w:bottom w:val="single" w:sz="4" w:space="0" w:color="auto"/>
              <w:right w:val="single" w:sz="4" w:space="0" w:color="auto"/>
            </w:tcBorders>
            <w:shd w:val="clear" w:color="auto" w:fill="FFFFFF"/>
          </w:tcPr>
          <w:p w:rsidR="00172E73" w:rsidRPr="00F77087" w:rsidRDefault="00172E73" w:rsidP="00BB40E8">
            <w:pPr>
              <w:pStyle w:val="Otro0"/>
              <w:spacing w:after="0"/>
              <w:jc w:val="right"/>
            </w:pPr>
            <w:r w:rsidRPr="00F77087">
              <w:t>100.00</w:t>
            </w:r>
          </w:p>
        </w:tc>
      </w:tr>
      <w:tr w:rsidR="00172E73" w:rsidRPr="00F77087" w:rsidTr="00B61290">
        <w:trPr>
          <w:trHeight w:val="20"/>
        </w:trPr>
        <w:tc>
          <w:tcPr>
            <w:tcW w:w="3049"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De un valor de 10,001.00</w:t>
            </w:r>
          </w:p>
        </w:tc>
        <w:tc>
          <w:tcPr>
            <w:tcW w:w="3050"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Hasta un valor de 75,000.00</w:t>
            </w:r>
          </w:p>
        </w:tc>
        <w:tc>
          <w:tcPr>
            <w:tcW w:w="2118"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894" w:type="dxa"/>
            <w:tcBorders>
              <w:top w:val="single" w:sz="4" w:space="0" w:color="auto"/>
              <w:left w:val="nil"/>
              <w:bottom w:val="single" w:sz="4" w:space="0" w:color="auto"/>
              <w:right w:val="single" w:sz="4" w:space="0" w:color="auto"/>
            </w:tcBorders>
            <w:shd w:val="clear" w:color="auto" w:fill="FFFFFF"/>
          </w:tcPr>
          <w:p w:rsidR="00172E73" w:rsidRPr="00F77087" w:rsidRDefault="00172E73" w:rsidP="00BB40E8">
            <w:pPr>
              <w:pStyle w:val="Otro0"/>
              <w:spacing w:after="0"/>
              <w:jc w:val="right"/>
            </w:pPr>
            <w:r w:rsidRPr="00F77087">
              <w:t>150.00</w:t>
            </w:r>
          </w:p>
        </w:tc>
      </w:tr>
      <w:tr w:rsidR="00172E73" w:rsidRPr="00F77087" w:rsidTr="00B61290">
        <w:trPr>
          <w:trHeight w:val="20"/>
        </w:trPr>
        <w:tc>
          <w:tcPr>
            <w:tcW w:w="3049"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De un valor de 75,001.00</w:t>
            </w:r>
          </w:p>
        </w:tc>
        <w:tc>
          <w:tcPr>
            <w:tcW w:w="3050"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center"/>
            </w:pPr>
            <w:r w:rsidRPr="00F77087">
              <w:t>En adelante</w:t>
            </w:r>
          </w:p>
        </w:tc>
        <w:tc>
          <w:tcPr>
            <w:tcW w:w="2118" w:type="dxa"/>
            <w:tcBorders>
              <w:top w:val="single" w:sz="4" w:space="0" w:color="auto"/>
              <w:left w:val="single" w:sz="4" w:space="0" w:color="auto"/>
              <w:bottom w:val="single" w:sz="4" w:space="0" w:color="auto"/>
            </w:tcBorders>
            <w:shd w:val="clear" w:color="auto" w:fill="FFFFFF"/>
          </w:tcPr>
          <w:p w:rsidR="00172E73" w:rsidRPr="00F77087" w:rsidRDefault="00172E73" w:rsidP="00BB40E8">
            <w:pPr>
              <w:pStyle w:val="Otro0"/>
              <w:shd w:val="clear" w:color="auto" w:fill="auto"/>
              <w:spacing w:after="0"/>
              <w:jc w:val="right"/>
            </w:pPr>
            <w:r w:rsidRPr="00F77087">
              <w:t>$</w:t>
            </w:r>
          </w:p>
        </w:tc>
        <w:tc>
          <w:tcPr>
            <w:tcW w:w="894" w:type="dxa"/>
            <w:tcBorders>
              <w:top w:val="single" w:sz="4" w:space="0" w:color="auto"/>
              <w:left w:val="nil"/>
              <w:bottom w:val="single" w:sz="4" w:space="0" w:color="auto"/>
              <w:right w:val="single" w:sz="4" w:space="0" w:color="auto"/>
            </w:tcBorders>
            <w:shd w:val="clear" w:color="auto" w:fill="FFFFFF"/>
          </w:tcPr>
          <w:p w:rsidR="00172E73" w:rsidRPr="00F77087" w:rsidRDefault="00172E73" w:rsidP="00BB40E8">
            <w:pPr>
              <w:pStyle w:val="Otro0"/>
              <w:spacing w:after="0"/>
              <w:jc w:val="right"/>
            </w:pPr>
            <w:r w:rsidRPr="00F77087">
              <w:t>200.00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both"/>
      </w:pPr>
      <w:r w:rsidRPr="00F77087">
        <w:rPr>
          <w:b/>
          <w:bCs/>
        </w:rPr>
        <w:t>Artículo 2</w:t>
      </w:r>
      <w:r w:rsidR="00637409" w:rsidRPr="00F77087">
        <w:rPr>
          <w:b/>
          <w:bCs/>
        </w:rPr>
        <w:t>9</w:t>
      </w:r>
      <w:r w:rsidRPr="00F77087">
        <w:rPr>
          <w:b/>
          <w:bCs/>
        </w:rPr>
        <w:t xml:space="preserve">.- </w:t>
      </w:r>
      <w:r w:rsidRPr="00F77087">
        <w:t>No causarán derecho alguno las divisiones o fracciones de terrenos en las zonas rústicas que sean destinadas plenamente a la producción agrícola o ganadera.</w:t>
      </w:r>
    </w:p>
    <w:p w:rsidR="006A45B0" w:rsidRPr="00F77087" w:rsidRDefault="006A45B0" w:rsidP="00BB40E8">
      <w:pPr>
        <w:pStyle w:val="Cuerpodeltexto0"/>
        <w:shd w:val="clear" w:color="auto" w:fill="auto"/>
        <w:spacing w:after="0"/>
        <w:jc w:val="both"/>
      </w:pPr>
    </w:p>
    <w:p w:rsidR="001D3FDF" w:rsidRPr="00F77087" w:rsidRDefault="001D3FDF" w:rsidP="00BB40E8">
      <w:pPr>
        <w:pStyle w:val="Leyendadelatabla0"/>
        <w:shd w:val="clear" w:color="auto" w:fill="auto"/>
        <w:spacing w:line="360" w:lineRule="auto"/>
        <w:jc w:val="both"/>
      </w:pPr>
      <w:r w:rsidRPr="00F77087">
        <w:rPr>
          <w:b/>
          <w:bCs/>
        </w:rPr>
        <w:t xml:space="preserve">Artículo </w:t>
      </w:r>
      <w:r w:rsidR="00637409" w:rsidRPr="00F77087">
        <w:rPr>
          <w:b/>
          <w:bCs/>
        </w:rPr>
        <w:t>30</w:t>
      </w:r>
      <w:r w:rsidRPr="00F77087">
        <w:rPr>
          <w:b/>
          <w:bCs/>
        </w:rPr>
        <w:t xml:space="preserve">.- </w:t>
      </w:r>
      <w:r w:rsidRPr="00F77087">
        <w:t>Los fraccionamientos causarán derechos de deslindes, excepción hecha de lo dispuesto en el artículo anterior, de conformidad con lo siguiente:</w:t>
      </w:r>
    </w:p>
    <w:p w:rsidR="001D3FDF" w:rsidRPr="00F77087" w:rsidRDefault="001D3FDF" w:rsidP="00BB40E8">
      <w:pPr>
        <w:pStyle w:val="Leyendadelatabla0"/>
        <w:shd w:val="clear" w:color="auto" w:fill="auto"/>
        <w:spacing w:line="360" w:lineRule="auto"/>
      </w:pPr>
    </w:p>
    <w:tbl>
      <w:tblPr>
        <w:tblOverlap w:val="never"/>
        <w:tblW w:w="5000" w:type="pct"/>
        <w:jc w:val="center"/>
        <w:tblCellMar>
          <w:left w:w="10" w:type="dxa"/>
          <w:right w:w="10" w:type="dxa"/>
        </w:tblCellMar>
        <w:tblLook w:val="0000" w:firstRow="0" w:lastRow="0" w:firstColumn="0" w:lastColumn="0" w:noHBand="0" w:noVBand="0"/>
      </w:tblPr>
      <w:tblGrid>
        <w:gridCol w:w="4555"/>
        <w:gridCol w:w="4556"/>
      </w:tblGrid>
      <w:tr w:rsidR="001D3FDF" w:rsidRPr="00F77087" w:rsidTr="006A45B0">
        <w:trPr>
          <w:trHeight w:val="20"/>
          <w:jc w:val="center"/>
        </w:trPr>
        <w:tc>
          <w:tcPr>
            <w:tcW w:w="4411" w:type="dxa"/>
            <w:tcBorders>
              <w:top w:val="single" w:sz="4" w:space="0" w:color="auto"/>
              <w:left w:val="single" w:sz="4" w:space="0" w:color="auto"/>
            </w:tcBorders>
            <w:shd w:val="clear" w:color="auto" w:fill="FFFFFF"/>
          </w:tcPr>
          <w:p w:rsidR="001D3FDF" w:rsidRPr="00F77087" w:rsidRDefault="001D3FDF" w:rsidP="00BB40E8">
            <w:pPr>
              <w:pStyle w:val="Otro0"/>
              <w:shd w:val="clear" w:color="auto" w:fill="auto"/>
              <w:spacing w:after="0"/>
            </w:pPr>
            <w:r w:rsidRPr="00F77087">
              <w:rPr>
                <w:b/>
                <w:bCs/>
              </w:rPr>
              <w:t xml:space="preserve">I.- </w:t>
            </w:r>
            <w:r w:rsidRPr="00F77087">
              <w:t>Hasta 160,000 m2</w:t>
            </w:r>
          </w:p>
        </w:tc>
        <w:tc>
          <w:tcPr>
            <w:tcW w:w="4411" w:type="dxa"/>
            <w:tcBorders>
              <w:top w:val="single" w:sz="4" w:space="0" w:color="auto"/>
              <w:left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$ 150.00</w:t>
            </w:r>
          </w:p>
        </w:tc>
      </w:tr>
      <w:tr w:rsidR="001D3FDF" w:rsidRPr="00F77087" w:rsidTr="006A45B0">
        <w:trPr>
          <w:trHeight w:val="20"/>
          <w:jc w:val="center"/>
        </w:trPr>
        <w:tc>
          <w:tcPr>
            <w:tcW w:w="4411" w:type="dxa"/>
            <w:tcBorders>
              <w:top w:val="single" w:sz="4" w:space="0" w:color="auto"/>
              <w:left w:val="single" w:sz="4" w:space="0" w:color="auto"/>
              <w:bottom w:val="single" w:sz="4" w:space="0" w:color="auto"/>
            </w:tcBorders>
            <w:shd w:val="clear" w:color="auto" w:fill="FFFFFF"/>
          </w:tcPr>
          <w:p w:rsidR="001D3FDF" w:rsidRPr="00F77087" w:rsidRDefault="001D3FDF" w:rsidP="00BB40E8">
            <w:pPr>
              <w:pStyle w:val="Otro0"/>
              <w:shd w:val="clear" w:color="auto" w:fill="auto"/>
              <w:spacing w:after="0"/>
            </w:pPr>
            <w:r w:rsidRPr="00F77087">
              <w:rPr>
                <w:b/>
                <w:bCs/>
              </w:rPr>
              <w:t xml:space="preserve">II.- </w:t>
            </w:r>
            <w:r w:rsidRPr="00F77087">
              <w:t>Más de 160,000 m2</w:t>
            </w:r>
          </w:p>
        </w:tc>
        <w:tc>
          <w:tcPr>
            <w:tcW w:w="4411" w:type="dxa"/>
            <w:tcBorders>
              <w:top w:val="single" w:sz="4" w:space="0" w:color="auto"/>
              <w:left w:val="single" w:sz="4" w:space="0" w:color="auto"/>
              <w:bottom w:val="single" w:sz="4" w:space="0" w:color="auto"/>
              <w:right w:val="single" w:sz="4" w:space="0" w:color="auto"/>
            </w:tcBorders>
            <w:shd w:val="clear" w:color="auto" w:fill="FFFFFF"/>
          </w:tcPr>
          <w:p w:rsidR="001D3FDF" w:rsidRPr="00F77087" w:rsidRDefault="001D3FDF" w:rsidP="00BB40E8">
            <w:pPr>
              <w:pStyle w:val="Otro0"/>
              <w:shd w:val="clear" w:color="auto" w:fill="auto"/>
              <w:spacing w:after="0"/>
              <w:jc w:val="right"/>
            </w:pPr>
            <w:r w:rsidRPr="00F77087">
              <w:t>$ 200.00</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Leyendadelatabla0"/>
        <w:shd w:val="clear" w:color="auto" w:fill="auto"/>
        <w:spacing w:line="360" w:lineRule="auto"/>
      </w:pPr>
      <w:r w:rsidRPr="00F77087">
        <w:rPr>
          <w:b/>
          <w:bCs/>
        </w:rPr>
        <w:t>Artículo 3</w:t>
      </w:r>
      <w:r w:rsidR="00637409" w:rsidRPr="00F77087">
        <w:rPr>
          <w:b/>
          <w:bCs/>
        </w:rPr>
        <w:t>1</w:t>
      </w:r>
      <w:r w:rsidRPr="00F77087">
        <w:rPr>
          <w:b/>
          <w:bCs/>
        </w:rPr>
        <w:t xml:space="preserve">.- </w:t>
      </w:r>
      <w:r w:rsidRPr="00F77087">
        <w:t>Por la revisión técnica de la documentación de constitución en régimen de propiedad en condominio, se causarán derechos de acuerdo a su tipo.</w:t>
      </w:r>
    </w:p>
    <w:p w:rsidR="001D3FDF" w:rsidRPr="00F77087" w:rsidRDefault="001D3FDF" w:rsidP="00BB40E8">
      <w:pPr>
        <w:pStyle w:val="Leyendadelatabla0"/>
        <w:shd w:val="clear" w:color="auto" w:fill="auto"/>
        <w:spacing w:line="360" w:lineRule="auto"/>
      </w:pPr>
    </w:p>
    <w:tbl>
      <w:tblPr>
        <w:tblOverlap w:val="never"/>
        <w:tblW w:w="5000" w:type="pct"/>
        <w:jc w:val="center"/>
        <w:tblCellMar>
          <w:left w:w="10" w:type="dxa"/>
          <w:right w:w="10" w:type="dxa"/>
        </w:tblCellMar>
        <w:tblLook w:val="0000" w:firstRow="0" w:lastRow="0" w:firstColumn="0" w:lastColumn="0" w:noHBand="0" w:noVBand="0"/>
      </w:tblPr>
      <w:tblGrid>
        <w:gridCol w:w="4555"/>
        <w:gridCol w:w="2244"/>
        <w:gridCol w:w="2312"/>
      </w:tblGrid>
      <w:tr w:rsidR="006A45B0" w:rsidRPr="00F77087" w:rsidTr="006A45B0">
        <w:trPr>
          <w:trHeight w:val="20"/>
          <w:jc w:val="center"/>
        </w:trPr>
        <w:tc>
          <w:tcPr>
            <w:tcW w:w="4555" w:type="dxa"/>
            <w:tcBorders>
              <w:top w:val="single" w:sz="4" w:space="0" w:color="auto"/>
              <w:left w:val="single" w:sz="4" w:space="0" w:color="auto"/>
            </w:tcBorders>
            <w:shd w:val="clear" w:color="auto" w:fill="FFFFFF"/>
          </w:tcPr>
          <w:p w:rsidR="006A45B0" w:rsidRPr="00F77087" w:rsidRDefault="006A45B0" w:rsidP="00BB40E8">
            <w:pPr>
              <w:pStyle w:val="Otro0"/>
              <w:shd w:val="clear" w:color="auto" w:fill="auto"/>
              <w:spacing w:after="0"/>
            </w:pPr>
            <w:r w:rsidRPr="00F77087">
              <w:rPr>
                <w:b/>
                <w:bCs/>
              </w:rPr>
              <w:t xml:space="preserve">I.- </w:t>
            </w:r>
            <w:r w:rsidRPr="00F77087">
              <w:t>Tipo comercial</w:t>
            </w:r>
          </w:p>
        </w:tc>
        <w:tc>
          <w:tcPr>
            <w:tcW w:w="2244" w:type="dxa"/>
            <w:tcBorders>
              <w:top w:val="single" w:sz="4" w:space="0" w:color="auto"/>
              <w:left w:val="single" w:sz="4" w:space="0" w:color="auto"/>
              <w:bottom w:val="single" w:sz="4" w:space="0" w:color="auto"/>
            </w:tcBorders>
            <w:shd w:val="clear" w:color="auto" w:fill="FFFFFF"/>
          </w:tcPr>
          <w:p w:rsidR="006A45B0" w:rsidRPr="00F77087" w:rsidRDefault="006A45B0" w:rsidP="00BB40E8">
            <w:pPr>
              <w:pStyle w:val="Otro0"/>
              <w:shd w:val="clear" w:color="auto" w:fill="auto"/>
              <w:spacing w:after="0"/>
              <w:jc w:val="right"/>
            </w:pPr>
            <w:r w:rsidRPr="00F77087">
              <w:t>$</w:t>
            </w:r>
          </w:p>
        </w:tc>
        <w:tc>
          <w:tcPr>
            <w:tcW w:w="2312" w:type="dxa"/>
            <w:tcBorders>
              <w:top w:val="single" w:sz="4" w:space="0" w:color="auto"/>
              <w:left w:val="nil"/>
              <w:right w:val="single" w:sz="4" w:space="0" w:color="auto"/>
            </w:tcBorders>
            <w:shd w:val="clear" w:color="auto" w:fill="FFFFFF"/>
          </w:tcPr>
          <w:p w:rsidR="006A45B0" w:rsidRPr="00F77087" w:rsidRDefault="006A45B0" w:rsidP="00BB40E8">
            <w:pPr>
              <w:pStyle w:val="Otro0"/>
              <w:spacing w:after="0"/>
              <w:jc w:val="right"/>
            </w:pPr>
            <w:r w:rsidRPr="00F77087">
              <w:t>200.00 por departamento</w:t>
            </w:r>
          </w:p>
        </w:tc>
      </w:tr>
      <w:tr w:rsidR="006A45B0" w:rsidRPr="00F77087" w:rsidTr="006A45B0">
        <w:trPr>
          <w:trHeight w:val="20"/>
          <w:jc w:val="center"/>
        </w:trPr>
        <w:tc>
          <w:tcPr>
            <w:tcW w:w="4555" w:type="dxa"/>
            <w:tcBorders>
              <w:top w:val="single" w:sz="4" w:space="0" w:color="auto"/>
              <w:left w:val="single" w:sz="4" w:space="0" w:color="auto"/>
              <w:bottom w:val="single" w:sz="4" w:space="0" w:color="auto"/>
            </w:tcBorders>
            <w:shd w:val="clear" w:color="auto" w:fill="FFFFFF"/>
          </w:tcPr>
          <w:p w:rsidR="006A45B0" w:rsidRPr="00F77087" w:rsidRDefault="006A45B0" w:rsidP="00BB40E8">
            <w:pPr>
              <w:pStyle w:val="Otro0"/>
              <w:shd w:val="clear" w:color="auto" w:fill="auto"/>
              <w:spacing w:after="0"/>
            </w:pPr>
            <w:r w:rsidRPr="00F77087">
              <w:rPr>
                <w:b/>
                <w:bCs/>
              </w:rPr>
              <w:t xml:space="preserve">II.- </w:t>
            </w:r>
            <w:r w:rsidRPr="00F77087">
              <w:t>Tipo habitacional</w:t>
            </w:r>
          </w:p>
        </w:tc>
        <w:tc>
          <w:tcPr>
            <w:tcW w:w="2244" w:type="dxa"/>
            <w:tcBorders>
              <w:top w:val="single" w:sz="4" w:space="0" w:color="auto"/>
              <w:left w:val="single" w:sz="4" w:space="0" w:color="auto"/>
              <w:bottom w:val="single" w:sz="4" w:space="0" w:color="auto"/>
            </w:tcBorders>
            <w:shd w:val="clear" w:color="auto" w:fill="FFFFFF"/>
          </w:tcPr>
          <w:p w:rsidR="006A45B0" w:rsidRPr="00F77087" w:rsidRDefault="006A45B0" w:rsidP="00BB40E8">
            <w:pPr>
              <w:pStyle w:val="Otro0"/>
              <w:shd w:val="clear" w:color="auto" w:fill="auto"/>
              <w:spacing w:after="0"/>
              <w:jc w:val="right"/>
            </w:pPr>
            <w:r w:rsidRPr="00F77087">
              <w:t>$</w:t>
            </w:r>
          </w:p>
        </w:tc>
        <w:tc>
          <w:tcPr>
            <w:tcW w:w="2312" w:type="dxa"/>
            <w:tcBorders>
              <w:top w:val="single" w:sz="4" w:space="0" w:color="auto"/>
              <w:left w:val="nil"/>
              <w:bottom w:val="single" w:sz="4" w:space="0" w:color="auto"/>
              <w:right w:val="single" w:sz="4" w:space="0" w:color="auto"/>
            </w:tcBorders>
            <w:shd w:val="clear" w:color="auto" w:fill="FFFFFF"/>
          </w:tcPr>
          <w:p w:rsidR="006A45B0" w:rsidRPr="00F77087" w:rsidRDefault="006A45B0" w:rsidP="00BB40E8">
            <w:pPr>
              <w:pStyle w:val="Otro0"/>
              <w:spacing w:after="0"/>
              <w:jc w:val="right"/>
            </w:pPr>
            <w:r w:rsidRPr="00F77087">
              <w:t>100.00 por departamento</w:t>
            </w:r>
          </w:p>
        </w:tc>
      </w:tr>
    </w:tbl>
    <w:p w:rsidR="001D3FDF" w:rsidRPr="00F77087" w:rsidRDefault="001D3FDF" w:rsidP="00BB40E8">
      <w:pPr>
        <w:widowControl w:val="0"/>
        <w:spacing w:after="0" w:line="360" w:lineRule="auto"/>
        <w:rPr>
          <w:rFonts w:ascii="Arial" w:hAnsi="Arial"/>
          <w:sz w:val="20"/>
          <w:szCs w:val="20"/>
        </w:rPr>
      </w:pPr>
    </w:p>
    <w:p w:rsidR="001D3FDF" w:rsidRPr="00F77087" w:rsidRDefault="001D3FDF" w:rsidP="00BB40E8">
      <w:pPr>
        <w:pStyle w:val="Cuerpodeltexto0"/>
        <w:shd w:val="clear" w:color="auto" w:fill="auto"/>
        <w:spacing w:after="0"/>
        <w:jc w:val="center"/>
      </w:pPr>
      <w:r w:rsidRPr="00F77087">
        <w:rPr>
          <w:b/>
          <w:bCs/>
        </w:rPr>
        <w:t>CAPÍTULO III</w:t>
      </w:r>
    </w:p>
    <w:p w:rsidR="001D3FDF" w:rsidRPr="00F77087" w:rsidRDefault="001D3FDF" w:rsidP="00BB40E8">
      <w:pPr>
        <w:pStyle w:val="Ttulo11"/>
        <w:shd w:val="clear" w:color="auto" w:fill="auto"/>
        <w:spacing w:after="0"/>
      </w:pPr>
      <w:bookmarkStart w:id="14" w:name="bookmark10"/>
      <w:bookmarkStart w:id="15" w:name="bookmark11"/>
      <w:r w:rsidRPr="00F77087">
        <w:t>Derechos por Servicios de Vigilancia</w:t>
      </w:r>
      <w:bookmarkEnd w:id="14"/>
      <w:bookmarkEnd w:id="15"/>
    </w:p>
    <w:p w:rsidR="006A45B0" w:rsidRPr="00F77087" w:rsidRDefault="006A45B0" w:rsidP="00BB40E8">
      <w:pPr>
        <w:pStyle w:val="Ttulo11"/>
        <w:shd w:val="clear" w:color="auto" w:fill="auto"/>
        <w:spacing w:after="0"/>
      </w:pPr>
    </w:p>
    <w:p w:rsidR="001D3FDF" w:rsidRPr="00F77087" w:rsidRDefault="001D3FDF" w:rsidP="00BB40E8">
      <w:pPr>
        <w:pStyle w:val="Cuerpodeltexto0"/>
        <w:shd w:val="clear" w:color="auto" w:fill="auto"/>
        <w:spacing w:after="0"/>
      </w:pPr>
      <w:r w:rsidRPr="00F77087">
        <w:rPr>
          <w:b/>
          <w:bCs/>
        </w:rPr>
        <w:t>Artículo 3</w:t>
      </w:r>
      <w:r w:rsidR="00637409" w:rsidRPr="00F77087">
        <w:rPr>
          <w:b/>
          <w:bCs/>
        </w:rPr>
        <w:t>2</w:t>
      </w:r>
      <w:r w:rsidRPr="00F77087">
        <w:rPr>
          <w:b/>
          <w:bCs/>
        </w:rPr>
        <w:t xml:space="preserve">.- </w:t>
      </w:r>
      <w:r w:rsidRPr="00F77087">
        <w:t>Por servicios de vigilancia que preste el Ayuntamiento se pagará por cada elemento de vigilancia asignado, una cuota de acuerdo a la siguiente tarifa:</w:t>
      </w:r>
    </w:p>
    <w:p w:rsidR="006A45B0" w:rsidRPr="00F77087" w:rsidRDefault="006A45B0" w:rsidP="00BB40E8">
      <w:pPr>
        <w:pStyle w:val="Cuerpodeltexto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4560"/>
        <w:gridCol w:w="2246"/>
        <w:gridCol w:w="2315"/>
      </w:tblGrid>
      <w:tr w:rsidR="00562758" w:rsidRPr="00F77087" w:rsidTr="002F510E">
        <w:trPr>
          <w:trHeight w:val="20"/>
          <w:jc w:val="center"/>
        </w:trPr>
        <w:tc>
          <w:tcPr>
            <w:tcW w:w="4555" w:type="dxa"/>
            <w:shd w:val="clear" w:color="auto" w:fill="FFFFFF"/>
          </w:tcPr>
          <w:p w:rsidR="00562758" w:rsidRPr="00F77087" w:rsidRDefault="00562758" w:rsidP="00BB40E8">
            <w:pPr>
              <w:pStyle w:val="Otro0"/>
              <w:shd w:val="clear" w:color="auto" w:fill="auto"/>
              <w:spacing w:after="0"/>
            </w:pPr>
            <w:r w:rsidRPr="00F77087">
              <w:rPr>
                <w:b/>
                <w:bCs/>
              </w:rPr>
              <w:t xml:space="preserve">I.- </w:t>
            </w:r>
            <w:r w:rsidRPr="00F77087">
              <w:t>Día por agente</w:t>
            </w:r>
          </w:p>
        </w:tc>
        <w:tc>
          <w:tcPr>
            <w:tcW w:w="2244" w:type="dxa"/>
            <w:shd w:val="clear" w:color="auto" w:fill="FFFFFF"/>
          </w:tcPr>
          <w:p w:rsidR="00562758" w:rsidRPr="00F77087" w:rsidRDefault="00562758" w:rsidP="00BB40E8">
            <w:pPr>
              <w:pStyle w:val="Otro0"/>
              <w:shd w:val="clear" w:color="auto" w:fill="auto"/>
              <w:spacing w:after="0"/>
              <w:jc w:val="right"/>
            </w:pPr>
            <w:r w:rsidRPr="00F77087">
              <w:t>$</w:t>
            </w:r>
          </w:p>
        </w:tc>
        <w:tc>
          <w:tcPr>
            <w:tcW w:w="2312" w:type="dxa"/>
            <w:shd w:val="clear" w:color="auto" w:fill="FFFFFF"/>
          </w:tcPr>
          <w:p w:rsidR="00562758" w:rsidRPr="00F77087" w:rsidRDefault="00562758" w:rsidP="00BB40E8">
            <w:pPr>
              <w:pStyle w:val="Otro0"/>
              <w:spacing w:after="0"/>
              <w:jc w:val="right"/>
            </w:pPr>
            <w:r w:rsidRPr="00F77087">
              <w:t>250.00</w:t>
            </w:r>
          </w:p>
        </w:tc>
      </w:tr>
      <w:tr w:rsidR="00562758" w:rsidRPr="00F77087" w:rsidTr="002F510E">
        <w:trPr>
          <w:trHeight w:val="20"/>
          <w:jc w:val="center"/>
        </w:trPr>
        <w:tc>
          <w:tcPr>
            <w:tcW w:w="4555" w:type="dxa"/>
            <w:shd w:val="clear" w:color="auto" w:fill="FFFFFF"/>
          </w:tcPr>
          <w:p w:rsidR="00562758" w:rsidRPr="00F77087" w:rsidRDefault="00562758" w:rsidP="00BB40E8">
            <w:pPr>
              <w:pStyle w:val="Otro0"/>
              <w:shd w:val="clear" w:color="auto" w:fill="auto"/>
              <w:spacing w:after="0"/>
            </w:pPr>
            <w:r w:rsidRPr="00F77087">
              <w:rPr>
                <w:b/>
                <w:bCs/>
              </w:rPr>
              <w:t xml:space="preserve">II.- </w:t>
            </w:r>
            <w:r w:rsidRPr="00F77087">
              <w:t>Hora por agente</w:t>
            </w:r>
          </w:p>
        </w:tc>
        <w:tc>
          <w:tcPr>
            <w:tcW w:w="2244" w:type="dxa"/>
            <w:shd w:val="clear" w:color="auto" w:fill="FFFFFF"/>
          </w:tcPr>
          <w:p w:rsidR="00562758" w:rsidRPr="00F77087" w:rsidRDefault="00562758" w:rsidP="00BB40E8">
            <w:pPr>
              <w:pStyle w:val="Otro0"/>
              <w:shd w:val="clear" w:color="auto" w:fill="auto"/>
              <w:spacing w:after="0"/>
              <w:jc w:val="right"/>
            </w:pPr>
            <w:r w:rsidRPr="00F77087">
              <w:t>$</w:t>
            </w:r>
          </w:p>
        </w:tc>
        <w:tc>
          <w:tcPr>
            <w:tcW w:w="2312" w:type="dxa"/>
            <w:shd w:val="clear" w:color="auto" w:fill="FFFFFF"/>
          </w:tcPr>
          <w:p w:rsidR="00562758" w:rsidRPr="00F77087" w:rsidRDefault="00562758" w:rsidP="00BB40E8">
            <w:pPr>
              <w:pStyle w:val="Otro0"/>
              <w:spacing w:after="0"/>
              <w:jc w:val="right"/>
            </w:pPr>
            <w:r w:rsidRPr="00F77087">
              <w:t>40.00</w:t>
            </w:r>
          </w:p>
        </w:tc>
      </w:tr>
    </w:tbl>
    <w:p w:rsidR="00562758" w:rsidRPr="00F77087" w:rsidRDefault="00562758" w:rsidP="00BB40E8">
      <w:pPr>
        <w:pStyle w:val="Cuerpodeltexto0"/>
        <w:shd w:val="clear" w:color="auto" w:fill="auto"/>
        <w:spacing w:after="0"/>
      </w:pPr>
    </w:p>
    <w:p w:rsidR="001D3FDF" w:rsidRPr="00F77087" w:rsidRDefault="001D3FDF" w:rsidP="00BB40E8">
      <w:pPr>
        <w:pStyle w:val="Cuerpodeltexto0"/>
        <w:shd w:val="clear" w:color="auto" w:fill="auto"/>
        <w:spacing w:after="0"/>
        <w:jc w:val="center"/>
      </w:pPr>
      <w:r w:rsidRPr="00F77087">
        <w:rPr>
          <w:b/>
          <w:bCs/>
        </w:rPr>
        <w:t>CAPÍTULO IV</w:t>
      </w:r>
    </w:p>
    <w:p w:rsidR="001D3FDF" w:rsidRPr="00F77087" w:rsidRDefault="001D3FDF" w:rsidP="00BB40E8">
      <w:pPr>
        <w:pStyle w:val="Cuerpodeltexto0"/>
        <w:shd w:val="clear" w:color="auto" w:fill="auto"/>
        <w:spacing w:after="0"/>
        <w:jc w:val="center"/>
        <w:rPr>
          <w:b/>
          <w:bCs/>
        </w:rPr>
      </w:pPr>
      <w:r w:rsidRPr="00F77087">
        <w:rPr>
          <w:b/>
          <w:bCs/>
        </w:rPr>
        <w:t>Derechos por Servicios de Limpia</w:t>
      </w:r>
    </w:p>
    <w:p w:rsidR="00562758" w:rsidRPr="00F77087" w:rsidRDefault="00562758" w:rsidP="00BB40E8">
      <w:pPr>
        <w:pStyle w:val="Cuerpodeltexto0"/>
        <w:shd w:val="clear" w:color="auto" w:fill="auto"/>
        <w:spacing w:after="0"/>
        <w:jc w:val="center"/>
      </w:pPr>
    </w:p>
    <w:p w:rsidR="001D3FDF" w:rsidRPr="00F77087" w:rsidRDefault="001D3FDF" w:rsidP="00BB40E8">
      <w:pPr>
        <w:pStyle w:val="Cuerpodeltexto0"/>
        <w:shd w:val="clear" w:color="auto" w:fill="auto"/>
        <w:spacing w:after="0"/>
        <w:jc w:val="both"/>
      </w:pPr>
      <w:r w:rsidRPr="00F77087">
        <w:rPr>
          <w:b/>
          <w:bCs/>
        </w:rPr>
        <w:t>Artículo 3</w:t>
      </w:r>
      <w:r w:rsidR="00637409" w:rsidRPr="00F77087">
        <w:rPr>
          <w:b/>
          <w:bCs/>
        </w:rPr>
        <w:t>3</w:t>
      </w:r>
      <w:r w:rsidRPr="00F77087">
        <w:rPr>
          <w:b/>
          <w:bCs/>
        </w:rPr>
        <w:t xml:space="preserve">.- </w:t>
      </w:r>
      <w:r w:rsidRPr="00F77087">
        <w:t>Por los derechos correspondientes al servicio de limpia, mensualmente se causará y pagará la cuota de:</w:t>
      </w:r>
    </w:p>
    <w:p w:rsidR="001D3FDF" w:rsidRPr="00F77087" w:rsidRDefault="001D3FDF" w:rsidP="00BB40E8">
      <w:pPr>
        <w:pStyle w:val="Cuerpodeltexto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4560"/>
        <w:gridCol w:w="3666"/>
        <w:gridCol w:w="895"/>
      </w:tblGrid>
      <w:tr w:rsidR="002F510E" w:rsidRPr="00F77087" w:rsidTr="002F510E">
        <w:trPr>
          <w:trHeight w:val="20"/>
          <w:jc w:val="center"/>
        </w:trPr>
        <w:tc>
          <w:tcPr>
            <w:tcW w:w="4555" w:type="dxa"/>
            <w:shd w:val="clear" w:color="auto" w:fill="FFFFFF"/>
          </w:tcPr>
          <w:p w:rsidR="002F510E" w:rsidRPr="00F77087" w:rsidRDefault="002F510E" w:rsidP="00BB40E8">
            <w:pPr>
              <w:pStyle w:val="Otro0"/>
              <w:shd w:val="clear" w:color="auto" w:fill="auto"/>
              <w:spacing w:after="0"/>
              <w:rPr>
                <w:b/>
              </w:rPr>
            </w:pPr>
            <w:r w:rsidRPr="00F77087">
              <w:rPr>
                <w:b/>
              </w:rPr>
              <w:t xml:space="preserve">I.- </w:t>
            </w:r>
            <w:r w:rsidRPr="00F77087">
              <w:t>Por predio habitacional</w:t>
            </w:r>
          </w:p>
        </w:tc>
        <w:tc>
          <w:tcPr>
            <w:tcW w:w="3662" w:type="dxa"/>
            <w:shd w:val="clear" w:color="auto" w:fill="FFFFFF"/>
          </w:tcPr>
          <w:p w:rsidR="002F510E" w:rsidRPr="00F77087" w:rsidRDefault="002F510E" w:rsidP="00BB40E8">
            <w:pPr>
              <w:pStyle w:val="Otro0"/>
              <w:shd w:val="clear" w:color="auto" w:fill="auto"/>
              <w:spacing w:after="0"/>
              <w:jc w:val="right"/>
            </w:pPr>
            <w:r w:rsidRPr="00F77087">
              <w:t>$</w:t>
            </w:r>
          </w:p>
        </w:tc>
        <w:tc>
          <w:tcPr>
            <w:tcW w:w="894" w:type="dxa"/>
            <w:shd w:val="clear" w:color="auto" w:fill="FFFFFF"/>
          </w:tcPr>
          <w:p w:rsidR="002F510E" w:rsidRPr="00F77087" w:rsidRDefault="002F510E" w:rsidP="00BB40E8">
            <w:pPr>
              <w:pStyle w:val="Otro0"/>
              <w:spacing w:after="0"/>
              <w:jc w:val="right"/>
            </w:pPr>
            <w:r w:rsidRPr="00F77087">
              <w:t>18.00</w:t>
            </w:r>
          </w:p>
        </w:tc>
      </w:tr>
      <w:tr w:rsidR="002F510E" w:rsidRPr="00F77087" w:rsidTr="002F510E">
        <w:trPr>
          <w:trHeight w:val="20"/>
          <w:jc w:val="center"/>
        </w:trPr>
        <w:tc>
          <w:tcPr>
            <w:tcW w:w="4555" w:type="dxa"/>
            <w:shd w:val="clear" w:color="auto" w:fill="FFFFFF"/>
          </w:tcPr>
          <w:p w:rsidR="002F510E" w:rsidRPr="00F77087" w:rsidRDefault="002F510E" w:rsidP="00BB40E8">
            <w:pPr>
              <w:pStyle w:val="Otro0"/>
              <w:shd w:val="clear" w:color="auto" w:fill="auto"/>
              <w:spacing w:after="0"/>
              <w:rPr>
                <w:b/>
              </w:rPr>
            </w:pPr>
            <w:r w:rsidRPr="00F77087">
              <w:rPr>
                <w:b/>
              </w:rPr>
              <w:t xml:space="preserve">II.- </w:t>
            </w:r>
            <w:r w:rsidRPr="00F77087">
              <w:t>Por predio comercial</w:t>
            </w:r>
          </w:p>
        </w:tc>
        <w:tc>
          <w:tcPr>
            <w:tcW w:w="3662" w:type="dxa"/>
            <w:shd w:val="clear" w:color="auto" w:fill="FFFFFF"/>
          </w:tcPr>
          <w:p w:rsidR="002F510E" w:rsidRPr="00F77087" w:rsidRDefault="002F510E" w:rsidP="00BB40E8">
            <w:pPr>
              <w:pStyle w:val="Otro0"/>
              <w:shd w:val="clear" w:color="auto" w:fill="auto"/>
              <w:spacing w:after="0"/>
              <w:jc w:val="right"/>
            </w:pPr>
            <w:r w:rsidRPr="00F77087">
              <w:t>$</w:t>
            </w:r>
          </w:p>
        </w:tc>
        <w:tc>
          <w:tcPr>
            <w:tcW w:w="894" w:type="dxa"/>
            <w:shd w:val="clear" w:color="auto" w:fill="FFFFFF"/>
          </w:tcPr>
          <w:p w:rsidR="002F510E" w:rsidRPr="00F77087" w:rsidRDefault="002F510E" w:rsidP="00BB40E8">
            <w:pPr>
              <w:pStyle w:val="Otro0"/>
              <w:spacing w:after="0"/>
              <w:jc w:val="right"/>
            </w:pPr>
            <w:r w:rsidRPr="00F77087">
              <w:t>28.00</w:t>
            </w:r>
          </w:p>
        </w:tc>
      </w:tr>
      <w:tr w:rsidR="002F510E" w:rsidRPr="00F77087" w:rsidTr="002F510E">
        <w:trPr>
          <w:trHeight w:val="20"/>
          <w:jc w:val="center"/>
        </w:trPr>
        <w:tc>
          <w:tcPr>
            <w:tcW w:w="4555" w:type="dxa"/>
            <w:shd w:val="clear" w:color="auto" w:fill="FFFFFF"/>
          </w:tcPr>
          <w:p w:rsidR="002F510E" w:rsidRPr="00F77087" w:rsidRDefault="002F510E" w:rsidP="00BB40E8">
            <w:pPr>
              <w:pStyle w:val="Otro0"/>
              <w:shd w:val="clear" w:color="auto" w:fill="auto"/>
              <w:spacing w:after="0"/>
              <w:rPr>
                <w:b/>
              </w:rPr>
            </w:pPr>
            <w:r w:rsidRPr="00F77087">
              <w:rPr>
                <w:b/>
              </w:rPr>
              <w:t xml:space="preserve">III.- </w:t>
            </w:r>
            <w:r w:rsidRPr="00F77087">
              <w:t>Por predio Industrial</w:t>
            </w:r>
          </w:p>
        </w:tc>
        <w:tc>
          <w:tcPr>
            <w:tcW w:w="3662" w:type="dxa"/>
            <w:shd w:val="clear" w:color="auto" w:fill="FFFFFF"/>
          </w:tcPr>
          <w:p w:rsidR="002F510E" w:rsidRPr="00F77087" w:rsidRDefault="002F510E" w:rsidP="00BB40E8">
            <w:pPr>
              <w:pStyle w:val="Otro0"/>
              <w:shd w:val="clear" w:color="auto" w:fill="auto"/>
              <w:spacing w:after="0"/>
              <w:jc w:val="right"/>
            </w:pPr>
            <w:r w:rsidRPr="00F77087">
              <w:t>$</w:t>
            </w:r>
          </w:p>
        </w:tc>
        <w:tc>
          <w:tcPr>
            <w:tcW w:w="894" w:type="dxa"/>
            <w:shd w:val="clear" w:color="auto" w:fill="FFFFFF"/>
          </w:tcPr>
          <w:p w:rsidR="002F510E" w:rsidRPr="00F77087" w:rsidRDefault="002F510E" w:rsidP="00BB40E8">
            <w:pPr>
              <w:pStyle w:val="Otro0"/>
              <w:spacing w:after="0"/>
              <w:jc w:val="right"/>
            </w:pPr>
            <w:r w:rsidRPr="00F77087">
              <w:t>43.00</w:t>
            </w:r>
          </w:p>
        </w:tc>
      </w:tr>
    </w:tbl>
    <w:p w:rsidR="00562758" w:rsidRPr="00F77087" w:rsidRDefault="00562758" w:rsidP="00BB40E8">
      <w:pPr>
        <w:pStyle w:val="Cuerpodeltexto0"/>
        <w:shd w:val="clear" w:color="auto" w:fill="auto"/>
        <w:spacing w:after="0"/>
        <w:rPr>
          <w:b/>
          <w:bCs/>
        </w:rPr>
      </w:pPr>
    </w:p>
    <w:p w:rsidR="001D3FDF" w:rsidRPr="00F77087" w:rsidRDefault="00562758" w:rsidP="00BB40E8">
      <w:pPr>
        <w:pStyle w:val="Cuerpodeltexto0"/>
        <w:shd w:val="clear" w:color="auto" w:fill="auto"/>
        <w:spacing w:after="0"/>
        <w:jc w:val="both"/>
      </w:pPr>
      <w:r w:rsidRPr="00F77087">
        <w:rPr>
          <w:b/>
          <w:bCs/>
        </w:rPr>
        <w:t>Artículo 3</w:t>
      </w:r>
      <w:r w:rsidR="00637409" w:rsidRPr="00F77087">
        <w:rPr>
          <w:b/>
          <w:bCs/>
        </w:rPr>
        <w:t>4</w:t>
      </w:r>
      <w:r w:rsidR="001D3FDF" w:rsidRPr="00F77087">
        <w:rPr>
          <w:b/>
          <w:bCs/>
        </w:rPr>
        <w:t xml:space="preserve">.- </w:t>
      </w:r>
      <w:r w:rsidR="001D3FDF" w:rsidRPr="00F77087">
        <w:t>El derecho por el uso de basurero propiedad del Municipio se causará y cobrará de acuerdo a la siguiente clasificación:</w:t>
      </w:r>
    </w:p>
    <w:p w:rsidR="002F510E" w:rsidRPr="00F77087" w:rsidRDefault="002F510E" w:rsidP="00BB40E8">
      <w:pPr>
        <w:pStyle w:val="Cuerpodeltexto0"/>
        <w:shd w:val="clear" w:color="auto" w:fill="auto"/>
        <w:spacing w:after="0"/>
        <w:jc w:val="both"/>
      </w:pPr>
    </w:p>
    <w:tbl>
      <w:tblPr>
        <w:tblOverlap w:val="never"/>
        <w:tblW w:w="5000" w:type="pct"/>
        <w:jc w:val="center"/>
        <w:tblCellMar>
          <w:left w:w="10" w:type="dxa"/>
          <w:right w:w="10" w:type="dxa"/>
        </w:tblCellMar>
        <w:tblLook w:val="0000" w:firstRow="0" w:lastRow="0" w:firstColumn="0" w:lastColumn="0" w:noHBand="0" w:noVBand="0"/>
      </w:tblPr>
      <w:tblGrid>
        <w:gridCol w:w="4560"/>
        <w:gridCol w:w="2953"/>
        <w:gridCol w:w="1608"/>
      </w:tblGrid>
      <w:tr w:rsidR="002F510E" w:rsidRPr="00F77087" w:rsidTr="002F510E">
        <w:trPr>
          <w:trHeight w:val="20"/>
          <w:jc w:val="center"/>
        </w:trPr>
        <w:tc>
          <w:tcPr>
            <w:tcW w:w="4560" w:type="dxa"/>
            <w:shd w:val="clear" w:color="auto" w:fill="FFFFFF"/>
          </w:tcPr>
          <w:p w:rsidR="002F510E" w:rsidRPr="00F77087" w:rsidRDefault="002F510E" w:rsidP="00BB40E8">
            <w:pPr>
              <w:pStyle w:val="Otro0"/>
              <w:shd w:val="clear" w:color="auto" w:fill="auto"/>
              <w:spacing w:after="0"/>
              <w:rPr>
                <w:b/>
              </w:rPr>
            </w:pPr>
            <w:r w:rsidRPr="00F77087">
              <w:rPr>
                <w:b/>
              </w:rPr>
              <w:t xml:space="preserve">I.- </w:t>
            </w:r>
            <w:r w:rsidRPr="00F77087">
              <w:t>Basura domiciliaria</w:t>
            </w:r>
          </w:p>
        </w:tc>
        <w:tc>
          <w:tcPr>
            <w:tcW w:w="2953" w:type="dxa"/>
            <w:shd w:val="clear" w:color="auto" w:fill="FFFFFF"/>
          </w:tcPr>
          <w:p w:rsidR="002F510E" w:rsidRPr="00F77087" w:rsidRDefault="002F510E" w:rsidP="00BB40E8">
            <w:pPr>
              <w:pStyle w:val="Otro0"/>
              <w:shd w:val="clear" w:color="auto" w:fill="auto"/>
              <w:spacing w:after="0"/>
              <w:jc w:val="right"/>
            </w:pPr>
            <w:r w:rsidRPr="00F77087">
              <w:t>$</w:t>
            </w:r>
          </w:p>
        </w:tc>
        <w:tc>
          <w:tcPr>
            <w:tcW w:w="1608" w:type="dxa"/>
            <w:shd w:val="clear" w:color="auto" w:fill="FFFFFF"/>
          </w:tcPr>
          <w:p w:rsidR="002F510E" w:rsidRPr="00F77087" w:rsidRDefault="002F510E" w:rsidP="00BB40E8">
            <w:pPr>
              <w:pStyle w:val="Otro0"/>
              <w:spacing w:after="0"/>
              <w:jc w:val="right"/>
            </w:pPr>
            <w:r w:rsidRPr="00F77087">
              <w:t>50.00 por viaje</w:t>
            </w:r>
          </w:p>
        </w:tc>
      </w:tr>
      <w:tr w:rsidR="002F510E" w:rsidRPr="00F77087" w:rsidTr="002F510E">
        <w:trPr>
          <w:trHeight w:val="20"/>
          <w:jc w:val="center"/>
        </w:trPr>
        <w:tc>
          <w:tcPr>
            <w:tcW w:w="4560" w:type="dxa"/>
            <w:shd w:val="clear" w:color="auto" w:fill="FFFFFF"/>
          </w:tcPr>
          <w:p w:rsidR="002F510E" w:rsidRPr="00F77087" w:rsidRDefault="002F510E" w:rsidP="00BB40E8">
            <w:pPr>
              <w:pStyle w:val="Otro0"/>
              <w:shd w:val="clear" w:color="auto" w:fill="auto"/>
              <w:spacing w:after="0"/>
              <w:rPr>
                <w:b/>
              </w:rPr>
            </w:pPr>
            <w:r w:rsidRPr="00F77087">
              <w:rPr>
                <w:b/>
              </w:rPr>
              <w:t xml:space="preserve">II.- </w:t>
            </w:r>
            <w:r w:rsidRPr="00F77087">
              <w:t>Desechos orgánicos</w:t>
            </w:r>
          </w:p>
        </w:tc>
        <w:tc>
          <w:tcPr>
            <w:tcW w:w="2953" w:type="dxa"/>
            <w:shd w:val="clear" w:color="auto" w:fill="FFFFFF"/>
          </w:tcPr>
          <w:p w:rsidR="002F510E" w:rsidRPr="00F77087" w:rsidRDefault="002F510E" w:rsidP="00BB40E8">
            <w:pPr>
              <w:pStyle w:val="Otro0"/>
              <w:shd w:val="clear" w:color="auto" w:fill="auto"/>
              <w:spacing w:after="0"/>
              <w:jc w:val="right"/>
            </w:pPr>
            <w:r w:rsidRPr="00F77087">
              <w:t>$</w:t>
            </w:r>
          </w:p>
        </w:tc>
        <w:tc>
          <w:tcPr>
            <w:tcW w:w="1608" w:type="dxa"/>
            <w:shd w:val="clear" w:color="auto" w:fill="FFFFFF"/>
          </w:tcPr>
          <w:p w:rsidR="002F510E" w:rsidRPr="00F77087" w:rsidRDefault="002F510E" w:rsidP="00BB40E8">
            <w:pPr>
              <w:pStyle w:val="Otro0"/>
              <w:spacing w:after="0"/>
              <w:jc w:val="right"/>
            </w:pPr>
            <w:r w:rsidRPr="00F77087">
              <w:t>100.00 por viaje</w:t>
            </w:r>
          </w:p>
        </w:tc>
      </w:tr>
      <w:tr w:rsidR="002F510E" w:rsidRPr="00F77087" w:rsidTr="002F510E">
        <w:trPr>
          <w:trHeight w:val="20"/>
          <w:jc w:val="center"/>
        </w:trPr>
        <w:tc>
          <w:tcPr>
            <w:tcW w:w="4560" w:type="dxa"/>
            <w:shd w:val="clear" w:color="auto" w:fill="FFFFFF"/>
          </w:tcPr>
          <w:p w:rsidR="002F510E" w:rsidRPr="00F77087" w:rsidRDefault="002F510E" w:rsidP="00BB40E8">
            <w:pPr>
              <w:pStyle w:val="Otro0"/>
              <w:shd w:val="clear" w:color="auto" w:fill="auto"/>
              <w:spacing w:after="0"/>
              <w:rPr>
                <w:b/>
              </w:rPr>
            </w:pPr>
            <w:r w:rsidRPr="00F77087">
              <w:rPr>
                <w:b/>
              </w:rPr>
              <w:t xml:space="preserve">III.- </w:t>
            </w:r>
            <w:r w:rsidRPr="00F77087">
              <w:t>Desechos industriales</w:t>
            </w:r>
          </w:p>
        </w:tc>
        <w:tc>
          <w:tcPr>
            <w:tcW w:w="2953" w:type="dxa"/>
            <w:shd w:val="clear" w:color="auto" w:fill="FFFFFF"/>
          </w:tcPr>
          <w:p w:rsidR="002F510E" w:rsidRPr="00F77087" w:rsidRDefault="002F510E" w:rsidP="00BB40E8">
            <w:pPr>
              <w:pStyle w:val="Otro0"/>
              <w:shd w:val="clear" w:color="auto" w:fill="auto"/>
              <w:spacing w:after="0"/>
              <w:jc w:val="right"/>
            </w:pPr>
            <w:r w:rsidRPr="00F77087">
              <w:t>$</w:t>
            </w:r>
          </w:p>
        </w:tc>
        <w:tc>
          <w:tcPr>
            <w:tcW w:w="1608" w:type="dxa"/>
            <w:shd w:val="clear" w:color="auto" w:fill="FFFFFF"/>
          </w:tcPr>
          <w:p w:rsidR="002F510E" w:rsidRPr="00F77087" w:rsidRDefault="002F510E" w:rsidP="00BB40E8">
            <w:pPr>
              <w:pStyle w:val="Otro0"/>
              <w:spacing w:after="0"/>
              <w:jc w:val="right"/>
            </w:pPr>
            <w:r w:rsidRPr="00F77087">
              <w:t>150.00 por viaje</w:t>
            </w:r>
          </w:p>
        </w:tc>
      </w:tr>
    </w:tbl>
    <w:p w:rsidR="002F510E" w:rsidRPr="00F77087" w:rsidRDefault="002F510E"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center"/>
      </w:pPr>
      <w:r w:rsidRPr="00F77087">
        <w:rPr>
          <w:b/>
          <w:bCs/>
        </w:rPr>
        <w:t>CAPÍTULO V</w:t>
      </w:r>
    </w:p>
    <w:p w:rsidR="001D3FDF" w:rsidRPr="00F77087" w:rsidRDefault="001D3FDF" w:rsidP="00BB40E8">
      <w:pPr>
        <w:pStyle w:val="Cuerpodeltexto0"/>
        <w:shd w:val="clear" w:color="auto" w:fill="auto"/>
        <w:spacing w:after="0"/>
        <w:jc w:val="center"/>
        <w:rPr>
          <w:b/>
          <w:bCs/>
        </w:rPr>
      </w:pPr>
      <w:r w:rsidRPr="00F77087">
        <w:rPr>
          <w:b/>
          <w:bCs/>
        </w:rPr>
        <w:t>Derechos por Servicios de Agua Potable</w:t>
      </w:r>
    </w:p>
    <w:p w:rsidR="002F510E" w:rsidRPr="00F77087" w:rsidRDefault="002F510E" w:rsidP="00BB40E8">
      <w:pPr>
        <w:pStyle w:val="Cuerpodeltexto0"/>
        <w:shd w:val="clear" w:color="auto" w:fill="auto"/>
        <w:spacing w:after="0"/>
        <w:jc w:val="center"/>
      </w:pPr>
    </w:p>
    <w:p w:rsidR="001D3FDF" w:rsidRPr="00F77087" w:rsidRDefault="001D3FDF" w:rsidP="00BB40E8">
      <w:pPr>
        <w:pStyle w:val="Cuerpodeltexto0"/>
        <w:shd w:val="clear" w:color="auto" w:fill="auto"/>
        <w:spacing w:after="0"/>
      </w:pPr>
      <w:r w:rsidRPr="00F77087">
        <w:rPr>
          <w:b/>
          <w:bCs/>
        </w:rPr>
        <w:t>Artículo 3</w:t>
      </w:r>
      <w:r w:rsidR="00637409" w:rsidRPr="00F77087">
        <w:rPr>
          <w:b/>
          <w:bCs/>
        </w:rPr>
        <w:t>5</w:t>
      </w:r>
      <w:r w:rsidRPr="00F77087">
        <w:rPr>
          <w:b/>
          <w:bCs/>
        </w:rPr>
        <w:t xml:space="preserve">.- </w:t>
      </w:r>
      <w:r w:rsidRPr="00F77087">
        <w:t>Por los servicios de agua potable que preste el Municipio se pagarán bimestralmente las siguientes cuotas más el impuesto correspondiente:</w:t>
      </w:r>
    </w:p>
    <w:p w:rsidR="002F510E" w:rsidRPr="00F77087" w:rsidRDefault="002F510E" w:rsidP="00BB40E8">
      <w:pPr>
        <w:pStyle w:val="Cuerpodeltexto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5954"/>
        <w:gridCol w:w="1701"/>
        <w:gridCol w:w="1466"/>
      </w:tblGrid>
      <w:tr w:rsidR="00E16603" w:rsidRPr="00F77087" w:rsidTr="00E16603">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 </w:t>
            </w:r>
            <w:r w:rsidRPr="00F77087">
              <w:t>Por toma doméstica</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20.00</w:t>
            </w:r>
          </w:p>
        </w:tc>
      </w:tr>
      <w:tr w:rsidR="00E16603" w:rsidRPr="00F77087" w:rsidTr="00E16603">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II.- </w:t>
            </w:r>
            <w:r w:rsidRPr="00F77087">
              <w:t>Por toma comercial</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32.00</w:t>
            </w:r>
          </w:p>
        </w:tc>
      </w:tr>
      <w:tr w:rsidR="00E16603" w:rsidRPr="00F77087" w:rsidTr="00E16603">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III.- </w:t>
            </w:r>
            <w:r w:rsidRPr="00F77087">
              <w:t>Por toma industrial</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55.00</w:t>
            </w:r>
          </w:p>
        </w:tc>
      </w:tr>
      <w:tr w:rsidR="00E16603" w:rsidRPr="00F77087" w:rsidTr="00E16603">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IV.- </w:t>
            </w:r>
            <w:r w:rsidRPr="00F77087">
              <w:t>Por contrato de toma nueva doméstica y comercial</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150.00</w:t>
            </w:r>
          </w:p>
        </w:tc>
      </w:tr>
      <w:tr w:rsidR="00E16603" w:rsidRPr="00F77087" w:rsidTr="00E16603">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V.- </w:t>
            </w:r>
            <w:r w:rsidRPr="00F77087">
              <w:t>Por contrato de toma nueva industrial</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300.00</w:t>
            </w:r>
          </w:p>
        </w:tc>
      </w:tr>
    </w:tbl>
    <w:p w:rsidR="002F510E" w:rsidRDefault="002F510E" w:rsidP="00BB40E8">
      <w:pPr>
        <w:pStyle w:val="Cuerpodeltexto0"/>
        <w:shd w:val="clear" w:color="auto" w:fill="auto"/>
        <w:spacing w:after="0"/>
      </w:pPr>
    </w:p>
    <w:p w:rsidR="00EB5953" w:rsidRPr="00F77087" w:rsidRDefault="00EB5953" w:rsidP="00BB40E8">
      <w:pPr>
        <w:pStyle w:val="Cuerpodeltexto0"/>
        <w:shd w:val="clear" w:color="auto" w:fill="auto"/>
        <w:spacing w:after="0"/>
      </w:pPr>
    </w:p>
    <w:p w:rsidR="001D3FDF" w:rsidRPr="00F77087" w:rsidRDefault="001D3FDF" w:rsidP="00BB40E8">
      <w:pPr>
        <w:pStyle w:val="Cuerpodeltexto0"/>
        <w:shd w:val="clear" w:color="auto" w:fill="auto"/>
        <w:spacing w:after="0"/>
        <w:jc w:val="center"/>
      </w:pPr>
      <w:r w:rsidRPr="00F77087">
        <w:rPr>
          <w:b/>
          <w:bCs/>
        </w:rPr>
        <w:t>CAPÍTULO VI</w:t>
      </w:r>
    </w:p>
    <w:p w:rsidR="001D3FDF" w:rsidRPr="00F77087" w:rsidRDefault="001D3FDF" w:rsidP="00BB40E8">
      <w:pPr>
        <w:pStyle w:val="Cuerpodeltexto0"/>
        <w:shd w:val="clear" w:color="auto" w:fill="auto"/>
        <w:spacing w:after="0"/>
        <w:jc w:val="center"/>
        <w:rPr>
          <w:b/>
          <w:bCs/>
        </w:rPr>
      </w:pPr>
      <w:r w:rsidRPr="00F77087">
        <w:rPr>
          <w:b/>
          <w:bCs/>
        </w:rPr>
        <w:t>Derechos por Servicios Rastro</w:t>
      </w:r>
    </w:p>
    <w:p w:rsidR="00E16603" w:rsidRPr="00F77087" w:rsidRDefault="00E16603" w:rsidP="00BB40E8">
      <w:pPr>
        <w:pStyle w:val="Cuerpodeltexto0"/>
        <w:shd w:val="clear" w:color="auto" w:fill="auto"/>
        <w:spacing w:after="0"/>
        <w:jc w:val="center"/>
      </w:pPr>
    </w:p>
    <w:p w:rsidR="001D3FDF" w:rsidRPr="00F77087" w:rsidRDefault="001D3FDF" w:rsidP="00BB40E8">
      <w:pPr>
        <w:pStyle w:val="Cuerpodeltexto0"/>
        <w:shd w:val="clear" w:color="auto" w:fill="auto"/>
        <w:spacing w:after="0"/>
        <w:jc w:val="both"/>
      </w:pPr>
      <w:r w:rsidRPr="00F77087">
        <w:rPr>
          <w:b/>
          <w:bCs/>
        </w:rPr>
        <w:t>Artículo 3</w:t>
      </w:r>
      <w:r w:rsidR="00637409" w:rsidRPr="00F77087">
        <w:rPr>
          <w:b/>
          <w:bCs/>
        </w:rPr>
        <w:t>6</w:t>
      </w:r>
      <w:r w:rsidRPr="00F77087">
        <w:rPr>
          <w:b/>
          <w:bCs/>
        </w:rPr>
        <w:t xml:space="preserve">.- </w:t>
      </w:r>
      <w:r w:rsidRPr="00F77087">
        <w:t>Los derechos por los servicios de Rastro para la autorización de la matanza de ganado, se pagarán de acuerdo a la siguiente tarifa:</w:t>
      </w:r>
    </w:p>
    <w:p w:rsidR="002F510E" w:rsidRPr="00F77087" w:rsidRDefault="002F510E" w:rsidP="00D24D0E">
      <w:pPr>
        <w:pStyle w:val="Cuerpodeltexto0"/>
        <w:shd w:val="clear" w:color="auto" w:fill="auto"/>
        <w:spacing w:after="0" w:line="240" w:lineRule="auto"/>
        <w:jc w:val="both"/>
      </w:pPr>
    </w:p>
    <w:tbl>
      <w:tblPr>
        <w:tblOverlap w:val="never"/>
        <w:tblW w:w="5000" w:type="pct"/>
        <w:jc w:val="center"/>
        <w:tblCellMar>
          <w:left w:w="10" w:type="dxa"/>
          <w:right w:w="10" w:type="dxa"/>
        </w:tblCellMar>
        <w:tblLook w:val="0000" w:firstRow="0" w:lastRow="0" w:firstColumn="0" w:lastColumn="0" w:noHBand="0" w:noVBand="0"/>
      </w:tblPr>
      <w:tblGrid>
        <w:gridCol w:w="4560"/>
        <w:gridCol w:w="2814"/>
        <w:gridCol w:w="1747"/>
      </w:tblGrid>
      <w:tr w:rsidR="00E16603" w:rsidRPr="00F77087" w:rsidTr="00E16603">
        <w:trPr>
          <w:trHeight w:val="20"/>
          <w:jc w:val="center"/>
        </w:trPr>
        <w:tc>
          <w:tcPr>
            <w:tcW w:w="4555" w:type="dxa"/>
            <w:shd w:val="clear" w:color="auto" w:fill="FFFFFF"/>
          </w:tcPr>
          <w:p w:rsidR="00E16603" w:rsidRPr="00F77087" w:rsidRDefault="00E16603" w:rsidP="00BB40E8">
            <w:pPr>
              <w:pStyle w:val="Otro0"/>
              <w:shd w:val="clear" w:color="auto" w:fill="auto"/>
              <w:spacing w:after="0"/>
            </w:pPr>
            <w:r w:rsidRPr="00F77087">
              <w:rPr>
                <w:b/>
                <w:bCs/>
              </w:rPr>
              <w:t xml:space="preserve">I.- </w:t>
            </w:r>
            <w:r w:rsidRPr="00F77087">
              <w:t>Ganado vacuno</w:t>
            </w:r>
          </w:p>
        </w:tc>
        <w:tc>
          <w:tcPr>
            <w:tcW w:w="2811" w:type="dxa"/>
            <w:shd w:val="clear" w:color="auto" w:fill="FFFFFF"/>
          </w:tcPr>
          <w:p w:rsidR="00E16603" w:rsidRPr="00F77087" w:rsidRDefault="00E16603" w:rsidP="00BB40E8">
            <w:pPr>
              <w:pStyle w:val="Otro0"/>
              <w:shd w:val="clear" w:color="auto" w:fill="auto"/>
              <w:spacing w:after="0"/>
              <w:jc w:val="right"/>
            </w:pPr>
            <w:r w:rsidRPr="00F77087">
              <w:t>$</w:t>
            </w:r>
          </w:p>
        </w:tc>
        <w:tc>
          <w:tcPr>
            <w:tcW w:w="1745" w:type="dxa"/>
            <w:shd w:val="clear" w:color="auto" w:fill="FFFFFF"/>
          </w:tcPr>
          <w:p w:rsidR="00E16603" w:rsidRPr="00F77087" w:rsidRDefault="00E16603" w:rsidP="00BB40E8">
            <w:pPr>
              <w:pStyle w:val="Otro0"/>
              <w:spacing w:after="0"/>
              <w:jc w:val="right"/>
            </w:pPr>
            <w:r w:rsidRPr="00F77087">
              <w:t>20.00 por cabeza.</w:t>
            </w:r>
          </w:p>
        </w:tc>
      </w:tr>
      <w:tr w:rsidR="00E16603" w:rsidRPr="00F77087" w:rsidTr="00E16603">
        <w:trPr>
          <w:trHeight w:val="20"/>
          <w:jc w:val="center"/>
        </w:trPr>
        <w:tc>
          <w:tcPr>
            <w:tcW w:w="4555" w:type="dxa"/>
            <w:shd w:val="clear" w:color="auto" w:fill="FFFFFF"/>
          </w:tcPr>
          <w:p w:rsidR="00E16603" w:rsidRPr="00F77087" w:rsidRDefault="00E16603" w:rsidP="00BB40E8">
            <w:pPr>
              <w:pStyle w:val="Otro0"/>
              <w:shd w:val="clear" w:color="auto" w:fill="auto"/>
              <w:spacing w:after="0"/>
            </w:pPr>
            <w:r w:rsidRPr="00F77087">
              <w:rPr>
                <w:b/>
                <w:bCs/>
              </w:rPr>
              <w:t xml:space="preserve">II.- </w:t>
            </w:r>
            <w:r w:rsidRPr="00F77087">
              <w:t>Ganado porcino</w:t>
            </w:r>
          </w:p>
        </w:tc>
        <w:tc>
          <w:tcPr>
            <w:tcW w:w="2811" w:type="dxa"/>
            <w:shd w:val="clear" w:color="auto" w:fill="FFFFFF"/>
          </w:tcPr>
          <w:p w:rsidR="00E16603" w:rsidRPr="00F77087" w:rsidRDefault="00E16603" w:rsidP="00BB40E8">
            <w:pPr>
              <w:pStyle w:val="Otro0"/>
              <w:shd w:val="clear" w:color="auto" w:fill="auto"/>
              <w:spacing w:after="0"/>
              <w:jc w:val="right"/>
            </w:pPr>
            <w:r w:rsidRPr="00F77087">
              <w:t>$</w:t>
            </w:r>
          </w:p>
        </w:tc>
        <w:tc>
          <w:tcPr>
            <w:tcW w:w="1745" w:type="dxa"/>
            <w:shd w:val="clear" w:color="auto" w:fill="FFFFFF"/>
          </w:tcPr>
          <w:p w:rsidR="00E16603" w:rsidRPr="00F77087" w:rsidRDefault="00E16603" w:rsidP="00BB40E8">
            <w:pPr>
              <w:pStyle w:val="Otro0"/>
              <w:spacing w:after="0"/>
              <w:jc w:val="right"/>
            </w:pPr>
            <w:r w:rsidRPr="00F77087">
              <w:t>20.00 por cabeza</w:t>
            </w:r>
          </w:p>
        </w:tc>
      </w:tr>
    </w:tbl>
    <w:p w:rsidR="00E16603" w:rsidRPr="00F77087" w:rsidRDefault="00E16603" w:rsidP="00BB40E8">
      <w:pPr>
        <w:pStyle w:val="Cuerpodeltexto0"/>
        <w:shd w:val="clear" w:color="auto" w:fill="auto"/>
        <w:tabs>
          <w:tab w:val="left" w:pos="2117"/>
        </w:tabs>
        <w:spacing w:after="0"/>
      </w:pPr>
    </w:p>
    <w:p w:rsidR="00E16603" w:rsidRPr="00F77087" w:rsidRDefault="001D3FDF" w:rsidP="00BB40E8">
      <w:pPr>
        <w:pStyle w:val="Cuerpodeltexto0"/>
        <w:shd w:val="clear" w:color="auto" w:fill="auto"/>
        <w:tabs>
          <w:tab w:val="left" w:pos="2117"/>
        </w:tabs>
        <w:spacing w:after="0"/>
      </w:pPr>
      <w:r w:rsidRPr="00F77087">
        <w:t>Los derechos por servicio de uso de corrales del rastro se pagarán de acuerdo a la siguiente tarifa:</w:t>
      </w:r>
    </w:p>
    <w:p w:rsidR="00E16603" w:rsidRPr="00F77087" w:rsidRDefault="00E16603" w:rsidP="00D24D0E">
      <w:pPr>
        <w:pStyle w:val="Cuerpodeltexto0"/>
        <w:shd w:val="clear" w:color="auto" w:fill="auto"/>
        <w:tabs>
          <w:tab w:val="left" w:pos="2117"/>
        </w:tabs>
        <w:spacing w:after="0" w:line="240" w:lineRule="auto"/>
        <w:rPr>
          <w:b/>
          <w:bCs/>
        </w:rPr>
      </w:pPr>
    </w:p>
    <w:tbl>
      <w:tblPr>
        <w:tblOverlap w:val="never"/>
        <w:tblW w:w="5000" w:type="pct"/>
        <w:jc w:val="center"/>
        <w:tblCellMar>
          <w:left w:w="10" w:type="dxa"/>
          <w:right w:w="10" w:type="dxa"/>
        </w:tblCellMar>
        <w:tblLook w:val="0000" w:firstRow="0" w:lastRow="0" w:firstColumn="0" w:lastColumn="0" w:noHBand="0" w:noVBand="0"/>
      </w:tblPr>
      <w:tblGrid>
        <w:gridCol w:w="4560"/>
        <w:gridCol w:w="2814"/>
        <w:gridCol w:w="1747"/>
      </w:tblGrid>
      <w:tr w:rsidR="00E16603" w:rsidRPr="00F77087" w:rsidTr="00BB40E8">
        <w:trPr>
          <w:trHeight w:val="20"/>
          <w:jc w:val="center"/>
        </w:trPr>
        <w:tc>
          <w:tcPr>
            <w:tcW w:w="4555" w:type="dxa"/>
            <w:shd w:val="clear" w:color="auto" w:fill="FFFFFF"/>
          </w:tcPr>
          <w:p w:rsidR="00E16603" w:rsidRPr="00F77087" w:rsidRDefault="00E16603" w:rsidP="00BB40E8">
            <w:pPr>
              <w:pStyle w:val="Otro0"/>
              <w:shd w:val="clear" w:color="auto" w:fill="auto"/>
              <w:spacing w:after="0"/>
            </w:pPr>
            <w:r w:rsidRPr="00F77087">
              <w:rPr>
                <w:b/>
                <w:bCs/>
              </w:rPr>
              <w:t xml:space="preserve">I.- </w:t>
            </w:r>
            <w:r w:rsidRPr="00F77087">
              <w:t>Ganado vacuno</w:t>
            </w:r>
          </w:p>
        </w:tc>
        <w:tc>
          <w:tcPr>
            <w:tcW w:w="2811" w:type="dxa"/>
            <w:shd w:val="clear" w:color="auto" w:fill="FFFFFF"/>
          </w:tcPr>
          <w:p w:rsidR="00E16603" w:rsidRPr="00F77087" w:rsidRDefault="00E16603" w:rsidP="00BB40E8">
            <w:pPr>
              <w:pStyle w:val="Otro0"/>
              <w:shd w:val="clear" w:color="auto" w:fill="auto"/>
              <w:spacing w:after="0"/>
              <w:jc w:val="right"/>
            </w:pPr>
            <w:r w:rsidRPr="00F77087">
              <w:t>$</w:t>
            </w:r>
          </w:p>
        </w:tc>
        <w:tc>
          <w:tcPr>
            <w:tcW w:w="1745" w:type="dxa"/>
            <w:shd w:val="clear" w:color="auto" w:fill="FFFFFF"/>
          </w:tcPr>
          <w:p w:rsidR="00E16603" w:rsidRPr="00F77087" w:rsidRDefault="00E16603" w:rsidP="00BB40E8">
            <w:pPr>
              <w:pStyle w:val="Otro0"/>
              <w:spacing w:after="0"/>
              <w:jc w:val="right"/>
            </w:pPr>
            <w:r w:rsidRPr="00F77087">
              <w:t>30.00 por cabeza.</w:t>
            </w:r>
          </w:p>
        </w:tc>
      </w:tr>
      <w:tr w:rsidR="00E16603" w:rsidRPr="00F77087" w:rsidTr="00BB40E8">
        <w:trPr>
          <w:trHeight w:val="20"/>
          <w:jc w:val="center"/>
        </w:trPr>
        <w:tc>
          <w:tcPr>
            <w:tcW w:w="4555" w:type="dxa"/>
            <w:shd w:val="clear" w:color="auto" w:fill="FFFFFF"/>
          </w:tcPr>
          <w:p w:rsidR="00E16603" w:rsidRPr="00F77087" w:rsidRDefault="00E16603" w:rsidP="00BB40E8">
            <w:pPr>
              <w:pStyle w:val="Otro0"/>
              <w:shd w:val="clear" w:color="auto" w:fill="auto"/>
              <w:spacing w:after="0"/>
            </w:pPr>
            <w:r w:rsidRPr="00F77087">
              <w:rPr>
                <w:b/>
                <w:bCs/>
              </w:rPr>
              <w:t xml:space="preserve">II.- </w:t>
            </w:r>
            <w:r w:rsidRPr="00F77087">
              <w:t>Ganado porcino</w:t>
            </w:r>
          </w:p>
        </w:tc>
        <w:tc>
          <w:tcPr>
            <w:tcW w:w="2811" w:type="dxa"/>
            <w:shd w:val="clear" w:color="auto" w:fill="FFFFFF"/>
          </w:tcPr>
          <w:p w:rsidR="00E16603" w:rsidRPr="00F77087" w:rsidRDefault="00E16603" w:rsidP="00BB40E8">
            <w:pPr>
              <w:pStyle w:val="Otro0"/>
              <w:shd w:val="clear" w:color="auto" w:fill="auto"/>
              <w:spacing w:after="0"/>
              <w:jc w:val="right"/>
            </w:pPr>
            <w:r w:rsidRPr="00F77087">
              <w:t>$</w:t>
            </w:r>
          </w:p>
        </w:tc>
        <w:tc>
          <w:tcPr>
            <w:tcW w:w="1745" w:type="dxa"/>
            <w:shd w:val="clear" w:color="auto" w:fill="FFFFFF"/>
          </w:tcPr>
          <w:p w:rsidR="00E16603" w:rsidRPr="00F77087" w:rsidRDefault="00E16603" w:rsidP="00BB40E8">
            <w:pPr>
              <w:pStyle w:val="Otro0"/>
              <w:spacing w:after="0"/>
              <w:jc w:val="right"/>
            </w:pPr>
            <w:r w:rsidRPr="00F77087">
              <w:t>20.00 por cabeza</w:t>
            </w:r>
          </w:p>
        </w:tc>
      </w:tr>
    </w:tbl>
    <w:p w:rsidR="00E16603" w:rsidRPr="00F77087" w:rsidRDefault="00E16603" w:rsidP="00BB40E8">
      <w:pPr>
        <w:pStyle w:val="Cuerpodeltexto0"/>
        <w:shd w:val="clear" w:color="auto" w:fill="auto"/>
        <w:spacing w:after="0"/>
      </w:pPr>
    </w:p>
    <w:p w:rsidR="001D3FDF" w:rsidRPr="00F77087" w:rsidRDefault="001D3FDF" w:rsidP="00BB40E8">
      <w:pPr>
        <w:pStyle w:val="Cuerpodeltexto0"/>
        <w:shd w:val="clear" w:color="auto" w:fill="auto"/>
        <w:spacing w:after="0"/>
      </w:pPr>
      <w:r w:rsidRPr="00F77087">
        <w:t>Los derechos por servicio de transporte, se pagará de acuerdo a la siguiente tarifa:</w:t>
      </w:r>
    </w:p>
    <w:p w:rsidR="00E16603" w:rsidRPr="00F77087" w:rsidRDefault="00E16603" w:rsidP="00D24D0E">
      <w:pPr>
        <w:pStyle w:val="Cuerpodeltexto0"/>
        <w:shd w:val="clear" w:color="auto" w:fill="auto"/>
        <w:tabs>
          <w:tab w:val="left" w:pos="2117"/>
        </w:tabs>
        <w:spacing w:after="0" w:line="240" w:lineRule="auto"/>
        <w:rPr>
          <w:b/>
          <w:bCs/>
        </w:rPr>
      </w:pPr>
    </w:p>
    <w:tbl>
      <w:tblPr>
        <w:tblOverlap w:val="never"/>
        <w:tblW w:w="5000" w:type="pct"/>
        <w:jc w:val="center"/>
        <w:tblCellMar>
          <w:left w:w="10" w:type="dxa"/>
          <w:right w:w="10" w:type="dxa"/>
        </w:tblCellMar>
        <w:tblLook w:val="0000" w:firstRow="0" w:lastRow="0" w:firstColumn="0" w:lastColumn="0" w:noHBand="0" w:noVBand="0"/>
      </w:tblPr>
      <w:tblGrid>
        <w:gridCol w:w="4560"/>
        <w:gridCol w:w="2814"/>
        <w:gridCol w:w="1747"/>
      </w:tblGrid>
      <w:tr w:rsidR="00E16603" w:rsidRPr="00F77087" w:rsidTr="00BB40E8">
        <w:trPr>
          <w:trHeight w:val="20"/>
          <w:jc w:val="center"/>
        </w:trPr>
        <w:tc>
          <w:tcPr>
            <w:tcW w:w="4555" w:type="dxa"/>
            <w:shd w:val="clear" w:color="auto" w:fill="FFFFFF"/>
          </w:tcPr>
          <w:p w:rsidR="00E16603" w:rsidRPr="00F77087" w:rsidRDefault="00E16603" w:rsidP="00BB40E8">
            <w:pPr>
              <w:pStyle w:val="Otro0"/>
              <w:shd w:val="clear" w:color="auto" w:fill="auto"/>
              <w:spacing w:after="0"/>
            </w:pPr>
            <w:r w:rsidRPr="00F77087">
              <w:rPr>
                <w:b/>
                <w:bCs/>
              </w:rPr>
              <w:t xml:space="preserve">I.- </w:t>
            </w:r>
            <w:r w:rsidRPr="00F77087">
              <w:t>Ganado vacuno</w:t>
            </w:r>
          </w:p>
        </w:tc>
        <w:tc>
          <w:tcPr>
            <w:tcW w:w="2811" w:type="dxa"/>
            <w:shd w:val="clear" w:color="auto" w:fill="FFFFFF"/>
          </w:tcPr>
          <w:p w:rsidR="00E16603" w:rsidRPr="00F77087" w:rsidRDefault="00E16603" w:rsidP="00BB40E8">
            <w:pPr>
              <w:pStyle w:val="Otro0"/>
              <w:shd w:val="clear" w:color="auto" w:fill="auto"/>
              <w:spacing w:after="0"/>
              <w:jc w:val="right"/>
            </w:pPr>
            <w:r w:rsidRPr="00F77087">
              <w:t>$</w:t>
            </w:r>
          </w:p>
        </w:tc>
        <w:tc>
          <w:tcPr>
            <w:tcW w:w="1745" w:type="dxa"/>
            <w:shd w:val="clear" w:color="auto" w:fill="FFFFFF"/>
          </w:tcPr>
          <w:p w:rsidR="00E16603" w:rsidRPr="00F77087" w:rsidRDefault="00E16603" w:rsidP="00BB40E8">
            <w:pPr>
              <w:pStyle w:val="Otro0"/>
              <w:spacing w:after="0"/>
              <w:jc w:val="right"/>
            </w:pPr>
            <w:r w:rsidRPr="00F77087">
              <w:t>100.00 por cabeza.</w:t>
            </w:r>
          </w:p>
        </w:tc>
      </w:tr>
      <w:tr w:rsidR="00E16603" w:rsidRPr="00F77087" w:rsidTr="00BB40E8">
        <w:trPr>
          <w:trHeight w:val="20"/>
          <w:jc w:val="center"/>
        </w:trPr>
        <w:tc>
          <w:tcPr>
            <w:tcW w:w="4555" w:type="dxa"/>
            <w:shd w:val="clear" w:color="auto" w:fill="FFFFFF"/>
          </w:tcPr>
          <w:p w:rsidR="00E16603" w:rsidRPr="00F77087" w:rsidRDefault="00E16603" w:rsidP="00BB40E8">
            <w:pPr>
              <w:pStyle w:val="Otro0"/>
              <w:shd w:val="clear" w:color="auto" w:fill="auto"/>
              <w:spacing w:after="0"/>
            </w:pPr>
            <w:r w:rsidRPr="00F77087">
              <w:rPr>
                <w:b/>
                <w:bCs/>
              </w:rPr>
              <w:t xml:space="preserve">II.- </w:t>
            </w:r>
            <w:r w:rsidRPr="00F77087">
              <w:t>Ganado porcino</w:t>
            </w:r>
          </w:p>
        </w:tc>
        <w:tc>
          <w:tcPr>
            <w:tcW w:w="2811" w:type="dxa"/>
            <w:shd w:val="clear" w:color="auto" w:fill="FFFFFF"/>
          </w:tcPr>
          <w:p w:rsidR="00E16603" w:rsidRPr="00F77087" w:rsidRDefault="00E16603" w:rsidP="00BB40E8">
            <w:pPr>
              <w:pStyle w:val="Otro0"/>
              <w:shd w:val="clear" w:color="auto" w:fill="auto"/>
              <w:spacing w:after="0"/>
              <w:jc w:val="right"/>
            </w:pPr>
            <w:r w:rsidRPr="00F77087">
              <w:t>$</w:t>
            </w:r>
          </w:p>
        </w:tc>
        <w:tc>
          <w:tcPr>
            <w:tcW w:w="1745" w:type="dxa"/>
            <w:shd w:val="clear" w:color="auto" w:fill="FFFFFF"/>
          </w:tcPr>
          <w:p w:rsidR="00E16603" w:rsidRPr="00F77087" w:rsidRDefault="00E16603" w:rsidP="00BB40E8">
            <w:pPr>
              <w:pStyle w:val="Otro0"/>
              <w:spacing w:after="0"/>
              <w:jc w:val="right"/>
            </w:pPr>
            <w:r w:rsidRPr="00F77087">
              <w:t>50.00 por cabeza</w:t>
            </w:r>
          </w:p>
        </w:tc>
      </w:tr>
    </w:tbl>
    <w:p w:rsidR="00E16603" w:rsidRPr="00F77087" w:rsidRDefault="00E16603" w:rsidP="00D24D0E">
      <w:pPr>
        <w:pStyle w:val="Cuerpodeltexto0"/>
        <w:shd w:val="clear" w:color="auto" w:fill="auto"/>
        <w:tabs>
          <w:tab w:val="left" w:pos="2117"/>
        </w:tabs>
        <w:spacing w:after="0" w:line="240" w:lineRule="auto"/>
        <w:rPr>
          <w:b/>
          <w:bCs/>
        </w:rPr>
      </w:pPr>
    </w:p>
    <w:p w:rsidR="001D3FDF" w:rsidRPr="00F77087" w:rsidRDefault="001D3FDF" w:rsidP="00BB40E8">
      <w:pPr>
        <w:pStyle w:val="Cuerpodeltexto0"/>
        <w:shd w:val="clear" w:color="auto" w:fill="auto"/>
        <w:spacing w:after="0"/>
        <w:jc w:val="center"/>
      </w:pPr>
      <w:r w:rsidRPr="00F77087">
        <w:rPr>
          <w:b/>
          <w:bCs/>
        </w:rPr>
        <w:t>CAPÍTULO VII</w:t>
      </w:r>
    </w:p>
    <w:p w:rsidR="001D3FDF" w:rsidRPr="00F77087" w:rsidRDefault="001D3FDF" w:rsidP="00BB40E8">
      <w:pPr>
        <w:pStyle w:val="Cuerpodeltexto0"/>
        <w:shd w:val="clear" w:color="auto" w:fill="auto"/>
        <w:spacing w:after="0"/>
        <w:jc w:val="center"/>
        <w:rPr>
          <w:b/>
          <w:bCs/>
        </w:rPr>
      </w:pPr>
      <w:r w:rsidRPr="00F77087">
        <w:rPr>
          <w:b/>
          <w:bCs/>
        </w:rPr>
        <w:t>Derechos por Certificados y Constancias</w:t>
      </w:r>
    </w:p>
    <w:p w:rsidR="001D3FDF" w:rsidRPr="00F77087" w:rsidRDefault="001D3FDF" w:rsidP="00BB40E8">
      <w:pPr>
        <w:pStyle w:val="Cuerpodeltexto0"/>
        <w:shd w:val="clear" w:color="auto" w:fill="auto"/>
        <w:spacing w:after="0"/>
        <w:jc w:val="center"/>
      </w:pPr>
    </w:p>
    <w:p w:rsidR="001D3FDF" w:rsidRPr="00F77087" w:rsidRDefault="002F510E" w:rsidP="00BB40E8">
      <w:pPr>
        <w:pStyle w:val="Cuerpodeltexto0"/>
        <w:shd w:val="clear" w:color="auto" w:fill="auto"/>
        <w:spacing w:after="0"/>
        <w:jc w:val="both"/>
      </w:pPr>
      <w:r w:rsidRPr="00F77087">
        <w:rPr>
          <w:b/>
          <w:bCs/>
        </w:rPr>
        <w:t>Artículo 3</w:t>
      </w:r>
      <w:r w:rsidR="00637409" w:rsidRPr="00F77087">
        <w:rPr>
          <w:b/>
          <w:bCs/>
        </w:rPr>
        <w:t>7</w:t>
      </w:r>
      <w:r w:rsidR="001D3FDF" w:rsidRPr="00F77087">
        <w:rPr>
          <w:b/>
          <w:bCs/>
        </w:rPr>
        <w:t xml:space="preserve">.- </w:t>
      </w:r>
      <w:r w:rsidR="001D3FDF" w:rsidRPr="00F77087">
        <w:t>Por los certificados y constancias que expida la autoridad municipal, se pagarán las cuotas siguientes:</w:t>
      </w:r>
    </w:p>
    <w:p w:rsidR="001D3FDF" w:rsidRPr="00F77087" w:rsidRDefault="001D3FDF" w:rsidP="00BB40E8">
      <w:pPr>
        <w:pStyle w:val="Cuerpodeltexto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5954"/>
        <w:gridCol w:w="1701"/>
        <w:gridCol w:w="1466"/>
      </w:tblGrid>
      <w:tr w:rsidR="00E16603" w:rsidRPr="00F77087" w:rsidTr="00BB40E8">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 </w:t>
            </w:r>
            <w:r w:rsidRPr="00F77087">
              <w:t>Por cada certificado que expida el Ayuntamiento</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50.00</w:t>
            </w:r>
          </w:p>
        </w:tc>
      </w:tr>
      <w:tr w:rsidR="00E16603" w:rsidRPr="00F77087" w:rsidTr="00BB40E8">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II.- </w:t>
            </w:r>
            <w:r w:rsidRPr="00F77087">
              <w:t>Por cada copia certificada que expida el Ayuntamiento</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3.00</w:t>
            </w:r>
          </w:p>
        </w:tc>
      </w:tr>
      <w:tr w:rsidR="00E16603" w:rsidRPr="00F77087" w:rsidTr="00BB40E8">
        <w:trPr>
          <w:trHeight w:val="20"/>
          <w:jc w:val="center"/>
        </w:trPr>
        <w:tc>
          <w:tcPr>
            <w:tcW w:w="5954" w:type="dxa"/>
            <w:shd w:val="clear" w:color="auto" w:fill="FFFFFF"/>
          </w:tcPr>
          <w:p w:rsidR="00E16603" w:rsidRPr="00F77087" w:rsidRDefault="00E16603" w:rsidP="00BB40E8">
            <w:pPr>
              <w:pStyle w:val="Otro0"/>
              <w:shd w:val="clear" w:color="auto" w:fill="auto"/>
              <w:spacing w:after="0"/>
              <w:rPr>
                <w:b/>
              </w:rPr>
            </w:pPr>
            <w:r w:rsidRPr="00F77087">
              <w:rPr>
                <w:b/>
                <w:bCs/>
              </w:rPr>
              <w:t xml:space="preserve">III.- </w:t>
            </w:r>
            <w:r w:rsidRPr="00F77087">
              <w:t>Por cada constancia que expida el Ayuntamiento</w:t>
            </w:r>
          </w:p>
        </w:tc>
        <w:tc>
          <w:tcPr>
            <w:tcW w:w="1701" w:type="dxa"/>
            <w:shd w:val="clear" w:color="auto" w:fill="FFFFFF"/>
          </w:tcPr>
          <w:p w:rsidR="00E16603" w:rsidRPr="00F77087" w:rsidRDefault="00E16603" w:rsidP="00BB40E8">
            <w:pPr>
              <w:pStyle w:val="Otro0"/>
              <w:shd w:val="clear" w:color="auto" w:fill="auto"/>
              <w:spacing w:after="0"/>
              <w:jc w:val="right"/>
            </w:pPr>
            <w:r w:rsidRPr="00F77087">
              <w:t>$</w:t>
            </w:r>
          </w:p>
        </w:tc>
        <w:tc>
          <w:tcPr>
            <w:tcW w:w="1466" w:type="dxa"/>
            <w:shd w:val="clear" w:color="auto" w:fill="FFFFFF"/>
          </w:tcPr>
          <w:p w:rsidR="00E16603" w:rsidRPr="00F77087" w:rsidRDefault="00E16603" w:rsidP="00BB40E8">
            <w:pPr>
              <w:pStyle w:val="Otro0"/>
              <w:spacing w:after="0"/>
              <w:jc w:val="right"/>
            </w:pPr>
            <w:r w:rsidRPr="00F77087">
              <w:t>50.00</w:t>
            </w:r>
          </w:p>
        </w:tc>
      </w:tr>
    </w:tbl>
    <w:p w:rsidR="00E16603" w:rsidRPr="00F77087" w:rsidRDefault="00E16603" w:rsidP="00BB40E8">
      <w:pPr>
        <w:pStyle w:val="Cuerpodeltexto0"/>
        <w:shd w:val="clear" w:color="auto" w:fill="auto"/>
        <w:spacing w:after="0"/>
      </w:pPr>
    </w:p>
    <w:p w:rsidR="00D24D0E" w:rsidRDefault="001D3FDF" w:rsidP="00BB40E8">
      <w:pPr>
        <w:pStyle w:val="Ttulo11"/>
        <w:shd w:val="clear" w:color="auto" w:fill="auto"/>
        <w:spacing w:after="0"/>
      </w:pPr>
      <w:bookmarkStart w:id="16" w:name="bookmark12"/>
      <w:bookmarkStart w:id="17" w:name="bookmark13"/>
      <w:r w:rsidRPr="00F77087">
        <w:t>CAPÍTULO VlII</w:t>
      </w:r>
    </w:p>
    <w:p w:rsidR="001D3FDF" w:rsidRPr="00F77087" w:rsidRDefault="001D3FDF" w:rsidP="00BB40E8">
      <w:pPr>
        <w:pStyle w:val="Ttulo11"/>
        <w:shd w:val="clear" w:color="auto" w:fill="auto"/>
        <w:spacing w:after="0"/>
      </w:pPr>
      <w:r w:rsidRPr="00F77087">
        <w:t>Derechos por Servicios de Mercados y Centrales de Abastos</w:t>
      </w:r>
      <w:bookmarkEnd w:id="16"/>
      <w:bookmarkEnd w:id="17"/>
    </w:p>
    <w:p w:rsidR="001D3FDF" w:rsidRPr="00F77087" w:rsidRDefault="001D3FDF" w:rsidP="00D24D0E">
      <w:pPr>
        <w:pStyle w:val="Ttulo11"/>
        <w:shd w:val="clear" w:color="auto" w:fill="auto"/>
        <w:spacing w:after="0" w:line="240" w:lineRule="auto"/>
      </w:pPr>
    </w:p>
    <w:p w:rsidR="001D3FDF" w:rsidRPr="00F77087" w:rsidRDefault="001D3FDF" w:rsidP="00BB40E8">
      <w:pPr>
        <w:pStyle w:val="Cuerpodeltexto0"/>
        <w:shd w:val="clear" w:color="auto" w:fill="auto"/>
        <w:spacing w:after="0"/>
      </w:pPr>
      <w:r w:rsidRPr="00F77087">
        <w:rPr>
          <w:b/>
          <w:bCs/>
        </w:rPr>
        <w:t>Artículo 3</w:t>
      </w:r>
      <w:r w:rsidR="00637409" w:rsidRPr="00F77087">
        <w:rPr>
          <w:b/>
          <w:bCs/>
        </w:rPr>
        <w:t>8</w:t>
      </w:r>
      <w:r w:rsidRPr="00F77087">
        <w:rPr>
          <w:b/>
          <w:bCs/>
        </w:rPr>
        <w:t xml:space="preserve">.- </w:t>
      </w:r>
      <w:r w:rsidRPr="00F77087">
        <w:t>Los derechos por servicios de mercados se causarán y pagarán de conformidad con las siguientes tarifas:</w:t>
      </w:r>
    </w:p>
    <w:p w:rsidR="001D3FDF" w:rsidRPr="00F77087" w:rsidRDefault="001D3FDF" w:rsidP="00BB40E8">
      <w:pPr>
        <w:pStyle w:val="Cuerpodeltexto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3183"/>
        <w:gridCol w:w="3481"/>
        <w:gridCol w:w="2457"/>
      </w:tblGrid>
      <w:tr w:rsidR="00E16603" w:rsidRPr="00F77087" w:rsidTr="00E16603">
        <w:trPr>
          <w:trHeight w:val="20"/>
          <w:jc w:val="center"/>
        </w:trPr>
        <w:tc>
          <w:tcPr>
            <w:tcW w:w="1745" w:type="pct"/>
            <w:shd w:val="clear" w:color="auto" w:fill="FFFFFF"/>
          </w:tcPr>
          <w:p w:rsidR="00E16603" w:rsidRPr="00F77087" w:rsidRDefault="00E16603" w:rsidP="00BB40E8">
            <w:pPr>
              <w:pStyle w:val="Otro0"/>
              <w:shd w:val="clear" w:color="auto" w:fill="auto"/>
              <w:spacing w:after="0"/>
            </w:pPr>
            <w:r w:rsidRPr="00F77087">
              <w:rPr>
                <w:b/>
                <w:bCs/>
              </w:rPr>
              <w:t xml:space="preserve">I.- </w:t>
            </w:r>
            <w:r w:rsidRPr="00F77087">
              <w:t>Locatarios fijos</w:t>
            </w:r>
          </w:p>
        </w:tc>
        <w:tc>
          <w:tcPr>
            <w:tcW w:w="1908" w:type="pct"/>
            <w:shd w:val="clear" w:color="auto" w:fill="FFFFFF"/>
          </w:tcPr>
          <w:p w:rsidR="00E16603" w:rsidRPr="00F77087" w:rsidRDefault="00E16603" w:rsidP="00BB40E8">
            <w:pPr>
              <w:pStyle w:val="Otro0"/>
              <w:shd w:val="clear" w:color="auto" w:fill="auto"/>
              <w:spacing w:after="0"/>
              <w:jc w:val="right"/>
            </w:pPr>
            <w:r w:rsidRPr="00F77087">
              <w:t>$</w:t>
            </w:r>
          </w:p>
        </w:tc>
        <w:tc>
          <w:tcPr>
            <w:tcW w:w="1347" w:type="pct"/>
            <w:shd w:val="clear" w:color="auto" w:fill="FFFFFF"/>
          </w:tcPr>
          <w:p w:rsidR="00E16603" w:rsidRPr="00F77087" w:rsidRDefault="00E16603" w:rsidP="00BB40E8">
            <w:pPr>
              <w:pStyle w:val="Otro0"/>
              <w:spacing w:after="0"/>
              <w:jc w:val="right"/>
            </w:pPr>
            <w:r w:rsidRPr="00F77087">
              <w:t>50.00 mensuales por local</w:t>
            </w:r>
          </w:p>
        </w:tc>
      </w:tr>
      <w:tr w:rsidR="00E16603" w:rsidRPr="00F77087" w:rsidTr="00E16603">
        <w:trPr>
          <w:trHeight w:val="20"/>
          <w:jc w:val="center"/>
        </w:trPr>
        <w:tc>
          <w:tcPr>
            <w:tcW w:w="1745" w:type="pct"/>
            <w:shd w:val="clear" w:color="auto" w:fill="FFFFFF"/>
          </w:tcPr>
          <w:p w:rsidR="00E16603" w:rsidRPr="00F77087" w:rsidRDefault="00E16603" w:rsidP="00BB40E8">
            <w:pPr>
              <w:pStyle w:val="Otro0"/>
              <w:shd w:val="clear" w:color="auto" w:fill="auto"/>
              <w:spacing w:after="0"/>
            </w:pPr>
            <w:r w:rsidRPr="00F77087">
              <w:rPr>
                <w:b/>
                <w:bCs/>
              </w:rPr>
              <w:t xml:space="preserve">II.- </w:t>
            </w:r>
            <w:r w:rsidRPr="00F77087">
              <w:t>Locatarios semifijos</w:t>
            </w:r>
          </w:p>
        </w:tc>
        <w:tc>
          <w:tcPr>
            <w:tcW w:w="1908" w:type="pct"/>
            <w:shd w:val="clear" w:color="auto" w:fill="FFFFFF"/>
          </w:tcPr>
          <w:p w:rsidR="00E16603" w:rsidRPr="00F77087" w:rsidRDefault="00E16603" w:rsidP="00BB40E8">
            <w:pPr>
              <w:pStyle w:val="Otro0"/>
              <w:shd w:val="clear" w:color="auto" w:fill="auto"/>
              <w:spacing w:after="0"/>
              <w:jc w:val="right"/>
            </w:pPr>
            <w:r w:rsidRPr="00F77087">
              <w:t>$</w:t>
            </w:r>
          </w:p>
        </w:tc>
        <w:tc>
          <w:tcPr>
            <w:tcW w:w="1347" w:type="pct"/>
            <w:shd w:val="clear" w:color="auto" w:fill="FFFFFF"/>
          </w:tcPr>
          <w:p w:rsidR="00E16603" w:rsidRPr="00F77087" w:rsidRDefault="00E16603" w:rsidP="00BB40E8">
            <w:pPr>
              <w:pStyle w:val="Otro0"/>
              <w:spacing w:after="0"/>
              <w:jc w:val="right"/>
            </w:pPr>
            <w:r w:rsidRPr="00F77087">
              <w:t>5 diarios</w:t>
            </w:r>
          </w:p>
        </w:tc>
      </w:tr>
    </w:tbl>
    <w:p w:rsidR="001D3FDF" w:rsidRPr="00F77087" w:rsidRDefault="001D3FDF" w:rsidP="00BB40E8">
      <w:pPr>
        <w:pStyle w:val="Ttulo11"/>
        <w:shd w:val="clear" w:color="auto" w:fill="auto"/>
        <w:spacing w:after="0"/>
      </w:pPr>
      <w:bookmarkStart w:id="18" w:name="bookmark14"/>
      <w:bookmarkStart w:id="19" w:name="bookmark15"/>
    </w:p>
    <w:p w:rsidR="001D3FDF" w:rsidRPr="00F77087" w:rsidRDefault="001D3FDF" w:rsidP="00BB40E8">
      <w:pPr>
        <w:pStyle w:val="Ttulo11"/>
        <w:shd w:val="clear" w:color="auto" w:fill="auto"/>
        <w:spacing w:after="0"/>
      </w:pPr>
      <w:r w:rsidRPr="00F77087">
        <w:t>CAPÍTULO IX</w:t>
      </w:r>
      <w:r w:rsidRPr="00F77087">
        <w:br/>
        <w:t>Derechos por Servicios de Cementerios</w:t>
      </w:r>
      <w:bookmarkEnd w:id="18"/>
      <w:bookmarkEnd w:id="19"/>
    </w:p>
    <w:p w:rsidR="001D3FDF" w:rsidRPr="00F77087" w:rsidRDefault="001D3FDF" w:rsidP="00BB40E8">
      <w:pPr>
        <w:pStyle w:val="Ttulo11"/>
        <w:shd w:val="clear" w:color="auto" w:fill="auto"/>
        <w:spacing w:after="0"/>
      </w:pPr>
    </w:p>
    <w:p w:rsidR="001D3FDF" w:rsidRPr="00F77087" w:rsidRDefault="002F510E" w:rsidP="00BB40E8">
      <w:pPr>
        <w:pStyle w:val="Cuerpodeltexto0"/>
        <w:shd w:val="clear" w:color="auto" w:fill="auto"/>
        <w:spacing w:after="0"/>
      </w:pPr>
      <w:r w:rsidRPr="00F77087">
        <w:rPr>
          <w:b/>
          <w:bCs/>
        </w:rPr>
        <w:t>Artículo 3</w:t>
      </w:r>
      <w:r w:rsidR="00637409" w:rsidRPr="00F77087">
        <w:rPr>
          <w:b/>
          <w:bCs/>
        </w:rPr>
        <w:t>9</w:t>
      </w:r>
      <w:r w:rsidR="001D3FDF" w:rsidRPr="00F77087">
        <w:rPr>
          <w:b/>
          <w:bCs/>
        </w:rPr>
        <w:t xml:space="preserve">.- </w:t>
      </w:r>
      <w:r w:rsidR="001D3FDF" w:rsidRPr="00F77087">
        <w:t>Los derechos a que se refiere este capítulo, se causarán y pagarán conforme a las siguientes cuotas:</w:t>
      </w:r>
    </w:p>
    <w:p w:rsidR="001D3FDF" w:rsidRPr="00F77087" w:rsidRDefault="001D3FDF" w:rsidP="00BB40E8">
      <w:pPr>
        <w:pStyle w:val="Cuerpodeltexto0"/>
        <w:shd w:val="clear" w:color="auto" w:fill="auto"/>
        <w:spacing w:after="0"/>
      </w:pPr>
    </w:p>
    <w:tbl>
      <w:tblPr>
        <w:tblOverlap w:val="never"/>
        <w:tblW w:w="5000" w:type="pct"/>
        <w:jc w:val="center"/>
        <w:tblCellMar>
          <w:left w:w="10" w:type="dxa"/>
          <w:right w:w="10" w:type="dxa"/>
        </w:tblCellMar>
        <w:tblLook w:val="0000" w:firstRow="0" w:lastRow="0" w:firstColumn="0" w:lastColumn="0" w:noHBand="0" w:noVBand="0"/>
      </w:tblPr>
      <w:tblGrid>
        <w:gridCol w:w="6949"/>
        <w:gridCol w:w="994"/>
        <w:gridCol w:w="1178"/>
      </w:tblGrid>
      <w:tr w:rsidR="00D67F3A" w:rsidRPr="00F77087" w:rsidTr="00E4407A">
        <w:trPr>
          <w:trHeight w:val="20"/>
          <w:jc w:val="center"/>
        </w:trPr>
        <w:tc>
          <w:tcPr>
            <w:tcW w:w="5000" w:type="pct"/>
            <w:gridSpan w:val="3"/>
            <w:shd w:val="clear" w:color="auto" w:fill="FFFFFF"/>
          </w:tcPr>
          <w:p w:rsidR="00D67F3A" w:rsidRPr="00F77087" w:rsidRDefault="00D67F3A" w:rsidP="00BB40E8">
            <w:pPr>
              <w:pStyle w:val="Otro0"/>
              <w:spacing w:after="0"/>
              <w:jc w:val="both"/>
            </w:pPr>
            <w:r w:rsidRPr="00F77087">
              <w:rPr>
                <w:b/>
                <w:bCs/>
              </w:rPr>
              <w:t xml:space="preserve">I.- </w:t>
            </w:r>
            <w:r w:rsidRPr="00F77087">
              <w:t>Inhumaciones en fosas y criptas</w:t>
            </w:r>
          </w:p>
        </w:tc>
      </w:tr>
      <w:tr w:rsidR="00E4407A" w:rsidRPr="00F77087" w:rsidTr="00E4407A">
        <w:trPr>
          <w:trHeight w:val="20"/>
          <w:jc w:val="center"/>
        </w:trPr>
        <w:tc>
          <w:tcPr>
            <w:tcW w:w="5000" w:type="pct"/>
            <w:gridSpan w:val="3"/>
            <w:shd w:val="clear" w:color="auto" w:fill="FFFFFF"/>
          </w:tcPr>
          <w:p w:rsidR="00E4407A" w:rsidRPr="00F77087" w:rsidRDefault="00E4407A" w:rsidP="00BB40E8">
            <w:pPr>
              <w:pStyle w:val="Otro0"/>
              <w:spacing w:after="0"/>
              <w:jc w:val="both"/>
            </w:pPr>
            <w:r w:rsidRPr="00F77087">
              <w:rPr>
                <w:b/>
                <w:bCs/>
              </w:rPr>
              <w:t>ADULTOS</w:t>
            </w:r>
          </w:p>
        </w:tc>
      </w:tr>
      <w:tr w:rsidR="00E16603" w:rsidRPr="00F77087" w:rsidTr="00E4407A">
        <w:trPr>
          <w:trHeight w:val="20"/>
          <w:jc w:val="center"/>
        </w:trPr>
        <w:tc>
          <w:tcPr>
            <w:tcW w:w="3809" w:type="pct"/>
            <w:shd w:val="clear" w:color="auto" w:fill="FFFFFF"/>
          </w:tcPr>
          <w:p w:rsidR="00E16603" w:rsidRPr="00F77087" w:rsidRDefault="00E4407A" w:rsidP="00BB40E8">
            <w:pPr>
              <w:pStyle w:val="Otro0"/>
              <w:numPr>
                <w:ilvl w:val="0"/>
                <w:numId w:val="32"/>
              </w:numPr>
              <w:shd w:val="clear" w:color="auto" w:fill="auto"/>
              <w:spacing w:after="0"/>
              <w:rPr>
                <w:b/>
                <w:bCs/>
              </w:rPr>
            </w:pPr>
            <w:r w:rsidRPr="00F77087">
              <w:t>Por temporalidad de 2 años</w:t>
            </w:r>
          </w:p>
        </w:tc>
        <w:tc>
          <w:tcPr>
            <w:tcW w:w="545" w:type="pct"/>
            <w:shd w:val="clear" w:color="auto" w:fill="FFFFFF"/>
          </w:tcPr>
          <w:p w:rsidR="00E16603" w:rsidRPr="00F77087" w:rsidRDefault="00E4407A" w:rsidP="00BB40E8">
            <w:pPr>
              <w:pStyle w:val="Otro0"/>
              <w:shd w:val="clear" w:color="auto" w:fill="auto"/>
              <w:spacing w:after="0"/>
              <w:jc w:val="right"/>
            </w:pPr>
            <w:r w:rsidRPr="00F77087">
              <w:t>$</w:t>
            </w:r>
          </w:p>
        </w:tc>
        <w:tc>
          <w:tcPr>
            <w:tcW w:w="646" w:type="pct"/>
            <w:shd w:val="clear" w:color="auto" w:fill="FFFFFF"/>
          </w:tcPr>
          <w:p w:rsidR="00E16603" w:rsidRPr="00F77087" w:rsidRDefault="00E4407A" w:rsidP="00BB40E8">
            <w:pPr>
              <w:pStyle w:val="Otro0"/>
              <w:spacing w:after="0"/>
              <w:jc w:val="right"/>
            </w:pPr>
            <w:r w:rsidRPr="00F77087">
              <w:t>500.00</w:t>
            </w:r>
          </w:p>
        </w:tc>
      </w:tr>
      <w:tr w:rsidR="00E16603" w:rsidRPr="00F77087" w:rsidTr="00E4407A">
        <w:trPr>
          <w:trHeight w:val="20"/>
          <w:jc w:val="center"/>
        </w:trPr>
        <w:tc>
          <w:tcPr>
            <w:tcW w:w="3809" w:type="pct"/>
            <w:shd w:val="clear" w:color="auto" w:fill="FFFFFF"/>
          </w:tcPr>
          <w:p w:rsidR="00E16603" w:rsidRPr="00F77087" w:rsidRDefault="00E4407A" w:rsidP="00BB40E8">
            <w:pPr>
              <w:pStyle w:val="Otro0"/>
              <w:numPr>
                <w:ilvl w:val="0"/>
                <w:numId w:val="32"/>
              </w:numPr>
              <w:shd w:val="clear" w:color="auto" w:fill="auto"/>
              <w:spacing w:after="0"/>
              <w:rPr>
                <w:b/>
                <w:bCs/>
              </w:rPr>
            </w:pPr>
            <w:r w:rsidRPr="00F77087">
              <w:t>Adquirida a perpetuidad</w:t>
            </w:r>
          </w:p>
        </w:tc>
        <w:tc>
          <w:tcPr>
            <w:tcW w:w="545" w:type="pct"/>
            <w:shd w:val="clear" w:color="auto" w:fill="FFFFFF"/>
          </w:tcPr>
          <w:p w:rsidR="00E16603" w:rsidRPr="00F77087" w:rsidRDefault="00E4407A" w:rsidP="00BB40E8">
            <w:pPr>
              <w:pStyle w:val="Otro0"/>
              <w:shd w:val="clear" w:color="auto" w:fill="auto"/>
              <w:spacing w:after="0"/>
              <w:jc w:val="right"/>
            </w:pPr>
            <w:r w:rsidRPr="00F77087">
              <w:t>$</w:t>
            </w:r>
          </w:p>
        </w:tc>
        <w:tc>
          <w:tcPr>
            <w:tcW w:w="646" w:type="pct"/>
            <w:shd w:val="clear" w:color="auto" w:fill="FFFFFF"/>
          </w:tcPr>
          <w:p w:rsidR="00E16603" w:rsidRPr="00F77087" w:rsidRDefault="00E4407A" w:rsidP="00BB40E8">
            <w:pPr>
              <w:pStyle w:val="Otro0"/>
              <w:spacing w:after="0"/>
              <w:jc w:val="right"/>
            </w:pPr>
            <w:r w:rsidRPr="00F77087">
              <w:t>5,000.00 m2</w:t>
            </w:r>
          </w:p>
        </w:tc>
      </w:tr>
      <w:tr w:rsidR="00E16603" w:rsidRPr="00F77087" w:rsidTr="00E4407A">
        <w:trPr>
          <w:trHeight w:val="20"/>
          <w:jc w:val="center"/>
        </w:trPr>
        <w:tc>
          <w:tcPr>
            <w:tcW w:w="3809" w:type="pct"/>
            <w:shd w:val="clear" w:color="auto" w:fill="FFFFFF"/>
          </w:tcPr>
          <w:p w:rsidR="00E16603" w:rsidRPr="00F77087" w:rsidRDefault="00E4407A" w:rsidP="00BB40E8">
            <w:pPr>
              <w:pStyle w:val="Otro0"/>
              <w:numPr>
                <w:ilvl w:val="0"/>
                <w:numId w:val="32"/>
              </w:numPr>
              <w:shd w:val="clear" w:color="auto" w:fill="auto"/>
              <w:spacing w:after="0"/>
              <w:rPr>
                <w:b/>
                <w:bCs/>
              </w:rPr>
            </w:pPr>
            <w:r w:rsidRPr="00F77087">
              <w:t>Refrendo por depósitos de restos a 1 año</w:t>
            </w:r>
          </w:p>
        </w:tc>
        <w:tc>
          <w:tcPr>
            <w:tcW w:w="545" w:type="pct"/>
            <w:shd w:val="clear" w:color="auto" w:fill="FFFFFF"/>
          </w:tcPr>
          <w:p w:rsidR="00E16603" w:rsidRPr="00F77087" w:rsidRDefault="00E4407A" w:rsidP="00BB40E8">
            <w:pPr>
              <w:pStyle w:val="Otro0"/>
              <w:shd w:val="clear" w:color="auto" w:fill="auto"/>
              <w:spacing w:after="0"/>
              <w:jc w:val="right"/>
            </w:pPr>
            <w:r w:rsidRPr="00F77087">
              <w:t>$</w:t>
            </w:r>
          </w:p>
        </w:tc>
        <w:tc>
          <w:tcPr>
            <w:tcW w:w="646" w:type="pct"/>
            <w:shd w:val="clear" w:color="auto" w:fill="FFFFFF"/>
          </w:tcPr>
          <w:p w:rsidR="00E16603" w:rsidRPr="00F77087" w:rsidRDefault="00E4407A" w:rsidP="00BB40E8">
            <w:pPr>
              <w:pStyle w:val="Otro0"/>
              <w:spacing w:after="0"/>
              <w:jc w:val="right"/>
            </w:pPr>
            <w:r w:rsidRPr="00F77087">
              <w:t>250.00</w:t>
            </w:r>
          </w:p>
        </w:tc>
      </w:tr>
      <w:tr w:rsidR="00E4407A" w:rsidRPr="00F77087" w:rsidTr="00E4407A">
        <w:trPr>
          <w:trHeight w:val="20"/>
          <w:jc w:val="center"/>
        </w:trPr>
        <w:tc>
          <w:tcPr>
            <w:tcW w:w="5000" w:type="pct"/>
            <w:gridSpan w:val="3"/>
            <w:shd w:val="clear" w:color="auto" w:fill="FFFFFF"/>
          </w:tcPr>
          <w:p w:rsidR="00F77087" w:rsidRPr="00F77087" w:rsidRDefault="00F77087" w:rsidP="00BB40E8">
            <w:pPr>
              <w:pStyle w:val="Otro0"/>
              <w:spacing w:after="0"/>
              <w:jc w:val="both"/>
            </w:pPr>
          </w:p>
          <w:p w:rsidR="00E4407A" w:rsidRPr="00F77087" w:rsidRDefault="00E4407A" w:rsidP="00BB40E8">
            <w:pPr>
              <w:pStyle w:val="Otro0"/>
              <w:spacing w:after="0"/>
              <w:jc w:val="both"/>
            </w:pPr>
            <w:r w:rsidRPr="00F77087">
              <w:t>En las fosas o criptas para niños, las tarifas aplicadas a cada uno de los conceptos serán el 50% de las aplicadas por los adultos.</w:t>
            </w:r>
          </w:p>
          <w:p w:rsidR="00F77087" w:rsidRPr="00F77087" w:rsidRDefault="00F77087" w:rsidP="00BB40E8">
            <w:pPr>
              <w:pStyle w:val="Otro0"/>
              <w:spacing w:after="0"/>
              <w:jc w:val="both"/>
            </w:pPr>
          </w:p>
        </w:tc>
      </w:tr>
      <w:tr w:rsidR="00E16603" w:rsidRPr="00F77087" w:rsidTr="00E4407A">
        <w:trPr>
          <w:trHeight w:val="20"/>
          <w:jc w:val="center"/>
        </w:trPr>
        <w:tc>
          <w:tcPr>
            <w:tcW w:w="3809" w:type="pct"/>
            <w:shd w:val="clear" w:color="auto" w:fill="FFFFFF"/>
          </w:tcPr>
          <w:p w:rsidR="00E16603" w:rsidRPr="00F77087" w:rsidRDefault="00E4407A" w:rsidP="00BB40E8">
            <w:pPr>
              <w:pStyle w:val="Otro0"/>
              <w:shd w:val="clear" w:color="auto" w:fill="auto"/>
              <w:spacing w:after="0"/>
              <w:rPr>
                <w:b/>
                <w:bCs/>
              </w:rPr>
            </w:pPr>
            <w:r w:rsidRPr="00F77087">
              <w:rPr>
                <w:b/>
                <w:bCs/>
              </w:rPr>
              <w:t xml:space="preserve">II. </w:t>
            </w:r>
            <w:r w:rsidRPr="00F77087">
              <w:t>Permiso de mantenimiento o construcción de cripta o gaveta en cualquiera de las clases de los panteones municipales</w:t>
            </w:r>
          </w:p>
        </w:tc>
        <w:tc>
          <w:tcPr>
            <w:tcW w:w="545" w:type="pct"/>
            <w:shd w:val="clear" w:color="auto" w:fill="FFFFFF"/>
          </w:tcPr>
          <w:p w:rsidR="00E16603" w:rsidRPr="00F77087" w:rsidRDefault="00E4407A" w:rsidP="00BB40E8">
            <w:pPr>
              <w:pStyle w:val="Otro0"/>
              <w:shd w:val="clear" w:color="auto" w:fill="auto"/>
              <w:spacing w:after="0"/>
              <w:jc w:val="right"/>
            </w:pPr>
            <w:r w:rsidRPr="00F77087">
              <w:t>$</w:t>
            </w:r>
          </w:p>
        </w:tc>
        <w:tc>
          <w:tcPr>
            <w:tcW w:w="646" w:type="pct"/>
            <w:shd w:val="clear" w:color="auto" w:fill="FFFFFF"/>
          </w:tcPr>
          <w:p w:rsidR="00E16603" w:rsidRPr="00F77087" w:rsidRDefault="00E4407A" w:rsidP="00BB40E8">
            <w:pPr>
              <w:pStyle w:val="Otro0"/>
              <w:spacing w:after="0"/>
              <w:jc w:val="right"/>
            </w:pPr>
            <w:r w:rsidRPr="00F77087">
              <w:t>100.00</w:t>
            </w:r>
          </w:p>
        </w:tc>
      </w:tr>
      <w:tr w:rsidR="00E4407A" w:rsidRPr="00F77087" w:rsidTr="00E4407A">
        <w:trPr>
          <w:trHeight w:val="20"/>
          <w:jc w:val="center"/>
        </w:trPr>
        <w:tc>
          <w:tcPr>
            <w:tcW w:w="3809" w:type="pct"/>
            <w:shd w:val="clear" w:color="auto" w:fill="FFFFFF"/>
          </w:tcPr>
          <w:p w:rsidR="00F77087" w:rsidRPr="00F77087" w:rsidRDefault="00F77087" w:rsidP="00BB40E8">
            <w:pPr>
              <w:pStyle w:val="Otro0"/>
              <w:shd w:val="clear" w:color="auto" w:fill="auto"/>
              <w:spacing w:after="0"/>
              <w:rPr>
                <w:b/>
                <w:bCs/>
              </w:rPr>
            </w:pPr>
          </w:p>
          <w:p w:rsidR="00E4407A" w:rsidRPr="00F77087" w:rsidRDefault="00E4407A" w:rsidP="00BB40E8">
            <w:pPr>
              <w:pStyle w:val="Otro0"/>
              <w:shd w:val="clear" w:color="auto" w:fill="auto"/>
              <w:spacing w:after="0"/>
              <w:rPr>
                <w:b/>
                <w:bCs/>
              </w:rPr>
            </w:pPr>
            <w:r w:rsidRPr="00F77087">
              <w:rPr>
                <w:b/>
                <w:bCs/>
              </w:rPr>
              <w:t xml:space="preserve">III.- </w:t>
            </w:r>
            <w:r w:rsidRPr="00F77087">
              <w:t>Exhumación después de transcurrido el término de ley</w:t>
            </w:r>
          </w:p>
        </w:tc>
        <w:tc>
          <w:tcPr>
            <w:tcW w:w="545" w:type="pct"/>
            <w:shd w:val="clear" w:color="auto" w:fill="FFFFFF"/>
          </w:tcPr>
          <w:p w:rsidR="00F77087" w:rsidRPr="00F77087" w:rsidRDefault="00F77087" w:rsidP="00BB40E8">
            <w:pPr>
              <w:pStyle w:val="Otro0"/>
              <w:shd w:val="clear" w:color="auto" w:fill="auto"/>
              <w:spacing w:after="0"/>
              <w:jc w:val="right"/>
            </w:pPr>
          </w:p>
          <w:p w:rsidR="00E4407A" w:rsidRPr="00F77087" w:rsidRDefault="00E4407A" w:rsidP="00BB40E8">
            <w:pPr>
              <w:pStyle w:val="Otro0"/>
              <w:shd w:val="clear" w:color="auto" w:fill="auto"/>
              <w:spacing w:after="0"/>
              <w:jc w:val="right"/>
            </w:pPr>
            <w:r w:rsidRPr="00F77087">
              <w:t>$</w:t>
            </w:r>
          </w:p>
        </w:tc>
        <w:tc>
          <w:tcPr>
            <w:tcW w:w="646" w:type="pct"/>
            <w:shd w:val="clear" w:color="auto" w:fill="FFFFFF"/>
          </w:tcPr>
          <w:p w:rsidR="00F77087" w:rsidRPr="00F77087" w:rsidRDefault="00F77087" w:rsidP="00BB40E8">
            <w:pPr>
              <w:pStyle w:val="Otro0"/>
              <w:spacing w:after="0"/>
              <w:jc w:val="right"/>
            </w:pPr>
          </w:p>
          <w:p w:rsidR="00E4407A" w:rsidRPr="00F77087" w:rsidRDefault="00E4407A" w:rsidP="00BB40E8">
            <w:pPr>
              <w:pStyle w:val="Otro0"/>
              <w:spacing w:after="0"/>
              <w:jc w:val="right"/>
            </w:pPr>
            <w:r w:rsidRPr="00F77087">
              <w:t>500.00</w:t>
            </w:r>
          </w:p>
        </w:tc>
      </w:tr>
    </w:tbl>
    <w:p w:rsidR="00E4407A" w:rsidRPr="00F77087" w:rsidRDefault="00E4407A" w:rsidP="00BB40E8">
      <w:pPr>
        <w:pStyle w:val="Otro0"/>
        <w:shd w:val="clear" w:color="auto" w:fill="auto"/>
        <w:spacing w:after="0"/>
        <w:jc w:val="center"/>
        <w:rPr>
          <w:b/>
          <w:bCs/>
        </w:rPr>
      </w:pPr>
    </w:p>
    <w:p w:rsidR="001D3FDF" w:rsidRPr="00F77087" w:rsidRDefault="001D3FDF" w:rsidP="00BB40E8">
      <w:pPr>
        <w:pStyle w:val="Otro0"/>
        <w:shd w:val="clear" w:color="auto" w:fill="auto"/>
        <w:spacing w:after="0"/>
        <w:jc w:val="center"/>
      </w:pPr>
      <w:r w:rsidRPr="00F77087">
        <w:rPr>
          <w:b/>
          <w:bCs/>
        </w:rPr>
        <w:t>CAPÍTULO X</w:t>
      </w:r>
    </w:p>
    <w:p w:rsidR="001D3FDF" w:rsidRPr="00F77087" w:rsidRDefault="001D3FDF" w:rsidP="00BB40E8">
      <w:pPr>
        <w:pStyle w:val="Cuerpodeltexto0"/>
        <w:shd w:val="clear" w:color="auto" w:fill="auto"/>
        <w:spacing w:after="0"/>
        <w:jc w:val="center"/>
        <w:rPr>
          <w:b/>
          <w:bCs/>
        </w:rPr>
      </w:pPr>
      <w:r w:rsidRPr="00F77087">
        <w:rPr>
          <w:b/>
          <w:bCs/>
        </w:rPr>
        <w:t>Derechos por Servicios de Acceso a la Información</w:t>
      </w:r>
    </w:p>
    <w:p w:rsidR="001D3FDF" w:rsidRPr="00F77087" w:rsidRDefault="001D3FDF" w:rsidP="00BB40E8">
      <w:pPr>
        <w:pStyle w:val="Cuerpodeltexto0"/>
        <w:shd w:val="clear" w:color="auto" w:fill="auto"/>
        <w:spacing w:after="0"/>
        <w:jc w:val="center"/>
      </w:pPr>
    </w:p>
    <w:p w:rsidR="001D3FDF" w:rsidRPr="00F77087" w:rsidRDefault="00637409" w:rsidP="00BB40E8">
      <w:pPr>
        <w:pStyle w:val="Cuerpodeltexto0"/>
        <w:shd w:val="clear" w:color="auto" w:fill="auto"/>
        <w:spacing w:after="0"/>
        <w:jc w:val="both"/>
      </w:pPr>
      <w:r w:rsidRPr="00F77087">
        <w:rPr>
          <w:b/>
          <w:bCs/>
        </w:rPr>
        <w:t>Artículo 40</w:t>
      </w:r>
      <w:r w:rsidR="001D3FDF" w:rsidRPr="00F77087">
        <w:rPr>
          <w:b/>
          <w:bCs/>
        </w:rPr>
        <w:t xml:space="preserve">.- </w:t>
      </w:r>
      <w:r w:rsidR="001D3FDF" w:rsidRPr="00F77087">
        <w:t xml:space="preserve">El derecho por acceso a la información </w:t>
      </w:r>
      <w:r w:rsidR="002F510E" w:rsidRPr="00F77087">
        <w:t>pública</w:t>
      </w:r>
      <w:r w:rsidR="001D3FDF" w:rsidRPr="00F77087">
        <w:t xml:space="preserve"> que proporciona la Unidad de Transparencia municipal será gratuita.</w:t>
      </w:r>
    </w:p>
    <w:p w:rsidR="001D3FDF" w:rsidRPr="00F77087" w:rsidRDefault="001D3FDF" w:rsidP="00BB40E8">
      <w:pPr>
        <w:pStyle w:val="Cuerpodeltexto0"/>
        <w:shd w:val="clear" w:color="auto" w:fill="auto"/>
        <w:spacing w:after="0"/>
      </w:pPr>
    </w:p>
    <w:p w:rsidR="001D3FDF" w:rsidRPr="00F77087" w:rsidRDefault="001D3FDF" w:rsidP="00BB40E8">
      <w:pPr>
        <w:pStyle w:val="Cuerpodeltexto0"/>
        <w:spacing w:after="0"/>
        <w:jc w:val="both"/>
      </w:pPr>
      <w:r w:rsidRPr="00F77087">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rsidR="00F77087" w:rsidRPr="00F77087" w:rsidRDefault="00F77087" w:rsidP="00BB40E8">
      <w:pPr>
        <w:pStyle w:val="Cuerpodeltexto0"/>
        <w:spacing w:after="0"/>
        <w:jc w:val="both"/>
      </w:pPr>
    </w:p>
    <w:p w:rsidR="001D3FDF" w:rsidRDefault="001D3FDF" w:rsidP="00BB40E8">
      <w:pPr>
        <w:widowControl w:val="0"/>
        <w:autoSpaceDE w:val="0"/>
        <w:autoSpaceDN w:val="0"/>
        <w:adjustRightInd w:val="0"/>
        <w:spacing w:after="0" w:line="360" w:lineRule="auto"/>
        <w:jc w:val="both"/>
        <w:rPr>
          <w:rFonts w:ascii="Arial" w:hAnsi="Arial"/>
          <w:sz w:val="20"/>
          <w:szCs w:val="20"/>
        </w:rPr>
      </w:pPr>
      <w:r w:rsidRPr="00F77087">
        <w:rPr>
          <w:rFonts w:ascii="Arial" w:hAnsi="Arial"/>
          <w:sz w:val="20"/>
          <w:szCs w:val="20"/>
        </w:rPr>
        <w:t>El costo de recuperación que deberá cubrir el solicitante por la modalidad de entrega de reproducción de la información a que se refiere este Capítulo, no podrá ser superior a la suma del</w:t>
      </w:r>
      <w:r w:rsidR="00F77087" w:rsidRPr="00F77087">
        <w:rPr>
          <w:rFonts w:ascii="Arial" w:hAnsi="Arial"/>
          <w:sz w:val="20"/>
          <w:szCs w:val="20"/>
        </w:rPr>
        <w:t xml:space="preserve"> </w:t>
      </w:r>
      <w:r w:rsidRPr="00F77087">
        <w:rPr>
          <w:rFonts w:ascii="Arial" w:hAnsi="Arial"/>
          <w:sz w:val="20"/>
          <w:szCs w:val="20"/>
        </w:rPr>
        <w:t>precio total del medio utilizado, y será de acuerdo con la siguiente tabla</w:t>
      </w:r>
      <w:r w:rsidR="00CA737C">
        <w:rPr>
          <w:rFonts w:ascii="Arial" w:hAnsi="Arial"/>
          <w:sz w:val="20"/>
          <w:szCs w:val="20"/>
        </w:rPr>
        <w:t>:</w:t>
      </w:r>
    </w:p>
    <w:p w:rsidR="00F77087" w:rsidRDefault="00F77087" w:rsidP="00BB40E8">
      <w:pPr>
        <w:widowControl w:val="0"/>
        <w:autoSpaceDE w:val="0"/>
        <w:autoSpaceDN w:val="0"/>
        <w:adjustRightInd w:val="0"/>
        <w:spacing w:after="0" w:line="360" w:lineRule="auto"/>
        <w:jc w:val="both"/>
        <w:rPr>
          <w:rFonts w:ascii="Arial" w:hAnsi="Arial"/>
          <w:sz w:val="20"/>
          <w:szCs w:val="20"/>
        </w:rPr>
      </w:pPr>
    </w:p>
    <w:tbl>
      <w:tblPr>
        <w:tblOverlap w:val="never"/>
        <w:tblW w:w="5000" w:type="pct"/>
        <w:jc w:val="center"/>
        <w:tblCellMar>
          <w:left w:w="10" w:type="dxa"/>
          <w:right w:w="10" w:type="dxa"/>
        </w:tblCellMar>
        <w:tblLook w:val="0000" w:firstRow="0" w:lastRow="0" w:firstColumn="0" w:lastColumn="0" w:noHBand="0" w:noVBand="0"/>
      </w:tblPr>
      <w:tblGrid>
        <w:gridCol w:w="5954"/>
        <w:gridCol w:w="2410"/>
        <w:gridCol w:w="757"/>
      </w:tblGrid>
      <w:tr w:rsidR="00F77087" w:rsidRPr="00F77087" w:rsidTr="00F77087">
        <w:trPr>
          <w:trHeight w:val="20"/>
          <w:jc w:val="center"/>
        </w:trPr>
        <w:tc>
          <w:tcPr>
            <w:tcW w:w="5954" w:type="dxa"/>
            <w:shd w:val="clear" w:color="auto" w:fill="FFFFFF"/>
          </w:tcPr>
          <w:p w:rsidR="00F77087" w:rsidRPr="00F77087" w:rsidRDefault="00F77087" w:rsidP="00BB40E8">
            <w:pPr>
              <w:pStyle w:val="Otro0"/>
              <w:shd w:val="clear" w:color="auto" w:fill="auto"/>
              <w:spacing w:after="0"/>
              <w:rPr>
                <w:b/>
              </w:rPr>
            </w:pPr>
            <w:r w:rsidRPr="00F77087">
              <w:rPr>
                <w:b/>
                <w:bCs/>
              </w:rPr>
              <w:t xml:space="preserve">I.- </w:t>
            </w:r>
            <w:r w:rsidR="00EB5953">
              <w:t>Por copia s</w:t>
            </w:r>
            <w:r w:rsidRPr="00F77087">
              <w:t>imple</w:t>
            </w:r>
          </w:p>
        </w:tc>
        <w:tc>
          <w:tcPr>
            <w:tcW w:w="2410" w:type="dxa"/>
            <w:shd w:val="clear" w:color="auto" w:fill="FFFFFF"/>
          </w:tcPr>
          <w:p w:rsidR="00F77087" w:rsidRPr="00F77087" w:rsidRDefault="00F77087" w:rsidP="00BB40E8">
            <w:pPr>
              <w:pStyle w:val="Otro0"/>
              <w:shd w:val="clear" w:color="auto" w:fill="auto"/>
              <w:spacing w:after="0"/>
              <w:jc w:val="right"/>
            </w:pPr>
            <w:r w:rsidRPr="00F77087">
              <w:t>$</w:t>
            </w:r>
          </w:p>
        </w:tc>
        <w:tc>
          <w:tcPr>
            <w:tcW w:w="757" w:type="dxa"/>
            <w:shd w:val="clear" w:color="auto" w:fill="FFFFFF"/>
          </w:tcPr>
          <w:p w:rsidR="00F77087" w:rsidRPr="00F77087" w:rsidRDefault="00F77087" w:rsidP="00BB40E8">
            <w:pPr>
              <w:pStyle w:val="Otro0"/>
              <w:spacing w:after="0"/>
              <w:jc w:val="right"/>
            </w:pPr>
            <w:r w:rsidRPr="00F77087">
              <w:t>1.00</w:t>
            </w:r>
          </w:p>
        </w:tc>
      </w:tr>
      <w:tr w:rsidR="00F77087" w:rsidRPr="00F77087" w:rsidTr="00F77087">
        <w:trPr>
          <w:trHeight w:val="20"/>
          <w:jc w:val="center"/>
        </w:trPr>
        <w:tc>
          <w:tcPr>
            <w:tcW w:w="5954" w:type="dxa"/>
            <w:shd w:val="clear" w:color="auto" w:fill="FFFFFF"/>
          </w:tcPr>
          <w:p w:rsidR="00F77087" w:rsidRPr="00F77087" w:rsidRDefault="00F77087" w:rsidP="00BB40E8">
            <w:pPr>
              <w:pStyle w:val="Otro0"/>
              <w:shd w:val="clear" w:color="auto" w:fill="auto"/>
              <w:spacing w:after="0"/>
              <w:rPr>
                <w:b/>
              </w:rPr>
            </w:pPr>
            <w:r w:rsidRPr="00F77087">
              <w:rPr>
                <w:b/>
                <w:bCs/>
              </w:rPr>
              <w:t xml:space="preserve">II.- </w:t>
            </w:r>
            <w:r w:rsidRPr="00F77087">
              <w:t>Por copia certificada</w:t>
            </w:r>
          </w:p>
        </w:tc>
        <w:tc>
          <w:tcPr>
            <w:tcW w:w="2410" w:type="dxa"/>
            <w:shd w:val="clear" w:color="auto" w:fill="FFFFFF"/>
          </w:tcPr>
          <w:p w:rsidR="00F77087" w:rsidRPr="00F77087" w:rsidRDefault="00F77087" w:rsidP="00BB40E8">
            <w:pPr>
              <w:pStyle w:val="Otro0"/>
              <w:shd w:val="clear" w:color="auto" w:fill="auto"/>
              <w:spacing w:after="0"/>
              <w:jc w:val="right"/>
            </w:pPr>
            <w:r w:rsidRPr="00F77087">
              <w:t>$</w:t>
            </w:r>
          </w:p>
        </w:tc>
        <w:tc>
          <w:tcPr>
            <w:tcW w:w="757" w:type="dxa"/>
            <w:shd w:val="clear" w:color="auto" w:fill="FFFFFF"/>
          </w:tcPr>
          <w:p w:rsidR="00F77087" w:rsidRPr="00F77087" w:rsidRDefault="00F77087" w:rsidP="00BB40E8">
            <w:pPr>
              <w:pStyle w:val="Otro0"/>
              <w:spacing w:after="0"/>
              <w:jc w:val="right"/>
            </w:pPr>
            <w:r w:rsidRPr="00F77087">
              <w:t>3.00</w:t>
            </w:r>
          </w:p>
        </w:tc>
      </w:tr>
      <w:tr w:rsidR="00F77087" w:rsidRPr="00F77087" w:rsidTr="00F77087">
        <w:trPr>
          <w:trHeight w:val="20"/>
          <w:jc w:val="center"/>
        </w:trPr>
        <w:tc>
          <w:tcPr>
            <w:tcW w:w="5954" w:type="dxa"/>
            <w:shd w:val="clear" w:color="auto" w:fill="FFFFFF"/>
          </w:tcPr>
          <w:p w:rsidR="00F77087" w:rsidRPr="00F77087" w:rsidRDefault="00F77087" w:rsidP="00BB40E8">
            <w:pPr>
              <w:pStyle w:val="Otro0"/>
              <w:shd w:val="clear" w:color="auto" w:fill="auto"/>
              <w:spacing w:after="0"/>
              <w:rPr>
                <w:b/>
              </w:rPr>
            </w:pPr>
            <w:r w:rsidRPr="00F77087">
              <w:rPr>
                <w:b/>
                <w:bCs/>
              </w:rPr>
              <w:t xml:space="preserve">III.- </w:t>
            </w:r>
            <w:r w:rsidRPr="00F77087">
              <w:t>Por información en discos magnéticos y discos compactos</w:t>
            </w:r>
          </w:p>
        </w:tc>
        <w:tc>
          <w:tcPr>
            <w:tcW w:w="2410" w:type="dxa"/>
            <w:shd w:val="clear" w:color="auto" w:fill="FFFFFF"/>
          </w:tcPr>
          <w:p w:rsidR="00F77087" w:rsidRPr="00F77087" w:rsidRDefault="00F77087" w:rsidP="00BB40E8">
            <w:pPr>
              <w:pStyle w:val="Otro0"/>
              <w:shd w:val="clear" w:color="auto" w:fill="auto"/>
              <w:spacing w:after="0"/>
              <w:jc w:val="right"/>
            </w:pPr>
            <w:r w:rsidRPr="00F77087">
              <w:t>$</w:t>
            </w:r>
          </w:p>
        </w:tc>
        <w:tc>
          <w:tcPr>
            <w:tcW w:w="757" w:type="dxa"/>
            <w:shd w:val="clear" w:color="auto" w:fill="FFFFFF"/>
          </w:tcPr>
          <w:p w:rsidR="00F77087" w:rsidRPr="00F77087" w:rsidRDefault="00F77087" w:rsidP="00BB40E8">
            <w:pPr>
              <w:pStyle w:val="Otro0"/>
              <w:spacing w:after="0"/>
              <w:jc w:val="right"/>
            </w:pPr>
            <w:r w:rsidRPr="00F77087">
              <w:t>10.00</w:t>
            </w:r>
          </w:p>
        </w:tc>
      </w:tr>
      <w:tr w:rsidR="00F77087" w:rsidRPr="00F77087" w:rsidTr="00F77087">
        <w:trPr>
          <w:trHeight w:val="20"/>
          <w:jc w:val="center"/>
        </w:trPr>
        <w:tc>
          <w:tcPr>
            <w:tcW w:w="5954" w:type="dxa"/>
            <w:shd w:val="clear" w:color="auto" w:fill="FFFFFF"/>
          </w:tcPr>
          <w:p w:rsidR="00F77087" w:rsidRPr="00F77087" w:rsidRDefault="00F77087" w:rsidP="00BB40E8">
            <w:pPr>
              <w:pStyle w:val="Otro0"/>
              <w:shd w:val="clear" w:color="auto" w:fill="auto"/>
              <w:spacing w:after="0"/>
              <w:rPr>
                <w:b/>
                <w:bCs/>
              </w:rPr>
            </w:pPr>
            <w:r>
              <w:rPr>
                <w:b/>
                <w:bCs/>
              </w:rPr>
              <w:t xml:space="preserve">IV.- </w:t>
            </w:r>
            <w:r w:rsidRPr="00F77087">
              <w:t>Por información en discos en formato DVD</w:t>
            </w:r>
          </w:p>
        </w:tc>
        <w:tc>
          <w:tcPr>
            <w:tcW w:w="2410" w:type="dxa"/>
            <w:shd w:val="clear" w:color="auto" w:fill="FFFFFF"/>
          </w:tcPr>
          <w:p w:rsidR="00F77087" w:rsidRPr="00F77087" w:rsidRDefault="00F77087" w:rsidP="00BB40E8">
            <w:pPr>
              <w:pStyle w:val="Otro0"/>
              <w:shd w:val="clear" w:color="auto" w:fill="auto"/>
              <w:spacing w:after="0"/>
              <w:jc w:val="right"/>
            </w:pPr>
            <w:r>
              <w:t>$</w:t>
            </w:r>
          </w:p>
        </w:tc>
        <w:tc>
          <w:tcPr>
            <w:tcW w:w="757" w:type="dxa"/>
            <w:shd w:val="clear" w:color="auto" w:fill="FFFFFF"/>
          </w:tcPr>
          <w:p w:rsidR="00F77087" w:rsidRPr="00F77087" w:rsidRDefault="00F77087" w:rsidP="00BB40E8">
            <w:pPr>
              <w:pStyle w:val="Otro0"/>
              <w:spacing w:after="0"/>
              <w:jc w:val="right"/>
            </w:pPr>
            <w:r w:rsidRPr="00F77087">
              <w:t>10.00</w:t>
            </w:r>
          </w:p>
        </w:tc>
      </w:tr>
    </w:tbl>
    <w:p w:rsidR="00F77087" w:rsidRDefault="00F77087" w:rsidP="00BB40E8">
      <w:pPr>
        <w:widowControl w:val="0"/>
        <w:autoSpaceDE w:val="0"/>
        <w:autoSpaceDN w:val="0"/>
        <w:adjustRightInd w:val="0"/>
        <w:spacing w:after="0" w:line="360" w:lineRule="auto"/>
        <w:jc w:val="both"/>
        <w:rPr>
          <w:rFonts w:ascii="Arial" w:hAnsi="Arial"/>
          <w:sz w:val="20"/>
          <w:szCs w:val="20"/>
        </w:rPr>
      </w:pPr>
    </w:p>
    <w:p w:rsidR="00E023C1" w:rsidRDefault="001D3FDF" w:rsidP="00BB40E8">
      <w:pPr>
        <w:pStyle w:val="Ttulo11"/>
        <w:shd w:val="clear" w:color="auto" w:fill="auto"/>
        <w:spacing w:after="0"/>
      </w:pPr>
      <w:bookmarkStart w:id="20" w:name="bookmark18"/>
      <w:bookmarkStart w:id="21" w:name="bookmark19"/>
      <w:r w:rsidRPr="00F77087">
        <w:t>CAPÍTULO XI</w:t>
      </w:r>
    </w:p>
    <w:p w:rsidR="001D3FDF" w:rsidRPr="00F77087" w:rsidRDefault="001D3FDF" w:rsidP="00BB40E8">
      <w:pPr>
        <w:pStyle w:val="Ttulo11"/>
        <w:shd w:val="clear" w:color="auto" w:fill="auto"/>
        <w:spacing w:after="0"/>
      </w:pPr>
      <w:r w:rsidRPr="00F77087">
        <w:t>Derechos por Servicio de Alumbrado Público</w:t>
      </w:r>
      <w:bookmarkEnd w:id="20"/>
      <w:bookmarkEnd w:id="21"/>
    </w:p>
    <w:p w:rsidR="002F510E" w:rsidRPr="00F77087" w:rsidRDefault="002F510E" w:rsidP="00BB40E8">
      <w:pPr>
        <w:pStyle w:val="Ttulo11"/>
        <w:shd w:val="clear" w:color="auto" w:fill="auto"/>
        <w:spacing w:after="0"/>
      </w:pPr>
    </w:p>
    <w:p w:rsidR="001D3FDF" w:rsidRPr="00F77087" w:rsidRDefault="002F510E" w:rsidP="00BB40E8">
      <w:pPr>
        <w:pStyle w:val="Cuerpodeltexto0"/>
        <w:shd w:val="clear" w:color="auto" w:fill="auto"/>
        <w:spacing w:after="0"/>
      </w:pPr>
      <w:r w:rsidRPr="00F77087">
        <w:rPr>
          <w:b/>
          <w:bCs/>
        </w:rPr>
        <w:t>Artículo 4</w:t>
      </w:r>
      <w:r w:rsidR="00637409" w:rsidRPr="00F77087">
        <w:rPr>
          <w:b/>
          <w:bCs/>
        </w:rPr>
        <w:t>1</w:t>
      </w:r>
      <w:r w:rsidR="001D3FDF" w:rsidRPr="00F77087">
        <w:rPr>
          <w:b/>
          <w:bCs/>
        </w:rPr>
        <w:t xml:space="preserve">.- </w:t>
      </w:r>
      <w:r w:rsidR="001D3FDF" w:rsidRPr="00F77087">
        <w:t>El derecho por el servicio de alumbrado público será el que resulte de aplicar la tarifa que se describe en la Ley de Hacienda Municipal del Estado de Yucatán.</w:t>
      </w:r>
    </w:p>
    <w:p w:rsidR="001D3FDF" w:rsidRPr="00F77087" w:rsidRDefault="001D3FDF" w:rsidP="00BB40E8">
      <w:pPr>
        <w:pStyle w:val="Cuerpodeltexto0"/>
        <w:shd w:val="clear" w:color="auto" w:fill="auto"/>
        <w:spacing w:after="0"/>
        <w:jc w:val="center"/>
        <w:rPr>
          <w:b/>
          <w:bCs/>
        </w:rPr>
      </w:pPr>
    </w:p>
    <w:p w:rsidR="001D3FDF" w:rsidRPr="00F77087" w:rsidRDefault="001D3FDF" w:rsidP="00BB40E8">
      <w:pPr>
        <w:pStyle w:val="Cuerpodeltexto0"/>
        <w:shd w:val="clear" w:color="auto" w:fill="auto"/>
        <w:spacing w:after="0"/>
        <w:jc w:val="center"/>
      </w:pPr>
      <w:r w:rsidRPr="00F77087">
        <w:rPr>
          <w:b/>
          <w:bCs/>
        </w:rPr>
        <w:t>CAPÍTULO XII</w:t>
      </w:r>
    </w:p>
    <w:p w:rsidR="001D3FDF" w:rsidRPr="00F77087" w:rsidRDefault="001D3FDF" w:rsidP="00BB40E8">
      <w:pPr>
        <w:pStyle w:val="Cuerpodeltexto0"/>
        <w:shd w:val="clear" w:color="auto" w:fill="auto"/>
        <w:spacing w:after="0"/>
        <w:jc w:val="center"/>
        <w:rPr>
          <w:b/>
          <w:bCs/>
        </w:rPr>
      </w:pPr>
      <w:r w:rsidRPr="00F77087">
        <w:rPr>
          <w:b/>
          <w:bCs/>
        </w:rPr>
        <w:t>Derechos por Servicios de Supervisión Sanitaria de Matanza</w:t>
      </w:r>
    </w:p>
    <w:p w:rsidR="002F510E" w:rsidRPr="00F77087" w:rsidRDefault="002F510E" w:rsidP="00BB40E8">
      <w:pPr>
        <w:pStyle w:val="Cuerpodeltexto0"/>
        <w:shd w:val="clear" w:color="auto" w:fill="auto"/>
        <w:spacing w:after="0"/>
        <w:jc w:val="both"/>
        <w:rPr>
          <w:b/>
          <w:bCs/>
        </w:rPr>
      </w:pPr>
    </w:p>
    <w:p w:rsidR="001D3FDF" w:rsidRDefault="002F510E" w:rsidP="00BB40E8">
      <w:pPr>
        <w:pStyle w:val="Cuerpodeltexto0"/>
        <w:shd w:val="clear" w:color="auto" w:fill="auto"/>
        <w:spacing w:after="0"/>
        <w:jc w:val="both"/>
      </w:pPr>
      <w:r w:rsidRPr="00F77087">
        <w:rPr>
          <w:b/>
          <w:bCs/>
        </w:rPr>
        <w:t>Artículo 4</w:t>
      </w:r>
      <w:r w:rsidR="00637409" w:rsidRPr="00F77087">
        <w:rPr>
          <w:b/>
          <w:bCs/>
        </w:rPr>
        <w:t>2</w:t>
      </w:r>
      <w:r w:rsidR="001D3FDF" w:rsidRPr="00F77087">
        <w:rPr>
          <w:b/>
          <w:bCs/>
        </w:rPr>
        <w:t xml:space="preserve">.- </w:t>
      </w:r>
      <w:r w:rsidR="001D3FDF" w:rsidRPr="00F77087">
        <w:t>Los derechos por la autorización de la matanza de ganado se pagarán de acuerdo a la siguiente tarifa:</w:t>
      </w:r>
    </w:p>
    <w:p w:rsidR="00F77087" w:rsidRDefault="00F77087" w:rsidP="00BB40E8">
      <w:pPr>
        <w:pStyle w:val="Cuerpodeltexto0"/>
        <w:shd w:val="clear" w:color="auto" w:fill="auto"/>
        <w:spacing w:after="0"/>
        <w:jc w:val="both"/>
      </w:pPr>
    </w:p>
    <w:tbl>
      <w:tblPr>
        <w:tblOverlap w:val="never"/>
        <w:tblW w:w="5000" w:type="pct"/>
        <w:jc w:val="center"/>
        <w:tblCellMar>
          <w:left w:w="10" w:type="dxa"/>
          <w:right w:w="10" w:type="dxa"/>
        </w:tblCellMar>
        <w:tblLook w:val="0000" w:firstRow="0" w:lastRow="0" w:firstColumn="0" w:lastColumn="0" w:noHBand="0" w:noVBand="0"/>
      </w:tblPr>
      <w:tblGrid>
        <w:gridCol w:w="4560"/>
        <w:gridCol w:w="2814"/>
        <w:gridCol w:w="1747"/>
      </w:tblGrid>
      <w:tr w:rsidR="00F77087" w:rsidRPr="00F77087" w:rsidTr="00BB40E8">
        <w:trPr>
          <w:trHeight w:val="20"/>
          <w:jc w:val="center"/>
        </w:trPr>
        <w:tc>
          <w:tcPr>
            <w:tcW w:w="4555" w:type="dxa"/>
            <w:shd w:val="clear" w:color="auto" w:fill="FFFFFF"/>
          </w:tcPr>
          <w:p w:rsidR="00F77087" w:rsidRPr="00F77087" w:rsidRDefault="00F77087" w:rsidP="00BB40E8">
            <w:pPr>
              <w:pStyle w:val="Otro0"/>
              <w:shd w:val="clear" w:color="auto" w:fill="auto"/>
              <w:spacing w:after="0"/>
            </w:pPr>
            <w:r w:rsidRPr="00F77087">
              <w:rPr>
                <w:b/>
                <w:bCs/>
              </w:rPr>
              <w:t xml:space="preserve">I.- </w:t>
            </w:r>
            <w:r w:rsidRPr="00F77087">
              <w:t>Ganado vacuno</w:t>
            </w:r>
          </w:p>
        </w:tc>
        <w:tc>
          <w:tcPr>
            <w:tcW w:w="2811" w:type="dxa"/>
            <w:shd w:val="clear" w:color="auto" w:fill="FFFFFF"/>
          </w:tcPr>
          <w:p w:rsidR="00F77087" w:rsidRPr="00F77087" w:rsidRDefault="00F77087" w:rsidP="00BB40E8">
            <w:pPr>
              <w:pStyle w:val="Otro0"/>
              <w:shd w:val="clear" w:color="auto" w:fill="auto"/>
              <w:spacing w:after="0"/>
              <w:jc w:val="right"/>
            </w:pPr>
            <w:r w:rsidRPr="00F77087">
              <w:t>$</w:t>
            </w:r>
          </w:p>
        </w:tc>
        <w:tc>
          <w:tcPr>
            <w:tcW w:w="1745" w:type="dxa"/>
            <w:shd w:val="clear" w:color="auto" w:fill="FFFFFF"/>
          </w:tcPr>
          <w:p w:rsidR="00F77087" w:rsidRPr="00F77087" w:rsidRDefault="00F77087" w:rsidP="00BB40E8">
            <w:pPr>
              <w:pStyle w:val="Otro0"/>
              <w:spacing w:after="0"/>
              <w:jc w:val="right"/>
            </w:pPr>
            <w:r>
              <w:t>5</w:t>
            </w:r>
            <w:r w:rsidRPr="00F77087">
              <w:t>0.00 por cabeza.</w:t>
            </w:r>
          </w:p>
        </w:tc>
      </w:tr>
      <w:tr w:rsidR="00F77087" w:rsidRPr="00F77087" w:rsidTr="00BB40E8">
        <w:trPr>
          <w:trHeight w:val="20"/>
          <w:jc w:val="center"/>
        </w:trPr>
        <w:tc>
          <w:tcPr>
            <w:tcW w:w="4555" w:type="dxa"/>
            <w:shd w:val="clear" w:color="auto" w:fill="FFFFFF"/>
          </w:tcPr>
          <w:p w:rsidR="00F77087" w:rsidRPr="00F77087" w:rsidRDefault="00F77087" w:rsidP="00BB40E8">
            <w:pPr>
              <w:pStyle w:val="Otro0"/>
              <w:shd w:val="clear" w:color="auto" w:fill="auto"/>
              <w:spacing w:after="0"/>
            </w:pPr>
            <w:r w:rsidRPr="00F77087">
              <w:rPr>
                <w:b/>
                <w:bCs/>
              </w:rPr>
              <w:t xml:space="preserve">II.- </w:t>
            </w:r>
            <w:r w:rsidRPr="00F77087">
              <w:t>Ganado porcino</w:t>
            </w:r>
          </w:p>
        </w:tc>
        <w:tc>
          <w:tcPr>
            <w:tcW w:w="2811" w:type="dxa"/>
            <w:shd w:val="clear" w:color="auto" w:fill="FFFFFF"/>
          </w:tcPr>
          <w:p w:rsidR="00F77087" w:rsidRPr="00F77087" w:rsidRDefault="00F77087" w:rsidP="00BB40E8">
            <w:pPr>
              <w:pStyle w:val="Otro0"/>
              <w:shd w:val="clear" w:color="auto" w:fill="auto"/>
              <w:spacing w:after="0"/>
              <w:jc w:val="right"/>
            </w:pPr>
            <w:r w:rsidRPr="00F77087">
              <w:t>$</w:t>
            </w:r>
          </w:p>
        </w:tc>
        <w:tc>
          <w:tcPr>
            <w:tcW w:w="1745" w:type="dxa"/>
            <w:shd w:val="clear" w:color="auto" w:fill="FFFFFF"/>
          </w:tcPr>
          <w:p w:rsidR="00F77087" w:rsidRPr="00F77087" w:rsidRDefault="00F77087" w:rsidP="00BB40E8">
            <w:pPr>
              <w:pStyle w:val="Otro0"/>
              <w:spacing w:after="0"/>
              <w:jc w:val="right"/>
            </w:pPr>
            <w:r>
              <w:t>3</w:t>
            </w:r>
            <w:r w:rsidRPr="00F77087">
              <w:t>0.00 por cabeza</w:t>
            </w:r>
          </w:p>
        </w:tc>
      </w:tr>
    </w:tbl>
    <w:p w:rsidR="001D3FDF" w:rsidRPr="00F77087" w:rsidRDefault="001D3FDF" w:rsidP="00D24D0E">
      <w:pPr>
        <w:pStyle w:val="Cuerpodeltexto0"/>
        <w:shd w:val="clear" w:color="auto" w:fill="auto"/>
        <w:spacing w:after="0" w:line="240" w:lineRule="auto"/>
        <w:jc w:val="center"/>
        <w:rPr>
          <w:b/>
          <w:bCs/>
        </w:rPr>
      </w:pPr>
    </w:p>
    <w:p w:rsidR="001D3FDF" w:rsidRPr="00F77087" w:rsidRDefault="001D3FDF" w:rsidP="00BB40E8">
      <w:pPr>
        <w:pStyle w:val="Cuerpodeltexto0"/>
        <w:shd w:val="clear" w:color="auto" w:fill="auto"/>
        <w:spacing w:after="0"/>
        <w:jc w:val="center"/>
      </w:pPr>
      <w:r w:rsidRPr="00F77087">
        <w:rPr>
          <w:b/>
          <w:bCs/>
        </w:rPr>
        <w:t>TÍTULO CUARTO</w:t>
      </w:r>
    </w:p>
    <w:p w:rsidR="001D3FDF" w:rsidRDefault="001D3FDF" w:rsidP="00BB40E8">
      <w:pPr>
        <w:pStyle w:val="Cuerpodeltexto0"/>
        <w:shd w:val="clear" w:color="auto" w:fill="auto"/>
        <w:spacing w:after="0"/>
        <w:jc w:val="center"/>
        <w:rPr>
          <w:b/>
          <w:bCs/>
        </w:rPr>
      </w:pPr>
      <w:r w:rsidRPr="00F77087">
        <w:rPr>
          <w:b/>
          <w:bCs/>
        </w:rPr>
        <w:t>CONTRIBUCIONES ESPECIALES</w:t>
      </w:r>
    </w:p>
    <w:p w:rsidR="009230A2" w:rsidRPr="00F77087" w:rsidRDefault="009230A2" w:rsidP="00D24D0E">
      <w:pPr>
        <w:pStyle w:val="Cuerpodeltexto0"/>
        <w:shd w:val="clear" w:color="auto" w:fill="auto"/>
        <w:spacing w:after="0" w:line="240" w:lineRule="auto"/>
        <w:jc w:val="center"/>
      </w:pPr>
    </w:p>
    <w:p w:rsidR="002F510E" w:rsidRPr="00F77087" w:rsidRDefault="001D3FDF" w:rsidP="00BB40E8">
      <w:pPr>
        <w:pStyle w:val="Ttulo11"/>
        <w:shd w:val="clear" w:color="auto" w:fill="auto"/>
        <w:spacing w:after="0"/>
      </w:pPr>
      <w:bookmarkStart w:id="22" w:name="bookmark20"/>
      <w:bookmarkStart w:id="23" w:name="bookmark21"/>
      <w:r w:rsidRPr="00F77087">
        <w:t>CAPÍTULO ÚNICO</w:t>
      </w:r>
    </w:p>
    <w:p w:rsidR="001D3FDF" w:rsidRPr="00F77087" w:rsidRDefault="001D3FDF" w:rsidP="00BB40E8">
      <w:pPr>
        <w:pStyle w:val="Ttulo11"/>
        <w:shd w:val="clear" w:color="auto" w:fill="auto"/>
        <w:spacing w:after="0"/>
      </w:pPr>
      <w:r w:rsidRPr="00F77087">
        <w:t>Contribuciones de Mejoras</w:t>
      </w:r>
      <w:bookmarkEnd w:id="22"/>
      <w:bookmarkEnd w:id="23"/>
    </w:p>
    <w:p w:rsidR="001D3FDF" w:rsidRPr="00F77087" w:rsidRDefault="001D3FDF" w:rsidP="00BB40E8">
      <w:pPr>
        <w:pStyle w:val="Ttulo11"/>
        <w:shd w:val="clear" w:color="auto" w:fill="auto"/>
        <w:spacing w:after="0"/>
      </w:pPr>
    </w:p>
    <w:p w:rsidR="001D3FDF" w:rsidRDefault="001D3FDF" w:rsidP="00BB40E8">
      <w:pPr>
        <w:pStyle w:val="Cuerpodeltexto0"/>
        <w:shd w:val="clear" w:color="auto" w:fill="auto"/>
        <w:spacing w:after="0"/>
        <w:jc w:val="both"/>
      </w:pPr>
      <w:r w:rsidRPr="00F77087">
        <w:rPr>
          <w:b/>
          <w:bCs/>
        </w:rPr>
        <w:t>Artículo 4</w:t>
      </w:r>
      <w:r w:rsidR="00637409" w:rsidRPr="00F77087">
        <w:rPr>
          <w:b/>
          <w:bCs/>
        </w:rPr>
        <w:t>3</w:t>
      </w:r>
      <w:r w:rsidRPr="00F77087">
        <w:rPr>
          <w:b/>
          <w:bCs/>
        </w:rPr>
        <w:t xml:space="preserve">.- </w:t>
      </w:r>
      <w:r w:rsidRPr="00F77087">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9230A2" w:rsidRPr="00F77087" w:rsidRDefault="009230A2"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t>La cuota a pagar se determinará de conformidad con lo establecido al efecto por la Ley de Hacienda Municipal del Estado de Yucatán.</w:t>
      </w:r>
    </w:p>
    <w:p w:rsidR="002F510E" w:rsidRPr="00F77087" w:rsidRDefault="002F510E" w:rsidP="00D24D0E">
      <w:pPr>
        <w:pStyle w:val="Cuerpodeltexto0"/>
        <w:shd w:val="clear" w:color="auto" w:fill="auto"/>
        <w:spacing w:after="0" w:line="240" w:lineRule="auto"/>
        <w:jc w:val="both"/>
      </w:pPr>
    </w:p>
    <w:p w:rsidR="001D3FDF" w:rsidRPr="00F77087" w:rsidRDefault="00B61290" w:rsidP="00BB40E8">
      <w:pPr>
        <w:pStyle w:val="Cuerpodeltexto0"/>
        <w:shd w:val="clear" w:color="auto" w:fill="auto"/>
        <w:spacing w:after="0"/>
        <w:jc w:val="center"/>
      </w:pPr>
      <w:r>
        <w:rPr>
          <w:b/>
          <w:bCs/>
        </w:rPr>
        <w:br w:type="column"/>
      </w:r>
      <w:r w:rsidR="001D3FDF" w:rsidRPr="00F77087">
        <w:rPr>
          <w:b/>
          <w:bCs/>
        </w:rPr>
        <w:t>TÍTULO QUINTO</w:t>
      </w:r>
    </w:p>
    <w:p w:rsidR="001D3FDF" w:rsidRPr="00F77087" w:rsidRDefault="001D3FDF" w:rsidP="00BB40E8">
      <w:pPr>
        <w:pStyle w:val="Cuerpodeltexto0"/>
        <w:shd w:val="clear" w:color="auto" w:fill="auto"/>
        <w:spacing w:after="0"/>
        <w:jc w:val="center"/>
      </w:pPr>
      <w:r w:rsidRPr="00F77087">
        <w:rPr>
          <w:b/>
          <w:bCs/>
        </w:rPr>
        <w:t>PRODUCTOS</w:t>
      </w:r>
    </w:p>
    <w:p w:rsidR="002F510E" w:rsidRPr="00F77087" w:rsidRDefault="002F510E" w:rsidP="00D24D0E">
      <w:pPr>
        <w:pStyle w:val="Cuerpodeltexto0"/>
        <w:shd w:val="clear" w:color="auto" w:fill="auto"/>
        <w:spacing w:after="0" w:line="240" w:lineRule="auto"/>
        <w:jc w:val="center"/>
        <w:rPr>
          <w:b/>
          <w:bCs/>
        </w:rPr>
      </w:pPr>
    </w:p>
    <w:p w:rsidR="001D3FDF" w:rsidRPr="00F77087" w:rsidRDefault="001D3FDF" w:rsidP="00BB40E8">
      <w:pPr>
        <w:pStyle w:val="Cuerpodeltexto0"/>
        <w:shd w:val="clear" w:color="auto" w:fill="auto"/>
        <w:spacing w:after="0"/>
        <w:jc w:val="center"/>
      </w:pPr>
      <w:r w:rsidRPr="00F77087">
        <w:rPr>
          <w:b/>
          <w:bCs/>
        </w:rPr>
        <w:t>CAPÍTULO I</w:t>
      </w:r>
    </w:p>
    <w:p w:rsidR="001D3FDF" w:rsidRPr="00F77087" w:rsidRDefault="001D3FDF" w:rsidP="00D24D0E">
      <w:pPr>
        <w:pStyle w:val="Ttulo11"/>
        <w:shd w:val="clear" w:color="auto" w:fill="auto"/>
        <w:spacing w:after="0" w:line="240" w:lineRule="auto"/>
      </w:pPr>
      <w:bookmarkStart w:id="24" w:name="bookmark22"/>
      <w:bookmarkStart w:id="25" w:name="bookmark23"/>
      <w:r w:rsidRPr="00F77087">
        <w:t>Productos Derivados de Bienes Inmuebles</w:t>
      </w:r>
      <w:bookmarkEnd w:id="24"/>
      <w:bookmarkEnd w:id="25"/>
    </w:p>
    <w:p w:rsidR="001D3FDF" w:rsidRPr="00F77087" w:rsidRDefault="001D3FDF" w:rsidP="00BB40E8">
      <w:pPr>
        <w:pStyle w:val="Ttulo11"/>
        <w:shd w:val="clear" w:color="auto" w:fill="auto"/>
        <w:spacing w:after="0"/>
      </w:pPr>
    </w:p>
    <w:p w:rsidR="001D3FDF" w:rsidRPr="00F77087" w:rsidRDefault="001D3FDF" w:rsidP="00BB40E8">
      <w:pPr>
        <w:pStyle w:val="Cuerpodeltexto0"/>
        <w:shd w:val="clear" w:color="auto" w:fill="auto"/>
        <w:spacing w:after="0"/>
        <w:jc w:val="both"/>
      </w:pPr>
      <w:r w:rsidRPr="00F77087">
        <w:rPr>
          <w:b/>
          <w:bCs/>
        </w:rPr>
        <w:t>Artículo 4</w:t>
      </w:r>
      <w:r w:rsidR="00637409" w:rsidRPr="00F77087">
        <w:rPr>
          <w:b/>
          <w:bCs/>
        </w:rPr>
        <w:t>4</w:t>
      </w:r>
      <w:r w:rsidRPr="00F77087">
        <w:rPr>
          <w:b/>
          <w:bCs/>
        </w:rPr>
        <w:t xml:space="preserve">.- </w:t>
      </w:r>
      <w:r w:rsidRPr="00F77087">
        <w:t>El Municipio percibirá productos derivados de sus bienes inmuebles por los siguientes conceptos:</w:t>
      </w:r>
    </w:p>
    <w:p w:rsidR="001D3FDF" w:rsidRPr="00F77087" w:rsidRDefault="001D3FDF"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rPr>
          <w:b/>
          <w:bCs/>
        </w:rPr>
        <w:t xml:space="preserve">I.- </w:t>
      </w:r>
      <w:r w:rsidRPr="00F77087">
        <w:t>Arrendamiento o enajenación de bienes inmuebles;</w:t>
      </w:r>
    </w:p>
    <w:p w:rsidR="001D3FDF" w:rsidRPr="00F77087" w:rsidRDefault="001D3FDF" w:rsidP="00BB40E8">
      <w:pPr>
        <w:pStyle w:val="Cuerpodeltexto0"/>
        <w:shd w:val="clear" w:color="auto" w:fill="auto"/>
        <w:spacing w:after="0"/>
        <w:jc w:val="both"/>
      </w:pPr>
      <w:r w:rsidRPr="00F77087">
        <w:rPr>
          <w:b/>
          <w:bCs/>
        </w:rPr>
        <w:t>II.</w:t>
      </w:r>
      <w:r w:rsidRPr="00F77087">
        <w:t>-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1D3FDF" w:rsidRPr="00F77087" w:rsidRDefault="009230A2" w:rsidP="00BB40E8">
      <w:pPr>
        <w:pStyle w:val="Cuerpodeltexto0"/>
        <w:shd w:val="clear" w:color="auto" w:fill="auto"/>
        <w:spacing w:after="0"/>
        <w:jc w:val="both"/>
      </w:pPr>
      <w:r>
        <w:rPr>
          <w:b/>
          <w:bCs/>
        </w:rPr>
        <w:t>III.</w:t>
      </w:r>
      <w:r w:rsidR="001D3FDF" w:rsidRPr="00F77087">
        <w:rPr>
          <w:b/>
          <w:bCs/>
        </w:rPr>
        <w:t xml:space="preserve">- </w:t>
      </w:r>
      <w:r w:rsidR="001D3FDF" w:rsidRPr="00F77087">
        <w:t>Por concesión del uso del piso en la vía pública o en bienes destinados a un servicio público como unidades deportivas, plazas y otros bienes de dominio público.</w:t>
      </w:r>
    </w:p>
    <w:p w:rsidR="001D3FDF" w:rsidRPr="00F77087" w:rsidRDefault="001D3FDF" w:rsidP="00BB40E8">
      <w:pPr>
        <w:pStyle w:val="Cuerpodeltexto0"/>
        <w:numPr>
          <w:ilvl w:val="0"/>
          <w:numId w:val="30"/>
        </w:numPr>
        <w:shd w:val="clear" w:color="auto" w:fill="auto"/>
        <w:tabs>
          <w:tab w:val="left" w:pos="371"/>
        </w:tabs>
        <w:spacing w:after="0"/>
        <w:ind w:firstLine="284"/>
        <w:jc w:val="both"/>
      </w:pPr>
      <w:r w:rsidRPr="00F77087">
        <w:t>Por derecho de piso a vendedores con puestos semifijos se pagará una cuota de $ 6.00diarios</w:t>
      </w:r>
    </w:p>
    <w:p w:rsidR="001D3FDF" w:rsidRPr="00F77087" w:rsidRDefault="001D3FDF" w:rsidP="00BB40E8">
      <w:pPr>
        <w:pStyle w:val="Cuerpodeltexto0"/>
        <w:numPr>
          <w:ilvl w:val="0"/>
          <w:numId w:val="30"/>
        </w:numPr>
        <w:shd w:val="clear" w:color="auto" w:fill="auto"/>
        <w:tabs>
          <w:tab w:val="left" w:pos="380"/>
        </w:tabs>
        <w:spacing w:after="0"/>
        <w:ind w:firstLine="284"/>
      </w:pPr>
      <w:r w:rsidRPr="00F77087">
        <w:t>En los casos de vendedores ambulantes se establecerá una cuota fija de $ 50.00 por día.</w:t>
      </w:r>
    </w:p>
    <w:p w:rsidR="001D3FDF" w:rsidRPr="00F77087" w:rsidRDefault="001D3FDF" w:rsidP="00D24D0E">
      <w:pPr>
        <w:pStyle w:val="Cuerpodeltexto0"/>
        <w:shd w:val="clear" w:color="auto" w:fill="auto"/>
        <w:spacing w:after="0" w:line="240" w:lineRule="auto"/>
        <w:jc w:val="center"/>
        <w:rPr>
          <w:b/>
          <w:bCs/>
        </w:rPr>
      </w:pPr>
    </w:p>
    <w:p w:rsidR="001D3FDF" w:rsidRPr="00F77087" w:rsidRDefault="001D3FDF" w:rsidP="00BB40E8">
      <w:pPr>
        <w:pStyle w:val="Cuerpodeltexto0"/>
        <w:shd w:val="clear" w:color="auto" w:fill="auto"/>
        <w:spacing w:after="0"/>
        <w:jc w:val="center"/>
      </w:pPr>
      <w:r w:rsidRPr="00F77087">
        <w:rPr>
          <w:b/>
          <w:bCs/>
        </w:rPr>
        <w:t>CAPÍTULO II</w:t>
      </w:r>
    </w:p>
    <w:p w:rsidR="001D3FDF" w:rsidRPr="00F77087" w:rsidRDefault="001D3FDF" w:rsidP="00D24D0E">
      <w:pPr>
        <w:pStyle w:val="Ttulo11"/>
        <w:shd w:val="clear" w:color="auto" w:fill="auto"/>
        <w:spacing w:after="0" w:line="240" w:lineRule="auto"/>
      </w:pPr>
      <w:bookmarkStart w:id="26" w:name="bookmark24"/>
      <w:bookmarkStart w:id="27" w:name="bookmark25"/>
      <w:r w:rsidRPr="00F77087">
        <w:t>Productos Derivados de Bienes Muebles</w:t>
      </w:r>
      <w:bookmarkEnd w:id="26"/>
      <w:bookmarkEnd w:id="27"/>
    </w:p>
    <w:p w:rsidR="001D3FDF" w:rsidRPr="00F77087" w:rsidRDefault="001D3FDF" w:rsidP="00D24D0E">
      <w:pPr>
        <w:pStyle w:val="Ttulo11"/>
        <w:shd w:val="clear" w:color="auto" w:fill="auto"/>
        <w:spacing w:after="0" w:line="240" w:lineRule="auto"/>
      </w:pPr>
    </w:p>
    <w:p w:rsidR="001D3FDF" w:rsidRPr="00F77087" w:rsidRDefault="001D3FDF" w:rsidP="00BB40E8">
      <w:pPr>
        <w:pStyle w:val="Cuerpodeltexto0"/>
        <w:shd w:val="clear" w:color="auto" w:fill="auto"/>
        <w:spacing w:after="0"/>
        <w:jc w:val="both"/>
      </w:pPr>
      <w:r w:rsidRPr="00F77087">
        <w:rPr>
          <w:b/>
          <w:bCs/>
        </w:rPr>
        <w:t>Artículo 4</w:t>
      </w:r>
      <w:r w:rsidR="00637409" w:rsidRPr="00F77087">
        <w:rPr>
          <w:b/>
          <w:bCs/>
        </w:rPr>
        <w:t>5</w:t>
      </w:r>
      <w:r w:rsidRPr="00F77087">
        <w:rPr>
          <w:b/>
          <w:bCs/>
        </w:rPr>
        <w:t xml:space="preserve">- </w:t>
      </w:r>
      <w:r w:rsidRPr="00F77087">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1D3FDF" w:rsidRPr="00F77087" w:rsidRDefault="001D3FDF" w:rsidP="00D24D0E">
      <w:pPr>
        <w:pStyle w:val="Cuerpodeltexto0"/>
        <w:shd w:val="clear" w:color="auto" w:fill="auto"/>
        <w:spacing w:after="0" w:line="240" w:lineRule="auto"/>
        <w:jc w:val="center"/>
        <w:rPr>
          <w:b/>
          <w:bCs/>
        </w:rPr>
      </w:pPr>
    </w:p>
    <w:p w:rsidR="001D3FDF" w:rsidRPr="00F77087" w:rsidRDefault="001D3FDF" w:rsidP="00BB40E8">
      <w:pPr>
        <w:pStyle w:val="Cuerpodeltexto0"/>
        <w:shd w:val="clear" w:color="auto" w:fill="auto"/>
        <w:spacing w:after="0"/>
        <w:jc w:val="center"/>
      </w:pPr>
      <w:r w:rsidRPr="00F77087">
        <w:rPr>
          <w:b/>
          <w:bCs/>
        </w:rPr>
        <w:t>CAPÍTULO III</w:t>
      </w:r>
    </w:p>
    <w:p w:rsidR="001D3FDF" w:rsidRPr="00F77087" w:rsidRDefault="001D3FDF" w:rsidP="00D24D0E">
      <w:pPr>
        <w:pStyle w:val="Ttulo11"/>
        <w:shd w:val="clear" w:color="auto" w:fill="auto"/>
        <w:spacing w:after="0" w:line="240" w:lineRule="auto"/>
      </w:pPr>
      <w:bookmarkStart w:id="28" w:name="bookmark26"/>
      <w:bookmarkStart w:id="29" w:name="bookmark27"/>
      <w:r w:rsidRPr="00F77087">
        <w:t>Productos Financieros</w:t>
      </w:r>
      <w:bookmarkEnd w:id="28"/>
      <w:bookmarkEnd w:id="29"/>
    </w:p>
    <w:p w:rsidR="001D3FDF" w:rsidRPr="00F77087" w:rsidRDefault="001D3FDF" w:rsidP="00BB40E8">
      <w:pPr>
        <w:pStyle w:val="Ttulo11"/>
        <w:shd w:val="clear" w:color="auto" w:fill="auto"/>
        <w:spacing w:after="0"/>
      </w:pPr>
    </w:p>
    <w:p w:rsidR="001D3FDF" w:rsidRPr="00F77087" w:rsidRDefault="001D3FDF" w:rsidP="00BB40E8">
      <w:pPr>
        <w:pStyle w:val="Cuerpodeltexto0"/>
        <w:shd w:val="clear" w:color="auto" w:fill="auto"/>
        <w:spacing w:after="0"/>
        <w:jc w:val="both"/>
      </w:pPr>
      <w:r w:rsidRPr="00F77087">
        <w:rPr>
          <w:b/>
          <w:bCs/>
        </w:rPr>
        <w:t>Artículo 4</w:t>
      </w:r>
      <w:r w:rsidR="00637409" w:rsidRPr="00F77087">
        <w:rPr>
          <w:b/>
          <w:bCs/>
        </w:rPr>
        <w:t>6</w:t>
      </w:r>
      <w:r w:rsidRPr="00F77087">
        <w:rPr>
          <w:b/>
          <w:bCs/>
        </w:rPr>
        <w:t xml:space="preserve">.- </w:t>
      </w:r>
      <w:r w:rsidRPr="00F77087">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1D3FDF" w:rsidRPr="00F77087" w:rsidRDefault="001D3FDF" w:rsidP="00BB40E8">
      <w:pPr>
        <w:pStyle w:val="Ttulo11"/>
        <w:shd w:val="clear" w:color="auto" w:fill="auto"/>
        <w:spacing w:after="0"/>
      </w:pPr>
      <w:bookmarkStart w:id="30" w:name="bookmark28"/>
      <w:bookmarkStart w:id="31" w:name="bookmark29"/>
    </w:p>
    <w:p w:rsidR="002F510E" w:rsidRPr="00F77087" w:rsidRDefault="001D3FDF" w:rsidP="00BB40E8">
      <w:pPr>
        <w:pStyle w:val="Ttulo11"/>
        <w:shd w:val="clear" w:color="auto" w:fill="auto"/>
        <w:spacing w:after="0"/>
      </w:pPr>
      <w:r w:rsidRPr="00F77087">
        <w:t>CAPÍTULO IV</w:t>
      </w:r>
    </w:p>
    <w:p w:rsidR="001D3FDF" w:rsidRPr="00F77087" w:rsidRDefault="001D3FDF" w:rsidP="00BB40E8">
      <w:pPr>
        <w:pStyle w:val="Ttulo11"/>
        <w:shd w:val="clear" w:color="auto" w:fill="auto"/>
        <w:spacing w:after="0"/>
      </w:pPr>
      <w:r w:rsidRPr="00F77087">
        <w:t>Otros Productos</w:t>
      </w:r>
      <w:bookmarkEnd w:id="30"/>
      <w:bookmarkEnd w:id="31"/>
    </w:p>
    <w:p w:rsidR="001D3FDF" w:rsidRPr="00F77087" w:rsidRDefault="001D3FDF" w:rsidP="00BB40E8">
      <w:pPr>
        <w:pStyle w:val="Ttulo11"/>
        <w:shd w:val="clear" w:color="auto" w:fill="auto"/>
        <w:spacing w:after="0"/>
      </w:pPr>
    </w:p>
    <w:p w:rsidR="001D3FDF" w:rsidRPr="00F77087" w:rsidRDefault="002F510E" w:rsidP="00BB40E8">
      <w:pPr>
        <w:pStyle w:val="Cuerpodeltexto0"/>
        <w:shd w:val="clear" w:color="auto" w:fill="auto"/>
        <w:spacing w:after="0"/>
        <w:jc w:val="both"/>
      </w:pPr>
      <w:r w:rsidRPr="00F77087">
        <w:rPr>
          <w:b/>
          <w:bCs/>
        </w:rPr>
        <w:t>Artículo 4</w:t>
      </w:r>
      <w:r w:rsidR="00637409" w:rsidRPr="00F77087">
        <w:rPr>
          <w:b/>
          <w:bCs/>
        </w:rPr>
        <w:t>7</w:t>
      </w:r>
      <w:r w:rsidR="001D3FDF" w:rsidRPr="00F77087">
        <w:rPr>
          <w:b/>
          <w:bCs/>
        </w:rPr>
        <w:t xml:space="preserve">.- </w:t>
      </w:r>
      <w:r w:rsidR="001D3FDF" w:rsidRPr="00F77087">
        <w:t>El Municipio percibirá productos derivados de sus funciones de derecho privado, por el ejercicio de sus derechos sobre bienes ajenos y cualquier otro tipo de productos no comprendidos en los tres capítulos anteriores.</w:t>
      </w:r>
    </w:p>
    <w:p w:rsidR="001D3FDF" w:rsidRPr="00F77087" w:rsidRDefault="001D3FDF" w:rsidP="00BB40E8">
      <w:pPr>
        <w:pStyle w:val="Cuerpodeltexto0"/>
        <w:shd w:val="clear" w:color="auto" w:fill="auto"/>
        <w:spacing w:after="0"/>
        <w:jc w:val="both"/>
      </w:pPr>
    </w:p>
    <w:p w:rsidR="002F510E" w:rsidRPr="00F77087" w:rsidRDefault="001D3FDF" w:rsidP="00BB40E8">
      <w:pPr>
        <w:pStyle w:val="Ttulo11"/>
        <w:shd w:val="clear" w:color="auto" w:fill="auto"/>
        <w:spacing w:after="0"/>
      </w:pPr>
      <w:bookmarkStart w:id="32" w:name="bookmark30"/>
      <w:bookmarkStart w:id="33" w:name="bookmark31"/>
      <w:r w:rsidRPr="00F77087">
        <w:t>TÍTULO SEXTO</w:t>
      </w:r>
    </w:p>
    <w:p w:rsidR="001D3FDF" w:rsidRPr="00F77087" w:rsidRDefault="001D3FDF" w:rsidP="00BB40E8">
      <w:pPr>
        <w:pStyle w:val="Ttulo11"/>
        <w:shd w:val="clear" w:color="auto" w:fill="auto"/>
        <w:spacing w:after="0"/>
      </w:pPr>
      <w:r w:rsidRPr="00F77087">
        <w:t>APROVECHAMIENTOS</w:t>
      </w:r>
      <w:bookmarkEnd w:id="32"/>
      <w:bookmarkEnd w:id="33"/>
    </w:p>
    <w:p w:rsidR="002F510E" w:rsidRPr="00F77087" w:rsidRDefault="002F510E" w:rsidP="00BB40E8">
      <w:pPr>
        <w:pStyle w:val="Ttulo11"/>
        <w:shd w:val="clear" w:color="auto" w:fill="auto"/>
        <w:spacing w:after="0"/>
      </w:pPr>
      <w:bookmarkStart w:id="34" w:name="bookmark32"/>
      <w:bookmarkStart w:id="35" w:name="bookmark33"/>
    </w:p>
    <w:p w:rsidR="009230A2" w:rsidRDefault="001D3FDF" w:rsidP="00BB40E8">
      <w:pPr>
        <w:pStyle w:val="Ttulo11"/>
        <w:shd w:val="clear" w:color="auto" w:fill="auto"/>
        <w:spacing w:after="0"/>
      </w:pPr>
      <w:r w:rsidRPr="00F77087">
        <w:t>CAPÍTULO I</w:t>
      </w:r>
    </w:p>
    <w:p w:rsidR="001D3FDF" w:rsidRPr="00F77087" w:rsidRDefault="001D3FDF" w:rsidP="00BB40E8">
      <w:pPr>
        <w:pStyle w:val="Ttulo11"/>
        <w:shd w:val="clear" w:color="auto" w:fill="auto"/>
        <w:spacing w:after="0"/>
      </w:pPr>
      <w:r w:rsidRPr="00F77087">
        <w:t>Aprovechamientos Derivados por Sanciones Municipales</w:t>
      </w:r>
      <w:bookmarkEnd w:id="34"/>
      <w:bookmarkEnd w:id="35"/>
    </w:p>
    <w:p w:rsidR="001D3FDF" w:rsidRPr="00F77087" w:rsidRDefault="001D3FDF" w:rsidP="00BB40E8">
      <w:pPr>
        <w:pStyle w:val="Ttulo11"/>
        <w:shd w:val="clear" w:color="auto" w:fill="auto"/>
        <w:spacing w:after="0"/>
      </w:pPr>
    </w:p>
    <w:p w:rsidR="001D3FDF" w:rsidRPr="00F77087" w:rsidRDefault="002F510E" w:rsidP="00BB40E8">
      <w:pPr>
        <w:pStyle w:val="Cuerpodeltexto0"/>
        <w:shd w:val="clear" w:color="auto" w:fill="auto"/>
        <w:spacing w:after="0"/>
        <w:jc w:val="both"/>
      </w:pPr>
      <w:r w:rsidRPr="00F77087">
        <w:rPr>
          <w:b/>
          <w:bCs/>
        </w:rPr>
        <w:t>Artículo 4</w:t>
      </w:r>
      <w:r w:rsidR="00637409" w:rsidRPr="00F77087">
        <w:rPr>
          <w:b/>
          <w:bCs/>
        </w:rPr>
        <w:t>8</w:t>
      </w:r>
      <w:r w:rsidR="001D3FDF" w:rsidRPr="00F77087">
        <w:rPr>
          <w:b/>
          <w:bCs/>
        </w:rPr>
        <w:t xml:space="preserve">.- </w:t>
      </w:r>
      <w:r w:rsidR="001D3FDF" w:rsidRPr="00F77087">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1D3FDF" w:rsidRPr="00F77087" w:rsidRDefault="001D3FDF" w:rsidP="00BB40E8">
      <w:pPr>
        <w:pStyle w:val="Cuerpodeltexto0"/>
        <w:shd w:val="clear" w:color="auto" w:fill="auto"/>
        <w:spacing w:after="0"/>
        <w:jc w:val="both"/>
      </w:pPr>
      <w:r w:rsidRPr="00F77087">
        <w:t>El Municipio percibirá aprovechamientos derivados de:</w:t>
      </w:r>
    </w:p>
    <w:p w:rsidR="001D3FDF" w:rsidRPr="00F77087" w:rsidRDefault="001D3FDF"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rPr>
          <w:b/>
          <w:bCs/>
        </w:rPr>
        <w:t>I</w:t>
      </w:r>
      <w:r w:rsidRPr="00F77087">
        <w:t>.- Infracciones por faltas administrativas:</w:t>
      </w:r>
    </w:p>
    <w:p w:rsidR="001D3FDF" w:rsidRDefault="001D3FDF" w:rsidP="00BB40E8">
      <w:pPr>
        <w:pStyle w:val="Cuerpodeltexto0"/>
        <w:shd w:val="clear" w:color="auto" w:fill="auto"/>
        <w:spacing w:after="0"/>
        <w:jc w:val="both"/>
      </w:pPr>
      <w:r w:rsidRPr="00F77087">
        <w:t>Por violación a las disposiciones contenidas en los reglamentos municipales, se cobrarán las multas establecidas en cada uno de dichos ordenamientos.</w:t>
      </w:r>
    </w:p>
    <w:p w:rsidR="009230A2" w:rsidRPr="00F77087" w:rsidRDefault="009230A2"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rPr>
          <w:b/>
          <w:bCs/>
        </w:rPr>
        <w:t>II</w:t>
      </w:r>
      <w:r w:rsidRPr="00F77087">
        <w:t>.- Infracciones por faltas de carácter fiscal:</w:t>
      </w:r>
    </w:p>
    <w:p w:rsidR="001D3FDF" w:rsidRPr="00F77087" w:rsidRDefault="009230A2" w:rsidP="00BB40E8">
      <w:pPr>
        <w:pStyle w:val="Cuerpodeltexto0"/>
        <w:shd w:val="clear" w:color="auto" w:fill="auto"/>
        <w:spacing w:after="0"/>
        <w:ind w:firstLine="284"/>
        <w:jc w:val="both"/>
      </w:pPr>
      <w:r>
        <w:rPr>
          <w:b/>
          <w:bCs/>
        </w:rPr>
        <w:t xml:space="preserve">a) </w:t>
      </w:r>
      <w:r w:rsidR="001D3FDF" w:rsidRPr="00F77087">
        <w:t>Por pagarse en forma extemporánea y a requerimiento de la autoridad municipal cualquiera de las contribuciones a que se refiera a esta Ley. Multa de 8 a 16veces la Unidad de Medida y Actualización.</w:t>
      </w:r>
    </w:p>
    <w:p w:rsidR="009230A2" w:rsidRDefault="009230A2" w:rsidP="00BB40E8">
      <w:pPr>
        <w:pStyle w:val="Cuerpodeltexto0"/>
        <w:shd w:val="clear" w:color="auto" w:fill="auto"/>
        <w:spacing w:after="0"/>
        <w:ind w:firstLine="284"/>
        <w:jc w:val="both"/>
      </w:pPr>
      <w:r>
        <w:rPr>
          <w:b/>
          <w:bCs/>
        </w:rPr>
        <w:t xml:space="preserve">b) </w:t>
      </w:r>
      <w:r w:rsidR="001D3FDF" w:rsidRPr="00F77087">
        <w:t>Por no presentar o proporcionar el contribuyente los datos e informes que exigen las leyes fiscales o proporcionarlos extemporáneamente, hacerlo con información alterada. Multa de 4 a 8 veces la Unidad de Medida y Actualización.</w:t>
      </w:r>
    </w:p>
    <w:p w:rsidR="001D3FDF" w:rsidRPr="00F77087" w:rsidRDefault="009230A2" w:rsidP="00BB40E8">
      <w:pPr>
        <w:pStyle w:val="Cuerpodeltexto0"/>
        <w:shd w:val="clear" w:color="auto" w:fill="auto"/>
        <w:spacing w:after="0"/>
        <w:ind w:firstLine="284"/>
        <w:jc w:val="both"/>
      </w:pPr>
      <w:r>
        <w:rPr>
          <w:b/>
        </w:rPr>
        <w:t xml:space="preserve">c) </w:t>
      </w:r>
      <w:r w:rsidR="001D3FDF" w:rsidRPr="00F77087">
        <w:t>Por no comparecer el contribuyente ante la autoridad municipal para presentar, comprobar o aclarar cualquier asunto, para el que dicha autoridad esté facultada por las leyes fiscales vigentes. Multa de 3 a 6 veces la Unidad de Medida y Actualización.</w:t>
      </w:r>
    </w:p>
    <w:p w:rsidR="009230A2" w:rsidRDefault="009230A2" w:rsidP="00BB40E8">
      <w:pPr>
        <w:pStyle w:val="Cuerpodeltexto0"/>
        <w:shd w:val="clear" w:color="auto" w:fill="auto"/>
        <w:spacing w:after="0"/>
        <w:jc w:val="both"/>
        <w:rPr>
          <w:b/>
        </w:rPr>
      </w:pPr>
    </w:p>
    <w:p w:rsidR="001D3FDF" w:rsidRPr="00F77087" w:rsidRDefault="009230A2" w:rsidP="00BB40E8">
      <w:pPr>
        <w:pStyle w:val="Cuerpodeltexto0"/>
        <w:shd w:val="clear" w:color="auto" w:fill="auto"/>
        <w:spacing w:after="0"/>
        <w:jc w:val="both"/>
      </w:pPr>
      <w:r w:rsidRPr="009230A2">
        <w:rPr>
          <w:b/>
        </w:rPr>
        <w:t>III.</w:t>
      </w:r>
      <w:r w:rsidR="001D3FDF" w:rsidRPr="009230A2">
        <w:rPr>
          <w:b/>
        </w:rPr>
        <w:t>-</w:t>
      </w:r>
      <w:r w:rsidR="001D3FDF" w:rsidRPr="00F77087">
        <w:t xml:space="preserve"> Sanciones por falta de pago oportuno de créditos fiscales.</w:t>
      </w:r>
    </w:p>
    <w:p w:rsidR="001D3FDF" w:rsidRPr="00F77087" w:rsidRDefault="001D3FDF" w:rsidP="00BB40E8">
      <w:pPr>
        <w:pStyle w:val="Cuerpodeltexto0"/>
        <w:shd w:val="clear" w:color="auto" w:fill="auto"/>
        <w:spacing w:after="0"/>
        <w:jc w:val="center"/>
      </w:pPr>
      <w:r w:rsidRPr="00F77087">
        <w:rPr>
          <w:b/>
          <w:bCs/>
        </w:rPr>
        <w:t>CAPÍTULO II</w:t>
      </w:r>
    </w:p>
    <w:p w:rsidR="001D3FDF" w:rsidRPr="00F77087" w:rsidRDefault="001D3FDF" w:rsidP="00BB40E8">
      <w:pPr>
        <w:pStyle w:val="Cuerpodeltexto0"/>
        <w:shd w:val="clear" w:color="auto" w:fill="auto"/>
        <w:spacing w:after="0"/>
        <w:jc w:val="center"/>
        <w:rPr>
          <w:b/>
          <w:bCs/>
        </w:rPr>
      </w:pPr>
      <w:r w:rsidRPr="00F77087">
        <w:rPr>
          <w:b/>
          <w:bCs/>
        </w:rPr>
        <w:t>Aprovechamientos Derivados de Recursos Transferidos al Municipio</w:t>
      </w:r>
    </w:p>
    <w:p w:rsidR="001D3FDF" w:rsidRPr="00F77087" w:rsidRDefault="001D3FDF" w:rsidP="00BB40E8">
      <w:pPr>
        <w:pStyle w:val="Cuerpodeltexto0"/>
        <w:shd w:val="clear" w:color="auto" w:fill="auto"/>
        <w:spacing w:after="0"/>
        <w:jc w:val="center"/>
      </w:pPr>
    </w:p>
    <w:p w:rsidR="001D3FDF" w:rsidRPr="00F77087" w:rsidRDefault="001D3FDF" w:rsidP="00BB40E8">
      <w:pPr>
        <w:pStyle w:val="Cuerpodeltexto0"/>
        <w:shd w:val="clear" w:color="auto" w:fill="auto"/>
        <w:spacing w:after="0"/>
        <w:jc w:val="both"/>
      </w:pPr>
      <w:r w:rsidRPr="00F77087">
        <w:rPr>
          <w:b/>
          <w:bCs/>
        </w:rPr>
        <w:t>Artículo 4</w:t>
      </w:r>
      <w:r w:rsidR="00637409" w:rsidRPr="00F77087">
        <w:rPr>
          <w:b/>
          <w:bCs/>
        </w:rPr>
        <w:t>9</w:t>
      </w:r>
      <w:r w:rsidRPr="00F77087">
        <w:rPr>
          <w:b/>
          <w:bCs/>
        </w:rPr>
        <w:t xml:space="preserve">.- </w:t>
      </w:r>
      <w:r w:rsidRPr="00F77087">
        <w:t>Corresponderán a este capítulo de ingresos, los que perciba el municipio por cuenta de:</w:t>
      </w:r>
    </w:p>
    <w:p w:rsidR="009230A2" w:rsidRDefault="009230A2" w:rsidP="00BB40E8">
      <w:pPr>
        <w:pStyle w:val="Cuerpodeltexto0"/>
        <w:shd w:val="clear" w:color="auto" w:fill="auto"/>
        <w:spacing w:after="0"/>
      </w:pPr>
    </w:p>
    <w:p w:rsidR="009230A2" w:rsidRDefault="009230A2" w:rsidP="00BB40E8">
      <w:pPr>
        <w:pStyle w:val="Cuerpodeltexto0"/>
        <w:shd w:val="clear" w:color="auto" w:fill="auto"/>
        <w:spacing w:after="0"/>
      </w:pPr>
      <w:r>
        <w:rPr>
          <w:b/>
        </w:rPr>
        <w:t xml:space="preserve">I.- </w:t>
      </w:r>
      <w:r w:rsidR="001D3FDF" w:rsidRPr="00F77087">
        <w:t>Cesiones;</w:t>
      </w:r>
    </w:p>
    <w:p w:rsidR="001D3FDF" w:rsidRPr="00F77087" w:rsidRDefault="009230A2" w:rsidP="00BB40E8">
      <w:pPr>
        <w:pStyle w:val="Cuerpodeltexto0"/>
        <w:shd w:val="clear" w:color="auto" w:fill="auto"/>
        <w:spacing w:after="0"/>
      </w:pPr>
      <w:r>
        <w:rPr>
          <w:b/>
        </w:rPr>
        <w:t xml:space="preserve">II.- </w:t>
      </w:r>
      <w:r w:rsidR="001D3FDF" w:rsidRPr="00F77087">
        <w:t>Herencias;</w:t>
      </w:r>
    </w:p>
    <w:p w:rsidR="001D3FDF" w:rsidRPr="00F77087" w:rsidRDefault="009230A2" w:rsidP="00BB40E8">
      <w:pPr>
        <w:pStyle w:val="Cuerpodeltexto0"/>
        <w:shd w:val="clear" w:color="auto" w:fill="auto"/>
        <w:spacing w:after="0"/>
      </w:pPr>
      <w:r>
        <w:rPr>
          <w:b/>
        </w:rPr>
        <w:t xml:space="preserve">III.- </w:t>
      </w:r>
      <w:r w:rsidR="001D3FDF" w:rsidRPr="00F77087">
        <w:t>Legados;</w:t>
      </w:r>
    </w:p>
    <w:p w:rsidR="001D3FDF" w:rsidRPr="00F77087" w:rsidRDefault="009230A2" w:rsidP="00BB40E8">
      <w:pPr>
        <w:pStyle w:val="Cuerpodeltexto0"/>
        <w:shd w:val="clear" w:color="auto" w:fill="auto"/>
        <w:spacing w:after="0"/>
      </w:pPr>
      <w:r>
        <w:rPr>
          <w:b/>
        </w:rPr>
        <w:t xml:space="preserve">IV.- </w:t>
      </w:r>
      <w:r w:rsidR="001D3FDF" w:rsidRPr="00F77087">
        <w:t>Donaciones;</w:t>
      </w:r>
    </w:p>
    <w:p w:rsidR="001D3FDF" w:rsidRPr="00F77087" w:rsidRDefault="009230A2" w:rsidP="00BB40E8">
      <w:pPr>
        <w:pStyle w:val="Cuerpodeltexto0"/>
        <w:shd w:val="clear" w:color="auto" w:fill="auto"/>
        <w:spacing w:after="0"/>
      </w:pPr>
      <w:r>
        <w:rPr>
          <w:b/>
        </w:rPr>
        <w:t xml:space="preserve">V.- </w:t>
      </w:r>
      <w:r w:rsidR="001D3FDF" w:rsidRPr="00F77087">
        <w:t>Adjudicaciones judiciales;</w:t>
      </w:r>
    </w:p>
    <w:p w:rsidR="001D3FDF" w:rsidRPr="00F77087" w:rsidRDefault="009230A2" w:rsidP="00BB40E8">
      <w:pPr>
        <w:pStyle w:val="Cuerpodeltexto0"/>
        <w:shd w:val="clear" w:color="auto" w:fill="auto"/>
        <w:spacing w:after="0"/>
      </w:pPr>
      <w:r>
        <w:rPr>
          <w:b/>
        </w:rPr>
        <w:t xml:space="preserve">VI.- </w:t>
      </w:r>
      <w:r w:rsidR="001D3FDF" w:rsidRPr="00F77087">
        <w:t>Adjudicaciones administrativas;</w:t>
      </w:r>
    </w:p>
    <w:p w:rsidR="001D3FDF" w:rsidRPr="00F77087" w:rsidRDefault="009230A2" w:rsidP="00BB40E8">
      <w:pPr>
        <w:pStyle w:val="Cuerpodeltexto0"/>
        <w:shd w:val="clear" w:color="auto" w:fill="auto"/>
        <w:spacing w:after="0"/>
      </w:pPr>
      <w:r>
        <w:rPr>
          <w:b/>
        </w:rPr>
        <w:t xml:space="preserve">VII.- </w:t>
      </w:r>
      <w:r w:rsidR="001D3FDF" w:rsidRPr="00F77087">
        <w:t>Subsidios de otro nivel de gobierno;</w:t>
      </w:r>
    </w:p>
    <w:p w:rsidR="001D3FDF" w:rsidRPr="00F77087" w:rsidRDefault="009230A2" w:rsidP="00BB40E8">
      <w:pPr>
        <w:pStyle w:val="Cuerpodeltexto0"/>
        <w:shd w:val="clear" w:color="auto" w:fill="auto"/>
        <w:spacing w:after="0"/>
      </w:pPr>
      <w:r>
        <w:rPr>
          <w:b/>
        </w:rPr>
        <w:t xml:space="preserve">VIII </w:t>
      </w:r>
      <w:r w:rsidR="001D3FDF" w:rsidRPr="00F77087">
        <w:t>Subsidios de organismos públicos y privados, y</w:t>
      </w:r>
    </w:p>
    <w:p w:rsidR="001D3FDF" w:rsidRPr="00F77087" w:rsidRDefault="009230A2" w:rsidP="00BB40E8">
      <w:pPr>
        <w:pStyle w:val="Cuerpodeltexto0"/>
        <w:shd w:val="clear" w:color="auto" w:fill="auto"/>
        <w:spacing w:after="0"/>
      </w:pPr>
      <w:r>
        <w:rPr>
          <w:b/>
        </w:rPr>
        <w:t xml:space="preserve">IX.- </w:t>
      </w:r>
      <w:r w:rsidR="001D3FDF" w:rsidRPr="00F77087">
        <w:t>Multas impuestas por autoridades administrativas federales no fiscales.</w:t>
      </w:r>
    </w:p>
    <w:p w:rsidR="001D3FDF" w:rsidRPr="00F77087" w:rsidRDefault="001D3FDF" w:rsidP="00D24D0E">
      <w:pPr>
        <w:pStyle w:val="Ttulo11"/>
        <w:shd w:val="clear" w:color="auto" w:fill="auto"/>
        <w:spacing w:after="0" w:line="240" w:lineRule="auto"/>
      </w:pPr>
      <w:bookmarkStart w:id="36" w:name="bookmark34"/>
      <w:bookmarkStart w:id="37" w:name="bookmark35"/>
    </w:p>
    <w:p w:rsidR="00982681" w:rsidRDefault="001D3FDF" w:rsidP="00BB40E8">
      <w:pPr>
        <w:pStyle w:val="Ttulo11"/>
        <w:shd w:val="clear" w:color="auto" w:fill="auto"/>
        <w:spacing w:after="0"/>
      </w:pPr>
      <w:r w:rsidRPr="00F77087">
        <w:t>CAPÍTULO III</w:t>
      </w:r>
    </w:p>
    <w:p w:rsidR="001D3FDF" w:rsidRPr="00F77087" w:rsidRDefault="001D3FDF" w:rsidP="00D24D0E">
      <w:pPr>
        <w:pStyle w:val="Ttulo11"/>
        <w:shd w:val="clear" w:color="auto" w:fill="auto"/>
        <w:spacing w:after="0" w:line="240" w:lineRule="auto"/>
      </w:pPr>
      <w:r w:rsidRPr="00F77087">
        <w:t>Aprovechamientos Diversos</w:t>
      </w:r>
      <w:bookmarkEnd w:id="36"/>
      <w:bookmarkEnd w:id="37"/>
    </w:p>
    <w:p w:rsidR="001D3FDF" w:rsidRPr="00F77087" w:rsidRDefault="001D3FDF" w:rsidP="00BB40E8">
      <w:pPr>
        <w:pStyle w:val="Ttulo11"/>
        <w:shd w:val="clear" w:color="auto" w:fill="auto"/>
        <w:spacing w:after="0"/>
      </w:pPr>
    </w:p>
    <w:p w:rsidR="001D3FDF" w:rsidRPr="00F77087" w:rsidRDefault="001D3FDF" w:rsidP="00BB40E8">
      <w:pPr>
        <w:pStyle w:val="Cuerpodeltexto0"/>
        <w:shd w:val="clear" w:color="auto" w:fill="auto"/>
        <w:spacing w:after="0"/>
        <w:jc w:val="both"/>
      </w:pPr>
      <w:r w:rsidRPr="00F77087">
        <w:rPr>
          <w:b/>
          <w:bCs/>
        </w:rPr>
        <w:t xml:space="preserve">Artículo </w:t>
      </w:r>
      <w:r w:rsidR="00637409" w:rsidRPr="00F77087">
        <w:rPr>
          <w:b/>
          <w:bCs/>
        </w:rPr>
        <w:t>50</w:t>
      </w:r>
      <w:r w:rsidRPr="00F77087">
        <w:rPr>
          <w:b/>
          <w:bCs/>
        </w:rPr>
        <w:t xml:space="preserve">.- </w:t>
      </w:r>
      <w:r w:rsidRPr="00F77087">
        <w:t>El Municipio percibirá aprovechamientos derivados de otros conceptos no previstos en los capítulos anteriores, cuyo rendimiento, ya sea en efectivo o en especie, deberá ser ingresado al erario municipal, expidiendo de inmediato el recibo oficial respectivo.</w:t>
      </w:r>
    </w:p>
    <w:p w:rsidR="001D3FDF" w:rsidRPr="00F77087" w:rsidRDefault="001D3FDF" w:rsidP="00BB40E8">
      <w:pPr>
        <w:pStyle w:val="Ttulo11"/>
        <w:shd w:val="clear" w:color="auto" w:fill="auto"/>
        <w:spacing w:after="0"/>
      </w:pPr>
      <w:bookmarkStart w:id="38" w:name="bookmark36"/>
      <w:bookmarkStart w:id="39" w:name="bookmark37"/>
    </w:p>
    <w:p w:rsidR="00982681" w:rsidRDefault="001D3FDF" w:rsidP="00BB40E8">
      <w:pPr>
        <w:pStyle w:val="Ttulo11"/>
        <w:shd w:val="clear" w:color="auto" w:fill="auto"/>
        <w:spacing w:after="0"/>
      </w:pPr>
      <w:r w:rsidRPr="00F77087">
        <w:t>TÍTULO SÉPTIMO</w:t>
      </w:r>
    </w:p>
    <w:p w:rsidR="001D3FDF" w:rsidRPr="00F77087" w:rsidRDefault="001D3FDF" w:rsidP="00BB40E8">
      <w:pPr>
        <w:pStyle w:val="Ttulo11"/>
        <w:shd w:val="clear" w:color="auto" w:fill="auto"/>
        <w:spacing w:after="0"/>
      </w:pPr>
      <w:r w:rsidRPr="00F77087">
        <w:t>PARTICIPACIONES Y APORTACIONES</w:t>
      </w:r>
      <w:bookmarkEnd w:id="38"/>
      <w:bookmarkEnd w:id="39"/>
    </w:p>
    <w:p w:rsidR="00982681" w:rsidRDefault="00982681" w:rsidP="00D24D0E">
      <w:pPr>
        <w:pStyle w:val="Ttulo11"/>
        <w:shd w:val="clear" w:color="auto" w:fill="auto"/>
        <w:spacing w:after="0" w:line="240" w:lineRule="auto"/>
      </w:pPr>
      <w:bookmarkStart w:id="40" w:name="bookmark38"/>
      <w:bookmarkStart w:id="41" w:name="bookmark39"/>
    </w:p>
    <w:p w:rsidR="001D3FDF" w:rsidRPr="00F77087" w:rsidRDefault="001D3FDF" w:rsidP="00BB40E8">
      <w:pPr>
        <w:pStyle w:val="Ttulo11"/>
        <w:shd w:val="clear" w:color="auto" w:fill="auto"/>
        <w:spacing w:after="0"/>
      </w:pPr>
      <w:r w:rsidRPr="00F77087">
        <w:t>CAPÍTULO ÚNICO</w:t>
      </w:r>
      <w:bookmarkEnd w:id="40"/>
      <w:bookmarkEnd w:id="41"/>
    </w:p>
    <w:p w:rsidR="001D3FDF" w:rsidRPr="00F77087" w:rsidRDefault="001D3FDF" w:rsidP="00D24D0E">
      <w:pPr>
        <w:pStyle w:val="Ttulo11"/>
        <w:shd w:val="clear" w:color="auto" w:fill="auto"/>
        <w:spacing w:after="0" w:line="240" w:lineRule="auto"/>
      </w:pPr>
      <w:bookmarkStart w:id="42" w:name="bookmark40"/>
      <w:bookmarkStart w:id="43" w:name="bookmark41"/>
      <w:r w:rsidRPr="00F77087">
        <w:t>Participaciones Federales, Estatales y Aportaciones</w:t>
      </w:r>
      <w:bookmarkEnd w:id="42"/>
      <w:bookmarkEnd w:id="43"/>
    </w:p>
    <w:p w:rsidR="001D3FDF" w:rsidRPr="00F77087" w:rsidRDefault="001D3FDF" w:rsidP="00D24D0E">
      <w:pPr>
        <w:pStyle w:val="Ttulo11"/>
        <w:shd w:val="clear" w:color="auto" w:fill="auto"/>
        <w:spacing w:after="0" w:line="240" w:lineRule="auto"/>
      </w:pPr>
    </w:p>
    <w:p w:rsidR="001D3FDF" w:rsidRDefault="001D3FDF" w:rsidP="00BB40E8">
      <w:pPr>
        <w:pStyle w:val="Cuerpodeltexto0"/>
        <w:shd w:val="clear" w:color="auto" w:fill="auto"/>
        <w:spacing w:after="0"/>
        <w:jc w:val="both"/>
      </w:pPr>
      <w:r w:rsidRPr="00F77087">
        <w:rPr>
          <w:b/>
          <w:bCs/>
        </w:rPr>
        <w:t>Artículo 5</w:t>
      </w:r>
      <w:r w:rsidR="00637409" w:rsidRPr="00F77087">
        <w:rPr>
          <w:b/>
          <w:bCs/>
        </w:rPr>
        <w:t>1</w:t>
      </w:r>
      <w:r w:rsidRPr="00F77087">
        <w:rPr>
          <w:b/>
          <w:bCs/>
        </w:rPr>
        <w:t>.</w:t>
      </w:r>
      <w:r w:rsidRPr="00F77087">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82681" w:rsidRPr="00F77087" w:rsidRDefault="00982681" w:rsidP="00BB40E8">
      <w:pPr>
        <w:pStyle w:val="Cuerpodeltexto0"/>
        <w:shd w:val="clear" w:color="auto" w:fill="auto"/>
        <w:spacing w:after="0"/>
        <w:jc w:val="both"/>
      </w:pPr>
    </w:p>
    <w:p w:rsidR="001D3FDF" w:rsidRPr="00F77087" w:rsidRDefault="001D3FDF" w:rsidP="00BB40E8">
      <w:pPr>
        <w:pStyle w:val="Cuerpodeltexto0"/>
        <w:shd w:val="clear" w:color="auto" w:fill="auto"/>
        <w:spacing w:after="0"/>
        <w:jc w:val="both"/>
      </w:pPr>
      <w:r w:rsidRPr="00F77087">
        <w:t>La Hacienda Pública Municipal percibirá las participaciones estatales y federales determinadas en los convenios relativos y en la Ley de Coordinación Fiscal del Estado de Yucatán.</w:t>
      </w:r>
    </w:p>
    <w:p w:rsidR="001D3FDF" w:rsidRPr="00F77087" w:rsidRDefault="001D3FDF" w:rsidP="00BB40E8">
      <w:pPr>
        <w:pStyle w:val="Cuerpodeltexto0"/>
        <w:shd w:val="clear" w:color="auto" w:fill="auto"/>
        <w:spacing w:after="0"/>
        <w:jc w:val="center"/>
      </w:pPr>
      <w:r w:rsidRPr="00F77087">
        <w:rPr>
          <w:b/>
          <w:bCs/>
        </w:rPr>
        <w:t>TÍTULO OCTAVO</w:t>
      </w:r>
    </w:p>
    <w:p w:rsidR="001D3FDF" w:rsidRPr="00F77087" w:rsidRDefault="001D3FDF" w:rsidP="00BB40E8">
      <w:pPr>
        <w:pStyle w:val="Cuerpodeltexto0"/>
        <w:shd w:val="clear" w:color="auto" w:fill="auto"/>
        <w:spacing w:after="0"/>
        <w:jc w:val="center"/>
      </w:pPr>
      <w:r w:rsidRPr="00F77087">
        <w:rPr>
          <w:b/>
          <w:bCs/>
        </w:rPr>
        <w:t>INGRESOSEXTRAORDINARIOS</w:t>
      </w:r>
    </w:p>
    <w:p w:rsidR="00982681" w:rsidRDefault="00982681" w:rsidP="00BB40E8">
      <w:pPr>
        <w:pStyle w:val="Cuerpodeltexto0"/>
        <w:shd w:val="clear" w:color="auto" w:fill="auto"/>
        <w:spacing w:after="0"/>
        <w:jc w:val="center"/>
        <w:rPr>
          <w:b/>
          <w:bCs/>
        </w:rPr>
      </w:pPr>
    </w:p>
    <w:p w:rsidR="001D3FDF" w:rsidRPr="00F77087" w:rsidRDefault="001D3FDF" w:rsidP="00BB40E8">
      <w:pPr>
        <w:pStyle w:val="Cuerpodeltexto0"/>
        <w:shd w:val="clear" w:color="auto" w:fill="auto"/>
        <w:spacing w:after="0"/>
        <w:jc w:val="center"/>
        <w:rPr>
          <w:b/>
          <w:bCs/>
        </w:rPr>
      </w:pPr>
      <w:r w:rsidRPr="00F77087">
        <w:rPr>
          <w:b/>
          <w:bCs/>
        </w:rPr>
        <w:t>CAPÍTULO ÚNICO</w:t>
      </w:r>
    </w:p>
    <w:p w:rsidR="001D3FDF" w:rsidRPr="00F77087" w:rsidRDefault="001D3FDF" w:rsidP="00BB40E8">
      <w:pPr>
        <w:pStyle w:val="Cuerpodeltexto0"/>
        <w:shd w:val="clear" w:color="auto" w:fill="auto"/>
        <w:spacing w:after="0"/>
        <w:jc w:val="center"/>
        <w:rPr>
          <w:b/>
          <w:bCs/>
        </w:rPr>
      </w:pPr>
      <w:r w:rsidRPr="00F77087">
        <w:rPr>
          <w:b/>
          <w:bCs/>
        </w:rPr>
        <w:t>De los Empréstitos, Subsidios y los Provenientes del Estado o la Federación</w:t>
      </w:r>
    </w:p>
    <w:p w:rsidR="001D3FDF" w:rsidRPr="00F77087" w:rsidRDefault="001D3FDF" w:rsidP="00BB40E8">
      <w:pPr>
        <w:pStyle w:val="Cuerpodeltexto0"/>
        <w:shd w:val="clear" w:color="auto" w:fill="auto"/>
        <w:spacing w:after="0"/>
        <w:jc w:val="center"/>
      </w:pPr>
    </w:p>
    <w:p w:rsidR="001D3FDF" w:rsidRPr="00F77087" w:rsidRDefault="002F510E" w:rsidP="00BB40E8">
      <w:pPr>
        <w:pStyle w:val="Cuerpodeltexto0"/>
        <w:shd w:val="clear" w:color="auto" w:fill="auto"/>
        <w:spacing w:after="0"/>
        <w:jc w:val="both"/>
      </w:pPr>
      <w:r w:rsidRPr="00F77087">
        <w:rPr>
          <w:b/>
          <w:bCs/>
        </w:rPr>
        <w:t>Artículo 5</w:t>
      </w:r>
      <w:r w:rsidR="00637409" w:rsidRPr="00F77087">
        <w:rPr>
          <w:b/>
          <w:bCs/>
        </w:rPr>
        <w:t>2</w:t>
      </w:r>
      <w:r w:rsidR="001D3FDF" w:rsidRPr="00F77087">
        <w:rPr>
          <w:b/>
          <w:bCs/>
        </w:rPr>
        <w:t xml:space="preserve">.- </w:t>
      </w:r>
      <w:r w:rsidR="001D3FDF" w:rsidRPr="00F77087">
        <w:t>Son ingresos extraordinarios los empréstitos, los subsidios o aquellos que el Municipio reciba de la Federación o del Estado, por conceptos diferentes a participaciones o aportaciones y los decretados excepcionalmente.</w:t>
      </w:r>
    </w:p>
    <w:p w:rsidR="001D3FDF" w:rsidRPr="00F77087" w:rsidRDefault="001D3FDF" w:rsidP="00BB40E8">
      <w:pPr>
        <w:pStyle w:val="Cuerpodeltexto0"/>
        <w:shd w:val="clear" w:color="auto" w:fill="auto"/>
        <w:spacing w:after="0"/>
        <w:jc w:val="both"/>
      </w:pPr>
    </w:p>
    <w:p w:rsidR="001D3FDF" w:rsidRDefault="001D3FDF" w:rsidP="00BB40E8">
      <w:pPr>
        <w:pStyle w:val="Ttulo11"/>
        <w:shd w:val="clear" w:color="auto" w:fill="auto"/>
        <w:spacing w:after="0"/>
      </w:pPr>
      <w:bookmarkStart w:id="44" w:name="bookmark42"/>
      <w:bookmarkStart w:id="45" w:name="bookmark43"/>
      <w:r w:rsidRPr="00F77087">
        <w:t>T r á n s i t o r i o</w:t>
      </w:r>
      <w:bookmarkEnd w:id="44"/>
      <w:bookmarkEnd w:id="45"/>
    </w:p>
    <w:p w:rsidR="00982681" w:rsidRPr="00F77087" w:rsidRDefault="00982681" w:rsidP="00BB40E8">
      <w:pPr>
        <w:pStyle w:val="Ttulo11"/>
        <w:shd w:val="clear" w:color="auto" w:fill="auto"/>
        <w:spacing w:after="0"/>
      </w:pPr>
    </w:p>
    <w:p w:rsidR="001D3FDF" w:rsidRPr="00F77087" w:rsidRDefault="00EF13E4" w:rsidP="00BB40E8">
      <w:pPr>
        <w:pStyle w:val="Cuerpodeltexto0"/>
        <w:shd w:val="clear" w:color="auto" w:fill="auto"/>
        <w:spacing w:after="0"/>
        <w:jc w:val="both"/>
      </w:pPr>
      <w:r>
        <w:rPr>
          <w:b/>
          <w:bCs/>
        </w:rPr>
        <w:t xml:space="preserve">Artículo </w:t>
      </w:r>
      <w:r w:rsidR="00E023C1">
        <w:rPr>
          <w:b/>
          <w:bCs/>
        </w:rPr>
        <w:t>ú</w:t>
      </w:r>
      <w:r>
        <w:rPr>
          <w:b/>
          <w:bCs/>
        </w:rPr>
        <w:t>nico.</w:t>
      </w:r>
      <w:r w:rsidR="001D3FDF" w:rsidRPr="00F77087">
        <w:rPr>
          <w:b/>
          <w:bCs/>
        </w:rPr>
        <w:t xml:space="preserve">- </w:t>
      </w:r>
      <w:r w:rsidR="001D3FDF" w:rsidRPr="00F77087">
        <w:t>Para poder percibir aprovechamientos vía infracciones por faltas administrativas, el Ayuntamiento deberá contar con los reglamentos municipales respectivos, los que establecerán los montos de las sanciones correspondientes.</w:t>
      </w:r>
    </w:p>
    <w:p w:rsidR="00B67D6D" w:rsidRDefault="00B67D6D" w:rsidP="00BB40E8">
      <w:pPr>
        <w:widowControl w:val="0"/>
        <w:spacing w:after="0" w:line="360" w:lineRule="auto"/>
        <w:rPr>
          <w:rFonts w:ascii="Arial" w:hAnsi="Arial"/>
          <w:sz w:val="20"/>
          <w:szCs w:val="20"/>
        </w:rPr>
      </w:pPr>
    </w:p>
    <w:p w:rsidR="00DC75EE" w:rsidRPr="00EB765A" w:rsidRDefault="00DC75EE" w:rsidP="00DC75EE">
      <w:pPr>
        <w:spacing w:line="360" w:lineRule="auto"/>
        <w:jc w:val="center"/>
        <w:rPr>
          <w:rFonts w:ascii="Arial" w:hAnsi="Arial"/>
          <w:b/>
          <w:lang w:val="pt-BR"/>
        </w:rPr>
      </w:pPr>
      <w:r w:rsidRPr="00EB765A">
        <w:rPr>
          <w:rFonts w:ascii="Arial" w:hAnsi="Arial"/>
          <w:b/>
          <w:lang w:val="pt-BR"/>
        </w:rPr>
        <w:t>T r a n s i t o r i o s</w:t>
      </w:r>
    </w:p>
    <w:p w:rsidR="00DC75EE" w:rsidRPr="00EB765A" w:rsidRDefault="00DC75EE" w:rsidP="00DC75EE">
      <w:pPr>
        <w:spacing w:line="360" w:lineRule="auto"/>
        <w:jc w:val="both"/>
        <w:rPr>
          <w:rFonts w:ascii="Arial" w:hAnsi="Arial"/>
        </w:rPr>
      </w:pPr>
      <w:r w:rsidRPr="00EB765A">
        <w:rPr>
          <w:rFonts w:ascii="Arial" w:hAnsi="Arial"/>
          <w:b/>
        </w:rPr>
        <w:t xml:space="preserve">Artículo primero. </w:t>
      </w:r>
      <w:r w:rsidRPr="00EB765A">
        <w:rPr>
          <w:rFonts w:ascii="Arial" w:hAnsi="Arial"/>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DC75EE" w:rsidRPr="00EB765A" w:rsidRDefault="00DC75EE" w:rsidP="00DC75EE">
      <w:pPr>
        <w:spacing w:line="360" w:lineRule="auto"/>
        <w:jc w:val="both"/>
        <w:rPr>
          <w:rFonts w:ascii="Arial" w:hAnsi="Arial"/>
          <w:shd w:val="clear" w:color="auto" w:fill="FFFFFF"/>
        </w:rPr>
      </w:pPr>
      <w:r w:rsidRPr="00EB765A">
        <w:rPr>
          <w:rFonts w:ascii="Arial" w:hAnsi="Arial"/>
          <w:b/>
        </w:rPr>
        <w:t xml:space="preserve">Artículo segundo. </w:t>
      </w:r>
      <w:r w:rsidRPr="00EB765A">
        <w:rPr>
          <w:rFonts w:ascii="Arial"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B765A">
        <w:rPr>
          <w:rFonts w:ascii="Arial" w:hAnsi="Arial"/>
          <w:bCs/>
          <w:iCs/>
          <w:shd w:val="clear" w:color="auto" w:fill="FFFFFF"/>
        </w:rPr>
        <w:t xml:space="preserve">dará </w:t>
      </w:r>
      <w:r w:rsidRPr="00EB765A">
        <w:rPr>
          <w:rFonts w:ascii="Arial"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DC75EE" w:rsidRPr="00EB765A" w:rsidRDefault="00DC75EE" w:rsidP="00DC75EE">
      <w:pPr>
        <w:spacing w:line="360" w:lineRule="auto"/>
        <w:jc w:val="both"/>
        <w:rPr>
          <w:rFonts w:ascii="Arial" w:hAnsi="Arial"/>
          <w:b/>
          <w:shd w:val="clear" w:color="auto" w:fill="FFFFFF"/>
        </w:rPr>
      </w:pPr>
    </w:p>
    <w:p w:rsidR="00DC75EE" w:rsidRPr="00EB765A" w:rsidRDefault="00DC75EE" w:rsidP="00DC75EE">
      <w:pPr>
        <w:spacing w:line="360" w:lineRule="auto"/>
        <w:jc w:val="both"/>
        <w:rPr>
          <w:rFonts w:ascii="Arial" w:hAnsi="Arial"/>
        </w:rPr>
      </w:pPr>
      <w:r w:rsidRPr="00EB765A">
        <w:rPr>
          <w:rFonts w:ascii="Arial" w:hAnsi="Arial"/>
          <w:b/>
          <w:shd w:val="clear" w:color="auto" w:fill="FFFFFF"/>
        </w:rPr>
        <w:t xml:space="preserve">Artículo tercero. </w:t>
      </w:r>
      <w:r w:rsidRPr="00EB765A">
        <w:rPr>
          <w:rFonts w:ascii="Arial"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C75EE" w:rsidRPr="00EB765A" w:rsidRDefault="00DC75EE" w:rsidP="00DC75EE">
      <w:pPr>
        <w:spacing w:line="360" w:lineRule="auto"/>
        <w:jc w:val="both"/>
        <w:rPr>
          <w:rFonts w:ascii="Arial" w:hAnsi="Arial"/>
        </w:rPr>
      </w:pPr>
      <w:r w:rsidRPr="00EB765A">
        <w:rPr>
          <w:rFonts w:ascii="Arial" w:hAnsi="Arial"/>
          <w:b/>
        </w:rPr>
        <w:t>Artículo cuarto.</w:t>
      </w:r>
      <w:r w:rsidRPr="00EB765A">
        <w:rPr>
          <w:rFonts w:ascii="Arial" w:hAnsi="Arial"/>
        </w:rPr>
        <w:t xml:space="preserve"> </w:t>
      </w:r>
      <w:r w:rsidRPr="00EB765A">
        <w:rPr>
          <w:rFonts w:ascii="Arial" w:hAnsi="Arial"/>
          <w:bC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EB765A">
        <w:rPr>
          <w:rFonts w:ascii="Arial" w:hAnsi="Arial"/>
        </w:rPr>
        <w:t>.</w:t>
      </w:r>
    </w:p>
    <w:p w:rsidR="00DC75EE" w:rsidRPr="00285D71" w:rsidRDefault="00DC75EE" w:rsidP="00DC75EE">
      <w:pPr>
        <w:pStyle w:val="DefaultCar"/>
        <w:spacing w:line="360" w:lineRule="auto"/>
        <w:jc w:val="both"/>
        <w:rPr>
          <w:sz w:val="20"/>
          <w:szCs w:val="20"/>
        </w:rPr>
      </w:pPr>
    </w:p>
    <w:p w:rsidR="00DC75EE" w:rsidRPr="00285D71" w:rsidRDefault="00DC75EE" w:rsidP="00DC75EE">
      <w:pPr>
        <w:pStyle w:val="DefaultCar"/>
        <w:jc w:val="both"/>
        <w:rPr>
          <w:b/>
          <w:sz w:val="20"/>
          <w:szCs w:val="20"/>
        </w:rPr>
      </w:pPr>
      <w:r w:rsidRPr="00285D71">
        <w:rPr>
          <w:b/>
          <w:sz w:val="20"/>
          <w:szCs w:val="20"/>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DC75EE" w:rsidRDefault="00DC75EE" w:rsidP="00DC75EE">
      <w:pPr>
        <w:pStyle w:val="DefaultCar"/>
        <w:jc w:val="both"/>
        <w:rPr>
          <w:sz w:val="20"/>
          <w:szCs w:val="20"/>
        </w:rPr>
      </w:pPr>
    </w:p>
    <w:p w:rsidR="00DC75EE" w:rsidRDefault="00DC75EE" w:rsidP="00DC75EE">
      <w:pPr>
        <w:pStyle w:val="DefaultCar"/>
        <w:jc w:val="both"/>
        <w:rPr>
          <w:sz w:val="20"/>
          <w:szCs w:val="20"/>
        </w:rPr>
      </w:pPr>
      <w:r w:rsidRPr="00285D71">
        <w:rPr>
          <w:sz w:val="20"/>
          <w:szCs w:val="20"/>
        </w:rPr>
        <w:t xml:space="preserve">Y, por tanto, mando se imprima, publique y circule para su conocimiento y debido cumplimiento. </w:t>
      </w:r>
    </w:p>
    <w:p w:rsidR="00DC75EE" w:rsidRDefault="00DC75EE" w:rsidP="00DC75EE">
      <w:pPr>
        <w:pStyle w:val="DefaultCar"/>
        <w:jc w:val="both"/>
        <w:rPr>
          <w:sz w:val="20"/>
          <w:szCs w:val="20"/>
        </w:rPr>
      </w:pPr>
    </w:p>
    <w:p w:rsidR="00DC75EE" w:rsidRDefault="00DC75EE" w:rsidP="00DC75EE">
      <w:pPr>
        <w:pStyle w:val="DefaultCar"/>
        <w:jc w:val="both"/>
        <w:rPr>
          <w:sz w:val="20"/>
          <w:szCs w:val="20"/>
        </w:rPr>
      </w:pPr>
      <w:r w:rsidRPr="00285D71">
        <w:rPr>
          <w:sz w:val="20"/>
          <w:szCs w:val="20"/>
        </w:rPr>
        <w:t xml:space="preserve">Se expide este decreto en la sede del Poder Ejecutivo, en Mérida, Yucatán, a 21 de diciembre de 2023.  </w:t>
      </w:r>
    </w:p>
    <w:p w:rsidR="00DC75EE" w:rsidRDefault="00DC75EE" w:rsidP="00DC75EE">
      <w:pPr>
        <w:pStyle w:val="DefaultCar"/>
        <w:jc w:val="center"/>
        <w:rPr>
          <w:b/>
          <w:sz w:val="20"/>
          <w:szCs w:val="20"/>
        </w:rPr>
      </w:pPr>
    </w:p>
    <w:p w:rsidR="00DC75EE" w:rsidRDefault="00DC75EE" w:rsidP="00DC75EE">
      <w:pPr>
        <w:pStyle w:val="DefaultCar"/>
        <w:jc w:val="center"/>
        <w:rPr>
          <w:b/>
          <w:sz w:val="20"/>
          <w:szCs w:val="20"/>
        </w:rPr>
      </w:pPr>
    </w:p>
    <w:p w:rsidR="00DC75EE" w:rsidRPr="00285D71" w:rsidRDefault="00DC75EE" w:rsidP="00DC75EE">
      <w:pPr>
        <w:pStyle w:val="DefaultCar"/>
        <w:jc w:val="center"/>
        <w:rPr>
          <w:b/>
          <w:sz w:val="20"/>
          <w:szCs w:val="20"/>
        </w:rPr>
      </w:pPr>
      <w:r w:rsidRPr="00285D71">
        <w:rPr>
          <w:b/>
          <w:sz w:val="20"/>
          <w:szCs w:val="20"/>
        </w:rPr>
        <w:t>( RÚBRICA )</w:t>
      </w:r>
    </w:p>
    <w:p w:rsidR="00DC75EE" w:rsidRPr="00285D71" w:rsidRDefault="00DC75EE" w:rsidP="00DC75EE">
      <w:pPr>
        <w:pStyle w:val="DefaultCar"/>
        <w:jc w:val="center"/>
        <w:rPr>
          <w:b/>
          <w:sz w:val="20"/>
          <w:szCs w:val="20"/>
        </w:rPr>
      </w:pPr>
      <w:r w:rsidRPr="00285D71">
        <w:rPr>
          <w:b/>
          <w:sz w:val="20"/>
          <w:szCs w:val="20"/>
        </w:rPr>
        <w:t>Lic. Mauricio Vila Dosal</w:t>
      </w:r>
    </w:p>
    <w:p w:rsidR="00DC75EE" w:rsidRPr="00285D71" w:rsidRDefault="00DC75EE" w:rsidP="00DC75EE">
      <w:pPr>
        <w:pStyle w:val="DefaultCar"/>
        <w:jc w:val="center"/>
        <w:rPr>
          <w:b/>
          <w:sz w:val="20"/>
          <w:szCs w:val="20"/>
        </w:rPr>
      </w:pPr>
      <w:r w:rsidRPr="00285D71">
        <w:rPr>
          <w:b/>
          <w:sz w:val="20"/>
          <w:szCs w:val="20"/>
        </w:rPr>
        <w:t>Gobernador del Estado de Yucatán</w:t>
      </w:r>
    </w:p>
    <w:p w:rsidR="00DC75EE" w:rsidRDefault="00DC75EE" w:rsidP="00DC75EE">
      <w:pPr>
        <w:pStyle w:val="DefaultCar"/>
        <w:jc w:val="both"/>
        <w:rPr>
          <w:b/>
          <w:sz w:val="20"/>
          <w:szCs w:val="20"/>
        </w:rPr>
      </w:pPr>
      <w:r>
        <w:rPr>
          <w:b/>
          <w:sz w:val="20"/>
          <w:szCs w:val="20"/>
        </w:rPr>
        <w:t xml:space="preserve">               </w:t>
      </w:r>
    </w:p>
    <w:p w:rsidR="00DC75EE" w:rsidRPr="00285D71" w:rsidRDefault="00DC75EE" w:rsidP="00DC75EE">
      <w:pPr>
        <w:pStyle w:val="DefaultCar"/>
        <w:jc w:val="both"/>
        <w:rPr>
          <w:b/>
          <w:sz w:val="20"/>
          <w:szCs w:val="20"/>
        </w:rPr>
      </w:pPr>
      <w:r>
        <w:rPr>
          <w:b/>
          <w:sz w:val="20"/>
          <w:szCs w:val="20"/>
        </w:rPr>
        <w:t xml:space="preserve">               </w:t>
      </w:r>
      <w:r w:rsidRPr="00285D71">
        <w:rPr>
          <w:b/>
          <w:sz w:val="20"/>
          <w:szCs w:val="20"/>
        </w:rPr>
        <w:t xml:space="preserve">( RÚBRICA )  </w:t>
      </w:r>
    </w:p>
    <w:p w:rsidR="00DC75EE" w:rsidRPr="00285D71" w:rsidRDefault="00DC75EE" w:rsidP="00DC75EE">
      <w:pPr>
        <w:pStyle w:val="DefaultCar"/>
        <w:jc w:val="both"/>
        <w:rPr>
          <w:b/>
          <w:sz w:val="20"/>
          <w:szCs w:val="20"/>
        </w:rPr>
      </w:pPr>
      <w:r w:rsidRPr="00285D71">
        <w:rPr>
          <w:b/>
          <w:sz w:val="20"/>
          <w:szCs w:val="20"/>
        </w:rPr>
        <w:t xml:space="preserve">Abog. María Dolores Fritz Sierra </w:t>
      </w:r>
    </w:p>
    <w:p w:rsidR="00DC75EE" w:rsidRPr="00285D71" w:rsidRDefault="00DC75EE" w:rsidP="00DC75EE">
      <w:pPr>
        <w:pStyle w:val="DefaultCar"/>
        <w:jc w:val="both"/>
        <w:rPr>
          <w:b/>
          <w:sz w:val="20"/>
          <w:szCs w:val="20"/>
        </w:rPr>
      </w:pPr>
      <w:r w:rsidRPr="00285D71">
        <w:rPr>
          <w:b/>
          <w:sz w:val="20"/>
          <w:szCs w:val="20"/>
        </w:rPr>
        <w:t>Secretaria general de Gobierno</w:t>
      </w:r>
    </w:p>
    <w:p w:rsidR="00DC75EE" w:rsidRPr="00F77087" w:rsidRDefault="00DC75EE" w:rsidP="00BB40E8">
      <w:pPr>
        <w:widowControl w:val="0"/>
        <w:spacing w:after="0" w:line="360" w:lineRule="auto"/>
        <w:rPr>
          <w:rFonts w:ascii="Arial" w:hAnsi="Arial"/>
          <w:sz w:val="20"/>
          <w:szCs w:val="20"/>
        </w:rPr>
      </w:pPr>
    </w:p>
    <w:sectPr w:rsidR="00DC75EE" w:rsidRPr="00F77087" w:rsidSect="001E34E0">
      <w:headerReference w:type="default" r:id="rId17"/>
      <w:footerReference w:type="defaul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0E8" w:rsidRDefault="00BB40E8">
      <w:pPr>
        <w:spacing w:after="0" w:line="240" w:lineRule="auto"/>
      </w:pPr>
      <w:r>
        <w:separator/>
      </w:r>
    </w:p>
  </w:endnote>
  <w:endnote w:type="continuationSeparator" w:id="0">
    <w:p w:rsidR="00BB40E8" w:rsidRDefault="00BB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36" w:rsidRDefault="00340B36"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0B36" w:rsidRDefault="00340B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36" w:rsidRDefault="00340B36"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E02DE9">
      <w:rPr>
        <w:rStyle w:val="Nmerodepgina"/>
        <w:noProof/>
      </w:rPr>
      <w:t>1</w:t>
    </w:r>
    <w:r>
      <w:rPr>
        <w:rStyle w:val="Nmerodepgina"/>
      </w:rPr>
      <w:fldChar w:fldCharType="end"/>
    </w:r>
  </w:p>
  <w:p w:rsidR="00340B36" w:rsidRDefault="00340B3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E8" w:rsidRPr="009C3E88" w:rsidRDefault="00BB40E8">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02DE9" w:rsidRPr="00E02DE9">
      <w:rPr>
        <w:rFonts w:ascii="Arial" w:hAnsi="Arial"/>
        <w:noProof/>
        <w:sz w:val="20"/>
        <w:szCs w:val="20"/>
        <w:lang w:val="es-ES"/>
      </w:rPr>
      <w:t>22</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0E8" w:rsidRDefault="00BB40E8">
      <w:pPr>
        <w:spacing w:after="0" w:line="240" w:lineRule="auto"/>
      </w:pPr>
      <w:r>
        <w:separator/>
      </w:r>
    </w:p>
  </w:footnote>
  <w:footnote w:type="continuationSeparator" w:id="0">
    <w:p w:rsidR="00BB40E8" w:rsidRDefault="00BB40E8">
      <w:pPr>
        <w:spacing w:after="0" w:line="240" w:lineRule="auto"/>
      </w:pPr>
      <w:r>
        <w:continuationSeparator/>
      </w:r>
    </w:p>
  </w:footnote>
  <w:footnote w:id="1">
    <w:p w:rsidR="00340B36" w:rsidRPr="003B7CC4" w:rsidRDefault="00340B36" w:rsidP="00340B36">
      <w:pPr>
        <w:jc w:val="both"/>
        <w:rPr>
          <w:sz w:val="16"/>
          <w:szCs w:val="16"/>
        </w:rPr>
      </w:pPr>
      <w:r w:rsidRPr="003B7CC4">
        <w:rPr>
          <w:rStyle w:val="Refdenotaalpie"/>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340B36" w:rsidRDefault="00340B36" w:rsidP="00340B36">
      <w:pPr>
        <w:pStyle w:val="Textonotapie"/>
        <w:rPr>
          <w:rFonts w:ascii="Arial" w:hAnsi="Arial" w:cs="Arial"/>
          <w:sz w:val="16"/>
          <w:szCs w:val="16"/>
        </w:rPr>
      </w:pPr>
      <w:r>
        <w:rPr>
          <w:rStyle w:val="Refdenotaalpie"/>
          <w:rFonts w:eastAsia="Arial"/>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40B36" w:rsidRPr="0055215F" w:rsidRDefault="00340B36" w:rsidP="00340B36">
      <w:pPr>
        <w:pStyle w:val="Textonotapie"/>
        <w:rPr>
          <w:lang w:val="es-MX"/>
        </w:rPr>
      </w:pPr>
    </w:p>
  </w:footnote>
  <w:footnote w:id="3">
    <w:p w:rsidR="00340B36" w:rsidRPr="00A33CFF" w:rsidRDefault="00340B36" w:rsidP="00340B36">
      <w:pPr>
        <w:pStyle w:val="Textonotapie"/>
        <w:rPr>
          <w:rFonts w:ascii="Arial" w:hAnsi="Arial" w:cs="Arial"/>
          <w:sz w:val="16"/>
          <w:szCs w:val="16"/>
        </w:rPr>
      </w:pPr>
      <w:r w:rsidRPr="00A33CFF">
        <w:rPr>
          <w:rStyle w:val="Refdenotaalpie"/>
          <w:rFonts w:eastAsia="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40B36" w:rsidRPr="00713177" w:rsidRDefault="00340B36" w:rsidP="00340B36">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40B36" w:rsidRPr="00713177" w:rsidRDefault="00340B36" w:rsidP="00340B36">
      <w:pPr>
        <w:pStyle w:val="Textonotapie"/>
      </w:pPr>
      <w:r>
        <w:rPr>
          <w:rStyle w:val="Refdenotaalpie"/>
          <w:rFonts w:eastAsia="Arial"/>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40B36" w:rsidRDefault="00340B36" w:rsidP="00340B36">
      <w:pPr>
        <w:pStyle w:val="Textonotapie"/>
        <w:rPr>
          <w:rFonts w:ascii="Arial" w:hAnsi="Arial" w:cs="Arial"/>
          <w:color w:val="212529"/>
          <w:sz w:val="16"/>
          <w:szCs w:val="16"/>
          <w:shd w:val="clear" w:color="auto" w:fill="FFFFFF"/>
        </w:rPr>
      </w:pPr>
      <w:r w:rsidRPr="00777624">
        <w:rPr>
          <w:rStyle w:val="Refdenotaalpie"/>
          <w:rFonts w:eastAsia="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40B36" w:rsidRPr="00777624" w:rsidRDefault="00340B36" w:rsidP="00340B36">
      <w:pPr>
        <w:pStyle w:val="Textonotapie"/>
        <w:rPr>
          <w:rFonts w:ascii="Arial" w:hAnsi="Arial" w:cs="Arial"/>
          <w:sz w:val="16"/>
          <w:szCs w:val="16"/>
        </w:rPr>
      </w:pPr>
    </w:p>
  </w:footnote>
  <w:footnote w:id="7">
    <w:p w:rsidR="00340B36" w:rsidRPr="00777624" w:rsidRDefault="00340B36" w:rsidP="00340B36">
      <w:pPr>
        <w:pStyle w:val="Textonotapie"/>
        <w:rPr>
          <w:rFonts w:ascii="Arial" w:hAnsi="Arial" w:cs="Arial"/>
          <w:sz w:val="16"/>
          <w:szCs w:val="16"/>
        </w:rPr>
      </w:pPr>
      <w:r w:rsidRPr="00777624">
        <w:rPr>
          <w:rStyle w:val="Refdenotaalpie"/>
          <w:rFonts w:eastAsia="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40B36" w:rsidRPr="00777624" w:rsidRDefault="00340B36" w:rsidP="00340B36">
      <w:pPr>
        <w:pStyle w:val="Textonotapie"/>
        <w:rPr>
          <w:rFonts w:ascii="Arial" w:hAnsi="Arial" w:cs="Arial"/>
          <w:sz w:val="16"/>
          <w:szCs w:val="16"/>
        </w:rPr>
      </w:pPr>
      <w:r w:rsidRPr="00777624">
        <w:rPr>
          <w:rStyle w:val="Refdenotaalpie"/>
          <w:rFonts w:eastAsia="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40B36" w:rsidRPr="008F19C7" w:rsidRDefault="00340B36" w:rsidP="00340B3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40B36" w:rsidTr="007E255F">
      <w:trPr>
        <w:cantSplit/>
        <w:trHeight w:val="329"/>
      </w:trPr>
      <w:tc>
        <w:tcPr>
          <w:tcW w:w="1260" w:type="dxa"/>
          <w:vMerge w:val="restart"/>
          <w:vAlign w:val="center"/>
        </w:tcPr>
        <w:p w:rsidR="00340B36" w:rsidRDefault="00340B36" w:rsidP="0067081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7079923" r:id="rId2"/>
            </w:object>
          </w:r>
        </w:p>
      </w:tc>
      <w:tc>
        <w:tcPr>
          <w:tcW w:w="9000" w:type="dxa"/>
          <w:gridSpan w:val="2"/>
          <w:tcBorders>
            <w:bottom w:val="double" w:sz="4" w:space="0" w:color="auto"/>
          </w:tcBorders>
          <w:vAlign w:val="bottom"/>
        </w:tcPr>
        <w:p w:rsidR="00340B36" w:rsidRDefault="00340B36"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40B36" w:rsidTr="007E255F">
      <w:trPr>
        <w:cantSplit/>
        <w:trHeight w:val="49"/>
      </w:trPr>
      <w:tc>
        <w:tcPr>
          <w:tcW w:w="1260" w:type="dxa"/>
          <w:vMerge/>
        </w:tcPr>
        <w:p w:rsidR="00340B36" w:rsidRDefault="00340B36" w:rsidP="00670814">
          <w:pPr>
            <w:pStyle w:val="Encabezado"/>
            <w:rPr>
              <w:rFonts w:ascii="CG Omega" w:hAnsi="CG Omega" w:cs="CG Omega"/>
              <w:sz w:val="16"/>
              <w:szCs w:val="16"/>
            </w:rPr>
          </w:pPr>
        </w:p>
      </w:tc>
      <w:tc>
        <w:tcPr>
          <w:tcW w:w="9000" w:type="dxa"/>
          <w:gridSpan w:val="2"/>
          <w:tcBorders>
            <w:top w:val="double" w:sz="4" w:space="0" w:color="auto"/>
          </w:tcBorders>
        </w:tcPr>
        <w:p w:rsidR="00340B36" w:rsidRDefault="00340B36" w:rsidP="00670814">
          <w:pPr>
            <w:pStyle w:val="Encabezado"/>
            <w:ind w:left="-70"/>
            <w:jc w:val="right"/>
            <w:rPr>
              <w:rFonts w:ascii="Arial Narrow" w:hAnsi="Arial Narrow" w:cs="Arial Narrow"/>
              <w:sz w:val="4"/>
              <w:szCs w:val="4"/>
            </w:rPr>
          </w:pPr>
        </w:p>
      </w:tc>
    </w:tr>
    <w:tr w:rsidR="00340B36" w:rsidTr="007E255F">
      <w:trPr>
        <w:cantSplit/>
        <w:trHeight w:val="291"/>
      </w:trPr>
      <w:tc>
        <w:tcPr>
          <w:tcW w:w="1260" w:type="dxa"/>
          <w:vMerge/>
        </w:tcPr>
        <w:p w:rsidR="00340B36" w:rsidRDefault="00340B36" w:rsidP="00670814">
          <w:pPr>
            <w:pStyle w:val="Encabezado"/>
            <w:rPr>
              <w:rFonts w:ascii="CG Omega" w:hAnsi="CG Omega" w:cs="CG Omega"/>
              <w:sz w:val="16"/>
              <w:szCs w:val="16"/>
            </w:rPr>
          </w:pPr>
        </w:p>
      </w:tc>
      <w:tc>
        <w:tcPr>
          <w:tcW w:w="4212" w:type="dxa"/>
        </w:tcPr>
        <w:p w:rsidR="00340B36" w:rsidRPr="004048C7" w:rsidRDefault="00340B36" w:rsidP="00670814">
          <w:pPr>
            <w:pStyle w:val="Encabezado"/>
            <w:ind w:left="110"/>
            <w:rPr>
              <w:rFonts w:ascii="Arial" w:hAnsi="Arial"/>
              <w:b/>
              <w:bCs/>
              <w:sz w:val="17"/>
              <w:szCs w:val="17"/>
            </w:rPr>
          </w:pPr>
          <w:r w:rsidRPr="004048C7">
            <w:rPr>
              <w:rFonts w:ascii="Arial" w:hAnsi="Arial"/>
              <w:b/>
              <w:bCs/>
              <w:sz w:val="17"/>
              <w:szCs w:val="17"/>
            </w:rPr>
            <w:t>H. Congreso del Estado de Yucatán</w:t>
          </w:r>
        </w:p>
        <w:p w:rsidR="00340B36" w:rsidRPr="004048C7" w:rsidRDefault="00340B36" w:rsidP="00670814">
          <w:pPr>
            <w:pStyle w:val="Encabezado"/>
            <w:ind w:left="110"/>
            <w:rPr>
              <w:rFonts w:ascii="Arial" w:hAnsi="Arial"/>
              <w:sz w:val="17"/>
              <w:szCs w:val="17"/>
            </w:rPr>
          </w:pPr>
          <w:r>
            <w:rPr>
              <w:rFonts w:ascii="Arial" w:hAnsi="Arial"/>
              <w:sz w:val="17"/>
              <w:szCs w:val="17"/>
            </w:rPr>
            <w:t>Secretaría General del Poder Legislativo</w:t>
          </w:r>
        </w:p>
        <w:p w:rsidR="00340B36" w:rsidRPr="004048C7" w:rsidRDefault="00340B36" w:rsidP="00670814">
          <w:pPr>
            <w:pStyle w:val="Encabezado"/>
            <w:ind w:left="110"/>
            <w:rPr>
              <w:rFonts w:ascii="Arial" w:hAnsi="Arial"/>
              <w:sz w:val="17"/>
              <w:szCs w:val="17"/>
            </w:rPr>
          </w:pPr>
          <w:r w:rsidRPr="004048C7">
            <w:rPr>
              <w:rFonts w:ascii="Arial" w:hAnsi="Arial"/>
              <w:sz w:val="17"/>
              <w:szCs w:val="17"/>
            </w:rPr>
            <w:t>Unidad de Servicios Técnico-Legislativos</w:t>
          </w:r>
        </w:p>
        <w:p w:rsidR="00340B36" w:rsidRDefault="00340B36" w:rsidP="00670814">
          <w:pPr>
            <w:pStyle w:val="Encabezado"/>
            <w:ind w:left="-70"/>
            <w:rPr>
              <w:rFonts w:ascii="Arial Narrow" w:hAnsi="Arial Narrow" w:cs="Arial Narrow"/>
              <w:sz w:val="4"/>
              <w:szCs w:val="4"/>
            </w:rPr>
          </w:pPr>
        </w:p>
      </w:tc>
      <w:tc>
        <w:tcPr>
          <w:tcW w:w="4788" w:type="dxa"/>
        </w:tcPr>
        <w:p w:rsidR="00340B36" w:rsidRDefault="00340B36" w:rsidP="00670814">
          <w:pPr>
            <w:pStyle w:val="Encabezado"/>
            <w:ind w:left="-70"/>
            <w:jc w:val="right"/>
            <w:rPr>
              <w:rFonts w:ascii="Arial" w:hAnsi="Arial"/>
              <w:i/>
              <w:iCs/>
              <w:sz w:val="18"/>
              <w:szCs w:val="18"/>
            </w:rPr>
          </w:pPr>
          <w:r>
            <w:rPr>
              <w:rFonts w:ascii="Arial" w:hAnsi="Arial"/>
              <w:i/>
              <w:iCs/>
              <w:sz w:val="18"/>
              <w:szCs w:val="18"/>
            </w:rPr>
            <w:t>Nueva Publicación D.O. 30-diciembre-2022</w:t>
          </w:r>
        </w:p>
        <w:p w:rsidR="00340B36" w:rsidRPr="001D52AB" w:rsidRDefault="00340B36" w:rsidP="00670814">
          <w:pPr>
            <w:pStyle w:val="Encabezado"/>
            <w:ind w:left="-70"/>
            <w:jc w:val="right"/>
            <w:rPr>
              <w:rFonts w:ascii="Arial" w:hAnsi="Arial"/>
              <w:i/>
              <w:iCs/>
              <w:sz w:val="18"/>
              <w:szCs w:val="18"/>
            </w:rPr>
          </w:pPr>
        </w:p>
      </w:tc>
    </w:tr>
  </w:tbl>
  <w:p w:rsidR="00340B36" w:rsidRDefault="00340B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5EE" w:rsidRDefault="00DC75EE"/>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C75EE" w:rsidTr="00C9765F">
      <w:trPr>
        <w:cantSplit/>
        <w:trHeight w:val="329"/>
      </w:trPr>
      <w:tc>
        <w:tcPr>
          <w:tcW w:w="1260" w:type="dxa"/>
          <w:vMerge w:val="restart"/>
          <w:vAlign w:val="center"/>
        </w:tcPr>
        <w:p w:rsidR="00DC75EE" w:rsidRDefault="00DC75EE" w:rsidP="00DC75EE">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7079924" r:id="rId2"/>
            </w:object>
          </w:r>
        </w:p>
      </w:tc>
      <w:tc>
        <w:tcPr>
          <w:tcW w:w="9000" w:type="dxa"/>
          <w:gridSpan w:val="2"/>
          <w:tcBorders>
            <w:bottom w:val="double" w:sz="4" w:space="0" w:color="auto"/>
          </w:tcBorders>
          <w:vAlign w:val="bottom"/>
        </w:tcPr>
        <w:p w:rsidR="00DC75EE" w:rsidRDefault="00DC75EE" w:rsidP="00DC75E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DZAN, YUCATÁN, PARA EL EJERCICIO FISCAL 2024.</w:t>
          </w:r>
        </w:p>
      </w:tc>
    </w:tr>
    <w:tr w:rsidR="00DC75EE" w:rsidTr="00C9765F">
      <w:trPr>
        <w:cantSplit/>
        <w:trHeight w:val="49"/>
      </w:trPr>
      <w:tc>
        <w:tcPr>
          <w:tcW w:w="1260" w:type="dxa"/>
          <w:vMerge/>
        </w:tcPr>
        <w:p w:rsidR="00DC75EE" w:rsidRDefault="00DC75EE" w:rsidP="00DC75EE">
          <w:pPr>
            <w:pStyle w:val="Encabezado"/>
            <w:rPr>
              <w:rFonts w:ascii="CG Omega" w:hAnsi="CG Omega" w:cs="CG Omega"/>
              <w:sz w:val="16"/>
              <w:szCs w:val="16"/>
            </w:rPr>
          </w:pPr>
        </w:p>
      </w:tc>
      <w:tc>
        <w:tcPr>
          <w:tcW w:w="9000" w:type="dxa"/>
          <w:gridSpan w:val="2"/>
          <w:tcBorders>
            <w:top w:val="double" w:sz="4" w:space="0" w:color="auto"/>
          </w:tcBorders>
        </w:tcPr>
        <w:p w:rsidR="00DC75EE" w:rsidRDefault="00DC75EE" w:rsidP="00DC75EE">
          <w:pPr>
            <w:pStyle w:val="Encabezado"/>
            <w:ind w:left="-70"/>
            <w:jc w:val="right"/>
            <w:rPr>
              <w:rFonts w:ascii="Arial Narrow" w:hAnsi="Arial Narrow" w:cs="Arial Narrow"/>
              <w:sz w:val="4"/>
              <w:szCs w:val="4"/>
            </w:rPr>
          </w:pPr>
        </w:p>
      </w:tc>
    </w:tr>
    <w:tr w:rsidR="00DC75EE" w:rsidRPr="001D52AB" w:rsidTr="00C9765F">
      <w:trPr>
        <w:cantSplit/>
        <w:trHeight w:val="291"/>
      </w:trPr>
      <w:tc>
        <w:tcPr>
          <w:tcW w:w="1260" w:type="dxa"/>
          <w:vMerge/>
        </w:tcPr>
        <w:p w:rsidR="00DC75EE" w:rsidRDefault="00DC75EE" w:rsidP="00DC75EE">
          <w:pPr>
            <w:pStyle w:val="Encabezado"/>
            <w:rPr>
              <w:rFonts w:ascii="CG Omega" w:hAnsi="CG Omega" w:cs="CG Omega"/>
              <w:sz w:val="16"/>
              <w:szCs w:val="16"/>
            </w:rPr>
          </w:pPr>
        </w:p>
      </w:tc>
      <w:tc>
        <w:tcPr>
          <w:tcW w:w="4212" w:type="dxa"/>
        </w:tcPr>
        <w:p w:rsidR="00DC75EE" w:rsidRPr="004048C7" w:rsidRDefault="00DC75EE" w:rsidP="00DC75EE">
          <w:pPr>
            <w:pStyle w:val="Encabezado"/>
            <w:ind w:left="110"/>
            <w:rPr>
              <w:rFonts w:ascii="Arial" w:hAnsi="Arial"/>
              <w:b/>
              <w:bCs/>
              <w:sz w:val="17"/>
              <w:szCs w:val="17"/>
            </w:rPr>
          </w:pPr>
          <w:r w:rsidRPr="004048C7">
            <w:rPr>
              <w:rFonts w:ascii="Arial" w:hAnsi="Arial"/>
              <w:b/>
              <w:bCs/>
              <w:sz w:val="17"/>
              <w:szCs w:val="17"/>
            </w:rPr>
            <w:t>H. Congreso del Estado de Yucatán</w:t>
          </w:r>
        </w:p>
        <w:p w:rsidR="00DC75EE" w:rsidRPr="004048C7" w:rsidRDefault="00DC75EE" w:rsidP="00DC75EE">
          <w:pPr>
            <w:pStyle w:val="Encabezado"/>
            <w:ind w:left="110"/>
            <w:rPr>
              <w:rFonts w:ascii="Arial" w:hAnsi="Arial"/>
              <w:sz w:val="17"/>
              <w:szCs w:val="17"/>
            </w:rPr>
          </w:pPr>
          <w:r>
            <w:rPr>
              <w:rFonts w:ascii="Arial" w:hAnsi="Arial"/>
              <w:sz w:val="17"/>
              <w:szCs w:val="17"/>
            </w:rPr>
            <w:t>Secretaría General del Poder Legislativo</w:t>
          </w:r>
        </w:p>
        <w:p w:rsidR="00DC75EE" w:rsidRPr="004048C7" w:rsidRDefault="00E02DE9" w:rsidP="00DC75EE">
          <w:pPr>
            <w:pStyle w:val="Encabezado"/>
            <w:ind w:left="110"/>
            <w:rPr>
              <w:rFonts w:ascii="Arial" w:hAnsi="Arial"/>
              <w:sz w:val="17"/>
              <w:szCs w:val="17"/>
            </w:rPr>
          </w:pPr>
          <w:r>
            <w:rPr>
              <w:rFonts w:ascii="Arial" w:hAnsi="Arial"/>
              <w:sz w:val="17"/>
              <w:szCs w:val="17"/>
            </w:rPr>
            <w:t xml:space="preserve">Unidad de Servicios Técnicos </w:t>
          </w:r>
          <w:r w:rsidR="00DC75EE" w:rsidRPr="004048C7">
            <w:rPr>
              <w:rFonts w:ascii="Arial" w:hAnsi="Arial"/>
              <w:sz w:val="17"/>
              <w:szCs w:val="17"/>
            </w:rPr>
            <w:t>Legislativos</w:t>
          </w:r>
        </w:p>
        <w:p w:rsidR="00DC75EE" w:rsidRDefault="00DC75EE" w:rsidP="00DC75EE">
          <w:pPr>
            <w:pStyle w:val="Encabezado"/>
            <w:ind w:left="-70"/>
            <w:rPr>
              <w:rFonts w:ascii="Arial Narrow" w:hAnsi="Arial Narrow" w:cs="Arial Narrow"/>
              <w:sz w:val="4"/>
              <w:szCs w:val="4"/>
            </w:rPr>
          </w:pPr>
        </w:p>
      </w:tc>
      <w:tc>
        <w:tcPr>
          <w:tcW w:w="4788" w:type="dxa"/>
        </w:tcPr>
        <w:p w:rsidR="00DC75EE" w:rsidRDefault="00DC75EE" w:rsidP="00DC75EE">
          <w:pPr>
            <w:pStyle w:val="Encabezado"/>
            <w:ind w:left="-70"/>
            <w:jc w:val="right"/>
            <w:rPr>
              <w:rFonts w:ascii="Arial" w:hAnsi="Arial"/>
              <w:i/>
              <w:iCs/>
              <w:sz w:val="18"/>
              <w:szCs w:val="18"/>
            </w:rPr>
          </w:pPr>
          <w:r>
            <w:rPr>
              <w:rFonts w:ascii="Arial" w:hAnsi="Arial"/>
              <w:i/>
              <w:iCs/>
              <w:sz w:val="18"/>
              <w:szCs w:val="18"/>
            </w:rPr>
            <w:t>Nueva Publicación D.O. 29-diciembre-2023</w:t>
          </w:r>
        </w:p>
        <w:p w:rsidR="00DC75EE" w:rsidRPr="001D52AB" w:rsidRDefault="00DC75EE" w:rsidP="00DC75EE">
          <w:pPr>
            <w:pStyle w:val="Encabezado"/>
            <w:ind w:left="-70"/>
            <w:jc w:val="right"/>
            <w:rPr>
              <w:rFonts w:ascii="Arial" w:hAnsi="Arial"/>
              <w:i/>
              <w:iCs/>
              <w:sz w:val="18"/>
              <w:szCs w:val="18"/>
            </w:rPr>
          </w:pPr>
        </w:p>
      </w:tc>
    </w:tr>
  </w:tbl>
  <w:p w:rsidR="00BB40E8" w:rsidRDefault="00BB40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1275C99"/>
    <w:multiLevelType w:val="multilevel"/>
    <w:tmpl w:val="5ED81D6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3F6773"/>
    <w:multiLevelType w:val="multilevel"/>
    <w:tmpl w:val="FB4A0CA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E6317F"/>
    <w:multiLevelType w:val="multilevel"/>
    <w:tmpl w:val="478A098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EB52EF"/>
    <w:multiLevelType w:val="multilevel"/>
    <w:tmpl w:val="D292D0E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935B94"/>
    <w:multiLevelType w:val="multilevel"/>
    <w:tmpl w:val="0BAABC8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9771ED"/>
    <w:multiLevelType w:val="multilevel"/>
    <w:tmpl w:val="9FEEFD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DF18A7"/>
    <w:multiLevelType w:val="hybridMultilevel"/>
    <w:tmpl w:val="0D1AF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33425E"/>
    <w:multiLevelType w:val="multilevel"/>
    <w:tmpl w:val="8DEABC6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392638"/>
    <w:multiLevelType w:val="multilevel"/>
    <w:tmpl w:val="B42EF45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C47837"/>
    <w:multiLevelType w:val="multilevel"/>
    <w:tmpl w:val="3D22B456"/>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7">
    <w:nsid w:val="302C4DD4"/>
    <w:multiLevelType w:val="multilevel"/>
    <w:tmpl w:val="E632B83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37BA091D"/>
    <w:multiLevelType w:val="multilevel"/>
    <w:tmpl w:val="962C94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565008"/>
    <w:multiLevelType w:val="multilevel"/>
    <w:tmpl w:val="2D2690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A7111E"/>
    <w:multiLevelType w:val="hybridMultilevel"/>
    <w:tmpl w:val="C84489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D7B267F"/>
    <w:multiLevelType w:val="multilevel"/>
    <w:tmpl w:val="FF7AA57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6F5A4C"/>
    <w:multiLevelType w:val="multilevel"/>
    <w:tmpl w:val="BDA01E56"/>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27">
    <w:nsid w:val="581271C2"/>
    <w:multiLevelType w:val="multilevel"/>
    <w:tmpl w:val="C5340D2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C84CA6"/>
    <w:multiLevelType w:val="multilevel"/>
    <w:tmpl w:val="DDDE0FBE"/>
    <w:lvl w:ilvl="0">
      <w:start w:val="1"/>
      <w:numFmt w:val="upperRoman"/>
      <w:lvlText w:val="%1."/>
      <w:lvlJc w:val="left"/>
      <w:pPr>
        <w:ind w:left="0" w:firstLine="0"/>
      </w:pPr>
      <w:rPr>
        <w:rFonts w:ascii="Arial" w:eastAsia="Arial" w:hAnsi="Arial" w:cs="Arial" w:hint="default"/>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3032C59"/>
    <w:multiLevelType w:val="multilevel"/>
    <w:tmpl w:val="13445974"/>
    <w:lvl w:ilvl="0">
      <w:start w:val="50"/>
      <w:numFmt w:val="low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E83CB1"/>
    <w:multiLevelType w:val="multilevel"/>
    <w:tmpl w:val="2200A23C"/>
    <w:lvl w:ilvl="0">
      <w:start w:val="3"/>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D627F5"/>
    <w:multiLevelType w:val="multilevel"/>
    <w:tmpl w:val="13CCFBA8"/>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2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
  </w:num>
  <w:num w:numId="7">
    <w:abstractNumId w:val="2"/>
  </w:num>
  <w:num w:numId="8">
    <w:abstractNumId w:val="1"/>
  </w:num>
  <w:num w:numId="9">
    <w:abstractNumId w:val="0"/>
  </w:num>
  <w:num w:numId="10">
    <w:abstractNumId w:val="26"/>
  </w:num>
  <w:num w:numId="11">
    <w:abstractNumId w:val="16"/>
  </w:num>
  <w:num w:numId="12">
    <w:abstractNumId w:val="32"/>
  </w:num>
  <w:num w:numId="13">
    <w:abstractNumId w:val="19"/>
  </w:num>
  <w:num w:numId="14">
    <w:abstractNumId w:val="17"/>
  </w:num>
  <w:num w:numId="15">
    <w:abstractNumId w:val="31"/>
  </w:num>
  <w:num w:numId="16">
    <w:abstractNumId w:val="10"/>
  </w:num>
  <w:num w:numId="17">
    <w:abstractNumId w:val="27"/>
  </w:num>
  <w:num w:numId="18">
    <w:abstractNumId w:val="5"/>
  </w:num>
  <w:num w:numId="19">
    <w:abstractNumId w:val="21"/>
  </w:num>
  <w:num w:numId="20">
    <w:abstractNumId w:val="25"/>
  </w:num>
  <w:num w:numId="21">
    <w:abstractNumId w:val="9"/>
  </w:num>
  <w:num w:numId="22">
    <w:abstractNumId w:val="7"/>
  </w:num>
  <w:num w:numId="23">
    <w:abstractNumId w:val="14"/>
  </w:num>
  <w:num w:numId="24">
    <w:abstractNumId w:val="33"/>
  </w:num>
  <w:num w:numId="25">
    <w:abstractNumId w:val="8"/>
  </w:num>
  <w:num w:numId="26">
    <w:abstractNumId w:val="11"/>
  </w:num>
  <w:num w:numId="27">
    <w:abstractNumId w:val="15"/>
  </w:num>
  <w:num w:numId="28">
    <w:abstractNumId w:val="30"/>
  </w:num>
  <w:num w:numId="29">
    <w:abstractNumId w:val="13"/>
  </w:num>
  <w:num w:numId="30">
    <w:abstractNumId w:val="24"/>
  </w:num>
  <w:num w:numId="31">
    <w:abstractNumId w:val="23"/>
  </w:num>
  <w:num w:numId="32">
    <w:abstractNumId w:val="12"/>
  </w:num>
  <w:num w:numId="33">
    <w:abstractNumId w:val="1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76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12130"/>
    <w:rsid w:val="00017C9B"/>
    <w:rsid w:val="000203FA"/>
    <w:rsid w:val="00020978"/>
    <w:rsid w:val="000222EC"/>
    <w:rsid w:val="00027985"/>
    <w:rsid w:val="00032FF9"/>
    <w:rsid w:val="00033923"/>
    <w:rsid w:val="00033EDC"/>
    <w:rsid w:val="00034470"/>
    <w:rsid w:val="000377F7"/>
    <w:rsid w:val="00043C5F"/>
    <w:rsid w:val="00044766"/>
    <w:rsid w:val="00051650"/>
    <w:rsid w:val="00051F36"/>
    <w:rsid w:val="000524D5"/>
    <w:rsid w:val="00060E11"/>
    <w:rsid w:val="00060E8A"/>
    <w:rsid w:val="0006366B"/>
    <w:rsid w:val="000700DE"/>
    <w:rsid w:val="00070EE9"/>
    <w:rsid w:val="00081D8B"/>
    <w:rsid w:val="00090B12"/>
    <w:rsid w:val="0009594E"/>
    <w:rsid w:val="000A0BC3"/>
    <w:rsid w:val="000B1BCA"/>
    <w:rsid w:val="000C6AA7"/>
    <w:rsid w:val="000C6B69"/>
    <w:rsid w:val="000D0D29"/>
    <w:rsid w:val="000E37C3"/>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29F8"/>
    <w:rsid w:val="001477BC"/>
    <w:rsid w:val="00150EF4"/>
    <w:rsid w:val="00164532"/>
    <w:rsid w:val="001652F1"/>
    <w:rsid w:val="0016546C"/>
    <w:rsid w:val="00171EA7"/>
    <w:rsid w:val="00172E73"/>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34ED"/>
    <w:rsid w:val="001D3FD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5508"/>
    <w:rsid w:val="002664DC"/>
    <w:rsid w:val="0027176F"/>
    <w:rsid w:val="00271F1A"/>
    <w:rsid w:val="002774FC"/>
    <w:rsid w:val="002842D8"/>
    <w:rsid w:val="002855E7"/>
    <w:rsid w:val="00287FEB"/>
    <w:rsid w:val="00294437"/>
    <w:rsid w:val="00297926"/>
    <w:rsid w:val="002A236D"/>
    <w:rsid w:val="002B1603"/>
    <w:rsid w:val="002B5045"/>
    <w:rsid w:val="002B7B9A"/>
    <w:rsid w:val="002C1A76"/>
    <w:rsid w:val="002C1D1A"/>
    <w:rsid w:val="002C753B"/>
    <w:rsid w:val="002C7E81"/>
    <w:rsid w:val="002C7EAD"/>
    <w:rsid w:val="002D0DE7"/>
    <w:rsid w:val="002D0F79"/>
    <w:rsid w:val="002D10D3"/>
    <w:rsid w:val="002D6181"/>
    <w:rsid w:val="002F4B9D"/>
    <w:rsid w:val="002F510E"/>
    <w:rsid w:val="002F5C7A"/>
    <w:rsid w:val="002F73A5"/>
    <w:rsid w:val="00303FD8"/>
    <w:rsid w:val="00306843"/>
    <w:rsid w:val="00310150"/>
    <w:rsid w:val="00315884"/>
    <w:rsid w:val="00315C10"/>
    <w:rsid w:val="003224C1"/>
    <w:rsid w:val="00322BBB"/>
    <w:rsid w:val="00330338"/>
    <w:rsid w:val="00334499"/>
    <w:rsid w:val="00335C58"/>
    <w:rsid w:val="0033687E"/>
    <w:rsid w:val="003379D4"/>
    <w:rsid w:val="00340B36"/>
    <w:rsid w:val="00343D4A"/>
    <w:rsid w:val="003462B1"/>
    <w:rsid w:val="00347672"/>
    <w:rsid w:val="003544C9"/>
    <w:rsid w:val="003641FF"/>
    <w:rsid w:val="00375C08"/>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80F45"/>
    <w:rsid w:val="00485003"/>
    <w:rsid w:val="004858C2"/>
    <w:rsid w:val="004860C0"/>
    <w:rsid w:val="00494528"/>
    <w:rsid w:val="0049709A"/>
    <w:rsid w:val="004A051F"/>
    <w:rsid w:val="004C0727"/>
    <w:rsid w:val="004C4792"/>
    <w:rsid w:val="004C58A3"/>
    <w:rsid w:val="004D1F41"/>
    <w:rsid w:val="004D2BCC"/>
    <w:rsid w:val="004D3CAB"/>
    <w:rsid w:val="004E0723"/>
    <w:rsid w:val="004E09AE"/>
    <w:rsid w:val="004E67A0"/>
    <w:rsid w:val="004F004A"/>
    <w:rsid w:val="004F0D7E"/>
    <w:rsid w:val="004F2748"/>
    <w:rsid w:val="004F4CCA"/>
    <w:rsid w:val="004F5DC7"/>
    <w:rsid w:val="004F6EFC"/>
    <w:rsid w:val="00500073"/>
    <w:rsid w:val="005013D6"/>
    <w:rsid w:val="00502C86"/>
    <w:rsid w:val="00503B83"/>
    <w:rsid w:val="00503C99"/>
    <w:rsid w:val="00505D6F"/>
    <w:rsid w:val="005135DD"/>
    <w:rsid w:val="00516110"/>
    <w:rsid w:val="00516307"/>
    <w:rsid w:val="00521620"/>
    <w:rsid w:val="0052602F"/>
    <w:rsid w:val="00533108"/>
    <w:rsid w:val="005459F5"/>
    <w:rsid w:val="0055233D"/>
    <w:rsid w:val="00552EA7"/>
    <w:rsid w:val="0055382F"/>
    <w:rsid w:val="00553E6D"/>
    <w:rsid w:val="00555554"/>
    <w:rsid w:val="0055600D"/>
    <w:rsid w:val="00556F68"/>
    <w:rsid w:val="005602EF"/>
    <w:rsid w:val="00562758"/>
    <w:rsid w:val="00566360"/>
    <w:rsid w:val="00566F6F"/>
    <w:rsid w:val="00573B88"/>
    <w:rsid w:val="00575120"/>
    <w:rsid w:val="00580A07"/>
    <w:rsid w:val="00581542"/>
    <w:rsid w:val="00584BC7"/>
    <w:rsid w:val="00586C2B"/>
    <w:rsid w:val="005924A3"/>
    <w:rsid w:val="0059269A"/>
    <w:rsid w:val="005A16BB"/>
    <w:rsid w:val="005A32B3"/>
    <w:rsid w:val="005A6F36"/>
    <w:rsid w:val="005A6F86"/>
    <w:rsid w:val="005A7F65"/>
    <w:rsid w:val="005B3826"/>
    <w:rsid w:val="005B3D33"/>
    <w:rsid w:val="005B4AEA"/>
    <w:rsid w:val="005B614A"/>
    <w:rsid w:val="005C0C96"/>
    <w:rsid w:val="005D34D1"/>
    <w:rsid w:val="005D4958"/>
    <w:rsid w:val="005D4DCA"/>
    <w:rsid w:val="005E712A"/>
    <w:rsid w:val="005F06A3"/>
    <w:rsid w:val="005F212F"/>
    <w:rsid w:val="005F4435"/>
    <w:rsid w:val="0060515E"/>
    <w:rsid w:val="006220C9"/>
    <w:rsid w:val="00622874"/>
    <w:rsid w:val="00622BF7"/>
    <w:rsid w:val="00625106"/>
    <w:rsid w:val="006257EE"/>
    <w:rsid w:val="00625F37"/>
    <w:rsid w:val="00627FCB"/>
    <w:rsid w:val="00627FE7"/>
    <w:rsid w:val="006354DC"/>
    <w:rsid w:val="006366D6"/>
    <w:rsid w:val="00637409"/>
    <w:rsid w:val="00637D65"/>
    <w:rsid w:val="006430A7"/>
    <w:rsid w:val="00643330"/>
    <w:rsid w:val="00691BBA"/>
    <w:rsid w:val="00692BCD"/>
    <w:rsid w:val="0069377B"/>
    <w:rsid w:val="006964C8"/>
    <w:rsid w:val="00696918"/>
    <w:rsid w:val="006A45B0"/>
    <w:rsid w:val="006A4CD2"/>
    <w:rsid w:val="006A628C"/>
    <w:rsid w:val="006B17E5"/>
    <w:rsid w:val="006B3653"/>
    <w:rsid w:val="006C022F"/>
    <w:rsid w:val="006C4DA6"/>
    <w:rsid w:val="006D364C"/>
    <w:rsid w:val="006E53FC"/>
    <w:rsid w:val="006E5FFF"/>
    <w:rsid w:val="006F3383"/>
    <w:rsid w:val="006F470D"/>
    <w:rsid w:val="00715309"/>
    <w:rsid w:val="0071590F"/>
    <w:rsid w:val="00726303"/>
    <w:rsid w:val="007303A0"/>
    <w:rsid w:val="00732D06"/>
    <w:rsid w:val="00740E2D"/>
    <w:rsid w:val="00744A68"/>
    <w:rsid w:val="00760B63"/>
    <w:rsid w:val="00761368"/>
    <w:rsid w:val="007627C5"/>
    <w:rsid w:val="00762F3C"/>
    <w:rsid w:val="00770835"/>
    <w:rsid w:val="0077587B"/>
    <w:rsid w:val="00780EA0"/>
    <w:rsid w:val="007A0506"/>
    <w:rsid w:val="007B2A9B"/>
    <w:rsid w:val="007B5895"/>
    <w:rsid w:val="007B6320"/>
    <w:rsid w:val="007C66B7"/>
    <w:rsid w:val="007D3C2B"/>
    <w:rsid w:val="007D6679"/>
    <w:rsid w:val="007D7E52"/>
    <w:rsid w:val="007E391C"/>
    <w:rsid w:val="007E4376"/>
    <w:rsid w:val="007E5EFF"/>
    <w:rsid w:val="0081231B"/>
    <w:rsid w:val="00815781"/>
    <w:rsid w:val="00816014"/>
    <w:rsid w:val="0082640A"/>
    <w:rsid w:val="00833F1F"/>
    <w:rsid w:val="008357AE"/>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D6576"/>
    <w:rsid w:val="008D7002"/>
    <w:rsid w:val="008E04A5"/>
    <w:rsid w:val="008E4E58"/>
    <w:rsid w:val="008F0306"/>
    <w:rsid w:val="008F2894"/>
    <w:rsid w:val="008F3BB3"/>
    <w:rsid w:val="008F5E6B"/>
    <w:rsid w:val="008F7D3F"/>
    <w:rsid w:val="009035F2"/>
    <w:rsid w:val="00912CE9"/>
    <w:rsid w:val="009143C8"/>
    <w:rsid w:val="009153EA"/>
    <w:rsid w:val="009230A2"/>
    <w:rsid w:val="00926244"/>
    <w:rsid w:val="009414E9"/>
    <w:rsid w:val="0094791D"/>
    <w:rsid w:val="00950DF1"/>
    <w:rsid w:val="00951969"/>
    <w:rsid w:val="009578EB"/>
    <w:rsid w:val="00961361"/>
    <w:rsid w:val="00965B9A"/>
    <w:rsid w:val="00966078"/>
    <w:rsid w:val="00966CD6"/>
    <w:rsid w:val="00967C20"/>
    <w:rsid w:val="00982681"/>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25EB"/>
    <w:rsid w:val="00A040D6"/>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4EC6"/>
    <w:rsid w:val="00A97092"/>
    <w:rsid w:val="00AA02FD"/>
    <w:rsid w:val="00AA1BB2"/>
    <w:rsid w:val="00AA21E5"/>
    <w:rsid w:val="00AA2E97"/>
    <w:rsid w:val="00AA6159"/>
    <w:rsid w:val="00AA7EA6"/>
    <w:rsid w:val="00AA7EB6"/>
    <w:rsid w:val="00AB3FA8"/>
    <w:rsid w:val="00AB5902"/>
    <w:rsid w:val="00AC0ED4"/>
    <w:rsid w:val="00AE4E12"/>
    <w:rsid w:val="00AE6DE7"/>
    <w:rsid w:val="00AE7059"/>
    <w:rsid w:val="00AF1FE2"/>
    <w:rsid w:val="00AF5BEC"/>
    <w:rsid w:val="00AF7F2D"/>
    <w:rsid w:val="00B0371C"/>
    <w:rsid w:val="00B0628E"/>
    <w:rsid w:val="00B066FB"/>
    <w:rsid w:val="00B079D5"/>
    <w:rsid w:val="00B13589"/>
    <w:rsid w:val="00B13912"/>
    <w:rsid w:val="00B14DD6"/>
    <w:rsid w:val="00B25D1B"/>
    <w:rsid w:val="00B300CF"/>
    <w:rsid w:val="00B31B19"/>
    <w:rsid w:val="00B468A9"/>
    <w:rsid w:val="00B46C68"/>
    <w:rsid w:val="00B53C51"/>
    <w:rsid w:val="00B5674C"/>
    <w:rsid w:val="00B6090F"/>
    <w:rsid w:val="00B61290"/>
    <w:rsid w:val="00B63C82"/>
    <w:rsid w:val="00B67D6D"/>
    <w:rsid w:val="00B70DF2"/>
    <w:rsid w:val="00B710A4"/>
    <w:rsid w:val="00B81554"/>
    <w:rsid w:val="00B85DA6"/>
    <w:rsid w:val="00B90219"/>
    <w:rsid w:val="00BA0FD9"/>
    <w:rsid w:val="00BA1EA1"/>
    <w:rsid w:val="00BA5546"/>
    <w:rsid w:val="00BA7CE0"/>
    <w:rsid w:val="00BB1EF2"/>
    <w:rsid w:val="00BB40E8"/>
    <w:rsid w:val="00BD1172"/>
    <w:rsid w:val="00BD20A3"/>
    <w:rsid w:val="00BD2DF8"/>
    <w:rsid w:val="00BD6690"/>
    <w:rsid w:val="00BF3C76"/>
    <w:rsid w:val="00BF72C1"/>
    <w:rsid w:val="00C025DB"/>
    <w:rsid w:val="00C057DA"/>
    <w:rsid w:val="00C159F8"/>
    <w:rsid w:val="00C1690E"/>
    <w:rsid w:val="00C20F6A"/>
    <w:rsid w:val="00C24969"/>
    <w:rsid w:val="00C26B19"/>
    <w:rsid w:val="00C3333A"/>
    <w:rsid w:val="00C35621"/>
    <w:rsid w:val="00C44FA7"/>
    <w:rsid w:val="00C50F66"/>
    <w:rsid w:val="00C529FE"/>
    <w:rsid w:val="00C52A00"/>
    <w:rsid w:val="00C53F4E"/>
    <w:rsid w:val="00C612D1"/>
    <w:rsid w:val="00C61DE0"/>
    <w:rsid w:val="00C64E1B"/>
    <w:rsid w:val="00C66231"/>
    <w:rsid w:val="00C704CA"/>
    <w:rsid w:val="00C77EFB"/>
    <w:rsid w:val="00C81255"/>
    <w:rsid w:val="00C82AAD"/>
    <w:rsid w:val="00C96252"/>
    <w:rsid w:val="00CA2380"/>
    <w:rsid w:val="00CA35B0"/>
    <w:rsid w:val="00CA737C"/>
    <w:rsid w:val="00CA7C8E"/>
    <w:rsid w:val="00CB3CF2"/>
    <w:rsid w:val="00CB55B5"/>
    <w:rsid w:val="00CB6510"/>
    <w:rsid w:val="00CC31FE"/>
    <w:rsid w:val="00CC722D"/>
    <w:rsid w:val="00CD3082"/>
    <w:rsid w:val="00CD34EB"/>
    <w:rsid w:val="00CD38B0"/>
    <w:rsid w:val="00CE27E8"/>
    <w:rsid w:val="00CE5480"/>
    <w:rsid w:val="00CF7044"/>
    <w:rsid w:val="00CF7FC2"/>
    <w:rsid w:val="00D07256"/>
    <w:rsid w:val="00D10348"/>
    <w:rsid w:val="00D13B49"/>
    <w:rsid w:val="00D1424A"/>
    <w:rsid w:val="00D21481"/>
    <w:rsid w:val="00D22693"/>
    <w:rsid w:val="00D23470"/>
    <w:rsid w:val="00D24D0E"/>
    <w:rsid w:val="00D3686A"/>
    <w:rsid w:val="00D40EB0"/>
    <w:rsid w:val="00D4146F"/>
    <w:rsid w:val="00D556C9"/>
    <w:rsid w:val="00D55D07"/>
    <w:rsid w:val="00D61AD6"/>
    <w:rsid w:val="00D63A75"/>
    <w:rsid w:val="00D67F3A"/>
    <w:rsid w:val="00D70E9A"/>
    <w:rsid w:val="00D756DE"/>
    <w:rsid w:val="00D75CA4"/>
    <w:rsid w:val="00D81B44"/>
    <w:rsid w:val="00D82063"/>
    <w:rsid w:val="00D84B74"/>
    <w:rsid w:val="00D9105A"/>
    <w:rsid w:val="00D92FD1"/>
    <w:rsid w:val="00D93419"/>
    <w:rsid w:val="00DA632F"/>
    <w:rsid w:val="00DB2DD9"/>
    <w:rsid w:val="00DB383F"/>
    <w:rsid w:val="00DB676B"/>
    <w:rsid w:val="00DC028C"/>
    <w:rsid w:val="00DC75EE"/>
    <w:rsid w:val="00DD31B2"/>
    <w:rsid w:val="00DD7A21"/>
    <w:rsid w:val="00DE0A12"/>
    <w:rsid w:val="00DE60DA"/>
    <w:rsid w:val="00DF4EFB"/>
    <w:rsid w:val="00DF7DFB"/>
    <w:rsid w:val="00E01079"/>
    <w:rsid w:val="00E023C1"/>
    <w:rsid w:val="00E02DE9"/>
    <w:rsid w:val="00E04572"/>
    <w:rsid w:val="00E047C4"/>
    <w:rsid w:val="00E12CA7"/>
    <w:rsid w:val="00E13150"/>
    <w:rsid w:val="00E14143"/>
    <w:rsid w:val="00E16603"/>
    <w:rsid w:val="00E16E84"/>
    <w:rsid w:val="00E21BFC"/>
    <w:rsid w:val="00E25061"/>
    <w:rsid w:val="00E26BA6"/>
    <w:rsid w:val="00E26C1C"/>
    <w:rsid w:val="00E27305"/>
    <w:rsid w:val="00E2742F"/>
    <w:rsid w:val="00E32234"/>
    <w:rsid w:val="00E36711"/>
    <w:rsid w:val="00E3766D"/>
    <w:rsid w:val="00E43FED"/>
    <w:rsid w:val="00E4407A"/>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B5953"/>
    <w:rsid w:val="00EC5F86"/>
    <w:rsid w:val="00EC69D5"/>
    <w:rsid w:val="00ED24B5"/>
    <w:rsid w:val="00EF1343"/>
    <w:rsid w:val="00EF13E4"/>
    <w:rsid w:val="00EF7346"/>
    <w:rsid w:val="00F02DCB"/>
    <w:rsid w:val="00F04807"/>
    <w:rsid w:val="00F05D40"/>
    <w:rsid w:val="00F06907"/>
    <w:rsid w:val="00F101FA"/>
    <w:rsid w:val="00F12D0A"/>
    <w:rsid w:val="00F13F84"/>
    <w:rsid w:val="00F16D56"/>
    <w:rsid w:val="00F20830"/>
    <w:rsid w:val="00F222EC"/>
    <w:rsid w:val="00F26360"/>
    <w:rsid w:val="00F32F77"/>
    <w:rsid w:val="00F508DA"/>
    <w:rsid w:val="00F52A46"/>
    <w:rsid w:val="00F544B9"/>
    <w:rsid w:val="00F548DE"/>
    <w:rsid w:val="00F54CB8"/>
    <w:rsid w:val="00F5618E"/>
    <w:rsid w:val="00F60661"/>
    <w:rsid w:val="00F60DCD"/>
    <w:rsid w:val="00F61910"/>
    <w:rsid w:val="00F647F5"/>
    <w:rsid w:val="00F67DCE"/>
    <w:rsid w:val="00F77087"/>
    <w:rsid w:val="00F77CF9"/>
    <w:rsid w:val="00F83C4A"/>
    <w:rsid w:val="00F83E69"/>
    <w:rsid w:val="00F85527"/>
    <w:rsid w:val="00FA1FCF"/>
    <w:rsid w:val="00FA700B"/>
    <w:rsid w:val="00FC4B24"/>
    <w:rsid w:val="00FC6898"/>
    <w:rsid w:val="00FD05E7"/>
    <w:rsid w:val="00FD0BB9"/>
    <w:rsid w:val="00FD1718"/>
    <w:rsid w:val="00FD626A"/>
    <w:rsid w:val="00FE1021"/>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1"/>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Cuerpodeltexto">
    <w:name w:val="Cuerpo del texto_"/>
    <w:basedOn w:val="Fuentedeprrafopredeter"/>
    <w:link w:val="Cuerpodeltexto0"/>
    <w:rsid w:val="001D3FDF"/>
    <w:rPr>
      <w:rFonts w:ascii="Arial" w:eastAsia="Arial" w:hAnsi="Arial"/>
      <w:shd w:val="clear" w:color="auto" w:fill="FFFFFF"/>
    </w:rPr>
  </w:style>
  <w:style w:type="character" w:customStyle="1" w:styleId="Encabezadoopiedepgina2">
    <w:name w:val="Encabezado o pie de página (2)_"/>
    <w:basedOn w:val="Fuentedeprrafopredeter"/>
    <w:link w:val="Encabezadoopiedepgina20"/>
    <w:rsid w:val="001D3FDF"/>
    <w:rPr>
      <w:rFonts w:ascii="Times New Roman" w:eastAsia="Times New Roman" w:hAnsi="Times New Roman" w:cs="Times New Roman"/>
      <w:shd w:val="clear" w:color="auto" w:fill="FFFFFF"/>
    </w:rPr>
  </w:style>
  <w:style w:type="character" w:customStyle="1" w:styleId="Ttulo10">
    <w:name w:val="Título #1_"/>
    <w:basedOn w:val="Fuentedeprrafopredeter"/>
    <w:link w:val="Ttulo11"/>
    <w:rsid w:val="001D3FDF"/>
    <w:rPr>
      <w:rFonts w:ascii="Arial" w:eastAsia="Arial" w:hAnsi="Arial"/>
      <w:b/>
      <w:bCs/>
      <w:shd w:val="clear" w:color="auto" w:fill="FFFFFF"/>
    </w:rPr>
  </w:style>
  <w:style w:type="character" w:customStyle="1" w:styleId="Leyendadelatabla">
    <w:name w:val="Leyenda de la tabla_"/>
    <w:basedOn w:val="Fuentedeprrafopredeter"/>
    <w:link w:val="Leyendadelatabla0"/>
    <w:rsid w:val="001D3FDF"/>
    <w:rPr>
      <w:rFonts w:ascii="Arial" w:eastAsia="Arial" w:hAnsi="Arial"/>
      <w:shd w:val="clear" w:color="auto" w:fill="FFFFFF"/>
    </w:rPr>
  </w:style>
  <w:style w:type="character" w:customStyle="1" w:styleId="Otro">
    <w:name w:val="Otro_"/>
    <w:basedOn w:val="Fuentedeprrafopredeter"/>
    <w:link w:val="Otro0"/>
    <w:rsid w:val="001D3FDF"/>
    <w:rPr>
      <w:rFonts w:ascii="Arial" w:eastAsia="Arial" w:hAnsi="Arial"/>
      <w:shd w:val="clear" w:color="auto" w:fill="FFFFFF"/>
    </w:rPr>
  </w:style>
  <w:style w:type="character" w:customStyle="1" w:styleId="Tabladecontenidos">
    <w:name w:val="Tabla de contenidos_"/>
    <w:basedOn w:val="Fuentedeprrafopredeter"/>
    <w:link w:val="Tabladecontenidos0"/>
    <w:rsid w:val="001D3FDF"/>
    <w:rPr>
      <w:rFonts w:ascii="Arial" w:eastAsia="Arial" w:hAnsi="Arial"/>
      <w:shd w:val="clear" w:color="auto" w:fill="FFFFFF"/>
    </w:rPr>
  </w:style>
  <w:style w:type="paragraph" w:customStyle="1" w:styleId="Cuerpodeltexto0">
    <w:name w:val="Cuerpo del texto"/>
    <w:basedOn w:val="Normal"/>
    <w:link w:val="Cuerpodeltexto"/>
    <w:rsid w:val="001D3FDF"/>
    <w:pPr>
      <w:widowControl w:val="0"/>
      <w:shd w:val="clear" w:color="auto" w:fill="FFFFFF"/>
      <w:spacing w:after="320" w:line="360" w:lineRule="auto"/>
    </w:pPr>
    <w:rPr>
      <w:rFonts w:ascii="Arial" w:eastAsia="Arial" w:hAnsi="Arial"/>
      <w:sz w:val="20"/>
      <w:szCs w:val="20"/>
      <w:lang w:eastAsia="es-MX"/>
    </w:rPr>
  </w:style>
  <w:style w:type="paragraph" w:customStyle="1" w:styleId="Encabezadoopiedepgina20">
    <w:name w:val="Encabezado o pie de página (2)"/>
    <w:basedOn w:val="Normal"/>
    <w:link w:val="Encabezadoopiedepgina2"/>
    <w:rsid w:val="001D3FDF"/>
    <w:pPr>
      <w:widowControl w:val="0"/>
      <w:shd w:val="clear" w:color="auto" w:fill="FFFFFF"/>
      <w:spacing w:after="0" w:line="240" w:lineRule="auto"/>
    </w:pPr>
    <w:rPr>
      <w:rFonts w:ascii="Times New Roman" w:eastAsia="Times New Roman" w:hAnsi="Times New Roman" w:cs="Times New Roman"/>
      <w:sz w:val="20"/>
      <w:szCs w:val="20"/>
      <w:lang w:eastAsia="es-MX"/>
    </w:rPr>
  </w:style>
  <w:style w:type="paragraph" w:customStyle="1" w:styleId="Ttulo11">
    <w:name w:val="Título #1"/>
    <w:basedOn w:val="Normal"/>
    <w:link w:val="Ttulo10"/>
    <w:rsid w:val="001D3FDF"/>
    <w:pPr>
      <w:widowControl w:val="0"/>
      <w:shd w:val="clear" w:color="auto" w:fill="FFFFFF"/>
      <w:spacing w:after="320" w:line="360" w:lineRule="auto"/>
      <w:jc w:val="center"/>
      <w:outlineLvl w:val="0"/>
    </w:pPr>
    <w:rPr>
      <w:rFonts w:ascii="Arial" w:eastAsia="Arial" w:hAnsi="Arial"/>
      <w:b/>
      <w:bCs/>
      <w:sz w:val="20"/>
      <w:szCs w:val="20"/>
      <w:lang w:eastAsia="es-MX"/>
    </w:rPr>
  </w:style>
  <w:style w:type="paragraph" w:customStyle="1" w:styleId="Leyendadelatabla0">
    <w:name w:val="Leyenda de la tabla"/>
    <w:basedOn w:val="Normal"/>
    <w:link w:val="Leyendadelatabla"/>
    <w:rsid w:val="001D3FDF"/>
    <w:pPr>
      <w:widowControl w:val="0"/>
      <w:shd w:val="clear" w:color="auto" w:fill="FFFFFF"/>
      <w:spacing w:after="0" w:line="300" w:lineRule="auto"/>
    </w:pPr>
    <w:rPr>
      <w:rFonts w:ascii="Arial" w:eastAsia="Arial" w:hAnsi="Arial"/>
      <w:sz w:val="20"/>
      <w:szCs w:val="20"/>
      <w:lang w:eastAsia="es-MX"/>
    </w:rPr>
  </w:style>
  <w:style w:type="paragraph" w:customStyle="1" w:styleId="Otro0">
    <w:name w:val="Otro"/>
    <w:basedOn w:val="Normal"/>
    <w:link w:val="Otro"/>
    <w:rsid w:val="001D3FDF"/>
    <w:pPr>
      <w:widowControl w:val="0"/>
      <w:shd w:val="clear" w:color="auto" w:fill="FFFFFF"/>
      <w:spacing w:after="320" w:line="360" w:lineRule="auto"/>
    </w:pPr>
    <w:rPr>
      <w:rFonts w:ascii="Arial" w:eastAsia="Arial" w:hAnsi="Arial"/>
      <w:sz w:val="20"/>
      <w:szCs w:val="20"/>
      <w:lang w:eastAsia="es-MX"/>
    </w:rPr>
  </w:style>
  <w:style w:type="paragraph" w:customStyle="1" w:styleId="Tabladecontenidos0">
    <w:name w:val="Tabla de contenidos"/>
    <w:basedOn w:val="Normal"/>
    <w:link w:val="Tabladecontenidos"/>
    <w:rsid w:val="001D3FDF"/>
    <w:pPr>
      <w:widowControl w:val="0"/>
      <w:shd w:val="clear" w:color="auto" w:fill="FFFFFF"/>
      <w:spacing w:line="240" w:lineRule="auto"/>
    </w:pPr>
    <w:rPr>
      <w:rFonts w:ascii="Arial" w:eastAsia="Arial" w:hAnsi="Arial"/>
      <w:sz w:val="20"/>
      <w:szCs w:val="20"/>
      <w:lang w:eastAsia="es-MX"/>
    </w:rPr>
  </w:style>
  <w:style w:type="character" w:customStyle="1" w:styleId="fontstyle01">
    <w:name w:val="fontstyle01"/>
    <w:basedOn w:val="Fuentedeprrafopredeter"/>
    <w:rsid w:val="001D3FDF"/>
    <w:rPr>
      <w:rFonts w:ascii="ArialMT" w:hAnsi="ArialMT" w:hint="default"/>
      <w:b w:val="0"/>
      <w:bCs w:val="0"/>
      <w:i w:val="0"/>
      <w:iCs w:val="0"/>
      <w:color w:val="000000"/>
      <w:sz w:val="20"/>
      <w:szCs w:val="20"/>
    </w:rPr>
  </w:style>
  <w:style w:type="character" w:styleId="Refdecomentario">
    <w:name w:val="annotation reference"/>
    <w:basedOn w:val="Fuentedeprrafopredeter"/>
    <w:uiPriority w:val="99"/>
    <w:semiHidden/>
    <w:unhideWhenUsed/>
    <w:rsid w:val="001429F8"/>
    <w:rPr>
      <w:sz w:val="16"/>
      <w:szCs w:val="16"/>
    </w:rPr>
  </w:style>
  <w:style w:type="paragraph" w:styleId="Textocomentario">
    <w:name w:val="annotation text"/>
    <w:basedOn w:val="Normal"/>
    <w:link w:val="TextocomentarioCar"/>
    <w:uiPriority w:val="99"/>
    <w:semiHidden/>
    <w:unhideWhenUsed/>
    <w:rsid w:val="001429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29F8"/>
    <w:rPr>
      <w:lang w:eastAsia="en-US"/>
    </w:rPr>
  </w:style>
  <w:style w:type="paragraph" w:styleId="Asuntodelcomentario">
    <w:name w:val="annotation subject"/>
    <w:basedOn w:val="Textocomentario"/>
    <w:next w:val="Textocomentario"/>
    <w:link w:val="AsuntodelcomentarioCar"/>
    <w:uiPriority w:val="99"/>
    <w:semiHidden/>
    <w:unhideWhenUsed/>
    <w:rsid w:val="001429F8"/>
    <w:rPr>
      <w:b/>
      <w:bCs/>
    </w:rPr>
  </w:style>
  <w:style w:type="character" w:customStyle="1" w:styleId="AsuntodelcomentarioCar">
    <w:name w:val="Asunto del comentario Car"/>
    <w:basedOn w:val="TextocomentarioCar"/>
    <w:link w:val="Asuntodelcomentario"/>
    <w:uiPriority w:val="99"/>
    <w:semiHidden/>
    <w:rsid w:val="001429F8"/>
    <w:rPr>
      <w:b/>
      <w:bCs/>
      <w:lang w:eastAsia="en-US"/>
    </w:rPr>
  </w:style>
  <w:style w:type="paragraph" w:styleId="Textonotapie">
    <w:name w:val="footnote text"/>
    <w:basedOn w:val="Normal"/>
    <w:link w:val="TextonotapieCar"/>
    <w:uiPriority w:val="99"/>
    <w:rsid w:val="00340B3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340B36"/>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40B36"/>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40B36"/>
    <w:pPr>
      <w:spacing w:after="0" w:line="240" w:lineRule="auto"/>
      <w:jc w:val="both"/>
    </w:pPr>
    <w:rPr>
      <w:sz w:val="20"/>
      <w:szCs w:val="20"/>
      <w:vertAlign w:val="superscript"/>
      <w:lang w:eastAsia="es-MX"/>
    </w:rPr>
  </w:style>
  <w:style w:type="paragraph" w:styleId="NormalWeb">
    <w:name w:val="Normal (Web)"/>
    <w:basedOn w:val="Normal"/>
    <w:uiPriority w:val="99"/>
    <w:rsid w:val="00340B36"/>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340B36"/>
  </w:style>
  <w:style w:type="paragraph" w:customStyle="1" w:styleId="DefaultCar">
    <w:name w:val="Default Car"/>
    <w:link w:val="DefaultCarCar"/>
    <w:rsid w:val="00DC75EE"/>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DC75EE"/>
    <w:rPr>
      <w:rFonts w:ascii="Arial" w:eastAsia="Times New Roman" w:hAnsi="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DC70-235E-49EF-A387-6922DC0E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47</Pages>
  <Words>12051</Words>
  <Characters>66284</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Arlethe</cp:lastModifiedBy>
  <cp:revision>67</cp:revision>
  <cp:lastPrinted>2024-01-18T16:43:00Z</cp:lastPrinted>
  <dcterms:created xsi:type="dcterms:W3CDTF">2023-11-24T22:17:00Z</dcterms:created>
  <dcterms:modified xsi:type="dcterms:W3CDTF">2024-01-18T16:44:00Z</dcterms:modified>
</cp:coreProperties>
</file>