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16F7" w:rsidRPr="00D24E0E" w:rsidRDefault="00132847" w:rsidP="00584CCC">
      <w:pPr>
        <w:pStyle w:val="a"/>
        <w:spacing w:before="0" w:line="360" w:lineRule="auto"/>
        <w:jc w:val="both"/>
        <w:rPr>
          <w:sz w:val="20"/>
        </w:rPr>
      </w:pPr>
      <w:r>
        <w:rPr>
          <w:sz w:val="20"/>
        </w:rPr>
        <w:t xml:space="preserve">XIX.- </w:t>
      </w:r>
      <w:r w:rsidR="00BD16F7" w:rsidRPr="00D24E0E">
        <w:rPr>
          <w:sz w:val="20"/>
        </w:rPr>
        <w:t xml:space="preserve">LEY DE INGRESOS DEL MUNICIPIO DE </w:t>
      </w:r>
      <w:r w:rsidR="00ED6054">
        <w:rPr>
          <w:sz w:val="20"/>
        </w:rPr>
        <w:t xml:space="preserve">CHEMAX, YUCATÁN, </w:t>
      </w:r>
      <w:r w:rsidR="00BD16F7" w:rsidRPr="00D24E0E">
        <w:rPr>
          <w:sz w:val="20"/>
        </w:rPr>
        <w:t>PARA EL EJERCICIO FISCAL 2023:</w:t>
      </w:r>
    </w:p>
    <w:p w:rsidR="00BD16F7" w:rsidRPr="00D24E0E" w:rsidRDefault="00BD16F7" w:rsidP="00584CCC">
      <w:pPr>
        <w:spacing w:after="0" w:line="360" w:lineRule="auto"/>
        <w:jc w:val="center"/>
        <w:rPr>
          <w:rFonts w:ascii="Arial" w:hAnsi="Arial"/>
          <w:b/>
          <w:sz w:val="20"/>
          <w:szCs w:val="20"/>
        </w:rPr>
      </w:pPr>
    </w:p>
    <w:p w:rsidR="00BD16F7" w:rsidRPr="00D24E0E" w:rsidRDefault="00BD16F7" w:rsidP="00584CCC">
      <w:pPr>
        <w:spacing w:after="0" w:line="360" w:lineRule="auto"/>
        <w:jc w:val="center"/>
        <w:rPr>
          <w:rFonts w:ascii="Arial" w:hAnsi="Arial"/>
          <w:b/>
          <w:sz w:val="20"/>
          <w:szCs w:val="20"/>
          <w:lang w:val="es-ES_tradnl"/>
        </w:rPr>
      </w:pPr>
      <w:r w:rsidRPr="00D24E0E">
        <w:rPr>
          <w:rFonts w:ascii="Arial" w:hAnsi="Arial"/>
          <w:b/>
          <w:sz w:val="20"/>
          <w:szCs w:val="20"/>
          <w:lang w:val="es-ES_tradnl"/>
        </w:rPr>
        <w:t>TÍTULO PRIMERO</w:t>
      </w:r>
    </w:p>
    <w:p w:rsidR="00BD16F7" w:rsidRPr="00D24E0E" w:rsidRDefault="00BD16F7" w:rsidP="00584CCC">
      <w:pPr>
        <w:spacing w:after="0" w:line="360" w:lineRule="auto"/>
        <w:jc w:val="center"/>
        <w:rPr>
          <w:rFonts w:ascii="Arial" w:hAnsi="Arial"/>
          <w:b/>
          <w:sz w:val="20"/>
          <w:szCs w:val="20"/>
          <w:lang w:val="es-ES_tradnl"/>
        </w:rPr>
      </w:pPr>
      <w:r w:rsidRPr="00D24E0E">
        <w:rPr>
          <w:rFonts w:ascii="Arial" w:hAnsi="Arial"/>
          <w:b/>
          <w:sz w:val="20"/>
          <w:szCs w:val="20"/>
          <w:lang w:val="es-ES_tradnl"/>
        </w:rPr>
        <w:t>DISPOSICIONES GENERALES</w:t>
      </w:r>
    </w:p>
    <w:p w:rsidR="00BD16F7" w:rsidRPr="00D24E0E" w:rsidRDefault="00BD16F7" w:rsidP="00584CCC">
      <w:pPr>
        <w:spacing w:after="0" w:line="360" w:lineRule="auto"/>
        <w:jc w:val="center"/>
        <w:rPr>
          <w:rFonts w:ascii="Arial" w:hAnsi="Arial"/>
          <w:b/>
          <w:sz w:val="20"/>
          <w:szCs w:val="20"/>
          <w:lang w:val="es-ES_tradnl"/>
        </w:rPr>
      </w:pPr>
    </w:p>
    <w:p w:rsidR="00BD16F7" w:rsidRPr="00D24E0E" w:rsidRDefault="00BD16F7" w:rsidP="00584CCC">
      <w:pPr>
        <w:spacing w:after="0" w:line="360" w:lineRule="auto"/>
        <w:jc w:val="center"/>
        <w:rPr>
          <w:rFonts w:ascii="Arial" w:hAnsi="Arial"/>
          <w:b/>
          <w:sz w:val="20"/>
          <w:szCs w:val="20"/>
        </w:rPr>
      </w:pPr>
      <w:r w:rsidRPr="00D24E0E">
        <w:rPr>
          <w:rFonts w:ascii="Arial" w:hAnsi="Arial"/>
          <w:b/>
          <w:sz w:val="20"/>
          <w:szCs w:val="20"/>
        </w:rPr>
        <w:t>CAPÍTULO I</w:t>
      </w:r>
    </w:p>
    <w:p w:rsidR="00BD16F7" w:rsidRPr="00D24E0E" w:rsidRDefault="00BD16F7" w:rsidP="00584CCC">
      <w:pPr>
        <w:spacing w:after="0" w:line="360" w:lineRule="auto"/>
        <w:jc w:val="center"/>
        <w:rPr>
          <w:rFonts w:ascii="Arial" w:hAnsi="Arial"/>
          <w:b/>
          <w:sz w:val="20"/>
          <w:szCs w:val="20"/>
        </w:rPr>
      </w:pPr>
      <w:r w:rsidRPr="00D24E0E">
        <w:rPr>
          <w:rFonts w:ascii="Arial" w:hAnsi="Arial"/>
          <w:b/>
          <w:sz w:val="20"/>
          <w:szCs w:val="20"/>
        </w:rPr>
        <w:t>De la Naturaleza y Objeto de la Ley</w:t>
      </w:r>
    </w:p>
    <w:p w:rsidR="00BD16F7" w:rsidRPr="00D24E0E" w:rsidRDefault="00BD16F7" w:rsidP="00584CCC">
      <w:pPr>
        <w:spacing w:after="0" w:line="360" w:lineRule="auto"/>
        <w:jc w:val="center"/>
        <w:rPr>
          <w:rFonts w:ascii="Arial" w:hAnsi="Arial"/>
          <w:b/>
          <w:sz w:val="20"/>
          <w:szCs w:val="20"/>
        </w:rPr>
      </w:pPr>
    </w:p>
    <w:p w:rsidR="00BD16F7" w:rsidRPr="00D24E0E" w:rsidRDefault="00BD16F7" w:rsidP="00584CCC">
      <w:pPr>
        <w:widowControl w:val="0"/>
        <w:autoSpaceDE w:val="0"/>
        <w:autoSpaceDN w:val="0"/>
        <w:adjustRightInd w:val="0"/>
        <w:spacing w:after="0" w:line="360" w:lineRule="auto"/>
        <w:jc w:val="both"/>
        <w:rPr>
          <w:rFonts w:ascii="Arial" w:hAnsi="Arial"/>
          <w:sz w:val="20"/>
          <w:szCs w:val="20"/>
        </w:rPr>
      </w:pPr>
      <w:r w:rsidRPr="00D24E0E">
        <w:rPr>
          <w:rFonts w:ascii="Arial" w:hAnsi="Arial"/>
          <w:b/>
          <w:bCs/>
          <w:sz w:val="20"/>
          <w:szCs w:val="20"/>
        </w:rPr>
        <w:t xml:space="preserve">Artículo 1.- </w:t>
      </w:r>
      <w:r w:rsidRPr="00D24E0E">
        <w:rPr>
          <w:rFonts w:ascii="Arial" w:hAnsi="Arial"/>
          <w:sz w:val="20"/>
          <w:szCs w:val="20"/>
        </w:rPr>
        <w:t xml:space="preserve">La presente Ley es de orden público y de interés social, y tiene por objeto establecer los ingresos que percibirá la Hacienda Pública del Ayuntamiento de </w:t>
      </w:r>
      <w:r w:rsidR="00ED6054">
        <w:rPr>
          <w:rFonts w:ascii="Arial" w:hAnsi="Arial"/>
          <w:sz w:val="20"/>
          <w:szCs w:val="20"/>
        </w:rPr>
        <w:t xml:space="preserve">Chemax, Yucatán, </w:t>
      </w:r>
      <w:r w:rsidRPr="00D24E0E">
        <w:rPr>
          <w:rFonts w:ascii="Arial" w:hAnsi="Arial"/>
          <w:sz w:val="20"/>
          <w:szCs w:val="20"/>
        </w:rPr>
        <w:t>a través de su Tesorería Municipal, durante el ejercicio fiscal del año 2023.</w:t>
      </w:r>
    </w:p>
    <w:p w:rsidR="00BD16F7" w:rsidRPr="00D24E0E" w:rsidRDefault="00BD16F7" w:rsidP="00584CCC">
      <w:pPr>
        <w:widowControl w:val="0"/>
        <w:autoSpaceDE w:val="0"/>
        <w:autoSpaceDN w:val="0"/>
        <w:adjustRightInd w:val="0"/>
        <w:spacing w:after="0" w:line="360" w:lineRule="auto"/>
        <w:jc w:val="both"/>
        <w:rPr>
          <w:rFonts w:ascii="Arial" w:hAnsi="Arial"/>
          <w:b/>
          <w:bCs/>
          <w:sz w:val="20"/>
          <w:szCs w:val="20"/>
        </w:rPr>
      </w:pPr>
    </w:p>
    <w:p w:rsidR="00BD16F7" w:rsidRPr="00D24E0E" w:rsidRDefault="00BD16F7" w:rsidP="00584CCC">
      <w:pPr>
        <w:widowControl w:val="0"/>
        <w:autoSpaceDE w:val="0"/>
        <w:autoSpaceDN w:val="0"/>
        <w:adjustRightInd w:val="0"/>
        <w:spacing w:after="0" w:line="360" w:lineRule="auto"/>
        <w:jc w:val="both"/>
        <w:rPr>
          <w:rFonts w:ascii="Arial" w:hAnsi="Arial"/>
          <w:sz w:val="20"/>
          <w:szCs w:val="20"/>
        </w:rPr>
      </w:pPr>
      <w:r w:rsidRPr="00D24E0E">
        <w:rPr>
          <w:rFonts w:ascii="Arial" w:hAnsi="Arial"/>
          <w:b/>
          <w:bCs/>
          <w:sz w:val="20"/>
          <w:szCs w:val="20"/>
        </w:rPr>
        <w:t xml:space="preserve">Artículo 2.- </w:t>
      </w:r>
      <w:r w:rsidRPr="00D24E0E">
        <w:rPr>
          <w:rFonts w:ascii="Arial" w:hAnsi="Arial"/>
          <w:sz w:val="20"/>
          <w:szCs w:val="20"/>
        </w:rPr>
        <w:t xml:space="preserve">Las personas domiciliadas dentro del Municipio de </w:t>
      </w:r>
      <w:r w:rsidR="00032241">
        <w:rPr>
          <w:rFonts w:ascii="Arial" w:hAnsi="Arial"/>
          <w:sz w:val="20"/>
          <w:szCs w:val="20"/>
        </w:rPr>
        <w:t>Chemax</w:t>
      </w:r>
      <w:r w:rsidRPr="00D24E0E">
        <w:rPr>
          <w:rFonts w:ascii="Arial" w:hAnsi="Arial"/>
          <w:sz w:val="20"/>
          <w:szCs w:val="20"/>
        </w:rPr>
        <w:t xml:space="preserve">, Yucatán que tuvieren bienes en su territorio o celebren actos que surtan efectos en el mismo, están obligados a contribuir para los gastos públicos de la manera que disponga la presente Ley, la </w:t>
      </w:r>
      <w:r w:rsidR="00D72AFB">
        <w:rPr>
          <w:rFonts w:ascii="Arial" w:hAnsi="Arial"/>
          <w:sz w:val="20"/>
          <w:szCs w:val="20"/>
        </w:rPr>
        <w:t>Ley de Hacienda para el Municipio de Chemax, Yucatán</w:t>
      </w:r>
      <w:r w:rsidRPr="00D24E0E">
        <w:rPr>
          <w:rFonts w:ascii="Arial" w:hAnsi="Arial"/>
          <w:sz w:val="20"/>
          <w:szCs w:val="20"/>
        </w:rPr>
        <w:t>, el Código Fiscal del Estado de Yucatán y los demás ordenamientos fiscales de carácter local y federal.</w:t>
      </w:r>
    </w:p>
    <w:p w:rsidR="00BD16F7" w:rsidRPr="00D24E0E" w:rsidRDefault="00BD16F7" w:rsidP="00584CCC">
      <w:pPr>
        <w:widowControl w:val="0"/>
        <w:autoSpaceDE w:val="0"/>
        <w:autoSpaceDN w:val="0"/>
        <w:adjustRightInd w:val="0"/>
        <w:spacing w:after="0" w:line="360" w:lineRule="auto"/>
        <w:jc w:val="both"/>
        <w:rPr>
          <w:rFonts w:ascii="Arial" w:hAnsi="Arial"/>
          <w:b/>
          <w:bCs/>
          <w:sz w:val="20"/>
          <w:szCs w:val="20"/>
        </w:rPr>
      </w:pPr>
    </w:p>
    <w:p w:rsidR="00BD16F7" w:rsidRPr="00D24E0E" w:rsidRDefault="00BD16F7" w:rsidP="00584CCC">
      <w:pPr>
        <w:widowControl w:val="0"/>
        <w:autoSpaceDE w:val="0"/>
        <w:autoSpaceDN w:val="0"/>
        <w:adjustRightInd w:val="0"/>
        <w:spacing w:after="0" w:line="360" w:lineRule="auto"/>
        <w:jc w:val="both"/>
        <w:rPr>
          <w:rFonts w:ascii="Arial" w:hAnsi="Arial"/>
          <w:sz w:val="20"/>
          <w:szCs w:val="20"/>
        </w:rPr>
      </w:pPr>
      <w:r w:rsidRPr="00D24E0E">
        <w:rPr>
          <w:rFonts w:ascii="Arial" w:hAnsi="Arial"/>
          <w:b/>
          <w:bCs/>
          <w:sz w:val="20"/>
          <w:szCs w:val="20"/>
        </w:rPr>
        <w:t xml:space="preserve">Artículo 3.- </w:t>
      </w:r>
      <w:r w:rsidRPr="00D24E0E">
        <w:rPr>
          <w:rFonts w:ascii="Arial" w:hAnsi="Arial"/>
          <w:sz w:val="20"/>
          <w:szCs w:val="20"/>
        </w:rPr>
        <w:t xml:space="preserve">Los ingresos que se recauden por los conceptos señalados en la presente Ley, se destinarán a sufragar los gastos públicos establecidos y autorizados en el Presupuesto de Egresos del Municipio de </w:t>
      </w:r>
      <w:r w:rsidR="00ED6054">
        <w:rPr>
          <w:rFonts w:ascii="Arial" w:hAnsi="Arial"/>
          <w:sz w:val="20"/>
          <w:szCs w:val="20"/>
        </w:rPr>
        <w:t xml:space="preserve">Chemax, Yucatán, </w:t>
      </w:r>
      <w:r w:rsidRPr="00D24E0E">
        <w:rPr>
          <w:rFonts w:ascii="Arial" w:hAnsi="Arial"/>
          <w:sz w:val="20"/>
          <w:szCs w:val="20"/>
        </w:rPr>
        <w:t>así como en lo dispuesto en los convenios de coordinación fiscal y en las leyes en que se fundamenten.</w:t>
      </w:r>
    </w:p>
    <w:p w:rsidR="00BD16F7" w:rsidRDefault="00BD16F7" w:rsidP="00584CCC">
      <w:pPr>
        <w:widowControl w:val="0"/>
        <w:autoSpaceDE w:val="0"/>
        <w:autoSpaceDN w:val="0"/>
        <w:adjustRightInd w:val="0"/>
        <w:spacing w:after="0" w:line="360" w:lineRule="auto"/>
        <w:jc w:val="both"/>
        <w:rPr>
          <w:rFonts w:ascii="Arial" w:hAnsi="Arial"/>
          <w:sz w:val="20"/>
          <w:szCs w:val="20"/>
        </w:rPr>
      </w:pPr>
    </w:p>
    <w:p w:rsidR="00BD16F7" w:rsidRPr="00D24E0E" w:rsidRDefault="00BD16F7" w:rsidP="00584CCC">
      <w:pPr>
        <w:widowControl w:val="0"/>
        <w:autoSpaceDE w:val="0"/>
        <w:autoSpaceDN w:val="0"/>
        <w:adjustRightInd w:val="0"/>
        <w:spacing w:after="0" w:line="360" w:lineRule="auto"/>
        <w:jc w:val="center"/>
        <w:rPr>
          <w:rFonts w:ascii="Arial" w:hAnsi="Arial"/>
          <w:b/>
          <w:bCs/>
          <w:sz w:val="20"/>
          <w:szCs w:val="20"/>
        </w:rPr>
      </w:pPr>
      <w:r w:rsidRPr="00D24E0E">
        <w:rPr>
          <w:rFonts w:ascii="Arial" w:hAnsi="Arial"/>
          <w:b/>
          <w:bCs/>
          <w:sz w:val="20"/>
          <w:szCs w:val="20"/>
        </w:rPr>
        <w:t>CAPITULO II</w:t>
      </w:r>
    </w:p>
    <w:p w:rsidR="00BD16F7" w:rsidRPr="00D24E0E" w:rsidRDefault="00BD16F7" w:rsidP="00584CCC">
      <w:pPr>
        <w:widowControl w:val="0"/>
        <w:autoSpaceDE w:val="0"/>
        <w:autoSpaceDN w:val="0"/>
        <w:adjustRightInd w:val="0"/>
        <w:spacing w:after="0" w:line="360" w:lineRule="auto"/>
        <w:jc w:val="center"/>
        <w:rPr>
          <w:rFonts w:ascii="Arial" w:hAnsi="Arial"/>
          <w:sz w:val="20"/>
          <w:szCs w:val="20"/>
        </w:rPr>
      </w:pPr>
      <w:r w:rsidRPr="00D24E0E">
        <w:rPr>
          <w:rFonts w:ascii="Arial" w:hAnsi="Arial"/>
          <w:b/>
          <w:bCs/>
          <w:sz w:val="20"/>
          <w:szCs w:val="20"/>
        </w:rPr>
        <w:t>De los Conceptos de Ingresos y su Pronóstico</w:t>
      </w:r>
    </w:p>
    <w:p w:rsidR="00BD16F7" w:rsidRPr="00D24E0E" w:rsidRDefault="00BD16F7" w:rsidP="00584CCC">
      <w:pPr>
        <w:widowControl w:val="0"/>
        <w:autoSpaceDE w:val="0"/>
        <w:autoSpaceDN w:val="0"/>
        <w:adjustRightInd w:val="0"/>
        <w:spacing w:after="0" w:line="360" w:lineRule="auto"/>
        <w:jc w:val="both"/>
        <w:rPr>
          <w:rFonts w:ascii="Arial" w:hAnsi="Arial"/>
          <w:b/>
          <w:bCs/>
          <w:sz w:val="20"/>
          <w:szCs w:val="20"/>
        </w:rPr>
      </w:pPr>
    </w:p>
    <w:p w:rsidR="00BD16F7" w:rsidRPr="00D24E0E" w:rsidRDefault="00BD16F7" w:rsidP="00584CCC">
      <w:pPr>
        <w:widowControl w:val="0"/>
        <w:autoSpaceDE w:val="0"/>
        <w:autoSpaceDN w:val="0"/>
        <w:adjustRightInd w:val="0"/>
        <w:spacing w:after="0" w:line="360" w:lineRule="auto"/>
        <w:jc w:val="both"/>
        <w:rPr>
          <w:rFonts w:ascii="Arial" w:hAnsi="Arial"/>
          <w:sz w:val="20"/>
          <w:szCs w:val="20"/>
        </w:rPr>
      </w:pPr>
      <w:r w:rsidRPr="00D24E0E">
        <w:rPr>
          <w:rFonts w:ascii="Arial" w:hAnsi="Arial"/>
          <w:b/>
          <w:bCs/>
          <w:sz w:val="20"/>
          <w:szCs w:val="20"/>
        </w:rPr>
        <w:t xml:space="preserve">Artículo 4.- </w:t>
      </w:r>
      <w:r w:rsidRPr="00D24E0E">
        <w:rPr>
          <w:rFonts w:ascii="Arial" w:hAnsi="Arial"/>
          <w:sz w:val="20"/>
          <w:szCs w:val="20"/>
        </w:rPr>
        <w:t xml:space="preserve">Los conceptos por los que la Hacienda Pública del Municipio de </w:t>
      </w:r>
      <w:r w:rsidR="00ED6054">
        <w:rPr>
          <w:rFonts w:ascii="Arial" w:hAnsi="Arial"/>
          <w:sz w:val="20"/>
          <w:szCs w:val="20"/>
        </w:rPr>
        <w:t xml:space="preserve">Chemax, Yucatán, </w:t>
      </w:r>
      <w:r w:rsidRPr="00D24E0E">
        <w:rPr>
          <w:rFonts w:ascii="Arial" w:hAnsi="Arial"/>
          <w:sz w:val="20"/>
          <w:szCs w:val="20"/>
        </w:rPr>
        <w:t xml:space="preserve">percibirá </w:t>
      </w:r>
      <w:r w:rsidR="00D72AFB">
        <w:rPr>
          <w:rFonts w:ascii="Arial" w:hAnsi="Arial"/>
          <w:sz w:val="20"/>
          <w:szCs w:val="20"/>
        </w:rPr>
        <w:t xml:space="preserve">en </w:t>
      </w:r>
      <w:r w:rsidRPr="00D24E0E">
        <w:rPr>
          <w:rFonts w:ascii="Arial" w:hAnsi="Arial"/>
          <w:sz w:val="20"/>
          <w:szCs w:val="20"/>
        </w:rPr>
        <w:t>ingresos, serán los siguientes:</w:t>
      </w:r>
    </w:p>
    <w:p w:rsidR="00BD16F7" w:rsidRPr="00D24E0E" w:rsidRDefault="00F704B7" w:rsidP="00F704B7">
      <w:pPr>
        <w:pStyle w:val="Prrafodelista"/>
        <w:widowControl w:val="0"/>
        <w:autoSpaceDE w:val="0"/>
        <w:autoSpaceDN w:val="0"/>
        <w:adjustRightInd w:val="0"/>
        <w:spacing w:after="0" w:line="360" w:lineRule="auto"/>
        <w:ind w:left="0"/>
        <w:rPr>
          <w:rFonts w:ascii="Arial" w:hAnsi="Arial"/>
          <w:sz w:val="20"/>
          <w:szCs w:val="20"/>
        </w:rPr>
      </w:pPr>
      <w:r>
        <w:rPr>
          <w:rFonts w:ascii="Arial" w:hAnsi="Arial"/>
          <w:b/>
          <w:sz w:val="20"/>
          <w:szCs w:val="20"/>
        </w:rPr>
        <w:t xml:space="preserve">I.- </w:t>
      </w:r>
      <w:r w:rsidR="00BD16F7" w:rsidRPr="00D24E0E">
        <w:rPr>
          <w:rFonts w:ascii="Arial" w:hAnsi="Arial"/>
          <w:sz w:val="20"/>
          <w:szCs w:val="20"/>
        </w:rPr>
        <w:t>Impuestos;</w:t>
      </w:r>
    </w:p>
    <w:p w:rsidR="00BD16F7" w:rsidRPr="00D24E0E" w:rsidRDefault="00F704B7" w:rsidP="00F704B7">
      <w:pPr>
        <w:pStyle w:val="Prrafodelista"/>
        <w:widowControl w:val="0"/>
        <w:autoSpaceDE w:val="0"/>
        <w:autoSpaceDN w:val="0"/>
        <w:adjustRightInd w:val="0"/>
        <w:spacing w:after="0" w:line="360" w:lineRule="auto"/>
        <w:ind w:left="0"/>
        <w:rPr>
          <w:rFonts w:ascii="Arial" w:hAnsi="Arial"/>
          <w:sz w:val="20"/>
          <w:szCs w:val="20"/>
        </w:rPr>
      </w:pPr>
      <w:r>
        <w:rPr>
          <w:rFonts w:ascii="Arial" w:hAnsi="Arial"/>
          <w:b/>
          <w:sz w:val="20"/>
          <w:szCs w:val="20"/>
        </w:rPr>
        <w:t xml:space="preserve">II.- </w:t>
      </w:r>
      <w:r w:rsidR="00BD16F7" w:rsidRPr="00D24E0E">
        <w:rPr>
          <w:rFonts w:ascii="Arial" w:hAnsi="Arial"/>
          <w:sz w:val="20"/>
          <w:szCs w:val="20"/>
        </w:rPr>
        <w:t>Derechos;</w:t>
      </w:r>
    </w:p>
    <w:p w:rsidR="00BD16F7" w:rsidRPr="00D24E0E" w:rsidRDefault="00F704B7" w:rsidP="00F704B7">
      <w:pPr>
        <w:pStyle w:val="Prrafodelista"/>
        <w:widowControl w:val="0"/>
        <w:autoSpaceDE w:val="0"/>
        <w:autoSpaceDN w:val="0"/>
        <w:adjustRightInd w:val="0"/>
        <w:spacing w:after="0" w:line="360" w:lineRule="auto"/>
        <w:ind w:left="0"/>
        <w:rPr>
          <w:rFonts w:ascii="Arial" w:hAnsi="Arial"/>
          <w:sz w:val="20"/>
          <w:szCs w:val="20"/>
        </w:rPr>
      </w:pPr>
      <w:r>
        <w:rPr>
          <w:rFonts w:ascii="Arial" w:hAnsi="Arial"/>
          <w:b/>
          <w:sz w:val="20"/>
          <w:szCs w:val="20"/>
        </w:rPr>
        <w:t xml:space="preserve">III.- </w:t>
      </w:r>
      <w:r w:rsidR="00BD16F7" w:rsidRPr="00D24E0E">
        <w:rPr>
          <w:rFonts w:ascii="Arial" w:hAnsi="Arial"/>
          <w:sz w:val="20"/>
          <w:szCs w:val="20"/>
        </w:rPr>
        <w:t>Contribuciones Especiales;</w:t>
      </w:r>
    </w:p>
    <w:p w:rsidR="00BD16F7" w:rsidRPr="00D24E0E" w:rsidRDefault="00F704B7" w:rsidP="00F704B7">
      <w:pPr>
        <w:pStyle w:val="Prrafodelista"/>
        <w:widowControl w:val="0"/>
        <w:autoSpaceDE w:val="0"/>
        <w:autoSpaceDN w:val="0"/>
        <w:adjustRightInd w:val="0"/>
        <w:spacing w:after="0" w:line="360" w:lineRule="auto"/>
        <w:ind w:left="0"/>
        <w:rPr>
          <w:rFonts w:ascii="Arial" w:hAnsi="Arial"/>
          <w:sz w:val="20"/>
          <w:szCs w:val="20"/>
        </w:rPr>
      </w:pPr>
      <w:r>
        <w:rPr>
          <w:rFonts w:ascii="Arial" w:hAnsi="Arial"/>
          <w:b/>
          <w:sz w:val="20"/>
          <w:szCs w:val="20"/>
        </w:rPr>
        <w:t xml:space="preserve">IV.- </w:t>
      </w:r>
      <w:r w:rsidR="00BD16F7" w:rsidRPr="00D24E0E">
        <w:rPr>
          <w:rFonts w:ascii="Arial" w:hAnsi="Arial"/>
          <w:sz w:val="20"/>
          <w:szCs w:val="20"/>
        </w:rPr>
        <w:t>Productos;</w:t>
      </w:r>
    </w:p>
    <w:p w:rsidR="00BD16F7" w:rsidRPr="00D24E0E" w:rsidRDefault="00F704B7" w:rsidP="00F704B7">
      <w:pPr>
        <w:pStyle w:val="Prrafodelista"/>
        <w:widowControl w:val="0"/>
        <w:autoSpaceDE w:val="0"/>
        <w:autoSpaceDN w:val="0"/>
        <w:adjustRightInd w:val="0"/>
        <w:spacing w:after="0" w:line="360" w:lineRule="auto"/>
        <w:ind w:left="0"/>
        <w:rPr>
          <w:rFonts w:ascii="Arial" w:hAnsi="Arial"/>
          <w:sz w:val="20"/>
          <w:szCs w:val="20"/>
        </w:rPr>
      </w:pPr>
      <w:r>
        <w:rPr>
          <w:rFonts w:ascii="Arial" w:hAnsi="Arial"/>
          <w:b/>
          <w:sz w:val="20"/>
          <w:szCs w:val="20"/>
        </w:rPr>
        <w:lastRenderedPageBreak/>
        <w:t xml:space="preserve">V.- </w:t>
      </w:r>
      <w:r w:rsidR="00BD16F7" w:rsidRPr="00D24E0E">
        <w:rPr>
          <w:rFonts w:ascii="Arial" w:hAnsi="Arial"/>
          <w:sz w:val="20"/>
          <w:szCs w:val="20"/>
        </w:rPr>
        <w:t>Aprovechamientos;</w:t>
      </w:r>
    </w:p>
    <w:p w:rsidR="00BD16F7" w:rsidRPr="00D24E0E" w:rsidRDefault="00F704B7" w:rsidP="00F704B7">
      <w:pPr>
        <w:pStyle w:val="Prrafodelista"/>
        <w:widowControl w:val="0"/>
        <w:autoSpaceDE w:val="0"/>
        <w:autoSpaceDN w:val="0"/>
        <w:adjustRightInd w:val="0"/>
        <w:spacing w:after="0" w:line="360" w:lineRule="auto"/>
        <w:ind w:left="0"/>
        <w:rPr>
          <w:rFonts w:ascii="Arial" w:hAnsi="Arial"/>
          <w:sz w:val="20"/>
          <w:szCs w:val="20"/>
        </w:rPr>
      </w:pPr>
      <w:r>
        <w:rPr>
          <w:rFonts w:ascii="Arial" w:hAnsi="Arial"/>
          <w:b/>
          <w:sz w:val="20"/>
          <w:szCs w:val="20"/>
        </w:rPr>
        <w:t xml:space="preserve">VI.- </w:t>
      </w:r>
      <w:r w:rsidR="00BD16F7" w:rsidRPr="00D24E0E">
        <w:rPr>
          <w:rFonts w:ascii="Arial" w:hAnsi="Arial"/>
          <w:sz w:val="20"/>
          <w:szCs w:val="20"/>
        </w:rPr>
        <w:t>Participaciones Federales y Estatales;</w:t>
      </w:r>
    </w:p>
    <w:p w:rsidR="00BD16F7" w:rsidRPr="00D24E0E" w:rsidRDefault="00F704B7" w:rsidP="00F704B7">
      <w:pPr>
        <w:pStyle w:val="Prrafodelista"/>
        <w:widowControl w:val="0"/>
        <w:autoSpaceDE w:val="0"/>
        <w:autoSpaceDN w:val="0"/>
        <w:adjustRightInd w:val="0"/>
        <w:spacing w:after="0" w:line="360" w:lineRule="auto"/>
        <w:ind w:left="0"/>
        <w:rPr>
          <w:rFonts w:ascii="Arial" w:hAnsi="Arial"/>
          <w:sz w:val="20"/>
          <w:szCs w:val="20"/>
        </w:rPr>
      </w:pPr>
      <w:r>
        <w:rPr>
          <w:rFonts w:ascii="Arial" w:hAnsi="Arial"/>
          <w:b/>
          <w:sz w:val="20"/>
          <w:szCs w:val="20"/>
        </w:rPr>
        <w:t xml:space="preserve">VII.- </w:t>
      </w:r>
      <w:r w:rsidR="00BD16F7" w:rsidRPr="00D24E0E">
        <w:rPr>
          <w:rFonts w:ascii="Arial" w:hAnsi="Arial"/>
          <w:sz w:val="20"/>
          <w:szCs w:val="20"/>
        </w:rPr>
        <w:t>Aportaciones, y</w:t>
      </w:r>
    </w:p>
    <w:p w:rsidR="00BD16F7" w:rsidRPr="00D24E0E" w:rsidRDefault="00F704B7" w:rsidP="00F704B7">
      <w:pPr>
        <w:pStyle w:val="Prrafodelista"/>
        <w:widowControl w:val="0"/>
        <w:autoSpaceDE w:val="0"/>
        <w:autoSpaceDN w:val="0"/>
        <w:adjustRightInd w:val="0"/>
        <w:spacing w:after="0" w:line="360" w:lineRule="auto"/>
        <w:ind w:left="0"/>
        <w:rPr>
          <w:rFonts w:ascii="Arial" w:hAnsi="Arial"/>
          <w:sz w:val="20"/>
          <w:szCs w:val="20"/>
        </w:rPr>
      </w:pPr>
      <w:r>
        <w:rPr>
          <w:rFonts w:ascii="Arial" w:hAnsi="Arial"/>
          <w:b/>
          <w:sz w:val="20"/>
          <w:szCs w:val="20"/>
        </w:rPr>
        <w:t xml:space="preserve">VIII.- </w:t>
      </w:r>
      <w:r w:rsidR="00BD16F7" w:rsidRPr="00D24E0E">
        <w:rPr>
          <w:rFonts w:ascii="Arial" w:hAnsi="Arial"/>
          <w:sz w:val="20"/>
          <w:szCs w:val="20"/>
        </w:rPr>
        <w:t>Ingresos Extraordinarios.</w:t>
      </w:r>
    </w:p>
    <w:p w:rsidR="00BD16F7" w:rsidRPr="00D24E0E" w:rsidRDefault="00BD16F7" w:rsidP="00584CCC">
      <w:pPr>
        <w:widowControl w:val="0"/>
        <w:autoSpaceDE w:val="0"/>
        <w:autoSpaceDN w:val="0"/>
        <w:adjustRightInd w:val="0"/>
        <w:spacing w:after="0" w:line="360" w:lineRule="auto"/>
        <w:rPr>
          <w:rFonts w:ascii="Arial" w:hAnsi="Arial"/>
          <w:b/>
          <w:bCs/>
          <w:sz w:val="20"/>
          <w:szCs w:val="20"/>
        </w:rPr>
      </w:pPr>
    </w:p>
    <w:p w:rsidR="00BD16F7" w:rsidRDefault="00BD16F7" w:rsidP="00584CCC">
      <w:pPr>
        <w:widowControl w:val="0"/>
        <w:autoSpaceDE w:val="0"/>
        <w:autoSpaceDN w:val="0"/>
        <w:adjustRightInd w:val="0"/>
        <w:spacing w:after="0" w:line="360" w:lineRule="auto"/>
        <w:rPr>
          <w:rFonts w:ascii="Arial" w:hAnsi="Arial"/>
          <w:sz w:val="20"/>
          <w:szCs w:val="20"/>
        </w:rPr>
      </w:pPr>
      <w:r w:rsidRPr="00D24E0E">
        <w:rPr>
          <w:rFonts w:ascii="Arial" w:hAnsi="Arial"/>
          <w:b/>
          <w:sz w:val="20"/>
          <w:szCs w:val="20"/>
        </w:rPr>
        <w:t xml:space="preserve">Artículo 5.- </w:t>
      </w:r>
      <w:r w:rsidRPr="00D24E0E">
        <w:rPr>
          <w:rFonts w:ascii="Arial" w:hAnsi="Arial"/>
          <w:sz w:val="20"/>
          <w:szCs w:val="20"/>
        </w:rPr>
        <w:t>Los impuestos que el municipio percibirá se clasificarán como sigue:</w:t>
      </w:r>
    </w:p>
    <w:p w:rsidR="00B330F0" w:rsidRPr="00D24E0E" w:rsidRDefault="00B330F0" w:rsidP="00584CCC">
      <w:pPr>
        <w:widowControl w:val="0"/>
        <w:autoSpaceDE w:val="0"/>
        <w:autoSpaceDN w:val="0"/>
        <w:adjustRightInd w:val="0"/>
        <w:spacing w:after="0" w:line="360" w:lineRule="auto"/>
        <w:rPr>
          <w:rFonts w:ascii="Arial" w:hAnsi="Arial"/>
          <w:sz w:val="20"/>
          <w:szCs w:val="20"/>
        </w:rPr>
      </w:pPr>
    </w:p>
    <w:tbl>
      <w:tblPr>
        <w:tblpPr w:leftFromText="141" w:rightFromText="141" w:vertAnchor="text" w:horzAnchor="margin" w:tblpXSpec="center" w:tblpY="130"/>
        <w:tblW w:w="5000" w:type="pct"/>
        <w:tblCellMar>
          <w:left w:w="70" w:type="dxa"/>
          <w:right w:w="70" w:type="dxa"/>
        </w:tblCellMar>
        <w:tblLook w:val="04A0" w:firstRow="1" w:lastRow="0" w:firstColumn="1" w:lastColumn="0" w:noHBand="0" w:noVBand="1"/>
      </w:tblPr>
      <w:tblGrid>
        <w:gridCol w:w="7166"/>
        <w:gridCol w:w="421"/>
        <w:gridCol w:w="1524"/>
      </w:tblGrid>
      <w:tr w:rsidR="00FF5445" w:rsidRPr="00D24E0E" w:rsidTr="00417D55">
        <w:trPr>
          <w:trHeight w:val="20"/>
        </w:trPr>
        <w:tc>
          <w:tcPr>
            <w:tcW w:w="7300" w:type="dxa"/>
            <w:tcBorders>
              <w:top w:val="single" w:sz="4" w:space="0" w:color="auto"/>
              <w:left w:val="single" w:sz="4" w:space="0" w:color="auto"/>
              <w:bottom w:val="single" w:sz="4" w:space="0" w:color="auto"/>
              <w:right w:val="nil"/>
            </w:tcBorders>
            <w:shd w:val="clear" w:color="000000" w:fill="D8D8D8"/>
            <w:hideMark/>
          </w:tcPr>
          <w:p w:rsidR="00FF5445" w:rsidRPr="00D24E0E" w:rsidRDefault="00FF5445" w:rsidP="00584CCC">
            <w:pPr>
              <w:spacing w:after="0" w:line="360" w:lineRule="auto"/>
              <w:jc w:val="both"/>
              <w:rPr>
                <w:rFonts w:ascii="Arial" w:hAnsi="Arial"/>
                <w:b/>
                <w:bCs/>
                <w:color w:val="000000"/>
                <w:sz w:val="20"/>
                <w:szCs w:val="20"/>
              </w:rPr>
            </w:pPr>
            <w:r w:rsidRPr="00D24E0E">
              <w:rPr>
                <w:rFonts w:ascii="Arial" w:hAnsi="Arial"/>
                <w:b/>
                <w:bCs/>
                <w:color w:val="000000"/>
                <w:sz w:val="20"/>
                <w:szCs w:val="20"/>
              </w:rPr>
              <w:t>Impuestos</w:t>
            </w:r>
          </w:p>
        </w:tc>
        <w:tc>
          <w:tcPr>
            <w:tcW w:w="425" w:type="dxa"/>
            <w:tcBorders>
              <w:top w:val="single" w:sz="4" w:space="0" w:color="auto"/>
              <w:left w:val="single" w:sz="4" w:space="0" w:color="auto"/>
              <w:bottom w:val="single" w:sz="4" w:space="0" w:color="auto"/>
            </w:tcBorders>
            <w:shd w:val="clear" w:color="000000" w:fill="D8D8D8"/>
          </w:tcPr>
          <w:p w:rsidR="00FF5445" w:rsidRPr="00D24E0E" w:rsidRDefault="00FF5445" w:rsidP="00FF5445">
            <w:pPr>
              <w:spacing w:after="0" w:line="360" w:lineRule="auto"/>
              <w:jc w:val="right"/>
              <w:rPr>
                <w:rFonts w:ascii="Arial" w:hAnsi="Arial"/>
                <w:b/>
                <w:bCs/>
                <w:color w:val="000000"/>
                <w:sz w:val="20"/>
                <w:szCs w:val="20"/>
              </w:rPr>
            </w:pPr>
            <w:r>
              <w:rPr>
                <w:rFonts w:ascii="Arial" w:hAnsi="Arial"/>
                <w:b/>
                <w:bCs/>
                <w:color w:val="000000"/>
                <w:sz w:val="20"/>
                <w:szCs w:val="20"/>
              </w:rPr>
              <w:t>$</w:t>
            </w:r>
          </w:p>
        </w:tc>
        <w:tc>
          <w:tcPr>
            <w:tcW w:w="1536" w:type="dxa"/>
            <w:tcBorders>
              <w:top w:val="single" w:sz="4" w:space="0" w:color="auto"/>
              <w:left w:val="nil"/>
              <w:bottom w:val="single" w:sz="4" w:space="0" w:color="auto"/>
              <w:right w:val="single" w:sz="4" w:space="0" w:color="auto"/>
            </w:tcBorders>
            <w:shd w:val="clear" w:color="000000" w:fill="D8D8D8"/>
            <w:hideMark/>
          </w:tcPr>
          <w:p w:rsidR="00FF5445" w:rsidRPr="00D24E0E" w:rsidRDefault="00FF5445" w:rsidP="00584CCC">
            <w:pPr>
              <w:spacing w:after="0" w:line="360" w:lineRule="auto"/>
              <w:jc w:val="right"/>
              <w:rPr>
                <w:rFonts w:ascii="Arial" w:hAnsi="Arial"/>
                <w:b/>
                <w:bCs/>
                <w:color w:val="000000"/>
                <w:sz w:val="20"/>
                <w:szCs w:val="20"/>
              </w:rPr>
            </w:pPr>
            <w:r w:rsidRPr="00D24E0E">
              <w:rPr>
                <w:rFonts w:ascii="Arial" w:hAnsi="Arial"/>
                <w:b/>
                <w:bCs/>
                <w:color w:val="000000"/>
                <w:sz w:val="20"/>
                <w:szCs w:val="20"/>
              </w:rPr>
              <w:t>93,000.00</w:t>
            </w:r>
          </w:p>
        </w:tc>
      </w:tr>
      <w:tr w:rsidR="00FF5445" w:rsidRPr="00D24E0E" w:rsidTr="00417D55">
        <w:trPr>
          <w:trHeight w:val="20"/>
        </w:trPr>
        <w:tc>
          <w:tcPr>
            <w:tcW w:w="7300" w:type="dxa"/>
            <w:tcBorders>
              <w:top w:val="nil"/>
              <w:left w:val="single" w:sz="4" w:space="0" w:color="auto"/>
              <w:bottom w:val="single" w:sz="4" w:space="0" w:color="auto"/>
              <w:right w:val="nil"/>
            </w:tcBorders>
            <w:shd w:val="clear" w:color="000000" w:fill="D7E4BC"/>
            <w:hideMark/>
          </w:tcPr>
          <w:p w:rsidR="00FF5445" w:rsidRPr="00D24E0E" w:rsidRDefault="00FF5445" w:rsidP="00584CCC">
            <w:pPr>
              <w:spacing w:after="0" w:line="360" w:lineRule="auto"/>
              <w:ind w:firstLineChars="200" w:firstLine="400"/>
              <w:rPr>
                <w:rFonts w:ascii="Arial" w:hAnsi="Arial"/>
                <w:b/>
                <w:bCs/>
                <w:color w:val="000000"/>
                <w:sz w:val="20"/>
                <w:szCs w:val="20"/>
              </w:rPr>
            </w:pPr>
            <w:r w:rsidRPr="00D24E0E">
              <w:rPr>
                <w:rFonts w:ascii="Arial" w:hAnsi="Arial"/>
                <w:b/>
                <w:bCs/>
                <w:color w:val="000000"/>
                <w:sz w:val="20"/>
                <w:szCs w:val="20"/>
              </w:rPr>
              <w:t>Impuestos sobre los ingresos</w:t>
            </w:r>
          </w:p>
        </w:tc>
        <w:tc>
          <w:tcPr>
            <w:tcW w:w="425" w:type="dxa"/>
            <w:tcBorders>
              <w:top w:val="single" w:sz="4" w:space="0" w:color="auto"/>
              <w:left w:val="single" w:sz="4" w:space="0" w:color="auto"/>
              <w:bottom w:val="single" w:sz="4" w:space="0" w:color="auto"/>
            </w:tcBorders>
            <w:shd w:val="clear" w:color="000000" w:fill="D7E4BC"/>
          </w:tcPr>
          <w:p w:rsidR="00FF5445" w:rsidRPr="00D24E0E" w:rsidRDefault="00FF5445" w:rsidP="00FF5445">
            <w:pPr>
              <w:spacing w:after="0" w:line="360" w:lineRule="auto"/>
              <w:jc w:val="right"/>
              <w:rPr>
                <w:rFonts w:ascii="Arial" w:hAnsi="Arial"/>
                <w:b/>
                <w:bCs/>
                <w:color w:val="000000"/>
                <w:sz w:val="20"/>
                <w:szCs w:val="20"/>
              </w:rPr>
            </w:pPr>
            <w:r>
              <w:rPr>
                <w:rFonts w:ascii="Arial" w:hAnsi="Arial"/>
                <w:b/>
                <w:bCs/>
                <w:color w:val="000000"/>
                <w:sz w:val="20"/>
                <w:szCs w:val="20"/>
              </w:rPr>
              <w:t>$</w:t>
            </w:r>
          </w:p>
        </w:tc>
        <w:tc>
          <w:tcPr>
            <w:tcW w:w="1536" w:type="dxa"/>
            <w:tcBorders>
              <w:top w:val="nil"/>
              <w:left w:val="nil"/>
              <w:bottom w:val="single" w:sz="4" w:space="0" w:color="auto"/>
              <w:right w:val="single" w:sz="4" w:space="0" w:color="auto"/>
            </w:tcBorders>
            <w:shd w:val="clear" w:color="000000" w:fill="D7E4BC"/>
            <w:hideMark/>
          </w:tcPr>
          <w:p w:rsidR="00FF5445" w:rsidRPr="00D24E0E" w:rsidRDefault="00FF5445" w:rsidP="00584CCC">
            <w:pPr>
              <w:spacing w:after="0" w:line="360" w:lineRule="auto"/>
              <w:jc w:val="right"/>
              <w:rPr>
                <w:rFonts w:ascii="Arial" w:hAnsi="Arial"/>
                <w:b/>
                <w:bCs/>
                <w:color w:val="000000"/>
                <w:sz w:val="20"/>
                <w:szCs w:val="20"/>
              </w:rPr>
            </w:pPr>
            <w:r w:rsidRPr="00D24E0E">
              <w:rPr>
                <w:rFonts w:ascii="Arial" w:hAnsi="Arial"/>
                <w:b/>
                <w:bCs/>
                <w:color w:val="000000"/>
                <w:sz w:val="20"/>
                <w:szCs w:val="20"/>
              </w:rPr>
              <w:t>18,000.00</w:t>
            </w:r>
          </w:p>
        </w:tc>
      </w:tr>
      <w:tr w:rsidR="00FF5445" w:rsidRPr="00D24E0E" w:rsidTr="00417D55">
        <w:trPr>
          <w:trHeight w:val="20"/>
        </w:trPr>
        <w:tc>
          <w:tcPr>
            <w:tcW w:w="7300" w:type="dxa"/>
            <w:tcBorders>
              <w:top w:val="nil"/>
              <w:left w:val="single" w:sz="4" w:space="0" w:color="auto"/>
              <w:bottom w:val="single" w:sz="4" w:space="0" w:color="auto"/>
              <w:right w:val="nil"/>
            </w:tcBorders>
            <w:shd w:val="clear" w:color="auto" w:fill="auto"/>
            <w:hideMark/>
          </w:tcPr>
          <w:p w:rsidR="00FF5445" w:rsidRPr="00D24E0E" w:rsidRDefault="00FF5445" w:rsidP="00584CCC">
            <w:pPr>
              <w:spacing w:after="0" w:line="360" w:lineRule="auto"/>
              <w:ind w:firstLineChars="400" w:firstLine="800"/>
              <w:rPr>
                <w:rFonts w:ascii="Arial" w:hAnsi="Arial"/>
                <w:b/>
                <w:bCs/>
                <w:color w:val="000000"/>
                <w:sz w:val="20"/>
                <w:szCs w:val="20"/>
              </w:rPr>
            </w:pPr>
            <w:r w:rsidRPr="00D24E0E">
              <w:rPr>
                <w:rFonts w:ascii="Arial" w:hAnsi="Arial"/>
                <w:b/>
                <w:bCs/>
                <w:color w:val="000000"/>
                <w:sz w:val="20"/>
                <w:szCs w:val="20"/>
              </w:rPr>
              <w:t>&gt; Impuesto sobre Espectáculos y Diversiones Públicas</w:t>
            </w:r>
          </w:p>
        </w:tc>
        <w:tc>
          <w:tcPr>
            <w:tcW w:w="425" w:type="dxa"/>
            <w:tcBorders>
              <w:top w:val="single" w:sz="4" w:space="0" w:color="auto"/>
              <w:left w:val="single" w:sz="4" w:space="0" w:color="auto"/>
              <w:bottom w:val="single" w:sz="4" w:space="0" w:color="auto"/>
            </w:tcBorders>
          </w:tcPr>
          <w:p w:rsidR="00FF5445" w:rsidRPr="00D24E0E" w:rsidRDefault="00FF5445" w:rsidP="00FF5445">
            <w:pPr>
              <w:spacing w:after="0" w:line="360" w:lineRule="auto"/>
              <w:jc w:val="right"/>
              <w:rPr>
                <w:rFonts w:ascii="Arial" w:hAnsi="Arial"/>
                <w:b/>
                <w:bCs/>
                <w:color w:val="000000"/>
                <w:sz w:val="20"/>
                <w:szCs w:val="20"/>
              </w:rPr>
            </w:pPr>
            <w:r>
              <w:rPr>
                <w:rFonts w:ascii="Arial" w:hAnsi="Arial"/>
                <w:b/>
                <w:bCs/>
                <w:color w:val="000000"/>
                <w:sz w:val="20"/>
                <w:szCs w:val="20"/>
              </w:rPr>
              <w:t>$</w:t>
            </w:r>
          </w:p>
        </w:tc>
        <w:tc>
          <w:tcPr>
            <w:tcW w:w="1536" w:type="dxa"/>
            <w:tcBorders>
              <w:top w:val="nil"/>
              <w:left w:val="nil"/>
              <w:bottom w:val="single" w:sz="4" w:space="0" w:color="auto"/>
              <w:right w:val="single" w:sz="4" w:space="0" w:color="auto"/>
            </w:tcBorders>
            <w:shd w:val="clear" w:color="auto" w:fill="auto"/>
            <w:hideMark/>
          </w:tcPr>
          <w:p w:rsidR="00FF5445" w:rsidRPr="00D24E0E" w:rsidRDefault="00FF5445" w:rsidP="00584CCC">
            <w:pPr>
              <w:spacing w:after="0" w:line="360" w:lineRule="auto"/>
              <w:jc w:val="right"/>
              <w:rPr>
                <w:rFonts w:ascii="Arial" w:hAnsi="Arial"/>
                <w:b/>
                <w:bCs/>
                <w:color w:val="000000"/>
                <w:sz w:val="20"/>
                <w:szCs w:val="20"/>
              </w:rPr>
            </w:pPr>
            <w:r w:rsidRPr="00D24E0E">
              <w:rPr>
                <w:rFonts w:ascii="Arial" w:hAnsi="Arial"/>
                <w:b/>
                <w:bCs/>
                <w:color w:val="000000"/>
                <w:sz w:val="20"/>
                <w:szCs w:val="20"/>
              </w:rPr>
              <w:t>18,000.00</w:t>
            </w:r>
          </w:p>
        </w:tc>
      </w:tr>
      <w:tr w:rsidR="00FF5445" w:rsidRPr="00D24E0E" w:rsidTr="00417D55">
        <w:trPr>
          <w:trHeight w:val="20"/>
        </w:trPr>
        <w:tc>
          <w:tcPr>
            <w:tcW w:w="7300" w:type="dxa"/>
            <w:tcBorders>
              <w:top w:val="nil"/>
              <w:left w:val="single" w:sz="4" w:space="0" w:color="auto"/>
              <w:bottom w:val="single" w:sz="4" w:space="0" w:color="auto"/>
              <w:right w:val="nil"/>
            </w:tcBorders>
            <w:shd w:val="clear" w:color="000000" w:fill="D7E4BC"/>
            <w:hideMark/>
          </w:tcPr>
          <w:p w:rsidR="00FF5445" w:rsidRPr="00D24E0E" w:rsidRDefault="00FF5445" w:rsidP="00584CCC">
            <w:pPr>
              <w:spacing w:after="0" w:line="360" w:lineRule="auto"/>
              <w:ind w:firstLineChars="200" w:firstLine="400"/>
              <w:rPr>
                <w:rFonts w:ascii="Arial" w:hAnsi="Arial"/>
                <w:b/>
                <w:bCs/>
                <w:color w:val="000000"/>
                <w:sz w:val="20"/>
                <w:szCs w:val="20"/>
              </w:rPr>
            </w:pPr>
            <w:r w:rsidRPr="00D24E0E">
              <w:rPr>
                <w:rFonts w:ascii="Arial" w:hAnsi="Arial"/>
                <w:b/>
                <w:bCs/>
                <w:color w:val="000000"/>
                <w:sz w:val="20"/>
                <w:szCs w:val="20"/>
              </w:rPr>
              <w:t>Impuestos sobre el patrimonio</w:t>
            </w:r>
          </w:p>
        </w:tc>
        <w:tc>
          <w:tcPr>
            <w:tcW w:w="425" w:type="dxa"/>
            <w:tcBorders>
              <w:top w:val="single" w:sz="4" w:space="0" w:color="auto"/>
              <w:left w:val="single" w:sz="4" w:space="0" w:color="auto"/>
              <w:bottom w:val="single" w:sz="4" w:space="0" w:color="auto"/>
            </w:tcBorders>
            <w:shd w:val="clear" w:color="000000" w:fill="D7E4BC"/>
          </w:tcPr>
          <w:p w:rsidR="00FF5445" w:rsidRPr="00D24E0E" w:rsidRDefault="00FF5445" w:rsidP="00FF5445">
            <w:pPr>
              <w:spacing w:after="0" w:line="360" w:lineRule="auto"/>
              <w:jc w:val="right"/>
              <w:rPr>
                <w:rFonts w:ascii="Arial" w:hAnsi="Arial"/>
                <w:b/>
                <w:bCs/>
                <w:color w:val="000000"/>
                <w:sz w:val="20"/>
                <w:szCs w:val="20"/>
              </w:rPr>
            </w:pPr>
            <w:r>
              <w:rPr>
                <w:rFonts w:ascii="Arial" w:hAnsi="Arial"/>
                <w:b/>
                <w:bCs/>
                <w:color w:val="000000"/>
                <w:sz w:val="20"/>
                <w:szCs w:val="20"/>
              </w:rPr>
              <w:t>$</w:t>
            </w:r>
          </w:p>
        </w:tc>
        <w:tc>
          <w:tcPr>
            <w:tcW w:w="1536" w:type="dxa"/>
            <w:tcBorders>
              <w:top w:val="nil"/>
              <w:left w:val="nil"/>
              <w:bottom w:val="single" w:sz="4" w:space="0" w:color="auto"/>
              <w:right w:val="single" w:sz="4" w:space="0" w:color="auto"/>
            </w:tcBorders>
            <w:shd w:val="clear" w:color="000000" w:fill="D7E4BC"/>
            <w:hideMark/>
          </w:tcPr>
          <w:p w:rsidR="00FF5445" w:rsidRPr="00D24E0E" w:rsidRDefault="00FF5445" w:rsidP="00584CCC">
            <w:pPr>
              <w:spacing w:after="0" w:line="360" w:lineRule="auto"/>
              <w:jc w:val="right"/>
              <w:rPr>
                <w:rFonts w:ascii="Arial" w:hAnsi="Arial"/>
                <w:b/>
                <w:bCs/>
                <w:color w:val="000000"/>
                <w:sz w:val="20"/>
                <w:szCs w:val="20"/>
              </w:rPr>
            </w:pPr>
            <w:r w:rsidRPr="00D24E0E">
              <w:rPr>
                <w:rFonts w:ascii="Arial" w:hAnsi="Arial"/>
                <w:b/>
                <w:bCs/>
                <w:color w:val="000000"/>
                <w:sz w:val="20"/>
                <w:szCs w:val="20"/>
              </w:rPr>
              <w:t>55,000.00</w:t>
            </w:r>
          </w:p>
        </w:tc>
      </w:tr>
      <w:tr w:rsidR="00FF5445" w:rsidRPr="00D24E0E" w:rsidTr="00417D55">
        <w:trPr>
          <w:trHeight w:val="20"/>
        </w:trPr>
        <w:tc>
          <w:tcPr>
            <w:tcW w:w="7300" w:type="dxa"/>
            <w:tcBorders>
              <w:top w:val="nil"/>
              <w:left w:val="single" w:sz="4" w:space="0" w:color="auto"/>
              <w:bottom w:val="single" w:sz="4" w:space="0" w:color="auto"/>
              <w:right w:val="nil"/>
            </w:tcBorders>
            <w:shd w:val="clear" w:color="auto" w:fill="auto"/>
            <w:hideMark/>
          </w:tcPr>
          <w:p w:rsidR="00FF5445" w:rsidRPr="00D24E0E" w:rsidRDefault="00FF5445" w:rsidP="00584CCC">
            <w:pPr>
              <w:spacing w:after="0" w:line="360" w:lineRule="auto"/>
              <w:ind w:firstLineChars="400" w:firstLine="800"/>
              <w:rPr>
                <w:rFonts w:ascii="Arial" w:hAnsi="Arial"/>
                <w:b/>
                <w:bCs/>
                <w:color w:val="000000"/>
                <w:sz w:val="20"/>
                <w:szCs w:val="20"/>
              </w:rPr>
            </w:pPr>
            <w:r w:rsidRPr="00D24E0E">
              <w:rPr>
                <w:rFonts w:ascii="Arial" w:hAnsi="Arial"/>
                <w:b/>
                <w:bCs/>
                <w:color w:val="000000"/>
                <w:sz w:val="20"/>
                <w:szCs w:val="20"/>
              </w:rPr>
              <w:t>&gt; Impuesto Predial</w:t>
            </w:r>
          </w:p>
        </w:tc>
        <w:tc>
          <w:tcPr>
            <w:tcW w:w="425" w:type="dxa"/>
            <w:tcBorders>
              <w:top w:val="single" w:sz="4" w:space="0" w:color="auto"/>
              <w:left w:val="single" w:sz="4" w:space="0" w:color="auto"/>
              <w:bottom w:val="single" w:sz="4" w:space="0" w:color="auto"/>
            </w:tcBorders>
          </w:tcPr>
          <w:p w:rsidR="00FF5445" w:rsidRPr="00D24E0E" w:rsidRDefault="00FF5445" w:rsidP="00FF5445">
            <w:pPr>
              <w:spacing w:after="0" w:line="360" w:lineRule="auto"/>
              <w:jc w:val="right"/>
              <w:rPr>
                <w:rFonts w:ascii="Arial" w:hAnsi="Arial"/>
                <w:b/>
                <w:bCs/>
                <w:color w:val="000000"/>
                <w:sz w:val="20"/>
                <w:szCs w:val="20"/>
              </w:rPr>
            </w:pPr>
            <w:r>
              <w:rPr>
                <w:rFonts w:ascii="Arial" w:hAnsi="Arial"/>
                <w:b/>
                <w:bCs/>
                <w:color w:val="000000"/>
                <w:sz w:val="20"/>
                <w:szCs w:val="20"/>
              </w:rPr>
              <w:t>$</w:t>
            </w:r>
          </w:p>
        </w:tc>
        <w:tc>
          <w:tcPr>
            <w:tcW w:w="1536" w:type="dxa"/>
            <w:tcBorders>
              <w:top w:val="nil"/>
              <w:left w:val="nil"/>
              <w:bottom w:val="single" w:sz="4" w:space="0" w:color="auto"/>
              <w:right w:val="single" w:sz="4" w:space="0" w:color="auto"/>
            </w:tcBorders>
            <w:shd w:val="clear" w:color="auto" w:fill="auto"/>
            <w:hideMark/>
          </w:tcPr>
          <w:p w:rsidR="00FF5445" w:rsidRPr="00D24E0E" w:rsidRDefault="00FF5445" w:rsidP="00584CCC">
            <w:pPr>
              <w:spacing w:after="0" w:line="360" w:lineRule="auto"/>
              <w:jc w:val="right"/>
              <w:rPr>
                <w:rFonts w:ascii="Arial" w:hAnsi="Arial"/>
                <w:b/>
                <w:bCs/>
                <w:color w:val="000000"/>
                <w:sz w:val="20"/>
                <w:szCs w:val="20"/>
              </w:rPr>
            </w:pPr>
            <w:r w:rsidRPr="00D24E0E">
              <w:rPr>
                <w:rFonts w:ascii="Arial" w:hAnsi="Arial"/>
                <w:b/>
                <w:bCs/>
                <w:color w:val="000000"/>
                <w:sz w:val="20"/>
                <w:szCs w:val="20"/>
              </w:rPr>
              <w:t>55,000.00</w:t>
            </w:r>
          </w:p>
        </w:tc>
      </w:tr>
      <w:tr w:rsidR="00FF5445" w:rsidRPr="00D24E0E" w:rsidTr="00417D55">
        <w:trPr>
          <w:trHeight w:val="20"/>
        </w:trPr>
        <w:tc>
          <w:tcPr>
            <w:tcW w:w="7300" w:type="dxa"/>
            <w:tcBorders>
              <w:top w:val="nil"/>
              <w:left w:val="single" w:sz="4" w:space="0" w:color="auto"/>
              <w:bottom w:val="single" w:sz="4" w:space="0" w:color="auto"/>
              <w:right w:val="nil"/>
            </w:tcBorders>
            <w:shd w:val="clear" w:color="000000" w:fill="D7E4BC"/>
            <w:hideMark/>
          </w:tcPr>
          <w:p w:rsidR="00FF5445" w:rsidRPr="00D24E0E" w:rsidRDefault="00FF5445" w:rsidP="00584CCC">
            <w:pPr>
              <w:spacing w:after="0" w:line="360" w:lineRule="auto"/>
              <w:ind w:firstLineChars="200" w:firstLine="400"/>
              <w:rPr>
                <w:rFonts w:ascii="Arial" w:hAnsi="Arial"/>
                <w:b/>
                <w:bCs/>
                <w:color w:val="000000"/>
                <w:sz w:val="20"/>
                <w:szCs w:val="20"/>
              </w:rPr>
            </w:pPr>
            <w:r w:rsidRPr="00D24E0E">
              <w:rPr>
                <w:rFonts w:ascii="Arial" w:hAnsi="Arial"/>
                <w:b/>
                <w:bCs/>
                <w:color w:val="000000"/>
                <w:sz w:val="20"/>
                <w:szCs w:val="20"/>
              </w:rPr>
              <w:t>Impuestos sobre la producción, el consumo y las transacciones</w:t>
            </w:r>
          </w:p>
        </w:tc>
        <w:tc>
          <w:tcPr>
            <w:tcW w:w="425" w:type="dxa"/>
            <w:tcBorders>
              <w:top w:val="single" w:sz="4" w:space="0" w:color="auto"/>
              <w:left w:val="single" w:sz="4" w:space="0" w:color="auto"/>
              <w:bottom w:val="single" w:sz="4" w:space="0" w:color="auto"/>
            </w:tcBorders>
            <w:shd w:val="clear" w:color="000000" w:fill="D7E4BC"/>
          </w:tcPr>
          <w:p w:rsidR="00FF5445" w:rsidRPr="00D24E0E" w:rsidRDefault="00FF5445" w:rsidP="00FF5445">
            <w:pPr>
              <w:spacing w:after="0" w:line="360" w:lineRule="auto"/>
              <w:jc w:val="right"/>
              <w:rPr>
                <w:rFonts w:ascii="Arial" w:hAnsi="Arial"/>
                <w:b/>
                <w:bCs/>
                <w:color w:val="000000"/>
                <w:sz w:val="20"/>
                <w:szCs w:val="20"/>
              </w:rPr>
            </w:pPr>
            <w:r>
              <w:rPr>
                <w:rFonts w:ascii="Arial" w:hAnsi="Arial"/>
                <w:b/>
                <w:bCs/>
                <w:color w:val="000000"/>
                <w:sz w:val="20"/>
                <w:szCs w:val="20"/>
              </w:rPr>
              <w:t>$</w:t>
            </w:r>
          </w:p>
        </w:tc>
        <w:tc>
          <w:tcPr>
            <w:tcW w:w="1536" w:type="dxa"/>
            <w:tcBorders>
              <w:top w:val="nil"/>
              <w:left w:val="nil"/>
              <w:bottom w:val="single" w:sz="4" w:space="0" w:color="auto"/>
              <w:right w:val="single" w:sz="4" w:space="0" w:color="auto"/>
            </w:tcBorders>
            <w:shd w:val="clear" w:color="000000" w:fill="D7E4BC"/>
            <w:hideMark/>
          </w:tcPr>
          <w:p w:rsidR="00FF5445" w:rsidRPr="00D24E0E" w:rsidRDefault="00CB30E8" w:rsidP="00584CCC">
            <w:pPr>
              <w:spacing w:after="0" w:line="360" w:lineRule="auto"/>
              <w:jc w:val="right"/>
              <w:rPr>
                <w:rFonts w:ascii="Arial" w:hAnsi="Arial"/>
                <w:b/>
                <w:bCs/>
                <w:color w:val="000000"/>
                <w:sz w:val="20"/>
                <w:szCs w:val="20"/>
              </w:rPr>
            </w:pPr>
            <w:r>
              <w:rPr>
                <w:rFonts w:ascii="Arial" w:hAnsi="Arial"/>
                <w:b/>
                <w:bCs/>
                <w:color w:val="000000"/>
                <w:sz w:val="20"/>
                <w:szCs w:val="20"/>
              </w:rPr>
              <w:t>20,00</w:t>
            </w:r>
            <w:r w:rsidR="00FF5445" w:rsidRPr="00D24E0E">
              <w:rPr>
                <w:rFonts w:ascii="Arial" w:hAnsi="Arial"/>
                <w:b/>
                <w:bCs/>
                <w:color w:val="000000"/>
                <w:sz w:val="20"/>
                <w:szCs w:val="20"/>
              </w:rPr>
              <w:t>0.00</w:t>
            </w:r>
          </w:p>
        </w:tc>
      </w:tr>
      <w:tr w:rsidR="00FF5445" w:rsidRPr="00D24E0E" w:rsidTr="00417D55">
        <w:trPr>
          <w:trHeight w:val="20"/>
        </w:trPr>
        <w:tc>
          <w:tcPr>
            <w:tcW w:w="7300" w:type="dxa"/>
            <w:tcBorders>
              <w:top w:val="nil"/>
              <w:left w:val="single" w:sz="4" w:space="0" w:color="auto"/>
              <w:bottom w:val="single" w:sz="4" w:space="0" w:color="auto"/>
              <w:right w:val="nil"/>
            </w:tcBorders>
            <w:shd w:val="clear" w:color="auto" w:fill="auto"/>
            <w:hideMark/>
          </w:tcPr>
          <w:p w:rsidR="00FF5445" w:rsidRPr="00D24E0E" w:rsidRDefault="00FF5445" w:rsidP="00584CCC">
            <w:pPr>
              <w:spacing w:after="0" w:line="360" w:lineRule="auto"/>
              <w:ind w:firstLineChars="400" w:firstLine="800"/>
              <w:rPr>
                <w:rFonts w:ascii="Arial" w:hAnsi="Arial"/>
                <w:b/>
                <w:bCs/>
                <w:color w:val="000000"/>
                <w:sz w:val="20"/>
                <w:szCs w:val="20"/>
              </w:rPr>
            </w:pPr>
            <w:r w:rsidRPr="00D24E0E">
              <w:rPr>
                <w:rFonts w:ascii="Arial" w:hAnsi="Arial"/>
                <w:b/>
                <w:bCs/>
                <w:color w:val="000000"/>
                <w:sz w:val="20"/>
                <w:szCs w:val="20"/>
              </w:rPr>
              <w:t>&gt; Impuesto sobre Adquisición de Inmuebles</w:t>
            </w:r>
          </w:p>
        </w:tc>
        <w:tc>
          <w:tcPr>
            <w:tcW w:w="425" w:type="dxa"/>
            <w:tcBorders>
              <w:top w:val="single" w:sz="4" w:space="0" w:color="auto"/>
              <w:left w:val="single" w:sz="4" w:space="0" w:color="auto"/>
              <w:bottom w:val="single" w:sz="4" w:space="0" w:color="auto"/>
            </w:tcBorders>
          </w:tcPr>
          <w:p w:rsidR="00FF5445" w:rsidRPr="00D24E0E" w:rsidRDefault="00FF5445" w:rsidP="00FF5445">
            <w:pPr>
              <w:spacing w:after="0" w:line="360" w:lineRule="auto"/>
              <w:jc w:val="right"/>
              <w:rPr>
                <w:rFonts w:ascii="Arial" w:hAnsi="Arial"/>
                <w:b/>
                <w:bCs/>
                <w:color w:val="000000"/>
                <w:sz w:val="20"/>
                <w:szCs w:val="20"/>
              </w:rPr>
            </w:pPr>
            <w:r>
              <w:rPr>
                <w:rFonts w:ascii="Arial" w:hAnsi="Arial"/>
                <w:b/>
                <w:bCs/>
                <w:color w:val="000000"/>
                <w:sz w:val="20"/>
                <w:szCs w:val="20"/>
              </w:rPr>
              <w:t>$</w:t>
            </w:r>
          </w:p>
        </w:tc>
        <w:tc>
          <w:tcPr>
            <w:tcW w:w="1536" w:type="dxa"/>
            <w:tcBorders>
              <w:top w:val="nil"/>
              <w:left w:val="nil"/>
              <w:bottom w:val="single" w:sz="4" w:space="0" w:color="auto"/>
              <w:right w:val="single" w:sz="4" w:space="0" w:color="auto"/>
            </w:tcBorders>
            <w:shd w:val="clear" w:color="auto" w:fill="auto"/>
            <w:hideMark/>
          </w:tcPr>
          <w:p w:rsidR="00FF5445" w:rsidRPr="00D24E0E" w:rsidRDefault="00FF5445" w:rsidP="00584CCC">
            <w:pPr>
              <w:spacing w:after="0" w:line="360" w:lineRule="auto"/>
              <w:jc w:val="right"/>
              <w:rPr>
                <w:rFonts w:ascii="Arial" w:hAnsi="Arial"/>
                <w:b/>
                <w:bCs/>
                <w:color w:val="000000"/>
                <w:sz w:val="20"/>
                <w:szCs w:val="20"/>
              </w:rPr>
            </w:pPr>
            <w:r w:rsidRPr="00D24E0E">
              <w:rPr>
                <w:rFonts w:ascii="Arial" w:hAnsi="Arial"/>
                <w:b/>
                <w:bCs/>
                <w:color w:val="000000"/>
                <w:sz w:val="20"/>
                <w:szCs w:val="20"/>
              </w:rPr>
              <w:t>20,000.00</w:t>
            </w:r>
          </w:p>
        </w:tc>
      </w:tr>
      <w:tr w:rsidR="00FF5445" w:rsidRPr="00D24E0E" w:rsidTr="00417D55">
        <w:trPr>
          <w:trHeight w:val="20"/>
        </w:trPr>
        <w:tc>
          <w:tcPr>
            <w:tcW w:w="7300" w:type="dxa"/>
            <w:tcBorders>
              <w:top w:val="nil"/>
              <w:left w:val="single" w:sz="4" w:space="0" w:color="auto"/>
              <w:bottom w:val="single" w:sz="4" w:space="0" w:color="auto"/>
              <w:right w:val="nil"/>
            </w:tcBorders>
            <w:shd w:val="clear" w:color="000000" w:fill="D7E4BC"/>
            <w:hideMark/>
          </w:tcPr>
          <w:p w:rsidR="00FF5445" w:rsidRPr="00D24E0E" w:rsidRDefault="00FF5445" w:rsidP="00584CCC">
            <w:pPr>
              <w:spacing w:after="0" w:line="360" w:lineRule="auto"/>
              <w:ind w:firstLineChars="200" w:firstLine="400"/>
              <w:rPr>
                <w:rFonts w:ascii="Arial" w:hAnsi="Arial"/>
                <w:b/>
                <w:bCs/>
                <w:color w:val="000000"/>
                <w:sz w:val="20"/>
                <w:szCs w:val="20"/>
              </w:rPr>
            </w:pPr>
            <w:r w:rsidRPr="00D24E0E">
              <w:rPr>
                <w:rFonts w:ascii="Arial" w:hAnsi="Arial"/>
                <w:b/>
                <w:bCs/>
                <w:color w:val="000000"/>
                <w:sz w:val="20"/>
                <w:szCs w:val="20"/>
              </w:rPr>
              <w:t>Accesorios</w:t>
            </w:r>
          </w:p>
        </w:tc>
        <w:tc>
          <w:tcPr>
            <w:tcW w:w="425" w:type="dxa"/>
            <w:tcBorders>
              <w:top w:val="single" w:sz="4" w:space="0" w:color="auto"/>
              <w:left w:val="single" w:sz="4" w:space="0" w:color="auto"/>
              <w:bottom w:val="single" w:sz="4" w:space="0" w:color="auto"/>
            </w:tcBorders>
            <w:shd w:val="clear" w:color="000000" w:fill="D7E4BC"/>
          </w:tcPr>
          <w:p w:rsidR="00FF5445" w:rsidRPr="00D24E0E" w:rsidRDefault="00FF5445" w:rsidP="00FF5445">
            <w:pPr>
              <w:spacing w:after="0" w:line="360" w:lineRule="auto"/>
              <w:jc w:val="right"/>
              <w:rPr>
                <w:rFonts w:ascii="Arial" w:hAnsi="Arial"/>
                <w:b/>
                <w:bCs/>
                <w:color w:val="000000"/>
                <w:sz w:val="20"/>
                <w:szCs w:val="20"/>
              </w:rPr>
            </w:pPr>
            <w:r>
              <w:rPr>
                <w:rFonts w:ascii="Arial" w:hAnsi="Arial"/>
                <w:b/>
                <w:bCs/>
                <w:color w:val="000000"/>
                <w:sz w:val="20"/>
                <w:szCs w:val="20"/>
              </w:rPr>
              <w:t>$</w:t>
            </w:r>
          </w:p>
        </w:tc>
        <w:tc>
          <w:tcPr>
            <w:tcW w:w="1536" w:type="dxa"/>
            <w:tcBorders>
              <w:top w:val="nil"/>
              <w:left w:val="nil"/>
              <w:bottom w:val="single" w:sz="4" w:space="0" w:color="auto"/>
              <w:right w:val="single" w:sz="4" w:space="0" w:color="auto"/>
            </w:tcBorders>
            <w:shd w:val="clear" w:color="000000" w:fill="D7E4BC"/>
            <w:hideMark/>
          </w:tcPr>
          <w:p w:rsidR="00FF5445" w:rsidRPr="00D24E0E" w:rsidRDefault="00FF5445" w:rsidP="00584CCC">
            <w:pPr>
              <w:spacing w:after="0" w:line="360" w:lineRule="auto"/>
              <w:jc w:val="right"/>
              <w:rPr>
                <w:rFonts w:ascii="Arial" w:hAnsi="Arial"/>
                <w:b/>
                <w:bCs/>
                <w:color w:val="000000"/>
                <w:sz w:val="20"/>
                <w:szCs w:val="20"/>
              </w:rPr>
            </w:pPr>
            <w:r w:rsidRPr="00D24E0E">
              <w:rPr>
                <w:rFonts w:ascii="Arial" w:hAnsi="Arial"/>
                <w:b/>
                <w:bCs/>
                <w:color w:val="000000"/>
                <w:sz w:val="20"/>
                <w:szCs w:val="20"/>
              </w:rPr>
              <w:t>0.00</w:t>
            </w:r>
          </w:p>
        </w:tc>
      </w:tr>
      <w:tr w:rsidR="00FF5445" w:rsidRPr="00D24E0E" w:rsidTr="00417D55">
        <w:trPr>
          <w:trHeight w:val="20"/>
        </w:trPr>
        <w:tc>
          <w:tcPr>
            <w:tcW w:w="7300" w:type="dxa"/>
            <w:tcBorders>
              <w:top w:val="nil"/>
              <w:left w:val="single" w:sz="4" w:space="0" w:color="auto"/>
              <w:bottom w:val="single" w:sz="4" w:space="0" w:color="auto"/>
              <w:right w:val="nil"/>
            </w:tcBorders>
            <w:shd w:val="clear" w:color="auto" w:fill="auto"/>
            <w:hideMark/>
          </w:tcPr>
          <w:p w:rsidR="00FF5445" w:rsidRPr="00D24E0E" w:rsidRDefault="00FF5445" w:rsidP="00584CCC">
            <w:pPr>
              <w:spacing w:after="0" w:line="360" w:lineRule="auto"/>
              <w:ind w:firstLineChars="400" w:firstLine="800"/>
              <w:rPr>
                <w:rFonts w:ascii="Arial" w:hAnsi="Arial"/>
                <w:b/>
                <w:bCs/>
                <w:color w:val="000000"/>
                <w:sz w:val="20"/>
                <w:szCs w:val="20"/>
              </w:rPr>
            </w:pPr>
            <w:r w:rsidRPr="00D24E0E">
              <w:rPr>
                <w:rFonts w:ascii="Arial" w:hAnsi="Arial"/>
                <w:b/>
                <w:bCs/>
                <w:color w:val="000000"/>
                <w:sz w:val="20"/>
                <w:szCs w:val="20"/>
              </w:rPr>
              <w:t>&gt; Actualizaciones y Recargos de Impuestos</w:t>
            </w:r>
          </w:p>
        </w:tc>
        <w:tc>
          <w:tcPr>
            <w:tcW w:w="425" w:type="dxa"/>
            <w:tcBorders>
              <w:top w:val="single" w:sz="4" w:space="0" w:color="auto"/>
              <w:left w:val="single" w:sz="4" w:space="0" w:color="auto"/>
              <w:bottom w:val="single" w:sz="4" w:space="0" w:color="auto"/>
            </w:tcBorders>
          </w:tcPr>
          <w:p w:rsidR="00FF5445" w:rsidRPr="00D24E0E" w:rsidRDefault="00FF5445" w:rsidP="00FF5445">
            <w:pPr>
              <w:spacing w:after="0" w:line="360" w:lineRule="auto"/>
              <w:jc w:val="right"/>
              <w:rPr>
                <w:rFonts w:ascii="Arial" w:hAnsi="Arial"/>
                <w:b/>
                <w:bCs/>
                <w:color w:val="000000"/>
                <w:sz w:val="20"/>
                <w:szCs w:val="20"/>
              </w:rPr>
            </w:pPr>
            <w:r>
              <w:rPr>
                <w:rFonts w:ascii="Arial" w:hAnsi="Arial"/>
                <w:b/>
                <w:bCs/>
                <w:color w:val="000000"/>
                <w:sz w:val="20"/>
                <w:szCs w:val="20"/>
              </w:rPr>
              <w:t>$</w:t>
            </w:r>
          </w:p>
        </w:tc>
        <w:tc>
          <w:tcPr>
            <w:tcW w:w="1536" w:type="dxa"/>
            <w:tcBorders>
              <w:top w:val="nil"/>
              <w:left w:val="nil"/>
              <w:bottom w:val="single" w:sz="4" w:space="0" w:color="auto"/>
              <w:right w:val="single" w:sz="4" w:space="0" w:color="auto"/>
            </w:tcBorders>
            <w:shd w:val="clear" w:color="auto" w:fill="auto"/>
            <w:hideMark/>
          </w:tcPr>
          <w:p w:rsidR="00FF5445" w:rsidRPr="00D24E0E" w:rsidRDefault="00FF5445" w:rsidP="00584CCC">
            <w:pPr>
              <w:spacing w:after="0" w:line="360" w:lineRule="auto"/>
              <w:jc w:val="right"/>
              <w:rPr>
                <w:rFonts w:ascii="Arial" w:hAnsi="Arial"/>
                <w:b/>
                <w:bCs/>
                <w:color w:val="000000"/>
                <w:sz w:val="20"/>
                <w:szCs w:val="20"/>
              </w:rPr>
            </w:pPr>
            <w:r w:rsidRPr="00D24E0E">
              <w:rPr>
                <w:rFonts w:ascii="Arial" w:hAnsi="Arial"/>
                <w:b/>
                <w:bCs/>
                <w:color w:val="000000"/>
                <w:sz w:val="20"/>
                <w:szCs w:val="20"/>
              </w:rPr>
              <w:t>0.00</w:t>
            </w:r>
          </w:p>
        </w:tc>
      </w:tr>
      <w:tr w:rsidR="00FF5445" w:rsidRPr="00D24E0E" w:rsidTr="00417D55">
        <w:trPr>
          <w:trHeight w:val="20"/>
        </w:trPr>
        <w:tc>
          <w:tcPr>
            <w:tcW w:w="7300" w:type="dxa"/>
            <w:tcBorders>
              <w:top w:val="nil"/>
              <w:left w:val="single" w:sz="4" w:space="0" w:color="auto"/>
              <w:bottom w:val="single" w:sz="4" w:space="0" w:color="auto"/>
              <w:right w:val="nil"/>
            </w:tcBorders>
            <w:shd w:val="clear" w:color="auto" w:fill="auto"/>
            <w:hideMark/>
          </w:tcPr>
          <w:p w:rsidR="00FF5445" w:rsidRPr="00D24E0E" w:rsidRDefault="00FF5445" w:rsidP="00584CCC">
            <w:pPr>
              <w:spacing w:after="0" w:line="360" w:lineRule="auto"/>
              <w:ind w:firstLineChars="400" w:firstLine="800"/>
              <w:rPr>
                <w:rFonts w:ascii="Arial" w:hAnsi="Arial"/>
                <w:b/>
                <w:bCs/>
                <w:color w:val="000000"/>
                <w:sz w:val="20"/>
                <w:szCs w:val="20"/>
              </w:rPr>
            </w:pPr>
            <w:r w:rsidRPr="00D24E0E">
              <w:rPr>
                <w:rFonts w:ascii="Arial" w:hAnsi="Arial"/>
                <w:b/>
                <w:bCs/>
                <w:color w:val="000000"/>
                <w:sz w:val="20"/>
                <w:szCs w:val="20"/>
              </w:rPr>
              <w:t>&gt; Multas de Impuestos</w:t>
            </w:r>
          </w:p>
        </w:tc>
        <w:tc>
          <w:tcPr>
            <w:tcW w:w="425" w:type="dxa"/>
            <w:tcBorders>
              <w:top w:val="single" w:sz="4" w:space="0" w:color="auto"/>
              <w:left w:val="single" w:sz="4" w:space="0" w:color="auto"/>
              <w:bottom w:val="single" w:sz="4" w:space="0" w:color="auto"/>
            </w:tcBorders>
          </w:tcPr>
          <w:p w:rsidR="00FF5445" w:rsidRPr="00D24E0E" w:rsidRDefault="00FF5445" w:rsidP="00FF5445">
            <w:pPr>
              <w:spacing w:after="0" w:line="360" w:lineRule="auto"/>
              <w:jc w:val="right"/>
              <w:rPr>
                <w:rFonts w:ascii="Arial" w:hAnsi="Arial"/>
                <w:b/>
                <w:bCs/>
                <w:color w:val="000000"/>
                <w:sz w:val="20"/>
                <w:szCs w:val="20"/>
              </w:rPr>
            </w:pPr>
            <w:r>
              <w:rPr>
                <w:rFonts w:ascii="Arial" w:hAnsi="Arial"/>
                <w:b/>
                <w:bCs/>
                <w:color w:val="000000"/>
                <w:sz w:val="20"/>
                <w:szCs w:val="20"/>
              </w:rPr>
              <w:t>$</w:t>
            </w:r>
          </w:p>
        </w:tc>
        <w:tc>
          <w:tcPr>
            <w:tcW w:w="1536" w:type="dxa"/>
            <w:tcBorders>
              <w:top w:val="nil"/>
              <w:left w:val="nil"/>
              <w:bottom w:val="single" w:sz="4" w:space="0" w:color="auto"/>
              <w:right w:val="single" w:sz="4" w:space="0" w:color="auto"/>
            </w:tcBorders>
            <w:shd w:val="clear" w:color="auto" w:fill="auto"/>
            <w:hideMark/>
          </w:tcPr>
          <w:p w:rsidR="00FF5445" w:rsidRPr="00D24E0E" w:rsidRDefault="00FF5445" w:rsidP="00584CCC">
            <w:pPr>
              <w:spacing w:after="0" w:line="360" w:lineRule="auto"/>
              <w:jc w:val="right"/>
              <w:rPr>
                <w:rFonts w:ascii="Arial" w:hAnsi="Arial"/>
                <w:b/>
                <w:bCs/>
                <w:color w:val="000000"/>
                <w:sz w:val="20"/>
                <w:szCs w:val="20"/>
              </w:rPr>
            </w:pPr>
            <w:r w:rsidRPr="00D24E0E">
              <w:rPr>
                <w:rFonts w:ascii="Arial" w:hAnsi="Arial"/>
                <w:b/>
                <w:bCs/>
                <w:color w:val="000000"/>
                <w:sz w:val="20"/>
                <w:szCs w:val="20"/>
              </w:rPr>
              <w:t>0.00</w:t>
            </w:r>
          </w:p>
        </w:tc>
      </w:tr>
      <w:tr w:rsidR="00FF5445" w:rsidRPr="00D24E0E" w:rsidTr="00417D55">
        <w:trPr>
          <w:trHeight w:val="20"/>
        </w:trPr>
        <w:tc>
          <w:tcPr>
            <w:tcW w:w="7300" w:type="dxa"/>
            <w:tcBorders>
              <w:top w:val="nil"/>
              <w:left w:val="single" w:sz="4" w:space="0" w:color="auto"/>
              <w:bottom w:val="single" w:sz="4" w:space="0" w:color="auto"/>
              <w:right w:val="nil"/>
            </w:tcBorders>
            <w:shd w:val="clear" w:color="auto" w:fill="auto"/>
            <w:hideMark/>
          </w:tcPr>
          <w:p w:rsidR="00FF5445" w:rsidRPr="00D24E0E" w:rsidRDefault="00FF5445" w:rsidP="00584CCC">
            <w:pPr>
              <w:spacing w:after="0" w:line="360" w:lineRule="auto"/>
              <w:ind w:firstLineChars="400" w:firstLine="800"/>
              <w:rPr>
                <w:rFonts w:ascii="Arial" w:hAnsi="Arial"/>
                <w:b/>
                <w:bCs/>
                <w:color w:val="000000"/>
                <w:sz w:val="20"/>
                <w:szCs w:val="20"/>
              </w:rPr>
            </w:pPr>
            <w:r w:rsidRPr="00D24E0E">
              <w:rPr>
                <w:rFonts w:ascii="Arial" w:hAnsi="Arial"/>
                <w:b/>
                <w:bCs/>
                <w:color w:val="000000"/>
                <w:sz w:val="20"/>
                <w:szCs w:val="20"/>
              </w:rPr>
              <w:t>&gt; Gastos de Ejecución de Impuestos</w:t>
            </w:r>
          </w:p>
        </w:tc>
        <w:tc>
          <w:tcPr>
            <w:tcW w:w="425" w:type="dxa"/>
            <w:tcBorders>
              <w:top w:val="single" w:sz="4" w:space="0" w:color="auto"/>
              <w:left w:val="single" w:sz="4" w:space="0" w:color="auto"/>
              <w:bottom w:val="single" w:sz="4" w:space="0" w:color="auto"/>
            </w:tcBorders>
          </w:tcPr>
          <w:p w:rsidR="00FF5445" w:rsidRPr="00D24E0E" w:rsidRDefault="00FF5445" w:rsidP="00FF5445">
            <w:pPr>
              <w:spacing w:after="0" w:line="360" w:lineRule="auto"/>
              <w:jc w:val="right"/>
              <w:rPr>
                <w:rFonts w:ascii="Arial" w:hAnsi="Arial"/>
                <w:b/>
                <w:bCs/>
                <w:color w:val="000000"/>
                <w:sz w:val="20"/>
                <w:szCs w:val="20"/>
              </w:rPr>
            </w:pPr>
            <w:r>
              <w:rPr>
                <w:rFonts w:ascii="Arial" w:hAnsi="Arial"/>
                <w:b/>
                <w:bCs/>
                <w:color w:val="000000"/>
                <w:sz w:val="20"/>
                <w:szCs w:val="20"/>
              </w:rPr>
              <w:t>$</w:t>
            </w:r>
          </w:p>
        </w:tc>
        <w:tc>
          <w:tcPr>
            <w:tcW w:w="1536" w:type="dxa"/>
            <w:tcBorders>
              <w:top w:val="nil"/>
              <w:left w:val="nil"/>
              <w:bottom w:val="single" w:sz="4" w:space="0" w:color="auto"/>
              <w:right w:val="single" w:sz="4" w:space="0" w:color="auto"/>
            </w:tcBorders>
            <w:shd w:val="clear" w:color="auto" w:fill="auto"/>
            <w:hideMark/>
          </w:tcPr>
          <w:p w:rsidR="00FF5445" w:rsidRPr="00D24E0E" w:rsidRDefault="00FF5445" w:rsidP="00584CCC">
            <w:pPr>
              <w:spacing w:after="0" w:line="360" w:lineRule="auto"/>
              <w:jc w:val="right"/>
              <w:rPr>
                <w:rFonts w:ascii="Arial" w:hAnsi="Arial"/>
                <w:b/>
                <w:bCs/>
                <w:color w:val="000000"/>
                <w:sz w:val="20"/>
                <w:szCs w:val="20"/>
              </w:rPr>
            </w:pPr>
            <w:r w:rsidRPr="00D24E0E">
              <w:rPr>
                <w:rFonts w:ascii="Arial" w:hAnsi="Arial"/>
                <w:b/>
                <w:bCs/>
                <w:color w:val="000000"/>
                <w:sz w:val="20"/>
                <w:szCs w:val="20"/>
              </w:rPr>
              <w:t>0.00</w:t>
            </w:r>
          </w:p>
        </w:tc>
      </w:tr>
      <w:tr w:rsidR="00FF5445" w:rsidRPr="00D24E0E" w:rsidTr="00417D55">
        <w:trPr>
          <w:trHeight w:val="20"/>
        </w:trPr>
        <w:tc>
          <w:tcPr>
            <w:tcW w:w="7300" w:type="dxa"/>
            <w:tcBorders>
              <w:top w:val="nil"/>
              <w:left w:val="single" w:sz="4" w:space="0" w:color="auto"/>
              <w:bottom w:val="single" w:sz="4" w:space="0" w:color="auto"/>
              <w:right w:val="nil"/>
            </w:tcBorders>
            <w:shd w:val="clear" w:color="000000" w:fill="D7E4BC"/>
            <w:hideMark/>
          </w:tcPr>
          <w:p w:rsidR="00FF5445" w:rsidRPr="00D24E0E" w:rsidRDefault="00FF5445" w:rsidP="00584CCC">
            <w:pPr>
              <w:spacing w:after="0" w:line="360" w:lineRule="auto"/>
              <w:ind w:firstLineChars="200" w:firstLine="400"/>
              <w:rPr>
                <w:rFonts w:ascii="Arial" w:hAnsi="Arial"/>
                <w:b/>
                <w:bCs/>
                <w:color w:val="000000"/>
                <w:sz w:val="20"/>
                <w:szCs w:val="20"/>
              </w:rPr>
            </w:pPr>
            <w:r w:rsidRPr="00D24E0E">
              <w:rPr>
                <w:rFonts w:ascii="Arial" w:hAnsi="Arial"/>
                <w:b/>
                <w:bCs/>
                <w:color w:val="000000"/>
                <w:sz w:val="20"/>
                <w:szCs w:val="20"/>
              </w:rPr>
              <w:t>Otros Impuestos</w:t>
            </w:r>
          </w:p>
        </w:tc>
        <w:tc>
          <w:tcPr>
            <w:tcW w:w="425" w:type="dxa"/>
            <w:tcBorders>
              <w:top w:val="single" w:sz="4" w:space="0" w:color="auto"/>
              <w:left w:val="single" w:sz="4" w:space="0" w:color="auto"/>
              <w:bottom w:val="single" w:sz="4" w:space="0" w:color="auto"/>
            </w:tcBorders>
            <w:shd w:val="clear" w:color="000000" w:fill="D7E4BC"/>
          </w:tcPr>
          <w:p w:rsidR="00FF5445" w:rsidRPr="00D24E0E" w:rsidRDefault="00FF5445" w:rsidP="00FF5445">
            <w:pPr>
              <w:spacing w:after="0" w:line="360" w:lineRule="auto"/>
              <w:jc w:val="right"/>
              <w:rPr>
                <w:rFonts w:ascii="Arial" w:hAnsi="Arial"/>
                <w:b/>
                <w:bCs/>
                <w:color w:val="000000"/>
                <w:sz w:val="20"/>
                <w:szCs w:val="20"/>
              </w:rPr>
            </w:pPr>
            <w:r>
              <w:rPr>
                <w:rFonts w:ascii="Arial" w:hAnsi="Arial"/>
                <w:b/>
                <w:bCs/>
                <w:color w:val="000000"/>
                <w:sz w:val="20"/>
                <w:szCs w:val="20"/>
              </w:rPr>
              <w:t>$</w:t>
            </w:r>
          </w:p>
        </w:tc>
        <w:tc>
          <w:tcPr>
            <w:tcW w:w="1536" w:type="dxa"/>
            <w:tcBorders>
              <w:top w:val="nil"/>
              <w:left w:val="nil"/>
              <w:bottom w:val="single" w:sz="4" w:space="0" w:color="auto"/>
              <w:right w:val="single" w:sz="4" w:space="0" w:color="auto"/>
            </w:tcBorders>
            <w:shd w:val="clear" w:color="000000" w:fill="D7E4BC"/>
            <w:hideMark/>
          </w:tcPr>
          <w:p w:rsidR="00FF5445" w:rsidRPr="00D24E0E" w:rsidRDefault="00FF5445" w:rsidP="00584CCC">
            <w:pPr>
              <w:spacing w:after="0" w:line="360" w:lineRule="auto"/>
              <w:jc w:val="right"/>
              <w:rPr>
                <w:rFonts w:ascii="Arial" w:hAnsi="Arial"/>
                <w:b/>
                <w:bCs/>
                <w:color w:val="000000"/>
                <w:sz w:val="20"/>
                <w:szCs w:val="20"/>
              </w:rPr>
            </w:pPr>
            <w:r w:rsidRPr="00D24E0E">
              <w:rPr>
                <w:rFonts w:ascii="Arial" w:hAnsi="Arial"/>
                <w:b/>
                <w:bCs/>
                <w:color w:val="000000"/>
                <w:sz w:val="20"/>
                <w:szCs w:val="20"/>
              </w:rPr>
              <w:t>0.00</w:t>
            </w:r>
          </w:p>
        </w:tc>
      </w:tr>
      <w:tr w:rsidR="00FF5445" w:rsidRPr="00D24E0E" w:rsidTr="00417D55">
        <w:trPr>
          <w:trHeight w:val="20"/>
        </w:trPr>
        <w:tc>
          <w:tcPr>
            <w:tcW w:w="7300" w:type="dxa"/>
            <w:tcBorders>
              <w:top w:val="nil"/>
              <w:left w:val="single" w:sz="4" w:space="0" w:color="auto"/>
              <w:bottom w:val="single" w:sz="4" w:space="0" w:color="auto"/>
              <w:right w:val="nil"/>
            </w:tcBorders>
            <w:shd w:val="clear" w:color="000000" w:fill="D7E4BC"/>
            <w:hideMark/>
          </w:tcPr>
          <w:p w:rsidR="00FF5445" w:rsidRPr="00D24E0E" w:rsidRDefault="00FF5445" w:rsidP="00FF5445">
            <w:pPr>
              <w:spacing w:after="0" w:line="360" w:lineRule="auto"/>
              <w:ind w:firstLineChars="200" w:firstLine="400"/>
              <w:jc w:val="both"/>
              <w:rPr>
                <w:rFonts w:ascii="Arial" w:hAnsi="Arial"/>
                <w:b/>
                <w:bCs/>
                <w:color w:val="000000"/>
                <w:sz w:val="20"/>
                <w:szCs w:val="20"/>
              </w:rPr>
            </w:pPr>
            <w:r w:rsidRPr="00D24E0E">
              <w:rPr>
                <w:rFonts w:ascii="Arial" w:hAnsi="Arial"/>
                <w:b/>
                <w:bCs/>
                <w:color w:val="000000"/>
                <w:sz w:val="20"/>
                <w:szCs w:val="20"/>
              </w:rPr>
              <w:t>Impuestos no comprendidos en las fracciones de la Ley de Ingresos causadas en ejercicios fiscales anteriores pendientes de liquidación o pago</w:t>
            </w:r>
          </w:p>
        </w:tc>
        <w:tc>
          <w:tcPr>
            <w:tcW w:w="425" w:type="dxa"/>
            <w:tcBorders>
              <w:top w:val="single" w:sz="4" w:space="0" w:color="auto"/>
              <w:left w:val="single" w:sz="4" w:space="0" w:color="auto"/>
              <w:bottom w:val="single" w:sz="4" w:space="0" w:color="auto"/>
            </w:tcBorders>
            <w:shd w:val="clear" w:color="000000" w:fill="D7E4BC"/>
          </w:tcPr>
          <w:p w:rsidR="00FF5445" w:rsidRPr="00D24E0E" w:rsidRDefault="00FF5445" w:rsidP="00FF5445">
            <w:pPr>
              <w:spacing w:after="0" w:line="360" w:lineRule="auto"/>
              <w:jc w:val="right"/>
              <w:rPr>
                <w:rFonts w:ascii="Arial" w:hAnsi="Arial"/>
                <w:b/>
                <w:bCs/>
                <w:color w:val="000000"/>
                <w:sz w:val="20"/>
                <w:szCs w:val="20"/>
              </w:rPr>
            </w:pPr>
            <w:r>
              <w:rPr>
                <w:rFonts w:ascii="Arial" w:hAnsi="Arial"/>
                <w:b/>
                <w:bCs/>
                <w:color w:val="000000"/>
                <w:sz w:val="20"/>
                <w:szCs w:val="20"/>
              </w:rPr>
              <w:t>$</w:t>
            </w:r>
          </w:p>
        </w:tc>
        <w:tc>
          <w:tcPr>
            <w:tcW w:w="1536" w:type="dxa"/>
            <w:tcBorders>
              <w:top w:val="nil"/>
              <w:left w:val="nil"/>
              <w:bottom w:val="single" w:sz="4" w:space="0" w:color="auto"/>
              <w:right w:val="single" w:sz="4" w:space="0" w:color="auto"/>
            </w:tcBorders>
            <w:shd w:val="clear" w:color="000000" w:fill="D7E4BC"/>
            <w:hideMark/>
          </w:tcPr>
          <w:p w:rsidR="00FF5445" w:rsidRPr="00D24E0E" w:rsidRDefault="00FF5445" w:rsidP="00584CCC">
            <w:pPr>
              <w:spacing w:after="0" w:line="360" w:lineRule="auto"/>
              <w:jc w:val="right"/>
              <w:rPr>
                <w:rFonts w:ascii="Arial" w:hAnsi="Arial"/>
                <w:b/>
                <w:bCs/>
                <w:color w:val="000000"/>
                <w:sz w:val="20"/>
                <w:szCs w:val="20"/>
              </w:rPr>
            </w:pPr>
            <w:r w:rsidRPr="00D24E0E">
              <w:rPr>
                <w:rFonts w:ascii="Arial" w:hAnsi="Arial"/>
                <w:b/>
                <w:bCs/>
                <w:color w:val="000000"/>
                <w:sz w:val="20"/>
                <w:szCs w:val="20"/>
              </w:rPr>
              <w:t>0.00</w:t>
            </w:r>
          </w:p>
        </w:tc>
      </w:tr>
    </w:tbl>
    <w:p w:rsidR="00BD16F7" w:rsidRPr="00D24E0E" w:rsidRDefault="00BD16F7" w:rsidP="00B53638">
      <w:pPr>
        <w:widowControl w:val="0"/>
        <w:autoSpaceDE w:val="0"/>
        <w:autoSpaceDN w:val="0"/>
        <w:adjustRightInd w:val="0"/>
        <w:spacing w:after="0" w:line="360" w:lineRule="auto"/>
        <w:rPr>
          <w:rFonts w:ascii="Arial" w:hAnsi="Arial"/>
          <w:sz w:val="20"/>
          <w:szCs w:val="20"/>
        </w:rPr>
      </w:pPr>
    </w:p>
    <w:p w:rsidR="00BD16F7" w:rsidRPr="00D24E0E" w:rsidRDefault="00BD16F7" w:rsidP="00B53638">
      <w:pPr>
        <w:widowControl w:val="0"/>
        <w:autoSpaceDE w:val="0"/>
        <w:autoSpaceDN w:val="0"/>
        <w:adjustRightInd w:val="0"/>
        <w:spacing w:after="0" w:line="360" w:lineRule="auto"/>
        <w:rPr>
          <w:rFonts w:ascii="Arial" w:hAnsi="Arial"/>
          <w:sz w:val="20"/>
          <w:szCs w:val="20"/>
        </w:rPr>
      </w:pPr>
      <w:r w:rsidRPr="00D24E0E">
        <w:rPr>
          <w:rFonts w:ascii="Arial" w:hAnsi="Arial"/>
          <w:b/>
          <w:sz w:val="20"/>
          <w:szCs w:val="20"/>
        </w:rPr>
        <w:t xml:space="preserve">Artículo 6.- </w:t>
      </w:r>
      <w:r w:rsidRPr="00D24E0E">
        <w:rPr>
          <w:rFonts w:ascii="Arial" w:hAnsi="Arial"/>
          <w:sz w:val="20"/>
          <w:szCs w:val="20"/>
        </w:rPr>
        <w:t>Los derechos que el municipio percibirá se causarán por los siguientes conceptos:</w:t>
      </w:r>
    </w:p>
    <w:p w:rsidR="00BD16F7" w:rsidRPr="00D24E0E" w:rsidRDefault="00BD16F7" w:rsidP="00B53638">
      <w:pPr>
        <w:widowControl w:val="0"/>
        <w:autoSpaceDE w:val="0"/>
        <w:autoSpaceDN w:val="0"/>
        <w:adjustRightInd w:val="0"/>
        <w:spacing w:after="0" w:line="360" w:lineRule="auto"/>
        <w:jc w:val="both"/>
        <w:rPr>
          <w:rFonts w:ascii="Arial" w:hAnsi="Arial"/>
          <w:sz w:val="20"/>
          <w:szCs w:val="20"/>
        </w:rPr>
      </w:pPr>
    </w:p>
    <w:tbl>
      <w:tblPr>
        <w:tblpPr w:leftFromText="141" w:rightFromText="141" w:vertAnchor="text" w:horzAnchor="margin" w:tblpXSpec="center" w:tblpY="23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164"/>
        <w:gridCol w:w="421"/>
        <w:gridCol w:w="1526"/>
      </w:tblGrid>
      <w:tr w:rsidR="00FF5445" w:rsidRPr="00D24E0E" w:rsidTr="00625C91">
        <w:trPr>
          <w:trHeight w:val="20"/>
        </w:trPr>
        <w:tc>
          <w:tcPr>
            <w:tcW w:w="7300" w:type="dxa"/>
            <w:shd w:val="clear" w:color="auto" w:fill="D9D9D9"/>
            <w:hideMark/>
          </w:tcPr>
          <w:p w:rsidR="00FF5445" w:rsidRPr="00D24E0E" w:rsidRDefault="00FF5445" w:rsidP="00B53638">
            <w:pPr>
              <w:spacing w:after="0" w:line="360" w:lineRule="auto"/>
              <w:jc w:val="both"/>
              <w:rPr>
                <w:rFonts w:ascii="Arial" w:hAnsi="Arial"/>
                <w:b/>
                <w:bCs/>
                <w:color w:val="000000"/>
                <w:sz w:val="20"/>
                <w:szCs w:val="20"/>
              </w:rPr>
            </w:pPr>
            <w:r w:rsidRPr="00D24E0E">
              <w:rPr>
                <w:rFonts w:ascii="Arial" w:hAnsi="Arial"/>
                <w:b/>
                <w:bCs/>
                <w:color w:val="000000"/>
                <w:sz w:val="20"/>
                <w:szCs w:val="20"/>
              </w:rPr>
              <w:t>Derechos</w:t>
            </w:r>
          </w:p>
        </w:tc>
        <w:tc>
          <w:tcPr>
            <w:tcW w:w="425" w:type="dxa"/>
            <w:tcBorders>
              <w:right w:val="nil"/>
            </w:tcBorders>
            <w:shd w:val="clear" w:color="auto" w:fill="D9D9D9"/>
          </w:tcPr>
          <w:p w:rsidR="00FF5445" w:rsidRPr="00D24E0E" w:rsidRDefault="00401501" w:rsidP="00B53638">
            <w:pPr>
              <w:spacing w:after="0" w:line="360" w:lineRule="auto"/>
              <w:jc w:val="right"/>
              <w:rPr>
                <w:rFonts w:ascii="Arial" w:hAnsi="Arial"/>
                <w:b/>
                <w:bCs/>
                <w:color w:val="000000"/>
                <w:sz w:val="20"/>
                <w:szCs w:val="20"/>
              </w:rPr>
            </w:pPr>
            <w:r>
              <w:rPr>
                <w:rFonts w:ascii="Arial" w:hAnsi="Arial"/>
                <w:b/>
                <w:bCs/>
                <w:color w:val="000000"/>
                <w:sz w:val="20"/>
                <w:szCs w:val="20"/>
              </w:rPr>
              <w:t>$</w:t>
            </w:r>
          </w:p>
        </w:tc>
        <w:tc>
          <w:tcPr>
            <w:tcW w:w="1536" w:type="dxa"/>
            <w:tcBorders>
              <w:left w:val="nil"/>
            </w:tcBorders>
            <w:shd w:val="clear" w:color="auto" w:fill="D9D9D9"/>
            <w:hideMark/>
          </w:tcPr>
          <w:p w:rsidR="00FF5445" w:rsidRPr="00D24E0E" w:rsidRDefault="00FF5445" w:rsidP="00B53638">
            <w:pPr>
              <w:spacing w:after="0" w:line="360" w:lineRule="auto"/>
              <w:jc w:val="right"/>
              <w:rPr>
                <w:rFonts w:ascii="Arial" w:hAnsi="Arial"/>
                <w:b/>
                <w:bCs/>
                <w:color w:val="000000"/>
                <w:sz w:val="20"/>
                <w:szCs w:val="20"/>
              </w:rPr>
            </w:pPr>
            <w:r w:rsidRPr="00D24E0E">
              <w:rPr>
                <w:rFonts w:ascii="Arial" w:hAnsi="Arial"/>
                <w:b/>
                <w:bCs/>
                <w:color w:val="000000"/>
                <w:sz w:val="20"/>
                <w:szCs w:val="20"/>
              </w:rPr>
              <w:t>789,000.00</w:t>
            </w:r>
          </w:p>
        </w:tc>
      </w:tr>
      <w:tr w:rsidR="00FF5445" w:rsidRPr="00D24E0E" w:rsidTr="00625C91">
        <w:trPr>
          <w:trHeight w:val="20"/>
        </w:trPr>
        <w:tc>
          <w:tcPr>
            <w:tcW w:w="7300" w:type="dxa"/>
            <w:shd w:val="clear" w:color="000000" w:fill="D7E4BC"/>
            <w:hideMark/>
          </w:tcPr>
          <w:p w:rsidR="00FF5445" w:rsidRPr="00D24E0E" w:rsidRDefault="00FF5445" w:rsidP="00584CCC">
            <w:pPr>
              <w:spacing w:after="0" w:line="360" w:lineRule="auto"/>
              <w:ind w:firstLineChars="200" w:firstLine="400"/>
              <w:rPr>
                <w:rFonts w:ascii="Arial" w:hAnsi="Arial"/>
                <w:b/>
                <w:bCs/>
                <w:color w:val="000000"/>
                <w:sz w:val="20"/>
                <w:szCs w:val="20"/>
              </w:rPr>
            </w:pPr>
            <w:r w:rsidRPr="00D24E0E">
              <w:rPr>
                <w:rFonts w:ascii="Arial" w:hAnsi="Arial"/>
                <w:b/>
                <w:bCs/>
                <w:color w:val="000000"/>
                <w:sz w:val="20"/>
                <w:szCs w:val="20"/>
              </w:rPr>
              <w:t>Derechos por el uso, goce, aprovechamiento o explotación de bienes de dominio público</w:t>
            </w:r>
          </w:p>
        </w:tc>
        <w:tc>
          <w:tcPr>
            <w:tcW w:w="425" w:type="dxa"/>
            <w:tcBorders>
              <w:right w:val="nil"/>
            </w:tcBorders>
            <w:shd w:val="clear" w:color="000000" w:fill="D7E4BC"/>
          </w:tcPr>
          <w:p w:rsidR="00FF5445" w:rsidRPr="00D24E0E" w:rsidRDefault="00401501" w:rsidP="00584CCC">
            <w:pPr>
              <w:spacing w:after="0" w:line="360" w:lineRule="auto"/>
              <w:jc w:val="right"/>
              <w:rPr>
                <w:rFonts w:ascii="Arial" w:hAnsi="Arial"/>
                <w:b/>
                <w:bCs/>
                <w:color w:val="000000"/>
                <w:sz w:val="20"/>
                <w:szCs w:val="20"/>
              </w:rPr>
            </w:pPr>
            <w:r>
              <w:rPr>
                <w:rFonts w:ascii="Arial" w:hAnsi="Arial"/>
                <w:b/>
                <w:bCs/>
                <w:color w:val="000000"/>
                <w:sz w:val="20"/>
                <w:szCs w:val="20"/>
              </w:rPr>
              <w:t>$</w:t>
            </w:r>
          </w:p>
        </w:tc>
        <w:tc>
          <w:tcPr>
            <w:tcW w:w="1536" w:type="dxa"/>
            <w:tcBorders>
              <w:left w:val="nil"/>
            </w:tcBorders>
            <w:shd w:val="clear" w:color="000000" w:fill="D7E4BC"/>
            <w:hideMark/>
          </w:tcPr>
          <w:p w:rsidR="00FF5445" w:rsidRPr="00D24E0E" w:rsidRDefault="00FF5445" w:rsidP="00584CCC">
            <w:pPr>
              <w:spacing w:after="0" w:line="360" w:lineRule="auto"/>
              <w:jc w:val="right"/>
              <w:rPr>
                <w:rFonts w:ascii="Arial" w:hAnsi="Arial"/>
                <w:b/>
                <w:bCs/>
                <w:color w:val="000000"/>
                <w:sz w:val="20"/>
                <w:szCs w:val="20"/>
              </w:rPr>
            </w:pPr>
            <w:r w:rsidRPr="00D24E0E">
              <w:rPr>
                <w:rFonts w:ascii="Arial" w:hAnsi="Arial"/>
                <w:b/>
                <w:bCs/>
                <w:color w:val="000000"/>
                <w:sz w:val="20"/>
                <w:szCs w:val="20"/>
              </w:rPr>
              <w:t>10,000.00</w:t>
            </w:r>
          </w:p>
        </w:tc>
      </w:tr>
      <w:tr w:rsidR="00FF5445" w:rsidRPr="00D24E0E" w:rsidTr="00625C91">
        <w:trPr>
          <w:trHeight w:val="20"/>
        </w:trPr>
        <w:tc>
          <w:tcPr>
            <w:tcW w:w="7300" w:type="dxa"/>
            <w:shd w:val="clear" w:color="auto" w:fill="auto"/>
            <w:hideMark/>
          </w:tcPr>
          <w:p w:rsidR="00FF5445" w:rsidRPr="00D24E0E" w:rsidRDefault="00FF5445" w:rsidP="00584CCC">
            <w:pPr>
              <w:spacing w:after="0" w:line="360" w:lineRule="auto"/>
              <w:ind w:firstLineChars="400" w:firstLine="800"/>
              <w:rPr>
                <w:rFonts w:ascii="Arial" w:hAnsi="Arial"/>
                <w:b/>
                <w:bCs/>
                <w:color w:val="000000"/>
                <w:sz w:val="20"/>
                <w:szCs w:val="20"/>
              </w:rPr>
            </w:pPr>
            <w:r w:rsidRPr="00D24E0E">
              <w:rPr>
                <w:rFonts w:ascii="Arial" w:hAnsi="Arial"/>
                <w:b/>
                <w:bCs/>
                <w:color w:val="000000"/>
                <w:sz w:val="20"/>
                <w:szCs w:val="20"/>
              </w:rPr>
              <w:t>&gt; Por el uso de locales o pisos de mercados, espacios en la vía o parques públicos</w:t>
            </w:r>
          </w:p>
        </w:tc>
        <w:tc>
          <w:tcPr>
            <w:tcW w:w="425" w:type="dxa"/>
            <w:tcBorders>
              <w:right w:val="nil"/>
            </w:tcBorders>
          </w:tcPr>
          <w:p w:rsidR="00FF5445" w:rsidRPr="00D24E0E" w:rsidRDefault="00401501" w:rsidP="00584CCC">
            <w:pPr>
              <w:spacing w:after="0" w:line="360" w:lineRule="auto"/>
              <w:jc w:val="right"/>
              <w:rPr>
                <w:rFonts w:ascii="Arial" w:hAnsi="Arial"/>
                <w:b/>
                <w:bCs/>
                <w:color w:val="000000"/>
                <w:sz w:val="20"/>
                <w:szCs w:val="20"/>
              </w:rPr>
            </w:pPr>
            <w:r>
              <w:rPr>
                <w:rFonts w:ascii="Arial" w:hAnsi="Arial"/>
                <w:b/>
                <w:bCs/>
                <w:color w:val="000000"/>
                <w:sz w:val="20"/>
                <w:szCs w:val="20"/>
              </w:rPr>
              <w:t>$</w:t>
            </w:r>
          </w:p>
        </w:tc>
        <w:tc>
          <w:tcPr>
            <w:tcW w:w="1536" w:type="dxa"/>
            <w:tcBorders>
              <w:left w:val="nil"/>
            </w:tcBorders>
            <w:shd w:val="clear" w:color="auto" w:fill="auto"/>
            <w:hideMark/>
          </w:tcPr>
          <w:p w:rsidR="00FF5445" w:rsidRPr="00D24E0E" w:rsidRDefault="00FF5445" w:rsidP="00584CCC">
            <w:pPr>
              <w:spacing w:after="0" w:line="360" w:lineRule="auto"/>
              <w:jc w:val="right"/>
              <w:rPr>
                <w:rFonts w:ascii="Arial" w:hAnsi="Arial"/>
                <w:b/>
                <w:bCs/>
                <w:color w:val="000000"/>
                <w:sz w:val="20"/>
                <w:szCs w:val="20"/>
              </w:rPr>
            </w:pPr>
            <w:r w:rsidRPr="00D24E0E">
              <w:rPr>
                <w:rFonts w:ascii="Arial" w:hAnsi="Arial"/>
                <w:b/>
                <w:bCs/>
                <w:color w:val="000000"/>
                <w:sz w:val="20"/>
                <w:szCs w:val="20"/>
              </w:rPr>
              <w:t>10,000.00</w:t>
            </w:r>
          </w:p>
        </w:tc>
      </w:tr>
      <w:tr w:rsidR="00FF5445" w:rsidRPr="00D24E0E" w:rsidTr="00625C91">
        <w:trPr>
          <w:trHeight w:val="20"/>
        </w:trPr>
        <w:tc>
          <w:tcPr>
            <w:tcW w:w="7300" w:type="dxa"/>
            <w:shd w:val="clear" w:color="auto" w:fill="auto"/>
            <w:hideMark/>
          </w:tcPr>
          <w:p w:rsidR="00FF5445" w:rsidRPr="00D24E0E" w:rsidRDefault="00FF5445" w:rsidP="00584CCC">
            <w:pPr>
              <w:spacing w:after="0" w:line="360" w:lineRule="auto"/>
              <w:ind w:firstLineChars="400" w:firstLine="800"/>
              <w:rPr>
                <w:rFonts w:ascii="Arial" w:hAnsi="Arial"/>
                <w:b/>
                <w:bCs/>
                <w:color w:val="000000"/>
                <w:sz w:val="20"/>
                <w:szCs w:val="20"/>
              </w:rPr>
            </w:pPr>
            <w:r w:rsidRPr="00D24E0E">
              <w:rPr>
                <w:rFonts w:ascii="Arial" w:hAnsi="Arial"/>
                <w:b/>
                <w:bCs/>
                <w:color w:val="000000"/>
                <w:sz w:val="20"/>
                <w:szCs w:val="20"/>
              </w:rPr>
              <w:lastRenderedPageBreak/>
              <w:t>&gt; Por el uso y aprovechamiento de los bienes de dominio público del patrimonio municipal</w:t>
            </w:r>
          </w:p>
        </w:tc>
        <w:tc>
          <w:tcPr>
            <w:tcW w:w="425" w:type="dxa"/>
            <w:tcBorders>
              <w:right w:val="nil"/>
            </w:tcBorders>
          </w:tcPr>
          <w:p w:rsidR="00401501" w:rsidRPr="00D24E0E" w:rsidRDefault="00401501" w:rsidP="00401501">
            <w:pPr>
              <w:spacing w:after="0" w:line="360" w:lineRule="auto"/>
              <w:jc w:val="right"/>
              <w:rPr>
                <w:rFonts w:ascii="Arial" w:hAnsi="Arial"/>
                <w:b/>
                <w:bCs/>
                <w:color w:val="000000"/>
                <w:sz w:val="20"/>
                <w:szCs w:val="20"/>
              </w:rPr>
            </w:pPr>
            <w:r>
              <w:rPr>
                <w:rFonts w:ascii="Arial" w:hAnsi="Arial"/>
                <w:b/>
                <w:bCs/>
                <w:color w:val="000000"/>
                <w:sz w:val="20"/>
                <w:szCs w:val="20"/>
              </w:rPr>
              <w:t>$</w:t>
            </w:r>
          </w:p>
        </w:tc>
        <w:tc>
          <w:tcPr>
            <w:tcW w:w="1536" w:type="dxa"/>
            <w:tcBorders>
              <w:left w:val="nil"/>
            </w:tcBorders>
            <w:shd w:val="clear" w:color="auto" w:fill="auto"/>
            <w:hideMark/>
          </w:tcPr>
          <w:p w:rsidR="00FF5445" w:rsidRPr="00D24E0E" w:rsidRDefault="00FF5445" w:rsidP="00584CCC">
            <w:pPr>
              <w:spacing w:after="0" w:line="360" w:lineRule="auto"/>
              <w:jc w:val="right"/>
              <w:rPr>
                <w:rFonts w:ascii="Arial" w:hAnsi="Arial"/>
                <w:b/>
                <w:bCs/>
                <w:color w:val="000000"/>
                <w:sz w:val="20"/>
                <w:szCs w:val="20"/>
              </w:rPr>
            </w:pPr>
            <w:r w:rsidRPr="00D24E0E">
              <w:rPr>
                <w:rFonts w:ascii="Arial" w:hAnsi="Arial"/>
                <w:b/>
                <w:bCs/>
                <w:color w:val="000000"/>
                <w:sz w:val="20"/>
                <w:szCs w:val="20"/>
              </w:rPr>
              <w:t>0.00</w:t>
            </w:r>
          </w:p>
        </w:tc>
      </w:tr>
      <w:tr w:rsidR="00FF5445" w:rsidRPr="00D24E0E" w:rsidTr="00625C91">
        <w:trPr>
          <w:trHeight w:val="20"/>
        </w:trPr>
        <w:tc>
          <w:tcPr>
            <w:tcW w:w="7300" w:type="dxa"/>
            <w:shd w:val="clear" w:color="000000" w:fill="D7E4BC"/>
            <w:hideMark/>
          </w:tcPr>
          <w:p w:rsidR="00FF5445" w:rsidRPr="00D24E0E" w:rsidRDefault="00FF5445" w:rsidP="00584CCC">
            <w:pPr>
              <w:spacing w:after="0" w:line="360" w:lineRule="auto"/>
              <w:ind w:firstLineChars="200" w:firstLine="400"/>
              <w:rPr>
                <w:rFonts w:ascii="Arial" w:hAnsi="Arial"/>
                <w:b/>
                <w:bCs/>
                <w:color w:val="000000"/>
                <w:sz w:val="20"/>
                <w:szCs w:val="20"/>
              </w:rPr>
            </w:pPr>
            <w:r w:rsidRPr="00D24E0E">
              <w:rPr>
                <w:rFonts w:ascii="Arial" w:hAnsi="Arial"/>
                <w:b/>
                <w:bCs/>
                <w:color w:val="000000"/>
                <w:sz w:val="20"/>
                <w:szCs w:val="20"/>
              </w:rPr>
              <w:t>Derechos por prestación de servicios</w:t>
            </w:r>
          </w:p>
        </w:tc>
        <w:tc>
          <w:tcPr>
            <w:tcW w:w="425" w:type="dxa"/>
            <w:tcBorders>
              <w:right w:val="nil"/>
            </w:tcBorders>
            <w:shd w:val="clear" w:color="000000" w:fill="D7E4BC"/>
          </w:tcPr>
          <w:p w:rsidR="00FF5445" w:rsidRPr="00D24E0E" w:rsidRDefault="00B53638" w:rsidP="00584CCC">
            <w:pPr>
              <w:spacing w:after="0" w:line="360" w:lineRule="auto"/>
              <w:jc w:val="right"/>
              <w:rPr>
                <w:rFonts w:ascii="Arial" w:hAnsi="Arial"/>
                <w:b/>
                <w:bCs/>
                <w:color w:val="000000"/>
                <w:sz w:val="20"/>
                <w:szCs w:val="20"/>
              </w:rPr>
            </w:pPr>
            <w:r>
              <w:rPr>
                <w:rFonts w:ascii="Arial" w:hAnsi="Arial"/>
                <w:b/>
                <w:bCs/>
                <w:color w:val="000000"/>
                <w:sz w:val="20"/>
                <w:szCs w:val="20"/>
              </w:rPr>
              <w:t>$</w:t>
            </w:r>
          </w:p>
        </w:tc>
        <w:tc>
          <w:tcPr>
            <w:tcW w:w="1536" w:type="dxa"/>
            <w:tcBorders>
              <w:left w:val="nil"/>
            </w:tcBorders>
            <w:shd w:val="clear" w:color="000000" w:fill="D7E4BC"/>
            <w:hideMark/>
          </w:tcPr>
          <w:p w:rsidR="00FF5445" w:rsidRPr="00D24E0E" w:rsidRDefault="00FF5445" w:rsidP="00584CCC">
            <w:pPr>
              <w:spacing w:after="0" w:line="360" w:lineRule="auto"/>
              <w:jc w:val="right"/>
              <w:rPr>
                <w:rFonts w:ascii="Arial" w:hAnsi="Arial"/>
                <w:b/>
                <w:bCs/>
                <w:color w:val="000000"/>
                <w:sz w:val="20"/>
                <w:szCs w:val="20"/>
              </w:rPr>
            </w:pPr>
            <w:r w:rsidRPr="00D24E0E">
              <w:rPr>
                <w:rFonts w:ascii="Arial" w:hAnsi="Arial"/>
                <w:b/>
                <w:bCs/>
                <w:color w:val="000000"/>
                <w:sz w:val="20"/>
                <w:szCs w:val="20"/>
              </w:rPr>
              <w:t>689,000.00</w:t>
            </w:r>
          </w:p>
        </w:tc>
      </w:tr>
      <w:tr w:rsidR="00FF5445" w:rsidRPr="00D24E0E" w:rsidTr="00625C91">
        <w:trPr>
          <w:trHeight w:val="20"/>
        </w:trPr>
        <w:tc>
          <w:tcPr>
            <w:tcW w:w="7300" w:type="dxa"/>
            <w:shd w:val="clear" w:color="auto" w:fill="auto"/>
            <w:hideMark/>
          </w:tcPr>
          <w:p w:rsidR="00FF5445" w:rsidRPr="00D24E0E" w:rsidRDefault="00FF5445" w:rsidP="00584CCC">
            <w:pPr>
              <w:spacing w:after="0" w:line="360" w:lineRule="auto"/>
              <w:ind w:firstLineChars="400" w:firstLine="800"/>
              <w:rPr>
                <w:rFonts w:ascii="Arial" w:hAnsi="Arial"/>
                <w:b/>
                <w:bCs/>
                <w:color w:val="000000"/>
                <w:sz w:val="20"/>
                <w:szCs w:val="20"/>
              </w:rPr>
            </w:pPr>
            <w:r w:rsidRPr="00D24E0E">
              <w:rPr>
                <w:rFonts w:ascii="Arial" w:hAnsi="Arial"/>
                <w:b/>
                <w:bCs/>
                <w:color w:val="000000"/>
                <w:sz w:val="20"/>
                <w:szCs w:val="20"/>
              </w:rPr>
              <w:t>&gt; Servicios de Agua potable, drenaje y alcantarillado</w:t>
            </w:r>
          </w:p>
        </w:tc>
        <w:tc>
          <w:tcPr>
            <w:tcW w:w="425" w:type="dxa"/>
            <w:tcBorders>
              <w:right w:val="nil"/>
            </w:tcBorders>
          </w:tcPr>
          <w:p w:rsidR="00FF5445" w:rsidRPr="00D24E0E" w:rsidRDefault="00B53638" w:rsidP="00584CCC">
            <w:pPr>
              <w:spacing w:after="0" w:line="360" w:lineRule="auto"/>
              <w:jc w:val="right"/>
              <w:rPr>
                <w:rFonts w:ascii="Arial" w:hAnsi="Arial"/>
                <w:b/>
                <w:bCs/>
                <w:color w:val="000000"/>
                <w:sz w:val="20"/>
                <w:szCs w:val="20"/>
              </w:rPr>
            </w:pPr>
            <w:r>
              <w:rPr>
                <w:rFonts w:ascii="Arial" w:hAnsi="Arial"/>
                <w:b/>
                <w:bCs/>
                <w:color w:val="000000"/>
                <w:sz w:val="20"/>
                <w:szCs w:val="20"/>
              </w:rPr>
              <w:t>$</w:t>
            </w:r>
          </w:p>
        </w:tc>
        <w:tc>
          <w:tcPr>
            <w:tcW w:w="1536" w:type="dxa"/>
            <w:tcBorders>
              <w:left w:val="nil"/>
            </w:tcBorders>
            <w:shd w:val="clear" w:color="auto" w:fill="auto"/>
            <w:hideMark/>
          </w:tcPr>
          <w:p w:rsidR="00FF5445" w:rsidRPr="00D24E0E" w:rsidRDefault="00FF5445" w:rsidP="00584CCC">
            <w:pPr>
              <w:spacing w:after="0" w:line="360" w:lineRule="auto"/>
              <w:jc w:val="right"/>
              <w:rPr>
                <w:rFonts w:ascii="Arial" w:hAnsi="Arial"/>
                <w:b/>
                <w:bCs/>
                <w:color w:val="000000"/>
                <w:sz w:val="20"/>
                <w:szCs w:val="20"/>
              </w:rPr>
            </w:pPr>
            <w:r w:rsidRPr="00D24E0E">
              <w:rPr>
                <w:rFonts w:ascii="Arial" w:hAnsi="Arial"/>
                <w:b/>
                <w:bCs/>
                <w:color w:val="000000"/>
                <w:sz w:val="20"/>
                <w:szCs w:val="20"/>
              </w:rPr>
              <w:t>20,000.00</w:t>
            </w:r>
          </w:p>
        </w:tc>
      </w:tr>
      <w:tr w:rsidR="00FF5445" w:rsidRPr="00D24E0E" w:rsidTr="00625C91">
        <w:trPr>
          <w:trHeight w:val="20"/>
        </w:trPr>
        <w:tc>
          <w:tcPr>
            <w:tcW w:w="7300" w:type="dxa"/>
            <w:shd w:val="clear" w:color="auto" w:fill="auto"/>
            <w:hideMark/>
          </w:tcPr>
          <w:p w:rsidR="00FF5445" w:rsidRPr="00D24E0E" w:rsidRDefault="00FF5445" w:rsidP="00584CCC">
            <w:pPr>
              <w:spacing w:after="0" w:line="360" w:lineRule="auto"/>
              <w:ind w:firstLineChars="400" w:firstLine="800"/>
              <w:rPr>
                <w:rFonts w:ascii="Arial" w:hAnsi="Arial"/>
                <w:b/>
                <w:bCs/>
                <w:color w:val="000000"/>
                <w:sz w:val="20"/>
                <w:szCs w:val="20"/>
              </w:rPr>
            </w:pPr>
            <w:r w:rsidRPr="00D24E0E">
              <w:rPr>
                <w:rFonts w:ascii="Arial" w:hAnsi="Arial"/>
                <w:b/>
                <w:bCs/>
                <w:color w:val="000000"/>
                <w:sz w:val="20"/>
                <w:szCs w:val="20"/>
              </w:rPr>
              <w:t>&gt; Servicio de Alumbrado público</w:t>
            </w:r>
          </w:p>
        </w:tc>
        <w:tc>
          <w:tcPr>
            <w:tcW w:w="425" w:type="dxa"/>
            <w:tcBorders>
              <w:right w:val="nil"/>
            </w:tcBorders>
          </w:tcPr>
          <w:p w:rsidR="00FF5445" w:rsidRPr="00D24E0E" w:rsidRDefault="00B53638" w:rsidP="00584CCC">
            <w:pPr>
              <w:spacing w:after="0" w:line="360" w:lineRule="auto"/>
              <w:jc w:val="right"/>
              <w:rPr>
                <w:rFonts w:ascii="Arial" w:hAnsi="Arial"/>
                <w:b/>
                <w:bCs/>
                <w:color w:val="000000"/>
                <w:sz w:val="20"/>
                <w:szCs w:val="20"/>
              </w:rPr>
            </w:pPr>
            <w:r>
              <w:rPr>
                <w:rFonts w:ascii="Arial" w:hAnsi="Arial"/>
                <w:b/>
                <w:bCs/>
                <w:color w:val="000000"/>
                <w:sz w:val="20"/>
                <w:szCs w:val="20"/>
              </w:rPr>
              <w:t>$</w:t>
            </w:r>
          </w:p>
        </w:tc>
        <w:tc>
          <w:tcPr>
            <w:tcW w:w="1536" w:type="dxa"/>
            <w:tcBorders>
              <w:left w:val="nil"/>
            </w:tcBorders>
            <w:shd w:val="clear" w:color="auto" w:fill="auto"/>
            <w:hideMark/>
          </w:tcPr>
          <w:p w:rsidR="00FF5445" w:rsidRPr="00D24E0E" w:rsidRDefault="00FF5445" w:rsidP="00584CCC">
            <w:pPr>
              <w:spacing w:after="0" w:line="360" w:lineRule="auto"/>
              <w:jc w:val="right"/>
              <w:rPr>
                <w:rFonts w:ascii="Arial" w:hAnsi="Arial"/>
                <w:b/>
                <w:bCs/>
                <w:color w:val="000000"/>
                <w:sz w:val="20"/>
                <w:szCs w:val="20"/>
              </w:rPr>
            </w:pPr>
            <w:r w:rsidRPr="00D24E0E">
              <w:rPr>
                <w:rFonts w:ascii="Arial" w:hAnsi="Arial"/>
                <w:b/>
                <w:bCs/>
                <w:color w:val="000000"/>
                <w:sz w:val="20"/>
                <w:szCs w:val="20"/>
              </w:rPr>
              <w:t>630,000.00</w:t>
            </w:r>
          </w:p>
        </w:tc>
      </w:tr>
      <w:tr w:rsidR="00FF5445" w:rsidRPr="00D24E0E" w:rsidTr="00625C91">
        <w:trPr>
          <w:trHeight w:val="20"/>
        </w:trPr>
        <w:tc>
          <w:tcPr>
            <w:tcW w:w="7300" w:type="dxa"/>
            <w:shd w:val="clear" w:color="auto" w:fill="auto"/>
            <w:hideMark/>
          </w:tcPr>
          <w:p w:rsidR="00FF5445" w:rsidRPr="00D24E0E" w:rsidRDefault="00FF5445" w:rsidP="00584CCC">
            <w:pPr>
              <w:spacing w:after="0" w:line="360" w:lineRule="auto"/>
              <w:ind w:firstLineChars="400" w:firstLine="800"/>
              <w:rPr>
                <w:rFonts w:ascii="Arial" w:hAnsi="Arial"/>
                <w:b/>
                <w:bCs/>
                <w:color w:val="000000"/>
                <w:sz w:val="20"/>
                <w:szCs w:val="20"/>
              </w:rPr>
            </w:pPr>
            <w:r w:rsidRPr="00D24E0E">
              <w:rPr>
                <w:rFonts w:ascii="Arial" w:hAnsi="Arial"/>
                <w:b/>
                <w:bCs/>
                <w:color w:val="000000"/>
                <w:sz w:val="20"/>
                <w:szCs w:val="20"/>
              </w:rPr>
              <w:t>&gt; Servicio de Limpia, Recolección, Traslado y disposición final de residuos</w:t>
            </w:r>
          </w:p>
        </w:tc>
        <w:tc>
          <w:tcPr>
            <w:tcW w:w="425" w:type="dxa"/>
            <w:tcBorders>
              <w:right w:val="nil"/>
            </w:tcBorders>
          </w:tcPr>
          <w:p w:rsidR="00FF5445" w:rsidRPr="00D24E0E" w:rsidRDefault="00B53638" w:rsidP="00584CCC">
            <w:pPr>
              <w:spacing w:after="0" w:line="360" w:lineRule="auto"/>
              <w:jc w:val="right"/>
              <w:rPr>
                <w:rFonts w:ascii="Arial" w:hAnsi="Arial"/>
                <w:b/>
                <w:bCs/>
                <w:color w:val="000000"/>
                <w:sz w:val="20"/>
                <w:szCs w:val="20"/>
              </w:rPr>
            </w:pPr>
            <w:r>
              <w:rPr>
                <w:rFonts w:ascii="Arial" w:hAnsi="Arial"/>
                <w:b/>
                <w:bCs/>
                <w:color w:val="000000"/>
                <w:sz w:val="20"/>
                <w:szCs w:val="20"/>
              </w:rPr>
              <w:t>$</w:t>
            </w:r>
          </w:p>
        </w:tc>
        <w:tc>
          <w:tcPr>
            <w:tcW w:w="1536" w:type="dxa"/>
            <w:tcBorders>
              <w:left w:val="nil"/>
            </w:tcBorders>
            <w:shd w:val="clear" w:color="auto" w:fill="auto"/>
            <w:hideMark/>
          </w:tcPr>
          <w:p w:rsidR="00FF5445" w:rsidRPr="00D24E0E" w:rsidRDefault="00FF5445" w:rsidP="00584CCC">
            <w:pPr>
              <w:spacing w:after="0" w:line="360" w:lineRule="auto"/>
              <w:jc w:val="right"/>
              <w:rPr>
                <w:rFonts w:ascii="Arial" w:hAnsi="Arial"/>
                <w:b/>
                <w:bCs/>
                <w:color w:val="000000"/>
                <w:sz w:val="20"/>
                <w:szCs w:val="20"/>
              </w:rPr>
            </w:pPr>
            <w:r w:rsidRPr="00D24E0E">
              <w:rPr>
                <w:rFonts w:ascii="Arial" w:hAnsi="Arial"/>
                <w:b/>
                <w:bCs/>
                <w:color w:val="000000"/>
                <w:sz w:val="20"/>
                <w:szCs w:val="20"/>
              </w:rPr>
              <w:t>8,000.00</w:t>
            </w:r>
          </w:p>
        </w:tc>
      </w:tr>
      <w:tr w:rsidR="00FF5445" w:rsidRPr="00D24E0E" w:rsidTr="00625C91">
        <w:trPr>
          <w:trHeight w:val="20"/>
        </w:trPr>
        <w:tc>
          <w:tcPr>
            <w:tcW w:w="7300" w:type="dxa"/>
            <w:shd w:val="clear" w:color="auto" w:fill="auto"/>
            <w:hideMark/>
          </w:tcPr>
          <w:p w:rsidR="00FF5445" w:rsidRPr="00D24E0E" w:rsidRDefault="00FF5445" w:rsidP="00584CCC">
            <w:pPr>
              <w:spacing w:after="0" w:line="360" w:lineRule="auto"/>
              <w:ind w:firstLineChars="400" w:firstLine="800"/>
              <w:rPr>
                <w:rFonts w:ascii="Arial" w:hAnsi="Arial"/>
                <w:b/>
                <w:bCs/>
                <w:color w:val="000000"/>
                <w:sz w:val="20"/>
                <w:szCs w:val="20"/>
              </w:rPr>
            </w:pPr>
            <w:r w:rsidRPr="00D24E0E">
              <w:rPr>
                <w:rFonts w:ascii="Arial" w:hAnsi="Arial"/>
                <w:b/>
                <w:bCs/>
                <w:color w:val="000000"/>
                <w:sz w:val="20"/>
                <w:szCs w:val="20"/>
              </w:rPr>
              <w:t>&gt; Servicio de Mercados y centrales de abasto</w:t>
            </w:r>
          </w:p>
        </w:tc>
        <w:tc>
          <w:tcPr>
            <w:tcW w:w="425" w:type="dxa"/>
            <w:tcBorders>
              <w:right w:val="nil"/>
            </w:tcBorders>
          </w:tcPr>
          <w:p w:rsidR="00FF5445" w:rsidRPr="00D24E0E" w:rsidRDefault="00B53638" w:rsidP="00584CCC">
            <w:pPr>
              <w:spacing w:after="0" w:line="360" w:lineRule="auto"/>
              <w:jc w:val="right"/>
              <w:rPr>
                <w:rFonts w:ascii="Arial" w:hAnsi="Arial"/>
                <w:b/>
                <w:bCs/>
                <w:color w:val="000000"/>
                <w:sz w:val="20"/>
                <w:szCs w:val="20"/>
              </w:rPr>
            </w:pPr>
            <w:r>
              <w:rPr>
                <w:rFonts w:ascii="Arial" w:hAnsi="Arial"/>
                <w:b/>
                <w:bCs/>
                <w:color w:val="000000"/>
                <w:sz w:val="20"/>
                <w:szCs w:val="20"/>
              </w:rPr>
              <w:t>$</w:t>
            </w:r>
          </w:p>
        </w:tc>
        <w:tc>
          <w:tcPr>
            <w:tcW w:w="1536" w:type="dxa"/>
            <w:tcBorders>
              <w:left w:val="nil"/>
            </w:tcBorders>
            <w:shd w:val="clear" w:color="auto" w:fill="auto"/>
            <w:hideMark/>
          </w:tcPr>
          <w:p w:rsidR="00FF5445" w:rsidRPr="00D24E0E" w:rsidRDefault="00FF5445" w:rsidP="00584CCC">
            <w:pPr>
              <w:spacing w:after="0" w:line="360" w:lineRule="auto"/>
              <w:jc w:val="right"/>
              <w:rPr>
                <w:rFonts w:ascii="Arial" w:hAnsi="Arial"/>
                <w:b/>
                <w:bCs/>
                <w:color w:val="000000"/>
                <w:sz w:val="20"/>
                <w:szCs w:val="20"/>
              </w:rPr>
            </w:pPr>
            <w:r w:rsidRPr="00D24E0E">
              <w:rPr>
                <w:rFonts w:ascii="Arial" w:hAnsi="Arial"/>
                <w:b/>
                <w:bCs/>
                <w:color w:val="000000"/>
                <w:sz w:val="20"/>
                <w:szCs w:val="20"/>
              </w:rPr>
              <w:t>8,000.00</w:t>
            </w:r>
          </w:p>
        </w:tc>
      </w:tr>
      <w:tr w:rsidR="00FF5445" w:rsidRPr="00D24E0E" w:rsidTr="00625C91">
        <w:trPr>
          <w:trHeight w:val="20"/>
        </w:trPr>
        <w:tc>
          <w:tcPr>
            <w:tcW w:w="7300" w:type="dxa"/>
            <w:shd w:val="clear" w:color="auto" w:fill="auto"/>
            <w:hideMark/>
          </w:tcPr>
          <w:p w:rsidR="00FF5445" w:rsidRPr="00D24E0E" w:rsidRDefault="00FF5445" w:rsidP="00584CCC">
            <w:pPr>
              <w:spacing w:after="0" w:line="360" w:lineRule="auto"/>
              <w:ind w:firstLineChars="400" w:firstLine="800"/>
              <w:rPr>
                <w:rFonts w:ascii="Arial" w:hAnsi="Arial"/>
                <w:b/>
                <w:bCs/>
                <w:color w:val="000000"/>
                <w:sz w:val="20"/>
                <w:szCs w:val="20"/>
              </w:rPr>
            </w:pPr>
            <w:r w:rsidRPr="00D24E0E">
              <w:rPr>
                <w:rFonts w:ascii="Arial" w:hAnsi="Arial"/>
                <w:b/>
                <w:bCs/>
                <w:color w:val="000000"/>
                <w:sz w:val="20"/>
                <w:szCs w:val="20"/>
              </w:rPr>
              <w:t>&gt; Servicio de Panteones</w:t>
            </w:r>
          </w:p>
        </w:tc>
        <w:tc>
          <w:tcPr>
            <w:tcW w:w="425" w:type="dxa"/>
            <w:tcBorders>
              <w:right w:val="nil"/>
            </w:tcBorders>
          </w:tcPr>
          <w:p w:rsidR="00FF5445" w:rsidRPr="00D24E0E" w:rsidRDefault="00B53638" w:rsidP="00584CCC">
            <w:pPr>
              <w:spacing w:after="0" w:line="360" w:lineRule="auto"/>
              <w:jc w:val="right"/>
              <w:rPr>
                <w:rFonts w:ascii="Arial" w:hAnsi="Arial"/>
                <w:b/>
                <w:bCs/>
                <w:color w:val="000000"/>
                <w:sz w:val="20"/>
                <w:szCs w:val="20"/>
              </w:rPr>
            </w:pPr>
            <w:r>
              <w:rPr>
                <w:rFonts w:ascii="Arial" w:hAnsi="Arial"/>
                <w:b/>
                <w:bCs/>
                <w:color w:val="000000"/>
                <w:sz w:val="20"/>
                <w:szCs w:val="20"/>
              </w:rPr>
              <w:t>$</w:t>
            </w:r>
          </w:p>
        </w:tc>
        <w:tc>
          <w:tcPr>
            <w:tcW w:w="1536" w:type="dxa"/>
            <w:tcBorders>
              <w:left w:val="nil"/>
            </w:tcBorders>
            <w:shd w:val="clear" w:color="auto" w:fill="auto"/>
            <w:hideMark/>
          </w:tcPr>
          <w:p w:rsidR="00FF5445" w:rsidRPr="00D24E0E" w:rsidRDefault="00FF5445" w:rsidP="00584CCC">
            <w:pPr>
              <w:spacing w:after="0" w:line="360" w:lineRule="auto"/>
              <w:jc w:val="right"/>
              <w:rPr>
                <w:rFonts w:ascii="Arial" w:hAnsi="Arial"/>
                <w:b/>
                <w:bCs/>
                <w:color w:val="000000"/>
                <w:sz w:val="20"/>
                <w:szCs w:val="20"/>
              </w:rPr>
            </w:pPr>
            <w:r w:rsidRPr="00D24E0E">
              <w:rPr>
                <w:rFonts w:ascii="Arial" w:hAnsi="Arial"/>
                <w:b/>
                <w:bCs/>
                <w:color w:val="000000"/>
                <w:sz w:val="20"/>
                <w:szCs w:val="20"/>
              </w:rPr>
              <w:t>8,000.00</w:t>
            </w:r>
          </w:p>
        </w:tc>
      </w:tr>
      <w:tr w:rsidR="00FF5445" w:rsidRPr="00D24E0E" w:rsidTr="00625C91">
        <w:trPr>
          <w:trHeight w:val="20"/>
        </w:trPr>
        <w:tc>
          <w:tcPr>
            <w:tcW w:w="7300" w:type="dxa"/>
            <w:shd w:val="clear" w:color="auto" w:fill="auto"/>
            <w:hideMark/>
          </w:tcPr>
          <w:p w:rsidR="00FF5445" w:rsidRPr="00D24E0E" w:rsidRDefault="00FF5445" w:rsidP="00584CCC">
            <w:pPr>
              <w:spacing w:after="0" w:line="360" w:lineRule="auto"/>
              <w:ind w:firstLineChars="400" w:firstLine="800"/>
              <w:rPr>
                <w:rFonts w:ascii="Arial" w:hAnsi="Arial"/>
                <w:b/>
                <w:bCs/>
                <w:color w:val="000000"/>
                <w:sz w:val="20"/>
                <w:szCs w:val="20"/>
              </w:rPr>
            </w:pPr>
            <w:r w:rsidRPr="00D24E0E">
              <w:rPr>
                <w:rFonts w:ascii="Arial" w:hAnsi="Arial"/>
                <w:b/>
                <w:bCs/>
                <w:color w:val="000000"/>
                <w:sz w:val="20"/>
                <w:szCs w:val="20"/>
              </w:rPr>
              <w:t>&gt; Servicio de Rastro</w:t>
            </w:r>
          </w:p>
        </w:tc>
        <w:tc>
          <w:tcPr>
            <w:tcW w:w="425" w:type="dxa"/>
            <w:tcBorders>
              <w:right w:val="nil"/>
            </w:tcBorders>
          </w:tcPr>
          <w:p w:rsidR="00FF5445" w:rsidRPr="00D24E0E" w:rsidRDefault="00B53638" w:rsidP="00584CCC">
            <w:pPr>
              <w:spacing w:after="0" w:line="360" w:lineRule="auto"/>
              <w:jc w:val="right"/>
              <w:rPr>
                <w:rFonts w:ascii="Arial" w:hAnsi="Arial"/>
                <w:b/>
                <w:bCs/>
                <w:color w:val="000000"/>
                <w:sz w:val="20"/>
                <w:szCs w:val="20"/>
              </w:rPr>
            </w:pPr>
            <w:r>
              <w:rPr>
                <w:rFonts w:ascii="Arial" w:hAnsi="Arial"/>
                <w:b/>
                <w:bCs/>
                <w:color w:val="000000"/>
                <w:sz w:val="20"/>
                <w:szCs w:val="20"/>
              </w:rPr>
              <w:t>$</w:t>
            </w:r>
          </w:p>
        </w:tc>
        <w:tc>
          <w:tcPr>
            <w:tcW w:w="1536" w:type="dxa"/>
            <w:tcBorders>
              <w:left w:val="nil"/>
            </w:tcBorders>
            <w:shd w:val="clear" w:color="auto" w:fill="auto"/>
            <w:hideMark/>
          </w:tcPr>
          <w:p w:rsidR="00FF5445" w:rsidRPr="00D24E0E" w:rsidRDefault="00FF5445" w:rsidP="00584CCC">
            <w:pPr>
              <w:spacing w:after="0" w:line="360" w:lineRule="auto"/>
              <w:jc w:val="right"/>
              <w:rPr>
                <w:rFonts w:ascii="Arial" w:hAnsi="Arial"/>
                <w:b/>
                <w:bCs/>
                <w:color w:val="000000"/>
                <w:sz w:val="20"/>
                <w:szCs w:val="20"/>
              </w:rPr>
            </w:pPr>
            <w:r w:rsidRPr="00D24E0E">
              <w:rPr>
                <w:rFonts w:ascii="Arial" w:hAnsi="Arial"/>
                <w:b/>
                <w:bCs/>
                <w:color w:val="000000"/>
                <w:sz w:val="20"/>
                <w:szCs w:val="20"/>
              </w:rPr>
              <w:t>0.00</w:t>
            </w:r>
          </w:p>
        </w:tc>
      </w:tr>
      <w:tr w:rsidR="00FF5445" w:rsidRPr="00D24E0E" w:rsidTr="00625C91">
        <w:trPr>
          <w:trHeight w:val="20"/>
        </w:trPr>
        <w:tc>
          <w:tcPr>
            <w:tcW w:w="7300" w:type="dxa"/>
            <w:shd w:val="clear" w:color="auto" w:fill="auto"/>
            <w:hideMark/>
          </w:tcPr>
          <w:p w:rsidR="00FF5445" w:rsidRPr="00D24E0E" w:rsidRDefault="00FF5445" w:rsidP="00584CCC">
            <w:pPr>
              <w:spacing w:after="0" w:line="360" w:lineRule="auto"/>
              <w:ind w:firstLineChars="400" w:firstLine="800"/>
              <w:rPr>
                <w:rFonts w:ascii="Arial" w:hAnsi="Arial"/>
                <w:b/>
                <w:bCs/>
                <w:color w:val="000000"/>
                <w:sz w:val="20"/>
                <w:szCs w:val="20"/>
              </w:rPr>
            </w:pPr>
            <w:r w:rsidRPr="00D24E0E">
              <w:rPr>
                <w:rFonts w:ascii="Arial" w:hAnsi="Arial"/>
                <w:b/>
                <w:bCs/>
                <w:color w:val="000000"/>
                <w:sz w:val="20"/>
                <w:szCs w:val="20"/>
              </w:rPr>
              <w:t>&gt; Servicio de Seguridad pública (Policía Preventiva y Tránsito Municipal)</w:t>
            </w:r>
          </w:p>
        </w:tc>
        <w:tc>
          <w:tcPr>
            <w:tcW w:w="425" w:type="dxa"/>
            <w:tcBorders>
              <w:right w:val="nil"/>
            </w:tcBorders>
          </w:tcPr>
          <w:p w:rsidR="00FF5445" w:rsidRPr="00D24E0E" w:rsidRDefault="00B53638" w:rsidP="00584CCC">
            <w:pPr>
              <w:spacing w:after="0" w:line="360" w:lineRule="auto"/>
              <w:jc w:val="right"/>
              <w:rPr>
                <w:rFonts w:ascii="Arial" w:hAnsi="Arial"/>
                <w:b/>
                <w:bCs/>
                <w:color w:val="000000"/>
                <w:sz w:val="20"/>
                <w:szCs w:val="20"/>
              </w:rPr>
            </w:pPr>
            <w:r>
              <w:rPr>
                <w:rFonts w:ascii="Arial" w:hAnsi="Arial"/>
                <w:b/>
                <w:bCs/>
                <w:color w:val="000000"/>
                <w:sz w:val="20"/>
                <w:szCs w:val="20"/>
              </w:rPr>
              <w:t>$</w:t>
            </w:r>
          </w:p>
        </w:tc>
        <w:tc>
          <w:tcPr>
            <w:tcW w:w="1536" w:type="dxa"/>
            <w:tcBorders>
              <w:left w:val="nil"/>
            </w:tcBorders>
            <w:shd w:val="clear" w:color="auto" w:fill="auto"/>
            <w:hideMark/>
          </w:tcPr>
          <w:p w:rsidR="00FF5445" w:rsidRPr="00D24E0E" w:rsidRDefault="00FF5445" w:rsidP="00584CCC">
            <w:pPr>
              <w:spacing w:after="0" w:line="360" w:lineRule="auto"/>
              <w:jc w:val="right"/>
              <w:rPr>
                <w:rFonts w:ascii="Arial" w:hAnsi="Arial"/>
                <w:b/>
                <w:bCs/>
                <w:color w:val="000000"/>
                <w:sz w:val="20"/>
                <w:szCs w:val="20"/>
              </w:rPr>
            </w:pPr>
            <w:r w:rsidRPr="00D24E0E">
              <w:rPr>
                <w:rFonts w:ascii="Arial" w:hAnsi="Arial"/>
                <w:b/>
                <w:bCs/>
                <w:color w:val="000000"/>
                <w:sz w:val="20"/>
                <w:szCs w:val="20"/>
              </w:rPr>
              <w:t>15,000.00</w:t>
            </w:r>
          </w:p>
        </w:tc>
      </w:tr>
      <w:tr w:rsidR="00FF5445" w:rsidRPr="00D24E0E" w:rsidTr="00625C91">
        <w:trPr>
          <w:trHeight w:val="20"/>
        </w:trPr>
        <w:tc>
          <w:tcPr>
            <w:tcW w:w="7300" w:type="dxa"/>
            <w:shd w:val="clear" w:color="auto" w:fill="auto"/>
            <w:hideMark/>
          </w:tcPr>
          <w:p w:rsidR="00FF5445" w:rsidRPr="00D24E0E" w:rsidRDefault="00FF5445" w:rsidP="00584CCC">
            <w:pPr>
              <w:spacing w:after="0" w:line="360" w:lineRule="auto"/>
              <w:ind w:firstLineChars="400" w:firstLine="800"/>
              <w:rPr>
                <w:rFonts w:ascii="Arial" w:hAnsi="Arial"/>
                <w:b/>
                <w:bCs/>
                <w:color w:val="000000"/>
                <w:sz w:val="20"/>
                <w:szCs w:val="20"/>
              </w:rPr>
            </w:pPr>
            <w:r w:rsidRPr="00D24E0E">
              <w:rPr>
                <w:rFonts w:ascii="Arial" w:hAnsi="Arial"/>
                <w:b/>
                <w:bCs/>
                <w:color w:val="000000"/>
                <w:sz w:val="20"/>
                <w:szCs w:val="20"/>
              </w:rPr>
              <w:t>&gt; Servicio de Catastro</w:t>
            </w:r>
          </w:p>
        </w:tc>
        <w:tc>
          <w:tcPr>
            <w:tcW w:w="425" w:type="dxa"/>
            <w:tcBorders>
              <w:right w:val="nil"/>
            </w:tcBorders>
          </w:tcPr>
          <w:p w:rsidR="00FF5445" w:rsidRPr="00D24E0E" w:rsidRDefault="00B53638" w:rsidP="00584CCC">
            <w:pPr>
              <w:spacing w:after="0" w:line="360" w:lineRule="auto"/>
              <w:jc w:val="right"/>
              <w:rPr>
                <w:rFonts w:ascii="Arial" w:hAnsi="Arial"/>
                <w:b/>
                <w:bCs/>
                <w:color w:val="000000"/>
                <w:sz w:val="20"/>
                <w:szCs w:val="20"/>
              </w:rPr>
            </w:pPr>
            <w:r>
              <w:rPr>
                <w:rFonts w:ascii="Arial" w:hAnsi="Arial"/>
                <w:b/>
                <w:bCs/>
                <w:color w:val="000000"/>
                <w:sz w:val="20"/>
                <w:szCs w:val="20"/>
              </w:rPr>
              <w:t>$</w:t>
            </w:r>
          </w:p>
        </w:tc>
        <w:tc>
          <w:tcPr>
            <w:tcW w:w="1536" w:type="dxa"/>
            <w:tcBorders>
              <w:left w:val="nil"/>
            </w:tcBorders>
            <w:shd w:val="clear" w:color="auto" w:fill="auto"/>
            <w:hideMark/>
          </w:tcPr>
          <w:p w:rsidR="00FF5445" w:rsidRPr="00D24E0E" w:rsidRDefault="00FF5445" w:rsidP="00584CCC">
            <w:pPr>
              <w:spacing w:after="0" w:line="360" w:lineRule="auto"/>
              <w:jc w:val="right"/>
              <w:rPr>
                <w:rFonts w:ascii="Arial" w:hAnsi="Arial"/>
                <w:b/>
                <w:bCs/>
                <w:color w:val="000000"/>
                <w:sz w:val="20"/>
                <w:szCs w:val="20"/>
              </w:rPr>
            </w:pPr>
            <w:r w:rsidRPr="00D24E0E">
              <w:rPr>
                <w:rFonts w:ascii="Arial" w:hAnsi="Arial"/>
                <w:b/>
                <w:bCs/>
                <w:color w:val="000000"/>
                <w:sz w:val="20"/>
                <w:szCs w:val="20"/>
              </w:rPr>
              <w:t>0.00</w:t>
            </w:r>
          </w:p>
        </w:tc>
      </w:tr>
      <w:tr w:rsidR="00FF5445" w:rsidRPr="00D24E0E" w:rsidTr="00625C91">
        <w:trPr>
          <w:trHeight w:val="20"/>
        </w:trPr>
        <w:tc>
          <w:tcPr>
            <w:tcW w:w="7300" w:type="dxa"/>
            <w:shd w:val="clear" w:color="000000" w:fill="D7E4BC"/>
            <w:hideMark/>
          </w:tcPr>
          <w:p w:rsidR="00FF5445" w:rsidRPr="00D24E0E" w:rsidRDefault="00FF5445" w:rsidP="00584CCC">
            <w:pPr>
              <w:spacing w:after="0" w:line="360" w:lineRule="auto"/>
              <w:ind w:firstLineChars="200" w:firstLine="400"/>
              <w:rPr>
                <w:rFonts w:ascii="Arial" w:hAnsi="Arial"/>
                <w:b/>
                <w:bCs/>
                <w:color w:val="000000"/>
                <w:sz w:val="20"/>
                <w:szCs w:val="20"/>
              </w:rPr>
            </w:pPr>
            <w:r w:rsidRPr="00D24E0E">
              <w:rPr>
                <w:rFonts w:ascii="Arial" w:hAnsi="Arial"/>
                <w:b/>
                <w:bCs/>
                <w:color w:val="000000"/>
                <w:sz w:val="20"/>
                <w:szCs w:val="20"/>
              </w:rPr>
              <w:t>Otros Derechos</w:t>
            </w:r>
          </w:p>
        </w:tc>
        <w:tc>
          <w:tcPr>
            <w:tcW w:w="425" w:type="dxa"/>
            <w:tcBorders>
              <w:right w:val="nil"/>
            </w:tcBorders>
            <w:shd w:val="clear" w:color="000000" w:fill="D7E4BC"/>
          </w:tcPr>
          <w:p w:rsidR="00FF5445" w:rsidRPr="00D24E0E" w:rsidRDefault="00B53638" w:rsidP="00584CCC">
            <w:pPr>
              <w:spacing w:after="0" w:line="360" w:lineRule="auto"/>
              <w:jc w:val="right"/>
              <w:rPr>
                <w:rFonts w:ascii="Arial" w:hAnsi="Arial"/>
                <w:b/>
                <w:bCs/>
                <w:color w:val="000000"/>
                <w:sz w:val="20"/>
                <w:szCs w:val="20"/>
              </w:rPr>
            </w:pPr>
            <w:r>
              <w:rPr>
                <w:rFonts w:ascii="Arial" w:hAnsi="Arial"/>
                <w:b/>
                <w:bCs/>
                <w:color w:val="000000"/>
                <w:sz w:val="20"/>
                <w:szCs w:val="20"/>
              </w:rPr>
              <w:t>$</w:t>
            </w:r>
          </w:p>
        </w:tc>
        <w:tc>
          <w:tcPr>
            <w:tcW w:w="1536" w:type="dxa"/>
            <w:tcBorders>
              <w:left w:val="nil"/>
            </w:tcBorders>
            <w:shd w:val="clear" w:color="000000" w:fill="D7E4BC"/>
            <w:hideMark/>
          </w:tcPr>
          <w:p w:rsidR="00FF5445" w:rsidRPr="00D24E0E" w:rsidRDefault="00FF5445" w:rsidP="00584CCC">
            <w:pPr>
              <w:spacing w:after="0" w:line="360" w:lineRule="auto"/>
              <w:jc w:val="right"/>
              <w:rPr>
                <w:rFonts w:ascii="Arial" w:hAnsi="Arial"/>
                <w:b/>
                <w:bCs/>
                <w:color w:val="000000"/>
                <w:sz w:val="20"/>
                <w:szCs w:val="20"/>
              </w:rPr>
            </w:pPr>
            <w:r w:rsidRPr="00D24E0E">
              <w:rPr>
                <w:rFonts w:ascii="Arial" w:hAnsi="Arial"/>
                <w:b/>
                <w:bCs/>
                <w:color w:val="000000"/>
                <w:sz w:val="20"/>
                <w:szCs w:val="20"/>
              </w:rPr>
              <w:t>90,000.00</w:t>
            </w:r>
          </w:p>
        </w:tc>
      </w:tr>
      <w:tr w:rsidR="00FF5445" w:rsidRPr="00D24E0E" w:rsidTr="00625C91">
        <w:trPr>
          <w:trHeight w:val="20"/>
        </w:trPr>
        <w:tc>
          <w:tcPr>
            <w:tcW w:w="7300" w:type="dxa"/>
            <w:shd w:val="clear" w:color="auto" w:fill="auto"/>
            <w:hideMark/>
          </w:tcPr>
          <w:p w:rsidR="00FF5445" w:rsidRPr="00D24E0E" w:rsidRDefault="00FF5445" w:rsidP="00584CCC">
            <w:pPr>
              <w:spacing w:after="0" w:line="360" w:lineRule="auto"/>
              <w:ind w:firstLineChars="400" w:firstLine="800"/>
              <w:rPr>
                <w:rFonts w:ascii="Arial" w:hAnsi="Arial"/>
                <w:b/>
                <w:bCs/>
                <w:color w:val="000000"/>
                <w:sz w:val="20"/>
                <w:szCs w:val="20"/>
              </w:rPr>
            </w:pPr>
            <w:r w:rsidRPr="00D24E0E">
              <w:rPr>
                <w:rFonts w:ascii="Arial" w:hAnsi="Arial"/>
                <w:b/>
                <w:bCs/>
                <w:color w:val="000000"/>
                <w:sz w:val="20"/>
                <w:szCs w:val="20"/>
              </w:rPr>
              <w:t>&gt; Licencias de funcionamiento y Permisos</w:t>
            </w:r>
          </w:p>
        </w:tc>
        <w:tc>
          <w:tcPr>
            <w:tcW w:w="425" w:type="dxa"/>
            <w:tcBorders>
              <w:right w:val="nil"/>
            </w:tcBorders>
          </w:tcPr>
          <w:p w:rsidR="00FF5445" w:rsidRPr="00D24E0E" w:rsidRDefault="00B53638" w:rsidP="00584CCC">
            <w:pPr>
              <w:spacing w:after="0" w:line="360" w:lineRule="auto"/>
              <w:jc w:val="right"/>
              <w:rPr>
                <w:rFonts w:ascii="Arial" w:hAnsi="Arial"/>
                <w:b/>
                <w:bCs/>
                <w:color w:val="000000"/>
                <w:sz w:val="20"/>
                <w:szCs w:val="20"/>
              </w:rPr>
            </w:pPr>
            <w:r>
              <w:rPr>
                <w:rFonts w:ascii="Arial" w:hAnsi="Arial"/>
                <w:b/>
                <w:bCs/>
                <w:color w:val="000000"/>
                <w:sz w:val="20"/>
                <w:szCs w:val="20"/>
              </w:rPr>
              <w:t>$</w:t>
            </w:r>
          </w:p>
        </w:tc>
        <w:tc>
          <w:tcPr>
            <w:tcW w:w="1536" w:type="dxa"/>
            <w:tcBorders>
              <w:left w:val="nil"/>
            </w:tcBorders>
            <w:shd w:val="clear" w:color="auto" w:fill="auto"/>
            <w:hideMark/>
          </w:tcPr>
          <w:p w:rsidR="00FF5445" w:rsidRPr="00D24E0E" w:rsidRDefault="00FF5445" w:rsidP="00584CCC">
            <w:pPr>
              <w:spacing w:after="0" w:line="360" w:lineRule="auto"/>
              <w:jc w:val="right"/>
              <w:rPr>
                <w:rFonts w:ascii="Arial" w:hAnsi="Arial"/>
                <w:b/>
                <w:bCs/>
                <w:color w:val="000000"/>
                <w:sz w:val="20"/>
                <w:szCs w:val="20"/>
              </w:rPr>
            </w:pPr>
            <w:r w:rsidRPr="00D24E0E">
              <w:rPr>
                <w:rFonts w:ascii="Arial" w:hAnsi="Arial"/>
                <w:b/>
                <w:bCs/>
                <w:color w:val="000000"/>
                <w:sz w:val="20"/>
                <w:szCs w:val="20"/>
              </w:rPr>
              <w:t>50,000.00</w:t>
            </w:r>
          </w:p>
        </w:tc>
      </w:tr>
      <w:tr w:rsidR="00FF5445" w:rsidRPr="00D24E0E" w:rsidTr="00625C91">
        <w:trPr>
          <w:trHeight w:val="20"/>
        </w:trPr>
        <w:tc>
          <w:tcPr>
            <w:tcW w:w="7300" w:type="dxa"/>
            <w:shd w:val="clear" w:color="auto" w:fill="auto"/>
            <w:hideMark/>
          </w:tcPr>
          <w:p w:rsidR="00FF5445" w:rsidRPr="00D24E0E" w:rsidRDefault="00FF5445" w:rsidP="00584CCC">
            <w:pPr>
              <w:spacing w:after="0" w:line="360" w:lineRule="auto"/>
              <w:ind w:firstLineChars="400" w:firstLine="800"/>
              <w:rPr>
                <w:rFonts w:ascii="Arial" w:hAnsi="Arial"/>
                <w:b/>
                <w:bCs/>
                <w:color w:val="000000"/>
                <w:sz w:val="20"/>
                <w:szCs w:val="20"/>
              </w:rPr>
            </w:pPr>
            <w:r w:rsidRPr="00D24E0E">
              <w:rPr>
                <w:rFonts w:ascii="Arial" w:hAnsi="Arial"/>
                <w:b/>
                <w:bCs/>
                <w:color w:val="000000"/>
                <w:sz w:val="20"/>
                <w:szCs w:val="20"/>
              </w:rPr>
              <w:t>&gt; Servicios que presta la Dirección de Obras Públicas y Desarrollo Urbano</w:t>
            </w:r>
          </w:p>
        </w:tc>
        <w:tc>
          <w:tcPr>
            <w:tcW w:w="425" w:type="dxa"/>
            <w:tcBorders>
              <w:right w:val="nil"/>
            </w:tcBorders>
          </w:tcPr>
          <w:p w:rsidR="00FF5445" w:rsidRPr="00D24E0E" w:rsidRDefault="00B53638" w:rsidP="00584CCC">
            <w:pPr>
              <w:spacing w:after="0" w:line="360" w:lineRule="auto"/>
              <w:jc w:val="right"/>
              <w:rPr>
                <w:rFonts w:ascii="Arial" w:hAnsi="Arial"/>
                <w:b/>
                <w:bCs/>
                <w:color w:val="000000"/>
                <w:sz w:val="20"/>
                <w:szCs w:val="20"/>
              </w:rPr>
            </w:pPr>
            <w:r>
              <w:rPr>
                <w:rFonts w:ascii="Arial" w:hAnsi="Arial"/>
                <w:b/>
                <w:bCs/>
                <w:color w:val="000000"/>
                <w:sz w:val="20"/>
                <w:szCs w:val="20"/>
              </w:rPr>
              <w:t>$</w:t>
            </w:r>
          </w:p>
        </w:tc>
        <w:tc>
          <w:tcPr>
            <w:tcW w:w="1536" w:type="dxa"/>
            <w:tcBorders>
              <w:left w:val="nil"/>
            </w:tcBorders>
            <w:shd w:val="clear" w:color="auto" w:fill="auto"/>
            <w:hideMark/>
          </w:tcPr>
          <w:p w:rsidR="00FF5445" w:rsidRPr="00D24E0E" w:rsidRDefault="00FF5445" w:rsidP="00584CCC">
            <w:pPr>
              <w:spacing w:after="0" w:line="360" w:lineRule="auto"/>
              <w:jc w:val="right"/>
              <w:rPr>
                <w:rFonts w:ascii="Arial" w:hAnsi="Arial"/>
                <w:b/>
                <w:bCs/>
                <w:color w:val="000000"/>
                <w:sz w:val="20"/>
                <w:szCs w:val="20"/>
              </w:rPr>
            </w:pPr>
            <w:r w:rsidRPr="00D24E0E">
              <w:rPr>
                <w:rFonts w:ascii="Arial" w:hAnsi="Arial"/>
                <w:b/>
                <w:bCs/>
                <w:color w:val="000000"/>
                <w:sz w:val="20"/>
                <w:szCs w:val="20"/>
              </w:rPr>
              <w:t>15,000.00</w:t>
            </w:r>
          </w:p>
        </w:tc>
      </w:tr>
      <w:tr w:rsidR="00FF5445" w:rsidRPr="00D24E0E" w:rsidTr="00625C91">
        <w:trPr>
          <w:trHeight w:val="20"/>
        </w:trPr>
        <w:tc>
          <w:tcPr>
            <w:tcW w:w="7300" w:type="dxa"/>
            <w:shd w:val="clear" w:color="auto" w:fill="auto"/>
            <w:hideMark/>
          </w:tcPr>
          <w:p w:rsidR="00FF5445" w:rsidRPr="00D24E0E" w:rsidRDefault="00FF5445" w:rsidP="00584CCC">
            <w:pPr>
              <w:spacing w:after="0" w:line="360" w:lineRule="auto"/>
              <w:ind w:firstLineChars="400" w:firstLine="800"/>
              <w:rPr>
                <w:rFonts w:ascii="Arial" w:hAnsi="Arial"/>
                <w:b/>
                <w:bCs/>
                <w:color w:val="000000"/>
                <w:sz w:val="20"/>
                <w:szCs w:val="20"/>
              </w:rPr>
            </w:pPr>
            <w:r w:rsidRPr="00D24E0E">
              <w:rPr>
                <w:rFonts w:ascii="Arial" w:hAnsi="Arial"/>
                <w:b/>
                <w:bCs/>
                <w:color w:val="000000"/>
                <w:sz w:val="20"/>
                <w:szCs w:val="20"/>
              </w:rPr>
              <w:t>&gt; Expedición de certificados, constancias, copias, fotografías y formas oficiales</w:t>
            </w:r>
          </w:p>
        </w:tc>
        <w:tc>
          <w:tcPr>
            <w:tcW w:w="425" w:type="dxa"/>
            <w:tcBorders>
              <w:right w:val="nil"/>
            </w:tcBorders>
          </w:tcPr>
          <w:p w:rsidR="00FF5445" w:rsidRPr="00D24E0E" w:rsidRDefault="00B53638" w:rsidP="00584CCC">
            <w:pPr>
              <w:spacing w:after="0" w:line="360" w:lineRule="auto"/>
              <w:jc w:val="right"/>
              <w:rPr>
                <w:rFonts w:ascii="Arial" w:hAnsi="Arial"/>
                <w:b/>
                <w:bCs/>
                <w:color w:val="000000"/>
                <w:sz w:val="20"/>
                <w:szCs w:val="20"/>
              </w:rPr>
            </w:pPr>
            <w:r>
              <w:rPr>
                <w:rFonts w:ascii="Arial" w:hAnsi="Arial"/>
                <w:b/>
                <w:bCs/>
                <w:color w:val="000000"/>
                <w:sz w:val="20"/>
                <w:szCs w:val="20"/>
              </w:rPr>
              <w:t>$</w:t>
            </w:r>
          </w:p>
        </w:tc>
        <w:tc>
          <w:tcPr>
            <w:tcW w:w="1536" w:type="dxa"/>
            <w:tcBorders>
              <w:left w:val="nil"/>
            </w:tcBorders>
            <w:shd w:val="clear" w:color="auto" w:fill="auto"/>
            <w:hideMark/>
          </w:tcPr>
          <w:p w:rsidR="00FF5445" w:rsidRPr="00D24E0E" w:rsidRDefault="00FF5445" w:rsidP="00584CCC">
            <w:pPr>
              <w:spacing w:after="0" w:line="360" w:lineRule="auto"/>
              <w:jc w:val="right"/>
              <w:rPr>
                <w:rFonts w:ascii="Arial" w:hAnsi="Arial"/>
                <w:b/>
                <w:bCs/>
                <w:color w:val="000000"/>
                <w:sz w:val="20"/>
                <w:szCs w:val="20"/>
              </w:rPr>
            </w:pPr>
            <w:r w:rsidRPr="00D24E0E">
              <w:rPr>
                <w:rFonts w:ascii="Arial" w:hAnsi="Arial"/>
                <w:b/>
                <w:bCs/>
                <w:color w:val="000000"/>
                <w:sz w:val="20"/>
                <w:szCs w:val="20"/>
              </w:rPr>
              <w:t>10,000.00</w:t>
            </w:r>
          </w:p>
        </w:tc>
      </w:tr>
      <w:tr w:rsidR="00FF5445" w:rsidRPr="00D24E0E" w:rsidTr="00625C91">
        <w:trPr>
          <w:trHeight w:val="20"/>
        </w:trPr>
        <w:tc>
          <w:tcPr>
            <w:tcW w:w="7300" w:type="dxa"/>
            <w:shd w:val="clear" w:color="auto" w:fill="auto"/>
            <w:hideMark/>
          </w:tcPr>
          <w:p w:rsidR="00FF5445" w:rsidRPr="00D24E0E" w:rsidRDefault="00FF5445" w:rsidP="00584CCC">
            <w:pPr>
              <w:spacing w:after="0" w:line="360" w:lineRule="auto"/>
              <w:ind w:firstLineChars="400" w:firstLine="800"/>
              <w:rPr>
                <w:rFonts w:ascii="Arial" w:hAnsi="Arial"/>
                <w:b/>
                <w:bCs/>
                <w:color w:val="000000"/>
                <w:sz w:val="20"/>
                <w:szCs w:val="20"/>
              </w:rPr>
            </w:pPr>
            <w:r w:rsidRPr="00D24E0E">
              <w:rPr>
                <w:rFonts w:ascii="Arial" w:hAnsi="Arial"/>
                <w:b/>
                <w:bCs/>
                <w:color w:val="000000"/>
                <w:sz w:val="20"/>
                <w:szCs w:val="20"/>
              </w:rPr>
              <w:t>&gt; Servicios que presta la Unidad de Acceso a la Información Pública</w:t>
            </w:r>
          </w:p>
        </w:tc>
        <w:tc>
          <w:tcPr>
            <w:tcW w:w="425" w:type="dxa"/>
            <w:tcBorders>
              <w:right w:val="nil"/>
            </w:tcBorders>
          </w:tcPr>
          <w:p w:rsidR="00FF5445" w:rsidRPr="00D24E0E" w:rsidRDefault="00B53638" w:rsidP="00584CCC">
            <w:pPr>
              <w:spacing w:after="0" w:line="360" w:lineRule="auto"/>
              <w:jc w:val="right"/>
              <w:rPr>
                <w:rFonts w:ascii="Arial" w:hAnsi="Arial"/>
                <w:b/>
                <w:bCs/>
                <w:color w:val="000000"/>
                <w:sz w:val="20"/>
                <w:szCs w:val="20"/>
              </w:rPr>
            </w:pPr>
            <w:r>
              <w:rPr>
                <w:rFonts w:ascii="Arial" w:hAnsi="Arial"/>
                <w:b/>
                <w:bCs/>
                <w:color w:val="000000"/>
                <w:sz w:val="20"/>
                <w:szCs w:val="20"/>
              </w:rPr>
              <w:t>$</w:t>
            </w:r>
          </w:p>
        </w:tc>
        <w:tc>
          <w:tcPr>
            <w:tcW w:w="1536" w:type="dxa"/>
            <w:tcBorders>
              <w:left w:val="nil"/>
            </w:tcBorders>
            <w:shd w:val="clear" w:color="auto" w:fill="auto"/>
            <w:hideMark/>
          </w:tcPr>
          <w:p w:rsidR="00FF5445" w:rsidRPr="00D24E0E" w:rsidRDefault="00FF5445" w:rsidP="00584CCC">
            <w:pPr>
              <w:spacing w:after="0" w:line="360" w:lineRule="auto"/>
              <w:jc w:val="right"/>
              <w:rPr>
                <w:rFonts w:ascii="Arial" w:hAnsi="Arial"/>
                <w:b/>
                <w:bCs/>
                <w:color w:val="000000"/>
                <w:sz w:val="20"/>
                <w:szCs w:val="20"/>
              </w:rPr>
            </w:pPr>
            <w:r w:rsidRPr="00D24E0E">
              <w:rPr>
                <w:rFonts w:ascii="Arial" w:hAnsi="Arial"/>
                <w:b/>
                <w:bCs/>
                <w:color w:val="000000"/>
                <w:sz w:val="20"/>
                <w:szCs w:val="20"/>
              </w:rPr>
              <w:t>0.00</w:t>
            </w:r>
          </w:p>
        </w:tc>
      </w:tr>
      <w:tr w:rsidR="00FF5445" w:rsidRPr="00D24E0E" w:rsidTr="00625C91">
        <w:trPr>
          <w:trHeight w:val="20"/>
        </w:trPr>
        <w:tc>
          <w:tcPr>
            <w:tcW w:w="7300" w:type="dxa"/>
            <w:shd w:val="clear" w:color="auto" w:fill="auto"/>
            <w:hideMark/>
          </w:tcPr>
          <w:p w:rsidR="00FF5445" w:rsidRPr="00D24E0E" w:rsidRDefault="00FF5445" w:rsidP="00584CCC">
            <w:pPr>
              <w:spacing w:after="0" w:line="360" w:lineRule="auto"/>
              <w:ind w:firstLineChars="400" w:firstLine="800"/>
              <w:rPr>
                <w:rFonts w:ascii="Arial" w:hAnsi="Arial"/>
                <w:b/>
                <w:bCs/>
                <w:color w:val="000000"/>
                <w:sz w:val="20"/>
                <w:szCs w:val="20"/>
              </w:rPr>
            </w:pPr>
            <w:r w:rsidRPr="00D24E0E">
              <w:rPr>
                <w:rFonts w:ascii="Arial" w:hAnsi="Arial"/>
                <w:b/>
                <w:bCs/>
                <w:color w:val="000000"/>
                <w:sz w:val="20"/>
                <w:szCs w:val="20"/>
              </w:rPr>
              <w:t>&gt; Servicio de Supervisión Sanitaria de Matanza de Ganado</w:t>
            </w:r>
          </w:p>
        </w:tc>
        <w:tc>
          <w:tcPr>
            <w:tcW w:w="425" w:type="dxa"/>
            <w:tcBorders>
              <w:right w:val="nil"/>
            </w:tcBorders>
          </w:tcPr>
          <w:p w:rsidR="00FF5445" w:rsidRPr="00D24E0E" w:rsidRDefault="00B53638" w:rsidP="00584CCC">
            <w:pPr>
              <w:spacing w:after="0" w:line="360" w:lineRule="auto"/>
              <w:jc w:val="right"/>
              <w:rPr>
                <w:rFonts w:ascii="Arial" w:hAnsi="Arial"/>
                <w:b/>
                <w:bCs/>
                <w:color w:val="000000"/>
                <w:sz w:val="20"/>
                <w:szCs w:val="20"/>
              </w:rPr>
            </w:pPr>
            <w:r>
              <w:rPr>
                <w:rFonts w:ascii="Arial" w:hAnsi="Arial"/>
                <w:b/>
                <w:bCs/>
                <w:color w:val="000000"/>
                <w:sz w:val="20"/>
                <w:szCs w:val="20"/>
              </w:rPr>
              <w:t>$</w:t>
            </w:r>
          </w:p>
        </w:tc>
        <w:tc>
          <w:tcPr>
            <w:tcW w:w="1536" w:type="dxa"/>
            <w:tcBorders>
              <w:left w:val="nil"/>
            </w:tcBorders>
            <w:shd w:val="clear" w:color="auto" w:fill="auto"/>
            <w:hideMark/>
          </w:tcPr>
          <w:p w:rsidR="00FF5445" w:rsidRPr="00D24E0E" w:rsidRDefault="00FF5445" w:rsidP="00584CCC">
            <w:pPr>
              <w:spacing w:after="0" w:line="360" w:lineRule="auto"/>
              <w:jc w:val="right"/>
              <w:rPr>
                <w:rFonts w:ascii="Arial" w:hAnsi="Arial"/>
                <w:b/>
                <w:bCs/>
                <w:color w:val="000000"/>
                <w:sz w:val="20"/>
                <w:szCs w:val="20"/>
              </w:rPr>
            </w:pPr>
            <w:r w:rsidRPr="00D24E0E">
              <w:rPr>
                <w:rFonts w:ascii="Arial" w:hAnsi="Arial"/>
                <w:b/>
                <w:bCs/>
                <w:color w:val="000000"/>
                <w:sz w:val="20"/>
                <w:szCs w:val="20"/>
              </w:rPr>
              <w:t>15,000.00</w:t>
            </w:r>
          </w:p>
        </w:tc>
      </w:tr>
      <w:tr w:rsidR="00FF5445" w:rsidRPr="00D24E0E" w:rsidTr="00625C91">
        <w:trPr>
          <w:trHeight w:val="20"/>
        </w:trPr>
        <w:tc>
          <w:tcPr>
            <w:tcW w:w="7300" w:type="dxa"/>
            <w:shd w:val="clear" w:color="000000" w:fill="D7E4BC"/>
            <w:hideMark/>
          </w:tcPr>
          <w:p w:rsidR="00FF5445" w:rsidRPr="00D24E0E" w:rsidRDefault="00FF5445" w:rsidP="00584CCC">
            <w:pPr>
              <w:spacing w:after="0" w:line="360" w:lineRule="auto"/>
              <w:ind w:firstLineChars="200" w:firstLine="400"/>
              <w:rPr>
                <w:rFonts w:ascii="Arial" w:hAnsi="Arial"/>
                <w:b/>
                <w:bCs/>
                <w:color w:val="000000"/>
                <w:sz w:val="20"/>
                <w:szCs w:val="20"/>
              </w:rPr>
            </w:pPr>
            <w:r w:rsidRPr="00D24E0E">
              <w:rPr>
                <w:rFonts w:ascii="Arial" w:hAnsi="Arial"/>
                <w:b/>
                <w:bCs/>
                <w:color w:val="000000"/>
                <w:sz w:val="20"/>
                <w:szCs w:val="20"/>
              </w:rPr>
              <w:t>Accesorios</w:t>
            </w:r>
          </w:p>
        </w:tc>
        <w:tc>
          <w:tcPr>
            <w:tcW w:w="425" w:type="dxa"/>
            <w:tcBorders>
              <w:right w:val="nil"/>
            </w:tcBorders>
            <w:shd w:val="clear" w:color="000000" w:fill="D7E4BC"/>
          </w:tcPr>
          <w:p w:rsidR="00FF5445" w:rsidRPr="00D24E0E" w:rsidRDefault="00B53638" w:rsidP="00584CCC">
            <w:pPr>
              <w:spacing w:after="0" w:line="360" w:lineRule="auto"/>
              <w:jc w:val="right"/>
              <w:rPr>
                <w:rFonts w:ascii="Arial" w:hAnsi="Arial"/>
                <w:b/>
                <w:bCs/>
                <w:color w:val="000000"/>
                <w:sz w:val="20"/>
                <w:szCs w:val="20"/>
              </w:rPr>
            </w:pPr>
            <w:r>
              <w:rPr>
                <w:rFonts w:ascii="Arial" w:hAnsi="Arial"/>
                <w:b/>
                <w:bCs/>
                <w:color w:val="000000"/>
                <w:sz w:val="20"/>
                <w:szCs w:val="20"/>
              </w:rPr>
              <w:t>$</w:t>
            </w:r>
          </w:p>
        </w:tc>
        <w:tc>
          <w:tcPr>
            <w:tcW w:w="1536" w:type="dxa"/>
            <w:tcBorders>
              <w:left w:val="nil"/>
            </w:tcBorders>
            <w:shd w:val="clear" w:color="000000" w:fill="D7E4BC"/>
            <w:hideMark/>
          </w:tcPr>
          <w:p w:rsidR="00FF5445" w:rsidRPr="00D24E0E" w:rsidRDefault="00FF5445" w:rsidP="00584CCC">
            <w:pPr>
              <w:spacing w:after="0" w:line="360" w:lineRule="auto"/>
              <w:jc w:val="right"/>
              <w:rPr>
                <w:rFonts w:ascii="Arial" w:hAnsi="Arial"/>
                <w:b/>
                <w:bCs/>
                <w:color w:val="000000"/>
                <w:sz w:val="20"/>
                <w:szCs w:val="20"/>
              </w:rPr>
            </w:pPr>
            <w:r w:rsidRPr="00D24E0E">
              <w:rPr>
                <w:rFonts w:ascii="Arial" w:hAnsi="Arial"/>
                <w:b/>
                <w:bCs/>
                <w:color w:val="000000"/>
                <w:sz w:val="20"/>
                <w:szCs w:val="20"/>
              </w:rPr>
              <w:t>0.00</w:t>
            </w:r>
          </w:p>
        </w:tc>
      </w:tr>
      <w:tr w:rsidR="00FF5445" w:rsidRPr="00D24E0E" w:rsidTr="00625C91">
        <w:trPr>
          <w:trHeight w:val="20"/>
        </w:trPr>
        <w:tc>
          <w:tcPr>
            <w:tcW w:w="7300" w:type="dxa"/>
            <w:shd w:val="clear" w:color="auto" w:fill="auto"/>
            <w:hideMark/>
          </w:tcPr>
          <w:p w:rsidR="00FF5445" w:rsidRPr="00D24E0E" w:rsidRDefault="00FF5445" w:rsidP="00584CCC">
            <w:pPr>
              <w:spacing w:after="0" w:line="360" w:lineRule="auto"/>
              <w:ind w:firstLineChars="400" w:firstLine="800"/>
              <w:rPr>
                <w:rFonts w:ascii="Arial" w:hAnsi="Arial"/>
                <w:b/>
                <w:bCs/>
                <w:color w:val="000000"/>
                <w:sz w:val="20"/>
                <w:szCs w:val="20"/>
              </w:rPr>
            </w:pPr>
            <w:r w:rsidRPr="00D24E0E">
              <w:rPr>
                <w:rFonts w:ascii="Arial" w:hAnsi="Arial"/>
                <w:b/>
                <w:bCs/>
                <w:color w:val="000000"/>
                <w:sz w:val="20"/>
                <w:szCs w:val="20"/>
              </w:rPr>
              <w:t>&gt; Actualizaciones y Recargos de Derechos</w:t>
            </w:r>
          </w:p>
        </w:tc>
        <w:tc>
          <w:tcPr>
            <w:tcW w:w="425" w:type="dxa"/>
            <w:tcBorders>
              <w:right w:val="nil"/>
            </w:tcBorders>
          </w:tcPr>
          <w:p w:rsidR="00FF5445" w:rsidRPr="00D24E0E" w:rsidRDefault="00B53638" w:rsidP="00584CCC">
            <w:pPr>
              <w:spacing w:after="0" w:line="360" w:lineRule="auto"/>
              <w:jc w:val="right"/>
              <w:rPr>
                <w:rFonts w:ascii="Arial" w:hAnsi="Arial"/>
                <w:b/>
                <w:bCs/>
                <w:color w:val="000000"/>
                <w:sz w:val="20"/>
                <w:szCs w:val="20"/>
              </w:rPr>
            </w:pPr>
            <w:r>
              <w:rPr>
                <w:rFonts w:ascii="Arial" w:hAnsi="Arial"/>
                <w:b/>
                <w:bCs/>
                <w:color w:val="000000"/>
                <w:sz w:val="20"/>
                <w:szCs w:val="20"/>
              </w:rPr>
              <w:t>$</w:t>
            </w:r>
          </w:p>
        </w:tc>
        <w:tc>
          <w:tcPr>
            <w:tcW w:w="1536" w:type="dxa"/>
            <w:tcBorders>
              <w:left w:val="nil"/>
            </w:tcBorders>
            <w:shd w:val="clear" w:color="auto" w:fill="auto"/>
            <w:hideMark/>
          </w:tcPr>
          <w:p w:rsidR="00FF5445" w:rsidRPr="00D24E0E" w:rsidRDefault="00FF5445" w:rsidP="00584CCC">
            <w:pPr>
              <w:spacing w:after="0" w:line="360" w:lineRule="auto"/>
              <w:jc w:val="right"/>
              <w:rPr>
                <w:rFonts w:ascii="Arial" w:hAnsi="Arial"/>
                <w:b/>
                <w:bCs/>
                <w:color w:val="000000"/>
                <w:sz w:val="20"/>
                <w:szCs w:val="20"/>
              </w:rPr>
            </w:pPr>
            <w:r w:rsidRPr="00D24E0E">
              <w:rPr>
                <w:rFonts w:ascii="Arial" w:hAnsi="Arial"/>
                <w:b/>
                <w:bCs/>
                <w:color w:val="000000"/>
                <w:sz w:val="20"/>
                <w:szCs w:val="20"/>
              </w:rPr>
              <w:t>0.00</w:t>
            </w:r>
          </w:p>
        </w:tc>
      </w:tr>
      <w:tr w:rsidR="00FF5445" w:rsidRPr="00D24E0E" w:rsidTr="00625C91">
        <w:trPr>
          <w:trHeight w:val="20"/>
        </w:trPr>
        <w:tc>
          <w:tcPr>
            <w:tcW w:w="7300" w:type="dxa"/>
            <w:shd w:val="clear" w:color="auto" w:fill="auto"/>
            <w:hideMark/>
          </w:tcPr>
          <w:p w:rsidR="00FF5445" w:rsidRPr="00D24E0E" w:rsidRDefault="00FF5445" w:rsidP="00584CCC">
            <w:pPr>
              <w:spacing w:after="0" w:line="360" w:lineRule="auto"/>
              <w:ind w:firstLineChars="400" w:firstLine="800"/>
              <w:rPr>
                <w:rFonts w:ascii="Arial" w:hAnsi="Arial"/>
                <w:b/>
                <w:bCs/>
                <w:color w:val="000000"/>
                <w:sz w:val="20"/>
                <w:szCs w:val="20"/>
              </w:rPr>
            </w:pPr>
            <w:r w:rsidRPr="00D24E0E">
              <w:rPr>
                <w:rFonts w:ascii="Arial" w:hAnsi="Arial"/>
                <w:b/>
                <w:bCs/>
                <w:color w:val="000000"/>
                <w:sz w:val="20"/>
                <w:szCs w:val="20"/>
              </w:rPr>
              <w:t>&gt; Multas de Derechos</w:t>
            </w:r>
          </w:p>
        </w:tc>
        <w:tc>
          <w:tcPr>
            <w:tcW w:w="425" w:type="dxa"/>
            <w:tcBorders>
              <w:right w:val="nil"/>
            </w:tcBorders>
          </w:tcPr>
          <w:p w:rsidR="00FF5445" w:rsidRPr="00D24E0E" w:rsidRDefault="00B53638" w:rsidP="00584CCC">
            <w:pPr>
              <w:spacing w:after="0" w:line="360" w:lineRule="auto"/>
              <w:jc w:val="right"/>
              <w:rPr>
                <w:rFonts w:ascii="Arial" w:hAnsi="Arial"/>
                <w:b/>
                <w:bCs/>
                <w:color w:val="000000"/>
                <w:sz w:val="20"/>
                <w:szCs w:val="20"/>
              </w:rPr>
            </w:pPr>
            <w:r>
              <w:rPr>
                <w:rFonts w:ascii="Arial" w:hAnsi="Arial"/>
                <w:b/>
                <w:bCs/>
                <w:color w:val="000000"/>
                <w:sz w:val="20"/>
                <w:szCs w:val="20"/>
              </w:rPr>
              <w:t>$</w:t>
            </w:r>
          </w:p>
        </w:tc>
        <w:tc>
          <w:tcPr>
            <w:tcW w:w="1536" w:type="dxa"/>
            <w:tcBorders>
              <w:left w:val="nil"/>
            </w:tcBorders>
            <w:shd w:val="clear" w:color="auto" w:fill="auto"/>
            <w:hideMark/>
          </w:tcPr>
          <w:p w:rsidR="00FF5445" w:rsidRPr="00D24E0E" w:rsidRDefault="00FF5445" w:rsidP="00584CCC">
            <w:pPr>
              <w:spacing w:after="0" w:line="360" w:lineRule="auto"/>
              <w:jc w:val="right"/>
              <w:rPr>
                <w:rFonts w:ascii="Arial" w:hAnsi="Arial"/>
                <w:b/>
                <w:bCs/>
                <w:color w:val="000000"/>
                <w:sz w:val="20"/>
                <w:szCs w:val="20"/>
              </w:rPr>
            </w:pPr>
            <w:r w:rsidRPr="00D24E0E">
              <w:rPr>
                <w:rFonts w:ascii="Arial" w:hAnsi="Arial"/>
                <w:b/>
                <w:bCs/>
                <w:color w:val="000000"/>
                <w:sz w:val="20"/>
                <w:szCs w:val="20"/>
              </w:rPr>
              <w:t>0.00</w:t>
            </w:r>
          </w:p>
        </w:tc>
      </w:tr>
      <w:tr w:rsidR="00FF5445" w:rsidRPr="00D24E0E" w:rsidTr="00625C91">
        <w:trPr>
          <w:trHeight w:val="20"/>
        </w:trPr>
        <w:tc>
          <w:tcPr>
            <w:tcW w:w="7300" w:type="dxa"/>
            <w:shd w:val="clear" w:color="auto" w:fill="auto"/>
            <w:hideMark/>
          </w:tcPr>
          <w:p w:rsidR="00FF5445" w:rsidRPr="00D24E0E" w:rsidRDefault="00FF5445" w:rsidP="00584CCC">
            <w:pPr>
              <w:spacing w:after="0" w:line="360" w:lineRule="auto"/>
              <w:ind w:firstLineChars="400" w:firstLine="800"/>
              <w:rPr>
                <w:rFonts w:ascii="Arial" w:hAnsi="Arial"/>
                <w:b/>
                <w:bCs/>
                <w:color w:val="000000"/>
                <w:sz w:val="20"/>
                <w:szCs w:val="20"/>
              </w:rPr>
            </w:pPr>
            <w:r w:rsidRPr="00D24E0E">
              <w:rPr>
                <w:rFonts w:ascii="Arial" w:hAnsi="Arial"/>
                <w:b/>
                <w:bCs/>
                <w:color w:val="000000"/>
                <w:sz w:val="20"/>
                <w:szCs w:val="20"/>
              </w:rPr>
              <w:t>&gt; Gastos de Ejecución de Derechos</w:t>
            </w:r>
          </w:p>
        </w:tc>
        <w:tc>
          <w:tcPr>
            <w:tcW w:w="425" w:type="dxa"/>
            <w:tcBorders>
              <w:right w:val="nil"/>
            </w:tcBorders>
          </w:tcPr>
          <w:p w:rsidR="00FF5445" w:rsidRPr="00D24E0E" w:rsidRDefault="00B53638" w:rsidP="00584CCC">
            <w:pPr>
              <w:spacing w:after="0" w:line="360" w:lineRule="auto"/>
              <w:jc w:val="right"/>
              <w:rPr>
                <w:rFonts w:ascii="Arial" w:hAnsi="Arial"/>
                <w:b/>
                <w:bCs/>
                <w:color w:val="000000"/>
                <w:sz w:val="20"/>
                <w:szCs w:val="20"/>
              </w:rPr>
            </w:pPr>
            <w:r>
              <w:rPr>
                <w:rFonts w:ascii="Arial" w:hAnsi="Arial"/>
                <w:b/>
                <w:bCs/>
                <w:color w:val="000000"/>
                <w:sz w:val="20"/>
                <w:szCs w:val="20"/>
              </w:rPr>
              <w:t>$</w:t>
            </w:r>
          </w:p>
        </w:tc>
        <w:tc>
          <w:tcPr>
            <w:tcW w:w="1536" w:type="dxa"/>
            <w:tcBorders>
              <w:left w:val="nil"/>
            </w:tcBorders>
            <w:shd w:val="clear" w:color="auto" w:fill="auto"/>
            <w:hideMark/>
          </w:tcPr>
          <w:p w:rsidR="00FF5445" w:rsidRPr="00D24E0E" w:rsidRDefault="00FF5445" w:rsidP="00584CCC">
            <w:pPr>
              <w:spacing w:after="0" w:line="360" w:lineRule="auto"/>
              <w:jc w:val="right"/>
              <w:rPr>
                <w:rFonts w:ascii="Arial" w:hAnsi="Arial"/>
                <w:b/>
                <w:bCs/>
                <w:color w:val="000000"/>
                <w:sz w:val="20"/>
                <w:szCs w:val="20"/>
              </w:rPr>
            </w:pPr>
            <w:r w:rsidRPr="00D24E0E">
              <w:rPr>
                <w:rFonts w:ascii="Arial" w:hAnsi="Arial"/>
                <w:b/>
                <w:bCs/>
                <w:color w:val="000000"/>
                <w:sz w:val="20"/>
                <w:szCs w:val="20"/>
              </w:rPr>
              <w:t>0.00</w:t>
            </w:r>
          </w:p>
        </w:tc>
      </w:tr>
      <w:tr w:rsidR="00FF5445" w:rsidRPr="00D24E0E" w:rsidTr="00625C91">
        <w:trPr>
          <w:trHeight w:val="20"/>
        </w:trPr>
        <w:tc>
          <w:tcPr>
            <w:tcW w:w="7300" w:type="dxa"/>
            <w:shd w:val="clear" w:color="000000" w:fill="D7E4BC"/>
            <w:hideMark/>
          </w:tcPr>
          <w:p w:rsidR="00FF5445" w:rsidRPr="00D24E0E" w:rsidRDefault="00FF5445" w:rsidP="00584CCC">
            <w:pPr>
              <w:spacing w:after="0" w:line="360" w:lineRule="auto"/>
              <w:ind w:firstLineChars="200" w:firstLine="400"/>
              <w:rPr>
                <w:rFonts w:ascii="Arial" w:hAnsi="Arial"/>
                <w:b/>
                <w:bCs/>
                <w:color w:val="000000"/>
                <w:sz w:val="20"/>
                <w:szCs w:val="20"/>
              </w:rPr>
            </w:pPr>
            <w:r w:rsidRPr="00D24E0E">
              <w:rPr>
                <w:rFonts w:ascii="Arial" w:hAnsi="Arial"/>
                <w:b/>
                <w:bCs/>
                <w:color w:val="000000"/>
                <w:sz w:val="20"/>
                <w:szCs w:val="20"/>
              </w:rPr>
              <w:t>Derechos no comprendidos en las fracciones de la Ley de Ingresos causadas en ejercicios fiscales anteriores pendientes de liquidación o pago</w:t>
            </w:r>
          </w:p>
        </w:tc>
        <w:tc>
          <w:tcPr>
            <w:tcW w:w="425" w:type="dxa"/>
            <w:tcBorders>
              <w:right w:val="nil"/>
            </w:tcBorders>
            <w:shd w:val="clear" w:color="000000" w:fill="D7E4BC"/>
          </w:tcPr>
          <w:p w:rsidR="00FF5445" w:rsidRPr="00D24E0E" w:rsidRDefault="00B53638" w:rsidP="00584CCC">
            <w:pPr>
              <w:spacing w:after="0" w:line="360" w:lineRule="auto"/>
              <w:jc w:val="right"/>
              <w:rPr>
                <w:rFonts w:ascii="Arial" w:hAnsi="Arial"/>
                <w:b/>
                <w:bCs/>
                <w:color w:val="000000"/>
                <w:sz w:val="20"/>
                <w:szCs w:val="20"/>
              </w:rPr>
            </w:pPr>
            <w:r>
              <w:rPr>
                <w:rFonts w:ascii="Arial" w:hAnsi="Arial"/>
                <w:b/>
                <w:bCs/>
                <w:color w:val="000000"/>
                <w:sz w:val="20"/>
                <w:szCs w:val="20"/>
              </w:rPr>
              <w:t>$</w:t>
            </w:r>
          </w:p>
        </w:tc>
        <w:tc>
          <w:tcPr>
            <w:tcW w:w="1536" w:type="dxa"/>
            <w:tcBorders>
              <w:left w:val="nil"/>
            </w:tcBorders>
            <w:shd w:val="clear" w:color="000000" w:fill="D7E4BC"/>
            <w:hideMark/>
          </w:tcPr>
          <w:p w:rsidR="00FF5445" w:rsidRPr="00D24E0E" w:rsidRDefault="00FF5445" w:rsidP="00584CCC">
            <w:pPr>
              <w:spacing w:after="0" w:line="360" w:lineRule="auto"/>
              <w:jc w:val="right"/>
              <w:rPr>
                <w:rFonts w:ascii="Arial" w:hAnsi="Arial"/>
                <w:b/>
                <w:bCs/>
                <w:color w:val="000000"/>
                <w:sz w:val="20"/>
                <w:szCs w:val="20"/>
              </w:rPr>
            </w:pPr>
            <w:r w:rsidRPr="00D24E0E">
              <w:rPr>
                <w:rFonts w:ascii="Arial" w:hAnsi="Arial"/>
                <w:b/>
                <w:bCs/>
                <w:color w:val="000000"/>
                <w:sz w:val="20"/>
                <w:szCs w:val="20"/>
              </w:rPr>
              <w:t>0.00</w:t>
            </w:r>
          </w:p>
        </w:tc>
      </w:tr>
    </w:tbl>
    <w:p w:rsidR="00BD16F7" w:rsidRPr="00D24E0E" w:rsidRDefault="00BD16F7" w:rsidP="00584CCC">
      <w:pPr>
        <w:widowControl w:val="0"/>
        <w:autoSpaceDE w:val="0"/>
        <w:autoSpaceDN w:val="0"/>
        <w:adjustRightInd w:val="0"/>
        <w:spacing w:after="0" w:line="360" w:lineRule="auto"/>
        <w:rPr>
          <w:rFonts w:ascii="Arial" w:hAnsi="Arial"/>
          <w:b/>
          <w:sz w:val="20"/>
          <w:szCs w:val="20"/>
        </w:rPr>
      </w:pPr>
    </w:p>
    <w:p w:rsidR="00BD16F7" w:rsidRDefault="00BD16F7" w:rsidP="001B03C2">
      <w:pPr>
        <w:widowControl w:val="0"/>
        <w:autoSpaceDE w:val="0"/>
        <w:autoSpaceDN w:val="0"/>
        <w:adjustRightInd w:val="0"/>
        <w:spacing w:after="0" w:line="360" w:lineRule="auto"/>
        <w:jc w:val="both"/>
        <w:rPr>
          <w:rFonts w:ascii="Arial" w:hAnsi="Arial"/>
          <w:sz w:val="20"/>
          <w:szCs w:val="20"/>
        </w:rPr>
      </w:pPr>
      <w:r w:rsidRPr="00D24E0E">
        <w:rPr>
          <w:rFonts w:ascii="Arial" w:hAnsi="Arial"/>
          <w:b/>
          <w:sz w:val="20"/>
          <w:szCs w:val="20"/>
        </w:rPr>
        <w:t xml:space="preserve">Artículo 7.- </w:t>
      </w:r>
      <w:r w:rsidRPr="00D24E0E">
        <w:rPr>
          <w:rFonts w:ascii="Arial" w:hAnsi="Arial"/>
          <w:sz w:val="20"/>
          <w:szCs w:val="20"/>
        </w:rPr>
        <w:t>Las contribuciones de mejoras que la Hacienda Pública Municipal tiene derecho de percibir, serán las siguientes:</w:t>
      </w:r>
    </w:p>
    <w:p w:rsidR="00B330F0" w:rsidRPr="00D24E0E" w:rsidRDefault="00B330F0" w:rsidP="001B03C2">
      <w:pPr>
        <w:widowControl w:val="0"/>
        <w:autoSpaceDE w:val="0"/>
        <w:autoSpaceDN w:val="0"/>
        <w:adjustRightInd w:val="0"/>
        <w:spacing w:after="0" w:line="360" w:lineRule="auto"/>
        <w:jc w:val="both"/>
        <w:rPr>
          <w:rFonts w:ascii="Arial" w:hAnsi="Arial"/>
          <w:sz w:val="20"/>
          <w:szCs w:val="20"/>
        </w:rPr>
      </w:pPr>
    </w:p>
    <w:tbl>
      <w:tblPr>
        <w:tblpPr w:leftFromText="141" w:rightFromText="141" w:vertAnchor="text" w:horzAnchor="margin" w:tblpXSpec="center" w:tblpY="16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182"/>
        <w:gridCol w:w="559"/>
        <w:gridCol w:w="1370"/>
      </w:tblGrid>
      <w:tr w:rsidR="001B03C2" w:rsidRPr="00D24E0E" w:rsidTr="001B03C2">
        <w:trPr>
          <w:trHeight w:val="20"/>
        </w:trPr>
        <w:tc>
          <w:tcPr>
            <w:tcW w:w="3941" w:type="pct"/>
            <w:shd w:val="clear" w:color="000000" w:fill="D8D8D8"/>
            <w:hideMark/>
          </w:tcPr>
          <w:p w:rsidR="001B03C2" w:rsidRPr="00D24E0E" w:rsidRDefault="001B03C2" w:rsidP="00584CCC">
            <w:pPr>
              <w:spacing w:after="0" w:line="360" w:lineRule="auto"/>
              <w:jc w:val="both"/>
              <w:rPr>
                <w:rFonts w:ascii="Arial" w:hAnsi="Arial"/>
                <w:b/>
                <w:bCs/>
                <w:color w:val="000000"/>
                <w:sz w:val="20"/>
                <w:szCs w:val="20"/>
              </w:rPr>
            </w:pPr>
            <w:r w:rsidRPr="00D24E0E">
              <w:rPr>
                <w:rFonts w:ascii="Arial" w:hAnsi="Arial"/>
                <w:b/>
                <w:bCs/>
                <w:color w:val="000000"/>
                <w:sz w:val="20"/>
                <w:szCs w:val="20"/>
              </w:rPr>
              <w:t>Contribuciones de mejoras</w:t>
            </w:r>
          </w:p>
        </w:tc>
        <w:tc>
          <w:tcPr>
            <w:tcW w:w="307" w:type="pct"/>
            <w:tcBorders>
              <w:right w:val="nil"/>
            </w:tcBorders>
            <w:shd w:val="clear" w:color="000000" w:fill="D8D8D8"/>
          </w:tcPr>
          <w:p w:rsidR="001B03C2" w:rsidRPr="00D24E0E" w:rsidRDefault="001B03C2" w:rsidP="00584CCC">
            <w:pPr>
              <w:spacing w:after="0" w:line="360" w:lineRule="auto"/>
              <w:jc w:val="right"/>
              <w:rPr>
                <w:rFonts w:ascii="Arial" w:hAnsi="Arial"/>
                <w:b/>
                <w:bCs/>
                <w:color w:val="000000"/>
                <w:sz w:val="20"/>
                <w:szCs w:val="20"/>
              </w:rPr>
            </w:pPr>
            <w:r>
              <w:rPr>
                <w:rFonts w:ascii="Arial" w:hAnsi="Arial"/>
                <w:b/>
                <w:bCs/>
                <w:color w:val="000000"/>
                <w:sz w:val="20"/>
                <w:szCs w:val="20"/>
              </w:rPr>
              <w:t>$</w:t>
            </w:r>
          </w:p>
        </w:tc>
        <w:tc>
          <w:tcPr>
            <w:tcW w:w="753" w:type="pct"/>
            <w:tcBorders>
              <w:left w:val="nil"/>
            </w:tcBorders>
            <w:shd w:val="clear" w:color="000000" w:fill="D8D8D8"/>
            <w:hideMark/>
          </w:tcPr>
          <w:p w:rsidR="001B03C2" w:rsidRPr="00D24E0E" w:rsidRDefault="001B03C2" w:rsidP="00584CCC">
            <w:pPr>
              <w:spacing w:after="0" w:line="360" w:lineRule="auto"/>
              <w:jc w:val="right"/>
              <w:rPr>
                <w:rFonts w:ascii="Arial" w:hAnsi="Arial"/>
                <w:b/>
                <w:bCs/>
                <w:color w:val="000000"/>
                <w:sz w:val="20"/>
                <w:szCs w:val="20"/>
              </w:rPr>
            </w:pPr>
            <w:r w:rsidRPr="00D24E0E">
              <w:rPr>
                <w:rFonts w:ascii="Arial" w:hAnsi="Arial"/>
                <w:b/>
                <w:bCs/>
                <w:color w:val="000000"/>
                <w:sz w:val="20"/>
                <w:szCs w:val="20"/>
              </w:rPr>
              <w:t>0.00</w:t>
            </w:r>
          </w:p>
        </w:tc>
      </w:tr>
      <w:tr w:rsidR="001B03C2" w:rsidRPr="00D24E0E" w:rsidTr="001B03C2">
        <w:trPr>
          <w:trHeight w:val="20"/>
        </w:trPr>
        <w:tc>
          <w:tcPr>
            <w:tcW w:w="3941" w:type="pct"/>
            <w:shd w:val="clear" w:color="000000" w:fill="D7E4BC"/>
            <w:hideMark/>
          </w:tcPr>
          <w:p w:rsidR="001B03C2" w:rsidRPr="00D24E0E" w:rsidRDefault="001B03C2" w:rsidP="00584CCC">
            <w:pPr>
              <w:spacing w:after="0" w:line="360" w:lineRule="auto"/>
              <w:ind w:firstLineChars="200" w:firstLine="400"/>
              <w:rPr>
                <w:rFonts w:ascii="Arial" w:hAnsi="Arial"/>
                <w:b/>
                <w:bCs/>
                <w:color w:val="000000"/>
                <w:sz w:val="20"/>
                <w:szCs w:val="20"/>
              </w:rPr>
            </w:pPr>
            <w:r w:rsidRPr="00D24E0E">
              <w:rPr>
                <w:rFonts w:ascii="Arial" w:hAnsi="Arial"/>
                <w:b/>
                <w:bCs/>
                <w:color w:val="000000"/>
                <w:sz w:val="20"/>
                <w:szCs w:val="20"/>
              </w:rPr>
              <w:t>Contribución de mejoras por obras públicas</w:t>
            </w:r>
          </w:p>
        </w:tc>
        <w:tc>
          <w:tcPr>
            <w:tcW w:w="307" w:type="pct"/>
            <w:tcBorders>
              <w:right w:val="nil"/>
            </w:tcBorders>
            <w:shd w:val="clear" w:color="000000" w:fill="D7E4BC"/>
          </w:tcPr>
          <w:p w:rsidR="001B03C2" w:rsidRPr="00D24E0E" w:rsidRDefault="001B03C2" w:rsidP="00584CCC">
            <w:pPr>
              <w:spacing w:after="0" w:line="360" w:lineRule="auto"/>
              <w:jc w:val="right"/>
              <w:rPr>
                <w:rFonts w:ascii="Arial" w:hAnsi="Arial"/>
                <w:b/>
                <w:bCs/>
                <w:color w:val="000000"/>
                <w:sz w:val="20"/>
                <w:szCs w:val="20"/>
              </w:rPr>
            </w:pPr>
            <w:r>
              <w:rPr>
                <w:rFonts w:ascii="Arial" w:hAnsi="Arial"/>
                <w:b/>
                <w:bCs/>
                <w:color w:val="000000"/>
                <w:sz w:val="20"/>
                <w:szCs w:val="20"/>
              </w:rPr>
              <w:t>$</w:t>
            </w:r>
          </w:p>
        </w:tc>
        <w:tc>
          <w:tcPr>
            <w:tcW w:w="753" w:type="pct"/>
            <w:tcBorders>
              <w:left w:val="nil"/>
            </w:tcBorders>
            <w:shd w:val="clear" w:color="000000" w:fill="D7E4BC"/>
            <w:hideMark/>
          </w:tcPr>
          <w:p w:rsidR="001B03C2" w:rsidRPr="00D24E0E" w:rsidRDefault="001B03C2" w:rsidP="00584CCC">
            <w:pPr>
              <w:spacing w:after="0" w:line="360" w:lineRule="auto"/>
              <w:jc w:val="right"/>
              <w:rPr>
                <w:rFonts w:ascii="Arial" w:hAnsi="Arial"/>
                <w:b/>
                <w:bCs/>
                <w:color w:val="000000"/>
                <w:sz w:val="20"/>
                <w:szCs w:val="20"/>
              </w:rPr>
            </w:pPr>
            <w:r w:rsidRPr="00D24E0E">
              <w:rPr>
                <w:rFonts w:ascii="Arial" w:hAnsi="Arial"/>
                <w:b/>
                <w:bCs/>
                <w:color w:val="000000"/>
                <w:sz w:val="20"/>
                <w:szCs w:val="20"/>
              </w:rPr>
              <w:t>0.00</w:t>
            </w:r>
          </w:p>
        </w:tc>
      </w:tr>
      <w:tr w:rsidR="001B03C2" w:rsidRPr="00D24E0E" w:rsidTr="001B03C2">
        <w:trPr>
          <w:trHeight w:val="20"/>
        </w:trPr>
        <w:tc>
          <w:tcPr>
            <w:tcW w:w="3941" w:type="pct"/>
            <w:shd w:val="clear" w:color="auto" w:fill="auto"/>
            <w:hideMark/>
          </w:tcPr>
          <w:p w:rsidR="001B03C2" w:rsidRPr="00D24E0E" w:rsidRDefault="001B03C2" w:rsidP="00584CCC">
            <w:pPr>
              <w:spacing w:after="0" w:line="360" w:lineRule="auto"/>
              <w:ind w:firstLineChars="400" w:firstLine="800"/>
              <w:rPr>
                <w:rFonts w:ascii="Arial" w:hAnsi="Arial"/>
                <w:b/>
                <w:bCs/>
                <w:color w:val="000000"/>
                <w:sz w:val="20"/>
                <w:szCs w:val="20"/>
              </w:rPr>
            </w:pPr>
            <w:r w:rsidRPr="00D24E0E">
              <w:rPr>
                <w:rFonts w:ascii="Arial" w:hAnsi="Arial"/>
                <w:b/>
                <w:bCs/>
                <w:color w:val="000000"/>
                <w:sz w:val="20"/>
                <w:szCs w:val="20"/>
              </w:rPr>
              <w:t>&gt; Contribuciones de mejoras por obras públicas</w:t>
            </w:r>
          </w:p>
        </w:tc>
        <w:tc>
          <w:tcPr>
            <w:tcW w:w="307" w:type="pct"/>
            <w:tcBorders>
              <w:right w:val="nil"/>
            </w:tcBorders>
          </w:tcPr>
          <w:p w:rsidR="001B03C2" w:rsidRPr="00D24E0E" w:rsidRDefault="001B03C2" w:rsidP="00584CCC">
            <w:pPr>
              <w:spacing w:after="0" w:line="360" w:lineRule="auto"/>
              <w:jc w:val="right"/>
              <w:rPr>
                <w:rFonts w:ascii="Arial" w:hAnsi="Arial"/>
                <w:b/>
                <w:bCs/>
                <w:color w:val="000000"/>
                <w:sz w:val="20"/>
                <w:szCs w:val="20"/>
              </w:rPr>
            </w:pPr>
            <w:r>
              <w:rPr>
                <w:rFonts w:ascii="Arial" w:hAnsi="Arial"/>
                <w:b/>
                <w:bCs/>
                <w:color w:val="000000"/>
                <w:sz w:val="20"/>
                <w:szCs w:val="20"/>
              </w:rPr>
              <w:t>$</w:t>
            </w:r>
          </w:p>
        </w:tc>
        <w:tc>
          <w:tcPr>
            <w:tcW w:w="753" w:type="pct"/>
            <w:tcBorders>
              <w:left w:val="nil"/>
            </w:tcBorders>
            <w:shd w:val="clear" w:color="auto" w:fill="auto"/>
            <w:hideMark/>
          </w:tcPr>
          <w:p w:rsidR="001B03C2" w:rsidRPr="00D24E0E" w:rsidRDefault="001B03C2" w:rsidP="00584CCC">
            <w:pPr>
              <w:spacing w:after="0" w:line="360" w:lineRule="auto"/>
              <w:jc w:val="right"/>
              <w:rPr>
                <w:rFonts w:ascii="Arial" w:hAnsi="Arial"/>
                <w:b/>
                <w:bCs/>
                <w:color w:val="000000"/>
                <w:sz w:val="20"/>
                <w:szCs w:val="20"/>
              </w:rPr>
            </w:pPr>
            <w:r w:rsidRPr="00D24E0E">
              <w:rPr>
                <w:rFonts w:ascii="Arial" w:hAnsi="Arial"/>
                <w:b/>
                <w:bCs/>
                <w:color w:val="000000"/>
                <w:sz w:val="20"/>
                <w:szCs w:val="20"/>
              </w:rPr>
              <w:t>0.00</w:t>
            </w:r>
          </w:p>
        </w:tc>
      </w:tr>
      <w:tr w:rsidR="001B03C2" w:rsidRPr="00D24E0E" w:rsidTr="001B03C2">
        <w:trPr>
          <w:trHeight w:val="20"/>
        </w:trPr>
        <w:tc>
          <w:tcPr>
            <w:tcW w:w="3941" w:type="pct"/>
            <w:shd w:val="clear" w:color="auto" w:fill="auto"/>
            <w:hideMark/>
          </w:tcPr>
          <w:p w:rsidR="001B03C2" w:rsidRPr="00D24E0E" w:rsidRDefault="001B03C2" w:rsidP="00584CCC">
            <w:pPr>
              <w:spacing w:after="0" w:line="360" w:lineRule="auto"/>
              <w:ind w:firstLineChars="400" w:firstLine="800"/>
              <w:rPr>
                <w:rFonts w:ascii="Arial" w:hAnsi="Arial"/>
                <w:b/>
                <w:bCs/>
                <w:color w:val="000000"/>
                <w:sz w:val="20"/>
                <w:szCs w:val="20"/>
              </w:rPr>
            </w:pPr>
            <w:r w:rsidRPr="00D24E0E">
              <w:rPr>
                <w:rFonts w:ascii="Arial" w:hAnsi="Arial"/>
                <w:b/>
                <w:bCs/>
                <w:color w:val="000000"/>
                <w:sz w:val="20"/>
                <w:szCs w:val="20"/>
              </w:rPr>
              <w:t>&gt; Contribuciones de mejoras por servicios públicos</w:t>
            </w:r>
          </w:p>
        </w:tc>
        <w:tc>
          <w:tcPr>
            <w:tcW w:w="307" w:type="pct"/>
            <w:tcBorders>
              <w:right w:val="nil"/>
            </w:tcBorders>
          </w:tcPr>
          <w:p w:rsidR="001B03C2" w:rsidRPr="00D24E0E" w:rsidRDefault="001B03C2" w:rsidP="00584CCC">
            <w:pPr>
              <w:spacing w:after="0" w:line="360" w:lineRule="auto"/>
              <w:jc w:val="right"/>
              <w:rPr>
                <w:rFonts w:ascii="Arial" w:hAnsi="Arial"/>
                <w:b/>
                <w:bCs/>
                <w:color w:val="000000"/>
                <w:sz w:val="20"/>
                <w:szCs w:val="20"/>
              </w:rPr>
            </w:pPr>
            <w:r>
              <w:rPr>
                <w:rFonts w:ascii="Arial" w:hAnsi="Arial"/>
                <w:b/>
                <w:bCs/>
                <w:color w:val="000000"/>
                <w:sz w:val="20"/>
                <w:szCs w:val="20"/>
              </w:rPr>
              <w:t>$</w:t>
            </w:r>
          </w:p>
        </w:tc>
        <w:tc>
          <w:tcPr>
            <w:tcW w:w="753" w:type="pct"/>
            <w:tcBorders>
              <w:left w:val="nil"/>
            </w:tcBorders>
            <w:shd w:val="clear" w:color="auto" w:fill="auto"/>
            <w:hideMark/>
          </w:tcPr>
          <w:p w:rsidR="001B03C2" w:rsidRPr="00D24E0E" w:rsidRDefault="001B03C2" w:rsidP="00584CCC">
            <w:pPr>
              <w:spacing w:after="0" w:line="360" w:lineRule="auto"/>
              <w:jc w:val="right"/>
              <w:rPr>
                <w:rFonts w:ascii="Arial" w:hAnsi="Arial"/>
                <w:b/>
                <w:bCs/>
                <w:color w:val="000000"/>
                <w:sz w:val="20"/>
                <w:szCs w:val="20"/>
              </w:rPr>
            </w:pPr>
            <w:r w:rsidRPr="00D24E0E">
              <w:rPr>
                <w:rFonts w:ascii="Arial" w:hAnsi="Arial"/>
                <w:b/>
                <w:bCs/>
                <w:color w:val="000000"/>
                <w:sz w:val="20"/>
                <w:szCs w:val="20"/>
              </w:rPr>
              <w:t>0.00</w:t>
            </w:r>
          </w:p>
        </w:tc>
      </w:tr>
      <w:tr w:rsidR="001B03C2" w:rsidRPr="00D24E0E" w:rsidTr="001B03C2">
        <w:trPr>
          <w:trHeight w:val="20"/>
        </w:trPr>
        <w:tc>
          <w:tcPr>
            <w:tcW w:w="3941" w:type="pct"/>
            <w:shd w:val="clear" w:color="000000" w:fill="D7E4BC"/>
            <w:hideMark/>
          </w:tcPr>
          <w:p w:rsidR="001B03C2" w:rsidRPr="00D24E0E" w:rsidRDefault="001B03C2" w:rsidP="00584CCC">
            <w:pPr>
              <w:spacing w:after="0" w:line="360" w:lineRule="auto"/>
              <w:ind w:firstLineChars="200" w:firstLine="400"/>
              <w:rPr>
                <w:rFonts w:ascii="Arial" w:hAnsi="Arial"/>
                <w:b/>
                <w:bCs/>
                <w:color w:val="000000"/>
                <w:sz w:val="20"/>
                <w:szCs w:val="20"/>
              </w:rPr>
            </w:pPr>
            <w:r w:rsidRPr="00D24E0E">
              <w:rPr>
                <w:rFonts w:ascii="Arial" w:hAnsi="Arial"/>
                <w:b/>
                <w:bCs/>
                <w:color w:val="000000"/>
                <w:sz w:val="20"/>
                <w:szCs w:val="20"/>
              </w:rPr>
              <w:t>Contribuciones de Mejoras no comprendidas en las fracciones de la Ley de Ingresos causadas en ejercicios fiscales anteriores pendientes de liquidación o pago</w:t>
            </w:r>
          </w:p>
        </w:tc>
        <w:tc>
          <w:tcPr>
            <w:tcW w:w="307" w:type="pct"/>
            <w:tcBorders>
              <w:right w:val="nil"/>
            </w:tcBorders>
            <w:shd w:val="clear" w:color="000000" w:fill="D7E4BC"/>
          </w:tcPr>
          <w:p w:rsidR="001B03C2" w:rsidRPr="00D24E0E" w:rsidRDefault="001B03C2" w:rsidP="00584CCC">
            <w:pPr>
              <w:spacing w:after="0" w:line="360" w:lineRule="auto"/>
              <w:jc w:val="right"/>
              <w:rPr>
                <w:rFonts w:ascii="Arial" w:hAnsi="Arial"/>
                <w:b/>
                <w:bCs/>
                <w:color w:val="000000"/>
                <w:sz w:val="20"/>
                <w:szCs w:val="20"/>
              </w:rPr>
            </w:pPr>
            <w:r>
              <w:rPr>
                <w:rFonts w:ascii="Arial" w:hAnsi="Arial"/>
                <w:b/>
                <w:bCs/>
                <w:color w:val="000000"/>
                <w:sz w:val="20"/>
                <w:szCs w:val="20"/>
              </w:rPr>
              <w:t>$</w:t>
            </w:r>
          </w:p>
        </w:tc>
        <w:tc>
          <w:tcPr>
            <w:tcW w:w="753" w:type="pct"/>
            <w:tcBorders>
              <w:left w:val="nil"/>
            </w:tcBorders>
            <w:shd w:val="clear" w:color="000000" w:fill="D7E4BC"/>
            <w:hideMark/>
          </w:tcPr>
          <w:p w:rsidR="001B03C2" w:rsidRPr="00D24E0E" w:rsidRDefault="001B03C2" w:rsidP="00584CCC">
            <w:pPr>
              <w:spacing w:after="0" w:line="360" w:lineRule="auto"/>
              <w:jc w:val="right"/>
              <w:rPr>
                <w:rFonts w:ascii="Arial" w:hAnsi="Arial"/>
                <w:b/>
                <w:bCs/>
                <w:color w:val="000000"/>
                <w:sz w:val="20"/>
                <w:szCs w:val="20"/>
              </w:rPr>
            </w:pPr>
            <w:r w:rsidRPr="00D24E0E">
              <w:rPr>
                <w:rFonts w:ascii="Arial" w:hAnsi="Arial"/>
                <w:b/>
                <w:bCs/>
                <w:color w:val="000000"/>
                <w:sz w:val="20"/>
                <w:szCs w:val="20"/>
              </w:rPr>
              <w:t>0.00</w:t>
            </w:r>
          </w:p>
        </w:tc>
      </w:tr>
    </w:tbl>
    <w:p w:rsidR="00BD16F7" w:rsidRPr="00D24E0E" w:rsidRDefault="00BD16F7" w:rsidP="00584CCC">
      <w:pPr>
        <w:widowControl w:val="0"/>
        <w:autoSpaceDE w:val="0"/>
        <w:autoSpaceDN w:val="0"/>
        <w:adjustRightInd w:val="0"/>
        <w:spacing w:after="0" w:line="360" w:lineRule="auto"/>
        <w:rPr>
          <w:rFonts w:ascii="Arial" w:hAnsi="Arial"/>
          <w:sz w:val="20"/>
          <w:szCs w:val="20"/>
        </w:rPr>
      </w:pPr>
    </w:p>
    <w:p w:rsidR="00BD16F7" w:rsidRPr="00D24E0E" w:rsidRDefault="00BD16F7" w:rsidP="001B03C2">
      <w:pPr>
        <w:widowControl w:val="0"/>
        <w:autoSpaceDE w:val="0"/>
        <w:autoSpaceDN w:val="0"/>
        <w:adjustRightInd w:val="0"/>
        <w:spacing w:after="0" w:line="360" w:lineRule="auto"/>
        <w:jc w:val="both"/>
        <w:rPr>
          <w:rFonts w:ascii="Arial" w:hAnsi="Arial"/>
          <w:sz w:val="20"/>
          <w:szCs w:val="20"/>
        </w:rPr>
      </w:pPr>
      <w:r w:rsidRPr="00D24E0E">
        <w:rPr>
          <w:rFonts w:ascii="Arial" w:hAnsi="Arial"/>
          <w:b/>
          <w:sz w:val="20"/>
          <w:szCs w:val="20"/>
        </w:rPr>
        <w:t xml:space="preserve">Artículo 8.- </w:t>
      </w:r>
      <w:r w:rsidRPr="00D24E0E">
        <w:rPr>
          <w:rFonts w:ascii="Arial" w:hAnsi="Arial"/>
          <w:sz w:val="20"/>
          <w:szCs w:val="20"/>
        </w:rPr>
        <w:t>Los ingresos que la Hacienda Pública Municipal percibirá por concepto de productos, serán las siguientes:</w:t>
      </w:r>
    </w:p>
    <w:p w:rsidR="00BD16F7" w:rsidRPr="00D24E0E" w:rsidRDefault="00BD16F7" w:rsidP="00584CCC">
      <w:pPr>
        <w:widowControl w:val="0"/>
        <w:autoSpaceDE w:val="0"/>
        <w:autoSpaceDN w:val="0"/>
        <w:adjustRightInd w:val="0"/>
        <w:spacing w:after="0" w:line="360" w:lineRule="auto"/>
        <w:rPr>
          <w:rFonts w:ascii="Arial" w:hAnsi="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167"/>
        <w:gridCol w:w="559"/>
        <w:gridCol w:w="1385"/>
      </w:tblGrid>
      <w:tr w:rsidR="001B03C2" w:rsidRPr="00D24E0E" w:rsidTr="001B03C2">
        <w:trPr>
          <w:trHeight w:val="20"/>
        </w:trPr>
        <w:tc>
          <w:tcPr>
            <w:tcW w:w="7300" w:type="dxa"/>
            <w:shd w:val="clear" w:color="000000" w:fill="D8D8D8"/>
            <w:hideMark/>
          </w:tcPr>
          <w:p w:rsidR="001B03C2" w:rsidRPr="00D24E0E" w:rsidRDefault="001B03C2" w:rsidP="00584CCC">
            <w:pPr>
              <w:spacing w:after="0" w:line="360" w:lineRule="auto"/>
              <w:jc w:val="both"/>
              <w:rPr>
                <w:rFonts w:ascii="Arial" w:hAnsi="Arial"/>
                <w:b/>
                <w:bCs/>
                <w:color w:val="000000"/>
                <w:sz w:val="20"/>
                <w:szCs w:val="20"/>
              </w:rPr>
            </w:pPr>
            <w:r w:rsidRPr="00D24E0E">
              <w:rPr>
                <w:rFonts w:ascii="Arial" w:hAnsi="Arial"/>
                <w:b/>
                <w:bCs/>
                <w:color w:val="000000"/>
                <w:sz w:val="20"/>
                <w:szCs w:val="20"/>
              </w:rPr>
              <w:t>Productos</w:t>
            </w:r>
          </w:p>
        </w:tc>
        <w:tc>
          <w:tcPr>
            <w:tcW w:w="567" w:type="dxa"/>
            <w:tcBorders>
              <w:right w:val="nil"/>
            </w:tcBorders>
            <w:shd w:val="clear" w:color="000000" w:fill="D8D8D8"/>
          </w:tcPr>
          <w:p w:rsidR="001B03C2" w:rsidRPr="00D24E0E" w:rsidRDefault="00003898" w:rsidP="00584CCC">
            <w:pPr>
              <w:spacing w:after="0" w:line="360" w:lineRule="auto"/>
              <w:jc w:val="right"/>
              <w:rPr>
                <w:rFonts w:ascii="Arial" w:hAnsi="Arial"/>
                <w:b/>
                <w:bCs/>
                <w:color w:val="000000"/>
                <w:sz w:val="20"/>
                <w:szCs w:val="20"/>
              </w:rPr>
            </w:pPr>
            <w:r>
              <w:rPr>
                <w:rFonts w:ascii="Arial" w:hAnsi="Arial"/>
                <w:b/>
                <w:bCs/>
                <w:color w:val="000000"/>
                <w:sz w:val="20"/>
                <w:szCs w:val="20"/>
              </w:rPr>
              <w:t>$</w:t>
            </w:r>
          </w:p>
        </w:tc>
        <w:tc>
          <w:tcPr>
            <w:tcW w:w="1394" w:type="dxa"/>
            <w:tcBorders>
              <w:left w:val="nil"/>
            </w:tcBorders>
            <w:shd w:val="clear" w:color="000000" w:fill="D8D8D8"/>
            <w:hideMark/>
          </w:tcPr>
          <w:p w:rsidR="001B03C2" w:rsidRPr="00D24E0E" w:rsidRDefault="001B03C2" w:rsidP="00584CCC">
            <w:pPr>
              <w:spacing w:after="0" w:line="360" w:lineRule="auto"/>
              <w:jc w:val="right"/>
              <w:rPr>
                <w:rFonts w:ascii="Arial" w:hAnsi="Arial"/>
                <w:b/>
                <w:bCs/>
                <w:color w:val="000000"/>
                <w:sz w:val="20"/>
                <w:szCs w:val="20"/>
              </w:rPr>
            </w:pPr>
            <w:r w:rsidRPr="00D24E0E">
              <w:rPr>
                <w:rFonts w:ascii="Arial" w:hAnsi="Arial"/>
                <w:b/>
                <w:bCs/>
                <w:color w:val="000000"/>
                <w:sz w:val="20"/>
                <w:szCs w:val="20"/>
              </w:rPr>
              <w:t>23,000.00</w:t>
            </w:r>
          </w:p>
        </w:tc>
      </w:tr>
      <w:tr w:rsidR="001B03C2" w:rsidRPr="00D24E0E" w:rsidTr="001B03C2">
        <w:trPr>
          <w:trHeight w:val="20"/>
        </w:trPr>
        <w:tc>
          <w:tcPr>
            <w:tcW w:w="7300" w:type="dxa"/>
            <w:shd w:val="clear" w:color="000000" w:fill="D7E4BC"/>
            <w:hideMark/>
          </w:tcPr>
          <w:p w:rsidR="001B03C2" w:rsidRPr="00D24E0E" w:rsidRDefault="001B03C2" w:rsidP="00584CCC">
            <w:pPr>
              <w:spacing w:after="0" w:line="360" w:lineRule="auto"/>
              <w:ind w:firstLineChars="200" w:firstLine="400"/>
              <w:rPr>
                <w:rFonts w:ascii="Arial" w:hAnsi="Arial"/>
                <w:b/>
                <w:bCs/>
                <w:color w:val="000000"/>
                <w:sz w:val="20"/>
                <w:szCs w:val="20"/>
              </w:rPr>
            </w:pPr>
            <w:r w:rsidRPr="00D24E0E">
              <w:rPr>
                <w:rFonts w:ascii="Arial" w:hAnsi="Arial"/>
                <w:b/>
                <w:bCs/>
                <w:color w:val="000000"/>
                <w:sz w:val="20"/>
                <w:szCs w:val="20"/>
              </w:rPr>
              <w:t>Productos de tipo corriente</w:t>
            </w:r>
          </w:p>
        </w:tc>
        <w:tc>
          <w:tcPr>
            <w:tcW w:w="567" w:type="dxa"/>
            <w:tcBorders>
              <w:right w:val="nil"/>
            </w:tcBorders>
            <w:shd w:val="clear" w:color="000000" w:fill="D7E4BC"/>
          </w:tcPr>
          <w:p w:rsidR="001B03C2" w:rsidRPr="00D24E0E" w:rsidRDefault="00003898" w:rsidP="00584CCC">
            <w:pPr>
              <w:spacing w:after="0" w:line="360" w:lineRule="auto"/>
              <w:jc w:val="right"/>
              <w:rPr>
                <w:rFonts w:ascii="Arial" w:hAnsi="Arial"/>
                <w:b/>
                <w:bCs/>
                <w:color w:val="000000"/>
                <w:sz w:val="20"/>
                <w:szCs w:val="20"/>
              </w:rPr>
            </w:pPr>
            <w:r>
              <w:rPr>
                <w:rFonts w:ascii="Arial" w:hAnsi="Arial"/>
                <w:b/>
                <w:bCs/>
                <w:color w:val="000000"/>
                <w:sz w:val="20"/>
                <w:szCs w:val="20"/>
              </w:rPr>
              <w:t>$</w:t>
            </w:r>
          </w:p>
        </w:tc>
        <w:tc>
          <w:tcPr>
            <w:tcW w:w="1394" w:type="dxa"/>
            <w:tcBorders>
              <w:left w:val="nil"/>
            </w:tcBorders>
            <w:shd w:val="clear" w:color="000000" w:fill="D7E4BC"/>
            <w:hideMark/>
          </w:tcPr>
          <w:p w:rsidR="001B03C2" w:rsidRPr="00D24E0E" w:rsidRDefault="001B03C2" w:rsidP="00584CCC">
            <w:pPr>
              <w:spacing w:after="0" w:line="360" w:lineRule="auto"/>
              <w:jc w:val="right"/>
              <w:rPr>
                <w:rFonts w:ascii="Arial" w:hAnsi="Arial"/>
                <w:b/>
                <w:bCs/>
                <w:color w:val="000000"/>
                <w:sz w:val="20"/>
                <w:szCs w:val="20"/>
              </w:rPr>
            </w:pPr>
            <w:r w:rsidRPr="00D24E0E">
              <w:rPr>
                <w:rFonts w:ascii="Arial" w:hAnsi="Arial"/>
                <w:b/>
                <w:bCs/>
                <w:color w:val="000000"/>
                <w:sz w:val="20"/>
                <w:szCs w:val="20"/>
              </w:rPr>
              <w:t>11,000.00</w:t>
            </w:r>
          </w:p>
        </w:tc>
      </w:tr>
      <w:tr w:rsidR="001B03C2" w:rsidRPr="00D24E0E" w:rsidTr="001B03C2">
        <w:trPr>
          <w:trHeight w:val="20"/>
        </w:trPr>
        <w:tc>
          <w:tcPr>
            <w:tcW w:w="7300" w:type="dxa"/>
            <w:shd w:val="clear" w:color="auto" w:fill="auto"/>
            <w:hideMark/>
          </w:tcPr>
          <w:p w:rsidR="001B03C2" w:rsidRPr="00D24E0E" w:rsidRDefault="001B03C2" w:rsidP="00584CCC">
            <w:pPr>
              <w:spacing w:after="0" w:line="360" w:lineRule="auto"/>
              <w:ind w:firstLineChars="400" w:firstLine="800"/>
              <w:rPr>
                <w:rFonts w:ascii="Arial" w:hAnsi="Arial"/>
                <w:b/>
                <w:bCs/>
                <w:color w:val="000000"/>
                <w:sz w:val="20"/>
                <w:szCs w:val="20"/>
              </w:rPr>
            </w:pPr>
            <w:r w:rsidRPr="00D24E0E">
              <w:rPr>
                <w:rFonts w:ascii="Arial" w:hAnsi="Arial"/>
                <w:b/>
                <w:bCs/>
                <w:color w:val="000000"/>
                <w:sz w:val="20"/>
                <w:szCs w:val="20"/>
              </w:rPr>
              <w:t>&gt;Derivados de Productos Financieros</w:t>
            </w:r>
          </w:p>
        </w:tc>
        <w:tc>
          <w:tcPr>
            <w:tcW w:w="567" w:type="dxa"/>
            <w:tcBorders>
              <w:right w:val="nil"/>
            </w:tcBorders>
          </w:tcPr>
          <w:p w:rsidR="001B03C2" w:rsidRPr="00D24E0E" w:rsidRDefault="00003898" w:rsidP="00584CCC">
            <w:pPr>
              <w:spacing w:after="0" w:line="360" w:lineRule="auto"/>
              <w:jc w:val="right"/>
              <w:rPr>
                <w:rFonts w:ascii="Arial" w:hAnsi="Arial"/>
                <w:b/>
                <w:bCs/>
                <w:color w:val="000000"/>
                <w:sz w:val="20"/>
                <w:szCs w:val="20"/>
              </w:rPr>
            </w:pPr>
            <w:r>
              <w:rPr>
                <w:rFonts w:ascii="Arial" w:hAnsi="Arial"/>
                <w:b/>
                <w:bCs/>
                <w:color w:val="000000"/>
                <w:sz w:val="20"/>
                <w:szCs w:val="20"/>
              </w:rPr>
              <w:t>$</w:t>
            </w:r>
          </w:p>
        </w:tc>
        <w:tc>
          <w:tcPr>
            <w:tcW w:w="1394" w:type="dxa"/>
            <w:tcBorders>
              <w:left w:val="nil"/>
            </w:tcBorders>
            <w:shd w:val="clear" w:color="auto" w:fill="auto"/>
            <w:hideMark/>
          </w:tcPr>
          <w:p w:rsidR="001B03C2" w:rsidRPr="00D24E0E" w:rsidRDefault="001B03C2" w:rsidP="00584CCC">
            <w:pPr>
              <w:spacing w:after="0" w:line="360" w:lineRule="auto"/>
              <w:jc w:val="right"/>
              <w:rPr>
                <w:rFonts w:ascii="Arial" w:hAnsi="Arial"/>
                <w:b/>
                <w:bCs/>
                <w:color w:val="000000"/>
                <w:sz w:val="20"/>
                <w:szCs w:val="20"/>
              </w:rPr>
            </w:pPr>
            <w:r w:rsidRPr="00D24E0E">
              <w:rPr>
                <w:rFonts w:ascii="Arial" w:hAnsi="Arial"/>
                <w:b/>
                <w:bCs/>
                <w:color w:val="000000"/>
                <w:sz w:val="20"/>
                <w:szCs w:val="20"/>
              </w:rPr>
              <w:t>11,000.00</w:t>
            </w:r>
          </w:p>
        </w:tc>
      </w:tr>
      <w:tr w:rsidR="001B03C2" w:rsidRPr="00D24E0E" w:rsidTr="001B03C2">
        <w:trPr>
          <w:trHeight w:val="20"/>
        </w:trPr>
        <w:tc>
          <w:tcPr>
            <w:tcW w:w="7300" w:type="dxa"/>
            <w:shd w:val="clear" w:color="000000" w:fill="D7E4BC"/>
            <w:hideMark/>
          </w:tcPr>
          <w:p w:rsidR="001B03C2" w:rsidRPr="00D24E0E" w:rsidRDefault="001B03C2" w:rsidP="00584CCC">
            <w:pPr>
              <w:spacing w:after="0" w:line="360" w:lineRule="auto"/>
              <w:ind w:firstLineChars="200" w:firstLine="400"/>
              <w:rPr>
                <w:rFonts w:ascii="Arial" w:hAnsi="Arial"/>
                <w:b/>
                <w:bCs/>
                <w:color w:val="000000"/>
                <w:sz w:val="20"/>
                <w:szCs w:val="20"/>
              </w:rPr>
            </w:pPr>
            <w:r w:rsidRPr="00D24E0E">
              <w:rPr>
                <w:rFonts w:ascii="Arial" w:hAnsi="Arial"/>
                <w:b/>
                <w:bCs/>
                <w:color w:val="000000"/>
                <w:sz w:val="20"/>
                <w:szCs w:val="20"/>
              </w:rPr>
              <w:t>Productos de capital</w:t>
            </w:r>
          </w:p>
        </w:tc>
        <w:tc>
          <w:tcPr>
            <w:tcW w:w="567" w:type="dxa"/>
            <w:tcBorders>
              <w:right w:val="nil"/>
            </w:tcBorders>
            <w:shd w:val="clear" w:color="000000" w:fill="D7E4BC"/>
          </w:tcPr>
          <w:p w:rsidR="001B03C2" w:rsidRPr="00D24E0E" w:rsidRDefault="00003898" w:rsidP="00584CCC">
            <w:pPr>
              <w:spacing w:after="0" w:line="360" w:lineRule="auto"/>
              <w:jc w:val="right"/>
              <w:rPr>
                <w:rFonts w:ascii="Arial" w:hAnsi="Arial"/>
                <w:b/>
                <w:bCs/>
                <w:color w:val="000000"/>
                <w:sz w:val="20"/>
                <w:szCs w:val="20"/>
              </w:rPr>
            </w:pPr>
            <w:r>
              <w:rPr>
                <w:rFonts w:ascii="Arial" w:hAnsi="Arial"/>
                <w:b/>
                <w:bCs/>
                <w:color w:val="000000"/>
                <w:sz w:val="20"/>
                <w:szCs w:val="20"/>
              </w:rPr>
              <w:t>$</w:t>
            </w:r>
          </w:p>
        </w:tc>
        <w:tc>
          <w:tcPr>
            <w:tcW w:w="1394" w:type="dxa"/>
            <w:tcBorders>
              <w:left w:val="nil"/>
            </w:tcBorders>
            <w:shd w:val="clear" w:color="000000" w:fill="D7E4BC"/>
            <w:hideMark/>
          </w:tcPr>
          <w:p w:rsidR="001B03C2" w:rsidRPr="00D24E0E" w:rsidRDefault="001B03C2" w:rsidP="00584CCC">
            <w:pPr>
              <w:spacing w:after="0" w:line="360" w:lineRule="auto"/>
              <w:jc w:val="right"/>
              <w:rPr>
                <w:rFonts w:ascii="Arial" w:hAnsi="Arial"/>
                <w:b/>
                <w:bCs/>
                <w:color w:val="000000"/>
                <w:sz w:val="20"/>
                <w:szCs w:val="20"/>
              </w:rPr>
            </w:pPr>
            <w:r w:rsidRPr="00D24E0E">
              <w:rPr>
                <w:rFonts w:ascii="Arial" w:hAnsi="Arial"/>
                <w:b/>
                <w:bCs/>
                <w:color w:val="000000"/>
                <w:sz w:val="20"/>
                <w:szCs w:val="20"/>
              </w:rPr>
              <w:t>12,000.00</w:t>
            </w:r>
          </w:p>
        </w:tc>
      </w:tr>
      <w:tr w:rsidR="001B03C2" w:rsidRPr="00D24E0E" w:rsidTr="001B03C2">
        <w:trPr>
          <w:trHeight w:val="20"/>
        </w:trPr>
        <w:tc>
          <w:tcPr>
            <w:tcW w:w="7300" w:type="dxa"/>
            <w:shd w:val="clear" w:color="auto" w:fill="auto"/>
            <w:hideMark/>
          </w:tcPr>
          <w:p w:rsidR="001B03C2" w:rsidRPr="00D24E0E" w:rsidRDefault="001B03C2" w:rsidP="00584CCC">
            <w:pPr>
              <w:spacing w:after="0" w:line="360" w:lineRule="auto"/>
              <w:ind w:firstLineChars="400" w:firstLine="800"/>
              <w:rPr>
                <w:rFonts w:ascii="Arial" w:hAnsi="Arial"/>
                <w:b/>
                <w:bCs/>
                <w:color w:val="000000"/>
                <w:sz w:val="20"/>
                <w:szCs w:val="20"/>
              </w:rPr>
            </w:pPr>
            <w:r w:rsidRPr="00D24E0E">
              <w:rPr>
                <w:rFonts w:ascii="Arial" w:hAnsi="Arial"/>
                <w:b/>
                <w:bCs/>
                <w:color w:val="000000"/>
                <w:sz w:val="20"/>
                <w:szCs w:val="20"/>
              </w:rPr>
              <w:t>&gt; Arrendamiento, enajenación, uso y explotación de bienes muebles del dominio privado del Municipio.</w:t>
            </w:r>
          </w:p>
        </w:tc>
        <w:tc>
          <w:tcPr>
            <w:tcW w:w="567" w:type="dxa"/>
            <w:tcBorders>
              <w:right w:val="nil"/>
            </w:tcBorders>
          </w:tcPr>
          <w:p w:rsidR="001B03C2" w:rsidRPr="00D24E0E" w:rsidRDefault="00003898" w:rsidP="00584CCC">
            <w:pPr>
              <w:spacing w:after="0" w:line="360" w:lineRule="auto"/>
              <w:jc w:val="right"/>
              <w:rPr>
                <w:rFonts w:ascii="Arial" w:hAnsi="Arial"/>
                <w:b/>
                <w:bCs/>
                <w:color w:val="000000"/>
                <w:sz w:val="20"/>
                <w:szCs w:val="20"/>
              </w:rPr>
            </w:pPr>
            <w:r>
              <w:rPr>
                <w:rFonts w:ascii="Arial" w:hAnsi="Arial"/>
                <w:b/>
                <w:bCs/>
                <w:color w:val="000000"/>
                <w:sz w:val="20"/>
                <w:szCs w:val="20"/>
              </w:rPr>
              <w:t>$</w:t>
            </w:r>
          </w:p>
        </w:tc>
        <w:tc>
          <w:tcPr>
            <w:tcW w:w="1394" w:type="dxa"/>
            <w:tcBorders>
              <w:left w:val="nil"/>
            </w:tcBorders>
            <w:shd w:val="clear" w:color="auto" w:fill="auto"/>
            <w:hideMark/>
          </w:tcPr>
          <w:p w:rsidR="001B03C2" w:rsidRPr="00D24E0E" w:rsidRDefault="001B03C2" w:rsidP="00584CCC">
            <w:pPr>
              <w:spacing w:after="0" w:line="360" w:lineRule="auto"/>
              <w:jc w:val="right"/>
              <w:rPr>
                <w:rFonts w:ascii="Arial" w:hAnsi="Arial"/>
                <w:b/>
                <w:bCs/>
                <w:color w:val="000000"/>
                <w:sz w:val="20"/>
                <w:szCs w:val="20"/>
              </w:rPr>
            </w:pPr>
            <w:r w:rsidRPr="00D24E0E">
              <w:rPr>
                <w:rFonts w:ascii="Arial" w:hAnsi="Arial"/>
                <w:b/>
                <w:bCs/>
                <w:color w:val="000000"/>
                <w:sz w:val="20"/>
                <w:szCs w:val="20"/>
              </w:rPr>
              <w:t>12,000.00</w:t>
            </w:r>
          </w:p>
        </w:tc>
      </w:tr>
      <w:tr w:rsidR="001B03C2" w:rsidRPr="00D24E0E" w:rsidTr="001B03C2">
        <w:trPr>
          <w:trHeight w:val="20"/>
        </w:trPr>
        <w:tc>
          <w:tcPr>
            <w:tcW w:w="7300" w:type="dxa"/>
            <w:shd w:val="clear" w:color="auto" w:fill="auto"/>
            <w:hideMark/>
          </w:tcPr>
          <w:p w:rsidR="001B03C2" w:rsidRPr="00D24E0E" w:rsidRDefault="001B03C2" w:rsidP="00584CCC">
            <w:pPr>
              <w:spacing w:after="0" w:line="360" w:lineRule="auto"/>
              <w:ind w:firstLineChars="400" w:firstLine="800"/>
              <w:rPr>
                <w:rFonts w:ascii="Arial" w:hAnsi="Arial"/>
                <w:b/>
                <w:bCs/>
                <w:color w:val="000000"/>
                <w:sz w:val="20"/>
                <w:szCs w:val="20"/>
              </w:rPr>
            </w:pPr>
            <w:r w:rsidRPr="00D24E0E">
              <w:rPr>
                <w:rFonts w:ascii="Arial" w:hAnsi="Arial"/>
                <w:b/>
                <w:bCs/>
                <w:color w:val="000000"/>
                <w:sz w:val="20"/>
                <w:szCs w:val="20"/>
              </w:rPr>
              <w:t>&gt; Arrendamiento, enajenación, uso y explotación de bienes Inmuebles del dominio privado del Municipio.</w:t>
            </w:r>
          </w:p>
        </w:tc>
        <w:tc>
          <w:tcPr>
            <w:tcW w:w="567" w:type="dxa"/>
            <w:tcBorders>
              <w:right w:val="nil"/>
            </w:tcBorders>
          </w:tcPr>
          <w:p w:rsidR="001B03C2" w:rsidRPr="00D24E0E" w:rsidRDefault="00003898" w:rsidP="00584CCC">
            <w:pPr>
              <w:spacing w:after="0" w:line="360" w:lineRule="auto"/>
              <w:jc w:val="right"/>
              <w:rPr>
                <w:rFonts w:ascii="Arial" w:hAnsi="Arial"/>
                <w:b/>
                <w:bCs/>
                <w:color w:val="000000"/>
                <w:sz w:val="20"/>
                <w:szCs w:val="20"/>
              </w:rPr>
            </w:pPr>
            <w:r>
              <w:rPr>
                <w:rFonts w:ascii="Arial" w:hAnsi="Arial"/>
                <w:b/>
                <w:bCs/>
                <w:color w:val="000000"/>
                <w:sz w:val="20"/>
                <w:szCs w:val="20"/>
              </w:rPr>
              <w:t>$</w:t>
            </w:r>
          </w:p>
        </w:tc>
        <w:tc>
          <w:tcPr>
            <w:tcW w:w="1394" w:type="dxa"/>
            <w:tcBorders>
              <w:left w:val="nil"/>
            </w:tcBorders>
            <w:shd w:val="clear" w:color="auto" w:fill="auto"/>
            <w:hideMark/>
          </w:tcPr>
          <w:p w:rsidR="001B03C2" w:rsidRPr="00D24E0E" w:rsidRDefault="001B03C2" w:rsidP="00584CCC">
            <w:pPr>
              <w:spacing w:after="0" w:line="360" w:lineRule="auto"/>
              <w:jc w:val="right"/>
              <w:rPr>
                <w:rFonts w:ascii="Arial" w:hAnsi="Arial"/>
                <w:b/>
                <w:bCs/>
                <w:color w:val="000000"/>
                <w:sz w:val="20"/>
                <w:szCs w:val="20"/>
              </w:rPr>
            </w:pPr>
            <w:r w:rsidRPr="00D24E0E">
              <w:rPr>
                <w:rFonts w:ascii="Arial" w:hAnsi="Arial"/>
                <w:b/>
                <w:bCs/>
                <w:color w:val="000000"/>
                <w:sz w:val="20"/>
                <w:szCs w:val="20"/>
              </w:rPr>
              <w:t>0.00</w:t>
            </w:r>
          </w:p>
        </w:tc>
      </w:tr>
      <w:tr w:rsidR="001B03C2" w:rsidRPr="00D24E0E" w:rsidTr="001B03C2">
        <w:trPr>
          <w:trHeight w:val="20"/>
        </w:trPr>
        <w:tc>
          <w:tcPr>
            <w:tcW w:w="7300" w:type="dxa"/>
            <w:shd w:val="clear" w:color="000000" w:fill="D7E4BC"/>
            <w:hideMark/>
          </w:tcPr>
          <w:p w:rsidR="001B03C2" w:rsidRPr="00D24E0E" w:rsidRDefault="001B03C2" w:rsidP="00584CCC">
            <w:pPr>
              <w:spacing w:after="0" w:line="360" w:lineRule="auto"/>
              <w:ind w:firstLineChars="200" w:firstLine="400"/>
              <w:rPr>
                <w:rFonts w:ascii="Arial" w:hAnsi="Arial"/>
                <w:b/>
                <w:bCs/>
                <w:color w:val="000000"/>
                <w:sz w:val="20"/>
                <w:szCs w:val="20"/>
              </w:rPr>
            </w:pPr>
            <w:r w:rsidRPr="00D24E0E">
              <w:rPr>
                <w:rFonts w:ascii="Arial" w:hAnsi="Arial"/>
                <w:b/>
                <w:bCs/>
                <w:color w:val="000000"/>
                <w:sz w:val="20"/>
                <w:szCs w:val="20"/>
              </w:rPr>
              <w:t>Productos no comprendidos en las fracciones de la Ley de Ingresos causadas en ejercicios fiscales anteriores pendientes de liquidación o pago</w:t>
            </w:r>
          </w:p>
        </w:tc>
        <w:tc>
          <w:tcPr>
            <w:tcW w:w="567" w:type="dxa"/>
            <w:tcBorders>
              <w:right w:val="nil"/>
            </w:tcBorders>
            <w:shd w:val="clear" w:color="000000" w:fill="D7E4BC"/>
          </w:tcPr>
          <w:p w:rsidR="001B03C2" w:rsidRPr="00D24E0E" w:rsidRDefault="00003898" w:rsidP="00584CCC">
            <w:pPr>
              <w:spacing w:after="0" w:line="360" w:lineRule="auto"/>
              <w:jc w:val="right"/>
              <w:rPr>
                <w:rFonts w:ascii="Arial" w:hAnsi="Arial"/>
                <w:b/>
                <w:bCs/>
                <w:color w:val="000000"/>
                <w:sz w:val="20"/>
                <w:szCs w:val="20"/>
              </w:rPr>
            </w:pPr>
            <w:r>
              <w:rPr>
                <w:rFonts w:ascii="Arial" w:hAnsi="Arial"/>
                <w:b/>
                <w:bCs/>
                <w:color w:val="000000"/>
                <w:sz w:val="20"/>
                <w:szCs w:val="20"/>
              </w:rPr>
              <w:t>$</w:t>
            </w:r>
          </w:p>
        </w:tc>
        <w:tc>
          <w:tcPr>
            <w:tcW w:w="1394" w:type="dxa"/>
            <w:tcBorders>
              <w:left w:val="nil"/>
            </w:tcBorders>
            <w:shd w:val="clear" w:color="000000" w:fill="D7E4BC"/>
            <w:hideMark/>
          </w:tcPr>
          <w:p w:rsidR="001B03C2" w:rsidRPr="00D24E0E" w:rsidRDefault="001B03C2" w:rsidP="00584CCC">
            <w:pPr>
              <w:spacing w:after="0" w:line="360" w:lineRule="auto"/>
              <w:jc w:val="right"/>
              <w:rPr>
                <w:rFonts w:ascii="Arial" w:hAnsi="Arial"/>
                <w:b/>
                <w:bCs/>
                <w:color w:val="000000"/>
                <w:sz w:val="20"/>
                <w:szCs w:val="20"/>
              </w:rPr>
            </w:pPr>
            <w:r w:rsidRPr="00D24E0E">
              <w:rPr>
                <w:rFonts w:ascii="Arial" w:hAnsi="Arial"/>
                <w:b/>
                <w:bCs/>
                <w:color w:val="000000"/>
                <w:sz w:val="20"/>
                <w:szCs w:val="20"/>
              </w:rPr>
              <w:t>0.00</w:t>
            </w:r>
          </w:p>
        </w:tc>
      </w:tr>
      <w:tr w:rsidR="001B03C2" w:rsidRPr="00D24E0E" w:rsidTr="001B03C2">
        <w:trPr>
          <w:trHeight w:val="20"/>
        </w:trPr>
        <w:tc>
          <w:tcPr>
            <w:tcW w:w="7300" w:type="dxa"/>
            <w:shd w:val="clear" w:color="auto" w:fill="auto"/>
            <w:hideMark/>
          </w:tcPr>
          <w:p w:rsidR="001B03C2" w:rsidRPr="00D24E0E" w:rsidRDefault="001B03C2" w:rsidP="00584CCC">
            <w:pPr>
              <w:spacing w:after="0" w:line="360" w:lineRule="auto"/>
              <w:ind w:firstLineChars="400" w:firstLine="800"/>
              <w:rPr>
                <w:rFonts w:ascii="Arial" w:hAnsi="Arial"/>
                <w:b/>
                <w:bCs/>
                <w:color w:val="000000"/>
                <w:sz w:val="20"/>
                <w:szCs w:val="20"/>
              </w:rPr>
            </w:pPr>
            <w:r w:rsidRPr="00D24E0E">
              <w:rPr>
                <w:rFonts w:ascii="Arial" w:hAnsi="Arial"/>
                <w:b/>
                <w:bCs/>
                <w:color w:val="000000"/>
                <w:sz w:val="20"/>
                <w:szCs w:val="20"/>
              </w:rPr>
              <w:t>&gt; Otros Productos</w:t>
            </w:r>
          </w:p>
        </w:tc>
        <w:tc>
          <w:tcPr>
            <w:tcW w:w="567" w:type="dxa"/>
            <w:tcBorders>
              <w:right w:val="nil"/>
            </w:tcBorders>
          </w:tcPr>
          <w:p w:rsidR="001B03C2" w:rsidRPr="00D24E0E" w:rsidRDefault="00003898" w:rsidP="00584CCC">
            <w:pPr>
              <w:spacing w:after="0" w:line="360" w:lineRule="auto"/>
              <w:jc w:val="right"/>
              <w:rPr>
                <w:rFonts w:ascii="Arial" w:hAnsi="Arial"/>
                <w:b/>
                <w:bCs/>
                <w:color w:val="000000"/>
                <w:sz w:val="20"/>
                <w:szCs w:val="20"/>
              </w:rPr>
            </w:pPr>
            <w:r>
              <w:rPr>
                <w:rFonts w:ascii="Arial" w:hAnsi="Arial"/>
                <w:b/>
                <w:bCs/>
                <w:color w:val="000000"/>
                <w:sz w:val="20"/>
                <w:szCs w:val="20"/>
              </w:rPr>
              <w:t>$</w:t>
            </w:r>
          </w:p>
        </w:tc>
        <w:tc>
          <w:tcPr>
            <w:tcW w:w="1394" w:type="dxa"/>
            <w:tcBorders>
              <w:left w:val="nil"/>
            </w:tcBorders>
            <w:shd w:val="clear" w:color="auto" w:fill="auto"/>
            <w:hideMark/>
          </w:tcPr>
          <w:p w:rsidR="001B03C2" w:rsidRPr="00D24E0E" w:rsidRDefault="001B03C2" w:rsidP="00584CCC">
            <w:pPr>
              <w:spacing w:after="0" w:line="360" w:lineRule="auto"/>
              <w:jc w:val="right"/>
              <w:rPr>
                <w:rFonts w:ascii="Arial" w:hAnsi="Arial"/>
                <w:b/>
                <w:bCs/>
                <w:color w:val="000000"/>
                <w:sz w:val="20"/>
                <w:szCs w:val="20"/>
              </w:rPr>
            </w:pPr>
            <w:r w:rsidRPr="00D24E0E">
              <w:rPr>
                <w:rFonts w:ascii="Arial" w:hAnsi="Arial"/>
                <w:b/>
                <w:bCs/>
                <w:color w:val="000000"/>
                <w:sz w:val="20"/>
                <w:szCs w:val="20"/>
              </w:rPr>
              <w:t>0.00</w:t>
            </w:r>
          </w:p>
        </w:tc>
      </w:tr>
    </w:tbl>
    <w:p w:rsidR="00BD16F7" w:rsidRPr="00D24E0E" w:rsidRDefault="00BD16F7" w:rsidP="00584CCC">
      <w:pPr>
        <w:widowControl w:val="0"/>
        <w:autoSpaceDE w:val="0"/>
        <w:autoSpaceDN w:val="0"/>
        <w:adjustRightInd w:val="0"/>
        <w:spacing w:after="0" w:line="360" w:lineRule="auto"/>
        <w:rPr>
          <w:rFonts w:ascii="Arial" w:hAnsi="Arial"/>
          <w:sz w:val="20"/>
          <w:szCs w:val="20"/>
        </w:rPr>
      </w:pPr>
    </w:p>
    <w:p w:rsidR="00BD16F7" w:rsidRDefault="00BD16F7" w:rsidP="00003898">
      <w:pPr>
        <w:widowControl w:val="0"/>
        <w:autoSpaceDE w:val="0"/>
        <w:autoSpaceDN w:val="0"/>
        <w:adjustRightInd w:val="0"/>
        <w:spacing w:after="0" w:line="360" w:lineRule="auto"/>
        <w:jc w:val="both"/>
        <w:rPr>
          <w:rFonts w:ascii="Arial" w:hAnsi="Arial"/>
          <w:sz w:val="20"/>
          <w:szCs w:val="20"/>
        </w:rPr>
      </w:pPr>
      <w:r w:rsidRPr="00D24E0E">
        <w:rPr>
          <w:rFonts w:ascii="Arial" w:hAnsi="Arial"/>
          <w:b/>
          <w:sz w:val="20"/>
          <w:szCs w:val="20"/>
        </w:rPr>
        <w:t xml:space="preserve">Artículo 9.- </w:t>
      </w:r>
      <w:r w:rsidRPr="00D24E0E">
        <w:rPr>
          <w:rFonts w:ascii="Arial" w:hAnsi="Arial"/>
          <w:sz w:val="20"/>
          <w:szCs w:val="20"/>
        </w:rPr>
        <w:t>Los ingresos que la Hacienda Pública Municipal percibirá por concepto de aprovechamientos, se clasificarán de la siguiente manera:</w:t>
      </w:r>
    </w:p>
    <w:p w:rsidR="00B330F0" w:rsidRPr="00D24E0E" w:rsidRDefault="00B330F0" w:rsidP="00003898">
      <w:pPr>
        <w:widowControl w:val="0"/>
        <w:autoSpaceDE w:val="0"/>
        <w:autoSpaceDN w:val="0"/>
        <w:adjustRightInd w:val="0"/>
        <w:spacing w:after="0" w:line="360" w:lineRule="auto"/>
        <w:jc w:val="both"/>
        <w:rPr>
          <w:rFonts w:ascii="Arial" w:hAnsi="Arial"/>
          <w:sz w:val="20"/>
          <w:szCs w:val="20"/>
        </w:rPr>
      </w:pPr>
    </w:p>
    <w:tbl>
      <w:tblPr>
        <w:tblpPr w:leftFromText="141" w:rightFromText="141" w:vertAnchor="text" w:horzAnchor="margin" w:tblpXSpec="center" w:tblpY="15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168"/>
        <w:gridCol w:w="696"/>
        <w:gridCol w:w="1247"/>
      </w:tblGrid>
      <w:tr w:rsidR="00003898" w:rsidRPr="00D24E0E" w:rsidTr="00003898">
        <w:trPr>
          <w:trHeight w:val="20"/>
        </w:trPr>
        <w:tc>
          <w:tcPr>
            <w:tcW w:w="7300" w:type="dxa"/>
            <w:shd w:val="clear" w:color="000000" w:fill="D8D8D8"/>
            <w:hideMark/>
          </w:tcPr>
          <w:p w:rsidR="00003898" w:rsidRPr="00D24E0E" w:rsidRDefault="00003898" w:rsidP="00584CCC">
            <w:pPr>
              <w:spacing w:after="0" w:line="360" w:lineRule="auto"/>
              <w:jc w:val="both"/>
              <w:rPr>
                <w:rFonts w:ascii="Arial" w:hAnsi="Arial"/>
                <w:b/>
                <w:bCs/>
                <w:color w:val="000000"/>
                <w:sz w:val="20"/>
                <w:szCs w:val="20"/>
              </w:rPr>
            </w:pPr>
            <w:r w:rsidRPr="00D24E0E">
              <w:rPr>
                <w:rFonts w:ascii="Arial" w:hAnsi="Arial"/>
                <w:b/>
                <w:bCs/>
                <w:color w:val="000000"/>
                <w:sz w:val="20"/>
                <w:szCs w:val="20"/>
              </w:rPr>
              <w:t>Aprovechamientos</w:t>
            </w:r>
          </w:p>
        </w:tc>
        <w:tc>
          <w:tcPr>
            <w:tcW w:w="708" w:type="dxa"/>
            <w:tcBorders>
              <w:right w:val="nil"/>
            </w:tcBorders>
            <w:shd w:val="clear" w:color="000000" w:fill="D8D8D8"/>
          </w:tcPr>
          <w:p w:rsidR="00003898" w:rsidRPr="00D24E0E" w:rsidRDefault="00003898" w:rsidP="00584CCC">
            <w:pPr>
              <w:spacing w:after="0" w:line="360" w:lineRule="auto"/>
              <w:jc w:val="right"/>
              <w:rPr>
                <w:rFonts w:ascii="Arial" w:hAnsi="Arial"/>
                <w:b/>
                <w:bCs/>
                <w:color w:val="000000"/>
                <w:sz w:val="20"/>
                <w:szCs w:val="20"/>
              </w:rPr>
            </w:pPr>
            <w:r>
              <w:rPr>
                <w:rFonts w:ascii="Arial" w:hAnsi="Arial"/>
                <w:b/>
                <w:bCs/>
                <w:color w:val="000000"/>
                <w:sz w:val="20"/>
                <w:szCs w:val="20"/>
              </w:rPr>
              <w:t>$</w:t>
            </w:r>
          </w:p>
        </w:tc>
        <w:tc>
          <w:tcPr>
            <w:tcW w:w="1253" w:type="dxa"/>
            <w:tcBorders>
              <w:left w:val="nil"/>
            </w:tcBorders>
            <w:shd w:val="clear" w:color="000000" w:fill="D8D8D8"/>
            <w:hideMark/>
          </w:tcPr>
          <w:p w:rsidR="00003898" w:rsidRPr="00D24E0E" w:rsidRDefault="00003898" w:rsidP="00584CCC">
            <w:pPr>
              <w:spacing w:after="0" w:line="360" w:lineRule="auto"/>
              <w:jc w:val="right"/>
              <w:rPr>
                <w:rFonts w:ascii="Arial" w:hAnsi="Arial"/>
                <w:b/>
                <w:bCs/>
                <w:color w:val="000000"/>
                <w:sz w:val="20"/>
                <w:szCs w:val="20"/>
              </w:rPr>
            </w:pPr>
            <w:r w:rsidRPr="00D24E0E">
              <w:rPr>
                <w:rFonts w:ascii="Arial" w:hAnsi="Arial"/>
                <w:b/>
                <w:bCs/>
                <w:color w:val="000000"/>
                <w:sz w:val="20"/>
                <w:szCs w:val="20"/>
              </w:rPr>
              <w:t>15,000.00</w:t>
            </w:r>
          </w:p>
        </w:tc>
      </w:tr>
      <w:tr w:rsidR="00003898" w:rsidRPr="00D24E0E" w:rsidTr="00003898">
        <w:trPr>
          <w:trHeight w:val="20"/>
        </w:trPr>
        <w:tc>
          <w:tcPr>
            <w:tcW w:w="7300" w:type="dxa"/>
            <w:shd w:val="clear" w:color="000000" w:fill="D7E4BC"/>
            <w:hideMark/>
          </w:tcPr>
          <w:p w:rsidR="00003898" w:rsidRPr="00D24E0E" w:rsidRDefault="00003898" w:rsidP="00584CCC">
            <w:pPr>
              <w:spacing w:after="0" w:line="360" w:lineRule="auto"/>
              <w:ind w:firstLineChars="200" w:firstLine="400"/>
              <w:rPr>
                <w:rFonts w:ascii="Arial" w:hAnsi="Arial"/>
                <w:b/>
                <w:bCs/>
                <w:color w:val="000000"/>
                <w:sz w:val="20"/>
                <w:szCs w:val="20"/>
              </w:rPr>
            </w:pPr>
            <w:r w:rsidRPr="00D24E0E">
              <w:rPr>
                <w:rFonts w:ascii="Arial" w:hAnsi="Arial"/>
                <w:b/>
                <w:bCs/>
                <w:color w:val="000000"/>
                <w:sz w:val="20"/>
                <w:szCs w:val="20"/>
              </w:rPr>
              <w:t>Aprovechamientos de tipo corriente</w:t>
            </w:r>
          </w:p>
        </w:tc>
        <w:tc>
          <w:tcPr>
            <w:tcW w:w="708" w:type="dxa"/>
            <w:tcBorders>
              <w:right w:val="nil"/>
            </w:tcBorders>
            <w:shd w:val="clear" w:color="000000" w:fill="D7E4BC"/>
          </w:tcPr>
          <w:p w:rsidR="00003898" w:rsidRPr="00D24E0E" w:rsidRDefault="00003898" w:rsidP="00584CCC">
            <w:pPr>
              <w:spacing w:after="0" w:line="360" w:lineRule="auto"/>
              <w:jc w:val="right"/>
              <w:rPr>
                <w:rFonts w:ascii="Arial" w:hAnsi="Arial"/>
                <w:b/>
                <w:bCs/>
                <w:color w:val="000000"/>
                <w:sz w:val="20"/>
                <w:szCs w:val="20"/>
              </w:rPr>
            </w:pPr>
            <w:r>
              <w:rPr>
                <w:rFonts w:ascii="Arial" w:hAnsi="Arial"/>
                <w:b/>
                <w:bCs/>
                <w:color w:val="000000"/>
                <w:sz w:val="20"/>
                <w:szCs w:val="20"/>
              </w:rPr>
              <w:t>$</w:t>
            </w:r>
          </w:p>
        </w:tc>
        <w:tc>
          <w:tcPr>
            <w:tcW w:w="1253" w:type="dxa"/>
            <w:tcBorders>
              <w:left w:val="nil"/>
            </w:tcBorders>
            <w:shd w:val="clear" w:color="000000" w:fill="D7E4BC"/>
            <w:hideMark/>
          </w:tcPr>
          <w:p w:rsidR="00003898" w:rsidRPr="00D24E0E" w:rsidRDefault="00003898" w:rsidP="00584CCC">
            <w:pPr>
              <w:spacing w:after="0" w:line="360" w:lineRule="auto"/>
              <w:jc w:val="right"/>
              <w:rPr>
                <w:rFonts w:ascii="Arial" w:hAnsi="Arial"/>
                <w:b/>
                <w:bCs/>
                <w:color w:val="000000"/>
                <w:sz w:val="20"/>
                <w:szCs w:val="20"/>
              </w:rPr>
            </w:pPr>
            <w:r w:rsidRPr="00D24E0E">
              <w:rPr>
                <w:rFonts w:ascii="Arial" w:hAnsi="Arial"/>
                <w:b/>
                <w:bCs/>
                <w:color w:val="000000"/>
                <w:sz w:val="20"/>
                <w:szCs w:val="20"/>
              </w:rPr>
              <w:t>15,000.00</w:t>
            </w:r>
          </w:p>
        </w:tc>
      </w:tr>
      <w:tr w:rsidR="00003898" w:rsidRPr="00D24E0E" w:rsidTr="00003898">
        <w:trPr>
          <w:trHeight w:val="20"/>
        </w:trPr>
        <w:tc>
          <w:tcPr>
            <w:tcW w:w="7300" w:type="dxa"/>
            <w:shd w:val="clear" w:color="auto" w:fill="auto"/>
            <w:hideMark/>
          </w:tcPr>
          <w:p w:rsidR="00003898" w:rsidRPr="00D24E0E" w:rsidRDefault="00003898" w:rsidP="00584CCC">
            <w:pPr>
              <w:spacing w:after="0" w:line="360" w:lineRule="auto"/>
              <w:ind w:firstLineChars="400" w:firstLine="800"/>
              <w:rPr>
                <w:rFonts w:ascii="Arial" w:hAnsi="Arial"/>
                <w:b/>
                <w:bCs/>
                <w:color w:val="000000"/>
                <w:sz w:val="20"/>
                <w:szCs w:val="20"/>
              </w:rPr>
            </w:pPr>
            <w:r w:rsidRPr="00D24E0E">
              <w:rPr>
                <w:rFonts w:ascii="Arial" w:hAnsi="Arial"/>
                <w:b/>
                <w:bCs/>
                <w:color w:val="000000"/>
                <w:sz w:val="20"/>
                <w:szCs w:val="20"/>
              </w:rPr>
              <w:t>&gt; Infracciones por faltas administrativas</w:t>
            </w:r>
          </w:p>
        </w:tc>
        <w:tc>
          <w:tcPr>
            <w:tcW w:w="708" w:type="dxa"/>
            <w:tcBorders>
              <w:right w:val="nil"/>
            </w:tcBorders>
          </w:tcPr>
          <w:p w:rsidR="00003898" w:rsidRPr="00D24E0E" w:rsidRDefault="00003898" w:rsidP="00584CCC">
            <w:pPr>
              <w:spacing w:after="0" w:line="360" w:lineRule="auto"/>
              <w:jc w:val="right"/>
              <w:rPr>
                <w:rFonts w:ascii="Arial" w:hAnsi="Arial"/>
                <w:b/>
                <w:bCs/>
                <w:color w:val="000000"/>
                <w:sz w:val="20"/>
                <w:szCs w:val="20"/>
              </w:rPr>
            </w:pPr>
            <w:r>
              <w:rPr>
                <w:rFonts w:ascii="Arial" w:hAnsi="Arial"/>
                <w:b/>
                <w:bCs/>
                <w:color w:val="000000"/>
                <w:sz w:val="20"/>
                <w:szCs w:val="20"/>
              </w:rPr>
              <w:t>$</w:t>
            </w:r>
          </w:p>
        </w:tc>
        <w:tc>
          <w:tcPr>
            <w:tcW w:w="1253" w:type="dxa"/>
            <w:tcBorders>
              <w:left w:val="nil"/>
            </w:tcBorders>
            <w:shd w:val="clear" w:color="auto" w:fill="auto"/>
            <w:hideMark/>
          </w:tcPr>
          <w:p w:rsidR="00003898" w:rsidRPr="00D24E0E" w:rsidRDefault="00003898" w:rsidP="00584CCC">
            <w:pPr>
              <w:spacing w:after="0" w:line="360" w:lineRule="auto"/>
              <w:jc w:val="right"/>
              <w:rPr>
                <w:rFonts w:ascii="Arial" w:hAnsi="Arial"/>
                <w:b/>
                <w:bCs/>
                <w:color w:val="000000"/>
                <w:sz w:val="20"/>
                <w:szCs w:val="20"/>
              </w:rPr>
            </w:pPr>
            <w:r w:rsidRPr="00D24E0E">
              <w:rPr>
                <w:rFonts w:ascii="Arial" w:hAnsi="Arial"/>
                <w:b/>
                <w:bCs/>
                <w:color w:val="000000"/>
                <w:sz w:val="20"/>
                <w:szCs w:val="20"/>
              </w:rPr>
              <w:t>0.00</w:t>
            </w:r>
          </w:p>
        </w:tc>
      </w:tr>
      <w:tr w:rsidR="00003898" w:rsidRPr="00D24E0E" w:rsidTr="00003898">
        <w:trPr>
          <w:trHeight w:val="20"/>
        </w:trPr>
        <w:tc>
          <w:tcPr>
            <w:tcW w:w="7300" w:type="dxa"/>
            <w:shd w:val="clear" w:color="auto" w:fill="auto"/>
            <w:hideMark/>
          </w:tcPr>
          <w:p w:rsidR="00003898" w:rsidRPr="00D24E0E" w:rsidRDefault="00003898" w:rsidP="00584CCC">
            <w:pPr>
              <w:spacing w:after="0" w:line="360" w:lineRule="auto"/>
              <w:ind w:firstLineChars="400" w:firstLine="800"/>
              <w:rPr>
                <w:rFonts w:ascii="Arial" w:hAnsi="Arial"/>
                <w:b/>
                <w:bCs/>
                <w:color w:val="000000"/>
                <w:sz w:val="20"/>
                <w:szCs w:val="20"/>
              </w:rPr>
            </w:pPr>
            <w:r w:rsidRPr="00D24E0E">
              <w:rPr>
                <w:rFonts w:ascii="Arial" w:hAnsi="Arial"/>
                <w:b/>
                <w:bCs/>
                <w:color w:val="000000"/>
                <w:sz w:val="20"/>
                <w:szCs w:val="20"/>
              </w:rPr>
              <w:lastRenderedPageBreak/>
              <w:t>&gt; Sanciones por faltas al reglamento de tránsito</w:t>
            </w:r>
          </w:p>
        </w:tc>
        <w:tc>
          <w:tcPr>
            <w:tcW w:w="708" w:type="dxa"/>
            <w:tcBorders>
              <w:right w:val="nil"/>
            </w:tcBorders>
          </w:tcPr>
          <w:p w:rsidR="00003898" w:rsidRPr="00D24E0E" w:rsidRDefault="00003898" w:rsidP="00584CCC">
            <w:pPr>
              <w:spacing w:after="0" w:line="360" w:lineRule="auto"/>
              <w:jc w:val="right"/>
              <w:rPr>
                <w:rFonts w:ascii="Arial" w:hAnsi="Arial"/>
                <w:b/>
                <w:bCs/>
                <w:color w:val="000000"/>
                <w:sz w:val="20"/>
                <w:szCs w:val="20"/>
              </w:rPr>
            </w:pPr>
            <w:r>
              <w:rPr>
                <w:rFonts w:ascii="Arial" w:hAnsi="Arial"/>
                <w:b/>
                <w:bCs/>
                <w:color w:val="000000"/>
                <w:sz w:val="20"/>
                <w:szCs w:val="20"/>
              </w:rPr>
              <w:t>$</w:t>
            </w:r>
          </w:p>
        </w:tc>
        <w:tc>
          <w:tcPr>
            <w:tcW w:w="1253" w:type="dxa"/>
            <w:tcBorders>
              <w:left w:val="nil"/>
            </w:tcBorders>
            <w:shd w:val="clear" w:color="auto" w:fill="auto"/>
            <w:hideMark/>
          </w:tcPr>
          <w:p w:rsidR="00003898" w:rsidRPr="00D24E0E" w:rsidRDefault="00003898" w:rsidP="00584CCC">
            <w:pPr>
              <w:spacing w:after="0" w:line="360" w:lineRule="auto"/>
              <w:jc w:val="right"/>
              <w:rPr>
                <w:rFonts w:ascii="Arial" w:hAnsi="Arial"/>
                <w:b/>
                <w:bCs/>
                <w:color w:val="000000"/>
                <w:sz w:val="20"/>
                <w:szCs w:val="20"/>
              </w:rPr>
            </w:pPr>
            <w:r w:rsidRPr="00D24E0E">
              <w:rPr>
                <w:rFonts w:ascii="Arial" w:hAnsi="Arial"/>
                <w:b/>
                <w:bCs/>
                <w:color w:val="000000"/>
                <w:sz w:val="20"/>
                <w:szCs w:val="20"/>
              </w:rPr>
              <w:t>15,000.00</w:t>
            </w:r>
          </w:p>
        </w:tc>
      </w:tr>
      <w:tr w:rsidR="00003898" w:rsidRPr="00D24E0E" w:rsidTr="00003898">
        <w:trPr>
          <w:trHeight w:val="20"/>
        </w:trPr>
        <w:tc>
          <w:tcPr>
            <w:tcW w:w="7300" w:type="dxa"/>
            <w:shd w:val="clear" w:color="auto" w:fill="auto"/>
            <w:hideMark/>
          </w:tcPr>
          <w:p w:rsidR="00003898" w:rsidRPr="00D24E0E" w:rsidRDefault="00003898" w:rsidP="00584CCC">
            <w:pPr>
              <w:spacing w:after="0" w:line="360" w:lineRule="auto"/>
              <w:ind w:firstLineChars="400" w:firstLine="800"/>
              <w:rPr>
                <w:rFonts w:ascii="Arial" w:hAnsi="Arial"/>
                <w:b/>
                <w:bCs/>
                <w:color w:val="000000"/>
                <w:sz w:val="20"/>
                <w:szCs w:val="20"/>
              </w:rPr>
            </w:pPr>
            <w:r w:rsidRPr="00D24E0E">
              <w:rPr>
                <w:rFonts w:ascii="Arial" w:hAnsi="Arial"/>
                <w:b/>
                <w:bCs/>
                <w:color w:val="000000"/>
                <w:sz w:val="20"/>
                <w:szCs w:val="20"/>
              </w:rPr>
              <w:t>&gt; Cesiones</w:t>
            </w:r>
          </w:p>
        </w:tc>
        <w:tc>
          <w:tcPr>
            <w:tcW w:w="708" w:type="dxa"/>
            <w:tcBorders>
              <w:right w:val="nil"/>
            </w:tcBorders>
          </w:tcPr>
          <w:p w:rsidR="00003898" w:rsidRPr="00D24E0E" w:rsidRDefault="00003898" w:rsidP="00584CCC">
            <w:pPr>
              <w:spacing w:after="0" w:line="360" w:lineRule="auto"/>
              <w:jc w:val="right"/>
              <w:rPr>
                <w:rFonts w:ascii="Arial" w:hAnsi="Arial"/>
                <w:b/>
                <w:bCs/>
                <w:color w:val="000000"/>
                <w:sz w:val="20"/>
                <w:szCs w:val="20"/>
              </w:rPr>
            </w:pPr>
            <w:r>
              <w:rPr>
                <w:rFonts w:ascii="Arial" w:hAnsi="Arial"/>
                <w:b/>
                <w:bCs/>
                <w:color w:val="000000"/>
                <w:sz w:val="20"/>
                <w:szCs w:val="20"/>
              </w:rPr>
              <w:t>$</w:t>
            </w:r>
          </w:p>
        </w:tc>
        <w:tc>
          <w:tcPr>
            <w:tcW w:w="1253" w:type="dxa"/>
            <w:tcBorders>
              <w:left w:val="nil"/>
            </w:tcBorders>
            <w:shd w:val="clear" w:color="auto" w:fill="auto"/>
            <w:hideMark/>
          </w:tcPr>
          <w:p w:rsidR="00003898" w:rsidRPr="00D24E0E" w:rsidRDefault="00003898" w:rsidP="00584CCC">
            <w:pPr>
              <w:spacing w:after="0" w:line="360" w:lineRule="auto"/>
              <w:jc w:val="right"/>
              <w:rPr>
                <w:rFonts w:ascii="Arial" w:hAnsi="Arial"/>
                <w:b/>
                <w:bCs/>
                <w:color w:val="000000"/>
                <w:sz w:val="20"/>
                <w:szCs w:val="20"/>
              </w:rPr>
            </w:pPr>
            <w:r w:rsidRPr="00D24E0E">
              <w:rPr>
                <w:rFonts w:ascii="Arial" w:hAnsi="Arial"/>
                <w:b/>
                <w:bCs/>
                <w:color w:val="000000"/>
                <w:sz w:val="20"/>
                <w:szCs w:val="20"/>
              </w:rPr>
              <w:t>0.00</w:t>
            </w:r>
          </w:p>
        </w:tc>
      </w:tr>
      <w:tr w:rsidR="00003898" w:rsidRPr="00D24E0E" w:rsidTr="00003898">
        <w:trPr>
          <w:trHeight w:val="20"/>
        </w:trPr>
        <w:tc>
          <w:tcPr>
            <w:tcW w:w="7300" w:type="dxa"/>
            <w:shd w:val="clear" w:color="auto" w:fill="auto"/>
            <w:hideMark/>
          </w:tcPr>
          <w:p w:rsidR="00003898" w:rsidRPr="00D24E0E" w:rsidRDefault="00003898" w:rsidP="00584CCC">
            <w:pPr>
              <w:spacing w:after="0" w:line="360" w:lineRule="auto"/>
              <w:ind w:firstLineChars="400" w:firstLine="800"/>
              <w:rPr>
                <w:rFonts w:ascii="Arial" w:hAnsi="Arial"/>
                <w:b/>
                <w:bCs/>
                <w:color w:val="000000"/>
                <w:sz w:val="20"/>
                <w:szCs w:val="20"/>
              </w:rPr>
            </w:pPr>
            <w:r w:rsidRPr="00D24E0E">
              <w:rPr>
                <w:rFonts w:ascii="Arial" w:hAnsi="Arial"/>
                <w:b/>
                <w:bCs/>
                <w:color w:val="000000"/>
                <w:sz w:val="20"/>
                <w:szCs w:val="20"/>
              </w:rPr>
              <w:t>&gt; Herencias</w:t>
            </w:r>
          </w:p>
        </w:tc>
        <w:tc>
          <w:tcPr>
            <w:tcW w:w="708" w:type="dxa"/>
            <w:tcBorders>
              <w:right w:val="nil"/>
            </w:tcBorders>
          </w:tcPr>
          <w:p w:rsidR="00003898" w:rsidRPr="00D24E0E" w:rsidRDefault="00003898" w:rsidP="00584CCC">
            <w:pPr>
              <w:spacing w:after="0" w:line="360" w:lineRule="auto"/>
              <w:jc w:val="right"/>
              <w:rPr>
                <w:rFonts w:ascii="Arial" w:hAnsi="Arial"/>
                <w:b/>
                <w:bCs/>
                <w:color w:val="000000"/>
                <w:sz w:val="20"/>
                <w:szCs w:val="20"/>
              </w:rPr>
            </w:pPr>
            <w:r>
              <w:rPr>
                <w:rFonts w:ascii="Arial" w:hAnsi="Arial"/>
                <w:b/>
                <w:bCs/>
                <w:color w:val="000000"/>
                <w:sz w:val="20"/>
                <w:szCs w:val="20"/>
              </w:rPr>
              <w:t>$</w:t>
            </w:r>
          </w:p>
        </w:tc>
        <w:tc>
          <w:tcPr>
            <w:tcW w:w="1253" w:type="dxa"/>
            <w:tcBorders>
              <w:left w:val="nil"/>
            </w:tcBorders>
            <w:shd w:val="clear" w:color="auto" w:fill="auto"/>
            <w:hideMark/>
          </w:tcPr>
          <w:p w:rsidR="00003898" w:rsidRPr="00D24E0E" w:rsidRDefault="00003898" w:rsidP="00584CCC">
            <w:pPr>
              <w:spacing w:after="0" w:line="360" w:lineRule="auto"/>
              <w:jc w:val="right"/>
              <w:rPr>
                <w:rFonts w:ascii="Arial" w:hAnsi="Arial"/>
                <w:b/>
                <w:bCs/>
                <w:color w:val="000000"/>
                <w:sz w:val="20"/>
                <w:szCs w:val="20"/>
              </w:rPr>
            </w:pPr>
            <w:r w:rsidRPr="00D24E0E">
              <w:rPr>
                <w:rFonts w:ascii="Arial" w:hAnsi="Arial"/>
                <w:b/>
                <w:bCs/>
                <w:color w:val="000000"/>
                <w:sz w:val="20"/>
                <w:szCs w:val="20"/>
              </w:rPr>
              <w:t>0.00</w:t>
            </w:r>
          </w:p>
        </w:tc>
      </w:tr>
      <w:tr w:rsidR="00003898" w:rsidRPr="00D24E0E" w:rsidTr="00003898">
        <w:trPr>
          <w:trHeight w:val="20"/>
        </w:trPr>
        <w:tc>
          <w:tcPr>
            <w:tcW w:w="7300" w:type="dxa"/>
            <w:shd w:val="clear" w:color="auto" w:fill="auto"/>
            <w:hideMark/>
          </w:tcPr>
          <w:p w:rsidR="00003898" w:rsidRPr="00D24E0E" w:rsidRDefault="00003898" w:rsidP="00584CCC">
            <w:pPr>
              <w:spacing w:after="0" w:line="360" w:lineRule="auto"/>
              <w:ind w:firstLineChars="400" w:firstLine="800"/>
              <w:rPr>
                <w:rFonts w:ascii="Arial" w:hAnsi="Arial"/>
                <w:b/>
                <w:bCs/>
                <w:color w:val="000000"/>
                <w:sz w:val="20"/>
                <w:szCs w:val="20"/>
              </w:rPr>
            </w:pPr>
            <w:r w:rsidRPr="00D24E0E">
              <w:rPr>
                <w:rFonts w:ascii="Arial" w:hAnsi="Arial"/>
                <w:b/>
                <w:bCs/>
                <w:color w:val="000000"/>
                <w:sz w:val="20"/>
                <w:szCs w:val="20"/>
              </w:rPr>
              <w:t>&gt; Legados</w:t>
            </w:r>
          </w:p>
        </w:tc>
        <w:tc>
          <w:tcPr>
            <w:tcW w:w="708" w:type="dxa"/>
            <w:tcBorders>
              <w:right w:val="nil"/>
            </w:tcBorders>
          </w:tcPr>
          <w:p w:rsidR="00003898" w:rsidRPr="00D24E0E" w:rsidRDefault="00003898" w:rsidP="00584CCC">
            <w:pPr>
              <w:spacing w:after="0" w:line="360" w:lineRule="auto"/>
              <w:jc w:val="right"/>
              <w:rPr>
                <w:rFonts w:ascii="Arial" w:hAnsi="Arial"/>
                <w:b/>
                <w:bCs/>
                <w:color w:val="000000"/>
                <w:sz w:val="20"/>
                <w:szCs w:val="20"/>
              </w:rPr>
            </w:pPr>
            <w:r>
              <w:rPr>
                <w:rFonts w:ascii="Arial" w:hAnsi="Arial"/>
                <w:b/>
                <w:bCs/>
                <w:color w:val="000000"/>
                <w:sz w:val="20"/>
                <w:szCs w:val="20"/>
              </w:rPr>
              <w:t>$</w:t>
            </w:r>
          </w:p>
        </w:tc>
        <w:tc>
          <w:tcPr>
            <w:tcW w:w="1253" w:type="dxa"/>
            <w:tcBorders>
              <w:left w:val="nil"/>
            </w:tcBorders>
            <w:shd w:val="clear" w:color="auto" w:fill="auto"/>
            <w:hideMark/>
          </w:tcPr>
          <w:p w:rsidR="00003898" w:rsidRPr="00D24E0E" w:rsidRDefault="00003898" w:rsidP="00584CCC">
            <w:pPr>
              <w:spacing w:after="0" w:line="360" w:lineRule="auto"/>
              <w:jc w:val="right"/>
              <w:rPr>
                <w:rFonts w:ascii="Arial" w:hAnsi="Arial"/>
                <w:b/>
                <w:bCs/>
                <w:color w:val="000000"/>
                <w:sz w:val="20"/>
                <w:szCs w:val="20"/>
              </w:rPr>
            </w:pPr>
            <w:r w:rsidRPr="00D24E0E">
              <w:rPr>
                <w:rFonts w:ascii="Arial" w:hAnsi="Arial"/>
                <w:b/>
                <w:bCs/>
                <w:color w:val="000000"/>
                <w:sz w:val="20"/>
                <w:szCs w:val="20"/>
              </w:rPr>
              <w:t>0.00</w:t>
            </w:r>
          </w:p>
        </w:tc>
      </w:tr>
      <w:tr w:rsidR="00003898" w:rsidRPr="00D24E0E" w:rsidTr="00003898">
        <w:trPr>
          <w:trHeight w:val="20"/>
        </w:trPr>
        <w:tc>
          <w:tcPr>
            <w:tcW w:w="7300" w:type="dxa"/>
            <w:shd w:val="clear" w:color="auto" w:fill="auto"/>
            <w:hideMark/>
          </w:tcPr>
          <w:p w:rsidR="00003898" w:rsidRPr="00D24E0E" w:rsidRDefault="00003898" w:rsidP="00584CCC">
            <w:pPr>
              <w:spacing w:after="0" w:line="360" w:lineRule="auto"/>
              <w:ind w:firstLineChars="400" w:firstLine="800"/>
              <w:rPr>
                <w:rFonts w:ascii="Arial" w:hAnsi="Arial"/>
                <w:b/>
                <w:bCs/>
                <w:color w:val="000000"/>
                <w:sz w:val="20"/>
                <w:szCs w:val="20"/>
              </w:rPr>
            </w:pPr>
            <w:r w:rsidRPr="00D24E0E">
              <w:rPr>
                <w:rFonts w:ascii="Arial" w:hAnsi="Arial"/>
                <w:b/>
                <w:bCs/>
                <w:color w:val="000000"/>
                <w:sz w:val="20"/>
                <w:szCs w:val="20"/>
              </w:rPr>
              <w:t>&gt; Donaciones</w:t>
            </w:r>
          </w:p>
        </w:tc>
        <w:tc>
          <w:tcPr>
            <w:tcW w:w="708" w:type="dxa"/>
            <w:tcBorders>
              <w:right w:val="nil"/>
            </w:tcBorders>
          </w:tcPr>
          <w:p w:rsidR="00003898" w:rsidRPr="00D24E0E" w:rsidRDefault="00003898" w:rsidP="00584CCC">
            <w:pPr>
              <w:spacing w:after="0" w:line="360" w:lineRule="auto"/>
              <w:jc w:val="right"/>
              <w:rPr>
                <w:rFonts w:ascii="Arial" w:hAnsi="Arial"/>
                <w:b/>
                <w:bCs/>
                <w:color w:val="000000"/>
                <w:sz w:val="20"/>
                <w:szCs w:val="20"/>
              </w:rPr>
            </w:pPr>
            <w:r>
              <w:rPr>
                <w:rFonts w:ascii="Arial" w:hAnsi="Arial"/>
                <w:b/>
                <w:bCs/>
                <w:color w:val="000000"/>
                <w:sz w:val="20"/>
                <w:szCs w:val="20"/>
              </w:rPr>
              <w:t>$</w:t>
            </w:r>
          </w:p>
        </w:tc>
        <w:tc>
          <w:tcPr>
            <w:tcW w:w="1253" w:type="dxa"/>
            <w:tcBorders>
              <w:left w:val="nil"/>
            </w:tcBorders>
            <w:shd w:val="clear" w:color="auto" w:fill="auto"/>
            <w:hideMark/>
          </w:tcPr>
          <w:p w:rsidR="00003898" w:rsidRPr="00D24E0E" w:rsidRDefault="00003898" w:rsidP="00584CCC">
            <w:pPr>
              <w:spacing w:after="0" w:line="360" w:lineRule="auto"/>
              <w:jc w:val="right"/>
              <w:rPr>
                <w:rFonts w:ascii="Arial" w:hAnsi="Arial"/>
                <w:b/>
                <w:bCs/>
                <w:color w:val="000000"/>
                <w:sz w:val="20"/>
                <w:szCs w:val="20"/>
              </w:rPr>
            </w:pPr>
            <w:r w:rsidRPr="00D24E0E">
              <w:rPr>
                <w:rFonts w:ascii="Arial" w:hAnsi="Arial"/>
                <w:b/>
                <w:bCs/>
                <w:color w:val="000000"/>
                <w:sz w:val="20"/>
                <w:szCs w:val="20"/>
              </w:rPr>
              <w:t>0.00</w:t>
            </w:r>
          </w:p>
        </w:tc>
      </w:tr>
      <w:tr w:rsidR="00003898" w:rsidRPr="00D24E0E" w:rsidTr="00003898">
        <w:trPr>
          <w:trHeight w:val="20"/>
        </w:trPr>
        <w:tc>
          <w:tcPr>
            <w:tcW w:w="7300" w:type="dxa"/>
            <w:shd w:val="clear" w:color="auto" w:fill="auto"/>
            <w:hideMark/>
          </w:tcPr>
          <w:p w:rsidR="00003898" w:rsidRPr="00D24E0E" w:rsidRDefault="00003898" w:rsidP="00584CCC">
            <w:pPr>
              <w:spacing w:after="0" w:line="360" w:lineRule="auto"/>
              <w:ind w:firstLineChars="400" w:firstLine="800"/>
              <w:rPr>
                <w:rFonts w:ascii="Arial" w:hAnsi="Arial"/>
                <w:b/>
                <w:bCs/>
                <w:color w:val="000000"/>
                <w:sz w:val="20"/>
                <w:szCs w:val="20"/>
              </w:rPr>
            </w:pPr>
            <w:r w:rsidRPr="00D24E0E">
              <w:rPr>
                <w:rFonts w:ascii="Arial" w:hAnsi="Arial"/>
                <w:b/>
                <w:bCs/>
                <w:color w:val="000000"/>
                <w:sz w:val="20"/>
                <w:szCs w:val="20"/>
              </w:rPr>
              <w:t>&gt; Adjudicaciones Judiciales</w:t>
            </w:r>
          </w:p>
        </w:tc>
        <w:tc>
          <w:tcPr>
            <w:tcW w:w="708" w:type="dxa"/>
            <w:tcBorders>
              <w:right w:val="nil"/>
            </w:tcBorders>
          </w:tcPr>
          <w:p w:rsidR="00003898" w:rsidRPr="00D24E0E" w:rsidRDefault="00003898" w:rsidP="00584CCC">
            <w:pPr>
              <w:spacing w:after="0" w:line="360" w:lineRule="auto"/>
              <w:jc w:val="right"/>
              <w:rPr>
                <w:rFonts w:ascii="Arial" w:hAnsi="Arial"/>
                <w:b/>
                <w:bCs/>
                <w:color w:val="000000"/>
                <w:sz w:val="20"/>
                <w:szCs w:val="20"/>
              </w:rPr>
            </w:pPr>
            <w:r>
              <w:rPr>
                <w:rFonts w:ascii="Arial" w:hAnsi="Arial"/>
                <w:b/>
                <w:bCs/>
                <w:color w:val="000000"/>
                <w:sz w:val="20"/>
                <w:szCs w:val="20"/>
              </w:rPr>
              <w:t>$</w:t>
            </w:r>
          </w:p>
        </w:tc>
        <w:tc>
          <w:tcPr>
            <w:tcW w:w="1253" w:type="dxa"/>
            <w:tcBorders>
              <w:left w:val="nil"/>
            </w:tcBorders>
            <w:shd w:val="clear" w:color="auto" w:fill="auto"/>
            <w:hideMark/>
          </w:tcPr>
          <w:p w:rsidR="00003898" w:rsidRPr="00D24E0E" w:rsidRDefault="00003898" w:rsidP="00584CCC">
            <w:pPr>
              <w:spacing w:after="0" w:line="360" w:lineRule="auto"/>
              <w:jc w:val="right"/>
              <w:rPr>
                <w:rFonts w:ascii="Arial" w:hAnsi="Arial"/>
                <w:b/>
                <w:bCs/>
                <w:color w:val="000000"/>
                <w:sz w:val="20"/>
                <w:szCs w:val="20"/>
              </w:rPr>
            </w:pPr>
            <w:r w:rsidRPr="00D24E0E">
              <w:rPr>
                <w:rFonts w:ascii="Arial" w:hAnsi="Arial"/>
                <w:b/>
                <w:bCs/>
                <w:color w:val="000000"/>
                <w:sz w:val="20"/>
                <w:szCs w:val="20"/>
              </w:rPr>
              <w:t>0.00</w:t>
            </w:r>
          </w:p>
        </w:tc>
      </w:tr>
      <w:tr w:rsidR="00003898" w:rsidRPr="00D24E0E" w:rsidTr="00003898">
        <w:trPr>
          <w:trHeight w:val="20"/>
        </w:trPr>
        <w:tc>
          <w:tcPr>
            <w:tcW w:w="7300" w:type="dxa"/>
            <w:shd w:val="clear" w:color="auto" w:fill="auto"/>
            <w:hideMark/>
          </w:tcPr>
          <w:p w:rsidR="00003898" w:rsidRPr="00D24E0E" w:rsidRDefault="00003898" w:rsidP="00584CCC">
            <w:pPr>
              <w:spacing w:after="0" w:line="360" w:lineRule="auto"/>
              <w:ind w:firstLineChars="400" w:firstLine="800"/>
              <w:rPr>
                <w:rFonts w:ascii="Arial" w:hAnsi="Arial"/>
                <w:b/>
                <w:bCs/>
                <w:color w:val="000000"/>
                <w:sz w:val="20"/>
                <w:szCs w:val="20"/>
              </w:rPr>
            </w:pPr>
            <w:r w:rsidRPr="00D24E0E">
              <w:rPr>
                <w:rFonts w:ascii="Arial" w:hAnsi="Arial"/>
                <w:b/>
                <w:bCs/>
                <w:color w:val="000000"/>
                <w:sz w:val="20"/>
                <w:szCs w:val="20"/>
              </w:rPr>
              <w:t>&gt; Adjudicaciones administrativas</w:t>
            </w:r>
          </w:p>
        </w:tc>
        <w:tc>
          <w:tcPr>
            <w:tcW w:w="708" w:type="dxa"/>
            <w:tcBorders>
              <w:right w:val="nil"/>
            </w:tcBorders>
          </w:tcPr>
          <w:p w:rsidR="00003898" w:rsidRPr="00D24E0E" w:rsidRDefault="00003898" w:rsidP="00584CCC">
            <w:pPr>
              <w:spacing w:after="0" w:line="360" w:lineRule="auto"/>
              <w:jc w:val="right"/>
              <w:rPr>
                <w:rFonts w:ascii="Arial" w:hAnsi="Arial"/>
                <w:b/>
                <w:bCs/>
                <w:color w:val="000000"/>
                <w:sz w:val="20"/>
                <w:szCs w:val="20"/>
              </w:rPr>
            </w:pPr>
            <w:r>
              <w:rPr>
                <w:rFonts w:ascii="Arial" w:hAnsi="Arial"/>
                <w:b/>
                <w:bCs/>
                <w:color w:val="000000"/>
                <w:sz w:val="20"/>
                <w:szCs w:val="20"/>
              </w:rPr>
              <w:t>$</w:t>
            </w:r>
          </w:p>
        </w:tc>
        <w:tc>
          <w:tcPr>
            <w:tcW w:w="1253" w:type="dxa"/>
            <w:tcBorders>
              <w:left w:val="nil"/>
            </w:tcBorders>
            <w:shd w:val="clear" w:color="auto" w:fill="auto"/>
            <w:hideMark/>
          </w:tcPr>
          <w:p w:rsidR="00003898" w:rsidRPr="00D24E0E" w:rsidRDefault="00003898" w:rsidP="00584CCC">
            <w:pPr>
              <w:spacing w:after="0" w:line="360" w:lineRule="auto"/>
              <w:jc w:val="right"/>
              <w:rPr>
                <w:rFonts w:ascii="Arial" w:hAnsi="Arial"/>
                <w:b/>
                <w:bCs/>
                <w:color w:val="000000"/>
                <w:sz w:val="20"/>
                <w:szCs w:val="20"/>
              </w:rPr>
            </w:pPr>
            <w:r w:rsidRPr="00D24E0E">
              <w:rPr>
                <w:rFonts w:ascii="Arial" w:hAnsi="Arial"/>
                <w:b/>
                <w:bCs/>
                <w:color w:val="000000"/>
                <w:sz w:val="20"/>
                <w:szCs w:val="20"/>
              </w:rPr>
              <w:t>0.00</w:t>
            </w:r>
          </w:p>
        </w:tc>
      </w:tr>
      <w:tr w:rsidR="00003898" w:rsidRPr="00D24E0E" w:rsidTr="00003898">
        <w:trPr>
          <w:trHeight w:val="20"/>
        </w:trPr>
        <w:tc>
          <w:tcPr>
            <w:tcW w:w="7300" w:type="dxa"/>
            <w:shd w:val="clear" w:color="auto" w:fill="auto"/>
            <w:hideMark/>
          </w:tcPr>
          <w:p w:rsidR="00003898" w:rsidRPr="00D24E0E" w:rsidRDefault="00003898" w:rsidP="00584CCC">
            <w:pPr>
              <w:spacing w:after="0" w:line="360" w:lineRule="auto"/>
              <w:ind w:firstLineChars="400" w:firstLine="800"/>
              <w:rPr>
                <w:rFonts w:ascii="Arial" w:hAnsi="Arial"/>
                <w:b/>
                <w:bCs/>
                <w:color w:val="000000"/>
                <w:sz w:val="20"/>
                <w:szCs w:val="20"/>
              </w:rPr>
            </w:pPr>
            <w:r w:rsidRPr="00D24E0E">
              <w:rPr>
                <w:rFonts w:ascii="Arial" w:hAnsi="Arial"/>
                <w:b/>
                <w:bCs/>
                <w:color w:val="000000"/>
                <w:sz w:val="20"/>
                <w:szCs w:val="20"/>
              </w:rPr>
              <w:t>&gt; Subsidios de otro nivel de gobierno</w:t>
            </w:r>
          </w:p>
        </w:tc>
        <w:tc>
          <w:tcPr>
            <w:tcW w:w="708" w:type="dxa"/>
            <w:tcBorders>
              <w:right w:val="nil"/>
            </w:tcBorders>
          </w:tcPr>
          <w:p w:rsidR="00003898" w:rsidRPr="00D24E0E" w:rsidRDefault="00003898" w:rsidP="00584CCC">
            <w:pPr>
              <w:spacing w:after="0" w:line="360" w:lineRule="auto"/>
              <w:jc w:val="right"/>
              <w:rPr>
                <w:rFonts w:ascii="Arial" w:hAnsi="Arial"/>
                <w:b/>
                <w:bCs/>
                <w:color w:val="000000"/>
                <w:sz w:val="20"/>
                <w:szCs w:val="20"/>
              </w:rPr>
            </w:pPr>
            <w:r>
              <w:rPr>
                <w:rFonts w:ascii="Arial" w:hAnsi="Arial"/>
                <w:b/>
                <w:bCs/>
                <w:color w:val="000000"/>
                <w:sz w:val="20"/>
                <w:szCs w:val="20"/>
              </w:rPr>
              <w:t>$</w:t>
            </w:r>
          </w:p>
        </w:tc>
        <w:tc>
          <w:tcPr>
            <w:tcW w:w="1253" w:type="dxa"/>
            <w:tcBorders>
              <w:left w:val="nil"/>
            </w:tcBorders>
            <w:shd w:val="clear" w:color="auto" w:fill="auto"/>
            <w:hideMark/>
          </w:tcPr>
          <w:p w:rsidR="00003898" w:rsidRPr="00D24E0E" w:rsidRDefault="00003898" w:rsidP="00584CCC">
            <w:pPr>
              <w:spacing w:after="0" w:line="360" w:lineRule="auto"/>
              <w:jc w:val="right"/>
              <w:rPr>
                <w:rFonts w:ascii="Arial" w:hAnsi="Arial"/>
                <w:b/>
                <w:bCs/>
                <w:color w:val="000000"/>
                <w:sz w:val="20"/>
                <w:szCs w:val="20"/>
              </w:rPr>
            </w:pPr>
            <w:r w:rsidRPr="00D24E0E">
              <w:rPr>
                <w:rFonts w:ascii="Arial" w:hAnsi="Arial"/>
                <w:b/>
                <w:bCs/>
                <w:color w:val="000000"/>
                <w:sz w:val="20"/>
                <w:szCs w:val="20"/>
              </w:rPr>
              <w:t>0.00</w:t>
            </w:r>
          </w:p>
        </w:tc>
      </w:tr>
      <w:tr w:rsidR="00003898" w:rsidRPr="00D24E0E" w:rsidTr="00003898">
        <w:trPr>
          <w:trHeight w:val="20"/>
        </w:trPr>
        <w:tc>
          <w:tcPr>
            <w:tcW w:w="7300" w:type="dxa"/>
            <w:shd w:val="clear" w:color="auto" w:fill="auto"/>
            <w:hideMark/>
          </w:tcPr>
          <w:p w:rsidR="00003898" w:rsidRPr="00D24E0E" w:rsidRDefault="00003898" w:rsidP="00584CCC">
            <w:pPr>
              <w:spacing w:after="0" w:line="360" w:lineRule="auto"/>
              <w:ind w:firstLineChars="400" w:firstLine="800"/>
              <w:rPr>
                <w:rFonts w:ascii="Arial" w:hAnsi="Arial"/>
                <w:b/>
                <w:bCs/>
                <w:color w:val="000000"/>
                <w:sz w:val="20"/>
                <w:szCs w:val="20"/>
              </w:rPr>
            </w:pPr>
            <w:r w:rsidRPr="00D24E0E">
              <w:rPr>
                <w:rFonts w:ascii="Arial" w:hAnsi="Arial"/>
                <w:b/>
                <w:bCs/>
                <w:color w:val="000000"/>
                <w:sz w:val="20"/>
                <w:szCs w:val="20"/>
              </w:rPr>
              <w:t>&gt; Subsidios de organismos públicos y privados</w:t>
            </w:r>
          </w:p>
        </w:tc>
        <w:tc>
          <w:tcPr>
            <w:tcW w:w="708" w:type="dxa"/>
            <w:tcBorders>
              <w:right w:val="nil"/>
            </w:tcBorders>
          </w:tcPr>
          <w:p w:rsidR="00003898" w:rsidRPr="00D24E0E" w:rsidRDefault="00003898" w:rsidP="00584CCC">
            <w:pPr>
              <w:spacing w:after="0" w:line="360" w:lineRule="auto"/>
              <w:jc w:val="right"/>
              <w:rPr>
                <w:rFonts w:ascii="Arial" w:hAnsi="Arial"/>
                <w:b/>
                <w:bCs/>
                <w:color w:val="000000"/>
                <w:sz w:val="20"/>
                <w:szCs w:val="20"/>
              </w:rPr>
            </w:pPr>
            <w:r>
              <w:rPr>
                <w:rFonts w:ascii="Arial" w:hAnsi="Arial"/>
                <w:b/>
                <w:bCs/>
                <w:color w:val="000000"/>
                <w:sz w:val="20"/>
                <w:szCs w:val="20"/>
              </w:rPr>
              <w:t>$</w:t>
            </w:r>
          </w:p>
        </w:tc>
        <w:tc>
          <w:tcPr>
            <w:tcW w:w="1253" w:type="dxa"/>
            <w:tcBorders>
              <w:left w:val="nil"/>
            </w:tcBorders>
            <w:shd w:val="clear" w:color="auto" w:fill="auto"/>
            <w:hideMark/>
          </w:tcPr>
          <w:p w:rsidR="00003898" w:rsidRPr="00D24E0E" w:rsidRDefault="00003898" w:rsidP="00584CCC">
            <w:pPr>
              <w:spacing w:after="0" w:line="360" w:lineRule="auto"/>
              <w:jc w:val="right"/>
              <w:rPr>
                <w:rFonts w:ascii="Arial" w:hAnsi="Arial"/>
                <w:b/>
                <w:bCs/>
                <w:color w:val="000000"/>
                <w:sz w:val="20"/>
                <w:szCs w:val="20"/>
              </w:rPr>
            </w:pPr>
            <w:r w:rsidRPr="00D24E0E">
              <w:rPr>
                <w:rFonts w:ascii="Arial" w:hAnsi="Arial"/>
                <w:b/>
                <w:bCs/>
                <w:color w:val="000000"/>
                <w:sz w:val="20"/>
                <w:szCs w:val="20"/>
              </w:rPr>
              <w:t>0.00</w:t>
            </w:r>
          </w:p>
        </w:tc>
      </w:tr>
      <w:tr w:rsidR="00003898" w:rsidRPr="00D24E0E" w:rsidTr="00003898">
        <w:trPr>
          <w:trHeight w:val="20"/>
        </w:trPr>
        <w:tc>
          <w:tcPr>
            <w:tcW w:w="7300" w:type="dxa"/>
            <w:shd w:val="clear" w:color="auto" w:fill="auto"/>
            <w:hideMark/>
          </w:tcPr>
          <w:p w:rsidR="00003898" w:rsidRPr="00D24E0E" w:rsidRDefault="00003898" w:rsidP="00584CCC">
            <w:pPr>
              <w:spacing w:after="0" w:line="360" w:lineRule="auto"/>
              <w:ind w:firstLineChars="400" w:firstLine="800"/>
              <w:rPr>
                <w:rFonts w:ascii="Arial" w:hAnsi="Arial"/>
                <w:b/>
                <w:bCs/>
                <w:color w:val="000000"/>
                <w:sz w:val="20"/>
                <w:szCs w:val="20"/>
              </w:rPr>
            </w:pPr>
            <w:r w:rsidRPr="00D24E0E">
              <w:rPr>
                <w:rFonts w:ascii="Arial" w:hAnsi="Arial"/>
                <w:b/>
                <w:bCs/>
                <w:color w:val="000000"/>
                <w:sz w:val="20"/>
                <w:szCs w:val="20"/>
              </w:rPr>
              <w:t>&gt; Multas impuestas por autoridades federales, no fiscales</w:t>
            </w:r>
          </w:p>
        </w:tc>
        <w:tc>
          <w:tcPr>
            <w:tcW w:w="708" w:type="dxa"/>
            <w:tcBorders>
              <w:right w:val="nil"/>
            </w:tcBorders>
          </w:tcPr>
          <w:p w:rsidR="00003898" w:rsidRPr="00D24E0E" w:rsidRDefault="00003898" w:rsidP="00584CCC">
            <w:pPr>
              <w:spacing w:after="0" w:line="360" w:lineRule="auto"/>
              <w:jc w:val="right"/>
              <w:rPr>
                <w:rFonts w:ascii="Arial" w:hAnsi="Arial"/>
                <w:b/>
                <w:bCs/>
                <w:color w:val="000000"/>
                <w:sz w:val="20"/>
                <w:szCs w:val="20"/>
              </w:rPr>
            </w:pPr>
            <w:r>
              <w:rPr>
                <w:rFonts w:ascii="Arial" w:hAnsi="Arial"/>
                <w:b/>
                <w:bCs/>
                <w:color w:val="000000"/>
                <w:sz w:val="20"/>
                <w:szCs w:val="20"/>
              </w:rPr>
              <w:t>$</w:t>
            </w:r>
          </w:p>
        </w:tc>
        <w:tc>
          <w:tcPr>
            <w:tcW w:w="1253" w:type="dxa"/>
            <w:tcBorders>
              <w:left w:val="nil"/>
            </w:tcBorders>
            <w:shd w:val="clear" w:color="auto" w:fill="auto"/>
            <w:hideMark/>
          </w:tcPr>
          <w:p w:rsidR="00003898" w:rsidRPr="00D24E0E" w:rsidRDefault="00003898" w:rsidP="00584CCC">
            <w:pPr>
              <w:spacing w:after="0" w:line="360" w:lineRule="auto"/>
              <w:jc w:val="right"/>
              <w:rPr>
                <w:rFonts w:ascii="Arial" w:hAnsi="Arial"/>
                <w:b/>
                <w:bCs/>
                <w:color w:val="000000"/>
                <w:sz w:val="20"/>
                <w:szCs w:val="20"/>
              </w:rPr>
            </w:pPr>
            <w:r w:rsidRPr="00D24E0E">
              <w:rPr>
                <w:rFonts w:ascii="Arial" w:hAnsi="Arial"/>
                <w:b/>
                <w:bCs/>
                <w:color w:val="000000"/>
                <w:sz w:val="20"/>
                <w:szCs w:val="20"/>
              </w:rPr>
              <w:t>0.00</w:t>
            </w:r>
          </w:p>
        </w:tc>
      </w:tr>
      <w:tr w:rsidR="00003898" w:rsidRPr="00D24E0E" w:rsidTr="00003898">
        <w:trPr>
          <w:trHeight w:val="20"/>
        </w:trPr>
        <w:tc>
          <w:tcPr>
            <w:tcW w:w="7300" w:type="dxa"/>
            <w:shd w:val="clear" w:color="auto" w:fill="auto"/>
            <w:hideMark/>
          </w:tcPr>
          <w:p w:rsidR="00003898" w:rsidRPr="00D24E0E" w:rsidRDefault="00003898" w:rsidP="00584CCC">
            <w:pPr>
              <w:spacing w:after="0" w:line="360" w:lineRule="auto"/>
              <w:ind w:firstLineChars="400" w:firstLine="800"/>
              <w:rPr>
                <w:rFonts w:ascii="Arial" w:hAnsi="Arial"/>
                <w:b/>
                <w:bCs/>
                <w:color w:val="000000"/>
                <w:sz w:val="20"/>
                <w:szCs w:val="20"/>
              </w:rPr>
            </w:pPr>
            <w:r w:rsidRPr="00D24E0E">
              <w:rPr>
                <w:rFonts w:ascii="Arial" w:hAnsi="Arial"/>
                <w:b/>
                <w:bCs/>
                <w:color w:val="000000"/>
                <w:sz w:val="20"/>
                <w:szCs w:val="20"/>
              </w:rPr>
              <w:t>&gt; Convenidos con la Federación y el Estado (Zofemat, Capufe, entre otros)</w:t>
            </w:r>
          </w:p>
        </w:tc>
        <w:tc>
          <w:tcPr>
            <w:tcW w:w="708" w:type="dxa"/>
            <w:tcBorders>
              <w:right w:val="nil"/>
            </w:tcBorders>
          </w:tcPr>
          <w:p w:rsidR="00003898" w:rsidRPr="00D24E0E" w:rsidRDefault="00003898" w:rsidP="00584CCC">
            <w:pPr>
              <w:spacing w:after="0" w:line="360" w:lineRule="auto"/>
              <w:jc w:val="right"/>
              <w:rPr>
                <w:rFonts w:ascii="Arial" w:hAnsi="Arial"/>
                <w:b/>
                <w:bCs/>
                <w:color w:val="000000"/>
                <w:sz w:val="20"/>
                <w:szCs w:val="20"/>
              </w:rPr>
            </w:pPr>
            <w:r>
              <w:rPr>
                <w:rFonts w:ascii="Arial" w:hAnsi="Arial"/>
                <w:b/>
                <w:bCs/>
                <w:color w:val="000000"/>
                <w:sz w:val="20"/>
                <w:szCs w:val="20"/>
              </w:rPr>
              <w:t>$</w:t>
            </w:r>
          </w:p>
        </w:tc>
        <w:tc>
          <w:tcPr>
            <w:tcW w:w="1253" w:type="dxa"/>
            <w:tcBorders>
              <w:left w:val="nil"/>
            </w:tcBorders>
            <w:shd w:val="clear" w:color="auto" w:fill="auto"/>
            <w:hideMark/>
          </w:tcPr>
          <w:p w:rsidR="00003898" w:rsidRPr="00D24E0E" w:rsidRDefault="00003898" w:rsidP="00584CCC">
            <w:pPr>
              <w:spacing w:after="0" w:line="360" w:lineRule="auto"/>
              <w:jc w:val="right"/>
              <w:rPr>
                <w:rFonts w:ascii="Arial" w:hAnsi="Arial"/>
                <w:b/>
                <w:bCs/>
                <w:color w:val="000000"/>
                <w:sz w:val="20"/>
                <w:szCs w:val="20"/>
              </w:rPr>
            </w:pPr>
            <w:r w:rsidRPr="00D24E0E">
              <w:rPr>
                <w:rFonts w:ascii="Arial" w:hAnsi="Arial"/>
                <w:b/>
                <w:bCs/>
                <w:color w:val="000000"/>
                <w:sz w:val="20"/>
                <w:szCs w:val="20"/>
              </w:rPr>
              <w:t>0.00</w:t>
            </w:r>
          </w:p>
        </w:tc>
      </w:tr>
      <w:tr w:rsidR="00003898" w:rsidRPr="00D24E0E" w:rsidTr="00003898">
        <w:trPr>
          <w:trHeight w:val="20"/>
        </w:trPr>
        <w:tc>
          <w:tcPr>
            <w:tcW w:w="7300" w:type="dxa"/>
            <w:shd w:val="clear" w:color="auto" w:fill="auto"/>
            <w:hideMark/>
          </w:tcPr>
          <w:p w:rsidR="00003898" w:rsidRPr="00D24E0E" w:rsidRDefault="00003898" w:rsidP="00584CCC">
            <w:pPr>
              <w:spacing w:after="0" w:line="360" w:lineRule="auto"/>
              <w:ind w:firstLineChars="400" w:firstLine="800"/>
              <w:rPr>
                <w:rFonts w:ascii="Arial" w:hAnsi="Arial"/>
                <w:b/>
                <w:bCs/>
                <w:color w:val="000000"/>
                <w:sz w:val="20"/>
                <w:szCs w:val="20"/>
              </w:rPr>
            </w:pPr>
            <w:r w:rsidRPr="00D24E0E">
              <w:rPr>
                <w:rFonts w:ascii="Arial" w:hAnsi="Arial"/>
                <w:b/>
                <w:bCs/>
                <w:color w:val="000000"/>
                <w:sz w:val="20"/>
                <w:szCs w:val="20"/>
              </w:rPr>
              <w:t>&gt; Aprovechamientos diversos de tipo corriente</w:t>
            </w:r>
          </w:p>
        </w:tc>
        <w:tc>
          <w:tcPr>
            <w:tcW w:w="708" w:type="dxa"/>
            <w:tcBorders>
              <w:right w:val="nil"/>
            </w:tcBorders>
          </w:tcPr>
          <w:p w:rsidR="00003898" w:rsidRPr="00D24E0E" w:rsidRDefault="00003898" w:rsidP="00584CCC">
            <w:pPr>
              <w:spacing w:after="0" w:line="360" w:lineRule="auto"/>
              <w:jc w:val="right"/>
              <w:rPr>
                <w:rFonts w:ascii="Arial" w:hAnsi="Arial"/>
                <w:b/>
                <w:bCs/>
                <w:color w:val="000000"/>
                <w:sz w:val="20"/>
                <w:szCs w:val="20"/>
              </w:rPr>
            </w:pPr>
            <w:r>
              <w:rPr>
                <w:rFonts w:ascii="Arial" w:hAnsi="Arial"/>
                <w:b/>
                <w:bCs/>
                <w:color w:val="000000"/>
                <w:sz w:val="20"/>
                <w:szCs w:val="20"/>
              </w:rPr>
              <w:t>$</w:t>
            </w:r>
          </w:p>
        </w:tc>
        <w:tc>
          <w:tcPr>
            <w:tcW w:w="1253" w:type="dxa"/>
            <w:tcBorders>
              <w:left w:val="nil"/>
            </w:tcBorders>
            <w:shd w:val="clear" w:color="auto" w:fill="auto"/>
            <w:hideMark/>
          </w:tcPr>
          <w:p w:rsidR="00003898" w:rsidRPr="00D24E0E" w:rsidRDefault="00003898" w:rsidP="00584CCC">
            <w:pPr>
              <w:spacing w:after="0" w:line="360" w:lineRule="auto"/>
              <w:jc w:val="right"/>
              <w:rPr>
                <w:rFonts w:ascii="Arial" w:hAnsi="Arial"/>
                <w:b/>
                <w:bCs/>
                <w:color w:val="000000"/>
                <w:sz w:val="20"/>
                <w:szCs w:val="20"/>
              </w:rPr>
            </w:pPr>
            <w:r w:rsidRPr="00D24E0E">
              <w:rPr>
                <w:rFonts w:ascii="Arial" w:hAnsi="Arial"/>
                <w:b/>
                <w:bCs/>
                <w:color w:val="000000"/>
                <w:sz w:val="20"/>
                <w:szCs w:val="20"/>
              </w:rPr>
              <w:t>0.00</w:t>
            </w:r>
          </w:p>
        </w:tc>
      </w:tr>
      <w:tr w:rsidR="00003898" w:rsidRPr="00D24E0E" w:rsidTr="00003898">
        <w:trPr>
          <w:trHeight w:val="20"/>
        </w:trPr>
        <w:tc>
          <w:tcPr>
            <w:tcW w:w="7300" w:type="dxa"/>
            <w:shd w:val="clear" w:color="000000" w:fill="D7E4BC"/>
            <w:hideMark/>
          </w:tcPr>
          <w:p w:rsidR="00003898" w:rsidRPr="00D24E0E" w:rsidRDefault="00003898" w:rsidP="00584CCC">
            <w:pPr>
              <w:spacing w:after="0" w:line="360" w:lineRule="auto"/>
              <w:ind w:firstLineChars="200" w:firstLine="400"/>
              <w:rPr>
                <w:rFonts w:ascii="Arial" w:hAnsi="Arial"/>
                <w:b/>
                <w:bCs/>
                <w:color w:val="000000"/>
                <w:sz w:val="20"/>
                <w:szCs w:val="20"/>
              </w:rPr>
            </w:pPr>
            <w:r w:rsidRPr="00D24E0E">
              <w:rPr>
                <w:rFonts w:ascii="Arial" w:hAnsi="Arial"/>
                <w:b/>
                <w:bCs/>
                <w:color w:val="000000"/>
                <w:sz w:val="20"/>
                <w:szCs w:val="20"/>
              </w:rPr>
              <w:t xml:space="preserve">Aprovechamientos de capital </w:t>
            </w:r>
          </w:p>
        </w:tc>
        <w:tc>
          <w:tcPr>
            <w:tcW w:w="708" w:type="dxa"/>
            <w:tcBorders>
              <w:right w:val="nil"/>
            </w:tcBorders>
            <w:shd w:val="clear" w:color="000000" w:fill="D7E4BC"/>
          </w:tcPr>
          <w:p w:rsidR="00003898" w:rsidRPr="00D24E0E" w:rsidRDefault="00003898" w:rsidP="00584CCC">
            <w:pPr>
              <w:spacing w:after="0" w:line="360" w:lineRule="auto"/>
              <w:jc w:val="right"/>
              <w:rPr>
                <w:rFonts w:ascii="Arial" w:hAnsi="Arial"/>
                <w:b/>
                <w:bCs/>
                <w:color w:val="000000"/>
                <w:sz w:val="20"/>
                <w:szCs w:val="20"/>
              </w:rPr>
            </w:pPr>
            <w:r>
              <w:rPr>
                <w:rFonts w:ascii="Arial" w:hAnsi="Arial"/>
                <w:b/>
                <w:bCs/>
                <w:color w:val="000000"/>
                <w:sz w:val="20"/>
                <w:szCs w:val="20"/>
              </w:rPr>
              <w:t>$</w:t>
            </w:r>
          </w:p>
        </w:tc>
        <w:tc>
          <w:tcPr>
            <w:tcW w:w="1253" w:type="dxa"/>
            <w:tcBorders>
              <w:left w:val="nil"/>
            </w:tcBorders>
            <w:shd w:val="clear" w:color="000000" w:fill="D7E4BC"/>
            <w:hideMark/>
          </w:tcPr>
          <w:p w:rsidR="00003898" w:rsidRPr="00D24E0E" w:rsidRDefault="00003898" w:rsidP="00584CCC">
            <w:pPr>
              <w:spacing w:after="0" w:line="360" w:lineRule="auto"/>
              <w:jc w:val="right"/>
              <w:rPr>
                <w:rFonts w:ascii="Arial" w:hAnsi="Arial"/>
                <w:b/>
                <w:bCs/>
                <w:color w:val="000000"/>
                <w:sz w:val="20"/>
                <w:szCs w:val="20"/>
              </w:rPr>
            </w:pPr>
            <w:r w:rsidRPr="00D24E0E">
              <w:rPr>
                <w:rFonts w:ascii="Arial" w:hAnsi="Arial"/>
                <w:b/>
                <w:bCs/>
                <w:color w:val="000000"/>
                <w:sz w:val="20"/>
                <w:szCs w:val="20"/>
              </w:rPr>
              <w:t>0.00</w:t>
            </w:r>
          </w:p>
        </w:tc>
      </w:tr>
      <w:tr w:rsidR="00003898" w:rsidRPr="00D24E0E" w:rsidTr="00003898">
        <w:trPr>
          <w:trHeight w:val="20"/>
        </w:trPr>
        <w:tc>
          <w:tcPr>
            <w:tcW w:w="7300" w:type="dxa"/>
            <w:shd w:val="clear" w:color="000000" w:fill="D7E4BC"/>
            <w:hideMark/>
          </w:tcPr>
          <w:p w:rsidR="00003898" w:rsidRPr="00D24E0E" w:rsidRDefault="00003898" w:rsidP="00584CCC">
            <w:pPr>
              <w:spacing w:after="0" w:line="360" w:lineRule="auto"/>
              <w:ind w:firstLineChars="200" w:firstLine="400"/>
              <w:rPr>
                <w:rFonts w:ascii="Arial" w:hAnsi="Arial"/>
                <w:b/>
                <w:bCs/>
                <w:color w:val="000000"/>
                <w:sz w:val="20"/>
                <w:szCs w:val="20"/>
              </w:rPr>
            </w:pPr>
            <w:r w:rsidRPr="00D24E0E">
              <w:rPr>
                <w:rFonts w:ascii="Arial" w:hAnsi="Arial"/>
                <w:b/>
                <w:bCs/>
                <w:color w:val="000000"/>
                <w:sz w:val="20"/>
                <w:szCs w:val="20"/>
              </w:rPr>
              <w:t>Aprovechamientos no comprendidos en las fracciones de la Ley de Ingresos causadas en ejercicios fiscales anteriores pendientes de liquidación o pago</w:t>
            </w:r>
          </w:p>
        </w:tc>
        <w:tc>
          <w:tcPr>
            <w:tcW w:w="708" w:type="dxa"/>
            <w:tcBorders>
              <w:right w:val="nil"/>
            </w:tcBorders>
            <w:shd w:val="clear" w:color="000000" w:fill="D7E4BC"/>
          </w:tcPr>
          <w:p w:rsidR="00003898" w:rsidRPr="00D24E0E" w:rsidRDefault="00003898" w:rsidP="00584CCC">
            <w:pPr>
              <w:spacing w:after="0" w:line="360" w:lineRule="auto"/>
              <w:jc w:val="right"/>
              <w:rPr>
                <w:rFonts w:ascii="Arial" w:hAnsi="Arial"/>
                <w:b/>
                <w:bCs/>
                <w:color w:val="000000"/>
                <w:sz w:val="20"/>
                <w:szCs w:val="20"/>
              </w:rPr>
            </w:pPr>
            <w:r>
              <w:rPr>
                <w:rFonts w:ascii="Arial" w:hAnsi="Arial"/>
                <w:b/>
                <w:bCs/>
                <w:color w:val="000000"/>
                <w:sz w:val="20"/>
                <w:szCs w:val="20"/>
              </w:rPr>
              <w:t>$</w:t>
            </w:r>
          </w:p>
        </w:tc>
        <w:tc>
          <w:tcPr>
            <w:tcW w:w="1253" w:type="dxa"/>
            <w:tcBorders>
              <w:left w:val="nil"/>
            </w:tcBorders>
            <w:shd w:val="clear" w:color="000000" w:fill="D7E4BC"/>
            <w:hideMark/>
          </w:tcPr>
          <w:p w:rsidR="00003898" w:rsidRPr="00D24E0E" w:rsidRDefault="00003898" w:rsidP="00584CCC">
            <w:pPr>
              <w:spacing w:after="0" w:line="360" w:lineRule="auto"/>
              <w:jc w:val="right"/>
              <w:rPr>
                <w:rFonts w:ascii="Arial" w:hAnsi="Arial"/>
                <w:b/>
                <w:bCs/>
                <w:color w:val="000000"/>
                <w:sz w:val="20"/>
                <w:szCs w:val="20"/>
              </w:rPr>
            </w:pPr>
            <w:r w:rsidRPr="00D24E0E">
              <w:rPr>
                <w:rFonts w:ascii="Arial" w:hAnsi="Arial"/>
                <w:b/>
                <w:bCs/>
                <w:color w:val="000000"/>
                <w:sz w:val="20"/>
                <w:szCs w:val="20"/>
              </w:rPr>
              <w:t>0.00</w:t>
            </w:r>
          </w:p>
        </w:tc>
      </w:tr>
    </w:tbl>
    <w:p w:rsidR="00BD16F7" w:rsidRPr="00D24E0E" w:rsidRDefault="00BD16F7" w:rsidP="00C05CC0">
      <w:pPr>
        <w:widowControl w:val="0"/>
        <w:autoSpaceDE w:val="0"/>
        <w:autoSpaceDN w:val="0"/>
        <w:adjustRightInd w:val="0"/>
        <w:spacing w:after="0" w:line="240" w:lineRule="auto"/>
        <w:rPr>
          <w:rFonts w:ascii="Arial" w:hAnsi="Arial"/>
          <w:sz w:val="20"/>
          <w:szCs w:val="20"/>
        </w:rPr>
      </w:pPr>
    </w:p>
    <w:p w:rsidR="00BD16F7" w:rsidRPr="00D24E0E" w:rsidRDefault="00BD16F7" w:rsidP="00003898">
      <w:pPr>
        <w:widowControl w:val="0"/>
        <w:autoSpaceDE w:val="0"/>
        <w:autoSpaceDN w:val="0"/>
        <w:adjustRightInd w:val="0"/>
        <w:spacing w:after="0" w:line="360" w:lineRule="auto"/>
        <w:jc w:val="both"/>
        <w:rPr>
          <w:rFonts w:ascii="Arial" w:hAnsi="Arial"/>
          <w:sz w:val="20"/>
          <w:szCs w:val="20"/>
        </w:rPr>
      </w:pPr>
      <w:r w:rsidRPr="00D24E0E">
        <w:rPr>
          <w:rFonts w:ascii="Arial" w:hAnsi="Arial"/>
          <w:b/>
          <w:sz w:val="20"/>
          <w:szCs w:val="20"/>
        </w:rPr>
        <w:t xml:space="preserve">Artículo 10.- </w:t>
      </w:r>
      <w:r w:rsidRPr="00D24E0E">
        <w:rPr>
          <w:rFonts w:ascii="Arial" w:hAnsi="Arial"/>
          <w:sz w:val="20"/>
          <w:szCs w:val="20"/>
        </w:rPr>
        <w:t>Los ingresos por Participaciones que percibirá la Hacienda Públi</w:t>
      </w:r>
      <w:r w:rsidR="004A10A1">
        <w:rPr>
          <w:rFonts w:ascii="Arial" w:hAnsi="Arial"/>
          <w:sz w:val="20"/>
          <w:szCs w:val="20"/>
        </w:rPr>
        <w:t>ca Municipal se integrarán por l</w:t>
      </w:r>
      <w:r w:rsidRPr="00D24E0E">
        <w:rPr>
          <w:rFonts w:ascii="Arial" w:hAnsi="Arial"/>
          <w:sz w:val="20"/>
          <w:szCs w:val="20"/>
        </w:rPr>
        <w:t>os siguientes conceptos:</w:t>
      </w:r>
    </w:p>
    <w:p w:rsidR="00BD16F7" w:rsidRPr="00D24E0E" w:rsidRDefault="00BD16F7" w:rsidP="00C05CC0">
      <w:pPr>
        <w:widowControl w:val="0"/>
        <w:autoSpaceDE w:val="0"/>
        <w:autoSpaceDN w:val="0"/>
        <w:adjustRightInd w:val="0"/>
        <w:spacing w:after="0" w:line="240" w:lineRule="auto"/>
        <w:rPr>
          <w:rFonts w:ascii="Arial" w:hAnsi="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881"/>
        <w:gridCol w:w="697"/>
        <w:gridCol w:w="1533"/>
      </w:tblGrid>
      <w:tr w:rsidR="00003898" w:rsidRPr="00D24E0E" w:rsidTr="00003898">
        <w:trPr>
          <w:trHeight w:val="300"/>
        </w:trPr>
        <w:tc>
          <w:tcPr>
            <w:tcW w:w="7016" w:type="dxa"/>
            <w:shd w:val="clear" w:color="000000" w:fill="D7E4BC"/>
            <w:hideMark/>
          </w:tcPr>
          <w:p w:rsidR="00003898" w:rsidRPr="00D24E0E" w:rsidRDefault="00003898" w:rsidP="00584CCC">
            <w:pPr>
              <w:spacing w:after="0" w:line="360" w:lineRule="auto"/>
              <w:ind w:firstLineChars="200" w:firstLine="400"/>
              <w:rPr>
                <w:rFonts w:ascii="Arial" w:hAnsi="Arial"/>
                <w:b/>
                <w:bCs/>
                <w:color w:val="000000"/>
                <w:sz w:val="20"/>
                <w:szCs w:val="20"/>
              </w:rPr>
            </w:pPr>
            <w:r w:rsidRPr="00D24E0E">
              <w:rPr>
                <w:rFonts w:ascii="Arial" w:hAnsi="Arial"/>
                <w:b/>
                <w:bCs/>
                <w:color w:val="000000"/>
                <w:sz w:val="20"/>
                <w:szCs w:val="20"/>
              </w:rPr>
              <w:t>Participaciones</w:t>
            </w:r>
          </w:p>
        </w:tc>
        <w:tc>
          <w:tcPr>
            <w:tcW w:w="709" w:type="dxa"/>
            <w:tcBorders>
              <w:right w:val="nil"/>
            </w:tcBorders>
            <w:shd w:val="clear" w:color="000000" w:fill="D7E4BC"/>
          </w:tcPr>
          <w:p w:rsidR="00003898" w:rsidRPr="00D24E0E" w:rsidRDefault="00003898" w:rsidP="00584CCC">
            <w:pPr>
              <w:spacing w:after="0" w:line="360" w:lineRule="auto"/>
              <w:jc w:val="right"/>
              <w:rPr>
                <w:rFonts w:ascii="Arial" w:hAnsi="Arial"/>
                <w:b/>
                <w:bCs/>
                <w:color w:val="000000"/>
                <w:sz w:val="20"/>
                <w:szCs w:val="20"/>
              </w:rPr>
            </w:pPr>
            <w:r>
              <w:rPr>
                <w:rFonts w:ascii="Arial" w:hAnsi="Arial"/>
                <w:b/>
                <w:bCs/>
                <w:color w:val="000000"/>
                <w:sz w:val="20"/>
                <w:szCs w:val="20"/>
              </w:rPr>
              <w:t>$</w:t>
            </w:r>
          </w:p>
        </w:tc>
        <w:tc>
          <w:tcPr>
            <w:tcW w:w="1536" w:type="dxa"/>
            <w:tcBorders>
              <w:left w:val="nil"/>
            </w:tcBorders>
            <w:shd w:val="clear" w:color="000000" w:fill="D7E4BC"/>
            <w:hideMark/>
          </w:tcPr>
          <w:p w:rsidR="00003898" w:rsidRPr="00D24E0E" w:rsidRDefault="00003898" w:rsidP="00584CCC">
            <w:pPr>
              <w:spacing w:after="0" w:line="360" w:lineRule="auto"/>
              <w:jc w:val="right"/>
              <w:rPr>
                <w:rFonts w:ascii="Arial" w:hAnsi="Arial"/>
                <w:b/>
                <w:bCs/>
                <w:color w:val="000000"/>
                <w:sz w:val="20"/>
                <w:szCs w:val="20"/>
              </w:rPr>
            </w:pPr>
            <w:r w:rsidRPr="00D24E0E">
              <w:rPr>
                <w:rFonts w:ascii="Arial" w:hAnsi="Arial"/>
                <w:b/>
                <w:bCs/>
                <w:color w:val="000000"/>
                <w:sz w:val="20"/>
                <w:szCs w:val="20"/>
              </w:rPr>
              <w:t>56,502,829.00</w:t>
            </w:r>
          </w:p>
        </w:tc>
      </w:tr>
      <w:tr w:rsidR="00003898" w:rsidRPr="00D24E0E" w:rsidTr="00003898">
        <w:trPr>
          <w:trHeight w:val="300"/>
        </w:trPr>
        <w:tc>
          <w:tcPr>
            <w:tcW w:w="7016" w:type="dxa"/>
            <w:shd w:val="clear" w:color="auto" w:fill="auto"/>
            <w:hideMark/>
          </w:tcPr>
          <w:p w:rsidR="00003898" w:rsidRPr="00D24E0E" w:rsidRDefault="00003898" w:rsidP="00584CCC">
            <w:pPr>
              <w:spacing w:after="0" w:line="360" w:lineRule="auto"/>
              <w:ind w:firstLineChars="400" w:firstLine="800"/>
              <w:rPr>
                <w:rFonts w:ascii="Arial" w:hAnsi="Arial"/>
                <w:b/>
                <w:bCs/>
                <w:color w:val="000000"/>
                <w:sz w:val="20"/>
                <w:szCs w:val="20"/>
              </w:rPr>
            </w:pPr>
            <w:r w:rsidRPr="00D24E0E">
              <w:rPr>
                <w:rFonts w:ascii="Arial" w:hAnsi="Arial"/>
                <w:b/>
                <w:bCs/>
                <w:color w:val="000000"/>
                <w:sz w:val="20"/>
                <w:szCs w:val="20"/>
              </w:rPr>
              <w:t>&gt; Participaciones Federales y Estatales</w:t>
            </w:r>
          </w:p>
        </w:tc>
        <w:tc>
          <w:tcPr>
            <w:tcW w:w="709" w:type="dxa"/>
            <w:tcBorders>
              <w:right w:val="nil"/>
            </w:tcBorders>
          </w:tcPr>
          <w:p w:rsidR="00003898" w:rsidRPr="00D24E0E" w:rsidRDefault="00003898" w:rsidP="00584CCC">
            <w:pPr>
              <w:spacing w:after="0" w:line="360" w:lineRule="auto"/>
              <w:jc w:val="right"/>
              <w:rPr>
                <w:rFonts w:ascii="Arial" w:hAnsi="Arial"/>
                <w:b/>
                <w:bCs/>
                <w:color w:val="000000"/>
                <w:sz w:val="20"/>
                <w:szCs w:val="20"/>
              </w:rPr>
            </w:pPr>
            <w:r>
              <w:rPr>
                <w:rFonts w:ascii="Arial" w:hAnsi="Arial"/>
                <w:b/>
                <w:bCs/>
                <w:color w:val="000000"/>
                <w:sz w:val="20"/>
                <w:szCs w:val="20"/>
              </w:rPr>
              <w:t>$</w:t>
            </w:r>
          </w:p>
        </w:tc>
        <w:tc>
          <w:tcPr>
            <w:tcW w:w="1536" w:type="dxa"/>
            <w:tcBorders>
              <w:left w:val="nil"/>
            </w:tcBorders>
            <w:shd w:val="clear" w:color="auto" w:fill="auto"/>
            <w:hideMark/>
          </w:tcPr>
          <w:p w:rsidR="00003898" w:rsidRPr="00D24E0E" w:rsidRDefault="00003898" w:rsidP="00584CCC">
            <w:pPr>
              <w:spacing w:after="0" w:line="360" w:lineRule="auto"/>
              <w:jc w:val="right"/>
              <w:rPr>
                <w:rFonts w:ascii="Arial" w:hAnsi="Arial"/>
                <w:b/>
                <w:bCs/>
                <w:color w:val="000000"/>
                <w:sz w:val="20"/>
                <w:szCs w:val="20"/>
              </w:rPr>
            </w:pPr>
            <w:r w:rsidRPr="00D24E0E">
              <w:rPr>
                <w:rFonts w:ascii="Arial" w:hAnsi="Arial"/>
                <w:b/>
                <w:bCs/>
                <w:color w:val="000000"/>
                <w:sz w:val="20"/>
                <w:szCs w:val="20"/>
              </w:rPr>
              <w:t>59,505,780.00</w:t>
            </w:r>
          </w:p>
        </w:tc>
      </w:tr>
    </w:tbl>
    <w:p w:rsidR="00BD16F7" w:rsidRPr="00D24E0E" w:rsidRDefault="00BD16F7" w:rsidP="00584CCC">
      <w:pPr>
        <w:widowControl w:val="0"/>
        <w:autoSpaceDE w:val="0"/>
        <w:autoSpaceDN w:val="0"/>
        <w:adjustRightInd w:val="0"/>
        <w:spacing w:after="0" w:line="360" w:lineRule="auto"/>
        <w:rPr>
          <w:rFonts w:ascii="Arial" w:hAnsi="Arial"/>
          <w:sz w:val="20"/>
          <w:szCs w:val="20"/>
        </w:rPr>
      </w:pPr>
    </w:p>
    <w:p w:rsidR="00BD16F7" w:rsidRPr="00D24E0E" w:rsidRDefault="00BD16F7" w:rsidP="00003898">
      <w:pPr>
        <w:widowControl w:val="0"/>
        <w:autoSpaceDE w:val="0"/>
        <w:autoSpaceDN w:val="0"/>
        <w:adjustRightInd w:val="0"/>
        <w:spacing w:after="0" w:line="360" w:lineRule="auto"/>
        <w:jc w:val="both"/>
        <w:rPr>
          <w:rFonts w:ascii="Arial" w:hAnsi="Arial"/>
          <w:sz w:val="20"/>
          <w:szCs w:val="20"/>
        </w:rPr>
      </w:pPr>
      <w:r w:rsidRPr="00D24E0E">
        <w:rPr>
          <w:rFonts w:ascii="Arial" w:hAnsi="Arial"/>
          <w:b/>
          <w:sz w:val="20"/>
          <w:szCs w:val="20"/>
        </w:rPr>
        <w:t xml:space="preserve">Artículo 11.- </w:t>
      </w:r>
      <w:r w:rsidRPr="00D24E0E">
        <w:rPr>
          <w:rFonts w:ascii="Arial" w:hAnsi="Arial"/>
          <w:sz w:val="20"/>
          <w:szCs w:val="20"/>
        </w:rPr>
        <w:t>Las aportaciones que recaudará la Hacienda Públi</w:t>
      </w:r>
      <w:r w:rsidR="00003898">
        <w:rPr>
          <w:rFonts w:ascii="Arial" w:hAnsi="Arial"/>
          <w:sz w:val="20"/>
          <w:szCs w:val="20"/>
        </w:rPr>
        <w:t xml:space="preserve">ca Municipal se integrarán con </w:t>
      </w:r>
      <w:r w:rsidRPr="00D24E0E">
        <w:rPr>
          <w:rFonts w:ascii="Arial" w:hAnsi="Arial"/>
          <w:sz w:val="20"/>
          <w:szCs w:val="20"/>
        </w:rPr>
        <w:t>los siguientes conceptos:</w:t>
      </w:r>
    </w:p>
    <w:p w:rsidR="00BD16F7" w:rsidRPr="00D24E0E" w:rsidRDefault="00BD16F7" w:rsidP="00132847">
      <w:pPr>
        <w:widowControl w:val="0"/>
        <w:autoSpaceDE w:val="0"/>
        <w:autoSpaceDN w:val="0"/>
        <w:adjustRightInd w:val="0"/>
        <w:spacing w:after="0" w:line="240" w:lineRule="auto"/>
        <w:rPr>
          <w:rFonts w:ascii="Arial" w:hAnsi="Arial"/>
          <w:sz w:val="20"/>
          <w:szCs w:val="20"/>
        </w:rPr>
      </w:pPr>
    </w:p>
    <w:tbl>
      <w:tblPr>
        <w:tblW w:w="5000" w:type="pct"/>
        <w:tblCellMar>
          <w:left w:w="70" w:type="dxa"/>
          <w:right w:w="70" w:type="dxa"/>
        </w:tblCellMar>
        <w:tblLook w:val="04A0" w:firstRow="1" w:lastRow="0" w:firstColumn="1" w:lastColumn="0" w:noHBand="0" w:noVBand="1"/>
      </w:tblPr>
      <w:tblGrid>
        <w:gridCol w:w="6878"/>
        <w:gridCol w:w="559"/>
        <w:gridCol w:w="1674"/>
      </w:tblGrid>
      <w:tr w:rsidR="004A10A1" w:rsidRPr="00D24E0E" w:rsidTr="004A10A1">
        <w:trPr>
          <w:trHeight w:val="300"/>
        </w:trPr>
        <w:tc>
          <w:tcPr>
            <w:tcW w:w="7016" w:type="dxa"/>
            <w:tcBorders>
              <w:top w:val="single" w:sz="4" w:space="0" w:color="auto"/>
              <w:left w:val="single" w:sz="4" w:space="0" w:color="auto"/>
              <w:bottom w:val="single" w:sz="4" w:space="0" w:color="auto"/>
              <w:right w:val="nil"/>
            </w:tcBorders>
            <w:shd w:val="clear" w:color="000000" w:fill="D7E4BC"/>
            <w:hideMark/>
          </w:tcPr>
          <w:p w:rsidR="004A10A1" w:rsidRPr="00D24E0E" w:rsidRDefault="004A10A1" w:rsidP="00584CCC">
            <w:pPr>
              <w:spacing w:after="0" w:line="360" w:lineRule="auto"/>
              <w:ind w:firstLineChars="200" w:firstLine="400"/>
              <w:rPr>
                <w:rFonts w:ascii="Arial" w:hAnsi="Arial"/>
                <w:b/>
                <w:bCs/>
                <w:color w:val="000000"/>
                <w:sz w:val="20"/>
                <w:szCs w:val="20"/>
              </w:rPr>
            </w:pPr>
            <w:r w:rsidRPr="00D24E0E">
              <w:rPr>
                <w:rFonts w:ascii="Arial" w:hAnsi="Arial"/>
                <w:b/>
                <w:bCs/>
                <w:color w:val="000000"/>
                <w:sz w:val="20"/>
                <w:szCs w:val="20"/>
              </w:rPr>
              <w:t xml:space="preserve">Aportaciones </w:t>
            </w:r>
          </w:p>
        </w:tc>
        <w:tc>
          <w:tcPr>
            <w:tcW w:w="567" w:type="dxa"/>
            <w:tcBorders>
              <w:top w:val="single" w:sz="4" w:space="0" w:color="auto"/>
              <w:left w:val="single" w:sz="4" w:space="0" w:color="auto"/>
              <w:bottom w:val="single" w:sz="4" w:space="0" w:color="auto"/>
            </w:tcBorders>
            <w:shd w:val="clear" w:color="000000" w:fill="D7E4BC"/>
          </w:tcPr>
          <w:p w:rsidR="004A10A1" w:rsidRPr="00D24E0E" w:rsidRDefault="004A10A1" w:rsidP="00584CCC">
            <w:pPr>
              <w:spacing w:after="0" w:line="360" w:lineRule="auto"/>
              <w:jc w:val="right"/>
              <w:rPr>
                <w:rFonts w:ascii="Arial" w:hAnsi="Arial"/>
                <w:b/>
                <w:bCs/>
                <w:color w:val="000000"/>
                <w:sz w:val="20"/>
                <w:szCs w:val="20"/>
              </w:rPr>
            </w:pPr>
            <w:r>
              <w:rPr>
                <w:rFonts w:ascii="Arial" w:hAnsi="Arial"/>
                <w:b/>
                <w:bCs/>
                <w:color w:val="000000"/>
                <w:sz w:val="20"/>
                <w:szCs w:val="20"/>
              </w:rPr>
              <w:t>$</w:t>
            </w:r>
          </w:p>
        </w:tc>
        <w:tc>
          <w:tcPr>
            <w:tcW w:w="1678" w:type="dxa"/>
            <w:tcBorders>
              <w:top w:val="single" w:sz="4" w:space="0" w:color="auto"/>
              <w:left w:val="nil"/>
              <w:bottom w:val="single" w:sz="4" w:space="0" w:color="auto"/>
              <w:right w:val="single" w:sz="4" w:space="0" w:color="auto"/>
            </w:tcBorders>
            <w:shd w:val="clear" w:color="000000" w:fill="D7E4BC"/>
            <w:hideMark/>
          </w:tcPr>
          <w:p w:rsidR="004A10A1" w:rsidRPr="00D24E0E" w:rsidRDefault="004A10A1" w:rsidP="00584CCC">
            <w:pPr>
              <w:spacing w:after="0" w:line="360" w:lineRule="auto"/>
              <w:jc w:val="right"/>
              <w:rPr>
                <w:rFonts w:ascii="Arial" w:hAnsi="Arial"/>
                <w:b/>
                <w:bCs/>
                <w:color w:val="000000"/>
                <w:sz w:val="20"/>
                <w:szCs w:val="20"/>
              </w:rPr>
            </w:pPr>
            <w:r w:rsidRPr="00D24E0E">
              <w:rPr>
                <w:rFonts w:ascii="Arial" w:hAnsi="Arial"/>
                <w:b/>
                <w:bCs/>
                <w:color w:val="000000"/>
                <w:sz w:val="20"/>
                <w:szCs w:val="20"/>
              </w:rPr>
              <w:t>139,287,910.00</w:t>
            </w:r>
          </w:p>
        </w:tc>
      </w:tr>
      <w:tr w:rsidR="004A10A1" w:rsidRPr="00D24E0E" w:rsidTr="004A10A1">
        <w:trPr>
          <w:trHeight w:val="300"/>
        </w:trPr>
        <w:tc>
          <w:tcPr>
            <w:tcW w:w="7016" w:type="dxa"/>
            <w:tcBorders>
              <w:top w:val="nil"/>
              <w:left w:val="single" w:sz="4" w:space="0" w:color="auto"/>
              <w:bottom w:val="single" w:sz="4" w:space="0" w:color="auto"/>
              <w:right w:val="nil"/>
            </w:tcBorders>
            <w:shd w:val="clear" w:color="auto" w:fill="auto"/>
            <w:hideMark/>
          </w:tcPr>
          <w:p w:rsidR="004A10A1" w:rsidRPr="00D24E0E" w:rsidRDefault="004A10A1" w:rsidP="00584CCC">
            <w:pPr>
              <w:spacing w:after="0" w:line="360" w:lineRule="auto"/>
              <w:ind w:firstLineChars="400" w:firstLine="800"/>
              <w:rPr>
                <w:rFonts w:ascii="Arial" w:hAnsi="Arial"/>
                <w:b/>
                <w:bCs/>
                <w:color w:val="000000"/>
                <w:sz w:val="20"/>
                <w:szCs w:val="20"/>
              </w:rPr>
            </w:pPr>
            <w:r w:rsidRPr="00D24E0E">
              <w:rPr>
                <w:rFonts w:ascii="Arial" w:hAnsi="Arial"/>
                <w:b/>
                <w:bCs/>
                <w:color w:val="000000"/>
                <w:sz w:val="20"/>
                <w:szCs w:val="20"/>
              </w:rPr>
              <w:t>&gt; Fondo de Aportaciones para la Infraestructura Social Municipal</w:t>
            </w:r>
          </w:p>
        </w:tc>
        <w:tc>
          <w:tcPr>
            <w:tcW w:w="567" w:type="dxa"/>
            <w:tcBorders>
              <w:top w:val="single" w:sz="4" w:space="0" w:color="auto"/>
              <w:left w:val="single" w:sz="4" w:space="0" w:color="auto"/>
              <w:bottom w:val="single" w:sz="4" w:space="0" w:color="auto"/>
            </w:tcBorders>
          </w:tcPr>
          <w:p w:rsidR="004A10A1" w:rsidRPr="00D24E0E" w:rsidRDefault="004A10A1" w:rsidP="00584CCC">
            <w:pPr>
              <w:spacing w:after="0" w:line="360" w:lineRule="auto"/>
              <w:jc w:val="right"/>
              <w:rPr>
                <w:rFonts w:ascii="Arial" w:hAnsi="Arial"/>
                <w:b/>
                <w:bCs/>
                <w:color w:val="000000"/>
                <w:sz w:val="20"/>
                <w:szCs w:val="20"/>
              </w:rPr>
            </w:pPr>
            <w:r>
              <w:rPr>
                <w:rFonts w:ascii="Arial" w:hAnsi="Arial"/>
                <w:b/>
                <w:bCs/>
                <w:color w:val="000000"/>
                <w:sz w:val="20"/>
                <w:szCs w:val="20"/>
              </w:rPr>
              <w:t>$</w:t>
            </w:r>
          </w:p>
        </w:tc>
        <w:tc>
          <w:tcPr>
            <w:tcW w:w="1678" w:type="dxa"/>
            <w:tcBorders>
              <w:top w:val="nil"/>
              <w:left w:val="nil"/>
              <w:bottom w:val="single" w:sz="4" w:space="0" w:color="auto"/>
              <w:right w:val="single" w:sz="4" w:space="0" w:color="auto"/>
            </w:tcBorders>
            <w:shd w:val="clear" w:color="auto" w:fill="auto"/>
            <w:hideMark/>
          </w:tcPr>
          <w:p w:rsidR="004A10A1" w:rsidRPr="00D24E0E" w:rsidRDefault="004A10A1" w:rsidP="00584CCC">
            <w:pPr>
              <w:spacing w:after="0" w:line="360" w:lineRule="auto"/>
              <w:jc w:val="right"/>
              <w:rPr>
                <w:rFonts w:ascii="Arial" w:hAnsi="Arial"/>
                <w:b/>
                <w:bCs/>
                <w:color w:val="000000"/>
                <w:sz w:val="20"/>
                <w:szCs w:val="20"/>
              </w:rPr>
            </w:pPr>
            <w:r w:rsidRPr="00D24E0E">
              <w:rPr>
                <w:rFonts w:ascii="Arial" w:hAnsi="Arial"/>
                <w:b/>
                <w:bCs/>
                <w:color w:val="000000"/>
                <w:sz w:val="20"/>
                <w:szCs w:val="20"/>
              </w:rPr>
              <w:t>113,760,150.00</w:t>
            </w:r>
          </w:p>
        </w:tc>
      </w:tr>
      <w:tr w:rsidR="004A10A1" w:rsidRPr="00D24E0E" w:rsidTr="004A10A1">
        <w:trPr>
          <w:trHeight w:val="300"/>
        </w:trPr>
        <w:tc>
          <w:tcPr>
            <w:tcW w:w="7016" w:type="dxa"/>
            <w:tcBorders>
              <w:top w:val="nil"/>
              <w:left w:val="single" w:sz="4" w:space="0" w:color="auto"/>
              <w:bottom w:val="single" w:sz="4" w:space="0" w:color="auto"/>
              <w:right w:val="nil"/>
            </w:tcBorders>
            <w:shd w:val="clear" w:color="auto" w:fill="auto"/>
            <w:hideMark/>
          </w:tcPr>
          <w:p w:rsidR="004A10A1" w:rsidRPr="00D24E0E" w:rsidRDefault="004A10A1" w:rsidP="00584CCC">
            <w:pPr>
              <w:spacing w:after="0" w:line="360" w:lineRule="auto"/>
              <w:ind w:firstLineChars="400" w:firstLine="800"/>
              <w:rPr>
                <w:rFonts w:ascii="Arial" w:hAnsi="Arial"/>
                <w:b/>
                <w:bCs/>
                <w:color w:val="000000"/>
                <w:sz w:val="20"/>
                <w:szCs w:val="20"/>
              </w:rPr>
            </w:pPr>
            <w:r w:rsidRPr="00D24E0E">
              <w:rPr>
                <w:rFonts w:ascii="Arial" w:hAnsi="Arial"/>
                <w:b/>
                <w:bCs/>
                <w:color w:val="000000"/>
                <w:sz w:val="20"/>
                <w:szCs w:val="20"/>
              </w:rPr>
              <w:t>&gt; Fondo de Aportaciones para el Fortalecimiento Municipal</w:t>
            </w:r>
          </w:p>
        </w:tc>
        <w:tc>
          <w:tcPr>
            <w:tcW w:w="567" w:type="dxa"/>
            <w:tcBorders>
              <w:top w:val="single" w:sz="4" w:space="0" w:color="auto"/>
              <w:left w:val="single" w:sz="4" w:space="0" w:color="auto"/>
              <w:bottom w:val="single" w:sz="4" w:space="0" w:color="auto"/>
            </w:tcBorders>
          </w:tcPr>
          <w:p w:rsidR="004A10A1" w:rsidRPr="00D24E0E" w:rsidRDefault="004A10A1" w:rsidP="00584CCC">
            <w:pPr>
              <w:spacing w:after="0" w:line="360" w:lineRule="auto"/>
              <w:jc w:val="right"/>
              <w:rPr>
                <w:rFonts w:ascii="Arial" w:hAnsi="Arial"/>
                <w:b/>
                <w:bCs/>
                <w:color w:val="000000"/>
                <w:sz w:val="20"/>
                <w:szCs w:val="20"/>
              </w:rPr>
            </w:pPr>
            <w:r>
              <w:rPr>
                <w:rFonts w:ascii="Arial" w:hAnsi="Arial"/>
                <w:b/>
                <w:bCs/>
                <w:color w:val="000000"/>
                <w:sz w:val="20"/>
                <w:szCs w:val="20"/>
              </w:rPr>
              <w:t>$</w:t>
            </w:r>
          </w:p>
        </w:tc>
        <w:tc>
          <w:tcPr>
            <w:tcW w:w="1678" w:type="dxa"/>
            <w:tcBorders>
              <w:top w:val="nil"/>
              <w:left w:val="nil"/>
              <w:bottom w:val="single" w:sz="4" w:space="0" w:color="auto"/>
              <w:right w:val="single" w:sz="4" w:space="0" w:color="auto"/>
            </w:tcBorders>
            <w:shd w:val="clear" w:color="auto" w:fill="auto"/>
            <w:hideMark/>
          </w:tcPr>
          <w:p w:rsidR="004A10A1" w:rsidRPr="00D24E0E" w:rsidRDefault="004A10A1" w:rsidP="00584CCC">
            <w:pPr>
              <w:spacing w:after="0" w:line="360" w:lineRule="auto"/>
              <w:jc w:val="right"/>
              <w:rPr>
                <w:rFonts w:ascii="Arial" w:hAnsi="Arial"/>
                <w:b/>
                <w:bCs/>
                <w:color w:val="000000"/>
                <w:sz w:val="20"/>
                <w:szCs w:val="20"/>
              </w:rPr>
            </w:pPr>
            <w:r w:rsidRPr="00D24E0E">
              <w:rPr>
                <w:rFonts w:ascii="Arial" w:hAnsi="Arial"/>
                <w:b/>
                <w:bCs/>
                <w:color w:val="000000"/>
                <w:sz w:val="20"/>
                <w:szCs w:val="20"/>
              </w:rPr>
              <w:t>25,527,760.00</w:t>
            </w:r>
          </w:p>
        </w:tc>
      </w:tr>
    </w:tbl>
    <w:p w:rsidR="00BD16F7" w:rsidRPr="00D24E0E" w:rsidRDefault="00BD16F7" w:rsidP="00132847">
      <w:pPr>
        <w:widowControl w:val="0"/>
        <w:autoSpaceDE w:val="0"/>
        <w:autoSpaceDN w:val="0"/>
        <w:adjustRightInd w:val="0"/>
        <w:spacing w:after="0" w:line="240" w:lineRule="auto"/>
        <w:rPr>
          <w:rFonts w:ascii="Arial" w:hAnsi="Arial"/>
          <w:sz w:val="20"/>
          <w:szCs w:val="20"/>
        </w:rPr>
      </w:pPr>
    </w:p>
    <w:p w:rsidR="00BD16F7" w:rsidRPr="00D24E0E" w:rsidRDefault="00BD16F7" w:rsidP="00584CCC">
      <w:pPr>
        <w:widowControl w:val="0"/>
        <w:autoSpaceDE w:val="0"/>
        <w:autoSpaceDN w:val="0"/>
        <w:adjustRightInd w:val="0"/>
        <w:spacing w:after="0" w:line="360" w:lineRule="auto"/>
        <w:rPr>
          <w:rFonts w:ascii="Arial" w:hAnsi="Arial"/>
          <w:sz w:val="20"/>
          <w:szCs w:val="20"/>
        </w:rPr>
      </w:pPr>
      <w:r w:rsidRPr="00D24E0E">
        <w:rPr>
          <w:rFonts w:ascii="Arial" w:hAnsi="Arial"/>
          <w:b/>
          <w:sz w:val="20"/>
          <w:szCs w:val="20"/>
        </w:rPr>
        <w:t xml:space="preserve">Artículo 12.- </w:t>
      </w:r>
      <w:r w:rsidRPr="00D24E0E">
        <w:rPr>
          <w:rFonts w:ascii="Arial" w:hAnsi="Arial"/>
          <w:sz w:val="20"/>
          <w:szCs w:val="20"/>
        </w:rPr>
        <w:t>Los ingresos extraordinarios que podrá percibir la Hacienda Pública Municipal serán los siguientes:</w:t>
      </w:r>
    </w:p>
    <w:p w:rsidR="00BD16F7" w:rsidRPr="00D24E0E" w:rsidRDefault="00BD16F7" w:rsidP="00584CCC">
      <w:pPr>
        <w:widowControl w:val="0"/>
        <w:autoSpaceDE w:val="0"/>
        <w:autoSpaceDN w:val="0"/>
        <w:adjustRightInd w:val="0"/>
        <w:spacing w:after="0" w:line="360" w:lineRule="auto"/>
        <w:rPr>
          <w:rFonts w:ascii="Arial" w:hAnsi="Arial"/>
          <w:sz w:val="20"/>
          <w:szCs w:val="20"/>
        </w:rPr>
      </w:pPr>
    </w:p>
    <w:tbl>
      <w:tblPr>
        <w:tblW w:w="5000" w:type="pct"/>
        <w:tblCellMar>
          <w:left w:w="70" w:type="dxa"/>
          <w:right w:w="70" w:type="dxa"/>
        </w:tblCellMar>
        <w:tblLook w:val="04A0" w:firstRow="1" w:lastRow="0" w:firstColumn="1" w:lastColumn="0" w:noHBand="0" w:noVBand="1"/>
      </w:tblPr>
      <w:tblGrid>
        <w:gridCol w:w="6760"/>
        <w:gridCol w:w="699"/>
        <w:gridCol w:w="1652"/>
      </w:tblGrid>
      <w:tr w:rsidR="00312DAF" w:rsidRPr="00D24E0E" w:rsidTr="00823490">
        <w:trPr>
          <w:trHeight w:val="20"/>
        </w:trPr>
        <w:tc>
          <w:tcPr>
            <w:tcW w:w="6874" w:type="dxa"/>
            <w:tcBorders>
              <w:top w:val="single" w:sz="4" w:space="0" w:color="auto"/>
              <w:left w:val="single" w:sz="4" w:space="0" w:color="auto"/>
              <w:bottom w:val="single" w:sz="4" w:space="0" w:color="auto"/>
              <w:right w:val="nil"/>
            </w:tcBorders>
            <w:shd w:val="clear" w:color="000000" w:fill="D8D8D8"/>
            <w:hideMark/>
          </w:tcPr>
          <w:p w:rsidR="00312DAF" w:rsidRPr="00D24E0E" w:rsidRDefault="00312DAF" w:rsidP="00584CCC">
            <w:pPr>
              <w:spacing w:after="0" w:line="360" w:lineRule="auto"/>
              <w:jc w:val="both"/>
              <w:rPr>
                <w:rFonts w:ascii="Arial" w:hAnsi="Arial"/>
                <w:b/>
                <w:bCs/>
                <w:color w:val="000000"/>
                <w:sz w:val="20"/>
                <w:szCs w:val="20"/>
              </w:rPr>
            </w:pPr>
            <w:r w:rsidRPr="00D24E0E">
              <w:rPr>
                <w:rFonts w:ascii="Arial" w:hAnsi="Arial"/>
                <w:b/>
                <w:bCs/>
                <w:color w:val="000000"/>
                <w:sz w:val="20"/>
                <w:szCs w:val="20"/>
              </w:rPr>
              <w:t>Ingresos por ventas de bienes y servicios</w:t>
            </w:r>
          </w:p>
        </w:tc>
        <w:tc>
          <w:tcPr>
            <w:tcW w:w="709" w:type="dxa"/>
            <w:tcBorders>
              <w:top w:val="single" w:sz="4" w:space="0" w:color="auto"/>
              <w:left w:val="single" w:sz="4" w:space="0" w:color="auto"/>
              <w:bottom w:val="single" w:sz="4" w:space="0" w:color="auto"/>
            </w:tcBorders>
            <w:shd w:val="clear" w:color="000000" w:fill="D8D8D8"/>
          </w:tcPr>
          <w:p w:rsidR="00312DAF" w:rsidRPr="00D24E0E" w:rsidRDefault="00823490" w:rsidP="00584CCC">
            <w:pPr>
              <w:spacing w:after="0" w:line="360" w:lineRule="auto"/>
              <w:jc w:val="right"/>
              <w:rPr>
                <w:rFonts w:ascii="Arial" w:hAnsi="Arial"/>
                <w:b/>
                <w:bCs/>
                <w:color w:val="000000"/>
                <w:sz w:val="20"/>
                <w:szCs w:val="20"/>
              </w:rPr>
            </w:pPr>
            <w:r>
              <w:rPr>
                <w:rFonts w:ascii="Arial" w:hAnsi="Arial"/>
                <w:b/>
                <w:bCs/>
                <w:color w:val="000000"/>
                <w:sz w:val="20"/>
                <w:szCs w:val="20"/>
              </w:rPr>
              <w:t>$</w:t>
            </w:r>
          </w:p>
        </w:tc>
        <w:tc>
          <w:tcPr>
            <w:tcW w:w="1678" w:type="dxa"/>
            <w:tcBorders>
              <w:top w:val="single" w:sz="4" w:space="0" w:color="auto"/>
              <w:left w:val="nil"/>
              <w:bottom w:val="single" w:sz="4" w:space="0" w:color="auto"/>
              <w:right w:val="single" w:sz="4" w:space="0" w:color="auto"/>
            </w:tcBorders>
            <w:shd w:val="clear" w:color="000000" w:fill="D8D8D8"/>
            <w:hideMark/>
          </w:tcPr>
          <w:p w:rsidR="00312DAF" w:rsidRPr="00D24E0E" w:rsidRDefault="00312DAF" w:rsidP="00584CCC">
            <w:pPr>
              <w:spacing w:after="0" w:line="360" w:lineRule="auto"/>
              <w:jc w:val="right"/>
              <w:rPr>
                <w:rFonts w:ascii="Arial" w:hAnsi="Arial"/>
                <w:b/>
                <w:bCs/>
                <w:color w:val="000000"/>
                <w:sz w:val="20"/>
                <w:szCs w:val="20"/>
              </w:rPr>
            </w:pPr>
            <w:r w:rsidRPr="00D24E0E">
              <w:rPr>
                <w:rFonts w:ascii="Arial" w:hAnsi="Arial"/>
                <w:b/>
                <w:bCs/>
                <w:color w:val="000000"/>
                <w:sz w:val="20"/>
                <w:szCs w:val="20"/>
              </w:rPr>
              <w:t>0.00</w:t>
            </w:r>
          </w:p>
        </w:tc>
      </w:tr>
      <w:tr w:rsidR="00312DAF" w:rsidRPr="00D24E0E" w:rsidTr="00823490">
        <w:trPr>
          <w:trHeight w:val="20"/>
        </w:trPr>
        <w:tc>
          <w:tcPr>
            <w:tcW w:w="6874" w:type="dxa"/>
            <w:tcBorders>
              <w:top w:val="nil"/>
              <w:left w:val="single" w:sz="4" w:space="0" w:color="auto"/>
              <w:bottom w:val="single" w:sz="4" w:space="0" w:color="auto"/>
              <w:right w:val="nil"/>
            </w:tcBorders>
            <w:shd w:val="clear" w:color="000000" w:fill="D7E4BC"/>
            <w:hideMark/>
          </w:tcPr>
          <w:p w:rsidR="00312DAF" w:rsidRPr="00D24E0E" w:rsidRDefault="00312DAF" w:rsidP="00584CCC">
            <w:pPr>
              <w:spacing w:after="0" w:line="360" w:lineRule="auto"/>
              <w:ind w:firstLineChars="200" w:firstLine="400"/>
              <w:rPr>
                <w:rFonts w:ascii="Arial" w:hAnsi="Arial"/>
                <w:b/>
                <w:bCs/>
                <w:color w:val="000000"/>
                <w:sz w:val="20"/>
                <w:szCs w:val="20"/>
              </w:rPr>
            </w:pPr>
            <w:r w:rsidRPr="00D24E0E">
              <w:rPr>
                <w:rFonts w:ascii="Arial" w:hAnsi="Arial"/>
                <w:b/>
                <w:bCs/>
                <w:color w:val="000000"/>
                <w:sz w:val="20"/>
                <w:szCs w:val="20"/>
              </w:rPr>
              <w:t>Ingresos por ventas de bienes y servicios de organismos descentralizados</w:t>
            </w:r>
          </w:p>
        </w:tc>
        <w:tc>
          <w:tcPr>
            <w:tcW w:w="709" w:type="dxa"/>
            <w:tcBorders>
              <w:top w:val="single" w:sz="4" w:space="0" w:color="auto"/>
              <w:left w:val="single" w:sz="4" w:space="0" w:color="auto"/>
              <w:bottom w:val="single" w:sz="4" w:space="0" w:color="auto"/>
            </w:tcBorders>
            <w:shd w:val="clear" w:color="000000" w:fill="D7E4BC"/>
          </w:tcPr>
          <w:p w:rsidR="00312DAF" w:rsidRPr="00D24E0E" w:rsidRDefault="00823490" w:rsidP="00584CCC">
            <w:pPr>
              <w:spacing w:after="0" w:line="360" w:lineRule="auto"/>
              <w:jc w:val="right"/>
              <w:rPr>
                <w:rFonts w:ascii="Arial" w:hAnsi="Arial"/>
                <w:b/>
                <w:bCs/>
                <w:color w:val="000000"/>
                <w:sz w:val="20"/>
                <w:szCs w:val="20"/>
              </w:rPr>
            </w:pPr>
            <w:r>
              <w:rPr>
                <w:rFonts w:ascii="Arial" w:hAnsi="Arial"/>
                <w:b/>
                <w:bCs/>
                <w:color w:val="000000"/>
                <w:sz w:val="20"/>
                <w:szCs w:val="20"/>
              </w:rPr>
              <w:t>$</w:t>
            </w:r>
          </w:p>
        </w:tc>
        <w:tc>
          <w:tcPr>
            <w:tcW w:w="1678" w:type="dxa"/>
            <w:tcBorders>
              <w:top w:val="nil"/>
              <w:left w:val="nil"/>
              <w:bottom w:val="single" w:sz="4" w:space="0" w:color="auto"/>
              <w:right w:val="single" w:sz="4" w:space="0" w:color="auto"/>
            </w:tcBorders>
            <w:shd w:val="clear" w:color="000000" w:fill="D7E4BC"/>
            <w:hideMark/>
          </w:tcPr>
          <w:p w:rsidR="00312DAF" w:rsidRPr="00D24E0E" w:rsidRDefault="00312DAF" w:rsidP="00584CCC">
            <w:pPr>
              <w:spacing w:after="0" w:line="360" w:lineRule="auto"/>
              <w:jc w:val="right"/>
              <w:rPr>
                <w:rFonts w:ascii="Arial" w:hAnsi="Arial"/>
                <w:b/>
                <w:bCs/>
                <w:color w:val="000000"/>
                <w:sz w:val="20"/>
                <w:szCs w:val="20"/>
              </w:rPr>
            </w:pPr>
            <w:r w:rsidRPr="00D24E0E">
              <w:rPr>
                <w:rFonts w:ascii="Arial" w:hAnsi="Arial"/>
                <w:b/>
                <w:bCs/>
                <w:color w:val="000000"/>
                <w:sz w:val="20"/>
                <w:szCs w:val="20"/>
              </w:rPr>
              <w:t>0.00</w:t>
            </w:r>
          </w:p>
        </w:tc>
      </w:tr>
      <w:tr w:rsidR="00312DAF" w:rsidRPr="00D24E0E" w:rsidTr="00823490">
        <w:trPr>
          <w:trHeight w:val="20"/>
        </w:trPr>
        <w:tc>
          <w:tcPr>
            <w:tcW w:w="6874" w:type="dxa"/>
            <w:tcBorders>
              <w:top w:val="nil"/>
              <w:left w:val="single" w:sz="4" w:space="0" w:color="auto"/>
              <w:bottom w:val="single" w:sz="4" w:space="0" w:color="auto"/>
              <w:right w:val="nil"/>
            </w:tcBorders>
            <w:shd w:val="clear" w:color="000000" w:fill="D7E4BC"/>
            <w:hideMark/>
          </w:tcPr>
          <w:p w:rsidR="00312DAF" w:rsidRPr="00D24E0E" w:rsidRDefault="00312DAF" w:rsidP="00584CCC">
            <w:pPr>
              <w:spacing w:after="0" w:line="360" w:lineRule="auto"/>
              <w:ind w:firstLineChars="200" w:firstLine="400"/>
              <w:rPr>
                <w:rFonts w:ascii="Arial" w:hAnsi="Arial"/>
                <w:b/>
                <w:bCs/>
                <w:color w:val="000000"/>
                <w:sz w:val="20"/>
                <w:szCs w:val="20"/>
              </w:rPr>
            </w:pPr>
            <w:r w:rsidRPr="00D24E0E">
              <w:rPr>
                <w:rFonts w:ascii="Arial" w:hAnsi="Arial"/>
                <w:b/>
                <w:bCs/>
                <w:color w:val="000000"/>
                <w:sz w:val="20"/>
                <w:szCs w:val="20"/>
              </w:rPr>
              <w:t xml:space="preserve">Ingresos de operación de entidades paraestatales empresariales </w:t>
            </w:r>
          </w:p>
        </w:tc>
        <w:tc>
          <w:tcPr>
            <w:tcW w:w="709" w:type="dxa"/>
            <w:tcBorders>
              <w:top w:val="single" w:sz="4" w:space="0" w:color="auto"/>
              <w:left w:val="single" w:sz="4" w:space="0" w:color="auto"/>
              <w:bottom w:val="single" w:sz="4" w:space="0" w:color="auto"/>
            </w:tcBorders>
            <w:shd w:val="clear" w:color="000000" w:fill="D7E4BC"/>
          </w:tcPr>
          <w:p w:rsidR="00312DAF" w:rsidRPr="00D24E0E" w:rsidRDefault="00823490" w:rsidP="00584CCC">
            <w:pPr>
              <w:spacing w:after="0" w:line="360" w:lineRule="auto"/>
              <w:jc w:val="right"/>
              <w:rPr>
                <w:rFonts w:ascii="Arial" w:hAnsi="Arial"/>
                <w:b/>
                <w:bCs/>
                <w:color w:val="000000"/>
                <w:sz w:val="20"/>
                <w:szCs w:val="20"/>
              </w:rPr>
            </w:pPr>
            <w:r>
              <w:rPr>
                <w:rFonts w:ascii="Arial" w:hAnsi="Arial"/>
                <w:b/>
                <w:bCs/>
                <w:color w:val="000000"/>
                <w:sz w:val="20"/>
                <w:szCs w:val="20"/>
              </w:rPr>
              <w:t>$</w:t>
            </w:r>
          </w:p>
        </w:tc>
        <w:tc>
          <w:tcPr>
            <w:tcW w:w="1678" w:type="dxa"/>
            <w:tcBorders>
              <w:top w:val="nil"/>
              <w:left w:val="nil"/>
              <w:bottom w:val="single" w:sz="4" w:space="0" w:color="auto"/>
              <w:right w:val="single" w:sz="4" w:space="0" w:color="auto"/>
            </w:tcBorders>
            <w:shd w:val="clear" w:color="000000" w:fill="D7E4BC"/>
            <w:hideMark/>
          </w:tcPr>
          <w:p w:rsidR="00312DAF" w:rsidRPr="00D24E0E" w:rsidRDefault="00312DAF" w:rsidP="00584CCC">
            <w:pPr>
              <w:spacing w:after="0" w:line="360" w:lineRule="auto"/>
              <w:jc w:val="right"/>
              <w:rPr>
                <w:rFonts w:ascii="Arial" w:hAnsi="Arial"/>
                <w:b/>
                <w:bCs/>
                <w:color w:val="000000"/>
                <w:sz w:val="20"/>
                <w:szCs w:val="20"/>
              </w:rPr>
            </w:pPr>
            <w:r w:rsidRPr="00D24E0E">
              <w:rPr>
                <w:rFonts w:ascii="Arial" w:hAnsi="Arial"/>
                <w:b/>
                <w:bCs/>
                <w:color w:val="000000"/>
                <w:sz w:val="20"/>
                <w:szCs w:val="20"/>
              </w:rPr>
              <w:t>0.00</w:t>
            </w:r>
          </w:p>
        </w:tc>
      </w:tr>
      <w:tr w:rsidR="00312DAF" w:rsidRPr="00D24E0E" w:rsidTr="00823490">
        <w:trPr>
          <w:trHeight w:val="20"/>
        </w:trPr>
        <w:tc>
          <w:tcPr>
            <w:tcW w:w="6874" w:type="dxa"/>
            <w:tcBorders>
              <w:top w:val="nil"/>
              <w:left w:val="single" w:sz="4" w:space="0" w:color="auto"/>
              <w:bottom w:val="single" w:sz="4" w:space="0" w:color="auto"/>
              <w:right w:val="nil"/>
            </w:tcBorders>
            <w:shd w:val="clear" w:color="000000" w:fill="D7E4BC"/>
            <w:hideMark/>
          </w:tcPr>
          <w:p w:rsidR="00312DAF" w:rsidRPr="00D24E0E" w:rsidRDefault="00312DAF" w:rsidP="00584CCC">
            <w:pPr>
              <w:spacing w:after="0" w:line="360" w:lineRule="auto"/>
              <w:ind w:firstLineChars="200" w:firstLine="400"/>
              <w:rPr>
                <w:rFonts w:ascii="Arial" w:hAnsi="Arial"/>
                <w:b/>
                <w:bCs/>
                <w:color w:val="000000"/>
                <w:sz w:val="20"/>
                <w:szCs w:val="20"/>
              </w:rPr>
            </w:pPr>
            <w:r w:rsidRPr="00D24E0E">
              <w:rPr>
                <w:rFonts w:ascii="Arial" w:hAnsi="Arial"/>
                <w:b/>
                <w:bCs/>
                <w:color w:val="000000"/>
                <w:sz w:val="20"/>
                <w:szCs w:val="20"/>
              </w:rPr>
              <w:t>Ingresos por ventas de bienes y servicios producidos en establecimientos del Gobierno Central</w:t>
            </w:r>
          </w:p>
        </w:tc>
        <w:tc>
          <w:tcPr>
            <w:tcW w:w="709" w:type="dxa"/>
            <w:tcBorders>
              <w:top w:val="single" w:sz="4" w:space="0" w:color="auto"/>
              <w:left w:val="single" w:sz="4" w:space="0" w:color="auto"/>
              <w:bottom w:val="single" w:sz="4" w:space="0" w:color="auto"/>
            </w:tcBorders>
            <w:shd w:val="clear" w:color="000000" w:fill="D7E4BC"/>
          </w:tcPr>
          <w:p w:rsidR="00312DAF" w:rsidRPr="00D24E0E" w:rsidRDefault="00823490" w:rsidP="00584CCC">
            <w:pPr>
              <w:spacing w:after="0" w:line="360" w:lineRule="auto"/>
              <w:jc w:val="right"/>
              <w:rPr>
                <w:rFonts w:ascii="Arial" w:hAnsi="Arial"/>
                <w:b/>
                <w:bCs/>
                <w:color w:val="000000"/>
                <w:sz w:val="20"/>
                <w:szCs w:val="20"/>
              </w:rPr>
            </w:pPr>
            <w:r>
              <w:rPr>
                <w:rFonts w:ascii="Arial" w:hAnsi="Arial"/>
                <w:b/>
                <w:bCs/>
                <w:color w:val="000000"/>
                <w:sz w:val="20"/>
                <w:szCs w:val="20"/>
              </w:rPr>
              <w:t>$</w:t>
            </w:r>
          </w:p>
        </w:tc>
        <w:tc>
          <w:tcPr>
            <w:tcW w:w="1678" w:type="dxa"/>
            <w:tcBorders>
              <w:top w:val="nil"/>
              <w:left w:val="nil"/>
              <w:bottom w:val="single" w:sz="4" w:space="0" w:color="auto"/>
              <w:right w:val="single" w:sz="4" w:space="0" w:color="auto"/>
            </w:tcBorders>
            <w:shd w:val="clear" w:color="000000" w:fill="D7E4BC"/>
            <w:hideMark/>
          </w:tcPr>
          <w:p w:rsidR="00312DAF" w:rsidRPr="00D24E0E" w:rsidRDefault="00312DAF" w:rsidP="00584CCC">
            <w:pPr>
              <w:spacing w:after="0" w:line="360" w:lineRule="auto"/>
              <w:jc w:val="right"/>
              <w:rPr>
                <w:rFonts w:ascii="Arial" w:hAnsi="Arial"/>
                <w:b/>
                <w:bCs/>
                <w:color w:val="000000"/>
                <w:sz w:val="20"/>
                <w:szCs w:val="20"/>
              </w:rPr>
            </w:pPr>
            <w:r w:rsidRPr="00D24E0E">
              <w:rPr>
                <w:rFonts w:ascii="Arial" w:hAnsi="Arial"/>
                <w:b/>
                <w:bCs/>
                <w:color w:val="000000"/>
                <w:sz w:val="20"/>
                <w:szCs w:val="20"/>
              </w:rPr>
              <w:t>0.00</w:t>
            </w:r>
          </w:p>
        </w:tc>
      </w:tr>
    </w:tbl>
    <w:p w:rsidR="00BD16F7" w:rsidRPr="00D24E0E" w:rsidRDefault="00BD16F7" w:rsidP="00584CCC">
      <w:pPr>
        <w:widowControl w:val="0"/>
        <w:autoSpaceDE w:val="0"/>
        <w:autoSpaceDN w:val="0"/>
        <w:adjustRightInd w:val="0"/>
        <w:spacing w:after="0" w:line="360" w:lineRule="auto"/>
        <w:rPr>
          <w:rFonts w:ascii="Arial" w:hAnsi="Arial"/>
          <w:sz w:val="20"/>
          <w:szCs w:val="20"/>
        </w:rPr>
      </w:pPr>
    </w:p>
    <w:tbl>
      <w:tblPr>
        <w:tblW w:w="5000" w:type="pct"/>
        <w:tblCellMar>
          <w:left w:w="70" w:type="dxa"/>
          <w:right w:w="70" w:type="dxa"/>
        </w:tblCellMar>
        <w:tblLook w:val="04A0" w:firstRow="1" w:lastRow="0" w:firstColumn="1" w:lastColumn="0" w:noHBand="0" w:noVBand="1"/>
      </w:tblPr>
      <w:tblGrid>
        <w:gridCol w:w="6761"/>
        <w:gridCol w:w="698"/>
        <w:gridCol w:w="1652"/>
      </w:tblGrid>
      <w:tr w:rsidR="00823490" w:rsidRPr="00D24E0E" w:rsidTr="00823490">
        <w:trPr>
          <w:trHeight w:val="20"/>
        </w:trPr>
        <w:tc>
          <w:tcPr>
            <w:tcW w:w="6874" w:type="dxa"/>
            <w:tcBorders>
              <w:top w:val="single" w:sz="4" w:space="0" w:color="auto"/>
              <w:left w:val="single" w:sz="4" w:space="0" w:color="auto"/>
              <w:bottom w:val="single" w:sz="4" w:space="0" w:color="auto"/>
              <w:right w:val="nil"/>
            </w:tcBorders>
            <w:shd w:val="clear" w:color="000000" w:fill="D8D8D8"/>
            <w:hideMark/>
          </w:tcPr>
          <w:p w:rsidR="00823490" w:rsidRPr="00D24E0E" w:rsidRDefault="00823490" w:rsidP="00584CCC">
            <w:pPr>
              <w:spacing w:after="0" w:line="360" w:lineRule="auto"/>
              <w:jc w:val="both"/>
              <w:rPr>
                <w:rFonts w:ascii="Arial" w:hAnsi="Arial"/>
                <w:b/>
                <w:bCs/>
                <w:color w:val="000000"/>
                <w:sz w:val="20"/>
                <w:szCs w:val="20"/>
              </w:rPr>
            </w:pPr>
            <w:r w:rsidRPr="00D24E0E">
              <w:rPr>
                <w:rFonts w:ascii="Arial" w:hAnsi="Arial"/>
                <w:b/>
                <w:bCs/>
                <w:color w:val="000000"/>
                <w:sz w:val="20"/>
                <w:szCs w:val="20"/>
              </w:rPr>
              <w:t>Transferencias, Asignaciones, Subsidios y Otras Ayudas</w:t>
            </w:r>
          </w:p>
        </w:tc>
        <w:tc>
          <w:tcPr>
            <w:tcW w:w="709" w:type="dxa"/>
            <w:tcBorders>
              <w:top w:val="single" w:sz="4" w:space="0" w:color="auto"/>
              <w:left w:val="single" w:sz="4" w:space="0" w:color="auto"/>
              <w:bottom w:val="single" w:sz="4" w:space="0" w:color="auto"/>
            </w:tcBorders>
            <w:shd w:val="clear" w:color="000000" w:fill="D8D8D8"/>
          </w:tcPr>
          <w:p w:rsidR="00823490" w:rsidRPr="00D24E0E" w:rsidRDefault="00823490" w:rsidP="00584CCC">
            <w:pPr>
              <w:spacing w:after="0" w:line="360" w:lineRule="auto"/>
              <w:jc w:val="right"/>
              <w:rPr>
                <w:rFonts w:ascii="Arial" w:hAnsi="Arial"/>
                <w:b/>
                <w:bCs/>
                <w:color w:val="000000"/>
                <w:sz w:val="20"/>
                <w:szCs w:val="20"/>
              </w:rPr>
            </w:pPr>
            <w:r>
              <w:rPr>
                <w:rFonts w:ascii="Arial" w:hAnsi="Arial"/>
                <w:b/>
                <w:bCs/>
                <w:color w:val="000000"/>
                <w:sz w:val="20"/>
                <w:szCs w:val="20"/>
              </w:rPr>
              <w:t>$</w:t>
            </w:r>
          </w:p>
        </w:tc>
        <w:tc>
          <w:tcPr>
            <w:tcW w:w="1678" w:type="dxa"/>
            <w:tcBorders>
              <w:top w:val="single" w:sz="4" w:space="0" w:color="auto"/>
              <w:left w:val="nil"/>
              <w:bottom w:val="single" w:sz="4" w:space="0" w:color="auto"/>
              <w:right w:val="single" w:sz="4" w:space="0" w:color="auto"/>
            </w:tcBorders>
            <w:shd w:val="clear" w:color="000000" w:fill="D8D8D8"/>
            <w:hideMark/>
          </w:tcPr>
          <w:p w:rsidR="00823490" w:rsidRPr="00D24E0E" w:rsidRDefault="00823490" w:rsidP="00584CCC">
            <w:pPr>
              <w:spacing w:after="0" w:line="360" w:lineRule="auto"/>
              <w:jc w:val="right"/>
              <w:rPr>
                <w:rFonts w:ascii="Arial" w:hAnsi="Arial"/>
                <w:b/>
                <w:bCs/>
                <w:color w:val="000000"/>
                <w:sz w:val="20"/>
                <w:szCs w:val="20"/>
              </w:rPr>
            </w:pPr>
            <w:r w:rsidRPr="00D24E0E">
              <w:rPr>
                <w:rFonts w:ascii="Arial" w:hAnsi="Arial"/>
                <w:b/>
                <w:bCs/>
                <w:color w:val="000000"/>
                <w:sz w:val="20"/>
                <w:szCs w:val="20"/>
              </w:rPr>
              <w:t>0.00</w:t>
            </w:r>
          </w:p>
        </w:tc>
      </w:tr>
      <w:tr w:rsidR="00823490" w:rsidRPr="00D24E0E" w:rsidTr="00823490">
        <w:trPr>
          <w:trHeight w:val="20"/>
        </w:trPr>
        <w:tc>
          <w:tcPr>
            <w:tcW w:w="6874" w:type="dxa"/>
            <w:tcBorders>
              <w:top w:val="nil"/>
              <w:left w:val="single" w:sz="4" w:space="0" w:color="auto"/>
              <w:bottom w:val="single" w:sz="4" w:space="0" w:color="auto"/>
              <w:right w:val="nil"/>
            </w:tcBorders>
            <w:shd w:val="clear" w:color="000000" w:fill="D7E4BC"/>
            <w:hideMark/>
          </w:tcPr>
          <w:p w:rsidR="00823490" w:rsidRPr="00D24E0E" w:rsidRDefault="00823490" w:rsidP="00584CCC">
            <w:pPr>
              <w:spacing w:after="0" w:line="360" w:lineRule="auto"/>
              <w:ind w:firstLineChars="200" w:firstLine="400"/>
              <w:rPr>
                <w:rFonts w:ascii="Arial" w:hAnsi="Arial"/>
                <w:b/>
                <w:bCs/>
                <w:color w:val="000000"/>
                <w:sz w:val="20"/>
                <w:szCs w:val="20"/>
              </w:rPr>
            </w:pPr>
            <w:r w:rsidRPr="00D24E0E">
              <w:rPr>
                <w:rFonts w:ascii="Arial" w:hAnsi="Arial"/>
                <w:b/>
                <w:bCs/>
                <w:color w:val="000000"/>
                <w:sz w:val="20"/>
                <w:szCs w:val="20"/>
              </w:rPr>
              <w:t>Transferencias Internas y Asignaciones del Sector Público</w:t>
            </w:r>
          </w:p>
        </w:tc>
        <w:tc>
          <w:tcPr>
            <w:tcW w:w="709" w:type="dxa"/>
            <w:tcBorders>
              <w:top w:val="single" w:sz="4" w:space="0" w:color="auto"/>
              <w:left w:val="single" w:sz="4" w:space="0" w:color="auto"/>
              <w:bottom w:val="single" w:sz="4" w:space="0" w:color="auto"/>
            </w:tcBorders>
            <w:shd w:val="clear" w:color="000000" w:fill="D7E4BC"/>
          </w:tcPr>
          <w:p w:rsidR="00823490" w:rsidRPr="00D24E0E" w:rsidRDefault="00823490" w:rsidP="00584CCC">
            <w:pPr>
              <w:spacing w:after="0" w:line="360" w:lineRule="auto"/>
              <w:jc w:val="right"/>
              <w:rPr>
                <w:rFonts w:ascii="Arial" w:hAnsi="Arial"/>
                <w:b/>
                <w:bCs/>
                <w:color w:val="000000"/>
                <w:sz w:val="20"/>
                <w:szCs w:val="20"/>
              </w:rPr>
            </w:pPr>
            <w:r>
              <w:rPr>
                <w:rFonts w:ascii="Arial" w:hAnsi="Arial"/>
                <w:b/>
                <w:bCs/>
                <w:color w:val="000000"/>
                <w:sz w:val="20"/>
                <w:szCs w:val="20"/>
              </w:rPr>
              <w:t>$</w:t>
            </w:r>
          </w:p>
        </w:tc>
        <w:tc>
          <w:tcPr>
            <w:tcW w:w="1678" w:type="dxa"/>
            <w:tcBorders>
              <w:top w:val="nil"/>
              <w:left w:val="nil"/>
              <w:bottom w:val="single" w:sz="4" w:space="0" w:color="auto"/>
              <w:right w:val="single" w:sz="4" w:space="0" w:color="auto"/>
            </w:tcBorders>
            <w:shd w:val="clear" w:color="000000" w:fill="D7E4BC"/>
            <w:hideMark/>
          </w:tcPr>
          <w:p w:rsidR="00823490" w:rsidRPr="00D24E0E" w:rsidRDefault="00823490" w:rsidP="00584CCC">
            <w:pPr>
              <w:spacing w:after="0" w:line="360" w:lineRule="auto"/>
              <w:jc w:val="right"/>
              <w:rPr>
                <w:rFonts w:ascii="Arial" w:hAnsi="Arial"/>
                <w:b/>
                <w:bCs/>
                <w:color w:val="000000"/>
                <w:sz w:val="20"/>
                <w:szCs w:val="20"/>
              </w:rPr>
            </w:pPr>
            <w:r w:rsidRPr="00D24E0E">
              <w:rPr>
                <w:rFonts w:ascii="Arial" w:hAnsi="Arial"/>
                <w:b/>
                <w:bCs/>
                <w:color w:val="000000"/>
                <w:sz w:val="20"/>
                <w:szCs w:val="20"/>
              </w:rPr>
              <w:t>0.00</w:t>
            </w:r>
          </w:p>
        </w:tc>
      </w:tr>
      <w:tr w:rsidR="00823490" w:rsidRPr="00D24E0E" w:rsidTr="00823490">
        <w:trPr>
          <w:trHeight w:val="20"/>
        </w:trPr>
        <w:tc>
          <w:tcPr>
            <w:tcW w:w="6874" w:type="dxa"/>
            <w:tcBorders>
              <w:top w:val="nil"/>
              <w:left w:val="single" w:sz="4" w:space="0" w:color="auto"/>
              <w:bottom w:val="single" w:sz="4" w:space="0" w:color="auto"/>
              <w:right w:val="nil"/>
            </w:tcBorders>
            <w:shd w:val="clear" w:color="auto" w:fill="auto"/>
            <w:hideMark/>
          </w:tcPr>
          <w:p w:rsidR="00823490" w:rsidRPr="00D24E0E" w:rsidRDefault="00823490" w:rsidP="00584CCC">
            <w:pPr>
              <w:spacing w:after="0" w:line="360" w:lineRule="auto"/>
              <w:ind w:firstLineChars="400" w:firstLine="800"/>
              <w:rPr>
                <w:rFonts w:ascii="Arial" w:hAnsi="Arial"/>
                <w:b/>
                <w:bCs/>
                <w:color w:val="000000"/>
                <w:sz w:val="20"/>
                <w:szCs w:val="20"/>
              </w:rPr>
            </w:pPr>
            <w:r w:rsidRPr="00D24E0E">
              <w:rPr>
                <w:rFonts w:ascii="Arial" w:hAnsi="Arial"/>
                <w:b/>
                <w:bCs/>
                <w:color w:val="000000"/>
                <w:sz w:val="20"/>
                <w:szCs w:val="20"/>
              </w:rPr>
              <w:t>&gt; Las recibidas por conceptos diversos a participaciones, aportaciones o aprovechamientos</w:t>
            </w:r>
          </w:p>
        </w:tc>
        <w:tc>
          <w:tcPr>
            <w:tcW w:w="709" w:type="dxa"/>
            <w:tcBorders>
              <w:top w:val="single" w:sz="4" w:space="0" w:color="auto"/>
              <w:left w:val="single" w:sz="4" w:space="0" w:color="auto"/>
              <w:bottom w:val="single" w:sz="4" w:space="0" w:color="auto"/>
            </w:tcBorders>
          </w:tcPr>
          <w:p w:rsidR="00823490" w:rsidRPr="00D24E0E" w:rsidRDefault="00823490" w:rsidP="00584CCC">
            <w:pPr>
              <w:spacing w:after="0" w:line="360" w:lineRule="auto"/>
              <w:jc w:val="right"/>
              <w:rPr>
                <w:rFonts w:ascii="Arial" w:hAnsi="Arial"/>
                <w:b/>
                <w:bCs/>
                <w:color w:val="000000"/>
                <w:sz w:val="20"/>
                <w:szCs w:val="20"/>
              </w:rPr>
            </w:pPr>
            <w:r>
              <w:rPr>
                <w:rFonts w:ascii="Arial" w:hAnsi="Arial"/>
                <w:b/>
                <w:bCs/>
                <w:color w:val="000000"/>
                <w:sz w:val="20"/>
                <w:szCs w:val="20"/>
              </w:rPr>
              <w:t>$</w:t>
            </w:r>
          </w:p>
        </w:tc>
        <w:tc>
          <w:tcPr>
            <w:tcW w:w="1678" w:type="dxa"/>
            <w:tcBorders>
              <w:top w:val="nil"/>
              <w:left w:val="nil"/>
              <w:bottom w:val="single" w:sz="4" w:space="0" w:color="auto"/>
              <w:right w:val="single" w:sz="4" w:space="0" w:color="auto"/>
            </w:tcBorders>
            <w:shd w:val="clear" w:color="auto" w:fill="auto"/>
            <w:hideMark/>
          </w:tcPr>
          <w:p w:rsidR="00823490" w:rsidRPr="00D24E0E" w:rsidRDefault="00823490" w:rsidP="00584CCC">
            <w:pPr>
              <w:spacing w:after="0" w:line="360" w:lineRule="auto"/>
              <w:jc w:val="right"/>
              <w:rPr>
                <w:rFonts w:ascii="Arial" w:hAnsi="Arial"/>
                <w:b/>
                <w:bCs/>
                <w:color w:val="000000"/>
                <w:sz w:val="20"/>
                <w:szCs w:val="20"/>
              </w:rPr>
            </w:pPr>
            <w:r w:rsidRPr="00D24E0E">
              <w:rPr>
                <w:rFonts w:ascii="Arial" w:hAnsi="Arial"/>
                <w:b/>
                <w:bCs/>
                <w:color w:val="000000"/>
                <w:sz w:val="20"/>
                <w:szCs w:val="20"/>
              </w:rPr>
              <w:t>0.00</w:t>
            </w:r>
          </w:p>
        </w:tc>
      </w:tr>
      <w:tr w:rsidR="00823490" w:rsidRPr="00D24E0E" w:rsidTr="00823490">
        <w:trPr>
          <w:trHeight w:val="20"/>
        </w:trPr>
        <w:tc>
          <w:tcPr>
            <w:tcW w:w="6874" w:type="dxa"/>
            <w:tcBorders>
              <w:top w:val="nil"/>
              <w:left w:val="single" w:sz="4" w:space="0" w:color="auto"/>
              <w:bottom w:val="single" w:sz="4" w:space="0" w:color="auto"/>
              <w:right w:val="nil"/>
            </w:tcBorders>
            <w:shd w:val="clear" w:color="000000" w:fill="D7E4BC"/>
            <w:hideMark/>
          </w:tcPr>
          <w:p w:rsidR="00823490" w:rsidRPr="00D24E0E" w:rsidRDefault="00823490" w:rsidP="00584CCC">
            <w:pPr>
              <w:spacing w:after="0" w:line="360" w:lineRule="auto"/>
              <w:ind w:firstLineChars="200" w:firstLine="400"/>
              <w:rPr>
                <w:rFonts w:ascii="Arial" w:hAnsi="Arial"/>
                <w:b/>
                <w:bCs/>
                <w:color w:val="000000"/>
                <w:sz w:val="20"/>
                <w:szCs w:val="20"/>
              </w:rPr>
            </w:pPr>
            <w:r w:rsidRPr="00D24E0E">
              <w:rPr>
                <w:rFonts w:ascii="Arial" w:hAnsi="Arial"/>
                <w:b/>
                <w:bCs/>
                <w:color w:val="000000"/>
                <w:sz w:val="20"/>
                <w:szCs w:val="20"/>
              </w:rPr>
              <w:t>Transferencias del Sector Público</w:t>
            </w:r>
          </w:p>
        </w:tc>
        <w:tc>
          <w:tcPr>
            <w:tcW w:w="709" w:type="dxa"/>
            <w:tcBorders>
              <w:top w:val="single" w:sz="4" w:space="0" w:color="auto"/>
              <w:left w:val="single" w:sz="4" w:space="0" w:color="auto"/>
              <w:bottom w:val="single" w:sz="4" w:space="0" w:color="auto"/>
            </w:tcBorders>
            <w:shd w:val="clear" w:color="000000" w:fill="D7E4BC"/>
          </w:tcPr>
          <w:p w:rsidR="00823490" w:rsidRPr="00D24E0E" w:rsidRDefault="00823490" w:rsidP="00584CCC">
            <w:pPr>
              <w:spacing w:after="0" w:line="360" w:lineRule="auto"/>
              <w:jc w:val="right"/>
              <w:rPr>
                <w:rFonts w:ascii="Arial" w:hAnsi="Arial"/>
                <w:b/>
                <w:bCs/>
                <w:color w:val="000000"/>
                <w:sz w:val="20"/>
                <w:szCs w:val="20"/>
              </w:rPr>
            </w:pPr>
            <w:r>
              <w:rPr>
                <w:rFonts w:ascii="Arial" w:hAnsi="Arial"/>
                <w:b/>
                <w:bCs/>
                <w:color w:val="000000"/>
                <w:sz w:val="20"/>
                <w:szCs w:val="20"/>
              </w:rPr>
              <w:t>$</w:t>
            </w:r>
          </w:p>
        </w:tc>
        <w:tc>
          <w:tcPr>
            <w:tcW w:w="1678" w:type="dxa"/>
            <w:tcBorders>
              <w:top w:val="nil"/>
              <w:left w:val="nil"/>
              <w:bottom w:val="single" w:sz="4" w:space="0" w:color="auto"/>
              <w:right w:val="single" w:sz="4" w:space="0" w:color="auto"/>
            </w:tcBorders>
            <w:shd w:val="clear" w:color="000000" w:fill="D7E4BC"/>
            <w:hideMark/>
          </w:tcPr>
          <w:p w:rsidR="00823490" w:rsidRPr="00D24E0E" w:rsidRDefault="00823490" w:rsidP="00584CCC">
            <w:pPr>
              <w:spacing w:after="0" w:line="360" w:lineRule="auto"/>
              <w:jc w:val="right"/>
              <w:rPr>
                <w:rFonts w:ascii="Arial" w:hAnsi="Arial"/>
                <w:b/>
                <w:bCs/>
                <w:color w:val="000000"/>
                <w:sz w:val="20"/>
                <w:szCs w:val="20"/>
              </w:rPr>
            </w:pPr>
            <w:r w:rsidRPr="00D24E0E">
              <w:rPr>
                <w:rFonts w:ascii="Arial" w:hAnsi="Arial"/>
                <w:b/>
                <w:bCs/>
                <w:color w:val="000000"/>
                <w:sz w:val="20"/>
                <w:szCs w:val="20"/>
              </w:rPr>
              <w:t>0.00</w:t>
            </w:r>
          </w:p>
        </w:tc>
      </w:tr>
      <w:tr w:rsidR="00823490" w:rsidRPr="00D24E0E" w:rsidTr="00823490">
        <w:trPr>
          <w:trHeight w:val="20"/>
        </w:trPr>
        <w:tc>
          <w:tcPr>
            <w:tcW w:w="6874" w:type="dxa"/>
            <w:tcBorders>
              <w:top w:val="nil"/>
              <w:left w:val="single" w:sz="4" w:space="0" w:color="auto"/>
              <w:bottom w:val="single" w:sz="4" w:space="0" w:color="auto"/>
              <w:right w:val="nil"/>
            </w:tcBorders>
            <w:shd w:val="clear" w:color="000000" w:fill="D7E4BC"/>
            <w:hideMark/>
          </w:tcPr>
          <w:p w:rsidR="00823490" w:rsidRPr="00D24E0E" w:rsidRDefault="00823490" w:rsidP="00584CCC">
            <w:pPr>
              <w:spacing w:after="0" w:line="360" w:lineRule="auto"/>
              <w:ind w:firstLineChars="200" w:firstLine="400"/>
              <w:rPr>
                <w:rFonts w:ascii="Arial" w:hAnsi="Arial"/>
                <w:b/>
                <w:bCs/>
                <w:color w:val="000000"/>
                <w:sz w:val="20"/>
                <w:szCs w:val="20"/>
              </w:rPr>
            </w:pPr>
            <w:r w:rsidRPr="00D24E0E">
              <w:rPr>
                <w:rFonts w:ascii="Arial" w:hAnsi="Arial"/>
                <w:b/>
                <w:bCs/>
                <w:color w:val="000000"/>
                <w:sz w:val="20"/>
                <w:szCs w:val="20"/>
              </w:rPr>
              <w:t>Subsidios y Subvenciones</w:t>
            </w:r>
          </w:p>
        </w:tc>
        <w:tc>
          <w:tcPr>
            <w:tcW w:w="709" w:type="dxa"/>
            <w:tcBorders>
              <w:top w:val="single" w:sz="4" w:space="0" w:color="auto"/>
              <w:left w:val="single" w:sz="4" w:space="0" w:color="auto"/>
              <w:bottom w:val="single" w:sz="4" w:space="0" w:color="auto"/>
            </w:tcBorders>
            <w:shd w:val="clear" w:color="000000" w:fill="D7E4BC"/>
          </w:tcPr>
          <w:p w:rsidR="00823490" w:rsidRPr="00D24E0E" w:rsidRDefault="00823490" w:rsidP="00584CCC">
            <w:pPr>
              <w:spacing w:after="0" w:line="360" w:lineRule="auto"/>
              <w:jc w:val="right"/>
              <w:rPr>
                <w:rFonts w:ascii="Arial" w:hAnsi="Arial"/>
                <w:b/>
                <w:bCs/>
                <w:color w:val="000000"/>
                <w:sz w:val="20"/>
                <w:szCs w:val="20"/>
              </w:rPr>
            </w:pPr>
            <w:r>
              <w:rPr>
                <w:rFonts w:ascii="Arial" w:hAnsi="Arial"/>
                <w:b/>
                <w:bCs/>
                <w:color w:val="000000"/>
                <w:sz w:val="20"/>
                <w:szCs w:val="20"/>
              </w:rPr>
              <w:t>$</w:t>
            </w:r>
          </w:p>
        </w:tc>
        <w:tc>
          <w:tcPr>
            <w:tcW w:w="1678" w:type="dxa"/>
            <w:tcBorders>
              <w:top w:val="nil"/>
              <w:left w:val="nil"/>
              <w:bottom w:val="single" w:sz="4" w:space="0" w:color="auto"/>
              <w:right w:val="single" w:sz="4" w:space="0" w:color="auto"/>
            </w:tcBorders>
            <w:shd w:val="clear" w:color="000000" w:fill="D7E4BC"/>
            <w:hideMark/>
          </w:tcPr>
          <w:p w:rsidR="00823490" w:rsidRPr="00D24E0E" w:rsidRDefault="00823490" w:rsidP="00584CCC">
            <w:pPr>
              <w:spacing w:after="0" w:line="360" w:lineRule="auto"/>
              <w:jc w:val="right"/>
              <w:rPr>
                <w:rFonts w:ascii="Arial" w:hAnsi="Arial"/>
                <w:b/>
                <w:bCs/>
                <w:color w:val="000000"/>
                <w:sz w:val="20"/>
                <w:szCs w:val="20"/>
              </w:rPr>
            </w:pPr>
            <w:r w:rsidRPr="00D24E0E">
              <w:rPr>
                <w:rFonts w:ascii="Arial" w:hAnsi="Arial"/>
                <w:b/>
                <w:bCs/>
                <w:color w:val="000000"/>
                <w:sz w:val="20"/>
                <w:szCs w:val="20"/>
              </w:rPr>
              <w:t>0.00</w:t>
            </w:r>
          </w:p>
        </w:tc>
      </w:tr>
      <w:tr w:rsidR="00823490" w:rsidRPr="00D24E0E" w:rsidTr="00823490">
        <w:trPr>
          <w:trHeight w:val="20"/>
        </w:trPr>
        <w:tc>
          <w:tcPr>
            <w:tcW w:w="6874" w:type="dxa"/>
            <w:tcBorders>
              <w:top w:val="nil"/>
              <w:left w:val="single" w:sz="4" w:space="0" w:color="auto"/>
              <w:bottom w:val="single" w:sz="4" w:space="0" w:color="auto"/>
              <w:right w:val="nil"/>
            </w:tcBorders>
            <w:shd w:val="clear" w:color="000000" w:fill="D7E4BC"/>
            <w:hideMark/>
          </w:tcPr>
          <w:p w:rsidR="00823490" w:rsidRPr="00D24E0E" w:rsidRDefault="00823490" w:rsidP="00584CCC">
            <w:pPr>
              <w:spacing w:after="0" w:line="360" w:lineRule="auto"/>
              <w:ind w:firstLineChars="200" w:firstLine="400"/>
              <w:rPr>
                <w:rFonts w:ascii="Arial" w:hAnsi="Arial"/>
                <w:b/>
                <w:bCs/>
                <w:color w:val="000000"/>
                <w:sz w:val="20"/>
                <w:szCs w:val="20"/>
              </w:rPr>
            </w:pPr>
            <w:r w:rsidRPr="00D24E0E">
              <w:rPr>
                <w:rFonts w:ascii="Arial" w:hAnsi="Arial"/>
                <w:b/>
                <w:bCs/>
                <w:color w:val="000000"/>
                <w:sz w:val="20"/>
                <w:szCs w:val="20"/>
              </w:rPr>
              <w:t xml:space="preserve">Ayudas sociales </w:t>
            </w:r>
          </w:p>
        </w:tc>
        <w:tc>
          <w:tcPr>
            <w:tcW w:w="709" w:type="dxa"/>
            <w:tcBorders>
              <w:top w:val="single" w:sz="4" w:space="0" w:color="auto"/>
              <w:left w:val="single" w:sz="4" w:space="0" w:color="auto"/>
              <w:bottom w:val="single" w:sz="4" w:space="0" w:color="auto"/>
            </w:tcBorders>
            <w:shd w:val="clear" w:color="000000" w:fill="D7E4BC"/>
          </w:tcPr>
          <w:p w:rsidR="00823490" w:rsidRPr="00D24E0E" w:rsidRDefault="00823490" w:rsidP="00584CCC">
            <w:pPr>
              <w:spacing w:after="0" w:line="360" w:lineRule="auto"/>
              <w:jc w:val="right"/>
              <w:rPr>
                <w:rFonts w:ascii="Arial" w:hAnsi="Arial"/>
                <w:b/>
                <w:bCs/>
                <w:color w:val="000000"/>
                <w:sz w:val="20"/>
                <w:szCs w:val="20"/>
              </w:rPr>
            </w:pPr>
            <w:r>
              <w:rPr>
                <w:rFonts w:ascii="Arial" w:hAnsi="Arial"/>
                <w:b/>
                <w:bCs/>
                <w:color w:val="000000"/>
                <w:sz w:val="20"/>
                <w:szCs w:val="20"/>
              </w:rPr>
              <w:t>$</w:t>
            </w:r>
          </w:p>
        </w:tc>
        <w:tc>
          <w:tcPr>
            <w:tcW w:w="1678" w:type="dxa"/>
            <w:tcBorders>
              <w:top w:val="nil"/>
              <w:left w:val="nil"/>
              <w:bottom w:val="single" w:sz="4" w:space="0" w:color="auto"/>
              <w:right w:val="single" w:sz="4" w:space="0" w:color="auto"/>
            </w:tcBorders>
            <w:shd w:val="clear" w:color="000000" w:fill="D7E4BC"/>
            <w:hideMark/>
          </w:tcPr>
          <w:p w:rsidR="00823490" w:rsidRPr="00D24E0E" w:rsidRDefault="00823490" w:rsidP="00584CCC">
            <w:pPr>
              <w:spacing w:after="0" w:line="360" w:lineRule="auto"/>
              <w:jc w:val="right"/>
              <w:rPr>
                <w:rFonts w:ascii="Arial" w:hAnsi="Arial"/>
                <w:b/>
                <w:bCs/>
                <w:color w:val="000000"/>
                <w:sz w:val="20"/>
                <w:szCs w:val="20"/>
              </w:rPr>
            </w:pPr>
            <w:r w:rsidRPr="00D24E0E">
              <w:rPr>
                <w:rFonts w:ascii="Arial" w:hAnsi="Arial"/>
                <w:b/>
                <w:bCs/>
                <w:color w:val="000000"/>
                <w:sz w:val="20"/>
                <w:szCs w:val="20"/>
              </w:rPr>
              <w:t>0.00</w:t>
            </w:r>
          </w:p>
        </w:tc>
      </w:tr>
      <w:tr w:rsidR="00823490" w:rsidRPr="00D24E0E" w:rsidTr="00823490">
        <w:trPr>
          <w:trHeight w:val="20"/>
        </w:trPr>
        <w:tc>
          <w:tcPr>
            <w:tcW w:w="6874" w:type="dxa"/>
            <w:tcBorders>
              <w:top w:val="nil"/>
              <w:left w:val="single" w:sz="4" w:space="0" w:color="auto"/>
              <w:bottom w:val="single" w:sz="4" w:space="0" w:color="auto"/>
              <w:right w:val="nil"/>
            </w:tcBorders>
            <w:shd w:val="clear" w:color="000000" w:fill="D7E4BC"/>
            <w:hideMark/>
          </w:tcPr>
          <w:p w:rsidR="00823490" w:rsidRPr="00D24E0E" w:rsidRDefault="00823490" w:rsidP="00584CCC">
            <w:pPr>
              <w:spacing w:after="0" w:line="360" w:lineRule="auto"/>
              <w:ind w:firstLineChars="200" w:firstLine="400"/>
              <w:rPr>
                <w:rFonts w:ascii="Arial" w:hAnsi="Arial"/>
                <w:b/>
                <w:bCs/>
                <w:color w:val="000000"/>
                <w:sz w:val="20"/>
                <w:szCs w:val="20"/>
              </w:rPr>
            </w:pPr>
            <w:r w:rsidRPr="00D24E0E">
              <w:rPr>
                <w:rFonts w:ascii="Arial" w:hAnsi="Arial"/>
                <w:b/>
                <w:bCs/>
                <w:color w:val="000000"/>
                <w:sz w:val="20"/>
                <w:szCs w:val="20"/>
              </w:rPr>
              <w:t>Transferencias de Fideicomisos, mandatos y análogos</w:t>
            </w:r>
          </w:p>
        </w:tc>
        <w:tc>
          <w:tcPr>
            <w:tcW w:w="709" w:type="dxa"/>
            <w:tcBorders>
              <w:top w:val="single" w:sz="4" w:space="0" w:color="auto"/>
              <w:left w:val="single" w:sz="4" w:space="0" w:color="auto"/>
              <w:bottom w:val="single" w:sz="4" w:space="0" w:color="auto"/>
            </w:tcBorders>
            <w:shd w:val="clear" w:color="000000" w:fill="D7E4BC"/>
          </w:tcPr>
          <w:p w:rsidR="00823490" w:rsidRPr="00D24E0E" w:rsidRDefault="00823490" w:rsidP="00584CCC">
            <w:pPr>
              <w:spacing w:after="0" w:line="360" w:lineRule="auto"/>
              <w:jc w:val="right"/>
              <w:rPr>
                <w:rFonts w:ascii="Arial" w:hAnsi="Arial"/>
                <w:b/>
                <w:bCs/>
                <w:color w:val="000000"/>
                <w:sz w:val="20"/>
                <w:szCs w:val="20"/>
              </w:rPr>
            </w:pPr>
            <w:r>
              <w:rPr>
                <w:rFonts w:ascii="Arial" w:hAnsi="Arial"/>
                <w:b/>
                <w:bCs/>
                <w:color w:val="000000"/>
                <w:sz w:val="20"/>
                <w:szCs w:val="20"/>
              </w:rPr>
              <w:t>$</w:t>
            </w:r>
          </w:p>
        </w:tc>
        <w:tc>
          <w:tcPr>
            <w:tcW w:w="1678" w:type="dxa"/>
            <w:tcBorders>
              <w:top w:val="nil"/>
              <w:left w:val="nil"/>
              <w:bottom w:val="single" w:sz="4" w:space="0" w:color="auto"/>
              <w:right w:val="single" w:sz="4" w:space="0" w:color="auto"/>
            </w:tcBorders>
            <w:shd w:val="clear" w:color="000000" w:fill="D7E4BC"/>
            <w:hideMark/>
          </w:tcPr>
          <w:p w:rsidR="00823490" w:rsidRPr="00D24E0E" w:rsidRDefault="00823490" w:rsidP="00584CCC">
            <w:pPr>
              <w:spacing w:after="0" w:line="360" w:lineRule="auto"/>
              <w:jc w:val="right"/>
              <w:rPr>
                <w:rFonts w:ascii="Arial" w:hAnsi="Arial"/>
                <w:b/>
                <w:bCs/>
                <w:color w:val="000000"/>
                <w:sz w:val="20"/>
                <w:szCs w:val="20"/>
              </w:rPr>
            </w:pPr>
            <w:r w:rsidRPr="00D24E0E">
              <w:rPr>
                <w:rFonts w:ascii="Arial" w:hAnsi="Arial"/>
                <w:b/>
                <w:bCs/>
                <w:color w:val="000000"/>
                <w:sz w:val="20"/>
                <w:szCs w:val="20"/>
              </w:rPr>
              <w:t>0.00</w:t>
            </w:r>
          </w:p>
        </w:tc>
      </w:tr>
    </w:tbl>
    <w:p w:rsidR="00BD16F7" w:rsidRPr="00D24E0E" w:rsidRDefault="00BD16F7" w:rsidP="00584CCC">
      <w:pPr>
        <w:widowControl w:val="0"/>
        <w:autoSpaceDE w:val="0"/>
        <w:autoSpaceDN w:val="0"/>
        <w:adjustRightInd w:val="0"/>
        <w:spacing w:after="0" w:line="360" w:lineRule="auto"/>
        <w:rPr>
          <w:rFonts w:ascii="Arial" w:hAnsi="Arial"/>
          <w:sz w:val="20"/>
          <w:szCs w:val="20"/>
        </w:rPr>
      </w:pPr>
    </w:p>
    <w:tbl>
      <w:tblPr>
        <w:tblW w:w="5000" w:type="pct"/>
        <w:tblCellMar>
          <w:left w:w="70" w:type="dxa"/>
          <w:right w:w="70" w:type="dxa"/>
        </w:tblCellMar>
        <w:tblLook w:val="04A0" w:firstRow="1" w:lastRow="0" w:firstColumn="1" w:lastColumn="0" w:noHBand="0" w:noVBand="1"/>
      </w:tblPr>
      <w:tblGrid>
        <w:gridCol w:w="6744"/>
        <w:gridCol w:w="698"/>
        <w:gridCol w:w="1669"/>
      </w:tblGrid>
      <w:tr w:rsidR="00823490" w:rsidRPr="00D24E0E" w:rsidTr="00823490">
        <w:trPr>
          <w:trHeight w:val="20"/>
        </w:trPr>
        <w:tc>
          <w:tcPr>
            <w:tcW w:w="6874" w:type="dxa"/>
            <w:tcBorders>
              <w:top w:val="single" w:sz="4" w:space="0" w:color="auto"/>
              <w:left w:val="single" w:sz="4" w:space="0" w:color="auto"/>
              <w:bottom w:val="single" w:sz="4" w:space="0" w:color="auto"/>
              <w:right w:val="nil"/>
            </w:tcBorders>
            <w:shd w:val="clear" w:color="000000" w:fill="D7E4BC"/>
            <w:hideMark/>
          </w:tcPr>
          <w:p w:rsidR="00823490" w:rsidRPr="00D24E0E" w:rsidRDefault="00823490" w:rsidP="00584CCC">
            <w:pPr>
              <w:spacing w:after="0" w:line="360" w:lineRule="auto"/>
              <w:ind w:firstLineChars="200" w:firstLine="400"/>
              <w:rPr>
                <w:rFonts w:ascii="Arial" w:hAnsi="Arial"/>
                <w:b/>
                <w:bCs/>
                <w:color w:val="000000"/>
                <w:sz w:val="20"/>
                <w:szCs w:val="20"/>
              </w:rPr>
            </w:pPr>
            <w:r w:rsidRPr="00D24E0E">
              <w:rPr>
                <w:rFonts w:ascii="Arial" w:hAnsi="Arial"/>
                <w:b/>
                <w:bCs/>
                <w:color w:val="000000"/>
                <w:sz w:val="20"/>
                <w:szCs w:val="20"/>
              </w:rPr>
              <w:t>Convenios</w:t>
            </w:r>
          </w:p>
        </w:tc>
        <w:tc>
          <w:tcPr>
            <w:tcW w:w="709" w:type="dxa"/>
            <w:tcBorders>
              <w:top w:val="single" w:sz="4" w:space="0" w:color="auto"/>
              <w:left w:val="single" w:sz="4" w:space="0" w:color="auto"/>
              <w:bottom w:val="single" w:sz="4" w:space="0" w:color="auto"/>
            </w:tcBorders>
            <w:shd w:val="clear" w:color="000000" w:fill="D7E4BC"/>
          </w:tcPr>
          <w:p w:rsidR="00823490" w:rsidRPr="00D24E0E" w:rsidRDefault="00823490" w:rsidP="00584CCC">
            <w:pPr>
              <w:spacing w:after="0" w:line="360" w:lineRule="auto"/>
              <w:jc w:val="right"/>
              <w:rPr>
                <w:rFonts w:ascii="Arial" w:hAnsi="Arial"/>
                <w:b/>
                <w:bCs/>
                <w:color w:val="000000"/>
                <w:sz w:val="20"/>
                <w:szCs w:val="20"/>
              </w:rPr>
            </w:pPr>
            <w:r>
              <w:rPr>
                <w:rFonts w:ascii="Arial" w:hAnsi="Arial"/>
                <w:b/>
                <w:bCs/>
                <w:color w:val="000000"/>
                <w:sz w:val="20"/>
                <w:szCs w:val="20"/>
              </w:rPr>
              <w:t>$</w:t>
            </w:r>
          </w:p>
        </w:tc>
        <w:tc>
          <w:tcPr>
            <w:tcW w:w="1678" w:type="dxa"/>
            <w:tcBorders>
              <w:top w:val="single" w:sz="4" w:space="0" w:color="auto"/>
              <w:left w:val="nil"/>
              <w:bottom w:val="single" w:sz="4" w:space="0" w:color="auto"/>
              <w:right w:val="single" w:sz="4" w:space="0" w:color="auto"/>
            </w:tcBorders>
            <w:shd w:val="clear" w:color="000000" w:fill="D7E4BC"/>
            <w:hideMark/>
          </w:tcPr>
          <w:p w:rsidR="00823490" w:rsidRPr="00D24E0E" w:rsidRDefault="00823490" w:rsidP="00584CCC">
            <w:pPr>
              <w:spacing w:after="0" w:line="360" w:lineRule="auto"/>
              <w:jc w:val="right"/>
              <w:rPr>
                <w:rFonts w:ascii="Arial" w:hAnsi="Arial"/>
                <w:b/>
                <w:bCs/>
                <w:color w:val="000000"/>
                <w:sz w:val="20"/>
                <w:szCs w:val="20"/>
              </w:rPr>
            </w:pPr>
            <w:r w:rsidRPr="00D24E0E">
              <w:rPr>
                <w:rFonts w:ascii="Arial" w:hAnsi="Arial"/>
                <w:b/>
                <w:bCs/>
                <w:color w:val="000000"/>
                <w:sz w:val="20"/>
                <w:szCs w:val="20"/>
              </w:rPr>
              <w:t>2,000,000.00</w:t>
            </w:r>
          </w:p>
        </w:tc>
      </w:tr>
      <w:tr w:rsidR="00823490" w:rsidRPr="00D24E0E" w:rsidTr="00823490">
        <w:trPr>
          <w:trHeight w:val="20"/>
        </w:trPr>
        <w:tc>
          <w:tcPr>
            <w:tcW w:w="6874" w:type="dxa"/>
            <w:tcBorders>
              <w:top w:val="nil"/>
              <w:left w:val="single" w:sz="4" w:space="0" w:color="auto"/>
              <w:bottom w:val="single" w:sz="4" w:space="0" w:color="auto"/>
              <w:right w:val="nil"/>
            </w:tcBorders>
            <w:shd w:val="clear" w:color="auto" w:fill="auto"/>
            <w:hideMark/>
          </w:tcPr>
          <w:p w:rsidR="00823490" w:rsidRPr="00D24E0E" w:rsidRDefault="00823490" w:rsidP="00584CCC">
            <w:pPr>
              <w:spacing w:after="0" w:line="360" w:lineRule="auto"/>
              <w:ind w:firstLineChars="400" w:firstLine="800"/>
              <w:rPr>
                <w:rFonts w:ascii="Arial" w:hAnsi="Arial"/>
                <w:b/>
                <w:bCs/>
                <w:color w:val="000000"/>
                <w:sz w:val="20"/>
                <w:szCs w:val="20"/>
              </w:rPr>
            </w:pPr>
            <w:r w:rsidRPr="00D24E0E">
              <w:rPr>
                <w:rFonts w:ascii="Arial" w:hAnsi="Arial"/>
                <w:b/>
                <w:bCs/>
                <w:color w:val="000000"/>
                <w:sz w:val="20"/>
                <w:szCs w:val="20"/>
              </w:rPr>
              <w:t>&gt; Con la Federación o el Estado: Hábitat, Tu Casa, 3x1 migrantes, Rescate de Espacios Públicos, Subsemun, entre otros.</w:t>
            </w:r>
          </w:p>
        </w:tc>
        <w:tc>
          <w:tcPr>
            <w:tcW w:w="709" w:type="dxa"/>
            <w:tcBorders>
              <w:top w:val="single" w:sz="4" w:space="0" w:color="auto"/>
              <w:left w:val="single" w:sz="4" w:space="0" w:color="auto"/>
              <w:bottom w:val="single" w:sz="4" w:space="0" w:color="auto"/>
            </w:tcBorders>
          </w:tcPr>
          <w:p w:rsidR="00823490" w:rsidRPr="00D24E0E" w:rsidRDefault="00823490" w:rsidP="00584CCC">
            <w:pPr>
              <w:spacing w:after="0" w:line="360" w:lineRule="auto"/>
              <w:jc w:val="right"/>
              <w:rPr>
                <w:rFonts w:ascii="Arial" w:hAnsi="Arial"/>
                <w:b/>
                <w:bCs/>
                <w:color w:val="000000"/>
                <w:sz w:val="20"/>
                <w:szCs w:val="20"/>
              </w:rPr>
            </w:pPr>
            <w:r>
              <w:rPr>
                <w:rFonts w:ascii="Arial" w:hAnsi="Arial"/>
                <w:b/>
                <w:bCs/>
                <w:color w:val="000000"/>
                <w:sz w:val="20"/>
                <w:szCs w:val="20"/>
              </w:rPr>
              <w:t>$</w:t>
            </w:r>
          </w:p>
        </w:tc>
        <w:tc>
          <w:tcPr>
            <w:tcW w:w="1678" w:type="dxa"/>
            <w:tcBorders>
              <w:top w:val="nil"/>
              <w:left w:val="nil"/>
              <w:bottom w:val="single" w:sz="4" w:space="0" w:color="auto"/>
              <w:right w:val="single" w:sz="4" w:space="0" w:color="auto"/>
            </w:tcBorders>
            <w:shd w:val="clear" w:color="auto" w:fill="auto"/>
            <w:hideMark/>
          </w:tcPr>
          <w:p w:rsidR="00823490" w:rsidRPr="00D24E0E" w:rsidRDefault="00823490" w:rsidP="00584CCC">
            <w:pPr>
              <w:spacing w:after="0" w:line="360" w:lineRule="auto"/>
              <w:jc w:val="right"/>
              <w:rPr>
                <w:rFonts w:ascii="Arial" w:hAnsi="Arial"/>
                <w:b/>
                <w:bCs/>
                <w:color w:val="000000"/>
                <w:sz w:val="20"/>
                <w:szCs w:val="20"/>
              </w:rPr>
            </w:pPr>
            <w:r w:rsidRPr="00D24E0E">
              <w:rPr>
                <w:rFonts w:ascii="Arial" w:hAnsi="Arial"/>
                <w:b/>
                <w:bCs/>
                <w:color w:val="000000"/>
                <w:sz w:val="20"/>
                <w:szCs w:val="20"/>
              </w:rPr>
              <w:t>2,000,000.00</w:t>
            </w:r>
          </w:p>
        </w:tc>
      </w:tr>
    </w:tbl>
    <w:p w:rsidR="00BD16F7" w:rsidRPr="00D24E0E" w:rsidRDefault="00BD16F7" w:rsidP="00584CCC">
      <w:pPr>
        <w:widowControl w:val="0"/>
        <w:autoSpaceDE w:val="0"/>
        <w:autoSpaceDN w:val="0"/>
        <w:adjustRightInd w:val="0"/>
        <w:spacing w:after="0" w:line="360" w:lineRule="auto"/>
        <w:rPr>
          <w:rFonts w:ascii="Arial" w:hAnsi="Arial"/>
          <w:sz w:val="20"/>
          <w:szCs w:val="20"/>
        </w:rPr>
      </w:pPr>
    </w:p>
    <w:p w:rsidR="00BD16F7" w:rsidRPr="00D24E0E" w:rsidRDefault="00BD16F7" w:rsidP="00584CCC">
      <w:pPr>
        <w:widowControl w:val="0"/>
        <w:autoSpaceDE w:val="0"/>
        <w:autoSpaceDN w:val="0"/>
        <w:adjustRightInd w:val="0"/>
        <w:spacing w:after="0" w:line="360" w:lineRule="auto"/>
        <w:rPr>
          <w:rFonts w:ascii="Arial" w:hAnsi="Arial"/>
          <w:sz w:val="20"/>
          <w:szCs w:val="20"/>
        </w:rPr>
      </w:pPr>
    </w:p>
    <w:tbl>
      <w:tblPr>
        <w:tblpPr w:leftFromText="141" w:rightFromText="141" w:vertAnchor="text" w:horzAnchor="margin" w:tblpXSpec="center" w:tblpY="1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762"/>
        <w:gridCol w:w="698"/>
        <w:gridCol w:w="1651"/>
      </w:tblGrid>
      <w:tr w:rsidR="00823490" w:rsidRPr="00D24E0E" w:rsidTr="007946B8">
        <w:trPr>
          <w:trHeight w:val="20"/>
        </w:trPr>
        <w:tc>
          <w:tcPr>
            <w:tcW w:w="6874" w:type="dxa"/>
            <w:shd w:val="clear" w:color="000000" w:fill="D8D8D8"/>
            <w:hideMark/>
          </w:tcPr>
          <w:p w:rsidR="00823490" w:rsidRPr="00D24E0E" w:rsidRDefault="00823490" w:rsidP="00584CCC">
            <w:pPr>
              <w:spacing w:after="0" w:line="360" w:lineRule="auto"/>
              <w:jc w:val="both"/>
              <w:rPr>
                <w:rFonts w:ascii="Arial" w:hAnsi="Arial"/>
                <w:b/>
                <w:bCs/>
                <w:color w:val="000000"/>
                <w:sz w:val="20"/>
                <w:szCs w:val="20"/>
              </w:rPr>
            </w:pPr>
            <w:r w:rsidRPr="00D24E0E">
              <w:rPr>
                <w:rFonts w:ascii="Arial" w:hAnsi="Arial"/>
                <w:b/>
                <w:bCs/>
                <w:color w:val="000000"/>
                <w:sz w:val="20"/>
                <w:szCs w:val="20"/>
              </w:rPr>
              <w:t>Ingresos derivados de Financiamientos</w:t>
            </w:r>
          </w:p>
        </w:tc>
        <w:tc>
          <w:tcPr>
            <w:tcW w:w="709" w:type="dxa"/>
            <w:tcBorders>
              <w:right w:val="nil"/>
            </w:tcBorders>
            <w:shd w:val="clear" w:color="000000" w:fill="D8D8D8"/>
          </w:tcPr>
          <w:p w:rsidR="00823490" w:rsidRPr="00D24E0E" w:rsidRDefault="0023040F" w:rsidP="00584CCC">
            <w:pPr>
              <w:spacing w:after="0" w:line="360" w:lineRule="auto"/>
              <w:jc w:val="right"/>
              <w:rPr>
                <w:rFonts w:ascii="Arial" w:hAnsi="Arial"/>
                <w:b/>
                <w:bCs/>
                <w:color w:val="000000"/>
                <w:sz w:val="20"/>
                <w:szCs w:val="20"/>
              </w:rPr>
            </w:pPr>
            <w:r>
              <w:rPr>
                <w:rFonts w:ascii="Arial" w:hAnsi="Arial"/>
                <w:b/>
                <w:bCs/>
                <w:color w:val="000000"/>
                <w:sz w:val="20"/>
                <w:szCs w:val="20"/>
              </w:rPr>
              <w:t>$</w:t>
            </w:r>
          </w:p>
        </w:tc>
        <w:tc>
          <w:tcPr>
            <w:tcW w:w="1678" w:type="dxa"/>
            <w:tcBorders>
              <w:left w:val="nil"/>
            </w:tcBorders>
            <w:shd w:val="clear" w:color="000000" w:fill="D8D8D8"/>
            <w:hideMark/>
          </w:tcPr>
          <w:p w:rsidR="00823490" w:rsidRPr="00D24E0E" w:rsidRDefault="00823490" w:rsidP="00584CCC">
            <w:pPr>
              <w:spacing w:after="0" w:line="360" w:lineRule="auto"/>
              <w:jc w:val="right"/>
              <w:rPr>
                <w:rFonts w:ascii="Arial" w:hAnsi="Arial"/>
                <w:b/>
                <w:bCs/>
                <w:color w:val="000000"/>
                <w:sz w:val="20"/>
                <w:szCs w:val="20"/>
              </w:rPr>
            </w:pPr>
            <w:r w:rsidRPr="00D24E0E">
              <w:rPr>
                <w:rFonts w:ascii="Arial" w:hAnsi="Arial"/>
                <w:b/>
                <w:bCs/>
                <w:color w:val="000000"/>
                <w:sz w:val="20"/>
                <w:szCs w:val="20"/>
              </w:rPr>
              <w:t>0.00</w:t>
            </w:r>
          </w:p>
        </w:tc>
      </w:tr>
      <w:tr w:rsidR="00823490" w:rsidRPr="00D24E0E" w:rsidTr="007946B8">
        <w:trPr>
          <w:trHeight w:val="20"/>
        </w:trPr>
        <w:tc>
          <w:tcPr>
            <w:tcW w:w="6874" w:type="dxa"/>
            <w:shd w:val="clear" w:color="000000" w:fill="D7E4BC"/>
            <w:hideMark/>
          </w:tcPr>
          <w:p w:rsidR="00823490" w:rsidRPr="00D24E0E" w:rsidRDefault="00823490" w:rsidP="00584CCC">
            <w:pPr>
              <w:spacing w:after="0" w:line="360" w:lineRule="auto"/>
              <w:ind w:firstLineChars="200" w:firstLine="400"/>
              <w:rPr>
                <w:rFonts w:ascii="Arial" w:hAnsi="Arial"/>
                <w:b/>
                <w:bCs/>
                <w:color w:val="000000"/>
                <w:sz w:val="20"/>
                <w:szCs w:val="20"/>
              </w:rPr>
            </w:pPr>
            <w:r w:rsidRPr="00D24E0E">
              <w:rPr>
                <w:rFonts w:ascii="Arial" w:hAnsi="Arial"/>
                <w:b/>
                <w:bCs/>
                <w:color w:val="000000"/>
                <w:sz w:val="20"/>
                <w:szCs w:val="20"/>
              </w:rPr>
              <w:t>Endeudamiento interno</w:t>
            </w:r>
          </w:p>
        </w:tc>
        <w:tc>
          <w:tcPr>
            <w:tcW w:w="709" w:type="dxa"/>
            <w:tcBorders>
              <w:right w:val="nil"/>
            </w:tcBorders>
            <w:shd w:val="clear" w:color="000000" w:fill="D7E4BC"/>
          </w:tcPr>
          <w:p w:rsidR="00823490" w:rsidRPr="00D24E0E" w:rsidRDefault="0023040F" w:rsidP="00584CCC">
            <w:pPr>
              <w:spacing w:after="0" w:line="360" w:lineRule="auto"/>
              <w:jc w:val="right"/>
              <w:rPr>
                <w:rFonts w:ascii="Arial" w:hAnsi="Arial"/>
                <w:b/>
                <w:bCs/>
                <w:color w:val="000000"/>
                <w:sz w:val="20"/>
                <w:szCs w:val="20"/>
              </w:rPr>
            </w:pPr>
            <w:r>
              <w:rPr>
                <w:rFonts w:ascii="Arial" w:hAnsi="Arial"/>
                <w:b/>
                <w:bCs/>
                <w:color w:val="000000"/>
                <w:sz w:val="20"/>
                <w:szCs w:val="20"/>
              </w:rPr>
              <w:t>$</w:t>
            </w:r>
          </w:p>
        </w:tc>
        <w:tc>
          <w:tcPr>
            <w:tcW w:w="1678" w:type="dxa"/>
            <w:tcBorders>
              <w:left w:val="nil"/>
            </w:tcBorders>
            <w:shd w:val="clear" w:color="000000" w:fill="D7E4BC"/>
            <w:hideMark/>
          </w:tcPr>
          <w:p w:rsidR="00823490" w:rsidRPr="00D24E0E" w:rsidRDefault="00823490" w:rsidP="00584CCC">
            <w:pPr>
              <w:spacing w:after="0" w:line="360" w:lineRule="auto"/>
              <w:jc w:val="right"/>
              <w:rPr>
                <w:rFonts w:ascii="Arial" w:hAnsi="Arial"/>
                <w:b/>
                <w:bCs/>
                <w:color w:val="000000"/>
                <w:sz w:val="20"/>
                <w:szCs w:val="20"/>
              </w:rPr>
            </w:pPr>
            <w:r w:rsidRPr="00D24E0E">
              <w:rPr>
                <w:rFonts w:ascii="Arial" w:hAnsi="Arial"/>
                <w:b/>
                <w:bCs/>
                <w:color w:val="000000"/>
                <w:sz w:val="20"/>
                <w:szCs w:val="20"/>
              </w:rPr>
              <w:t>0.00</w:t>
            </w:r>
          </w:p>
        </w:tc>
      </w:tr>
      <w:tr w:rsidR="00823490" w:rsidRPr="00D24E0E" w:rsidTr="007946B8">
        <w:trPr>
          <w:trHeight w:val="20"/>
        </w:trPr>
        <w:tc>
          <w:tcPr>
            <w:tcW w:w="6874" w:type="dxa"/>
            <w:shd w:val="clear" w:color="auto" w:fill="auto"/>
            <w:hideMark/>
          </w:tcPr>
          <w:p w:rsidR="00823490" w:rsidRPr="00D24E0E" w:rsidRDefault="00823490" w:rsidP="00584CCC">
            <w:pPr>
              <w:spacing w:after="0" w:line="360" w:lineRule="auto"/>
              <w:ind w:firstLineChars="400" w:firstLine="800"/>
              <w:rPr>
                <w:rFonts w:ascii="Arial" w:hAnsi="Arial"/>
                <w:b/>
                <w:bCs/>
                <w:color w:val="000000"/>
                <w:sz w:val="20"/>
                <w:szCs w:val="20"/>
              </w:rPr>
            </w:pPr>
            <w:r w:rsidRPr="00D24E0E">
              <w:rPr>
                <w:rFonts w:ascii="Arial" w:hAnsi="Arial"/>
                <w:b/>
                <w:bCs/>
                <w:color w:val="000000"/>
                <w:sz w:val="20"/>
                <w:szCs w:val="20"/>
              </w:rPr>
              <w:t>&gt; Empréstitos o anticipos del Gobierno del Estado</w:t>
            </w:r>
          </w:p>
        </w:tc>
        <w:tc>
          <w:tcPr>
            <w:tcW w:w="709" w:type="dxa"/>
            <w:tcBorders>
              <w:right w:val="nil"/>
            </w:tcBorders>
          </w:tcPr>
          <w:p w:rsidR="00823490" w:rsidRPr="00D24E0E" w:rsidRDefault="0023040F" w:rsidP="00584CCC">
            <w:pPr>
              <w:spacing w:after="0" w:line="360" w:lineRule="auto"/>
              <w:jc w:val="right"/>
              <w:rPr>
                <w:rFonts w:ascii="Arial" w:hAnsi="Arial"/>
                <w:b/>
                <w:bCs/>
                <w:color w:val="000000"/>
                <w:sz w:val="20"/>
                <w:szCs w:val="20"/>
              </w:rPr>
            </w:pPr>
            <w:r>
              <w:rPr>
                <w:rFonts w:ascii="Arial" w:hAnsi="Arial"/>
                <w:b/>
                <w:bCs/>
                <w:color w:val="000000"/>
                <w:sz w:val="20"/>
                <w:szCs w:val="20"/>
              </w:rPr>
              <w:t>$</w:t>
            </w:r>
          </w:p>
        </w:tc>
        <w:tc>
          <w:tcPr>
            <w:tcW w:w="1678" w:type="dxa"/>
            <w:tcBorders>
              <w:left w:val="nil"/>
            </w:tcBorders>
            <w:shd w:val="clear" w:color="auto" w:fill="auto"/>
            <w:hideMark/>
          </w:tcPr>
          <w:p w:rsidR="00823490" w:rsidRPr="00D24E0E" w:rsidRDefault="00823490" w:rsidP="00584CCC">
            <w:pPr>
              <w:spacing w:after="0" w:line="360" w:lineRule="auto"/>
              <w:jc w:val="right"/>
              <w:rPr>
                <w:rFonts w:ascii="Arial" w:hAnsi="Arial"/>
                <w:b/>
                <w:bCs/>
                <w:color w:val="000000"/>
                <w:sz w:val="20"/>
                <w:szCs w:val="20"/>
              </w:rPr>
            </w:pPr>
            <w:r w:rsidRPr="00D24E0E">
              <w:rPr>
                <w:rFonts w:ascii="Arial" w:hAnsi="Arial"/>
                <w:b/>
                <w:bCs/>
                <w:color w:val="000000"/>
                <w:sz w:val="20"/>
                <w:szCs w:val="20"/>
              </w:rPr>
              <w:t>0.00</w:t>
            </w:r>
          </w:p>
        </w:tc>
      </w:tr>
      <w:tr w:rsidR="00823490" w:rsidRPr="00D24E0E" w:rsidTr="007946B8">
        <w:trPr>
          <w:trHeight w:val="20"/>
        </w:trPr>
        <w:tc>
          <w:tcPr>
            <w:tcW w:w="6874" w:type="dxa"/>
            <w:shd w:val="clear" w:color="auto" w:fill="auto"/>
            <w:hideMark/>
          </w:tcPr>
          <w:p w:rsidR="00823490" w:rsidRPr="00D24E0E" w:rsidRDefault="00823490" w:rsidP="00584CCC">
            <w:pPr>
              <w:spacing w:after="0" w:line="360" w:lineRule="auto"/>
              <w:ind w:firstLineChars="400" w:firstLine="800"/>
              <w:rPr>
                <w:rFonts w:ascii="Arial" w:hAnsi="Arial"/>
                <w:b/>
                <w:bCs/>
                <w:color w:val="000000"/>
                <w:sz w:val="20"/>
                <w:szCs w:val="20"/>
              </w:rPr>
            </w:pPr>
            <w:r w:rsidRPr="00D24E0E">
              <w:rPr>
                <w:rFonts w:ascii="Arial" w:hAnsi="Arial"/>
                <w:b/>
                <w:bCs/>
                <w:color w:val="000000"/>
                <w:sz w:val="20"/>
                <w:szCs w:val="20"/>
              </w:rPr>
              <w:t>&gt; Empréstitos o financiamientos de Banca de Desarrollo</w:t>
            </w:r>
          </w:p>
        </w:tc>
        <w:tc>
          <w:tcPr>
            <w:tcW w:w="709" w:type="dxa"/>
            <w:tcBorders>
              <w:right w:val="nil"/>
            </w:tcBorders>
          </w:tcPr>
          <w:p w:rsidR="00823490" w:rsidRPr="00D24E0E" w:rsidRDefault="0023040F" w:rsidP="00584CCC">
            <w:pPr>
              <w:spacing w:after="0" w:line="360" w:lineRule="auto"/>
              <w:jc w:val="right"/>
              <w:rPr>
                <w:rFonts w:ascii="Arial" w:hAnsi="Arial"/>
                <w:b/>
                <w:bCs/>
                <w:color w:val="000000"/>
                <w:sz w:val="20"/>
                <w:szCs w:val="20"/>
              </w:rPr>
            </w:pPr>
            <w:r>
              <w:rPr>
                <w:rFonts w:ascii="Arial" w:hAnsi="Arial"/>
                <w:b/>
                <w:bCs/>
                <w:color w:val="000000"/>
                <w:sz w:val="20"/>
                <w:szCs w:val="20"/>
              </w:rPr>
              <w:t>$</w:t>
            </w:r>
          </w:p>
        </w:tc>
        <w:tc>
          <w:tcPr>
            <w:tcW w:w="1678" w:type="dxa"/>
            <w:tcBorders>
              <w:left w:val="nil"/>
            </w:tcBorders>
            <w:shd w:val="clear" w:color="auto" w:fill="auto"/>
            <w:hideMark/>
          </w:tcPr>
          <w:p w:rsidR="00823490" w:rsidRPr="00D24E0E" w:rsidRDefault="00823490" w:rsidP="00584CCC">
            <w:pPr>
              <w:spacing w:after="0" w:line="360" w:lineRule="auto"/>
              <w:jc w:val="right"/>
              <w:rPr>
                <w:rFonts w:ascii="Arial" w:hAnsi="Arial"/>
                <w:b/>
                <w:bCs/>
                <w:color w:val="000000"/>
                <w:sz w:val="20"/>
                <w:szCs w:val="20"/>
              </w:rPr>
            </w:pPr>
            <w:r w:rsidRPr="00D24E0E">
              <w:rPr>
                <w:rFonts w:ascii="Arial" w:hAnsi="Arial"/>
                <w:b/>
                <w:bCs/>
                <w:color w:val="000000"/>
                <w:sz w:val="20"/>
                <w:szCs w:val="20"/>
              </w:rPr>
              <w:t>0.00</w:t>
            </w:r>
          </w:p>
        </w:tc>
      </w:tr>
      <w:tr w:rsidR="00823490" w:rsidRPr="00D24E0E" w:rsidTr="007946B8">
        <w:trPr>
          <w:trHeight w:val="20"/>
        </w:trPr>
        <w:tc>
          <w:tcPr>
            <w:tcW w:w="6874" w:type="dxa"/>
            <w:shd w:val="clear" w:color="auto" w:fill="auto"/>
            <w:hideMark/>
          </w:tcPr>
          <w:p w:rsidR="00823490" w:rsidRPr="00D24E0E" w:rsidRDefault="00823490" w:rsidP="00584CCC">
            <w:pPr>
              <w:spacing w:after="0" w:line="360" w:lineRule="auto"/>
              <w:ind w:firstLineChars="400" w:firstLine="800"/>
              <w:rPr>
                <w:rFonts w:ascii="Arial" w:hAnsi="Arial"/>
                <w:b/>
                <w:bCs/>
                <w:color w:val="000000"/>
                <w:sz w:val="20"/>
                <w:szCs w:val="20"/>
              </w:rPr>
            </w:pPr>
            <w:r w:rsidRPr="00D24E0E">
              <w:rPr>
                <w:rFonts w:ascii="Arial" w:hAnsi="Arial"/>
                <w:b/>
                <w:bCs/>
                <w:color w:val="000000"/>
                <w:sz w:val="20"/>
                <w:szCs w:val="20"/>
              </w:rPr>
              <w:t>&gt; Empréstitos o financiamientos de Banca Comercial</w:t>
            </w:r>
          </w:p>
        </w:tc>
        <w:tc>
          <w:tcPr>
            <w:tcW w:w="709" w:type="dxa"/>
            <w:tcBorders>
              <w:right w:val="nil"/>
            </w:tcBorders>
          </w:tcPr>
          <w:p w:rsidR="00823490" w:rsidRPr="00D24E0E" w:rsidRDefault="0023040F" w:rsidP="00584CCC">
            <w:pPr>
              <w:spacing w:after="0" w:line="360" w:lineRule="auto"/>
              <w:jc w:val="right"/>
              <w:rPr>
                <w:rFonts w:ascii="Arial" w:hAnsi="Arial"/>
                <w:b/>
                <w:bCs/>
                <w:color w:val="000000"/>
                <w:sz w:val="20"/>
                <w:szCs w:val="20"/>
              </w:rPr>
            </w:pPr>
            <w:r>
              <w:rPr>
                <w:rFonts w:ascii="Arial" w:hAnsi="Arial"/>
                <w:b/>
                <w:bCs/>
                <w:color w:val="000000"/>
                <w:sz w:val="20"/>
                <w:szCs w:val="20"/>
              </w:rPr>
              <w:t>$</w:t>
            </w:r>
          </w:p>
        </w:tc>
        <w:tc>
          <w:tcPr>
            <w:tcW w:w="1678" w:type="dxa"/>
            <w:tcBorders>
              <w:left w:val="nil"/>
            </w:tcBorders>
            <w:shd w:val="clear" w:color="auto" w:fill="auto"/>
            <w:hideMark/>
          </w:tcPr>
          <w:p w:rsidR="00823490" w:rsidRPr="00D24E0E" w:rsidRDefault="00823490" w:rsidP="00584CCC">
            <w:pPr>
              <w:spacing w:after="0" w:line="360" w:lineRule="auto"/>
              <w:jc w:val="right"/>
              <w:rPr>
                <w:rFonts w:ascii="Arial" w:hAnsi="Arial"/>
                <w:b/>
                <w:bCs/>
                <w:color w:val="000000"/>
                <w:sz w:val="20"/>
                <w:szCs w:val="20"/>
              </w:rPr>
            </w:pPr>
            <w:r w:rsidRPr="00D24E0E">
              <w:rPr>
                <w:rFonts w:ascii="Arial" w:hAnsi="Arial"/>
                <w:b/>
                <w:bCs/>
                <w:color w:val="000000"/>
                <w:sz w:val="20"/>
                <w:szCs w:val="20"/>
              </w:rPr>
              <w:t>0.00</w:t>
            </w:r>
          </w:p>
        </w:tc>
      </w:tr>
    </w:tbl>
    <w:p w:rsidR="00BD16F7" w:rsidRPr="00D24E0E" w:rsidRDefault="00BD16F7" w:rsidP="00584CCC">
      <w:pPr>
        <w:widowControl w:val="0"/>
        <w:autoSpaceDE w:val="0"/>
        <w:autoSpaceDN w:val="0"/>
        <w:adjustRightInd w:val="0"/>
        <w:spacing w:after="0" w:line="360" w:lineRule="auto"/>
        <w:rPr>
          <w:rFonts w:ascii="Arial" w:hAnsi="Arial"/>
          <w:b/>
          <w:bCs/>
          <w:sz w:val="20"/>
          <w:szCs w:val="20"/>
        </w:rPr>
      </w:pPr>
    </w:p>
    <w:tbl>
      <w:tblPr>
        <w:tblpPr w:leftFromText="141" w:rightFromText="141" w:vertAnchor="text" w:horzAnchor="margin" w:tblpXSpec="center" w:tblpY="99"/>
        <w:tblW w:w="5000" w:type="pct"/>
        <w:tblBorders>
          <w:top w:val="single" w:sz="4" w:space="0" w:color="000000"/>
          <w:left w:val="single" w:sz="4" w:space="0" w:color="000000"/>
          <w:right w:val="single" w:sz="4"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6795"/>
        <w:gridCol w:w="2316"/>
      </w:tblGrid>
      <w:tr w:rsidR="0023040F" w:rsidRPr="00D24E0E" w:rsidTr="0023040F">
        <w:trPr>
          <w:trHeight w:hRule="exact" w:val="724"/>
        </w:trPr>
        <w:tc>
          <w:tcPr>
            <w:tcW w:w="3729" w:type="pct"/>
            <w:tcBorders>
              <w:bottom w:val="single" w:sz="4" w:space="0" w:color="auto"/>
            </w:tcBorders>
          </w:tcPr>
          <w:p w:rsidR="00BD16F7" w:rsidRPr="00D24E0E" w:rsidRDefault="00BD16F7" w:rsidP="00584CCC">
            <w:pPr>
              <w:widowControl w:val="0"/>
              <w:autoSpaceDE w:val="0"/>
              <w:autoSpaceDN w:val="0"/>
              <w:adjustRightInd w:val="0"/>
              <w:spacing w:after="0" w:line="360" w:lineRule="auto"/>
              <w:rPr>
                <w:rFonts w:ascii="Arial" w:hAnsi="Arial"/>
                <w:b/>
                <w:sz w:val="20"/>
                <w:szCs w:val="20"/>
              </w:rPr>
            </w:pPr>
            <w:r w:rsidRPr="00D24E0E">
              <w:rPr>
                <w:rFonts w:ascii="Arial" w:hAnsi="Arial"/>
                <w:b/>
                <w:bCs/>
                <w:sz w:val="20"/>
                <w:szCs w:val="20"/>
              </w:rPr>
              <w:t xml:space="preserve">EL TOTAL DE INGRESOS QUE EL MUNICIPIO DE </w:t>
            </w:r>
            <w:r w:rsidR="00ED6054" w:rsidRPr="00032241">
              <w:rPr>
                <w:rFonts w:ascii="Arial" w:hAnsi="Arial"/>
                <w:b/>
                <w:sz w:val="20"/>
                <w:szCs w:val="20"/>
              </w:rPr>
              <w:t>CHEMAX</w:t>
            </w:r>
            <w:r w:rsidRPr="00D24E0E">
              <w:rPr>
                <w:rFonts w:ascii="Arial" w:hAnsi="Arial"/>
                <w:b/>
                <w:bCs/>
                <w:sz w:val="20"/>
                <w:szCs w:val="20"/>
              </w:rPr>
              <w:t>, YUCATÁN PERCIBIRÁ DURANTE EL EJERCICIO FISCAL 2023 ASCENDERÁ A:</w:t>
            </w:r>
          </w:p>
        </w:tc>
        <w:tc>
          <w:tcPr>
            <w:tcW w:w="1271" w:type="pct"/>
            <w:tcBorders>
              <w:bottom w:val="single" w:sz="4" w:space="0" w:color="auto"/>
            </w:tcBorders>
          </w:tcPr>
          <w:p w:rsidR="00BD16F7" w:rsidRPr="00D24E0E" w:rsidRDefault="00BD16F7" w:rsidP="00584CCC">
            <w:pPr>
              <w:widowControl w:val="0"/>
              <w:autoSpaceDE w:val="0"/>
              <w:autoSpaceDN w:val="0"/>
              <w:adjustRightInd w:val="0"/>
              <w:spacing w:after="0" w:line="360" w:lineRule="auto"/>
              <w:rPr>
                <w:rFonts w:ascii="Arial" w:hAnsi="Arial"/>
                <w:b/>
                <w:bCs/>
                <w:sz w:val="20"/>
                <w:szCs w:val="20"/>
              </w:rPr>
            </w:pPr>
          </w:p>
          <w:p w:rsidR="00BD16F7" w:rsidRPr="00D24E0E" w:rsidRDefault="00BD16F7" w:rsidP="0023040F">
            <w:pPr>
              <w:widowControl w:val="0"/>
              <w:autoSpaceDE w:val="0"/>
              <w:autoSpaceDN w:val="0"/>
              <w:adjustRightInd w:val="0"/>
              <w:spacing w:after="0" w:line="360" w:lineRule="auto"/>
              <w:jc w:val="right"/>
              <w:rPr>
                <w:rFonts w:ascii="Arial" w:hAnsi="Arial"/>
                <w:b/>
                <w:bCs/>
                <w:sz w:val="20"/>
                <w:szCs w:val="20"/>
              </w:rPr>
            </w:pPr>
            <w:r w:rsidRPr="00D24E0E">
              <w:rPr>
                <w:rFonts w:ascii="Arial" w:hAnsi="Arial"/>
                <w:b/>
                <w:bCs/>
                <w:sz w:val="20"/>
                <w:szCs w:val="20"/>
              </w:rPr>
              <w:t xml:space="preserve">$ </w:t>
            </w:r>
            <w:r w:rsidR="00CB30E8">
              <w:rPr>
                <w:rFonts w:ascii="Arial" w:hAnsi="Arial"/>
                <w:b/>
                <w:bCs/>
                <w:sz w:val="20"/>
                <w:szCs w:val="20"/>
              </w:rPr>
              <w:t>198</w:t>
            </w:r>
            <w:r w:rsidRPr="00D24E0E">
              <w:rPr>
                <w:rFonts w:ascii="Arial" w:hAnsi="Arial"/>
                <w:b/>
                <w:bCs/>
                <w:sz w:val="20"/>
                <w:szCs w:val="20"/>
              </w:rPr>
              <w:t>,71</w:t>
            </w:r>
            <w:r w:rsidR="00CB30E8">
              <w:rPr>
                <w:rFonts w:ascii="Arial" w:hAnsi="Arial"/>
                <w:b/>
                <w:bCs/>
                <w:sz w:val="20"/>
                <w:szCs w:val="20"/>
              </w:rPr>
              <w:t>0</w:t>
            </w:r>
            <w:r w:rsidRPr="00D24E0E">
              <w:rPr>
                <w:rFonts w:ascii="Arial" w:hAnsi="Arial"/>
                <w:b/>
                <w:bCs/>
                <w:sz w:val="20"/>
                <w:szCs w:val="20"/>
              </w:rPr>
              <w:t>,</w:t>
            </w:r>
            <w:r w:rsidR="00CB30E8">
              <w:rPr>
                <w:rFonts w:ascii="Arial" w:hAnsi="Arial"/>
                <w:b/>
                <w:bCs/>
                <w:sz w:val="20"/>
                <w:szCs w:val="20"/>
              </w:rPr>
              <w:t>739</w:t>
            </w:r>
            <w:r w:rsidRPr="00D24E0E">
              <w:rPr>
                <w:rFonts w:ascii="Arial" w:hAnsi="Arial"/>
                <w:b/>
                <w:bCs/>
                <w:sz w:val="20"/>
                <w:szCs w:val="20"/>
              </w:rPr>
              <w:t>.00</w:t>
            </w:r>
          </w:p>
          <w:p w:rsidR="00BD16F7" w:rsidRPr="00D24E0E" w:rsidRDefault="00BD16F7" w:rsidP="00584CCC">
            <w:pPr>
              <w:widowControl w:val="0"/>
              <w:autoSpaceDE w:val="0"/>
              <w:autoSpaceDN w:val="0"/>
              <w:adjustRightInd w:val="0"/>
              <w:spacing w:after="0" w:line="360" w:lineRule="auto"/>
              <w:rPr>
                <w:rFonts w:ascii="Arial" w:hAnsi="Arial"/>
                <w:b/>
                <w:bCs/>
                <w:sz w:val="20"/>
                <w:szCs w:val="20"/>
              </w:rPr>
            </w:pPr>
          </w:p>
          <w:p w:rsidR="00BD16F7" w:rsidRPr="00D24E0E" w:rsidRDefault="00BD16F7" w:rsidP="00584CCC">
            <w:pPr>
              <w:widowControl w:val="0"/>
              <w:autoSpaceDE w:val="0"/>
              <w:autoSpaceDN w:val="0"/>
              <w:adjustRightInd w:val="0"/>
              <w:spacing w:after="0" w:line="360" w:lineRule="auto"/>
              <w:rPr>
                <w:rFonts w:ascii="Arial" w:hAnsi="Arial"/>
                <w:b/>
                <w:sz w:val="20"/>
                <w:szCs w:val="20"/>
              </w:rPr>
            </w:pPr>
            <w:r w:rsidRPr="00D24E0E">
              <w:rPr>
                <w:rFonts w:ascii="Arial" w:hAnsi="Arial"/>
                <w:b/>
                <w:bCs/>
                <w:sz w:val="20"/>
                <w:szCs w:val="20"/>
              </w:rPr>
              <w:t>.00</w:t>
            </w:r>
          </w:p>
        </w:tc>
      </w:tr>
    </w:tbl>
    <w:p w:rsidR="00BD16F7" w:rsidRPr="00D24E0E" w:rsidRDefault="00BD16F7" w:rsidP="00584CCC">
      <w:pPr>
        <w:widowControl w:val="0"/>
        <w:autoSpaceDE w:val="0"/>
        <w:autoSpaceDN w:val="0"/>
        <w:adjustRightInd w:val="0"/>
        <w:spacing w:after="0" w:line="360" w:lineRule="auto"/>
        <w:jc w:val="center"/>
        <w:rPr>
          <w:rFonts w:ascii="Arial" w:hAnsi="Arial"/>
          <w:b/>
          <w:bCs/>
          <w:sz w:val="20"/>
          <w:szCs w:val="20"/>
        </w:rPr>
      </w:pPr>
    </w:p>
    <w:p w:rsidR="00BD16F7" w:rsidRPr="00D24E0E" w:rsidRDefault="00BD16F7" w:rsidP="00584CCC">
      <w:pPr>
        <w:widowControl w:val="0"/>
        <w:autoSpaceDE w:val="0"/>
        <w:autoSpaceDN w:val="0"/>
        <w:adjustRightInd w:val="0"/>
        <w:spacing w:after="0" w:line="360" w:lineRule="auto"/>
        <w:jc w:val="center"/>
        <w:rPr>
          <w:rFonts w:ascii="Arial" w:hAnsi="Arial"/>
          <w:b/>
          <w:bCs/>
          <w:sz w:val="20"/>
          <w:szCs w:val="20"/>
        </w:rPr>
      </w:pPr>
    </w:p>
    <w:p w:rsidR="00BD16F7" w:rsidRPr="00D24E0E" w:rsidRDefault="00BD16F7" w:rsidP="00625C91">
      <w:pPr>
        <w:spacing w:after="0" w:line="360" w:lineRule="auto"/>
        <w:jc w:val="center"/>
        <w:rPr>
          <w:rFonts w:ascii="Arial" w:hAnsi="Arial"/>
          <w:b/>
          <w:sz w:val="20"/>
          <w:szCs w:val="20"/>
        </w:rPr>
      </w:pPr>
      <w:r w:rsidRPr="00D24E0E">
        <w:rPr>
          <w:rFonts w:ascii="Arial" w:hAnsi="Arial"/>
          <w:b/>
          <w:sz w:val="20"/>
          <w:szCs w:val="20"/>
        </w:rPr>
        <w:lastRenderedPageBreak/>
        <w:t>TÍTULO SEGUNDO</w:t>
      </w:r>
    </w:p>
    <w:p w:rsidR="00BD16F7" w:rsidRPr="00D24E0E" w:rsidRDefault="00BD16F7" w:rsidP="00584CCC">
      <w:pPr>
        <w:spacing w:after="0" w:line="360" w:lineRule="auto"/>
        <w:jc w:val="center"/>
        <w:rPr>
          <w:rFonts w:ascii="Arial" w:hAnsi="Arial"/>
          <w:b/>
          <w:sz w:val="20"/>
          <w:szCs w:val="20"/>
        </w:rPr>
      </w:pPr>
      <w:r w:rsidRPr="00D24E0E">
        <w:rPr>
          <w:rFonts w:ascii="Arial" w:hAnsi="Arial"/>
          <w:b/>
          <w:sz w:val="20"/>
          <w:szCs w:val="20"/>
        </w:rPr>
        <w:t>IMPUESTOS</w:t>
      </w:r>
    </w:p>
    <w:p w:rsidR="00BD16F7" w:rsidRPr="00D24E0E" w:rsidRDefault="00BD16F7" w:rsidP="00584CCC">
      <w:pPr>
        <w:spacing w:after="0" w:line="360" w:lineRule="auto"/>
        <w:jc w:val="center"/>
        <w:rPr>
          <w:rFonts w:ascii="Arial" w:hAnsi="Arial"/>
          <w:b/>
          <w:sz w:val="20"/>
          <w:szCs w:val="20"/>
        </w:rPr>
      </w:pPr>
    </w:p>
    <w:p w:rsidR="00BD16F7" w:rsidRPr="00D24E0E" w:rsidRDefault="00BD16F7" w:rsidP="00584CCC">
      <w:pPr>
        <w:spacing w:after="0" w:line="360" w:lineRule="auto"/>
        <w:jc w:val="center"/>
        <w:rPr>
          <w:rFonts w:ascii="Arial" w:hAnsi="Arial"/>
          <w:b/>
          <w:sz w:val="20"/>
          <w:szCs w:val="20"/>
        </w:rPr>
      </w:pPr>
      <w:r w:rsidRPr="00D24E0E">
        <w:rPr>
          <w:rFonts w:ascii="Arial" w:hAnsi="Arial"/>
          <w:b/>
          <w:sz w:val="20"/>
          <w:szCs w:val="20"/>
        </w:rPr>
        <w:t>CAPÍTULO I</w:t>
      </w:r>
    </w:p>
    <w:p w:rsidR="00BD16F7" w:rsidRPr="00D24E0E" w:rsidRDefault="00BD16F7" w:rsidP="00584CCC">
      <w:pPr>
        <w:spacing w:after="0" w:line="360" w:lineRule="auto"/>
        <w:jc w:val="center"/>
        <w:rPr>
          <w:rFonts w:ascii="Arial" w:hAnsi="Arial"/>
          <w:b/>
          <w:sz w:val="20"/>
          <w:szCs w:val="20"/>
        </w:rPr>
      </w:pPr>
      <w:r w:rsidRPr="00D24E0E">
        <w:rPr>
          <w:rFonts w:ascii="Arial" w:hAnsi="Arial"/>
          <w:b/>
          <w:sz w:val="20"/>
          <w:szCs w:val="20"/>
        </w:rPr>
        <w:t>Impuesto Predial</w:t>
      </w:r>
    </w:p>
    <w:p w:rsidR="00BD16F7" w:rsidRPr="00D24E0E" w:rsidRDefault="00BD16F7" w:rsidP="00584CCC">
      <w:pPr>
        <w:spacing w:after="0" w:line="360" w:lineRule="auto"/>
        <w:jc w:val="both"/>
        <w:rPr>
          <w:rFonts w:ascii="Arial" w:hAnsi="Arial"/>
          <w:sz w:val="20"/>
          <w:szCs w:val="20"/>
        </w:rPr>
      </w:pPr>
    </w:p>
    <w:p w:rsidR="00BD16F7" w:rsidRPr="00D24E0E" w:rsidRDefault="00BD16F7" w:rsidP="00584CCC">
      <w:pPr>
        <w:spacing w:after="0" w:line="360" w:lineRule="auto"/>
        <w:jc w:val="both"/>
        <w:rPr>
          <w:rFonts w:ascii="Arial" w:hAnsi="Arial"/>
          <w:sz w:val="20"/>
          <w:szCs w:val="20"/>
        </w:rPr>
      </w:pPr>
      <w:r w:rsidRPr="00D24E0E">
        <w:rPr>
          <w:rFonts w:ascii="Arial" w:hAnsi="Arial"/>
          <w:b/>
          <w:sz w:val="20"/>
          <w:szCs w:val="20"/>
        </w:rPr>
        <w:t>Artículo 13.-</w:t>
      </w:r>
      <w:r w:rsidRPr="00D24E0E">
        <w:rPr>
          <w:rFonts w:ascii="Arial" w:hAnsi="Arial"/>
          <w:sz w:val="20"/>
          <w:szCs w:val="20"/>
        </w:rPr>
        <w:t xml:space="preserve"> Son Impuestos, las contribuciones establecidas en Ley que deben pagar las personas físicas y morales que se encuentren en la situación jurídica o de hecho prevista por la misma y que sean distintas de las señaladas en los Títulos Tercero y Cuarto de esta Ley.</w:t>
      </w:r>
    </w:p>
    <w:p w:rsidR="00BD16F7" w:rsidRPr="00D24E0E" w:rsidRDefault="00BD16F7" w:rsidP="00584CCC">
      <w:pPr>
        <w:spacing w:after="0" w:line="360" w:lineRule="auto"/>
        <w:jc w:val="both"/>
        <w:rPr>
          <w:rFonts w:ascii="Arial" w:hAnsi="Arial"/>
          <w:sz w:val="20"/>
          <w:szCs w:val="20"/>
        </w:rPr>
      </w:pPr>
    </w:p>
    <w:p w:rsidR="00BD16F7" w:rsidRPr="00D24E0E" w:rsidRDefault="00BD16F7" w:rsidP="00584CCC">
      <w:pPr>
        <w:spacing w:after="0" w:line="360" w:lineRule="auto"/>
        <w:jc w:val="both"/>
        <w:rPr>
          <w:rFonts w:ascii="Arial" w:hAnsi="Arial"/>
          <w:sz w:val="20"/>
          <w:szCs w:val="20"/>
        </w:rPr>
      </w:pPr>
      <w:r w:rsidRPr="00D24E0E">
        <w:rPr>
          <w:rFonts w:ascii="Arial" w:hAnsi="Arial"/>
          <w:sz w:val="20"/>
          <w:szCs w:val="20"/>
        </w:rPr>
        <w:t xml:space="preserve">Cuando la base del impuesto predial sea el valor catastral del inmueble, el impuesto se determinará aplicando al valor catastral, la siguiente: </w:t>
      </w:r>
    </w:p>
    <w:p w:rsidR="00BD16F7" w:rsidRPr="00D24E0E" w:rsidRDefault="00BD16F7" w:rsidP="00584CCC">
      <w:pPr>
        <w:spacing w:after="0" w:line="360" w:lineRule="auto"/>
        <w:jc w:val="center"/>
        <w:rPr>
          <w:rFonts w:ascii="Arial" w:hAnsi="Arial"/>
          <w:b/>
          <w:sz w:val="20"/>
          <w:szCs w:val="20"/>
        </w:rPr>
      </w:pPr>
    </w:p>
    <w:p w:rsidR="00BD16F7" w:rsidRPr="00D24E0E" w:rsidRDefault="00BD16F7" w:rsidP="00584CCC">
      <w:pPr>
        <w:spacing w:after="0" w:line="360" w:lineRule="auto"/>
        <w:jc w:val="center"/>
        <w:rPr>
          <w:rFonts w:ascii="Arial" w:hAnsi="Arial"/>
          <w:b/>
          <w:sz w:val="20"/>
          <w:szCs w:val="20"/>
        </w:rPr>
      </w:pPr>
      <w:r w:rsidRPr="00D24E0E">
        <w:rPr>
          <w:rFonts w:ascii="Arial" w:hAnsi="Arial"/>
          <w:b/>
          <w:sz w:val="20"/>
          <w:szCs w:val="20"/>
        </w:rPr>
        <w:t>TARIFA</w:t>
      </w:r>
    </w:p>
    <w:p w:rsidR="00BD16F7" w:rsidRPr="00D24E0E" w:rsidRDefault="00BD16F7" w:rsidP="00584CCC">
      <w:pPr>
        <w:spacing w:after="0" w:line="360" w:lineRule="auto"/>
        <w:jc w:val="center"/>
        <w:rPr>
          <w:rFonts w:ascii="Arial" w:hAnsi="Arial"/>
          <w:b/>
          <w:sz w:val="20"/>
          <w:szCs w:val="20"/>
        </w:rPr>
      </w:pPr>
    </w:p>
    <w:tbl>
      <w:tblPr>
        <w:tblW w:w="8452" w:type="dxa"/>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99"/>
        <w:gridCol w:w="1762"/>
        <w:gridCol w:w="2207"/>
        <w:gridCol w:w="2484"/>
      </w:tblGrid>
      <w:tr w:rsidR="00BD16F7" w:rsidRPr="00D24E0E" w:rsidTr="00194CC7">
        <w:trPr>
          <w:trHeight w:val="709"/>
        </w:trPr>
        <w:tc>
          <w:tcPr>
            <w:tcW w:w="1999" w:type="dxa"/>
          </w:tcPr>
          <w:p w:rsidR="00BD16F7" w:rsidRPr="00D24E0E" w:rsidRDefault="00BD16F7" w:rsidP="00584CCC">
            <w:pPr>
              <w:spacing w:after="0" w:line="360" w:lineRule="auto"/>
              <w:jc w:val="center"/>
              <w:rPr>
                <w:rFonts w:ascii="Arial" w:hAnsi="Arial"/>
                <w:b/>
                <w:bCs/>
                <w:sz w:val="20"/>
                <w:szCs w:val="20"/>
              </w:rPr>
            </w:pPr>
            <w:r w:rsidRPr="00D24E0E">
              <w:rPr>
                <w:rFonts w:ascii="Arial" w:hAnsi="Arial"/>
                <w:b/>
                <w:bCs/>
                <w:sz w:val="20"/>
                <w:szCs w:val="20"/>
              </w:rPr>
              <w:t>Límite</w:t>
            </w:r>
          </w:p>
          <w:p w:rsidR="00BD16F7" w:rsidRPr="00D24E0E" w:rsidRDefault="00BD16F7" w:rsidP="00584CCC">
            <w:pPr>
              <w:spacing w:after="0" w:line="360" w:lineRule="auto"/>
              <w:jc w:val="center"/>
              <w:rPr>
                <w:rFonts w:ascii="Arial" w:hAnsi="Arial"/>
                <w:b/>
                <w:bCs/>
                <w:sz w:val="20"/>
                <w:szCs w:val="20"/>
              </w:rPr>
            </w:pPr>
            <w:r w:rsidRPr="00D24E0E">
              <w:rPr>
                <w:rFonts w:ascii="Arial" w:hAnsi="Arial"/>
                <w:b/>
                <w:bCs/>
                <w:sz w:val="20"/>
                <w:szCs w:val="20"/>
              </w:rPr>
              <w:t>inferior</w:t>
            </w:r>
          </w:p>
        </w:tc>
        <w:tc>
          <w:tcPr>
            <w:tcW w:w="1762" w:type="dxa"/>
          </w:tcPr>
          <w:p w:rsidR="00BD16F7" w:rsidRPr="00D24E0E" w:rsidRDefault="00BD16F7" w:rsidP="00584CCC">
            <w:pPr>
              <w:spacing w:after="0" w:line="360" w:lineRule="auto"/>
              <w:jc w:val="center"/>
              <w:rPr>
                <w:rFonts w:ascii="Arial" w:hAnsi="Arial"/>
                <w:b/>
                <w:bCs/>
                <w:sz w:val="20"/>
                <w:szCs w:val="20"/>
              </w:rPr>
            </w:pPr>
            <w:r w:rsidRPr="00D24E0E">
              <w:rPr>
                <w:rFonts w:ascii="Arial" w:hAnsi="Arial"/>
                <w:b/>
                <w:bCs/>
                <w:sz w:val="20"/>
                <w:szCs w:val="20"/>
              </w:rPr>
              <w:t>Límite superior</w:t>
            </w:r>
          </w:p>
        </w:tc>
        <w:tc>
          <w:tcPr>
            <w:tcW w:w="2207" w:type="dxa"/>
          </w:tcPr>
          <w:p w:rsidR="00BD16F7" w:rsidRPr="00D24E0E" w:rsidRDefault="00230CF6" w:rsidP="00230CF6">
            <w:pPr>
              <w:spacing w:after="0" w:line="360" w:lineRule="auto"/>
              <w:jc w:val="center"/>
              <w:rPr>
                <w:rFonts w:ascii="Arial" w:hAnsi="Arial"/>
                <w:b/>
                <w:bCs/>
                <w:sz w:val="20"/>
                <w:szCs w:val="20"/>
              </w:rPr>
            </w:pPr>
            <w:r>
              <w:rPr>
                <w:rFonts w:ascii="Arial" w:hAnsi="Arial"/>
                <w:b/>
                <w:bCs/>
                <w:sz w:val="20"/>
                <w:szCs w:val="20"/>
              </w:rPr>
              <w:t>C</w:t>
            </w:r>
            <w:r w:rsidR="00BD16F7" w:rsidRPr="00D24E0E">
              <w:rPr>
                <w:rFonts w:ascii="Arial" w:hAnsi="Arial"/>
                <w:b/>
                <w:bCs/>
                <w:sz w:val="20"/>
                <w:szCs w:val="20"/>
              </w:rPr>
              <w:t>uota fija anual</w:t>
            </w:r>
          </w:p>
        </w:tc>
        <w:tc>
          <w:tcPr>
            <w:tcW w:w="2484" w:type="dxa"/>
          </w:tcPr>
          <w:p w:rsidR="00BD16F7" w:rsidRPr="00D24E0E" w:rsidRDefault="00230CF6" w:rsidP="00584CCC">
            <w:pPr>
              <w:spacing w:after="0" w:line="360" w:lineRule="auto"/>
              <w:jc w:val="center"/>
              <w:rPr>
                <w:rFonts w:ascii="Arial" w:hAnsi="Arial"/>
                <w:b/>
                <w:bCs/>
                <w:sz w:val="20"/>
                <w:szCs w:val="20"/>
              </w:rPr>
            </w:pPr>
            <w:r>
              <w:rPr>
                <w:rFonts w:ascii="Arial" w:hAnsi="Arial"/>
                <w:b/>
                <w:bCs/>
                <w:sz w:val="20"/>
                <w:szCs w:val="20"/>
              </w:rPr>
              <w:t>F</w:t>
            </w:r>
            <w:r w:rsidR="00BD16F7" w:rsidRPr="00D24E0E">
              <w:rPr>
                <w:rFonts w:ascii="Arial" w:hAnsi="Arial"/>
                <w:b/>
                <w:bCs/>
                <w:sz w:val="20"/>
                <w:szCs w:val="20"/>
              </w:rPr>
              <w:t>actor para aplicar al excedente del Límite inferior</w:t>
            </w:r>
          </w:p>
        </w:tc>
      </w:tr>
      <w:tr w:rsidR="00BD16F7" w:rsidRPr="00D24E0E" w:rsidTr="00194CC7">
        <w:trPr>
          <w:trHeight w:val="346"/>
        </w:trPr>
        <w:tc>
          <w:tcPr>
            <w:tcW w:w="1999" w:type="dxa"/>
          </w:tcPr>
          <w:p w:rsidR="00BD16F7" w:rsidRPr="00D24E0E" w:rsidRDefault="00BD16F7" w:rsidP="00584CCC">
            <w:pPr>
              <w:spacing w:after="0" w:line="360" w:lineRule="auto"/>
              <w:jc w:val="center"/>
              <w:rPr>
                <w:rFonts w:ascii="Arial" w:hAnsi="Arial"/>
                <w:b/>
                <w:bCs/>
                <w:sz w:val="20"/>
                <w:szCs w:val="20"/>
              </w:rPr>
            </w:pPr>
            <w:r w:rsidRPr="00D24E0E">
              <w:rPr>
                <w:rFonts w:ascii="Arial" w:hAnsi="Arial"/>
                <w:b/>
                <w:bCs/>
                <w:sz w:val="20"/>
                <w:szCs w:val="20"/>
              </w:rPr>
              <w:t>Pesos</w:t>
            </w:r>
          </w:p>
        </w:tc>
        <w:tc>
          <w:tcPr>
            <w:tcW w:w="1762" w:type="dxa"/>
          </w:tcPr>
          <w:p w:rsidR="00BD16F7" w:rsidRPr="00D24E0E" w:rsidRDefault="00BD16F7" w:rsidP="00584CCC">
            <w:pPr>
              <w:spacing w:after="0" w:line="360" w:lineRule="auto"/>
              <w:jc w:val="center"/>
              <w:rPr>
                <w:rFonts w:ascii="Arial" w:hAnsi="Arial"/>
                <w:b/>
                <w:bCs/>
                <w:sz w:val="20"/>
                <w:szCs w:val="20"/>
              </w:rPr>
            </w:pPr>
            <w:r w:rsidRPr="00D24E0E">
              <w:rPr>
                <w:rFonts w:ascii="Arial" w:hAnsi="Arial"/>
                <w:b/>
                <w:bCs/>
                <w:sz w:val="20"/>
                <w:szCs w:val="20"/>
              </w:rPr>
              <w:t>Pesos</w:t>
            </w:r>
          </w:p>
        </w:tc>
        <w:tc>
          <w:tcPr>
            <w:tcW w:w="2207" w:type="dxa"/>
          </w:tcPr>
          <w:p w:rsidR="00BD16F7" w:rsidRPr="00D24E0E" w:rsidRDefault="00BD16F7" w:rsidP="00584CCC">
            <w:pPr>
              <w:spacing w:after="0" w:line="360" w:lineRule="auto"/>
              <w:jc w:val="center"/>
              <w:rPr>
                <w:rFonts w:ascii="Arial" w:hAnsi="Arial"/>
                <w:b/>
                <w:bCs/>
                <w:sz w:val="20"/>
                <w:szCs w:val="20"/>
              </w:rPr>
            </w:pPr>
            <w:r w:rsidRPr="00D24E0E">
              <w:rPr>
                <w:rFonts w:ascii="Arial" w:hAnsi="Arial"/>
                <w:b/>
                <w:bCs/>
                <w:sz w:val="20"/>
                <w:szCs w:val="20"/>
              </w:rPr>
              <w:t>Pesos</w:t>
            </w:r>
          </w:p>
        </w:tc>
        <w:tc>
          <w:tcPr>
            <w:tcW w:w="2484" w:type="dxa"/>
          </w:tcPr>
          <w:p w:rsidR="00BD16F7" w:rsidRPr="00D24E0E" w:rsidRDefault="00BD16F7" w:rsidP="00584CCC">
            <w:pPr>
              <w:spacing w:after="0" w:line="360" w:lineRule="auto"/>
              <w:jc w:val="center"/>
              <w:rPr>
                <w:rFonts w:ascii="Arial" w:hAnsi="Arial"/>
                <w:b/>
                <w:bCs/>
                <w:sz w:val="20"/>
                <w:szCs w:val="20"/>
              </w:rPr>
            </w:pPr>
          </w:p>
        </w:tc>
      </w:tr>
      <w:tr w:rsidR="00BD16F7" w:rsidRPr="00D24E0E" w:rsidTr="00194CC7">
        <w:trPr>
          <w:trHeight w:val="346"/>
        </w:trPr>
        <w:tc>
          <w:tcPr>
            <w:tcW w:w="1999" w:type="dxa"/>
          </w:tcPr>
          <w:p w:rsidR="00BD16F7" w:rsidRPr="00D24E0E" w:rsidRDefault="00BD16F7" w:rsidP="00584CCC">
            <w:pPr>
              <w:spacing w:after="0" w:line="360" w:lineRule="auto"/>
              <w:jc w:val="right"/>
              <w:rPr>
                <w:rFonts w:ascii="Arial" w:hAnsi="Arial"/>
                <w:bCs/>
                <w:sz w:val="20"/>
                <w:szCs w:val="20"/>
              </w:rPr>
            </w:pPr>
            <w:r w:rsidRPr="00D24E0E">
              <w:rPr>
                <w:rFonts w:ascii="Arial" w:hAnsi="Arial"/>
                <w:bCs/>
                <w:sz w:val="20"/>
                <w:szCs w:val="20"/>
              </w:rPr>
              <w:t>$          0.01</w:t>
            </w:r>
          </w:p>
        </w:tc>
        <w:tc>
          <w:tcPr>
            <w:tcW w:w="1762" w:type="dxa"/>
          </w:tcPr>
          <w:p w:rsidR="00BD16F7" w:rsidRPr="00D24E0E" w:rsidRDefault="00BD16F7" w:rsidP="00584CCC">
            <w:pPr>
              <w:spacing w:after="0" w:line="360" w:lineRule="auto"/>
              <w:jc w:val="right"/>
              <w:rPr>
                <w:rFonts w:ascii="Arial" w:hAnsi="Arial"/>
                <w:bCs/>
                <w:sz w:val="20"/>
                <w:szCs w:val="20"/>
              </w:rPr>
            </w:pPr>
            <w:r w:rsidRPr="00D24E0E">
              <w:rPr>
                <w:rFonts w:ascii="Arial" w:hAnsi="Arial"/>
                <w:bCs/>
                <w:sz w:val="20"/>
                <w:szCs w:val="20"/>
              </w:rPr>
              <w:t>$   5,000.00</w:t>
            </w:r>
          </w:p>
        </w:tc>
        <w:tc>
          <w:tcPr>
            <w:tcW w:w="2207" w:type="dxa"/>
          </w:tcPr>
          <w:p w:rsidR="00BD16F7" w:rsidRPr="00D24E0E" w:rsidRDefault="00BD16F7" w:rsidP="00625C91">
            <w:pPr>
              <w:spacing w:after="0" w:line="360" w:lineRule="auto"/>
              <w:jc w:val="right"/>
              <w:rPr>
                <w:rFonts w:ascii="Arial" w:hAnsi="Arial"/>
                <w:bCs/>
                <w:sz w:val="20"/>
                <w:szCs w:val="20"/>
              </w:rPr>
            </w:pPr>
            <w:r w:rsidRPr="00D24E0E">
              <w:rPr>
                <w:rFonts w:ascii="Arial" w:hAnsi="Arial"/>
                <w:bCs/>
                <w:sz w:val="20"/>
                <w:szCs w:val="20"/>
              </w:rPr>
              <w:t>$  160.00</w:t>
            </w:r>
          </w:p>
        </w:tc>
        <w:tc>
          <w:tcPr>
            <w:tcW w:w="2484" w:type="dxa"/>
          </w:tcPr>
          <w:p w:rsidR="00BD16F7" w:rsidRPr="00D24E0E" w:rsidRDefault="00BD16F7" w:rsidP="00584CCC">
            <w:pPr>
              <w:spacing w:after="0" w:line="360" w:lineRule="auto"/>
              <w:jc w:val="center"/>
              <w:rPr>
                <w:rFonts w:ascii="Arial" w:hAnsi="Arial"/>
                <w:bCs/>
                <w:sz w:val="20"/>
                <w:szCs w:val="20"/>
              </w:rPr>
            </w:pPr>
            <w:r w:rsidRPr="00D24E0E">
              <w:rPr>
                <w:rFonts w:ascii="Arial" w:hAnsi="Arial"/>
                <w:bCs/>
                <w:sz w:val="20"/>
                <w:szCs w:val="20"/>
              </w:rPr>
              <w:t>0.10 %</w:t>
            </w:r>
          </w:p>
        </w:tc>
      </w:tr>
      <w:tr w:rsidR="00BD16F7" w:rsidRPr="00D24E0E" w:rsidTr="00194CC7">
        <w:trPr>
          <w:trHeight w:val="346"/>
        </w:trPr>
        <w:tc>
          <w:tcPr>
            <w:tcW w:w="1999" w:type="dxa"/>
          </w:tcPr>
          <w:p w:rsidR="00BD16F7" w:rsidRPr="00D24E0E" w:rsidRDefault="00BD16F7" w:rsidP="00584CCC">
            <w:pPr>
              <w:spacing w:after="0" w:line="360" w:lineRule="auto"/>
              <w:jc w:val="right"/>
              <w:rPr>
                <w:rFonts w:ascii="Arial" w:hAnsi="Arial"/>
                <w:bCs/>
                <w:sz w:val="20"/>
                <w:szCs w:val="20"/>
              </w:rPr>
            </w:pPr>
            <w:r w:rsidRPr="00D24E0E">
              <w:rPr>
                <w:rFonts w:ascii="Arial" w:hAnsi="Arial"/>
                <w:bCs/>
                <w:sz w:val="20"/>
                <w:szCs w:val="20"/>
              </w:rPr>
              <w:t>$   5,000.01</w:t>
            </w:r>
          </w:p>
        </w:tc>
        <w:tc>
          <w:tcPr>
            <w:tcW w:w="1762" w:type="dxa"/>
          </w:tcPr>
          <w:p w:rsidR="00BD16F7" w:rsidRPr="00D24E0E" w:rsidRDefault="00BD16F7" w:rsidP="00584CCC">
            <w:pPr>
              <w:pStyle w:val="Piedepgina"/>
              <w:spacing w:line="360" w:lineRule="auto"/>
              <w:jc w:val="right"/>
              <w:rPr>
                <w:rFonts w:ascii="Arial" w:hAnsi="Arial"/>
                <w:bCs/>
                <w:sz w:val="20"/>
                <w:szCs w:val="20"/>
              </w:rPr>
            </w:pPr>
            <w:r w:rsidRPr="00D24E0E">
              <w:rPr>
                <w:rFonts w:ascii="Arial" w:hAnsi="Arial"/>
                <w:bCs/>
                <w:sz w:val="20"/>
                <w:szCs w:val="20"/>
              </w:rPr>
              <w:t>$   7,500.00</w:t>
            </w:r>
          </w:p>
        </w:tc>
        <w:tc>
          <w:tcPr>
            <w:tcW w:w="2207" w:type="dxa"/>
          </w:tcPr>
          <w:p w:rsidR="00BD16F7" w:rsidRPr="00D24E0E" w:rsidRDefault="00BD16F7" w:rsidP="00625C91">
            <w:pPr>
              <w:spacing w:after="0" w:line="360" w:lineRule="auto"/>
              <w:jc w:val="right"/>
              <w:rPr>
                <w:rFonts w:ascii="Arial" w:hAnsi="Arial"/>
                <w:bCs/>
                <w:sz w:val="20"/>
                <w:szCs w:val="20"/>
              </w:rPr>
            </w:pPr>
            <w:r w:rsidRPr="00D24E0E">
              <w:rPr>
                <w:rFonts w:ascii="Arial" w:hAnsi="Arial"/>
                <w:bCs/>
                <w:sz w:val="20"/>
                <w:szCs w:val="20"/>
              </w:rPr>
              <w:t>$  180.00</w:t>
            </w:r>
          </w:p>
        </w:tc>
        <w:tc>
          <w:tcPr>
            <w:tcW w:w="2484" w:type="dxa"/>
          </w:tcPr>
          <w:p w:rsidR="00BD16F7" w:rsidRPr="00D24E0E" w:rsidRDefault="00BD16F7" w:rsidP="00584CCC">
            <w:pPr>
              <w:spacing w:after="0" w:line="360" w:lineRule="auto"/>
              <w:jc w:val="center"/>
              <w:rPr>
                <w:rFonts w:ascii="Arial" w:hAnsi="Arial"/>
                <w:bCs/>
                <w:sz w:val="20"/>
                <w:szCs w:val="20"/>
              </w:rPr>
            </w:pPr>
            <w:r w:rsidRPr="00D24E0E">
              <w:rPr>
                <w:rFonts w:ascii="Arial" w:hAnsi="Arial"/>
                <w:bCs/>
                <w:sz w:val="20"/>
                <w:szCs w:val="20"/>
              </w:rPr>
              <w:t>0.10 %</w:t>
            </w:r>
          </w:p>
        </w:tc>
      </w:tr>
      <w:tr w:rsidR="00BD16F7" w:rsidRPr="00D24E0E" w:rsidTr="00194CC7">
        <w:trPr>
          <w:trHeight w:val="363"/>
        </w:trPr>
        <w:tc>
          <w:tcPr>
            <w:tcW w:w="1999" w:type="dxa"/>
          </w:tcPr>
          <w:p w:rsidR="00BD16F7" w:rsidRPr="00D24E0E" w:rsidRDefault="00BD16F7" w:rsidP="00584CCC">
            <w:pPr>
              <w:spacing w:after="0" w:line="360" w:lineRule="auto"/>
              <w:jc w:val="right"/>
              <w:rPr>
                <w:rFonts w:ascii="Arial" w:hAnsi="Arial"/>
                <w:bCs/>
                <w:sz w:val="20"/>
                <w:szCs w:val="20"/>
              </w:rPr>
            </w:pPr>
            <w:r w:rsidRPr="00D24E0E">
              <w:rPr>
                <w:rFonts w:ascii="Arial" w:hAnsi="Arial"/>
                <w:bCs/>
                <w:sz w:val="20"/>
                <w:szCs w:val="20"/>
              </w:rPr>
              <w:t>$   7,500.01</w:t>
            </w:r>
          </w:p>
        </w:tc>
        <w:tc>
          <w:tcPr>
            <w:tcW w:w="1762" w:type="dxa"/>
          </w:tcPr>
          <w:p w:rsidR="00BD16F7" w:rsidRPr="00D24E0E" w:rsidRDefault="00BD16F7" w:rsidP="00584CCC">
            <w:pPr>
              <w:spacing w:after="0" w:line="360" w:lineRule="auto"/>
              <w:jc w:val="right"/>
              <w:rPr>
                <w:rFonts w:ascii="Arial" w:hAnsi="Arial"/>
                <w:bCs/>
                <w:sz w:val="20"/>
                <w:szCs w:val="20"/>
              </w:rPr>
            </w:pPr>
            <w:r w:rsidRPr="00D24E0E">
              <w:rPr>
                <w:rFonts w:ascii="Arial" w:hAnsi="Arial"/>
                <w:bCs/>
                <w:sz w:val="20"/>
                <w:szCs w:val="20"/>
              </w:rPr>
              <w:t>$ 10,500.00</w:t>
            </w:r>
          </w:p>
        </w:tc>
        <w:tc>
          <w:tcPr>
            <w:tcW w:w="2207" w:type="dxa"/>
          </w:tcPr>
          <w:p w:rsidR="00BD16F7" w:rsidRPr="00D24E0E" w:rsidRDefault="00BD16F7" w:rsidP="00625C91">
            <w:pPr>
              <w:spacing w:after="0" w:line="360" w:lineRule="auto"/>
              <w:jc w:val="right"/>
              <w:rPr>
                <w:rFonts w:ascii="Arial" w:hAnsi="Arial"/>
                <w:bCs/>
                <w:sz w:val="20"/>
                <w:szCs w:val="20"/>
              </w:rPr>
            </w:pPr>
            <w:r w:rsidRPr="00D24E0E">
              <w:rPr>
                <w:rFonts w:ascii="Arial" w:hAnsi="Arial"/>
                <w:bCs/>
                <w:sz w:val="20"/>
                <w:szCs w:val="20"/>
              </w:rPr>
              <w:t>$</w:t>
            </w:r>
            <w:r w:rsidR="00625C91">
              <w:rPr>
                <w:rFonts w:ascii="Arial" w:hAnsi="Arial"/>
                <w:bCs/>
                <w:sz w:val="20"/>
                <w:szCs w:val="20"/>
              </w:rPr>
              <w:t xml:space="preserve"> </w:t>
            </w:r>
            <w:r w:rsidRPr="00D24E0E">
              <w:rPr>
                <w:rFonts w:ascii="Arial" w:hAnsi="Arial"/>
                <w:bCs/>
                <w:sz w:val="20"/>
                <w:szCs w:val="20"/>
              </w:rPr>
              <w:t>220.00</w:t>
            </w:r>
          </w:p>
        </w:tc>
        <w:tc>
          <w:tcPr>
            <w:tcW w:w="2484" w:type="dxa"/>
          </w:tcPr>
          <w:p w:rsidR="00BD16F7" w:rsidRPr="00D24E0E" w:rsidRDefault="00BD16F7" w:rsidP="00584CCC">
            <w:pPr>
              <w:spacing w:after="0" w:line="360" w:lineRule="auto"/>
              <w:jc w:val="center"/>
              <w:rPr>
                <w:rFonts w:ascii="Arial" w:hAnsi="Arial"/>
                <w:bCs/>
                <w:sz w:val="20"/>
                <w:szCs w:val="20"/>
              </w:rPr>
            </w:pPr>
            <w:r w:rsidRPr="00D24E0E">
              <w:rPr>
                <w:rFonts w:ascii="Arial" w:hAnsi="Arial"/>
                <w:bCs/>
                <w:sz w:val="20"/>
                <w:szCs w:val="20"/>
              </w:rPr>
              <w:t>0.10 %</w:t>
            </w:r>
          </w:p>
        </w:tc>
      </w:tr>
      <w:tr w:rsidR="00BD16F7" w:rsidRPr="00D24E0E" w:rsidTr="00194CC7">
        <w:trPr>
          <w:trHeight w:val="346"/>
        </w:trPr>
        <w:tc>
          <w:tcPr>
            <w:tcW w:w="1999" w:type="dxa"/>
          </w:tcPr>
          <w:p w:rsidR="00BD16F7" w:rsidRPr="00D24E0E" w:rsidRDefault="00BD16F7" w:rsidP="00584CCC">
            <w:pPr>
              <w:spacing w:after="0" w:line="360" w:lineRule="auto"/>
              <w:jc w:val="right"/>
              <w:rPr>
                <w:rFonts w:ascii="Arial" w:hAnsi="Arial"/>
                <w:bCs/>
                <w:sz w:val="20"/>
                <w:szCs w:val="20"/>
              </w:rPr>
            </w:pPr>
            <w:r w:rsidRPr="00D24E0E">
              <w:rPr>
                <w:rFonts w:ascii="Arial" w:hAnsi="Arial"/>
                <w:bCs/>
                <w:sz w:val="20"/>
                <w:szCs w:val="20"/>
              </w:rPr>
              <w:t>$ 10,500.01</w:t>
            </w:r>
          </w:p>
        </w:tc>
        <w:tc>
          <w:tcPr>
            <w:tcW w:w="1762" w:type="dxa"/>
          </w:tcPr>
          <w:p w:rsidR="00BD16F7" w:rsidRPr="00D24E0E" w:rsidRDefault="00BD16F7" w:rsidP="00584CCC">
            <w:pPr>
              <w:spacing w:after="0" w:line="360" w:lineRule="auto"/>
              <w:jc w:val="right"/>
              <w:rPr>
                <w:rFonts w:ascii="Arial" w:hAnsi="Arial"/>
                <w:bCs/>
                <w:sz w:val="20"/>
                <w:szCs w:val="20"/>
              </w:rPr>
            </w:pPr>
            <w:r w:rsidRPr="00D24E0E">
              <w:rPr>
                <w:rFonts w:ascii="Arial" w:hAnsi="Arial"/>
                <w:bCs/>
                <w:sz w:val="20"/>
                <w:szCs w:val="20"/>
              </w:rPr>
              <w:t>$ 12,500.00</w:t>
            </w:r>
          </w:p>
        </w:tc>
        <w:tc>
          <w:tcPr>
            <w:tcW w:w="2207" w:type="dxa"/>
          </w:tcPr>
          <w:p w:rsidR="00BD16F7" w:rsidRPr="00D24E0E" w:rsidRDefault="00BD16F7" w:rsidP="00584CCC">
            <w:pPr>
              <w:spacing w:after="0" w:line="360" w:lineRule="auto"/>
              <w:jc w:val="right"/>
              <w:rPr>
                <w:rFonts w:ascii="Arial" w:hAnsi="Arial"/>
                <w:bCs/>
                <w:sz w:val="20"/>
                <w:szCs w:val="20"/>
              </w:rPr>
            </w:pPr>
            <w:r w:rsidRPr="00D24E0E">
              <w:rPr>
                <w:rFonts w:ascii="Arial" w:hAnsi="Arial"/>
                <w:bCs/>
                <w:sz w:val="20"/>
                <w:szCs w:val="20"/>
              </w:rPr>
              <w:t>$ 240.00</w:t>
            </w:r>
          </w:p>
        </w:tc>
        <w:tc>
          <w:tcPr>
            <w:tcW w:w="2484" w:type="dxa"/>
          </w:tcPr>
          <w:p w:rsidR="00BD16F7" w:rsidRPr="00D24E0E" w:rsidRDefault="00BD16F7" w:rsidP="00584CCC">
            <w:pPr>
              <w:spacing w:after="0" w:line="360" w:lineRule="auto"/>
              <w:jc w:val="center"/>
              <w:rPr>
                <w:rFonts w:ascii="Arial" w:hAnsi="Arial"/>
                <w:bCs/>
                <w:sz w:val="20"/>
                <w:szCs w:val="20"/>
              </w:rPr>
            </w:pPr>
            <w:r w:rsidRPr="00D24E0E">
              <w:rPr>
                <w:rFonts w:ascii="Arial" w:hAnsi="Arial"/>
                <w:bCs/>
                <w:sz w:val="20"/>
                <w:szCs w:val="20"/>
              </w:rPr>
              <w:t>0.10 %</w:t>
            </w:r>
          </w:p>
        </w:tc>
      </w:tr>
      <w:tr w:rsidR="00BD16F7" w:rsidRPr="00D24E0E" w:rsidTr="00194CC7">
        <w:trPr>
          <w:trHeight w:val="346"/>
        </w:trPr>
        <w:tc>
          <w:tcPr>
            <w:tcW w:w="1999" w:type="dxa"/>
          </w:tcPr>
          <w:p w:rsidR="00BD16F7" w:rsidRPr="00D24E0E" w:rsidRDefault="00BD16F7" w:rsidP="00584CCC">
            <w:pPr>
              <w:spacing w:after="0" w:line="360" w:lineRule="auto"/>
              <w:jc w:val="right"/>
              <w:rPr>
                <w:rFonts w:ascii="Arial" w:hAnsi="Arial"/>
                <w:bCs/>
                <w:sz w:val="20"/>
                <w:szCs w:val="20"/>
              </w:rPr>
            </w:pPr>
            <w:r w:rsidRPr="00D24E0E">
              <w:rPr>
                <w:rFonts w:ascii="Arial" w:hAnsi="Arial"/>
                <w:bCs/>
                <w:sz w:val="20"/>
                <w:szCs w:val="20"/>
              </w:rPr>
              <w:t>$ 12,500.01</w:t>
            </w:r>
          </w:p>
        </w:tc>
        <w:tc>
          <w:tcPr>
            <w:tcW w:w="1762" w:type="dxa"/>
          </w:tcPr>
          <w:p w:rsidR="00BD16F7" w:rsidRPr="00D24E0E" w:rsidRDefault="00BD16F7" w:rsidP="00584CCC">
            <w:pPr>
              <w:spacing w:after="0" w:line="360" w:lineRule="auto"/>
              <w:jc w:val="right"/>
              <w:rPr>
                <w:rFonts w:ascii="Arial" w:hAnsi="Arial"/>
                <w:bCs/>
                <w:sz w:val="20"/>
                <w:szCs w:val="20"/>
              </w:rPr>
            </w:pPr>
            <w:r w:rsidRPr="00D24E0E">
              <w:rPr>
                <w:rFonts w:ascii="Arial" w:hAnsi="Arial"/>
                <w:bCs/>
                <w:sz w:val="20"/>
                <w:szCs w:val="20"/>
              </w:rPr>
              <w:t>$ 15,000.00</w:t>
            </w:r>
          </w:p>
        </w:tc>
        <w:tc>
          <w:tcPr>
            <w:tcW w:w="2207" w:type="dxa"/>
          </w:tcPr>
          <w:p w:rsidR="00BD16F7" w:rsidRPr="00D24E0E" w:rsidRDefault="00BD16F7" w:rsidP="00584CCC">
            <w:pPr>
              <w:spacing w:after="0" w:line="360" w:lineRule="auto"/>
              <w:jc w:val="right"/>
              <w:rPr>
                <w:rFonts w:ascii="Arial" w:hAnsi="Arial"/>
                <w:bCs/>
                <w:sz w:val="20"/>
                <w:szCs w:val="20"/>
              </w:rPr>
            </w:pPr>
            <w:r w:rsidRPr="00D24E0E">
              <w:rPr>
                <w:rFonts w:ascii="Arial" w:hAnsi="Arial"/>
                <w:bCs/>
                <w:sz w:val="20"/>
                <w:szCs w:val="20"/>
              </w:rPr>
              <w:t>$ 270.00</w:t>
            </w:r>
          </w:p>
        </w:tc>
        <w:tc>
          <w:tcPr>
            <w:tcW w:w="2484" w:type="dxa"/>
          </w:tcPr>
          <w:p w:rsidR="00BD16F7" w:rsidRPr="00D24E0E" w:rsidRDefault="00BD16F7" w:rsidP="00584CCC">
            <w:pPr>
              <w:spacing w:after="0" w:line="360" w:lineRule="auto"/>
              <w:jc w:val="center"/>
              <w:rPr>
                <w:rFonts w:ascii="Arial" w:hAnsi="Arial"/>
                <w:bCs/>
                <w:sz w:val="20"/>
                <w:szCs w:val="20"/>
              </w:rPr>
            </w:pPr>
            <w:r w:rsidRPr="00D24E0E">
              <w:rPr>
                <w:rFonts w:ascii="Arial" w:hAnsi="Arial"/>
                <w:bCs/>
                <w:sz w:val="20"/>
                <w:szCs w:val="20"/>
              </w:rPr>
              <w:t>0.10 %</w:t>
            </w:r>
          </w:p>
        </w:tc>
      </w:tr>
      <w:tr w:rsidR="00BD16F7" w:rsidRPr="00D24E0E" w:rsidTr="00194CC7">
        <w:trPr>
          <w:trHeight w:val="346"/>
        </w:trPr>
        <w:tc>
          <w:tcPr>
            <w:tcW w:w="1999" w:type="dxa"/>
          </w:tcPr>
          <w:p w:rsidR="00BD16F7" w:rsidRPr="00D24E0E" w:rsidRDefault="00BD16F7" w:rsidP="00584CCC">
            <w:pPr>
              <w:spacing w:after="0" w:line="360" w:lineRule="auto"/>
              <w:jc w:val="right"/>
              <w:rPr>
                <w:rFonts w:ascii="Arial" w:hAnsi="Arial"/>
                <w:bCs/>
                <w:sz w:val="20"/>
                <w:szCs w:val="20"/>
              </w:rPr>
            </w:pPr>
            <w:r w:rsidRPr="00D24E0E">
              <w:rPr>
                <w:rFonts w:ascii="Arial" w:hAnsi="Arial"/>
                <w:bCs/>
                <w:sz w:val="20"/>
                <w:szCs w:val="20"/>
              </w:rPr>
              <w:t>$ 15,500.01</w:t>
            </w:r>
          </w:p>
        </w:tc>
        <w:tc>
          <w:tcPr>
            <w:tcW w:w="1762" w:type="dxa"/>
          </w:tcPr>
          <w:p w:rsidR="00BD16F7" w:rsidRPr="00D24E0E" w:rsidRDefault="00BD16F7" w:rsidP="00584CCC">
            <w:pPr>
              <w:spacing w:after="0" w:line="360" w:lineRule="auto"/>
              <w:jc w:val="right"/>
              <w:rPr>
                <w:rFonts w:ascii="Arial" w:hAnsi="Arial"/>
                <w:bCs/>
                <w:sz w:val="20"/>
                <w:szCs w:val="20"/>
              </w:rPr>
            </w:pPr>
            <w:r w:rsidRPr="00D24E0E">
              <w:rPr>
                <w:rFonts w:ascii="Arial" w:hAnsi="Arial"/>
                <w:bCs/>
                <w:sz w:val="20"/>
                <w:szCs w:val="20"/>
              </w:rPr>
              <w:t>$ 20,000.00</w:t>
            </w:r>
          </w:p>
        </w:tc>
        <w:tc>
          <w:tcPr>
            <w:tcW w:w="2207" w:type="dxa"/>
          </w:tcPr>
          <w:p w:rsidR="00BD16F7" w:rsidRPr="00D24E0E" w:rsidRDefault="00BD16F7" w:rsidP="00584CCC">
            <w:pPr>
              <w:spacing w:after="0" w:line="360" w:lineRule="auto"/>
              <w:jc w:val="right"/>
              <w:rPr>
                <w:rFonts w:ascii="Arial" w:hAnsi="Arial"/>
                <w:bCs/>
                <w:sz w:val="20"/>
                <w:szCs w:val="20"/>
              </w:rPr>
            </w:pPr>
            <w:r w:rsidRPr="00D24E0E">
              <w:rPr>
                <w:rFonts w:ascii="Arial" w:hAnsi="Arial"/>
                <w:bCs/>
                <w:sz w:val="20"/>
                <w:szCs w:val="20"/>
              </w:rPr>
              <w:t>$ 310.00</w:t>
            </w:r>
          </w:p>
        </w:tc>
        <w:tc>
          <w:tcPr>
            <w:tcW w:w="2484" w:type="dxa"/>
          </w:tcPr>
          <w:p w:rsidR="00BD16F7" w:rsidRPr="00D24E0E" w:rsidRDefault="00BD16F7" w:rsidP="00584CCC">
            <w:pPr>
              <w:spacing w:after="0" w:line="360" w:lineRule="auto"/>
              <w:jc w:val="center"/>
              <w:rPr>
                <w:rFonts w:ascii="Arial" w:hAnsi="Arial"/>
                <w:bCs/>
                <w:sz w:val="20"/>
                <w:szCs w:val="20"/>
              </w:rPr>
            </w:pPr>
            <w:r w:rsidRPr="00D24E0E">
              <w:rPr>
                <w:rFonts w:ascii="Arial" w:hAnsi="Arial"/>
                <w:bCs/>
                <w:sz w:val="20"/>
                <w:szCs w:val="20"/>
              </w:rPr>
              <w:t>0.10 %</w:t>
            </w:r>
          </w:p>
        </w:tc>
      </w:tr>
      <w:tr w:rsidR="00BD16F7" w:rsidRPr="00D24E0E" w:rsidTr="00194CC7">
        <w:trPr>
          <w:trHeight w:val="346"/>
        </w:trPr>
        <w:tc>
          <w:tcPr>
            <w:tcW w:w="1999" w:type="dxa"/>
          </w:tcPr>
          <w:p w:rsidR="00BD16F7" w:rsidRPr="00D24E0E" w:rsidRDefault="00BD16F7" w:rsidP="00584CCC">
            <w:pPr>
              <w:spacing w:after="0" w:line="360" w:lineRule="auto"/>
              <w:jc w:val="right"/>
              <w:rPr>
                <w:rFonts w:ascii="Arial" w:hAnsi="Arial"/>
                <w:bCs/>
                <w:sz w:val="20"/>
                <w:szCs w:val="20"/>
              </w:rPr>
            </w:pPr>
            <w:r w:rsidRPr="00D24E0E">
              <w:rPr>
                <w:rFonts w:ascii="Arial" w:hAnsi="Arial"/>
                <w:bCs/>
                <w:sz w:val="20"/>
                <w:szCs w:val="20"/>
              </w:rPr>
              <w:t>$ 20,000.01</w:t>
            </w:r>
          </w:p>
        </w:tc>
        <w:tc>
          <w:tcPr>
            <w:tcW w:w="1762" w:type="dxa"/>
          </w:tcPr>
          <w:p w:rsidR="00BD16F7" w:rsidRPr="00D24E0E" w:rsidRDefault="00BD16F7" w:rsidP="00584CCC">
            <w:pPr>
              <w:spacing w:after="0" w:line="360" w:lineRule="auto"/>
              <w:jc w:val="right"/>
              <w:rPr>
                <w:rFonts w:ascii="Arial" w:hAnsi="Arial"/>
                <w:bCs/>
                <w:sz w:val="20"/>
                <w:szCs w:val="20"/>
              </w:rPr>
            </w:pPr>
            <w:r w:rsidRPr="00D24E0E">
              <w:rPr>
                <w:rFonts w:ascii="Arial" w:hAnsi="Arial"/>
                <w:bCs/>
                <w:sz w:val="20"/>
                <w:szCs w:val="20"/>
              </w:rPr>
              <w:t>En adelante</w:t>
            </w:r>
          </w:p>
        </w:tc>
        <w:tc>
          <w:tcPr>
            <w:tcW w:w="2207" w:type="dxa"/>
          </w:tcPr>
          <w:p w:rsidR="00BD16F7" w:rsidRPr="00D24E0E" w:rsidRDefault="00BD16F7" w:rsidP="00584CCC">
            <w:pPr>
              <w:spacing w:after="0" w:line="360" w:lineRule="auto"/>
              <w:jc w:val="right"/>
              <w:rPr>
                <w:rFonts w:ascii="Arial" w:hAnsi="Arial"/>
                <w:bCs/>
                <w:sz w:val="20"/>
                <w:szCs w:val="20"/>
              </w:rPr>
            </w:pPr>
            <w:r w:rsidRPr="00D24E0E">
              <w:rPr>
                <w:rFonts w:ascii="Arial" w:hAnsi="Arial"/>
                <w:bCs/>
                <w:sz w:val="20"/>
                <w:szCs w:val="20"/>
              </w:rPr>
              <w:t>$ 370.00</w:t>
            </w:r>
          </w:p>
        </w:tc>
        <w:tc>
          <w:tcPr>
            <w:tcW w:w="2484" w:type="dxa"/>
          </w:tcPr>
          <w:p w:rsidR="00BD16F7" w:rsidRPr="00D24E0E" w:rsidRDefault="00BD16F7" w:rsidP="00584CCC">
            <w:pPr>
              <w:spacing w:after="0" w:line="360" w:lineRule="auto"/>
              <w:jc w:val="center"/>
              <w:rPr>
                <w:rFonts w:ascii="Arial" w:hAnsi="Arial"/>
                <w:bCs/>
                <w:sz w:val="20"/>
                <w:szCs w:val="20"/>
              </w:rPr>
            </w:pPr>
            <w:r w:rsidRPr="00D24E0E">
              <w:rPr>
                <w:rFonts w:ascii="Arial" w:hAnsi="Arial"/>
                <w:bCs/>
                <w:sz w:val="20"/>
                <w:szCs w:val="20"/>
              </w:rPr>
              <w:t>0.10 %</w:t>
            </w:r>
          </w:p>
        </w:tc>
      </w:tr>
    </w:tbl>
    <w:p w:rsidR="00BD16F7" w:rsidRPr="00D24E0E" w:rsidRDefault="00BD16F7" w:rsidP="00584CCC">
      <w:pPr>
        <w:spacing w:after="0" w:line="360" w:lineRule="auto"/>
        <w:jc w:val="both"/>
        <w:rPr>
          <w:rFonts w:ascii="Arial" w:hAnsi="Arial"/>
          <w:sz w:val="20"/>
          <w:szCs w:val="20"/>
        </w:rPr>
      </w:pPr>
    </w:p>
    <w:p w:rsidR="00BD16F7" w:rsidRPr="00D24E0E" w:rsidRDefault="00BD16F7" w:rsidP="00584CCC">
      <w:pPr>
        <w:spacing w:after="0" w:line="360" w:lineRule="auto"/>
        <w:ind w:firstLine="567"/>
        <w:jc w:val="both"/>
        <w:rPr>
          <w:rFonts w:ascii="Arial" w:hAnsi="Arial"/>
          <w:sz w:val="20"/>
          <w:szCs w:val="20"/>
        </w:rPr>
      </w:pPr>
      <w:r w:rsidRPr="00D24E0E">
        <w:rPr>
          <w:rFonts w:ascii="Arial" w:hAnsi="Arial"/>
          <w:sz w:val="20"/>
          <w:szCs w:val="20"/>
        </w:rPr>
        <w:t>A la cantidad que exceda del límite inferior le será aplicado el factor determinado en esta tarifa y el resultado se incrementará con la cuota fija anual respectiva.</w:t>
      </w:r>
    </w:p>
    <w:p w:rsidR="00BD16F7" w:rsidRPr="00D24E0E" w:rsidRDefault="00BD16F7" w:rsidP="00584CCC">
      <w:pPr>
        <w:spacing w:after="0" w:line="360" w:lineRule="auto"/>
        <w:rPr>
          <w:rFonts w:ascii="Arial" w:hAnsi="Arial"/>
          <w:bCs/>
          <w:sz w:val="20"/>
          <w:szCs w:val="20"/>
        </w:rPr>
      </w:pPr>
    </w:p>
    <w:p w:rsidR="00BD16F7" w:rsidRPr="00D24E0E" w:rsidRDefault="00BD16F7" w:rsidP="00584CCC">
      <w:pPr>
        <w:spacing w:after="0" w:line="360" w:lineRule="auto"/>
        <w:ind w:firstLine="567"/>
        <w:jc w:val="both"/>
        <w:rPr>
          <w:rFonts w:ascii="Arial" w:hAnsi="Arial"/>
          <w:sz w:val="20"/>
          <w:szCs w:val="20"/>
        </w:rPr>
      </w:pPr>
      <w:r w:rsidRPr="00D24E0E">
        <w:rPr>
          <w:rFonts w:ascii="Arial" w:hAnsi="Arial"/>
          <w:sz w:val="20"/>
          <w:szCs w:val="20"/>
        </w:rPr>
        <w:t xml:space="preserve">Todo predio destinado a la producción agropecuaria </w:t>
      </w:r>
      <w:r w:rsidR="004540C1">
        <w:rPr>
          <w:rFonts w:ascii="Arial" w:hAnsi="Arial"/>
          <w:sz w:val="20"/>
          <w:szCs w:val="20"/>
        </w:rPr>
        <w:t xml:space="preserve">pagará </w:t>
      </w:r>
      <w:r w:rsidRPr="00D24E0E">
        <w:rPr>
          <w:rFonts w:ascii="Arial" w:hAnsi="Arial"/>
          <w:sz w:val="20"/>
          <w:szCs w:val="20"/>
        </w:rPr>
        <w:t>10 al millar anual sobre el valor registrado o catastral, sin que la cantidad a pagar resultante exceda a lo establecido por la legislación agraria federal para terrenos ejidales.</w:t>
      </w:r>
    </w:p>
    <w:p w:rsidR="00BD16F7" w:rsidRPr="00D24E0E" w:rsidRDefault="00BD16F7" w:rsidP="00584CCC">
      <w:pPr>
        <w:spacing w:after="0" w:line="360" w:lineRule="auto"/>
        <w:rPr>
          <w:rFonts w:ascii="Arial" w:hAnsi="Arial"/>
          <w:bCs/>
          <w:sz w:val="20"/>
          <w:szCs w:val="20"/>
        </w:rPr>
      </w:pPr>
    </w:p>
    <w:p w:rsidR="00BD16F7" w:rsidRPr="00D24E0E" w:rsidRDefault="00BD16F7" w:rsidP="00584CCC">
      <w:pPr>
        <w:spacing w:after="0" w:line="360" w:lineRule="auto"/>
        <w:rPr>
          <w:rFonts w:ascii="Arial" w:hAnsi="Arial"/>
          <w:bCs/>
          <w:sz w:val="20"/>
          <w:szCs w:val="20"/>
        </w:rPr>
      </w:pPr>
      <w:r w:rsidRPr="00D24E0E">
        <w:rPr>
          <w:rFonts w:ascii="Arial" w:hAnsi="Arial"/>
          <w:bCs/>
          <w:sz w:val="20"/>
          <w:szCs w:val="20"/>
        </w:rPr>
        <w:t>Para el cálculo de los valores catastrales se tomará en cuenta lo siguiente:</w:t>
      </w:r>
    </w:p>
    <w:p w:rsidR="00BD16F7" w:rsidRPr="00D24E0E" w:rsidRDefault="008B5944" w:rsidP="00584CCC">
      <w:pPr>
        <w:spacing w:after="0" w:line="360" w:lineRule="auto"/>
        <w:rPr>
          <w:rFonts w:ascii="Arial" w:hAnsi="Arial"/>
          <w:bCs/>
          <w:sz w:val="20"/>
          <w:szCs w:val="20"/>
        </w:rPr>
      </w:pPr>
      <w:r w:rsidRPr="00D24E0E">
        <w:rPr>
          <w:rFonts w:ascii="Arial" w:hAnsi="Arial"/>
          <w:noProof/>
          <w:sz w:val="20"/>
          <w:szCs w:val="20"/>
          <w:lang w:eastAsia="es-MX"/>
        </w:rPr>
        <mc:AlternateContent>
          <mc:Choice Requires="wpg">
            <w:drawing>
              <wp:anchor distT="0" distB="0" distL="114300" distR="114300" simplePos="0" relativeHeight="251657728" behindDoc="1" locked="0" layoutInCell="1" allowOverlap="1">
                <wp:simplePos x="0" y="0"/>
                <wp:positionH relativeFrom="column">
                  <wp:posOffset>5080</wp:posOffset>
                </wp:positionH>
                <wp:positionV relativeFrom="paragraph">
                  <wp:posOffset>159385</wp:posOffset>
                </wp:positionV>
                <wp:extent cx="5911850" cy="6049010"/>
                <wp:effectExtent l="5080" t="0" r="0" b="1905"/>
                <wp:wrapNone/>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1850" cy="6049010"/>
                          <a:chOff x="355" y="2115"/>
                          <a:chExt cx="11540" cy="9075"/>
                        </a:xfrm>
                      </wpg:grpSpPr>
                      <pic:pic xmlns:pic="http://schemas.openxmlformats.org/drawingml/2006/picture">
                        <pic:nvPicPr>
                          <pic:cNvPr id="7"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355" y="2115"/>
                            <a:ext cx="11511" cy="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Imagen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355" y="6614"/>
                            <a:ext cx="11511" cy="2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 name="Imagen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355" y="9360"/>
                            <a:ext cx="11540" cy="1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7F195DB" id="Group 2" o:spid="_x0000_s1026" style="position:absolute;margin-left:.4pt;margin-top:12.55pt;width:465.5pt;height:476.3pt;z-index:-251658752" coordorigin="355,2115" coordsize="11540,90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1027" type="#_x0000_t75" style="position:absolute;left:355;top:2115;width:11511;height:43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">
                  <v:imagedata r:id="rId11" o:title=""/>
                </v:shape>
                <v:shape id="Imagen 1" o:spid="_x0000_s1028" type="#_x0000_t75" style="position:absolute;left:355;top:6614;width:11511;height:25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">
                  <v:imagedata r:id="rId12" o:title=""/>
                </v:shape>
                <v:shape id="Imagen 1" o:spid="_x0000_s1029" type="#_x0000_t75" style="position:absolute;left:355;top:9360;width:11540;height:18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">
                  <v:imagedata r:id="rId13" o:title=""/>
                </v:shape>
              </v:group>
            </w:pict>
          </mc:Fallback>
        </mc:AlternateContent>
      </w:r>
    </w:p>
    <w:p w:rsidR="00BD16F7" w:rsidRPr="00D24E0E" w:rsidRDefault="00BD16F7" w:rsidP="00584CCC">
      <w:pPr>
        <w:spacing w:after="0" w:line="360" w:lineRule="auto"/>
        <w:rPr>
          <w:rFonts w:ascii="Arial" w:hAnsi="Arial"/>
          <w:bCs/>
          <w:sz w:val="20"/>
          <w:szCs w:val="20"/>
        </w:rPr>
      </w:pPr>
      <w:r w:rsidRPr="00D24E0E">
        <w:rPr>
          <w:rFonts w:ascii="Arial" w:hAnsi="Arial"/>
          <w:bCs/>
          <w:sz w:val="20"/>
          <w:szCs w:val="20"/>
        </w:rPr>
        <w:t xml:space="preserve"> </w:t>
      </w:r>
    </w:p>
    <w:p w:rsidR="00BD16F7" w:rsidRPr="00D24E0E" w:rsidRDefault="00BD16F7" w:rsidP="00584CCC">
      <w:pPr>
        <w:spacing w:after="0" w:line="360" w:lineRule="auto"/>
        <w:jc w:val="both"/>
        <w:rPr>
          <w:rFonts w:ascii="Arial" w:hAnsi="Arial"/>
          <w:sz w:val="20"/>
          <w:szCs w:val="20"/>
        </w:rPr>
      </w:pPr>
    </w:p>
    <w:p w:rsidR="00BD16F7" w:rsidRPr="00D24E0E" w:rsidRDefault="00BD16F7" w:rsidP="00584CCC">
      <w:pPr>
        <w:spacing w:after="0" w:line="360" w:lineRule="auto"/>
        <w:jc w:val="both"/>
        <w:rPr>
          <w:rFonts w:ascii="Arial" w:hAnsi="Arial"/>
          <w:b/>
          <w:sz w:val="20"/>
          <w:szCs w:val="20"/>
        </w:rPr>
      </w:pPr>
    </w:p>
    <w:p w:rsidR="00BD16F7" w:rsidRPr="00D24E0E" w:rsidRDefault="00BD16F7" w:rsidP="00584CCC">
      <w:pPr>
        <w:spacing w:after="0" w:line="360" w:lineRule="auto"/>
        <w:jc w:val="both"/>
        <w:rPr>
          <w:rFonts w:ascii="Arial" w:hAnsi="Arial"/>
          <w:b/>
          <w:sz w:val="20"/>
          <w:szCs w:val="20"/>
        </w:rPr>
      </w:pPr>
    </w:p>
    <w:p w:rsidR="00BD16F7" w:rsidRPr="00D24E0E" w:rsidRDefault="00BD16F7" w:rsidP="00584CCC">
      <w:pPr>
        <w:spacing w:after="0" w:line="360" w:lineRule="auto"/>
        <w:jc w:val="both"/>
        <w:rPr>
          <w:rFonts w:ascii="Arial" w:hAnsi="Arial"/>
          <w:b/>
          <w:sz w:val="20"/>
          <w:szCs w:val="20"/>
        </w:rPr>
      </w:pPr>
    </w:p>
    <w:p w:rsidR="00BD16F7" w:rsidRPr="00D24E0E" w:rsidRDefault="00BD16F7" w:rsidP="00584CCC">
      <w:pPr>
        <w:spacing w:after="0" w:line="360" w:lineRule="auto"/>
        <w:jc w:val="both"/>
        <w:rPr>
          <w:rFonts w:ascii="Arial" w:hAnsi="Arial"/>
          <w:b/>
          <w:sz w:val="20"/>
          <w:szCs w:val="20"/>
        </w:rPr>
      </w:pPr>
    </w:p>
    <w:p w:rsidR="00BD16F7" w:rsidRPr="00D24E0E" w:rsidRDefault="00BD16F7" w:rsidP="00584CCC">
      <w:pPr>
        <w:spacing w:after="0" w:line="360" w:lineRule="auto"/>
        <w:jc w:val="both"/>
        <w:rPr>
          <w:rFonts w:ascii="Arial" w:hAnsi="Arial"/>
          <w:b/>
          <w:sz w:val="20"/>
          <w:szCs w:val="20"/>
        </w:rPr>
      </w:pPr>
    </w:p>
    <w:p w:rsidR="00BD16F7" w:rsidRPr="00D24E0E" w:rsidRDefault="00BD16F7" w:rsidP="00584CCC">
      <w:pPr>
        <w:spacing w:after="0" w:line="360" w:lineRule="auto"/>
        <w:jc w:val="both"/>
        <w:rPr>
          <w:rFonts w:ascii="Arial" w:hAnsi="Arial"/>
          <w:b/>
          <w:sz w:val="20"/>
          <w:szCs w:val="20"/>
        </w:rPr>
      </w:pPr>
    </w:p>
    <w:p w:rsidR="00BD16F7" w:rsidRPr="00D24E0E" w:rsidRDefault="00BD16F7" w:rsidP="00584CCC">
      <w:pPr>
        <w:spacing w:after="0" w:line="360" w:lineRule="auto"/>
        <w:jc w:val="both"/>
        <w:rPr>
          <w:rFonts w:ascii="Arial" w:hAnsi="Arial"/>
          <w:b/>
          <w:sz w:val="20"/>
          <w:szCs w:val="20"/>
        </w:rPr>
      </w:pPr>
    </w:p>
    <w:p w:rsidR="00BD16F7" w:rsidRPr="00D24E0E" w:rsidRDefault="00BD16F7" w:rsidP="00584CCC">
      <w:pPr>
        <w:spacing w:after="0" w:line="360" w:lineRule="auto"/>
        <w:jc w:val="both"/>
        <w:rPr>
          <w:rFonts w:ascii="Arial" w:hAnsi="Arial"/>
          <w:b/>
          <w:sz w:val="20"/>
          <w:szCs w:val="20"/>
        </w:rPr>
      </w:pPr>
    </w:p>
    <w:p w:rsidR="00BD16F7" w:rsidRPr="00D24E0E" w:rsidRDefault="00BD16F7" w:rsidP="00584CCC">
      <w:pPr>
        <w:spacing w:after="0" w:line="360" w:lineRule="auto"/>
        <w:jc w:val="both"/>
        <w:rPr>
          <w:rFonts w:ascii="Arial" w:hAnsi="Arial"/>
          <w:b/>
          <w:sz w:val="20"/>
          <w:szCs w:val="20"/>
        </w:rPr>
      </w:pPr>
    </w:p>
    <w:p w:rsidR="00BD16F7" w:rsidRPr="00D24E0E" w:rsidRDefault="00BD16F7" w:rsidP="00584CCC">
      <w:pPr>
        <w:spacing w:after="0" w:line="360" w:lineRule="auto"/>
        <w:jc w:val="both"/>
        <w:rPr>
          <w:rFonts w:ascii="Arial" w:hAnsi="Arial"/>
          <w:b/>
          <w:sz w:val="20"/>
          <w:szCs w:val="20"/>
        </w:rPr>
      </w:pPr>
    </w:p>
    <w:p w:rsidR="00BD16F7" w:rsidRPr="00D24E0E" w:rsidRDefault="00BD16F7" w:rsidP="00584CCC">
      <w:pPr>
        <w:spacing w:after="0" w:line="360" w:lineRule="auto"/>
        <w:jc w:val="both"/>
        <w:rPr>
          <w:rFonts w:ascii="Arial" w:hAnsi="Arial"/>
          <w:b/>
          <w:sz w:val="20"/>
          <w:szCs w:val="20"/>
        </w:rPr>
      </w:pPr>
    </w:p>
    <w:p w:rsidR="00BD16F7" w:rsidRPr="00D24E0E" w:rsidRDefault="00BD16F7" w:rsidP="00584CCC">
      <w:pPr>
        <w:spacing w:after="0" w:line="360" w:lineRule="auto"/>
        <w:jc w:val="both"/>
        <w:rPr>
          <w:rFonts w:ascii="Arial" w:hAnsi="Arial"/>
          <w:b/>
          <w:sz w:val="20"/>
          <w:szCs w:val="20"/>
        </w:rPr>
      </w:pPr>
    </w:p>
    <w:p w:rsidR="00BD16F7" w:rsidRPr="00D24E0E" w:rsidRDefault="00BD16F7" w:rsidP="00584CCC">
      <w:pPr>
        <w:spacing w:after="0" w:line="360" w:lineRule="auto"/>
        <w:jc w:val="both"/>
        <w:rPr>
          <w:rFonts w:ascii="Arial" w:hAnsi="Arial"/>
          <w:b/>
          <w:sz w:val="20"/>
          <w:szCs w:val="20"/>
        </w:rPr>
      </w:pPr>
    </w:p>
    <w:p w:rsidR="00BD16F7" w:rsidRPr="00D24E0E" w:rsidRDefault="00BD16F7" w:rsidP="00584CCC">
      <w:pPr>
        <w:spacing w:after="0" w:line="360" w:lineRule="auto"/>
        <w:jc w:val="both"/>
        <w:rPr>
          <w:rFonts w:ascii="Arial" w:hAnsi="Arial"/>
          <w:b/>
          <w:sz w:val="20"/>
          <w:szCs w:val="20"/>
        </w:rPr>
      </w:pPr>
    </w:p>
    <w:p w:rsidR="00BD16F7" w:rsidRPr="00D24E0E" w:rsidRDefault="00BD16F7" w:rsidP="00584CCC">
      <w:pPr>
        <w:spacing w:after="0" w:line="360" w:lineRule="auto"/>
        <w:jc w:val="both"/>
        <w:rPr>
          <w:rFonts w:ascii="Arial" w:hAnsi="Arial"/>
          <w:b/>
          <w:sz w:val="20"/>
          <w:szCs w:val="20"/>
        </w:rPr>
      </w:pPr>
    </w:p>
    <w:p w:rsidR="00BD16F7" w:rsidRPr="00D24E0E" w:rsidRDefault="00BD16F7" w:rsidP="00584CCC">
      <w:pPr>
        <w:spacing w:after="0" w:line="360" w:lineRule="auto"/>
        <w:jc w:val="both"/>
        <w:rPr>
          <w:rFonts w:ascii="Arial" w:hAnsi="Arial"/>
          <w:b/>
          <w:sz w:val="20"/>
          <w:szCs w:val="20"/>
        </w:rPr>
      </w:pPr>
    </w:p>
    <w:p w:rsidR="00BD16F7" w:rsidRPr="00D24E0E" w:rsidRDefault="00BD16F7" w:rsidP="00584CCC">
      <w:pPr>
        <w:spacing w:after="0" w:line="360" w:lineRule="auto"/>
        <w:jc w:val="both"/>
        <w:rPr>
          <w:rFonts w:ascii="Arial" w:hAnsi="Arial"/>
          <w:b/>
          <w:sz w:val="20"/>
          <w:szCs w:val="20"/>
        </w:rPr>
      </w:pPr>
    </w:p>
    <w:p w:rsidR="00BD16F7" w:rsidRPr="00D24E0E" w:rsidRDefault="00BD16F7" w:rsidP="00584CCC">
      <w:pPr>
        <w:spacing w:after="0" w:line="360" w:lineRule="auto"/>
        <w:jc w:val="both"/>
        <w:rPr>
          <w:rFonts w:ascii="Arial" w:hAnsi="Arial"/>
          <w:b/>
          <w:sz w:val="20"/>
          <w:szCs w:val="20"/>
        </w:rPr>
      </w:pPr>
    </w:p>
    <w:p w:rsidR="00BD16F7" w:rsidRPr="00D24E0E" w:rsidRDefault="00BD16F7" w:rsidP="00584CCC">
      <w:pPr>
        <w:spacing w:after="0" w:line="360" w:lineRule="auto"/>
        <w:jc w:val="both"/>
        <w:rPr>
          <w:rFonts w:ascii="Arial" w:hAnsi="Arial"/>
          <w:b/>
          <w:sz w:val="20"/>
          <w:szCs w:val="20"/>
        </w:rPr>
      </w:pPr>
    </w:p>
    <w:p w:rsidR="00BD16F7" w:rsidRPr="00D24E0E" w:rsidRDefault="00BD16F7" w:rsidP="00584CCC">
      <w:pPr>
        <w:spacing w:after="0" w:line="360" w:lineRule="auto"/>
        <w:jc w:val="both"/>
        <w:rPr>
          <w:rFonts w:ascii="Arial" w:hAnsi="Arial"/>
          <w:b/>
          <w:sz w:val="20"/>
          <w:szCs w:val="20"/>
        </w:rPr>
      </w:pPr>
    </w:p>
    <w:p w:rsidR="00BD16F7" w:rsidRPr="00D24E0E" w:rsidRDefault="00BD16F7" w:rsidP="00584CCC">
      <w:pPr>
        <w:spacing w:after="0" w:line="360" w:lineRule="auto"/>
        <w:jc w:val="both"/>
        <w:rPr>
          <w:rFonts w:ascii="Arial" w:hAnsi="Arial"/>
          <w:b/>
          <w:sz w:val="20"/>
          <w:szCs w:val="20"/>
        </w:rPr>
      </w:pPr>
    </w:p>
    <w:p w:rsidR="00BD16F7" w:rsidRPr="00D24E0E" w:rsidRDefault="00BD16F7" w:rsidP="00584CCC">
      <w:pPr>
        <w:spacing w:after="0" w:line="360" w:lineRule="auto"/>
        <w:jc w:val="both"/>
        <w:rPr>
          <w:rFonts w:ascii="Arial" w:hAnsi="Arial"/>
          <w:b/>
          <w:sz w:val="20"/>
          <w:szCs w:val="20"/>
        </w:rPr>
      </w:pPr>
    </w:p>
    <w:p w:rsidR="00BD16F7" w:rsidRPr="00D24E0E" w:rsidRDefault="00BD16F7" w:rsidP="00584CCC">
      <w:pPr>
        <w:spacing w:after="0" w:line="360" w:lineRule="auto"/>
        <w:jc w:val="both"/>
        <w:rPr>
          <w:rFonts w:ascii="Arial" w:hAnsi="Arial"/>
          <w:b/>
          <w:sz w:val="20"/>
          <w:szCs w:val="20"/>
        </w:rPr>
      </w:pPr>
    </w:p>
    <w:p w:rsidR="00BD16F7" w:rsidRPr="00D24E0E" w:rsidRDefault="00BD16F7" w:rsidP="00584CCC">
      <w:pPr>
        <w:spacing w:after="0" w:line="360" w:lineRule="auto"/>
        <w:jc w:val="both"/>
        <w:rPr>
          <w:rFonts w:ascii="Arial" w:hAnsi="Arial"/>
          <w:b/>
          <w:sz w:val="20"/>
          <w:szCs w:val="20"/>
        </w:rPr>
      </w:pPr>
    </w:p>
    <w:p w:rsidR="00BD16F7" w:rsidRPr="00D24E0E" w:rsidRDefault="00BD16F7" w:rsidP="00584CCC">
      <w:pPr>
        <w:spacing w:after="0" w:line="360" w:lineRule="auto"/>
        <w:jc w:val="both"/>
        <w:rPr>
          <w:rFonts w:ascii="Arial" w:hAnsi="Arial"/>
          <w:b/>
          <w:sz w:val="20"/>
          <w:szCs w:val="20"/>
        </w:rPr>
      </w:pPr>
    </w:p>
    <w:p w:rsidR="00BD16F7" w:rsidRPr="00D24E0E" w:rsidRDefault="00BD16F7" w:rsidP="00584CCC">
      <w:pPr>
        <w:spacing w:after="0" w:line="360" w:lineRule="auto"/>
        <w:jc w:val="both"/>
        <w:rPr>
          <w:rFonts w:ascii="Arial" w:hAnsi="Arial"/>
          <w:b/>
          <w:sz w:val="20"/>
          <w:szCs w:val="20"/>
        </w:rPr>
      </w:pPr>
    </w:p>
    <w:p w:rsidR="00BD16F7" w:rsidRPr="00D24E0E" w:rsidRDefault="00BD16F7" w:rsidP="00584CCC">
      <w:pPr>
        <w:spacing w:after="0" w:line="360" w:lineRule="auto"/>
        <w:jc w:val="both"/>
        <w:rPr>
          <w:rFonts w:ascii="Arial" w:hAnsi="Arial"/>
          <w:sz w:val="20"/>
          <w:szCs w:val="20"/>
        </w:rPr>
      </w:pPr>
      <w:r w:rsidRPr="00D24E0E">
        <w:rPr>
          <w:rFonts w:ascii="Arial" w:hAnsi="Arial"/>
          <w:b/>
          <w:sz w:val="20"/>
          <w:szCs w:val="20"/>
        </w:rPr>
        <w:lastRenderedPageBreak/>
        <w:t>Artículo 14.-</w:t>
      </w:r>
      <w:r w:rsidRPr="00D24E0E">
        <w:rPr>
          <w:rFonts w:ascii="Arial" w:hAnsi="Arial"/>
          <w:sz w:val="20"/>
          <w:szCs w:val="20"/>
        </w:rPr>
        <w:t xml:space="preserve"> Para efectos de lo dispuesto en la </w:t>
      </w:r>
      <w:r w:rsidR="00D72AFB">
        <w:rPr>
          <w:rFonts w:ascii="Arial" w:hAnsi="Arial"/>
          <w:sz w:val="20"/>
          <w:szCs w:val="20"/>
        </w:rPr>
        <w:t>Ley de Hacienda para el Municipio de Chemax, Yucatán</w:t>
      </w:r>
      <w:r w:rsidRPr="00D24E0E">
        <w:rPr>
          <w:rFonts w:ascii="Arial" w:hAnsi="Arial"/>
          <w:sz w:val="20"/>
          <w:szCs w:val="20"/>
        </w:rPr>
        <w:t>,</w:t>
      </w:r>
      <w:r w:rsidR="00230CF6">
        <w:rPr>
          <w:rFonts w:ascii="Arial" w:hAnsi="Arial"/>
          <w:sz w:val="20"/>
          <w:szCs w:val="20"/>
        </w:rPr>
        <w:t xml:space="preserve"> </w:t>
      </w:r>
      <w:r w:rsidRPr="00D24E0E">
        <w:rPr>
          <w:rFonts w:ascii="Arial" w:hAnsi="Arial"/>
          <w:sz w:val="20"/>
          <w:szCs w:val="20"/>
        </w:rPr>
        <w:t>cuando se pague el impuesto durante el primer bimestre del año, el contribuyente gozará de un descuento del 10% anual.</w:t>
      </w:r>
    </w:p>
    <w:p w:rsidR="00BD16F7" w:rsidRPr="00D24E0E" w:rsidRDefault="00BD16F7" w:rsidP="00584CCC">
      <w:pPr>
        <w:spacing w:after="0" w:line="360" w:lineRule="auto"/>
        <w:jc w:val="both"/>
        <w:rPr>
          <w:rFonts w:ascii="Arial" w:hAnsi="Arial"/>
          <w:sz w:val="20"/>
          <w:szCs w:val="20"/>
        </w:rPr>
      </w:pPr>
    </w:p>
    <w:p w:rsidR="00BD16F7" w:rsidRPr="00D24E0E" w:rsidRDefault="00BD16F7" w:rsidP="00584CCC">
      <w:pPr>
        <w:spacing w:after="0" w:line="360" w:lineRule="auto"/>
        <w:jc w:val="center"/>
        <w:rPr>
          <w:rFonts w:ascii="Arial" w:hAnsi="Arial"/>
          <w:b/>
          <w:sz w:val="20"/>
          <w:szCs w:val="20"/>
        </w:rPr>
      </w:pPr>
      <w:r w:rsidRPr="00D24E0E">
        <w:rPr>
          <w:rFonts w:ascii="Arial" w:hAnsi="Arial"/>
          <w:b/>
          <w:sz w:val="20"/>
          <w:szCs w:val="20"/>
        </w:rPr>
        <w:t>CAPÍTULO II</w:t>
      </w:r>
    </w:p>
    <w:p w:rsidR="00BD16F7" w:rsidRDefault="00BD16F7" w:rsidP="00584CCC">
      <w:pPr>
        <w:spacing w:after="0" w:line="360" w:lineRule="auto"/>
        <w:jc w:val="center"/>
        <w:rPr>
          <w:rFonts w:ascii="Arial" w:hAnsi="Arial"/>
          <w:b/>
          <w:sz w:val="20"/>
          <w:szCs w:val="20"/>
        </w:rPr>
      </w:pPr>
      <w:r w:rsidRPr="00D24E0E">
        <w:rPr>
          <w:rFonts w:ascii="Arial" w:hAnsi="Arial"/>
          <w:b/>
          <w:sz w:val="20"/>
          <w:szCs w:val="20"/>
        </w:rPr>
        <w:t>Impuesto Sobre Adquisición de Inmuebles</w:t>
      </w:r>
    </w:p>
    <w:p w:rsidR="005E1200" w:rsidRPr="00D24E0E" w:rsidRDefault="005E1200" w:rsidP="00584CCC">
      <w:pPr>
        <w:spacing w:after="0" w:line="360" w:lineRule="auto"/>
        <w:jc w:val="center"/>
        <w:rPr>
          <w:rFonts w:ascii="Arial" w:hAnsi="Arial"/>
          <w:b/>
          <w:sz w:val="20"/>
          <w:szCs w:val="20"/>
        </w:rPr>
      </w:pPr>
    </w:p>
    <w:p w:rsidR="00BD16F7" w:rsidRPr="00D24E0E" w:rsidRDefault="00BD16F7" w:rsidP="00584CCC">
      <w:pPr>
        <w:spacing w:after="0" w:line="360" w:lineRule="auto"/>
        <w:jc w:val="both"/>
        <w:rPr>
          <w:rFonts w:ascii="Arial" w:hAnsi="Arial"/>
          <w:b/>
          <w:sz w:val="20"/>
          <w:szCs w:val="20"/>
        </w:rPr>
      </w:pPr>
      <w:r w:rsidRPr="00D24E0E">
        <w:rPr>
          <w:rFonts w:ascii="Arial" w:hAnsi="Arial"/>
          <w:b/>
          <w:sz w:val="20"/>
          <w:szCs w:val="20"/>
        </w:rPr>
        <w:t>Artículo 15.-</w:t>
      </w:r>
      <w:r w:rsidRPr="00D24E0E">
        <w:rPr>
          <w:rFonts w:ascii="Arial" w:hAnsi="Arial"/>
          <w:sz w:val="20"/>
          <w:szCs w:val="20"/>
        </w:rPr>
        <w:t xml:space="preserve"> El impuesto a que se refiere este Capítulo, se calculará aplicando la tasa del 2% a la base gravable señalada en la </w:t>
      </w:r>
      <w:r w:rsidR="00D72AFB">
        <w:rPr>
          <w:rFonts w:ascii="Arial" w:hAnsi="Arial"/>
          <w:sz w:val="20"/>
          <w:szCs w:val="20"/>
        </w:rPr>
        <w:t>Ley de Hacienda para el Municipio de Chemax, Yucatán</w:t>
      </w:r>
      <w:r w:rsidRPr="00D24E0E">
        <w:rPr>
          <w:rFonts w:ascii="Arial" w:hAnsi="Arial"/>
          <w:sz w:val="20"/>
          <w:szCs w:val="20"/>
        </w:rPr>
        <w:t>.</w:t>
      </w:r>
    </w:p>
    <w:p w:rsidR="00BD16F7" w:rsidRPr="00D24E0E" w:rsidRDefault="00BD16F7" w:rsidP="00584CCC">
      <w:pPr>
        <w:spacing w:after="0" w:line="360" w:lineRule="auto"/>
        <w:jc w:val="center"/>
        <w:rPr>
          <w:rFonts w:ascii="Arial" w:hAnsi="Arial"/>
          <w:b/>
          <w:sz w:val="20"/>
          <w:szCs w:val="20"/>
        </w:rPr>
      </w:pPr>
    </w:p>
    <w:p w:rsidR="00BD16F7" w:rsidRPr="00D24E0E" w:rsidRDefault="00BD16F7" w:rsidP="00584CCC">
      <w:pPr>
        <w:spacing w:after="0" w:line="360" w:lineRule="auto"/>
        <w:jc w:val="center"/>
        <w:rPr>
          <w:rFonts w:ascii="Arial" w:hAnsi="Arial"/>
          <w:b/>
          <w:sz w:val="20"/>
          <w:szCs w:val="20"/>
        </w:rPr>
      </w:pPr>
      <w:r w:rsidRPr="00D24E0E">
        <w:rPr>
          <w:rFonts w:ascii="Arial" w:hAnsi="Arial"/>
          <w:b/>
          <w:sz w:val="20"/>
          <w:szCs w:val="20"/>
        </w:rPr>
        <w:t>CAPÍTULO III</w:t>
      </w:r>
    </w:p>
    <w:p w:rsidR="00BD16F7" w:rsidRPr="00D24E0E" w:rsidRDefault="00BD16F7" w:rsidP="00584CCC">
      <w:pPr>
        <w:spacing w:after="0" w:line="360" w:lineRule="auto"/>
        <w:jc w:val="center"/>
        <w:rPr>
          <w:rFonts w:ascii="Arial" w:hAnsi="Arial"/>
          <w:b/>
          <w:sz w:val="20"/>
          <w:szCs w:val="20"/>
        </w:rPr>
      </w:pPr>
      <w:r w:rsidRPr="00D24E0E">
        <w:rPr>
          <w:rFonts w:ascii="Arial" w:hAnsi="Arial"/>
          <w:b/>
          <w:sz w:val="20"/>
          <w:szCs w:val="20"/>
        </w:rPr>
        <w:t xml:space="preserve">Impuesto </w:t>
      </w:r>
      <w:r w:rsidR="008E0CD6">
        <w:rPr>
          <w:rFonts w:ascii="Arial" w:hAnsi="Arial"/>
          <w:b/>
          <w:sz w:val="20"/>
          <w:szCs w:val="20"/>
        </w:rPr>
        <w:t xml:space="preserve">sobre </w:t>
      </w:r>
      <w:r w:rsidR="008E0CD6" w:rsidRPr="00D24E0E">
        <w:rPr>
          <w:rFonts w:ascii="Arial" w:hAnsi="Arial"/>
          <w:b/>
          <w:sz w:val="20"/>
          <w:szCs w:val="20"/>
        </w:rPr>
        <w:t xml:space="preserve">Diversiones </w:t>
      </w:r>
      <w:r w:rsidR="008E0CD6">
        <w:rPr>
          <w:rFonts w:ascii="Arial" w:hAnsi="Arial"/>
          <w:b/>
          <w:sz w:val="20"/>
          <w:szCs w:val="20"/>
        </w:rPr>
        <w:t>y Espectáculos Público</w:t>
      </w:r>
      <w:r w:rsidRPr="00D24E0E">
        <w:rPr>
          <w:rFonts w:ascii="Arial" w:hAnsi="Arial"/>
          <w:b/>
          <w:sz w:val="20"/>
          <w:szCs w:val="20"/>
        </w:rPr>
        <w:t>s</w:t>
      </w:r>
    </w:p>
    <w:p w:rsidR="00BD16F7" w:rsidRPr="00D24E0E" w:rsidRDefault="00BD16F7" w:rsidP="00584CCC">
      <w:pPr>
        <w:spacing w:after="0" w:line="360" w:lineRule="auto"/>
        <w:jc w:val="both"/>
        <w:rPr>
          <w:rFonts w:ascii="Arial" w:hAnsi="Arial"/>
          <w:sz w:val="20"/>
          <w:szCs w:val="20"/>
        </w:rPr>
      </w:pPr>
    </w:p>
    <w:p w:rsidR="00BD16F7" w:rsidRPr="00D24E0E" w:rsidRDefault="00BD16F7" w:rsidP="00584CCC">
      <w:pPr>
        <w:spacing w:after="0" w:line="360" w:lineRule="auto"/>
        <w:jc w:val="both"/>
        <w:rPr>
          <w:rFonts w:ascii="Arial" w:hAnsi="Arial"/>
          <w:sz w:val="20"/>
          <w:szCs w:val="20"/>
        </w:rPr>
      </w:pPr>
      <w:r w:rsidRPr="00D24E0E">
        <w:rPr>
          <w:rFonts w:ascii="Arial" w:hAnsi="Arial"/>
          <w:b/>
          <w:sz w:val="20"/>
          <w:szCs w:val="20"/>
        </w:rPr>
        <w:t>Artículo 16.-</w:t>
      </w:r>
      <w:r w:rsidRPr="00D24E0E">
        <w:rPr>
          <w:rFonts w:ascii="Arial" w:hAnsi="Arial"/>
          <w:sz w:val="20"/>
          <w:szCs w:val="20"/>
        </w:rPr>
        <w:t xml:space="preserve"> La cuota del Impuesto a Espectáculos y Diversiones Públicas se cobrará de acuerdo a la siguiente cuota:</w:t>
      </w:r>
    </w:p>
    <w:p w:rsidR="00BD16F7" w:rsidRPr="00D24E0E" w:rsidRDefault="00BD16F7" w:rsidP="00584CCC">
      <w:pPr>
        <w:spacing w:after="0" w:line="360" w:lineRule="auto"/>
        <w:jc w:val="both"/>
        <w:rPr>
          <w:rFonts w:ascii="Arial" w:hAnsi="Arial"/>
          <w:b/>
          <w:sz w:val="20"/>
          <w:szCs w:val="20"/>
        </w:rPr>
      </w:pPr>
    </w:p>
    <w:p w:rsidR="00BD16F7" w:rsidRPr="00D24E0E" w:rsidRDefault="00BD16F7" w:rsidP="00584CCC">
      <w:pPr>
        <w:spacing w:after="0" w:line="360" w:lineRule="auto"/>
        <w:jc w:val="both"/>
        <w:rPr>
          <w:rFonts w:ascii="Arial" w:hAnsi="Arial"/>
          <w:sz w:val="20"/>
          <w:szCs w:val="20"/>
        </w:rPr>
      </w:pPr>
      <w:r w:rsidRPr="00D24E0E">
        <w:rPr>
          <w:rFonts w:ascii="Arial" w:hAnsi="Arial"/>
          <w:b/>
          <w:sz w:val="20"/>
          <w:szCs w:val="20"/>
        </w:rPr>
        <w:t>I.-</w:t>
      </w:r>
      <w:r w:rsidRPr="00D24E0E">
        <w:rPr>
          <w:rFonts w:ascii="Arial" w:hAnsi="Arial"/>
          <w:sz w:val="20"/>
          <w:szCs w:val="20"/>
        </w:rPr>
        <w:t xml:space="preserve"> Funciones de circo............................................... ................ 4%</w:t>
      </w:r>
    </w:p>
    <w:p w:rsidR="00BD16F7" w:rsidRPr="00D24E0E" w:rsidRDefault="00BD16F7" w:rsidP="00584CCC">
      <w:pPr>
        <w:spacing w:after="0" w:line="360" w:lineRule="auto"/>
        <w:jc w:val="both"/>
        <w:rPr>
          <w:rFonts w:ascii="Arial" w:hAnsi="Arial"/>
          <w:sz w:val="20"/>
          <w:szCs w:val="20"/>
        </w:rPr>
      </w:pPr>
      <w:r w:rsidRPr="00D24E0E">
        <w:rPr>
          <w:rFonts w:ascii="Arial" w:hAnsi="Arial"/>
          <w:b/>
          <w:sz w:val="20"/>
          <w:szCs w:val="20"/>
        </w:rPr>
        <w:t>II.-</w:t>
      </w:r>
      <w:r w:rsidRPr="00D24E0E">
        <w:rPr>
          <w:rFonts w:ascii="Arial" w:hAnsi="Arial"/>
          <w:sz w:val="20"/>
          <w:szCs w:val="20"/>
        </w:rPr>
        <w:t xml:space="preserve"> Espectáculos y diversiones.............................................</w:t>
      </w:r>
      <w:r w:rsidR="0025439E">
        <w:rPr>
          <w:rFonts w:ascii="Arial" w:hAnsi="Arial"/>
          <w:sz w:val="20"/>
          <w:szCs w:val="20"/>
        </w:rPr>
        <w:t>..</w:t>
      </w:r>
      <w:r w:rsidRPr="00D24E0E">
        <w:rPr>
          <w:rFonts w:ascii="Arial" w:hAnsi="Arial"/>
          <w:sz w:val="20"/>
          <w:szCs w:val="20"/>
        </w:rPr>
        <w:t xml:space="preserve">..  5 % </w:t>
      </w:r>
    </w:p>
    <w:p w:rsidR="00BD16F7" w:rsidRPr="00D24E0E" w:rsidRDefault="00BD16F7" w:rsidP="00584CCC">
      <w:pPr>
        <w:spacing w:after="0" w:line="360" w:lineRule="auto"/>
        <w:jc w:val="both"/>
        <w:rPr>
          <w:rFonts w:ascii="Arial" w:hAnsi="Arial"/>
          <w:sz w:val="20"/>
          <w:szCs w:val="20"/>
        </w:rPr>
      </w:pPr>
    </w:p>
    <w:p w:rsidR="00BD16F7" w:rsidRPr="00D24E0E" w:rsidRDefault="00BD16F7" w:rsidP="00584CCC">
      <w:pPr>
        <w:spacing w:after="0" w:line="360" w:lineRule="auto"/>
        <w:jc w:val="center"/>
        <w:rPr>
          <w:rFonts w:ascii="Arial" w:hAnsi="Arial"/>
          <w:b/>
          <w:sz w:val="20"/>
          <w:szCs w:val="20"/>
        </w:rPr>
      </w:pPr>
      <w:r w:rsidRPr="00D24E0E">
        <w:rPr>
          <w:rFonts w:ascii="Arial" w:hAnsi="Arial"/>
          <w:b/>
          <w:sz w:val="20"/>
          <w:szCs w:val="20"/>
        </w:rPr>
        <w:t>TÍTULO TERCERO</w:t>
      </w:r>
    </w:p>
    <w:p w:rsidR="00BD16F7" w:rsidRPr="00D24E0E" w:rsidRDefault="00BD16F7" w:rsidP="00584CCC">
      <w:pPr>
        <w:spacing w:after="0" w:line="360" w:lineRule="auto"/>
        <w:jc w:val="center"/>
        <w:rPr>
          <w:rFonts w:ascii="Arial" w:hAnsi="Arial"/>
          <w:b/>
          <w:sz w:val="20"/>
          <w:szCs w:val="20"/>
        </w:rPr>
      </w:pPr>
      <w:r w:rsidRPr="00D24E0E">
        <w:rPr>
          <w:rFonts w:ascii="Arial" w:hAnsi="Arial"/>
          <w:b/>
          <w:sz w:val="20"/>
          <w:szCs w:val="20"/>
        </w:rPr>
        <w:t>DERECHOS</w:t>
      </w:r>
    </w:p>
    <w:p w:rsidR="00BD16F7" w:rsidRPr="00D24E0E" w:rsidRDefault="00BD16F7" w:rsidP="00584CCC">
      <w:pPr>
        <w:spacing w:after="0" w:line="360" w:lineRule="auto"/>
        <w:jc w:val="center"/>
        <w:rPr>
          <w:rFonts w:ascii="Arial" w:hAnsi="Arial"/>
          <w:b/>
          <w:sz w:val="20"/>
          <w:szCs w:val="20"/>
        </w:rPr>
      </w:pPr>
    </w:p>
    <w:p w:rsidR="00BD16F7" w:rsidRPr="00D24E0E" w:rsidRDefault="00BD16F7" w:rsidP="00584CCC">
      <w:pPr>
        <w:spacing w:after="0" w:line="360" w:lineRule="auto"/>
        <w:jc w:val="center"/>
        <w:rPr>
          <w:rFonts w:ascii="Arial" w:hAnsi="Arial"/>
          <w:b/>
          <w:sz w:val="20"/>
          <w:szCs w:val="20"/>
        </w:rPr>
      </w:pPr>
      <w:r w:rsidRPr="00D24E0E">
        <w:rPr>
          <w:rFonts w:ascii="Arial" w:hAnsi="Arial"/>
          <w:b/>
          <w:sz w:val="20"/>
          <w:szCs w:val="20"/>
        </w:rPr>
        <w:t>CAPÍTULO I</w:t>
      </w:r>
    </w:p>
    <w:p w:rsidR="00BD16F7" w:rsidRPr="00D24E0E" w:rsidRDefault="00BD16F7" w:rsidP="00584CCC">
      <w:pPr>
        <w:spacing w:after="0" w:line="360" w:lineRule="auto"/>
        <w:jc w:val="center"/>
        <w:rPr>
          <w:rFonts w:ascii="Arial" w:hAnsi="Arial"/>
          <w:b/>
          <w:sz w:val="20"/>
          <w:szCs w:val="20"/>
        </w:rPr>
      </w:pPr>
      <w:r w:rsidRPr="00D24E0E">
        <w:rPr>
          <w:rFonts w:ascii="Arial" w:hAnsi="Arial"/>
          <w:b/>
          <w:sz w:val="20"/>
          <w:szCs w:val="20"/>
        </w:rPr>
        <w:t>Derechos por</w:t>
      </w:r>
      <w:r w:rsidR="00C61941">
        <w:rPr>
          <w:rFonts w:ascii="Arial" w:hAnsi="Arial"/>
          <w:b/>
          <w:sz w:val="20"/>
          <w:szCs w:val="20"/>
        </w:rPr>
        <w:t xml:space="preserve"> Servicios de</w:t>
      </w:r>
      <w:r w:rsidRPr="00D24E0E">
        <w:rPr>
          <w:rFonts w:ascii="Arial" w:hAnsi="Arial"/>
          <w:b/>
          <w:sz w:val="20"/>
          <w:szCs w:val="20"/>
        </w:rPr>
        <w:t xml:space="preserve"> Licencias y Permisos</w:t>
      </w:r>
    </w:p>
    <w:p w:rsidR="00BD16F7" w:rsidRPr="00D24E0E" w:rsidRDefault="00BD16F7" w:rsidP="00584CCC">
      <w:pPr>
        <w:spacing w:after="0" w:line="360" w:lineRule="auto"/>
        <w:jc w:val="center"/>
        <w:rPr>
          <w:rFonts w:ascii="Arial" w:hAnsi="Arial"/>
          <w:sz w:val="20"/>
          <w:szCs w:val="20"/>
        </w:rPr>
      </w:pPr>
    </w:p>
    <w:p w:rsidR="00BD16F7" w:rsidRPr="00D24E0E" w:rsidRDefault="00BD16F7" w:rsidP="00584CCC">
      <w:pPr>
        <w:spacing w:after="0" w:line="360" w:lineRule="auto"/>
        <w:jc w:val="both"/>
        <w:rPr>
          <w:rFonts w:ascii="Arial" w:hAnsi="Arial"/>
          <w:sz w:val="20"/>
          <w:szCs w:val="20"/>
        </w:rPr>
      </w:pPr>
      <w:r w:rsidRPr="00D24E0E">
        <w:rPr>
          <w:rFonts w:ascii="Arial" w:hAnsi="Arial"/>
          <w:b/>
          <w:sz w:val="20"/>
          <w:szCs w:val="20"/>
        </w:rPr>
        <w:t>Artículo 17.-</w:t>
      </w:r>
      <w:r w:rsidRPr="00D24E0E">
        <w:rPr>
          <w:rFonts w:ascii="Arial" w:hAnsi="Arial"/>
          <w:sz w:val="20"/>
          <w:szCs w:val="20"/>
        </w:rPr>
        <w:t xml:space="preserve"> Derechos son las contribuciones establecidas en ley por el uso o aprovechamiento de los bienes del dominio público del Municipio, así como por recibir servicios que el mismo presta en sus funciones de derecho público, excepto cuando se presten por organismos descentralizados u órganos desconcentrados, cuando en este último caso, se trate de contraprestaciones que no se encuentren previstas en la </w:t>
      </w:r>
      <w:r w:rsidR="00D72AFB">
        <w:rPr>
          <w:rFonts w:ascii="Arial" w:hAnsi="Arial"/>
          <w:sz w:val="20"/>
          <w:szCs w:val="20"/>
        </w:rPr>
        <w:t xml:space="preserve">Ley de Hacienda para el Municipio de Chemax, </w:t>
      </w:r>
      <w:r w:rsidR="005730BB">
        <w:rPr>
          <w:rFonts w:ascii="Arial" w:hAnsi="Arial"/>
          <w:sz w:val="20"/>
          <w:szCs w:val="20"/>
        </w:rPr>
        <w:t>Yucatán</w:t>
      </w:r>
      <w:r w:rsidRPr="00D24E0E">
        <w:rPr>
          <w:rFonts w:ascii="Arial" w:hAnsi="Arial"/>
          <w:sz w:val="20"/>
          <w:szCs w:val="20"/>
        </w:rPr>
        <w:t xml:space="preserve">. </w:t>
      </w:r>
    </w:p>
    <w:p w:rsidR="00BD16F7" w:rsidRPr="00D24E0E" w:rsidRDefault="00BD16F7" w:rsidP="00584CCC">
      <w:pPr>
        <w:spacing w:after="0" w:line="360" w:lineRule="auto"/>
        <w:jc w:val="both"/>
        <w:rPr>
          <w:rFonts w:ascii="Arial" w:hAnsi="Arial"/>
          <w:sz w:val="20"/>
          <w:szCs w:val="20"/>
        </w:rPr>
      </w:pPr>
    </w:p>
    <w:p w:rsidR="00BD16F7" w:rsidRPr="00D24E0E" w:rsidRDefault="00BD16F7" w:rsidP="00584CCC">
      <w:pPr>
        <w:spacing w:after="0" w:line="360" w:lineRule="auto"/>
        <w:ind w:firstLine="567"/>
        <w:jc w:val="both"/>
        <w:rPr>
          <w:rFonts w:ascii="Arial" w:hAnsi="Arial"/>
          <w:sz w:val="20"/>
          <w:szCs w:val="20"/>
        </w:rPr>
      </w:pPr>
      <w:r w:rsidRPr="00D24E0E">
        <w:rPr>
          <w:rFonts w:ascii="Arial" w:hAnsi="Arial"/>
          <w:sz w:val="20"/>
          <w:szCs w:val="20"/>
        </w:rPr>
        <w:lastRenderedPageBreak/>
        <w:t xml:space="preserve">Por el otorgamiento de las licencias o permisos a que hace referencia la </w:t>
      </w:r>
      <w:r w:rsidR="00D72AFB">
        <w:rPr>
          <w:rFonts w:ascii="Arial" w:hAnsi="Arial"/>
          <w:sz w:val="20"/>
          <w:szCs w:val="20"/>
        </w:rPr>
        <w:t>Ley de Hacienda para el Municipio de Chemax, Yucatán</w:t>
      </w:r>
      <w:r w:rsidRPr="00D24E0E">
        <w:rPr>
          <w:rFonts w:ascii="Arial" w:hAnsi="Arial"/>
          <w:sz w:val="20"/>
          <w:szCs w:val="20"/>
        </w:rPr>
        <w:t xml:space="preserve">, se </w:t>
      </w:r>
      <w:r w:rsidR="005730BB">
        <w:rPr>
          <w:rFonts w:ascii="Arial" w:hAnsi="Arial"/>
          <w:sz w:val="20"/>
          <w:szCs w:val="20"/>
        </w:rPr>
        <w:t xml:space="preserve">causarán </w:t>
      </w:r>
      <w:r w:rsidRPr="00D24E0E">
        <w:rPr>
          <w:rFonts w:ascii="Arial" w:hAnsi="Arial"/>
          <w:sz w:val="20"/>
          <w:szCs w:val="20"/>
        </w:rPr>
        <w:t>y pagarán derechos de conformidad con las tarifas establecidas en los siguientes artículos.</w:t>
      </w:r>
    </w:p>
    <w:p w:rsidR="00BD16F7" w:rsidRPr="00D24E0E" w:rsidRDefault="00BD16F7" w:rsidP="00584CCC">
      <w:pPr>
        <w:spacing w:after="0" w:line="360" w:lineRule="auto"/>
        <w:jc w:val="both"/>
        <w:rPr>
          <w:rFonts w:ascii="Arial" w:hAnsi="Arial"/>
          <w:sz w:val="20"/>
          <w:szCs w:val="20"/>
        </w:rPr>
      </w:pPr>
    </w:p>
    <w:p w:rsidR="00BD16F7" w:rsidRPr="00D24E0E" w:rsidRDefault="00BD16F7" w:rsidP="00584CCC">
      <w:pPr>
        <w:spacing w:after="0" w:line="360" w:lineRule="auto"/>
        <w:jc w:val="both"/>
        <w:rPr>
          <w:rFonts w:ascii="Arial" w:hAnsi="Arial"/>
          <w:sz w:val="20"/>
          <w:szCs w:val="20"/>
        </w:rPr>
      </w:pPr>
      <w:r w:rsidRPr="00D24E0E">
        <w:rPr>
          <w:rFonts w:ascii="Arial" w:hAnsi="Arial"/>
          <w:b/>
          <w:sz w:val="20"/>
          <w:szCs w:val="20"/>
        </w:rPr>
        <w:t>Artículo 18.-</w:t>
      </w:r>
      <w:r w:rsidRPr="00D24E0E">
        <w:rPr>
          <w:rFonts w:ascii="Arial" w:hAnsi="Arial"/>
          <w:sz w:val="20"/>
          <w:szCs w:val="20"/>
        </w:rPr>
        <w:t xml:space="preserve"> En el otorgamiento de licencias para el funcionamiento de giros relacionados con la venta de bebidas alcohólicas se cobrará una cuota de acuerdo a la siguiente tarifa:</w:t>
      </w:r>
    </w:p>
    <w:p w:rsidR="00BD16F7" w:rsidRPr="00D24E0E" w:rsidRDefault="00BD16F7" w:rsidP="00584CCC">
      <w:pPr>
        <w:spacing w:after="0" w:line="360" w:lineRule="auto"/>
        <w:jc w:val="both"/>
        <w:rPr>
          <w:rFonts w:ascii="Arial" w:hAnsi="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889"/>
        <w:gridCol w:w="698"/>
        <w:gridCol w:w="1524"/>
      </w:tblGrid>
      <w:tr w:rsidR="0025439E" w:rsidRPr="00D24E0E" w:rsidTr="0077446F">
        <w:tc>
          <w:tcPr>
            <w:tcW w:w="7016" w:type="dxa"/>
          </w:tcPr>
          <w:p w:rsidR="0025439E" w:rsidRPr="00D24E0E" w:rsidRDefault="0025439E" w:rsidP="00584CCC">
            <w:pPr>
              <w:spacing w:after="0" w:line="360" w:lineRule="auto"/>
              <w:jc w:val="both"/>
              <w:rPr>
                <w:rFonts w:ascii="Arial" w:hAnsi="Arial"/>
                <w:sz w:val="20"/>
                <w:szCs w:val="20"/>
              </w:rPr>
            </w:pPr>
            <w:r w:rsidRPr="00D24E0E">
              <w:rPr>
                <w:rFonts w:ascii="Arial" w:hAnsi="Arial"/>
                <w:b/>
                <w:sz w:val="20"/>
                <w:szCs w:val="20"/>
              </w:rPr>
              <w:t>I.-</w:t>
            </w:r>
            <w:r w:rsidRPr="00D24E0E">
              <w:rPr>
                <w:rFonts w:ascii="Arial" w:hAnsi="Arial"/>
                <w:sz w:val="20"/>
                <w:szCs w:val="20"/>
              </w:rPr>
              <w:t xml:space="preserve">   Vinaterías o licorerías</w:t>
            </w:r>
          </w:p>
        </w:tc>
        <w:tc>
          <w:tcPr>
            <w:tcW w:w="709" w:type="dxa"/>
            <w:tcBorders>
              <w:right w:val="nil"/>
            </w:tcBorders>
          </w:tcPr>
          <w:p w:rsidR="0025439E" w:rsidRPr="00D24E0E" w:rsidRDefault="0025439E" w:rsidP="00584CCC">
            <w:pPr>
              <w:spacing w:after="0" w:line="360" w:lineRule="auto"/>
              <w:jc w:val="right"/>
              <w:rPr>
                <w:rFonts w:ascii="Arial" w:hAnsi="Arial"/>
                <w:sz w:val="20"/>
                <w:szCs w:val="20"/>
              </w:rPr>
            </w:pPr>
            <w:r>
              <w:rPr>
                <w:rFonts w:ascii="Arial" w:hAnsi="Arial"/>
                <w:sz w:val="20"/>
                <w:szCs w:val="20"/>
              </w:rPr>
              <w:t>$</w:t>
            </w:r>
          </w:p>
        </w:tc>
        <w:tc>
          <w:tcPr>
            <w:tcW w:w="1536" w:type="dxa"/>
            <w:tcBorders>
              <w:left w:val="nil"/>
            </w:tcBorders>
          </w:tcPr>
          <w:p w:rsidR="0025439E" w:rsidRPr="00D24E0E" w:rsidRDefault="0025439E" w:rsidP="00584CCC">
            <w:pPr>
              <w:spacing w:after="0" w:line="360" w:lineRule="auto"/>
              <w:jc w:val="right"/>
              <w:rPr>
                <w:rFonts w:ascii="Arial" w:hAnsi="Arial"/>
                <w:sz w:val="20"/>
                <w:szCs w:val="20"/>
              </w:rPr>
            </w:pPr>
            <w:r w:rsidRPr="00D24E0E">
              <w:rPr>
                <w:rFonts w:ascii="Arial" w:hAnsi="Arial"/>
                <w:sz w:val="20"/>
                <w:szCs w:val="20"/>
              </w:rPr>
              <w:t>25,000.00</w:t>
            </w:r>
          </w:p>
        </w:tc>
      </w:tr>
      <w:tr w:rsidR="0025439E" w:rsidRPr="00D24E0E" w:rsidTr="0077446F">
        <w:tc>
          <w:tcPr>
            <w:tcW w:w="7016" w:type="dxa"/>
          </w:tcPr>
          <w:p w:rsidR="0025439E" w:rsidRPr="00D24E0E" w:rsidRDefault="0025439E" w:rsidP="00584CCC">
            <w:pPr>
              <w:spacing w:after="0" w:line="360" w:lineRule="auto"/>
              <w:jc w:val="both"/>
              <w:rPr>
                <w:rFonts w:ascii="Arial" w:hAnsi="Arial"/>
                <w:sz w:val="20"/>
                <w:szCs w:val="20"/>
              </w:rPr>
            </w:pPr>
            <w:r w:rsidRPr="00D24E0E">
              <w:rPr>
                <w:rFonts w:ascii="Arial" w:hAnsi="Arial"/>
                <w:b/>
                <w:sz w:val="20"/>
                <w:szCs w:val="20"/>
              </w:rPr>
              <w:t>II.-</w:t>
            </w:r>
            <w:r w:rsidRPr="00D24E0E">
              <w:rPr>
                <w:rFonts w:ascii="Arial" w:hAnsi="Arial"/>
                <w:sz w:val="20"/>
                <w:szCs w:val="20"/>
              </w:rPr>
              <w:t xml:space="preserve">  Expendios de cerveza</w:t>
            </w:r>
          </w:p>
        </w:tc>
        <w:tc>
          <w:tcPr>
            <w:tcW w:w="709" w:type="dxa"/>
            <w:tcBorders>
              <w:right w:val="nil"/>
            </w:tcBorders>
          </w:tcPr>
          <w:p w:rsidR="0025439E" w:rsidRPr="00D24E0E" w:rsidRDefault="0025439E" w:rsidP="00584CCC">
            <w:pPr>
              <w:spacing w:after="0" w:line="360" w:lineRule="auto"/>
              <w:jc w:val="right"/>
              <w:rPr>
                <w:rFonts w:ascii="Arial" w:hAnsi="Arial"/>
                <w:sz w:val="20"/>
                <w:szCs w:val="20"/>
              </w:rPr>
            </w:pPr>
            <w:r>
              <w:rPr>
                <w:rFonts w:ascii="Arial" w:hAnsi="Arial"/>
                <w:sz w:val="20"/>
                <w:szCs w:val="20"/>
              </w:rPr>
              <w:t>$</w:t>
            </w:r>
          </w:p>
        </w:tc>
        <w:tc>
          <w:tcPr>
            <w:tcW w:w="1536" w:type="dxa"/>
            <w:tcBorders>
              <w:left w:val="nil"/>
            </w:tcBorders>
          </w:tcPr>
          <w:p w:rsidR="0025439E" w:rsidRPr="00D24E0E" w:rsidRDefault="0025439E" w:rsidP="00584CCC">
            <w:pPr>
              <w:spacing w:after="0" w:line="360" w:lineRule="auto"/>
              <w:jc w:val="right"/>
              <w:rPr>
                <w:rFonts w:ascii="Arial" w:hAnsi="Arial"/>
                <w:sz w:val="20"/>
                <w:szCs w:val="20"/>
              </w:rPr>
            </w:pPr>
            <w:r w:rsidRPr="00D24E0E">
              <w:rPr>
                <w:rFonts w:ascii="Arial" w:hAnsi="Arial"/>
                <w:sz w:val="20"/>
                <w:szCs w:val="20"/>
              </w:rPr>
              <w:t>25,000.00</w:t>
            </w:r>
          </w:p>
        </w:tc>
      </w:tr>
      <w:tr w:rsidR="0025439E" w:rsidRPr="00D24E0E" w:rsidTr="0077446F">
        <w:tc>
          <w:tcPr>
            <w:tcW w:w="7016" w:type="dxa"/>
          </w:tcPr>
          <w:p w:rsidR="0025439E" w:rsidRPr="00D24E0E" w:rsidRDefault="0025439E" w:rsidP="00584CCC">
            <w:pPr>
              <w:spacing w:after="0" w:line="360" w:lineRule="auto"/>
              <w:jc w:val="both"/>
              <w:rPr>
                <w:rFonts w:ascii="Arial" w:hAnsi="Arial"/>
                <w:sz w:val="20"/>
                <w:szCs w:val="20"/>
              </w:rPr>
            </w:pPr>
            <w:r w:rsidRPr="00D24E0E">
              <w:rPr>
                <w:rFonts w:ascii="Arial" w:hAnsi="Arial"/>
                <w:b/>
                <w:sz w:val="20"/>
                <w:szCs w:val="20"/>
              </w:rPr>
              <w:t>III.-</w:t>
            </w:r>
            <w:r w:rsidRPr="00D24E0E">
              <w:rPr>
                <w:rFonts w:ascii="Arial" w:hAnsi="Arial"/>
                <w:sz w:val="20"/>
                <w:szCs w:val="20"/>
              </w:rPr>
              <w:t xml:space="preserve"> Supermercados </w:t>
            </w:r>
          </w:p>
        </w:tc>
        <w:tc>
          <w:tcPr>
            <w:tcW w:w="709" w:type="dxa"/>
            <w:tcBorders>
              <w:right w:val="nil"/>
            </w:tcBorders>
          </w:tcPr>
          <w:p w:rsidR="0025439E" w:rsidRPr="00D24E0E" w:rsidRDefault="0025439E" w:rsidP="00584CCC">
            <w:pPr>
              <w:spacing w:after="0" w:line="360" w:lineRule="auto"/>
              <w:jc w:val="right"/>
              <w:rPr>
                <w:rFonts w:ascii="Arial" w:hAnsi="Arial"/>
                <w:sz w:val="20"/>
                <w:szCs w:val="20"/>
              </w:rPr>
            </w:pPr>
            <w:r>
              <w:rPr>
                <w:rFonts w:ascii="Arial" w:hAnsi="Arial"/>
                <w:sz w:val="20"/>
                <w:szCs w:val="20"/>
              </w:rPr>
              <w:t>$</w:t>
            </w:r>
          </w:p>
        </w:tc>
        <w:tc>
          <w:tcPr>
            <w:tcW w:w="1536" w:type="dxa"/>
            <w:tcBorders>
              <w:left w:val="nil"/>
            </w:tcBorders>
          </w:tcPr>
          <w:p w:rsidR="0025439E" w:rsidRPr="00D24E0E" w:rsidRDefault="0025439E" w:rsidP="00584CCC">
            <w:pPr>
              <w:spacing w:after="0" w:line="360" w:lineRule="auto"/>
              <w:jc w:val="right"/>
              <w:rPr>
                <w:rFonts w:ascii="Arial" w:hAnsi="Arial"/>
                <w:sz w:val="20"/>
                <w:szCs w:val="20"/>
              </w:rPr>
            </w:pPr>
            <w:r w:rsidRPr="00D24E0E">
              <w:rPr>
                <w:rFonts w:ascii="Arial" w:hAnsi="Arial"/>
                <w:sz w:val="20"/>
                <w:szCs w:val="20"/>
              </w:rPr>
              <w:t>25,000.00</w:t>
            </w:r>
          </w:p>
        </w:tc>
      </w:tr>
      <w:tr w:rsidR="0025439E" w:rsidRPr="00D24E0E" w:rsidTr="0077446F">
        <w:tc>
          <w:tcPr>
            <w:tcW w:w="7016" w:type="dxa"/>
          </w:tcPr>
          <w:p w:rsidR="0025439E" w:rsidRPr="00D24E0E" w:rsidRDefault="0025439E" w:rsidP="00584CCC">
            <w:pPr>
              <w:spacing w:after="0" w:line="360" w:lineRule="auto"/>
              <w:jc w:val="both"/>
              <w:rPr>
                <w:rFonts w:ascii="Arial" w:hAnsi="Arial"/>
                <w:sz w:val="20"/>
                <w:szCs w:val="20"/>
              </w:rPr>
            </w:pPr>
            <w:r w:rsidRPr="00D24E0E">
              <w:rPr>
                <w:rFonts w:ascii="Arial" w:hAnsi="Arial"/>
                <w:b/>
                <w:sz w:val="20"/>
                <w:szCs w:val="20"/>
              </w:rPr>
              <w:t>IV.-</w:t>
            </w:r>
            <w:r w:rsidRPr="00D24E0E">
              <w:rPr>
                <w:rFonts w:ascii="Arial" w:hAnsi="Arial"/>
                <w:sz w:val="20"/>
                <w:szCs w:val="20"/>
              </w:rPr>
              <w:t xml:space="preserve"> Minisúper con venta de cerveza</w:t>
            </w:r>
          </w:p>
        </w:tc>
        <w:tc>
          <w:tcPr>
            <w:tcW w:w="709" w:type="dxa"/>
            <w:tcBorders>
              <w:right w:val="nil"/>
            </w:tcBorders>
          </w:tcPr>
          <w:p w:rsidR="0025439E" w:rsidRPr="00D24E0E" w:rsidRDefault="0025439E" w:rsidP="00584CCC">
            <w:pPr>
              <w:spacing w:after="0" w:line="360" w:lineRule="auto"/>
              <w:jc w:val="right"/>
              <w:rPr>
                <w:rFonts w:ascii="Arial" w:hAnsi="Arial"/>
                <w:sz w:val="20"/>
                <w:szCs w:val="20"/>
              </w:rPr>
            </w:pPr>
            <w:r>
              <w:rPr>
                <w:rFonts w:ascii="Arial" w:hAnsi="Arial"/>
                <w:sz w:val="20"/>
                <w:szCs w:val="20"/>
              </w:rPr>
              <w:t>$</w:t>
            </w:r>
          </w:p>
        </w:tc>
        <w:tc>
          <w:tcPr>
            <w:tcW w:w="1536" w:type="dxa"/>
            <w:tcBorders>
              <w:left w:val="nil"/>
            </w:tcBorders>
          </w:tcPr>
          <w:p w:rsidR="0025439E" w:rsidRPr="00D24E0E" w:rsidRDefault="0025439E" w:rsidP="00584CCC">
            <w:pPr>
              <w:spacing w:after="0" w:line="360" w:lineRule="auto"/>
              <w:jc w:val="right"/>
              <w:rPr>
                <w:rFonts w:ascii="Arial" w:hAnsi="Arial"/>
                <w:sz w:val="20"/>
                <w:szCs w:val="20"/>
              </w:rPr>
            </w:pPr>
            <w:r w:rsidRPr="00D24E0E">
              <w:rPr>
                <w:rFonts w:ascii="Arial" w:hAnsi="Arial"/>
                <w:sz w:val="20"/>
                <w:szCs w:val="20"/>
              </w:rPr>
              <w:t>25,000.00</w:t>
            </w:r>
          </w:p>
        </w:tc>
      </w:tr>
      <w:tr w:rsidR="0025439E" w:rsidRPr="00D24E0E" w:rsidTr="0077446F">
        <w:tc>
          <w:tcPr>
            <w:tcW w:w="7016" w:type="dxa"/>
          </w:tcPr>
          <w:p w:rsidR="0025439E" w:rsidRPr="00D24E0E" w:rsidRDefault="0025439E" w:rsidP="00E26676">
            <w:pPr>
              <w:spacing w:after="0" w:line="360" w:lineRule="auto"/>
              <w:jc w:val="both"/>
              <w:rPr>
                <w:rFonts w:ascii="Arial" w:hAnsi="Arial"/>
                <w:b/>
                <w:sz w:val="20"/>
                <w:szCs w:val="20"/>
              </w:rPr>
            </w:pPr>
            <w:r w:rsidRPr="00D24E0E">
              <w:rPr>
                <w:rFonts w:ascii="Arial" w:hAnsi="Arial"/>
                <w:b/>
                <w:sz w:val="20"/>
                <w:szCs w:val="20"/>
              </w:rPr>
              <w:t>V.-</w:t>
            </w:r>
            <w:r w:rsidRPr="00D24E0E">
              <w:rPr>
                <w:rFonts w:ascii="Arial" w:hAnsi="Arial"/>
                <w:sz w:val="20"/>
                <w:szCs w:val="20"/>
              </w:rPr>
              <w:t xml:space="preserve"> Tienda de auto servicio con venta de cerveza, vinos y licores</w:t>
            </w:r>
          </w:p>
        </w:tc>
        <w:tc>
          <w:tcPr>
            <w:tcW w:w="709" w:type="dxa"/>
            <w:tcBorders>
              <w:right w:val="nil"/>
            </w:tcBorders>
          </w:tcPr>
          <w:p w:rsidR="0025439E" w:rsidRPr="00D24E0E" w:rsidRDefault="0025439E" w:rsidP="00584CCC">
            <w:pPr>
              <w:spacing w:after="0" w:line="360" w:lineRule="auto"/>
              <w:jc w:val="right"/>
              <w:rPr>
                <w:rFonts w:ascii="Arial" w:hAnsi="Arial"/>
                <w:sz w:val="20"/>
                <w:szCs w:val="20"/>
              </w:rPr>
            </w:pPr>
            <w:r>
              <w:rPr>
                <w:rFonts w:ascii="Arial" w:hAnsi="Arial"/>
                <w:sz w:val="20"/>
                <w:szCs w:val="20"/>
              </w:rPr>
              <w:t>$</w:t>
            </w:r>
          </w:p>
        </w:tc>
        <w:tc>
          <w:tcPr>
            <w:tcW w:w="1536" w:type="dxa"/>
            <w:tcBorders>
              <w:left w:val="nil"/>
            </w:tcBorders>
          </w:tcPr>
          <w:p w:rsidR="0025439E" w:rsidRPr="00D24E0E" w:rsidRDefault="0025439E" w:rsidP="00584CCC">
            <w:pPr>
              <w:spacing w:after="0" w:line="360" w:lineRule="auto"/>
              <w:jc w:val="right"/>
              <w:rPr>
                <w:rFonts w:ascii="Arial" w:hAnsi="Arial"/>
                <w:sz w:val="20"/>
                <w:szCs w:val="20"/>
              </w:rPr>
            </w:pPr>
            <w:r w:rsidRPr="00D24E0E">
              <w:rPr>
                <w:rFonts w:ascii="Arial" w:hAnsi="Arial"/>
                <w:sz w:val="20"/>
                <w:szCs w:val="20"/>
              </w:rPr>
              <w:t>25,000.00</w:t>
            </w:r>
          </w:p>
        </w:tc>
      </w:tr>
    </w:tbl>
    <w:p w:rsidR="00BD16F7" w:rsidRPr="00D24E0E" w:rsidRDefault="00BD16F7" w:rsidP="00584CCC">
      <w:pPr>
        <w:spacing w:after="0" w:line="360" w:lineRule="auto"/>
        <w:jc w:val="both"/>
        <w:rPr>
          <w:rFonts w:ascii="Arial" w:hAnsi="Arial"/>
          <w:sz w:val="20"/>
          <w:szCs w:val="20"/>
        </w:rPr>
      </w:pPr>
    </w:p>
    <w:p w:rsidR="00BD16F7" w:rsidRPr="00D24E0E" w:rsidRDefault="00BD16F7" w:rsidP="00584CCC">
      <w:pPr>
        <w:spacing w:after="0" w:line="360" w:lineRule="auto"/>
        <w:jc w:val="both"/>
        <w:rPr>
          <w:rFonts w:ascii="Arial" w:hAnsi="Arial"/>
          <w:sz w:val="20"/>
          <w:szCs w:val="20"/>
        </w:rPr>
      </w:pPr>
      <w:r w:rsidRPr="00D24E0E">
        <w:rPr>
          <w:rFonts w:ascii="Arial" w:hAnsi="Arial"/>
          <w:b/>
          <w:sz w:val="20"/>
          <w:szCs w:val="20"/>
        </w:rPr>
        <w:t xml:space="preserve">Artículo 19.- </w:t>
      </w:r>
      <w:r w:rsidRPr="00D24E0E">
        <w:rPr>
          <w:rFonts w:ascii="Arial" w:hAnsi="Arial"/>
          <w:sz w:val="20"/>
          <w:szCs w:val="20"/>
        </w:rPr>
        <w:t>A los permisos eventuales para el funcionamiento de giros relacionados con la venta de bebidas alcohólicas se les aplicará la cuota siguiente:</w:t>
      </w:r>
    </w:p>
    <w:p w:rsidR="00BD16F7" w:rsidRPr="00D24E0E" w:rsidRDefault="00BD16F7" w:rsidP="00584CCC">
      <w:pPr>
        <w:spacing w:after="0" w:line="360" w:lineRule="auto"/>
        <w:jc w:val="both"/>
        <w:rPr>
          <w:rFonts w:ascii="Arial" w:hAnsi="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043"/>
        <w:gridCol w:w="559"/>
        <w:gridCol w:w="1509"/>
      </w:tblGrid>
      <w:tr w:rsidR="008723F5" w:rsidRPr="00D24E0E" w:rsidTr="008723F5">
        <w:tc>
          <w:tcPr>
            <w:tcW w:w="3865" w:type="pct"/>
          </w:tcPr>
          <w:p w:rsidR="008723F5" w:rsidRPr="00D24E0E" w:rsidRDefault="008723F5" w:rsidP="00584CCC">
            <w:pPr>
              <w:spacing w:after="0" w:line="360" w:lineRule="auto"/>
              <w:jc w:val="both"/>
              <w:rPr>
                <w:rFonts w:ascii="Arial" w:hAnsi="Arial"/>
                <w:sz w:val="20"/>
                <w:szCs w:val="20"/>
              </w:rPr>
            </w:pPr>
            <w:r w:rsidRPr="00D24E0E">
              <w:rPr>
                <w:rFonts w:ascii="Arial" w:hAnsi="Arial"/>
                <w:b/>
                <w:sz w:val="20"/>
                <w:szCs w:val="20"/>
              </w:rPr>
              <w:t>I.-</w:t>
            </w:r>
            <w:r w:rsidRPr="00D24E0E">
              <w:rPr>
                <w:rFonts w:ascii="Arial" w:hAnsi="Arial"/>
                <w:sz w:val="20"/>
                <w:szCs w:val="20"/>
              </w:rPr>
              <w:t xml:space="preserve">  Vinaterías o licorerías</w:t>
            </w:r>
          </w:p>
        </w:tc>
        <w:tc>
          <w:tcPr>
            <w:tcW w:w="307" w:type="pct"/>
            <w:tcBorders>
              <w:right w:val="nil"/>
            </w:tcBorders>
          </w:tcPr>
          <w:p w:rsidR="008723F5" w:rsidRPr="00D24E0E" w:rsidRDefault="008723F5" w:rsidP="00584CCC">
            <w:pPr>
              <w:spacing w:after="0" w:line="360" w:lineRule="auto"/>
              <w:jc w:val="right"/>
              <w:rPr>
                <w:rFonts w:ascii="Arial" w:hAnsi="Arial"/>
                <w:sz w:val="20"/>
                <w:szCs w:val="20"/>
              </w:rPr>
            </w:pPr>
            <w:r>
              <w:rPr>
                <w:rFonts w:ascii="Arial" w:hAnsi="Arial"/>
                <w:sz w:val="20"/>
                <w:szCs w:val="20"/>
              </w:rPr>
              <w:t>$</w:t>
            </w:r>
          </w:p>
        </w:tc>
        <w:tc>
          <w:tcPr>
            <w:tcW w:w="829" w:type="pct"/>
            <w:tcBorders>
              <w:left w:val="nil"/>
            </w:tcBorders>
          </w:tcPr>
          <w:p w:rsidR="008723F5" w:rsidRPr="00D24E0E" w:rsidRDefault="008723F5" w:rsidP="00584CCC">
            <w:pPr>
              <w:spacing w:after="0" w:line="360" w:lineRule="auto"/>
              <w:jc w:val="right"/>
              <w:rPr>
                <w:rFonts w:ascii="Arial" w:hAnsi="Arial"/>
                <w:sz w:val="20"/>
                <w:szCs w:val="20"/>
              </w:rPr>
            </w:pPr>
            <w:r w:rsidRPr="00D24E0E">
              <w:rPr>
                <w:rFonts w:ascii="Arial" w:hAnsi="Arial"/>
                <w:sz w:val="20"/>
                <w:szCs w:val="20"/>
              </w:rPr>
              <w:t>1,500.00 diario</w:t>
            </w:r>
          </w:p>
        </w:tc>
      </w:tr>
      <w:tr w:rsidR="008723F5" w:rsidRPr="00D24E0E" w:rsidTr="008723F5">
        <w:tc>
          <w:tcPr>
            <w:tcW w:w="3865" w:type="pct"/>
          </w:tcPr>
          <w:p w:rsidR="008723F5" w:rsidRPr="00D24E0E" w:rsidRDefault="008723F5" w:rsidP="00584CCC">
            <w:pPr>
              <w:spacing w:after="0" w:line="360" w:lineRule="auto"/>
              <w:jc w:val="both"/>
              <w:rPr>
                <w:rFonts w:ascii="Arial" w:hAnsi="Arial"/>
                <w:sz w:val="20"/>
                <w:szCs w:val="20"/>
              </w:rPr>
            </w:pPr>
            <w:r w:rsidRPr="00D24E0E">
              <w:rPr>
                <w:rFonts w:ascii="Arial" w:hAnsi="Arial"/>
                <w:b/>
                <w:sz w:val="20"/>
                <w:szCs w:val="20"/>
              </w:rPr>
              <w:t>II.-</w:t>
            </w:r>
            <w:r w:rsidRPr="00D24E0E">
              <w:rPr>
                <w:rFonts w:ascii="Arial" w:hAnsi="Arial"/>
                <w:sz w:val="20"/>
                <w:szCs w:val="20"/>
              </w:rPr>
              <w:t xml:space="preserve"> Expendios de cerveza</w:t>
            </w:r>
          </w:p>
        </w:tc>
        <w:tc>
          <w:tcPr>
            <w:tcW w:w="307" w:type="pct"/>
            <w:tcBorders>
              <w:right w:val="nil"/>
            </w:tcBorders>
          </w:tcPr>
          <w:p w:rsidR="008723F5" w:rsidRPr="00D24E0E" w:rsidRDefault="008723F5" w:rsidP="00584CCC">
            <w:pPr>
              <w:spacing w:after="0" w:line="360" w:lineRule="auto"/>
              <w:jc w:val="right"/>
              <w:rPr>
                <w:rFonts w:ascii="Arial" w:hAnsi="Arial"/>
                <w:sz w:val="20"/>
                <w:szCs w:val="20"/>
              </w:rPr>
            </w:pPr>
            <w:r>
              <w:rPr>
                <w:rFonts w:ascii="Arial" w:hAnsi="Arial"/>
                <w:sz w:val="20"/>
                <w:szCs w:val="20"/>
              </w:rPr>
              <w:t>$</w:t>
            </w:r>
          </w:p>
        </w:tc>
        <w:tc>
          <w:tcPr>
            <w:tcW w:w="829" w:type="pct"/>
            <w:tcBorders>
              <w:left w:val="nil"/>
            </w:tcBorders>
          </w:tcPr>
          <w:p w:rsidR="008723F5" w:rsidRPr="00D24E0E" w:rsidRDefault="008723F5" w:rsidP="00584CCC">
            <w:pPr>
              <w:spacing w:after="0" w:line="360" w:lineRule="auto"/>
              <w:jc w:val="right"/>
              <w:rPr>
                <w:rFonts w:ascii="Arial" w:hAnsi="Arial"/>
                <w:sz w:val="20"/>
                <w:szCs w:val="20"/>
              </w:rPr>
            </w:pPr>
            <w:r w:rsidRPr="00D24E0E">
              <w:rPr>
                <w:rFonts w:ascii="Arial" w:hAnsi="Arial"/>
                <w:sz w:val="20"/>
                <w:szCs w:val="20"/>
              </w:rPr>
              <w:t>1,500.00 diario</w:t>
            </w:r>
          </w:p>
        </w:tc>
      </w:tr>
    </w:tbl>
    <w:p w:rsidR="00BD16F7" w:rsidRPr="00D24E0E" w:rsidRDefault="00BD16F7" w:rsidP="00584CCC">
      <w:pPr>
        <w:spacing w:after="0" w:line="360" w:lineRule="auto"/>
        <w:jc w:val="both"/>
        <w:rPr>
          <w:rFonts w:ascii="Arial" w:hAnsi="Arial"/>
          <w:sz w:val="20"/>
          <w:szCs w:val="20"/>
        </w:rPr>
      </w:pPr>
    </w:p>
    <w:p w:rsidR="00BD16F7" w:rsidRPr="00D24E0E" w:rsidRDefault="00BD16F7" w:rsidP="00584CCC">
      <w:pPr>
        <w:spacing w:after="0" w:line="360" w:lineRule="auto"/>
        <w:jc w:val="both"/>
        <w:rPr>
          <w:rFonts w:ascii="Arial" w:hAnsi="Arial"/>
          <w:sz w:val="20"/>
          <w:szCs w:val="20"/>
        </w:rPr>
      </w:pPr>
      <w:r w:rsidRPr="00D24E0E">
        <w:rPr>
          <w:rFonts w:ascii="Arial" w:hAnsi="Arial"/>
          <w:b/>
          <w:sz w:val="20"/>
          <w:szCs w:val="20"/>
        </w:rPr>
        <w:t>Artículo 20.-</w:t>
      </w:r>
      <w:r w:rsidRPr="00D24E0E">
        <w:rPr>
          <w:rFonts w:ascii="Arial" w:hAnsi="Arial"/>
          <w:sz w:val="20"/>
          <w:szCs w:val="20"/>
        </w:rPr>
        <w:t xml:space="preserve"> Para el otorgamiento de licencias de funcionamiento de giros relacionados con la prestación de servicios que incluyan el expendio de bebidas alcohólicas se aplicará la tarifa que se relaciona a continuación:</w:t>
      </w:r>
    </w:p>
    <w:p w:rsidR="00BD16F7" w:rsidRPr="00D24E0E" w:rsidRDefault="00BD16F7" w:rsidP="00584CCC">
      <w:pPr>
        <w:spacing w:after="0" w:line="360" w:lineRule="auto"/>
        <w:jc w:val="both"/>
        <w:rPr>
          <w:rFonts w:ascii="Arial" w:hAnsi="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7079"/>
        <w:gridCol w:w="565"/>
        <w:gridCol w:w="1467"/>
      </w:tblGrid>
      <w:tr w:rsidR="008723F5" w:rsidRPr="00D24E0E" w:rsidTr="0077446F">
        <w:trPr>
          <w:trHeight w:val="249"/>
        </w:trPr>
        <w:tc>
          <w:tcPr>
            <w:tcW w:w="3884" w:type="pct"/>
            <w:shd w:val="clear" w:color="auto" w:fill="auto"/>
          </w:tcPr>
          <w:p w:rsidR="008723F5" w:rsidRPr="00D24E0E" w:rsidRDefault="008723F5" w:rsidP="007E0130">
            <w:pPr>
              <w:pStyle w:val="TableParagraph"/>
              <w:spacing w:line="360" w:lineRule="auto"/>
              <w:ind w:firstLine="147"/>
              <w:rPr>
                <w:rFonts w:ascii="Arial" w:hAnsi="Arial" w:cs="Arial"/>
                <w:sz w:val="20"/>
                <w:szCs w:val="20"/>
              </w:rPr>
            </w:pPr>
            <w:r w:rsidRPr="00D24E0E">
              <w:rPr>
                <w:rFonts w:ascii="Arial" w:hAnsi="Arial" w:cs="Arial"/>
                <w:b/>
                <w:sz w:val="20"/>
                <w:szCs w:val="20"/>
              </w:rPr>
              <w:t>I.-</w:t>
            </w:r>
            <w:r w:rsidRPr="00D24E0E">
              <w:rPr>
                <w:rFonts w:ascii="Arial" w:hAnsi="Arial" w:cs="Arial"/>
                <w:sz w:val="20"/>
                <w:szCs w:val="20"/>
              </w:rPr>
              <w:t>Centros Nocturnos y Cabaret</w:t>
            </w:r>
          </w:p>
        </w:tc>
        <w:tc>
          <w:tcPr>
            <w:tcW w:w="310" w:type="pct"/>
            <w:tcBorders>
              <w:right w:val="nil"/>
            </w:tcBorders>
          </w:tcPr>
          <w:p w:rsidR="008723F5" w:rsidRPr="00D24E0E" w:rsidRDefault="006B709A" w:rsidP="006B709A">
            <w:pPr>
              <w:pStyle w:val="TableParagraph"/>
              <w:spacing w:line="360" w:lineRule="auto"/>
              <w:jc w:val="right"/>
              <w:rPr>
                <w:rFonts w:ascii="Arial" w:hAnsi="Arial" w:cs="Arial"/>
                <w:sz w:val="20"/>
                <w:szCs w:val="20"/>
              </w:rPr>
            </w:pPr>
            <w:r>
              <w:rPr>
                <w:rFonts w:ascii="Arial" w:hAnsi="Arial" w:cs="Arial"/>
                <w:sz w:val="20"/>
                <w:szCs w:val="20"/>
              </w:rPr>
              <w:t>$</w:t>
            </w:r>
          </w:p>
        </w:tc>
        <w:tc>
          <w:tcPr>
            <w:tcW w:w="805" w:type="pct"/>
            <w:tcBorders>
              <w:left w:val="nil"/>
            </w:tcBorders>
            <w:shd w:val="clear" w:color="auto" w:fill="auto"/>
          </w:tcPr>
          <w:p w:rsidR="008723F5" w:rsidRPr="00D24E0E" w:rsidRDefault="008723F5" w:rsidP="00584CCC">
            <w:pPr>
              <w:pStyle w:val="TableParagraph"/>
              <w:spacing w:line="360" w:lineRule="auto"/>
              <w:jc w:val="right"/>
              <w:rPr>
                <w:rFonts w:ascii="Arial" w:hAnsi="Arial" w:cs="Arial"/>
                <w:sz w:val="20"/>
                <w:szCs w:val="20"/>
              </w:rPr>
            </w:pPr>
            <w:r w:rsidRPr="00D24E0E">
              <w:rPr>
                <w:rFonts w:ascii="Arial" w:hAnsi="Arial" w:cs="Arial"/>
                <w:sz w:val="20"/>
                <w:szCs w:val="20"/>
              </w:rPr>
              <w:t>25,000.00</w:t>
            </w:r>
          </w:p>
        </w:tc>
      </w:tr>
      <w:tr w:rsidR="008723F5" w:rsidRPr="00D24E0E" w:rsidTr="0077446F">
        <w:trPr>
          <w:trHeight w:val="303"/>
        </w:trPr>
        <w:tc>
          <w:tcPr>
            <w:tcW w:w="3884" w:type="pct"/>
            <w:shd w:val="clear" w:color="auto" w:fill="auto"/>
          </w:tcPr>
          <w:p w:rsidR="008723F5" w:rsidRPr="00D24E0E" w:rsidRDefault="008723F5" w:rsidP="007E0130">
            <w:pPr>
              <w:pStyle w:val="TableParagraph"/>
              <w:spacing w:line="360" w:lineRule="auto"/>
              <w:ind w:firstLine="147"/>
              <w:rPr>
                <w:rFonts w:ascii="Arial" w:hAnsi="Arial" w:cs="Arial"/>
                <w:sz w:val="20"/>
                <w:szCs w:val="20"/>
              </w:rPr>
            </w:pPr>
            <w:r w:rsidRPr="00D24E0E">
              <w:rPr>
                <w:rFonts w:ascii="Arial" w:hAnsi="Arial" w:cs="Arial"/>
                <w:b/>
                <w:sz w:val="20"/>
                <w:szCs w:val="20"/>
              </w:rPr>
              <w:t>II.-</w:t>
            </w:r>
            <w:r w:rsidRPr="00D24E0E">
              <w:rPr>
                <w:rFonts w:ascii="Arial" w:hAnsi="Arial" w:cs="Arial"/>
                <w:sz w:val="20"/>
                <w:szCs w:val="20"/>
              </w:rPr>
              <w:t>Cantinas o bares</w:t>
            </w:r>
          </w:p>
        </w:tc>
        <w:tc>
          <w:tcPr>
            <w:tcW w:w="310" w:type="pct"/>
            <w:tcBorders>
              <w:right w:val="nil"/>
            </w:tcBorders>
          </w:tcPr>
          <w:p w:rsidR="008723F5" w:rsidRPr="00D24E0E" w:rsidRDefault="006B709A" w:rsidP="006B709A">
            <w:pPr>
              <w:pStyle w:val="TableParagraph"/>
              <w:spacing w:line="360" w:lineRule="auto"/>
              <w:jc w:val="right"/>
              <w:rPr>
                <w:rFonts w:ascii="Arial" w:hAnsi="Arial" w:cs="Arial"/>
                <w:sz w:val="20"/>
                <w:szCs w:val="20"/>
              </w:rPr>
            </w:pPr>
            <w:r>
              <w:rPr>
                <w:rFonts w:ascii="Arial" w:hAnsi="Arial" w:cs="Arial"/>
                <w:sz w:val="20"/>
                <w:szCs w:val="20"/>
              </w:rPr>
              <w:t>$</w:t>
            </w:r>
          </w:p>
        </w:tc>
        <w:tc>
          <w:tcPr>
            <w:tcW w:w="805" w:type="pct"/>
            <w:tcBorders>
              <w:left w:val="nil"/>
            </w:tcBorders>
            <w:shd w:val="clear" w:color="auto" w:fill="auto"/>
          </w:tcPr>
          <w:p w:rsidR="008723F5" w:rsidRPr="00D24E0E" w:rsidRDefault="008723F5" w:rsidP="00584CCC">
            <w:pPr>
              <w:pStyle w:val="TableParagraph"/>
              <w:spacing w:line="360" w:lineRule="auto"/>
              <w:jc w:val="right"/>
              <w:rPr>
                <w:rFonts w:ascii="Arial" w:hAnsi="Arial" w:cs="Arial"/>
                <w:sz w:val="20"/>
                <w:szCs w:val="20"/>
              </w:rPr>
            </w:pPr>
            <w:r w:rsidRPr="00D24E0E">
              <w:rPr>
                <w:rFonts w:ascii="Arial" w:hAnsi="Arial" w:cs="Arial"/>
                <w:sz w:val="20"/>
                <w:szCs w:val="20"/>
              </w:rPr>
              <w:t>25,000.00</w:t>
            </w:r>
          </w:p>
        </w:tc>
      </w:tr>
      <w:tr w:rsidR="008723F5" w:rsidRPr="00D24E0E" w:rsidTr="0077446F">
        <w:trPr>
          <w:trHeight w:val="303"/>
        </w:trPr>
        <w:tc>
          <w:tcPr>
            <w:tcW w:w="3884" w:type="pct"/>
            <w:shd w:val="clear" w:color="auto" w:fill="auto"/>
          </w:tcPr>
          <w:p w:rsidR="008723F5" w:rsidRPr="00D24E0E" w:rsidRDefault="008723F5" w:rsidP="007E0130">
            <w:pPr>
              <w:pStyle w:val="TableParagraph"/>
              <w:spacing w:line="360" w:lineRule="auto"/>
              <w:ind w:firstLine="147"/>
              <w:rPr>
                <w:rFonts w:ascii="Arial" w:hAnsi="Arial" w:cs="Arial"/>
                <w:sz w:val="20"/>
                <w:szCs w:val="20"/>
              </w:rPr>
            </w:pPr>
            <w:r w:rsidRPr="00D24E0E">
              <w:rPr>
                <w:rFonts w:ascii="Arial" w:hAnsi="Arial" w:cs="Arial"/>
                <w:b/>
                <w:sz w:val="20"/>
                <w:szCs w:val="20"/>
              </w:rPr>
              <w:t>III.-</w:t>
            </w:r>
            <w:r w:rsidRPr="00D24E0E">
              <w:rPr>
                <w:rFonts w:ascii="Arial" w:hAnsi="Arial" w:cs="Arial"/>
                <w:sz w:val="20"/>
                <w:szCs w:val="20"/>
              </w:rPr>
              <w:t>Restaurante-bar</w:t>
            </w:r>
          </w:p>
        </w:tc>
        <w:tc>
          <w:tcPr>
            <w:tcW w:w="310" w:type="pct"/>
            <w:tcBorders>
              <w:right w:val="nil"/>
            </w:tcBorders>
          </w:tcPr>
          <w:p w:rsidR="008723F5" w:rsidRPr="00D24E0E" w:rsidRDefault="006B709A" w:rsidP="006B709A">
            <w:pPr>
              <w:pStyle w:val="TableParagraph"/>
              <w:spacing w:line="360" w:lineRule="auto"/>
              <w:jc w:val="right"/>
              <w:rPr>
                <w:rFonts w:ascii="Arial" w:hAnsi="Arial" w:cs="Arial"/>
                <w:sz w:val="20"/>
                <w:szCs w:val="20"/>
              </w:rPr>
            </w:pPr>
            <w:r>
              <w:rPr>
                <w:rFonts w:ascii="Arial" w:hAnsi="Arial" w:cs="Arial"/>
                <w:sz w:val="20"/>
                <w:szCs w:val="20"/>
              </w:rPr>
              <w:t>$</w:t>
            </w:r>
          </w:p>
        </w:tc>
        <w:tc>
          <w:tcPr>
            <w:tcW w:w="805" w:type="pct"/>
            <w:tcBorders>
              <w:left w:val="nil"/>
            </w:tcBorders>
            <w:shd w:val="clear" w:color="auto" w:fill="auto"/>
          </w:tcPr>
          <w:p w:rsidR="008723F5" w:rsidRPr="00D24E0E" w:rsidRDefault="008723F5" w:rsidP="00584CCC">
            <w:pPr>
              <w:pStyle w:val="TableParagraph"/>
              <w:spacing w:line="360" w:lineRule="auto"/>
              <w:jc w:val="right"/>
              <w:rPr>
                <w:rFonts w:ascii="Arial" w:hAnsi="Arial" w:cs="Arial"/>
                <w:sz w:val="20"/>
                <w:szCs w:val="20"/>
              </w:rPr>
            </w:pPr>
            <w:r w:rsidRPr="00D24E0E">
              <w:rPr>
                <w:rFonts w:ascii="Arial" w:hAnsi="Arial" w:cs="Arial"/>
                <w:sz w:val="20"/>
                <w:szCs w:val="20"/>
              </w:rPr>
              <w:t>25,000.00</w:t>
            </w:r>
          </w:p>
        </w:tc>
      </w:tr>
      <w:tr w:rsidR="008723F5" w:rsidRPr="00D24E0E" w:rsidTr="0077446F">
        <w:trPr>
          <w:trHeight w:val="303"/>
        </w:trPr>
        <w:tc>
          <w:tcPr>
            <w:tcW w:w="3884" w:type="pct"/>
            <w:shd w:val="clear" w:color="auto" w:fill="auto"/>
          </w:tcPr>
          <w:p w:rsidR="008723F5" w:rsidRPr="00D24E0E" w:rsidRDefault="008723F5" w:rsidP="007E0130">
            <w:pPr>
              <w:pStyle w:val="TableParagraph"/>
              <w:spacing w:line="360" w:lineRule="auto"/>
              <w:ind w:firstLine="147"/>
              <w:rPr>
                <w:rFonts w:ascii="Arial" w:hAnsi="Arial" w:cs="Arial"/>
                <w:sz w:val="20"/>
                <w:szCs w:val="20"/>
              </w:rPr>
            </w:pPr>
            <w:r w:rsidRPr="00D24E0E">
              <w:rPr>
                <w:rFonts w:ascii="Arial" w:hAnsi="Arial" w:cs="Arial"/>
                <w:b/>
                <w:sz w:val="20"/>
                <w:szCs w:val="20"/>
              </w:rPr>
              <w:t>IV.-</w:t>
            </w:r>
            <w:r w:rsidRPr="00D24E0E">
              <w:rPr>
                <w:rFonts w:ascii="Arial" w:hAnsi="Arial" w:cs="Arial"/>
                <w:sz w:val="20"/>
                <w:szCs w:val="20"/>
              </w:rPr>
              <w:t>Discotecas y clubes sociales</w:t>
            </w:r>
          </w:p>
        </w:tc>
        <w:tc>
          <w:tcPr>
            <w:tcW w:w="310" w:type="pct"/>
            <w:tcBorders>
              <w:right w:val="nil"/>
            </w:tcBorders>
          </w:tcPr>
          <w:p w:rsidR="008723F5" w:rsidRPr="00D24E0E" w:rsidRDefault="006B709A" w:rsidP="006B709A">
            <w:pPr>
              <w:pStyle w:val="TableParagraph"/>
              <w:spacing w:line="360" w:lineRule="auto"/>
              <w:jc w:val="right"/>
              <w:rPr>
                <w:rFonts w:ascii="Arial" w:hAnsi="Arial" w:cs="Arial"/>
                <w:sz w:val="20"/>
                <w:szCs w:val="20"/>
              </w:rPr>
            </w:pPr>
            <w:r>
              <w:rPr>
                <w:rFonts w:ascii="Arial" w:hAnsi="Arial" w:cs="Arial"/>
                <w:sz w:val="20"/>
                <w:szCs w:val="20"/>
              </w:rPr>
              <w:t>$</w:t>
            </w:r>
          </w:p>
        </w:tc>
        <w:tc>
          <w:tcPr>
            <w:tcW w:w="805" w:type="pct"/>
            <w:tcBorders>
              <w:left w:val="nil"/>
            </w:tcBorders>
            <w:shd w:val="clear" w:color="auto" w:fill="auto"/>
          </w:tcPr>
          <w:p w:rsidR="008723F5" w:rsidRPr="00D24E0E" w:rsidRDefault="008723F5" w:rsidP="00584CCC">
            <w:pPr>
              <w:pStyle w:val="TableParagraph"/>
              <w:spacing w:line="360" w:lineRule="auto"/>
              <w:jc w:val="right"/>
              <w:rPr>
                <w:rFonts w:ascii="Arial" w:hAnsi="Arial" w:cs="Arial"/>
                <w:sz w:val="20"/>
                <w:szCs w:val="20"/>
              </w:rPr>
            </w:pPr>
            <w:r w:rsidRPr="00D24E0E">
              <w:rPr>
                <w:rFonts w:ascii="Arial" w:hAnsi="Arial" w:cs="Arial"/>
                <w:sz w:val="20"/>
                <w:szCs w:val="20"/>
              </w:rPr>
              <w:t>25,000.00</w:t>
            </w:r>
          </w:p>
        </w:tc>
      </w:tr>
      <w:tr w:rsidR="008723F5" w:rsidRPr="00D24E0E" w:rsidTr="0077446F">
        <w:trPr>
          <w:trHeight w:val="304"/>
        </w:trPr>
        <w:tc>
          <w:tcPr>
            <w:tcW w:w="3884" w:type="pct"/>
            <w:shd w:val="clear" w:color="auto" w:fill="auto"/>
          </w:tcPr>
          <w:p w:rsidR="008723F5" w:rsidRPr="00D24E0E" w:rsidRDefault="008723F5" w:rsidP="007E0130">
            <w:pPr>
              <w:pStyle w:val="TableParagraph"/>
              <w:spacing w:line="360" w:lineRule="auto"/>
              <w:ind w:firstLine="147"/>
              <w:rPr>
                <w:rFonts w:ascii="Arial" w:hAnsi="Arial" w:cs="Arial"/>
                <w:sz w:val="20"/>
                <w:szCs w:val="20"/>
              </w:rPr>
            </w:pPr>
            <w:r w:rsidRPr="00D24E0E">
              <w:rPr>
                <w:rFonts w:ascii="Arial" w:hAnsi="Arial" w:cs="Arial"/>
                <w:b/>
                <w:sz w:val="20"/>
                <w:szCs w:val="20"/>
              </w:rPr>
              <w:t>V.-</w:t>
            </w:r>
            <w:r w:rsidRPr="00D24E0E">
              <w:rPr>
                <w:rFonts w:ascii="Arial" w:hAnsi="Arial" w:cs="Arial"/>
                <w:sz w:val="20"/>
                <w:szCs w:val="20"/>
              </w:rPr>
              <w:t>Salones de baile, billar o boliche</w:t>
            </w:r>
          </w:p>
        </w:tc>
        <w:tc>
          <w:tcPr>
            <w:tcW w:w="310" w:type="pct"/>
            <w:tcBorders>
              <w:right w:val="nil"/>
            </w:tcBorders>
          </w:tcPr>
          <w:p w:rsidR="008723F5" w:rsidRPr="00D24E0E" w:rsidRDefault="006B709A" w:rsidP="006B709A">
            <w:pPr>
              <w:pStyle w:val="TableParagraph"/>
              <w:spacing w:line="360" w:lineRule="auto"/>
              <w:jc w:val="right"/>
              <w:rPr>
                <w:rFonts w:ascii="Arial" w:hAnsi="Arial" w:cs="Arial"/>
                <w:sz w:val="20"/>
                <w:szCs w:val="20"/>
              </w:rPr>
            </w:pPr>
            <w:r>
              <w:rPr>
                <w:rFonts w:ascii="Arial" w:hAnsi="Arial" w:cs="Arial"/>
                <w:sz w:val="20"/>
                <w:szCs w:val="20"/>
              </w:rPr>
              <w:t>$</w:t>
            </w:r>
          </w:p>
        </w:tc>
        <w:tc>
          <w:tcPr>
            <w:tcW w:w="805" w:type="pct"/>
            <w:tcBorders>
              <w:left w:val="nil"/>
            </w:tcBorders>
            <w:shd w:val="clear" w:color="auto" w:fill="auto"/>
          </w:tcPr>
          <w:p w:rsidR="008723F5" w:rsidRPr="00D24E0E" w:rsidRDefault="008723F5" w:rsidP="00584CCC">
            <w:pPr>
              <w:pStyle w:val="TableParagraph"/>
              <w:spacing w:line="360" w:lineRule="auto"/>
              <w:jc w:val="right"/>
              <w:rPr>
                <w:rFonts w:ascii="Arial" w:hAnsi="Arial" w:cs="Arial"/>
                <w:sz w:val="20"/>
                <w:szCs w:val="20"/>
              </w:rPr>
            </w:pPr>
            <w:r w:rsidRPr="00D24E0E">
              <w:rPr>
                <w:rFonts w:ascii="Arial" w:hAnsi="Arial" w:cs="Arial"/>
                <w:sz w:val="20"/>
                <w:szCs w:val="20"/>
              </w:rPr>
              <w:t>25,000.00</w:t>
            </w:r>
          </w:p>
        </w:tc>
      </w:tr>
      <w:tr w:rsidR="008723F5" w:rsidRPr="00D24E0E" w:rsidTr="0077446F">
        <w:trPr>
          <w:trHeight w:val="303"/>
        </w:trPr>
        <w:tc>
          <w:tcPr>
            <w:tcW w:w="3884" w:type="pct"/>
            <w:shd w:val="clear" w:color="auto" w:fill="auto"/>
          </w:tcPr>
          <w:p w:rsidR="008723F5" w:rsidRPr="00D24E0E" w:rsidRDefault="008723F5" w:rsidP="007E0130">
            <w:pPr>
              <w:pStyle w:val="TableParagraph"/>
              <w:spacing w:line="360" w:lineRule="auto"/>
              <w:ind w:firstLine="147"/>
              <w:rPr>
                <w:rFonts w:ascii="Arial" w:hAnsi="Arial" w:cs="Arial"/>
                <w:sz w:val="20"/>
                <w:szCs w:val="20"/>
              </w:rPr>
            </w:pPr>
            <w:r w:rsidRPr="00D24E0E">
              <w:rPr>
                <w:rFonts w:ascii="Arial" w:hAnsi="Arial" w:cs="Arial"/>
                <w:b/>
                <w:sz w:val="20"/>
                <w:szCs w:val="20"/>
              </w:rPr>
              <w:t>VI.-</w:t>
            </w:r>
            <w:r w:rsidRPr="00D24E0E">
              <w:rPr>
                <w:rFonts w:ascii="Arial" w:hAnsi="Arial" w:cs="Arial"/>
                <w:sz w:val="20"/>
                <w:szCs w:val="20"/>
              </w:rPr>
              <w:t>Restaurantes en general, fondas y loncherías</w:t>
            </w:r>
          </w:p>
        </w:tc>
        <w:tc>
          <w:tcPr>
            <w:tcW w:w="310" w:type="pct"/>
            <w:tcBorders>
              <w:right w:val="nil"/>
            </w:tcBorders>
          </w:tcPr>
          <w:p w:rsidR="008723F5" w:rsidRPr="00D24E0E" w:rsidRDefault="006B709A" w:rsidP="006B709A">
            <w:pPr>
              <w:pStyle w:val="TableParagraph"/>
              <w:spacing w:line="360" w:lineRule="auto"/>
              <w:jc w:val="right"/>
              <w:rPr>
                <w:rFonts w:ascii="Arial" w:hAnsi="Arial" w:cs="Arial"/>
                <w:sz w:val="20"/>
                <w:szCs w:val="20"/>
              </w:rPr>
            </w:pPr>
            <w:r>
              <w:rPr>
                <w:rFonts w:ascii="Arial" w:hAnsi="Arial" w:cs="Arial"/>
                <w:sz w:val="20"/>
                <w:szCs w:val="20"/>
              </w:rPr>
              <w:t>$</w:t>
            </w:r>
          </w:p>
        </w:tc>
        <w:tc>
          <w:tcPr>
            <w:tcW w:w="805" w:type="pct"/>
            <w:tcBorders>
              <w:left w:val="nil"/>
            </w:tcBorders>
            <w:shd w:val="clear" w:color="auto" w:fill="auto"/>
          </w:tcPr>
          <w:p w:rsidR="008723F5" w:rsidRPr="00D24E0E" w:rsidRDefault="008723F5" w:rsidP="00584CCC">
            <w:pPr>
              <w:pStyle w:val="TableParagraph"/>
              <w:spacing w:line="360" w:lineRule="auto"/>
              <w:jc w:val="right"/>
              <w:rPr>
                <w:rFonts w:ascii="Arial" w:hAnsi="Arial" w:cs="Arial"/>
                <w:sz w:val="20"/>
                <w:szCs w:val="20"/>
              </w:rPr>
            </w:pPr>
            <w:r w:rsidRPr="00D24E0E">
              <w:rPr>
                <w:rFonts w:ascii="Arial" w:hAnsi="Arial" w:cs="Arial"/>
                <w:sz w:val="20"/>
                <w:szCs w:val="20"/>
              </w:rPr>
              <w:t>25,000.00</w:t>
            </w:r>
          </w:p>
        </w:tc>
      </w:tr>
      <w:tr w:rsidR="008723F5" w:rsidRPr="00D24E0E" w:rsidTr="0077446F">
        <w:trPr>
          <w:trHeight w:val="249"/>
        </w:trPr>
        <w:tc>
          <w:tcPr>
            <w:tcW w:w="3884" w:type="pct"/>
            <w:shd w:val="clear" w:color="auto" w:fill="auto"/>
          </w:tcPr>
          <w:p w:rsidR="008723F5" w:rsidRPr="00D24E0E" w:rsidRDefault="008723F5" w:rsidP="007E0130">
            <w:pPr>
              <w:pStyle w:val="TableParagraph"/>
              <w:spacing w:line="360" w:lineRule="auto"/>
              <w:ind w:firstLine="147"/>
              <w:rPr>
                <w:rFonts w:ascii="Arial" w:hAnsi="Arial" w:cs="Arial"/>
                <w:sz w:val="20"/>
                <w:szCs w:val="20"/>
              </w:rPr>
            </w:pPr>
            <w:r w:rsidRPr="00D24E0E">
              <w:rPr>
                <w:rFonts w:ascii="Arial" w:hAnsi="Arial" w:cs="Arial"/>
                <w:b/>
                <w:sz w:val="20"/>
                <w:szCs w:val="20"/>
              </w:rPr>
              <w:t>VII.-</w:t>
            </w:r>
            <w:r w:rsidRPr="00D24E0E">
              <w:rPr>
                <w:rFonts w:ascii="Arial" w:hAnsi="Arial" w:cs="Arial"/>
                <w:sz w:val="20"/>
                <w:szCs w:val="20"/>
              </w:rPr>
              <w:t>Hoteles, moteles y posadas</w:t>
            </w:r>
          </w:p>
        </w:tc>
        <w:tc>
          <w:tcPr>
            <w:tcW w:w="310" w:type="pct"/>
            <w:tcBorders>
              <w:right w:val="nil"/>
            </w:tcBorders>
          </w:tcPr>
          <w:p w:rsidR="008723F5" w:rsidRPr="00D24E0E" w:rsidRDefault="006B709A" w:rsidP="006B709A">
            <w:pPr>
              <w:pStyle w:val="TableParagraph"/>
              <w:spacing w:line="360" w:lineRule="auto"/>
              <w:jc w:val="right"/>
              <w:rPr>
                <w:rFonts w:ascii="Arial" w:hAnsi="Arial" w:cs="Arial"/>
                <w:sz w:val="20"/>
                <w:szCs w:val="20"/>
              </w:rPr>
            </w:pPr>
            <w:r>
              <w:rPr>
                <w:rFonts w:ascii="Arial" w:hAnsi="Arial" w:cs="Arial"/>
                <w:sz w:val="20"/>
                <w:szCs w:val="20"/>
              </w:rPr>
              <w:t>$</w:t>
            </w:r>
          </w:p>
        </w:tc>
        <w:tc>
          <w:tcPr>
            <w:tcW w:w="805" w:type="pct"/>
            <w:tcBorders>
              <w:left w:val="nil"/>
            </w:tcBorders>
            <w:shd w:val="clear" w:color="auto" w:fill="auto"/>
          </w:tcPr>
          <w:p w:rsidR="008723F5" w:rsidRPr="00D24E0E" w:rsidRDefault="008723F5" w:rsidP="00584CCC">
            <w:pPr>
              <w:pStyle w:val="TableParagraph"/>
              <w:spacing w:line="360" w:lineRule="auto"/>
              <w:jc w:val="right"/>
              <w:rPr>
                <w:rFonts w:ascii="Arial" w:hAnsi="Arial" w:cs="Arial"/>
                <w:sz w:val="20"/>
                <w:szCs w:val="20"/>
              </w:rPr>
            </w:pPr>
            <w:r w:rsidRPr="00D24E0E">
              <w:rPr>
                <w:rFonts w:ascii="Arial" w:hAnsi="Arial" w:cs="Arial"/>
                <w:sz w:val="20"/>
                <w:szCs w:val="20"/>
              </w:rPr>
              <w:t>25,000.00</w:t>
            </w:r>
          </w:p>
        </w:tc>
      </w:tr>
      <w:tr w:rsidR="008723F5" w:rsidRPr="00D24E0E" w:rsidTr="0077446F">
        <w:trPr>
          <w:trHeight w:val="249"/>
        </w:trPr>
        <w:tc>
          <w:tcPr>
            <w:tcW w:w="3884" w:type="pct"/>
            <w:shd w:val="clear" w:color="auto" w:fill="auto"/>
          </w:tcPr>
          <w:p w:rsidR="008723F5" w:rsidRPr="00D24E0E" w:rsidRDefault="008723F5" w:rsidP="007E0130">
            <w:pPr>
              <w:pStyle w:val="TableParagraph"/>
              <w:spacing w:line="360" w:lineRule="auto"/>
              <w:ind w:firstLine="147"/>
              <w:rPr>
                <w:rFonts w:ascii="Arial" w:hAnsi="Arial" w:cs="Arial"/>
                <w:sz w:val="20"/>
                <w:szCs w:val="20"/>
              </w:rPr>
            </w:pPr>
            <w:r w:rsidRPr="00D24E0E">
              <w:rPr>
                <w:rFonts w:ascii="Arial" w:hAnsi="Arial" w:cs="Arial"/>
                <w:b/>
                <w:sz w:val="20"/>
                <w:szCs w:val="20"/>
              </w:rPr>
              <w:t>VIII.-</w:t>
            </w:r>
            <w:r w:rsidRPr="00D24E0E">
              <w:rPr>
                <w:rFonts w:ascii="Arial" w:hAnsi="Arial" w:cs="Arial"/>
                <w:sz w:val="20"/>
                <w:szCs w:val="20"/>
              </w:rPr>
              <w:t xml:space="preserve"> Pizze</w:t>
            </w:r>
            <w:r>
              <w:rPr>
                <w:rFonts w:ascii="Arial" w:hAnsi="Arial" w:cs="Arial"/>
                <w:sz w:val="20"/>
                <w:szCs w:val="20"/>
              </w:rPr>
              <w:t>rías</w:t>
            </w:r>
          </w:p>
        </w:tc>
        <w:tc>
          <w:tcPr>
            <w:tcW w:w="310" w:type="pct"/>
            <w:tcBorders>
              <w:right w:val="nil"/>
            </w:tcBorders>
          </w:tcPr>
          <w:p w:rsidR="008723F5" w:rsidRPr="00D24E0E" w:rsidRDefault="006B709A" w:rsidP="006B709A">
            <w:pPr>
              <w:pStyle w:val="TableParagraph"/>
              <w:spacing w:line="360" w:lineRule="auto"/>
              <w:jc w:val="right"/>
              <w:rPr>
                <w:rFonts w:ascii="Arial" w:hAnsi="Arial" w:cs="Arial"/>
                <w:sz w:val="20"/>
                <w:szCs w:val="20"/>
              </w:rPr>
            </w:pPr>
            <w:r>
              <w:rPr>
                <w:rFonts w:ascii="Arial" w:hAnsi="Arial" w:cs="Arial"/>
                <w:sz w:val="20"/>
                <w:szCs w:val="20"/>
              </w:rPr>
              <w:t>$</w:t>
            </w:r>
          </w:p>
        </w:tc>
        <w:tc>
          <w:tcPr>
            <w:tcW w:w="805" w:type="pct"/>
            <w:tcBorders>
              <w:left w:val="nil"/>
            </w:tcBorders>
            <w:shd w:val="clear" w:color="auto" w:fill="auto"/>
          </w:tcPr>
          <w:p w:rsidR="008723F5" w:rsidRPr="00D24E0E" w:rsidRDefault="008723F5" w:rsidP="008723F5">
            <w:pPr>
              <w:pStyle w:val="TableParagraph"/>
              <w:spacing w:line="360" w:lineRule="auto"/>
              <w:jc w:val="right"/>
              <w:rPr>
                <w:rFonts w:ascii="Arial" w:hAnsi="Arial" w:cs="Arial"/>
                <w:sz w:val="20"/>
                <w:szCs w:val="20"/>
              </w:rPr>
            </w:pPr>
            <w:r w:rsidRPr="00D24E0E">
              <w:rPr>
                <w:rFonts w:ascii="Arial" w:hAnsi="Arial" w:cs="Arial"/>
                <w:sz w:val="20"/>
                <w:szCs w:val="20"/>
              </w:rPr>
              <w:t>25,000.00</w:t>
            </w:r>
          </w:p>
        </w:tc>
      </w:tr>
    </w:tbl>
    <w:p w:rsidR="00BD16F7" w:rsidRPr="00D24E0E" w:rsidRDefault="00BD16F7" w:rsidP="00584CCC">
      <w:pPr>
        <w:spacing w:after="0" w:line="360" w:lineRule="auto"/>
        <w:jc w:val="both"/>
        <w:rPr>
          <w:rFonts w:ascii="Arial" w:hAnsi="Arial"/>
          <w:sz w:val="20"/>
          <w:szCs w:val="20"/>
        </w:rPr>
      </w:pPr>
    </w:p>
    <w:p w:rsidR="00BD16F7" w:rsidRPr="00D24E0E" w:rsidRDefault="00BD16F7" w:rsidP="00584CCC">
      <w:pPr>
        <w:spacing w:after="0" w:line="360" w:lineRule="auto"/>
        <w:jc w:val="both"/>
        <w:rPr>
          <w:rFonts w:ascii="Arial" w:hAnsi="Arial"/>
          <w:sz w:val="20"/>
          <w:szCs w:val="20"/>
        </w:rPr>
      </w:pPr>
      <w:r w:rsidRPr="00D24E0E">
        <w:rPr>
          <w:rFonts w:ascii="Arial" w:hAnsi="Arial"/>
          <w:b/>
          <w:sz w:val="20"/>
          <w:szCs w:val="20"/>
        </w:rPr>
        <w:lastRenderedPageBreak/>
        <w:t>Artículo 21.-</w:t>
      </w:r>
      <w:r w:rsidRPr="00D24E0E">
        <w:rPr>
          <w:rFonts w:ascii="Arial" w:hAnsi="Arial"/>
          <w:sz w:val="20"/>
          <w:szCs w:val="20"/>
        </w:rPr>
        <w:t xml:space="preserve"> Por el otorgamiento de la revalidación de licencias para el funcionamiento de los establecimientos que se relacionan en los artículos 18 y 20 de esta Ley, se pagará un derecho conforme a la siguiente tarifa: </w:t>
      </w:r>
    </w:p>
    <w:p w:rsidR="00BD16F7" w:rsidRPr="00D24E0E" w:rsidRDefault="00BD16F7" w:rsidP="00584CCC">
      <w:pPr>
        <w:spacing w:after="0" w:line="360" w:lineRule="auto"/>
        <w:jc w:val="both"/>
        <w:rPr>
          <w:rFonts w:ascii="Arial" w:hAnsi="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042"/>
        <w:gridCol w:w="558"/>
        <w:gridCol w:w="1511"/>
      </w:tblGrid>
      <w:tr w:rsidR="00A5649D" w:rsidRPr="00D24E0E" w:rsidTr="0077446F">
        <w:tc>
          <w:tcPr>
            <w:tcW w:w="3865" w:type="pct"/>
          </w:tcPr>
          <w:p w:rsidR="00A5649D" w:rsidRPr="00D24E0E" w:rsidRDefault="00A5649D" w:rsidP="006B709A">
            <w:pPr>
              <w:spacing w:after="0" w:line="360" w:lineRule="auto"/>
              <w:jc w:val="both"/>
              <w:rPr>
                <w:rFonts w:ascii="Arial" w:hAnsi="Arial"/>
                <w:sz w:val="20"/>
                <w:szCs w:val="20"/>
              </w:rPr>
            </w:pPr>
            <w:r>
              <w:rPr>
                <w:rFonts w:ascii="Arial" w:hAnsi="Arial"/>
                <w:b/>
                <w:sz w:val="20"/>
                <w:szCs w:val="20"/>
              </w:rPr>
              <w:t xml:space="preserve">I.- </w:t>
            </w:r>
            <w:r w:rsidRPr="00D24E0E">
              <w:rPr>
                <w:rFonts w:ascii="Arial" w:hAnsi="Arial"/>
                <w:sz w:val="20"/>
                <w:szCs w:val="20"/>
              </w:rPr>
              <w:t>Vinaterías o licorerías</w:t>
            </w:r>
          </w:p>
        </w:tc>
        <w:tc>
          <w:tcPr>
            <w:tcW w:w="306" w:type="pct"/>
            <w:tcBorders>
              <w:right w:val="nil"/>
            </w:tcBorders>
          </w:tcPr>
          <w:p w:rsidR="00A5649D" w:rsidRPr="00D24E0E" w:rsidRDefault="00A5649D" w:rsidP="00584CCC">
            <w:pPr>
              <w:spacing w:after="0" w:line="360" w:lineRule="auto"/>
              <w:jc w:val="right"/>
              <w:rPr>
                <w:rFonts w:ascii="Arial" w:hAnsi="Arial"/>
                <w:sz w:val="20"/>
                <w:szCs w:val="20"/>
              </w:rPr>
            </w:pPr>
            <w:r>
              <w:rPr>
                <w:rFonts w:ascii="Arial" w:hAnsi="Arial"/>
                <w:sz w:val="20"/>
                <w:szCs w:val="20"/>
              </w:rPr>
              <w:t>$</w:t>
            </w:r>
          </w:p>
        </w:tc>
        <w:tc>
          <w:tcPr>
            <w:tcW w:w="829" w:type="pct"/>
            <w:tcBorders>
              <w:left w:val="nil"/>
            </w:tcBorders>
          </w:tcPr>
          <w:p w:rsidR="00A5649D" w:rsidRPr="00D24E0E" w:rsidRDefault="00A5649D" w:rsidP="00584CCC">
            <w:pPr>
              <w:spacing w:after="0" w:line="360" w:lineRule="auto"/>
              <w:jc w:val="right"/>
              <w:rPr>
                <w:rFonts w:ascii="Arial" w:hAnsi="Arial"/>
                <w:sz w:val="20"/>
                <w:szCs w:val="20"/>
              </w:rPr>
            </w:pPr>
            <w:r w:rsidRPr="00D24E0E">
              <w:rPr>
                <w:rFonts w:ascii="Arial" w:hAnsi="Arial"/>
                <w:sz w:val="20"/>
                <w:szCs w:val="20"/>
              </w:rPr>
              <w:t>6,000.00</w:t>
            </w:r>
          </w:p>
        </w:tc>
      </w:tr>
      <w:tr w:rsidR="00A5649D" w:rsidRPr="00D24E0E" w:rsidTr="0077446F">
        <w:tc>
          <w:tcPr>
            <w:tcW w:w="3865" w:type="pct"/>
          </w:tcPr>
          <w:p w:rsidR="00A5649D" w:rsidRPr="00D24E0E" w:rsidRDefault="00A5649D" w:rsidP="006B709A">
            <w:pPr>
              <w:spacing w:after="0" w:line="360" w:lineRule="auto"/>
              <w:jc w:val="both"/>
              <w:rPr>
                <w:rFonts w:ascii="Arial" w:hAnsi="Arial"/>
                <w:sz w:val="20"/>
                <w:szCs w:val="20"/>
              </w:rPr>
            </w:pPr>
            <w:r>
              <w:rPr>
                <w:rFonts w:ascii="Arial" w:hAnsi="Arial"/>
                <w:b/>
                <w:sz w:val="20"/>
                <w:szCs w:val="20"/>
              </w:rPr>
              <w:t xml:space="preserve">II.- </w:t>
            </w:r>
            <w:r w:rsidRPr="00D24E0E">
              <w:rPr>
                <w:rFonts w:ascii="Arial" w:hAnsi="Arial"/>
                <w:sz w:val="20"/>
                <w:szCs w:val="20"/>
              </w:rPr>
              <w:t>Expendios de cerveza</w:t>
            </w:r>
          </w:p>
        </w:tc>
        <w:tc>
          <w:tcPr>
            <w:tcW w:w="306" w:type="pct"/>
            <w:tcBorders>
              <w:right w:val="nil"/>
            </w:tcBorders>
          </w:tcPr>
          <w:p w:rsidR="00A5649D" w:rsidRPr="00D24E0E" w:rsidRDefault="00A5649D" w:rsidP="00584CCC">
            <w:pPr>
              <w:spacing w:after="0" w:line="360" w:lineRule="auto"/>
              <w:jc w:val="right"/>
              <w:rPr>
                <w:rFonts w:ascii="Arial" w:hAnsi="Arial"/>
                <w:sz w:val="20"/>
                <w:szCs w:val="20"/>
              </w:rPr>
            </w:pPr>
            <w:r>
              <w:rPr>
                <w:rFonts w:ascii="Arial" w:hAnsi="Arial"/>
                <w:sz w:val="20"/>
                <w:szCs w:val="20"/>
              </w:rPr>
              <w:t>$</w:t>
            </w:r>
          </w:p>
        </w:tc>
        <w:tc>
          <w:tcPr>
            <w:tcW w:w="829" w:type="pct"/>
            <w:tcBorders>
              <w:left w:val="nil"/>
            </w:tcBorders>
          </w:tcPr>
          <w:p w:rsidR="00A5649D" w:rsidRPr="00D24E0E" w:rsidRDefault="00A5649D" w:rsidP="00584CCC">
            <w:pPr>
              <w:spacing w:after="0" w:line="360" w:lineRule="auto"/>
              <w:jc w:val="right"/>
              <w:rPr>
                <w:rFonts w:ascii="Arial" w:hAnsi="Arial"/>
                <w:sz w:val="20"/>
                <w:szCs w:val="20"/>
              </w:rPr>
            </w:pPr>
            <w:r w:rsidRPr="00D24E0E">
              <w:rPr>
                <w:rFonts w:ascii="Arial" w:hAnsi="Arial"/>
                <w:sz w:val="20"/>
                <w:szCs w:val="20"/>
              </w:rPr>
              <w:t>6,000.00</w:t>
            </w:r>
          </w:p>
        </w:tc>
      </w:tr>
      <w:tr w:rsidR="00A5649D" w:rsidRPr="00D24E0E" w:rsidTr="0077446F">
        <w:tc>
          <w:tcPr>
            <w:tcW w:w="3865" w:type="pct"/>
          </w:tcPr>
          <w:p w:rsidR="00A5649D" w:rsidRPr="00D24E0E" w:rsidRDefault="00A5649D" w:rsidP="006B709A">
            <w:pPr>
              <w:spacing w:after="0" w:line="360" w:lineRule="auto"/>
              <w:jc w:val="both"/>
              <w:rPr>
                <w:rFonts w:ascii="Arial" w:hAnsi="Arial"/>
                <w:sz w:val="20"/>
                <w:szCs w:val="20"/>
              </w:rPr>
            </w:pPr>
            <w:r>
              <w:rPr>
                <w:rFonts w:ascii="Arial" w:hAnsi="Arial"/>
                <w:b/>
                <w:sz w:val="20"/>
                <w:szCs w:val="20"/>
              </w:rPr>
              <w:t xml:space="preserve">III.- </w:t>
            </w:r>
            <w:r w:rsidRPr="00D24E0E">
              <w:rPr>
                <w:rFonts w:ascii="Arial" w:hAnsi="Arial"/>
                <w:sz w:val="20"/>
                <w:szCs w:val="20"/>
              </w:rPr>
              <w:t>Cantinas o bares</w:t>
            </w:r>
          </w:p>
        </w:tc>
        <w:tc>
          <w:tcPr>
            <w:tcW w:w="306" w:type="pct"/>
            <w:tcBorders>
              <w:right w:val="nil"/>
            </w:tcBorders>
          </w:tcPr>
          <w:p w:rsidR="00A5649D" w:rsidRPr="00D24E0E" w:rsidRDefault="00A5649D" w:rsidP="00584CCC">
            <w:pPr>
              <w:spacing w:after="0" w:line="360" w:lineRule="auto"/>
              <w:jc w:val="right"/>
              <w:rPr>
                <w:rFonts w:ascii="Arial" w:hAnsi="Arial"/>
                <w:sz w:val="20"/>
                <w:szCs w:val="20"/>
              </w:rPr>
            </w:pPr>
            <w:r>
              <w:rPr>
                <w:rFonts w:ascii="Arial" w:hAnsi="Arial"/>
                <w:sz w:val="20"/>
                <w:szCs w:val="20"/>
              </w:rPr>
              <w:t>$</w:t>
            </w:r>
          </w:p>
        </w:tc>
        <w:tc>
          <w:tcPr>
            <w:tcW w:w="829" w:type="pct"/>
            <w:tcBorders>
              <w:left w:val="nil"/>
            </w:tcBorders>
          </w:tcPr>
          <w:p w:rsidR="00A5649D" w:rsidRPr="00D24E0E" w:rsidRDefault="00A5649D" w:rsidP="00584CCC">
            <w:pPr>
              <w:spacing w:after="0" w:line="360" w:lineRule="auto"/>
              <w:jc w:val="right"/>
              <w:rPr>
                <w:rFonts w:ascii="Arial" w:hAnsi="Arial"/>
                <w:sz w:val="20"/>
                <w:szCs w:val="20"/>
              </w:rPr>
            </w:pPr>
            <w:r w:rsidRPr="00D24E0E">
              <w:rPr>
                <w:rFonts w:ascii="Arial" w:hAnsi="Arial"/>
                <w:sz w:val="20"/>
                <w:szCs w:val="20"/>
              </w:rPr>
              <w:t>6,000.00</w:t>
            </w:r>
          </w:p>
        </w:tc>
      </w:tr>
      <w:tr w:rsidR="00A5649D" w:rsidRPr="00D24E0E" w:rsidTr="0077446F">
        <w:tc>
          <w:tcPr>
            <w:tcW w:w="3865" w:type="pct"/>
          </w:tcPr>
          <w:p w:rsidR="00A5649D" w:rsidRPr="00D24E0E" w:rsidRDefault="00A5649D" w:rsidP="006B709A">
            <w:pPr>
              <w:spacing w:after="0" w:line="360" w:lineRule="auto"/>
              <w:jc w:val="both"/>
              <w:rPr>
                <w:rFonts w:ascii="Arial" w:hAnsi="Arial"/>
                <w:b/>
                <w:sz w:val="20"/>
                <w:szCs w:val="20"/>
              </w:rPr>
            </w:pPr>
            <w:r>
              <w:rPr>
                <w:rFonts w:ascii="Arial" w:hAnsi="Arial"/>
                <w:b/>
                <w:sz w:val="20"/>
                <w:szCs w:val="20"/>
              </w:rPr>
              <w:t xml:space="preserve">IV.- </w:t>
            </w:r>
            <w:r w:rsidRPr="00D24E0E">
              <w:rPr>
                <w:rFonts w:ascii="Arial" w:hAnsi="Arial"/>
                <w:sz w:val="20"/>
                <w:szCs w:val="20"/>
              </w:rPr>
              <w:t>Restaurante-Bar</w:t>
            </w:r>
          </w:p>
        </w:tc>
        <w:tc>
          <w:tcPr>
            <w:tcW w:w="306" w:type="pct"/>
            <w:tcBorders>
              <w:right w:val="nil"/>
            </w:tcBorders>
          </w:tcPr>
          <w:p w:rsidR="00A5649D" w:rsidRPr="00D24E0E" w:rsidRDefault="00A5649D" w:rsidP="00584CCC">
            <w:pPr>
              <w:spacing w:after="0" w:line="360" w:lineRule="auto"/>
              <w:jc w:val="right"/>
              <w:rPr>
                <w:rFonts w:ascii="Arial" w:hAnsi="Arial"/>
                <w:sz w:val="20"/>
                <w:szCs w:val="20"/>
              </w:rPr>
            </w:pPr>
            <w:r>
              <w:rPr>
                <w:rFonts w:ascii="Arial" w:hAnsi="Arial"/>
                <w:sz w:val="20"/>
                <w:szCs w:val="20"/>
              </w:rPr>
              <w:t>$</w:t>
            </w:r>
          </w:p>
        </w:tc>
        <w:tc>
          <w:tcPr>
            <w:tcW w:w="829" w:type="pct"/>
            <w:tcBorders>
              <w:left w:val="nil"/>
            </w:tcBorders>
          </w:tcPr>
          <w:p w:rsidR="00A5649D" w:rsidRPr="00D24E0E" w:rsidRDefault="00A5649D" w:rsidP="00584CCC">
            <w:pPr>
              <w:spacing w:after="0" w:line="360" w:lineRule="auto"/>
              <w:jc w:val="right"/>
              <w:rPr>
                <w:rFonts w:ascii="Arial" w:hAnsi="Arial"/>
                <w:sz w:val="20"/>
                <w:szCs w:val="20"/>
              </w:rPr>
            </w:pPr>
            <w:r w:rsidRPr="00D24E0E">
              <w:rPr>
                <w:rFonts w:ascii="Arial" w:hAnsi="Arial"/>
                <w:sz w:val="20"/>
                <w:szCs w:val="20"/>
              </w:rPr>
              <w:t>6,000.00</w:t>
            </w:r>
          </w:p>
        </w:tc>
      </w:tr>
      <w:tr w:rsidR="00A5649D" w:rsidRPr="00D24E0E" w:rsidTr="0077446F">
        <w:tc>
          <w:tcPr>
            <w:tcW w:w="3865" w:type="pct"/>
          </w:tcPr>
          <w:p w:rsidR="00A5649D" w:rsidRPr="00D24E0E" w:rsidRDefault="00A5649D" w:rsidP="006B709A">
            <w:pPr>
              <w:spacing w:after="0" w:line="360" w:lineRule="auto"/>
              <w:jc w:val="both"/>
              <w:rPr>
                <w:rFonts w:ascii="Arial" w:hAnsi="Arial"/>
                <w:sz w:val="20"/>
                <w:szCs w:val="20"/>
              </w:rPr>
            </w:pPr>
            <w:r>
              <w:rPr>
                <w:rFonts w:ascii="Arial" w:hAnsi="Arial"/>
                <w:b/>
                <w:sz w:val="20"/>
                <w:szCs w:val="20"/>
              </w:rPr>
              <w:t xml:space="preserve">V.- </w:t>
            </w:r>
            <w:r w:rsidRPr="00D24E0E">
              <w:rPr>
                <w:rFonts w:ascii="Arial" w:hAnsi="Arial"/>
                <w:sz w:val="20"/>
                <w:szCs w:val="20"/>
              </w:rPr>
              <w:t>Supermercados</w:t>
            </w:r>
          </w:p>
        </w:tc>
        <w:tc>
          <w:tcPr>
            <w:tcW w:w="306" w:type="pct"/>
            <w:tcBorders>
              <w:right w:val="nil"/>
            </w:tcBorders>
          </w:tcPr>
          <w:p w:rsidR="00A5649D" w:rsidRPr="00D24E0E" w:rsidRDefault="00A5649D" w:rsidP="00584CCC">
            <w:pPr>
              <w:spacing w:after="0" w:line="360" w:lineRule="auto"/>
              <w:jc w:val="right"/>
              <w:rPr>
                <w:rFonts w:ascii="Arial" w:hAnsi="Arial"/>
                <w:sz w:val="20"/>
                <w:szCs w:val="20"/>
              </w:rPr>
            </w:pPr>
            <w:r>
              <w:rPr>
                <w:rFonts w:ascii="Arial" w:hAnsi="Arial"/>
                <w:sz w:val="20"/>
                <w:szCs w:val="20"/>
              </w:rPr>
              <w:t>$</w:t>
            </w:r>
          </w:p>
        </w:tc>
        <w:tc>
          <w:tcPr>
            <w:tcW w:w="829" w:type="pct"/>
            <w:tcBorders>
              <w:left w:val="nil"/>
            </w:tcBorders>
          </w:tcPr>
          <w:p w:rsidR="00A5649D" w:rsidRPr="00D24E0E" w:rsidRDefault="00A5649D" w:rsidP="00584CCC">
            <w:pPr>
              <w:spacing w:after="0" w:line="360" w:lineRule="auto"/>
              <w:jc w:val="right"/>
              <w:rPr>
                <w:rFonts w:ascii="Arial" w:hAnsi="Arial"/>
                <w:sz w:val="20"/>
                <w:szCs w:val="20"/>
              </w:rPr>
            </w:pPr>
            <w:r w:rsidRPr="00D24E0E">
              <w:rPr>
                <w:rFonts w:ascii="Arial" w:hAnsi="Arial"/>
                <w:sz w:val="20"/>
                <w:szCs w:val="20"/>
              </w:rPr>
              <w:t>6,000.00</w:t>
            </w:r>
          </w:p>
        </w:tc>
      </w:tr>
      <w:tr w:rsidR="00A5649D" w:rsidRPr="00D24E0E" w:rsidTr="0077446F">
        <w:tc>
          <w:tcPr>
            <w:tcW w:w="3865" w:type="pct"/>
          </w:tcPr>
          <w:p w:rsidR="00A5649D" w:rsidRPr="00D24E0E" w:rsidRDefault="00A5649D" w:rsidP="006B709A">
            <w:pPr>
              <w:spacing w:after="0" w:line="360" w:lineRule="auto"/>
              <w:jc w:val="both"/>
              <w:rPr>
                <w:rFonts w:ascii="Arial" w:hAnsi="Arial"/>
                <w:sz w:val="20"/>
                <w:szCs w:val="20"/>
              </w:rPr>
            </w:pPr>
            <w:r>
              <w:rPr>
                <w:rFonts w:ascii="Arial" w:hAnsi="Arial"/>
                <w:b/>
                <w:sz w:val="20"/>
                <w:szCs w:val="20"/>
              </w:rPr>
              <w:t xml:space="preserve">VI.- </w:t>
            </w:r>
            <w:r w:rsidRPr="00D24E0E">
              <w:rPr>
                <w:rFonts w:ascii="Arial" w:hAnsi="Arial"/>
                <w:sz w:val="20"/>
                <w:szCs w:val="20"/>
              </w:rPr>
              <w:t>Minisúper</w:t>
            </w:r>
          </w:p>
        </w:tc>
        <w:tc>
          <w:tcPr>
            <w:tcW w:w="306" w:type="pct"/>
            <w:tcBorders>
              <w:right w:val="nil"/>
            </w:tcBorders>
          </w:tcPr>
          <w:p w:rsidR="00A5649D" w:rsidRPr="00D24E0E" w:rsidRDefault="00A5649D" w:rsidP="00584CCC">
            <w:pPr>
              <w:spacing w:after="0" w:line="360" w:lineRule="auto"/>
              <w:jc w:val="right"/>
              <w:rPr>
                <w:rFonts w:ascii="Arial" w:hAnsi="Arial"/>
                <w:sz w:val="20"/>
                <w:szCs w:val="20"/>
              </w:rPr>
            </w:pPr>
            <w:r>
              <w:rPr>
                <w:rFonts w:ascii="Arial" w:hAnsi="Arial"/>
                <w:sz w:val="20"/>
                <w:szCs w:val="20"/>
              </w:rPr>
              <w:t>$</w:t>
            </w:r>
          </w:p>
        </w:tc>
        <w:tc>
          <w:tcPr>
            <w:tcW w:w="829" w:type="pct"/>
            <w:tcBorders>
              <w:left w:val="nil"/>
            </w:tcBorders>
          </w:tcPr>
          <w:p w:rsidR="00A5649D" w:rsidRPr="00D24E0E" w:rsidRDefault="00A5649D" w:rsidP="00584CCC">
            <w:pPr>
              <w:spacing w:after="0" w:line="360" w:lineRule="auto"/>
              <w:jc w:val="right"/>
              <w:rPr>
                <w:rFonts w:ascii="Arial" w:hAnsi="Arial"/>
                <w:sz w:val="20"/>
                <w:szCs w:val="20"/>
              </w:rPr>
            </w:pPr>
            <w:r w:rsidRPr="00D24E0E">
              <w:rPr>
                <w:rFonts w:ascii="Arial" w:hAnsi="Arial"/>
                <w:sz w:val="20"/>
                <w:szCs w:val="20"/>
              </w:rPr>
              <w:t>6,000.00</w:t>
            </w:r>
          </w:p>
        </w:tc>
      </w:tr>
      <w:tr w:rsidR="00A5649D" w:rsidRPr="00D24E0E" w:rsidTr="0077446F">
        <w:tc>
          <w:tcPr>
            <w:tcW w:w="3865" w:type="pct"/>
          </w:tcPr>
          <w:p w:rsidR="00A5649D" w:rsidRPr="00D24E0E" w:rsidRDefault="00A5649D" w:rsidP="006B709A">
            <w:pPr>
              <w:spacing w:after="0" w:line="360" w:lineRule="auto"/>
              <w:jc w:val="both"/>
              <w:rPr>
                <w:rFonts w:ascii="Arial" w:hAnsi="Arial"/>
                <w:sz w:val="20"/>
                <w:szCs w:val="20"/>
              </w:rPr>
            </w:pPr>
            <w:r>
              <w:rPr>
                <w:rFonts w:ascii="Arial" w:hAnsi="Arial"/>
                <w:b/>
                <w:sz w:val="20"/>
                <w:szCs w:val="20"/>
              </w:rPr>
              <w:t xml:space="preserve">VII.- </w:t>
            </w:r>
            <w:r w:rsidRPr="00D24E0E">
              <w:rPr>
                <w:rFonts w:ascii="Arial" w:hAnsi="Arial"/>
                <w:sz w:val="20"/>
                <w:szCs w:val="20"/>
              </w:rPr>
              <w:t>Salones de baile</w:t>
            </w:r>
          </w:p>
        </w:tc>
        <w:tc>
          <w:tcPr>
            <w:tcW w:w="306" w:type="pct"/>
            <w:tcBorders>
              <w:right w:val="nil"/>
            </w:tcBorders>
          </w:tcPr>
          <w:p w:rsidR="00A5649D" w:rsidRPr="00D24E0E" w:rsidRDefault="00A5649D" w:rsidP="00584CCC">
            <w:pPr>
              <w:spacing w:after="0" w:line="360" w:lineRule="auto"/>
              <w:jc w:val="right"/>
              <w:rPr>
                <w:rFonts w:ascii="Arial" w:hAnsi="Arial"/>
                <w:sz w:val="20"/>
                <w:szCs w:val="20"/>
              </w:rPr>
            </w:pPr>
            <w:r>
              <w:rPr>
                <w:rFonts w:ascii="Arial" w:hAnsi="Arial"/>
                <w:sz w:val="20"/>
                <w:szCs w:val="20"/>
              </w:rPr>
              <w:t>$</w:t>
            </w:r>
          </w:p>
        </w:tc>
        <w:tc>
          <w:tcPr>
            <w:tcW w:w="829" w:type="pct"/>
            <w:tcBorders>
              <w:left w:val="nil"/>
            </w:tcBorders>
          </w:tcPr>
          <w:p w:rsidR="00A5649D" w:rsidRPr="00D24E0E" w:rsidRDefault="00A5649D" w:rsidP="00584CCC">
            <w:pPr>
              <w:spacing w:after="0" w:line="360" w:lineRule="auto"/>
              <w:jc w:val="right"/>
              <w:rPr>
                <w:rFonts w:ascii="Arial" w:hAnsi="Arial"/>
                <w:sz w:val="20"/>
                <w:szCs w:val="20"/>
              </w:rPr>
            </w:pPr>
            <w:r w:rsidRPr="00D24E0E">
              <w:rPr>
                <w:rFonts w:ascii="Arial" w:hAnsi="Arial"/>
                <w:sz w:val="20"/>
                <w:szCs w:val="20"/>
              </w:rPr>
              <w:t>6,000.00</w:t>
            </w:r>
          </w:p>
        </w:tc>
      </w:tr>
      <w:tr w:rsidR="00A5649D" w:rsidRPr="00D24E0E" w:rsidTr="0077446F">
        <w:tc>
          <w:tcPr>
            <w:tcW w:w="3865" w:type="pct"/>
          </w:tcPr>
          <w:p w:rsidR="00A5649D" w:rsidRPr="00D24E0E" w:rsidRDefault="00A5649D" w:rsidP="006B709A">
            <w:pPr>
              <w:spacing w:after="0" w:line="360" w:lineRule="auto"/>
              <w:jc w:val="both"/>
              <w:rPr>
                <w:rFonts w:ascii="Arial" w:hAnsi="Arial"/>
                <w:sz w:val="20"/>
                <w:szCs w:val="20"/>
              </w:rPr>
            </w:pPr>
            <w:r>
              <w:rPr>
                <w:rFonts w:ascii="Arial" w:hAnsi="Arial"/>
                <w:b/>
                <w:sz w:val="20"/>
                <w:szCs w:val="20"/>
              </w:rPr>
              <w:t xml:space="preserve">VIII.- </w:t>
            </w:r>
            <w:r w:rsidRPr="00D24E0E">
              <w:rPr>
                <w:rFonts w:ascii="Arial" w:hAnsi="Arial"/>
                <w:sz w:val="20"/>
                <w:szCs w:val="20"/>
              </w:rPr>
              <w:t>Billares</w:t>
            </w:r>
          </w:p>
        </w:tc>
        <w:tc>
          <w:tcPr>
            <w:tcW w:w="306" w:type="pct"/>
            <w:tcBorders>
              <w:right w:val="nil"/>
            </w:tcBorders>
          </w:tcPr>
          <w:p w:rsidR="00A5649D" w:rsidRPr="00D24E0E" w:rsidRDefault="00A5649D" w:rsidP="00584CCC">
            <w:pPr>
              <w:spacing w:after="0" w:line="360" w:lineRule="auto"/>
              <w:jc w:val="right"/>
              <w:rPr>
                <w:rFonts w:ascii="Arial" w:hAnsi="Arial"/>
                <w:sz w:val="20"/>
                <w:szCs w:val="20"/>
              </w:rPr>
            </w:pPr>
            <w:r>
              <w:rPr>
                <w:rFonts w:ascii="Arial" w:hAnsi="Arial"/>
                <w:sz w:val="20"/>
                <w:szCs w:val="20"/>
              </w:rPr>
              <w:t>$</w:t>
            </w:r>
          </w:p>
        </w:tc>
        <w:tc>
          <w:tcPr>
            <w:tcW w:w="829" w:type="pct"/>
            <w:tcBorders>
              <w:left w:val="nil"/>
            </w:tcBorders>
          </w:tcPr>
          <w:p w:rsidR="00A5649D" w:rsidRPr="00D24E0E" w:rsidRDefault="00A5649D" w:rsidP="00584CCC">
            <w:pPr>
              <w:spacing w:after="0" w:line="360" w:lineRule="auto"/>
              <w:jc w:val="right"/>
              <w:rPr>
                <w:rFonts w:ascii="Arial" w:hAnsi="Arial"/>
                <w:sz w:val="20"/>
                <w:szCs w:val="20"/>
              </w:rPr>
            </w:pPr>
            <w:r w:rsidRPr="00D24E0E">
              <w:rPr>
                <w:rFonts w:ascii="Arial" w:hAnsi="Arial"/>
                <w:sz w:val="20"/>
                <w:szCs w:val="20"/>
              </w:rPr>
              <w:t>6,000.00</w:t>
            </w:r>
          </w:p>
        </w:tc>
      </w:tr>
      <w:tr w:rsidR="00A5649D" w:rsidRPr="00D24E0E" w:rsidTr="0077446F">
        <w:tc>
          <w:tcPr>
            <w:tcW w:w="3865" w:type="pct"/>
          </w:tcPr>
          <w:p w:rsidR="00A5649D" w:rsidRPr="00D24E0E" w:rsidRDefault="00A5649D" w:rsidP="006B709A">
            <w:pPr>
              <w:spacing w:after="0" w:line="360" w:lineRule="auto"/>
              <w:jc w:val="both"/>
              <w:rPr>
                <w:rFonts w:ascii="Arial" w:hAnsi="Arial"/>
                <w:sz w:val="20"/>
                <w:szCs w:val="20"/>
              </w:rPr>
            </w:pPr>
            <w:r>
              <w:rPr>
                <w:rFonts w:ascii="Arial" w:hAnsi="Arial"/>
                <w:b/>
                <w:sz w:val="20"/>
                <w:szCs w:val="20"/>
              </w:rPr>
              <w:t xml:space="preserve">IX.- </w:t>
            </w:r>
            <w:r w:rsidRPr="00D24E0E">
              <w:rPr>
                <w:rFonts w:ascii="Arial" w:hAnsi="Arial"/>
                <w:sz w:val="20"/>
                <w:szCs w:val="20"/>
              </w:rPr>
              <w:t>Hoteles, Moteles y Posadas</w:t>
            </w:r>
          </w:p>
        </w:tc>
        <w:tc>
          <w:tcPr>
            <w:tcW w:w="306" w:type="pct"/>
            <w:tcBorders>
              <w:right w:val="nil"/>
            </w:tcBorders>
          </w:tcPr>
          <w:p w:rsidR="00A5649D" w:rsidRPr="00D24E0E" w:rsidRDefault="00A5649D" w:rsidP="00584CCC">
            <w:pPr>
              <w:spacing w:after="0" w:line="360" w:lineRule="auto"/>
              <w:jc w:val="right"/>
              <w:rPr>
                <w:rFonts w:ascii="Arial" w:hAnsi="Arial"/>
                <w:sz w:val="20"/>
                <w:szCs w:val="20"/>
              </w:rPr>
            </w:pPr>
            <w:r>
              <w:rPr>
                <w:rFonts w:ascii="Arial" w:hAnsi="Arial"/>
                <w:sz w:val="20"/>
                <w:szCs w:val="20"/>
              </w:rPr>
              <w:t>$</w:t>
            </w:r>
          </w:p>
        </w:tc>
        <w:tc>
          <w:tcPr>
            <w:tcW w:w="829" w:type="pct"/>
            <w:tcBorders>
              <w:left w:val="nil"/>
            </w:tcBorders>
          </w:tcPr>
          <w:p w:rsidR="00A5649D" w:rsidRPr="00D24E0E" w:rsidRDefault="00A5649D" w:rsidP="00584CCC">
            <w:pPr>
              <w:spacing w:after="0" w:line="360" w:lineRule="auto"/>
              <w:jc w:val="right"/>
              <w:rPr>
                <w:rFonts w:ascii="Arial" w:hAnsi="Arial"/>
                <w:sz w:val="20"/>
                <w:szCs w:val="20"/>
              </w:rPr>
            </w:pPr>
            <w:r w:rsidRPr="00D24E0E">
              <w:rPr>
                <w:rFonts w:ascii="Arial" w:hAnsi="Arial"/>
                <w:sz w:val="20"/>
                <w:szCs w:val="20"/>
              </w:rPr>
              <w:t>6,000.00</w:t>
            </w:r>
          </w:p>
        </w:tc>
      </w:tr>
      <w:tr w:rsidR="00A5649D" w:rsidRPr="00D24E0E" w:rsidTr="0077446F">
        <w:tc>
          <w:tcPr>
            <w:tcW w:w="3865" w:type="pct"/>
          </w:tcPr>
          <w:p w:rsidR="00A5649D" w:rsidRPr="00D24E0E" w:rsidRDefault="00A5649D" w:rsidP="006B709A">
            <w:pPr>
              <w:spacing w:after="0" w:line="360" w:lineRule="auto"/>
              <w:jc w:val="both"/>
              <w:rPr>
                <w:rFonts w:ascii="Arial" w:hAnsi="Arial"/>
                <w:sz w:val="20"/>
                <w:szCs w:val="20"/>
              </w:rPr>
            </w:pPr>
            <w:r>
              <w:rPr>
                <w:rFonts w:ascii="Arial" w:hAnsi="Arial"/>
                <w:b/>
                <w:sz w:val="20"/>
                <w:szCs w:val="20"/>
              </w:rPr>
              <w:t xml:space="preserve">X.- </w:t>
            </w:r>
            <w:r w:rsidRPr="00D24E0E">
              <w:rPr>
                <w:rFonts w:ascii="Arial" w:hAnsi="Arial"/>
                <w:sz w:val="20"/>
                <w:szCs w:val="20"/>
              </w:rPr>
              <w:t>Restaurantes en Gener</w:t>
            </w:r>
            <w:r w:rsidR="00C61941">
              <w:rPr>
                <w:rFonts w:ascii="Arial" w:hAnsi="Arial"/>
                <w:sz w:val="20"/>
                <w:szCs w:val="20"/>
              </w:rPr>
              <w:t>al, Fondas y</w:t>
            </w:r>
            <w:r w:rsidRPr="00D24E0E">
              <w:rPr>
                <w:rFonts w:ascii="Arial" w:hAnsi="Arial"/>
                <w:sz w:val="20"/>
                <w:szCs w:val="20"/>
              </w:rPr>
              <w:t xml:space="preserve"> Loncherías</w:t>
            </w:r>
          </w:p>
        </w:tc>
        <w:tc>
          <w:tcPr>
            <w:tcW w:w="306" w:type="pct"/>
            <w:tcBorders>
              <w:right w:val="nil"/>
            </w:tcBorders>
          </w:tcPr>
          <w:p w:rsidR="00A5649D" w:rsidRPr="00D24E0E" w:rsidRDefault="00A5649D" w:rsidP="00584CCC">
            <w:pPr>
              <w:spacing w:after="0" w:line="360" w:lineRule="auto"/>
              <w:jc w:val="right"/>
              <w:rPr>
                <w:rFonts w:ascii="Arial" w:hAnsi="Arial"/>
                <w:sz w:val="20"/>
                <w:szCs w:val="20"/>
              </w:rPr>
            </w:pPr>
            <w:r>
              <w:rPr>
                <w:rFonts w:ascii="Arial" w:hAnsi="Arial"/>
                <w:sz w:val="20"/>
                <w:szCs w:val="20"/>
              </w:rPr>
              <w:t>$</w:t>
            </w:r>
          </w:p>
        </w:tc>
        <w:tc>
          <w:tcPr>
            <w:tcW w:w="829" w:type="pct"/>
            <w:tcBorders>
              <w:left w:val="nil"/>
            </w:tcBorders>
          </w:tcPr>
          <w:p w:rsidR="00A5649D" w:rsidRPr="00D24E0E" w:rsidRDefault="00A5649D" w:rsidP="00584CCC">
            <w:pPr>
              <w:spacing w:after="0" w:line="360" w:lineRule="auto"/>
              <w:jc w:val="right"/>
              <w:rPr>
                <w:rFonts w:ascii="Arial" w:hAnsi="Arial"/>
                <w:sz w:val="20"/>
                <w:szCs w:val="20"/>
              </w:rPr>
            </w:pPr>
            <w:r w:rsidRPr="00D24E0E">
              <w:rPr>
                <w:rFonts w:ascii="Arial" w:hAnsi="Arial"/>
                <w:sz w:val="20"/>
                <w:szCs w:val="20"/>
              </w:rPr>
              <w:t>6,000.00</w:t>
            </w:r>
          </w:p>
        </w:tc>
      </w:tr>
      <w:tr w:rsidR="00A5649D" w:rsidRPr="00D24E0E" w:rsidTr="0077446F">
        <w:tc>
          <w:tcPr>
            <w:tcW w:w="3865" w:type="pct"/>
          </w:tcPr>
          <w:p w:rsidR="00A5649D" w:rsidRPr="00D24E0E" w:rsidRDefault="00A5649D" w:rsidP="006B709A">
            <w:pPr>
              <w:spacing w:after="0" w:line="360" w:lineRule="auto"/>
              <w:jc w:val="both"/>
              <w:rPr>
                <w:rFonts w:ascii="Arial" w:hAnsi="Arial"/>
                <w:sz w:val="20"/>
                <w:szCs w:val="20"/>
              </w:rPr>
            </w:pPr>
            <w:r>
              <w:rPr>
                <w:rFonts w:ascii="Arial" w:hAnsi="Arial"/>
                <w:b/>
                <w:sz w:val="20"/>
                <w:szCs w:val="20"/>
              </w:rPr>
              <w:t xml:space="preserve">XI.- </w:t>
            </w:r>
            <w:r w:rsidRPr="00D24E0E">
              <w:rPr>
                <w:rFonts w:ascii="Arial" w:hAnsi="Arial"/>
                <w:sz w:val="20"/>
                <w:szCs w:val="20"/>
              </w:rPr>
              <w:t>Tienda de auto servicio con venta de cerveza, vinos y</w:t>
            </w:r>
            <w:r w:rsidR="00C61941">
              <w:rPr>
                <w:rFonts w:ascii="Arial" w:hAnsi="Arial"/>
                <w:sz w:val="20"/>
                <w:szCs w:val="20"/>
              </w:rPr>
              <w:t xml:space="preserve"> licores</w:t>
            </w:r>
          </w:p>
        </w:tc>
        <w:tc>
          <w:tcPr>
            <w:tcW w:w="306" w:type="pct"/>
            <w:tcBorders>
              <w:right w:val="nil"/>
            </w:tcBorders>
          </w:tcPr>
          <w:p w:rsidR="00A5649D" w:rsidRPr="00D24E0E" w:rsidRDefault="00A5649D" w:rsidP="00584CCC">
            <w:pPr>
              <w:spacing w:after="0" w:line="360" w:lineRule="auto"/>
              <w:jc w:val="right"/>
              <w:rPr>
                <w:rFonts w:ascii="Arial" w:hAnsi="Arial"/>
                <w:sz w:val="20"/>
                <w:szCs w:val="20"/>
              </w:rPr>
            </w:pPr>
            <w:r>
              <w:rPr>
                <w:rFonts w:ascii="Arial" w:hAnsi="Arial"/>
                <w:sz w:val="20"/>
                <w:szCs w:val="20"/>
              </w:rPr>
              <w:t>$</w:t>
            </w:r>
          </w:p>
        </w:tc>
        <w:tc>
          <w:tcPr>
            <w:tcW w:w="829" w:type="pct"/>
            <w:tcBorders>
              <w:left w:val="nil"/>
            </w:tcBorders>
          </w:tcPr>
          <w:p w:rsidR="00A5649D" w:rsidRPr="00D24E0E" w:rsidRDefault="00A5649D" w:rsidP="00584CCC">
            <w:pPr>
              <w:spacing w:after="0" w:line="360" w:lineRule="auto"/>
              <w:jc w:val="right"/>
              <w:rPr>
                <w:rFonts w:ascii="Arial" w:hAnsi="Arial"/>
                <w:sz w:val="20"/>
                <w:szCs w:val="20"/>
              </w:rPr>
            </w:pPr>
            <w:r w:rsidRPr="00D24E0E">
              <w:rPr>
                <w:rFonts w:ascii="Arial" w:hAnsi="Arial"/>
                <w:sz w:val="20"/>
                <w:szCs w:val="20"/>
              </w:rPr>
              <w:t>6,000.00</w:t>
            </w:r>
          </w:p>
        </w:tc>
      </w:tr>
    </w:tbl>
    <w:p w:rsidR="00BD16F7" w:rsidRPr="00D24E0E" w:rsidRDefault="00BD16F7" w:rsidP="00584CCC">
      <w:pPr>
        <w:spacing w:after="0" w:line="360" w:lineRule="auto"/>
        <w:jc w:val="both"/>
        <w:rPr>
          <w:rFonts w:ascii="Arial" w:hAnsi="Arial"/>
          <w:b/>
          <w:sz w:val="20"/>
          <w:szCs w:val="20"/>
        </w:rPr>
      </w:pPr>
    </w:p>
    <w:p w:rsidR="00BD16F7" w:rsidRPr="00D24E0E" w:rsidRDefault="00BD16F7" w:rsidP="00584CCC">
      <w:pPr>
        <w:spacing w:after="0" w:line="360" w:lineRule="auto"/>
        <w:jc w:val="both"/>
        <w:rPr>
          <w:rFonts w:ascii="Arial" w:hAnsi="Arial"/>
          <w:sz w:val="20"/>
          <w:szCs w:val="20"/>
        </w:rPr>
      </w:pPr>
      <w:r w:rsidRPr="00D24E0E">
        <w:rPr>
          <w:rFonts w:ascii="Arial" w:hAnsi="Arial"/>
          <w:b/>
          <w:sz w:val="20"/>
          <w:szCs w:val="20"/>
        </w:rPr>
        <w:t>Artículo 22.-</w:t>
      </w:r>
      <w:r w:rsidRPr="00D24E0E">
        <w:rPr>
          <w:rFonts w:ascii="Arial" w:hAnsi="Arial"/>
          <w:sz w:val="20"/>
          <w:szCs w:val="20"/>
        </w:rPr>
        <w:t xml:space="preserve"> El cobro de derechos por el otorgamiento de licencias, permisos o autorizaciones para el funcionamiento de establecimientos y locales comerciales o de servicios, se realizará con base en las siguientes tarifas:</w:t>
      </w:r>
    </w:p>
    <w:p w:rsidR="00BD16F7" w:rsidRPr="00D24E0E" w:rsidRDefault="00BD16F7" w:rsidP="00584CCC">
      <w:pPr>
        <w:spacing w:after="0" w:line="360" w:lineRule="auto"/>
        <w:jc w:val="both"/>
        <w:rPr>
          <w:rFonts w:ascii="Arial" w:hAnsi="Arial"/>
          <w:sz w:val="20"/>
          <w:szCs w:val="20"/>
        </w:rPr>
      </w:pPr>
    </w:p>
    <w:tbl>
      <w:tblPr>
        <w:tblW w:w="5000" w:type="pct"/>
        <w:tblLayout w:type="fixed"/>
        <w:tblCellMar>
          <w:left w:w="70" w:type="dxa"/>
          <w:right w:w="70" w:type="dxa"/>
        </w:tblCellMar>
        <w:tblLook w:val="04A0" w:firstRow="1" w:lastRow="0" w:firstColumn="1" w:lastColumn="0" w:noHBand="0" w:noVBand="1"/>
      </w:tblPr>
      <w:tblGrid>
        <w:gridCol w:w="657"/>
        <w:gridCol w:w="5257"/>
        <w:gridCol w:w="281"/>
        <w:gridCol w:w="1254"/>
        <w:gridCol w:w="420"/>
        <w:gridCol w:w="1232"/>
      </w:tblGrid>
      <w:tr w:rsidR="00B823DF" w:rsidRPr="00D24E0E" w:rsidTr="00E83BA9">
        <w:trPr>
          <w:trHeight w:val="20"/>
          <w:tblHeader/>
        </w:trPr>
        <w:tc>
          <w:tcPr>
            <w:tcW w:w="6024" w:type="dxa"/>
            <w:gridSpan w:val="2"/>
            <w:tcBorders>
              <w:top w:val="single" w:sz="8" w:space="0" w:color="auto"/>
              <w:left w:val="single" w:sz="8" w:space="0" w:color="auto"/>
              <w:bottom w:val="single" w:sz="8" w:space="0" w:color="auto"/>
              <w:right w:val="single" w:sz="8" w:space="0" w:color="000000"/>
            </w:tcBorders>
            <w:shd w:val="clear" w:color="auto" w:fill="auto"/>
            <w:hideMark/>
          </w:tcPr>
          <w:p w:rsidR="00B823DF" w:rsidRPr="00D24E0E" w:rsidRDefault="00B823DF" w:rsidP="00584CCC">
            <w:pPr>
              <w:spacing w:after="0" w:line="360" w:lineRule="auto"/>
              <w:jc w:val="center"/>
              <w:rPr>
                <w:rFonts w:ascii="Arial" w:hAnsi="Arial"/>
                <w:b/>
                <w:bCs/>
                <w:color w:val="000000"/>
                <w:sz w:val="20"/>
                <w:szCs w:val="20"/>
                <w:lang w:eastAsia="es-MX"/>
              </w:rPr>
            </w:pPr>
            <w:r w:rsidRPr="00D24E0E">
              <w:rPr>
                <w:rFonts w:ascii="Arial" w:hAnsi="Arial"/>
                <w:b/>
                <w:bCs/>
                <w:color w:val="000000"/>
                <w:sz w:val="20"/>
                <w:szCs w:val="20"/>
                <w:lang w:eastAsia="es-MX"/>
              </w:rPr>
              <w:t>Giro: Comercial o de servicios</w:t>
            </w:r>
          </w:p>
        </w:tc>
        <w:tc>
          <w:tcPr>
            <w:tcW w:w="1559" w:type="dxa"/>
            <w:gridSpan w:val="2"/>
            <w:tcBorders>
              <w:top w:val="single" w:sz="8" w:space="0" w:color="auto"/>
              <w:left w:val="nil"/>
              <w:bottom w:val="single" w:sz="8" w:space="0" w:color="auto"/>
              <w:right w:val="single" w:sz="8" w:space="0" w:color="auto"/>
            </w:tcBorders>
          </w:tcPr>
          <w:p w:rsidR="00B823DF" w:rsidRPr="00D24E0E" w:rsidRDefault="00B823DF" w:rsidP="00584CCC">
            <w:pPr>
              <w:spacing w:after="0" w:line="360" w:lineRule="auto"/>
              <w:jc w:val="center"/>
              <w:rPr>
                <w:rFonts w:ascii="Arial" w:hAnsi="Arial"/>
                <w:b/>
                <w:bCs/>
                <w:color w:val="000000"/>
                <w:sz w:val="20"/>
                <w:szCs w:val="20"/>
                <w:lang w:eastAsia="es-MX"/>
              </w:rPr>
            </w:pPr>
            <w:r w:rsidRPr="00D24E0E">
              <w:rPr>
                <w:rFonts w:ascii="Arial" w:hAnsi="Arial"/>
                <w:b/>
                <w:bCs/>
                <w:color w:val="000000"/>
                <w:sz w:val="20"/>
                <w:szCs w:val="20"/>
                <w:lang w:eastAsia="es-MX"/>
              </w:rPr>
              <w:t>Expedición</w:t>
            </w:r>
          </w:p>
        </w:tc>
        <w:tc>
          <w:tcPr>
            <w:tcW w:w="1678" w:type="dxa"/>
            <w:gridSpan w:val="2"/>
            <w:tcBorders>
              <w:top w:val="single" w:sz="8" w:space="0" w:color="auto"/>
              <w:left w:val="nil"/>
              <w:bottom w:val="single" w:sz="8" w:space="0" w:color="auto"/>
              <w:right w:val="single" w:sz="8" w:space="0" w:color="auto"/>
            </w:tcBorders>
          </w:tcPr>
          <w:p w:rsidR="00B823DF" w:rsidRPr="00D24E0E" w:rsidRDefault="00B823DF" w:rsidP="00584CCC">
            <w:pPr>
              <w:spacing w:after="0" w:line="360" w:lineRule="auto"/>
              <w:jc w:val="center"/>
              <w:rPr>
                <w:rFonts w:ascii="Arial" w:hAnsi="Arial"/>
                <w:b/>
                <w:bCs/>
                <w:color w:val="000000"/>
                <w:sz w:val="20"/>
                <w:szCs w:val="20"/>
                <w:lang w:eastAsia="es-MX"/>
              </w:rPr>
            </w:pPr>
            <w:r w:rsidRPr="00D24E0E">
              <w:rPr>
                <w:rFonts w:ascii="Arial" w:hAnsi="Arial"/>
                <w:b/>
                <w:bCs/>
                <w:color w:val="000000"/>
                <w:sz w:val="20"/>
                <w:szCs w:val="20"/>
                <w:lang w:eastAsia="es-MX"/>
              </w:rPr>
              <w:t>Renovación</w:t>
            </w:r>
          </w:p>
        </w:tc>
      </w:tr>
      <w:tr w:rsidR="00E83BA9" w:rsidRPr="00D24E0E" w:rsidTr="00E83BA9">
        <w:trPr>
          <w:trHeight w:val="20"/>
        </w:trPr>
        <w:tc>
          <w:tcPr>
            <w:tcW w:w="667" w:type="dxa"/>
            <w:tcBorders>
              <w:top w:val="nil"/>
              <w:left w:val="single" w:sz="8" w:space="0" w:color="auto"/>
              <w:bottom w:val="single" w:sz="8" w:space="0" w:color="auto"/>
              <w:right w:val="single" w:sz="8" w:space="0" w:color="auto"/>
            </w:tcBorders>
            <w:shd w:val="clear" w:color="auto" w:fill="auto"/>
            <w:hideMark/>
          </w:tcPr>
          <w:p w:rsidR="00E83BA9" w:rsidRPr="00D24E0E" w:rsidRDefault="00E83BA9" w:rsidP="00E83BA9">
            <w:pPr>
              <w:spacing w:after="0" w:line="360" w:lineRule="auto"/>
              <w:ind w:firstLineChars="100" w:firstLine="200"/>
              <w:rPr>
                <w:rFonts w:ascii="Arial" w:hAnsi="Arial"/>
                <w:color w:val="000000"/>
                <w:sz w:val="20"/>
                <w:szCs w:val="20"/>
                <w:lang w:eastAsia="es-MX"/>
              </w:rPr>
            </w:pPr>
            <w:r w:rsidRPr="00D24E0E">
              <w:rPr>
                <w:rFonts w:ascii="Arial" w:hAnsi="Arial"/>
                <w:color w:val="000000"/>
                <w:sz w:val="20"/>
                <w:szCs w:val="20"/>
                <w:lang w:eastAsia="es-MX"/>
              </w:rPr>
              <w:t>1</w:t>
            </w:r>
          </w:p>
        </w:tc>
        <w:tc>
          <w:tcPr>
            <w:tcW w:w="5357"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both"/>
              <w:rPr>
                <w:rFonts w:ascii="Arial" w:hAnsi="Arial"/>
                <w:color w:val="000000"/>
                <w:sz w:val="20"/>
                <w:szCs w:val="20"/>
                <w:lang w:eastAsia="es-MX"/>
              </w:rPr>
            </w:pPr>
            <w:r w:rsidRPr="00D24E0E">
              <w:rPr>
                <w:rFonts w:ascii="Arial" w:hAnsi="Arial"/>
                <w:color w:val="000000"/>
                <w:sz w:val="20"/>
                <w:szCs w:val="20"/>
                <w:lang w:eastAsia="es-MX"/>
              </w:rPr>
              <w:t>Farmacias, boticas, veterinarias  o similares</w:t>
            </w:r>
          </w:p>
        </w:tc>
        <w:tc>
          <w:tcPr>
            <w:tcW w:w="283" w:type="dxa"/>
            <w:tcBorders>
              <w:top w:val="nil"/>
              <w:left w:val="nil"/>
              <w:bottom w:val="single" w:sz="8" w:space="0" w:color="auto"/>
              <w:right w:val="nil"/>
            </w:tcBorders>
          </w:tcPr>
          <w:p w:rsidR="00E83BA9" w:rsidRPr="00D24E0E" w:rsidRDefault="00E83BA9" w:rsidP="00E83BA9">
            <w:pPr>
              <w:spacing w:after="0" w:line="360" w:lineRule="auto"/>
              <w:jc w:val="right"/>
              <w:rPr>
                <w:rFonts w:ascii="Arial" w:hAnsi="Arial"/>
                <w:color w:val="000000"/>
                <w:sz w:val="20"/>
                <w:szCs w:val="20"/>
                <w:lang w:eastAsia="es-MX"/>
              </w:rPr>
            </w:pPr>
            <w:r>
              <w:rPr>
                <w:rFonts w:ascii="Arial" w:hAnsi="Arial"/>
                <w:color w:val="000000"/>
                <w:sz w:val="20"/>
                <w:szCs w:val="20"/>
                <w:lang w:eastAsia="es-MX"/>
              </w:rPr>
              <w:t>$</w:t>
            </w:r>
          </w:p>
        </w:tc>
        <w:tc>
          <w:tcPr>
            <w:tcW w:w="1276"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right"/>
              <w:rPr>
                <w:rFonts w:ascii="Arial" w:hAnsi="Arial"/>
                <w:color w:val="000000"/>
                <w:sz w:val="20"/>
                <w:szCs w:val="20"/>
                <w:lang w:eastAsia="es-MX"/>
              </w:rPr>
            </w:pPr>
            <w:r w:rsidRPr="00D24E0E">
              <w:rPr>
                <w:rFonts w:ascii="Arial" w:hAnsi="Arial"/>
                <w:color w:val="000000"/>
                <w:sz w:val="20"/>
                <w:szCs w:val="20"/>
                <w:lang w:eastAsia="es-MX"/>
              </w:rPr>
              <w:t xml:space="preserve">4,500.00 </w:t>
            </w:r>
          </w:p>
        </w:tc>
        <w:tc>
          <w:tcPr>
            <w:tcW w:w="425" w:type="dxa"/>
            <w:tcBorders>
              <w:top w:val="nil"/>
              <w:left w:val="nil"/>
              <w:bottom w:val="single" w:sz="8" w:space="0" w:color="auto"/>
              <w:right w:val="nil"/>
            </w:tcBorders>
          </w:tcPr>
          <w:p w:rsidR="00E83BA9" w:rsidRPr="00D24E0E" w:rsidRDefault="00E83BA9" w:rsidP="00E83BA9">
            <w:pPr>
              <w:spacing w:after="0" w:line="360" w:lineRule="auto"/>
              <w:jc w:val="right"/>
              <w:rPr>
                <w:rFonts w:ascii="Arial" w:hAnsi="Arial"/>
                <w:color w:val="000000"/>
                <w:sz w:val="20"/>
                <w:szCs w:val="20"/>
                <w:lang w:eastAsia="es-MX"/>
              </w:rPr>
            </w:pPr>
            <w:r>
              <w:rPr>
                <w:rFonts w:ascii="Arial" w:hAnsi="Arial"/>
                <w:color w:val="000000"/>
                <w:sz w:val="20"/>
                <w:szCs w:val="20"/>
                <w:lang w:eastAsia="es-MX"/>
              </w:rPr>
              <w:t>$</w:t>
            </w:r>
          </w:p>
        </w:tc>
        <w:tc>
          <w:tcPr>
            <w:tcW w:w="1253"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right"/>
              <w:rPr>
                <w:rFonts w:ascii="Arial" w:hAnsi="Arial"/>
                <w:color w:val="000000"/>
                <w:sz w:val="20"/>
                <w:szCs w:val="20"/>
                <w:lang w:eastAsia="es-MX"/>
              </w:rPr>
            </w:pPr>
            <w:r w:rsidRPr="00D24E0E">
              <w:rPr>
                <w:rFonts w:ascii="Arial" w:hAnsi="Arial"/>
                <w:color w:val="000000"/>
                <w:sz w:val="20"/>
                <w:szCs w:val="20"/>
                <w:lang w:eastAsia="es-MX"/>
              </w:rPr>
              <w:t xml:space="preserve">2,500.00 </w:t>
            </w:r>
          </w:p>
        </w:tc>
      </w:tr>
      <w:tr w:rsidR="00E83BA9" w:rsidRPr="00D24E0E" w:rsidTr="00E83BA9">
        <w:trPr>
          <w:trHeight w:val="20"/>
        </w:trPr>
        <w:tc>
          <w:tcPr>
            <w:tcW w:w="667" w:type="dxa"/>
            <w:tcBorders>
              <w:top w:val="nil"/>
              <w:left w:val="single" w:sz="8" w:space="0" w:color="auto"/>
              <w:bottom w:val="single" w:sz="8" w:space="0" w:color="auto"/>
              <w:right w:val="single" w:sz="8" w:space="0" w:color="auto"/>
            </w:tcBorders>
            <w:shd w:val="clear" w:color="auto" w:fill="auto"/>
            <w:hideMark/>
          </w:tcPr>
          <w:p w:rsidR="00E83BA9" w:rsidRPr="00D24E0E" w:rsidRDefault="00E83BA9" w:rsidP="00E83BA9">
            <w:pPr>
              <w:spacing w:after="0" w:line="360" w:lineRule="auto"/>
              <w:ind w:firstLineChars="100" w:firstLine="200"/>
              <w:rPr>
                <w:rFonts w:ascii="Arial" w:hAnsi="Arial"/>
                <w:color w:val="000000"/>
                <w:sz w:val="20"/>
                <w:szCs w:val="20"/>
                <w:lang w:eastAsia="es-MX"/>
              </w:rPr>
            </w:pPr>
            <w:r w:rsidRPr="00D24E0E">
              <w:rPr>
                <w:rFonts w:ascii="Arial" w:hAnsi="Arial"/>
                <w:color w:val="000000"/>
                <w:sz w:val="20"/>
                <w:szCs w:val="20"/>
                <w:lang w:eastAsia="es-MX"/>
              </w:rPr>
              <w:t>2</w:t>
            </w:r>
          </w:p>
        </w:tc>
        <w:tc>
          <w:tcPr>
            <w:tcW w:w="5357"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both"/>
              <w:rPr>
                <w:rFonts w:ascii="Arial" w:hAnsi="Arial"/>
                <w:color w:val="000000"/>
                <w:sz w:val="20"/>
                <w:szCs w:val="20"/>
                <w:lang w:eastAsia="es-MX"/>
              </w:rPr>
            </w:pPr>
            <w:r w:rsidRPr="00D24E0E">
              <w:rPr>
                <w:rFonts w:ascii="Arial" w:hAnsi="Arial"/>
                <w:color w:val="000000"/>
                <w:sz w:val="20"/>
                <w:szCs w:val="20"/>
                <w:lang w:eastAsia="es-MX"/>
              </w:rPr>
              <w:t>Carnicerías, Pollerías, Rosticerías o pescaderías.</w:t>
            </w:r>
          </w:p>
        </w:tc>
        <w:tc>
          <w:tcPr>
            <w:tcW w:w="283" w:type="dxa"/>
            <w:tcBorders>
              <w:top w:val="nil"/>
              <w:left w:val="nil"/>
              <w:bottom w:val="single" w:sz="8" w:space="0" w:color="auto"/>
              <w:right w:val="nil"/>
            </w:tcBorders>
          </w:tcPr>
          <w:p w:rsidR="00E83BA9" w:rsidRPr="00D24E0E" w:rsidRDefault="00E83BA9" w:rsidP="00E83BA9">
            <w:pPr>
              <w:spacing w:after="0" w:line="360" w:lineRule="auto"/>
              <w:jc w:val="right"/>
              <w:rPr>
                <w:rFonts w:ascii="Arial" w:hAnsi="Arial"/>
                <w:color w:val="000000"/>
                <w:sz w:val="20"/>
                <w:szCs w:val="20"/>
                <w:lang w:eastAsia="es-MX"/>
              </w:rPr>
            </w:pPr>
            <w:r>
              <w:rPr>
                <w:rFonts w:ascii="Arial" w:hAnsi="Arial"/>
                <w:color w:val="000000"/>
                <w:sz w:val="20"/>
                <w:szCs w:val="20"/>
                <w:lang w:eastAsia="es-MX"/>
              </w:rPr>
              <w:t>$</w:t>
            </w:r>
          </w:p>
        </w:tc>
        <w:tc>
          <w:tcPr>
            <w:tcW w:w="1276"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right"/>
              <w:rPr>
                <w:rFonts w:ascii="Arial" w:hAnsi="Arial"/>
                <w:color w:val="000000"/>
                <w:sz w:val="20"/>
                <w:szCs w:val="20"/>
                <w:lang w:eastAsia="es-MX"/>
              </w:rPr>
            </w:pPr>
            <w:r w:rsidRPr="00D24E0E">
              <w:rPr>
                <w:rFonts w:ascii="Arial" w:hAnsi="Arial"/>
                <w:color w:val="000000"/>
                <w:sz w:val="20"/>
                <w:szCs w:val="20"/>
                <w:lang w:eastAsia="es-MX"/>
              </w:rPr>
              <w:t xml:space="preserve">1,000.00 </w:t>
            </w:r>
          </w:p>
        </w:tc>
        <w:tc>
          <w:tcPr>
            <w:tcW w:w="425" w:type="dxa"/>
            <w:tcBorders>
              <w:top w:val="nil"/>
              <w:left w:val="nil"/>
              <w:bottom w:val="single" w:sz="8" w:space="0" w:color="auto"/>
              <w:right w:val="nil"/>
            </w:tcBorders>
          </w:tcPr>
          <w:p w:rsidR="00E83BA9" w:rsidRPr="00D24E0E" w:rsidRDefault="00E83BA9" w:rsidP="00E83BA9">
            <w:pPr>
              <w:spacing w:after="0" w:line="360" w:lineRule="auto"/>
              <w:jc w:val="right"/>
              <w:rPr>
                <w:rFonts w:ascii="Arial" w:hAnsi="Arial"/>
                <w:color w:val="000000"/>
                <w:sz w:val="20"/>
                <w:szCs w:val="20"/>
                <w:lang w:eastAsia="es-MX"/>
              </w:rPr>
            </w:pPr>
            <w:r>
              <w:rPr>
                <w:rFonts w:ascii="Arial" w:hAnsi="Arial"/>
                <w:color w:val="000000"/>
                <w:sz w:val="20"/>
                <w:szCs w:val="20"/>
                <w:lang w:eastAsia="es-MX"/>
              </w:rPr>
              <w:t>$</w:t>
            </w:r>
          </w:p>
        </w:tc>
        <w:tc>
          <w:tcPr>
            <w:tcW w:w="1253"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right"/>
              <w:rPr>
                <w:rFonts w:ascii="Arial" w:hAnsi="Arial"/>
                <w:color w:val="000000"/>
                <w:sz w:val="20"/>
                <w:szCs w:val="20"/>
                <w:lang w:eastAsia="es-MX"/>
              </w:rPr>
            </w:pPr>
            <w:r w:rsidRPr="00D24E0E">
              <w:rPr>
                <w:rFonts w:ascii="Arial" w:hAnsi="Arial"/>
                <w:color w:val="000000"/>
                <w:sz w:val="20"/>
                <w:szCs w:val="20"/>
                <w:lang w:eastAsia="es-MX"/>
              </w:rPr>
              <w:t xml:space="preserve">500.00 </w:t>
            </w:r>
          </w:p>
        </w:tc>
      </w:tr>
      <w:tr w:rsidR="00E83BA9" w:rsidRPr="00D24E0E" w:rsidTr="00E83BA9">
        <w:trPr>
          <w:trHeight w:val="20"/>
        </w:trPr>
        <w:tc>
          <w:tcPr>
            <w:tcW w:w="667" w:type="dxa"/>
            <w:tcBorders>
              <w:top w:val="nil"/>
              <w:left w:val="single" w:sz="8" w:space="0" w:color="auto"/>
              <w:bottom w:val="single" w:sz="8" w:space="0" w:color="auto"/>
              <w:right w:val="single" w:sz="8" w:space="0" w:color="auto"/>
            </w:tcBorders>
            <w:shd w:val="clear" w:color="auto" w:fill="auto"/>
            <w:hideMark/>
          </w:tcPr>
          <w:p w:rsidR="00E83BA9" w:rsidRPr="00D24E0E" w:rsidRDefault="00E83BA9" w:rsidP="00E83BA9">
            <w:pPr>
              <w:spacing w:after="0" w:line="360" w:lineRule="auto"/>
              <w:ind w:firstLineChars="100" w:firstLine="200"/>
              <w:rPr>
                <w:rFonts w:ascii="Arial" w:hAnsi="Arial"/>
                <w:color w:val="000000"/>
                <w:sz w:val="20"/>
                <w:szCs w:val="20"/>
                <w:lang w:eastAsia="es-MX"/>
              </w:rPr>
            </w:pPr>
            <w:r w:rsidRPr="00D24E0E">
              <w:rPr>
                <w:rFonts w:ascii="Arial" w:hAnsi="Arial"/>
                <w:color w:val="000000"/>
                <w:sz w:val="20"/>
                <w:szCs w:val="20"/>
                <w:lang w:eastAsia="es-MX"/>
              </w:rPr>
              <w:t>3</w:t>
            </w:r>
          </w:p>
        </w:tc>
        <w:tc>
          <w:tcPr>
            <w:tcW w:w="5357"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both"/>
              <w:rPr>
                <w:rFonts w:ascii="Arial" w:hAnsi="Arial"/>
                <w:color w:val="000000"/>
                <w:sz w:val="20"/>
                <w:szCs w:val="20"/>
                <w:lang w:eastAsia="es-MX"/>
              </w:rPr>
            </w:pPr>
            <w:r w:rsidRPr="00D24E0E">
              <w:rPr>
                <w:rFonts w:ascii="Arial" w:hAnsi="Arial"/>
                <w:color w:val="000000"/>
                <w:sz w:val="20"/>
                <w:szCs w:val="20"/>
                <w:lang w:eastAsia="es-MX"/>
              </w:rPr>
              <w:t>Panaderías, Molino y Tortillerías</w:t>
            </w:r>
          </w:p>
        </w:tc>
        <w:tc>
          <w:tcPr>
            <w:tcW w:w="283" w:type="dxa"/>
            <w:tcBorders>
              <w:top w:val="nil"/>
              <w:left w:val="nil"/>
              <w:bottom w:val="single" w:sz="8" w:space="0" w:color="auto"/>
              <w:right w:val="nil"/>
            </w:tcBorders>
          </w:tcPr>
          <w:p w:rsidR="00E83BA9" w:rsidRPr="00D24E0E" w:rsidRDefault="00E83BA9" w:rsidP="00E83BA9">
            <w:pPr>
              <w:spacing w:after="0" w:line="360" w:lineRule="auto"/>
              <w:jc w:val="right"/>
              <w:rPr>
                <w:rFonts w:ascii="Arial" w:hAnsi="Arial"/>
                <w:color w:val="000000"/>
                <w:sz w:val="20"/>
                <w:szCs w:val="20"/>
                <w:lang w:eastAsia="es-MX"/>
              </w:rPr>
            </w:pPr>
            <w:r>
              <w:rPr>
                <w:rFonts w:ascii="Arial" w:hAnsi="Arial"/>
                <w:color w:val="000000"/>
                <w:sz w:val="20"/>
                <w:szCs w:val="20"/>
                <w:lang w:eastAsia="es-MX"/>
              </w:rPr>
              <w:t>$</w:t>
            </w:r>
          </w:p>
        </w:tc>
        <w:tc>
          <w:tcPr>
            <w:tcW w:w="1276"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right"/>
              <w:rPr>
                <w:rFonts w:ascii="Arial" w:hAnsi="Arial"/>
                <w:color w:val="000000"/>
                <w:sz w:val="20"/>
                <w:szCs w:val="20"/>
                <w:lang w:eastAsia="es-MX"/>
              </w:rPr>
            </w:pPr>
            <w:r w:rsidRPr="00D24E0E">
              <w:rPr>
                <w:rFonts w:ascii="Arial" w:hAnsi="Arial"/>
                <w:color w:val="000000"/>
                <w:sz w:val="20"/>
                <w:szCs w:val="20"/>
                <w:lang w:eastAsia="es-MX"/>
              </w:rPr>
              <w:t xml:space="preserve">1,000.00 </w:t>
            </w:r>
          </w:p>
        </w:tc>
        <w:tc>
          <w:tcPr>
            <w:tcW w:w="425" w:type="dxa"/>
            <w:tcBorders>
              <w:top w:val="nil"/>
              <w:left w:val="nil"/>
              <w:bottom w:val="single" w:sz="8" w:space="0" w:color="auto"/>
              <w:right w:val="nil"/>
            </w:tcBorders>
          </w:tcPr>
          <w:p w:rsidR="00E83BA9" w:rsidRPr="00D24E0E" w:rsidRDefault="00E83BA9" w:rsidP="00E83BA9">
            <w:pPr>
              <w:spacing w:after="0" w:line="360" w:lineRule="auto"/>
              <w:jc w:val="right"/>
              <w:rPr>
                <w:rFonts w:ascii="Arial" w:hAnsi="Arial"/>
                <w:color w:val="000000"/>
                <w:sz w:val="20"/>
                <w:szCs w:val="20"/>
                <w:lang w:eastAsia="es-MX"/>
              </w:rPr>
            </w:pPr>
            <w:r>
              <w:rPr>
                <w:rFonts w:ascii="Arial" w:hAnsi="Arial"/>
                <w:color w:val="000000"/>
                <w:sz w:val="20"/>
                <w:szCs w:val="20"/>
                <w:lang w:eastAsia="es-MX"/>
              </w:rPr>
              <w:t>$</w:t>
            </w:r>
          </w:p>
        </w:tc>
        <w:tc>
          <w:tcPr>
            <w:tcW w:w="1253"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right"/>
              <w:rPr>
                <w:rFonts w:ascii="Arial" w:hAnsi="Arial"/>
                <w:color w:val="000000"/>
                <w:sz w:val="20"/>
                <w:szCs w:val="20"/>
                <w:lang w:eastAsia="es-MX"/>
              </w:rPr>
            </w:pPr>
            <w:r w:rsidRPr="00D24E0E">
              <w:rPr>
                <w:rFonts w:ascii="Arial" w:hAnsi="Arial"/>
                <w:color w:val="000000"/>
                <w:sz w:val="20"/>
                <w:szCs w:val="20"/>
                <w:lang w:eastAsia="es-MX"/>
              </w:rPr>
              <w:t xml:space="preserve">500.00 </w:t>
            </w:r>
          </w:p>
        </w:tc>
      </w:tr>
      <w:tr w:rsidR="00E83BA9" w:rsidRPr="00D24E0E" w:rsidTr="00E83BA9">
        <w:trPr>
          <w:trHeight w:val="20"/>
        </w:trPr>
        <w:tc>
          <w:tcPr>
            <w:tcW w:w="667" w:type="dxa"/>
            <w:tcBorders>
              <w:top w:val="nil"/>
              <w:left w:val="single" w:sz="8" w:space="0" w:color="auto"/>
              <w:bottom w:val="single" w:sz="8" w:space="0" w:color="auto"/>
              <w:right w:val="single" w:sz="8" w:space="0" w:color="auto"/>
            </w:tcBorders>
            <w:shd w:val="clear" w:color="auto" w:fill="auto"/>
            <w:hideMark/>
          </w:tcPr>
          <w:p w:rsidR="00E83BA9" w:rsidRPr="00D24E0E" w:rsidRDefault="00E83BA9" w:rsidP="00E83BA9">
            <w:pPr>
              <w:spacing w:after="0" w:line="360" w:lineRule="auto"/>
              <w:ind w:firstLineChars="100" w:firstLine="200"/>
              <w:rPr>
                <w:rFonts w:ascii="Arial" w:hAnsi="Arial"/>
                <w:color w:val="000000"/>
                <w:sz w:val="20"/>
                <w:szCs w:val="20"/>
                <w:lang w:eastAsia="es-MX"/>
              </w:rPr>
            </w:pPr>
            <w:r w:rsidRPr="00D24E0E">
              <w:rPr>
                <w:rFonts w:ascii="Arial" w:hAnsi="Arial"/>
                <w:color w:val="000000"/>
                <w:sz w:val="20"/>
                <w:szCs w:val="20"/>
                <w:lang w:eastAsia="es-MX"/>
              </w:rPr>
              <w:t>4</w:t>
            </w:r>
          </w:p>
        </w:tc>
        <w:tc>
          <w:tcPr>
            <w:tcW w:w="5357"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both"/>
              <w:rPr>
                <w:rFonts w:ascii="Arial" w:hAnsi="Arial"/>
                <w:color w:val="000000"/>
                <w:sz w:val="20"/>
                <w:szCs w:val="20"/>
                <w:lang w:eastAsia="es-MX"/>
              </w:rPr>
            </w:pPr>
            <w:r w:rsidRPr="00D24E0E">
              <w:rPr>
                <w:rFonts w:ascii="Arial" w:hAnsi="Arial"/>
                <w:color w:val="000000"/>
                <w:sz w:val="20"/>
                <w:szCs w:val="20"/>
                <w:lang w:eastAsia="es-MX"/>
              </w:rPr>
              <w:t>Expendio de Refrescos</w:t>
            </w:r>
          </w:p>
        </w:tc>
        <w:tc>
          <w:tcPr>
            <w:tcW w:w="283" w:type="dxa"/>
            <w:tcBorders>
              <w:top w:val="nil"/>
              <w:left w:val="nil"/>
              <w:bottom w:val="single" w:sz="8" w:space="0" w:color="auto"/>
              <w:right w:val="nil"/>
            </w:tcBorders>
          </w:tcPr>
          <w:p w:rsidR="00E83BA9" w:rsidRPr="00D24E0E" w:rsidRDefault="00E83BA9" w:rsidP="00E83BA9">
            <w:pPr>
              <w:spacing w:after="0" w:line="360" w:lineRule="auto"/>
              <w:jc w:val="right"/>
              <w:rPr>
                <w:rFonts w:ascii="Arial" w:hAnsi="Arial"/>
                <w:color w:val="000000"/>
                <w:sz w:val="20"/>
                <w:szCs w:val="20"/>
                <w:lang w:eastAsia="es-MX"/>
              </w:rPr>
            </w:pPr>
            <w:r>
              <w:rPr>
                <w:rFonts w:ascii="Arial" w:hAnsi="Arial"/>
                <w:color w:val="000000"/>
                <w:sz w:val="20"/>
                <w:szCs w:val="20"/>
                <w:lang w:eastAsia="es-MX"/>
              </w:rPr>
              <w:t>$</w:t>
            </w:r>
          </w:p>
        </w:tc>
        <w:tc>
          <w:tcPr>
            <w:tcW w:w="1276"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right"/>
              <w:rPr>
                <w:rFonts w:ascii="Arial" w:hAnsi="Arial"/>
                <w:color w:val="000000"/>
                <w:sz w:val="20"/>
                <w:szCs w:val="20"/>
                <w:lang w:eastAsia="es-MX"/>
              </w:rPr>
            </w:pPr>
            <w:r w:rsidRPr="00D24E0E">
              <w:rPr>
                <w:rFonts w:ascii="Arial" w:hAnsi="Arial"/>
                <w:color w:val="000000"/>
                <w:sz w:val="20"/>
                <w:szCs w:val="20"/>
                <w:lang w:eastAsia="es-MX"/>
              </w:rPr>
              <w:t xml:space="preserve">1,500.00 </w:t>
            </w:r>
          </w:p>
        </w:tc>
        <w:tc>
          <w:tcPr>
            <w:tcW w:w="425" w:type="dxa"/>
            <w:tcBorders>
              <w:top w:val="nil"/>
              <w:left w:val="nil"/>
              <w:bottom w:val="single" w:sz="8" w:space="0" w:color="auto"/>
              <w:right w:val="nil"/>
            </w:tcBorders>
          </w:tcPr>
          <w:p w:rsidR="00E83BA9" w:rsidRPr="00D24E0E" w:rsidRDefault="00E83BA9" w:rsidP="00E83BA9">
            <w:pPr>
              <w:spacing w:after="0" w:line="360" w:lineRule="auto"/>
              <w:jc w:val="right"/>
              <w:rPr>
                <w:rFonts w:ascii="Arial" w:hAnsi="Arial"/>
                <w:color w:val="000000"/>
                <w:sz w:val="20"/>
                <w:szCs w:val="20"/>
                <w:lang w:eastAsia="es-MX"/>
              </w:rPr>
            </w:pPr>
            <w:r>
              <w:rPr>
                <w:rFonts w:ascii="Arial" w:hAnsi="Arial"/>
                <w:color w:val="000000"/>
                <w:sz w:val="20"/>
                <w:szCs w:val="20"/>
                <w:lang w:eastAsia="es-MX"/>
              </w:rPr>
              <w:t>$</w:t>
            </w:r>
          </w:p>
        </w:tc>
        <w:tc>
          <w:tcPr>
            <w:tcW w:w="1253"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right"/>
              <w:rPr>
                <w:rFonts w:ascii="Arial" w:hAnsi="Arial"/>
                <w:color w:val="000000"/>
                <w:sz w:val="20"/>
                <w:szCs w:val="20"/>
                <w:lang w:eastAsia="es-MX"/>
              </w:rPr>
            </w:pPr>
            <w:r w:rsidRPr="00D24E0E">
              <w:rPr>
                <w:rFonts w:ascii="Arial" w:hAnsi="Arial"/>
                <w:color w:val="000000"/>
                <w:sz w:val="20"/>
                <w:szCs w:val="20"/>
                <w:lang w:eastAsia="es-MX"/>
              </w:rPr>
              <w:t xml:space="preserve">800.00 </w:t>
            </w:r>
          </w:p>
        </w:tc>
      </w:tr>
      <w:tr w:rsidR="00E83BA9" w:rsidRPr="00D24E0E" w:rsidTr="00E83BA9">
        <w:trPr>
          <w:trHeight w:val="20"/>
        </w:trPr>
        <w:tc>
          <w:tcPr>
            <w:tcW w:w="667" w:type="dxa"/>
            <w:tcBorders>
              <w:top w:val="nil"/>
              <w:left w:val="single" w:sz="8" w:space="0" w:color="auto"/>
              <w:bottom w:val="single" w:sz="8" w:space="0" w:color="auto"/>
              <w:right w:val="single" w:sz="8" w:space="0" w:color="auto"/>
            </w:tcBorders>
            <w:shd w:val="clear" w:color="auto" w:fill="auto"/>
            <w:hideMark/>
          </w:tcPr>
          <w:p w:rsidR="00E83BA9" w:rsidRPr="00D24E0E" w:rsidRDefault="00E83BA9" w:rsidP="00E83BA9">
            <w:pPr>
              <w:spacing w:after="0" w:line="360" w:lineRule="auto"/>
              <w:ind w:firstLineChars="100" w:firstLine="200"/>
              <w:rPr>
                <w:rFonts w:ascii="Arial" w:hAnsi="Arial"/>
                <w:color w:val="000000"/>
                <w:sz w:val="20"/>
                <w:szCs w:val="20"/>
                <w:lang w:eastAsia="es-MX"/>
              </w:rPr>
            </w:pPr>
            <w:r w:rsidRPr="00D24E0E">
              <w:rPr>
                <w:rFonts w:ascii="Arial" w:hAnsi="Arial"/>
                <w:color w:val="000000"/>
                <w:sz w:val="20"/>
                <w:szCs w:val="20"/>
                <w:lang w:eastAsia="es-MX"/>
              </w:rPr>
              <w:t>5</w:t>
            </w:r>
          </w:p>
        </w:tc>
        <w:tc>
          <w:tcPr>
            <w:tcW w:w="5357"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both"/>
              <w:rPr>
                <w:rFonts w:ascii="Arial" w:hAnsi="Arial"/>
                <w:color w:val="000000"/>
                <w:sz w:val="20"/>
                <w:szCs w:val="20"/>
                <w:lang w:eastAsia="es-MX"/>
              </w:rPr>
            </w:pPr>
            <w:r w:rsidRPr="00D24E0E">
              <w:rPr>
                <w:rFonts w:ascii="Arial" w:hAnsi="Arial"/>
                <w:color w:val="000000"/>
                <w:sz w:val="20"/>
                <w:szCs w:val="20"/>
                <w:lang w:eastAsia="es-MX"/>
              </w:rPr>
              <w:t>Paleterías, Helados, Dulcerías o Machacados</w:t>
            </w:r>
          </w:p>
        </w:tc>
        <w:tc>
          <w:tcPr>
            <w:tcW w:w="283" w:type="dxa"/>
            <w:tcBorders>
              <w:top w:val="nil"/>
              <w:left w:val="nil"/>
              <w:bottom w:val="single" w:sz="8" w:space="0" w:color="auto"/>
              <w:right w:val="nil"/>
            </w:tcBorders>
          </w:tcPr>
          <w:p w:rsidR="00E83BA9" w:rsidRPr="00D24E0E" w:rsidRDefault="00E83BA9" w:rsidP="00E83BA9">
            <w:pPr>
              <w:spacing w:after="0" w:line="360" w:lineRule="auto"/>
              <w:jc w:val="right"/>
              <w:rPr>
                <w:rFonts w:ascii="Arial" w:hAnsi="Arial"/>
                <w:color w:val="000000"/>
                <w:sz w:val="20"/>
                <w:szCs w:val="20"/>
                <w:lang w:eastAsia="es-MX"/>
              </w:rPr>
            </w:pPr>
            <w:r>
              <w:rPr>
                <w:rFonts w:ascii="Arial" w:hAnsi="Arial"/>
                <w:color w:val="000000"/>
                <w:sz w:val="20"/>
                <w:szCs w:val="20"/>
                <w:lang w:eastAsia="es-MX"/>
              </w:rPr>
              <w:t>$</w:t>
            </w:r>
          </w:p>
        </w:tc>
        <w:tc>
          <w:tcPr>
            <w:tcW w:w="1276"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right"/>
              <w:rPr>
                <w:rFonts w:ascii="Arial" w:hAnsi="Arial"/>
                <w:color w:val="000000"/>
                <w:sz w:val="20"/>
                <w:szCs w:val="20"/>
                <w:lang w:eastAsia="es-MX"/>
              </w:rPr>
            </w:pPr>
            <w:r w:rsidRPr="00D24E0E">
              <w:rPr>
                <w:rFonts w:ascii="Arial" w:hAnsi="Arial"/>
                <w:color w:val="000000"/>
                <w:sz w:val="20"/>
                <w:szCs w:val="20"/>
                <w:lang w:eastAsia="es-MX"/>
              </w:rPr>
              <w:t xml:space="preserve">1,000.00 </w:t>
            </w:r>
          </w:p>
        </w:tc>
        <w:tc>
          <w:tcPr>
            <w:tcW w:w="425" w:type="dxa"/>
            <w:tcBorders>
              <w:top w:val="nil"/>
              <w:left w:val="nil"/>
              <w:bottom w:val="single" w:sz="8" w:space="0" w:color="auto"/>
              <w:right w:val="nil"/>
            </w:tcBorders>
          </w:tcPr>
          <w:p w:rsidR="00E83BA9" w:rsidRPr="00D24E0E" w:rsidRDefault="00E83BA9" w:rsidP="00E83BA9">
            <w:pPr>
              <w:spacing w:after="0" w:line="360" w:lineRule="auto"/>
              <w:jc w:val="right"/>
              <w:rPr>
                <w:rFonts w:ascii="Arial" w:hAnsi="Arial"/>
                <w:color w:val="000000"/>
                <w:sz w:val="20"/>
                <w:szCs w:val="20"/>
                <w:lang w:eastAsia="es-MX"/>
              </w:rPr>
            </w:pPr>
            <w:r>
              <w:rPr>
                <w:rFonts w:ascii="Arial" w:hAnsi="Arial"/>
                <w:color w:val="000000"/>
                <w:sz w:val="20"/>
                <w:szCs w:val="20"/>
                <w:lang w:eastAsia="es-MX"/>
              </w:rPr>
              <w:t>$</w:t>
            </w:r>
          </w:p>
        </w:tc>
        <w:tc>
          <w:tcPr>
            <w:tcW w:w="1253"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right"/>
              <w:rPr>
                <w:rFonts w:ascii="Arial" w:hAnsi="Arial"/>
                <w:color w:val="000000"/>
                <w:sz w:val="20"/>
                <w:szCs w:val="20"/>
                <w:lang w:eastAsia="es-MX"/>
              </w:rPr>
            </w:pPr>
            <w:r w:rsidRPr="00D24E0E">
              <w:rPr>
                <w:rFonts w:ascii="Arial" w:hAnsi="Arial"/>
                <w:color w:val="000000"/>
                <w:sz w:val="20"/>
                <w:szCs w:val="20"/>
                <w:lang w:eastAsia="es-MX"/>
              </w:rPr>
              <w:t xml:space="preserve">500.00 </w:t>
            </w:r>
          </w:p>
        </w:tc>
      </w:tr>
      <w:tr w:rsidR="00E83BA9" w:rsidRPr="00D24E0E" w:rsidTr="00E83BA9">
        <w:trPr>
          <w:trHeight w:val="20"/>
        </w:trPr>
        <w:tc>
          <w:tcPr>
            <w:tcW w:w="667" w:type="dxa"/>
            <w:tcBorders>
              <w:top w:val="nil"/>
              <w:left w:val="single" w:sz="8" w:space="0" w:color="auto"/>
              <w:bottom w:val="single" w:sz="8" w:space="0" w:color="auto"/>
              <w:right w:val="single" w:sz="8" w:space="0" w:color="auto"/>
            </w:tcBorders>
            <w:shd w:val="clear" w:color="auto" w:fill="auto"/>
            <w:hideMark/>
          </w:tcPr>
          <w:p w:rsidR="00E83BA9" w:rsidRPr="00D24E0E" w:rsidRDefault="00E83BA9" w:rsidP="00E83BA9">
            <w:pPr>
              <w:spacing w:after="0" w:line="360" w:lineRule="auto"/>
              <w:ind w:firstLineChars="100" w:firstLine="200"/>
              <w:rPr>
                <w:rFonts w:ascii="Arial" w:hAnsi="Arial"/>
                <w:color w:val="000000"/>
                <w:sz w:val="20"/>
                <w:szCs w:val="20"/>
                <w:lang w:eastAsia="es-MX"/>
              </w:rPr>
            </w:pPr>
            <w:r w:rsidRPr="00D24E0E">
              <w:rPr>
                <w:rFonts w:ascii="Arial" w:hAnsi="Arial"/>
                <w:color w:val="000000"/>
                <w:sz w:val="20"/>
                <w:szCs w:val="20"/>
                <w:lang w:eastAsia="es-MX"/>
              </w:rPr>
              <w:t>6</w:t>
            </w:r>
          </w:p>
        </w:tc>
        <w:tc>
          <w:tcPr>
            <w:tcW w:w="5357"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both"/>
              <w:rPr>
                <w:rFonts w:ascii="Arial" w:hAnsi="Arial"/>
                <w:color w:val="000000"/>
                <w:sz w:val="20"/>
                <w:szCs w:val="20"/>
                <w:lang w:eastAsia="es-MX"/>
              </w:rPr>
            </w:pPr>
            <w:r w:rsidRPr="00D24E0E">
              <w:rPr>
                <w:rFonts w:ascii="Arial" w:hAnsi="Arial"/>
                <w:color w:val="000000"/>
                <w:sz w:val="20"/>
                <w:szCs w:val="20"/>
                <w:lang w:eastAsia="es-MX"/>
              </w:rPr>
              <w:t xml:space="preserve">Compra venta de Joyería (Oro y Plata) </w:t>
            </w:r>
          </w:p>
        </w:tc>
        <w:tc>
          <w:tcPr>
            <w:tcW w:w="283" w:type="dxa"/>
            <w:tcBorders>
              <w:top w:val="nil"/>
              <w:left w:val="nil"/>
              <w:bottom w:val="single" w:sz="8" w:space="0" w:color="auto"/>
              <w:right w:val="nil"/>
            </w:tcBorders>
          </w:tcPr>
          <w:p w:rsidR="00E83BA9" w:rsidRPr="00D24E0E" w:rsidRDefault="00E83BA9" w:rsidP="00E83BA9">
            <w:pPr>
              <w:spacing w:after="0" w:line="360" w:lineRule="auto"/>
              <w:jc w:val="right"/>
              <w:rPr>
                <w:rFonts w:ascii="Arial" w:hAnsi="Arial"/>
                <w:color w:val="000000"/>
                <w:sz w:val="20"/>
                <w:szCs w:val="20"/>
                <w:lang w:eastAsia="es-MX"/>
              </w:rPr>
            </w:pPr>
            <w:r>
              <w:rPr>
                <w:rFonts w:ascii="Arial" w:hAnsi="Arial"/>
                <w:color w:val="000000"/>
                <w:sz w:val="20"/>
                <w:szCs w:val="20"/>
                <w:lang w:eastAsia="es-MX"/>
              </w:rPr>
              <w:t>$</w:t>
            </w:r>
          </w:p>
        </w:tc>
        <w:tc>
          <w:tcPr>
            <w:tcW w:w="1276"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right"/>
              <w:rPr>
                <w:rFonts w:ascii="Arial" w:hAnsi="Arial"/>
                <w:color w:val="000000"/>
                <w:sz w:val="20"/>
                <w:szCs w:val="20"/>
                <w:lang w:eastAsia="es-MX"/>
              </w:rPr>
            </w:pPr>
            <w:r w:rsidRPr="00D24E0E">
              <w:rPr>
                <w:rFonts w:ascii="Arial" w:hAnsi="Arial"/>
                <w:color w:val="000000"/>
                <w:sz w:val="20"/>
                <w:szCs w:val="20"/>
                <w:lang w:eastAsia="es-MX"/>
              </w:rPr>
              <w:t xml:space="preserve">1,200.00 </w:t>
            </w:r>
          </w:p>
        </w:tc>
        <w:tc>
          <w:tcPr>
            <w:tcW w:w="425" w:type="dxa"/>
            <w:tcBorders>
              <w:top w:val="nil"/>
              <w:left w:val="nil"/>
              <w:bottom w:val="single" w:sz="8" w:space="0" w:color="auto"/>
              <w:right w:val="nil"/>
            </w:tcBorders>
          </w:tcPr>
          <w:p w:rsidR="00E83BA9" w:rsidRPr="00D24E0E" w:rsidRDefault="00E83BA9" w:rsidP="00E83BA9">
            <w:pPr>
              <w:spacing w:after="0" w:line="360" w:lineRule="auto"/>
              <w:jc w:val="right"/>
              <w:rPr>
                <w:rFonts w:ascii="Arial" w:hAnsi="Arial"/>
                <w:color w:val="000000"/>
                <w:sz w:val="20"/>
                <w:szCs w:val="20"/>
                <w:lang w:eastAsia="es-MX"/>
              </w:rPr>
            </w:pPr>
            <w:r>
              <w:rPr>
                <w:rFonts w:ascii="Arial" w:hAnsi="Arial"/>
                <w:color w:val="000000"/>
                <w:sz w:val="20"/>
                <w:szCs w:val="20"/>
                <w:lang w:eastAsia="es-MX"/>
              </w:rPr>
              <w:t>$</w:t>
            </w:r>
          </w:p>
        </w:tc>
        <w:tc>
          <w:tcPr>
            <w:tcW w:w="1253"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right"/>
              <w:rPr>
                <w:rFonts w:ascii="Arial" w:hAnsi="Arial"/>
                <w:color w:val="000000"/>
                <w:sz w:val="20"/>
                <w:szCs w:val="20"/>
                <w:lang w:eastAsia="es-MX"/>
              </w:rPr>
            </w:pPr>
            <w:r w:rsidRPr="00D24E0E">
              <w:rPr>
                <w:rFonts w:ascii="Arial" w:hAnsi="Arial"/>
                <w:color w:val="000000"/>
                <w:sz w:val="20"/>
                <w:szCs w:val="20"/>
                <w:lang w:eastAsia="es-MX"/>
              </w:rPr>
              <w:t xml:space="preserve">800.00 </w:t>
            </w:r>
          </w:p>
        </w:tc>
      </w:tr>
      <w:tr w:rsidR="00E83BA9" w:rsidRPr="00D24E0E" w:rsidTr="00E83BA9">
        <w:trPr>
          <w:trHeight w:val="20"/>
        </w:trPr>
        <w:tc>
          <w:tcPr>
            <w:tcW w:w="667" w:type="dxa"/>
            <w:tcBorders>
              <w:top w:val="nil"/>
              <w:left w:val="single" w:sz="8" w:space="0" w:color="auto"/>
              <w:bottom w:val="single" w:sz="8" w:space="0" w:color="auto"/>
              <w:right w:val="single" w:sz="8" w:space="0" w:color="auto"/>
            </w:tcBorders>
            <w:shd w:val="clear" w:color="auto" w:fill="auto"/>
            <w:hideMark/>
          </w:tcPr>
          <w:p w:rsidR="00E83BA9" w:rsidRPr="00D24E0E" w:rsidRDefault="00E83BA9" w:rsidP="00E83BA9">
            <w:pPr>
              <w:spacing w:after="0" w:line="360" w:lineRule="auto"/>
              <w:ind w:firstLineChars="100" w:firstLine="200"/>
              <w:rPr>
                <w:rFonts w:ascii="Arial" w:hAnsi="Arial"/>
                <w:color w:val="000000"/>
                <w:sz w:val="20"/>
                <w:szCs w:val="20"/>
                <w:lang w:eastAsia="es-MX"/>
              </w:rPr>
            </w:pPr>
            <w:r w:rsidRPr="00D24E0E">
              <w:rPr>
                <w:rFonts w:ascii="Arial" w:hAnsi="Arial"/>
                <w:color w:val="000000"/>
                <w:sz w:val="20"/>
                <w:szCs w:val="20"/>
                <w:lang w:eastAsia="es-MX"/>
              </w:rPr>
              <w:t>7</w:t>
            </w:r>
          </w:p>
        </w:tc>
        <w:tc>
          <w:tcPr>
            <w:tcW w:w="5357"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both"/>
              <w:rPr>
                <w:rFonts w:ascii="Arial" w:hAnsi="Arial"/>
                <w:color w:val="000000"/>
                <w:sz w:val="20"/>
                <w:szCs w:val="20"/>
                <w:lang w:eastAsia="es-MX"/>
              </w:rPr>
            </w:pPr>
            <w:r w:rsidRPr="00D24E0E">
              <w:rPr>
                <w:rFonts w:ascii="Arial" w:hAnsi="Arial"/>
                <w:color w:val="000000"/>
                <w:sz w:val="20"/>
                <w:szCs w:val="20"/>
                <w:lang w:eastAsia="es-MX"/>
              </w:rPr>
              <w:t xml:space="preserve"> Taquerías, Loncherías, Fondas; Cocina Económicas o Pizzerías</w:t>
            </w:r>
          </w:p>
        </w:tc>
        <w:tc>
          <w:tcPr>
            <w:tcW w:w="283" w:type="dxa"/>
            <w:tcBorders>
              <w:top w:val="nil"/>
              <w:left w:val="nil"/>
              <w:bottom w:val="single" w:sz="8" w:space="0" w:color="auto"/>
              <w:right w:val="nil"/>
            </w:tcBorders>
          </w:tcPr>
          <w:p w:rsidR="00E83BA9" w:rsidRPr="00D24E0E" w:rsidRDefault="00E83BA9" w:rsidP="00E83BA9">
            <w:pPr>
              <w:spacing w:after="0" w:line="360" w:lineRule="auto"/>
              <w:jc w:val="right"/>
              <w:rPr>
                <w:rFonts w:ascii="Arial" w:hAnsi="Arial"/>
                <w:color w:val="000000"/>
                <w:sz w:val="20"/>
                <w:szCs w:val="20"/>
                <w:lang w:eastAsia="es-MX"/>
              </w:rPr>
            </w:pPr>
            <w:r>
              <w:rPr>
                <w:rFonts w:ascii="Arial" w:hAnsi="Arial"/>
                <w:color w:val="000000"/>
                <w:sz w:val="20"/>
                <w:szCs w:val="20"/>
                <w:lang w:eastAsia="es-MX"/>
              </w:rPr>
              <w:t>$</w:t>
            </w:r>
          </w:p>
        </w:tc>
        <w:tc>
          <w:tcPr>
            <w:tcW w:w="1276"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right"/>
              <w:rPr>
                <w:rFonts w:ascii="Arial" w:hAnsi="Arial"/>
                <w:color w:val="000000"/>
                <w:sz w:val="20"/>
                <w:szCs w:val="20"/>
                <w:lang w:eastAsia="es-MX"/>
              </w:rPr>
            </w:pPr>
            <w:r w:rsidRPr="00D24E0E">
              <w:rPr>
                <w:rFonts w:ascii="Arial" w:hAnsi="Arial"/>
                <w:color w:val="000000"/>
                <w:sz w:val="20"/>
                <w:szCs w:val="20"/>
                <w:lang w:eastAsia="es-MX"/>
              </w:rPr>
              <w:t xml:space="preserve">1,000.00 </w:t>
            </w:r>
          </w:p>
        </w:tc>
        <w:tc>
          <w:tcPr>
            <w:tcW w:w="425" w:type="dxa"/>
            <w:tcBorders>
              <w:top w:val="nil"/>
              <w:left w:val="nil"/>
              <w:bottom w:val="single" w:sz="8" w:space="0" w:color="auto"/>
              <w:right w:val="nil"/>
            </w:tcBorders>
          </w:tcPr>
          <w:p w:rsidR="00E83BA9" w:rsidRPr="00D24E0E" w:rsidRDefault="00E83BA9" w:rsidP="00E83BA9">
            <w:pPr>
              <w:spacing w:after="0" w:line="360" w:lineRule="auto"/>
              <w:jc w:val="right"/>
              <w:rPr>
                <w:rFonts w:ascii="Arial" w:hAnsi="Arial"/>
                <w:color w:val="000000"/>
                <w:sz w:val="20"/>
                <w:szCs w:val="20"/>
                <w:lang w:eastAsia="es-MX"/>
              </w:rPr>
            </w:pPr>
            <w:r>
              <w:rPr>
                <w:rFonts w:ascii="Arial" w:hAnsi="Arial"/>
                <w:color w:val="000000"/>
                <w:sz w:val="20"/>
                <w:szCs w:val="20"/>
                <w:lang w:eastAsia="es-MX"/>
              </w:rPr>
              <w:t>$</w:t>
            </w:r>
          </w:p>
        </w:tc>
        <w:tc>
          <w:tcPr>
            <w:tcW w:w="1253"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right"/>
              <w:rPr>
                <w:rFonts w:ascii="Arial" w:hAnsi="Arial"/>
                <w:color w:val="000000"/>
                <w:sz w:val="20"/>
                <w:szCs w:val="20"/>
                <w:lang w:eastAsia="es-MX"/>
              </w:rPr>
            </w:pPr>
            <w:r w:rsidRPr="00D24E0E">
              <w:rPr>
                <w:rFonts w:ascii="Arial" w:hAnsi="Arial"/>
                <w:color w:val="000000"/>
                <w:sz w:val="20"/>
                <w:szCs w:val="20"/>
                <w:lang w:eastAsia="es-MX"/>
              </w:rPr>
              <w:t xml:space="preserve">500.00 </w:t>
            </w:r>
          </w:p>
        </w:tc>
      </w:tr>
      <w:tr w:rsidR="00E83BA9" w:rsidRPr="00D24E0E" w:rsidTr="00E83BA9">
        <w:trPr>
          <w:trHeight w:val="20"/>
        </w:trPr>
        <w:tc>
          <w:tcPr>
            <w:tcW w:w="667" w:type="dxa"/>
            <w:tcBorders>
              <w:top w:val="nil"/>
              <w:left w:val="single" w:sz="8" w:space="0" w:color="auto"/>
              <w:bottom w:val="single" w:sz="8" w:space="0" w:color="auto"/>
              <w:right w:val="single" w:sz="8" w:space="0" w:color="auto"/>
            </w:tcBorders>
            <w:shd w:val="clear" w:color="auto" w:fill="auto"/>
            <w:hideMark/>
          </w:tcPr>
          <w:p w:rsidR="00E83BA9" w:rsidRPr="00D24E0E" w:rsidRDefault="00E83BA9" w:rsidP="00E83BA9">
            <w:pPr>
              <w:spacing w:after="0" w:line="360" w:lineRule="auto"/>
              <w:ind w:firstLineChars="100" w:firstLine="200"/>
              <w:rPr>
                <w:rFonts w:ascii="Arial" w:hAnsi="Arial"/>
                <w:color w:val="000000"/>
                <w:sz w:val="20"/>
                <w:szCs w:val="20"/>
                <w:lang w:eastAsia="es-MX"/>
              </w:rPr>
            </w:pPr>
            <w:r w:rsidRPr="00D24E0E">
              <w:rPr>
                <w:rFonts w:ascii="Arial" w:hAnsi="Arial"/>
                <w:color w:val="000000"/>
                <w:sz w:val="20"/>
                <w:szCs w:val="20"/>
                <w:lang w:eastAsia="es-MX"/>
              </w:rPr>
              <w:t>8</w:t>
            </w:r>
          </w:p>
        </w:tc>
        <w:tc>
          <w:tcPr>
            <w:tcW w:w="5357"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both"/>
              <w:rPr>
                <w:rFonts w:ascii="Arial" w:hAnsi="Arial"/>
                <w:color w:val="000000"/>
                <w:sz w:val="20"/>
                <w:szCs w:val="20"/>
                <w:lang w:eastAsia="es-MX"/>
              </w:rPr>
            </w:pPr>
            <w:r w:rsidRPr="00D24E0E">
              <w:rPr>
                <w:rFonts w:ascii="Arial" w:hAnsi="Arial"/>
                <w:color w:val="000000"/>
                <w:sz w:val="20"/>
                <w:szCs w:val="20"/>
                <w:lang w:eastAsia="es-MX"/>
              </w:rPr>
              <w:t xml:space="preserve"> Taller o Expendio de artesanías</w:t>
            </w:r>
          </w:p>
        </w:tc>
        <w:tc>
          <w:tcPr>
            <w:tcW w:w="283" w:type="dxa"/>
            <w:tcBorders>
              <w:top w:val="nil"/>
              <w:left w:val="nil"/>
              <w:bottom w:val="single" w:sz="8" w:space="0" w:color="auto"/>
              <w:right w:val="nil"/>
            </w:tcBorders>
          </w:tcPr>
          <w:p w:rsidR="00E83BA9" w:rsidRPr="00D24E0E" w:rsidRDefault="00E83BA9" w:rsidP="00E83BA9">
            <w:pPr>
              <w:spacing w:after="0" w:line="360" w:lineRule="auto"/>
              <w:jc w:val="right"/>
              <w:rPr>
                <w:rFonts w:ascii="Arial" w:hAnsi="Arial"/>
                <w:color w:val="000000"/>
                <w:sz w:val="20"/>
                <w:szCs w:val="20"/>
                <w:lang w:eastAsia="es-MX"/>
              </w:rPr>
            </w:pPr>
            <w:r>
              <w:rPr>
                <w:rFonts w:ascii="Arial" w:hAnsi="Arial"/>
                <w:color w:val="000000"/>
                <w:sz w:val="20"/>
                <w:szCs w:val="20"/>
                <w:lang w:eastAsia="es-MX"/>
              </w:rPr>
              <w:t>$</w:t>
            </w:r>
          </w:p>
        </w:tc>
        <w:tc>
          <w:tcPr>
            <w:tcW w:w="1276"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right"/>
              <w:rPr>
                <w:rFonts w:ascii="Arial" w:hAnsi="Arial"/>
                <w:color w:val="000000"/>
                <w:sz w:val="20"/>
                <w:szCs w:val="20"/>
                <w:lang w:eastAsia="es-MX"/>
              </w:rPr>
            </w:pPr>
            <w:r w:rsidRPr="00D24E0E">
              <w:rPr>
                <w:rFonts w:ascii="Arial" w:hAnsi="Arial"/>
                <w:color w:val="000000"/>
                <w:sz w:val="20"/>
                <w:szCs w:val="20"/>
                <w:lang w:eastAsia="es-MX"/>
              </w:rPr>
              <w:t xml:space="preserve">2,000.00 </w:t>
            </w:r>
          </w:p>
        </w:tc>
        <w:tc>
          <w:tcPr>
            <w:tcW w:w="425" w:type="dxa"/>
            <w:tcBorders>
              <w:top w:val="nil"/>
              <w:left w:val="nil"/>
              <w:bottom w:val="single" w:sz="8" w:space="0" w:color="auto"/>
              <w:right w:val="nil"/>
            </w:tcBorders>
          </w:tcPr>
          <w:p w:rsidR="00E83BA9" w:rsidRPr="00D24E0E" w:rsidRDefault="00E83BA9" w:rsidP="00E83BA9">
            <w:pPr>
              <w:spacing w:after="0" w:line="360" w:lineRule="auto"/>
              <w:jc w:val="right"/>
              <w:rPr>
                <w:rFonts w:ascii="Arial" w:hAnsi="Arial"/>
                <w:color w:val="000000"/>
                <w:sz w:val="20"/>
                <w:szCs w:val="20"/>
                <w:lang w:eastAsia="es-MX"/>
              </w:rPr>
            </w:pPr>
            <w:r>
              <w:rPr>
                <w:rFonts w:ascii="Arial" w:hAnsi="Arial"/>
                <w:color w:val="000000"/>
                <w:sz w:val="20"/>
                <w:szCs w:val="20"/>
                <w:lang w:eastAsia="es-MX"/>
              </w:rPr>
              <w:t>$</w:t>
            </w:r>
          </w:p>
        </w:tc>
        <w:tc>
          <w:tcPr>
            <w:tcW w:w="1253"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right"/>
              <w:rPr>
                <w:rFonts w:ascii="Arial" w:hAnsi="Arial"/>
                <w:color w:val="000000"/>
                <w:sz w:val="20"/>
                <w:szCs w:val="20"/>
                <w:lang w:eastAsia="es-MX"/>
              </w:rPr>
            </w:pPr>
            <w:r w:rsidRPr="00D24E0E">
              <w:rPr>
                <w:rFonts w:ascii="Arial" w:hAnsi="Arial"/>
                <w:color w:val="000000"/>
                <w:sz w:val="20"/>
                <w:szCs w:val="20"/>
                <w:lang w:eastAsia="es-MX"/>
              </w:rPr>
              <w:t xml:space="preserve">900.00 </w:t>
            </w:r>
          </w:p>
        </w:tc>
      </w:tr>
      <w:tr w:rsidR="00E83BA9" w:rsidRPr="00D24E0E" w:rsidTr="00E83BA9">
        <w:trPr>
          <w:trHeight w:val="20"/>
        </w:trPr>
        <w:tc>
          <w:tcPr>
            <w:tcW w:w="667" w:type="dxa"/>
            <w:tcBorders>
              <w:top w:val="nil"/>
              <w:left w:val="single" w:sz="8" w:space="0" w:color="auto"/>
              <w:bottom w:val="single" w:sz="8" w:space="0" w:color="auto"/>
              <w:right w:val="single" w:sz="8" w:space="0" w:color="auto"/>
            </w:tcBorders>
            <w:shd w:val="clear" w:color="auto" w:fill="auto"/>
            <w:hideMark/>
          </w:tcPr>
          <w:p w:rsidR="00E83BA9" w:rsidRPr="00D24E0E" w:rsidRDefault="00E83BA9" w:rsidP="00E83BA9">
            <w:pPr>
              <w:spacing w:after="0" w:line="360" w:lineRule="auto"/>
              <w:ind w:firstLineChars="100" w:firstLine="200"/>
              <w:rPr>
                <w:rFonts w:ascii="Arial" w:hAnsi="Arial"/>
                <w:color w:val="000000"/>
                <w:sz w:val="20"/>
                <w:szCs w:val="20"/>
                <w:lang w:eastAsia="es-MX"/>
              </w:rPr>
            </w:pPr>
            <w:r w:rsidRPr="00D24E0E">
              <w:rPr>
                <w:rFonts w:ascii="Arial" w:hAnsi="Arial"/>
                <w:color w:val="000000"/>
                <w:sz w:val="20"/>
                <w:szCs w:val="20"/>
                <w:lang w:eastAsia="es-MX"/>
              </w:rPr>
              <w:t>9</w:t>
            </w:r>
          </w:p>
        </w:tc>
        <w:tc>
          <w:tcPr>
            <w:tcW w:w="5357"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both"/>
              <w:rPr>
                <w:rFonts w:ascii="Arial" w:hAnsi="Arial"/>
                <w:color w:val="000000"/>
                <w:sz w:val="20"/>
                <w:szCs w:val="20"/>
                <w:lang w:eastAsia="es-MX"/>
              </w:rPr>
            </w:pPr>
            <w:r w:rsidRPr="00D24E0E">
              <w:rPr>
                <w:rFonts w:ascii="Arial" w:hAnsi="Arial"/>
                <w:color w:val="000000"/>
                <w:sz w:val="20"/>
                <w:szCs w:val="20"/>
                <w:lang w:eastAsia="es-MX"/>
              </w:rPr>
              <w:t>Restaurant</w:t>
            </w:r>
          </w:p>
        </w:tc>
        <w:tc>
          <w:tcPr>
            <w:tcW w:w="283" w:type="dxa"/>
            <w:tcBorders>
              <w:top w:val="nil"/>
              <w:left w:val="nil"/>
              <w:bottom w:val="single" w:sz="8" w:space="0" w:color="auto"/>
              <w:right w:val="nil"/>
            </w:tcBorders>
          </w:tcPr>
          <w:p w:rsidR="00E83BA9" w:rsidRPr="00D24E0E" w:rsidRDefault="00E83BA9" w:rsidP="00E83BA9">
            <w:pPr>
              <w:spacing w:after="0" w:line="360" w:lineRule="auto"/>
              <w:jc w:val="right"/>
              <w:rPr>
                <w:rFonts w:ascii="Arial" w:hAnsi="Arial"/>
                <w:color w:val="000000"/>
                <w:sz w:val="20"/>
                <w:szCs w:val="20"/>
                <w:lang w:eastAsia="es-MX"/>
              </w:rPr>
            </w:pPr>
            <w:r>
              <w:rPr>
                <w:rFonts w:ascii="Arial" w:hAnsi="Arial"/>
                <w:color w:val="000000"/>
                <w:sz w:val="20"/>
                <w:szCs w:val="20"/>
                <w:lang w:eastAsia="es-MX"/>
              </w:rPr>
              <w:t>$</w:t>
            </w:r>
          </w:p>
        </w:tc>
        <w:tc>
          <w:tcPr>
            <w:tcW w:w="1276"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right"/>
              <w:rPr>
                <w:rFonts w:ascii="Arial" w:hAnsi="Arial"/>
                <w:color w:val="000000"/>
                <w:sz w:val="20"/>
                <w:szCs w:val="20"/>
                <w:lang w:eastAsia="es-MX"/>
              </w:rPr>
            </w:pPr>
            <w:r w:rsidRPr="00D24E0E">
              <w:rPr>
                <w:rFonts w:ascii="Arial" w:hAnsi="Arial"/>
                <w:color w:val="000000"/>
                <w:sz w:val="20"/>
                <w:szCs w:val="20"/>
                <w:lang w:eastAsia="es-MX"/>
              </w:rPr>
              <w:t xml:space="preserve">4,000.00 </w:t>
            </w:r>
          </w:p>
        </w:tc>
        <w:tc>
          <w:tcPr>
            <w:tcW w:w="425" w:type="dxa"/>
            <w:tcBorders>
              <w:top w:val="nil"/>
              <w:left w:val="nil"/>
              <w:bottom w:val="single" w:sz="8" w:space="0" w:color="auto"/>
              <w:right w:val="nil"/>
            </w:tcBorders>
          </w:tcPr>
          <w:p w:rsidR="00E83BA9" w:rsidRPr="00D24E0E" w:rsidRDefault="00E83BA9" w:rsidP="00E83BA9">
            <w:pPr>
              <w:spacing w:after="0" w:line="360" w:lineRule="auto"/>
              <w:jc w:val="right"/>
              <w:rPr>
                <w:rFonts w:ascii="Arial" w:hAnsi="Arial"/>
                <w:color w:val="000000"/>
                <w:sz w:val="20"/>
                <w:szCs w:val="20"/>
                <w:lang w:eastAsia="es-MX"/>
              </w:rPr>
            </w:pPr>
            <w:r>
              <w:rPr>
                <w:rFonts w:ascii="Arial" w:hAnsi="Arial"/>
                <w:color w:val="000000"/>
                <w:sz w:val="20"/>
                <w:szCs w:val="20"/>
                <w:lang w:eastAsia="es-MX"/>
              </w:rPr>
              <w:t>$</w:t>
            </w:r>
          </w:p>
        </w:tc>
        <w:tc>
          <w:tcPr>
            <w:tcW w:w="1253"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right"/>
              <w:rPr>
                <w:rFonts w:ascii="Arial" w:hAnsi="Arial"/>
                <w:color w:val="000000"/>
                <w:sz w:val="20"/>
                <w:szCs w:val="20"/>
                <w:lang w:eastAsia="es-MX"/>
              </w:rPr>
            </w:pPr>
            <w:r w:rsidRPr="00D24E0E">
              <w:rPr>
                <w:rFonts w:ascii="Arial" w:hAnsi="Arial"/>
                <w:color w:val="000000"/>
                <w:sz w:val="20"/>
                <w:szCs w:val="20"/>
                <w:lang w:eastAsia="es-MX"/>
              </w:rPr>
              <w:t xml:space="preserve">1,500.00 </w:t>
            </w:r>
          </w:p>
        </w:tc>
      </w:tr>
      <w:tr w:rsidR="00E83BA9" w:rsidRPr="00D24E0E" w:rsidTr="00E83BA9">
        <w:trPr>
          <w:trHeight w:val="20"/>
        </w:trPr>
        <w:tc>
          <w:tcPr>
            <w:tcW w:w="667" w:type="dxa"/>
            <w:tcBorders>
              <w:top w:val="nil"/>
              <w:left w:val="single" w:sz="8" w:space="0" w:color="auto"/>
              <w:bottom w:val="single" w:sz="8" w:space="0" w:color="auto"/>
              <w:right w:val="single" w:sz="8" w:space="0" w:color="auto"/>
            </w:tcBorders>
            <w:shd w:val="clear" w:color="auto" w:fill="auto"/>
            <w:hideMark/>
          </w:tcPr>
          <w:p w:rsidR="00E83BA9" w:rsidRPr="00D24E0E" w:rsidRDefault="00E83BA9" w:rsidP="00E83BA9">
            <w:pPr>
              <w:spacing w:after="0" w:line="360" w:lineRule="auto"/>
              <w:ind w:firstLineChars="100" w:firstLine="200"/>
              <w:rPr>
                <w:rFonts w:ascii="Arial" w:hAnsi="Arial"/>
                <w:color w:val="000000"/>
                <w:sz w:val="20"/>
                <w:szCs w:val="20"/>
                <w:lang w:eastAsia="es-MX"/>
              </w:rPr>
            </w:pPr>
            <w:r w:rsidRPr="00D24E0E">
              <w:rPr>
                <w:rFonts w:ascii="Arial" w:hAnsi="Arial"/>
                <w:color w:val="000000"/>
                <w:sz w:val="20"/>
                <w:szCs w:val="20"/>
                <w:lang w:eastAsia="es-MX"/>
              </w:rPr>
              <w:t>10</w:t>
            </w:r>
          </w:p>
        </w:tc>
        <w:tc>
          <w:tcPr>
            <w:tcW w:w="5357"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both"/>
              <w:rPr>
                <w:rFonts w:ascii="Arial" w:hAnsi="Arial"/>
                <w:color w:val="000000"/>
                <w:sz w:val="20"/>
                <w:szCs w:val="20"/>
                <w:lang w:eastAsia="es-MX"/>
              </w:rPr>
            </w:pPr>
            <w:r w:rsidRPr="00D24E0E">
              <w:rPr>
                <w:rFonts w:ascii="Arial" w:hAnsi="Arial"/>
                <w:color w:val="000000"/>
                <w:sz w:val="20"/>
                <w:szCs w:val="20"/>
                <w:lang w:eastAsia="es-MX"/>
              </w:rPr>
              <w:t>Zapaterías o reparación de Calzado.</w:t>
            </w:r>
          </w:p>
        </w:tc>
        <w:tc>
          <w:tcPr>
            <w:tcW w:w="283" w:type="dxa"/>
            <w:tcBorders>
              <w:top w:val="nil"/>
              <w:left w:val="nil"/>
              <w:bottom w:val="single" w:sz="8" w:space="0" w:color="auto"/>
              <w:right w:val="nil"/>
            </w:tcBorders>
          </w:tcPr>
          <w:p w:rsidR="00E83BA9" w:rsidRPr="00D24E0E" w:rsidRDefault="00E83BA9" w:rsidP="00E83BA9">
            <w:pPr>
              <w:spacing w:after="0" w:line="360" w:lineRule="auto"/>
              <w:jc w:val="right"/>
              <w:rPr>
                <w:rFonts w:ascii="Arial" w:hAnsi="Arial"/>
                <w:color w:val="000000"/>
                <w:sz w:val="20"/>
                <w:szCs w:val="20"/>
                <w:lang w:eastAsia="es-MX"/>
              </w:rPr>
            </w:pPr>
            <w:r>
              <w:rPr>
                <w:rFonts w:ascii="Arial" w:hAnsi="Arial"/>
                <w:color w:val="000000"/>
                <w:sz w:val="20"/>
                <w:szCs w:val="20"/>
                <w:lang w:eastAsia="es-MX"/>
              </w:rPr>
              <w:t>$</w:t>
            </w:r>
          </w:p>
        </w:tc>
        <w:tc>
          <w:tcPr>
            <w:tcW w:w="1276"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right"/>
              <w:rPr>
                <w:rFonts w:ascii="Arial" w:hAnsi="Arial"/>
                <w:color w:val="000000"/>
                <w:sz w:val="20"/>
                <w:szCs w:val="20"/>
                <w:lang w:eastAsia="es-MX"/>
              </w:rPr>
            </w:pPr>
            <w:r w:rsidRPr="00D24E0E">
              <w:rPr>
                <w:rFonts w:ascii="Arial" w:hAnsi="Arial"/>
                <w:color w:val="000000"/>
                <w:sz w:val="20"/>
                <w:szCs w:val="20"/>
                <w:lang w:eastAsia="es-MX"/>
              </w:rPr>
              <w:t xml:space="preserve">800.00 </w:t>
            </w:r>
          </w:p>
        </w:tc>
        <w:tc>
          <w:tcPr>
            <w:tcW w:w="425" w:type="dxa"/>
            <w:tcBorders>
              <w:top w:val="nil"/>
              <w:left w:val="nil"/>
              <w:bottom w:val="single" w:sz="8" w:space="0" w:color="auto"/>
              <w:right w:val="nil"/>
            </w:tcBorders>
          </w:tcPr>
          <w:p w:rsidR="00E83BA9" w:rsidRPr="00D24E0E" w:rsidRDefault="00E83BA9" w:rsidP="00E83BA9">
            <w:pPr>
              <w:spacing w:after="0" w:line="360" w:lineRule="auto"/>
              <w:jc w:val="right"/>
              <w:rPr>
                <w:rFonts w:ascii="Arial" w:hAnsi="Arial"/>
                <w:color w:val="000000"/>
                <w:sz w:val="20"/>
                <w:szCs w:val="20"/>
                <w:lang w:eastAsia="es-MX"/>
              </w:rPr>
            </w:pPr>
            <w:r>
              <w:rPr>
                <w:rFonts w:ascii="Arial" w:hAnsi="Arial"/>
                <w:color w:val="000000"/>
                <w:sz w:val="20"/>
                <w:szCs w:val="20"/>
                <w:lang w:eastAsia="es-MX"/>
              </w:rPr>
              <w:t>$</w:t>
            </w:r>
          </w:p>
        </w:tc>
        <w:tc>
          <w:tcPr>
            <w:tcW w:w="1253"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right"/>
              <w:rPr>
                <w:rFonts w:ascii="Arial" w:hAnsi="Arial"/>
                <w:color w:val="000000"/>
                <w:sz w:val="20"/>
                <w:szCs w:val="20"/>
                <w:lang w:eastAsia="es-MX"/>
              </w:rPr>
            </w:pPr>
            <w:r w:rsidRPr="00D24E0E">
              <w:rPr>
                <w:rFonts w:ascii="Arial" w:hAnsi="Arial"/>
                <w:color w:val="000000"/>
                <w:sz w:val="20"/>
                <w:szCs w:val="20"/>
                <w:lang w:eastAsia="es-MX"/>
              </w:rPr>
              <w:t xml:space="preserve">600.00 </w:t>
            </w:r>
          </w:p>
        </w:tc>
      </w:tr>
      <w:tr w:rsidR="00E83BA9" w:rsidRPr="00D24E0E" w:rsidTr="00E83BA9">
        <w:trPr>
          <w:trHeight w:val="20"/>
        </w:trPr>
        <w:tc>
          <w:tcPr>
            <w:tcW w:w="667" w:type="dxa"/>
            <w:tcBorders>
              <w:top w:val="nil"/>
              <w:left w:val="single" w:sz="8" w:space="0" w:color="auto"/>
              <w:bottom w:val="single" w:sz="8" w:space="0" w:color="auto"/>
              <w:right w:val="single" w:sz="8" w:space="0" w:color="auto"/>
            </w:tcBorders>
            <w:shd w:val="clear" w:color="auto" w:fill="auto"/>
            <w:hideMark/>
          </w:tcPr>
          <w:p w:rsidR="00E83BA9" w:rsidRPr="00D24E0E" w:rsidRDefault="00E83BA9" w:rsidP="00E83BA9">
            <w:pPr>
              <w:spacing w:after="0" w:line="360" w:lineRule="auto"/>
              <w:ind w:firstLineChars="100" w:firstLine="200"/>
              <w:rPr>
                <w:rFonts w:ascii="Arial" w:hAnsi="Arial"/>
                <w:color w:val="000000"/>
                <w:sz w:val="20"/>
                <w:szCs w:val="20"/>
                <w:lang w:eastAsia="es-MX"/>
              </w:rPr>
            </w:pPr>
            <w:r w:rsidRPr="00D24E0E">
              <w:rPr>
                <w:rFonts w:ascii="Arial" w:hAnsi="Arial"/>
                <w:color w:val="000000"/>
                <w:sz w:val="20"/>
                <w:szCs w:val="20"/>
                <w:lang w:eastAsia="es-MX"/>
              </w:rPr>
              <w:lastRenderedPageBreak/>
              <w:t>11</w:t>
            </w:r>
          </w:p>
        </w:tc>
        <w:tc>
          <w:tcPr>
            <w:tcW w:w="5357"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both"/>
              <w:rPr>
                <w:rFonts w:ascii="Arial" w:hAnsi="Arial"/>
                <w:color w:val="000000"/>
                <w:sz w:val="20"/>
                <w:szCs w:val="20"/>
                <w:lang w:eastAsia="es-MX"/>
              </w:rPr>
            </w:pPr>
            <w:r w:rsidRPr="00D24E0E">
              <w:rPr>
                <w:rFonts w:ascii="Arial" w:hAnsi="Arial"/>
                <w:color w:val="000000"/>
                <w:sz w:val="20"/>
                <w:szCs w:val="20"/>
                <w:lang w:eastAsia="es-MX"/>
              </w:rPr>
              <w:t>Tlapalerías, Ferreterías o pinturas</w:t>
            </w:r>
          </w:p>
        </w:tc>
        <w:tc>
          <w:tcPr>
            <w:tcW w:w="283" w:type="dxa"/>
            <w:tcBorders>
              <w:top w:val="nil"/>
              <w:left w:val="nil"/>
              <w:bottom w:val="single" w:sz="8" w:space="0" w:color="auto"/>
              <w:right w:val="nil"/>
            </w:tcBorders>
          </w:tcPr>
          <w:p w:rsidR="00E83BA9" w:rsidRPr="00D24E0E" w:rsidRDefault="00E83BA9" w:rsidP="00E83BA9">
            <w:pPr>
              <w:spacing w:after="0" w:line="360" w:lineRule="auto"/>
              <w:jc w:val="right"/>
              <w:rPr>
                <w:rFonts w:ascii="Arial" w:hAnsi="Arial"/>
                <w:color w:val="000000"/>
                <w:sz w:val="20"/>
                <w:szCs w:val="20"/>
                <w:lang w:eastAsia="es-MX"/>
              </w:rPr>
            </w:pPr>
            <w:r>
              <w:rPr>
                <w:rFonts w:ascii="Arial" w:hAnsi="Arial"/>
                <w:color w:val="000000"/>
                <w:sz w:val="20"/>
                <w:szCs w:val="20"/>
                <w:lang w:eastAsia="es-MX"/>
              </w:rPr>
              <w:t>$</w:t>
            </w:r>
          </w:p>
        </w:tc>
        <w:tc>
          <w:tcPr>
            <w:tcW w:w="1276"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right"/>
              <w:rPr>
                <w:rFonts w:ascii="Arial" w:hAnsi="Arial"/>
                <w:color w:val="000000"/>
                <w:sz w:val="20"/>
                <w:szCs w:val="20"/>
                <w:lang w:eastAsia="es-MX"/>
              </w:rPr>
            </w:pPr>
            <w:r w:rsidRPr="00D24E0E">
              <w:rPr>
                <w:rFonts w:ascii="Arial" w:hAnsi="Arial"/>
                <w:color w:val="000000"/>
                <w:sz w:val="20"/>
                <w:szCs w:val="20"/>
                <w:lang w:eastAsia="es-MX"/>
              </w:rPr>
              <w:t xml:space="preserve">2,500.00 </w:t>
            </w:r>
          </w:p>
        </w:tc>
        <w:tc>
          <w:tcPr>
            <w:tcW w:w="425" w:type="dxa"/>
            <w:tcBorders>
              <w:top w:val="nil"/>
              <w:left w:val="nil"/>
              <w:bottom w:val="single" w:sz="8" w:space="0" w:color="auto"/>
              <w:right w:val="nil"/>
            </w:tcBorders>
          </w:tcPr>
          <w:p w:rsidR="00E83BA9" w:rsidRPr="00D24E0E" w:rsidRDefault="00E83BA9" w:rsidP="00E83BA9">
            <w:pPr>
              <w:spacing w:after="0" w:line="360" w:lineRule="auto"/>
              <w:jc w:val="right"/>
              <w:rPr>
                <w:rFonts w:ascii="Arial" w:hAnsi="Arial"/>
                <w:color w:val="000000"/>
                <w:sz w:val="20"/>
                <w:szCs w:val="20"/>
                <w:lang w:eastAsia="es-MX"/>
              </w:rPr>
            </w:pPr>
            <w:r>
              <w:rPr>
                <w:rFonts w:ascii="Arial" w:hAnsi="Arial"/>
                <w:color w:val="000000"/>
                <w:sz w:val="20"/>
                <w:szCs w:val="20"/>
                <w:lang w:eastAsia="es-MX"/>
              </w:rPr>
              <w:t>$</w:t>
            </w:r>
          </w:p>
        </w:tc>
        <w:tc>
          <w:tcPr>
            <w:tcW w:w="1253"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right"/>
              <w:rPr>
                <w:rFonts w:ascii="Arial" w:hAnsi="Arial"/>
                <w:color w:val="000000"/>
                <w:sz w:val="20"/>
                <w:szCs w:val="20"/>
                <w:lang w:eastAsia="es-MX"/>
              </w:rPr>
            </w:pPr>
            <w:r w:rsidRPr="00D24E0E">
              <w:rPr>
                <w:rFonts w:ascii="Arial" w:hAnsi="Arial"/>
                <w:color w:val="000000"/>
                <w:sz w:val="20"/>
                <w:szCs w:val="20"/>
                <w:lang w:eastAsia="es-MX"/>
              </w:rPr>
              <w:t xml:space="preserve">2,000.00 </w:t>
            </w:r>
          </w:p>
        </w:tc>
      </w:tr>
      <w:tr w:rsidR="00E83BA9" w:rsidRPr="00D24E0E" w:rsidTr="00E83BA9">
        <w:trPr>
          <w:trHeight w:val="20"/>
        </w:trPr>
        <w:tc>
          <w:tcPr>
            <w:tcW w:w="667" w:type="dxa"/>
            <w:tcBorders>
              <w:top w:val="nil"/>
              <w:left w:val="single" w:sz="8" w:space="0" w:color="auto"/>
              <w:bottom w:val="single" w:sz="8" w:space="0" w:color="auto"/>
              <w:right w:val="single" w:sz="8" w:space="0" w:color="auto"/>
            </w:tcBorders>
            <w:shd w:val="clear" w:color="auto" w:fill="auto"/>
            <w:hideMark/>
          </w:tcPr>
          <w:p w:rsidR="00E83BA9" w:rsidRPr="00D24E0E" w:rsidRDefault="00E83BA9" w:rsidP="00E83BA9">
            <w:pPr>
              <w:spacing w:after="0" w:line="360" w:lineRule="auto"/>
              <w:ind w:firstLineChars="100" w:firstLine="200"/>
              <w:rPr>
                <w:rFonts w:ascii="Arial" w:hAnsi="Arial"/>
                <w:color w:val="000000"/>
                <w:sz w:val="20"/>
                <w:szCs w:val="20"/>
                <w:lang w:eastAsia="es-MX"/>
              </w:rPr>
            </w:pPr>
            <w:r w:rsidRPr="00D24E0E">
              <w:rPr>
                <w:rFonts w:ascii="Arial" w:hAnsi="Arial"/>
                <w:color w:val="000000"/>
                <w:sz w:val="20"/>
                <w:szCs w:val="20"/>
                <w:lang w:eastAsia="es-MX"/>
              </w:rPr>
              <w:t>12</w:t>
            </w:r>
          </w:p>
        </w:tc>
        <w:tc>
          <w:tcPr>
            <w:tcW w:w="5357"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both"/>
              <w:rPr>
                <w:rFonts w:ascii="Arial" w:hAnsi="Arial"/>
                <w:color w:val="000000"/>
                <w:sz w:val="20"/>
                <w:szCs w:val="20"/>
                <w:lang w:eastAsia="es-MX"/>
              </w:rPr>
            </w:pPr>
            <w:r w:rsidRPr="00D24E0E">
              <w:rPr>
                <w:rFonts w:ascii="Arial" w:hAnsi="Arial"/>
                <w:color w:val="000000"/>
                <w:sz w:val="20"/>
                <w:szCs w:val="20"/>
                <w:lang w:eastAsia="es-MX"/>
              </w:rPr>
              <w:t>Materiales de Construcción</w:t>
            </w:r>
          </w:p>
        </w:tc>
        <w:tc>
          <w:tcPr>
            <w:tcW w:w="283" w:type="dxa"/>
            <w:tcBorders>
              <w:top w:val="nil"/>
              <w:left w:val="nil"/>
              <w:bottom w:val="single" w:sz="8" w:space="0" w:color="auto"/>
              <w:right w:val="nil"/>
            </w:tcBorders>
          </w:tcPr>
          <w:p w:rsidR="00E83BA9" w:rsidRPr="00D24E0E" w:rsidRDefault="00E83BA9" w:rsidP="00E83BA9">
            <w:pPr>
              <w:spacing w:after="0" w:line="360" w:lineRule="auto"/>
              <w:jc w:val="right"/>
              <w:rPr>
                <w:rFonts w:ascii="Arial" w:hAnsi="Arial"/>
                <w:color w:val="000000"/>
                <w:sz w:val="20"/>
                <w:szCs w:val="20"/>
                <w:lang w:eastAsia="es-MX"/>
              </w:rPr>
            </w:pPr>
            <w:r>
              <w:rPr>
                <w:rFonts w:ascii="Arial" w:hAnsi="Arial"/>
                <w:color w:val="000000"/>
                <w:sz w:val="20"/>
                <w:szCs w:val="20"/>
                <w:lang w:eastAsia="es-MX"/>
              </w:rPr>
              <w:t>$</w:t>
            </w:r>
          </w:p>
        </w:tc>
        <w:tc>
          <w:tcPr>
            <w:tcW w:w="1276"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right"/>
              <w:rPr>
                <w:rFonts w:ascii="Arial" w:hAnsi="Arial"/>
                <w:color w:val="000000"/>
                <w:sz w:val="20"/>
                <w:szCs w:val="20"/>
                <w:lang w:eastAsia="es-MX"/>
              </w:rPr>
            </w:pPr>
            <w:r w:rsidRPr="00D24E0E">
              <w:rPr>
                <w:rFonts w:ascii="Arial" w:hAnsi="Arial"/>
                <w:color w:val="000000"/>
                <w:sz w:val="20"/>
                <w:szCs w:val="20"/>
                <w:lang w:eastAsia="es-MX"/>
              </w:rPr>
              <w:t xml:space="preserve">8,000.00 </w:t>
            </w:r>
          </w:p>
        </w:tc>
        <w:tc>
          <w:tcPr>
            <w:tcW w:w="425" w:type="dxa"/>
            <w:tcBorders>
              <w:top w:val="nil"/>
              <w:left w:val="nil"/>
              <w:bottom w:val="single" w:sz="8" w:space="0" w:color="auto"/>
              <w:right w:val="nil"/>
            </w:tcBorders>
          </w:tcPr>
          <w:p w:rsidR="00E83BA9" w:rsidRPr="00D24E0E" w:rsidRDefault="00E83BA9" w:rsidP="00E83BA9">
            <w:pPr>
              <w:spacing w:after="0" w:line="360" w:lineRule="auto"/>
              <w:jc w:val="right"/>
              <w:rPr>
                <w:rFonts w:ascii="Arial" w:hAnsi="Arial"/>
                <w:color w:val="000000"/>
                <w:sz w:val="20"/>
                <w:szCs w:val="20"/>
                <w:lang w:eastAsia="es-MX"/>
              </w:rPr>
            </w:pPr>
            <w:r>
              <w:rPr>
                <w:rFonts w:ascii="Arial" w:hAnsi="Arial"/>
                <w:color w:val="000000"/>
                <w:sz w:val="20"/>
                <w:szCs w:val="20"/>
                <w:lang w:eastAsia="es-MX"/>
              </w:rPr>
              <w:t>$</w:t>
            </w:r>
          </w:p>
        </w:tc>
        <w:tc>
          <w:tcPr>
            <w:tcW w:w="1253"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right"/>
              <w:rPr>
                <w:rFonts w:ascii="Arial" w:hAnsi="Arial"/>
                <w:color w:val="000000"/>
                <w:sz w:val="20"/>
                <w:szCs w:val="20"/>
                <w:lang w:eastAsia="es-MX"/>
              </w:rPr>
            </w:pPr>
            <w:r w:rsidRPr="00D24E0E">
              <w:rPr>
                <w:rFonts w:ascii="Arial" w:hAnsi="Arial"/>
                <w:color w:val="000000"/>
                <w:sz w:val="20"/>
                <w:szCs w:val="20"/>
                <w:lang w:eastAsia="es-MX"/>
              </w:rPr>
              <w:t xml:space="preserve">4,000.00 </w:t>
            </w:r>
          </w:p>
        </w:tc>
      </w:tr>
      <w:tr w:rsidR="00E83BA9" w:rsidRPr="00D24E0E" w:rsidTr="00E83BA9">
        <w:trPr>
          <w:trHeight w:val="20"/>
        </w:trPr>
        <w:tc>
          <w:tcPr>
            <w:tcW w:w="667" w:type="dxa"/>
            <w:tcBorders>
              <w:top w:val="nil"/>
              <w:left w:val="single" w:sz="8" w:space="0" w:color="auto"/>
              <w:bottom w:val="single" w:sz="8" w:space="0" w:color="auto"/>
              <w:right w:val="single" w:sz="8" w:space="0" w:color="auto"/>
            </w:tcBorders>
            <w:shd w:val="clear" w:color="auto" w:fill="auto"/>
            <w:hideMark/>
          </w:tcPr>
          <w:p w:rsidR="00E83BA9" w:rsidRPr="00D24E0E" w:rsidRDefault="00E83BA9" w:rsidP="00E83BA9">
            <w:pPr>
              <w:spacing w:after="0" w:line="360" w:lineRule="auto"/>
              <w:ind w:firstLineChars="100" w:firstLine="200"/>
              <w:rPr>
                <w:rFonts w:ascii="Arial" w:hAnsi="Arial"/>
                <w:color w:val="000000"/>
                <w:sz w:val="20"/>
                <w:szCs w:val="20"/>
                <w:lang w:eastAsia="es-MX"/>
              </w:rPr>
            </w:pPr>
            <w:r w:rsidRPr="00D24E0E">
              <w:rPr>
                <w:rFonts w:ascii="Arial" w:hAnsi="Arial"/>
                <w:color w:val="000000"/>
                <w:sz w:val="20"/>
                <w:szCs w:val="20"/>
                <w:lang w:eastAsia="es-MX"/>
              </w:rPr>
              <w:t>13</w:t>
            </w:r>
          </w:p>
        </w:tc>
        <w:tc>
          <w:tcPr>
            <w:tcW w:w="5357"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both"/>
              <w:rPr>
                <w:rFonts w:ascii="Arial" w:hAnsi="Arial"/>
                <w:color w:val="000000"/>
                <w:sz w:val="20"/>
                <w:szCs w:val="20"/>
                <w:lang w:eastAsia="es-MX"/>
              </w:rPr>
            </w:pPr>
            <w:r w:rsidRPr="00D24E0E">
              <w:rPr>
                <w:rFonts w:ascii="Arial" w:hAnsi="Arial"/>
                <w:color w:val="000000"/>
                <w:sz w:val="20"/>
                <w:szCs w:val="20"/>
                <w:lang w:eastAsia="es-MX"/>
              </w:rPr>
              <w:t xml:space="preserve">Tiendas, Tendejones o Misceláneas </w:t>
            </w:r>
          </w:p>
        </w:tc>
        <w:tc>
          <w:tcPr>
            <w:tcW w:w="283" w:type="dxa"/>
            <w:tcBorders>
              <w:top w:val="nil"/>
              <w:left w:val="nil"/>
              <w:bottom w:val="single" w:sz="8" w:space="0" w:color="auto"/>
              <w:right w:val="nil"/>
            </w:tcBorders>
          </w:tcPr>
          <w:p w:rsidR="00E83BA9" w:rsidRPr="00D24E0E" w:rsidRDefault="00E83BA9" w:rsidP="00E83BA9">
            <w:pPr>
              <w:spacing w:after="0" w:line="360" w:lineRule="auto"/>
              <w:jc w:val="right"/>
              <w:rPr>
                <w:rFonts w:ascii="Arial" w:hAnsi="Arial"/>
                <w:color w:val="000000"/>
                <w:sz w:val="20"/>
                <w:szCs w:val="20"/>
                <w:lang w:eastAsia="es-MX"/>
              </w:rPr>
            </w:pPr>
            <w:r>
              <w:rPr>
                <w:rFonts w:ascii="Arial" w:hAnsi="Arial"/>
                <w:color w:val="000000"/>
                <w:sz w:val="20"/>
                <w:szCs w:val="20"/>
                <w:lang w:eastAsia="es-MX"/>
              </w:rPr>
              <w:t>$</w:t>
            </w:r>
          </w:p>
        </w:tc>
        <w:tc>
          <w:tcPr>
            <w:tcW w:w="1276"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right"/>
              <w:rPr>
                <w:rFonts w:ascii="Arial" w:hAnsi="Arial"/>
                <w:color w:val="000000"/>
                <w:sz w:val="20"/>
                <w:szCs w:val="20"/>
                <w:lang w:eastAsia="es-MX"/>
              </w:rPr>
            </w:pPr>
            <w:r w:rsidRPr="00D24E0E">
              <w:rPr>
                <w:rFonts w:ascii="Arial" w:hAnsi="Arial"/>
                <w:color w:val="000000"/>
                <w:sz w:val="20"/>
                <w:szCs w:val="20"/>
                <w:lang w:eastAsia="es-MX"/>
              </w:rPr>
              <w:t xml:space="preserve">800.00 </w:t>
            </w:r>
          </w:p>
        </w:tc>
        <w:tc>
          <w:tcPr>
            <w:tcW w:w="425" w:type="dxa"/>
            <w:tcBorders>
              <w:top w:val="nil"/>
              <w:left w:val="nil"/>
              <w:bottom w:val="single" w:sz="8" w:space="0" w:color="auto"/>
              <w:right w:val="nil"/>
            </w:tcBorders>
          </w:tcPr>
          <w:p w:rsidR="00E83BA9" w:rsidRPr="00D24E0E" w:rsidRDefault="00E83BA9" w:rsidP="00E83BA9">
            <w:pPr>
              <w:spacing w:after="0" w:line="360" w:lineRule="auto"/>
              <w:jc w:val="right"/>
              <w:rPr>
                <w:rFonts w:ascii="Arial" w:hAnsi="Arial"/>
                <w:color w:val="000000"/>
                <w:sz w:val="20"/>
                <w:szCs w:val="20"/>
                <w:lang w:eastAsia="es-MX"/>
              </w:rPr>
            </w:pPr>
            <w:r>
              <w:rPr>
                <w:rFonts w:ascii="Arial" w:hAnsi="Arial"/>
                <w:color w:val="000000"/>
                <w:sz w:val="20"/>
                <w:szCs w:val="20"/>
                <w:lang w:eastAsia="es-MX"/>
              </w:rPr>
              <w:t>$</w:t>
            </w:r>
          </w:p>
        </w:tc>
        <w:tc>
          <w:tcPr>
            <w:tcW w:w="1253"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right"/>
              <w:rPr>
                <w:rFonts w:ascii="Arial" w:hAnsi="Arial"/>
                <w:color w:val="000000"/>
                <w:sz w:val="20"/>
                <w:szCs w:val="20"/>
                <w:lang w:eastAsia="es-MX"/>
              </w:rPr>
            </w:pPr>
            <w:r w:rsidRPr="00D24E0E">
              <w:rPr>
                <w:rFonts w:ascii="Arial" w:hAnsi="Arial"/>
                <w:color w:val="000000"/>
                <w:sz w:val="20"/>
                <w:szCs w:val="20"/>
                <w:lang w:eastAsia="es-MX"/>
              </w:rPr>
              <w:t xml:space="preserve">400.00 </w:t>
            </w:r>
          </w:p>
        </w:tc>
      </w:tr>
      <w:tr w:rsidR="00E83BA9" w:rsidRPr="00D24E0E" w:rsidTr="00E83BA9">
        <w:trPr>
          <w:trHeight w:val="20"/>
        </w:trPr>
        <w:tc>
          <w:tcPr>
            <w:tcW w:w="667" w:type="dxa"/>
            <w:tcBorders>
              <w:top w:val="nil"/>
              <w:left w:val="single" w:sz="8" w:space="0" w:color="auto"/>
              <w:bottom w:val="single" w:sz="8" w:space="0" w:color="auto"/>
              <w:right w:val="single" w:sz="8" w:space="0" w:color="auto"/>
            </w:tcBorders>
            <w:shd w:val="clear" w:color="auto" w:fill="auto"/>
            <w:hideMark/>
          </w:tcPr>
          <w:p w:rsidR="00E83BA9" w:rsidRPr="00D24E0E" w:rsidRDefault="00E83BA9" w:rsidP="00E83BA9">
            <w:pPr>
              <w:spacing w:after="0" w:line="360" w:lineRule="auto"/>
              <w:ind w:firstLineChars="100" w:firstLine="200"/>
              <w:rPr>
                <w:rFonts w:ascii="Arial" w:hAnsi="Arial"/>
                <w:color w:val="000000"/>
                <w:sz w:val="20"/>
                <w:szCs w:val="20"/>
                <w:lang w:eastAsia="es-MX"/>
              </w:rPr>
            </w:pPr>
            <w:r w:rsidRPr="00D24E0E">
              <w:rPr>
                <w:rFonts w:ascii="Arial" w:hAnsi="Arial"/>
                <w:color w:val="000000"/>
                <w:sz w:val="20"/>
                <w:szCs w:val="20"/>
                <w:lang w:eastAsia="es-MX"/>
              </w:rPr>
              <w:t>14</w:t>
            </w:r>
          </w:p>
        </w:tc>
        <w:tc>
          <w:tcPr>
            <w:tcW w:w="5357"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both"/>
              <w:rPr>
                <w:rFonts w:ascii="Arial" w:hAnsi="Arial"/>
                <w:color w:val="000000"/>
                <w:sz w:val="20"/>
                <w:szCs w:val="20"/>
                <w:lang w:eastAsia="es-MX"/>
              </w:rPr>
            </w:pPr>
            <w:r w:rsidRPr="00D24E0E">
              <w:rPr>
                <w:rFonts w:ascii="Arial" w:hAnsi="Arial"/>
                <w:color w:val="000000"/>
                <w:sz w:val="20"/>
                <w:szCs w:val="20"/>
                <w:lang w:eastAsia="es-MX"/>
              </w:rPr>
              <w:t xml:space="preserve"> Bisutería, regalos, bonetería, avíos de costura, novedades y/o venta de plástico</w:t>
            </w:r>
          </w:p>
        </w:tc>
        <w:tc>
          <w:tcPr>
            <w:tcW w:w="283" w:type="dxa"/>
            <w:tcBorders>
              <w:top w:val="nil"/>
              <w:left w:val="nil"/>
              <w:bottom w:val="single" w:sz="8" w:space="0" w:color="auto"/>
              <w:right w:val="nil"/>
            </w:tcBorders>
          </w:tcPr>
          <w:p w:rsidR="00E83BA9" w:rsidRPr="00D24E0E" w:rsidRDefault="00E83BA9" w:rsidP="00E83BA9">
            <w:pPr>
              <w:spacing w:after="0" w:line="360" w:lineRule="auto"/>
              <w:jc w:val="right"/>
              <w:rPr>
                <w:rFonts w:ascii="Arial" w:hAnsi="Arial"/>
                <w:color w:val="000000"/>
                <w:sz w:val="20"/>
                <w:szCs w:val="20"/>
                <w:lang w:eastAsia="es-MX"/>
              </w:rPr>
            </w:pPr>
            <w:r>
              <w:rPr>
                <w:rFonts w:ascii="Arial" w:hAnsi="Arial"/>
                <w:color w:val="000000"/>
                <w:sz w:val="20"/>
                <w:szCs w:val="20"/>
                <w:lang w:eastAsia="es-MX"/>
              </w:rPr>
              <w:t>$</w:t>
            </w:r>
          </w:p>
        </w:tc>
        <w:tc>
          <w:tcPr>
            <w:tcW w:w="1276"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right"/>
              <w:rPr>
                <w:rFonts w:ascii="Arial" w:hAnsi="Arial"/>
                <w:color w:val="000000"/>
                <w:sz w:val="20"/>
                <w:szCs w:val="20"/>
                <w:lang w:eastAsia="es-MX"/>
              </w:rPr>
            </w:pPr>
            <w:r w:rsidRPr="00D24E0E">
              <w:rPr>
                <w:rFonts w:ascii="Arial" w:hAnsi="Arial"/>
                <w:color w:val="000000"/>
                <w:sz w:val="20"/>
                <w:szCs w:val="20"/>
                <w:lang w:eastAsia="es-MX"/>
              </w:rPr>
              <w:t xml:space="preserve">1,000.00 </w:t>
            </w:r>
          </w:p>
        </w:tc>
        <w:tc>
          <w:tcPr>
            <w:tcW w:w="425" w:type="dxa"/>
            <w:tcBorders>
              <w:top w:val="nil"/>
              <w:left w:val="nil"/>
              <w:bottom w:val="single" w:sz="8" w:space="0" w:color="auto"/>
              <w:right w:val="nil"/>
            </w:tcBorders>
          </w:tcPr>
          <w:p w:rsidR="00E83BA9" w:rsidRPr="00D24E0E" w:rsidRDefault="00E83BA9" w:rsidP="00E83BA9">
            <w:pPr>
              <w:spacing w:after="0" w:line="360" w:lineRule="auto"/>
              <w:jc w:val="right"/>
              <w:rPr>
                <w:rFonts w:ascii="Arial" w:hAnsi="Arial"/>
                <w:color w:val="000000"/>
                <w:sz w:val="20"/>
                <w:szCs w:val="20"/>
                <w:lang w:eastAsia="es-MX"/>
              </w:rPr>
            </w:pPr>
            <w:r>
              <w:rPr>
                <w:rFonts w:ascii="Arial" w:hAnsi="Arial"/>
                <w:color w:val="000000"/>
                <w:sz w:val="20"/>
                <w:szCs w:val="20"/>
                <w:lang w:eastAsia="es-MX"/>
              </w:rPr>
              <w:t>$</w:t>
            </w:r>
          </w:p>
        </w:tc>
        <w:tc>
          <w:tcPr>
            <w:tcW w:w="1253"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right"/>
              <w:rPr>
                <w:rFonts w:ascii="Arial" w:hAnsi="Arial"/>
                <w:color w:val="000000"/>
                <w:sz w:val="20"/>
                <w:szCs w:val="20"/>
                <w:lang w:eastAsia="es-MX"/>
              </w:rPr>
            </w:pPr>
            <w:r w:rsidRPr="00D24E0E">
              <w:rPr>
                <w:rFonts w:ascii="Arial" w:hAnsi="Arial"/>
                <w:color w:val="000000"/>
                <w:sz w:val="20"/>
                <w:szCs w:val="20"/>
                <w:lang w:eastAsia="es-MX"/>
              </w:rPr>
              <w:t xml:space="preserve">700.00 </w:t>
            </w:r>
          </w:p>
        </w:tc>
      </w:tr>
      <w:tr w:rsidR="00E83BA9" w:rsidRPr="00D24E0E" w:rsidTr="00E83BA9">
        <w:trPr>
          <w:trHeight w:val="20"/>
        </w:trPr>
        <w:tc>
          <w:tcPr>
            <w:tcW w:w="667" w:type="dxa"/>
            <w:tcBorders>
              <w:top w:val="nil"/>
              <w:left w:val="single" w:sz="8" w:space="0" w:color="auto"/>
              <w:bottom w:val="single" w:sz="8" w:space="0" w:color="auto"/>
              <w:right w:val="single" w:sz="8" w:space="0" w:color="auto"/>
            </w:tcBorders>
            <w:shd w:val="clear" w:color="auto" w:fill="auto"/>
            <w:hideMark/>
          </w:tcPr>
          <w:p w:rsidR="00E83BA9" w:rsidRPr="00D24E0E" w:rsidRDefault="00E83BA9" w:rsidP="00E83BA9">
            <w:pPr>
              <w:spacing w:after="0" w:line="360" w:lineRule="auto"/>
              <w:ind w:firstLineChars="100" w:firstLine="200"/>
              <w:rPr>
                <w:rFonts w:ascii="Arial" w:hAnsi="Arial"/>
                <w:color w:val="000000"/>
                <w:sz w:val="20"/>
                <w:szCs w:val="20"/>
                <w:lang w:eastAsia="es-MX"/>
              </w:rPr>
            </w:pPr>
            <w:r w:rsidRPr="00D24E0E">
              <w:rPr>
                <w:rFonts w:ascii="Arial" w:hAnsi="Arial"/>
                <w:color w:val="000000"/>
                <w:sz w:val="20"/>
                <w:szCs w:val="20"/>
                <w:lang w:eastAsia="es-MX"/>
              </w:rPr>
              <w:t>15</w:t>
            </w:r>
          </w:p>
        </w:tc>
        <w:tc>
          <w:tcPr>
            <w:tcW w:w="5357"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both"/>
              <w:rPr>
                <w:rFonts w:ascii="Arial" w:hAnsi="Arial"/>
                <w:color w:val="000000"/>
                <w:sz w:val="20"/>
                <w:szCs w:val="20"/>
                <w:lang w:eastAsia="es-MX"/>
              </w:rPr>
            </w:pPr>
            <w:r w:rsidRPr="00D24E0E">
              <w:rPr>
                <w:rFonts w:ascii="Arial" w:hAnsi="Arial"/>
                <w:color w:val="000000"/>
                <w:sz w:val="20"/>
                <w:szCs w:val="20"/>
                <w:lang w:eastAsia="es-MX"/>
              </w:rPr>
              <w:t>Compra venta de motos o refaccionarias</w:t>
            </w:r>
          </w:p>
        </w:tc>
        <w:tc>
          <w:tcPr>
            <w:tcW w:w="283" w:type="dxa"/>
            <w:tcBorders>
              <w:top w:val="nil"/>
              <w:left w:val="nil"/>
              <w:bottom w:val="single" w:sz="8" w:space="0" w:color="auto"/>
              <w:right w:val="nil"/>
            </w:tcBorders>
          </w:tcPr>
          <w:p w:rsidR="00E83BA9" w:rsidRPr="00D24E0E" w:rsidRDefault="00E83BA9" w:rsidP="00E83BA9">
            <w:pPr>
              <w:spacing w:after="0" w:line="360" w:lineRule="auto"/>
              <w:jc w:val="right"/>
              <w:rPr>
                <w:rFonts w:ascii="Arial" w:hAnsi="Arial"/>
                <w:color w:val="000000"/>
                <w:sz w:val="20"/>
                <w:szCs w:val="20"/>
                <w:lang w:eastAsia="es-MX"/>
              </w:rPr>
            </w:pPr>
            <w:r>
              <w:rPr>
                <w:rFonts w:ascii="Arial" w:hAnsi="Arial"/>
                <w:color w:val="000000"/>
                <w:sz w:val="20"/>
                <w:szCs w:val="20"/>
                <w:lang w:eastAsia="es-MX"/>
              </w:rPr>
              <w:t>$</w:t>
            </w:r>
          </w:p>
        </w:tc>
        <w:tc>
          <w:tcPr>
            <w:tcW w:w="1276"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right"/>
              <w:rPr>
                <w:rFonts w:ascii="Arial" w:hAnsi="Arial"/>
                <w:color w:val="000000"/>
                <w:sz w:val="20"/>
                <w:szCs w:val="20"/>
                <w:lang w:eastAsia="es-MX"/>
              </w:rPr>
            </w:pPr>
            <w:r w:rsidRPr="00D24E0E">
              <w:rPr>
                <w:rFonts w:ascii="Arial" w:hAnsi="Arial"/>
                <w:color w:val="000000"/>
                <w:sz w:val="20"/>
                <w:szCs w:val="20"/>
                <w:lang w:eastAsia="es-MX"/>
              </w:rPr>
              <w:t xml:space="preserve">3,000.00 </w:t>
            </w:r>
          </w:p>
        </w:tc>
        <w:tc>
          <w:tcPr>
            <w:tcW w:w="425" w:type="dxa"/>
            <w:tcBorders>
              <w:top w:val="nil"/>
              <w:left w:val="nil"/>
              <w:bottom w:val="single" w:sz="8" w:space="0" w:color="auto"/>
              <w:right w:val="nil"/>
            </w:tcBorders>
          </w:tcPr>
          <w:p w:rsidR="00E83BA9" w:rsidRPr="00D24E0E" w:rsidRDefault="00E83BA9" w:rsidP="00E83BA9">
            <w:pPr>
              <w:spacing w:after="0" w:line="360" w:lineRule="auto"/>
              <w:jc w:val="right"/>
              <w:rPr>
                <w:rFonts w:ascii="Arial" w:hAnsi="Arial"/>
                <w:color w:val="000000"/>
                <w:sz w:val="20"/>
                <w:szCs w:val="20"/>
                <w:lang w:eastAsia="es-MX"/>
              </w:rPr>
            </w:pPr>
            <w:r>
              <w:rPr>
                <w:rFonts w:ascii="Arial" w:hAnsi="Arial"/>
                <w:color w:val="000000"/>
                <w:sz w:val="20"/>
                <w:szCs w:val="20"/>
                <w:lang w:eastAsia="es-MX"/>
              </w:rPr>
              <w:t>$</w:t>
            </w:r>
          </w:p>
        </w:tc>
        <w:tc>
          <w:tcPr>
            <w:tcW w:w="1253"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right"/>
              <w:rPr>
                <w:rFonts w:ascii="Arial" w:hAnsi="Arial"/>
                <w:color w:val="000000"/>
                <w:sz w:val="20"/>
                <w:szCs w:val="20"/>
                <w:lang w:eastAsia="es-MX"/>
              </w:rPr>
            </w:pPr>
            <w:r w:rsidRPr="00D24E0E">
              <w:rPr>
                <w:rFonts w:ascii="Arial" w:hAnsi="Arial"/>
                <w:color w:val="000000"/>
                <w:sz w:val="20"/>
                <w:szCs w:val="20"/>
                <w:lang w:eastAsia="es-MX"/>
              </w:rPr>
              <w:t xml:space="preserve">2,500.00 </w:t>
            </w:r>
          </w:p>
        </w:tc>
      </w:tr>
      <w:tr w:rsidR="00E83BA9" w:rsidRPr="00D24E0E" w:rsidTr="00E83BA9">
        <w:trPr>
          <w:trHeight w:val="20"/>
        </w:trPr>
        <w:tc>
          <w:tcPr>
            <w:tcW w:w="667" w:type="dxa"/>
            <w:tcBorders>
              <w:top w:val="nil"/>
              <w:left w:val="single" w:sz="8" w:space="0" w:color="auto"/>
              <w:bottom w:val="single" w:sz="8" w:space="0" w:color="auto"/>
              <w:right w:val="single" w:sz="8" w:space="0" w:color="auto"/>
            </w:tcBorders>
            <w:shd w:val="clear" w:color="auto" w:fill="auto"/>
            <w:hideMark/>
          </w:tcPr>
          <w:p w:rsidR="00E83BA9" w:rsidRPr="00D24E0E" w:rsidRDefault="00E83BA9" w:rsidP="00E83BA9">
            <w:pPr>
              <w:spacing w:after="0" w:line="360" w:lineRule="auto"/>
              <w:ind w:firstLineChars="100" w:firstLine="200"/>
              <w:rPr>
                <w:rFonts w:ascii="Arial" w:hAnsi="Arial"/>
                <w:color w:val="000000"/>
                <w:sz w:val="20"/>
                <w:szCs w:val="20"/>
                <w:lang w:eastAsia="es-MX"/>
              </w:rPr>
            </w:pPr>
            <w:r w:rsidRPr="00D24E0E">
              <w:rPr>
                <w:rFonts w:ascii="Arial" w:hAnsi="Arial"/>
                <w:color w:val="000000"/>
                <w:sz w:val="20"/>
                <w:szCs w:val="20"/>
                <w:lang w:eastAsia="es-MX"/>
              </w:rPr>
              <w:t>16</w:t>
            </w:r>
          </w:p>
        </w:tc>
        <w:tc>
          <w:tcPr>
            <w:tcW w:w="5357"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both"/>
              <w:rPr>
                <w:rFonts w:ascii="Arial" w:hAnsi="Arial"/>
                <w:color w:val="000000"/>
                <w:sz w:val="20"/>
                <w:szCs w:val="20"/>
                <w:lang w:eastAsia="es-MX"/>
              </w:rPr>
            </w:pPr>
            <w:r w:rsidRPr="00D24E0E">
              <w:rPr>
                <w:rFonts w:ascii="Arial" w:hAnsi="Arial"/>
                <w:color w:val="000000"/>
                <w:sz w:val="20"/>
                <w:szCs w:val="20"/>
                <w:lang w:eastAsia="es-MX"/>
              </w:rPr>
              <w:t>Imprenta, papelería, librerías o centros de copiado</w:t>
            </w:r>
          </w:p>
        </w:tc>
        <w:tc>
          <w:tcPr>
            <w:tcW w:w="283" w:type="dxa"/>
            <w:tcBorders>
              <w:top w:val="nil"/>
              <w:left w:val="nil"/>
              <w:bottom w:val="single" w:sz="8" w:space="0" w:color="auto"/>
              <w:right w:val="nil"/>
            </w:tcBorders>
          </w:tcPr>
          <w:p w:rsidR="00E83BA9" w:rsidRPr="00D24E0E" w:rsidRDefault="00E83BA9" w:rsidP="00E83BA9">
            <w:pPr>
              <w:spacing w:after="0" w:line="360" w:lineRule="auto"/>
              <w:jc w:val="right"/>
              <w:rPr>
                <w:rFonts w:ascii="Arial" w:hAnsi="Arial"/>
                <w:color w:val="000000"/>
                <w:sz w:val="20"/>
                <w:szCs w:val="20"/>
                <w:lang w:eastAsia="es-MX"/>
              </w:rPr>
            </w:pPr>
            <w:r>
              <w:rPr>
                <w:rFonts w:ascii="Arial" w:hAnsi="Arial"/>
                <w:color w:val="000000"/>
                <w:sz w:val="20"/>
                <w:szCs w:val="20"/>
                <w:lang w:eastAsia="es-MX"/>
              </w:rPr>
              <w:t>$</w:t>
            </w:r>
          </w:p>
        </w:tc>
        <w:tc>
          <w:tcPr>
            <w:tcW w:w="1276"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right"/>
              <w:rPr>
                <w:rFonts w:ascii="Arial" w:hAnsi="Arial"/>
                <w:color w:val="000000"/>
                <w:sz w:val="20"/>
                <w:szCs w:val="20"/>
                <w:lang w:eastAsia="es-MX"/>
              </w:rPr>
            </w:pPr>
            <w:r w:rsidRPr="00D24E0E">
              <w:rPr>
                <w:rFonts w:ascii="Arial" w:hAnsi="Arial"/>
                <w:color w:val="000000"/>
                <w:sz w:val="20"/>
                <w:szCs w:val="20"/>
                <w:lang w:eastAsia="es-MX"/>
              </w:rPr>
              <w:t xml:space="preserve">1,000.00 </w:t>
            </w:r>
          </w:p>
        </w:tc>
        <w:tc>
          <w:tcPr>
            <w:tcW w:w="425" w:type="dxa"/>
            <w:tcBorders>
              <w:top w:val="nil"/>
              <w:left w:val="nil"/>
              <w:bottom w:val="single" w:sz="8" w:space="0" w:color="auto"/>
              <w:right w:val="nil"/>
            </w:tcBorders>
          </w:tcPr>
          <w:p w:rsidR="00E83BA9" w:rsidRPr="00D24E0E" w:rsidRDefault="00E83BA9" w:rsidP="00E83BA9">
            <w:pPr>
              <w:spacing w:after="0" w:line="360" w:lineRule="auto"/>
              <w:jc w:val="right"/>
              <w:rPr>
                <w:rFonts w:ascii="Arial" w:hAnsi="Arial"/>
                <w:color w:val="000000"/>
                <w:sz w:val="20"/>
                <w:szCs w:val="20"/>
                <w:lang w:eastAsia="es-MX"/>
              </w:rPr>
            </w:pPr>
            <w:r>
              <w:rPr>
                <w:rFonts w:ascii="Arial" w:hAnsi="Arial"/>
                <w:color w:val="000000"/>
                <w:sz w:val="20"/>
                <w:szCs w:val="20"/>
                <w:lang w:eastAsia="es-MX"/>
              </w:rPr>
              <w:t>$</w:t>
            </w:r>
          </w:p>
        </w:tc>
        <w:tc>
          <w:tcPr>
            <w:tcW w:w="1253"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right"/>
              <w:rPr>
                <w:rFonts w:ascii="Arial" w:hAnsi="Arial"/>
                <w:color w:val="000000"/>
                <w:sz w:val="20"/>
                <w:szCs w:val="20"/>
                <w:lang w:eastAsia="es-MX"/>
              </w:rPr>
            </w:pPr>
            <w:r w:rsidRPr="00D24E0E">
              <w:rPr>
                <w:rFonts w:ascii="Arial" w:hAnsi="Arial"/>
                <w:color w:val="000000"/>
                <w:sz w:val="20"/>
                <w:szCs w:val="20"/>
                <w:lang w:eastAsia="es-MX"/>
              </w:rPr>
              <w:t xml:space="preserve">800.00 </w:t>
            </w:r>
          </w:p>
        </w:tc>
      </w:tr>
      <w:tr w:rsidR="00E83BA9" w:rsidRPr="00D24E0E" w:rsidTr="00E83BA9">
        <w:trPr>
          <w:trHeight w:val="20"/>
        </w:trPr>
        <w:tc>
          <w:tcPr>
            <w:tcW w:w="667" w:type="dxa"/>
            <w:tcBorders>
              <w:top w:val="nil"/>
              <w:left w:val="single" w:sz="8" w:space="0" w:color="auto"/>
              <w:bottom w:val="single" w:sz="8" w:space="0" w:color="auto"/>
              <w:right w:val="single" w:sz="8" w:space="0" w:color="auto"/>
            </w:tcBorders>
            <w:shd w:val="clear" w:color="auto" w:fill="auto"/>
            <w:hideMark/>
          </w:tcPr>
          <w:p w:rsidR="00E83BA9" w:rsidRPr="00D24E0E" w:rsidRDefault="00E83BA9" w:rsidP="00E83BA9">
            <w:pPr>
              <w:spacing w:after="0" w:line="360" w:lineRule="auto"/>
              <w:ind w:firstLineChars="100" w:firstLine="200"/>
              <w:rPr>
                <w:rFonts w:ascii="Arial" w:hAnsi="Arial"/>
                <w:color w:val="000000"/>
                <w:sz w:val="20"/>
                <w:szCs w:val="20"/>
                <w:lang w:eastAsia="es-MX"/>
              </w:rPr>
            </w:pPr>
            <w:r w:rsidRPr="00D24E0E">
              <w:rPr>
                <w:rFonts w:ascii="Arial" w:hAnsi="Arial"/>
                <w:color w:val="000000"/>
                <w:sz w:val="20"/>
                <w:szCs w:val="20"/>
                <w:lang w:eastAsia="es-MX"/>
              </w:rPr>
              <w:t>17</w:t>
            </w:r>
          </w:p>
        </w:tc>
        <w:tc>
          <w:tcPr>
            <w:tcW w:w="5357"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both"/>
              <w:rPr>
                <w:rFonts w:ascii="Arial" w:hAnsi="Arial"/>
                <w:color w:val="000000"/>
                <w:sz w:val="20"/>
                <w:szCs w:val="20"/>
                <w:lang w:eastAsia="es-MX"/>
              </w:rPr>
            </w:pPr>
            <w:r w:rsidRPr="00D24E0E">
              <w:rPr>
                <w:rFonts w:ascii="Arial" w:hAnsi="Arial"/>
                <w:color w:val="000000"/>
                <w:sz w:val="20"/>
                <w:szCs w:val="20"/>
                <w:lang w:eastAsia="es-MX"/>
              </w:rPr>
              <w:t xml:space="preserve"> Hoteles, Moteles, Posadas y/o Hospedajes (1 a 10 habitaciones)</w:t>
            </w:r>
          </w:p>
        </w:tc>
        <w:tc>
          <w:tcPr>
            <w:tcW w:w="283" w:type="dxa"/>
            <w:tcBorders>
              <w:top w:val="nil"/>
              <w:left w:val="nil"/>
              <w:bottom w:val="single" w:sz="8" w:space="0" w:color="auto"/>
              <w:right w:val="nil"/>
            </w:tcBorders>
          </w:tcPr>
          <w:p w:rsidR="00E83BA9" w:rsidRPr="00D24E0E" w:rsidRDefault="00E83BA9" w:rsidP="00E83BA9">
            <w:pPr>
              <w:spacing w:after="0" w:line="360" w:lineRule="auto"/>
              <w:jc w:val="right"/>
              <w:rPr>
                <w:rFonts w:ascii="Arial" w:hAnsi="Arial"/>
                <w:color w:val="000000"/>
                <w:sz w:val="20"/>
                <w:szCs w:val="20"/>
                <w:lang w:eastAsia="es-MX"/>
              </w:rPr>
            </w:pPr>
            <w:r>
              <w:rPr>
                <w:rFonts w:ascii="Arial" w:hAnsi="Arial"/>
                <w:color w:val="000000"/>
                <w:sz w:val="20"/>
                <w:szCs w:val="20"/>
                <w:lang w:eastAsia="es-MX"/>
              </w:rPr>
              <w:t>$</w:t>
            </w:r>
          </w:p>
        </w:tc>
        <w:tc>
          <w:tcPr>
            <w:tcW w:w="1276"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right"/>
              <w:rPr>
                <w:rFonts w:ascii="Arial" w:hAnsi="Arial"/>
                <w:color w:val="000000"/>
                <w:sz w:val="20"/>
                <w:szCs w:val="20"/>
                <w:lang w:eastAsia="es-MX"/>
              </w:rPr>
            </w:pPr>
            <w:r w:rsidRPr="00D24E0E">
              <w:rPr>
                <w:rFonts w:ascii="Arial" w:hAnsi="Arial"/>
                <w:color w:val="000000"/>
                <w:sz w:val="20"/>
                <w:szCs w:val="20"/>
                <w:lang w:eastAsia="es-MX"/>
              </w:rPr>
              <w:t xml:space="preserve">10,000.00 </w:t>
            </w:r>
          </w:p>
        </w:tc>
        <w:tc>
          <w:tcPr>
            <w:tcW w:w="425" w:type="dxa"/>
            <w:tcBorders>
              <w:top w:val="nil"/>
              <w:left w:val="nil"/>
              <w:bottom w:val="single" w:sz="8" w:space="0" w:color="auto"/>
              <w:right w:val="nil"/>
            </w:tcBorders>
          </w:tcPr>
          <w:p w:rsidR="00E83BA9" w:rsidRPr="00D24E0E" w:rsidRDefault="00E83BA9" w:rsidP="00E83BA9">
            <w:pPr>
              <w:spacing w:after="0" w:line="360" w:lineRule="auto"/>
              <w:jc w:val="right"/>
              <w:rPr>
                <w:rFonts w:ascii="Arial" w:hAnsi="Arial"/>
                <w:color w:val="000000"/>
                <w:sz w:val="20"/>
                <w:szCs w:val="20"/>
                <w:lang w:eastAsia="es-MX"/>
              </w:rPr>
            </w:pPr>
            <w:r>
              <w:rPr>
                <w:rFonts w:ascii="Arial" w:hAnsi="Arial"/>
                <w:color w:val="000000"/>
                <w:sz w:val="20"/>
                <w:szCs w:val="20"/>
                <w:lang w:eastAsia="es-MX"/>
              </w:rPr>
              <w:t>$</w:t>
            </w:r>
          </w:p>
        </w:tc>
        <w:tc>
          <w:tcPr>
            <w:tcW w:w="1253"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right"/>
              <w:rPr>
                <w:rFonts w:ascii="Arial" w:hAnsi="Arial"/>
                <w:color w:val="000000"/>
                <w:sz w:val="20"/>
                <w:szCs w:val="20"/>
                <w:lang w:eastAsia="es-MX"/>
              </w:rPr>
            </w:pPr>
            <w:r w:rsidRPr="00D24E0E">
              <w:rPr>
                <w:rFonts w:ascii="Arial" w:hAnsi="Arial"/>
                <w:color w:val="000000"/>
                <w:sz w:val="20"/>
                <w:szCs w:val="20"/>
                <w:lang w:eastAsia="es-MX"/>
              </w:rPr>
              <w:t xml:space="preserve">4,000.00 </w:t>
            </w:r>
          </w:p>
        </w:tc>
      </w:tr>
      <w:tr w:rsidR="00E83BA9" w:rsidRPr="00D24E0E" w:rsidTr="00E83BA9">
        <w:trPr>
          <w:trHeight w:val="20"/>
        </w:trPr>
        <w:tc>
          <w:tcPr>
            <w:tcW w:w="667" w:type="dxa"/>
            <w:tcBorders>
              <w:top w:val="nil"/>
              <w:left w:val="single" w:sz="8" w:space="0" w:color="auto"/>
              <w:bottom w:val="single" w:sz="8" w:space="0" w:color="auto"/>
              <w:right w:val="single" w:sz="8" w:space="0" w:color="auto"/>
            </w:tcBorders>
            <w:shd w:val="clear" w:color="auto" w:fill="auto"/>
            <w:hideMark/>
          </w:tcPr>
          <w:p w:rsidR="00E83BA9" w:rsidRPr="00D24E0E" w:rsidRDefault="00E83BA9" w:rsidP="00E83BA9">
            <w:pPr>
              <w:spacing w:after="0" w:line="360" w:lineRule="auto"/>
              <w:ind w:firstLineChars="100" w:firstLine="200"/>
              <w:rPr>
                <w:rFonts w:ascii="Arial" w:hAnsi="Arial"/>
                <w:color w:val="000000"/>
                <w:sz w:val="20"/>
                <w:szCs w:val="20"/>
                <w:lang w:eastAsia="es-MX"/>
              </w:rPr>
            </w:pPr>
            <w:r w:rsidRPr="00D24E0E">
              <w:rPr>
                <w:rFonts w:ascii="Arial" w:hAnsi="Arial"/>
                <w:color w:val="000000"/>
                <w:sz w:val="20"/>
                <w:szCs w:val="20"/>
                <w:lang w:eastAsia="es-MX"/>
              </w:rPr>
              <w:t>18</w:t>
            </w:r>
          </w:p>
        </w:tc>
        <w:tc>
          <w:tcPr>
            <w:tcW w:w="5357"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both"/>
              <w:rPr>
                <w:rFonts w:ascii="Arial" w:hAnsi="Arial"/>
                <w:color w:val="000000"/>
                <w:sz w:val="20"/>
                <w:szCs w:val="20"/>
                <w:lang w:eastAsia="es-MX"/>
              </w:rPr>
            </w:pPr>
            <w:r w:rsidRPr="00D24E0E">
              <w:rPr>
                <w:rFonts w:ascii="Arial" w:hAnsi="Arial"/>
                <w:color w:val="000000"/>
                <w:sz w:val="20"/>
                <w:szCs w:val="20"/>
                <w:lang w:eastAsia="es-MX"/>
              </w:rPr>
              <w:t xml:space="preserve"> Hoteles, M</w:t>
            </w:r>
            <w:r>
              <w:rPr>
                <w:rFonts w:ascii="Arial" w:hAnsi="Arial"/>
                <w:color w:val="000000"/>
                <w:sz w:val="20"/>
                <w:szCs w:val="20"/>
                <w:lang w:eastAsia="es-MX"/>
              </w:rPr>
              <w:t>oteles, posadas y/o hospedaje (</w:t>
            </w:r>
            <w:r w:rsidRPr="00D24E0E">
              <w:rPr>
                <w:rFonts w:ascii="Arial" w:hAnsi="Arial"/>
                <w:color w:val="000000"/>
                <w:sz w:val="20"/>
                <w:szCs w:val="20"/>
                <w:lang w:eastAsia="es-MX"/>
              </w:rPr>
              <w:t>de 11 habitaciones en adelante).</w:t>
            </w:r>
          </w:p>
        </w:tc>
        <w:tc>
          <w:tcPr>
            <w:tcW w:w="283" w:type="dxa"/>
            <w:tcBorders>
              <w:top w:val="nil"/>
              <w:left w:val="nil"/>
              <w:bottom w:val="single" w:sz="8" w:space="0" w:color="auto"/>
              <w:right w:val="nil"/>
            </w:tcBorders>
          </w:tcPr>
          <w:p w:rsidR="00E83BA9" w:rsidRPr="00D24E0E" w:rsidRDefault="00E83BA9" w:rsidP="00E83BA9">
            <w:pPr>
              <w:spacing w:after="0" w:line="360" w:lineRule="auto"/>
              <w:jc w:val="right"/>
              <w:rPr>
                <w:rFonts w:ascii="Arial" w:hAnsi="Arial"/>
                <w:color w:val="000000"/>
                <w:sz w:val="20"/>
                <w:szCs w:val="20"/>
                <w:lang w:eastAsia="es-MX"/>
              </w:rPr>
            </w:pPr>
            <w:r>
              <w:rPr>
                <w:rFonts w:ascii="Arial" w:hAnsi="Arial"/>
                <w:color w:val="000000"/>
                <w:sz w:val="20"/>
                <w:szCs w:val="20"/>
                <w:lang w:eastAsia="es-MX"/>
              </w:rPr>
              <w:t>$</w:t>
            </w:r>
          </w:p>
        </w:tc>
        <w:tc>
          <w:tcPr>
            <w:tcW w:w="1276"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right"/>
              <w:rPr>
                <w:rFonts w:ascii="Arial" w:hAnsi="Arial"/>
                <w:color w:val="000000"/>
                <w:sz w:val="20"/>
                <w:szCs w:val="20"/>
                <w:lang w:eastAsia="es-MX"/>
              </w:rPr>
            </w:pPr>
            <w:r w:rsidRPr="00D24E0E">
              <w:rPr>
                <w:rFonts w:ascii="Arial" w:hAnsi="Arial"/>
                <w:color w:val="000000"/>
                <w:sz w:val="20"/>
                <w:szCs w:val="20"/>
                <w:lang w:eastAsia="es-MX"/>
              </w:rPr>
              <w:t xml:space="preserve">25,000.00 </w:t>
            </w:r>
          </w:p>
        </w:tc>
        <w:tc>
          <w:tcPr>
            <w:tcW w:w="425" w:type="dxa"/>
            <w:tcBorders>
              <w:top w:val="nil"/>
              <w:left w:val="nil"/>
              <w:bottom w:val="single" w:sz="8" w:space="0" w:color="auto"/>
              <w:right w:val="nil"/>
            </w:tcBorders>
          </w:tcPr>
          <w:p w:rsidR="00E83BA9" w:rsidRPr="00D24E0E" w:rsidRDefault="00E83BA9" w:rsidP="00E83BA9">
            <w:pPr>
              <w:spacing w:after="0" w:line="360" w:lineRule="auto"/>
              <w:jc w:val="right"/>
              <w:rPr>
                <w:rFonts w:ascii="Arial" w:hAnsi="Arial"/>
                <w:color w:val="000000"/>
                <w:sz w:val="20"/>
                <w:szCs w:val="20"/>
                <w:lang w:eastAsia="es-MX"/>
              </w:rPr>
            </w:pPr>
            <w:r>
              <w:rPr>
                <w:rFonts w:ascii="Arial" w:hAnsi="Arial"/>
                <w:color w:val="000000"/>
                <w:sz w:val="20"/>
                <w:szCs w:val="20"/>
                <w:lang w:eastAsia="es-MX"/>
              </w:rPr>
              <w:t>$</w:t>
            </w:r>
          </w:p>
        </w:tc>
        <w:tc>
          <w:tcPr>
            <w:tcW w:w="1253"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right"/>
              <w:rPr>
                <w:rFonts w:ascii="Arial" w:hAnsi="Arial"/>
                <w:color w:val="000000"/>
                <w:sz w:val="20"/>
                <w:szCs w:val="20"/>
                <w:lang w:eastAsia="es-MX"/>
              </w:rPr>
            </w:pPr>
            <w:r w:rsidRPr="00D24E0E">
              <w:rPr>
                <w:rFonts w:ascii="Arial" w:hAnsi="Arial"/>
                <w:color w:val="000000"/>
                <w:sz w:val="20"/>
                <w:szCs w:val="20"/>
                <w:lang w:eastAsia="es-MX"/>
              </w:rPr>
              <w:t xml:space="preserve">8,500.00 </w:t>
            </w:r>
          </w:p>
        </w:tc>
      </w:tr>
      <w:tr w:rsidR="00E83BA9" w:rsidRPr="00D24E0E" w:rsidTr="00E83BA9">
        <w:trPr>
          <w:trHeight w:val="20"/>
        </w:trPr>
        <w:tc>
          <w:tcPr>
            <w:tcW w:w="667" w:type="dxa"/>
            <w:tcBorders>
              <w:top w:val="nil"/>
              <w:left w:val="single" w:sz="8" w:space="0" w:color="auto"/>
              <w:bottom w:val="single" w:sz="8" w:space="0" w:color="auto"/>
              <w:right w:val="single" w:sz="8" w:space="0" w:color="auto"/>
            </w:tcBorders>
            <w:shd w:val="clear" w:color="auto" w:fill="auto"/>
            <w:hideMark/>
          </w:tcPr>
          <w:p w:rsidR="00E83BA9" w:rsidRPr="00D24E0E" w:rsidRDefault="00E83BA9" w:rsidP="00E83BA9">
            <w:pPr>
              <w:spacing w:after="0" w:line="360" w:lineRule="auto"/>
              <w:ind w:firstLineChars="100" w:firstLine="200"/>
              <w:rPr>
                <w:rFonts w:ascii="Arial" w:hAnsi="Arial"/>
                <w:color w:val="000000"/>
                <w:sz w:val="20"/>
                <w:szCs w:val="20"/>
                <w:lang w:eastAsia="es-MX"/>
              </w:rPr>
            </w:pPr>
            <w:r w:rsidRPr="00D24E0E">
              <w:rPr>
                <w:rFonts w:ascii="Arial" w:hAnsi="Arial"/>
                <w:color w:val="000000"/>
                <w:sz w:val="20"/>
                <w:szCs w:val="20"/>
                <w:lang w:eastAsia="es-MX"/>
              </w:rPr>
              <w:t>19</w:t>
            </w:r>
          </w:p>
        </w:tc>
        <w:tc>
          <w:tcPr>
            <w:tcW w:w="5357"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both"/>
              <w:rPr>
                <w:rFonts w:ascii="Arial" w:hAnsi="Arial"/>
                <w:color w:val="000000"/>
                <w:sz w:val="20"/>
                <w:szCs w:val="20"/>
                <w:lang w:eastAsia="es-MX"/>
              </w:rPr>
            </w:pPr>
            <w:r w:rsidRPr="00D24E0E">
              <w:rPr>
                <w:rFonts w:ascii="Arial" w:hAnsi="Arial"/>
                <w:color w:val="000000"/>
                <w:sz w:val="20"/>
                <w:szCs w:val="20"/>
                <w:lang w:eastAsia="es-MX"/>
              </w:rPr>
              <w:t xml:space="preserve"> Terminales de Taxis</w:t>
            </w:r>
          </w:p>
        </w:tc>
        <w:tc>
          <w:tcPr>
            <w:tcW w:w="283" w:type="dxa"/>
            <w:tcBorders>
              <w:top w:val="nil"/>
              <w:left w:val="nil"/>
              <w:bottom w:val="single" w:sz="8" w:space="0" w:color="auto"/>
              <w:right w:val="nil"/>
            </w:tcBorders>
          </w:tcPr>
          <w:p w:rsidR="00E83BA9" w:rsidRPr="00D24E0E" w:rsidRDefault="00E83BA9" w:rsidP="00E83BA9">
            <w:pPr>
              <w:spacing w:after="0" w:line="360" w:lineRule="auto"/>
              <w:jc w:val="right"/>
              <w:rPr>
                <w:rFonts w:ascii="Arial" w:hAnsi="Arial"/>
                <w:color w:val="000000"/>
                <w:sz w:val="20"/>
                <w:szCs w:val="20"/>
                <w:lang w:eastAsia="es-MX"/>
              </w:rPr>
            </w:pPr>
            <w:r>
              <w:rPr>
                <w:rFonts w:ascii="Arial" w:hAnsi="Arial"/>
                <w:color w:val="000000"/>
                <w:sz w:val="20"/>
                <w:szCs w:val="20"/>
                <w:lang w:eastAsia="es-MX"/>
              </w:rPr>
              <w:t>$</w:t>
            </w:r>
          </w:p>
        </w:tc>
        <w:tc>
          <w:tcPr>
            <w:tcW w:w="1276"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right"/>
              <w:rPr>
                <w:rFonts w:ascii="Arial" w:hAnsi="Arial"/>
                <w:color w:val="000000"/>
                <w:sz w:val="20"/>
                <w:szCs w:val="20"/>
                <w:lang w:eastAsia="es-MX"/>
              </w:rPr>
            </w:pPr>
            <w:r w:rsidRPr="00D24E0E">
              <w:rPr>
                <w:rFonts w:ascii="Arial" w:hAnsi="Arial"/>
                <w:color w:val="000000"/>
                <w:sz w:val="20"/>
                <w:szCs w:val="20"/>
                <w:lang w:eastAsia="es-MX"/>
              </w:rPr>
              <w:t xml:space="preserve">6,000.00 </w:t>
            </w:r>
          </w:p>
        </w:tc>
        <w:tc>
          <w:tcPr>
            <w:tcW w:w="425" w:type="dxa"/>
            <w:tcBorders>
              <w:top w:val="nil"/>
              <w:left w:val="nil"/>
              <w:bottom w:val="single" w:sz="8" w:space="0" w:color="auto"/>
              <w:right w:val="nil"/>
            </w:tcBorders>
          </w:tcPr>
          <w:p w:rsidR="00E83BA9" w:rsidRPr="00D24E0E" w:rsidRDefault="00E83BA9" w:rsidP="00E83BA9">
            <w:pPr>
              <w:spacing w:after="0" w:line="360" w:lineRule="auto"/>
              <w:jc w:val="right"/>
              <w:rPr>
                <w:rFonts w:ascii="Arial" w:hAnsi="Arial"/>
                <w:color w:val="000000"/>
                <w:sz w:val="20"/>
                <w:szCs w:val="20"/>
                <w:lang w:eastAsia="es-MX"/>
              </w:rPr>
            </w:pPr>
            <w:r>
              <w:rPr>
                <w:rFonts w:ascii="Arial" w:hAnsi="Arial"/>
                <w:color w:val="000000"/>
                <w:sz w:val="20"/>
                <w:szCs w:val="20"/>
                <w:lang w:eastAsia="es-MX"/>
              </w:rPr>
              <w:t>$</w:t>
            </w:r>
          </w:p>
        </w:tc>
        <w:tc>
          <w:tcPr>
            <w:tcW w:w="1253"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right"/>
              <w:rPr>
                <w:rFonts w:ascii="Arial" w:hAnsi="Arial"/>
                <w:color w:val="000000"/>
                <w:sz w:val="20"/>
                <w:szCs w:val="20"/>
                <w:lang w:eastAsia="es-MX"/>
              </w:rPr>
            </w:pPr>
            <w:r w:rsidRPr="00D24E0E">
              <w:rPr>
                <w:rFonts w:ascii="Arial" w:hAnsi="Arial"/>
                <w:color w:val="000000"/>
                <w:sz w:val="20"/>
                <w:szCs w:val="20"/>
                <w:lang w:eastAsia="es-MX"/>
              </w:rPr>
              <w:t xml:space="preserve">4,000.00 </w:t>
            </w:r>
          </w:p>
        </w:tc>
      </w:tr>
      <w:tr w:rsidR="00E83BA9" w:rsidRPr="00D24E0E" w:rsidTr="00E83BA9">
        <w:trPr>
          <w:trHeight w:val="20"/>
        </w:trPr>
        <w:tc>
          <w:tcPr>
            <w:tcW w:w="667" w:type="dxa"/>
            <w:tcBorders>
              <w:top w:val="nil"/>
              <w:left w:val="single" w:sz="8" w:space="0" w:color="auto"/>
              <w:bottom w:val="single" w:sz="8" w:space="0" w:color="auto"/>
              <w:right w:val="single" w:sz="8" w:space="0" w:color="auto"/>
            </w:tcBorders>
            <w:shd w:val="clear" w:color="auto" w:fill="auto"/>
            <w:hideMark/>
          </w:tcPr>
          <w:p w:rsidR="00E83BA9" w:rsidRPr="00D24E0E" w:rsidRDefault="00E83BA9" w:rsidP="00E83BA9">
            <w:pPr>
              <w:spacing w:after="0" w:line="360" w:lineRule="auto"/>
              <w:ind w:firstLineChars="100" w:firstLine="200"/>
              <w:rPr>
                <w:rFonts w:ascii="Arial" w:hAnsi="Arial"/>
                <w:color w:val="000000"/>
                <w:sz w:val="20"/>
                <w:szCs w:val="20"/>
                <w:lang w:eastAsia="es-MX"/>
              </w:rPr>
            </w:pPr>
            <w:r w:rsidRPr="00D24E0E">
              <w:rPr>
                <w:rFonts w:ascii="Arial" w:hAnsi="Arial"/>
                <w:color w:val="000000"/>
                <w:sz w:val="20"/>
                <w:szCs w:val="20"/>
                <w:lang w:eastAsia="es-MX"/>
              </w:rPr>
              <w:t>20</w:t>
            </w:r>
          </w:p>
        </w:tc>
        <w:tc>
          <w:tcPr>
            <w:tcW w:w="5357"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both"/>
              <w:rPr>
                <w:rFonts w:ascii="Arial" w:hAnsi="Arial"/>
                <w:color w:val="000000"/>
                <w:sz w:val="20"/>
                <w:szCs w:val="20"/>
                <w:lang w:eastAsia="es-MX"/>
              </w:rPr>
            </w:pPr>
            <w:r w:rsidRPr="00D24E0E">
              <w:rPr>
                <w:rFonts w:ascii="Arial" w:hAnsi="Arial"/>
                <w:color w:val="000000"/>
                <w:sz w:val="20"/>
                <w:szCs w:val="20"/>
                <w:lang w:eastAsia="es-MX"/>
              </w:rPr>
              <w:t xml:space="preserve"> Terminales de Autobuses y/o venta de Boletos de transporte</w:t>
            </w:r>
          </w:p>
        </w:tc>
        <w:tc>
          <w:tcPr>
            <w:tcW w:w="283" w:type="dxa"/>
            <w:tcBorders>
              <w:top w:val="nil"/>
              <w:left w:val="nil"/>
              <w:bottom w:val="single" w:sz="8" w:space="0" w:color="auto"/>
              <w:right w:val="nil"/>
            </w:tcBorders>
          </w:tcPr>
          <w:p w:rsidR="00E83BA9" w:rsidRPr="00D24E0E" w:rsidRDefault="00E83BA9" w:rsidP="00E83BA9">
            <w:pPr>
              <w:spacing w:after="0" w:line="360" w:lineRule="auto"/>
              <w:jc w:val="right"/>
              <w:rPr>
                <w:rFonts w:ascii="Arial" w:hAnsi="Arial"/>
                <w:color w:val="000000"/>
                <w:sz w:val="20"/>
                <w:szCs w:val="20"/>
                <w:lang w:eastAsia="es-MX"/>
              </w:rPr>
            </w:pPr>
            <w:r>
              <w:rPr>
                <w:rFonts w:ascii="Arial" w:hAnsi="Arial"/>
                <w:color w:val="000000"/>
                <w:sz w:val="20"/>
                <w:szCs w:val="20"/>
                <w:lang w:eastAsia="es-MX"/>
              </w:rPr>
              <w:t>$</w:t>
            </w:r>
          </w:p>
        </w:tc>
        <w:tc>
          <w:tcPr>
            <w:tcW w:w="1276"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right"/>
              <w:rPr>
                <w:rFonts w:ascii="Arial" w:hAnsi="Arial"/>
                <w:color w:val="000000"/>
                <w:sz w:val="20"/>
                <w:szCs w:val="20"/>
                <w:lang w:eastAsia="es-MX"/>
              </w:rPr>
            </w:pPr>
            <w:r w:rsidRPr="00D24E0E">
              <w:rPr>
                <w:rFonts w:ascii="Arial" w:hAnsi="Arial"/>
                <w:color w:val="000000"/>
                <w:sz w:val="20"/>
                <w:szCs w:val="20"/>
                <w:lang w:eastAsia="es-MX"/>
              </w:rPr>
              <w:t xml:space="preserve">10,000.00 </w:t>
            </w:r>
          </w:p>
        </w:tc>
        <w:tc>
          <w:tcPr>
            <w:tcW w:w="425" w:type="dxa"/>
            <w:tcBorders>
              <w:top w:val="nil"/>
              <w:left w:val="nil"/>
              <w:bottom w:val="single" w:sz="8" w:space="0" w:color="auto"/>
              <w:right w:val="nil"/>
            </w:tcBorders>
          </w:tcPr>
          <w:p w:rsidR="00E83BA9" w:rsidRPr="00D24E0E" w:rsidRDefault="00E83BA9" w:rsidP="00E83BA9">
            <w:pPr>
              <w:spacing w:after="0" w:line="360" w:lineRule="auto"/>
              <w:jc w:val="right"/>
              <w:rPr>
                <w:rFonts w:ascii="Arial" w:hAnsi="Arial"/>
                <w:color w:val="000000"/>
                <w:sz w:val="20"/>
                <w:szCs w:val="20"/>
                <w:lang w:eastAsia="es-MX"/>
              </w:rPr>
            </w:pPr>
            <w:r>
              <w:rPr>
                <w:rFonts w:ascii="Arial" w:hAnsi="Arial"/>
                <w:color w:val="000000"/>
                <w:sz w:val="20"/>
                <w:szCs w:val="20"/>
                <w:lang w:eastAsia="es-MX"/>
              </w:rPr>
              <w:t>$</w:t>
            </w:r>
          </w:p>
        </w:tc>
        <w:tc>
          <w:tcPr>
            <w:tcW w:w="1253"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right"/>
              <w:rPr>
                <w:rFonts w:ascii="Arial" w:hAnsi="Arial"/>
                <w:color w:val="000000"/>
                <w:sz w:val="20"/>
                <w:szCs w:val="20"/>
                <w:lang w:eastAsia="es-MX"/>
              </w:rPr>
            </w:pPr>
            <w:r w:rsidRPr="00D24E0E">
              <w:rPr>
                <w:rFonts w:ascii="Arial" w:hAnsi="Arial"/>
                <w:color w:val="000000"/>
                <w:sz w:val="20"/>
                <w:szCs w:val="20"/>
                <w:lang w:eastAsia="es-MX"/>
              </w:rPr>
              <w:t xml:space="preserve">7,000.00 </w:t>
            </w:r>
          </w:p>
        </w:tc>
      </w:tr>
      <w:tr w:rsidR="00E83BA9" w:rsidRPr="00D24E0E" w:rsidTr="00E83BA9">
        <w:trPr>
          <w:trHeight w:val="20"/>
        </w:trPr>
        <w:tc>
          <w:tcPr>
            <w:tcW w:w="667" w:type="dxa"/>
            <w:tcBorders>
              <w:top w:val="nil"/>
              <w:left w:val="single" w:sz="8" w:space="0" w:color="auto"/>
              <w:bottom w:val="single" w:sz="8" w:space="0" w:color="auto"/>
              <w:right w:val="single" w:sz="8" w:space="0" w:color="auto"/>
            </w:tcBorders>
            <w:shd w:val="clear" w:color="auto" w:fill="auto"/>
            <w:hideMark/>
          </w:tcPr>
          <w:p w:rsidR="00E83BA9" w:rsidRPr="00D24E0E" w:rsidRDefault="00E83BA9" w:rsidP="00E83BA9">
            <w:pPr>
              <w:spacing w:after="0" w:line="360" w:lineRule="auto"/>
              <w:ind w:firstLineChars="100" w:firstLine="200"/>
              <w:rPr>
                <w:rFonts w:ascii="Arial" w:hAnsi="Arial"/>
                <w:color w:val="000000"/>
                <w:sz w:val="20"/>
                <w:szCs w:val="20"/>
                <w:lang w:eastAsia="es-MX"/>
              </w:rPr>
            </w:pPr>
            <w:r w:rsidRPr="00D24E0E">
              <w:rPr>
                <w:rFonts w:ascii="Arial" w:hAnsi="Arial"/>
                <w:color w:val="000000"/>
                <w:sz w:val="20"/>
                <w:szCs w:val="20"/>
                <w:lang w:eastAsia="es-MX"/>
              </w:rPr>
              <w:t>21</w:t>
            </w:r>
          </w:p>
        </w:tc>
        <w:tc>
          <w:tcPr>
            <w:tcW w:w="5357"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both"/>
              <w:rPr>
                <w:rFonts w:ascii="Arial" w:hAnsi="Arial"/>
                <w:color w:val="000000"/>
                <w:sz w:val="20"/>
                <w:szCs w:val="20"/>
                <w:lang w:eastAsia="es-MX"/>
              </w:rPr>
            </w:pPr>
            <w:r w:rsidRPr="00D24E0E">
              <w:rPr>
                <w:rFonts w:ascii="Arial" w:hAnsi="Arial"/>
                <w:color w:val="000000"/>
                <w:sz w:val="20"/>
                <w:szCs w:val="20"/>
                <w:lang w:eastAsia="es-MX"/>
              </w:rPr>
              <w:t xml:space="preserve"> Ciber Café, centros de cómputo o talleres de reparación y armado de computadoras, periféricos</w:t>
            </w:r>
          </w:p>
        </w:tc>
        <w:tc>
          <w:tcPr>
            <w:tcW w:w="283" w:type="dxa"/>
            <w:tcBorders>
              <w:top w:val="nil"/>
              <w:left w:val="nil"/>
              <w:bottom w:val="single" w:sz="8" w:space="0" w:color="auto"/>
              <w:right w:val="nil"/>
            </w:tcBorders>
          </w:tcPr>
          <w:p w:rsidR="00E83BA9" w:rsidRPr="00D24E0E" w:rsidRDefault="00E83BA9" w:rsidP="00E83BA9">
            <w:pPr>
              <w:spacing w:after="0" w:line="360" w:lineRule="auto"/>
              <w:jc w:val="right"/>
              <w:rPr>
                <w:rFonts w:ascii="Arial" w:hAnsi="Arial"/>
                <w:color w:val="000000"/>
                <w:sz w:val="20"/>
                <w:szCs w:val="20"/>
                <w:lang w:eastAsia="es-MX"/>
              </w:rPr>
            </w:pPr>
            <w:r>
              <w:rPr>
                <w:rFonts w:ascii="Arial" w:hAnsi="Arial"/>
                <w:color w:val="000000"/>
                <w:sz w:val="20"/>
                <w:szCs w:val="20"/>
                <w:lang w:eastAsia="es-MX"/>
              </w:rPr>
              <w:t>$</w:t>
            </w:r>
          </w:p>
        </w:tc>
        <w:tc>
          <w:tcPr>
            <w:tcW w:w="1276"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right"/>
              <w:rPr>
                <w:rFonts w:ascii="Arial" w:hAnsi="Arial"/>
                <w:color w:val="000000"/>
                <w:sz w:val="20"/>
                <w:szCs w:val="20"/>
                <w:lang w:eastAsia="es-MX"/>
              </w:rPr>
            </w:pPr>
            <w:r w:rsidRPr="00D24E0E">
              <w:rPr>
                <w:rFonts w:ascii="Arial" w:hAnsi="Arial"/>
                <w:color w:val="000000"/>
                <w:sz w:val="20"/>
                <w:szCs w:val="20"/>
                <w:lang w:eastAsia="es-MX"/>
              </w:rPr>
              <w:t xml:space="preserve">1,000.00 </w:t>
            </w:r>
          </w:p>
        </w:tc>
        <w:tc>
          <w:tcPr>
            <w:tcW w:w="425" w:type="dxa"/>
            <w:tcBorders>
              <w:top w:val="nil"/>
              <w:left w:val="nil"/>
              <w:bottom w:val="single" w:sz="8" w:space="0" w:color="auto"/>
              <w:right w:val="nil"/>
            </w:tcBorders>
          </w:tcPr>
          <w:p w:rsidR="00E83BA9" w:rsidRPr="00D24E0E" w:rsidRDefault="00E83BA9" w:rsidP="00E83BA9">
            <w:pPr>
              <w:spacing w:after="0" w:line="360" w:lineRule="auto"/>
              <w:jc w:val="right"/>
              <w:rPr>
                <w:rFonts w:ascii="Arial" w:hAnsi="Arial"/>
                <w:color w:val="000000"/>
                <w:sz w:val="20"/>
                <w:szCs w:val="20"/>
                <w:lang w:eastAsia="es-MX"/>
              </w:rPr>
            </w:pPr>
            <w:r>
              <w:rPr>
                <w:rFonts w:ascii="Arial" w:hAnsi="Arial"/>
                <w:color w:val="000000"/>
                <w:sz w:val="20"/>
                <w:szCs w:val="20"/>
                <w:lang w:eastAsia="es-MX"/>
              </w:rPr>
              <w:t>$</w:t>
            </w:r>
          </w:p>
        </w:tc>
        <w:tc>
          <w:tcPr>
            <w:tcW w:w="1253"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right"/>
              <w:rPr>
                <w:rFonts w:ascii="Arial" w:hAnsi="Arial"/>
                <w:color w:val="000000"/>
                <w:sz w:val="20"/>
                <w:szCs w:val="20"/>
                <w:lang w:eastAsia="es-MX"/>
              </w:rPr>
            </w:pPr>
            <w:r w:rsidRPr="00D24E0E">
              <w:rPr>
                <w:rFonts w:ascii="Arial" w:hAnsi="Arial"/>
                <w:color w:val="000000"/>
                <w:sz w:val="20"/>
                <w:szCs w:val="20"/>
                <w:lang w:eastAsia="es-MX"/>
              </w:rPr>
              <w:t xml:space="preserve">600.00 </w:t>
            </w:r>
          </w:p>
        </w:tc>
      </w:tr>
      <w:tr w:rsidR="00E83BA9" w:rsidRPr="00D24E0E" w:rsidTr="00E83BA9">
        <w:trPr>
          <w:trHeight w:val="20"/>
        </w:trPr>
        <w:tc>
          <w:tcPr>
            <w:tcW w:w="667" w:type="dxa"/>
            <w:tcBorders>
              <w:top w:val="nil"/>
              <w:left w:val="single" w:sz="8" w:space="0" w:color="auto"/>
              <w:bottom w:val="single" w:sz="8" w:space="0" w:color="auto"/>
              <w:right w:val="single" w:sz="8" w:space="0" w:color="auto"/>
            </w:tcBorders>
            <w:shd w:val="clear" w:color="auto" w:fill="auto"/>
            <w:hideMark/>
          </w:tcPr>
          <w:p w:rsidR="00E83BA9" w:rsidRPr="00D24E0E" w:rsidRDefault="00E83BA9" w:rsidP="00E83BA9">
            <w:pPr>
              <w:spacing w:after="0" w:line="360" w:lineRule="auto"/>
              <w:ind w:firstLineChars="100" w:firstLine="200"/>
              <w:rPr>
                <w:rFonts w:ascii="Arial" w:hAnsi="Arial"/>
                <w:color w:val="000000"/>
                <w:sz w:val="20"/>
                <w:szCs w:val="20"/>
                <w:lang w:eastAsia="es-MX"/>
              </w:rPr>
            </w:pPr>
            <w:r w:rsidRPr="00D24E0E">
              <w:rPr>
                <w:rFonts w:ascii="Arial" w:hAnsi="Arial"/>
                <w:color w:val="000000"/>
                <w:sz w:val="20"/>
                <w:szCs w:val="20"/>
                <w:lang w:eastAsia="es-MX"/>
              </w:rPr>
              <w:t>22</w:t>
            </w:r>
          </w:p>
        </w:tc>
        <w:tc>
          <w:tcPr>
            <w:tcW w:w="5357"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both"/>
              <w:rPr>
                <w:rFonts w:ascii="Arial" w:hAnsi="Arial"/>
                <w:color w:val="000000"/>
                <w:sz w:val="20"/>
                <w:szCs w:val="20"/>
                <w:lang w:eastAsia="es-MX"/>
              </w:rPr>
            </w:pPr>
            <w:r w:rsidRPr="00D24E0E">
              <w:rPr>
                <w:rFonts w:ascii="Arial" w:hAnsi="Arial"/>
                <w:color w:val="000000"/>
                <w:sz w:val="20"/>
                <w:szCs w:val="20"/>
                <w:lang w:eastAsia="es-MX"/>
              </w:rPr>
              <w:t xml:space="preserve"> Estéticas unisex y/o peluquerías</w:t>
            </w:r>
          </w:p>
        </w:tc>
        <w:tc>
          <w:tcPr>
            <w:tcW w:w="283" w:type="dxa"/>
            <w:tcBorders>
              <w:top w:val="nil"/>
              <w:left w:val="nil"/>
              <w:bottom w:val="single" w:sz="8" w:space="0" w:color="auto"/>
              <w:right w:val="nil"/>
            </w:tcBorders>
          </w:tcPr>
          <w:p w:rsidR="00E83BA9" w:rsidRPr="00D24E0E" w:rsidRDefault="00E83BA9" w:rsidP="00E83BA9">
            <w:pPr>
              <w:spacing w:after="0" w:line="360" w:lineRule="auto"/>
              <w:jc w:val="right"/>
              <w:rPr>
                <w:rFonts w:ascii="Arial" w:hAnsi="Arial"/>
                <w:color w:val="000000"/>
                <w:sz w:val="20"/>
                <w:szCs w:val="20"/>
                <w:lang w:eastAsia="es-MX"/>
              </w:rPr>
            </w:pPr>
            <w:r>
              <w:rPr>
                <w:rFonts w:ascii="Arial" w:hAnsi="Arial"/>
                <w:color w:val="000000"/>
                <w:sz w:val="20"/>
                <w:szCs w:val="20"/>
                <w:lang w:eastAsia="es-MX"/>
              </w:rPr>
              <w:t>$</w:t>
            </w:r>
          </w:p>
        </w:tc>
        <w:tc>
          <w:tcPr>
            <w:tcW w:w="1276"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right"/>
              <w:rPr>
                <w:rFonts w:ascii="Arial" w:hAnsi="Arial"/>
                <w:color w:val="000000"/>
                <w:sz w:val="20"/>
                <w:szCs w:val="20"/>
                <w:lang w:eastAsia="es-MX"/>
              </w:rPr>
            </w:pPr>
            <w:r w:rsidRPr="00D24E0E">
              <w:rPr>
                <w:rFonts w:ascii="Arial" w:hAnsi="Arial"/>
                <w:color w:val="000000"/>
                <w:sz w:val="20"/>
                <w:szCs w:val="20"/>
                <w:lang w:eastAsia="es-MX"/>
              </w:rPr>
              <w:t xml:space="preserve">1,000.00 </w:t>
            </w:r>
          </w:p>
        </w:tc>
        <w:tc>
          <w:tcPr>
            <w:tcW w:w="425" w:type="dxa"/>
            <w:tcBorders>
              <w:top w:val="nil"/>
              <w:left w:val="nil"/>
              <w:bottom w:val="single" w:sz="8" w:space="0" w:color="auto"/>
              <w:right w:val="nil"/>
            </w:tcBorders>
          </w:tcPr>
          <w:p w:rsidR="00E83BA9" w:rsidRPr="00D24E0E" w:rsidRDefault="00E83BA9" w:rsidP="00E83BA9">
            <w:pPr>
              <w:spacing w:after="0" w:line="360" w:lineRule="auto"/>
              <w:jc w:val="right"/>
              <w:rPr>
                <w:rFonts w:ascii="Arial" w:hAnsi="Arial"/>
                <w:color w:val="000000"/>
                <w:sz w:val="20"/>
                <w:szCs w:val="20"/>
                <w:lang w:eastAsia="es-MX"/>
              </w:rPr>
            </w:pPr>
            <w:r>
              <w:rPr>
                <w:rFonts w:ascii="Arial" w:hAnsi="Arial"/>
                <w:color w:val="000000"/>
                <w:sz w:val="20"/>
                <w:szCs w:val="20"/>
                <w:lang w:eastAsia="es-MX"/>
              </w:rPr>
              <w:t>$</w:t>
            </w:r>
          </w:p>
        </w:tc>
        <w:tc>
          <w:tcPr>
            <w:tcW w:w="1253"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right"/>
              <w:rPr>
                <w:rFonts w:ascii="Arial" w:hAnsi="Arial"/>
                <w:color w:val="000000"/>
                <w:sz w:val="20"/>
                <w:szCs w:val="20"/>
                <w:lang w:eastAsia="es-MX"/>
              </w:rPr>
            </w:pPr>
            <w:r w:rsidRPr="00D24E0E">
              <w:rPr>
                <w:rFonts w:ascii="Arial" w:hAnsi="Arial"/>
                <w:color w:val="000000"/>
                <w:sz w:val="20"/>
                <w:szCs w:val="20"/>
                <w:lang w:eastAsia="es-MX"/>
              </w:rPr>
              <w:t xml:space="preserve">600.00 </w:t>
            </w:r>
          </w:p>
        </w:tc>
      </w:tr>
      <w:tr w:rsidR="00E83BA9" w:rsidRPr="00D24E0E" w:rsidTr="00E83BA9">
        <w:trPr>
          <w:trHeight w:val="20"/>
        </w:trPr>
        <w:tc>
          <w:tcPr>
            <w:tcW w:w="667" w:type="dxa"/>
            <w:tcBorders>
              <w:top w:val="nil"/>
              <w:left w:val="single" w:sz="8" w:space="0" w:color="auto"/>
              <w:bottom w:val="single" w:sz="8" w:space="0" w:color="auto"/>
              <w:right w:val="single" w:sz="8" w:space="0" w:color="auto"/>
            </w:tcBorders>
            <w:shd w:val="clear" w:color="auto" w:fill="auto"/>
            <w:hideMark/>
          </w:tcPr>
          <w:p w:rsidR="00E83BA9" w:rsidRPr="00D24E0E" w:rsidRDefault="00E83BA9" w:rsidP="00E83BA9">
            <w:pPr>
              <w:spacing w:after="0" w:line="360" w:lineRule="auto"/>
              <w:ind w:firstLineChars="100" w:firstLine="200"/>
              <w:rPr>
                <w:rFonts w:ascii="Arial" w:hAnsi="Arial"/>
                <w:color w:val="000000"/>
                <w:sz w:val="20"/>
                <w:szCs w:val="20"/>
                <w:lang w:eastAsia="es-MX"/>
              </w:rPr>
            </w:pPr>
            <w:r w:rsidRPr="00D24E0E">
              <w:rPr>
                <w:rFonts w:ascii="Arial" w:hAnsi="Arial"/>
                <w:color w:val="000000"/>
                <w:sz w:val="20"/>
                <w:szCs w:val="20"/>
                <w:lang w:eastAsia="es-MX"/>
              </w:rPr>
              <w:t>23</w:t>
            </w:r>
          </w:p>
        </w:tc>
        <w:tc>
          <w:tcPr>
            <w:tcW w:w="5357"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both"/>
              <w:rPr>
                <w:rFonts w:ascii="Arial" w:hAnsi="Arial"/>
                <w:color w:val="000000"/>
                <w:sz w:val="20"/>
                <w:szCs w:val="20"/>
                <w:lang w:eastAsia="es-MX"/>
              </w:rPr>
            </w:pPr>
            <w:r w:rsidRPr="00D24E0E">
              <w:rPr>
                <w:rFonts w:ascii="Arial" w:hAnsi="Arial"/>
                <w:color w:val="000000"/>
                <w:sz w:val="20"/>
                <w:szCs w:val="20"/>
                <w:lang w:eastAsia="es-MX"/>
              </w:rPr>
              <w:t xml:space="preserve"> Talleres mecánicos, taller eléctrico de vehículos, refaccionario, automotriz, accesorio para vehículos, talleres de herrería, torno, hojalatería, pintura, mecánica en general, llanteras o vulcanizadoras, talleres de bicicleta.</w:t>
            </w:r>
          </w:p>
        </w:tc>
        <w:tc>
          <w:tcPr>
            <w:tcW w:w="283" w:type="dxa"/>
            <w:tcBorders>
              <w:top w:val="nil"/>
              <w:left w:val="nil"/>
              <w:bottom w:val="single" w:sz="8" w:space="0" w:color="auto"/>
              <w:right w:val="nil"/>
            </w:tcBorders>
          </w:tcPr>
          <w:p w:rsidR="00E83BA9" w:rsidRPr="00D24E0E" w:rsidRDefault="00E83BA9" w:rsidP="00E83BA9">
            <w:pPr>
              <w:spacing w:after="0" w:line="360" w:lineRule="auto"/>
              <w:jc w:val="right"/>
              <w:rPr>
                <w:rFonts w:ascii="Arial" w:hAnsi="Arial"/>
                <w:color w:val="000000"/>
                <w:sz w:val="20"/>
                <w:szCs w:val="20"/>
                <w:lang w:eastAsia="es-MX"/>
              </w:rPr>
            </w:pPr>
            <w:r>
              <w:rPr>
                <w:rFonts w:ascii="Arial" w:hAnsi="Arial"/>
                <w:color w:val="000000"/>
                <w:sz w:val="20"/>
                <w:szCs w:val="20"/>
                <w:lang w:eastAsia="es-MX"/>
              </w:rPr>
              <w:t>$</w:t>
            </w:r>
          </w:p>
        </w:tc>
        <w:tc>
          <w:tcPr>
            <w:tcW w:w="1276"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right"/>
              <w:rPr>
                <w:rFonts w:ascii="Arial" w:hAnsi="Arial"/>
                <w:color w:val="000000"/>
                <w:sz w:val="20"/>
                <w:szCs w:val="20"/>
                <w:lang w:eastAsia="es-MX"/>
              </w:rPr>
            </w:pPr>
            <w:r w:rsidRPr="00D24E0E">
              <w:rPr>
                <w:rFonts w:ascii="Arial" w:hAnsi="Arial"/>
                <w:color w:val="000000"/>
                <w:sz w:val="20"/>
                <w:szCs w:val="20"/>
                <w:lang w:eastAsia="es-MX"/>
              </w:rPr>
              <w:t xml:space="preserve">2,000.00 </w:t>
            </w:r>
          </w:p>
        </w:tc>
        <w:tc>
          <w:tcPr>
            <w:tcW w:w="425" w:type="dxa"/>
            <w:tcBorders>
              <w:top w:val="nil"/>
              <w:left w:val="nil"/>
              <w:bottom w:val="single" w:sz="8" w:space="0" w:color="auto"/>
              <w:right w:val="nil"/>
            </w:tcBorders>
          </w:tcPr>
          <w:p w:rsidR="00E83BA9" w:rsidRPr="00D24E0E" w:rsidRDefault="00E83BA9" w:rsidP="00E83BA9">
            <w:pPr>
              <w:spacing w:after="0" w:line="360" w:lineRule="auto"/>
              <w:jc w:val="right"/>
              <w:rPr>
                <w:rFonts w:ascii="Arial" w:hAnsi="Arial"/>
                <w:color w:val="000000"/>
                <w:sz w:val="20"/>
                <w:szCs w:val="20"/>
                <w:lang w:eastAsia="es-MX"/>
              </w:rPr>
            </w:pPr>
            <w:r>
              <w:rPr>
                <w:rFonts w:ascii="Arial" w:hAnsi="Arial"/>
                <w:color w:val="000000"/>
                <w:sz w:val="20"/>
                <w:szCs w:val="20"/>
                <w:lang w:eastAsia="es-MX"/>
              </w:rPr>
              <w:t>$</w:t>
            </w:r>
          </w:p>
        </w:tc>
        <w:tc>
          <w:tcPr>
            <w:tcW w:w="1253"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right"/>
              <w:rPr>
                <w:rFonts w:ascii="Arial" w:hAnsi="Arial"/>
                <w:color w:val="000000"/>
                <w:sz w:val="20"/>
                <w:szCs w:val="20"/>
                <w:lang w:eastAsia="es-MX"/>
              </w:rPr>
            </w:pPr>
            <w:r w:rsidRPr="00D24E0E">
              <w:rPr>
                <w:rFonts w:ascii="Arial" w:hAnsi="Arial"/>
                <w:color w:val="000000"/>
                <w:sz w:val="20"/>
                <w:szCs w:val="20"/>
                <w:lang w:eastAsia="es-MX"/>
              </w:rPr>
              <w:t xml:space="preserve">1,000.00 </w:t>
            </w:r>
          </w:p>
        </w:tc>
      </w:tr>
      <w:tr w:rsidR="00E83BA9" w:rsidRPr="00D24E0E" w:rsidTr="00E83BA9">
        <w:trPr>
          <w:trHeight w:val="20"/>
        </w:trPr>
        <w:tc>
          <w:tcPr>
            <w:tcW w:w="667" w:type="dxa"/>
            <w:tcBorders>
              <w:top w:val="nil"/>
              <w:left w:val="single" w:sz="8" w:space="0" w:color="auto"/>
              <w:bottom w:val="single" w:sz="8" w:space="0" w:color="auto"/>
              <w:right w:val="single" w:sz="8" w:space="0" w:color="auto"/>
            </w:tcBorders>
            <w:shd w:val="clear" w:color="auto" w:fill="auto"/>
            <w:hideMark/>
          </w:tcPr>
          <w:p w:rsidR="00E83BA9" w:rsidRPr="00D24E0E" w:rsidRDefault="00E83BA9" w:rsidP="00E83BA9">
            <w:pPr>
              <w:spacing w:after="0" w:line="360" w:lineRule="auto"/>
              <w:ind w:firstLineChars="100" w:firstLine="200"/>
              <w:rPr>
                <w:rFonts w:ascii="Arial" w:hAnsi="Arial"/>
                <w:color w:val="000000"/>
                <w:sz w:val="20"/>
                <w:szCs w:val="20"/>
                <w:lang w:eastAsia="es-MX"/>
              </w:rPr>
            </w:pPr>
            <w:r w:rsidRPr="00D24E0E">
              <w:rPr>
                <w:rFonts w:ascii="Arial" w:hAnsi="Arial"/>
                <w:color w:val="000000"/>
                <w:sz w:val="20"/>
                <w:szCs w:val="20"/>
                <w:lang w:eastAsia="es-MX"/>
              </w:rPr>
              <w:t>24</w:t>
            </w:r>
          </w:p>
        </w:tc>
        <w:tc>
          <w:tcPr>
            <w:tcW w:w="5357"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both"/>
              <w:rPr>
                <w:rFonts w:ascii="Arial" w:hAnsi="Arial"/>
                <w:color w:val="000000"/>
                <w:sz w:val="20"/>
                <w:szCs w:val="20"/>
                <w:lang w:eastAsia="es-MX"/>
              </w:rPr>
            </w:pPr>
            <w:r w:rsidRPr="00D24E0E">
              <w:rPr>
                <w:rFonts w:ascii="Arial" w:hAnsi="Arial"/>
                <w:color w:val="000000"/>
                <w:sz w:val="20"/>
                <w:szCs w:val="20"/>
                <w:lang w:eastAsia="es-MX"/>
              </w:rPr>
              <w:t xml:space="preserve"> Tienda de Ropa</w:t>
            </w:r>
          </w:p>
        </w:tc>
        <w:tc>
          <w:tcPr>
            <w:tcW w:w="283" w:type="dxa"/>
            <w:tcBorders>
              <w:top w:val="nil"/>
              <w:left w:val="nil"/>
              <w:bottom w:val="single" w:sz="8" w:space="0" w:color="auto"/>
              <w:right w:val="nil"/>
            </w:tcBorders>
          </w:tcPr>
          <w:p w:rsidR="00E83BA9" w:rsidRPr="00D24E0E" w:rsidRDefault="00E83BA9" w:rsidP="00E83BA9">
            <w:pPr>
              <w:spacing w:after="0" w:line="360" w:lineRule="auto"/>
              <w:jc w:val="right"/>
              <w:rPr>
                <w:rFonts w:ascii="Arial" w:hAnsi="Arial"/>
                <w:color w:val="000000"/>
                <w:sz w:val="20"/>
                <w:szCs w:val="20"/>
                <w:lang w:eastAsia="es-MX"/>
              </w:rPr>
            </w:pPr>
            <w:r>
              <w:rPr>
                <w:rFonts w:ascii="Arial" w:hAnsi="Arial"/>
                <w:color w:val="000000"/>
                <w:sz w:val="20"/>
                <w:szCs w:val="20"/>
                <w:lang w:eastAsia="es-MX"/>
              </w:rPr>
              <w:t>$</w:t>
            </w:r>
          </w:p>
        </w:tc>
        <w:tc>
          <w:tcPr>
            <w:tcW w:w="1276"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right"/>
              <w:rPr>
                <w:rFonts w:ascii="Arial" w:hAnsi="Arial"/>
                <w:color w:val="000000"/>
                <w:sz w:val="20"/>
                <w:szCs w:val="20"/>
                <w:lang w:eastAsia="es-MX"/>
              </w:rPr>
            </w:pPr>
            <w:r w:rsidRPr="00D24E0E">
              <w:rPr>
                <w:rFonts w:ascii="Arial" w:hAnsi="Arial"/>
                <w:color w:val="000000"/>
                <w:sz w:val="20"/>
                <w:szCs w:val="20"/>
                <w:lang w:eastAsia="es-MX"/>
              </w:rPr>
              <w:t xml:space="preserve">5,000.00 </w:t>
            </w:r>
          </w:p>
        </w:tc>
        <w:tc>
          <w:tcPr>
            <w:tcW w:w="425" w:type="dxa"/>
            <w:tcBorders>
              <w:top w:val="nil"/>
              <w:left w:val="nil"/>
              <w:bottom w:val="single" w:sz="8" w:space="0" w:color="auto"/>
              <w:right w:val="nil"/>
            </w:tcBorders>
          </w:tcPr>
          <w:p w:rsidR="00E83BA9" w:rsidRPr="00D24E0E" w:rsidRDefault="00E83BA9" w:rsidP="00E83BA9">
            <w:pPr>
              <w:spacing w:after="0" w:line="360" w:lineRule="auto"/>
              <w:jc w:val="right"/>
              <w:rPr>
                <w:rFonts w:ascii="Arial" w:hAnsi="Arial"/>
                <w:color w:val="000000"/>
                <w:sz w:val="20"/>
                <w:szCs w:val="20"/>
                <w:lang w:eastAsia="es-MX"/>
              </w:rPr>
            </w:pPr>
            <w:r>
              <w:rPr>
                <w:rFonts w:ascii="Arial" w:hAnsi="Arial"/>
                <w:color w:val="000000"/>
                <w:sz w:val="20"/>
                <w:szCs w:val="20"/>
                <w:lang w:eastAsia="es-MX"/>
              </w:rPr>
              <w:t>$</w:t>
            </w:r>
          </w:p>
        </w:tc>
        <w:tc>
          <w:tcPr>
            <w:tcW w:w="1253"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right"/>
              <w:rPr>
                <w:rFonts w:ascii="Arial" w:hAnsi="Arial"/>
                <w:color w:val="000000"/>
                <w:sz w:val="20"/>
                <w:szCs w:val="20"/>
                <w:lang w:eastAsia="es-MX"/>
              </w:rPr>
            </w:pPr>
            <w:r w:rsidRPr="00D24E0E">
              <w:rPr>
                <w:rFonts w:ascii="Arial" w:hAnsi="Arial"/>
                <w:color w:val="000000"/>
                <w:sz w:val="20"/>
                <w:szCs w:val="20"/>
                <w:lang w:eastAsia="es-MX"/>
              </w:rPr>
              <w:t xml:space="preserve">2,500.00 </w:t>
            </w:r>
          </w:p>
        </w:tc>
      </w:tr>
      <w:tr w:rsidR="00E83BA9" w:rsidRPr="00D24E0E" w:rsidTr="00E83BA9">
        <w:trPr>
          <w:trHeight w:val="20"/>
        </w:trPr>
        <w:tc>
          <w:tcPr>
            <w:tcW w:w="667" w:type="dxa"/>
            <w:tcBorders>
              <w:top w:val="nil"/>
              <w:left w:val="single" w:sz="8" w:space="0" w:color="auto"/>
              <w:bottom w:val="single" w:sz="8" w:space="0" w:color="auto"/>
              <w:right w:val="single" w:sz="8" w:space="0" w:color="auto"/>
            </w:tcBorders>
            <w:shd w:val="clear" w:color="auto" w:fill="auto"/>
            <w:hideMark/>
          </w:tcPr>
          <w:p w:rsidR="00E83BA9" w:rsidRPr="00D24E0E" w:rsidRDefault="00E83BA9" w:rsidP="00E83BA9">
            <w:pPr>
              <w:spacing w:after="0" w:line="360" w:lineRule="auto"/>
              <w:ind w:firstLineChars="100" w:firstLine="200"/>
              <w:rPr>
                <w:rFonts w:ascii="Arial" w:hAnsi="Arial"/>
                <w:color w:val="000000"/>
                <w:sz w:val="20"/>
                <w:szCs w:val="20"/>
                <w:lang w:eastAsia="es-MX"/>
              </w:rPr>
            </w:pPr>
            <w:r w:rsidRPr="00D24E0E">
              <w:rPr>
                <w:rFonts w:ascii="Arial" w:hAnsi="Arial"/>
                <w:color w:val="000000"/>
                <w:sz w:val="20"/>
                <w:szCs w:val="20"/>
                <w:lang w:eastAsia="es-MX"/>
              </w:rPr>
              <w:t>25</w:t>
            </w:r>
          </w:p>
        </w:tc>
        <w:tc>
          <w:tcPr>
            <w:tcW w:w="5357"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both"/>
              <w:rPr>
                <w:rFonts w:ascii="Arial" w:hAnsi="Arial"/>
                <w:color w:val="000000"/>
                <w:sz w:val="20"/>
                <w:szCs w:val="20"/>
                <w:lang w:eastAsia="es-MX"/>
              </w:rPr>
            </w:pPr>
            <w:r w:rsidRPr="00D24E0E">
              <w:rPr>
                <w:rFonts w:ascii="Arial" w:hAnsi="Arial"/>
                <w:color w:val="000000"/>
                <w:sz w:val="20"/>
                <w:szCs w:val="20"/>
                <w:lang w:eastAsia="es-MX"/>
              </w:rPr>
              <w:t xml:space="preserve"> Cadena de Tiendas departamentales</w:t>
            </w:r>
          </w:p>
        </w:tc>
        <w:tc>
          <w:tcPr>
            <w:tcW w:w="283" w:type="dxa"/>
            <w:tcBorders>
              <w:top w:val="nil"/>
              <w:left w:val="nil"/>
              <w:bottom w:val="single" w:sz="8" w:space="0" w:color="auto"/>
              <w:right w:val="nil"/>
            </w:tcBorders>
          </w:tcPr>
          <w:p w:rsidR="00E83BA9" w:rsidRPr="00D24E0E" w:rsidRDefault="00E83BA9" w:rsidP="00E83BA9">
            <w:pPr>
              <w:spacing w:after="0" w:line="360" w:lineRule="auto"/>
              <w:jc w:val="right"/>
              <w:rPr>
                <w:rFonts w:ascii="Arial" w:hAnsi="Arial"/>
                <w:color w:val="000000"/>
                <w:sz w:val="20"/>
                <w:szCs w:val="20"/>
                <w:lang w:eastAsia="es-MX"/>
              </w:rPr>
            </w:pPr>
            <w:r>
              <w:rPr>
                <w:rFonts w:ascii="Arial" w:hAnsi="Arial"/>
                <w:color w:val="000000"/>
                <w:sz w:val="20"/>
                <w:szCs w:val="20"/>
                <w:lang w:eastAsia="es-MX"/>
              </w:rPr>
              <w:t>$</w:t>
            </w:r>
          </w:p>
        </w:tc>
        <w:tc>
          <w:tcPr>
            <w:tcW w:w="1276"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right"/>
              <w:rPr>
                <w:rFonts w:ascii="Arial" w:hAnsi="Arial"/>
                <w:color w:val="000000"/>
                <w:sz w:val="20"/>
                <w:szCs w:val="20"/>
                <w:lang w:eastAsia="es-MX"/>
              </w:rPr>
            </w:pPr>
            <w:r w:rsidRPr="00D24E0E">
              <w:rPr>
                <w:rFonts w:ascii="Arial" w:hAnsi="Arial"/>
                <w:color w:val="000000"/>
                <w:sz w:val="20"/>
                <w:szCs w:val="20"/>
                <w:lang w:eastAsia="es-MX"/>
              </w:rPr>
              <w:t xml:space="preserve">10,000.00 </w:t>
            </w:r>
          </w:p>
        </w:tc>
        <w:tc>
          <w:tcPr>
            <w:tcW w:w="425" w:type="dxa"/>
            <w:tcBorders>
              <w:top w:val="nil"/>
              <w:left w:val="nil"/>
              <w:bottom w:val="single" w:sz="8" w:space="0" w:color="auto"/>
              <w:right w:val="nil"/>
            </w:tcBorders>
          </w:tcPr>
          <w:p w:rsidR="00E83BA9" w:rsidRPr="00D24E0E" w:rsidRDefault="00E83BA9" w:rsidP="00E83BA9">
            <w:pPr>
              <w:spacing w:after="0" w:line="360" w:lineRule="auto"/>
              <w:jc w:val="right"/>
              <w:rPr>
                <w:rFonts w:ascii="Arial" w:hAnsi="Arial"/>
                <w:color w:val="000000"/>
                <w:sz w:val="20"/>
                <w:szCs w:val="20"/>
                <w:lang w:eastAsia="es-MX"/>
              </w:rPr>
            </w:pPr>
            <w:r>
              <w:rPr>
                <w:rFonts w:ascii="Arial" w:hAnsi="Arial"/>
                <w:color w:val="000000"/>
                <w:sz w:val="20"/>
                <w:szCs w:val="20"/>
                <w:lang w:eastAsia="es-MX"/>
              </w:rPr>
              <w:t>$</w:t>
            </w:r>
          </w:p>
        </w:tc>
        <w:tc>
          <w:tcPr>
            <w:tcW w:w="1253"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right"/>
              <w:rPr>
                <w:rFonts w:ascii="Arial" w:hAnsi="Arial"/>
                <w:color w:val="000000"/>
                <w:sz w:val="20"/>
                <w:szCs w:val="20"/>
                <w:lang w:eastAsia="es-MX"/>
              </w:rPr>
            </w:pPr>
            <w:r w:rsidRPr="00D24E0E">
              <w:rPr>
                <w:rFonts w:ascii="Arial" w:hAnsi="Arial"/>
                <w:color w:val="000000"/>
                <w:sz w:val="20"/>
                <w:szCs w:val="20"/>
                <w:lang w:eastAsia="es-MX"/>
              </w:rPr>
              <w:t xml:space="preserve">5,000.00 </w:t>
            </w:r>
          </w:p>
        </w:tc>
      </w:tr>
      <w:tr w:rsidR="00E83BA9" w:rsidRPr="00D24E0E" w:rsidTr="00E83BA9">
        <w:trPr>
          <w:trHeight w:val="20"/>
        </w:trPr>
        <w:tc>
          <w:tcPr>
            <w:tcW w:w="667" w:type="dxa"/>
            <w:tcBorders>
              <w:top w:val="nil"/>
              <w:left w:val="single" w:sz="8" w:space="0" w:color="auto"/>
              <w:bottom w:val="single" w:sz="8" w:space="0" w:color="auto"/>
              <w:right w:val="single" w:sz="8" w:space="0" w:color="auto"/>
            </w:tcBorders>
            <w:shd w:val="clear" w:color="auto" w:fill="auto"/>
            <w:hideMark/>
          </w:tcPr>
          <w:p w:rsidR="00E83BA9" w:rsidRPr="00D24E0E" w:rsidRDefault="00E83BA9" w:rsidP="00E83BA9">
            <w:pPr>
              <w:spacing w:after="0" w:line="360" w:lineRule="auto"/>
              <w:ind w:firstLineChars="100" w:firstLine="200"/>
              <w:rPr>
                <w:rFonts w:ascii="Arial" w:hAnsi="Arial"/>
                <w:color w:val="000000"/>
                <w:sz w:val="20"/>
                <w:szCs w:val="20"/>
                <w:lang w:eastAsia="es-MX"/>
              </w:rPr>
            </w:pPr>
            <w:r w:rsidRPr="00D24E0E">
              <w:rPr>
                <w:rFonts w:ascii="Arial" w:hAnsi="Arial"/>
                <w:color w:val="000000"/>
                <w:sz w:val="20"/>
                <w:szCs w:val="20"/>
                <w:lang w:eastAsia="es-MX"/>
              </w:rPr>
              <w:t>26</w:t>
            </w:r>
          </w:p>
        </w:tc>
        <w:tc>
          <w:tcPr>
            <w:tcW w:w="5357"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both"/>
              <w:rPr>
                <w:rFonts w:ascii="Arial" w:hAnsi="Arial"/>
                <w:color w:val="000000"/>
                <w:sz w:val="20"/>
                <w:szCs w:val="20"/>
                <w:lang w:eastAsia="es-MX"/>
              </w:rPr>
            </w:pPr>
            <w:r w:rsidRPr="00D24E0E">
              <w:rPr>
                <w:rFonts w:ascii="Arial" w:hAnsi="Arial"/>
                <w:color w:val="000000"/>
                <w:sz w:val="20"/>
                <w:szCs w:val="20"/>
                <w:lang w:eastAsia="es-MX"/>
              </w:rPr>
              <w:t xml:space="preserve"> Cadena de Tiendas de conveniencia</w:t>
            </w:r>
          </w:p>
        </w:tc>
        <w:tc>
          <w:tcPr>
            <w:tcW w:w="283" w:type="dxa"/>
            <w:tcBorders>
              <w:top w:val="nil"/>
              <w:left w:val="nil"/>
              <w:bottom w:val="single" w:sz="8" w:space="0" w:color="auto"/>
              <w:right w:val="nil"/>
            </w:tcBorders>
          </w:tcPr>
          <w:p w:rsidR="00E83BA9" w:rsidRPr="00D24E0E" w:rsidRDefault="00E83BA9" w:rsidP="00E83BA9">
            <w:pPr>
              <w:spacing w:after="0" w:line="360" w:lineRule="auto"/>
              <w:jc w:val="right"/>
              <w:rPr>
                <w:rFonts w:ascii="Arial" w:hAnsi="Arial"/>
                <w:color w:val="000000"/>
                <w:sz w:val="20"/>
                <w:szCs w:val="20"/>
                <w:lang w:eastAsia="es-MX"/>
              </w:rPr>
            </w:pPr>
            <w:r>
              <w:rPr>
                <w:rFonts w:ascii="Arial" w:hAnsi="Arial"/>
                <w:color w:val="000000"/>
                <w:sz w:val="20"/>
                <w:szCs w:val="20"/>
                <w:lang w:eastAsia="es-MX"/>
              </w:rPr>
              <w:t>$</w:t>
            </w:r>
          </w:p>
        </w:tc>
        <w:tc>
          <w:tcPr>
            <w:tcW w:w="1276"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right"/>
              <w:rPr>
                <w:rFonts w:ascii="Arial" w:hAnsi="Arial"/>
                <w:color w:val="000000"/>
                <w:sz w:val="20"/>
                <w:szCs w:val="20"/>
                <w:lang w:eastAsia="es-MX"/>
              </w:rPr>
            </w:pPr>
            <w:r w:rsidRPr="00D24E0E">
              <w:rPr>
                <w:rFonts w:ascii="Arial" w:hAnsi="Arial"/>
                <w:color w:val="000000"/>
                <w:sz w:val="20"/>
                <w:szCs w:val="20"/>
                <w:lang w:eastAsia="es-MX"/>
              </w:rPr>
              <w:t xml:space="preserve">10,000.00 </w:t>
            </w:r>
          </w:p>
        </w:tc>
        <w:tc>
          <w:tcPr>
            <w:tcW w:w="425" w:type="dxa"/>
            <w:tcBorders>
              <w:top w:val="nil"/>
              <w:left w:val="nil"/>
              <w:bottom w:val="single" w:sz="8" w:space="0" w:color="auto"/>
              <w:right w:val="nil"/>
            </w:tcBorders>
          </w:tcPr>
          <w:p w:rsidR="00E83BA9" w:rsidRPr="00D24E0E" w:rsidRDefault="00E83BA9" w:rsidP="00E83BA9">
            <w:pPr>
              <w:spacing w:after="0" w:line="360" w:lineRule="auto"/>
              <w:jc w:val="right"/>
              <w:rPr>
                <w:rFonts w:ascii="Arial" w:hAnsi="Arial"/>
                <w:color w:val="000000"/>
                <w:sz w:val="20"/>
                <w:szCs w:val="20"/>
                <w:lang w:eastAsia="es-MX"/>
              </w:rPr>
            </w:pPr>
            <w:r>
              <w:rPr>
                <w:rFonts w:ascii="Arial" w:hAnsi="Arial"/>
                <w:color w:val="000000"/>
                <w:sz w:val="20"/>
                <w:szCs w:val="20"/>
                <w:lang w:eastAsia="es-MX"/>
              </w:rPr>
              <w:t>$</w:t>
            </w:r>
          </w:p>
        </w:tc>
        <w:tc>
          <w:tcPr>
            <w:tcW w:w="1253"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right"/>
              <w:rPr>
                <w:rFonts w:ascii="Arial" w:hAnsi="Arial"/>
                <w:color w:val="000000"/>
                <w:sz w:val="20"/>
                <w:szCs w:val="20"/>
                <w:lang w:eastAsia="es-MX"/>
              </w:rPr>
            </w:pPr>
            <w:r w:rsidRPr="00D24E0E">
              <w:rPr>
                <w:rFonts w:ascii="Arial" w:hAnsi="Arial"/>
                <w:color w:val="000000"/>
                <w:sz w:val="20"/>
                <w:szCs w:val="20"/>
                <w:lang w:eastAsia="es-MX"/>
              </w:rPr>
              <w:t xml:space="preserve">5,000.00 </w:t>
            </w:r>
          </w:p>
        </w:tc>
      </w:tr>
      <w:tr w:rsidR="00E83BA9" w:rsidRPr="00D24E0E" w:rsidTr="00E83BA9">
        <w:trPr>
          <w:trHeight w:val="20"/>
        </w:trPr>
        <w:tc>
          <w:tcPr>
            <w:tcW w:w="667" w:type="dxa"/>
            <w:tcBorders>
              <w:top w:val="nil"/>
              <w:left w:val="single" w:sz="8" w:space="0" w:color="auto"/>
              <w:bottom w:val="single" w:sz="8" w:space="0" w:color="auto"/>
              <w:right w:val="single" w:sz="8" w:space="0" w:color="auto"/>
            </w:tcBorders>
            <w:shd w:val="clear" w:color="auto" w:fill="auto"/>
            <w:hideMark/>
          </w:tcPr>
          <w:p w:rsidR="00E83BA9" w:rsidRPr="00D24E0E" w:rsidRDefault="00E83BA9" w:rsidP="00E83BA9">
            <w:pPr>
              <w:spacing w:after="0" w:line="360" w:lineRule="auto"/>
              <w:ind w:firstLineChars="100" w:firstLine="200"/>
              <w:rPr>
                <w:rFonts w:ascii="Arial" w:hAnsi="Arial"/>
                <w:color w:val="000000"/>
                <w:sz w:val="20"/>
                <w:szCs w:val="20"/>
                <w:lang w:eastAsia="es-MX"/>
              </w:rPr>
            </w:pPr>
            <w:r w:rsidRPr="00D24E0E">
              <w:rPr>
                <w:rFonts w:ascii="Arial" w:hAnsi="Arial"/>
                <w:color w:val="000000"/>
                <w:sz w:val="20"/>
                <w:szCs w:val="20"/>
                <w:lang w:eastAsia="es-MX"/>
              </w:rPr>
              <w:t>27</w:t>
            </w:r>
          </w:p>
        </w:tc>
        <w:tc>
          <w:tcPr>
            <w:tcW w:w="5357"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both"/>
              <w:rPr>
                <w:rFonts w:ascii="Arial" w:hAnsi="Arial"/>
                <w:color w:val="000000"/>
                <w:sz w:val="20"/>
                <w:szCs w:val="20"/>
                <w:lang w:eastAsia="es-MX"/>
              </w:rPr>
            </w:pPr>
            <w:r w:rsidRPr="00D24E0E">
              <w:rPr>
                <w:rFonts w:ascii="Arial" w:hAnsi="Arial"/>
                <w:color w:val="000000"/>
                <w:sz w:val="20"/>
                <w:szCs w:val="20"/>
                <w:lang w:eastAsia="es-MX"/>
              </w:rPr>
              <w:t xml:space="preserve"> Tiendas de Boutique, tiendas de telas, renta de trajes, ropa y/o accesorios.</w:t>
            </w:r>
          </w:p>
        </w:tc>
        <w:tc>
          <w:tcPr>
            <w:tcW w:w="283" w:type="dxa"/>
            <w:tcBorders>
              <w:top w:val="nil"/>
              <w:left w:val="nil"/>
              <w:bottom w:val="single" w:sz="8" w:space="0" w:color="auto"/>
              <w:right w:val="nil"/>
            </w:tcBorders>
          </w:tcPr>
          <w:p w:rsidR="00E83BA9" w:rsidRPr="00D24E0E" w:rsidRDefault="00E83BA9" w:rsidP="00E83BA9">
            <w:pPr>
              <w:spacing w:after="0" w:line="360" w:lineRule="auto"/>
              <w:jc w:val="right"/>
              <w:rPr>
                <w:rFonts w:ascii="Arial" w:hAnsi="Arial"/>
                <w:color w:val="000000"/>
                <w:sz w:val="20"/>
                <w:szCs w:val="20"/>
                <w:lang w:eastAsia="es-MX"/>
              </w:rPr>
            </w:pPr>
            <w:r>
              <w:rPr>
                <w:rFonts w:ascii="Arial" w:hAnsi="Arial"/>
                <w:color w:val="000000"/>
                <w:sz w:val="20"/>
                <w:szCs w:val="20"/>
                <w:lang w:eastAsia="es-MX"/>
              </w:rPr>
              <w:t>$</w:t>
            </w:r>
          </w:p>
        </w:tc>
        <w:tc>
          <w:tcPr>
            <w:tcW w:w="1276"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right"/>
              <w:rPr>
                <w:rFonts w:ascii="Arial" w:hAnsi="Arial"/>
                <w:color w:val="000000"/>
                <w:sz w:val="20"/>
                <w:szCs w:val="20"/>
                <w:lang w:eastAsia="es-MX"/>
              </w:rPr>
            </w:pPr>
            <w:r w:rsidRPr="00D24E0E">
              <w:rPr>
                <w:rFonts w:ascii="Arial" w:hAnsi="Arial"/>
                <w:color w:val="000000"/>
                <w:sz w:val="20"/>
                <w:szCs w:val="20"/>
                <w:lang w:eastAsia="es-MX"/>
              </w:rPr>
              <w:t xml:space="preserve">1,000.00 </w:t>
            </w:r>
          </w:p>
        </w:tc>
        <w:tc>
          <w:tcPr>
            <w:tcW w:w="425" w:type="dxa"/>
            <w:tcBorders>
              <w:top w:val="nil"/>
              <w:left w:val="nil"/>
              <w:bottom w:val="single" w:sz="8" w:space="0" w:color="auto"/>
              <w:right w:val="nil"/>
            </w:tcBorders>
          </w:tcPr>
          <w:p w:rsidR="00E83BA9" w:rsidRPr="00D24E0E" w:rsidRDefault="00E83BA9" w:rsidP="00E83BA9">
            <w:pPr>
              <w:spacing w:after="0" w:line="360" w:lineRule="auto"/>
              <w:jc w:val="right"/>
              <w:rPr>
                <w:rFonts w:ascii="Arial" w:hAnsi="Arial"/>
                <w:color w:val="000000"/>
                <w:sz w:val="20"/>
                <w:szCs w:val="20"/>
                <w:lang w:eastAsia="es-MX"/>
              </w:rPr>
            </w:pPr>
            <w:r>
              <w:rPr>
                <w:rFonts w:ascii="Arial" w:hAnsi="Arial"/>
                <w:color w:val="000000"/>
                <w:sz w:val="20"/>
                <w:szCs w:val="20"/>
                <w:lang w:eastAsia="es-MX"/>
              </w:rPr>
              <w:t>$</w:t>
            </w:r>
          </w:p>
        </w:tc>
        <w:tc>
          <w:tcPr>
            <w:tcW w:w="1253"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right"/>
              <w:rPr>
                <w:rFonts w:ascii="Arial" w:hAnsi="Arial"/>
                <w:color w:val="000000"/>
                <w:sz w:val="20"/>
                <w:szCs w:val="20"/>
                <w:lang w:eastAsia="es-MX"/>
              </w:rPr>
            </w:pPr>
            <w:r w:rsidRPr="00D24E0E">
              <w:rPr>
                <w:rFonts w:ascii="Arial" w:hAnsi="Arial"/>
                <w:color w:val="000000"/>
                <w:sz w:val="20"/>
                <w:szCs w:val="20"/>
                <w:lang w:eastAsia="es-MX"/>
              </w:rPr>
              <w:t xml:space="preserve">800.00 </w:t>
            </w:r>
          </w:p>
        </w:tc>
      </w:tr>
      <w:tr w:rsidR="00E83BA9" w:rsidRPr="00D24E0E" w:rsidTr="00E83BA9">
        <w:trPr>
          <w:trHeight w:val="20"/>
        </w:trPr>
        <w:tc>
          <w:tcPr>
            <w:tcW w:w="667" w:type="dxa"/>
            <w:tcBorders>
              <w:top w:val="nil"/>
              <w:left w:val="single" w:sz="8" w:space="0" w:color="auto"/>
              <w:bottom w:val="single" w:sz="8" w:space="0" w:color="auto"/>
              <w:right w:val="single" w:sz="8" w:space="0" w:color="auto"/>
            </w:tcBorders>
            <w:shd w:val="clear" w:color="auto" w:fill="auto"/>
            <w:hideMark/>
          </w:tcPr>
          <w:p w:rsidR="00E83BA9" w:rsidRPr="00D24E0E" w:rsidRDefault="00E83BA9" w:rsidP="00E83BA9">
            <w:pPr>
              <w:spacing w:after="0" w:line="360" w:lineRule="auto"/>
              <w:ind w:firstLineChars="100" w:firstLine="200"/>
              <w:rPr>
                <w:rFonts w:ascii="Arial" w:hAnsi="Arial"/>
                <w:color w:val="000000"/>
                <w:sz w:val="20"/>
                <w:szCs w:val="20"/>
                <w:lang w:eastAsia="es-MX"/>
              </w:rPr>
            </w:pPr>
            <w:r w:rsidRPr="00D24E0E">
              <w:rPr>
                <w:rFonts w:ascii="Arial" w:hAnsi="Arial"/>
                <w:color w:val="000000"/>
                <w:sz w:val="20"/>
                <w:szCs w:val="20"/>
                <w:lang w:eastAsia="es-MX"/>
              </w:rPr>
              <w:t>28</w:t>
            </w:r>
          </w:p>
        </w:tc>
        <w:tc>
          <w:tcPr>
            <w:tcW w:w="5357"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both"/>
              <w:rPr>
                <w:rFonts w:ascii="Arial" w:hAnsi="Arial"/>
                <w:color w:val="000000"/>
                <w:sz w:val="20"/>
                <w:szCs w:val="20"/>
                <w:lang w:eastAsia="es-MX"/>
              </w:rPr>
            </w:pPr>
            <w:r w:rsidRPr="00D24E0E">
              <w:rPr>
                <w:rFonts w:ascii="Arial" w:hAnsi="Arial"/>
                <w:color w:val="000000"/>
                <w:sz w:val="20"/>
                <w:szCs w:val="20"/>
                <w:lang w:eastAsia="es-MX"/>
              </w:rPr>
              <w:t xml:space="preserve"> Florerías</w:t>
            </w:r>
          </w:p>
        </w:tc>
        <w:tc>
          <w:tcPr>
            <w:tcW w:w="283" w:type="dxa"/>
            <w:tcBorders>
              <w:top w:val="nil"/>
              <w:left w:val="nil"/>
              <w:bottom w:val="single" w:sz="8" w:space="0" w:color="auto"/>
              <w:right w:val="nil"/>
            </w:tcBorders>
          </w:tcPr>
          <w:p w:rsidR="00E83BA9" w:rsidRPr="00D24E0E" w:rsidRDefault="00E83BA9" w:rsidP="00E83BA9">
            <w:pPr>
              <w:spacing w:after="0" w:line="360" w:lineRule="auto"/>
              <w:jc w:val="right"/>
              <w:rPr>
                <w:rFonts w:ascii="Arial" w:hAnsi="Arial"/>
                <w:color w:val="000000"/>
                <w:sz w:val="20"/>
                <w:szCs w:val="20"/>
                <w:lang w:eastAsia="es-MX"/>
              </w:rPr>
            </w:pPr>
            <w:r>
              <w:rPr>
                <w:rFonts w:ascii="Arial" w:hAnsi="Arial"/>
                <w:color w:val="000000"/>
                <w:sz w:val="20"/>
                <w:szCs w:val="20"/>
                <w:lang w:eastAsia="es-MX"/>
              </w:rPr>
              <w:t>$</w:t>
            </w:r>
          </w:p>
        </w:tc>
        <w:tc>
          <w:tcPr>
            <w:tcW w:w="1276"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right"/>
              <w:rPr>
                <w:rFonts w:ascii="Arial" w:hAnsi="Arial"/>
                <w:color w:val="000000"/>
                <w:sz w:val="20"/>
                <w:szCs w:val="20"/>
                <w:lang w:eastAsia="es-MX"/>
              </w:rPr>
            </w:pPr>
            <w:r w:rsidRPr="00D24E0E">
              <w:rPr>
                <w:rFonts w:ascii="Arial" w:hAnsi="Arial"/>
                <w:color w:val="000000"/>
                <w:sz w:val="20"/>
                <w:szCs w:val="20"/>
                <w:lang w:eastAsia="es-MX"/>
              </w:rPr>
              <w:t xml:space="preserve">1,000.00 </w:t>
            </w:r>
          </w:p>
        </w:tc>
        <w:tc>
          <w:tcPr>
            <w:tcW w:w="425" w:type="dxa"/>
            <w:tcBorders>
              <w:top w:val="nil"/>
              <w:left w:val="nil"/>
              <w:bottom w:val="single" w:sz="8" w:space="0" w:color="auto"/>
              <w:right w:val="nil"/>
            </w:tcBorders>
          </w:tcPr>
          <w:p w:rsidR="00E83BA9" w:rsidRPr="00D24E0E" w:rsidRDefault="00E83BA9" w:rsidP="00E83BA9">
            <w:pPr>
              <w:spacing w:after="0" w:line="360" w:lineRule="auto"/>
              <w:jc w:val="right"/>
              <w:rPr>
                <w:rFonts w:ascii="Arial" w:hAnsi="Arial"/>
                <w:color w:val="000000"/>
                <w:sz w:val="20"/>
                <w:szCs w:val="20"/>
                <w:lang w:eastAsia="es-MX"/>
              </w:rPr>
            </w:pPr>
            <w:r>
              <w:rPr>
                <w:rFonts w:ascii="Arial" w:hAnsi="Arial"/>
                <w:color w:val="000000"/>
                <w:sz w:val="20"/>
                <w:szCs w:val="20"/>
                <w:lang w:eastAsia="es-MX"/>
              </w:rPr>
              <w:t>$</w:t>
            </w:r>
          </w:p>
        </w:tc>
        <w:tc>
          <w:tcPr>
            <w:tcW w:w="1253"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right"/>
              <w:rPr>
                <w:rFonts w:ascii="Arial" w:hAnsi="Arial"/>
                <w:color w:val="000000"/>
                <w:sz w:val="20"/>
                <w:szCs w:val="20"/>
                <w:lang w:eastAsia="es-MX"/>
              </w:rPr>
            </w:pPr>
            <w:r w:rsidRPr="00D24E0E">
              <w:rPr>
                <w:rFonts w:ascii="Arial" w:hAnsi="Arial"/>
                <w:color w:val="000000"/>
                <w:sz w:val="20"/>
                <w:szCs w:val="20"/>
                <w:lang w:eastAsia="es-MX"/>
              </w:rPr>
              <w:t xml:space="preserve">800.00 </w:t>
            </w:r>
          </w:p>
        </w:tc>
      </w:tr>
      <w:tr w:rsidR="00E83BA9" w:rsidRPr="00D24E0E" w:rsidTr="00E83BA9">
        <w:trPr>
          <w:trHeight w:val="20"/>
        </w:trPr>
        <w:tc>
          <w:tcPr>
            <w:tcW w:w="667" w:type="dxa"/>
            <w:tcBorders>
              <w:top w:val="nil"/>
              <w:left w:val="single" w:sz="8" w:space="0" w:color="auto"/>
              <w:bottom w:val="single" w:sz="8" w:space="0" w:color="auto"/>
              <w:right w:val="single" w:sz="8" w:space="0" w:color="auto"/>
            </w:tcBorders>
            <w:shd w:val="clear" w:color="auto" w:fill="auto"/>
            <w:hideMark/>
          </w:tcPr>
          <w:p w:rsidR="00E83BA9" w:rsidRPr="00D24E0E" w:rsidRDefault="00E83BA9" w:rsidP="00E83BA9">
            <w:pPr>
              <w:spacing w:after="0" w:line="360" w:lineRule="auto"/>
              <w:ind w:firstLineChars="100" w:firstLine="200"/>
              <w:rPr>
                <w:rFonts w:ascii="Arial" w:hAnsi="Arial"/>
                <w:color w:val="000000"/>
                <w:sz w:val="20"/>
                <w:szCs w:val="20"/>
                <w:lang w:eastAsia="es-MX"/>
              </w:rPr>
            </w:pPr>
            <w:r w:rsidRPr="00D24E0E">
              <w:rPr>
                <w:rFonts w:ascii="Arial" w:hAnsi="Arial"/>
                <w:color w:val="000000"/>
                <w:sz w:val="20"/>
                <w:szCs w:val="20"/>
                <w:lang w:eastAsia="es-MX"/>
              </w:rPr>
              <w:t>29</w:t>
            </w:r>
          </w:p>
        </w:tc>
        <w:tc>
          <w:tcPr>
            <w:tcW w:w="5357"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both"/>
              <w:rPr>
                <w:rFonts w:ascii="Arial" w:hAnsi="Arial"/>
                <w:color w:val="000000"/>
                <w:sz w:val="20"/>
                <w:szCs w:val="20"/>
                <w:lang w:eastAsia="es-MX"/>
              </w:rPr>
            </w:pPr>
            <w:r w:rsidRPr="00D24E0E">
              <w:rPr>
                <w:rFonts w:ascii="Arial" w:hAnsi="Arial"/>
                <w:color w:val="000000"/>
                <w:sz w:val="20"/>
                <w:szCs w:val="20"/>
                <w:lang w:eastAsia="es-MX"/>
              </w:rPr>
              <w:t xml:space="preserve"> Funerarias</w:t>
            </w:r>
          </w:p>
        </w:tc>
        <w:tc>
          <w:tcPr>
            <w:tcW w:w="283" w:type="dxa"/>
            <w:tcBorders>
              <w:top w:val="nil"/>
              <w:left w:val="nil"/>
              <w:bottom w:val="single" w:sz="8" w:space="0" w:color="auto"/>
              <w:right w:val="nil"/>
            </w:tcBorders>
          </w:tcPr>
          <w:p w:rsidR="00E83BA9" w:rsidRPr="00D24E0E" w:rsidRDefault="00E83BA9" w:rsidP="00E83BA9">
            <w:pPr>
              <w:spacing w:after="0" w:line="360" w:lineRule="auto"/>
              <w:jc w:val="right"/>
              <w:rPr>
                <w:rFonts w:ascii="Arial" w:hAnsi="Arial"/>
                <w:color w:val="000000"/>
                <w:sz w:val="20"/>
                <w:szCs w:val="20"/>
                <w:lang w:eastAsia="es-MX"/>
              </w:rPr>
            </w:pPr>
            <w:r>
              <w:rPr>
                <w:rFonts w:ascii="Arial" w:hAnsi="Arial"/>
                <w:color w:val="000000"/>
                <w:sz w:val="20"/>
                <w:szCs w:val="20"/>
                <w:lang w:eastAsia="es-MX"/>
              </w:rPr>
              <w:t>$</w:t>
            </w:r>
          </w:p>
        </w:tc>
        <w:tc>
          <w:tcPr>
            <w:tcW w:w="1276"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right"/>
              <w:rPr>
                <w:rFonts w:ascii="Arial" w:hAnsi="Arial"/>
                <w:color w:val="000000"/>
                <w:sz w:val="20"/>
                <w:szCs w:val="20"/>
                <w:lang w:eastAsia="es-MX"/>
              </w:rPr>
            </w:pPr>
            <w:r w:rsidRPr="00D24E0E">
              <w:rPr>
                <w:rFonts w:ascii="Arial" w:hAnsi="Arial"/>
                <w:color w:val="000000"/>
                <w:sz w:val="20"/>
                <w:szCs w:val="20"/>
                <w:lang w:eastAsia="es-MX"/>
              </w:rPr>
              <w:t xml:space="preserve">2,500.00 </w:t>
            </w:r>
          </w:p>
        </w:tc>
        <w:tc>
          <w:tcPr>
            <w:tcW w:w="425" w:type="dxa"/>
            <w:tcBorders>
              <w:top w:val="nil"/>
              <w:left w:val="nil"/>
              <w:bottom w:val="single" w:sz="8" w:space="0" w:color="auto"/>
              <w:right w:val="nil"/>
            </w:tcBorders>
          </w:tcPr>
          <w:p w:rsidR="00E83BA9" w:rsidRPr="00D24E0E" w:rsidRDefault="00E83BA9" w:rsidP="00E83BA9">
            <w:pPr>
              <w:spacing w:after="0" w:line="360" w:lineRule="auto"/>
              <w:jc w:val="right"/>
              <w:rPr>
                <w:rFonts w:ascii="Arial" w:hAnsi="Arial"/>
                <w:color w:val="000000"/>
                <w:sz w:val="20"/>
                <w:szCs w:val="20"/>
                <w:lang w:eastAsia="es-MX"/>
              </w:rPr>
            </w:pPr>
            <w:r>
              <w:rPr>
                <w:rFonts w:ascii="Arial" w:hAnsi="Arial"/>
                <w:color w:val="000000"/>
                <w:sz w:val="20"/>
                <w:szCs w:val="20"/>
                <w:lang w:eastAsia="es-MX"/>
              </w:rPr>
              <w:t>$</w:t>
            </w:r>
          </w:p>
        </w:tc>
        <w:tc>
          <w:tcPr>
            <w:tcW w:w="1253"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right"/>
              <w:rPr>
                <w:rFonts w:ascii="Arial" w:hAnsi="Arial"/>
                <w:color w:val="000000"/>
                <w:sz w:val="20"/>
                <w:szCs w:val="20"/>
                <w:lang w:eastAsia="es-MX"/>
              </w:rPr>
            </w:pPr>
            <w:r w:rsidRPr="00D24E0E">
              <w:rPr>
                <w:rFonts w:ascii="Arial" w:hAnsi="Arial"/>
                <w:color w:val="000000"/>
                <w:sz w:val="20"/>
                <w:szCs w:val="20"/>
                <w:lang w:eastAsia="es-MX"/>
              </w:rPr>
              <w:t xml:space="preserve">1,800.00 </w:t>
            </w:r>
          </w:p>
        </w:tc>
      </w:tr>
      <w:tr w:rsidR="00E83BA9" w:rsidRPr="00D24E0E" w:rsidTr="00E83BA9">
        <w:trPr>
          <w:trHeight w:val="20"/>
        </w:trPr>
        <w:tc>
          <w:tcPr>
            <w:tcW w:w="667" w:type="dxa"/>
            <w:tcBorders>
              <w:top w:val="nil"/>
              <w:left w:val="single" w:sz="8" w:space="0" w:color="auto"/>
              <w:bottom w:val="single" w:sz="8" w:space="0" w:color="auto"/>
              <w:right w:val="single" w:sz="8" w:space="0" w:color="auto"/>
            </w:tcBorders>
            <w:shd w:val="clear" w:color="auto" w:fill="auto"/>
            <w:hideMark/>
          </w:tcPr>
          <w:p w:rsidR="00E83BA9" w:rsidRPr="00D24E0E" w:rsidRDefault="00E83BA9" w:rsidP="00E83BA9">
            <w:pPr>
              <w:spacing w:after="0" w:line="360" w:lineRule="auto"/>
              <w:ind w:firstLineChars="100" w:firstLine="200"/>
              <w:rPr>
                <w:rFonts w:ascii="Arial" w:hAnsi="Arial"/>
                <w:color w:val="000000"/>
                <w:sz w:val="20"/>
                <w:szCs w:val="20"/>
                <w:lang w:eastAsia="es-MX"/>
              </w:rPr>
            </w:pPr>
            <w:r w:rsidRPr="00D24E0E">
              <w:rPr>
                <w:rFonts w:ascii="Arial" w:hAnsi="Arial"/>
                <w:color w:val="000000"/>
                <w:sz w:val="20"/>
                <w:szCs w:val="20"/>
                <w:lang w:eastAsia="es-MX"/>
              </w:rPr>
              <w:t>30</w:t>
            </w:r>
          </w:p>
        </w:tc>
        <w:tc>
          <w:tcPr>
            <w:tcW w:w="5357"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both"/>
              <w:rPr>
                <w:rFonts w:ascii="Arial" w:hAnsi="Arial"/>
                <w:color w:val="000000"/>
                <w:sz w:val="20"/>
                <w:szCs w:val="20"/>
                <w:lang w:eastAsia="es-MX"/>
              </w:rPr>
            </w:pPr>
            <w:r w:rsidRPr="00D24E0E">
              <w:rPr>
                <w:rFonts w:ascii="Arial" w:hAnsi="Arial"/>
                <w:color w:val="000000"/>
                <w:sz w:val="20"/>
                <w:szCs w:val="20"/>
                <w:lang w:eastAsia="es-MX"/>
              </w:rPr>
              <w:t xml:space="preserve"> Bancos, centros cambiarios o instituciones financieras</w:t>
            </w:r>
          </w:p>
        </w:tc>
        <w:tc>
          <w:tcPr>
            <w:tcW w:w="283" w:type="dxa"/>
            <w:tcBorders>
              <w:top w:val="nil"/>
              <w:left w:val="nil"/>
              <w:bottom w:val="single" w:sz="8" w:space="0" w:color="auto"/>
              <w:right w:val="nil"/>
            </w:tcBorders>
          </w:tcPr>
          <w:p w:rsidR="00E83BA9" w:rsidRPr="00D24E0E" w:rsidRDefault="00E83BA9" w:rsidP="00E83BA9">
            <w:pPr>
              <w:spacing w:after="0" w:line="360" w:lineRule="auto"/>
              <w:jc w:val="right"/>
              <w:rPr>
                <w:rFonts w:ascii="Arial" w:hAnsi="Arial"/>
                <w:color w:val="000000"/>
                <w:sz w:val="20"/>
                <w:szCs w:val="20"/>
                <w:lang w:eastAsia="es-MX"/>
              </w:rPr>
            </w:pPr>
            <w:r>
              <w:rPr>
                <w:rFonts w:ascii="Arial" w:hAnsi="Arial"/>
                <w:color w:val="000000"/>
                <w:sz w:val="20"/>
                <w:szCs w:val="20"/>
                <w:lang w:eastAsia="es-MX"/>
              </w:rPr>
              <w:t>$</w:t>
            </w:r>
          </w:p>
        </w:tc>
        <w:tc>
          <w:tcPr>
            <w:tcW w:w="1276"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right"/>
              <w:rPr>
                <w:rFonts w:ascii="Arial" w:hAnsi="Arial"/>
                <w:color w:val="000000"/>
                <w:sz w:val="20"/>
                <w:szCs w:val="20"/>
                <w:lang w:eastAsia="es-MX"/>
              </w:rPr>
            </w:pPr>
            <w:r w:rsidRPr="00D24E0E">
              <w:rPr>
                <w:rFonts w:ascii="Arial" w:hAnsi="Arial"/>
                <w:color w:val="000000"/>
                <w:sz w:val="20"/>
                <w:szCs w:val="20"/>
                <w:lang w:eastAsia="es-MX"/>
              </w:rPr>
              <w:t xml:space="preserve">25,000.00 </w:t>
            </w:r>
          </w:p>
        </w:tc>
        <w:tc>
          <w:tcPr>
            <w:tcW w:w="425" w:type="dxa"/>
            <w:tcBorders>
              <w:top w:val="nil"/>
              <w:left w:val="nil"/>
              <w:bottom w:val="single" w:sz="8" w:space="0" w:color="auto"/>
              <w:right w:val="nil"/>
            </w:tcBorders>
          </w:tcPr>
          <w:p w:rsidR="00E83BA9" w:rsidRPr="00D24E0E" w:rsidRDefault="00E83BA9" w:rsidP="00E83BA9">
            <w:pPr>
              <w:spacing w:after="0" w:line="360" w:lineRule="auto"/>
              <w:jc w:val="right"/>
              <w:rPr>
                <w:rFonts w:ascii="Arial" w:hAnsi="Arial"/>
                <w:color w:val="000000"/>
                <w:sz w:val="20"/>
                <w:szCs w:val="20"/>
                <w:lang w:eastAsia="es-MX"/>
              </w:rPr>
            </w:pPr>
            <w:r>
              <w:rPr>
                <w:rFonts w:ascii="Arial" w:hAnsi="Arial"/>
                <w:color w:val="000000"/>
                <w:sz w:val="20"/>
                <w:szCs w:val="20"/>
                <w:lang w:eastAsia="es-MX"/>
              </w:rPr>
              <w:t>$</w:t>
            </w:r>
          </w:p>
        </w:tc>
        <w:tc>
          <w:tcPr>
            <w:tcW w:w="1253"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right"/>
              <w:rPr>
                <w:rFonts w:ascii="Arial" w:hAnsi="Arial"/>
                <w:color w:val="000000"/>
                <w:sz w:val="20"/>
                <w:szCs w:val="20"/>
                <w:lang w:eastAsia="es-MX"/>
              </w:rPr>
            </w:pPr>
            <w:r w:rsidRPr="00D24E0E">
              <w:rPr>
                <w:rFonts w:ascii="Arial" w:hAnsi="Arial"/>
                <w:color w:val="000000"/>
                <w:sz w:val="20"/>
                <w:szCs w:val="20"/>
                <w:lang w:eastAsia="es-MX"/>
              </w:rPr>
              <w:t xml:space="preserve">12,000.00 </w:t>
            </w:r>
          </w:p>
        </w:tc>
      </w:tr>
      <w:tr w:rsidR="00E83BA9" w:rsidRPr="00D24E0E" w:rsidTr="00E83BA9">
        <w:trPr>
          <w:trHeight w:val="20"/>
        </w:trPr>
        <w:tc>
          <w:tcPr>
            <w:tcW w:w="667" w:type="dxa"/>
            <w:tcBorders>
              <w:top w:val="nil"/>
              <w:left w:val="single" w:sz="8" w:space="0" w:color="auto"/>
              <w:bottom w:val="single" w:sz="8" w:space="0" w:color="auto"/>
              <w:right w:val="single" w:sz="8" w:space="0" w:color="auto"/>
            </w:tcBorders>
            <w:shd w:val="clear" w:color="auto" w:fill="auto"/>
            <w:hideMark/>
          </w:tcPr>
          <w:p w:rsidR="00E83BA9" w:rsidRPr="00D24E0E" w:rsidRDefault="00E83BA9" w:rsidP="00E83BA9">
            <w:pPr>
              <w:spacing w:after="0" w:line="360" w:lineRule="auto"/>
              <w:ind w:firstLineChars="100" w:firstLine="200"/>
              <w:rPr>
                <w:rFonts w:ascii="Arial" w:hAnsi="Arial"/>
                <w:color w:val="000000"/>
                <w:sz w:val="20"/>
                <w:szCs w:val="20"/>
                <w:lang w:eastAsia="es-MX"/>
              </w:rPr>
            </w:pPr>
            <w:r w:rsidRPr="00D24E0E">
              <w:rPr>
                <w:rFonts w:ascii="Arial" w:hAnsi="Arial"/>
                <w:color w:val="000000"/>
                <w:sz w:val="20"/>
                <w:szCs w:val="20"/>
                <w:lang w:eastAsia="es-MX"/>
              </w:rPr>
              <w:lastRenderedPageBreak/>
              <w:t>31</w:t>
            </w:r>
          </w:p>
        </w:tc>
        <w:tc>
          <w:tcPr>
            <w:tcW w:w="5357"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both"/>
              <w:rPr>
                <w:rFonts w:ascii="Arial" w:hAnsi="Arial"/>
                <w:color w:val="000000"/>
                <w:sz w:val="20"/>
                <w:szCs w:val="20"/>
                <w:lang w:eastAsia="es-MX"/>
              </w:rPr>
            </w:pPr>
            <w:r w:rsidRPr="00D24E0E">
              <w:rPr>
                <w:rFonts w:ascii="Arial" w:hAnsi="Arial"/>
                <w:color w:val="000000"/>
                <w:sz w:val="20"/>
                <w:szCs w:val="20"/>
                <w:lang w:eastAsia="es-MX"/>
              </w:rPr>
              <w:t xml:space="preserve"> Expendios de revistas, periódicos y/o discos</w:t>
            </w:r>
          </w:p>
        </w:tc>
        <w:tc>
          <w:tcPr>
            <w:tcW w:w="283" w:type="dxa"/>
            <w:tcBorders>
              <w:top w:val="nil"/>
              <w:left w:val="nil"/>
              <w:bottom w:val="single" w:sz="8" w:space="0" w:color="auto"/>
              <w:right w:val="nil"/>
            </w:tcBorders>
          </w:tcPr>
          <w:p w:rsidR="00E83BA9" w:rsidRPr="00D24E0E" w:rsidRDefault="00E83BA9" w:rsidP="00E83BA9">
            <w:pPr>
              <w:spacing w:after="0" w:line="360" w:lineRule="auto"/>
              <w:jc w:val="right"/>
              <w:rPr>
                <w:rFonts w:ascii="Arial" w:hAnsi="Arial"/>
                <w:color w:val="000000"/>
                <w:sz w:val="20"/>
                <w:szCs w:val="20"/>
                <w:lang w:eastAsia="es-MX"/>
              </w:rPr>
            </w:pPr>
            <w:r>
              <w:rPr>
                <w:rFonts w:ascii="Arial" w:hAnsi="Arial"/>
                <w:color w:val="000000"/>
                <w:sz w:val="20"/>
                <w:szCs w:val="20"/>
                <w:lang w:eastAsia="es-MX"/>
              </w:rPr>
              <w:t>$</w:t>
            </w:r>
          </w:p>
        </w:tc>
        <w:tc>
          <w:tcPr>
            <w:tcW w:w="1276"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right"/>
              <w:rPr>
                <w:rFonts w:ascii="Arial" w:hAnsi="Arial"/>
                <w:color w:val="000000"/>
                <w:sz w:val="20"/>
                <w:szCs w:val="20"/>
                <w:lang w:eastAsia="es-MX"/>
              </w:rPr>
            </w:pPr>
            <w:r w:rsidRPr="00D24E0E">
              <w:rPr>
                <w:rFonts w:ascii="Arial" w:hAnsi="Arial"/>
                <w:color w:val="000000"/>
                <w:sz w:val="20"/>
                <w:szCs w:val="20"/>
                <w:lang w:eastAsia="es-MX"/>
              </w:rPr>
              <w:t xml:space="preserve">1,000.00 </w:t>
            </w:r>
          </w:p>
        </w:tc>
        <w:tc>
          <w:tcPr>
            <w:tcW w:w="425" w:type="dxa"/>
            <w:tcBorders>
              <w:top w:val="nil"/>
              <w:left w:val="nil"/>
              <w:bottom w:val="single" w:sz="8" w:space="0" w:color="auto"/>
              <w:right w:val="nil"/>
            </w:tcBorders>
          </w:tcPr>
          <w:p w:rsidR="00E83BA9" w:rsidRPr="00D24E0E" w:rsidRDefault="00E83BA9" w:rsidP="00E83BA9">
            <w:pPr>
              <w:spacing w:after="0" w:line="360" w:lineRule="auto"/>
              <w:jc w:val="right"/>
              <w:rPr>
                <w:rFonts w:ascii="Arial" w:hAnsi="Arial"/>
                <w:color w:val="000000"/>
                <w:sz w:val="20"/>
                <w:szCs w:val="20"/>
                <w:lang w:eastAsia="es-MX"/>
              </w:rPr>
            </w:pPr>
            <w:r>
              <w:rPr>
                <w:rFonts w:ascii="Arial" w:hAnsi="Arial"/>
                <w:color w:val="000000"/>
                <w:sz w:val="20"/>
                <w:szCs w:val="20"/>
                <w:lang w:eastAsia="es-MX"/>
              </w:rPr>
              <w:t>$</w:t>
            </w:r>
          </w:p>
        </w:tc>
        <w:tc>
          <w:tcPr>
            <w:tcW w:w="1253"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right"/>
              <w:rPr>
                <w:rFonts w:ascii="Arial" w:hAnsi="Arial"/>
                <w:color w:val="000000"/>
                <w:sz w:val="20"/>
                <w:szCs w:val="20"/>
                <w:lang w:eastAsia="es-MX"/>
              </w:rPr>
            </w:pPr>
            <w:r w:rsidRPr="00D24E0E">
              <w:rPr>
                <w:rFonts w:ascii="Arial" w:hAnsi="Arial"/>
                <w:color w:val="000000"/>
                <w:sz w:val="20"/>
                <w:szCs w:val="20"/>
                <w:lang w:eastAsia="es-MX"/>
              </w:rPr>
              <w:t xml:space="preserve">500.00 </w:t>
            </w:r>
          </w:p>
        </w:tc>
      </w:tr>
      <w:tr w:rsidR="00E83BA9" w:rsidRPr="00D24E0E" w:rsidTr="00E83BA9">
        <w:trPr>
          <w:trHeight w:val="20"/>
        </w:trPr>
        <w:tc>
          <w:tcPr>
            <w:tcW w:w="667" w:type="dxa"/>
            <w:tcBorders>
              <w:top w:val="nil"/>
              <w:left w:val="single" w:sz="8" w:space="0" w:color="auto"/>
              <w:bottom w:val="single" w:sz="8" w:space="0" w:color="auto"/>
              <w:right w:val="single" w:sz="8" w:space="0" w:color="auto"/>
            </w:tcBorders>
            <w:shd w:val="clear" w:color="auto" w:fill="auto"/>
            <w:hideMark/>
          </w:tcPr>
          <w:p w:rsidR="00E83BA9" w:rsidRPr="00D24E0E" w:rsidRDefault="00E83BA9" w:rsidP="00E83BA9">
            <w:pPr>
              <w:spacing w:after="0" w:line="360" w:lineRule="auto"/>
              <w:ind w:firstLineChars="100" w:firstLine="200"/>
              <w:rPr>
                <w:rFonts w:ascii="Arial" w:hAnsi="Arial"/>
                <w:color w:val="000000"/>
                <w:sz w:val="20"/>
                <w:szCs w:val="20"/>
                <w:lang w:eastAsia="es-MX"/>
              </w:rPr>
            </w:pPr>
            <w:r w:rsidRPr="00D24E0E">
              <w:rPr>
                <w:rFonts w:ascii="Arial" w:hAnsi="Arial"/>
                <w:color w:val="000000"/>
                <w:sz w:val="20"/>
                <w:szCs w:val="20"/>
                <w:lang w:eastAsia="es-MX"/>
              </w:rPr>
              <w:t>32</w:t>
            </w:r>
          </w:p>
        </w:tc>
        <w:tc>
          <w:tcPr>
            <w:tcW w:w="5357"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both"/>
              <w:rPr>
                <w:rFonts w:ascii="Arial" w:hAnsi="Arial"/>
                <w:color w:val="000000"/>
                <w:sz w:val="20"/>
                <w:szCs w:val="20"/>
                <w:lang w:eastAsia="es-MX"/>
              </w:rPr>
            </w:pPr>
            <w:r w:rsidRPr="00D24E0E">
              <w:rPr>
                <w:rFonts w:ascii="Arial" w:hAnsi="Arial"/>
                <w:color w:val="000000"/>
                <w:sz w:val="20"/>
                <w:szCs w:val="20"/>
                <w:lang w:eastAsia="es-MX"/>
              </w:rPr>
              <w:t xml:space="preserve"> Artículos Deportivos</w:t>
            </w:r>
          </w:p>
        </w:tc>
        <w:tc>
          <w:tcPr>
            <w:tcW w:w="283" w:type="dxa"/>
            <w:tcBorders>
              <w:top w:val="nil"/>
              <w:left w:val="nil"/>
              <w:bottom w:val="single" w:sz="8" w:space="0" w:color="auto"/>
              <w:right w:val="nil"/>
            </w:tcBorders>
          </w:tcPr>
          <w:p w:rsidR="00E83BA9" w:rsidRPr="00D24E0E" w:rsidRDefault="00E83BA9" w:rsidP="00E83BA9">
            <w:pPr>
              <w:spacing w:after="0" w:line="360" w:lineRule="auto"/>
              <w:jc w:val="right"/>
              <w:rPr>
                <w:rFonts w:ascii="Arial" w:hAnsi="Arial"/>
                <w:color w:val="000000"/>
                <w:sz w:val="20"/>
                <w:szCs w:val="20"/>
                <w:lang w:eastAsia="es-MX"/>
              </w:rPr>
            </w:pPr>
            <w:r>
              <w:rPr>
                <w:rFonts w:ascii="Arial" w:hAnsi="Arial"/>
                <w:color w:val="000000"/>
                <w:sz w:val="20"/>
                <w:szCs w:val="20"/>
                <w:lang w:eastAsia="es-MX"/>
              </w:rPr>
              <w:t>$</w:t>
            </w:r>
          </w:p>
        </w:tc>
        <w:tc>
          <w:tcPr>
            <w:tcW w:w="1276"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right"/>
              <w:rPr>
                <w:rFonts w:ascii="Arial" w:hAnsi="Arial"/>
                <w:color w:val="000000"/>
                <w:sz w:val="20"/>
                <w:szCs w:val="20"/>
                <w:lang w:eastAsia="es-MX"/>
              </w:rPr>
            </w:pPr>
            <w:r w:rsidRPr="00D24E0E">
              <w:rPr>
                <w:rFonts w:ascii="Arial" w:hAnsi="Arial"/>
                <w:color w:val="000000"/>
                <w:sz w:val="20"/>
                <w:szCs w:val="20"/>
                <w:lang w:eastAsia="es-MX"/>
              </w:rPr>
              <w:t xml:space="preserve">1,000.00 </w:t>
            </w:r>
          </w:p>
        </w:tc>
        <w:tc>
          <w:tcPr>
            <w:tcW w:w="425" w:type="dxa"/>
            <w:tcBorders>
              <w:top w:val="nil"/>
              <w:left w:val="nil"/>
              <w:bottom w:val="single" w:sz="8" w:space="0" w:color="auto"/>
              <w:right w:val="nil"/>
            </w:tcBorders>
          </w:tcPr>
          <w:p w:rsidR="00E83BA9" w:rsidRPr="00D24E0E" w:rsidRDefault="00E83BA9" w:rsidP="00E83BA9">
            <w:pPr>
              <w:spacing w:after="0" w:line="360" w:lineRule="auto"/>
              <w:jc w:val="right"/>
              <w:rPr>
                <w:rFonts w:ascii="Arial" w:hAnsi="Arial"/>
                <w:color w:val="000000"/>
                <w:sz w:val="20"/>
                <w:szCs w:val="20"/>
                <w:lang w:eastAsia="es-MX"/>
              </w:rPr>
            </w:pPr>
            <w:r>
              <w:rPr>
                <w:rFonts w:ascii="Arial" w:hAnsi="Arial"/>
                <w:color w:val="000000"/>
                <w:sz w:val="20"/>
                <w:szCs w:val="20"/>
                <w:lang w:eastAsia="es-MX"/>
              </w:rPr>
              <w:t>$</w:t>
            </w:r>
          </w:p>
        </w:tc>
        <w:tc>
          <w:tcPr>
            <w:tcW w:w="1253"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right"/>
              <w:rPr>
                <w:rFonts w:ascii="Arial" w:hAnsi="Arial"/>
                <w:color w:val="000000"/>
                <w:sz w:val="20"/>
                <w:szCs w:val="20"/>
                <w:lang w:eastAsia="es-MX"/>
              </w:rPr>
            </w:pPr>
            <w:r w:rsidRPr="00D24E0E">
              <w:rPr>
                <w:rFonts w:ascii="Arial" w:hAnsi="Arial"/>
                <w:color w:val="000000"/>
                <w:sz w:val="20"/>
                <w:szCs w:val="20"/>
                <w:lang w:eastAsia="es-MX"/>
              </w:rPr>
              <w:t xml:space="preserve">600.00 </w:t>
            </w:r>
          </w:p>
        </w:tc>
      </w:tr>
      <w:tr w:rsidR="00E83BA9" w:rsidRPr="00D24E0E" w:rsidTr="00E83BA9">
        <w:trPr>
          <w:trHeight w:val="20"/>
        </w:trPr>
        <w:tc>
          <w:tcPr>
            <w:tcW w:w="667" w:type="dxa"/>
            <w:tcBorders>
              <w:top w:val="nil"/>
              <w:left w:val="single" w:sz="8" w:space="0" w:color="auto"/>
              <w:bottom w:val="single" w:sz="8" w:space="0" w:color="auto"/>
              <w:right w:val="single" w:sz="8" w:space="0" w:color="auto"/>
            </w:tcBorders>
            <w:shd w:val="clear" w:color="auto" w:fill="auto"/>
            <w:hideMark/>
          </w:tcPr>
          <w:p w:rsidR="00E83BA9" w:rsidRPr="00D24E0E" w:rsidRDefault="00E83BA9" w:rsidP="00E83BA9">
            <w:pPr>
              <w:spacing w:after="0" w:line="360" w:lineRule="auto"/>
              <w:ind w:firstLineChars="100" w:firstLine="200"/>
              <w:rPr>
                <w:rFonts w:ascii="Arial" w:hAnsi="Arial"/>
                <w:color w:val="000000"/>
                <w:sz w:val="20"/>
                <w:szCs w:val="20"/>
                <w:lang w:eastAsia="es-MX"/>
              </w:rPr>
            </w:pPr>
            <w:r w:rsidRPr="00D24E0E">
              <w:rPr>
                <w:rFonts w:ascii="Arial" w:hAnsi="Arial"/>
                <w:color w:val="000000"/>
                <w:sz w:val="20"/>
                <w:szCs w:val="20"/>
                <w:lang w:eastAsia="es-MX"/>
              </w:rPr>
              <w:t>33</w:t>
            </w:r>
          </w:p>
        </w:tc>
        <w:tc>
          <w:tcPr>
            <w:tcW w:w="5357"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both"/>
              <w:rPr>
                <w:rFonts w:ascii="Arial" w:hAnsi="Arial"/>
                <w:color w:val="000000"/>
                <w:sz w:val="20"/>
                <w:szCs w:val="20"/>
                <w:lang w:eastAsia="es-MX"/>
              </w:rPr>
            </w:pPr>
            <w:r w:rsidRPr="00D24E0E">
              <w:rPr>
                <w:rFonts w:ascii="Arial" w:hAnsi="Arial"/>
                <w:color w:val="000000"/>
                <w:sz w:val="20"/>
                <w:szCs w:val="20"/>
                <w:lang w:eastAsia="es-MX"/>
              </w:rPr>
              <w:t xml:space="preserve"> Carpinterías</w:t>
            </w:r>
          </w:p>
        </w:tc>
        <w:tc>
          <w:tcPr>
            <w:tcW w:w="283" w:type="dxa"/>
            <w:tcBorders>
              <w:top w:val="nil"/>
              <w:left w:val="nil"/>
              <w:bottom w:val="single" w:sz="8" w:space="0" w:color="auto"/>
              <w:right w:val="nil"/>
            </w:tcBorders>
          </w:tcPr>
          <w:p w:rsidR="00E83BA9" w:rsidRPr="00D24E0E" w:rsidRDefault="00E83BA9" w:rsidP="00E83BA9">
            <w:pPr>
              <w:spacing w:after="0" w:line="360" w:lineRule="auto"/>
              <w:jc w:val="right"/>
              <w:rPr>
                <w:rFonts w:ascii="Arial" w:hAnsi="Arial"/>
                <w:color w:val="000000"/>
                <w:sz w:val="20"/>
                <w:szCs w:val="20"/>
                <w:lang w:eastAsia="es-MX"/>
              </w:rPr>
            </w:pPr>
            <w:r>
              <w:rPr>
                <w:rFonts w:ascii="Arial" w:hAnsi="Arial"/>
                <w:color w:val="000000"/>
                <w:sz w:val="20"/>
                <w:szCs w:val="20"/>
                <w:lang w:eastAsia="es-MX"/>
              </w:rPr>
              <w:t>$</w:t>
            </w:r>
          </w:p>
        </w:tc>
        <w:tc>
          <w:tcPr>
            <w:tcW w:w="1276"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right"/>
              <w:rPr>
                <w:rFonts w:ascii="Arial" w:hAnsi="Arial"/>
                <w:color w:val="000000"/>
                <w:sz w:val="20"/>
                <w:szCs w:val="20"/>
                <w:lang w:eastAsia="es-MX"/>
              </w:rPr>
            </w:pPr>
            <w:r w:rsidRPr="00D24E0E">
              <w:rPr>
                <w:rFonts w:ascii="Arial" w:hAnsi="Arial"/>
                <w:color w:val="000000"/>
                <w:sz w:val="20"/>
                <w:szCs w:val="20"/>
                <w:lang w:eastAsia="es-MX"/>
              </w:rPr>
              <w:t xml:space="preserve">1,000.00 </w:t>
            </w:r>
          </w:p>
        </w:tc>
        <w:tc>
          <w:tcPr>
            <w:tcW w:w="425" w:type="dxa"/>
            <w:tcBorders>
              <w:top w:val="nil"/>
              <w:left w:val="nil"/>
              <w:bottom w:val="single" w:sz="8" w:space="0" w:color="auto"/>
              <w:right w:val="nil"/>
            </w:tcBorders>
          </w:tcPr>
          <w:p w:rsidR="00E83BA9" w:rsidRPr="00D24E0E" w:rsidRDefault="00E83BA9" w:rsidP="00E83BA9">
            <w:pPr>
              <w:spacing w:after="0" w:line="360" w:lineRule="auto"/>
              <w:jc w:val="right"/>
              <w:rPr>
                <w:rFonts w:ascii="Arial" w:hAnsi="Arial"/>
                <w:color w:val="000000"/>
                <w:sz w:val="20"/>
                <w:szCs w:val="20"/>
                <w:lang w:eastAsia="es-MX"/>
              </w:rPr>
            </w:pPr>
            <w:r>
              <w:rPr>
                <w:rFonts w:ascii="Arial" w:hAnsi="Arial"/>
                <w:color w:val="000000"/>
                <w:sz w:val="20"/>
                <w:szCs w:val="20"/>
                <w:lang w:eastAsia="es-MX"/>
              </w:rPr>
              <w:t>$</w:t>
            </w:r>
          </w:p>
        </w:tc>
        <w:tc>
          <w:tcPr>
            <w:tcW w:w="1253"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right"/>
              <w:rPr>
                <w:rFonts w:ascii="Arial" w:hAnsi="Arial"/>
                <w:color w:val="000000"/>
                <w:sz w:val="20"/>
                <w:szCs w:val="20"/>
                <w:lang w:eastAsia="es-MX"/>
              </w:rPr>
            </w:pPr>
            <w:r w:rsidRPr="00D24E0E">
              <w:rPr>
                <w:rFonts w:ascii="Arial" w:hAnsi="Arial"/>
                <w:color w:val="000000"/>
                <w:sz w:val="20"/>
                <w:szCs w:val="20"/>
                <w:lang w:eastAsia="es-MX"/>
              </w:rPr>
              <w:t xml:space="preserve">800.00 </w:t>
            </w:r>
          </w:p>
        </w:tc>
      </w:tr>
      <w:tr w:rsidR="00E83BA9" w:rsidRPr="00D24E0E" w:rsidTr="00E83BA9">
        <w:trPr>
          <w:trHeight w:val="20"/>
        </w:trPr>
        <w:tc>
          <w:tcPr>
            <w:tcW w:w="667" w:type="dxa"/>
            <w:tcBorders>
              <w:top w:val="nil"/>
              <w:left w:val="single" w:sz="8" w:space="0" w:color="auto"/>
              <w:bottom w:val="single" w:sz="8" w:space="0" w:color="auto"/>
              <w:right w:val="single" w:sz="8" w:space="0" w:color="auto"/>
            </w:tcBorders>
            <w:shd w:val="clear" w:color="auto" w:fill="auto"/>
            <w:hideMark/>
          </w:tcPr>
          <w:p w:rsidR="00E83BA9" w:rsidRPr="00D24E0E" w:rsidRDefault="00E83BA9" w:rsidP="00E83BA9">
            <w:pPr>
              <w:spacing w:after="0" w:line="360" w:lineRule="auto"/>
              <w:ind w:firstLineChars="100" w:firstLine="200"/>
              <w:rPr>
                <w:rFonts w:ascii="Arial" w:hAnsi="Arial"/>
                <w:color w:val="000000"/>
                <w:sz w:val="20"/>
                <w:szCs w:val="20"/>
                <w:lang w:eastAsia="es-MX"/>
              </w:rPr>
            </w:pPr>
            <w:r w:rsidRPr="00D24E0E">
              <w:rPr>
                <w:rFonts w:ascii="Arial" w:hAnsi="Arial"/>
                <w:color w:val="000000"/>
                <w:sz w:val="20"/>
                <w:szCs w:val="20"/>
                <w:lang w:eastAsia="es-MX"/>
              </w:rPr>
              <w:t>34</w:t>
            </w:r>
          </w:p>
        </w:tc>
        <w:tc>
          <w:tcPr>
            <w:tcW w:w="5357"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both"/>
              <w:rPr>
                <w:rFonts w:ascii="Arial" w:hAnsi="Arial"/>
                <w:color w:val="000000"/>
                <w:sz w:val="20"/>
                <w:szCs w:val="20"/>
                <w:lang w:eastAsia="es-MX"/>
              </w:rPr>
            </w:pPr>
            <w:r w:rsidRPr="00D24E0E">
              <w:rPr>
                <w:rFonts w:ascii="Arial" w:hAnsi="Arial"/>
                <w:color w:val="000000"/>
                <w:sz w:val="20"/>
                <w:szCs w:val="20"/>
                <w:lang w:eastAsia="es-MX"/>
              </w:rPr>
              <w:t xml:space="preserve"> Bodegas de refrescos y/o agua (pequeños comerciantes)</w:t>
            </w:r>
          </w:p>
        </w:tc>
        <w:tc>
          <w:tcPr>
            <w:tcW w:w="283" w:type="dxa"/>
            <w:tcBorders>
              <w:top w:val="nil"/>
              <w:left w:val="nil"/>
              <w:bottom w:val="single" w:sz="8" w:space="0" w:color="auto"/>
              <w:right w:val="nil"/>
            </w:tcBorders>
          </w:tcPr>
          <w:p w:rsidR="00E83BA9" w:rsidRPr="00D24E0E" w:rsidRDefault="00E83BA9" w:rsidP="00E83BA9">
            <w:pPr>
              <w:spacing w:after="0" w:line="360" w:lineRule="auto"/>
              <w:jc w:val="right"/>
              <w:rPr>
                <w:rFonts w:ascii="Arial" w:hAnsi="Arial"/>
                <w:color w:val="000000"/>
                <w:sz w:val="20"/>
                <w:szCs w:val="20"/>
                <w:lang w:eastAsia="es-MX"/>
              </w:rPr>
            </w:pPr>
            <w:r>
              <w:rPr>
                <w:rFonts w:ascii="Arial" w:hAnsi="Arial"/>
                <w:color w:val="000000"/>
                <w:sz w:val="20"/>
                <w:szCs w:val="20"/>
                <w:lang w:eastAsia="es-MX"/>
              </w:rPr>
              <w:t>$</w:t>
            </w:r>
          </w:p>
        </w:tc>
        <w:tc>
          <w:tcPr>
            <w:tcW w:w="1276"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right"/>
              <w:rPr>
                <w:rFonts w:ascii="Arial" w:hAnsi="Arial"/>
                <w:color w:val="000000"/>
                <w:sz w:val="20"/>
                <w:szCs w:val="20"/>
                <w:lang w:eastAsia="es-MX"/>
              </w:rPr>
            </w:pPr>
            <w:r w:rsidRPr="00D24E0E">
              <w:rPr>
                <w:rFonts w:ascii="Arial" w:hAnsi="Arial"/>
                <w:color w:val="000000"/>
                <w:sz w:val="20"/>
                <w:szCs w:val="20"/>
                <w:lang w:eastAsia="es-MX"/>
              </w:rPr>
              <w:t xml:space="preserve">1,000.00 </w:t>
            </w:r>
          </w:p>
        </w:tc>
        <w:tc>
          <w:tcPr>
            <w:tcW w:w="425" w:type="dxa"/>
            <w:tcBorders>
              <w:top w:val="nil"/>
              <w:left w:val="nil"/>
              <w:bottom w:val="single" w:sz="8" w:space="0" w:color="auto"/>
              <w:right w:val="nil"/>
            </w:tcBorders>
          </w:tcPr>
          <w:p w:rsidR="00E83BA9" w:rsidRPr="00D24E0E" w:rsidRDefault="00E83BA9" w:rsidP="00E83BA9">
            <w:pPr>
              <w:spacing w:after="0" w:line="360" w:lineRule="auto"/>
              <w:jc w:val="right"/>
              <w:rPr>
                <w:rFonts w:ascii="Arial" w:hAnsi="Arial"/>
                <w:color w:val="000000"/>
                <w:sz w:val="20"/>
                <w:szCs w:val="20"/>
                <w:lang w:eastAsia="es-MX"/>
              </w:rPr>
            </w:pPr>
            <w:r>
              <w:rPr>
                <w:rFonts w:ascii="Arial" w:hAnsi="Arial"/>
                <w:color w:val="000000"/>
                <w:sz w:val="20"/>
                <w:szCs w:val="20"/>
                <w:lang w:eastAsia="es-MX"/>
              </w:rPr>
              <w:t>$</w:t>
            </w:r>
          </w:p>
        </w:tc>
        <w:tc>
          <w:tcPr>
            <w:tcW w:w="1253"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right"/>
              <w:rPr>
                <w:rFonts w:ascii="Arial" w:hAnsi="Arial"/>
                <w:color w:val="000000"/>
                <w:sz w:val="20"/>
                <w:szCs w:val="20"/>
                <w:lang w:eastAsia="es-MX"/>
              </w:rPr>
            </w:pPr>
            <w:r w:rsidRPr="00D24E0E">
              <w:rPr>
                <w:rFonts w:ascii="Arial" w:hAnsi="Arial"/>
                <w:color w:val="000000"/>
                <w:sz w:val="20"/>
                <w:szCs w:val="20"/>
                <w:lang w:eastAsia="es-MX"/>
              </w:rPr>
              <w:t xml:space="preserve">700.00 </w:t>
            </w:r>
          </w:p>
        </w:tc>
      </w:tr>
      <w:tr w:rsidR="00E83BA9" w:rsidRPr="00D24E0E" w:rsidTr="00E83BA9">
        <w:trPr>
          <w:trHeight w:val="20"/>
        </w:trPr>
        <w:tc>
          <w:tcPr>
            <w:tcW w:w="667" w:type="dxa"/>
            <w:tcBorders>
              <w:top w:val="nil"/>
              <w:left w:val="single" w:sz="8" w:space="0" w:color="auto"/>
              <w:bottom w:val="single" w:sz="8" w:space="0" w:color="auto"/>
              <w:right w:val="single" w:sz="8" w:space="0" w:color="auto"/>
            </w:tcBorders>
            <w:shd w:val="clear" w:color="auto" w:fill="auto"/>
            <w:hideMark/>
          </w:tcPr>
          <w:p w:rsidR="00E83BA9" w:rsidRPr="00D24E0E" w:rsidRDefault="00E83BA9" w:rsidP="00E83BA9">
            <w:pPr>
              <w:spacing w:after="0" w:line="360" w:lineRule="auto"/>
              <w:ind w:firstLineChars="100" w:firstLine="200"/>
              <w:rPr>
                <w:rFonts w:ascii="Arial" w:hAnsi="Arial"/>
                <w:color w:val="000000"/>
                <w:sz w:val="20"/>
                <w:szCs w:val="20"/>
                <w:lang w:eastAsia="es-MX"/>
              </w:rPr>
            </w:pPr>
            <w:r w:rsidRPr="00D24E0E">
              <w:rPr>
                <w:rFonts w:ascii="Arial" w:hAnsi="Arial"/>
                <w:color w:val="000000"/>
                <w:sz w:val="20"/>
                <w:szCs w:val="20"/>
                <w:lang w:eastAsia="es-MX"/>
              </w:rPr>
              <w:t>35</w:t>
            </w:r>
          </w:p>
        </w:tc>
        <w:tc>
          <w:tcPr>
            <w:tcW w:w="5357"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both"/>
              <w:rPr>
                <w:rFonts w:ascii="Arial" w:hAnsi="Arial"/>
                <w:color w:val="000000"/>
                <w:sz w:val="20"/>
                <w:szCs w:val="20"/>
                <w:lang w:eastAsia="es-MX"/>
              </w:rPr>
            </w:pPr>
            <w:r w:rsidRPr="00D24E0E">
              <w:rPr>
                <w:rFonts w:ascii="Arial" w:hAnsi="Arial"/>
                <w:color w:val="000000"/>
                <w:sz w:val="20"/>
                <w:szCs w:val="20"/>
                <w:lang w:eastAsia="es-MX"/>
              </w:rPr>
              <w:t xml:space="preserve"> Subagencias y/o servifrescos</w:t>
            </w:r>
          </w:p>
        </w:tc>
        <w:tc>
          <w:tcPr>
            <w:tcW w:w="283" w:type="dxa"/>
            <w:tcBorders>
              <w:top w:val="nil"/>
              <w:left w:val="nil"/>
              <w:bottom w:val="single" w:sz="8" w:space="0" w:color="auto"/>
              <w:right w:val="nil"/>
            </w:tcBorders>
          </w:tcPr>
          <w:p w:rsidR="00E83BA9" w:rsidRPr="00D24E0E" w:rsidRDefault="00E83BA9" w:rsidP="00E83BA9">
            <w:pPr>
              <w:spacing w:after="0" w:line="360" w:lineRule="auto"/>
              <w:jc w:val="right"/>
              <w:rPr>
                <w:rFonts w:ascii="Arial" w:hAnsi="Arial"/>
                <w:color w:val="000000"/>
                <w:sz w:val="20"/>
                <w:szCs w:val="20"/>
                <w:lang w:eastAsia="es-MX"/>
              </w:rPr>
            </w:pPr>
            <w:r>
              <w:rPr>
                <w:rFonts w:ascii="Arial" w:hAnsi="Arial"/>
                <w:color w:val="000000"/>
                <w:sz w:val="20"/>
                <w:szCs w:val="20"/>
                <w:lang w:eastAsia="es-MX"/>
              </w:rPr>
              <w:t>$</w:t>
            </w:r>
          </w:p>
        </w:tc>
        <w:tc>
          <w:tcPr>
            <w:tcW w:w="1276"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right"/>
              <w:rPr>
                <w:rFonts w:ascii="Arial" w:hAnsi="Arial"/>
                <w:color w:val="000000"/>
                <w:sz w:val="20"/>
                <w:szCs w:val="20"/>
                <w:lang w:eastAsia="es-MX"/>
              </w:rPr>
            </w:pPr>
            <w:r w:rsidRPr="00D24E0E">
              <w:rPr>
                <w:rFonts w:ascii="Arial" w:hAnsi="Arial"/>
                <w:color w:val="000000"/>
                <w:sz w:val="20"/>
                <w:szCs w:val="20"/>
                <w:lang w:eastAsia="es-MX"/>
              </w:rPr>
              <w:t xml:space="preserve">1,000.00 </w:t>
            </w:r>
          </w:p>
        </w:tc>
        <w:tc>
          <w:tcPr>
            <w:tcW w:w="425" w:type="dxa"/>
            <w:tcBorders>
              <w:top w:val="nil"/>
              <w:left w:val="nil"/>
              <w:bottom w:val="single" w:sz="8" w:space="0" w:color="auto"/>
              <w:right w:val="nil"/>
            </w:tcBorders>
          </w:tcPr>
          <w:p w:rsidR="00E83BA9" w:rsidRPr="00D24E0E" w:rsidRDefault="00E83BA9" w:rsidP="00E83BA9">
            <w:pPr>
              <w:spacing w:after="0" w:line="360" w:lineRule="auto"/>
              <w:jc w:val="right"/>
              <w:rPr>
                <w:rFonts w:ascii="Arial" w:hAnsi="Arial"/>
                <w:color w:val="000000"/>
                <w:sz w:val="20"/>
                <w:szCs w:val="20"/>
                <w:lang w:eastAsia="es-MX"/>
              </w:rPr>
            </w:pPr>
            <w:r>
              <w:rPr>
                <w:rFonts w:ascii="Arial" w:hAnsi="Arial"/>
                <w:color w:val="000000"/>
                <w:sz w:val="20"/>
                <w:szCs w:val="20"/>
                <w:lang w:eastAsia="es-MX"/>
              </w:rPr>
              <w:t>$</w:t>
            </w:r>
          </w:p>
        </w:tc>
        <w:tc>
          <w:tcPr>
            <w:tcW w:w="1253"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right"/>
              <w:rPr>
                <w:rFonts w:ascii="Arial" w:hAnsi="Arial"/>
                <w:color w:val="000000"/>
                <w:sz w:val="20"/>
                <w:szCs w:val="20"/>
                <w:lang w:eastAsia="es-MX"/>
              </w:rPr>
            </w:pPr>
            <w:r w:rsidRPr="00D24E0E">
              <w:rPr>
                <w:rFonts w:ascii="Arial" w:hAnsi="Arial"/>
                <w:color w:val="000000"/>
                <w:sz w:val="20"/>
                <w:szCs w:val="20"/>
                <w:lang w:eastAsia="es-MX"/>
              </w:rPr>
              <w:t xml:space="preserve">600.00 </w:t>
            </w:r>
          </w:p>
        </w:tc>
      </w:tr>
      <w:tr w:rsidR="00E83BA9" w:rsidRPr="00D24E0E" w:rsidTr="00E83BA9">
        <w:trPr>
          <w:trHeight w:val="20"/>
        </w:trPr>
        <w:tc>
          <w:tcPr>
            <w:tcW w:w="667" w:type="dxa"/>
            <w:tcBorders>
              <w:top w:val="nil"/>
              <w:left w:val="single" w:sz="8" w:space="0" w:color="auto"/>
              <w:bottom w:val="single" w:sz="8" w:space="0" w:color="auto"/>
              <w:right w:val="single" w:sz="8" w:space="0" w:color="auto"/>
            </w:tcBorders>
            <w:shd w:val="clear" w:color="auto" w:fill="auto"/>
            <w:hideMark/>
          </w:tcPr>
          <w:p w:rsidR="00E83BA9" w:rsidRPr="00D24E0E" w:rsidRDefault="00E83BA9" w:rsidP="00E83BA9">
            <w:pPr>
              <w:spacing w:after="0" w:line="360" w:lineRule="auto"/>
              <w:ind w:firstLineChars="100" w:firstLine="200"/>
              <w:rPr>
                <w:rFonts w:ascii="Arial" w:hAnsi="Arial"/>
                <w:color w:val="000000"/>
                <w:sz w:val="20"/>
                <w:szCs w:val="20"/>
                <w:lang w:eastAsia="es-MX"/>
              </w:rPr>
            </w:pPr>
            <w:r w:rsidRPr="00D24E0E">
              <w:rPr>
                <w:rFonts w:ascii="Arial" w:hAnsi="Arial"/>
                <w:color w:val="000000"/>
                <w:sz w:val="20"/>
                <w:szCs w:val="20"/>
                <w:lang w:eastAsia="es-MX"/>
              </w:rPr>
              <w:t>36</w:t>
            </w:r>
          </w:p>
        </w:tc>
        <w:tc>
          <w:tcPr>
            <w:tcW w:w="5357"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both"/>
              <w:rPr>
                <w:rFonts w:ascii="Arial" w:hAnsi="Arial"/>
                <w:color w:val="000000"/>
                <w:sz w:val="20"/>
                <w:szCs w:val="20"/>
                <w:lang w:eastAsia="es-MX"/>
              </w:rPr>
            </w:pPr>
            <w:r w:rsidRPr="00D24E0E">
              <w:rPr>
                <w:rFonts w:ascii="Arial" w:hAnsi="Arial"/>
                <w:color w:val="000000"/>
                <w:sz w:val="20"/>
                <w:szCs w:val="20"/>
                <w:lang w:eastAsia="es-MX"/>
              </w:rPr>
              <w:t xml:space="preserve"> Consultorios, clínicas médicas, dentales, laboratorios médicos o de análisis clínicos</w:t>
            </w:r>
          </w:p>
        </w:tc>
        <w:tc>
          <w:tcPr>
            <w:tcW w:w="283" w:type="dxa"/>
            <w:tcBorders>
              <w:top w:val="nil"/>
              <w:left w:val="nil"/>
              <w:bottom w:val="single" w:sz="8" w:space="0" w:color="auto"/>
              <w:right w:val="nil"/>
            </w:tcBorders>
          </w:tcPr>
          <w:p w:rsidR="00E83BA9" w:rsidRPr="00D24E0E" w:rsidRDefault="00E83BA9" w:rsidP="00E83BA9">
            <w:pPr>
              <w:spacing w:after="0" w:line="360" w:lineRule="auto"/>
              <w:jc w:val="right"/>
              <w:rPr>
                <w:rFonts w:ascii="Arial" w:hAnsi="Arial"/>
                <w:color w:val="000000"/>
                <w:sz w:val="20"/>
                <w:szCs w:val="20"/>
                <w:lang w:eastAsia="es-MX"/>
              </w:rPr>
            </w:pPr>
            <w:r>
              <w:rPr>
                <w:rFonts w:ascii="Arial" w:hAnsi="Arial"/>
                <w:color w:val="000000"/>
                <w:sz w:val="20"/>
                <w:szCs w:val="20"/>
                <w:lang w:eastAsia="es-MX"/>
              </w:rPr>
              <w:t>$</w:t>
            </w:r>
          </w:p>
        </w:tc>
        <w:tc>
          <w:tcPr>
            <w:tcW w:w="1276"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right"/>
              <w:rPr>
                <w:rFonts w:ascii="Arial" w:hAnsi="Arial"/>
                <w:color w:val="000000"/>
                <w:sz w:val="20"/>
                <w:szCs w:val="20"/>
                <w:lang w:eastAsia="es-MX"/>
              </w:rPr>
            </w:pPr>
            <w:r w:rsidRPr="00D24E0E">
              <w:rPr>
                <w:rFonts w:ascii="Arial" w:hAnsi="Arial"/>
                <w:color w:val="000000"/>
                <w:sz w:val="20"/>
                <w:szCs w:val="20"/>
                <w:lang w:eastAsia="es-MX"/>
              </w:rPr>
              <w:t xml:space="preserve">1,500.00 </w:t>
            </w:r>
          </w:p>
        </w:tc>
        <w:tc>
          <w:tcPr>
            <w:tcW w:w="425" w:type="dxa"/>
            <w:tcBorders>
              <w:top w:val="nil"/>
              <w:left w:val="nil"/>
              <w:bottom w:val="single" w:sz="8" w:space="0" w:color="auto"/>
              <w:right w:val="nil"/>
            </w:tcBorders>
          </w:tcPr>
          <w:p w:rsidR="00E83BA9" w:rsidRPr="00D24E0E" w:rsidRDefault="00E83BA9" w:rsidP="00E83BA9">
            <w:pPr>
              <w:spacing w:after="0" w:line="360" w:lineRule="auto"/>
              <w:jc w:val="right"/>
              <w:rPr>
                <w:rFonts w:ascii="Arial" w:hAnsi="Arial"/>
                <w:color w:val="000000"/>
                <w:sz w:val="20"/>
                <w:szCs w:val="20"/>
                <w:lang w:eastAsia="es-MX"/>
              </w:rPr>
            </w:pPr>
            <w:r>
              <w:rPr>
                <w:rFonts w:ascii="Arial" w:hAnsi="Arial"/>
                <w:color w:val="000000"/>
                <w:sz w:val="20"/>
                <w:szCs w:val="20"/>
                <w:lang w:eastAsia="es-MX"/>
              </w:rPr>
              <w:t>$</w:t>
            </w:r>
          </w:p>
        </w:tc>
        <w:tc>
          <w:tcPr>
            <w:tcW w:w="1253"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right"/>
              <w:rPr>
                <w:rFonts w:ascii="Arial" w:hAnsi="Arial"/>
                <w:color w:val="000000"/>
                <w:sz w:val="20"/>
                <w:szCs w:val="20"/>
                <w:lang w:eastAsia="es-MX"/>
              </w:rPr>
            </w:pPr>
            <w:r w:rsidRPr="00D24E0E">
              <w:rPr>
                <w:rFonts w:ascii="Arial" w:hAnsi="Arial"/>
                <w:color w:val="000000"/>
                <w:sz w:val="20"/>
                <w:szCs w:val="20"/>
                <w:lang w:eastAsia="es-MX"/>
              </w:rPr>
              <w:t xml:space="preserve">700.00 </w:t>
            </w:r>
          </w:p>
        </w:tc>
      </w:tr>
      <w:tr w:rsidR="00E83BA9" w:rsidRPr="00D24E0E" w:rsidTr="00E83BA9">
        <w:trPr>
          <w:trHeight w:val="20"/>
        </w:trPr>
        <w:tc>
          <w:tcPr>
            <w:tcW w:w="667" w:type="dxa"/>
            <w:tcBorders>
              <w:top w:val="nil"/>
              <w:left w:val="single" w:sz="8" w:space="0" w:color="auto"/>
              <w:bottom w:val="single" w:sz="8" w:space="0" w:color="auto"/>
              <w:right w:val="single" w:sz="8" w:space="0" w:color="auto"/>
            </w:tcBorders>
            <w:shd w:val="clear" w:color="auto" w:fill="auto"/>
            <w:hideMark/>
          </w:tcPr>
          <w:p w:rsidR="00E83BA9" w:rsidRPr="00D24E0E" w:rsidRDefault="00E83BA9" w:rsidP="00E83BA9">
            <w:pPr>
              <w:spacing w:after="0" w:line="360" w:lineRule="auto"/>
              <w:ind w:firstLineChars="100" w:firstLine="200"/>
              <w:rPr>
                <w:rFonts w:ascii="Arial" w:hAnsi="Arial"/>
                <w:color w:val="000000"/>
                <w:sz w:val="20"/>
                <w:szCs w:val="20"/>
                <w:lang w:eastAsia="es-MX"/>
              </w:rPr>
            </w:pPr>
            <w:r w:rsidRPr="00D24E0E">
              <w:rPr>
                <w:rFonts w:ascii="Arial" w:hAnsi="Arial"/>
                <w:color w:val="000000"/>
                <w:sz w:val="20"/>
                <w:szCs w:val="20"/>
                <w:lang w:eastAsia="es-MX"/>
              </w:rPr>
              <w:t>37</w:t>
            </w:r>
          </w:p>
        </w:tc>
        <w:tc>
          <w:tcPr>
            <w:tcW w:w="5357"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both"/>
              <w:rPr>
                <w:rFonts w:ascii="Arial" w:hAnsi="Arial"/>
                <w:color w:val="000000"/>
                <w:sz w:val="20"/>
                <w:szCs w:val="20"/>
                <w:lang w:eastAsia="es-MX"/>
              </w:rPr>
            </w:pPr>
            <w:r w:rsidRPr="00D24E0E">
              <w:rPr>
                <w:rFonts w:ascii="Arial" w:hAnsi="Arial"/>
                <w:color w:val="000000"/>
                <w:sz w:val="20"/>
                <w:szCs w:val="20"/>
                <w:lang w:eastAsia="es-MX"/>
              </w:rPr>
              <w:t xml:space="preserve"> Negocios de telefonía celular y/o accesorios</w:t>
            </w:r>
          </w:p>
        </w:tc>
        <w:tc>
          <w:tcPr>
            <w:tcW w:w="283" w:type="dxa"/>
            <w:tcBorders>
              <w:top w:val="nil"/>
              <w:left w:val="nil"/>
              <w:bottom w:val="single" w:sz="8" w:space="0" w:color="auto"/>
              <w:right w:val="nil"/>
            </w:tcBorders>
          </w:tcPr>
          <w:p w:rsidR="00E83BA9" w:rsidRPr="00D24E0E" w:rsidRDefault="00E83BA9" w:rsidP="00E83BA9">
            <w:pPr>
              <w:spacing w:after="0" w:line="360" w:lineRule="auto"/>
              <w:jc w:val="right"/>
              <w:rPr>
                <w:rFonts w:ascii="Arial" w:hAnsi="Arial"/>
                <w:color w:val="000000"/>
                <w:sz w:val="20"/>
                <w:szCs w:val="20"/>
                <w:lang w:eastAsia="es-MX"/>
              </w:rPr>
            </w:pPr>
            <w:r>
              <w:rPr>
                <w:rFonts w:ascii="Arial" w:hAnsi="Arial"/>
                <w:color w:val="000000"/>
                <w:sz w:val="20"/>
                <w:szCs w:val="20"/>
                <w:lang w:eastAsia="es-MX"/>
              </w:rPr>
              <w:t>$</w:t>
            </w:r>
          </w:p>
        </w:tc>
        <w:tc>
          <w:tcPr>
            <w:tcW w:w="1276"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right"/>
              <w:rPr>
                <w:rFonts w:ascii="Arial" w:hAnsi="Arial"/>
                <w:color w:val="000000"/>
                <w:sz w:val="20"/>
                <w:szCs w:val="20"/>
                <w:lang w:eastAsia="es-MX"/>
              </w:rPr>
            </w:pPr>
            <w:r w:rsidRPr="00D24E0E">
              <w:rPr>
                <w:rFonts w:ascii="Arial" w:hAnsi="Arial"/>
                <w:color w:val="000000"/>
                <w:sz w:val="20"/>
                <w:szCs w:val="20"/>
                <w:lang w:eastAsia="es-MX"/>
              </w:rPr>
              <w:t xml:space="preserve">4,500.00 </w:t>
            </w:r>
          </w:p>
        </w:tc>
        <w:tc>
          <w:tcPr>
            <w:tcW w:w="425" w:type="dxa"/>
            <w:tcBorders>
              <w:top w:val="nil"/>
              <w:left w:val="nil"/>
              <w:bottom w:val="single" w:sz="8" w:space="0" w:color="auto"/>
              <w:right w:val="nil"/>
            </w:tcBorders>
          </w:tcPr>
          <w:p w:rsidR="00E83BA9" w:rsidRPr="00D24E0E" w:rsidRDefault="00E83BA9" w:rsidP="00E83BA9">
            <w:pPr>
              <w:spacing w:after="0" w:line="360" w:lineRule="auto"/>
              <w:jc w:val="right"/>
              <w:rPr>
                <w:rFonts w:ascii="Arial" w:hAnsi="Arial"/>
                <w:color w:val="000000"/>
                <w:sz w:val="20"/>
                <w:szCs w:val="20"/>
                <w:lang w:eastAsia="es-MX"/>
              </w:rPr>
            </w:pPr>
            <w:r>
              <w:rPr>
                <w:rFonts w:ascii="Arial" w:hAnsi="Arial"/>
                <w:color w:val="000000"/>
                <w:sz w:val="20"/>
                <w:szCs w:val="20"/>
                <w:lang w:eastAsia="es-MX"/>
              </w:rPr>
              <w:t>$</w:t>
            </w:r>
          </w:p>
        </w:tc>
        <w:tc>
          <w:tcPr>
            <w:tcW w:w="1253"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right"/>
              <w:rPr>
                <w:rFonts w:ascii="Arial" w:hAnsi="Arial"/>
                <w:color w:val="000000"/>
                <w:sz w:val="20"/>
                <w:szCs w:val="20"/>
                <w:lang w:eastAsia="es-MX"/>
              </w:rPr>
            </w:pPr>
            <w:r w:rsidRPr="00D24E0E">
              <w:rPr>
                <w:rFonts w:ascii="Arial" w:hAnsi="Arial"/>
                <w:color w:val="000000"/>
                <w:sz w:val="20"/>
                <w:szCs w:val="20"/>
                <w:lang w:eastAsia="es-MX"/>
              </w:rPr>
              <w:t xml:space="preserve">2,000.00 </w:t>
            </w:r>
          </w:p>
        </w:tc>
      </w:tr>
      <w:tr w:rsidR="00E83BA9" w:rsidRPr="00D24E0E" w:rsidTr="00E83BA9">
        <w:trPr>
          <w:trHeight w:val="20"/>
        </w:trPr>
        <w:tc>
          <w:tcPr>
            <w:tcW w:w="667" w:type="dxa"/>
            <w:tcBorders>
              <w:top w:val="nil"/>
              <w:left w:val="single" w:sz="8" w:space="0" w:color="auto"/>
              <w:bottom w:val="single" w:sz="8" w:space="0" w:color="auto"/>
              <w:right w:val="single" w:sz="8" w:space="0" w:color="auto"/>
            </w:tcBorders>
            <w:shd w:val="clear" w:color="auto" w:fill="auto"/>
            <w:hideMark/>
          </w:tcPr>
          <w:p w:rsidR="00E83BA9" w:rsidRPr="00D24E0E" w:rsidRDefault="00E83BA9" w:rsidP="00E83BA9">
            <w:pPr>
              <w:spacing w:after="0" w:line="360" w:lineRule="auto"/>
              <w:ind w:firstLineChars="100" w:firstLine="200"/>
              <w:rPr>
                <w:rFonts w:ascii="Arial" w:hAnsi="Arial"/>
                <w:color w:val="000000"/>
                <w:sz w:val="20"/>
                <w:szCs w:val="20"/>
                <w:lang w:eastAsia="es-MX"/>
              </w:rPr>
            </w:pPr>
            <w:r w:rsidRPr="00D24E0E">
              <w:rPr>
                <w:rFonts w:ascii="Arial" w:hAnsi="Arial"/>
                <w:color w:val="000000"/>
                <w:sz w:val="20"/>
                <w:szCs w:val="20"/>
                <w:lang w:eastAsia="es-MX"/>
              </w:rPr>
              <w:t>38</w:t>
            </w:r>
          </w:p>
        </w:tc>
        <w:tc>
          <w:tcPr>
            <w:tcW w:w="5357"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both"/>
              <w:rPr>
                <w:rFonts w:ascii="Arial" w:hAnsi="Arial"/>
                <w:color w:val="000000"/>
                <w:sz w:val="20"/>
                <w:szCs w:val="20"/>
                <w:lang w:eastAsia="es-MX"/>
              </w:rPr>
            </w:pPr>
            <w:r w:rsidRPr="00D24E0E">
              <w:rPr>
                <w:rFonts w:ascii="Arial" w:hAnsi="Arial"/>
                <w:color w:val="000000"/>
                <w:sz w:val="20"/>
                <w:szCs w:val="20"/>
                <w:lang w:eastAsia="es-MX"/>
              </w:rPr>
              <w:t xml:space="preserve"> Franquicias </w:t>
            </w:r>
          </w:p>
        </w:tc>
        <w:tc>
          <w:tcPr>
            <w:tcW w:w="283" w:type="dxa"/>
            <w:tcBorders>
              <w:top w:val="nil"/>
              <w:left w:val="nil"/>
              <w:bottom w:val="single" w:sz="8" w:space="0" w:color="auto"/>
              <w:right w:val="nil"/>
            </w:tcBorders>
          </w:tcPr>
          <w:p w:rsidR="00E83BA9" w:rsidRPr="00D24E0E" w:rsidRDefault="00E83BA9" w:rsidP="00E83BA9">
            <w:pPr>
              <w:spacing w:after="0" w:line="360" w:lineRule="auto"/>
              <w:jc w:val="right"/>
              <w:rPr>
                <w:rFonts w:ascii="Arial" w:hAnsi="Arial"/>
                <w:color w:val="000000"/>
                <w:sz w:val="20"/>
                <w:szCs w:val="20"/>
                <w:lang w:eastAsia="es-MX"/>
              </w:rPr>
            </w:pPr>
            <w:r>
              <w:rPr>
                <w:rFonts w:ascii="Arial" w:hAnsi="Arial"/>
                <w:color w:val="000000"/>
                <w:sz w:val="20"/>
                <w:szCs w:val="20"/>
                <w:lang w:eastAsia="es-MX"/>
              </w:rPr>
              <w:t>$</w:t>
            </w:r>
          </w:p>
        </w:tc>
        <w:tc>
          <w:tcPr>
            <w:tcW w:w="1276"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right"/>
              <w:rPr>
                <w:rFonts w:ascii="Arial" w:hAnsi="Arial"/>
                <w:color w:val="000000"/>
                <w:sz w:val="20"/>
                <w:szCs w:val="20"/>
                <w:lang w:eastAsia="es-MX"/>
              </w:rPr>
            </w:pPr>
            <w:r w:rsidRPr="00D24E0E">
              <w:rPr>
                <w:rFonts w:ascii="Arial" w:hAnsi="Arial"/>
                <w:color w:val="000000"/>
                <w:sz w:val="20"/>
                <w:szCs w:val="20"/>
                <w:lang w:eastAsia="es-MX"/>
              </w:rPr>
              <w:t xml:space="preserve">9,000.00 </w:t>
            </w:r>
          </w:p>
        </w:tc>
        <w:tc>
          <w:tcPr>
            <w:tcW w:w="425" w:type="dxa"/>
            <w:tcBorders>
              <w:top w:val="nil"/>
              <w:left w:val="nil"/>
              <w:bottom w:val="single" w:sz="8" w:space="0" w:color="auto"/>
              <w:right w:val="nil"/>
            </w:tcBorders>
          </w:tcPr>
          <w:p w:rsidR="00E83BA9" w:rsidRPr="00D24E0E" w:rsidRDefault="00E83BA9" w:rsidP="00E83BA9">
            <w:pPr>
              <w:spacing w:after="0" w:line="360" w:lineRule="auto"/>
              <w:jc w:val="right"/>
              <w:rPr>
                <w:rFonts w:ascii="Arial" w:hAnsi="Arial"/>
                <w:color w:val="000000"/>
                <w:sz w:val="20"/>
                <w:szCs w:val="20"/>
                <w:lang w:eastAsia="es-MX"/>
              </w:rPr>
            </w:pPr>
            <w:r>
              <w:rPr>
                <w:rFonts w:ascii="Arial" w:hAnsi="Arial"/>
                <w:color w:val="000000"/>
                <w:sz w:val="20"/>
                <w:szCs w:val="20"/>
                <w:lang w:eastAsia="es-MX"/>
              </w:rPr>
              <w:t>$</w:t>
            </w:r>
          </w:p>
        </w:tc>
        <w:tc>
          <w:tcPr>
            <w:tcW w:w="1253"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right"/>
              <w:rPr>
                <w:rFonts w:ascii="Arial" w:hAnsi="Arial"/>
                <w:color w:val="000000"/>
                <w:sz w:val="20"/>
                <w:szCs w:val="20"/>
                <w:lang w:eastAsia="es-MX"/>
              </w:rPr>
            </w:pPr>
            <w:r w:rsidRPr="00D24E0E">
              <w:rPr>
                <w:rFonts w:ascii="Arial" w:hAnsi="Arial"/>
                <w:color w:val="000000"/>
                <w:sz w:val="20"/>
                <w:szCs w:val="20"/>
                <w:lang w:eastAsia="es-MX"/>
              </w:rPr>
              <w:t xml:space="preserve">3,000.00 </w:t>
            </w:r>
          </w:p>
        </w:tc>
      </w:tr>
      <w:tr w:rsidR="00E83BA9" w:rsidRPr="00D24E0E" w:rsidTr="00E83BA9">
        <w:trPr>
          <w:trHeight w:val="20"/>
        </w:trPr>
        <w:tc>
          <w:tcPr>
            <w:tcW w:w="667" w:type="dxa"/>
            <w:tcBorders>
              <w:top w:val="nil"/>
              <w:left w:val="single" w:sz="8" w:space="0" w:color="auto"/>
              <w:bottom w:val="single" w:sz="8" w:space="0" w:color="auto"/>
              <w:right w:val="single" w:sz="8" w:space="0" w:color="auto"/>
            </w:tcBorders>
            <w:shd w:val="clear" w:color="auto" w:fill="auto"/>
            <w:hideMark/>
          </w:tcPr>
          <w:p w:rsidR="00E83BA9" w:rsidRPr="00D24E0E" w:rsidRDefault="00E83BA9" w:rsidP="00E83BA9">
            <w:pPr>
              <w:spacing w:after="0" w:line="360" w:lineRule="auto"/>
              <w:ind w:firstLineChars="100" w:firstLine="200"/>
              <w:rPr>
                <w:rFonts w:ascii="Arial" w:hAnsi="Arial"/>
                <w:color w:val="000000"/>
                <w:sz w:val="20"/>
                <w:szCs w:val="20"/>
                <w:lang w:eastAsia="es-MX"/>
              </w:rPr>
            </w:pPr>
            <w:r w:rsidRPr="00D24E0E">
              <w:rPr>
                <w:rFonts w:ascii="Arial" w:hAnsi="Arial"/>
                <w:color w:val="000000"/>
                <w:sz w:val="20"/>
                <w:szCs w:val="20"/>
                <w:lang w:eastAsia="es-MX"/>
              </w:rPr>
              <w:t>39</w:t>
            </w:r>
          </w:p>
        </w:tc>
        <w:tc>
          <w:tcPr>
            <w:tcW w:w="5357"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both"/>
              <w:rPr>
                <w:rFonts w:ascii="Arial" w:hAnsi="Arial"/>
                <w:color w:val="000000"/>
                <w:sz w:val="20"/>
                <w:szCs w:val="20"/>
                <w:lang w:eastAsia="es-MX"/>
              </w:rPr>
            </w:pPr>
            <w:r w:rsidRPr="00D24E0E">
              <w:rPr>
                <w:rFonts w:ascii="Arial" w:hAnsi="Arial"/>
                <w:color w:val="000000"/>
                <w:sz w:val="20"/>
                <w:szCs w:val="20"/>
                <w:lang w:eastAsia="es-MX"/>
              </w:rPr>
              <w:t xml:space="preserve"> Talleres de reparación eléctrica</w:t>
            </w:r>
          </w:p>
        </w:tc>
        <w:tc>
          <w:tcPr>
            <w:tcW w:w="283" w:type="dxa"/>
            <w:tcBorders>
              <w:top w:val="nil"/>
              <w:left w:val="nil"/>
              <w:bottom w:val="single" w:sz="8" w:space="0" w:color="auto"/>
              <w:right w:val="nil"/>
            </w:tcBorders>
          </w:tcPr>
          <w:p w:rsidR="00E83BA9" w:rsidRPr="00D24E0E" w:rsidRDefault="00E83BA9" w:rsidP="00E83BA9">
            <w:pPr>
              <w:spacing w:after="0" w:line="360" w:lineRule="auto"/>
              <w:jc w:val="right"/>
              <w:rPr>
                <w:rFonts w:ascii="Arial" w:hAnsi="Arial"/>
                <w:color w:val="000000"/>
                <w:sz w:val="20"/>
                <w:szCs w:val="20"/>
                <w:lang w:eastAsia="es-MX"/>
              </w:rPr>
            </w:pPr>
            <w:r>
              <w:rPr>
                <w:rFonts w:ascii="Arial" w:hAnsi="Arial"/>
                <w:color w:val="000000"/>
                <w:sz w:val="20"/>
                <w:szCs w:val="20"/>
                <w:lang w:eastAsia="es-MX"/>
              </w:rPr>
              <w:t>$</w:t>
            </w:r>
          </w:p>
        </w:tc>
        <w:tc>
          <w:tcPr>
            <w:tcW w:w="1276"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right"/>
              <w:rPr>
                <w:rFonts w:ascii="Arial" w:hAnsi="Arial"/>
                <w:color w:val="000000"/>
                <w:sz w:val="20"/>
                <w:szCs w:val="20"/>
                <w:lang w:eastAsia="es-MX"/>
              </w:rPr>
            </w:pPr>
            <w:r w:rsidRPr="00D24E0E">
              <w:rPr>
                <w:rFonts w:ascii="Arial" w:hAnsi="Arial"/>
                <w:color w:val="000000"/>
                <w:sz w:val="20"/>
                <w:szCs w:val="20"/>
                <w:lang w:eastAsia="es-MX"/>
              </w:rPr>
              <w:t xml:space="preserve">1,000.00 </w:t>
            </w:r>
          </w:p>
        </w:tc>
        <w:tc>
          <w:tcPr>
            <w:tcW w:w="425" w:type="dxa"/>
            <w:tcBorders>
              <w:top w:val="nil"/>
              <w:left w:val="nil"/>
              <w:bottom w:val="single" w:sz="8" w:space="0" w:color="auto"/>
              <w:right w:val="nil"/>
            </w:tcBorders>
          </w:tcPr>
          <w:p w:rsidR="00E83BA9" w:rsidRPr="00D24E0E" w:rsidRDefault="00E83BA9" w:rsidP="00E83BA9">
            <w:pPr>
              <w:spacing w:after="0" w:line="360" w:lineRule="auto"/>
              <w:jc w:val="right"/>
              <w:rPr>
                <w:rFonts w:ascii="Arial" w:hAnsi="Arial"/>
                <w:color w:val="000000"/>
                <w:sz w:val="20"/>
                <w:szCs w:val="20"/>
                <w:lang w:eastAsia="es-MX"/>
              </w:rPr>
            </w:pPr>
            <w:r>
              <w:rPr>
                <w:rFonts w:ascii="Arial" w:hAnsi="Arial"/>
                <w:color w:val="000000"/>
                <w:sz w:val="20"/>
                <w:szCs w:val="20"/>
                <w:lang w:eastAsia="es-MX"/>
              </w:rPr>
              <w:t>$</w:t>
            </w:r>
          </w:p>
        </w:tc>
        <w:tc>
          <w:tcPr>
            <w:tcW w:w="1253"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right"/>
              <w:rPr>
                <w:rFonts w:ascii="Arial" w:hAnsi="Arial"/>
                <w:color w:val="000000"/>
                <w:sz w:val="20"/>
                <w:szCs w:val="20"/>
                <w:lang w:eastAsia="es-MX"/>
              </w:rPr>
            </w:pPr>
            <w:r w:rsidRPr="00D24E0E">
              <w:rPr>
                <w:rFonts w:ascii="Arial" w:hAnsi="Arial"/>
                <w:color w:val="000000"/>
                <w:sz w:val="20"/>
                <w:szCs w:val="20"/>
                <w:lang w:eastAsia="es-MX"/>
              </w:rPr>
              <w:t xml:space="preserve">500.00 </w:t>
            </w:r>
          </w:p>
        </w:tc>
      </w:tr>
      <w:tr w:rsidR="00E83BA9" w:rsidRPr="00D24E0E" w:rsidTr="00E83BA9">
        <w:trPr>
          <w:trHeight w:val="20"/>
        </w:trPr>
        <w:tc>
          <w:tcPr>
            <w:tcW w:w="667" w:type="dxa"/>
            <w:tcBorders>
              <w:top w:val="nil"/>
              <w:left w:val="single" w:sz="8" w:space="0" w:color="auto"/>
              <w:bottom w:val="single" w:sz="8" w:space="0" w:color="auto"/>
              <w:right w:val="single" w:sz="8" w:space="0" w:color="auto"/>
            </w:tcBorders>
            <w:shd w:val="clear" w:color="auto" w:fill="auto"/>
            <w:hideMark/>
          </w:tcPr>
          <w:p w:rsidR="00E83BA9" w:rsidRPr="00D24E0E" w:rsidRDefault="00E83BA9" w:rsidP="00E83BA9">
            <w:pPr>
              <w:spacing w:after="0" w:line="360" w:lineRule="auto"/>
              <w:ind w:firstLineChars="100" w:firstLine="200"/>
              <w:rPr>
                <w:rFonts w:ascii="Arial" w:hAnsi="Arial"/>
                <w:color w:val="000000"/>
                <w:sz w:val="20"/>
                <w:szCs w:val="20"/>
                <w:lang w:eastAsia="es-MX"/>
              </w:rPr>
            </w:pPr>
            <w:r w:rsidRPr="00D24E0E">
              <w:rPr>
                <w:rFonts w:ascii="Arial" w:hAnsi="Arial"/>
                <w:color w:val="000000"/>
                <w:sz w:val="20"/>
                <w:szCs w:val="20"/>
                <w:lang w:eastAsia="es-MX"/>
              </w:rPr>
              <w:t>40</w:t>
            </w:r>
          </w:p>
        </w:tc>
        <w:tc>
          <w:tcPr>
            <w:tcW w:w="5357"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both"/>
              <w:rPr>
                <w:rFonts w:ascii="Arial" w:hAnsi="Arial"/>
                <w:color w:val="000000"/>
                <w:sz w:val="20"/>
                <w:szCs w:val="20"/>
                <w:lang w:eastAsia="es-MX"/>
              </w:rPr>
            </w:pPr>
            <w:r w:rsidRPr="00D24E0E">
              <w:rPr>
                <w:rFonts w:ascii="Arial" w:hAnsi="Arial"/>
                <w:color w:val="000000"/>
                <w:sz w:val="20"/>
                <w:szCs w:val="20"/>
                <w:lang w:eastAsia="es-MX"/>
              </w:rPr>
              <w:t xml:space="preserve"> Escuelas particulares</w:t>
            </w:r>
          </w:p>
        </w:tc>
        <w:tc>
          <w:tcPr>
            <w:tcW w:w="283" w:type="dxa"/>
            <w:tcBorders>
              <w:top w:val="nil"/>
              <w:left w:val="nil"/>
              <w:bottom w:val="single" w:sz="8" w:space="0" w:color="auto"/>
              <w:right w:val="nil"/>
            </w:tcBorders>
          </w:tcPr>
          <w:p w:rsidR="00E83BA9" w:rsidRPr="00D24E0E" w:rsidRDefault="00E83BA9" w:rsidP="00E83BA9">
            <w:pPr>
              <w:spacing w:after="0" w:line="360" w:lineRule="auto"/>
              <w:jc w:val="right"/>
              <w:rPr>
                <w:rFonts w:ascii="Arial" w:hAnsi="Arial"/>
                <w:color w:val="000000"/>
                <w:sz w:val="20"/>
                <w:szCs w:val="20"/>
                <w:lang w:eastAsia="es-MX"/>
              </w:rPr>
            </w:pPr>
            <w:r>
              <w:rPr>
                <w:rFonts w:ascii="Arial" w:hAnsi="Arial"/>
                <w:color w:val="000000"/>
                <w:sz w:val="20"/>
                <w:szCs w:val="20"/>
                <w:lang w:eastAsia="es-MX"/>
              </w:rPr>
              <w:t>$</w:t>
            </w:r>
          </w:p>
        </w:tc>
        <w:tc>
          <w:tcPr>
            <w:tcW w:w="1276"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right"/>
              <w:rPr>
                <w:rFonts w:ascii="Arial" w:hAnsi="Arial"/>
                <w:color w:val="000000"/>
                <w:sz w:val="20"/>
                <w:szCs w:val="20"/>
                <w:lang w:eastAsia="es-MX"/>
              </w:rPr>
            </w:pPr>
            <w:r w:rsidRPr="00D24E0E">
              <w:rPr>
                <w:rFonts w:ascii="Arial" w:hAnsi="Arial"/>
                <w:color w:val="000000"/>
                <w:sz w:val="20"/>
                <w:szCs w:val="20"/>
                <w:lang w:eastAsia="es-MX"/>
              </w:rPr>
              <w:t xml:space="preserve">2,500.00 </w:t>
            </w:r>
          </w:p>
        </w:tc>
        <w:tc>
          <w:tcPr>
            <w:tcW w:w="425" w:type="dxa"/>
            <w:tcBorders>
              <w:top w:val="nil"/>
              <w:left w:val="nil"/>
              <w:bottom w:val="single" w:sz="8" w:space="0" w:color="auto"/>
              <w:right w:val="nil"/>
            </w:tcBorders>
          </w:tcPr>
          <w:p w:rsidR="00E83BA9" w:rsidRPr="00D24E0E" w:rsidRDefault="00E83BA9" w:rsidP="00E83BA9">
            <w:pPr>
              <w:spacing w:after="0" w:line="360" w:lineRule="auto"/>
              <w:jc w:val="right"/>
              <w:rPr>
                <w:rFonts w:ascii="Arial" w:hAnsi="Arial"/>
                <w:color w:val="000000"/>
                <w:sz w:val="20"/>
                <w:szCs w:val="20"/>
                <w:lang w:eastAsia="es-MX"/>
              </w:rPr>
            </w:pPr>
            <w:r>
              <w:rPr>
                <w:rFonts w:ascii="Arial" w:hAnsi="Arial"/>
                <w:color w:val="000000"/>
                <w:sz w:val="20"/>
                <w:szCs w:val="20"/>
                <w:lang w:eastAsia="es-MX"/>
              </w:rPr>
              <w:t>$</w:t>
            </w:r>
          </w:p>
        </w:tc>
        <w:tc>
          <w:tcPr>
            <w:tcW w:w="1253"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right"/>
              <w:rPr>
                <w:rFonts w:ascii="Arial" w:hAnsi="Arial"/>
                <w:color w:val="000000"/>
                <w:sz w:val="20"/>
                <w:szCs w:val="20"/>
                <w:lang w:eastAsia="es-MX"/>
              </w:rPr>
            </w:pPr>
            <w:r w:rsidRPr="00D24E0E">
              <w:rPr>
                <w:rFonts w:ascii="Arial" w:hAnsi="Arial"/>
                <w:color w:val="000000"/>
                <w:sz w:val="20"/>
                <w:szCs w:val="20"/>
                <w:lang w:eastAsia="es-MX"/>
              </w:rPr>
              <w:t xml:space="preserve">1,500.00 </w:t>
            </w:r>
          </w:p>
        </w:tc>
      </w:tr>
      <w:tr w:rsidR="00E83BA9" w:rsidRPr="00D24E0E" w:rsidTr="00E83BA9">
        <w:trPr>
          <w:trHeight w:val="20"/>
        </w:trPr>
        <w:tc>
          <w:tcPr>
            <w:tcW w:w="667" w:type="dxa"/>
            <w:tcBorders>
              <w:top w:val="nil"/>
              <w:left w:val="single" w:sz="8" w:space="0" w:color="auto"/>
              <w:bottom w:val="single" w:sz="8" w:space="0" w:color="auto"/>
              <w:right w:val="single" w:sz="8" w:space="0" w:color="auto"/>
            </w:tcBorders>
            <w:shd w:val="clear" w:color="auto" w:fill="auto"/>
            <w:hideMark/>
          </w:tcPr>
          <w:p w:rsidR="00E83BA9" w:rsidRPr="00D24E0E" w:rsidRDefault="00E83BA9" w:rsidP="00E83BA9">
            <w:pPr>
              <w:spacing w:after="0" w:line="360" w:lineRule="auto"/>
              <w:ind w:firstLineChars="100" w:firstLine="200"/>
              <w:rPr>
                <w:rFonts w:ascii="Arial" w:hAnsi="Arial"/>
                <w:color w:val="000000"/>
                <w:sz w:val="20"/>
                <w:szCs w:val="20"/>
                <w:lang w:eastAsia="es-MX"/>
              </w:rPr>
            </w:pPr>
            <w:r w:rsidRPr="00D24E0E">
              <w:rPr>
                <w:rFonts w:ascii="Arial" w:hAnsi="Arial"/>
                <w:color w:val="000000"/>
                <w:sz w:val="20"/>
                <w:szCs w:val="20"/>
                <w:lang w:eastAsia="es-MX"/>
              </w:rPr>
              <w:t>41</w:t>
            </w:r>
          </w:p>
        </w:tc>
        <w:tc>
          <w:tcPr>
            <w:tcW w:w="5357"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both"/>
              <w:rPr>
                <w:rFonts w:ascii="Arial" w:hAnsi="Arial"/>
                <w:color w:val="000000"/>
                <w:sz w:val="20"/>
                <w:szCs w:val="20"/>
                <w:lang w:eastAsia="es-MX"/>
              </w:rPr>
            </w:pPr>
            <w:r w:rsidRPr="00D24E0E">
              <w:rPr>
                <w:rFonts w:ascii="Arial" w:hAnsi="Arial"/>
                <w:color w:val="000000"/>
                <w:sz w:val="20"/>
                <w:szCs w:val="20"/>
                <w:lang w:eastAsia="es-MX"/>
              </w:rPr>
              <w:t xml:space="preserve"> Salas de fiesta </w:t>
            </w:r>
          </w:p>
        </w:tc>
        <w:tc>
          <w:tcPr>
            <w:tcW w:w="283" w:type="dxa"/>
            <w:tcBorders>
              <w:top w:val="nil"/>
              <w:left w:val="nil"/>
              <w:bottom w:val="single" w:sz="8" w:space="0" w:color="auto"/>
              <w:right w:val="nil"/>
            </w:tcBorders>
          </w:tcPr>
          <w:p w:rsidR="00E83BA9" w:rsidRPr="00D24E0E" w:rsidRDefault="00E83BA9" w:rsidP="00E83BA9">
            <w:pPr>
              <w:spacing w:after="0" w:line="360" w:lineRule="auto"/>
              <w:jc w:val="right"/>
              <w:rPr>
                <w:rFonts w:ascii="Arial" w:hAnsi="Arial"/>
                <w:color w:val="000000"/>
                <w:sz w:val="20"/>
                <w:szCs w:val="20"/>
                <w:lang w:eastAsia="es-MX"/>
              </w:rPr>
            </w:pPr>
            <w:r>
              <w:rPr>
                <w:rFonts w:ascii="Arial" w:hAnsi="Arial"/>
                <w:color w:val="000000"/>
                <w:sz w:val="20"/>
                <w:szCs w:val="20"/>
                <w:lang w:eastAsia="es-MX"/>
              </w:rPr>
              <w:t>$</w:t>
            </w:r>
          </w:p>
        </w:tc>
        <w:tc>
          <w:tcPr>
            <w:tcW w:w="1276"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right"/>
              <w:rPr>
                <w:rFonts w:ascii="Arial" w:hAnsi="Arial"/>
                <w:color w:val="000000"/>
                <w:sz w:val="20"/>
                <w:szCs w:val="20"/>
                <w:lang w:eastAsia="es-MX"/>
              </w:rPr>
            </w:pPr>
            <w:r w:rsidRPr="00D24E0E">
              <w:rPr>
                <w:rFonts w:ascii="Arial" w:hAnsi="Arial"/>
                <w:color w:val="000000"/>
                <w:sz w:val="20"/>
                <w:szCs w:val="20"/>
                <w:lang w:eastAsia="es-MX"/>
              </w:rPr>
              <w:t xml:space="preserve">4,500.00 </w:t>
            </w:r>
          </w:p>
        </w:tc>
        <w:tc>
          <w:tcPr>
            <w:tcW w:w="425" w:type="dxa"/>
            <w:tcBorders>
              <w:top w:val="nil"/>
              <w:left w:val="nil"/>
              <w:bottom w:val="single" w:sz="8" w:space="0" w:color="auto"/>
              <w:right w:val="nil"/>
            </w:tcBorders>
          </w:tcPr>
          <w:p w:rsidR="00E83BA9" w:rsidRPr="00D24E0E" w:rsidRDefault="00E83BA9" w:rsidP="00E83BA9">
            <w:pPr>
              <w:spacing w:after="0" w:line="360" w:lineRule="auto"/>
              <w:jc w:val="right"/>
              <w:rPr>
                <w:rFonts w:ascii="Arial" w:hAnsi="Arial"/>
                <w:color w:val="000000"/>
                <w:sz w:val="20"/>
                <w:szCs w:val="20"/>
                <w:lang w:eastAsia="es-MX"/>
              </w:rPr>
            </w:pPr>
            <w:r>
              <w:rPr>
                <w:rFonts w:ascii="Arial" w:hAnsi="Arial"/>
                <w:color w:val="000000"/>
                <w:sz w:val="20"/>
                <w:szCs w:val="20"/>
                <w:lang w:eastAsia="es-MX"/>
              </w:rPr>
              <w:t>$</w:t>
            </w:r>
          </w:p>
        </w:tc>
        <w:tc>
          <w:tcPr>
            <w:tcW w:w="1253"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right"/>
              <w:rPr>
                <w:rFonts w:ascii="Arial" w:hAnsi="Arial"/>
                <w:color w:val="000000"/>
                <w:sz w:val="20"/>
                <w:szCs w:val="20"/>
                <w:lang w:eastAsia="es-MX"/>
              </w:rPr>
            </w:pPr>
            <w:r w:rsidRPr="00D24E0E">
              <w:rPr>
                <w:rFonts w:ascii="Arial" w:hAnsi="Arial"/>
                <w:color w:val="000000"/>
                <w:sz w:val="20"/>
                <w:szCs w:val="20"/>
                <w:lang w:eastAsia="es-MX"/>
              </w:rPr>
              <w:t xml:space="preserve">1,800.00 </w:t>
            </w:r>
          </w:p>
        </w:tc>
      </w:tr>
      <w:tr w:rsidR="00E83BA9" w:rsidRPr="00D24E0E" w:rsidTr="00E83BA9">
        <w:trPr>
          <w:trHeight w:val="20"/>
        </w:trPr>
        <w:tc>
          <w:tcPr>
            <w:tcW w:w="667" w:type="dxa"/>
            <w:tcBorders>
              <w:top w:val="nil"/>
              <w:left w:val="single" w:sz="8" w:space="0" w:color="auto"/>
              <w:bottom w:val="single" w:sz="8" w:space="0" w:color="auto"/>
              <w:right w:val="single" w:sz="8" w:space="0" w:color="auto"/>
            </w:tcBorders>
            <w:shd w:val="clear" w:color="auto" w:fill="auto"/>
            <w:hideMark/>
          </w:tcPr>
          <w:p w:rsidR="00E83BA9" w:rsidRPr="00D24E0E" w:rsidRDefault="00E83BA9" w:rsidP="00E83BA9">
            <w:pPr>
              <w:spacing w:after="0" w:line="360" w:lineRule="auto"/>
              <w:ind w:firstLineChars="100" w:firstLine="200"/>
              <w:rPr>
                <w:rFonts w:ascii="Arial" w:hAnsi="Arial"/>
                <w:color w:val="000000"/>
                <w:sz w:val="20"/>
                <w:szCs w:val="20"/>
                <w:lang w:eastAsia="es-MX"/>
              </w:rPr>
            </w:pPr>
            <w:r w:rsidRPr="00D24E0E">
              <w:rPr>
                <w:rFonts w:ascii="Arial" w:hAnsi="Arial"/>
                <w:color w:val="000000"/>
                <w:sz w:val="20"/>
                <w:szCs w:val="20"/>
                <w:lang w:eastAsia="es-MX"/>
              </w:rPr>
              <w:t>42</w:t>
            </w:r>
          </w:p>
        </w:tc>
        <w:tc>
          <w:tcPr>
            <w:tcW w:w="5357"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both"/>
              <w:rPr>
                <w:rFonts w:ascii="Arial" w:hAnsi="Arial"/>
                <w:color w:val="000000"/>
                <w:sz w:val="20"/>
                <w:szCs w:val="20"/>
                <w:lang w:eastAsia="es-MX"/>
              </w:rPr>
            </w:pPr>
            <w:r w:rsidRPr="00D24E0E">
              <w:rPr>
                <w:rFonts w:ascii="Arial" w:hAnsi="Arial"/>
                <w:color w:val="000000"/>
                <w:sz w:val="20"/>
                <w:szCs w:val="20"/>
                <w:lang w:eastAsia="es-MX"/>
              </w:rPr>
              <w:t xml:space="preserve"> Expendios de alimentos balanceados o cereales</w:t>
            </w:r>
          </w:p>
        </w:tc>
        <w:tc>
          <w:tcPr>
            <w:tcW w:w="283" w:type="dxa"/>
            <w:tcBorders>
              <w:top w:val="nil"/>
              <w:left w:val="nil"/>
              <w:bottom w:val="single" w:sz="8" w:space="0" w:color="auto"/>
              <w:right w:val="nil"/>
            </w:tcBorders>
          </w:tcPr>
          <w:p w:rsidR="00E83BA9" w:rsidRPr="00D24E0E" w:rsidRDefault="00E83BA9" w:rsidP="00E83BA9">
            <w:pPr>
              <w:spacing w:after="0" w:line="360" w:lineRule="auto"/>
              <w:jc w:val="right"/>
              <w:rPr>
                <w:rFonts w:ascii="Arial" w:hAnsi="Arial"/>
                <w:color w:val="000000"/>
                <w:sz w:val="20"/>
                <w:szCs w:val="20"/>
                <w:lang w:eastAsia="es-MX"/>
              </w:rPr>
            </w:pPr>
            <w:r>
              <w:rPr>
                <w:rFonts w:ascii="Arial" w:hAnsi="Arial"/>
                <w:color w:val="000000"/>
                <w:sz w:val="20"/>
                <w:szCs w:val="20"/>
                <w:lang w:eastAsia="es-MX"/>
              </w:rPr>
              <w:t>$</w:t>
            </w:r>
          </w:p>
        </w:tc>
        <w:tc>
          <w:tcPr>
            <w:tcW w:w="1276"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right"/>
              <w:rPr>
                <w:rFonts w:ascii="Arial" w:hAnsi="Arial"/>
                <w:color w:val="000000"/>
                <w:sz w:val="20"/>
                <w:szCs w:val="20"/>
                <w:lang w:eastAsia="es-MX"/>
              </w:rPr>
            </w:pPr>
            <w:r w:rsidRPr="00D24E0E">
              <w:rPr>
                <w:rFonts w:ascii="Arial" w:hAnsi="Arial"/>
                <w:color w:val="000000"/>
                <w:sz w:val="20"/>
                <w:szCs w:val="20"/>
                <w:lang w:eastAsia="es-MX"/>
              </w:rPr>
              <w:t xml:space="preserve">2,000.00 </w:t>
            </w:r>
          </w:p>
        </w:tc>
        <w:tc>
          <w:tcPr>
            <w:tcW w:w="425" w:type="dxa"/>
            <w:tcBorders>
              <w:top w:val="nil"/>
              <w:left w:val="nil"/>
              <w:bottom w:val="single" w:sz="8" w:space="0" w:color="auto"/>
              <w:right w:val="nil"/>
            </w:tcBorders>
          </w:tcPr>
          <w:p w:rsidR="00E83BA9" w:rsidRPr="00D24E0E" w:rsidRDefault="00E83BA9" w:rsidP="00E83BA9">
            <w:pPr>
              <w:spacing w:after="0" w:line="360" w:lineRule="auto"/>
              <w:jc w:val="right"/>
              <w:rPr>
                <w:rFonts w:ascii="Arial" w:hAnsi="Arial"/>
                <w:color w:val="000000"/>
                <w:sz w:val="20"/>
                <w:szCs w:val="20"/>
                <w:lang w:eastAsia="es-MX"/>
              </w:rPr>
            </w:pPr>
            <w:r>
              <w:rPr>
                <w:rFonts w:ascii="Arial" w:hAnsi="Arial"/>
                <w:color w:val="000000"/>
                <w:sz w:val="20"/>
                <w:szCs w:val="20"/>
                <w:lang w:eastAsia="es-MX"/>
              </w:rPr>
              <w:t>$</w:t>
            </w:r>
          </w:p>
        </w:tc>
        <w:tc>
          <w:tcPr>
            <w:tcW w:w="1253"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right"/>
              <w:rPr>
                <w:rFonts w:ascii="Arial" w:hAnsi="Arial"/>
                <w:color w:val="000000"/>
                <w:sz w:val="20"/>
                <w:szCs w:val="20"/>
                <w:lang w:eastAsia="es-MX"/>
              </w:rPr>
            </w:pPr>
            <w:r w:rsidRPr="00D24E0E">
              <w:rPr>
                <w:rFonts w:ascii="Arial" w:hAnsi="Arial"/>
                <w:color w:val="000000"/>
                <w:sz w:val="20"/>
                <w:szCs w:val="20"/>
                <w:lang w:eastAsia="es-MX"/>
              </w:rPr>
              <w:t xml:space="preserve">1,000.00 </w:t>
            </w:r>
          </w:p>
        </w:tc>
      </w:tr>
      <w:tr w:rsidR="00E83BA9" w:rsidRPr="00D24E0E" w:rsidTr="00E83BA9">
        <w:trPr>
          <w:trHeight w:val="20"/>
        </w:trPr>
        <w:tc>
          <w:tcPr>
            <w:tcW w:w="667" w:type="dxa"/>
            <w:tcBorders>
              <w:top w:val="nil"/>
              <w:left w:val="single" w:sz="8" w:space="0" w:color="auto"/>
              <w:bottom w:val="single" w:sz="8" w:space="0" w:color="auto"/>
              <w:right w:val="single" w:sz="8" w:space="0" w:color="auto"/>
            </w:tcBorders>
            <w:shd w:val="clear" w:color="auto" w:fill="auto"/>
            <w:hideMark/>
          </w:tcPr>
          <w:p w:rsidR="00E83BA9" w:rsidRPr="00D24E0E" w:rsidRDefault="00E83BA9" w:rsidP="00E83BA9">
            <w:pPr>
              <w:spacing w:after="0" w:line="360" w:lineRule="auto"/>
              <w:ind w:firstLineChars="100" w:firstLine="200"/>
              <w:rPr>
                <w:rFonts w:ascii="Arial" w:hAnsi="Arial"/>
                <w:color w:val="000000"/>
                <w:sz w:val="20"/>
                <w:szCs w:val="20"/>
                <w:lang w:eastAsia="es-MX"/>
              </w:rPr>
            </w:pPr>
            <w:r w:rsidRPr="00D24E0E">
              <w:rPr>
                <w:rFonts w:ascii="Arial" w:hAnsi="Arial"/>
                <w:color w:val="000000"/>
                <w:sz w:val="20"/>
                <w:szCs w:val="20"/>
                <w:lang w:eastAsia="es-MX"/>
              </w:rPr>
              <w:t>43</w:t>
            </w:r>
          </w:p>
        </w:tc>
        <w:tc>
          <w:tcPr>
            <w:tcW w:w="5357"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both"/>
              <w:rPr>
                <w:rFonts w:ascii="Arial" w:hAnsi="Arial"/>
                <w:color w:val="000000"/>
                <w:sz w:val="20"/>
                <w:szCs w:val="20"/>
                <w:lang w:eastAsia="es-MX"/>
              </w:rPr>
            </w:pPr>
            <w:r w:rsidRPr="00D24E0E">
              <w:rPr>
                <w:rFonts w:ascii="Arial" w:hAnsi="Arial"/>
                <w:color w:val="000000"/>
                <w:sz w:val="20"/>
                <w:szCs w:val="20"/>
                <w:lang w:eastAsia="es-MX"/>
              </w:rPr>
              <w:t xml:space="preserve"> Gaseras</w:t>
            </w:r>
          </w:p>
        </w:tc>
        <w:tc>
          <w:tcPr>
            <w:tcW w:w="283" w:type="dxa"/>
            <w:tcBorders>
              <w:top w:val="nil"/>
              <w:left w:val="nil"/>
              <w:bottom w:val="single" w:sz="8" w:space="0" w:color="auto"/>
              <w:right w:val="nil"/>
            </w:tcBorders>
          </w:tcPr>
          <w:p w:rsidR="00E83BA9" w:rsidRPr="00D24E0E" w:rsidRDefault="00E83BA9" w:rsidP="00E83BA9">
            <w:pPr>
              <w:spacing w:after="0" w:line="360" w:lineRule="auto"/>
              <w:jc w:val="right"/>
              <w:rPr>
                <w:rFonts w:ascii="Arial" w:hAnsi="Arial"/>
                <w:color w:val="000000"/>
                <w:sz w:val="20"/>
                <w:szCs w:val="20"/>
                <w:lang w:eastAsia="es-MX"/>
              </w:rPr>
            </w:pPr>
            <w:r>
              <w:rPr>
                <w:rFonts w:ascii="Arial" w:hAnsi="Arial"/>
                <w:color w:val="000000"/>
                <w:sz w:val="20"/>
                <w:szCs w:val="20"/>
                <w:lang w:eastAsia="es-MX"/>
              </w:rPr>
              <w:t>$</w:t>
            </w:r>
          </w:p>
        </w:tc>
        <w:tc>
          <w:tcPr>
            <w:tcW w:w="1276"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right"/>
              <w:rPr>
                <w:rFonts w:ascii="Arial" w:hAnsi="Arial"/>
                <w:color w:val="000000"/>
                <w:sz w:val="20"/>
                <w:szCs w:val="20"/>
                <w:lang w:eastAsia="es-MX"/>
              </w:rPr>
            </w:pPr>
            <w:r w:rsidRPr="00D24E0E">
              <w:rPr>
                <w:rFonts w:ascii="Arial" w:hAnsi="Arial"/>
                <w:color w:val="000000"/>
                <w:sz w:val="20"/>
                <w:szCs w:val="20"/>
                <w:lang w:eastAsia="es-MX"/>
              </w:rPr>
              <w:t xml:space="preserve">210,000.00 </w:t>
            </w:r>
          </w:p>
        </w:tc>
        <w:tc>
          <w:tcPr>
            <w:tcW w:w="425" w:type="dxa"/>
            <w:tcBorders>
              <w:top w:val="nil"/>
              <w:left w:val="nil"/>
              <w:bottom w:val="single" w:sz="8" w:space="0" w:color="auto"/>
              <w:right w:val="nil"/>
            </w:tcBorders>
          </w:tcPr>
          <w:p w:rsidR="00E83BA9" w:rsidRPr="00D24E0E" w:rsidRDefault="00E83BA9" w:rsidP="00E83BA9">
            <w:pPr>
              <w:spacing w:after="0" w:line="360" w:lineRule="auto"/>
              <w:jc w:val="right"/>
              <w:rPr>
                <w:rFonts w:ascii="Arial" w:hAnsi="Arial"/>
                <w:color w:val="000000"/>
                <w:sz w:val="20"/>
                <w:szCs w:val="20"/>
                <w:lang w:eastAsia="es-MX"/>
              </w:rPr>
            </w:pPr>
            <w:r>
              <w:rPr>
                <w:rFonts w:ascii="Arial" w:hAnsi="Arial"/>
                <w:color w:val="000000"/>
                <w:sz w:val="20"/>
                <w:szCs w:val="20"/>
                <w:lang w:eastAsia="es-MX"/>
              </w:rPr>
              <w:t>$</w:t>
            </w:r>
          </w:p>
        </w:tc>
        <w:tc>
          <w:tcPr>
            <w:tcW w:w="1253"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right"/>
              <w:rPr>
                <w:rFonts w:ascii="Arial" w:hAnsi="Arial"/>
                <w:color w:val="000000"/>
                <w:sz w:val="20"/>
                <w:szCs w:val="20"/>
                <w:lang w:eastAsia="es-MX"/>
              </w:rPr>
            </w:pPr>
            <w:r w:rsidRPr="00D24E0E">
              <w:rPr>
                <w:rFonts w:ascii="Arial" w:hAnsi="Arial"/>
                <w:color w:val="000000"/>
                <w:sz w:val="20"/>
                <w:szCs w:val="20"/>
                <w:lang w:eastAsia="es-MX"/>
              </w:rPr>
              <w:t xml:space="preserve">35,000.00 </w:t>
            </w:r>
          </w:p>
        </w:tc>
      </w:tr>
      <w:tr w:rsidR="00E83BA9" w:rsidRPr="00D24E0E" w:rsidTr="00E83BA9">
        <w:trPr>
          <w:trHeight w:val="20"/>
        </w:trPr>
        <w:tc>
          <w:tcPr>
            <w:tcW w:w="667" w:type="dxa"/>
            <w:tcBorders>
              <w:top w:val="nil"/>
              <w:left w:val="single" w:sz="8" w:space="0" w:color="auto"/>
              <w:bottom w:val="single" w:sz="8" w:space="0" w:color="auto"/>
              <w:right w:val="single" w:sz="8" w:space="0" w:color="auto"/>
            </w:tcBorders>
            <w:shd w:val="clear" w:color="auto" w:fill="auto"/>
            <w:hideMark/>
          </w:tcPr>
          <w:p w:rsidR="00E83BA9" w:rsidRPr="00D24E0E" w:rsidRDefault="00E83BA9" w:rsidP="00E83BA9">
            <w:pPr>
              <w:spacing w:after="0" w:line="360" w:lineRule="auto"/>
              <w:ind w:firstLineChars="100" w:firstLine="200"/>
              <w:rPr>
                <w:rFonts w:ascii="Arial" w:hAnsi="Arial"/>
                <w:color w:val="000000"/>
                <w:sz w:val="20"/>
                <w:szCs w:val="20"/>
                <w:lang w:eastAsia="es-MX"/>
              </w:rPr>
            </w:pPr>
            <w:r w:rsidRPr="00D24E0E">
              <w:rPr>
                <w:rFonts w:ascii="Arial" w:hAnsi="Arial"/>
                <w:color w:val="000000"/>
                <w:sz w:val="20"/>
                <w:szCs w:val="20"/>
                <w:lang w:eastAsia="es-MX"/>
              </w:rPr>
              <w:t>44</w:t>
            </w:r>
          </w:p>
        </w:tc>
        <w:tc>
          <w:tcPr>
            <w:tcW w:w="5357"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both"/>
              <w:rPr>
                <w:rFonts w:ascii="Arial" w:hAnsi="Arial"/>
                <w:color w:val="000000"/>
                <w:sz w:val="20"/>
                <w:szCs w:val="20"/>
                <w:lang w:eastAsia="es-MX"/>
              </w:rPr>
            </w:pPr>
            <w:r w:rsidRPr="00D24E0E">
              <w:rPr>
                <w:rFonts w:ascii="Arial" w:hAnsi="Arial"/>
                <w:color w:val="000000"/>
                <w:sz w:val="20"/>
                <w:szCs w:val="20"/>
                <w:lang w:eastAsia="es-MX"/>
              </w:rPr>
              <w:t xml:space="preserve"> Gasolineras</w:t>
            </w:r>
          </w:p>
        </w:tc>
        <w:tc>
          <w:tcPr>
            <w:tcW w:w="283" w:type="dxa"/>
            <w:tcBorders>
              <w:top w:val="nil"/>
              <w:left w:val="nil"/>
              <w:bottom w:val="single" w:sz="8" w:space="0" w:color="auto"/>
              <w:right w:val="nil"/>
            </w:tcBorders>
          </w:tcPr>
          <w:p w:rsidR="00E83BA9" w:rsidRPr="00D24E0E" w:rsidRDefault="00E83BA9" w:rsidP="00E83BA9">
            <w:pPr>
              <w:spacing w:after="0" w:line="360" w:lineRule="auto"/>
              <w:jc w:val="right"/>
              <w:rPr>
                <w:rFonts w:ascii="Arial" w:hAnsi="Arial"/>
                <w:color w:val="000000"/>
                <w:sz w:val="20"/>
                <w:szCs w:val="20"/>
                <w:lang w:eastAsia="es-MX"/>
              </w:rPr>
            </w:pPr>
            <w:r>
              <w:rPr>
                <w:rFonts w:ascii="Arial" w:hAnsi="Arial"/>
                <w:color w:val="000000"/>
                <w:sz w:val="20"/>
                <w:szCs w:val="20"/>
                <w:lang w:eastAsia="es-MX"/>
              </w:rPr>
              <w:t>$</w:t>
            </w:r>
          </w:p>
        </w:tc>
        <w:tc>
          <w:tcPr>
            <w:tcW w:w="1276"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right"/>
              <w:rPr>
                <w:rFonts w:ascii="Arial" w:hAnsi="Arial"/>
                <w:color w:val="000000"/>
                <w:sz w:val="20"/>
                <w:szCs w:val="20"/>
                <w:lang w:eastAsia="es-MX"/>
              </w:rPr>
            </w:pPr>
            <w:r w:rsidRPr="00D24E0E">
              <w:rPr>
                <w:rFonts w:ascii="Arial" w:hAnsi="Arial"/>
                <w:color w:val="000000"/>
                <w:sz w:val="20"/>
                <w:szCs w:val="20"/>
                <w:lang w:eastAsia="es-MX"/>
              </w:rPr>
              <w:t xml:space="preserve">210,000.00 </w:t>
            </w:r>
          </w:p>
        </w:tc>
        <w:tc>
          <w:tcPr>
            <w:tcW w:w="425" w:type="dxa"/>
            <w:tcBorders>
              <w:top w:val="nil"/>
              <w:left w:val="nil"/>
              <w:bottom w:val="single" w:sz="8" w:space="0" w:color="auto"/>
              <w:right w:val="nil"/>
            </w:tcBorders>
          </w:tcPr>
          <w:p w:rsidR="00E83BA9" w:rsidRPr="00D24E0E" w:rsidRDefault="00E83BA9" w:rsidP="00E83BA9">
            <w:pPr>
              <w:spacing w:after="0" w:line="360" w:lineRule="auto"/>
              <w:jc w:val="right"/>
              <w:rPr>
                <w:rFonts w:ascii="Arial" w:hAnsi="Arial"/>
                <w:color w:val="000000"/>
                <w:sz w:val="20"/>
                <w:szCs w:val="20"/>
                <w:lang w:eastAsia="es-MX"/>
              </w:rPr>
            </w:pPr>
            <w:r>
              <w:rPr>
                <w:rFonts w:ascii="Arial" w:hAnsi="Arial"/>
                <w:color w:val="000000"/>
                <w:sz w:val="20"/>
                <w:szCs w:val="20"/>
                <w:lang w:eastAsia="es-MX"/>
              </w:rPr>
              <w:t>$</w:t>
            </w:r>
          </w:p>
        </w:tc>
        <w:tc>
          <w:tcPr>
            <w:tcW w:w="1253"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right"/>
              <w:rPr>
                <w:rFonts w:ascii="Arial" w:hAnsi="Arial"/>
                <w:color w:val="000000"/>
                <w:sz w:val="20"/>
                <w:szCs w:val="20"/>
                <w:lang w:eastAsia="es-MX"/>
              </w:rPr>
            </w:pPr>
            <w:r w:rsidRPr="00D24E0E">
              <w:rPr>
                <w:rFonts w:ascii="Arial" w:hAnsi="Arial"/>
                <w:color w:val="000000"/>
                <w:sz w:val="20"/>
                <w:szCs w:val="20"/>
                <w:lang w:eastAsia="es-MX"/>
              </w:rPr>
              <w:t xml:space="preserve">35,000.00 </w:t>
            </w:r>
          </w:p>
        </w:tc>
      </w:tr>
      <w:tr w:rsidR="00E83BA9" w:rsidRPr="00D24E0E" w:rsidTr="00E83BA9">
        <w:trPr>
          <w:trHeight w:val="20"/>
        </w:trPr>
        <w:tc>
          <w:tcPr>
            <w:tcW w:w="667" w:type="dxa"/>
            <w:tcBorders>
              <w:top w:val="nil"/>
              <w:left w:val="single" w:sz="8" w:space="0" w:color="auto"/>
              <w:bottom w:val="single" w:sz="8" w:space="0" w:color="auto"/>
              <w:right w:val="single" w:sz="8" w:space="0" w:color="auto"/>
            </w:tcBorders>
            <w:shd w:val="clear" w:color="auto" w:fill="auto"/>
            <w:hideMark/>
          </w:tcPr>
          <w:p w:rsidR="00E83BA9" w:rsidRPr="00D24E0E" w:rsidRDefault="00E83BA9" w:rsidP="00E83BA9">
            <w:pPr>
              <w:spacing w:after="0" w:line="360" w:lineRule="auto"/>
              <w:ind w:firstLineChars="100" w:firstLine="200"/>
              <w:rPr>
                <w:rFonts w:ascii="Arial" w:hAnsi="Arial"/>
                <w:color w:val="000000"/>
                <w:sz w:val="20"/>
                <w:szCs w:val="20"/>
                <w:lang w:eastAsia="es-MX"/>
              </w:rPr>
            </w:pPr>
            <w:r w:rsidRPr="00D24E0E">
              <w:rPr>
                <w:rFonts w:ascii="Arial" w:hAnsi="Arial"/>
                <w:color w:val="000000"/>
                <w:sz w:val="20"/>
                <w:szCs w:val="20"/>
                <w:lang w:eastAsia="es-MX"/>
              </w:rPr>
              <w:t>45</w:t>
            </w:r>
          </w:p>
        </w:tc>
        <w:tc>
          <w:tcPr>
            <w:tcW w:w="5357"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both"/>
              <w:rPr>
                <w:rFonts w:ascii="Arial" w:hAnsi="Arial"/>
                <w:color w:val="000000"/>
                <w:sz w:val="20"/>
                <w:szCs w:val="20"/>
                <w:lang w:eastAsia="es-MX"/>
              </w:rPr>
            </w:pPr>
            <w:r w:rsidRPr="00D24E0E">
              <w:rPr>
                <w:rFonts w:ascii="Arial" w:hAnsi="Arial"/>
                <w:color w:val="000000"/>
                <w:sz w:val="20"/>
                <w:szCs w:val="20"/>
                <w:lang w:eastAsia="es-MX"/>
              </w:rPr>
              <w:t xml:space="preserve"> Mudanzas</w:t>
            </w:r>
          </w:p>
        </w:tc>
        <w:tc>
          <w:tcPr>
            <w:tcW w:w="283" w:type="dxa"/>
            <w:tcBorders>
              <w:top w:val="nil"/>
              <w:left w:val="nil"/>
              <w:bottom w:val="single" w:sz="8" w:space="0" w:color="auto"/>
              <w:right w:val="nil"/>
            </w:tcBorders>
          </w:tcPr>
          <w:p w:rsidR="00E83BA9" w:rsidRPr="00D24E0E" w:rsidRDefault="00E83BA9" w:rsidP="00E83BA9">
            <w:pPr>
              <w:spacing w:after="0" w:line="360" w:lineRule="auto"/>
              <w:jc w:val="right"/>
              <w:rPr>
                <w:rFonts w:ascii="Arial" w:hAnsi="Arial"/>
                <w:color w:val="000000"/>
                <w:sz w:val="20"/>
                <w:szCs w:val="20"/>
                <w:lang w:eastAsia="es-MX"/>
              </w:rPr>
            </w:pPr>
            <w:r>
              <w:rPr>
                <w:rFonts w:ascii="Arial" w:hAnsi="Arial"/>
                <w:color w:val="000000"/>
                <w:sz w:val="20"/>
                <w:szCs w:val="20"/>
                <w:lang w:eastAsia="es-MX"/>
              </w:rPr>
              <w:t>$</w:t>
            </w:r>
          </w:p>
        </w:tc>
        <w:tc>
          <w:tcPr>
            <w:tcW w:w="1276"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right"/>
              <w:rPr>
                <w:rFonts w:ascii="Arial" w:hAnsi="Arial"/>
                <w:color w:val="000000"/>
                <w:sz w:val="20"/>
                <w:szCs w:val="20"/>
                <w:lang w:eastAsia="es-MX"/>
              </w:rPr>
            </w:pPr>
            <w:r w:rsidRPr="00D24E0E">
              <w:rPr>
                <w:rFonts w:ascii="Arial" w:hAnsi="Arial"/>
                <w:color w:val="000000"/>
                <w:sz w:val="20"/>
                <w:szCs w:val="20"/>
                <w:lang w:eastAsia="es-MX"/>
              </w:rPr>
              <w:t xml:space="preserve">3,500.00 </w:t>
            </w:r>
          </w:p>
        </w:tc>
        <w:tc>
          <w:tcPr>
            <w:tcW w:w="425" w:type="dxa"/>
            <w:tcBorders>
              <w:top w:val="nil"/>
              <w:left w:val="nil"/>
              <w:bottom w:val="single" w:sz="8" w:space="0" w:color="auto"/>
              <w:right w:val="nil"/>
            </w:tcBorders>
          </w:tcPr>
          <w:p w:rsidR="00E83BA9" w:rsidRPr="00D24E0E" w:rsidRDefault="00E83BA9" w:rsidP="00E83BA9">
            <w:pPr>
              <w:spacing w:after="0" w:line="360" w:lineRule="auto"/>
              <w:jc w:val="right"/>
              <w:rPr>
                <w:rFonts w:ascii="Arial" w:hAnsi="Arial"/>
                <w:color w:val="000000"/>
                <w:sz w:val="20"/>
                <w:szCs w:val="20"/>
                <w:lang w:eastAsia="es-MX"/>
              </w:rPr>
            </w:pPr>
            <w:r>
              <w:rPr>
                <w:rFonts w:ascii="Arial" w:hAnsi="Arial"/>
                <w:color w:val="000000"/>
                <w:sz w:val="20"/>
                <w:szCs w:val="20"/>
                <w:lang w:eastAsia="es-MX"/>
              </w:rPr>
              <w:t>$</w:t>
            </w:r>
          </w:p>
        </w:tc>
        <w:tc>
          <w:tcPr>
            <w:tcW w:w="1253"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right"/>
              <w:rPr>
                <w:rFonts w:ascii="Arial" w:hAnsi="Arial"/>
                <w:color w:val="000000"/>
                <w:sz w:val="20"/>
                <w:szCs w:val="20"/>
                <w:lang w:eastAsia="es-MX"/>
              </w:rPr>
            </w:pPr>
            <w:r w:rsidRPr="00D24E0E">
              <w:rPr>
                <w:rFonts w:ascii="Arial" w:hAnsi="Arial"/>
                <w:color w:val="000000"/>
                <w:sz w:val="20"/>
                <w:szCs w:val="20"/>
                <w:lang w:eastAsia="es-MX"/>
              </w:rPr>
              <w:t xml:space="preserve">2,000.00 </w:t>
            </w:r>
          </w:p>
        </w:tc>
      </w:tr>
      <w:tr w:rsidR="00E83BA9" w:rsidRPr="00D24E0E" w:rsidTr="00E83BA9">
        <w:trPr>
          <w:trHeight w:val="20"/>
        </w:trPr>
        <w:tc>
          <w:tcPr>
            <w:tcW w:w="667" w:type="dxa"/>
            <w:tcBorders>
              <w:top w:val="nil"/>
              <w:left w:val="single" w:sz="8" w:space="0" w:color="auto"/>
              <w:bottom w:val="single" w:sz="8" w:space="0" w:color="auto"/>
              <w:right w:val="single" w:sz="8" w:space="0" w:color="auto"/>
            </w:tcBorders>
            <w:shd w:val="clear" w:color="auto" w:fill="auto"/>
            <w:hideMark/>
          </w:tcPr>
          <w:p w:rsidR="00E83BA9" w:rsidRPr="00D24E0E" w:rsidRDefault="00E83BA9" w:rsidP="00E83BA9">
            <w:pPr>
              <w:spacing w:after="0" w:line="360" w:lineRule="auto"/>
              <w:ind w:firstLineChars="100" w:firstLine="200"/>
              <w:rPr>
                <w:rFonts w:ascii="Arial" w:hAnsi="Arial"/>
                <w:color w:val="000000"/>
                <w:sz w:val="20"/>
                <w:szCs w:val="20"/>
                <w:lang w:eastAsia="es-MX"/>
              </w:rPr>
            </w:pPr>
            <w:r w:rsidRPr="00D24E0E">
              <w:rPr>
                <w:rFonts w:ascii="Arial" w:hAnsi="Arial"/>
                <w:color w:val="000000"/>
                <w:sz w:val="20"/>
                <w:szCs w:val="20"/>
                <w:lang w:eastAsia="es-MX"/>
              </w:rPr>
              <w:t>46</w:t>
            </w:r>
          </w:p>
        </w:tc>
        <w:tc>
          <w:tcPr>
            <w:tcW w:w="5357"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both"/>
              <w:rPr>
                <w:rFonts w:ascii="Arial" w:hAnsi="Arial"/>
                <w:color w:val="000000"/>
                <w:sz w:val="20"/>
                <w:szCs w:val="20"/>
                <w:lang w:eastAsia="es-MX"/>
              </w:rPr>
            </w:pPr>
            <w:r w:rsidRPr="00D24E0E">
              <w:rPr>
                <w:rFonts w:ascii="Arial" w:hAnsi="Arial"/>
                <w:color w:val="000000"/>
                <w:sz w:val="20"/>
                <w:szCs w:val="20"/>
                <w:lang w:eastAsia="es-MX"/>
              </w:rPr>
              <w:t xml:space="preserve"> Oficinas de sistema de televisión, Cablevisión, telefonía o internet.</w:t>
            </w:r>
          </w:p>
        </w:tc>
        <w:tc>
          <w:tcPr>
            <w:tcW w:w="283" w:type="dxa"/>
            <w:tcBorders>
              <w:top w:val="nil"/>
              <w:left w:val="nil"/>
              <w:bottom w:val="single" w:sz="8" w:space="0" w:color="auto"/>
              <w:right w:val="nil"/>
            </w:tcBorders>
          </w:tcPr>
          <w:p w:rsidR="00E83BA9" w:rsidRPr="00D24E0E" w:rsidRDefault="00E83BA9" w:rsidP="00E83BA9">
            <w:pPr>
              <w:spacing w:after="0" w:line="360" w:lineRule="auto"/>
              <w:jc w:val="right"/>
              <w:rPr>
                <w:rFonts w:ascii="Arial" w:hAnsi="Arial"/>
                <w:color w:val="000000"/>
                <w:sz w:val="20"/>
                <w:szCs w:val="20"/>
                <w:lang w:eastAsia="es-MX"/>
              </w:rPr>
            </w:pPr>
            <w:r>
              <w:rPr>
                <w:rFonts w:ascii="Arial" w:hAnsi="Arial"/>
                <w:color w:val="000000"/>
                <w:sz w:val="20"/>
                <w:szCs w:val="20"/>
                <w:lang w:eastAsia="es-MX"/>
              </w:rPr>
              <w:t>$</w:t>
            </w:r>
          </w:p>
        </w:tc>
        <w:tc>
          <w:tcPr>
            <w:tcW w:w="1276"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right"/>
              <w:rPr>
                <w:rFonts w:ascii="Arial" w:hAnsi="Arial"/>
                <w:color w:val="000000"/>
                <w:sz w:val="20"/>
                <w:szCs w:val="20"/>
                <w:lang w:eastAsia="es-MX"/>
              </w:rPr>
            </w:pPr>
            <w:r w:rsidRPr="00D24E0E">
              <w:rPr>
                <w:rFonts w:ascii="Arial" w:hAnsi="Arial"/>
                <w:color w:val="000000"/>
                <w:sz w:val="20"/>
                <w:szCs w:val="20"/>
                <w:lang w:eastAsia="es-MX"/>
              </w:rPr>
              <w:t xml:space="preserve">15,000.00 </w:t>
            </w:r>
          </w:p>
        </w:tc>
        <w:tc>
          <w:tcPr>
            <w:tcW w:w="425" w:type="dxa"/>
            <w:tcBorders>
              <w:top w:val="nil"/>
              <w:left w:val="nil"/>
              <w:bottom w:val="single" w:sz="8" w:space="0" w:color="auto"/>
              <w:right w:val="nil"/>
            </w:tcBorders>
          </w:tcPr>
          <w:p w:rsidR="00E83BA9" w:rsidRPr="00D24E0E" w:rsidRDefault="00E83BA9" w:rsidP="00E83BA9">
            <w:pPr>
              <w:spacing w:after="0" w:line="360" w:lineRule="auto"/>
              <w:jc w:val="right"/>
              <w:rPr>
                <w:rFonts w:ascii="Arial" w:hAnsi="Arial"/>
                <w:color w:val="000000"/>
                <w:sz w:val="20"/>
                <w:szCs w:val="20"/>
                <w:lang w:eastAsia="es-MX"/>
              </w:rPr>
            </w:pPr>
            <w:r>
              <w:rPr>
                <w:rFonts w:ascii="Arial" w:hAnsi="Arial"/>
                <w:color w:val="000000"/>
                <w:sz w:val="20"/>
                <w:szCs w:val="20"/>
                <w:lang w:eastAsia="es-MX"/>
              </w:rPr>
              <w:t>$</w:t>
            </w:r>
          </w:p>
        </w:tc>
        <w:tc>
          <w:tcPr>
            <w:tcW w:w="1253"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right"/>
              <w:rPr>
                <w:rFonts w:ascii="Arial" w:hAnsi="Arial"/>
                <w:color w:val="000000"/>
                <w:sz w:val="20"/>
                <w:szCs w:val="20"/>
                <w:lang w:eastAsia="es-MX"/>
              </w:rPr>
            </w:pPr>
            <w:r w:rsidRPr="00D24E0E">
              <w:rPr>
                <w:rFonts w:ascii="Arial" w:hAnsi="Arial"/>
                <w:color w:val="000000"/>
                <w:sz w:val="20"/>
                <w:szCs w:val="20"/>
                <w:lang w:eastAsia="es-MX"/>
              </w:rPr>
              <w:t xml:space="preserve">6,500.00 </w:t>
            </w:r>
          </w:p>
        </w:tc>
      </w:tr>
      <w:tr w:rsidR="00E83BA9" w:rsidRPr="00D24E0E" w:rsidTr="00E83BA9">
        <w:trPr>
          <w:trHeight w:val="20"/>
        </w:trPr>
        <w:tc>
          <w:tcPr>
            <w:tcW w:w="667" w:type="dxa"/>
            <w:tcBorders>
              <w:top w:val="nil"/>
              <w:left w:val="single" w:sz="8" w:space="0" w:color="auto"/>
              <w:bottom w:val="single" w:sz="8" w:space="0" w:color="auto"/>
              <w:right w:val="single" w:sz="8" w:space="0" w:color="auto"/>
            </w:tcBorders>
            <w:shd w:val="clear" w:color="auto" w:fill="auto"/>
            <w:hideMark/>
          </w:tcPr>
          <w:p w:rsidR="00E83BA9" w:rsidRPr="00D24E0E" w:rsidRDefault="00E83BA9" w:rsidP="00E83BA9">
            <w:pPr>
              <w:spacing w:after="0" w:line="360" w:lineRule="auto"/>
              <w:ind w:firstLineChars="100" w:firstLine="200"/>
              <w:rPr>
                <w:rFonts w:ascii="Arial" w:hAnsi="Arial"/>
                <w:color w:val="000000"/>
                <w:sz w:val="20"/>
                <w:szCs w:val="20"/>
                <w:lang w:eastAsia="es-MX"/>
              </w:rPr>
            </w:pPr>
            <w:r w:rsidRPr="00D24E0E">
              <w:rPr>
                <w:rFonts w:ascii="Arial" w:hAnsi="Arial"/>
                <w:color w:val="000000"/>
                <w:sz w:val="20"/>
                <w:szCs w:val="20"/>
                <w:lang w:eastAsia="es-MX"/>
              </w:rPr>
              <w:t>47</w:t>
            </w:r>
          </w:p>
        </w:tc>
        <w:tc>
          <w:tcPr>
            <w:tcW w:w="5357"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both"/>
              <w:rPr>
                <w:rFonts w:ascii="Arial" w:hAnsi="Arial"/>
                <w:color w:val="000000"/>
                <w:sz w:val="20"/>
                <w:szCs w:val="20"/>
                <w:lang w:eastAsia="es-MX"/>
              </w:rPr>
            </w:pPr>
            <w:r w:rsidRPr="00D24E0E">
              <w:rPr>
                <w:rFonts w:ascii="Arial" w:hAnsi="Arial"/>
                <w:color w:val="000000"/>
                <w:sz w:val="20"/>
                <w:szCs w:val="20"/>
                <w:lang w:eastAsia="es-MX"/>
              </w:rPr>
              <w:t xml:space="preserve"> Centros de foto estudio o grabación </w:t>
            </w:r>
          </w:p>
        </w:tc>
        <w:tc>
          <w:tcPr>
            <w:tcW w:w="283" w:type="dxa"/>
            <w:tcBorders>
              <w:top w:val="nil"/>
              <w:left w:val="nil"/>
              <w:bottom w:val="single" w:sz="8" w:space="0" w:color="auto"/>
              <w:right w:val="nil"/>
            </w:tcBorders>
          </w:tcPr>
          <w:p w:rsidR="00E83BA9" w:rsidRPr="00D24E0E" w:rsidRDefault="00E83BA9" w:rsidP="00E83BA9">
            <w:pPr>
              <w:spacing w:after="0" w:line="360" w:lineRule="auto"/>
              <w:jc w:val="right"/>
              <w:rPr>
                <w:rFonts w:ascii="Arial" w:hAnsi="Arial"/>
                <w:color w:val="000000"/>
                <w:sz w:val="20"/>
                <w:szCs w:val="20"/>
                <w:lang w:eastAsia="es-MX"/>
              </w:rPr>
            </w:pPr>
            <w:r>
              <w:rPr>
                <w:rFonts w:ascii="Arial" w:hAnsi="Arial"/>
                <w:color w:val="000000"/>
                <w:sz w:val="20"/>
                <w:szCs w:val="20"/>
                <w:lang w:eastAsia="es-MX"/>
              </w:rPr>
              <w:t>$</w:t>
            </w:r>
          </w:p>
        </w:tc>
        <w:tc>
          <w:tcPr>
            <w:tcW w:w="1276"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right"/>
              <w:rPr>
                <w:rFonts w:ascii="Arial" w:hAnsi="Arial"/>
                <w:color w:val="000000"/>
                <w:sz w:val="20"/>
                <w:szCs w:val="20"/>
                <w:lang w:eastAsia="es-MX"/>
              </w:rPr>
            </w:pPr>
            <w:r w:rsidRPr="00D24E0E">
              <w:rPr>
                <w:rFonts w:ascii="Arial" w:hAnsi="Arial"/>
                <w:color w:val="000000"/>
                <w:sz w:val="20"/>
                <w:szCs w:val="20"/>
                <w:lang w:eastAsia="es-MX"/>
              </w:rPr>
              <w:t xml:space="preserve">1,000.00 </w:t>
            </w:r>
          </w:p>
        </w:tc>
        <w:tc>
          <w:tcPr>
            <w:tcW w:w="425" w:type="dxa"/>
            <w:tcBorders>
              <w:top w:val="nil"/>
              <w:left w:val="nil"/>
              <w:bottom w:val="single" w:sz="8" w:space="0" w:color="auto"/>
              <w:right w:val="nil"/>
            </w:tcBorders>
          </w:tcPr>
          <w:p w:rsidR="00E83BA9" w:rsidRPr="00D24E0E" w:rsidRDefault="00E83BA9" w:rsidP="00E83BA9">
            <w:pPr>
              <w:spacing w:after="0" w:line="360" w:lineRule="auto"/>
              <w:jc w:val="right"/>
              <w:rPr>
                <w:rFonts w:ascii="Arial" w:hAnsi="Arial"/>
                <w:color w:val="000000"/>
                <w:sz w:val="20"/>
                <w:szCs w:val="20"/>
                <w:lang w:eastAsia="es-MX"/>
              </w:rPr>
            </w:pPr>
            <w:r>
              <w:rPr>
                <w:rFonts w:ascii="Arial" w:hAnsi="Arial"/>
                <w:color w:val="000000"/>
                <w:sz w:val="20"/>
                <w:szCs w:val="20"/>
                <w:lang w:eastAsia="es-MX"/>
              </w:rPr>
              <w:t>$</w:t>
            </w:r>
          </w:p>
        </w:tc>
        <w:tc>
          <w:tcPr>
            <w:tcW w:w="1253"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right"/>
              <w:rPr>
                <w:rFonts w:ascii="Arial" w:hAnsi="Arial"/>
                <w:color w:val="000000"/>
                <w:sz w:val="20"/>
                <w:szCs w:val="20"/>
                <w:lang w:eastAsia="es-MX"/>
              </w:rPr>
            </w:pPr>
            <w:r w:rsidRPr="00D24E0E">
              <w:rPr>
                <w:rFonts w:ascii="Arial" w:hAnsi="Arial"/>
                <w:color w:val="000000"/>
                <w:sz w:val="20"/>
                <w:szCs w:val="20"/>
                <w:lang w:eastAsia="es-MX"/>
              </w:rPr>
              <w:t xml:space="preserve">500.00 </w:t>
            </w:r>
          </w:p>
        </w:tc>
      </w:tr>
      <w:tr w:rsidR="00E83BA9" w:rsidRPr="00D24E0E" w:rsidTr="00E83BA9">
        <w:trPr>
          <w:trHeight w:val="20"/>
        </w:trPr>
        <w:tc>
          <w:tcPr>
            <w:tcW w:w="667" w:type="dxa"/>
            <w:tcBorders>
              <w:top w:val="nil"/>
              <w:left w:val="single" w:sz="8" w:space="0" w:color="auto"/>
              <w:bottom w:val="single" w:sz="8" w:space="0" w:color="auto"/>
              <w:right w:val="single" w:sz="8" w:space="0" w:color="auto"/>
            </w:tcBorders>
            <w:shd w:val="clear" w:color="auto" w:fill="auto"/>
            <w:hideMark/>
          </w:tcPr>
          <w:p w:rsidR="00E83BA9" w:rsidRPr="00D24E0E" w:rsidRDefault="00E83BA9" w:rsidP="00E83BA9">
            <w:pPr>
              <w:spacing w:after="0" w:line="360" w:lineRule="auto"/>
              <w:ind w:firstLineChars="100" w:firstLine="200"/>
              <w:rPr>
                <w:rFonts w:ascii="Arial" w:hAnsi="Arial"/>
                <w:color w:val="000000"/>
                <w:sz w:val="20"/>
                <w:szCs w:val="20"/>
                <w:lang w:eastAsia="es-MX"/>
              </w:rPr>
            </w:pPr>
            <w:r w:rsidRPr="00D24E0E">
              <w:rPr>
                <w:rFonts w:ascii="Arial" w:hAnsi="Arial"/>
                <w:color w:val="000000"/>
                <w:sz w:val="20"/>
                <w:szCs w:val="20"/>
                <w:lang w:eastAsia="es-MX"/>
              </w:rPr>
              <w:t>48</w:t>
            </w:r>
          </w:p>
        </w:tc>
        <w:tc>
          <w:tcPr>
            <w:tcW w:w="5357"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both"/>
              <w:rPr>
                <w:rFonts w:ascii="Arial" w:hAnsi="Arial"/>
                <w:color w:val="000000"/>
                <w:sz w:val="20"/>
                <w:szCs w:val="20"/>
                <w:lang w:eastAsia="es-MX"/>
              </w:rPr>
            </w:pPr>
            <w:r w:rsidRPr="00D24E0E">
              <w:rPr>
                <w:rFonts w:ascii="Arial" w:hAnsi="Arial"/>
                <w:color w:val="000000"/>
                <w:sz w:val="20"/>
                <w:szCs w:val="20"/>
                <w:lang w:eastAsia="es-MX"/>
              </w:rPr>
              <w:t xml:space="preserve"> Despachos de servicios profesionales o consultoría.</w:t>
            </w:r>
          </w:p>
        </w:tc>
        <w:tc>
          <w:tcPr>
            <w:tcW w:w="283" w:type="dxa"/>
            <w:tcBorders>
              <w:top w:val="nil"/>
              <w:left w:val="nil"/>
              <w:bottom w:val="single" w:sz="8" w:space="0" w:color="auto"/>
              <w:right w:val="nil"/>
            </w:tcBorders>
          </w:tcPr>
          <w:p w:rsidR="00E83BA9" w:rsidRPr="00D24E0E" w:rsidRDefault="00E83BA9" w:rsidP="00E83BA9">
            <w:pPr>
              <w:spacing w:after="0" w:line="360" w:lineRule="auto"/>
              <w:jc w:val="right"/>
              <w:rPr>
                <w:rFonts w:ascii="Arial" w:hAnsi="Arial"/>
                <w:color w:val="000000"/>
                <w:sz w:val="20"/>
                <w:szCs w:val="20"/>
                <w:lang w:eastAsia="es-MX"/>
              </w:rPr>
            </w:pPr>
            <w:r>
              <w:rPr>
                <w:rFonts w:ascii="Arial" w:hAnsi="Arial"/>
                <w:color w:val="000000"/>
                <w:sz w:val="20"/>
                <w:szCs w:val="20"/>
                <w:lang w:eastAsia="es-MX"/>
              </w:rPr>
              <w:t>$</w:t>
            </w:r>
          </w:p>
        </w:tc>
        <w:tc>
          <w:tcPr>
            <w:tcW w:w="1276"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right"/>
              <w:rPr>
                <w:rFonts w:ascii="Arial" w:hAnsi="Arial"/>
                <w:color w:val="000000"/>
                <w:sz w:val="20"/>
                <w:szCs w:val="20"/>
                <w:lang w:eastAsia="es-MX"/>
              </w:rPr>
            </w:pPr>
            <w:r w:rsidRPr="00D24E0E">
              <w:rPr>
                <w:rFonts w:ascii="Arial" w:hAnsi="Arial"/>
                <w:color w:val="000000"/>
                <w:sz w:val="20"/>
                <w:szCs w:val="20"/>
                <w:lang w:eastAsia="es-MX"/>
              </w:rPr>
              <w:t xml:space="preserve">2,500.00 </w:t>
            </w:r>
          </w:p>
        </w:tc>
        <w:tc>
          <w:tcPr>
            <w:tcW w:w="425" w:type="dxa"/>
            <w:tcBorders>
              <w:top w:val="nil"/>
              <w:left w:val="nil"/>
              <w:bottom w:val="single" w:sz="8" w:space="0" w:color="auto"/>
              <w:right w:val="nil"/>
            </w:tcBorders>
          </w:tcPr>
          <w:p w:rsidR="00E83BA9" w:rsidRPr="00D24E0E" w:rsidRDefault="00E83BA9" w:rsidP="00E83BA9">
            <w:pPr>
              <w:spacing w:after="0" w:line="360" w:lineRule="auto"/>
              <w:jc w:val="right"/>
              <w:rPr>
                <w:rFonts w:ascii="Arial" w:hAnsi="Arial"/>
                <w:color w:val="000000"/>
                <w:sz w:val="20"/>
                <w:szCs w:val="20"/>
                <w:lang w:eastAsia="es-MX"/>
              </w:rPr>
            </w:pPr>
            <w:r>
              <w:rPr>
                <w:rFonts w:ascii="Arial" w:hAnsi="Arial"/>
                <w:color w:val="000000"/>
                <w:sz w:val="20"/>
                <w:szCs w:val="20"/>
                <w:lang w:eastAsia="es-MX"/>
              </w:rPr>
              <w:t>$</w:t>
            </w:r>
          </w:p>
        </w:tc>
        <w:tc>
          <w:tcPr>
            <w:tcW w:w="1253"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right"/>
              <w:rPr>
                <w:rFonts w:ascii="Arial" w:hAnsi="Arial"/>
                <w:color w:val="000000"/>
                <w:sz w:val="20"/>
                <w:szCs w:val="20"/>
                <w:lang w:eastAsia="es-MX"/>
              </w:rPr>
            </w:pPr>
            <w:r w:rsidRPr="00D24E0E">
              <w:rPr>
                <w:rFonts w:ascii="Arial" w:hAnsi="Arial"/>
                <w:color w:val="000000"/>
                <w:sz w:val="20"/>
                <w:szCs w:val="20"/>
                <w:lang w:eastAsia="es-MX"/>
              </w:rPr>
              <w:t xml:space="preserve">1,500.00 </w:t>
            </w:r>
          </w:p>
        </w:tc>
      </w:tr>
      <w:tr w:rsidR="00E83BA9" w:rsidRPr="00D24E0E" w:rsidTr="00E83BA9">
        <w:trPr>
          <w:trHeight w:val="20"/>
        </w:trPr>
        <w:tc>
          <w:tcPr>
            <w:tcW w:w="667" w:type="dxa"/>
            <w:tcBorders>
              <w:top w:val="nil"/>
              <w:left w:val="single" w:sz="8" w:space="0" w:color="auto"/>
              <w:bottom w:val="single" w:sz="8" w:space="0" w:color="auto"/>
              <w:right w:val="single" w:sz="8" w:space="0" w:color="auto"/>
            </w:tcBorders>
            <w:shd w:val="clear" w:color="auto" w:fill="auto"/>
            <w:hideMark/>
          </w:tcPr>
          <w:p w:rsidR="00E83BA9" w:rsidRPr="00D24E0E" w:rsidRDefault="00E83BA9" w:rsidP="00E83BA9">
            <w:pPr>
              <w:spacing w:after="0" w:line="360" w:lineRule="auto"/>
              <w:ind w:firstLineChars="100" w:firstLine="200"/>
              <w:rPr>
                <w:rFonts w:ascii="Arial" w:hAnsi="Arial"/>
                <w:color w:val="000000"/>
                <w:sz w:val="20"/>
                <w:szCs w:val="20"/>
                <w:lang w:eastAsia="es-MX"/>
              </w:rPr>
            </w:pPr>
            <w:r w:rsidRPr="00D24E0E">
              <w:rPr>
                <w:rFonts w:ascii="Arial" w:hAnsi="Arial"/>
                <w:color w:val="000000"/>
                <w:sz w:val="20"/>
                <w:szCs w:val="20"/>
                <w:lang w:eastAsia="es-MX"/>
              </w:rPr>
              <w:t>49</w:t>
            </w:r>
          </w:p>
        </w:tc>
        <w:tc>
          <w:tcPr>
            <w:tcW w:w="5357"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both"/>
              <w:rPr>
                <w:rFonts w:ascii="Arial" w:hAnsi="Arial"/>
                <w:color w:val="000000"/>
                <w:sz w:val="20"/>
                <w:szCs w:val="20"/>
                <w:lang w:eastAsia="es-MX"/>
              </w:rPr>
            </w:pPr>
            <w:r w:rsidRPr="00D24E0E">
              <w:rPr>
                <w:rFonts w:ascii="Arial" w:hAnsi="Arial"/>
                <w:color w:val="000000"/>
                <w:sz w:val="20"/>
                <w:szCs w:val="20"/>
                <w:lang w:eastAsia="es-MX"/>
              </w:rPr>
              <w:t xml:space="preserve"> Compra venta de frutas y/o verduras</w:t>
            </w:r>
          </w:p>
        </w:tc>
        <w:tc>
          <w:tcPr>
            <w:tcW w:w="283" w:type="dxa"/>
            <w:tcBorders>
              <w:top w:val="nil"/>
              <w:left w:val="nil"/>
              <w:bottom w:val="single" w:sz="8" w:space="0" w:color="auto"/>
              <w:right w:val="nil"/>
            </w:tcBorders>
          </w:tcPr>
          <w:p w:rsidR="00E83BA9" w:rsidRPr="00D24E0E" w:rsidRDefault="00E83BA9" w:rsidP="00E83BA9">
            <w:pPr>
              <w:spacing w:after="0" w:line="360" w:lineRule="auto"/>
              <w:jc w:val="right"/>
              <w:rPr>
                <w:rFonts w:ascii="Arial" w:hAnsi="Arial"/>
                <w:color w:val="000000"/>
                <w:sz w:val="20"/>
                <w:szCs w:val="20"/>
                <w:lang w:eastAsia="es-MX"/>
              </w:rPr>
            </w:pPr>
            <w:r>
              <w:rPr>
                <w:rFonts w:ascii="Arial" w:hAnsi="Arial"/>
                <w:color w:val="000000"/>
                <w:sz w:val="20"/>
                <w:szCs w:val="20"/>
                <w:lang w:eastAsia="es-MX"/>
              </w:rPr>
              <w:t>$</w:t>
            </w:r>
          </w:p>
        </w:tc>
        <w:tc>
          <w:tcPr>
            <w:tcW w:w="1276"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right"/>
              <w:rPr>
                <w:rFonts w:ascii="Arial" w:hAnsi="Arial"/>
                <w:color w:val="000000"/>
                <w:sz w:val="20"/>
                <w:szCs w:val="20"/>
                <w:lang w:eastAsia="es-MX"/>
              </w:rPr>
            </w:pPr>
            <w:r w:rsidRPr="00D24E0E">
              <w:rPr>
                <w:rFonts w:ascii="Arial" w:hAnsi="Arial"/>
                <w:color w:val="000000"/>
                <w:sz w:val="20"/>
                <w:szCs w:val="20"/>
                <w:lang w:eastAsia="es-MX"/>
              </w:rPr>
              <w:t xml:space="preserve">800.00 </w:t>
            </w:r>
          </w:p>
        </w:tc>
        <w:tc>
          <w:tcPr>
            <w:tcW w:w="425" w:type="dxa"/>
            <w:tcBorders>
              <w:top w:val="nil"/>
              <w:left w:val="nil"/>
              <w:bottom w:val="single" w:sz="8" w:space="0" w:color="auto"/>
              <w:right w:val="nil"/>
            </w:tcBorders>
          </w:tcPr>
          <w:p w:rsidR="00E83BA9" w:rsidRPr="00D24E0E" w:rsidRDefault="00E83BA9" w:rsidP="00E83BA9">
            <w:pPr>
              <w:spacing w:after="0" w:line="360" w:lineRule="auto"/>
              <w:jc w:val="right"/>
              <w:rPr>
                <w:rFonts w:ascii="Arial" w:hAnsi="Arial"/>
                <w:color w:val="000000"/>
                <w:sz w:val="20"/>
                <w:szCs w:val="20"/>
                <w:lang w:eastAsia="es-MX"/>
              </w:rPr>
            </w:pPr>
            <w:r>
              <w:rPr>
                <w:rFonts w:ascii="Arial" w:hAnsi="Arial"/>
                <w:color w:val="000000"/>
                <w:sz w:val="20"/>
                <w:szCs w:val="20"/>
                <w:lang w:eastAsia="es-MX"/>
              </w:rPr>
              <w:t>$</w:t>
            </w:r>
          </w:p>
        </w:tc>
        <w:tc>
          <w:tcPr>
            <w:tcW w:w="1253"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right"/>
              <w:rPr>
                <w:rFonts w:ascii="Arial" w:hAnsi="Arial"/>
                <w:color w:val="000000"/>
                <w:sz w:val="20"/>
                <w:szCs w:val="20"/>
                <w:lang w:eastAsia="es-MX"/>
              </w:rPr>
            </w:pPr>
            <w:r w:rsidRPr="00D24E0E">
              <w:rPr>
                <w:rFonts w:ascii="Arial" w:hAnsi="Arial"/>
                <w:color w:val="000000"/>
                <w:sz w:val="20"/>
                <w:szCs w:val="20"/>
                <w:lang w:eastAsia="es-MX"/>
              </w:rPr>
              <w:t xml:space="preserve">400.00 </w:t>
            </w:r>
          </w:p>
        </w:tc>
      </w:tr>
      <w:tr w:rsidR="00E83BA9" w:rsidRPr="00D24E0E" w:rsidTr="00E83BA9">
        <w:trPr>
          <w:trHeight w:val="20"/>
        </w:trPr>
        <w:tc>
          <w:tcPr>
            <w:tcW w:w="667" w:type="dxa"/>
            <w:tcBorders>
              <w:top w:val="nil"/>
              <w:left w:val="single" w:sz="8" w:space="0" w:color="auto"/>
              <w:bottom w:val="single" w:sz="8" w:space="0" w:color="auto"/>
              <w:right w:val="single" w:sz="8" w:space="0" w:color="auto"/>
            </w:tcBorders>
            <w:shd w:val="clear" w:color="auto" w:fill="auto"/>
            <w:hideMark/>
          </w:tcPr>
          <w:p w:rsidR="00E83BA9" w:rsidRPr="00D24E0E" w:rsidRDefault="00E83BA9" w:rsidP="00E83BA9">
            <w:pPr>
              <w:spacing w:after="0" w:line="360" w:lineRule="auto"/>
              <w:ind w:firstLineChars="100" w:firstLine="200"/>
              <w:rPr>
                <w:rFonts w:ascii="Arial" w:hAnsi="Arial"/>
                <w:color w:val="000000"/>
                <w:sz w:val="20"/>
                <w:szCs w:val="20"/>
                <w:lang w:eastAsia="es-MX"/>
              </w:rPr>
            </w:pPr>
            <w:r w:rsidRPr="00D24E0E">
              <w:rPr>
                <w:rFonts w:ascii="Arial" w:hAnsi="Arial"/>
                <w:color w:val="000000"/>
                <w:sz w:val="20"/>
                <w:szCs w:val="20"/>
                <w:lang w:eastAsia="es-MX"/>
              </w:rPr>
              <w:t>50</w:t>
            </w:r>
          </w:p>
        </w:tc>
        <w:tc>
          <w:tcPr>
            <w:tcW w:w="5357"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both"/>
              <w:rPr>
                <w:rFonts w:ascii="Arial" w:hAnsi="Arial"/>
                <w:color w:val="000000"/>
                <w:sz w:val="20"/>
                <w:szCs w:val="20"/>
                <w:lang w:eastAsia="es-MX"/>
              </w:rPr>
            </w:pPr>
            <w:r w:rsidRPr="00D24E0E">
              <w:rPr>
                <w:rFonts w:ascii="Arial" w:hAnsi="Arial"/>
                <w:color w:val="000000"/>
                <w:sz w:val="20"/>
                <w:szCs w:val="20"/>
                <w:lang w:eastAsia="es-MX"/>
              </w:rPr>
              <w:t xml:space="preserve"> Granjas Avícolas, Porcinas</w:t>
            </w:r>
          </w:p>
        </w:tc>
        <w:tc>
          <w:tcPr>
            <w:tcW w:w="283" w:type="dxa"/>
            <w:tcBorders>
              <w:top w:val="nil"/>
              <w:left w:val="nil"/>
              <w:bottom w:val="single" w:sz="8" w:space="0" w:color="auto"/>
              <w:right w:val="nil"/>
            </w:tcBorders>
          </w:tcPr>
          <w:p w:rsidR="00E83BA9" w:rsidRPr="00D24E0E" w:rsidRDefault="00E83BA9" w:rsidP="00E83BA9">
            <w:pPr>
              <w:spacing w:after="0" w:line="360" w:lineRule="auto"/>
              <w:jc w:val="right"/>
              <w:rPr>
                <w:rFonts w:ascii="Arial" w:hAnsi="Arial"/>
                <w:color w:val="000000"/>
                <w:sz w:val="20"/>
                <w:szCs w:val="20"/>
                <w:lang w:eastAsia="es-MX"/>
              </w:rPr>
            </w:pPr>
            <w:r>
              <w:rPr>
                <w:rFonts w:ascii="Arial" w:hAnsi="Arial"/>
                <w:color w:val="000000"/>
                <w:sz w:val="20"/>
                <w:szCs w:val="20"/>
                <w:lang w:eastAsia="es-MX"/>
              </w:rPr>
              <w:t>$</w:t>
            </w:r>
          </w:p>
        </w:tc>
        <w:tc>
          <w:tcPr>
            <w:tcW w:w="1276"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right"/>
              <w:rPr>
                <w:rFonts w:ascii="Arial" w:hAnsi="Arial"/>
                <w:color w:val="000000"/>
                <w:sz w:val="20"/>
                <w:szCs w:val="20"/>
                <w:lang w:eastAsia="es-MX"/>
              </w:rPr>
            </w:pPr>
            <w:r w:rsidRPr="00D24E0E">
              <w:rPr>
                <w:rFonts w:ascii="Arial" w:hAnsi="Arial"/>
                <w:color w:val="000000"/>
                <w:sz w:val="20"/>
                <w:szCs w:val="20"/>
                <w:lang w:eastAsia="es-MX"/>
              </w:rPr>
              <w:t xml:space="preserve">15,000.00 </w:t>
            </w:r>
          </w:p>
        </w:tc>
        <w:tc>
          <w:tcPr>
            <w:tcW w:w="425" w:type="dxa"/>
            <w:tcBorders>
              <w:top w:val="nil"/>
              <w:left w:val="nil"/>
              <w:bottom w:val="single" w:sz="8" w:space="0" w:color="auto"/>
              <w:right w:val="nil"/>
            </w:tcBorders>
          </w:tcPr>
          <w:p w:rsidR="00E83BA9" w:rsidRPr="00D24E0E" w:rsidRDefault="00E83BA9" w:rsidP="00E83BA9">
            <w:pPr>
              <w:spacing w:after="0" w:line="360" w:lineRule="auto"/>
              <w:jc w:val="right"/>
              <w:rPr>
                <w:rFonts w:ascii="Arial" w:hAnsi="Arial"/>
                <w:color w:val="000000"/>
                <w:sz w:val="20"/>
                <w:szCs w:val="20"/>
                <w:lang w:eastAsia="es-MX"/>
              </w:rPr>
            </w:pPr>
            <w:r>
              <w:rPr>
                <w:rFonts w:ascii="Arial" w:hAnsi="Arial"/>
                <w:color w:val="000000"/>
                <w:sz w:val="20"/>
                <w:szCs w:val="20"/>
                <w:lang w:eastAsia="es-MX"/>
              </w:rPr>
              <w:t>$</w:t>
            </w:r>
          </w:p>
        </w:tc>
        <w:tc>
          <w:tcPr>
            <w:tcW w:w="1253"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right"/>
              <w:rPr>
                <w:rFonts w:ascii="Arial" w:hAnsi="Arial"/>
                <w:color w:val="000000"/>
                <w:sz w:val="20"/>
                <w:szCs w:val="20"/>
                <w:lang w:eastAsia="es-MX"/>
              </w:rPr>
            </w:pPr>
            <w:r w:rsidRPr="00D24E0E">
              <w:rPr>
                <w:rFonts w:ascii="Arial" w:hAnsi="Arial"/>
                <w:color w:val="000000"/>
                <w:sz w:val="20"/>
                <w:szCs w:val="20"/>
                <w:lang w:eastAsia="es-MX"/>
              </w:rPr>
              <w:t xml:space="preserve">6,000.00 </w:t>
            </w:r>
          </w:p>
        </w:tc>
      </w:tr>
      <w:tr w:rsidR="00E83BA9" w:rsidRPr="00D24E0E" w:rsidTr="00E83BA9">
        <w:trPr>
          <w:trHeight w:val="20"/>
        </w:trPr>
        <w:tc>
          <w:tcPr>
            <w:tcW w:w="667" w:type="dxa"/>
            <w:tcBorders>
              <w:top w:val="nil"/>
              <w:left w:val="single" w:sz="8" w:space="0" w:color="auto"/>
              <w:bottom w:val="single" w:sz="8" w:space="0" w:color="auto"/>
              <w:right w:val="single" w:sz="8" w:space="0" w:color="auto"/>
            </w:tcBorders>
            <w:shd w:val="clear" w:color="auto" w:fill="auto"/>
            <w:hideMark/>
          </w:tcPr>
          <w:p w:rsidR="00E83BA9" w:rsidRPr="00D24E0E" w:rsidRDefault="00E83BA9" w:rsidP="00E83BA9">
            <w:pPr>
              <w:spacing w:after="0" w:line="360" w:lineRule="auto"/>
              <w:ind w:firstLineChars="100" w:firstLine="200"/>
              <w:rPr>
                <w:rFonts w:ascii="Arial" w:hAnsi="Arial"/>
                <w:color w:val="000000"/>
                <w:sz w:val="20"/>
                <w:szCs w:val="20"/>
                <w:lang w:eastAsia="es-MX"/>
              </w:rPr>
            </w:pPr>
            <w:r w:rsidRPr="00D24E0E">
              <w:rPr>
                <w:rFonts w:ascii="Arial" w:hAnsi="Arial"/>
                <w:color w:val="000000"/>
                <w:sz w:val="20"/>
                <w:szCs w:val="20"/>
                <w:lang w:eastAsia="es-MX"/>
              </w:rPr>
              <w:t>51</w:t>
            </w:r>
          </w:p>
        </w:tc>
        <w:tc>
          <w:tcPr>
            <w:tcW w:w="5357"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both"/>
              <w:rPr>
                <w:rFonts w:ascii="Arial" w:hAnsi="Arial"/>
                <w:color w:val="000000"/>
                <w:sz w:val="20"/>
                <w:szCs w:val="20"/>
                <w:lang w:eastAsia="es-MX"/>
              </w:rPr>
            </w:pPr>
            <w:r w:rsidRPr="00D24E0E">
              <w:rPr>
                <w:rFonts w:ascii="Arial" w:hAnsi="Arial"/>
                <w:color w:val="000000"/>
                <w:sz w:val="20"/>
                <w:szCs w:val="20"/>
                <w:lang w:eastAsia="es-MX"/>
              </w:rPr>
              <w:t xml:space="preserve"> Maquiladoras</w:t>
            </w:r>
          </w:p>
        </w:tc>
        <w:tc>
          <w:tcPr>
            <w:tcW w:w="283" w:type="dxa"/>
            <w:tcBorders>
              <w:top w:val="nil"/>
              <w:left w:val="nil"/>
              <w:bottom w:val="single" w:sz="8" w:space="0" w:color="auto"/>
              <w:right w:val="nil"/>
            </w:tcBorders>
          </w:tcPr>
          <w:p w:rsidR="00E83BA9" w:rsidRPr="00D24E0E" w:rsidRDefault="00E83BA9" w:rsidP="00E83BA9">
            <w:pPr>
              <w:spacing w:after="0" w:line="360" w:lineRule="auto"/>
              <w:jc w:val="right"/>
              <w:rPr>
                <w:rFonts w:ascii="Arial" w:hAnsi="Arial"/>
                <w:color w:val="000000"/>
                <w:sz w:val="20"/>
                <w:szCs w:val="20"/>
                <w:lang w:eastAsia="es-MX"/>
              </w:rPr>
            </w:pPr>
            <w:r>
              <w:rPr>
                <w:rFonts w:ascii="Arial" w:hAnsi="Arial"/>
                <w:color w:val="000000"/>
                <w:sz w:val="20"/>
                <w:szCs w:val="20"/>
                <w:lang w:eastAsia="es-MX"/>
              </w:rPr>
              <w:t>$</w:t>
            </w:r>
          </w:p>
        </w:tc>
        <w:tc>
          <w:tcPr>
            <w:tcW w:w="1276"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right"/>
              <w:rPr>
                <w:rFonts w:ascii="Arial" w:hAnsi="Arial"/>
                <w:color w:val="000000"/>
                <w:sz w:val="20"/>
                <w:szCs w:val="20"/>
                <w:lang w:eastAsia="es-MX"/>
              </w:rPr>
            </w:pPr>
            <w:r w:rsidRPr="00D24E0E">
              <w:rPr>
                <w:rFonts w:ascii="Arial" w:hAnsi="Arial"/>
                <w:color w:val="000000"/>
                <w:sz w:val="20"/>
                <w:szCs w:val="20"/>
                <w:lang w:eastAsia="es-MX"/>
              </w:rPr>
              <w:t xml:space="preserve">15,000.00 </w:t>
            </w:r>
          </w:p>
        </w:tc>
        <w:tc>
          <w:tcPr>
            <w:tcW w:w="425" w:type="dxa"/>
            <w:tcBorders>
              <w:top w:val="nil"/>
              <w:left w:val="nil"/>
              <w:bottom w:val="single" w:sz="8" w:space="0" w:color="auto"/>
              <w:right w:val="nil"/>
            </w:tcBorders>
          </w:tcPr>
          <w:p w:rsidR="00E83BA9" w:rsidRPr="00D24E0E" w:rsidRDefault="00E83BA9" w:rsidP="00E83BA9">
            <w:pPr>
              <w:spacing w:after="0" w:line="360" w:lineRule="auto"/>
              <w:jc w:val="right"/>
              <w:rPr>
                <w:rFonts w:ascii="Arial" w:hAnsi="Arial"/>
                <w:color w:val="000000"/>
                <w:sz w:val="20"/>
                <w:szCs w:val="20"/>
                <w:lang w:eastAsia="es-MX"/>
              </w:rPr>
            </w:pPr>
            <w:r>
              <w:rPr>
                <w:rFonts w:ascii="Arial" w:hAnsi="Arial"/>
                <w:color w:val="000000"/>
                <w:sz w:val="20"/>
                <w:szCs w:val="20"/>
                <w:lang w:eastAsia="es-MX"/>
              </w:rPr>
              <w:t>$</w:t>
            </w:r>
          </w:p>
        </w:tc>
        <w:tc>
          <w:tcPr>
            <w:tcW w:w="1253"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right"/>
              <w:rPr>
                <w:rFonts w:ascii="Arial" w:hAnsi="Arial"/>
                <w:color w:val="000000"/>
                <w:sz w:val="20"/>
                <w:szCs w:val="20"/>
                <w:lang w:eastAsia="es-MX"/>
              </w:rPr>
            </w:pPr>
            <w:r w:rsidRPr="00D24E0E">
              <w:rPr>
                <w:rFonts w:ascii="Arial" w:hAnsi="Arial"/>
                <w:color w:val="000000"/>
                <w:sz w:val="20"/>
                <w:szCs w:val="20"/>
                <w:lang w:eastAsia="es-MX"/>
              </w:rPr>
              <w:t xml:space="preserve">6,000.00 </w:t>
            </w:r>
          </w:p>
        </w:tc>
      </w:tr>
      <w:tr w:rsidR="00E83BA9" w:rsidRPr="00D24E0E" w:rsidTr="00E83BA9">
        <w:trPr>
          <w:trHeight w:val="20"/>
        </w:trPr>
        <w:tc>
          <w:tcPr>
            <w:tcW w:w="667" w:type="dxa"/>
            <w:tcBorders>
              <w:top w:val="nil"/>
              <w:left w:val="single" w:sz="8" w:space="0" w:color="auto"/>
              <w:bottom w:val="single" w:sz="8" w:space="0" w:color="auto"/>
              <w:right w:val="single" w:sz="8" w:space="0" w:color="auto"/>
            </w:tcBorders>
            <w:shd w:val="clear" w:color="auto" w:fill="auto"/>
            <w:hideMark/>
          </w:tcPr>
          <w:p w:rsidR="00E83BA9" w:rsidRPr="00D24E0E" w:rsidRDefault="00E83BA9" w:rsidP="00E83BA9">
            <w:pPr>
              <w:spacing w:after="0" w:line="360" w:lineRule="auto"/>
              <w:ind w:firstLineChars="100" w:firstLine="200"/>
              <w:rPr>
                <w:rFonts w:ascii="Arial" w:hAnsi="Arial"/>
                <w:color w:val="000000"/>
                <w:sz w:val="20"/>
                <w:szCs w:val="20"/>
                <w:lang w:eastAsia="es-MX"/>
              </w:rPr>
            </w:pPr>
            <w:r w:rsidRPr="00D24E0E">
              <w:rPr>
                <w:rFonts w:ascii="Arial" w:hAnsi="Arial"/>
                <w:color w:val="000000"/>
                <w:sz w:val="20"/>
                <w:szCs w:val="20"/>
                <w:lang w:eastAsia="es-MX"/>
              </w:rPr>
              <w:t>52</w:t>
            </w:r>
          </w:p>
        </w:tc>
        <w:tc>
          <w:tcPr>
            <w:tcW w:w="5357"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both"/>
              <w:rPr>
                <w:rFonts w:ascii="Arial" w:hAnsi="Arial"/>
                <w:color w:val="000000"/>
                <w:sz w:val="20"/>
                <w:szCs w:val="20"/>
                <w:lang w:eastAsia="es-MX"/>
              </w:rPr>
            </w:pPr>
            <w:r w:rsidRPr="00D24E0E">
              <w:rPr>
                <w:rFonts w:ascii="Arial" w:hAnsi="Arial"/>
                <w:color w:val="000000"/>
                <w:sz w:val="20"/>
                <w:szCs w:val="20"/>
                <w:lang w:eastAsia="es-MX"/>
              </w:rPr>
              <w:t>Lavadero de coches</w:t>
            </w:r>
          </w:p>
        </w:tc>
        <w:tc>
          <w:tcPr>
            <w:tcW w:w="283" w:type="dxa"/>
            <w:tcBorders>
              <w:top w:val="nil"/>
              <w:left w:val="nil"/>
              <w:bottom w:val="single" w:sz="8" w:space="0" w:color="auto"/>
              <w:right w:val="nil"/>
            </w:tcBorders>
          </w:tcPr>
          <w:p w:rsidR="00E83BA9" w:rsidRPr="00D24E0E" w:rsidRDefault="00E83BA9" w:rsidP="00E83BA9">
            <w:pPr>
              <w:spacing w:after="0" w:line="360" w:lineRule="auto"/>
              <w:jc w:val="right"/>
              <w:rPr>
                <w:rFonts w:ascii="Arial" w:hAnsi="Arial"/>
                <w:color w:val="000000"/>
                <w:sz w:val="20"/>
                <w:szCs w:val="20"/>
                <w:lang w:eastAsia="es-MX"/>
              </w:rPr>
            </w:pPr>
            <w:r>
              <w:rPr>
                <w:rFonts w:ascii="Arial" w:hAnsi="Arial"/>
                <w:color w:val="000000"/>
                <w:sz w:val="20"/>
                <w:szCs w:val="20"/>
                <w:lang w:eastAsia="es-MX"/>
              </w:rPr>
              <w:t>$</w:t>
            </w:r>
          </w:p>
        </w:tc>
        <w:tc>
          <w:tcPr>
            <w:tcW w:w="1276"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right"/>
              <w:rPr>
                <w:rFonts w:ascii="Arial" w:hAnsi="Arial"/>
                <w:color w:val="000000"/>
                <w:sz w:val="20"/>
                <w:szCs w:val="20"/>
                <w:lang w:eastAsia="es-MX"/>
              </w:rPr>
            </w:pPr>
            <w:r w:rsidRPr="00D24E0E">
              <w:rPr>
                <w:rFonts w:ascii="Arial" w:hAnsi="Arial"/>
                <w:color w:val="000000"/>
                <w:sz w:val="20"/>
                <w:szCs w:val="20"/>
                <w:lang w:eastAsia="es-MX"/>
              </w:rPr>
              <w:t xml:space="preserve">800.00 </w:t>
            </w:r>
          </w:p>
        </w:tc>
        <w:tc>
          <w:tcPr>
            <w:tcW w:w="425" w:type="dxa"/>
            <w:tcBorders>
              <w:top w:val="nil"/>
              <w:left w:val="nil"/>
              <w:bottom w:val="single" w:sz="8" w:space="0" w:color="auto"/>
              <w:right w:val="nil"/>
            </w:tcBorders>
          </w:tcPr>
          <w:p w:rsidR="00E83BA9" w:rsidRPr="00D24E0E" w:rsidRDefault="00E83BA9" w:rsidP="00E83BA9">
            <w:pPr>
              <w:spacing w:after="0" w:line="360" w:lineRule="auto"/>
              <w:jc w:val="right"/>
              <w:rPr>
                <w:rFonts w:ascii="Arial" w:hAnsi="Arial"/>
                <w:color w:val="000000"/>
                <w:sz w:val="20"/>
                <w:szCs w:val="20"/>
                <w:lang w:eastAsia="es-MX"/>
              </w:rPr>
            </w:pPr>
            <w:r>
              <w:rPr>
                <w:rFonts w:ascii="Arial" w:hAnsi="Arial"/>
                <w:color w:val="000000"/>
                <w:sz w:val="20"/>
                <w:szCs w:val="20"/>
                <w:lang w:eastAsia="es-MX"/>
              </w:rPr>
              <w:t>$</w:t>
            </w:r>
          </w:p>
        </w:tc>
        <w:tc>
          <w:tcPr>
            <w:tcW w:w="1253"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right"/>
              <w:rPr>
                <w:rFonts w:ascii="Arial" w:hAnsi="Arial"/>
                <w:color w:val="000000"/>
                <w:sz w:val="20"/>
                <w:szCs w:val="20"/>
                <w:lang w:eastAsia="es-MX"/>
              </w:rPr>
            </w:pPr>
            <w:r w:rsidRPr="00D24E0E">
              <w:rPr>
                <w:rFonts w:ascii="Arial" w:hAnsi="Arial"/>
                <w:color w:val="000000"/>
                <w:sz w:val="20"/>
                <w:szCs w:val="20"/>
                <w:lang w:eastAsia="es-MX"/>
              </w:rPr>
              <w:t xml:space="preserve">350.00 </w:t>
            </w:r>
          </w:p>
        </w:tc>
      </w:tr>
      <w:tr w:rsidR="00E83BA9" w:rsidRPr="00D24E0E" w:rsidTr="00E83BA9">
        <w:trPr>
          <w:trHeight w:val="20"/>
        </w:trPr>
        <w:tc>
          <w:tcPr>
            <w:tcW w:w="667" w:type="dxa"/>
            <w:tcBorders>
              <w:top w:val="nil"/>
              <w:left w:val="single" w:sz="8" w:space="0" w:color="auto"/>
              <w:bottom w:val="single" w:sz="8" w:space="0" w:color="auto"/>
              <w:right w:val="single" w:sz="8" w:space="0" w:color="auto"/>
            </w:tcBorders>
            <w:shd w:val="clear" w:color="auto" w:fill="auto"/>
            <w:hideMark/>
          </w:tcPr>
          <w:p w:rsidR="00E83BA9" w:rsidRPr="00D24E0E" w:rsidRDefault="00E83BA9" w:rsidP="00E83BA9">
            <w:pPr>
              <w:spacing w:after="0" w:line="360" w:lineRule="auto"/>
              <w:ind w:firstLineChars="100" w:firstLine="200"/>
              <w:rPr>
                <w:rFonts w:ascii="Arial" w:hAnsi="Arial"/>
                <w:color w:val="000000"/>
                <w:sz w:val="20"/>
                <w:szCs w:val="20"/>
                <w:lang w:eastAsia="es-MX"/>
              </w:rPr>
            </w:pPr>
            <w:r w:rsidRPr="00D24E0E">
              <w:rPr>
                <w:rFonts w:ascii="Arial" w:hAnsi="Arial"/>
                <w:color w:val="000000"/>
                <w:sz w:val="20"/>
                <w:szCs w:val="20"/>
                <w:lang w:eastAsia="es-MX"/>
              </w:rPr>
              <w:t>53</w:t>
            </w:r>
          </w:p>
        </w:tc>
        <w:tc>
          <w:tcPr>
            <w:tcW w:w="5357"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both"/>
              <w:rPr>
                <w:rFonts w:ascii="Arial" w:hAnsi="Arial"/>
                <w:color w:val="000000"/>
                <w:sz w:val="20"/>
                <w:szCs w:val="20"/>
                <w:lang w:eastAsia="es-MX"/>
              </w:rPr>
            </w:pPr>
            <w:r w:rsidRPr="00D24E0E">
              <w:rPr>
                <w:rFonts w:ascii="Arial" w:hAnsi="Arial"/>
                <w:color w:val="000000"/>
                <w:sz w:val="20"/>
                <w:szCs w:val="20"/>
                <w:lang w:eastAsia="es-MX"/>
              </w:rPr>
              <w:t xml:space="preserve"> Centros recreación (cenotes)</w:t>
            </w:r>
          </w:p>
        </w:tc>
        <w:tc>
          <w:tcPr>
            <w:tcW w:w="283" w:type="dxa"/>
            <w:tcBorders>
              <w:top w:val="nil"/>
              <w:left w:val="nil"/>
              <w:bottom w:val="single" w:sz="8" w:space="0" w:color="auto"/>
              <w:right w:val="nil"/>
            </w:tcBorders>
          </w:tcPr>
          <w:p w:rsidR="00E83BA9" w:rsidRPr="00D24E0E" w:rsidRDefault="00E83BA9" w:rsidP="00E83BA9">
            <w:pPr>
              <w:spacing w:after="0" w:line="360" w:lineRule="auto"/>
              <w:jc w:val="right"/>
              <w:rPr>
                <w:rFonts w:ascii="Arial" w:hAnsi="Arial"/>
                <w:color w:val="000000"/>
                <w:sz w:val="20"/>
                <w:szCs w:val="20"/>
                <w:lang w:eastAsia="es-MX"/>
              </w:rPr>
            </w:pPr>
            <w:r>
              <w:rPr>
                <w:rFonts w:ascii="Arial" w:hAnsi="Arial"/>
                <w:color w:val="000000"/>
                <w:sz w:val="20"/>
                <w:szCs w:val="20"/>
                <w:lang w:eastAsia="es-MX"/>
              </w:rPr>
              <w:t>$</w:t>
            </w:r>
          </w:p>
        </w:tc>
        <w:tc>
          <w:tcPr>
            <w:tcW w:w="1276"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right"/>
              <w:rPr>
                <w:rFonts w:ascii="Arial" w:hAnsi="Arial"/>
                <w:color w:val="000000"/>
                <w:sz w:val="20"/>
                <w:szCs w:val="20"/>
                <w:lang w:eastAsia="es-MX"/>
              </w:rPr>
            </w:pPr>
            <w:r w:rsidRPr="00D24E0E">
              <w:rPr>
                <w:rFonts w:ascii="Arial" w:hAnsi="Arial"/>
                <w:color w:val="000000"/>
                <w:sz w:val="20"/>
                <w:szCs w:val="20"/>
                <w:lang w:eastAsia="es-MX"/>
              </w:rPr>
              <w:t xml:space="preserve">30,000.00 </w:t>
            </w:r>
          </w:p>
        </w:tc>
        <w:tc>
          <w:tcPr>
            <w:tcW w:w="425" w:type="dxa"/>
            <w:tcBorders>
              <w:top w:val="nil"/>
              <w:left w:val="nil"/>
              <w:bottom w:val="single" w:sz="8" w:space="0" w:color="auto"/>
              <w:right w:val="nil"/>
            </w:tcBorders>
          </w:tcPr>
          <w:p w:rsidR="00E83BA9" w:rsidRPr="00D24E0E" w:rsidRDefault="00E83BA9" w:rsidP="00E83BA9">
            <w:pPr>
              <w:spacing w:after="0" w:line="360" w:lineRule="auto"/>
              <w:jc w:val="right"/>
              <w:rPr>
                <w:rFonts w:ascii="Arial" w:hAnsi="Arial"/>
                <w:color w:val="000000"/>
                <w:sz w:val="20"/>
                <w:szCs w:val="20"/>
                <w:lang w:eastAsia="es-MX"/>
              </w:rPr>
            </w:pPr>
            <w:r>
              <w:rPr>
                <w:rFonts w:ascii="Arial" w:hAnsi="Arial"/>
                <w:color w:val="000000"/>
                <w:sz w:val="20"/>
                <w:szCs w:val="20"/>
                <w:lang w:eastAsia="es-MX"/>
              </w:rPr>
              <w:t>$</w:t>
            </w:r>
          </w:p>
        </w:tc>
        <w:tc>
          <w:tcPr>
            <w:tcW w:w="1253"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right"/>
              <w:rPr>
                <w:rFonts w:ascii="Arial" w:hAnsi="Arial"/>
                <w:color w:val="000000"/>
                <w:sz w:val="20"/>
                <w:szCs w:val="20"/>
                <w:lang w:eastAsia="es-MX"/>
              </w:rPr>
            </w:pPr>
            <w:r w:rsidRPr="00D24E0E">
              <w:rPr>
                <w:rFonts w:ascii="Arial" w:hAnsi="Arial"/>
                <w:color w:val="000000"/>
                <w:sz w:val="20"/>
                <w:szCs w:val="20"/>
                <w:lang w:eastAsia="es-MX"/>
              </w:rPr>
              <w:t xml:space="preserve">15,000.00 </w:t>
            </w:r>
          </w:p>
        </w:tc>
      </w:tr>
      <w:tr w:rsidR="00E83BA9" w:rsidRPr="00D24E0E" w:rsidTr="00E83BA9">
        <w:trPr>
          <w:trHeight w:val="20"/>
        </w:trPr>
        <w:tc>
          <w:tcPr>
            <w:tcW w:w="667" w:type="dxa"/>
            <w:tcBorders>
              <w:top w:val="nil"/>
              <w:left w:val="single" w:sz="8" w:space="0" w:color="auto"/>
              <w:bottom w:val="single" w:sz="8" w:space="0" w:color="auto"/>
              <w:right w:val="single" w:sz="8" w:space="0" w:color="auto"/>
            </w:tcBorders>
            <w:shd w:val="clear" w:color="auto" w:fill="auto"/>
            <w:hideMark/>
          </w:tcPr>
          <w:p w:rsidR="00E83BA9" w:rsidRPr="00D24E0E" w:rsidRDefault="00E83BA9" w:rsidP="00E83BA9">
            <w:pPr>
              <w:spacing w:after="0" w:line="360" w:lineRule="auto"/>
              <w:ind w:firstLineChars="100" w:firstLine="200"/>
              <w:rPr>
                <w:rFonts w:ascii="Arial" w:hAnsi="Arial"/>
                <w:color w:val="000000"/>
                <w:sz w:val="20"/>
                <w:szCs w:val="20"/>
                <w:lang w:eastAsia="es-MX"/>
              </w:rPr>
            </w:pPr>
            <w:r w:rsidRPr="00D24E0E">
              <w:rPr>
                <w:rFonts w:ascii="Arial" w:hAnsi="Arial"/>
                <w:color w:val="000000"/>
                <w:sz w:val="20"/>
                <w:szCs w:val="20"/>
                <w:lang w:eastAsia="es-MX"/>
              </w:rPr>
              <w:t>54</w:t>
            </w:r>
          </w:p>
        </w:tc>
        <w:tc>
          <w:tcPr>
            <w:tcW w:w="5357"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both"/>
              <w:rPr>
                <w:rFonts w:ascii="Arial" w:hAnsi="Arial"/>
                <w:color w:val="000000"/>
                <w:sz w:val="20"/>
                <w:szCs w:val="20"/>
                <w:lang w:eastAsia="es-MX"/>
              </w:rPr>
            </w:pPr>
            <w:r w:rsidRPr="00D24E0E">
              <w:rPr>
                <w:rFonts w:ascii="Arial" w:hAnsi="Arial"/>
                <w:color w:val="000000"/>
                <w:sz w:val="20"/>
                <w:szCs w:val="20"/>
                <w:lang w:eastAsia="es-MX"/>
              </w:rPr>
              <w:t xml:space="preserve"> Maquiladora pequeña</w:t>
            </w:r>
          </w:p>
        </w:tc>
        <w:tc>
          <w:tcPr>
            <w:tcW w:w="283" w:type="dxa"/>
            <w:tcBorders>
              <w:top w:val="nil"/>
              <w:left w:val="nil"/>
              <w:bottom w:val="single" w:sz="8" w:space="0" w:color="auto"/>
              <w:right w:val="nil"/>
            </w:tcBorders>
          </w:tcPr>
          <w:p w:rsidR="00E83BA9" w:rsidRPr="00D24E0E" w:rsidRDefault="00E83BA9" w:rsidP="00E83BA9">
            <w:pPr>
              <w:spacing w:after="0" w:line="360" w:lineRule="auto"/>
              <w:jc w:val="right"/>
              <w:rPr>
                <w:rFonts w:ascii="Arial" w:hAnsi="Arial"/>
                <w:color w:val="000000"/>
                <w:sz w:val="20"/>
                <w:szCs w:val="20"/>
                <w:lang w:eastAsia="es-MX"/>
              </w:rPr>
            </w:pPr>
            <w:r>
              <w:rPr>
                <w:rFonts w:ascii="Arial" w:hAnsi="Arial"/>
                <w:color w:val="000000"/>
                <w:sz w:val="20"/>
                <w:szCs w:val="20"/>
                <w:lang w:eastAsia="es-MX"/>
              </w:rPr>
              <w:t>$</w:t>
            </w:r>
          </w:p>
        </w:tc>
        <w:tc>
          <w:tcPr>
            <w:tcW w:w="1276"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right"/>
              <w:rPr>
                <w:rFonts w:ascii="Arial" w:hAnsi="Arial"/>
                <w:color w:val="000000"/>
                <w:sz w:val="20"/>
                <w:szCs w:val="20"/>
                <w:lang w:eastAsia="es-MX"/>
              </w:rPr>
            </w:pPr>
            <w:r w:rsidRPr="00D24E0E">
              <w:rPr>
                <w:rFonts w:ascii="Arial" w:hAnsi="Arial"/>
                <w:color w:val="000000"/>
                <w:sz w:val="20"/>
                <w:szCs w:val="20"/>
                <w:lang w:eastAsia="es-MX"/>
              </w:rPr>
              <w:t xml:space="preserve">3,500.00 </w:t>
            </w:r>
          </w:p>
        </w:tc>
        <w:tc>
          <w:tcPr>
            <w:tcW w:w="425" w:type="dxa"/>
            <w:tcBorders>
              <w:top w:val="nil"/>
              <w:left w:val="nil"/>
              <w:bottom w:val="single" w:sz="8" w:space="0" w:color="auto"/>
              <w:right w:val="nil"/>
            </w:tcBorders>
          </w:tcPr>
          <w:p w:rsidR="00E83BA9" w:rsidRPr="00D24E0E" w:rsidRDefault="00E83BA9" w:rsidP="00E83BA9">
            <w:pPr>
              <w:spacing w:after="0" w:line="360" w:lineRule="auto"/>
              <w:jc w:val="right"/>
              <w:rPr>
                <w:rFonts w:ascii="Arial" w:hAnsi="Arial"/>
                <w:color w:val="000000"/>
                <w:sz w:val="20"/>
                <w:szCs w:val="20"/>
                <w:lang w:eastAsia="es-MX"/>
              </w:rPr>
            </w:pPr>
            <w:r>
              <w:rPr>
                <w:rFonts w:ascii="Arial" w:hAnsi="Arial"/>
                <w:color w:val="000000"/>
                <w:sz w:val="20"/>
                <w:szCs w:val="20"/>
                <w:lang w:eastAsia="es-MX"/>
              </w:rPr>
              <w:t>$</w:t>
            </w:r>
          </w:p>
        </w:tc>
        <w:tc>
          <w:tcPr>
            <w:tcW w:w="1253"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right"/>
              <w:rPr>
                <w:rFonts w:ascii="Arial" w:hAnsi="Arial"/>
                <w:color w:val="000000"/>
                <w:sz w:val="20"/>
                <w:szCs w:val="20"/>
                <w:lang w:eastAsia="es-MX"/>
              </w:rPr>
            </w:pPr>
            <w:r w:rsidRPr="00D24E0E">
              <w:rPr>
                <w:rFonts w:ascii="Arial" w:hAnsi="Arial"/>
                <w:color w:val="000000"/>
                <w:sz w:val="20"/>
                <w:szCs w:val="20"/>
                <w:lang w:eastAsia="es-MX"/>
              </w:rPr>
              <w:t xml:space="preserve">2,500.00 </w:t>
            </w:r>
          </w:p>
        </w:tc>
      </w:tr>
      <w:tr w:rsidR="00E83BA9" w:rsidRPr="00D24E0E" w:rsidTr="00E83BA9">
        <w:trPr>
          <w:trHeight w:val="20"/>
        </w:trPr>
        <w:tc>
          <w:tcPr>
            <w:tcW w:w="667" w:type="dxa"/>
            <w:tcBorders>
              <w:top w:val="nil"/>
              <w:left w:val="single" w:sz="8" w:space="0" w:color="auto"/>
              <w:bottom w:val="single" w:sz="8" w:space="0" w:color="auto"/>
              <w:right w:val="single" w:sz="8" w:space="0" w:color="auto"/>
            </w:tcBorders>
            <w:shd w:val="clear" w:color="auto" w:fill="auto"/>
            <w:hideMark/>
          </w:tcPr>
          <w:p w:rsidR="00E83BA9" w:rsidRPr="00D24E0E" w:rsidRDefault="00E83BA9" w:rsidP="00E83BA9">
            <w:pPr>
              <w:spacing w:after="0" w:line="360" w:lineRule="auto"/>
              <w:ind w:firstLineChars="100" w:firstLine="200"/>
              <w:rPr>
                <w:rFonts w:ascii="Arial" w:hAnsi="Arial"/>
                <w:color w:val="000000"/>
                <w:sz w:val="20"/>
                <w:szCs w:val="20"/>
                <w:lang w:eastAsia="es-MX"/>
              </w:rPr>
            </w:pPr>
            <w:r w:rsidRPr="00D24E0E">
              <w:rPr>
                <w:rFonts w:ascii="Arial" w:hAnsi="Arial"/>
                <w:color w:val="000000"/>
                <w:sz w:val="20"/>
                <w:szCs w:val="20"/>
                <w:lang w:eastAsia="es-MX"/>
              </w:rPr>
              <w:t>55</w:t>
            </w:r>
          </w:p>
        </w:tc>
        <w:tc>
          <w:tcPr>
            <w:tcW w:w="5357"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both"/>
              <w:rPr>
                <w:rFonts w:ascii="Arial" w:hAnsi="Arial"/>
                <w:color w:val="000000"/>
                <w:sz w:val="20"/>
                <w:szCs w:val="20"/>
                <w:lang w:eastAsia="es-MX"/>
              </w:rPr>
            </w:pPr>
            <w:r w:rsidRPr="00D24E0E">
              <w:rPr>
                <w:rFonts w:ascii="Arial" w:hAnsi="Arial"/>
                <w:color w:val="000000"/>
                <w:sz w:val="20"/>
                <w:szCs w:val="20"/>
                <w:lang w:eastAsia="es-MX"/>
              </w:rPr>
              <w:t xml:space="preserve"> Maquiladora industrial</w:t>
            </w:r>
          </w:p>
        </w:tc>
        <w:tc>
          <w:tcPr>
            <w:tcW w:w="283" w:type="dxa"/>
            <w:tcBorders>
              <w:top w:val="nil"/>
              <w:left w:val="nil"/>
              <w:bottom w:val="nil"/>
              <w:right w:val="nil"/>
            </w:tcBorders>
          </w:tcPr>
          <w:p w:rsidR="00E83BA9" w:rsidRPr="00D24E0E" w:rsidRDefault="00E83BA9" w:rsidP="00E83BA9">
            <w:pPr>
              <w:spacing w:after="0" w:line="360" w:lineRule="auto"/>
              <w:jc w:val="right"/>
              <w:rPr>
                <w:rFonts w:ascii="Arial" w:hAnsi="Arial"/>
                <w:color w:val="000000"/>
                <w:sz w:val="20"/>
                <w:szCs w:val="20"/>
                <w:lang w:eastAsia="es-MX"/>
              </w:rPr>
            </w:pPr>
            <w:r>
              <w:rPr>
                <w:rFonts w:ascii="Arial" w:hAnsi="Arial"/>
                <w:color w:val="000000"/>
                <w:sz w:val="20"/>
                <w:szCs w:val="20"/>
                <w:lang w:eastAsia="es-MX"/>
              </w:rPr>
              <w:t>$</w:t>
            </w:r>
          </w:p>
        </w:tc>
        <w:tc>
          <w:tcPr>
            <w:tcW w:w="1276" w:type="dxa"/>
            <w:tcBorders>
              <w:top w:val="nil"/>
              <w:left w:val="nil"/>
              <w:bottom w:val="nil"/>
              <w:right w:val="single" w:sz="8" w:space="0" w:color="auto"/>
            </w:tcBorders>
            <w:shd w:val="clear" w:color="auto" w:fill="auto"/>
            <w:hideMark/>
          </w:tcPr>
          <w:p w:rsidR="00E83BA9" w:rsidRPr="00D24E0E" w:rsidRDefault="00E83BA9" w:rsidP="00E83BA9">
            <w:pPr>
              <w:spacing w:after="0" w:line="360" w:lineRule="auto"/>
              <w:jc w:val="right"/>
              <w:rPr>
                <w:rFonts w:ascii="Arial" w:hAnsi="Arial"/>
                <w:color w:val="000000"/>
                <w:sz w:val="20"/>
                <w:szCs w:val="20"/>
                <w:lang w:eastAsia="es-MX"/>
              </w:rPr>
            </w:pPr>
            <w:r w:rsidRPr="00D24E0E">
              <w:rPr>
                <w:rFonts w:ascii="Arial" w:hAnsi="Arial"/>
                <w:color w:val="000000"/>
                <w:sz w:val="20"/>
                <w:szCs w:val="20"/>
                <w:lang w:eastAsia="es-MX"/>
              </w:rPr>
              <w:t xml:space="preserve">6,000.00 </w:t>
            </w:r>
          </w:p>
        </w:tc>
        <w:tc>
          <w:tcPr>
            <w:tcW w:w="425" w:type="dxa"/>
            <w:tcBorders>
              <w:top w:val="nil"/>
              <w:left w:val="nil"/>
              <w:bottom w:val="nil"/>
              <w:right w:val="nil"/>
            </w:tcBorders>
          </w:tcPr>
          <w:p w:rsidR="00E83BA9" w:rsidRPr="00D24E0E" w:rsidRDefault="00E83BA9" w:rsidP="00E83BA9">
            <w:pPr>
              <w:spacing w:after="0" w:line="360" w:lineRule="auto"/>
              <w:jc w:val="right"/>
              <w:rPr>
                <w:rFonts w:ascii="Arial" w:hAnsi="Arial"/>
                <w:color w:val="000000"/>
                <w:sz w:val="20"/>
                <w:szCs w:val="20"/>
                <w:lang w:eastAsia="es-MX"/>
              </w:rPr>
            </w:pPr>
            <w:r>
              <w:rPr>
                <w:rFonts w:ascii="Arial" w:hAnsi="Arial"/>
                <w:color w:val="000000"/>
                <w:sz w:val="20"/>
                <w:szCs w:val="20"/>
                <w:lang w:eastAsia="es-MX"/>
              </w:rPr>
              <w:t>$</w:t>
            </w:r>
          </w:p>
        </w:tc>
        <w:tc>
          <w:tcPr>
            <w:tcW w:w="1253" w:type="dxa"/>
            <w:tcBorders>
              <w:top w:val="nil"/>
              <w:left w:val="nil"/>
              <w:bottom w:val="nil"/>
              <w:right w:val="single" w:sz="8" w:space="0" w:color="auto"/>
            </w:tcBorders>
            <w:shd w:val="clear" w:color="auto" w:fill="auto"/>
            <w:hideMark/>
          </w:tcPr>
          <w:p w:rsidR="00E83BA9" w:rsidRPr="00D24E0E" w:rsidRDefault="00E83BA9" w:rsidP="00E83BA9">
            <w:pPr>
              <w:spacing w:after="0" w:line="360" w:lineRule="auto"/>
              <w:jc w:val="right"/>
              <w:rPr>
                <w:rFonts w:ascii="Arial" w:hAnsi="Arial"/>
                <w:color w:val="000000"/>
                <w:sz w:val="20"/>
                <w:szCs w:val="20"/>
                <w:lang w:eastAsia="es-MX"/>
              </w:rPr>
            </w:pPr>
            <w:r w:rsidRPr="00D24E0E">
              <w:rPr>
                <w:rFonts w:ascii="Arial" w:hAnsi="Arial"/>
                <w:color w:val="000000"/>
                <w:sz w:val="20"/>
                <w:szCs w:val="20"/>
                <w:lang w:eastAsia="es-MX"/>
              </w:rPr>
              <w:t xml:space="preserve">3,000.00 </w:t>
            </w:r>
          </w:p>
        </w:tc>
      </w:tr>
      <w:tr w:rsidR="00E83BA9" w:rsidRPr="00D24E0E" w:rsidTr="00E83BA9">
        <w:trPr>
          <w:trHeight w:val="20"/>
        </w:trPr>
        <w:tc>
          <w:tcPr>
            <w:tcW w:w="667" w:type="dxa"/>
            <w:tcBorders>
              <w:top w:val="nil"/>
              <w:left w:val="single" w:sz="8" w:space="0" w:color="auto"/>
              <w:bottom w:val="single" w:sz="8" w:space="0" w:color="auto"/>
              <w:right w:val="single" w:sz="8" w:space="0" w:color="auto"/>
            </w:tcBorders>
            <w:shd w:val="clear" w:color="auto" w:fill="auto"/>
            <w:hideMark/>
          </w:tcPr>
          <w:p w:rsidR="00E83BA9" w:rsidRPr="00D24E0E" w:rsidRDefault="00E83BA9" w:rsidP="00E83BA9">
            <w:pPr>
              <w:spacing w:after="0" w:line="360" w:lineRule="auto"/>
              <w:ind w:firstLineChars="100" w:firstLine="200"/>
              <w:rPr>
                <w:rFonts w:ascii="Arial" w:hAnsi="Arial"/>
                <w:color w:val="000000"/>
                <w:sz w:val="20"/>
                <w:szCs w:val="20"/>
                <w:lang w:eastAsia="es-MX"/>
              </w:rPr>
            </w:pPr>
            <w:r w:rsidRPr="00D24E0E">
              <w:rPr>
                <w:rFonts w:ascii="Arial" w:hAnsi="Arial"/>
                <w:color w:val="000000"/>
                <w:sz w:val="20"/>
                <w:szCs w:val="20"/>
                <w:lang w:eastAsia="es-MX"/>
              </w:rPr>
              <w:t>56</w:t>
            </w:r>
          </w:p>
        </w:tc>
        <w:tc>
          <w:tcPr>
            <w:tcW w:w="5357"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both"/>
              <w:rPr>
                <w:rFonts w:ascii="Arial" w:hAnsi="Arial"/>
                <w:color w:val="000000"/>
                <w:sz w:val="20"/>
                <w:szCs w:val="20"/>
                <w:lang w:eastAsia="es-MX"/>
              </w:rPr>
            </w:pPr>
            <w:r w:rsidRPr="00D24E0E">
              <w:rPr>
                <w:rFonts w:ascii="Arial" w:hAnsi="Arial"/>
                <w:color w:val="000000"/>
                <w:sz w:val="20"/>
                <w:szCs w:val="20"/>
                <w:lang w:eastAsia="es-MX"/>
              </w:rPr>
              <w:t xml:space="preserve"> Minisúper y/o tiendas de autoservicio</w:t>
            </w:r>
          </w:p>
        </w:tc>
        <w:tc>
          <w:tcPr>
            <w:tcW w:w="283" w:type="dxa"/>
            <w:tcBorders>
              <w:top w:val="nil"/>
              <w:left w:val="nil"/>
              <w:bottom w:val="single" w:sz="8" w:space="0" w:color="auto"/>
              <w:right w:val="nil"/>
            </w:tcBorders>
          </w:tcPr>
          <w:p w:rsidR="00E83BA9" w:rsidRPr="00D24E0E" w:rsidRDefault="00E83BA9" w:rsidP="00E83BA9">
            <w:pPr>
              <w:spacing w:after="0" w:line="360" w:lineRule="auto"/>
              <w:jc w:val="right"/>
              <w:rPr>
                <w:rFonts w:ascii="Arial" w:hAnsi="Arial"/>
                <w:color w:val="000000"/>
                <w:sz w:val="20"/>
                <w:szCs w:val="20"/>
                <w:lang w:eastAsia="es-MX"/>
              </w:rPr>
            </w:pPr>
            <w:r>
              <w:rPr>
                <w:rFonts w:ascii="Arial" w:hAnsi="Arial"/>
                <w:color w:val="000000"/>
                <w:sz w:val="20"/>
                <w:szCs w:val="20"/>
                <w:lang w:eastAsia="es-MX"/>
              </w:rPr>
              <w:t>$</w:t>
            </w:r>
          </w:p>
        </w:tc>
        <w:tc>
          <w:tcPr>
            <w:tcW w:w="1276"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right"/>
              <w:rPr>
                <w:rFonts w:ascii="Arial" w:hAnsi="Arial"/>
                <w:color w:val="000000"/>
                <w:sz w:val="20"/>
                <w:szCs w:val="20"/>
                <w:lang w:eastAsia="es-MX"/>
              </w:rPr>
            </w:pPr>
            <w:r w:rsidRPr="00D24E0E">
              <w:rPr>
                <w:rFonts w:ascii="Arial" w:hAnsi="Arial"/>
                <w:color w:val="000000"/>
                <w:sz w:val="20"/>
                <w:szCs w:val="20"/>
                <w:lang w:eastAsia="es-MX"/>
              </w:rPr>
              <w:t xml:space="preserve">10,500.00 </w:t>
            </w:r>
          </w:p>
        </w:tc>
        <w:tc>
          <w:tcPr>
            <w:tcW w:w="425" w:type="dxa"/>
            <w:tcBorders>
              <w:top w:val="nil"/>
              <w:left w:val="nil"/>
              <w:bottom w:val="single" w:sz="8" w:space="0" w:color="auto"/>
              <w:right w:val="nil"/>
            </w:tcBorders>
          </w:tcPr>
          <w:p w:rsidR="00E83BA9" w:rsidRPr="00D24E0E" w:rsidRDefault="00E83BA9" w:rsidP="00E83BA9">
            <w:pPr>
              <w:spacing w:after="0" w:line="360" w:lineRule="auto"/>
              <w:jc w:val="right"/>
              <w:rPr>
                <w:rFonts w:ascii="Arial" w:hAnsi="Arial"/>
                <w:color w:val="000000"/>
                <w:sz w:val="20"/>
                <w:szCs w:val="20"/>
                <w:lang w:eastAsia="es-MX"/>
              </w:rPr>
            </w:pPr>
            <w:r>
              <w:rPr>
                <w:rFonts w:ascii="Arial" w:hAnsi="Arial"/>
                <w:color w:val="000000"/>
                <w:sz w:val="20"/>
                <w:szCs w:val="20"/>
                <w:lang w:eastAsia="es-MX"/>
              </w:rPr>
              <w:t>$</w:t>
            </w:r>
          </w:p>
        </w:tc>
        <w:tc>
          <w:tcPr>
            <w:tcW w:w="1253"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right"/>
              <w:rPr>
                <w:rFonts w:ascii="Arial" w:hAnsi="Arial"/>
                <w:color w:val="000000"/>
                <w:sz w:val="20"/>
                <w:szCs w:val="20"/>
                <w:lang w:eastAsia="es-MX"/>
              </w:rPr>
            </w:pPr>
            <w:r w:rsidRPr="00D24E0E">
              <w:rPr>
                <w:rFonts w:ascii="Arial" w:hAnsi="Arial"/>
                <w:color w:val="000000"/>
                <w:sz w:val="20"/>
                <w:szCs w:val="20"/>
                <w:lang w:eastAsia="es-MX"/>
              </w:rPr>
              <w:t xml:space="preserve">3,500.00 </w:t>
            </w:r>
          </w:p>
        </w:tc>
      </w:tr>
      <w:tr w:rsidR="00E83BA9" w:rsidRPr="00D24E0E" w:rsidTr="00E83BA9">
        <w:trPr>
          <w:trHeight w:val="20"/>
        </w:trPr>
        <w:tc>
          <w:tcPr>
            <w:tcW w:w="667" w:type="dxa"/>
            <w:tcBorders>
              <w:top w:val="nil"/>
              <w:left w:val="single" w:sz="8" w:space="0" w:color="auto"/>
              <w:bottom w:val="single" w:sz="8" w:space="0" w:color="auto"/>
              <w:right w:val="single" w:sz="8" w:space="0" w:color="auto"/>
            </w:tcBorders>
            <w:shd w:val="clear" w:color="auto" w:fill="auto"/>
            <w:hideMark/>
          </w:tcPr>
          <w:p w:rsidR="00E83BA9" w:rsidRPr="00D24E0E" w:rsidRDefault="00E83BA9" w:rsidP="00E83BA9">
            <w:pPr>
              <w:spacing w:after="0" w:line="360" w:lineRule="auto"/>
              <w:ind w:firstLineChars="100" w:firstLine="200"/>
              <w:rPr>
                <w:rFonts w:ascii="Arial" w:hAnsi="Arial"/>
                <w:color w:val="000000"/>
                <w:sz w:val="20"/>
                <w:szCs w:val="20"/>
                <w:lang w:eastAsia="es-MX"/>
              </w:rPr>
            </w:pPr>
            <w:r w:rsidRPr="00D24E0E">
              <w:rPr>
                <w:rFonts w:ascii="Arial" w:hAnsi="Arial"/>
                <w:color w:val="000000"/>
                <w:sz w:val="20"/>
                <w:szCs w:val="20"/>
                <w:lang w:eastAsia="es-MX"/>
              </w:rPr>
              <w:t>57</w:t>
            </w:r>
          </w:p>
        </w:tc>
        <w:tc>
          <w:tcPr>
            <w:tcW w:w="5357"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both"/>
              <w:rPr>
                <w:rFonts w:ascii="Arial" w:hAnsi="Arial"/>
                <w:color w:val="000000"/>
                <w:sz w:val="20"/>
                <w:szCs w:val="20"/>
                <w:lang w:eastAsia="es-MX"/>
              </w:rPr>
            </w:pPr>
            <w:r w:rsidRPr="00D24E0E">
              <w:rPr>
                <w:rFonts w:ascii="Arial" w:hAnsi="Arial"/>
                <w:color w:val="000000"/>
                <w:sz w:val="20"/>
                <w:szCs w:val="20"/>
                <w:lang w:eastAsia="es-MX"/>
              </w:rPr>
              <w:t xml:space="preserve"> Fábrica de hielo</w:t>
            </w:r>
          </w:p>
        </w:tc>
        <w:tc>
          <w:tcPr>
            <w:tcW w:w="283" w:type="dxa"/>
            <w:tcBorders>
              <w:top w:val="nil"/>
              <w:left w:val="nil"/>
              <w:bottom w:val="single" w:sz="8" w:space="0" w:color="auto"/>
              <w:right w:val="nil"/>
            </w:tcBorders>
          </w:tcPr>
          <w:p w:rsidR="00E83BA9" w:rsidRPr="00D24E0E" w:rsidRDefault="00E83BA9" w:rsidP="00E83BA9">
            <w:pPr>
              <w:spacing w:after="0" w:line="360" w:lineRule="auto"/>
              <w:jc w:val="right"/>
              <w:rPr>
                <w:rFonts w:ascii="Arial" w:hAnsi="Arial"/>
                <w:color w:val="000000"/>
                <w:sz w:val="20"/>
                <w:szCs w:val="20"/>
                <w:lang w:eastAsia="es-MX"/>
              </w:rPr>
            </w:pPr>
            <w:r>
              <w:rPr>
                <w:rFonts w:ascii="Arial" w:hAnsi="Arial"/>
                <w:color w:val="000000"/>
                <w:sz w:val="20"/>
                <w:szCs w:val="20"/>
                <w:lang w:eastAsia="es-MX"/>
              </w:rPr>
              <w:t>$</w:t>
            </w:r>
          </w:p>
        </w:tc>
        <w:tc>
          <w:tcPr>
            <w:tcW w:w="1276"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right"/>
              <w:rPr>
                <w:rFonts w:ascii="Arial" w:hAnsi="Arial"/>
                <w:color w:val="000000"/>
                <w:sz w:val="20"/>
                <w:szCs w:val="20"/>
                <w:lang w:eastAsia="es-MX"/>
              </w:rPr>
            </w:pPr>
            <w:r w:rsidRPr="00D24E0E">
              <w:rPr>
                <w:rFonts w:ascii="Arial" w:hAnsi="Arial"/>
                <w:color w:val="000000"/>
                <w:sz w:val="20"/>
                <w:szCs w:val="20"/>
                <w:lang w:eastAsia="es-MX"/>
              </w:rPr>
              <w:t xml:space="preserve">3,000.00 </w:t>
            </w:r>
          </w:p>
        </w:tc>
        <w:tc>
          <w:tcPr>
            <w:tcW w:w="425" w:type="dxa"/>
            <w:tcBorders>
              <w:top w:val="nil"/>
              <w:left w:val="nil"/>
              <w:bottom w:val="single" w:sz="8" w:space="0" w:color="auto"/>
              <w:right w:val="nil"/>
            </w:tcBorders>
          </w:tcPr>
          <w:p w:rsidR="00E83BA9" w:rsidRPr="00D24E0E" w:rsidRDefault="00E83BA9" w:rsidP="00E83BA9">
            <w:pPr>
              <w:spacing w:after="0" w:line="360" w:lineRule="auto"/>
              <w:jc w:val="right"/>
              <w:rPr>
                <w:rFonts w:ascii="Arial" w:hAnsi="Arial"/>
                <w:color w:val="000000"/>
                <w:sz w:val="20"/>
                <w:szCs w:val="20"/>
                <w:lang w:eastAsia="es-MX"/>
              </w:rPr>
            </w:pPr>
            <w:r>
              <w:rPr>
                <w:rFonts w:ascii="Arial" w:hAnsi="Arial"/>
                <w:color w:val="000000"/>
                <w:sz w:val="20"/>
                <w:szCs w:val="20"/>
                <w:lang w:eastAsia="es-MX"/>
              </w:rPr>
              <w:t>$</w:t>
            </w:r>
          </w:p>
        </w:tc>
        <w:tc>
          <w:tcPr>
            <w:tcW w:w="1253"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right"/>
              <w:rPr>
                <w:rFonts w:ascii="Arial" w:hAnsi="Arial"/>
                <w:color w:val="000000"/>
                <w:sz w:val="20"/>
                <w:szCs w:val="20"/>
                <w:lang w:eastAsia="es-MX"/>
              </w:rPr>
            </w:pPr>
            <w:r w:rsidRPr="00D24E0E">
              <w:rPr>
                <w:rFonts w:ascii="Arial" w:hAnsi="Arial"/>
                <w:color w:val="000000"/>
                <w:sz w:val="20"/>
                <w:szCs w:val="20"/>
                <w:lang w:eastAsia="es-MX"/>
              </w:rPr>
              <w:t xml:space="preserve">1,500.00 </w:t>
            </w:r>
          </w:p>
        </w:tc>
      </w:tr>
      <w:tr w:rsidR="00E83BA9" w:rsidRPr="00D24E0E" w:rsidTr="00E83BA9">
        <w:trPr>
          <w:trHeight w:val="20"/>
        </w:trPr>
        <w:tc>
          <w:tcPr>
            <w:tcW w:w="667" w:type="dxa"/>
            <w:tcBorders>
              <w:top w:val="nil"/>
              <w:left w:val="single" w:sz="8" w:space="0" w:color="auto"/>
              <w:bottom w:val="single" w:sz="8" w:space="0" w:color="auto"/>
              <w:right w:val="single" w:sz="8" w:space="0" w:color="auto"/>
            </w:tcBorders>
            <w:shd w:val="clear" w:color="auto" w:fill="auto"/>
            <w:hideMark/>
          </w:tcPr>
          <w:p w:rsidR="00E83BA9" w:rsidRPr="00D24E0E" w:rsidRDefault="00E83BA9" w:rsidP="00E83BA9">
            <w:pPr>
              <w:spacing w:after="0" w:line="360" w:lineRule="auto"/>
              <w:ind w:firstLineChars="100" w:firstLine="200"/>
              <w:rPr>
                <w:rFonts w:ascii="Arial" w:hAnsi="Arial"/>
                <w:color w:val="000000"/>
                <w:sz w:val="20"/>
                <w:szCs w:val="20"/>
                <w:lang w:eastAsia="es-MX"/>
              </w:rPr>
            </w:pPr>
            <w:r w:rsidRPr="00D24E0E">
              <w:rPr>
                <w:rFonts w:ascii="Arial" w:hAnsi="Arial"/>
                <w:color w:val="000000"/>
                <w:sz w:val="20"/>
                <w:szCs w:val="20"/>
                <w:lang w:eastAsia="es-MX"/>
              </w:rPr>
              <w:t>58</w:t>
            </w:r>
          </w:p>
        </w:tc>
        <w:tc>
          <w:tcPr>
            <w:tcW w:w="5357"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both"/>
              <w:rPr>
                <w:rFonts w:ascii="Arial" w:hAnsi="Arial"/>
                <w:color w:val="000000"/>
                <w:sz w:val="20"/>
                <w:szCs w:val="20"/>
                <w:lang w:eastAsia="es-MX"/>
              </w:rPr>
            </w:pPr>
            <w:r w:rsidRPr="00D24E0E">
              <w:rPr>
                <w:rFonts w:ascii="Arial" w:hAnsi="Arial"/>
                <w:color w:val="000000"/>
                <w:sz w:val="20"/>
                <w:szCs w:val="20"/>
                <w:lang w:eastAsia="es-MX"/>
              </w:rPr>
              <w:t xml:space="preserve"> Planta de producción y/o distribución de agua purificada</w:t>
            </w:r>
          </w:p>
        </w:tc>
        <w:tc>
          <w:tcPr>
            <w:tcW w:w="283" w:type="dxa"/>
            <w:tcBorders>
              <w:top w:val="nil"/>
              <w:left w:val="nil"/>
              <w:bottom w:val="single" w:sz="8" w:space="0" w:color="auto"/>
              <w:right w:val="nil"/>
            </w:tcBorders>
          </w:tcPr>
          <w:p w:rsidR="00E83BA9" w:rsidRPr="00D24E0E" w:rsidRDefault="00E83BA9" w:rsidP="00E83BA9">
            <w:pPr>
              <w:spacing w:after="0" w:line="360" w:lineRule="auto"/>
              <w:jc w:val="right"/>
              <w:rPr>
                <w:rFonts w:ascii="Arial" w:hAnsi="Arial"/>
                <w:color w:val="000000"/>
                <w:sz w:val="20"/>
                <w:szCs w:val="20"/>
                <w:lang w:eastAsia="es-MX"/>
              </w:rPr>
            </w:pPr>
            <w:r>
              <w:rPr>
                <w:rFonts w:ascii="Arial" w:hAnsi="Arial"/>
                <w:color w:val="000000"/>
                <w:sz w:val="20"/>
                <w:szCs w:val="20"/>
                <w:lang w:eastAsia="es-MX"/>
              </w:rPr>
              <w:t>$</w:t>
            </w:r>
          </w:p>
        </w:tc>
        <w:tc>
          <w:tcPr>
            <w:tcW w:w="1276"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right"/>
              <w:rPr>
                <w:rFonts w:ascii="Arial" w:hAnsi="Arial"/>
                <w:color w:val="000000"/>
                <w:sz w:val="20"/>
                <w:szCs w:val="20"/>
                <w:lang w:eastAsia="es-MX"/>
              </w:rPr>
            </w:pPr>
            <w:r w:rsidRPr="00D24E0E">
              <w:rPr>
                <w:rFonts w:ascii="Arial" w:hAnsi="Arial"/>
                <w:color w:val="000000"/>
                <w:sz w:val="20"/>
                <w:szCs w:val="20"/>
                <w:lang w:eastAsia="es-MX"/>
              </w:rPr>
              <w:t xml:space="preserve">3,000.00 </w:t>
            </w:r>
          </w:p>
        </w:tc>
        <w:tc>
          <w:tcPr>
            <w:tcW w:w="425" w:type="dxa"/>
            <w:tcBorders>
              <w:top w:val="nil"/>
              <w:left w:val="nil"/>
              <w:bottom w:val="single" w:sz="8" w:space="0" w:color="auto"/>
              <w:right w:val="nil"/>
            </w:tcBorders>
          </w:tcPr>
          <w:p w:rsidR="00E83BA9" w:rsidRPr="00D24E0E" w:rsidRDefault="00E83BA9" w:rsidP="00E83BA9">
            <w:pPr>
              <w:spacing w:after="0" w:line="360" w:lineRule="auto"/>
              <w:jc w:val="right"/>
              <w:rPr>
                <w:rFonts w:ascii="Arial" w:hAnsi="Arial"/>
                <w:color w:val="000000"/>
                <w:sz w:val="20"/>
                <w:szCs w:val="20"/>
                <w:lang w:eastAsia="es-MX"/>
              </w:rPr>
            </w:pPr>
            <w:r>
              <w:rPr>
                <w:rFonts w:ascii="Arial" w:hAnsi="Arial"/>
                <w:color w:val="000000"/>
                <w:sz w:val="20"/>
                <w:szCs w:val="20"/>
                <w:lang w:eastAsia="es-MX"/>
              </w:rPr>
              <w:t>$</w:t>
            </w:r>
          </w:p>
        </w:tc>
        <w:tc>
          <w:tcPr>
            <w:tcW w:w="1253"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right"/>
              <w:rPr>
                <w:rFonts w:ascii="Arial" w:hAnsi="Arial"/>
                <w:color w:val="000000"/>
                <w:sz w:val="20"/>
                <w:szCs w:val="20"/>
                <w:lang w:eastAsia="es-MX"/>
              </w:rPr>
            </w:pPr>
            <w:r w:rsidRPr="00D24E0E">
              <w:rPr>
                <w:rFonts w:ascii="Arial" w:hAnsi="Arial"/>
                <w:color w:val="000000"/>
                <w:sz w:val="20"/>
                <w:szCs w:val="20"/>
                <w:lang w:eastAsia="es-MX"/>
              </w:rPr>
              <w:t xml:space="preserve">1,500.00 </w:t>
            </w:r>
          </w:p>
        </w:tc>
      </w:tr>
      <w:tr w:rsidR="00E83BA9" w:rsidRPr="00D24E0E" w:rsidTr="00E83BA9">
        <w:trPr>
          <w:trHeight w:val="20"/>
        </w:trPr>
        <w:tc>
          <w:tcPr>
            <w:tcW w:w="667" w:type="dxa"/>
            <w:tcBorders>
              <w:top w:val="nil"/>
              <w:left w:val="single" w:sz="8" w:space="0" w:color="auto"/>
              <w:bottom w:val="single" w:sz="8" w:space="0" w:color="auto"/>
              <w:right w:val="single" w:sz="8" w:space="0" w:color="auto"/>
            </w:tcBorders>
            <w:shd w:val="clear" w:color="auto" w:fill="auto"/>
            <w:hideMark/>
          </w:tcPr>
          <w:p w:rsidR="00E83BA9" w:rsidRPr="00D24E0E" w:rsidRDefault="00E83BA9" w:rsidP="00E83BA9">
            <w:pPr>
              <w:spacing w:after="0" w:line="360" w:lineRule="auto"/>
              <w:ind w:firstLineChars="100" w:firstLine="200"/>
              <w:rPr>
                <w:rFonts w:ascii="Arial" w:hAnsi="Arial"/>
                <w:color w:val="000000"/>
                <w:sz w:val="20"/>
                <w:szCs w:val="20"/>
                <w:lang w:eastAsia="es-MX"/>
              </w:rPr>
            </w:pPr>
            <w:r w:rsidRPr="00D24E0E">
              <w:rPr>
                <w:rFonts w:ascii="Arial" w:hAnsi="Arial"/>
                <w:color w:val="000000"/>
                <w:sz w:val="20"/>
                <w:szCs w:val="20"/>
                <w:lang w:eastAsia="es-MX"/>
              </w:rPr>
              <w:lastRenderedPageBreak/>
              <w:t>59</w:t>
            </w:r>
          </w:p>
        </w:tc>
        <w:tc>
          <w:tcPr>
            <w:tcW w:w="5357"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both"/>
              <w:rPr>
                <w:rFonts w:ascii="Arial" w:hAnsi="Arial"/>
                <w:color w:val="000000"/>
                <w:sz w:val="20"/>
                <w:szCs w:val="20"/>
                <w:lang w:eastAsia="es-MX"/>
              </w:rPr>
            </w:pPr>
            <w:r w:rsidRPr="00D24E0E">
              <w:rPr>
                <w:rFonts w:ascii="Arial" w:hAnsi="Arial"/>
                <w:color w:val="000000"/>
                <w:sz w:val="20"/>
                <w:szCs w:val="20"/>
                <w:lang w:eastAsia="es-MX"/>
              </w:rPr>
              <w:t xml:space="preserve"> Expendio de agua purificada o casa de agua </w:t>
            </w:r>
          </w:p>
        </w:tc>
        <w:tc>
          <w:tcPr>
            <w:tcW w:w="283" w:type="dxa"/>
            <w:tcBorders>
              <w:top w:val="nil"/>
              <w:left w:val="nil"/>
              <w:bottom w:val="single" w:sz="8" w:space="0" w:color="auto"/>
              <w:right w:val="nil"/>
            </w:tcBorders>
          </w:tcPr>
          <w:p w:rsidR="00E83BA9" w:rsidRPr="00D24E0E" w:rsidRDefault="00E83BA9" w:rsidP="00E83BA9">
            <w:pPr>
              <w:spacing w:after="0" w:line="360" w:lineRule="auto"/>
              <w:jc w:val="right"/>
              <w:rPr>
                <w:rFonts w:ascii="Arial" w:hAnsi="Arial"/>
                <w:color w:val="000000"/>
                <w:sz w:val="20"/>
                <w:szCs w:val="20"/>
                <w:lang w:eastAsia="es-MX"/>
              </w:rPr>
            </w:pPr>
            <w:r>
              <w:rPr>
                <w:rFonts w:ascii="Arial" w:hAnsi="Arial"/>
                <w:color w:val="000000"/>
                <w:sz w:val="20"/>
                <w:szCs w:val="20"/>
                <w:lang w:eastAsia="es-MX"/>
              </w:rPr>
              <w:t>$</w:t>
            </w:r>
          </w:p>
        </w:tc>
        <w:tc>
          <w:tcPr>
            <w:tcW w:w="1276"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right"/>
              <w:rPr>
                <w:rFonts w:ascii="Arial" w:hAnsi="Arial"/>
                <w:color w:val="000000"/>
                <w:sz w:val="20"/>
                <w:szCs w:val="20"/>
                <w:lang w:eastAsia="es-MX"/>
              </w:rPr>
            </w:pPr>
            <w:r w:rsidRPr="00D24E0E">
              <w:rPr>
                <w:rFonts w:ascii="Arial" w:hAnsi="Arial"/>
                <w:color w:val="000000"/>
                <w:sz w:val="20"/>
                <w:szCs w:val="20"/>
                <w:lang w:eastAsia="es-MX"/>
              </w:rPr>
              <w:t xml:space="preserve">3,000.00 </w:t>
            </w:r>
          </w:p>
        </w:tc>
        <w:tc>
          <w:tcPr>
            <w:tcW w:w="425" w:type="dxa"/>
            <w:tcBorders>
              <w:top w:val="nil"/>
              <w:left w:val="nil"/>
              <w:bottom w:val="single" w:sz="8" w:space="0" w:color="auto"/>
              <w:right w:val="nil"/>
            </w:tcBorders>
          </w:tcPr>
          <w:p w:rsidR="00E83BA9" w:rsidRPr="00D24E0E" w:rsidRDefault="00E83BA9" w:rsidP="00E83BA9">
            <w:pPr>
              <w:spacing w:after="0" w:line="360" w:lineRule="auto"/>
              <w:jc w:val="right"/>
              <w:rPr>
                <w:rFonts w:ascii="Arial" w:hAnsi="Arial"/>
                <w:color w:val="000000"/>
                <w:sz w:val="20"/>
                <w:szCs w:val="20"/>
                <w:lang w:eastAsia="es-MX"/>
              </w:rPr>
            </w:pPr>
            <w:r>
              <w:rPr>
                <w:rFonts w:ascii="Arial" w:hAnsi="Arial"/>
                <w:color w:val="000000"/>
                <w:sz w:val="20"/>
                <w:szCs w:val="20"/>
                <w:lang w:eastAsia="es-MX"/>
              </w:rPr>
              <w:t>$</w:t>
            </w:r>
          </w:p>
        </w:tc>
        <w:tc>
          <w:tcPr>
            <w:tcW w:w="1253"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right"/>
              <w:rPr>
                <w:rFonts w:ascii="Arial" w:hAnsi="Arial"/>
                <w:color w:val="000000"/>
                <w:sz w:val="20"/>
                <w:szCs w:val="20"/>
                <w:lang w:eastAsia="es-MX"/>
              </w:rPr>
            </w:pPr>
            <w:r w:rsidRPr="00D24E0E">
              <w:rPr>
                <w:rFonts w:ascii="Arial" w:hAnsi="Arial"/>
                <w:color w:val="000000"/>
                <w:sz w:val="20"/>
                <w:szCs w:val="20"/>
                <w:lang w:eastAsia="es-MX"/>
              </w:rPr>
              <w:t xml:space="preserve">1,500.00 </w:t>
            </w:r>
          </w:p>
        </w:tc>
      </w:tr>
      <w:tr w:rsidR="00E83BA9" w:rsidRPr="00D24E0E" w:rsidTr="00E83BA9">
        <w:trPr>
          <w:trHeight w:val="20"/>
        </w:trPr>
        <w:tc>
          <w:tcPr>
            <w:tcW w:w="667" w:type="dxa"/>
            <w:tcBorders>
              <w:top w:val="nil"/>
              <w:left w:val="single" w:sz="8" w:space="0" w:color="auto"/>
              <w:bottom w:val="single" w:sz="8" w:space="0" w:color="auto"/>
              <w:right w:val="single" w:sz="8" w:space="0" w:color="auto"/>
            </w:tcBorders>
            <w:shd w:val="clear" w:color="auto" w:fill="auto"/>
            <w:hideMark/>
          </w:tcPr>
          <w:p w:rsidR="00E83BA9" w:rsidRPr="00D24E0E" w:rsidRDefault="00E83BA9" w:rsidP="00E83BA9">
            <w:pPr>
              <w:spacing w:after="0" w:line="360" w:lineRule="auto"/>
              <w:ind w:firstLineChars="100" w:firstLine="200"/>
              <w:rPr>
                <w:rFonts w:ascii="Arial" w:hAnsi="Arial"/>
                <w:color w:val="000000"/>
                <w:sz w:val="20"/>
                <w:szCs w:val="20"/>
                <w:lang w:eastAsia="es-MX"/>
              </w:rPr>
            </w:pPr>
            <w:r w:rsidRPr="00D24E0E">
              <w:rPr>
                <w:rFonts w:ascii="Arial" w:hAnsi="Arial"/>
                <w:color w:val="000000"/>
                <w:sz w:val="20"/>
                <w:szCs w:val="20"/>
                <w:lang w:eastAsia="es-MX"/>
              </w:rPr>
              <w:t>60</w:t>
            </w:r>
          </w:p>
        </w:tc>
        <w:tc>
          <w:tcPr>
            <w:tcW w:w="5357"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both"/>
              <w:rPr>
                <w:rFonts w:ascii="Arial" w:hAnsi="Arial"/>
                <w:color w:val="000000"/>
                <w:sz w:val="20"/>
                <w:szCs w:val="20"/>
                <w:lang w:eastAsia="es-MX"/>
              </w:rPr>
            </w:pPr>
            <w:r w:rsidRPr="00D24E0E">
              <w:rPr>
                <w:rFonts w:ascii="Arial" w:hAnsi="Arial"/>
                <w:color w:val="000000"/>
                <w:sz w:val="20"/>
                <w:szCs w:val="20"/>
                <w:lang w:eastAsia="es-MX"/>
              </w:rPr>
              <w:t xml:space="preserve"> Distribuidores de artículos de limpieza o similares</w:t>
            </w:r>
          </w:p>
        </w:tc>
        <w:tc>
          <w:tcPr>
            <w:tcW w:w="283" w:type="dxa"/>
            <w:tcBorders>
              <w:top w:val="nil"/>
              <w:left w:val="nil"/>
              <w:bottom w:val="single" w:sz="8" w:space="0" w:color="auto"/>
              <w:right w:val="nil"/>
            </w:tcBorders>
          </w:tcPr>
          <w:p w:rsidR="00E83BA9" w:rsidRPr="00D24E0E" w:rsidRDefault="00E83BA9" w:rsidP="00E83BA9">
            <w:pPr>
              <w:spacing w:after="0" w:line="360" w:lineRule="auto"/>
              <w:jc w:val="right"/>
              <w:rPr>
                <w:rFonts w:ascii="Arial" w:hAnsi="Arial"/>
                <w:color w:val="000000"/>
                <w:sz w:val="20"/>
                <w:szCs w:val="20"/>
                <w:lang w:eastAsia="es-MX"/>
              </w:rPr>
            </w:pPr>
            <w:r>
              <w:rPr>
                <w:rFonts w:ascii="Arial" w:hAnsi="Arial"/>
                <w:color w:val="000000"/>
                <w:sz w:val="20"/>
                <w:szCs w:val="20"/>
                <w:lang w:eastAsia="es-MX"/>
              </w:rPr>
              <w:t>$</w:t>
            </w:r>
          </w:p>
        </w:tc>
        <w:tc>
          <w:tcPr>
            <w:tcW w:w="1276"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right"/>
              <w:rPr>
                <w:rFonts w:ascii="Arial" w:hAnsi="Arial"/>
                <w:color w:val="000000"/>
                <w:sz w:val="20"/>
                <w:szCs w:val="20"/>
                <w:lang w:eastAsia="es-MX"/>
              </w:rPr>
            </w:pPr>
            <w:r w:rsidRPr="00D24E0E">
              <w:rPr>
                <w:rFonts w:ascii="Arial" w:hAnsi="Arial"/>
                <w:color w:val="000000"/>
                <w:sz w:val="20"/>
                <w:szCs w:val="20"/>
                <w:lang w:eastAsia="es-MX"/>
              </w:rPr>
              <w:t xml:space="preserve">900.00 </w:t>
            </w:r>
          </w:p>
        </w:tc>
        <w:tc>
          <w:tcPr>
            <w:tcW w:w="425" w:type="dxa"/>
            <w:tcBorders>
              <w:top w:val="nil"/>
              <w:left w:val="nil"/>
              <w:bottom w:val="single" w:sz="8" w:space="0" w:color="auto"/>
              <w:right w:val="nil"/>
            </w:tcBorders>
          </w:tcPr>
          <w:p w:rsidR="00E83BA9" w:rsidRPr="00D24E0E" w:rsidRDefault="00E83BA9" w:rsidP="00E83BA9">
            <w:pPr>
              <w:spacing w:after="0" w:line="360" w:lineRule="auto"/>
              <w:jc w:val="right"/>
              <w:rPr>
                <w:rFonts w:ascii="Arial" w:hAnsi="Arial"/>
                <w:color w:val="000000"/>
                <w:sz w:val="20"/>
                <w:szCs w:val="20"/>
                <w:lang w:eastAsia="es-MX"/>
              </w:rPr>
            </w:pPr>
            <w:r>
              <w:rPr>
                <w:rFonts w:ascii="Arial" w:hAnsi="Arial"/>
                <w:color w:val="000000"/>
                <w:sz w:val="20"/>
                <w:szCs w:val="20"/>
                <w:lang w:eastAsia="es-MX"/>
              </w:rPr>
              <w:t>$</w:t>
            </w:r>
          </w:p>
        </w:tc>
        <w:tc>
          <w:tcPr>
            <w:tcW w:w="1253"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right"/>
              <w:rPr>
                <w:rFonts w:ascii="Arial" w:hAnsi="Arial"/>
                <w:color w:val="000000"/>
                <w:sz w:val="20"/>
                <w:szCs w:val="20"/>
                <w:lang w:eastAsia="es-MX"/>
              </w:rPr>
            </w:pPr>
            <w:r w:rsidRPr="00D24E0E">
              <w:rPr>
                <w:rFonts w:ascii="Arial" w:hAnsi="Arial"/>
                <w:color w:val="000000"/>
                <w:sz w:val="20"/>
                <w:szCs w:val="20"/>
                <w:lang w:eastAsia="es-MX"/>
              </w:rPr>
              <w:t xml:space="preserve">450.00 </w:t>
            </w:r>
          </w:p>
        </w:tc>
      </w:tr>
      <w:tr w:rsidR="00E83BA9" w:rsidRPr="00D24E0E" w:rsidTr="00E83BA9">
        <w:trPr>
          <w:trHeight w:val="20"/>
        </w:trPr>
        <w:tc>
          <w:tcPr>
            <w:tcW w:w="667" w:type="dxa"/>
            <w:tcBorders>
              <w:top w:val="nil"/>
              <w:left w:val="single" w:sz="8" w:space="0" w:color="auto"/>
              <w:bottom w:val="single" w:sz="8" w:space="0" w:color="auto"/>
              <w:right w:val="single" w:sz="8" w:space="0" w:color="auto"/>
            </w:tcBorders>
            <w:shd w:val="clear" w:color="auto" w:fill="auto"/>
            <w:hideMark/>
          </w:tcPr>
          <w:p w:rsidR="00E83BA9" w:rsidRPr="00D24E0E" w:rsidRDefault="00E83BA9" w:rsidP="00E83BA9">
            <w:pPr>
              <w:spacing w:after="0" w:line="360" w:lineRule="auto"/>
              <w:ind w:firstLineChars="100" w:firstLine="200"/>
              <w:rPr>
                <w:rFonts w:ascii="Arial" w:hAnsi="Arial"/>
                <w:color w:val="000000"/>
                <w:sz w:val="20"/>
                <w:szCs w:val="20"/>
                <w:lang w:eastAsia="es-MX"/>
              </w:rPr>
            </w:pPr>
            <w:r w:rsidRPr="00D24E0E">
              <w:rPr>
                <w:rFonts w:ascii="Arial" w:hAnsi="Arial"/>
                <w:color w:val="000000"/>
                <w:sz w:val="20"/>
                <w:szCs w:val="20"/>
                <w:lang w:eastAsia="es-MX"/>
              </w:rPr>
              <w:t>61</w:t>
            </w:r>
          </w:p>
        </w:tc>
        <w:tc>
          <w:tcPr>
            <w:tcW w:w="5357"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both"/>
              <w:rPr>
                <w:rFonts w:ascii="Arial" w:hAnsi="Arial"/>
                <w:color w:val="000000"/>
                <w:sz w:val="20"/>
                <w:szCs w:val="20"/>
                <w:lang w:eastAsia="es-MX"/>
              </w:rPr>
            </w:pPr>
            <w:r w:rsidRPr="00D24E0E">
              <w:rPr>
                <w:rFonts w:ascii="Arial" w:hAnsi="Arial"/>
                <w:color w:val="000000"/>
                <w:sz w:val="20"/>
                <w:szCs w:val="20"/>
                <w:lang w:eastAsia="es-MX"/>
              </w:rPr>
              <w:t xml:space="preserve"> Vidrios y aluminios</w:t>
            </w:r>
          </w:p>
        </w:tc>
        <w:tc>
          <w:tcPr>
            <w:tcW w:w="283" w:type="dxa"/>
            <w:tcBorders>
              <w:top w:val="nil"/>
              <w:left w:val="nil"/>
              <w:bottom w:val="single" w:sz="8" w:space="0" w:color="auto"/>
              <w:right w:val="nil"/>
            </w:tcBorders>
          </w:tcPr>
          <w:p w:rsidR="00E83BA9" w:rsidRPr="00D24E0E" w:rsidRDefault="00E83BA9" w:rsidP="00E83BA9">
            <w:pPr>
              <w:spacing w:after="0" w:line="360" w:lineRule="auto"/>
              <w:jc w:val="right"/>
              <w:rPr>
                <w:rFonts w:ascii="Arial" w:hAnsi="Arial"/>
                <w:color w:val="000000"/>
                <w:sz w:val="20"/>
                <w:szCs w:val="20"/>
                <w:lang w:eastAsia="es-MX"/>
              </w:rPr>
            </w:pPr>
            <w:r>
              <w:rPr>
                <w:rFonts w:ascii="Arial" w:hAnsi="Arial"/>
                <w:color w:val="000000"/>
                <w:sz w:val="20"/>
                <w:szCs w:val="20"/>
                <w:lang w:eastAsia="es-MX"/>
              </w:rPr>
              <w:t>$</w:t>
            </w:r>
          </w:p>
        </w:tc>
        <w:tc>
          <w:tcPr>
            <w:tcW w:w="1276"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right"/>
              <w:rPr>
                <w:rFonts w:ascii="Arial" w:hAnsi="Arial"/>
                <w:color w:val="000000"/>
                <w:sz w:val="20"/>
                <w:szCs w:val="20"/>
                <w:lang w:eastAsia="es-MX"/>
              </w:rPr>
            </w:pPr>
            <w:r w:rsidRPr="00D24E0E">
              <w:rPr>
                <w:rFonts w:ascii="Arial" w:hAnsi="Arial"/>
                <w:color w:val="000000"/>
                <w:sz w:val="20"/>
                <w:szCs w:val="20"/>
                <w:lang w:eastAsia="es-MX"/>
              </w:rPr>
              <w:t xml:space="preserve">800.00 </w:t>
            </w:r>
          </w:p>
        </w:tc>
        <w:tc>
          <w:tcPr>
            <w:tcW w:w="425" w:type="dxa"/>
            <w:tcBorders>
              <w:top w:val="nil"/>
              <w:left w:val="nil"/>
              <w:bottom w:val="single" w:sz="8" w:space="0" w:color="auto"/>
              <w:right w:val="nil"/>
            </w:tcBorders>
          </w:tcPr>
          <w:p w:rsidR="00E83BA9" w:rsidRPr="00D24E0E" w:rsidRDefault="00E83BA9" w:rsidP="00E83BA9">
            <w:pPr>
              <w:spacing w:after="0" w:line="360" w:lineRule="auto"/>
              <w:jc w:val="right"/>
              <w:rPr>
                <w:rFonts w:ascii="Arial" w:hAnsi="Arial"/>
                <w:color w:val="000000"/>
                <w:sz w:val="20"/>
                <w:szCs w:val="20"/>
                <w:lang w:eastAsia="es-MX"/>
              </w:rPr>
            </w:pPr>
            <w:r>
              <w:rPr>
                <w:rFonts w:ascii="Arial" w:hAnsi="Arial"/>
                <w:color w:val="000000"/>
                <w:sz w:val="20"/>
                <w:szCs w:val="20"/>
                <w:lang w:eastAsia="es-MX"/>
              </w:rPr>
              <w:t>$</w:t>
            </w:r>
          </w:p>
        </w:tc>
        <w:tc>
          <w:tcPr>
            <w:tcW w:w="1253"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right"/>
              <w:rPr>
                <w:rFonts w:ascii="Arial" w:hAnsi="Arial"/>
                <w:color w:val="000000"/>
                <w:sz w:val="20"/>
                <w:szCs w:val="20"/>
                <w:lang w:eastAsia="es-MX"/>
              </w:rPr>
            </w:pPr>
            <w:r w:rsidRPr="00D24E0E">
              <w:rPr>
                <w:rFonts w:ascii="Arial" w:hAnsi="Arial"/>
                <w:color w:val="000000"/>
                <w:sz w:val="20"/>
                <w:szCs w:val="20"/>
                <w:lang w:eastAsia="es-MX"/>
              </w:rPr>
              <w:t xml:space="preserve">400.00 </w:t>
            </w:r>
          </w:p>
        </w:tc>
      </w:tr>
      <w:tr w:rsidR="00E83BA9" w:rsidRPr="00D24E0E" w:rsidTr="00E83BA9">
        <w:trPr>
          <w:trHeight w:val="20"/>
        </w:trPr>
        <w:tc>
          <w:tcPr>
            <w:tcW w:w="667" w:type="dxa"/>
            <w:tcBorders>
              <w:top w:val="nil"/>
              <w:left w:val="single" w:sz="8" w:space="0" w:color="auto"/>
              <w:bottom w:val="single" w:sz="8" w:space="0" w:color="auto"/>
              <w:right w:val="single" w:sz="8" w:space="0" w:color="auto"/>
            </w:tcBorders>
            <w:shd w:val="clear" w:color="auto" w:fill="auto"/>
            <w:hideMark/>
          </w:tcPr>
          <w:p w:rsidR="00E83BA9" w:rsidRPr="00D24E0E" w:rsidRDefault="00E83BA9" w:rsidP="00E83BA9">
            <w:pPr>
              <w:spacing w:after="0" w:line="360" w:lineRule="auto"/>
              <w:ind w:firstLineChars="100" w:firstLine="200"/>
              <w:rPr>
                <w:rFonts w:ascii="Arial" w:hAnsi="Arial"/>
                <w:color w:val="000000"/>
                <w:sz w:val="20"/>
                <w:szCs w:val="20"/>
                <w:lang w:eastAsia="es-MX"/>
              </w:rPr>
            </w:pPr>
            <w:r w:rsidRPr="00D24E0E">
              <w:rPr>
                <w:rFonts w:ascii="Arial" w:hAnsi="Arial"/>
                <w:color w:val="000000"/>
                <w:sz w:val="20"/>
                <w:szCs w:val="20"/>
                <w:lang w:eastAsia="es-MX"/>
              </w:rPr>
              <w:t>62</w:t>
            </w:r>
          </w:p>
        </w:tc>
        <w:tc>
          <w:tcPr>
            <w:tcW w:w="5357"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both"/>
              <w:rPr>
                <w:rFonts w:ascii="Arial" w:hAnsi="Arial"/>
                <w:color w:val="000000"/>
                <w:sz w:val="20"/>
                <w:szCs w:val="20"/>
                <w:lang w:eastAsia="es-MX"/>
              </w:rPr>
            </w:pPr>
            <w:r w:rsidRPr="00D24E0E">
              <w:rPr>
                <w:rFonts w:ascii="Arial" w:hAnsi="Arial"/>
                <w:color w:val="000000"/>
                <w:sz w:val="20"/>
                <w:szCs w:val="20"/>
                <w:lang w:eastAsia="es-MX"/>
              </w:rPr>
              <w:t xml:space="preserve"> Cremería y/o salchichoneria</w:t>
            </w:r>
          </w:p>
        </w:tc>
        <w:tc>
          <w:tcPr>
            <w:tcW w:w="283" w:type="dxa"/>
            <w:tcBorders>
              <w:top w:val="nil"/>
              <w:left w:val="nil"/>
              <w:bottom w:val="single" w:sz="8" w:space="0" w:color="auto"/>
              <w:right w:val="nil"/>
            </w:tcBorders>
          </w:tcPr>
          <w:p w:rsidR="00E83BA9" w:rsidRPr="00D24E0E" w:rsidRDefault="00E83BA9" w:rsidP="00E83BA9">
            <w:pPr>
              <w:spacing w:after="0" w:line="360" w:lineRule="auto"/>
              <w:jc w:val="right"/>
              <w:rPr>
                <w:rFonts w:ascii="Arial" w:hAnsi="Arial"/>
                <w:color w:val="000000"/>
                <w:sz w:val="20"/>
                <w:szCs w:val="20"/>
                <w:lang w:eastAsia="es-MX"/>
              </w:rPr>
            </w:pPr>
            <w:r>
              <w:rPr>
                <w:rFonts w:ascii="Arial" w:hAnsi="Arial"/>
                <w:color w:val="000000"/>
                <w:sz w:val="20"/>
                <w:szCs w:val="20"/>
                <w:lang w:eastAsia="es-MX"/>
              </w:rPr>
              <w:t>$</w:t>
            </w:r>
          </w:p>
        </w:tc>
        <w:tc>
          <w:tcPr>
            <w:tcW w:w="1276"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right"/>
              <w:rPr>
                <w:rFonts w:ascii="Arial" w:hAnsi="Arial"/>
                <w:color w:val="000000"/>
                <w:sz w:val="20"/>
                <w:szCs w:val="20"/>
                <w:lang w:eastAsia="es-MX"/>
              </w:rPr>
            </w:pPr>
            <w:r w:rsidRPr="00D24E0E">
              <w:rPr>
                <w:rFonts w:ascii="Arial" w:hAnsi="Arial"/>
                <w:color w:val="000000"/>
                <w:sz w:val="20"/>
                <w:szCs w:val="20"/>
                <w:lang w:eastAsia="es-MX"/>
              </w:rPr>
              <w:t xml:space="preserve">800.00 </w:t>
            </w:r>
          </w:p>
        </w:tc>
        <w:tc>
          <w:tcPr>
            <w:tcW w:w="425" w:type="dxa"/>
            <w:tcBorders>
              <w:top w:val="nil"/>
              <w:left w:val="nil"/>
              <w:bottom w:val="single" w:sz="8" w:space="0" w:color="auto"/>
              <w:right w:val="nil"/>
            </w:tcBorders>
          </w:tcPr>
          <w:p w:rsidR="00E83BA9" w:rsidRPr="00D24E0E" w:rsidRDefault="00E83BA9" w:rsidP="00E83BA9">
            <w:pPr>
              <w:spacing w:after="0" w:line="360" w:lineRule="auto"/>
              <w:jc w:val="right"/>
              <w:rPr>
                <w:rFonts w:ascii="Arial" w:hAnsi="Arial"/>
                <w:color w:val="000000"/>
                <w:sz w:val="20"/>
                <w:szCs w:val="20"/>
                <w:lang w:eastAsia="es-MX"/>
              </w:rPr>
            </w:pPr>
            <w:r>
              <w:rPr>
                <w:rFonts w:ascii="Arial" w:hAnsi="Arial"/>
                <w:color w:val="000000"/>
                <w:sz w:val="20"/>
                <w:szCs w:val="20"/>
                <w:lang w:eastAsia="es-MX"/>
              </w:rPr>
              <w:t>$</w:t>
            </w:r>
          </w:p>
        </w:tc>
        <w:tc>
          <w:tcPr>
            <w:tcW w:w="1253"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right"/>
              <w:rPr>
                <w:rFonts w:ascii="Arial" w:hAnsi="Arial"/>
                <w:color w:val="000000"/>
                <w:sz w:val="20"/>
                <w:szCs w:val="20"/>
                <w:lang w:eastAsia="es-MX"/>
              </w:rPr>
            </w:pPr>
            <w:r w:rsidRPr="00D24E0E">
              <w:rPr>
                <w:rFonts w:ascii="Arial" w:hAnsi="Arial"/>
                <w:color w:val="000000"/>
                <w:sz w:val="20"/>
                <w:szCs w:val="20"/>
                <w:lang w:eastAsia="es-MX"/>
              </w:rPr>
              <w:t xml:space="preserve">400.00 </w:t>
            </w:r>
          </w:p>
        </w:tc>
      </w:tr>
      <w:tr w:rsidR="00E83BA9" w:rsidRPr="00D24E0E" w:rsidTr="00E83BA9">
        <w:trPr>
          <w:trHeight w:val="20"/>
        </w:trPr>
        <w:tc>
          <w:tcPr>
            <w:tcW w:w="667" w:type="dxa"/>
            <w:tcBorders>
              <w:top w:val="nil"/>
              <w:left w:val="single" w:sz="8" w:space="0" w:color="auto"/>
              <w:bottom w:val="single" w:sz="8" w:space="0" w:color="auto"/>
              <w:right w:val="single" w:sz="8" w:space="0" w:color="auto"/>
            </w:tcBorders>
            <w:shd w:val="clear" w:color="auto" w:fill="auto"/>
            <w:hideMark/>
          </w:tcPr>
          <w:p w:rsidR="00E83BA9" w:rsidRPr="00D24E0E" w:rsidRDefault="00E83BA9" w:rsidP="00E83BA9">
            <w:pPr>
              <w:spacing w:after="0" w:line="360" w:lineRule="auto"/>
              <w:ind w:firstLineChars="100" w:firstLine="200"/>
              <w:rPr>
                <w:rFonts w:ascii="Arial" w:hAnsi="Arial"/>
                <w:color w:val="000000"/>
                <w:sz w:val="20"/>
                <w:szCs w:val="20"/>
                <w:lang w:eastAsia="es-MX"/>
              </w:rPr>
            </w:pPr>
            <w:r w:rsidRPr="00D24E0E">
              <w:rPr>
                <w:rFonts w:ascii="Arial" w:hAnsi="Arial"/>
                <w:color w:val="000000"/>
                <w:sz w:val="20"/>
                <w:szCs w:val="20"/>
                <w:lang w:eastAsia="es-MX"/>
              </w:rPr>
              <w:t>63</w:t>
            </w:r>
          </w:p>
        </w:tc>
        <w:tc>
          <w:tcPr>
            <w:tcW w:w="5357"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both"/>
              <w:rPr>
                <w:rFonts w:ascii="Arial" w:hAnsi="Arial"/>
                <w:color w:val="000000"/>
                <w:sz w:val="20"/>
                <w:szCs w:val="20"/>
                <w:lang w:eastAsia="es-MX"/>
              </w:rPr>
            </w:pPr>
            <w:r w:rsidRPr="00D24E0E">
              <w:rPr>
                <w:rFonts w:ascii="Arial" w:hAnsi="Arial"/>
                <w:color w:val="000000"/>
                <w:sz w:val="20"/>
                <w:szCs w:val="20"/>
                <w:lang w:eastAsia="es-MX"/>
              </w:rPr>
              <w:t xml:space="preserve"> Acuarios</w:t>
            </w:r>
          </w:p>
        </w:tc>
        <w:tc>
          <w:tcPr>
            <w:tcW w:w="283" w:type="dxa"/>
            <w:tcBorders>
              <w:top w:val="nil"/>
              <w:left w:val="nil"/>
              <w:bottom w:val="single" w:sz="8" w:space="0" w:color="auto"/>
              <w:right w:val="nil"/>
            </w:tcBorders>
          </w:tcPr>
          <w:p w:rsidR="00E83BA9" w:rsidRPr="00D24E0E" w:rsidRDefault="00E83BA9" w:rsidP="00E83BA9">
            <w:pPr>
              <w:spacing w:after="0" w:line="360" w:lineRule="auto"/>
              <w:jc w:val="right"/>
              <w:rPr>
                <w:rFonts w:ascii="Arial" w:hAnsi="Arial"/>
                <w:color w:val="000000"/>
                <w:sz w:val="20"/>
                <w:szCs w:val="20"/>
                <w:lang w:eastAsia="es-MX"/>
              </w:rPr>
            </w:pPr>
            <w:r>
              <w:rPr>
                <w:rFonts w:ascii="Arial" w:hAnsi="Arial"/>
                <w:color w:val="000000"/>
                <w:sz w:val="20"/>
                <w:szCs w:val="20"/>
                <w:lang w:eastAsia="es-MX"/>
              </w:rPr>
              <w:t>$</w:t>
            </w:r>
          </w:p>
        </w:tc>
        <w:tc>
          <w:tcPr>
            <w:tcW w:w="1276"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right"/>
              <w:rPr>
                <w:rFonts w:ascii="Arial" w:hAnsi="Arial"/>
                <w:color w:val="000000"/>
                <w:sz w:val="20"/>
                <w:szCs w:val="20"/>
                <w:lang w:eastAsia="es-MX"/>
              </w:rPr>
            </w:pPr>
            <w:r w:rsidRPr="00D24E0E">
              <w:rPr>
                <w:rFonts w:ascii="Arial" w:hAnsi="Arial"/>
                <w:color w:val="000000"/>
                <w:sz w:val="20"/>
                <w:szCs w:val="20"/>
                <w:lang w:eastAsia="es-MX"/>
              </w:rPr>
              <w:t xml:space="preserve">700.00 </w:t>
            </w:r>
          </w:p>
        </w:tc>
        <w:tc>
          <w:tcPr>
            <w:tcW w:w="425" w:type="dxa"/>
            <w:tcBorders>
              <w:top w:val="nil"/>
              <w:left w:val="nil"/>
              <w:bottom w:val="single" w:sz="8" w:space="0" w:color="auto"/>
              <w:right w:val="nil"/>
            </w:tcBorders>
          </w:tcPr>
          <w:p w:rsidR="00E83BA9" w:rsidRPr="00D24E0E" w:rsidRDefault="00E83BA9" w:rsidP="00E83BA9">
            <w:pPr>
              <w:spacing w:after="0" w:line="360" w:lineRule="auto"/>
              <w:jc w:val="right"/>
              <w:rPr>
                <w:rFonts w:ascii="Arial" w:hAnsi="Arial"/>
                <w:color w:val="000000"/>
                <w:sz w:val="20"/>
                <w:szCs w:val="20"/>
                <w:lang w:eastAsia="es-MX"/>
              </w:rPr>
            </w:pPr>
            <w:r>
              <w:rPr>
                <w:rFonts w:ascii="Arial" w:hAnsi="Arial"/>
                <w:color w:val="000000"/>
                <w:sz w:val="20"/>
                <w:szCs w:val="20"/>
                <w:lang w:eastAsia="es-MX"/>
              </w:rPr>
              <w:t>$</w:t>
            </w:r>
          </w:p>
        </w:tc>
        <w:tc>
          <w:tcPr>
            <w:tcW w:w="1253"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right"/>
              <w:rPr>
                <w:rFonts w:ascii="Arial" w:hAnsi="Arial"/>
                <w:color w:val="000000"/>
                <w:sz w:val="20"/>
                <w:szCs w:val="20"/>
                <w:lang w:eastAsia="es-MX"/>
              </w:rPr>
            </w:pPr>
            <w:r w:rsidRPr="00D24E0E">
              <w:rPr>
                <w:rFonts w:ascii="Arial" w:hAnsi="Arial"/>
                <w:color w:val="000000"/>
                <w:sz w:val="20"/>
                <w:szCs w:val="20"/>
                <w:lang w:eastAsia="es-MX"/>
              </w:rPr>
              <w:t xml:space="preserve">350.00 </w:t>
            </w:r>
          </w:p>
        </w:tc>
      </w:tr>
      <w:tr w:rsidR="00E83BA9" w:rsidRPr="00D24E0E" w:rsidTr="00E83BA9">
        <w:trPr>
          <w:trHeight w:val="20"/>
        </w:trPr>
        <w:tc>
          <w:tcPr>
            <w:tcW w:w="667" w:type="dxa"/>
            <w:tcBorders>
              <w:top w:val="nil"/>
              <w:left w:val="single" w:sz="8" w:space="0" w:color="auto"/>
              <w:bottom w:val="single" w:sz="8" w:space="0" w:color="auto"/>
              <w:right w:val="single" w:sz="8" w:space="0" w:color="auto"/>
            </w:tcBorders>
            <w:shd w:val="clear" w:color="auto" w:fill="auto"/>
            <w:hideMark/>
          </w:tcPr>
          <w:p w:rsidR="00E83BA9" w:rsidRPr="00D24E0E" w:rsidRDefault="00E83BA9" w:rsidP="00E83BA9">
            <w:pPr>
              <w:spacing w:after="0" w:line="360" w:lineRule="auto"/>
              <w:ind w:firstLineChars="100" w:firstLine="200"/>
              <w:rPr>
                <w:rFonts w:ascii="Arial" w:hAnsi="Arial"/>
                <w:color w:val="000000"/>
                <w:sz w:val="20"/>
                <w:szCs w:val="20"/>
                <w:lang w:eastAsia="es-MX"/>
              </w:rPr>
            </w:pPr>
            <w:r w:rsidRPr="00D24E0E">
              <w:rPr>
                <w:rFonts w:ascii="Arial" w:hAnsi="Arial"/>
                <w:color w:val="000000"/>
                <w:sz w:val="20"/>
                <w:szCs w:val="20"/>
                <w:lang w:eastAsia="es-MX"/>
              </w:rPr>
              <w:t>64</w:t>
            </w:r>
          </w:p>
        </w:tc>
        <w:tc>
          <w:tcPr>
            <w:tcW w:w="5357"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both"/>
              <w:rPr>
                <w:rFonts w:ascii="Arial" w:hAnsi="Arial"/>
                <w:color w:val="000000"/>
                <w:sz w:val="20"/>
                <w:szCs w:val="20"/>
                <w:lang w:eastAsia="es-MX"/>
              </w:rPr>
            </w:pPr>
            <w:r w:rsidRPr="00D24E0E">
              <w:rPr>
                <w:rFonts w:ascii="Arial" w:hAnsi="Arial"/>
                <w:color w:val="000000"/>
                <w:sz w:val="20"/>
                <w:szCs w:val="20"/>
                <w:lang w:eastAsia="es-MX"/>
              </w:rPr>
              <w:t xml:space="preserve"> Video juegos</w:t>
            </w:r>
          </w:p>
        </w:tc>
        <w:tc>
          <w:tcPr>
            <w:tcW w:w="283" w:type="dxa"/>
            <w:tcBorders>
              <w:top w:val="nil"/>
              <w:left w:val="nil"/>
              <w:bottom w:val="single" w:sz="8" w:space="0" w:color="auto"/>
              <w:right w:val="nil"/>
            </w:tcBorders>
          </w:tcPr>
          <w:p w:rsidR="00E83BA9" w:rsidRPr="00D24E0E" w:rsidRDefault="00E83BA9" w:rsidP="00E83BA9">
            <w:pPr>
              <w:spacing w:after="0" w:line="360" w:lineRule="auto"/>
              <w:jc w:val="right"/>
              <w:rPr>
                <w:rFonts w:ascii="Arial" w:hAnsi="Arial"/>
                <w:color w:val="000000"/>
                <w:sz w:val="20"/>
                <w:szCs w:val="20"/>
                <w:lang w:eastAsia="es-MX"/>
              </w:rPr>
            </w:pPr>
            <w:r>
              <w:rPr>
                <w:rFonts w:ascii="Arial" w:hAnsi="Arial"/>
                <w:color w:val="000000"/>
                <w:sz w:val="20"/>
                <w:szCs w:val="20"/>
                <w:lang w:eastAsia="es-MX"/>
              </w:rPr>
              <w:t>$</w:t>
            </w:r>
          </w:p>
        </w:tc>
        <w:tc>
          <w:tcPr>
            <w:tcW w:w="1276"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right"/>
              <w:rPr>
                <w:rFonts w:ascii="Arial" w:hAnsi="Arial"/>
                <w:color w:val="000000"/>
                <w:sz w:val="20"/>
                <w:szCs w:val="20"/>
                <w:lang w:eastAsia="es-MX"/>
              </w:rPr>
            </w:pPr>
            <w:r w:rsidRPr="00D24E0E">
              <w:rPr>
                <w:rFonts w:ascii="Arial" w:hAnsi="Arial"/>
                <w:color w:val="000000"/>
                <w:sz w:val="20"/>
                <w:szCs w:val="20"/>
                <w:lang w:eastAsia="es-MX"/>
              </w:rPr>
              <w:t xml:space="preserve">700.00 </w:t>
            </w:r>
          </w:p>
        </w:tc>
        <w:tc>
          <w:tcPr>
            <w:tcW w:w="425" w:type="dxa"/>
            <w:tcBorders>
              <w:top w:val="nil"/>
              <w:left w:val="nil"/>
              <w:bottom w:val="single" w:sz="8" w:space="0" w:color="auto"/>
              <w:right w:val="nil"/>
            </w:tcBorders>
          </w:tcPr>
          <w:p w:rsidR="00E83BA9" w:rsidRPr="00D24E0E" w:rsidRDefault="00E83BA9" w:rsidP="00E83BA9">
            <w:pPr>
              <w:spacing w:after="0" w:line="360" w:lineRule="auto"/>
              <w:jc w:val="right"/>
              <w:rPr>
                <w:rFonts w:ascii="Arial" w:hAnsi="Arial"/>
                <w:color w:val="000000"/>
                <w:sz w:val="20"/>
                <w:szCs w:val="20"/>
                <w:lang w:eastAsia="es-MX"/>
              </w:rPr>
            </w:pPr>
            <w:r>
              <w:rPr>
                <w:rFonts w:ascii="Arial" w:hAnsi="Arial"/>
                <w:color w:val="000000"/>
                <w:sz w:val="20"/>
                <w:szCs w:val="20"/>
                <w:lang w:eastAsia="es-MX"/>
              </w:rPr>
              <w:t>$</w:t>
            </w:r>
          </w:p>
        </w:tc>
        <w:tc>
          <w:tcPr>
            <w:tcW w:w="1253"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right"/>
              <w:rPr>
                <w:rFonts w:ascii="Arial" w:hAnsi="Arial"/>
                <w:color w:val="000000"/>
                <w:sz w:val="20"/>
                <w:szCs w:val="20"/>
                <w:lang w:eastAsia="es-MX"/>
              </w:rPr>
            </w:pPr>
            <w:r w:rsidRPr="00D24E0E">
              <w:rPr>
                <w:rFonts w:ascii="Arial" w:hAnsi="Arial"/>
                <w:color w:val="000000"/>
                <w:sz w:val="20"/>
                <w:szCs w:val="20"/>
                <w:lang w:eastAsia="es-MX"/>
              </w:rPr>
              <w:t xml:space="preserve">350.00 </w:t>
            </w:r>
          </w:p>
        </w:tc>
      </w:tr>
      <w:tr w:rsidR="00E83BA9" w:rsidRPr="00D24E0E" w:rsidTr="00E83BA9">
        <w:trPr>
          <w:trHeight w:val="20"/>
        </w:trPr>
        <w:tc>
          <w:tcPr>
            <w:tcW w:w="667" w:type="dxa"/>
            <w:tcBorders>
              <w:top w:val="nil"/>
              <w:left w:val="single" w:sz="8" w:space="0" w:color="auto"/>
              <w:bottom w:val="single" w:sz="8" w:space="0" w:color="auto"/>
              <w:right w:val="single" w:sz="8" w:space="0" w:color="auto"/>
            </w:tcBorders>
            <w:shd w:val="clear" w:color="auto" w:fill="auto"/>
            <w:hideMark/>
          </w:tcPr>
          <w:p w:rsidR="00E83BA9" w:rsidRPr="00D24E0E" w:rsidRDefault="00E83BA9" w:rsidP="00E83BA9">
            <w:pPr>
              <w:spacing w:after="0" w:line="360" w:lineRule="auto"/>
              <w:ind w:firstLineChars="100" w:firstLine="200"/>
              <w:rPr>
                <w:rFonts w:ascii="Arial" w:hAnsi="Arial"/>
                <w:color w:val="000000"/>
                <w:sz w:val="20"/>
                <w:szCs w:val="20"/>
                <w:lang w:eastAsia="es-MX"/>
              </w:rPr>
            </w:pPr>
            <w:r w:rsidRPr="00D24E0E">
              <w:rPr>
                <w:rFonts w:ascii="Arial" w:hAnsi="Arial"/>
                <w:color w:val="000000"/>
                <w:sz w:val="20"/>
                <w:szCs w:val="20"/>
                <w:lang w:eastAsia="es-MX"/>
              </w:rPr>
              <w:t>65</w:t>
            </w:r>
          </w:p>
        </w:tc>
        <w:tc>
          <w:tcPr>
            <w:tcW w:w="5357"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both"/>
              <w:rPr>
                <w:rFonts w:ascii="Arial" w:hAnsi="Arial"/>
                <w:color w:val="000000"/>
                <w:sz w:val="20"/>
                <w:szCs w:val="20"/>
                <w:lang w:eastAsia="es-MX"/>
              </w:rPr>
            </w:pPr>
            <w:r w:rsidRPr="00D24E0E">
              <w:rPr>
                <w:rFonts w:ascii="Arial" w:hAnsi="Arial"/>
                <w:color w:val="000000"/>
                <w:sz w:val="20"/>
                <w:szCs w:val="20"/>
                <w:lang w:eastAsia="es-MX"/>
              </w:rPr>
              <w:t xml:space="preserve"> Billares</w:t>
            </w:r>
          </w:p>
        </w:tc>
        <w:tc>
          <w:tcPr>
            <w:tcW w:w="283" w:type="dxa"/>
            <w:tcBorders>
              <w:top w:val="nil"/>
              <w:left w:val="nil"/>
              <w:bottom w:val="single" w:sz="8" w:space="0" w:color="auto"/>
              <w:right w:val="nil"/>
            </w:tcBorders>
          </w:tcPr>
          <w:p w:rsidR="00E83BA9" w:rsidRPr="00D24E0E" w:rsidRDefault="00E83BA9" w:rsidP="00E83BA9">
            <w:pPr>
              <w:spacing w:after="0" w:line="360" w:lineRule="auto"/>
              <w:jc w:val="right"/>
              <w:rPr>
                <w:rFonts w:ascii="Arial" w:hAnsi="Arial"/>
                <w:color w:val="000000"/>
                <w:sz w:val="20"/>
                <w:szCs w:val="20"/>
                <w:lang w:eastAsia="es-MX"/>
              </w:rPr>
            </w:pPr>
            <w:r>
              <w:rPr>
                <w:rFonts w:ascii="Arial" w:hAnsi="Arial"/>
                <w:color w:val="000000"/>
                <w:sz w:val="20"/>
                <w:szCs w:val="20"/>
                <w:lang w:eastAsia="es-MX"/>
              </w:rPr>
              <w:t>$</w:t>
            </w:r>
          </w:p>
        </w:tc>
        <w:tc>
          <w:tcPr>
            <w:tcW w:w="1276"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right"/>
              <w:rPr>
                <w:rFonts w:ascii="Arial" w:hAnsi="Arial"/>
                <w:color w:val="000000"/>
                <w:sz w:val="20"/>
                <w:szCs w:val="20"/>
                <w:lang w:eastAsia="es-MX"/>
              </w:rPr>
            </w:pPr>
            <w:r w:rsidRPr="00D24E0E">
              <w:rPr>
                <w:rFonts w:ascii="Arial" w:hAnsi="Arial"/>
                <w:color w:val="000000"/>
                <w:sz w:val="20"/>
                <w:szCs w:val="20"/>
                <w:lang w:eastAsia="es-MX"/>
              </w:rPr>
              <w:t xml:space="preserve">800.00 </w:t>
            </w:r>
          </w:p>
        </w:tc>
        <w:tc>
          <w:tcPr>
            <w:tcW w:w="425" w:type="dxa"/>
            <w:tcBorders>
              <w:top w:val="nil"/>
              <w:left w:val="nil"/>
              <w:bottom w:val="single" w:sz="8" w:space="0" w:color="auto"/>
              <w:right w:val="nil"/>
            </w:tcBorders>
          </w:tcPr>
          <w:p w:rsidR="00E83BA9" w:rsidRPr="00D24E0E" w:rsidRDefault="00E83BA9" w:rsidP="00E83BA9">
            <w:pPr>
              <w:spacing w:after="0" w:line="360" w:lineRule="auto"/>
              <w:jc w:val="right"/>
              <w:rPr>
                <w:rFonts w:ascii="Arial" w:hAnsi="Arial"/>
                <w:color w:val="000000"/>
                <w:sz w:val="20"/>
                <w:szCs w:val="20"/>
                <w:lang w:eastAsia="es-MX"/>
              </w:rPr>
            </w:pPr>
            <w:r>
              <w:rPr>
                <w:rFonts w:ascii="Arial" w:hAnsi="Arial"/>
                <w:color w:val="000000"/>
                <w:sz w:val="20"/>
                <w:szCs w:val="20"/>
                <w:lang w:eastAsia="es-MX"/>
              </w:rPr>
              <w:t>$</w:t>
            </w:r>
          </w:p>
        </w:tc>
        <w:tc>
          <w:tcPr>
            <w:tcW w:w="1253"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right"/>
              <w:rPr>
                <w:rFonts w:ascii="Arial" w:hAnsi="Arial"/>
                <w:color w:val="000000"/>
                <w:sz w:val="20"/>
                <w:szCs w:val="20"/>
                <w:lang w:eastAsia="es-MX"/>
              </w:rPr>
            </w:pPr>
            <w:r w:rsidRPr="00D24E0E">
              <w:rPr>
                <w:rFonts w:ascii="Arial" w:hAnsi="Arial"/>
                <w:color w:val="000000"/>
                <w:sz w:val="20"/>
                <w:szCs w:val="20"/>
                <w:lang w:eastAsia="es-MX"/>
              </w:rPr>
              <w:t xml:space="preserve">400.00 </w:t>
            </w:r>
          </w:p>
        </w:tc>
      </w:tr>
      <w:tr w:rsidR="00E83BA9" w:rsidRPr="00D24E0E" w:rsidTr="00E83BA9">
        <w:trPr>
          <w:trHeight w:val="20"/>
        </w:trPr>
        <w:tc>
          <w:tcPr>
            <w:tcW w:w="667" w:type="dxa"/>
            <w:tcBorders>
              <w:top w:val="nil"/>
              <w:left w:val="single" w:sz="8" w:space="0" w:color="auto"/>
              <w:bottom w:val="single" w:sz="8" w:space="0" w:color="auto"/>
              <w:right w:val="single" w:sz="8" w:space="0" w:color="auto"/>
            </w:tcBorders>
            <w:shd w:val="clear" w:color="auto" w:fill="auto"/>
            <w:hideMark/>
          </w:tcPr>
          <w:p w:rsidR="00E83BA9" w:rsidRPr="00D24E0E" w:rsidRDefault="00E83BA9" w:rsidP="00E83BA9">
            <w:pPr>
              <w:spacing w:after="0" w:line="360" w:lineRule="auto"/>
              <w:ind w:firstLineChars="100" w:firstLine="200"/>
              <w:rPr>
                <w:rFonts w:ascii="Arial" w:hAnsi="Arial"/>
                <w:color w:val="000000"/>
                <w:sz w:val="20"/>
                <w:szCs w:val="20"/>
                <w:lang w:eastAsia="es-MX"/>
              </w:rPr>
            </w:pPr>
            <w:r w:rsidRPr="00D24E0E">
              <w:rPr>
                <w:rFonts w:ascii="Arial" w:hAnsi="Arial"/>
                <w:color w:val="000000"/>
                <w:sz w:val="20"/>
                <w:szCs w:val="20"/>
                <w:lang w:eastAsia="es-MX"/>
              </w:rPr>
              <w:t>66</w:t>
            </w:r>
          </w:p>
        </w:tc>
        <w:tc>
          <w:tcPr>
            <w:tcW w:w="5357"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both"/>
              <w:rPr>
                <w:rFonts w:ascii="Arial" w:hAnsi="Arial"/>
                <w:color w:val="000000"/>
                <w:sz w:val="20"/>
                <w:szCs w:val="20"/>
                <w:lang w:eastAsia="es-MX"/>
              </w:rPr>
            </w:pPr>
            <w:r w:rsidRPr="00D24E0E">
              <w:rPr>
                <w:rFonts w:ascii="Arial" w:hAnsi="Arial"/>
                <w:color w:val="000000"/>
                <w:sz w:val="20"/>
                <w:szCs w:val="20"/>
                <w:lang w:eastAsia="es-MX"/>
              </w:rPr>
              <w:t xml:space="preserve"> Ópticas, relojerías</w:t>
            </w:r>
          </w:p>
        </w:tc>
        <w:tc>
          <w:tcPr>
            <w:tcW w:w="283" w:type="dxa"/>
            <w:tcBorders>
              <w:top w:val="nil"/>
              <w:left w:val="nil"/>
              <w:bottom w:val="single" w:sz="8" w:space="0" w:color="auto"/>
              <w:right w:val="nil"/>
            </w:tcBorders>
          </w:tcPr>
          <w:p w:rsidR="00E83BA9" w:rsidRPr="00D24E0E" w:rsidRDefault="00E83BA9" w:rsidP="00E83BA9">
            <w:pPr>
              <w:spacing w:after="0" w:line="360" w:lineRule="auto"/>
              <w:jc w:val="right"/>
              <w:rPr>
                <w:rFonts w:ascii="Arial" w:hAnsi="Arial"/>
                <w:color w:val="000000"/>
                <w:sz w:val="20"/>
                <w:szCs w:val="20"/>
                <w:lang w:eastAsia="es-MX"/>
              </w:rPr>
            </w:pPr>
            <w:r>
              <w:rPr>
                <w:rFonts w:ascii="Arial" w:hAnsi="Arial"/>
                <w:color w:val="000000"/>
                <w:sz w:val="20"/>
                <w:szCs w:val="20"/>
                <w:lang w:eastAsia="es-MX"/>
              </w:rPr>
              <w:t>$</w:t>
            </w:r>
          </w:p>
        </w:tc>
        <w:tc>
          <w:tcPr>
            <w:tcW w:w="1276"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right"/>
              <w:rPr>
                <w:rFonts w:ascii="Arial" w:hAnsi="Arial"/>
                <w:color w:val="000000"/>
                <w:sz w:val="20"/>
                <w:szCs w:val="20"/>
                <w:lang w:eastAsia="es-MX"/>
              </w:rPr>
            </w:pPr>
            <w:r w:rsidRPr="00D24E0E">
              <w:rPr>
                <w:rFonts w:ascii="Arial" w:hAnsi="Arial"/>
                <w:color w:val="000000"/>
                <w:sz w:val="20"/>
                <w:szCs w:val="20"/>
                <w:lang w:eastAsia="es-MX"/>
              </w:rPr>
              <w:t xml:space="preserve">800.00 </w:t>
            </w:r>
          </w:p>
        </w:tc>
        <w:tc>
          <w:tcPr>
            <w:tcW w:w="425" w:type="dxa"/>
            <w:tcBorders>
              <w:top w:val="nil"/>
              <w:left w:val="nil"/>
              <w:bottom w:val="single" w:sz="8" w:space="0" w:color="auto"/>
              <w:right w:val="nil"/>
            </w:tcBorders>
          </w:tcPr>
          <w:p w:rsidR="00E83BA9" w:rsidRPr="00D24E0E" w:rsidRDefault="00E83BA9" w:rsidP="00E83BA9">
            <w:pPr>
              <w:spacing w:after="0" w:line="360" w:lineRule="auto"/>
              <w:jc w:val="right"/>
              <w:rPr>
                <w:rFonts w:ascii="Arial" w:hAnsi="Arial"/>
                <w:color w:val="000000"/>
                <w:sz w:val="20"/>
                <w:szCs w:val="20"/>
                <w:lang w:eastAsia="es-MX"/>
              </w:rPr>
            </w:pPr>
            <w:r>
              <w:rPr>
                <w:rFonts w:ascii="Arial" w:hAnsi="Arial"/>
                <w:color w:val="000000"/>
                <w:sz w:val="20"/>
                <w:szCs w:val="20"/>
                <w:lang w:eastAsia="es-MX"/>
              </w:rPr>
              <w:t>$</w:t>
            </w:r>
          </w:p>
        </w:tc>
        <w:tc>
          <w:tcPr>
            <w:tcW w:w="1253"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right"/>
              <w:rPr>
                <w:rFonts w:ascii="Arial" w:hAnsi="Arial"/>
                <w:color w:val="000000"/>
                <w:sz w:val="20"/>
                <w:szCs w:val="20"/>
                <w:lang w:eastAsia="es-MX"/>
              </w:rPr>
            </w:pPr>
            <w:r w:rsidRPr="00D24E0E">
              <w:rPr>
                <w:rFonts w:ascii="Arial" w:hAnsi="Arial"/>
                <w:color w:val="000000"/>
                <w:sz w:val="20"/>
                <w:szCs w:val="20"/>
                <w:lang w:eastAsia="es-MX"/>
              </w:rPr>
              <w:t xml:space="preserve">400.00 </w:t>
            </w:r>
          </w:p>
        </w:tc>
      </w:tr>
      <w:tr w:rsidR="00E83BA9" w:rsidRPr="00D24E0E" w:rsidTr="00E83BA9">
        <w:trPr>
          <w:trHeight w:val="20"/>
        </w:trPr>
        <w:tc>
          <w:tcPr>
            <w:tcW w:w="667" w:type="dxa"/>
            <w:tcBorders>
              <w:top w:val="nil"/>
              <w:left w:val="single" w:sz="8" w:space="0" w:color="auto"/>
              <w:bottom w:val="single" w:sz="8" w:space="0" w:color="auto"/>
              <w:right w:val="single" w:sz="8" w:space="0" w:color="auto"/>
            </w:tcBorders>
            <w:shd w:val="clear" w:color="auto" w:fill="auto"/>
            <w:hideMark/>
          </w:tcPr>
          <w:p w:rsidR="00E83BA9" w:rsidRPr="00D24E0E" w:rsidRDefault="00E83BA9" w:rsidP="00E83BA9">
            <w:pPr>
              <w:spacing w:after="0" w:line="360" w:lineRule="auto"/>
              <w:ind w:firstLineChars="100" w:firstLine="200"/>
              <w:rPr>
                <w:rFonts w:ascii="Arial" w:hAnsi="Arial"/>
                <w:color w:val="000000"/>
                <w:sz w:val="20"/>
                <w:szCs w:val="20"/>
                <w:lang w:eastAsia="es-MX"/>
              </w:rPr>
            </w:pPr>
            <w:r w:rsidRPr="00D24E0E">
              <w:rPr>
                <w:rFonts w:ascii="Arial" w:hAnsi="Arial"/>
                <w:color w:val="000000"/>
                <w:sz w:val="20"/>
                <w:szCs w:val="20"/>
                <w:lang w:eastAsia="es-MX"/>
              </w:rPr>
              <w:t>67</w:t>
            </w:r>
          </w:p>
        </w:tc>
        <w:tc>
          <w:tcPr>
            <w:tcW w:w="5357"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both"/>
              <w:rPr>
                <w:rFonts w:ascii="Arial" w:hAnsi="Arial"/>
                <w:color w:val="000000"/>
                <w:sz w:val="20"/>
                <w:szCs w:val="20"/>
                <w:lang w:eastAsia="es-MX"/>
              </w:rPr>
            </w:pPr>
            <w:r w:rsidRPr="00D24E0E">
              <w:rPr>
                <w:rFonts w:ascii="Arial" w:hAnsi="Arial"/>
                <w:color w:val="000000"/>
                <w:sz w:val="20"/>
                <w:szCs w:val="20"/>
                <w:lang w:eastAsia="es-MX"/>
              </w:rPr>
              <w:t xml:space="preserve"> Sistema de voceo móvil o fijo</w:t>
            </w:r>
          </w:p>
        </w:tc>
        <w:tc>
          <w:tcPr>
            <w:tcW w:w="283" w:type="dxa"/>
            <w:tcBorders>
              <w:top w:val="nil"/>
              <w:left w:val="nil"/>
              <w:bottom w:val="single" w:sz="8" w:space="0" w:color="auto"/>
              <w:right w:val="nil"/>
            </w:tcBorders>
          </w:tcPr>
          <w:p w:rsidR="00E83BA9" w:rsidRPr="00D24E0E" w:rsidRDefault="00E83BA9" w:rsidP="00E83BA9">
            <w:pPr>
              <w:spacing w:after="0" w:line="360" w:lineRule="auto"/>
              <w:jc w:val="right"/>
              <w:rPr>
                <w:rFonts w:ascii="Arial" w:hAnsi="Arial"/>
                <w:color w:val="000000"/>
                <w:sz w:val="20"/>
                <w:szCs w:val="20"/>
                <w:lang w:eastAsia="es-MX"/>
              </w:rPr>
            </w:pPr>
            <w:r>
              <w:rPr>
                <w:rFonts w:ascii="Arial" w:hAnsi="Arial"/>
                <w:color w:val="000000"/>
                <w:sz w:val="20"/>
                <w:szCs w:val="20"/>
                <w:lang w:eastAsia="es-MX"/>
              </w:rPr>
              <w:t>$</w:t>
            </w:r>
          </w:p>
        </w:tc>
        <w:tc>
          <w:tcPr>
            <w:tcW w:w="1276"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right"/>
              <w:rPr>
                <w:rFonts w:ascii="Arial" w:hAnsi="Arial"/>
                <w:color w:val="000000"/>
                <w:sz w:val="20"/>
                <w:szCs w:val="20"/>
                <w:lang w:eastAsia="es-MX"/>
              </w:rPr>
            </w:pPr>
            <w:r w:rsidRPr="00D24E0E">
              <w:rPr>
                <w:rFonts w:ascii="Arial" w:hAnsi="Arial"/>
                <w:color w:val="000000"/>
                <w:sz w:val="20"/>
                <w:szCs w:val="20"/>
                <w:lang w:eastAsia="es-MX"/>
              </w:rPr>
              <w:t xml:space="preserve">800.00 </w:t>
            </w:r>
          </w:p>
        </w:tc>
        <w:tc>
          <w:tcPr>
            <w:tcW w:w="425" w:type="dxa"/>
            <w:tcBorders>
              <w:top w:val="nil"/>
              <w:left w:val="nil"/>
              <w:bottom w:val="single" w:sz="8" w:space="0" w:color="auto"/>
              <w:right w:val="nil"/>
            </w:tcBorders>
          </w:tcPr>
          <w:p w:rsidR="00E83BA9" w:rsidRPr="00D24E0E" w:rsidRDefault="00E83BA9" w:rsidP="00E83BA9">
            <w:pPr>
              <w:spacing w:after="0" w:line="360" w:lineRule="auto"/>
              <w:jc w:val="right"/>
              <w:rPr>
                <w:rFonts w:ascii="Arial" w:hAnsi="Arial"/>
                <w:color w:val="000000"/>
                <w:sz w:val="20"/>
                <w:szCs w:val="20"/>
                <w:lang w:eastAsia="es-MX"/>
              </w:rPr>
            </w:pPr>
            <w:r>
              <w:rPr>
                <w:rFonts w:ascii="Arial" w:hAnsi="Arial"/>
                <w:color w:val="000000"/>
                <w:sz w:val="20"/>
                <w:szCs w:val="20"/>
                <w:lang w:eastAsia="es-MX"/>
              </w:rPr>
              <w:t>$</w:t>
            </w:r>
          </w:p>
        </w:tc>
        <w:tc>
          <w:tcPr>
            <w:tcW w:w="1253"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right"/>
              <w:rPr>
                <w:rFonts w:ascii="Arial" w:hAnsi="Arial"/>
                <w:color w:val="000000"/>
                <w:sz w:val="20"/>
                <w:szCs w:val="20"/>
                <w:lang w:eastAsia="es-MX"/>
              </w:rPr>
            </w:pPr>
            <w:r w:rsidRPr="00D24E0E">
              <w:rPr>
                <w:rFonts w:ascii="Arial" w:hAnsi="Arial"/>
                <w:color w:val="000000"/>
                <w:sz w:val="20"/>
                <w:szCs w:val="20"/>
                <w:lang w:eastAsia="es-MX"/>
              </w:rPr>
              <w:t xml:space="preserve">400.00 </w:t>
            </w:r>
          </w:p>
        </w:tc>
      </w:tr>
      <w:tr w:rsidR="00E83BA9" w:rsidRPr="00D24E0E" w:rsidTr="00E83BA9">
        <w:trPr>
          <w:trHeight w:val="20"/>
        </w:trPr>
        <w:tc>
          <w:tcPr>
            <w:tcW w:w="667" w:type="dxa"/>
            <w:tcBorders>
              <w:top w:val="nil"/>
              <w:left w:val="single" w:sz="8" w:space="0" w:color="auto"/>
              <w:bottom w:val="single" w:sz="8" w:space="0" w:color="auto"/>
              <w:right w:val="single" w:sz="8" w:space="0" w:color="auto"/>
            </w:tcBorders>
            <w:shd w:val="clear" w:color="auto" w:fill="auto"/>
            <w:hideMark/>
          </w:tcPr>
          <w:p w:rsidR="00E83BA9" w:rsidRPr="00D24E0E" w:rsidRDefault="00E83BA9" w:rsidP="00E83BA9">
            <w:pPr>
              <w:spacing w:after="0" w:line="360" w:lineRule="auto"/>
              <w:ind w:firstLineChars="100" w:firstLine="200"/>
              <w:rPr>
                <w:rFonts w:ascii="Arial" w:hAnsi="Arial"/>
                <w:color w:val="000000"/>
                <w:sz w:val="20"/>
                <w:szCs w:val="20"/>
                <w:lang w:eastAsia="es-MX"/>
              </w:rPr>
            </w:pPr>
            <w:r w:rsidRPr="00D24E0E">
              <w:rPr>
                <w:rFonts w:ascii="Arial" w:hAnsi="Arial"/>
                <w:color w:val="000000"/>
                <w:sz w:val="20"/>
                <w:szCs w:val="20"/>
                <w:lang w:eastAsia="es-MX"/>
              </w:rPr>
              <w:t>68</w:t>
            </w:r>
          </w:p>
        </w:tc>
        <w:tc>
          <w:tcPr>
            <w:tcW w:w="5357"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both"/>
              <w:rPr>
                <w:rFonts w:ascii="Arial" w:hAnsi="Arial"/>
                <w:color w:val="000000"/>
                <w:sz w:val="20"/>
                <w:szCs w:val="20"/>
                <w:lang w:eastAsia="es-MX"/>
              </w:rPr>
            </w:pPr>
            <w:r w:rsidRPr="00D24E0E">
              <w:rPr>
                <w:rFonts w:ascii="Arial" w:hAnsi="Arial"/>
                <w:color w:val="000000"/>
                <w:sz w:val="20"/>
                <w:szCs w:val="20"/>
                <w:lang w:eastAsia="es-MX"/>
              </w:rPr>
              <w:t xml:space="preserve"> Alquiladora para fiestas</w:t>
            </w:r>
          </w:p>
        </w:tc>
        <w:tc>
          <w:tcPr>
            <w:tcW w:w="283" w:type="dxa"/>
            <w:tcBorders>
              <w:top w:val="nil"/>
              <w:left w:val="nil"/>
              <w:bottom w:val="single" w:sz="8" w:space="0" w:color="auto"/>
              <w:right w:val="nil"/>
            </w:tcBorders>
          </w:tcPr>
          <w:p w:rsidR="00E83BA9" w:rsidRPr="00D24E0E" w:rsidRDefault="00E83BA9" w:rsidP="00E83BA9">
            <w:pPr>
              <w:spacing w:after="0" w:line="360" w:lineRule="auto"/>
              <w:jc w:val="right"/>
              <w:rPr>
                <w:rFonts w:ascii="Arial" w:hAnsi="Arial"/>
                <w:color w:val="000000"/>
                <w:sz w:val="20"/>
                <w:szCs w:val="20"/>
                <w:lang w:eastAsia="es-MX"/>
              </w:rPr>
            </w:pPr>
            <w:r>
              <w:rPr>
                <w:rFonts w:ascii="Arial" w:hAnsi="Arial"/>
                <w:color w:val="000000"/>
                <w:sz w:val="20"/>
                <w:szCs w:val="20"/>
                <w:lang w:eastAsia="es-MX"/>
              </w:rPr>
              <w:t>$</w:t>
            </w:r>
          </w:p>
        </w:tc>
        <w:tc>
          <w:tcPr>
            <w:tcW w:w="1276"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right"/>
              <w:rPr>
                <w:rFonts w:ascii="Arial" w:hAnsi="Arial"/>
                <w:color w:val="000000"/>
                <w:sz w:val="20"/>
                <w:szCs w:val="20"/>
                <w:lang w:eastAsia="es-MX"/>
              </w:rPr>
            </w:pPr>
            <w:r w:rsidRPr="00D24E0E">
              <w:rPr>
                <w:rFonts w:ascii="Arial" w:hAnsi="Arial"/>
                <w:color w:val="000000"/>
                <w:sz w:val="20"/>
                <w:szCs w:val="20"/>
                <w:lang w:eastAsia="es-MX"/>
              </w:rPr>
              <w:t xml:space="preserve">1,500.00 </w:t>
            </w:r>
          </w:p>
        </w:tc>
        <w:tc>
          <w:tcPr>
            <w:tcW w:w="425" w:type="dxa"/>
            <w:tcBorders>
              <w:top w:val="nil"/>
              <w:left w:val="nil"/>
              <w:bottom w:val="single" w:sz="8" w:space="0" w:color="auto"/>
              <w:right w:val="nil"/>
            </w:tcBorders>
          </w:tcPr>
          <w:p w:rsidR="00E83BA9" w:rsidRPr="00D24E0E" w:rsidRDefault="00E83BA9" w:rsidP="00E83BA9">
            <w:pPr>
              <w:spacing w:after="0" w:line="360" w:lineRule="auto"/>
              <w:jc w:val="right"/>
              <w:rPr>
                <w:rFonts w:ascii="Arial" w:hAnsi="Arial"/>
                <w:color w:val="000000"/>
                <w:sz w:val="20"/>
                <w:szCs w:val="20"/>
                <w:lang w:eastAsia="es-MX"/>
              </w:rPr>
            </w:pPr>
            <w:r>
              <w:rPr>
                <w:rFonts w:ascii="Arial" w:hAnsi="Arial"/>
                <w:color w:val="000000"/>
                <w:sz w:val="20"/>
                <w:szCs w:val="20"/>
                <w:lang w:eastAsia="es-MX"/>
              </w:rPr>
              <w:t>$</w:t>
            </w:r>
          </w:p>
        </w:tc>
        <w:tc>
          <w:tcPr>
            <w:tcW w:w="1253"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right"/>
              <w:rPr>
                <w:rFonts w:ascii="Arial" w:hAnsi="Arial"/>
                <w:color w:val="000000"/>
                <w:sz w:val="20"/>
                <w:szCs w:val="20"/>
                <w:lang w:eastAsia="es-MX"/>
              </w:rPr>
            </w:pPr>
            <w:r w:rsidRPr="00D24E0E">
              <w:rPr>
                <w:rFonts w:ascii="Arial" w:hAnsi="Arial"/>
                <w:color w:val="000000"/>
                <w:sz w:val="20"/>
                <w:szCs w:val="20"/>
                <w:lang w:eastAsia="es-MX"/>
              </w:rPr>
              <w:t xml:space="preserve">800.00 </w:t>
            </w:r>
          </w:p>
        </w:tc>
      </w:tr>
      <w:tr w:rsidR="00E83BA9" w:rsidRPr="00D24E0E" w:rsidTr="00E83BA9">
        <w:trPr>
          <w:trHeight w:val="20"/>
        </w:trPr>
        <w:tc>
          <w:tcPr>
            <w:tcW w:w="667" w:type="dxa"/>
            <w:tcBorders>
              <w:top w:val="nil"/>
              <w:left w:val="single" w:sz="8" w:space="0" w:color="auto"/>
              <w:bottom w:val="single" w:sz="8" w:space="0" w:color="auto"/>
              <w:right w:val="single" w:sz="8" w:space="0" w:color="auto"/>
            </w:tcBorders>
            <w:shd w:val="clear" w:color="auto" w:fill="auto"/>
            <w:hideMark/>
          </w:tcPr>
          <w:p w:rsidR="00E83BA9" w:rsidRPr="00D24E0E" w:rsidRDefault="00E83BA9" w:rsidP="00E83BA9">
            <w:pPr>
              <w:spacing w:after="0" w:line="360" w:lineRule="auto"/>
              <w:ind w:firstLineChars="100" w:firstLine="200"/>
              <w:rPr>
                <w:rFonts w:ascii="Arial" w:hAnsi="Arial"/>
                <w:color w:val="000000"/>
                <w:sz w:val="20"/>
                <w:szCs w:val="20"/>
                <w:lang w:eastAsia="es-MX"/>
              </w:rPr>
            </w:pPr>
            <w:r w:rsidRPr="00D24E0E">
              <w:rPr>
                <w:rFonts w:ascii="Arial" w:hAnsi="Arial"/>
                <w:color w:val="000000"/>
                <w:sz w:val="20"/>
                <w:szCs w:val="20"/>
                <w:lang w:eastAsia="es-MX"/>
              </w:rPr>
              <w:t>69</w:t>
            </w:r>
          </w:p>
        </w:tc>
        <w:tc>
          <w:tcPr>
            <w:tcW w:w="5357"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both"/>
              <w:rPr>
                <w:rFonts w:ascii="Arial" w:hAnsi="Arial"/>
                <w:color w:val="000000"/>
                <w:sz w:val="20"/>
                <w:szCs w:val="20"/>
                <w:lang w:eastAsia="es-MX"/>
              </w:rPr>
            </w:pPr>
            <w:r w:rsidRPr="00D24E0E">
              <w:rPr>
                <w:rFonts w:ascii="Arial" w:hAnsi="Arial"/>
                <w:color w:val="000000"/>
                <w:sz w:val="20"/>
                <w:szCs w:val="20"/>
                <w:lang w:eastAsia="es-MX"/>
              </w:rPr>
              <w:t xml:space="preserve"> Servicios de banquetes y similares</w:t>
            </w:r>
          </w:p>
        </w:tc>
        <w:tc>
          <w:tcPr>
            <w:tcW w:w="283" w:type="dxa"/>
            <w:tcBorders>
              <w:top w:val="nil"/>
              <w:left w:val="nil"/>
              <w:bottom w:val="single" w:sz="8" w:space="0" w:color="auto"/>
              <w:right w:val="nil"/>
            </w:tcBorders>
          </w:tcPr>
          <w:p w:rsidR="00E83BA9" w:rsidRPr="00D24E0E" w:rsidRDefault="00E83BA9" w:rsidP="00E83BA9">
            <w:pPr>
              <w:spacing w:after="0" w:line="360" w:lineRule="auto"/>
              <w:jc w:val="right"/>
              <w:rPr>
                <w:rFonts w:ascii="Arial" w:hAnsi="Arial"/>
                <w:color w:val="000000"/>
                <w:sz w:val="20"/>
                <w:szCs w:val="20"/>
                <w:lang w:eastAsia="es-MX"/>
              </w:rPr>
            </w:pPr>
            <w:r>
              <w:rPr>
                <w:rFonts w:ascii="Arial" w:hAnsi="Arial"/>
                <w:color w:val="000000"/>
                <w:sz w:val="20"/>
                <w:szCs w:val="20"/>
                <w:lang w:eastAsia="es-MX"/>
              </w:rPr>
              <w:t>$</w:t>
            </w:r>
          </w:p>
        </w:tc>
        <w:tc>
          <w:tcPr>
            <w:tcW w:w="1276"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right"/>
              <w:rPr>
                <w:rFonts w:ascii="Arial" w:hAnsi="Arial"/>
                <w:color w:val="000000"/>
                <w:sz w:val="20"/>
                <w:szCs w:val="20"/>
                <w:lang w:eastAsia="es-MX"/>
              </w:rPr>
            </w:pPr>
            <w:r w:rsidRPr="00D24E0E">
              <w:rPr>
                <w:rFonts w:ascii="Arial" w:hAnsi="Arial"/>
                <w:color w:val="000000"/>
                <w:sz w:val="20"/>
                <w:szCs w:val="20"/>
                <w:lang w:eastAsia="es-MX"/>
              </w:rPr>
              <w:t xml:space="preserve">1,500.00 </w:t>
            </w:r>
          </w:p>
        </w:tc>
        <w:tc>
          <w:tcPr>
            <w:tcW w:w="425" w:type="dxa"/>
            <w:tcBorders>
              <w:top w:val="nil"/>
              <w:left w:val="nil"/>
              <w:bottom w:val="single" w:sz="8" w:space="0" w:color="auto"/>
              <w:right w:val="nil"/>
            </w:tcBorders>
          </w:tcPr>
          <w:p w:rsidR="00E83BA9" w:rsidRPr="00D24E0E" w:rsidRDefault="00E83BA9" w:rsidP="00E83BA9">
            <w:pPr>
              <w:spacing w:after="0" w:line="360" w:lineRule="auto"/>
              <w:jc w:val="right"/>
              <w:rPr>
                <w:rFonts w:ascii="Arial" w:hAnsi="Arial"/>
                <w:color w:val="000000"/>
                <w:sz w:val="20"/>
                <w:szCs w:val="20"/>
                <w:lang w:eastAsia="es-MX"/>
              </w:rPr>
            </w:pPr>
            <w:r>
              <w:rPr>
                <w:rFonts w:ascii="Arial" w:hAnsi="Arial"/>
                <w:color w:val="000000"/>
                <w:sz w:val="20"/>
                <w:szCs w:val="20"/>
                <w:lang w:eastAsia="es-MX"/>
              </w:rPr>
              <w:t>$</w:t>
            </w:r>
          </w:p>
        </w:tc>
        <w:tc>
          <w:tcPr>
            <w:tcW w:w="1253"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right"/>
              <w:rPr>
                <w:rFonts w:ascii="Arial" w:hAnsi="Arial"/>
                <w:color w:val="000000"/>
                <w:sz w:val="20"/>
                <w:szCs w:val="20"/>
                <w:lang w:eastAsia="es-MX"/>
              </w:rPr>
            </w:pPr>
            <w:r w:rsidRPr="00D24E0E">
              <w:rPr>
                <w:rFonts w:ascii="Arial" w:hAnsi="Arial"/>
                <w:color w:val="000000"/>
                <w:sz w:val="20"/>
                <w:szCs w:val="20"/>
                <w:lang w:eastAsia="es-MX"/>
              </w:rPr>
              <w:t xml:space="preserve">800.00 </w:t>
            </w:r>
          </w:p>
        </w:tc>
      </w:tr>
      <w:tr w:rsidR="00E83BA9" w:rsidRPr="00D24E0E" w:rsidTr="00E83BA9">
        <w:trPr>
          <w:trHeight w:val="20"/>
        </w:trPr>
        <w:tc>
          <w:tcPr>
            <w:tcW w:w="667" w:type="dxa"/>
            <w:tcBorders>
              <w:top w:val="nil"/>
              <w:left w:val="single" w:sz="8" w:space="0" w:color="auto"/>
              <w:bottom w:val="single" w:sz="8" w:space="0" w:color="auto"/>
              <w:right w:val="single" w:sz="8" w:space="0" w:color="auto"/>
            </w:tcBorders>
            <w:shd w:val="clear" w:color="auto" w:fill="auto"/>
            <w:hideMark/>
          </w:tcPr>
          <w:p w:rsidR="00E83BA9" w:rsidRPr="00D24E0E" w:rsidRDefault="00E83BA9" w:rsidP="00E83BA9">
            <w:pPr>
              <w:spacing w:after="0" w:line="360" w:lineRule="auto"/>
              <w:ind w:firstLineChars="100" w:firstLine="200"/>
              <w:rPr>
                <w:rFonts w:ascii="Arial" w:hAnsi="Arial"/>
                <w:color w:val="000000"/>
                <w:sz w:val="20"/>
                <w:szCs w:val="20"/>
                <w:lang w:eastAsia="es-MX"/>
              </w:rPr>
            </w:pPr>
            <w:r w:rsidRPr="00D24E0E">
              <w:rPr>
                <w:rFonts w:ascii="Arial" w:hAnsi="Arial"/>
                <w:color w:val="000000"/>
                <w:sz w:val="20"/>
                <w:szCs w:val="20"/>
                <w:lang w:eastAsia="es-MX"/>
              </w:rPr>
              <w:t>70</w:t>
            </w:r>
          </w:p>
        </w:tc>
        <w:tc>
          <w:tcPr>
            <w:tcW w:w="5357"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both"/>
              <w:rPr>
                <w:rFonts w:ascii="Arial" w:hAnsi="Arial"/>
                <w:color w:val="000000"/>
                <w:sz w:val="20"/>
                <w:szCs w:val="20"/>
                <w:lang w:eastAsia="es-MX"/>
              </w:rPr>
            </w:pPr>
            <w:r w:rsidRPr="00D24E0E">
              <w:rPr>
                <w:rFonts w:ascii="Arial" w:hAnsi="Arial"/>
                <w:color w:val="000000"/>
                <w:sz w:val="20"/>
                <w:szCs w:val="20"/>
                <w:lang w:eastAsia="es-MX"/>
              </w:rPr>
              <w:t xml:space="preserve"> Gimnasio y similares</w:t>
            </w:r>
          </w:p>
        </w:tc>
        <w:tc>
          <w:tcPr>
            <w:tcW w:w="283" w:type="dxa"/>
            <w:tcBorders>
              <w:top w:val="nil"/>
              <w:left w:val="nil"/>
              <w:bottom w:val="single" w:sz="8" w:space="0" w:color="auto"/>
              <w:right w:val="nil"/>
            </w:tcBorders>
          </w:tcPr>
          <w:p w:rsidR="00E83BA9" w:rsidRPr="00D24E0E" w:rsidRDefault="00E83BA9" w:rsidP="00E83BA9">
            <w:pPr>
              <w:spacing w:after="0" w:line="360" w:lineRule="auto"/>
              <w:jc w:val="right"/>
              <w:rPr>
                <w:rFonts w:ascii="Arial" w:hAnsi="Arial"/>
                <w:color w:val="000000"/>
                <w:sz w:val="20"/>
                <w:szCs w:val="20"/>
                <w:lang w:eastAsia="es-MX"/>
              </w:rPr>
            </w:pPr>
            <w:r>
              <w:rPr>
                <w:rFonts w:ascii="Arial" w:hAnsi="Arial"/>
                <w:color w:val="000000"/>
                <w:sz w:val="20"/>
                <w:szCs w:val="20"/>
                <w:lang w:eastAsia="es-MX"/>
              </w:rPr>
              <w:t>$</w:t>
            </w:r>
          </w:p>
        </w:tc>
        <w:tc>
          <w:tcPr>
            <w:tcW w:w="1276"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right"/>
              <w:rPr>
                <w:rFonts w:ascii="Arial" w:hAnsi="Arial"/>
                <w:color w:val="000000"/>
                <w:sz w:val="20"/>
                <w:szCs w:val="20"/>
                <w:lang w:eastAsia="es-MX"/>
              </w:rPr>
            </w:pPr>
            <w:r w:rsidRPr="00D24E0E">
              <w:rPr>
                <w:rFonts w:ascii="Arial" w:hAnsi="Arial"/>
                <w:color w:val="000000"/>
                <w:sz w:val="20"/>
                <w:szCs w:val="20"/>
                <w:lang w:eastAsia="es-MX"/>
              </w:rPr>
              <w:t xml:space="preserve">1,000.00 </w:t>
            </w:r>
          </w:p>
        </w:tc>
        <w:tc>
          <w:tcPr>
            <w:tcW w:w="425" w:type="dxa"/>
            <w:tcBorders>
              <w:top w:val="nil"/>
              <w:left w:val="nil"/>
              <w:bottom w:val="single" w:sz="8" w:space="0" w:color="auto"/>
              <w:right w:val="nil"/>
            </w:tcBorders>
          </w:tcPr>
          <w:p w:rsidR="00E83BA9" w:rsidRPr="00D24E0E" w:rsidRDefault="00E83BA9" w:rsidP="00E83BA9">
            <w:pPr>
              <w:spacing w:after="0" w:line="360" w:lineRule="auto"/>
              <w:jc w:val="right"/>
              <w:rPr>
                <w:rFonts w:ascii="Arial" w:hAnsi="Arial"/>
                <w:color w:val="000000"/>
                <w:sz w:val="20"/>
                <w:szCs w:val="20"/>
                <w:lang w:eastAsia="es-MX"/>
              </w:rPr>
            </w:pPr>
            <w:r>
              <w:rPr>
                <w:rFonts w:ascii="Arial" w:hAnsi="Arial"/>
                <w:color w:val="000000"/>
                <w:sz w:val="20"/>
                <w:szCs w:val="20"/>
                <w:lang w:eastAsia="es-MX"/>
              </w:rPr>
              <w:t>$</w:t>
            </w:r>
          </w:p>
        </w:tc>
        <w:tc>
          <w:tcPr>
            <w:tcW w:w="1253"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right"/>
              <w:rPr>
                <w:rFonts w:ascii="Arial" w:hAnsi="Arial"/>
                <w:color w:val="000000"/>
                <w:sz w:val="20"/>
                <w:szCs w:val="20"/>
                <w:lang w:eastAsia="es-MX"/>
              </w:rPr>
            </w:pPr>
            <w:r w:rsidRPr="00D24E0E">
              <w:rPr>
                <w:rFonts w:ascii="Arial" w:hAnsi="Arial"/>
                <w:color w:val="000000"/>
                <w:sz w:val="20"/>
                <w:szCs w:val="20"/>
                <w:lang w:eastAsia="es-MX"/>
              </w:rPr>
              <w:t xml:space="preserve">400.00 </w:t>
            </w:r>
          </w:p>
        </w:tc>
      </w:tr>
      <w:tr w:rsidR="00E83BA9" w:rsidRPr="00D24E0E" w:rsidTr="00E83BA9">
        <w:trPr>
          <w:trHeight w:val="20"/>
        </w:trPr>
        <w:tc>
          <w:tcPr>
            <w:tcW w:w="667" w:type="dxa"/>
            <w:tcBorders>
              <w:top w:val="nil"/>
              <w:left w:val="single" w:sz="8" w:space="0" w:color="auto"/>
              <w:bottom w:val="single" w:sz="8" w:space="0" w:color="auto"/>
              <w:right w:val="single" w:sz="8" w:space="0" w:color="auto"/>
            </w:tcBorders>
            <w:shd w:val="clear" w:color="auto" w:fill="auto"/>
            <w:hideMark/>
          </w:tcPr>
          <w:p w:rsidR="00E83BA9" w:rsidRPr="00D24E0E" w:rsidRDefault="00E83BA9" w:rsidP="00E83BA9">
            <w:pPr>
              <w:spacing w:after="0" w:line="360" w:lineRule="auto"/>
              <w:ind w:firstLineChars="100" w:firstLine="200"/>
              <w:rPr>
                <w:rFonts w:ascii="Arial" w:hAnsi="Arial"/>
                <w:color w:val="000000"/>
                <w:sz w:val="20"/>
                <w:szCs w:val="20"/>
                <w:lang w:eastAsia="es-MX"/>
              </w:rPr>
            </w:pPr>
            <w:r w:rsidRPr="00D24E0E">
              <w:rPr>
                <w:rFonts w:ascii="Arial" w:hAnsi="Arial"/>
                <w:color w:val="000000"/>
                <w:sz w:val="20"/>
                <w:szCs w:val="20"/>
                <w:lang w:eastAsia="es-MX"/>
              </w:rPr>
              <w:t>71</w:t>
            </w:r>
          </w:p>
        </w:tc>
        <w:tc>
          <w:tcPr>
            <w:tcW w:w="5357"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both"/>
              <w:rPr>
                <w:rFonts w:ascii="Arial" w:hAnsi="Arial"/>
                <w:color w:val="000000"/>
                <w:sz w:val="20"/>
                <w:szCs w:val="20"/>
                <w:lang w:eastAsia="es-MX"/>
              </w:rPr>
            </w:pPr>
            <w:r w:rsidRPr="00D24E0E">
              <w:rPr>
                <w:rFonts w:ascii="Arial" w:hAnsi="Arial"/>
                <w:color w:val="000000"/>
                <w:sz w:val="20"/>
                <w:szCs w:val="20"/>
                <w:lang w:eastAsia="es-MX"/>
              </w:rPr>
              <w:t xml:space="preserve"> Mueblería y/o línea blanca</w:t>
            </w:r>
          </w:p>
        </w:tc>
        <w:tc>
          <w:tcPr>
            <w:tcW w:w="283" w:type="dxa"/>
            <w:tcBorders>
              <w:top w:val="nil"/>
              <w:left w:val="nil"/>
              <w:bottom w:val="single" w:sz="8" w:space="0" w:color="auto"/>
              <w:right w:val="nil"/>
            </w:tcBorders>
          </w:tcPr>
          <w:p w:rsidR="00E83BA9" w:rsidRPr="00D24E0E" w:rsidRDefault="00E83BA9" w:rsidP="00E83BA9">
            <w:pPr>
              <w:spacing w:after="0" w:line="360" w:lineRule="auto"/>
              <w:jc w:val="right"/>
              <w:rPr>
                <w:rFonts w:ascii="Arial" w:hAnsi="Arial"/>
                <w:color w:val="000000"/>
                <w:sz w:val="20"/>
                <w:szCs w:val="20"/>
                <w:lang w:eastAsia="es-MX"/>
              </w:rPr>
            </w:pPr>
            <w:r>
              <w:rPr>
                <w:rFonts w:ascii="Arial" w:hAnsi="Arial"/>
                <w:color w:val="000000"/>
                <w:sz w:val="20"/>
                <w:szCs w:val="20"/>
                <w:lang w:eastAsia="es-MX"/>
              </w:rPr>
              <w:t>$</w:t>
            </w:r>
          </w:p>
        </w:tc>
        <w:tc>
          <w:tcPr>
            <w:tcW w:w="1276"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right"/>
              <w:rPr>
                <w:rFonts w:ascii="Arial" w:hAnsi="Arial"/>
                <w:color w:val="000000"/>
                <w:sz w:val="20"/>
                <w:szCs w:val="20"/>
                <w:lang w:eastAsia="es-MX"/>
              </w:rPr>
            </w:pPr>
            <w:r w:rsidRPr="00D24E0E">
              <w:rPr>
                <w:rFonts w:ascii="Arial" w:hAnsi="Arial"/>
                <w:color w:val="000000"/>
                <w:sz w:val="20"/>
                <w:szCs w:val="20"/>
                <w:lang w:eastAsia="es-MX"/>
              </w:rPr>
              <w:t xml:space="preserve">8,000.00 </w:t>
            </w:r>
          </w:p>
        </w:tc>
        <w:tc>
          <w:tcPr>
            <w:tcW w:w="425" w:type="dxa"/>
            <w:tcBorders>
              <w:top w:val="nil"/>
              <w:left w:val="nil"/>
              <w:bottom w:val="single" w:sz="8" w:space="0" w:color="auto"/>
              <w:right w:val="nil"/>
            </w:tcBorders>
          </w:tcPr>
          <w:p w:rsidR="00E83BA9" w:rsidRPr="00D24E0E" w:rsidRDefault="00E83BA9" w:rsidP="00E83BA9">
            <w:pPr>
              <w:spacing w:after="0" w:line="360" w:lineRule="auto"/>
              <w:jc w:val="right"/>
              <w:rPr>
                <w:rFonts w:ascii="Arial" w:hAnsi="Arial"/>
                <w:color w:val="000000"/>
                <w:sz w:val="20"/>
                <w:szCs w:val="20"/>
                <w:lang w:eastAsia="es-MX"/>
              </w:rPr>
            </w:pPr>
            <w:r>
              <w:rPr>
                <w:rFonts w:ascii="Arial" w:hAnsi="Arial"/>
                <w:color w:val="000000"/>
                <w:sz w:val="20"/>
                <w:szCs w:val="20"/>
                <w:lang w:eastAsia="es-MX"/>
              </w:rPr>
              <w:t>$</w:t>
            </w:r>
          </w:p>
        </w:tc>
        <w:tc>
          <w:tcPr>
            <w:tcW w:w="1253"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right"/>
              <w:rPr>
                <w:rFonts w:ascii="Arial" w:hAnsi="Arial"/>
                <w:color w:val="000000"/>
                <w:sz w:val="20"/>
                <w:szCs w:val="20"/>
                <w:lang w:eastAsia="es-MX"/>
              </w:rPr>
            </w:pPr>
            <w:r w:rsidRPr="00D24E0E">
              <w:rPr>
                <w:rFonts w:ascii="Arial" w:hAnsi="Arial"/>
                <w:color w:val="000000"/>
                <w:sz w:val="20"/>
                <w:szCs w:val="20"/>
                <w:lang w:eastAsia="es-MX"/>
              </w:rPr>
              <w:t xml:space="preserve">3,000.00 </w:t>
            </w:r>
          </w:p>
        </w:tc>
      </w:tr>
      <w:tr w:rsidR="00E83BA9" w:rsidRPr="00D24E0E" w:rsidTr="00E83BA9">
        <w:trPr>
          <w:trHeight w:val="20"/>
        </w:trPr>
        <w:tc>
          <w:tcPr>
            <w:tcW w:w="667" w:type="dxa"/>
            <w:tcBorders>
              <w:top w:val="nil"/>
              <w:left w:val="single" w:sz="8" w:space="0" w:color="auto"/>
              <w:bottom w:val="single" w:sz="8" w:space="0" w:color="auto"/>
              <w:right w:val="single" w:sz="8" w:space="0" w:color="auto"/>
            </w:tcBorders>
            <w:shd w:val="clear" w:color="auto" w:fill="auto"/>
            <w:hideMark/>
          </w:tcPr>
          <w:p w:rsidR="00E83BA9" w:rsidRPr="00D24E0E" w:rsidRDefault="00E83BA9" w:rsidP="00E83BA9">
            <w:pPr>
              <w:spacing w:after="0" w:line="360" w:lineRule="auto"/>
              <w:ind w:firstLineChars="100" w:firstLine="200"/>
              <w:rPr>
                <w:rFonts w:ascii="Arial" w:hAnsi="Arial"/>
                <w:color w:val="000000"/>
                <w:sz w:val="20"/>
                <w:szCs w:val="20"/>
                <w:lang w:eastAsia="es-MX"/>
              </w:rPr>
            </w:pPr>
            <w:r w:rsidRPr="00D24E0E">
              <w:rPr>
                <w:rFonts w:ascii="Arial" w:hAnsi="Arial"/>
                <w:color w:val="000000"/>
                <w:sz w:val="20"/>
                <w:szCs w:val="20"/>
                <w:lang w:eastAsia="es-MX"/>
              </w:rPr>
              <w:t>72</w:t>
            </w:r>
          </w:p>
        </w:tc>
        <w:tc>
          <w:tcPr>
            <w:tcW w:w="5357"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both"/>
              <w:rPr>
                <w:rFonts w:ascii="Arial" w:hAnsi="Arial"/>
                <w:color w:val="000000"/>
                <w:sz w:val="20"/>
                <w:szCs w:val="20"/>
                <w:lang w:eastAsia="es-MX"/>
              </w:rPr>
            </w:pPr>
            <w:r w:rsidRPr="00D24E0E">
              <w:rPr>
                <w:rFonts w:ascii="Arial" w:hAnsi="Arial"/>
                <w:color w:val="000000"/>
                <w:sz w:val="20"/>
                <w:szCs w:val="20"/>
                <w:lang w:eastAsia="es-MX"/>
              </w:rPr>
              <w:t xml:space="preserve"> Fábrica de jugos embolsados</w:t>
            </w:r>
          </w:p>
        </w:tc>
        <w:tc>
          <w:tcPr>
            <w:tcW w:w="283" w:type="dxa"/>
            <w:tcBorders>
              <w:top w:val="nil"/>
              <w:left w:val="nil"/>
              <w:bottom w:val="single" w:sz="8" w:space="0" w:color="auto"/>
              <w:right w:val="nil"/>
            </w:tcBorders>
          </w:tcPr>
          <w:p w:rsidR="00E83BA9" w:rsidRPr="00D24E0E" w:rsidRDefault="00E83BA9" w:rsidP="00E83BA9">
            <w:pPr>
              <w:spacing w:after="0" w:line="360" w:lineRule="auto"/>
              <w:jc w:val="right"/>
              <w:rPr>
                <w:rFonts w:ascii="Arial" w:hAnsi="Arial"/>
                <w:color w:val="000000"/>
                <w:sz w:val="20"/>
                <w:szCs w:val="20"/>
                <w:lang w:eastAsia="es-MX"/>
              </w:rPr>
            </w:pPr>
            <w:r>
              <w:rPr>
                <w:rFonts w:ascii="Arial" w:hAnsi="Arial"/>
                <w:color w:val="000000"/>
                <w:sz w:val="20"/>
                <w:szCs w:val="20"/>
                <w:lang w:eastAsia="es-MX"/>
              </w:rPr>
              <w:t>$</w:t>
            </w:r>
          </w:p>
        </w:tc>
        <w:tc>
          <w:tcPr>
            <w:tcW w:w="1276"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right"/>
              <w:rPr>
                <w:rFonts w:ascii="Arial" w:hAnsi="Arial"/>
                <w:color w:val="000000"/>
                <w:sz w:val="20"/>
                <w:szCs w:val="20"/>
                <w:lang w:eastAsia="es-MX"/>
              </w:rPr>
            </w:pPr>
            <w:r w:rsidRPr="00D24E0E">
              <w:rPr>
                <w:rFonts w:ascii="Arial" w:hAnsi="Arial"/>
                <w:color w:val="000000"/>
                <w:sz w:val="20"/>
                <w:szCs w:val="20"/>
                <w:lang w:eastAsia="es-MX"/>
              </w:rPr>
              <w:t xml:space="preserve">1,500.00 </w:t>
            </w:r>
          </w:p>
        </w:tc>
        <w:tc>
          <w:tcPr>
            <w:tcW w:w="425" w:type="dxa"/>
            <w:tcBorders>
              <w:top w:val="nil"/>
              <w:left w:val="nil"/>
              <w:bottom w:val="single" w:sz="8" w:space="0" w:color="auto"/>
              <w:right w:val="nil"/>
            </w:tcBorders>
          </w:tcPr>
          <w:p w:rsidR="00E83BA9" w:rsidRPr="00D24E0E" w:rsidRDefault="00E83BA9" w:rsidP="00E83BA9">
            <w:pPr>
              <w:spacing w:after="0" w:line="360" w:lineRule="auto"/>
              <w:jc w:val="right"/>
              <w:rPr>
                <w:rFonts w:ascii="Arial" w:hAnsi="Arial"/>
                <w:color w:val="000000"/>
                <w:sz w:val="20"/>
                <w:szCs w:val="20"/>
                <w:lang w:eastAsia="es-MX"/>
              </w:rPr>
            </w:pPr>
            <w:r>
              <w:rPr>
                <w:rFonts w:ascii="Arial" w:hAnsi="Arial"/>
                <w:color w:val="000000"/>
                <w:sz w:val="20"/>
                <w:szCs w:val="20"/>
                <w:lang w:eastAsia="es-MX"/>
              </w:rPr>
              <w:t>$</w:t>
            </w:r>
          </w:p>
        </w:tc>
        <w:tc>
          <w:tcPr>
            <w:tcW w:w="1253"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right"/>
              <w:rPr>
                <w:rFonts w:ascii="Arial" w:hAnsi="Arial"/>
                <w:color w:val="000000"/>
                <w:sz w:val="20"/>
                <w:szCs w:val="20"/>
                <w:lang w:eastAsia="es-MX"/>
              </w:rPr>
            </w:pPr>
            <w:r w:rsidRPr="00D24E0E">
              <w:rPr>
                <w:rFonts w:ascii="Arial" w:hAnsi="Arial"/>
                <w:color w:val="000000"/>
                <w:sz w:val="20"/>
                <w:szCs w:val="20"/>
                <w:lang w:eastAsia="es-MX"/>
              </w:rPr>
              <w:t xml:space="preserve">700.00 </w:t>
            </w:r>
          </w:p>
        </w:tc>
      </w:tr>
      <w:tr w:rsidR="00E83BA9" w:rsidRPr="00D24E0E" w:rsidTr="00E83BA9">
        <w:trPr>
          <w:trHeight w:val="20"/>
        </w:trPr>
        <w:tc>
          <w:tcPr>
            <w:tcW w:w="667" w:type="dxa"/>
            <w:tcBorders>
              <w:top w:val="nil"/>
              <w:left w:val="single" w:sz="8" w:space="0" w:color="auto"/>
              <w:bottom w:val="single" w:sz="8" w:space="0" w:color="auto"/>
              <w:right w:val="single" w:sz="8" w:space="0" w:color="auto"/>
            </w:tcBorders>
            <w:shd w:val="clear" w:color="auto" w:fill="auto"/>
            <w:hideMark/>
          </w:tcPr>
          <w:p w:rsidR="00E83BA9" w:rsidRPr="00D24E0E" w:rsidRDefault="00E83BA9" w:rsidP="00E83BA9">
            <w:pPr>
              <w:spacing w:after="0" w:line="360" w:lineRule="auto"/>
              <w:ind w:firstLineChars="100" w:firstLine="200"/>
              <w:rPr>
                <w:rFonts w:ascii="Arial" w:hAnsi="Arial"/>
                <w:color w:val="000000"/>
                <w:sz w:val="20"/>
                <w:szCs w:val="20"/>
                <w:lang w:eastAsia="es-MX"/>
              </w:rPr>
            </w:pPr>
            <w:r w:rsidRPr="00D24E0E">
              <w:rPr>
                <w:rFonts w:ascii="Arial" w:hAnsi="Arial"/>
                <w:color w:val="000000"/>
                <w:sz w:val="20"/>
                <w:szCs w:val="20"/>
                <w:lang w:eastAsia="es-MX"/>
              </w:rPr>
              <w:t>73</w:t>
            </w:r>
          </w:p>
        </w:tc>
        <w:tc>
          <w:tcPr>
            <w:tcW w:w="5357"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both"/>
              <w:rPr>
                <w:rFonts w:ascii="Arial" w:hAnsi="Arial"/>
                <w:color w:val="000000"/>
                <w:sz w:val="20"/>
                <w:szCs w:val="20"/>
                <w:lang w:eastAsia="es-MX"/>
              </w:rPr>
            </w:pPr>
            <w:r w:rsidRPr="00D24E0E">
              <w:rPr>
                <w:rFonts w:ascii="Arial" w:hAnsi="Arial"/>
                <w:color w:val="000000"/>
                <w:sz w:val="20"/>
                <w:szCs w:val="20"/>
                <w:lang w:eastAsia="es-MX"/>
              </w:rPr>
              <w:t xml:space="preserve"> Expendio de refrescos naturales</w:t>
            </w:r>
          </w:p>
        </w:tc>
        <w:tc>
          <w:tcPr>
            <w:tcW w:w="283" w:type="dxa"/>
            <w:tcBorders>
              <w:top w:val="nil"/>
              <w:left w:val="nil"/>
              <w:bottom w:val="single" w:sz="8" w:space="0" w:color="auto"/>
              <w:right w:val="nil"/>
            </w:tcBorders>
          </w:tcPr>
          <w:p w:rsidR="00E83BA9" w:rsidRPr="00D24E0E" w:rsidRDefault="00E83BA9" w:rsidP="00E83BA9">
            <w:pPr>
              <w:spacing w:after="0" w:line="360" w:lineRule="auto"/>
              <w:jc w:val="right"/>
              <w:rPr>
                <w:rFonts w:ascii="Arial" w:hAnsi="Arial"/>
                <w:color w:val="000000"/>
                <w:sz w:val="20"/>
                <w:szCs w:val="20"/>
                <w:lang w:eastAsia="es-MX"/>
              </w:rPr>
            </w:pPr>
            <w:r>
              <w:rPr>
                <w:rFonts w:ascii="Arial" w:hAnsi="Arial"/>
                <w:color w:val="000000"/>
                <w:sz w:val="20"/>
                <w:szCs w:val="20"/>
                <w:lang w:eastAsia="es-MX"/>
              </w:rPr>
              <w:t>$</w:t>
            </w:r>
          </w:p>
        </w:tc>
        <w:tc>
          <w:tcPr>
            <w:tcW w:w="1276"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right"/>
              <w:rPr>
                <w:rFonts w:ascii="Arial" w:hAnsi="Arial"/>
                <w:color w:val="000000"/>
                <w:sz w:val="20"/>
                <w:szCs w:val="20"/>
                <w:lang w:eastAsia="es-MX"/>
              </w:rPr>
            </w:pPr>
            <w:r w:rsidRPr="00D24E0E">
              <w:rPr>
                <w:rFonts w:ascii="Arial" w:hAnsi="Arial"/>
                <w:color w:val="000000"/>
                <w:sz w:val="20"/>
                <w:szCs w:val="20"/>
                <w:lang w:eastAsia="es-MX"/>
              </w:rPr>
              <w:t xml:space="preserve">1,500.00 </w:t>
            </w:r>
          </w:p>
        </w:tc>
        <w:tc>
          <w:tcPr>
            <w:tcW w:w="425" w:type="dxa"/>
            <w:tcBorders>
              <w:top w:val="nil"/>
              <w:left w:val="nil"/>
              <w:bottom w:val="single" w:sz="8" w:space="0" w:color="auto"/>
              <w:right w:val="nil"/>
            </w:tcBorders>
          </w:tcPr>
          <w:p w:rsidR="00E83BA9" w:rsidRPr="00D24E0E" w:rsidRDefault="00E83BA9" w:rsidP="00E83BA9">
            <w:pPr>
              <w:spacing w:after="0" w:line="360" w:lineRule="auto"/>
              <w:jc w:val="right"/>
              <w:rPr>
                <w:rFonts w:ascii="Arial" w:hAnsi="Arial"/>
                <w:color w:val="000000"/>
                <w:sz w:val="20"/>
                <w:szCs w:val="20"/>
                <w:lang w:eastAsia="es-MX"/>
              </w:rPr>
            </w:pPr>
            <w:r>
              <w:rPr>
                <w:rFonts w:ascii="Arial" w:hAnsi="Arial"/>
                <w:color w:val="000000"/>
                <w:sz w:val="20"/>
                <w:szCs w:val="20"/>
                <w:lang w:eastAsia="es-MX"/>
              </w:rPr>
              <w:t>$</w:t>
            </w:r>
          </w:p>
        </w:tc>
        <w:tc>
          <w:tcPr>
            <w:tcW w:w="1253"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right"/>
              <w:rPr>
                <w:rFonts w:ascii="Arial" w:hAnsi="Arial"/>
                <w:color w:val="000000"/>
                <w:sz w:val="20"/>
                <w:szCs w:val="20"/>
                <w:lang w:eastAsia="es-MX"/>
              </w:rPr>
            </w:pPr>
            <w:r w:rsidRPr="00D24E0E">
              <w:rPr>
                <w:rFonts w:ascii="Arial" w:hAnsi="Arial"/>
                <w:color w:val="000000"/>
                <w:sz w:val="20"/>
                <w:szCs w:val="20"/>
                <w:lang w:eastAsia="es-MX"/>
              </w:rPr>
              <w:t xml:space="preserve">700.00 </w:t>
            </w:r>
          </w:p>
        </w:tc>
      </w:tr>
      <w:tr w:rsidR="00E83BA9" w:rsidRPr="00D24E0E" w:rsidTr="00E83BA9">
        <w:trPr>
          <w:trHeight w:val="20"/>
        </w:trPr>
        <w:tc>
          <w:tcPr>
            <w:tcW w:w="667" w:type="dxa"/>
            <w:tcBorders>
              <w:top w:val="nil"/>
              <w:left w:val="single" w:sz="8" w:space="0" w:color="auto"/>
              <w:bottom w:val="single" w:sz="8" w:space="0" w:color="auto"/>
              <w:right w:val="single" w:sz="8" w:space="0" w:color="auto"/>
            </w:tcBorders>
            <w:shd w:val="clear" w:color="auto" w:fill="auto"/>
            <w:hideMark/>
          </w:tcPr>
          <w:p w:rsidR="00E83BA9" w:rsidRPr="00D24E0E" w:rsidRDefault="00E83BA9" w:rsidP="00E83BA9">
            <w:pPr>
              <w:spacing w:after="0" w:line="360" w:lineRule="auto"/>
              <w:ind w:firstLineChars="100" w:firstLine="200"/>
              <w:rPr>
                <w:rFonts w:ascii="Arial" w:hAnsi="Arial"/>
                <w:color w:val="000000"/>
                <w:sz w:val="20"/>
                <w:szCs w:val="20"/>
                <w:lang w:eastAsia="es-MX"/>
              </w:rPr>
            </w:pPr>
            <w:r w:rsidRPr="00D24E0E">
              <w:rPr>
                <w:rFonts w:ascii="Arial" w:hAnsi="Arial"/>
                <w:color w:val="000000"/>
                <w:sz w:val="20"/>
                <w:szCs w:val="20"/>
                <w:lang w:eastAsia="es-MX"/>
              </w:rPr>
              <w:t>74</w:t>
            </w:r>
          </w:p>
        </w:tc>
        <w:tc>
          <w:tcPr>
            <w:tcW w:w="5357"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both"/>
              <w:rPr>
                <w:rFonts w:ascii="Arial" w:hAnsi="Arial"/>
                <w:color w:val="000000"/>
                <w:sz w:val="20"/>
                <w:szCs w:val="20"/>
                <w:lang w:eastAsia="es-MX"/>
              </w:rPr>
            </w:pPr>
            <w:r w:rsidRPr="00D24E0E">
              <w:rPr>
                <w:rFonts w:ascii="Arial" w:hAnsi="Arial"/>
                <w:color w:val="000000"/>
                <w:sz w:val="20"/>
                <w:szCs w:val="20"/>
                <w:lang w:eastAsia="es-MX"/>
              </w:rPr>
              <w:t xml:space="preserve"> Supermercados</w:t>
            </w:r>
          </w:p>
        </w:tc>
        <w:tc>
          <w:tcPr>
            <w:tcW w:w="283" w:type="dxa"/>
            <w:tcBorders>
              <w:top w:val="nil"/>
              <w:left w:val="nil"/>
              <w:bottom w:val="single" w:sz="8" w:space="0" w:color="auto"/>
              <w:right w:val="nil"/>
            </w:tcBorders>
          </w:tcPr>
          <w:p w:rsidR="00E83BA9" w:rsidRPr="00D24E0E" w:rsidRDefault="00E83BA9" w:rsidP="00E83BA9">
            <w:pPr>
              <w:spacing w:after="0" w:line="360" w:lineRule="auto"/>
              <w:jc w:val="right"/>
              <w:rPr>
                <w:rFonts w:ascii="Arial" w:hAnsi="Arial"/>
                <w:color w:val="000000"/>
                <w:sz w:val="20"/>
                <w:szCs w:val="20"/>
                <w:lang w:eastAsia="es-MX"/>
              </w:rPr>
            </w:pPr>
            <w:r>
              <w:rPr>
                <w:rFonts w:ascii="Arial" w:hAnsi="Arial"/>
                <w:color w:val="000000"/>
                <w:sz w:val="20"/>
                <w:szCs w:val="20"/>
                <w:lang w:eastAsia="es-MX"/>
              </w:rPr>
              <w:t>$</w:t>
            </w:r>
          </w:p>
        </w:tc>
        <w:tc>
          <w:tcPr>
            <w:tcW w:w="1276"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right"/>
              <w:rPr>
                <w:rFonts w:ascii="Arial" w:hAnsi="Arial"/>
                <w:color w:val="000000"/>
                <w:sz w:val="20"/>
                <w:szCs w:val="20"/>
                <w:lang w:eastAsia="es-MX"/>
              </w:rPr>
            </w:pPr>
            <w:r w:rsidRPr="00D24E0E">
              <w:rPr>
                <w:rFonts w:ascii="Arial" w:hAnsi="Arial"/>
                <w:color w:val="000000"/>
                <w:sz w:val="20"/>
                <w:szCs w:val="20"/>
                <w:lang w:eastAsia="es-MX"/>
              </w:rPr>
              <w:t xml:space="preserve">10,000.00 </w:t>
            </w:r>
          </w:p>
        </w:tc>
        <w:tc>
          <w:tcPr>
            <w:tcW w:w="425" w:type="dxa"/>
            <w:tcBorders>
              <w:top w:val="nil"/>
              <w:left w:val="nil"/>
              <w:bottom w:val="single" w:sz="8" w:space="0" w:color="auto"/>
              <w:right w:val="nil"/>
            </w:tcBorders>
          </w:tcPr>
          <w:p w:rsidR="00E83BA9" w:rsidRPr="00D24E0E" w:rsidRDefault="00E83BA9" w:rsidP="00E83BA9">
            <w:pPr>
              <w:spacing w:after="0" w:line="360" w:lineRule="auto"/>
              <w:jc w:val="right"/>
              <w:rPr>
                <w:rFonts w:ascii="Arial" w:hAnsi="Arial"/>
                <w:color w:val="000000"/>
                <w:sz w:val="20"/>
                <w:szCs w:val="20"/>
                <w:lang w:eastAsia="es-MX"/>
              </w:rPr>
            </w:pPr>
            <w:r>
              <w:rPr>
                <w:rFonts w:ascii="Arial" w:hAnsi="Arial"/>
                <w:color w:val="000000"/>
                <w:sz w:val="20"/>
                <w:szCs w:val="20"/>
                <w:lang w:eastAsia="es-MX"/>
              </w:rPr>
              <w:t>$</w:t>
            </w:r>
          </w:p>
        </w:tc>
        <w:tc>
          <w:tcPr>
            <w:tcW w:w="1253"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right"/>
              <w:rPr>
                <w:rFonts w:ascii="Arial" w:hAnsi="Arial"/>
                <w:color w:val="000000"/>
                <w:sz w:val="20"/>
                <w:szCs w:val="20"/>
                <w:lang w:eastAsia="es-MX"/>
              </w:rPr>
            </w:pPr>
            <w:r w:rsidRPr="00D24E0E">
              <w:rPr>
                <w:rFonts w:ascii="Arial" w:hAnsi="Arial"/>
                <w:color w:val="000000"/>
                <w:sz w:val="20"/>
                <w:szCs w:val="20"/>
                <w:lang w:eastAsia="es-MX"/>
              </w:rPr>
              <w:t xml:space="preserve">3,800.00 </w:t>
            </w:r>
          </w:p>
        </w:tc>
      </w:tr>
      <w:tr w:rsidR="00E83BA9" w:rsidRPr="00D24E0E" w:rsidTr="00E83BA9">
        <w:trPr>
          <w:trHeight w:val="20"/>
        </w:trPr>
        <w:tc>
          <w:tcPr>
            <w:tcW w:w="667" w:type="dxa"/>
            <w:tcBorders>
              <w:top w:val="nil"/>
              <w:left w:val="single" w:sz="8" w:space="0" w:color="auto"/>
              <w:bottom w:val="single" w:sz="8" w:space="0" w:color="auto"/>
              <w:right w:val="single" w:sz="8" w:space="0" w:color="auto"/>
            </w:tcBorders>
            <w:shd w:val="clear" w:color="auto" w:fill="auto"/>
            <w:hideMark/>
          </w:tcPr>
          <w:p w:rsidR="00E83BA9" w:rsidRPr="00D24E0E" w:rsidRDefault="00E83BA9" w:rsidP="00E83BA9">
            <w:pPr>
              <w:spacing w:after="0" w:line="360" w:lineRule="auto"/>
              <w:ind w:firstLineChars="100" w:firstLine="200"/>
              <w:rPr>
                <w:rFonts w:ascii="Arial" w:hAnsi="Arial"/>
                <w:color w:val="000000"/>
                <w:sz w:val="20"/>
                <w:szCs w:val="20"/>
                <w:lang w:eastAsia="es-MX"/>
              </w:rPr>
            </w:pPr>
            <w:r w:rsidRPr="00D24E0E">
              <w:rPr>
                <w:rFonts w:ascii="Arial" w:hAnsi="Arial"/>
                <w:color w:val="000000"/>
                <w:sz w:val="20"/>
                <w:szCs w:val="20"/>
                <w:lang w:eastAsia="es-MX"/>
              </w:rPr>
              <w:t>75</w:t>
            </w:r>
          </w:p>
        </w:tc>
        <w:tc>
          <w:tcPr>
            <w:tcW w:w="5357"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both"/>
              <w:rPr>
                <w:rFonts w:ascii="Arial" w:hAnsi="Arial"/>
                <w:color w:val="000000"/>
                <w:sz w:val="20"/>
                <w:szCs w:val="20"/>
                <w:lang w:eastAsia="es-MX"/>
              </w:rPr>
            </w:pPr>
            <w:r w:rsidRPr="00D24E0E">
              <w:rPr>
                <w:rFonts w:ascii="Arial" w:hAnsi="Arial"/>
                <w:color w:val="000000"/>
                <w:sz w:val="20"/>
                <w:szCs w:val="20"/>
                <w:lang w:eastAsia="es-MX"/>
              </w:rPr>
              <w:t>Cafeterías</w:t>
            </w:r>
          </w:p>
        </w:tc>
        <w:tc>
          <w:tcPr>
            <w:tcW w:w="283" w:type="dxa"/>
            <w:tcBorders>
              <w:top w:val="nil"/>
              <w:left w:val="nil"/>
              <w:bottom w:val="single" w:sz="8" w:space="0" w:color="auto"/>
              <w:right w:val="nil"/>
            </w:tcBorders>
          </w:tcPr>
          <w:p w:rsidR="00E83BA9" w:rsidRPr="00D24E0E" w:rsidRDefault="00E83BA9" w:rsidP="00E83BA9">
            <w:pPr>
              <w:spacing w:after="0" w:line="360" w:lineRule="auto"/>
              <w:jc w:val="right"/>
              <w:rPr>
                <w:rFonts w:ascii="Arial" w:hAnsi="Arial"/>
                <w:color w:val="000000"/>
                <w:sz w:val="20"/>
                <w:szCs w:val="20"/>
                <w:lang w:eastAsia="es-MX"/>
              </w:rPr>
            </w:pPr>
            <w:r>
              <w:rPr>
                <w:rFonts w:ascii="Arial" w:hAnsi="Arial"/>
                <w:color w:val="000000"/>
                <w:sz w:val="20"/>
                <w:szCs w:val="20"/>
                <w:lang w:eastAsia="es-MX"/>
              </w:rPr>
              <w:t>$</w:t>
            </w:r>
          </w:p>
        </w:tc>
        <w:tc>
          <w:tcPr>
            <w:tcW w:w="1276"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right"/>
              <w:rPr>
                <w:rFonts w:ascii="Arial" w:hAnsi="Arial"/>
                <w:color w:val="000000"/>
                <w:sz w:val="20"/>
                <w:szCs w:val="20"/>
                <w:lang w:eastAsia="es-MX"/>
              </w:rPr>
            </w:pPr>
            <w:r w:rsidRPr="00D24E0E">
              <w:rPr>
                <w:rFonts w:ascii="Arial" w:hAnsi="Arial"/>
                <w:color w:val="000000"/>
                <w:sz w:val="20"/>
                <w:szCs w:val="20"/>
                <w:lang w:eastAsia="es-MX"/>
              </w:rPr>
              <w:t xml:space="preserve">1,000.00 </w:t>
            </w:r>
          </w:p>
        </w:tc>
        <w:tc>
          <w:tcPr>
            <w:tcW w:w="425" w:type="dxa"/>
            <w:tcBorders>
              <w:top w:val="nil"/>
              <w:left w:val="nil"/>
              <w:bottom w:val="single" w:sz="8" w:space="0" w:color="auto"/>
              <w:right w:val="nil"/>
            </w:tcBorders>
          </w:tcPr>
          <w:p w:rsidR="00E83BA9" w:rsidRPr="00D24E0E" w:rsidRDefault="00E83BA9" w:rsidP="00E83BA9">
            <w:pPr>
              <w:spacing w:after="0" w:line="360" w:lineRule="auto"/>
              <w:jc w:val="right"/>
              <w:rPr>
                <w:rFonts w:ascii="Arial" w:hAnsi="Arial"/>
                <w:color w:val="000000"/>
                <w:sz w:val="20"/>
                <w:szCs w:val="20"/>
                <w:lang w:eastAsia="es-MX"/>
              </w:rPr>
            </w:pPr>
            <w:r>
              <w:rPr>
                <w:rFonts w:ascii="Arial" w:hAnsi="Arial"/>
                <w:color w:val="000000"/>
                <w:sz w:val="20"/>
                <w:szCs w:val="20"/>
                <w:lang w:eastAsia="es-MX"/>
              </w:rPr>
              <w:t>$</w:t>
            </w:r>
          </w:p>
        </w:tc>
        <w:tc>
          <w:tcPr>
            <w:tcW w:w="1253"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right"/>
              <w:rPr>
                <w:rFonts w:ascii="Arial" w:hAnsi="Arial"/>
                <w:color w:val="000000"/>
                <w:sz w:val="20"/>
                <w:szCs w:val="20"/>
                <w:lang w:eastAsia="es-MX"/>
              </w:rPr>
            </w:pPr>
            <w:r w:rsidRPr="00D24E0E">
              <w:rPr>
                <w:rFonts w:ascii="Arial" w:hAnsi="Arial"/>
                <w:color w:val="000000"/>
                <w:sz w:val="20"/>
                <w:szCs w:val="20"/>
                <w:lang w:eastAsia="es-MX"/>
              </w:rPr>
              <w:t xml:space="preserve">500.00 </w:t>
            </w:r>
          </w:p>
        </w:tc>
      </w:tr>
      <w:tr w:rsidR="00E83BA9" w:rsidRPr="00D24E0E" w:rsidTr="00E83BA9">
        <w:trPr>
          <w:trHeight w:val="20"/>
        </w:trPr>
        <w:tc>
          <w:tcPr>
            <w:tcW w:w="667" w:type="dxa"/>
            <w:tcBorders>
              <w:top w:val="nil"/>
              <w:left w:val="single" w:sz="8" w:space="0" w:color="auto"/>
              <w:bottom w:val="single" w:sz="8" w:space="0" w:color="auto"/>
              <w:right w:val="single" w:sz="8" w:space="0" w:color="auto"/>
            </w:tcBorders>
            <w:shd w:val="clear" w:color="auto" w:fill="auto"/>
            <w:hideMark/>
          </w:tcPr>
          <w:p w:rsidR="00E83BA9" w:rsidRPr="00D24E0E" w:rsidRDefault="00E83BA9" w:rsidP="00E83BA9">
            <w:pPr>
              <w:spacing w:after="0" w:line="360" w:lineRule="auto"/>
              <w:ind w:firstLineChars="100" w:firstLine="200"/>
              <w:rPr>
                <w:rFonts w:ascii="Arial" w:hAnsi="Arial"/>
                <w:color w:val="000000"/>
                <w:sz w:val="20"/>
                <w:szCs w:val="20"/>
                <w:lang w:eastAsia="es-MX"/>
              </w:rPr>
            </w:pPr>
            <w:r w:rsidRPr="00D24E0E">
              <w:rPr>
                <w:rFonts w:ascii="Arial" w:hAnsi="Arial"/>
                <w:color w:val="000000"/>
                <w:sz w:val="20"/>
                <w:szCs w:val="20"/>
                <w:lang w:eastAsia="es-MX"/>
              </w:rPr>
              <w:t>76</w:t>
            </w:r>
          </w:p>
        </w:tc>
        <w:tc>
          <w:tcPr>
            <w:tcW w:w="5357"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both"/>
              <w:rPr>
                <w:rFonts w:ascii="Arial" w:hAnsi="Arial"/>
                <w:color w:val="000000"/>
                <w:sz w:val="20"/>
                <w:szCs w:val="20"/>
                <w:lang w:eastAsia="es-MX"/>
              </w:rPr>
            </w:pPr>
            <w:r w:rsidRPr="00D24E0E">
              <w:rPr>
                <w:rFonts w:ascii="Arial" w:hAnsi="Arial"/>
                <w:color w:val="000000"/>
                <w:sz w:val="20"/>
                <w:szCs w:val="20"/>
                <w:lang w:eastAsia="es-MX"/>
              </w:rPr>
              <w:t xml:space="preserve"> Balnearios</w:t>
            </w:r>
          </w:p>
        </w:tc>
        <w:tc>
          <w:tcPr>
            <w:tcW w:w="283" w:type="dxa"/>
            <w:tcBorders>
              <w:top w:val="nil"/>
              <w:left w:val="nil"/>
              <w:bottom w:val="single" w:sz="8" w:space="0" w:color="auto"/>
              <w:right w:val="nil"/>
            </w:tcBorders>
          </w:tcPr>
          <w:p w:rsidR="00E83BA9" w:rsidRPr="00D24E0E" w:rsidRDefault="00E83BA9" w:rsidP="00E83BA9">
            <w:pPr>
              <w:spacing w:after="0" w:line="360" w:lineRule="auto"/>
              <w:jc w:val="right"/>
              <w:rPr>
                <w:rFonts w:ascii="Arial" w:hAnsi="Arial"/>
                <w:color w:val="000000"/>
                <w:sz w:val="20"/>
                <w:szCs w:val="20"/>
                <w:lang w:eastAsia="es-MX"/>
              </w:rPr>
            </w:pPr>
            <w:r>
              <w:rPr>
                <w:rFonts w:ascii="Arial" w:hAnsi="Arial"/>
                <w:color w:val="000000"/>
                <w:sz w:val="20"/>
                <w:szCs w:val="20"/>
                <w:lang w:eastAsia="es-MX"/>
              </w:rPr>
              <w:t>$</w:t>
            </w:r>
          </w:p>
        </w:tc>
        <w:tc>
          <w:tcPr>
            <w:tcW w:w="1276"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right"/>
              <w:rPr>
                <w:rFonts w:ascii="Arial" w:hAnsi="Arial"/>
                <w:color w:val="000000"/>
                <w:sz w:val="20"/>
                <w:szCs w:val="20"/>
                <w:lang w:eastAsia="es-MX"/>
              </w:rPr>
            </w:pPr>
            <w:r w:rsidRPr="00D24E0E">
              <w:rPr>
                <w:rFonts w:ascii="Arial" w:hAnsi="Arial"/>
                <w:color w:val="000000"/>
                <w:sz w:val="20"/>
                <w:szCs w:val="20"/>
                <w:lang w:eastAsia="es-MX"/>
              </w:rPr>
              <w:t xml:space="preserve">12,500.00 </w:t>
            </w:r>
          </w:p>
        </w:tc>
        <w:tc>
          <w:tcPr>
            <w:tcW w:w="425" w:type="dxa"/>
            <w:tcBorders>
              <w:top w:val="nil"/>
              <w:left w:val="nil"/>
              <w:bottom w:val="single" w:sz="8" w:space="0" w:color="auto"/>
              <w:right w:val="nil"/>
            </w:tcBorders>
          </w:tcPr>
          <w:p w:rsidR="00E83BA9" w:rsidRPr="00D24E0E" w:rsidRDefault="00E83BA9" w:rsidP="00E83BA9">
            <w:pPr>
              <w:spacing w:after="0" w:line="360" w:lineRule="auto"/>
              <w:jc w:val="right"/>
              <w:rPr>
                <w:rFonts w:ascii="Arial" w:hAnsi="Arial"/>
                <w:color w:val="000000"/>
                <w:sz w:val="20"/>
                <w:szCs w:val="20"/>
                <w:lang w:eastAsia="es-MX"/>
              </w:rPr>
            </w:pPr>
            <w:r>
              <w:rPr>
                <w:rFonts w:ascii="Arial" w:hAnsi="Arial"/>
                <w:color w:val="000000"/>
                <w:sz w:val="20"/>
                <w:szCs w:val="20"/>
                <w:lang w:eastAsia="es-MX"/>
              </w:rPr>
              <w:t>$</w:t>
            </w:r>
          </w:p>
        </w:tc>
        <w:tc>
          <w:tcPr>
            <w:tcW w:w="1253"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right"/>
              <w:rPr>
                <w:rFonts w:ascii="Arial" w:hAnsi="Arial"/>
                <w:color w:val="000000"/>
                <w:sz w:val="20"/>
                <w:szCs w:val="20"/>
                <w:lang w:eastAsia="es-MX"/>
              </w:rPr>
            </w:pPr>
            <w:r w:rsidRPr="00D24E0E">
              <w:rPr>
                <w:rFonts w:ascii="Arial" w:hAnsi="Arial"/>
                <w:color w:val="000000"/>
                <w:sz w:val="20"/>
                <w:szCs w:val="20"/>
                <w:lang w:eastAsia="es-MX"/>
              </w:rPr>
              <w:t xml:space="preserve">3,500.00 </w:t>
            </w:r>
          </w:p>
        </w:tc>
      </w:tr>
      <w:tr w:rsidR="00E83BA9" w:rsidRPr="00D24E0E" w:rsidTr="00E83BA9">
        <w:trPr>
          <w:trHeight w:val="20"/>
        </w:trPr>
        <w:tc>
          <w:tcPr>
            <w:tcW w:w="667" w:type="dxa"/>
            <w:tcBorders>
              <w:top w:val="nil"/>
              <w:left w:val="single" w:sz="8" w:space="0" w:color="auto"/>
              <w:bottom w:val="single" w:sz="8" w:space="0" w:color="auto"/>
              <w:right w:val="single" w:sz="8" w:space="0" w:color="auto"/>
            </w:tcBorders>
            <w:shd w:val="clear" w:color="auto" w:fill="auto"/>
            <w:hideMark/>
          </w:tcPr>
          <w:p w:rsidR="00E83BA9" w:rsidRPr="00D24E0E" w:rsidRDefault="00E83BA9" w:rsidP="00E83BA9">
            <w:pPr>
              <w:spacing w:after="0" w:line="360" w:lineRule="auto"/>
              <w:ind w:firstLineChars="100" w:firstLine="200"/>
              <w:rPr>
                <w:rFonts w:ascii="Arial" w:hAnsi="Arial"/>
                <w:color w:val="000000"/>
                <w:sz w:val="20"/>
                <w:szCs w:val="20"/>
                <w:lang w:eastAsia="es-MX"/>
              </w:rPr>
            </w:pPr>
            <w:r w:rsidRPr="00D24E0E">
              <w:rPr>
                <w:rFonts w:ascii="Arial" w:hAnsi="Arial"/>
                <w:color w:val="000000"/>
                <w:sz w:val="20"/>
                <w:szCs w:val="20"/>
                <w:lang w:eastAsia="es-MX"/>
              </w:rPr>
              <w:t>77</w:t>
            </w:r>
          </w:p>
        </w:tc>
        <w:tc>
          <w:tcPr>
            <w:tcW w:w="5357"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both"/>
              <w:rPr>
                <w:rFonts w:ascii="Arial" w:hAnsi="Arial"/>
                <w:color w:val="000000"/>
                <w:sz w:val="20"/>
                <w:szCs w:val="20"/>
                <w:lang w:eastAsia="es-MX"/>
              </w:rPr>
            </w:pPr>
            <w:r w:rsidRPr="00D24E0E">
              <w:rPr>
                <w:rFonts w:ascii="Arial" w:hAnsi="Arial"/>
                <w:color w:val="000000"/>
                <w:sz w:val="20"/>
                <w:szCs w:val="20"/>
                <w:lang w:eastAsia="es-MX"/>
              </w:rPr>
              <w:t xml:space="preserve"> Casas de empeño</w:t>
            </w:r>
          </w:p>
        </w:tc>
        <w:tc>
          <w:tcPr>
            <w:tcW w:w="283" w:type="dxa"/>
            <w:tcBorders>
              <w:top w:val="nil"/>
              <w:left w:val="nil"/>
              <w:bottom w:val="single" w:sz="8" w:space="0" w:color="auto"/>
              <w:right w:val="nil"/>
            </w:tcBorders>
          </w:tcPr>
          <w:p w:rsidR="00E83BA9" w:rsidRPr="00D24E0E" w:rsidRDefault="00E83BA9" w:rsidP="00E83BA9">
            <w:pPr>
              <w:spacing w:after="0" w:line="360" w:lineRule="auto"/>
              <w:jc w:val="right"/>
              <w:rPr>
                <w:rFonts w:ascii="Arial" w:hAnsi="Arial"/>
                <w:color w:val="000000"/>
                <w:sz w:val="20"/>
                <w:szCs w:val="20"/>
                <w:lang w:eastAsia="es-MX"/>
              </w:rPr>
            </w:pPr>
            <w:r>
              <w:rPr>
                <w:rFonts w:ascii="Arial" w:hAnsi="Arial"/>
                <w:color w:val="000000"/>
                <w:sz w:val="20"/>
                <w:szCs w:val="20"/>
                <w:lang w:eastAsia="es-MX"/>
              </w:rPr>
              <w:t>$</w:t>
            </w:r>
          </w:p>
        </w:tc>
        <w:tc>
          <w:tcPr>
            <w:tcW w:w="1276"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right"/>
              <w:rPr>
                <w:rFonts w:ascii="Arial" w:hAnsi="Arial"/>
                <w:color w:val="000000"/>
                <w:sz w:val="20"/>
                <w:szCs w:val="20"/>
                <w:lang w:eastAsia="es-MX"/>
              </w:rPr>
            </w:pPr>
            <w:r w:rsidRPr="00D24E0E">
              <w:rPr>
                <w:rFonts w:ascii="Arial" w:hAnsi="Arial"/>
                <w:color w:val="000000"/>
                <w:sz w:val="20"/>
                <w:szCs w:val="20"/>
                <w:lang w:eastAsia="es-MX"/>
              </w:rPr>
              <w:t xml:space="preserve">15,000.00 </w:t>
            </w:r>
          </w:p>
        </w:tc>
        <w:tc>
          <w:tcPr>
            <w:tcW w:w="425" w:type="dxa"/>
            <w:tcBorders>
              <w:top w:val="nil"/>
              <w:left w:val="nil"/>
              <w:bottom w:val="single" w:sz="8" w:space="0" w:color="auto"/>
              <w:right w:val="nil"/>
            </w:tcBorders>
          </w:tcPr>
          <w:p w:rsidR="00E83BA9" w:rsidRPr="00D24E0E" w:rsidRDefault="00E83BA9" w:rsidP="00E83BA9">
            <w:pPr>
              <w:spacing w:after="0" w:line="360" w:lineRule="auto"/>
              <w:jc w:val="right"/>
              <w:rPr>
                <w:rFonts w:ascii="Arial" w:hAnsi="Arial"/>
                <w:color w:val="000000"/>
                <w:sz w:val="20"/>
                <w:szCs w:val="20"/>
                <w:lang w:eastAsia="es-MX"/>
              </w:rPr>
            </w:pPr>
            <w:r>
              <w:rPr>
                <w:rFonts w:ascii="Arial" w:hAnsi="Arial"/>
                <w:color w:val="000000"/>
                <w:sz w:val="20"/>
                <w:szCs w:val="20"/>
                <w:lang w:eastAsia="es-MX"/>
              </w:rPr>
              <w:t>$</w:t>
            </w:r>
          </w:p>
        </w:tc>
        <w:tc>
          <w:tcPr>
            <w:tcW w:w="1253"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right"/>
              <w:rPr>
                <w:rFonts w:ascii="Arial" w:hAnsi="Arial"/>
                <w:color w:val="000000"/>
                <w:sz w:val="20"/>
                <w:szCs w:val="20"/>
                <w:lang w:eastAsia="es-MX"/>
              </w:rPr>
            </w:pPr>
            <w:r w:rsidRPr="00D24E0E">
              <w:rPr>
                <w:rFonts w:ascii="Arial" w:hAnsi="Arial"/>
                <w:color w:val="000000"/>
                <w:sz w:val="20"/>
                <w:szCs w:val="20"/>
                <w:lang w:eastAsia="es-MX"/>
              </w:rPr>
              <w:t xml:space="preserve">5,500.00 </w:t>
            </w:r>
          </w:p>
        </w:tc>
      </w:tr>
      <w:tr w:rsidR="00E83BA9" w:rsidRPr="00D24E0E" w:rsidTr="00E83BA9">
        <w:trPr>
          <w:trHeight w:val="20"/>
        </w:trPr>
        <w:tc>
          <w:tcPr>
            <w:tcW w:w="667" w:type="dxa"/>
            <w:tcBorders>
              <w:top w:val="nil"/>
              <w:left w:val="single" w:sz="8" w:space="0" w:color="auto"/>
              <w:bottom w:val="single" w:sz="8" w:space="0" w:color="auto"/>
              <w:right w:val="single" w:sz="8" w:space="0" w:color="auto"/>
            </w:tcBorders>
            <w:shd w:val="clear" w:color="auto" w:fill="auto"/>
            <w:hideMark/>
          </w:tcPr>
          <w:p w:rsidR="00E83BA9" w:rsidRPr="00D24E0E" w:rsidRDefault="00E83BA9" w:rsidP="00E83BA9">
            <w:pPr>
              <w:spacing w:after="0" w:line="360" w:lineRule="auto"/>
              <w:ind w:firstLineChars="100" w:firstLine="200"/>
              <w:rPr>
                <w:rFonts w:ascii="Arial" w:hAnsi="Arial"/>
                <w:color w:val="000000"/>
                <w:sz w:val="20"/>
                <w:szCs w:val="20"/>
                <w:lang w:eastAsia="es-MX"/>
              </w:rPr>
            </w:pPr>
            <w:r w:rsidRPr="00D24E0E">
              <w:rPr>
                <w:rFonts w:ascii="Arial" w:hAnsi="Arial"/>
                <w:color w:val="000000"/>
                <w:sz w:val="20"/>
                <w:szCs w:val="20"/>
                <w:lang w:eastAsia="es-MX"/>
              </w:rPr>
              <w:t>78</w:t>
            </w:r>
          </w:p>
        </w:tc>
        <w:tc>
          <w:tcPr>
            <w:tcW w:w="5357"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both"/>
              <w:rPr>
                <w:rFonts w:ascii="Arial" w:hAnsi="Arial"/>
                <w:color w:val="000000"/>
                <w:sz w:val="20"/>
                <w:szCs w:val="20"/>
                <w:lang w:eastAsia="es-MX"/>
              </w:rPr>
            </w:pPr>
            <w:r w:rsidRPr="00D24E0E">
              <w:rPr>
                <w:rFonts w:ascii="Arial" w:hAnsi="Arial"/>
                <w:color w:val="000000"/>
                <w:sz w:val="20"/>
                <w:szCs w:val="20"/>
                <w:lang w:eastAsia="es-MX"/>
              </w:rPr>
              <w:t>Alquiladora de Trajes</w:t>
            </w:r>
          </w:p>
        </w:tc>
        <w:tc>
          <w:tcPr>
            <w:tcW w:w="283" w:type="dxa"/>
            <w:tcBorders>
              <w:top w:val="nil"/>
              <w:left w:val="nil"/>
              <w:bottom w:val="single" w:sz="8" w:space="0" w:color="auto"/>
              <w:right w:val="nil"/>
            </w:tcBorders>
          </w:tcPr>
          <w:p w:rsidR="00E83BA9" w:rsidRPr="00D24E0E" w:rsidRDefault="00E83BA9" w:rsidP="00E83BA9">
            <w:pPr>
              <w:spacing w:after="0" w:line="360" w:lineRule="auto"/>
              <w:jc w:val="right"/>
              <w:rPr>
                <w:rFonts w:ascii="Arial" w:hAnsi="Arial"/>
                <w:color w:val="000000"/>
                <w:sz w:val="20"/>
                <w:szCs w:val="20"/>
                <w:lang w:eastAsia="es-MX"/>
              </w:rPr>
            </w:pPr>
            <w:r>
              <w:rPr>
                <w:rFonts w:ascii="Arial" w:hAnsi="Arial"/>
                <w:color w:val="000000"/>
                <w:sz w:val="20"/>
                <w:szCs w:val="20"/>
                <w:lang w:eastAsia="es-MX"/>
              </w:rPr>
              <w:t>$</w:t>
            </w:r>
          </w:p>
        </w:tc>
        <w:tc>
          <w:tcPr>
            <w:tcW w:w="1276"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right"/>
              <w:rPr>
                <w:rFonts w:ascii="Arial" w:hAnsi="Arial"/>
                <w:color w:val="000000"/>
                <w:sz w:val="20"/>
                <w:szCs w:val="20"/>
                <w:lang w:eastAsia="es-MX"/>
              </w:rPr>
            </w:pPr>
            <w:r w:rsidRPr="00D24E0E">
              <w:rPr>
                <w:rFonts w:ascii="Arial" w:hAnsi="Arial"/>
                <w:color w:val="000000"/>
                <w:sz w:val="20"/>
                <w:szCs w:val="20"/>
                <w:lang w:eastAsia="es-MX"/>
              </w:rPr>
              <w:t xml:space="preserve">1,000.00 </w:t>
            </w:r>
          </w:p>
        </w:tc>
        <w:tc>
          <w:tcPr>
            <w:tcW w:w="425" w:type="dxa"/>
            <w:tcBorders>
              <w:top w:val="nil"/>
              <w:left w:val="nil"/>
              <w:bottom w:val="single" w:sz="8" w:space="0" w:color="auto"/>
              <w:right w:val="nil"/>
            </w:tcBorders>
          </w:tcPr>
          <w:p w:rsidR="00E83BA9" w:rsidRPr="00D24E0E" w:rsidRDefault="00E83BA9" w:rsidP="00E83BA9">
            <w:pPr>
              <w:spacing w:after="0" w:line="360" w:lineRule="auto"/>
              <w:jc w:val="right"/>
              <w:rPr>
                <w:rFonts w:ascii="Arial" w:hAnsi="Arial"/>
                <w:color w:val="000000"/>
                <w:sz w:val="20"/>
                <w:szCs w:val="20"/>
                <w:lang w:eastAsia="es-MX"/>
              </w:rPr>
            </w:pPr>
            <w:r>
              <w:rPr>
                <w:rFonts w:ascii="Arial" w:hAnsi="Arial"/>
                <w:color w:val="000000"/>
                <w:sz w:val="20"/>
                <w:szCs w:val="20"/>
                <w:lang w:eastAsia="es-MX"/>
              </w:rPr>
              <w:t>$</w:t>
            </w:r>
          </w:p>
        </w:tc>
        <w:tc>
          <w:tcPr>
            <w:tcW w:w="1253"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right"/>
              <w:rPr>
                <w:rFonts w:ascii="Arial" w:hAnsi="Arial"/>
                <w:color w:val="000000"/>
                <w:sz w:val="20"/>
                <w:szCs w:val="20"/>
                <w:lang w:eastAsia="es-MX"/>
              </w:rPr>
            </w:pPr>
            <w:r w:rsidRPr="00D24E0E">
              <w:rPr>
                <w:rFonts w:ascii="Arial" w:hAnsi="Arial"/>
                <w:color w:val="000000"/>
                <w:sz w:val="20"/>
                <w:szCs w:val="20"/>
                <w:lang w:eastAsia="es-MX"/>
              </w:rPr>
              <w:t xml:space="preserve">500.00 </w:t>
            </w:r>
          </w:p>
        </w:tc>
      </w:tr>
      <w:tr w:rsidR="00E83BA9" w:rsidRPr="00D24E0E" w:rsidTr="00E83BA9">
        <w:trPr>
          <w:trHeight w:val="20"/>
        </w:trPr>
        <w:tc>
          <w:tcPr>
            <w:tcW w:w="667" w:type="dxa"/>
            <w:tcBorders>
              <w:top w:val="nil"/>
              <w:left w:val="single" w:sz="8" w:space="0" w:color="auto"/>
              <w:bottom w:val="single" w:sz="8" w:space="0" w:color="auto"/>
              <w:right w:val="single" w:sz="8" w:space="0" w:color="auto"/>
            </w:tcBorders>
            <w:shd w:val="clear" w:color="auto" w:fill="auto"/>
            <w:hideMark/>
          </w:tcPr>
          <w:p w:rsidR="00E83BA9" w:rsidRPr="00D24E0E" w:rsidRDefault="00E83BA9" w:rsidP="00E83BA9">
            <w:pPr>
              <w:spacing w:after="0" w:line="360" w:lineRule="auto"/>
              <w:ind w:firstLineChars="100" w:firstLine="200"/>
              <w:rPr>
                <w:rFonts w:ascii="Arial" w:hAnsi="Arial"/>
                <w:color w:val="000000"/>
                <w:sz w:val="20"/>
                <w:szCs w:val="20"/>
                <w:lang w:eastAsia="es-MX"/>
              </w:rPr>
            </w:pPr>
            <w:r w:rsidRPr="00D24E0E">
              <w:rPr>
                <w:rFonts w:ascii="Arial" w:hAnsi="Arial"/>
                <w:color w:val="000000"/>
                <w:sz w:val="20"/>
                <w:szCs w:val="20"/>
                <w:lang w:eastAsia="es-MX"/>
              </w:rPr>
              <w:t>79</w:t>
            </w:r>
          </w:p>
        </w:tc>
        <w:tc>
          <w:tcPr>
            <w:tcW w:w="5357"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both"/>
              <w:rPr>
                <w:rFonts w:ascii="Arial" w:hAnsi="Arial"/>
                <w:color w:val="000000"/>
                <w:sz w:val="20"/>
                <w:szCs w:val="20"/>
                <w:lang w:eastAsia="es-MX"/>
              </w:rPr>
            </w:pPr>
            <w:r w:rsidRPr="00D24E0E">
              <w:rPr>
                <w:rFonts w:ascii="Arial" w:hAnsi="Arial"/>
                <w:color w:val="000000"/>
                <w:sz w:val="20"/>
                <w:szCs w:val="20"/>
                <w:lang w:eastAsia="es-MX"/>
              </w:rPr>
              <w:t xml:space="preserve"> Estéticas y/o Peluquerías</w:t>
            </w:r>
          </w:p>
        </w:tc>
        <w:tc>
          <w:tcPr>
            <w:tcW w:w="283" w:type="dxa"/>
            <w:tcBorders>
              <w:top w:val="nil"/>
              <w:left w:val="nil"/>
              <w:bottom w:val="single" w:sz="8" w:space="0" w:color="auto"/>
              <w:right w:val="nil"/>
            </w:tcBorders>
          </w:tcPr>
          <w:p w:rsidR="00E83BA9" w:rsidRPr="00D24E0E" w:rsidRDefault="00E83BA9" w:rsidP="00E83BA9">
            <w:pPr>
              <w:spacing w:after="0" w:line="360" w:lineRule="auto"/>
              <w:jc w:val="right"/>
              <w:rPr>
                <w:rFonts w:ascii="Arial" w:hAnsi="Arial"/>
                <w:color w:val="000000"/>
                <w:sz w:val="20"/>
                <w:szCs w:val="20"/>
                <w:lang w:eastAsia="es-MX"/>
              </w:rPr>
            </w:pPr>
            <w:r>
              <w:rPr>
                <w:rFonts w:ascii="Arial" w:hAnsi="Arial"/>
                <w:color w:val="000000"/>
                <w:sz w:val="20"/>
                <w:szCs w:val="20"/>
                <w:lang w:eastAsia="es-MX"/>
              </w:rPr>
              <w:t>$</w:t>
            </w:r>
          </w:p>
        </w:tc>
        <w:tc>
          <w:tcPr>
            <w:tcW w:w="1276"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right"/>
              <w:rPr>
                <w:rFonts w:ascii="Arial" w:hAnsi="Arial"/>
                <w:color w:val="000000"/>
                <w:sz w:val="20"/>
                <w:szCs w:val="20"/>
                <w:lang w:eastAsia="es-MX"/>
              </w:rPr>
            </w:pPr>
            <w:r w:rsidRPr="00D24E0E">
              <w:rPr>
                <w:rFonts w:ascii="Arial" w:hAnsi="Arial"/>
                <w:color w:val="000000"/>
                <w:sz w:val="20"/>
                <w:szCs w:val="20"/>
                <w:lang w:eastAsia="es-MX"/>
              </w:rPr>
              <w:t xml:space="preserve">700.00 </w:t>
            </w:r>
          </w:p>
        </w:tc>
        <w:tc>
          <w:tcPr>
            <w:tcW w:w="425" w:type="dxa"/>
            <w:tcBorders>
              <w:top w:val="nil"/>
              <w:left w:val="nil"/>
              <w:bottom w:val="single" w:sz="8" w:space="0" w:color="auto"/>
              <w:right w:val="nil"/>
            </w:tcBorders>
          </w:tcPr>
          <w:p w:rsidR="00E83BA9" w:rsidRPr="00D24E0E" w:rsidRDefault="00E83BA9" w:rsidP="00E83BA9">
            <w:pPr>
              <w:spacing w:after="0" w:line="360" w:lineRule="auto"/>
              <w:jc w:val="right"/>
              <w:rPr>
                <w:rFonts w:ascii="Arial" w:hAnsi="Arial"/>
                <w:color w:val="000000"/>
                <w:sz w:val="20"/>
                <w:szCs w:val="20"/>
                <w:lang w:eastAsia="es-MX"/>
              </w:rPr>
            </w:pPr>
            <w:r>
              <w:rPr>
                <w:rFonts w:ascii="Arial" w:hAnsi="Arial"/>
                <w:color w:val="000000"/>
                <w:sz w:val="20"/>
                <w:szCs w:val="20"/>
                <w:lang w:eastAsia="es-MX"/>
              </w:rPr>
              <w:t>$</w:t>
            </w:r>
          </w:p>
        </w:tc>
        <w:tc>
          <w:tcPr>
            <w:tcW w:w="1253"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right"/>
              <w:rPr>
                <w:rFonts w:ascii="Arial" w:hAnsi="Arial"/>
                <w:color w:val="000000"/>
                <w:sz w:val="20"/>
                <w:szCs w:val="20"/>
                <w:lang w:eastAsia="es-MX"/>
              </w:rPr>
            </w:pPr>
            <w:r w:rsidRPr="00D24E0E">
              <w:rPr>
                <w:rFonts w:ascii="Arial" w:hAnsi="Arial"/>
                <w:color w:val="000000"/>
                <w:sz w:val="20"/>
                <w:szCs w:val="20"/>
                <w:lang w:eastAsia="es-MX"/>
              </w:rPr>
              <w:t xml:space="preserve">400.00 </w:t>
            </w:r>
          </w:p>
        </w:tc>
      </w:tr>
      <w:tr w:rsidR="00E83BA9" w:rsidRPr="00D24E0E" w:rsidTr="00E83BA9">
        <w:trPr>
          <w:trHeight w:val="20"/>
        </w:trPr>
        <w:tc>
          <w:tcPr>
            <w:tcW w:w="667" w:type="dxa"/>
            <w:tcBorders>
              <w:top w:val="nil"/>
              <w:left w:val="single" w:sz="8" w:space="0" w:color="auto"/>
              <w:bottom w:val="single" w:sz="8" w:space="0" w:color="auto"/>
              <w:right w:val="single" w:sz="8" w:space="0" w:color="auto"/>
            </w:tcBorders>
            <w:shd w:val="clear" w:color="auto" w:fill="auto"/>
            <w:hideMark/>
          </w:tcPr>
          <w:p w:rsidR="00E83BA9" w:rsidRPr="00D24E0E" w:rsidRDefault="00E83BA9" w:rsidP="00E83BA9">
            <w:pPr>
              <w:spacing w:after="0" w:line="360" w:lineRule="auto"/>
              <w:ind w:firstLineChars="100" w:firstLine="200"/>
              <w:rPr>
                <w:rFonts w:ascii="Arial" w:hAnsi="Arial"/>
                <w:color w:val="000000"/>
                <w:sz w:val="20"/>
                <w:szCs w:val="20"/>
                <w:lang w:eastAsia="es-MX"/>
              </w:rPr>
            </w:pPr>
            <w:r w:rsidRPr="00D24E0E">
              <w:rPr>
                <w:rFonts w:ascii="Arial" w:hAnsi="Arial"/>
                <w:color w:val="000000"/>
                <w:sz w:val="20"/>
                <w:szCs w:val="20"/>
                <w:lang w:eastAsia="es-MX"/>
              </w:rPr>
              <w:t>80</w:t>
            </w:r>
          </w:p>
        </w:tc>
        <w:tc>
          <w:tcPr>
            <w:tcW w:w="5357" w:type="dxa"/>
            <w:tcBorders>
              <w:top w:val="nil"/>
              <w:left w:val="nil"/>
              <w:bottom w:val="single" w:sz="8" w:space="0" w:color="auto"/>
              <w:right w:val="single" w:sz="8" w:space="0" w:color="auto"/>
            </w:tcBorders>
            <w:shd w:val="clear" w:color="auto" w:fill="auto"/>
          </w:tcPr>
          <w:p w:rsidR="00E83BA9" w:rsidRPr="00D24E0E" w:rsidRDefault="00E83BA9" w:rsidP="00E83BA9">
            <w:pPr>
              <w:spacing w:after="0" w:line="360" w:lineRule="auto"/>
              <w:jc w:val="both"/>
              <w:rPr>
                <w:rFonts w:ascii="Arial" w:hAnsi="Arial"/>
                <w:color w:val="000000"/>
                <w:sz w:val="20"/>
                <w:szCs w:val="20"/>
                <w:lang w:eastAsia="es-MX"/>
              </w:rPr>
            </w:pPr>
            <w:r w:rsidRPr="00D24E0E">
              <w:rPr>
                <w:rFonts w:ascii="Arial" w:hAnsi="Arial"/>
                <w:color w:val="000000"/>
                <w:sz w:val="20"/>
                <w:szCs w:val="20"/>
                <w:lang w:eastAsia="es-MX"/>
              </w:rPr>
              <w:t>Comercializadora de Panes Solares</w:t>
            </w:r>
          </w:p>
        </w:tc>
        <w:tc>
          <w:tcPr>
            <w:tcW w:w="283" w:type="dxa"/>
            <w:tcBorders>
              <w:top w:val="nil"/>
              <w:left w:val="nil"/>
              <w:bottom w:val="single" w:sz="8" w:space="0" w:color="auto"/>
              <w:right w:val="nil"/>
            </w:tcBorders>
          </w:tcPr>
          <w:p w:rsidR="00E83BA9" w:rsidRPr="00D24E0E" w:rsidRDefault="00E83BA9" w:rsidP="00E83BA9">
            <w:pPr>
              <w:spacing w:after="0" w:line="360" w:lineRule="auto"/>
              <w:jc w:val="right"/>
              <w:rPr>
                <w:rFonts w:ascii="Arial" w:hAnsi="Arial"/>
                <w:color w:val="000000"/>
                <w:sz w:val="20"/>
                <w:szCs w:val="20"/>
                <w:lang w:eastAsia="es-MX"/>
              </w:rPr>
            </w:pPr>
            <w:r>
              <w:rPr>
                <w:rFonts w:ascii="Arial" w:hAnsi="Arial"/>
                <w:color w:val="000000"/>
                <w:sz w:val="20"/>
                <w:szCs w:val="20"/>
                <w:lang w:eastAsia="es-MX"/>
              </w:rPr>
              <w:t>$</w:t>
            </w:r>
          </w:p>
        </w:tc>
        <w:tc>
          <w:tcPr>
            <w:tcW w:w="1276" w:type="dxa"/>
            <w:tcBorders>
              <w:top w:val="nil"/>
              <w:left w:val="nil"/>
              <w:bottom w:val="single" w:sz="8" w:space="0" w:color="auto"/>
              <w:right w:val="single" w:sz="8" w:space="0" w:color="auto"/>
            </w:tcBorders>
            <w:shd w:val="clear" w:color="auto" w:fill="auto"/>
          </w:tcPr>
          <w:p w:rsidR="00E83BA9" w:rsidRPr="00D24E0E" w:rsidRDefault="00E83BA9" w:rsidP="00E83BA9">
            <w:pPr>
              <w:spacing w:after="0" w:line="360" w:lineRule="auto"/>
              <w:jc w:val="right"/>
              <w:rPr>
                <w:rFonts w:ascii="Arial" w:hAnsi="Arial"/>
                <w:color w:val="000000"/>
                <w:sz w:val="20"/>
                <w:szCs w:val="20"/>
                <w:lang w:eastAsia="es-MX"/>
              </w:rPr>
            </w:pPr>
            <w:r w:rsidRPr="00D24E0E">
              <w:rPr>
                <w:rFonts w:ascii="Arial" w:hAnsi="Arial"/>
                <w:color w:val="000000"/>
                <w:sz w:val="20"/>
                <w:szCs w:val="20"/>
                <w:lang w:eastAsia="es-MX"/>
              </w:rPr>
              <w:t>15,000.00</w:t>
            </w:r>
          </w:p>
        </w:tc>
        <w:tc>
          <w:tcPr>
            <w:tcW w:w="425" w:type="dxa"/>
            <w:tcBorders>
              <w:top w:val="nil"/>
              <w:left w:val="nil"/>
              <w:bottom w:val="single" w:sz="8" w:space="0" w:color="auto"/>
              <w:right w:val="nil"/>
            </w:tcBorders>
          </w:tcPr>
          <w:p w:rsidR="00E83BA9" w:rsidRPr="00D24E0E" w:rsidRDefault="00E83BA9" w:rsidP="00E83BA9">
            <w:pPr>
              <w:spacing w:after="0" w:line="360" w:lineRule="auto"/>
              <w:jc w:val="right"/>
              <w:rPr>
                <w:rFonts w:ascii="Arial" w:hAnsi="Arial"/>
                <w:color w:val="000000"/>
                <w:sz w:val="20"/>
                <w:szCs w:val="20"/>
                <w:lang w:eastAsia="es-MX"/>
              </w:rPr>
            </w:pPr>
            <w:r>
              <w:rPr>
                <w:rFonts w:ascii="Arial" w:hAnsi="Arial"/>
                <w:color w:val="000000"/>
                <w:sz w:val="20"/>
                <w:szCs w:val="20"/>
                <w:lang w:eastAsia="es-MX"/>
              </w:rPr>
              <w:t>$</w:t>
            </w:r>
          </w:p>
        </w:tc>
        <w:tc>
          <w:tcPr>
            <w:tcW w:w="1253" w:type="dxa"/>
            <w:tcBorders>
              <w:top w:val="nil"/>
              <w:left w:val="nil"/>
              <w:bottom w:val="single" w:sz="8" w:space="0" w:color="auto"/>
              <w:right w:val="single" w:sz="8" w:space="0" w:color="auto"/>
            </w:tcBorders>
            <w:shd w:val="clear" w:color="auto" w:fill="auto"/>
          </w:tcPr>
          <w:p w:rsidR="00E83BA9" w:rsidRPr="00D24E0E" w:rsidRDefault="00E83BA9" w:rsidP="00E83BA9">
            <w:pPr>
              <w:spacing w:after="0" w:line="360" w:lineRule="auto"/>
              <w:jc w:val="right"/>
              <w:rPr>
                <w:rFonts w:ascii="Arial" w:hAnsi="Arial"/>
                <w:color w:val="000000"/>
                <w:sz w:val="20"/>
                <w:szCs w:val="20"/>
                <w:lang w:eastAsia="es-MX"/>
              </w:rPr>
            </w:pPr>
            <w:r w:rsidRPr="00D24E0E">
              <w:rPr>
                <w:rFonts w:ascii="Arial" w:hAnsi="Arial"/>
                <w:color w:val="000000"/>
                <w:sz w:val="20"/>
                <w:szCs w:val="20"/>
                <w:lang w:eastAsia="es-MX"/>
              </w:rPr>
              <w:t>7,000.00</w:t>
            </w:r>
          </w:p>
        </w:tc>
      </w:tr>
      <w:tr w:rsidR="00E83BA9" w:rsidRPr="00D24E0E" w:rsidTr="00E83BA9">
        <w:trPr>
          <w:trHeight w:val="20"/>
        </w:trPr>
        <w:tc>
          <w:tcPr>
            <w:tcW w:w="667" w:type="dxa"/>
            <w:tcBorders>
              <w:top w:val="nil"/>
              <w:left w:val="single" w:sz="8" w:space="0" w:color="auto"/>
              <w:bottom w:val="single" w:sz="8" w:space="0" w:color="auto"/>
              <w:right w:val="single" w:sz="8" w:space="0" w:color="auto"/>
            </w:tcBorders>
            <w:shd w:val="clear" w:color="auto" w:fill="auto"/>
            <w:hideMark/>
          </w:tcPr>
          <w:p w:rsidR="00E83BA9" w:rsidRPr="00D24E0E" w:rsidRDefault="00E83BA9" w:rsidP="00E83BA9">
            <w:pPr>
              <w:spacing w:after="0" w:line="360" w:lineRule="auto"/>
              <w:ind w:firstLineChars="100" w:firstLine="200"/>
              <w:rPr>
                <w:rFonts w:ascii="Arial" w:hAnsi="Arial"/>
                <w:color w:val="000000"/>
                <w:sz w:val="20"/>
                <w:szCs w:val="20"/>
                <w:lang w:eastAsia="es-MX"/>
              </w:rPr>
            </w:pPr>
            <w:r w:rsidRPr="00D24E0E">
              <w:rPr>
                <w:rFonts w:ascii="Arial" w:hAnsi="Arial"/>
                <w:color w:val="000000"/>
                <w:sz w:val="20"/>
                <w:szCs w:val="20"/>
                <w:lang w:eastAsia="es-MX"/>
              </w:rPr>
              <w:t>81</w:t>
            </w:r>
          </w:p>
        </w:tc>
        <w:tc>
          <w:tcPr>
            <w:tcW w:w="5357"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both"/>
              <w:rPr>
                <w:rFonts w:ascii="Arial" w:hAnsi="Arial"/>
                <w:color w:val="000000"/>
                <w:sz w:val="20"/>
                <w:szCs w:val="20"/>
                <w:lang w:eastAsia="es-MX"/>
              </w:rPr>
            </w:pPr>
            <w:r w:rsidRPr="00D24E0E">
              <w:rPr>
                <w:rFonts w:ascii="Arial" w:hAnsi="Arial"/>
                <w:color w:val="000000"/>
                <w:sz w:val="20"/>
                <w:szCs w:val="20"/>
                <w:lang w:eastAsia="es-MX"/>
              </w:rPr>
              <w:t>Antenas para radioaficionados</w:t>
            </w:r>
          </w:p>
        </w:tc>
        <w:tc>
          <w:tcPr>
            <w:tcW w:w="283" w:type="dxa"/>
            <w:tcBorders>
              <w:top w:val="nil"/>
              <w:left w:val="nil"/>
              <w:bottom w:val="single" w:sz="8" w:space="0" w:color="auto"/>
              <w:right w:val="nil"/>
            </w:tcBorders>
          </w:tcPr>
          <w:p w:rsidR="00E83BA9" w:rsidRPr="00D24E0E" w:rsidRDefault="00E83BA9" w:rsidP="00E83BA9">
            <w:pPr>
              <w:spacing w:after="0" w:line="360" w:lineRule="auto"/>
              <w:jc w:val="right"/>
              <w:rPr>
                <w:rFonts w:ascii="Arial" w:hAnsi="Arial"/>
                <w:color w:val="000000"/>
                <w:sz w:val="20"/>
                <w:szCs w:val="20"/>
                <w:lang w:eastAsia="es-MX"/>
              </w:rPr>
            </w:pPr>
            <w:r>
              <w:rPr>
                <w:rFonts w:ascii="Arial" w:hAnsi="Arial"/>
                <w:color w:val="000000"/>
                <w:sz w:val="20"/>
                <w:szCs w:val="20"/>
                <w:lang w:eastAsia="es-MX"/>
              </w:rPr>
              <w:t>$</w:t>
            </w:r>
          </w:p>
        </w:tc>
        <w:tc>
          <w:tcPr>
            <w:tcW w:w="1276"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right"/>
              <w:rPr>
                <w:rFonts w:ascii="Arial" w:hAnsi="Arial"/>
                <w:color w:val="000000"/>
                <w:sz w:val="20"/>
                <w:szCs w:val="20"/>
                <w:lang w:eastAsia="es-MX"/>
              </w:rPr>
            </w:pPr>
            <w:r w:rsidRPr="00D24E0E">
              <w:rPr>
                <w:rFonts w:ascii="Arial" w:hAnsi="Arial"/>
                <w:color w:val="000000"/>
                <w:sz w:val="20"/>
                <w:szCs w:val="20"/>
                <w:lang w:eastAsia="es-MX"/>
              </w:rPr>
              <w:t xml:space="preserve">1,500.00 </w:t>
            </w:r>
          </w:p>
        </w:tc>
        <w:tc>
          <w:tcPr>
            <w:tcW w:w="425" w:type="dxa"/>
            <w:tcBorders>
              <w:top w:val="nil"/>
              <w:left w:val="nil"/>
              <w:bottom w:val="single" w:sz="8" w:space="0" w:color="auto"/>
              <w:right w:val="nil"/>
            </w:tcBorders>
          </w:tcPr>
          <w:p w:rsidR="00E83BA9" w:rsidRPr="00D24E0E" w:rsidRDefault="00E83BA9" w:rsidP="00E83BA9">
            <w:pPr>
              <w:spacing w:after="0" w:line="360" w:lineRule="auto"/>
              <w:jc w:val="right"/>
              <w:rPr>
                <w:rFonts w:ascii="Arial" w:hAnsi="Arial"/>
                <w:color w:val="000000"/>
                <w:sz w:val="20"/>
                <w:szCs w:val="20"/>
                <w:lang w:eastAsia="es-MX"/>
              </w:rPr>
            </w:pPr>
            <w:r>
              <w:rPr>
                <w:rFonts w:ascii="Arial" w:hAnsi="Arial"/>
                <w:color w:val="000000"/>
                <w:sz w:val="20"/>
                <w:szCs w:val="20"/>
                <w:lang w:eastAsia="es-MX"/>
              </w:rPr>
              <w:t>$</w:t>
            </w:r>
          </w:p>
        </w:tc>
        <w:tc>
          <w:tcPr>
            <w:tcW w:w="1253"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right"/>
              <w:rPr>
                <w:rFonts w:ascii="Arial" w:hAnsi="Arial"/>
                <w:color w:val="000000"/>
                <w:sz w:val="20"/>
                <w:szCs w:val="20"/>
                <w:lang w:eastAsia="es-MX"/>
              </w:rPr>
            </w:pPr>
            <w:r w:rsidRPr="00D24E0E">
              <w:rPr>
                <w:rFonts w:ascii="Arial" w:hAnsi="Arial"/>
                <w:color w:val="000000"/>
                <w:sz w:val="20"/>
                <w:szCs w:val="20"/>
                <w:lang w:eastAsia="es-MX"/>
              </w:rPr>
              <w:t xml:space="preserve">800.00 </w:t>
            </w:r>
          </w:p>
        </w:tc>
      </w:tr>
      <w:tr w:rsidR="00E83BA9" w:rsidRPr="00D24E0E" w:rsidTr="00E83BA9">
        <w:trPr>
          <w:trHeight w:val="20"/>
        </w:trPr>
        <w:tc>
          <w:tcPr>
            <w:tcW w:w="667" w:type="dxa"/>
            <w:tcBorders>
              <w:top w:val="nil"/>
              <w:left w:val="single" w:sz="8" w:space="0" w:color="auto"/>
              <w:bottom w:val="single" w:sz="8" w:space="0" w:color="auto"/>
              <w:right w:val="single" w:sz="8" w:space="0" w:color="auto"/>
            </w:tcBorders>
            <w:shd w:val="clear" w:color="auto" w:fill="auto"/>
            <w:hideMark/>
          </w:tcPr>
          <w:p w:rsidR="00E83BA9" w:rsidRPr="00D24E0E" w:rsidRDefault="00E83BA9" w:rsidP="00E83BA9">
            <w:pPr>
              <w:spacing w:after="0" w:line="360" w:lineRule="auto"/>
              <w:ind w:firstLineChars="100" w:firstLine="200"/>
              <w:rPr>
                <w:rFonts w:ascii="Arial" w:hAnsi="Arial"/>
                <w:color w:val="000000"/>
                <w:sz w:val="20"/>
                <w:szCs w:val="20"/>
                <w:lang w:eastAsia="es-MX"/>
              </w:rPr>
            </w:pPr>
            <w:r w:rsidRPr="00D24E0E">
              <w:rPr>
                <w:rFonts w:ascii="Arial" w:hAnsi="Arial"/>
                <w:color w:val="000000"/>
                <w:sz w:val="20"/>
                <w:szCs w:val="20"/>
                <w:lang w:eastAsia="es-MX"/>
              </w:rPr>
              <w:t>82</w:t>
            </w:r>
          </w:p>
        </w:tc>
        <w:tc>
          <w:tcPr>
            <w:tcW w:w="5357"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both"/>
              <w:rPr>
                <w:rFonts w:ascii="Arial" w:hAnsi="Arial"/>
                <w:color w:val="000000"/>
                <w:sz w:val="20"/>
                <w:szCs w:val="20"/>
                <w:lang w:eastAsia="es-MX"/>
              </w:rPr>
            </w:pPr>
            <w:r w:rsidRPr="00D24E0E">
              <w:rPr>
                <w:rFonts w:ascii="Arial" w:hAnsi="Arial"/>
                <w:color w:val="000000"/>
                <w:sz w:val="20"/>
                <w:szCs w:val="20"/>
                <w:lang w:eastAsia="es-MX"/>
              </w:rPr>
              <w:t>Antenas o Radio base de telefonía celular, televisión de paga  o de internet</w:t>
            </w:r>
          </w:p>
        </w:tc>
        <w:tc>
          <w:tcPr>
            <w:tcW w:w="283" w:type="dxa"/>
            <w:tcBorders>
              <w:top w:val="nil"/>
              <w:left w:val="nil"/>
              <w:bottom w:val="single" w:sz="8" w:space="0" w:color="auto"/>
              <w:right w:val="nil"/>
            </w:tcBorders>
          </w:tcPr>
          <w:p w:rsidR="00E83BA9" w:rsidRPr="00D24E0E" w:rsidRDefault="00E83BA9" w:rsidP="00E83BA9">
            <w:pPr>
              <w:spacing w:after="0" w:line="360" w:lineRule="auto"/>
              <w:jc w:val="right"/>
              <w:rPr>
                <w:rFonts w:ascii="Arial" w:hAnsi="Arial"/>
                <w:color w:val="000000"/>
                <w:sz w:val="20"/>
                <w:szCs w:val="20"/>
                <w:lang w:eastAsia="es-MX"/>
              </w:rPr>
            </w:pPr>
            <w:r>
              <w:rPr>
                <w:rFonts w:ascii="Arial" w:hAnsi="Arial"/>
                <w:color w:val="000000"/>
                <w:sz w:val="20"/>
                <w:szCs w:val="20"/>
                <w:lang w:eastAsia="es-MX"/>
              </w:rPr>
              <w:t>$</w:t>
            </w:r>
          </w:p>
        </w:tc>
        <w:tc>
          <w:tcPr>
            <w:tcW w:w="1276"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right"/>
              <w:rPr>
                <w:rFonts w:ascii="Arial" w:hAnsi="Arial"/>
                <w:color w:val="000000"/>
                <w:sz w:val="20"/>
                <w:szCs w:val="20"/>
                <w:lang w:eastAsia="es-MX"/>
              </w:rPr>
            </w:pPr>
            <w:r w:rsidRPr="00D24E0E">
              <w:rPr>
                <w:rFonts w:ascii="Arial" w:hAnsi="Arial"/>
                <w:color w:val="000000"/>
                <w:sz w:val="20"/>
                <w:szCs w:val="20"/>
                <w:lang w:eastAsia="es-MX"/>
              </w:rPr>
              <w:t xml:space="preserve">45,000.00 </w:t>
            </w:r>
          </w:p>
        </w:tc>
        <w:tc>
          <w:tcPr>
            <w:tcW w:w="425" w:type="dxa"/>
            <w:tcBorders>
              <w:top w:val="nil"/>
              <w:left w:val="nil"/>
              <w:bottom w:val="single" w:sz="8" w:space="0" w:color="auto"/>
              <w:right w:val="nil"/>
            </w:tcBorders>
          </w:tcPr>
          <w:p w:rsidR="00E83BA9" w:rsidRPr="00D24E0E" w:rsidRDefault="00E83BA9" w:rsidP="00E83BA9">
            <w:pPr>
              <w:spacing w:after="0" w:line="360" w:lineRule="auto"/>
              <w:jc w:val="right"/>
              <w:rPr>
                <w:rFonts w:ascii="Arial" w:hAnsi="Arial"/>
                <w:color w:val="000000"/>
                <w:sz w:val="20"/>
                <w:szCs w:val="20"/>
                <w:lang w:eastAsia="es-MX"/>
              </w:rPr>
            </w:pPr>
            <w:r>
              <w:rPr>
                <w:rFonts w:ascii="Arial" w:hAnsi="Arial"/>
                <w:color w:val="000000"/>
                <w:sz w:val="20"/>
                <w:szCs w:val="20"/>
                <w:lang w:eastAsia="es-MX"/>
              </w:rPr>
              <w:t>$</w:t>
            </w:r>
          </w:p>
        </w:tc>
        <w:tc>
          <w:tcPr>
            <w:tcW w:w="1253"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right"/>
              <w:rPr>
                <w:rFonts w:ascii="Arial" w:hAnsi="Arial"/>
                <w:color w:val="000000"/>
                <w:sz w:val="20"/>
                <w:szCs w:val="20"/>
                <w:lang w:eastAsia="es-MX"/>
              </w:rPr>
            </w:pPr>
            <w:r w:rsidRPr="00D24E0E">
              <w:rPr>
                <w:rFonts w:ascii="Arial" w:hAnsi="Arial"/>
                <w:color w:val="000000"/>
                <w:sz w:val="20"/>
                <w:szCs w:val="20"/>
                <w:lang w:eastAsia="es-MX"/>
              </w:rPr>
              <w:t xml:space="preserve">25,000.00 </w:t>
            </w:r>
          </w:p>
        </w:tc>
      </w:tr>
      <w:tr w:rsidR="00E83BA9" w:rsidRPr="00D24E0E" w:rsidTr="00E83BA9">
        <w:trPr>
          <w:trHeight w:val="20"/>
        </w:trPr>
        <w:tc>
          <w:tcPr>
            <w:tcW w:w="667" w:type="dxa"/>
            <w:tcBorders>
              <w:top w:val="nil"/>
              <w:left w:val="single" w:sz="8" w:space="0" w:color="auto"/>
              <w:bottom w:val="single" w:sz="8" w:space="0" w:color="auto"/>
              <w:right w:val="single" w:sz="8" w:space="0" w:color="auto"/>
            </w:tcBorders>
            <w:shd w:val="clear" w:color="auto" w:fill="auto"/>
            <w:hideMark/>
          </w:tcPr>
          <w:p w:rsidR="00E83BA9" w:rsidRPr="00D24E0E" w:rsidRDefault="00E83BA9" w:rsidP="00E83BA9">
            <w:pPr>
              <w:spacing w:after="0" w:line="360" w:lineRule="auto"/>
              <w:ind w:firstLineChars="100" w:firstLine="200"/>
              <w:rPr>
                <w:rFonts w:ascii="Arial" w:hAnsi="Arial"/>
                <w:color w:val="000000"/>
                <w:sz w:val="20"/>
                <w:szCs w:val="20"/>
                <w:lang w:eastAsia="es-MX"/>
              </w:rPr>
            </w:pPr>
            <w:r w:rsidRPr="00D24E0E">
              <w:rPr>
                <w:rFonts w:ascii="Arial" w:hAnsi="Arial"/>
                <w:color w:val="000000"/>
                <w:sz w:val="20"/>
                <w:szCs w:val="20"/>
                <w:lang w:eastAsia="es-MX"/>
              </w:rPr>
              <w:t>83</w:t>
            </w:r>
          </w:p>
        </w:tc>
        <w:tc>
          <w:tcPr>
            <w:tcW w:w="5357"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both"/>
              <w:rPr>
                <w:rFonts w:ascii="Arial" w:hAnsi="Arial"/>
                <w:color w:val="000000"/>
                <w:sz w:val="20"/>
                <w:szCs w:val="20"/>
                <w:lang w:eastAsia="es-MX"/>
              </w:rPr>
            </w:pPr>
            <w:r w:rsidRPr="00D24E0E">
              <w:rPr>
                <w:rFonts w:ascii="Arial" w:hAnsi="Arial"/>
                <w:color w:val="000000"/>
                <w:sz w:val="20"/>
                <w:szCs w:val="20"/>
                <w:lang w:eastAsia="es-MX"/>
              </w:rPr>
              <w:t>Empresas generadoras, comercializadoras, distribuidoras y transmisoras de energía eléctrica renovable (eólica, fotovoltaica)</w:t>
            </w:r>
          </w:p>
        </w:tc>
        <w:tc>
          <w:tcPr>
            <w:tcW w:w="283" w:type="dxa"/>
            <w:tcBorders>
              <w:top w:val="nil"/>
              <w:left w:val="nil"/>
              <w:bottom w:val="single" w:sz="8" w:space="0" w:color="auto"/>
              <w:right w:val="nil"/>
            </w:tcBorders>
          </w:tcPr>
          <w:p w:rsidR="00E83BA9" w:rsidRPr="00D24E0E" w:rsidRDefault="00E83BA9" w:rsidP="00E83BA9">
            <w:pPr>
              <w:spacing w:after="0" w:line="360" w:lineRule="auto"/>
              <w:jc w:val="right"/>
              <w:rPr>
                <w:rFonts w:ascii="Arial" w:hAnsi="Arial"/>
                <w:color w:val="000000"/>
                <w:sz w:val="20"/>
                <w:szCs w:val="20"/>
                <w:lang w:eastAsia="es-MX"/>
              </w:rPr>
            </w:pPr>
            <w:r>
              <w:rPr>
                <w:rFonts w:ascii="Arial" w:hAnsi="Arial"/>
                <w:color w:val="000000"/>
                <w:sz w:val="20"/>
                <w:szCs w:val="20"/>
                <w:lang w:eastAsia="es-MX"/>
              </w:rPr>
              <w:t>$</w:t>
            </w:r>
          </w:p>
        </w:tc>
        <w:tc>
          <w:tcPr>
            <w:tcW w:w="1276"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right"/>
              <w:rPr>
                <w:rFonts w:ascii="Arial" w:hAnsi="Arial"/>
                <w:color w:val="000000"/>
                <w:sz w:val="20"/>
                <w:szCs w:val="20"/>
                <w:lang w:eastAsia="es-MX"/>
              </w:rPr>
            </w:pPr>
            <w:r w:rsidRPr="00D24E0E">
              <w:rPr>
                <w:rFonts w:ascii="Arial" w:hAnsi="Arial"/>
                <w:color w:val="000000"/>
                <w:sz w:val="20"/>
                <w:szCs w:val="20"/>
                <w:lang w:eastAsia="es-MX"/>
              </w:rPr>
              <w:t xml:space="preserve">350,000.00 </w:t>
            </w:r>
          </w:p>
        </w:tc>
        <w:tc>
          <w:tcPr>
            <w:tcW w:w="425" w:type="dxa"/>
            <w:tcBorders>
              <w:top w:val="nil"/>
              <w:left w:val="nil"/>
              <w:bottom w:val="single" w:sz="8" w:space="0" w:color="auto"/>
              <w:right w:val="nil"/>
            </w:tcBorders>
          </w:tcPr>
          <w:p w:rsidR="00E83BA9" w:rsidRPr="00D24E0E" w:rsidRDefault="00E83BA9" w:rsidP="00E83BA9">
            <w:pPr>
              <w:spacing w:after="0" w:line="360" w:lineRule="auto"/>
              <w:jc w:val="right"/>
              <w:rPr>
                <w:rFonts w:ascii="Arial" w:hAnsi="Arial"/>
                <w:color w:val="000000"/>
                <w:sz w:val="20"/>
                <w:szCs w:val="20"/>
                <w:lang w:eastAsia="es-MX"/>
              </w:rPr>
            </w:pPr>
            <w:r>
              <w:rPr>
                <w:rFonts w:ascii="Arial" w:hAnsi="Arial"/>
                <w:color w:val="000000"/>
                <w:sz w:val="20"/>
                <w:szCs w:val="20"/>
                <w:lang w:eastAsia="es-MX"/>
              </w:rPr>
              <w:t>$</w:t>
            </w:r>
          </w:p>
        </w:tc>
        <w:tc>
          <w:tcPr>
            <w:tcW w:w="1253"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right"/>
              <w:rPr>
                <w:rFonts w:ascii="Arial" w:hAnsi="Arial"/>
                <w:color w:val="000000"/>
                <w:sz w:val="20"/>
                <w:szCs w:val="20"/>
                <w:lang w:eastAsia="es-MX"/>
              </w:rPr>
            </w:pPr>
            <w:r w:rsidRPr="00D24E0E">
              <w:rPr>
                <w:rFonts w:ascii="Arial" w:hAnsi="Arial"/>
                <w:color w:val="000000"/>
                <w:sz w:val="20"/>
                <w:szCs w:val="20"/>
                <w:lang w:eastAsia="es-MX"/>
              </w:rPr>
              <w:t xml:space="preserve">200,000.00 </w:t>
            </w:r>
          </w:p>
        </w:tc>
      </w:tr>
      <w:tr w:rsidR="00E83BA9" w:rsidRPr="00D24E0E" w:rsidTr="00E83BA9">
        <w:trPr>
          <w:trHeight w:val="20"/>
        </w:trPr>
        <w:tc>
          <w:tcPr>
            <w:tcW w:w="667" w:type="dxa"/>
            <w:tcBorders>
              <w:top w:val="nil"/>
              <w:left w:val="single" w:sz="8" w:space="0" w:color="auto"/>
              <w:bottom w:val="single" w:sz="8" w:space="0" w:color="auto"/>
              <w:right w:val="single" w:sz="8" w:space="0" w:color="auto"/>
            </w:tcBorders>
            <w:shd w:val="clear" w:color="auto" w:fill="auto"/>
            <w:hideMark/>
          </w:tcPr>
          <w:p w:rsidR="00E83BA9" w:rsidRPr="00D24E0E" w:rsidRDefault="00E83BA9" w:rsidP="00E83BA9">
            <w:pPr>
              <w:spacing w:after="0" w:line="360" w:lineRule="auto"/>
              <w:ind w:firstLineChars="100" w:firstLine="200"/>
              <w:rPr>
                <w:rFonts w:ascii="Arial" w:hAnsi="Arial"/>
                <w:color w:val="000000"/>
                <w:sz w:val="20"/>
                <w:szCs w:val="20"/>
                <w:lang w:eastAsia="es-MX"/>
              </w:rPr>
            </w:pPr>
            <w:r w:rsidRPr="00D24E0E">
              <w:rPr>
                <w:rFonts w:ascii="Arial" w:hAnsi="Arial"/>
                <w:color w:val="000000"/>
                <w:sz w:val="20"/>
                <w:szCs w:val="20"/>
                <w:lang w:eastAsia="es-MX"/>
              </w:rPr>
              <w:t>84</w:t>
            </w:r>
          </w:p>
        </w:tc>
        <w:tc>
          <w:tcPr>
            <w:tcW w:w="5357"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both"/>
              <w:rPr>
                <w:rFonts w:ascii="Arial" w:hAnsi="Arial"/>
                <w:color w:val="000000"/>
                <w:sz w:val="20"/>
                <w:szCs w:val="20"/>
                <w:lang w:eastAsia="es-MX"/>
              </w:rPr>
            </w:pPr>
            <w:r w:rsidRPr="00D24E0E">
              <w:rPr>
                <w:rFonts w:ascii="Arial" w:hAnsi="Arial"/>
                <w:color w:val="000000"/>
                <w:sz w:val="20"/>
                <w:szCs w:val="20"/>
                <w:lang w:eastAsia="es-MX"/>
              </w:rPr>
              <w:t>Empresas generadoras, comercializadoras, distribuidoras y transmisoras de energía eléctrica</w:t>
            </w:r>
          </w:p>
        </w:tc>
        <w:tc>
          <w:tcPr>
            <w:tcW w:w="283" w:type="dxa"/>
            <w:tcBorders>
              <w:top w:val="nil"/>
              <w:left w:val="nil"/>
              <w:bottom w:val="single" w:sz="8" w:space="0" w:color="auto"/>
              <w:right w:val="nil"/>
            </w:tcBorders>
          </w:tcPr>
          <w:p w:rsidR="00E83BA9" w:rsidRPr="00D24E0E" w:rsidRDefault="00E83BA9" w:rsidP="00E83BA9">
            <w:pPr>
              <w:spacing w:after="0" w:line="360" w:lineRule="auto"/>
              <w:jc w:val="right"/>
              <w:rPr>
                <w:rFonts w:ascii="Arial" w:hAnsi="Arial"/>
                <w:color w:val="000000"/>
                <w:sz w:val="20"/>
                <w:szCs w:val="20"/>
                <w:lang w:eastAsia="es-MX"/>
              </w:rPr>
            </w:pPr>
            <w:r>
              <w:rPr>
                <w:rFonts w:ascii="Arial" w:hAnsi="Arial"/>
                <w:color w:val="000000"/>
                <w:sz w:val="20"/>
                <w:szCs w:val="20"/>
                <w:lang w:eastAsia="es-MX"/>
              </w:rPr>
              <w:t>$</w:t>
            </w:r>
          </w:p>
        </w:tc>
        <w:tc>
          <w:tcPr>
            <w:tcW w:w="1276"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right"/>
              <w:rPr>
                <w:rFonts w:ascii="Arial" w:hAnsi="Arial"/>
                <w:color w:val="000000"/>
                <w:sz w:val="20"/>
                <w:szCs w:val="20"/>
                <w:lang w:eastAsia="es-MX"/>
              </w:rPr>
            </w:pPr>
            <w:r w:rsidRPr="00D24E0E">
              <w:rPr>
                <w:rFonts w:ascii="Arial" w:hAnsi="Arial"/>
                <w:color w:val="000000"/>
                <w:sz w:val="20"/>
                <w:szCs w:val="20"/>
                <w:lang w:eastAsia="es-MX"/>
              </w:rPr>
              <w:t xml:space="preserve">250,000.00 </w:t>
            </w:r>
          </w:p>
        </w:tc>
        <w:tc>
          <w:tcPr>
            <w:tcW w:w="425" w:type="dxa"/>
            <w:tcBorders>
              <w:top w:val="nil"/>
              <w:left w:val="nil"/>
              <w:bottom w:val="single" w:sz="8" w:space="0" w:color="auto"/>
              <w:right w:val="nil"/>
            </w:tcBorders>
          </w:tcPr>
          <w:p w:rsidR="00E83BA9" w:rsidRPr="00D24E0E" w:rsidRDefault="00E83BA9" w:rsidP="00E83BA9">
            <w:pPr>
              <w:spacing w:after="0" w:line="360" w:lineRule="auto"/>
              <w:jc w:val="right"/>
              <w:rPr>
                <w:rFonts w:ascii="Arial" w:hAnsi="Arial"/>
                <w:color w:val="000000"/>
                <w:sz w:val="20"/>
                <w:szCs w:val="20"/>
                <w:lang w:eastAsia="es-MX"/>
              </w:rPr>
            </w:pPr>
            <w:r>
              <w:rPr>
                <w:rFonts w:ascii="Arial" w:hAnsi="Arial"/>
                <w:color w:val="000000"/>
                <w:sz w:val="20"/>
                <w:szCs w:val="20"/>
                <w:lang w:eastAsia="es-MX"/>
              </w:rPr>
              <w:t>$</w:t>
            </w:r>
          </w:p>
        </w:tc>
        <w:tc>
          <w:tcPr>
            <w:tcW w:w="1253"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right"/>
              <w:rPr>
                <w:rFonts w:ascii="Arial" w:hAnsi="Arial"/>
                <w:color w:val="000000"/>
                <w:sz w:val="20"/>
                <w:szCs w:val="20"/>
                <w:lang w:eastAsia="es-MX"/>
              </w:rPr>
            </w:pPr>
            <w:r w:rsidRPr="00D24E0E">
              <w:rPr>
                <w:rFonts w:ascii="Arial" w:hAnsi="Arial"/>
                <w:color w:val="000000"/>
                <w:sz w:val="20"/>
                <w:szCs w:val="20"/>
                <w:lang w:eastAsia="es-MX"/>
              </w:rPr>
              <w:t xml:space="preserve">160,000.00 </w:t>
            </w:r>
          </w:p>
        </w:tc>
      </w:tr>
      <w:tr w:rsidR="00E83BA9" w:rsidRPr="00D24E0E" w:rsidTr="00E83BA9">
        <w:trPr>
          <w:trHeight w:val="20"/>
        </w:trPr>
        <w:tc>
          <w:tcPr>
            <w:tcW w:w="667" w:type="dxa"/>
            <w:tcBorders>
              <w:top w:val="nil"/>
              <w:left w:val="single" w:sz="8" w:space="0" w:color="auto"/>
              <w:bottom w:val="single" w:sz="8" w:space="0" w:color="auto"/>
              <w:right w:val="single" w:sz="8" w:space="0" w:color="auto"/>
            </w:tcBorders>
            <w:shd w:val="clear" w:color="auto" w:fill="auto"/>
            <w:hideMark/>
          </w:tcPr>
          <w:p w:rsidR="00E83BA9" w:rsidRPr="00D24E0E" w:rsidRDefault="00E83BA9" w:rsidP="00E83BA9">
            <w:pPr>
              <w:spacing w:after="0" w:line="360" w:lineRule="auto"/>
              <w:ind w:firstLineChars="100" w:firstLine="200"/>
              <w:rPr>
                <w:rFonts w:ascii="Arial" w:hAnsi="Arial"/>
                <w:color w:val="000000"/>
                <w:sz w:val="20"/>
                <w:szCs w:val="20"/>
                <w:lang w:eastAsia="es-MX"/>
              </w:rPr>
            </w:pPr>
            <w:r w:rsidRPr="00D24E0E">
              <w:rPr>
                <w:rFonts w:ascii="Arial" w:hAnsi="Arial"/>
                <w:color w:val="000000"/>
                <w:sz w:val="20"/>
                <w:szCs w:val="20"/>
                <w:lang w:eastAsia="es-MX"/>
              </w:rPr>
              <w:lastRenderedPageBreak/>
              <w:t>85</w:t>
            </w:r>
          </w:p>
        </w:tc>
        <w:tc>
          <w:tcPr>
            <w:tcW w:w="5357"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both"/>
              <w:rPr>
                <w:rFonts w:ascii="Arial" w:hAnsi="Arial"/>
                <w:color w:val="000000"/>
                <w:sz w:val="20"/>
                <w:szCs w:val="20"/>
                <w:lang w:eastAsia="es-MX"/>
              </w:rPr>
            </w:pPr>
            <w:r w:rsidRPr="00D24E0E">
              <w:rPr>
                <w:rFonts w:ascii="Arial" w:hAnsi="Arial"/>
                <w:color w:val="000000"/>
                <w:sz w:val="20"/>
                <w:szCs w:val="20"/>
                <w:lang w:eastAsia="es-MX"/>
              </w:rPr>
              <w:t>Centro de distribución, almacenamiento, venta, embotellamiento o empaquetamiento de productos comerciables</w:t>
            </w:r>
          </w:p>
        </w:tc>
        <w:tc>
          <w:tcPr>
            <w:tcW w:w="283" w:type="dxa"/>
            <w:tcBorders>
              <w:top w:val="nil"/>
              <w:left w:val="nil"/>
              <w:bottom w:val="single" w:sz="8" w:space="0" w:color="auto"/>
              <w:right w:val="nil"/>
            </w:tcBorders>
          </w:tcPr>
          <w:p w:rsidR="00E83BA9" w:rsidRPr="00D24E0E" w:rsidRDefault="00E83BA9" w:rsidP="00E83BA9">
            <w:pPr>
              <w:spacing w:after="0" w:line="360" w:lineRule="auto"/>
              <w:jc w:val="right"/>
              <w:rPr>
                <w:rFonts w:ascii="Arial" w:hAnsi="Arial"/>
                <w:color w:val="000000"/>
                <w:sz w:val="20"/>
                <w:szCs w:val="20"/>
                <w:lang w:eastAsia="es-MX"/>
              </w:rPr>
            </w:pPr>
            <w:r>
              <w:rPr>
                <w:rFonts w:ascii="Arial" w:hAnsi="Arial"/>
                <w:color w:val="000000"/>
                <w:sz w:val="20"/>
                <w:szCs w:val="20"/>
                <w:lang w:eastAsia="es-MX"/>
              </w:rPr>
              <w:t>$</w:t>
            </w:r>
          </w:p>
        </w:tc>
        <w:tc>
          <w:tcPr>
            <w:tcW w:w="1276"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right"/>
              <w:rPr>
                <w:rFonts w:ascii="Arial" w:hAnsi="Arial"/>
                <w:color w:val="000000"/>
                <w:sz w:val="20"/>
                <w:szCs w:val="20"/>
                <w:lang w:eastAsia="es-MX"/>
              </w:rPr>
            </w:pPr>
            <w:r w:rsidRPr="00D24E0E">
              <w:rPr>
                <w:rFonts w:ascii="Arial" w:hAnsi="Arial"/>
                <w:color w:val="000000"/>
                <w:sz w:val="20"/>
                <w:szCs w:val="20"/>
                <w:lang w:eastAsia="es-MX"/>
              </w:rPr>
              <w:t xml:space="preserve">8,000.00 </w:t>
            </w:r>
          </w:p>
        </w:tc>
        <w:tc>
          <w:tcPr>
            <w:tcW w:w="425" w:type="dxa"/>
            <w:tcBorders>
              <w:top w:val="nil"/>
              <w:left w:val="nil"/>
              <w:bottom w:val="single" w:sz="8" w:space="0" w:color="auto"/>
              <w:right w:val="nil"/>
            </w:tcBorders>
          </w:tcPr>
          <w:p w:rsidR="00E83BA9" w:rsidRPr="00D24E0E" w:rsidRDefault="00E83BA9" w:rsidP="00E83BA9">
            <w:pPr>
              <w:spacing w:after="0" w:line="360" w:lineRule="auto"/>
              <w:jc w:val="right"/>
              <w:rPr>
                <w:rFonts w:ascii="Arial" w:hAnsi="Arial"/>
                <w:color w:val="000000"/>
                <w:sz w:val="20"/>
                <w:szCs w:val="20"/>
                <w:lang w:eastAsia="es-MX"/>
              </w:rPr>
            </w:pPr>
            <w:r>
              <w:rPr>
                <w:rFonts w:ascii="Arial" w:hAnsi="Arial"/>
                <w:color w:val="000000"/>
                <w:sz w:val="20"/>
                <w:szCs w:val="20"/>
                <w:lang w:eastAsia="es-MX"/>
              </w:rPr>
              <w:t>$</w:t>
            </w:r>
          </w:p>
        </w:tc>
        <w:tc>
          <w:tcPr>
            <w:tcW w:w="1253"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right"/>
              <w:rPr>
                <w:rFonts w:ascii="Arial" w:hAnsi="Arial"/>
                <w:color w:val="000000"/>
                <w:sz w:val="20"/>
                <w:szCs w:val="20"/>
                <w:lang w:eastAsia="es-MX"/>
              </w:rPr>
            </w:pPr>
            <w:r w:rsidRPr="00D24E0E">
              <w:rPr>
                <w:rFonts w:ascii="Arial" w:hAnsi="Arial"/>
                <w:color w:val="000000"/>
                <w:sz w:val="20"/>
                <w:szCs w:val="20"/>
                <w:lang w:eastAsia="es-MX"/>
              </w:rPr>
              <w:t xml:space="preserve">4,000.00 </w:t>
            </w:r>
          </w:p>
        </w:tc>
      </w:tr>
      <w:tr w:rsidR="00E83BA9" w:rsidRPr="00D24E0E" w:rsidTr="00E83BA9">
        <w:trPr>
          <w:trHeight w:val="20"/>
        </w:trPr>
        <w:tc>
          <w:tcPr>
            <w:tcW w:w="667" w:type="dxa"/>
            <w:tcBorders>
              <w:top w:val="nil"/>
              <w:left w:val="single" w:sz="8" w:space="0" w:color="auto"/>
              <w:bottom w:val="single" w:sz="8" w:space="0" w:color="auto"/>
              <w:right w:val="single" w:sz="8" w:space="0" w:color="auto"/>
            </w:tcBorders>
            <w:shd w:val="clear" w:color="auto" w:fill="auto"/>
            <w:hideMark/>
          </w:tcPr>
          <w:p w:rsidR="00E83BA9" w:rsidRPr="00D24E0E" w:rsidRDefault="00E83BA9" w:rsidP="00E83BA9">
            <w:pPr>
              <w:spacing w:after="0" w:line="360" w:lineRule="auto"/>
              <w:ind w:firstLineChars="100" w:firstLine="200"/>
              <w:rPr>
                <w:rFonts w:ascii="Arial" w:hAnsi="Arial"/>
                <w:color w:val="000000"/>
                <w:sz w:val="20"/>
                <w:szCs w:val="20"/>
                <w:lang w:eastAsia="es-MX"/>
              </w:rPr>
            </w:pPr>
            <w:r w:rsidRPr="00D24E0E">
              <w:rPr>
                <w:rFonts w:ascii="Arial" w:hAnsi="Arial"/>
                <w:color w:val="000000"/>
                <w:sz w:val="20"/>
                <w:szCs w:val="20"/>
                <w:lang w:eastAsia="es-MX"/>
              </w:rPr>
              <w:t>86</w:t>
            </w:r>
          </w:p>
        </w:tc>
        <w:tc>
          <w:tcPr>
            <w:tcW w:w="5357"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both"/>
              <w:rPr>
                <w:rFonts w:ascii="Arial" w:hAnsi="Arial"/>
                <w:color w:val="000000"/>
                <w:sz w:val="20"/>
                <w:szCs w:val="20"/>
                <w:lang w:eastAsia="es-MX"/>
              </w:rPr>
            </w:pPr>
            <w:r w:rsidRPr="00D24E0E">
              <w:rPr>
                <w:rFonts w:ascii="Arial" w:hAnsi="Arial"/>
                <w:color w:val="000000"/>
                <w:sz w:val="20"/>
                <w:szCs w:val="20"/>
                <w:lang w:eastAsia="es-MX"/>
              </w:rPr>
              <w:t>Centro de distribución, almacenamiento, venta, embotellamiento o empaquetamiento de bebidas embotelladas</w:t>
            </w:r>
          </w:p>
        </w:tc>
        <w:tc>
          <w:tcPr>
            <w:tcW w:w="283" w:type="dxa"/>
            <w:tcBorders>
              <w:top w:val="nil"/>
              <w:left w:val="nil"/>
              <w:bottom w:val="single" w:sz="8" w:space="0" w:color="auto"/>
              <w:right w:val="nil"/>
            </w:tcBorders>
          </w:tcPr>
          <w:p w:rsidR="00E83BA9" w:rsidRPr="00D24E0E" w:rsidRDefault="00E83BA9" w:rsidP="00E83BA9">
            <w:pPr>
              <w:spacing w:after="0" w:line="360" w:lineRule="auto"/>
              <w:jc w:val="right"/>
              <w:rPr>
                <w:rFonts w:ascii="Arial" w:hAnsi="Arial"/>
                <w:color w:val="000000"/>
                <w:sz w:val="20"/>
                <w:szCs w:val="20"/>
                <w:lang w:eastAsia="es-MX"/>
              </w:rPr>
            </w:pPr>
            <w:r>
              <w:rPr>
                <w:rFonts w:ascii="Arial" w:hAnsi="Arial"/>
                <w:color w:val="000000"/>
                <w:sz w:val="20"/>
                <w:szCs w:val="20"/>
                <w:lang w:eastAsia="es-MX"/>
              </w:rPr>
              <w:t>$</w:t>
            </w:r>
          </w:p>
        </w:tc>
        <w:tc>
          <w:tcPr>
            <w:tcW w:w="1276"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right"/>
              <w:rPr>
                <w:rFonts w:ascii="Arial" w:hAnsi="Arial"/>
                <w:color w:val="000000"/>
                <w:sz w:val="20"/>
                <w:szCs w:val="20"/>
                <w:lang w:eastAsia="es-MX"/>
              </w:rPr>
            </w:pPr>
            <w:r w:rsidRPr="00D24E0E">
              <w:rPr>
                <w:rFonts w:ascii="Arial" w:hAnsi="Arial"/>
                <w:color w:val="000000"/>
                <w:sz w:val="20"/>
                <w:szCs w:val="20"/>
                <w:lang w:eastAsia="es-MX"/>
              </w:rPr>
              <w:t xml:space="preserve">10,000.00 </w:t>
            </w:r>
          </w:p>
        </w:tc>
        <w:tc>
          <w:tcPr>
            <w:tcW w:w="425" w:type="dxa"/>
            <w:tcBorders>
              <w:top w:val="nil"/>
              <w:left w:val="nil"/>
              <w:bottom w:val="single" w:sz="8" w:space="0" w:color="auto"/>
              <w:right w:val="nil"/>
            </w:tcBorders>
          </w:tcPr>
          <w:p w:rsidR="00E83BA9" w:rsidRPr="00D24E0E" w:rsidRDefault="00E83BA9" w:rsidP="00E83BA9">
            <w:pPr>
              <w:spacing w:after="0" w:line="360" w:lineRule="auto"/>
              <w:jc w:val="right"/>
              <w:rPr>
                <w:rFonts w:ascii="Arial" w:hAnsi="Arial"/>
                <w:color w:val="000000"/>
                <w:sz w:val="20"/>
                <w:szCs w:val="20"/>
                <w:lang w:eastAsia="es-MX"/>
              </w:rPr>
            </w:pPr>
            <w:r>
              <w:rPr>
                <w:rFonts w:ascii="Arial" w:hAnsi="Arial"/>
                <w:color w:val="000000"/>
                <w:sz w:val="20"/>
                <w:szCs w:val="20"/>
                <w:lang w:eastAsia="es-MX"/>
              </w:rPr>
              <w:t>$</w:t>
            </w:r>
          </w:p>
        </w:tc>
        <w:tc>
          <w:tcPr>
            <w:tcW w:w="1253"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right"/>
              <w:rPr>
                <w:rFonts w:ascii="Arial" w:hAnsi="Arial"/>
                <w:color w:val="000000"/>
                <w:sz w:val="20"/>
                <w:szCs w:val="20"/>
                <w:lang w:eastAsia="es-MX"/>
              </w:rPr>
            </w:pPr>
            <w:r w:rsidRPr="00D24E0E">
              <w:rPr>
                <w:rFonts w:ascii="Arial" w:hAnsi="Arial"/>
                <w:color w:val="000000"/>
                <w:sz w:val="20"/>
                <w:szCs w:val="20"/>
                <w:lang w:eastAsia="es-MX"/>
              </w:rPr>
              <w:t xml:space="preserve">5,000.00 </w:t>
            </w:r>
          </w:p>
        </w:tc>
      </w:tr>
      <w:tr w:rsidR="00E83BA9" w:rsidRPr="00D24E0E" w:rsidTr="00E83BA9">
        <w:trPr>
          <w:trHeight w:val="20"/>
        </w:trPr>
        <w:tc>
          <w:tcPr>
            <w:tcW w:w="667" w:type="dxa"/>
            <w:tcBorders>
              <w:top w:val="nil"/>
              <w:left w:val="single" w:sz="8" w:space="0" w:color="auto"/>
              <w:bottom w:val="single" w:sz="8" w:space="0" w:color="auto"/>
              <w:right w:val="single" w:sz="8" w:space="0" w:color="auto"/>
            </w:tcBorders>
            <w:shd w:val="clear" w:color="auto" w:fill="auto"/>
            <w:hideMark/>
          </w:tcPr>
          <w:p w:rsidR="00E83BA9" w:rsidRPr="00D24E0E" w:rsidRDefault="00E83BA9" w:rsidP="00E83BA9">
            <w:pPr>
              <w:spacing w:after="0" w:line="360" w:lineRule="auto"/>
              <w:ind w:firstLineChars="100" w:firstLine="200"/>
              <w:rPr>
                <w:rFonts w:ascii="Arial" w:hAnsi="Arial"/>
                <w:color w:val="000000"/>
                <w:sz w:val="20"/>
                <w:szCs w:val="20"/>
                <w:lang w:eastAsia="es-MX"/>
              </w:rPr>
            </w:pPr>
            <w:r w:rsidRPr="00D24E0E">
              <w:rPr>
                <w:rFonts w:ascii="Arial" w:hAnsi="Arial"/>
                <w:color w:val="000000"/>
                <w:sz w:val="20"/>
                <w:szCs w:val="20"/>
                <w:lang w:eastAsia="es-MX"/>
              </w:rPr>
              <w:t>87</w:t>
            </w:r>
          </w:p>
        </w:tc>
        <w:tc>
          <w:tcPr>
            <w:tcW w:w="5357"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both"/>
              <w:rPr>
                <w:rFonts w:ascii="Arial" w:hAnsi="Arial"/>
                <w:color w:val="000000"/>
                <w:sz w:val="20"/>
                <w:szCs w:val="20"/>
                <w:lang w:eastAsia="es-MX"/>
              </w:rPr>
            </w:pPr>
            <w:r w:rsidRPr="00D24E0E">
              <w:rPr>
                <w:rFonts w:ascii="Arial" w:hAnsi="Arial"/>
                <w:color w:val="000000"/>
                <w:sz w:val="20"/>
                <w:szCs w:val="20"/>
                <w:lang w:eastAsia="es-MX"/>
              </w:rPr>
              <w:t>Centro de distribución, almacenamiento, venta, embotellamiento o empaquetamiento de bebidas alcohólicas embotelladas</w:t>
            </w:r>
          </w:p>
        </w:tc>
        <w:tc>
          <w:tcPr>
            <w:tcW w:w="283" w:type="dxa"/>
            <w:tcBorders>
              <w:top w:val="nil"/>
              <w:left w:val="nil"/>
              <w:bottom w:val="single" w:sz="8" w:space="0" w:color="auto"/>
              <w:right w:val="nil"/>
            </w:tcBorders>
          </w:tcPr>
          <w:p w:rsidR="00E83BA9" w:rsidRPr="00D24E0E" w:rsidRDefault="00E83BA9" w:rsidP="00E83BA9">
            <w:pPr>
              <w:spacing w:after="0" w:line="360" w:lineRule="auto"/>
              <w:jc w:val="right"/>
              <w:rPr>
                <w:rFonts w:ascii="Arial" w:hAnsi="Arial"/>
                <w:color w:val="000000"/>
                <w:sz w:val="20"/>
                <w:szCs w:val="20"/>
                <w:lang w:eastAsia="es-MX"/>
              </w:rPr>
            </w:pPr>
            <w:r>
              <w:rPr>
                <w:rFonts w:ascii="Arial" w:hAnsi="Arial"/>
                <w:color w:val="000000"/>
                <w:sz w:val="20"/>
                <w:szCs w:val="20"/>
                <w:lang w:eastAsia="es-MX"/>
              </w:rPr>
              <w:t>$</w:t>
            </w:r>
          </w:p>
        </w:tc>
        <w:tc>
          <w:tcPr>
            <w:tcW w:w="1276"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right"/>
              <w:rPr>
                <w:rFonts w:ascii="Arial" w:hAnsi="Arial"/>
                <w:color w:val="000000"/>
                <w:sz w:val="20"/>
                <w:szCs w:val="20"/>
                <w:lang w:eastAsia="es-MX"/>
              </w:rPr>
            </w:pPr>
            <w:r w:rsidRPr="00D24E0E">
              <w:rPr>
                <w:rFonts w:ascii="Arial" w:hAnsi="Arial"/>
                <w:color w:val="000000"/>
                <w:sz w:val="20"/>
                <w:szCs w:val="20"/>
                <w:lang w:eastAsia="es-MX"/>
              </w:rPr>
              <w:t xml:space="preserve">20,000.00 </w:t>
            </w:r>
          </w:p>
        </w:tc>
        <w:tc>
          <w:tcPr>
            <w:tcW w:w="425" w:type="dxa"/>
            <w:tcBorders>
              <w:top w:val="nil"/>
              <w:left w:val="nil"/>
              <w:bottom w:val="single" w:sz="8" w:space="0" w:color="auto"/>
              <w:right w:val="nil"/>
            </w:tcBorders>
          </w:tcPr>
          <w:p w:rsidR="00E83BA9" w:rsidRPr="00D24E0E" w:rsidRDefault="00E83BA9" w:rsidP="00E83BA9">
            <w:pPr>
              <w:spacing w:after="0" w:line="360" w:lineRule="auto"/>
              <w:jc w:val="right"/>
              <w:rPr>
                <w:rFonts w:ascii="Arial" w:hAnsi="Arial"/>
                <w:color w:val="000000"/>
                <w:sz w:val="20"/>
                <w:szCs w:val="20"/>
                <w:lang w:eastAsia="es-MX"/>
              </w:rPr>
            </w:pPr>
            <w:r>
              <w:rPr>
                <w:rFonts w:ascii="Arial" w:hAnsi="Arial"/>
                <w:color w:val="000000"/>
                <w:sz w:val="20"/>
                <w:szCs w:val="20"/>
                <w:lang w:eastAsia="es-MX"/>
              </w:rPr>
              <w:t>$</w:t>
            </w:r>
          </w:p>
        </w:tc>
        <w:tc>
          <w:tcPr>
            <w:tcW w:w="1253"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right"/>
              <w:rPr>
                <w:rFonts w:ascii="Arial" w:hAnsi="Arial"/>
                <w:color w:val="000000"/>
                <w:sz w:val="20"/>
                <w:szCs w:val="20"/>
                <w:lang w:eastAsia="es-MX"/>
              </w:rPr>
            </w:pPr>
            <w:r w:rsidRPr="00D24E0E">
              <w:rPr>
                <w:rFonts w:ascii="Arial" w:hAnsi="Arial"/>
                <w:color w:val="000000"/>
                <w:sz w:val="20"/>
                <w:szCs w:val="20"/>
                <w:lang w:eastAsia="es-MX"/>
              </w:rPr>
              <w:t xml:space="preserve">10,000.00 </w:t>
            </w:r>
          </w:p>
        </w:tc>
      </w:tr>
      <w:tr w:rsidR="00E83BA9" w:rsidRPr="00D24E0E" w:rsidTr="00E83BA9">
        <w:trPr>
          <w:trHeight w:val="20"/>
        </w:trPr>
        <w:tc>
          <w:tcPr>
            <w:tcW w:w="667" w:type="dxa"/>
            <w:tcBorders>
              <w:top w:val="nil"/>
              <w:left w:val="single" w:sz="8" w:space="0" w:color="auto"/>
              <w:bottom w:val="single" w:sz="8" w:space="0" w:color="auto"/>
              <w:right w:val="single" w:sz="8" w:space="0" w:color="auto"/>
            </w:tcBorders>
            <w:shd w:val="clear" w:color="auto" w:fill="auto"/>
            <w:hideMark/>
          </w:tcPr>
          <w:p w:rsidR="00E83BA9" w:rsidRPr="00D24E0E" w:rsidRDefault="00E83BA9" w:rsidP="00E83BA9">
            <w:pPr>
              <w:spacing w:after="0" w:line="360" w:lineRule="auto"/>
              <w:ind w:firstLineChars="100" w:firstLine="200"/>
              <w:rPr>
                <w:rFonts w:ascii="Arial" w:hAnsi="Arial"/>
                <w:color w:val="000000"/>
                <w:sz w:val="20"/>
                <w:szCs w:val="20"/>
                <w:lang w:eastAsia="es-MX"/>
              </w:rPr>
            </w:pPr>
            <w:r w:rsidRPr="00D24E0E">
              <w:rPr>
                <w:rFonts w:ascii="Arial" w:hAnsi="Arial"/>
                <w:color w:val="000000"/>
                <w:sz w:val="20"/>
                <w:szCs w:val="20"/>
                <w:lang w:eastAsia="es-MX"/>
              </w:rPr>
              <w:t>88</w:t>
            </w:r>
          </w:p>
        </w:tc>
        <w:tc>
          <w:tcPr>
            <w:tcW w:w="5357"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both"/>
              <w:rPr>
                <w:rFonts w:ascii="Arial" w:hAnsi="Arial"/>
                <w:color w:val="000000"/>
                <w:sz w:val="20"/>
                <w:szCs w:val="20"/>
                <w:lang w:eastAsia="es-MX"/>
              </w:rPr>
            </w:pPr>
            <w:r w:rsidRPr="00D24E0E">
              <w:rPr>
                <w:rFonts w:ascii="Arial" w:hAnsi="Arial"/>
                <w:color w:val="000000"/>
                <w:sz w:val="20"/>
                <w:szCs w:val="20"/>
                <w:lang w:eastAsia="es-MX"/>
              </w:rPr>
              <w:t>Servicios de mensajería o paquetería</w:t>
            </w:r>
          </w:p>
        </w:tc>
        <w:tc>
          <w:tcPr>
            <w:tcW w:w="283" w:type="dxa"/>
            <w:tcBorders>
              <w:top w:val="nil"/>
              <w:left w:val="nil"/>
              <w:bottom w:val="single" w:sz="8" w:space="0" w:color="auto"/>
              <w:right w:val="nil"/>
            </w:tcBorders>
          </w:tcPr>
          <w:p w:rsidR="00E83BA9" w:rsidRPr="00D24E0E" w:rsidRDefault="00E83BA9" w:rsidP="00E83BA9">
            <w:pPr>
              <w:spacing w:after="0" w:line="360" w:lineRule="auto"/>
              <w:jc w:val="right"/>
              <w:rPr>
                <w:rFonts w:ascii="Arial" w:hAnsi="Arial"/>
                <w:color w:val="000000"/>
                <w:sz w:val="20"/>
                <w:szCs w:val="20"/>
                <w:lang w:eastAsia="es-MX"/>
              </w:rPr>
            </w:pPr>
            <w:r>
              <w:rPr>
                <w:rFonts w:ascii="Arial" w:hAnsi="Arial"/>
                <w:color w:val="000000"/>
                <w:sz w:val="20"/>
                <w:szCs w:val="20"/>
                <w:lang w:eastAsia="es-MX"/>
              </w:rPr>
              <w:t>$</w:t>
            </w:r>
          </w:p>
        </w:tc>
        <w:tc>
          <w:tcPr>
            <w:tcW w:w="1276"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right"/>
              <w:rPr>
                <w:rFonts w:ascii="Arial" w:hAnsi="Arial"/>
                <w:color w:val="000000"/>
                <w:sz w:val="20"/>
                <w:szCs w:val="20"/>
                <w:lang w:eastAsia="es-MX"/>
              </w:rPr>
            </w:pPr>
            <w:r w:rsidRPr="00D24E0E">
              <w:rPr>
                <w:rFonts w:ascii="Arial" w:hAnsi="Arial"/>
                <w:color w:val="000000"/>
                <w:sz w:val="20"/>
                <w:szCs w:val="20"/>
                <w:lang w:eastAsia="es-MX"/>
              </w:rPr>
              <w:t xml:space="preserve">6,000.00 </w:t>
            </w:r>
          </w:p>
        </w:tc>
        <w:tc>
          <w:tcPr>
            <w:tcW w:w="425" w:type="dxa"/>
            <w:tcBorders>
              <w:top w:val="nil"/>
              <w:left w:val="nil"/>
              <w:bottom w:val="single" w:sz="8" w:space="0" w:color="auto"/>
              <w:right w:val="nil"/>
            </w:tcBorders>
          </w:tcPr>
          <w:p w:rsidR="00E83BA9" w:rsidRPr="00D24E0E" w:rsidRDefault="00E83BA9" w:rsidP="00E83BA9">
            <w:pPr>
              <w:spacing w:after="0" w:line="360" w:lineRule="auto"/>
              <w:jc w:val="right"/>
              <w:rPr>
                <w:rFonts w:ascii="Arial" w:hAnsi="Arial"/>
                <w:color w:val="000000"/>
                <w:sz w:val="20"/>
                <w:szCs w:val="20"/>
                <w:lang w:eastAsia="es-MX"/>
              </w:rPr>
            </w:pPr>
            <w:r>
              <w:rPr>
                <w:rFonts w:ascii="Arial" w:hAnsi="Arial"/>
                <w:color w:val="000000"/>
                <w:sz w:val="20"/>
                <w:szCs w:val="20"/>
                <w:lang w:eastAsia="es-MX"/>
              </w:rPr>
              <w:t>$</w:t>
            </w:r>
          </w:p>
        </w:tc>
        <w:tc>
          <w:tcPr>
            <w:tcW w:w="1253"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right"/>
              <w:rPr>
                <w:rFonts w:ascii="Arial" w:hAnsi="Arial"/>
                <w:color w:val="000000"/>
                <w:sz w:val="20"/>
                <w:szCs w:val="20"/>
                <w:lang w:eastAsia="es-MX"/>
              </w:rPr>
            </w:pPr>
            <w:r w:rsidRPr="00D24E0E">
              <w:rPr>
                <w:rFonts w:ascii="Arial" w:hAnsi="Arial"/>
                <w:color w:val="000000"/>
                <w:sz w:val="20"/>
                <w:szCs w:val="20"/>
                <w:lang w:eastAsia="es-MX"/>
              </w:rPr>
              <w:t xml:space="preserve">3,000.00 </w:t>
            </w:r>
          </w:p>
        </w:tc>
      </w:tr>
      <w:tr w:rsidR="00E83BA9" w:rsidRPr="00D24E0E" w:rsidTr="00E83BA9">
        <w:trPr>
          <w:trHeight w:val="20"/>
        </w:trPr>
        <w:tc>
          <w:tcPr>
            <w:tcW w:w="667" w:type="dxa"/>
            <w:tcBorders>
              <w:top w:val="nil"/>
              <w:left w:val="single" w:sz="8" w:space="0" w:color="auto"/>
              <w:bottom w:val="single" w:sz="8" w:space="0" w:color="auto"/>
              <w:right w:val="single" w:sz="8" w:space="0" w:color="auto"/>
            </w:tcBorders>
            <w:shd w:val="clear" w:color="auto" w:fill="auto"/>
            <w:hideMark/>
          </w:tcPr>
          <w:p w:rsidR="00E83BA9" w:rsidRPr="00D24E0E" w:rsidRDefault="00E83BA9" w:rsidP="00E83BA9">
            <w:pPr>
              <w:spacing w:after="0" w:line="360" w:lineRule="auto"/>
              <w:ind w:firstLineChars="100" w:firstLine="200"/>
              <w:rPr>
                <w:rFonts w:ascii="Arial" w:hAnsi="Arial"/>
                <w:color w:val="000000"/>
                <w:sz w:val="20"/>
                <w:szCs w:val="20"/>
                <w:lang w:eastAsia="es-MX"/>
              </w:rPr>
            </w:pPr>
            <w:r w:rsidRPr="00D24E0E">
              <w:rPr>
                <w:rFonts w:ascii="Arial" w:hAnsi="Arial"/>
                <w:color w:val="000000"/>
                <w:sz w:val="20"/>
                <w:szCs w:val="20"/>
                <w:lang w:eastAsia="es-MX"/>
              </w:rPr>
              <w:t>89</w:t>
            </w:r>
          </w:p>
        </w:tc>
        <w:tc>
          <w:tcPr>
            <w:tcW w:w="5357"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both"/>
              <w:rPr>
                <w:rFonts w:ascii="Arial" w:hAnsi="Arial"/>
                <w:color w:val="000000"/>
                <w:sz w:val="20"/>
                <w:szCs w:val="20"/>
                <w:lang w:eastAsia="es-MX"/>
              </w:rPr>
            </w:pPr>
            <w:r w:rsidRPr="00D24E0E">
              <w:rPr>
                <w:rFonts w:ascii="Arial" w:hAnsi="Arial"/>
                <w:color w:val="000000"/>
                <w:sz w:val="20"/>
                <w:szCs w:val="20"/>
                <w:lang w:eastAsia="es-MX"/>
              </w:rPr>
              <w:t>Agencias de Viaje</w:t>
            </w:r>
          </w:p>
        </w:tc>
        <w:tc>
          <w:tcPr>
            <w:tcW w:w="283" w:type="dxa"/>
            <w:tcBorders>
              <w:top w:val="nil"/>
              <w:left w:val="nil"/>
              <w:bottom w:val="single" w:sz="8" w:space="0" w:color="auto"/>
              <w:right w:val="nil"/>
            </w:tcBorders>
          </w:tcPr>
          <w:p w:rsidR="00E83BA9" w:rsidRPr="00D24E0E" w:rsidRDefault="00E83BA9" w:rsidP="00E83BA9">
            <w:pPr>
              <w:spacing w:after="0" w:line="360" w:lineRule="auto"/>
              <w:jc w:val="right"/>
              <w:rPr>
                <w:rFonts w:ascii="Arial" w:hAnsi="Arial"/>
                <w:color w:val="000000"/>
                <w:sz w:val="20"/>
                <w:szCs w:val="20"/>
                <w:lang w:eastAsia="es-MX"/>
              </w:rPr>
            </w:pPr>
            <w:r>
              <w:rPr>
                <w:rFonts w:ascii="Arial" w:hAnsi="Arial"/>
                <w:color w:val="000000"/>
                <w:sz w:val="20"/>
                <w:szCs w:val="20"/>
                <w:lang w:eastAsia="es-MX"/>
              </w:rPr>
              <w:t>$</w:t>
            </w:r>
          </w:p>
        </w:tc>
        <w:tc>
          <w:tcPr>
            <w:tcW w:w="1276"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right"/>
              <w:rPr>
                <w:rFonts w:ascii="Arial" w:hAnsi="Arial"/>
                <w:color w:val="000000"/>
                <w:sz w:val="20"/>
                <w:szCs w:val="20"/>
                <w:lang w:eastAsia="es-MX"/>
              </w:rPr>
            </w:pPr>
            <w:r w:rsidRPr="00D24E0E">
              <w:rPr>
                <w:rFonts w:ascii="Arial" w:hAnsi="Arial"/>
                <w:color w:val="000000"/>
                <w:sz w:val="20"/>
                <w:szCs w:val="20"/>
                <w:lang w:eastAsia="es-MX"/>
              </w:rPr>
              <w:t xml:space="preserve">1,500.00 </w:t>
            </w:r>
          </w:p>
        </w:tc>
        <w:tc>
          <w:tcPr>
            <w:tcW w:w="425" w:type="dxa"/>
            <w:tcBorders>
              <w:top w:val="nil"/>
              <w:left w:val="nil"/>
              <w:bottom w:val="single" w:sz="8" w:space="0" w:color="auto"/>
              <w:right w:val="nil"/>
            </w:tcBorders>
          </w:tcPr>
          <w:p w:rsidR="00E83BA9" w:rsidRPr="00D24E0E" w:rsidRDefault="00E83BA9" w:rsidP="00E83BA9">
            <w:pPr>
              <w:spacing w:after="0" w:line="360" w:lineRule="auto"/>
              <w:jc w:val="right"/>
              <w:rPr>
                <w:rFonts w:ascii="Arial" w:hAnsi="Arial"/>
                <w:color w:val="000000"/>
                <w:sz w:val="20"/>
                <w:szCs w:val="20"/>
                <w:lang w:eastAsia="es-MX"/>
              </w:rPr>
            </w:pPr>
            <w:r>
              <w:rPr>
                <w:rFonts w:ascii="Arial" w:hAnsi="Arial"/>
                <w:color w:val="000000"/>
                <w:sz w:val="20"/>
                <w:szCs w:val="20"/>
                <w:lang w:eastAsia="es-MX"/>
              </w:rPr>
              <w:t>$</w:t>
            </w:r>
          </w:p>
        </w:tc>
        <w:tc>
          <w:tcPr>
            <w:tcW w:w="1253"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right"/>
              <w:rPr>
                <w:rFonts w:ascii="Arial" w:hAnsi="Arial"/>
                <w:color w:val="000000"/>
                <w:sz w:val="20"/>
                <w:szCs w:val="20"/>
                <w:lang w:eastAsia="es-MX"/>
              </w:rPr>
            </w:pPr>
            <w:r w:rsidRPr="00D24E0E">
              <w:rPr>
                <w:rFonts w:ascii="Arial" w:hAnsi="Arial"/>
                <w:color w:val="000000"/>
                <w:sz w:val="20"/>
                <w:szCs w:val="20"/>
                <w:lang w:eastAsia="es-MX"/>
              </w:rPr>
              <w:t xml:space="preserve">800.00 </w:t>
            </w:r>
          </w:p>
        </w:tc>
      </w:tr>
      <w:tr w:rsidR="00E83BA9" w:rsidRPr="00D24E0E" w:rsidTr="00E83BA9">
        <w:trPr>
          <w:trHeight w:val="20"/>
        </w:trPr>
        <w:tc>
          <w:tcPr>
            <w:tcW w:w="667" w:type="dxa"/>
            <w:tcBorders>
              <w:top w:val="nil"/>
              <w:left w:val="single" w:sz="8" w:space="0" w:color="auto"/>
              <w:bottom w:val="single" w:sz="8" w:space="0" w:color="auto"/>
              <w:right w:val="single" w:sz="8" w:space="0" w:color="auto"/>
            </w:tcBorders>
            <w:shd w:val="clear" w:color="auto" w:fill="auto"/>
            <w:hideMark/>
          </w:tcPr>
          <w:p w:rsidR="00E83BA9" w:rsidRPr="00D24E0E" w:rsidRDefault="00E83BA9" w:rsidP="00E83BA9">
            <w:pPr>
              <w:spacing w:after="0" w:line="360" w:lineRule="auto"/>
              <w:ind w:firstLineChars="100" w:firstLine="200"/>
              <w:rPr>
                <w:rFonts w:ascii="Arial" w:hAnsi="Arial"/>
                <w:color w:val="000000"/>
                <w:sz w:val="20"/>
                <w:szCs w:val="20"/>
                <w:lang w:eastAsia="es-MX"/>
              </w:rPr>
            </w:pPr>
            <w:r w:rsidRPr="00D24E0E">
              <w:rPr>
                <w:rFonts w:ascii="Arial" w:hAnsi="Arial"/>
                <w:color w:val="000000"/>
                <w:sz w:val="20"/>
                <w:szCs w:val="20"/>
                <w:lang w:eastAsia="es-MX"/>
              </w:rPr>
              <w:t>90</w:t>
            </w:r>
          </w:p>
        </w:tc>
        <w:tc>
          <w:tcPr>
            <w:tcW w:w="5357"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both"/>
              <w:rPr>
                <w:rFonts w:ascii="Arial" w:hAnsi="Arial"/>
                <w:color w:val="000000"/>
                <w:sz w:val="20"/>
                <w:szCs w:val="20"/>
                <w:lang w:eastAsia="es-MX"/>
              </w:rPr>
            </w:pPr>
            <w:r w:rsidRPr="00D24E0E">
              <w:rPr>
                <w:rFonts w:ascii="Arial" w:hAnsi="Arial"/>
                <w:color w:val="000000"/>
                <w:sz w:val="20"/>
                <w:szCs w:val="20"/>
                <w:lang w:eastAsia="es-MX"/>
              </w:rPr>
              <w:t>Sastrerías, corte, confección y similares</w:t>
            </w:r>
          </w:p>
        </w:tc>
        <w:tc>
          <w:tcPr>
            <w:tcW w:w="283" w:type="dxa"/>
            <w:tcBorders>
              <w:top w:val="nil"/>
              <w:left w:val="nil"/>
              <w:bottom w:val="single" w:sz="8" w:space="0" w:color="auto"/>
              <w:right w:val="nil"/>
            </w:tcBorders>
          </w:tcPr>
          <w:p w:rsidR="00E83BA9" w:rsidRPr="00D24E0E" w:rsidRDefault="00E83BA9" w:rsidP="00E83BA9">
            <w:pPr>
              <w:spacing w:after="0" w:line="360" w:lineRule="auto"/>
              <w:jc w:val="right"/>
              <w:rPr>
                <w:rFonts w:ascii="Arial" w:hAnsi="Arial"/>
                <w:color w:val="000000"/>
                <w:sz w:val="20"/>
                <w:szCs w:val="20"/>
                <w:lang w:eastAsia="es-MX"/>
              </w:rPr>
            </w:pPr>
            <w:r>
              <w:rPr>
                <w:rFonts w:ascii="Arial" w:hAnsi="Arial"/>
                <w:color w:val="000000"/>
                <w:sz w:val="20"/>
                <w:szCs w:val="20"/>
                <w:lang w:eastAsia="es-MX"/>
              </w:rPr>
              <w:t>$</w:t>
            </w:r>
          </w:p>
        </w:tc>
        <w:tc>
          <w:tcPr>
            <w:tcW w:w="1276"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right"/>
              <w:rPr>
                <w:rFonts w:ascii="Arial" w:hAnsi="Arial"/>
                <w:color w:val="000000"/>
                <w:sz w:val="20"/>
                <w:szCs w:val="20"/>
                <w:lang w:eastAsia="es-MX"/>
              </w:rPr>
            </w:pPr>
            <w:r w:rsidRPr="00D24E0E">
              <w:rPr>
                <w:rFonts w:ascii="Arial" w:hAnsi="Arial"/>
                <w:color w:val="000000"/>
                <w:sz w:val="20"/>
                <w:szCs w:val="20"/>
                <w:lang w:eastAsia="es-MX"/>
              </w:rPr>
              <w:t xml:space="preserve">400.00 </w:t>
            </w:r>
          </w:p>
        </w:tc>
        <w:tc>
          <w:tcPr>
            <w:tcW w:w="425" w:type="dxa"/>
            <w:tcBorders>
              <w:top w:val="nil"/>
              <w:left w:val="nil"/>
              <w:bottom w:val="single" w:sz="8" w:space="0" w:color="auto"/>
              <w:right w:val="nil"/>
            </w:tcBorders>
          </w:tcPr>
          <w:p w:rsidR="00E83BA9" w:rsidRPr="00D24E0E" w:rsidRDefault="00E83BA9" w:rsidP="00E83BA9">
            <w:pPr>
              <w:spacing w:after="0" w:line="360" w:lineRule="auto"/>
              <w:jc w:val="right"/>
              <w:rPr>
                <w:rFonts w:ascii="Arial" w:hAnsi="Arial"/>
                <w:color w:val="000000"/>
                <w:sz w:val="20"/>
                <w:szCs w:val="20"/>
                <w:lang w:eastAsia="es-MX"/>
              </w:rPr>
            </w:pPr>
            <w:r>
              <w:rPr>
                <w:rFonts w:ascii="Arial" w:hAnsi="Arial"/>
                <w:color w:val="000000"/>
                <w:sz w:val="20"/>
                <w:szCs w:val="20"/>
                <w:lang w:eastAsia="es-MX"/>
              </w:rPr>
              <w:t>$</w:t>
            </w:r>
          </w:p>
        </w:tc>
        <w:tc>
          <w:tcPr>
            <w:tcW w:w="1253" w:type="dxa"/>
            <w:tcBorders>
              <w:top w:val="nil"/>
              <w:left w:val="nil"/>
              <w:bottom w:val="single" w:sz="8" w:space="0" w:color="auto"/>
              <w:right w:val="single" w:sz="8" w:space="0" w:color="auto"/>
            </w:tcBorders>
            <w:shd w:val="clear" w:color="auto" w:fill="auto"/>
            <w:hideMark/>
          </w:tcPr>
          <w:p w:rsidR="00E83BA9" w:rsidRPr="00D24E0E" w:rsidRDefault="00E83BA9" w:rsidP="00E83BA9">
            <w:pPr>
              <w:spacing w:after="0" w:line="360" w:lineRule="auto"/>
              <w:jc w:val="right"/>
              <w:rPr>
                <w:rFonts w:ascii="Arial" w:hAnsi="Arial"/>
                <w:color w:val="000000"/>
                <w:sz w:val="20"/>
                <w:szCs w:val="20"/>
                <w:lang w:eastAsia="es-MX"/>
              </w:rPr>
            </w:pPr>
            <w:r w:rsidRPr="00D24E0E">
              <w:rPr>
                <w:rFonts w:ascii="Arial" w:hAnsi="Arial"/>
                <w:color w:val="000000"/>
                <w:sz w:val="20"/>
                <w:szCs w:val="20"/>
                <w:lang w:eastAsia="es-MX"/>
              </w:rPr>
              <w:t xml:space="preserve">200.00 </w:t>
            </w:r>
          </w:p>
        </w:tc>
      </w:tr>
      <w:tr w:rsidR="00E83BA9" w:rsidRPr="00D24E0E" w:rsidTr="00E83BA9">
        <w:trPr>
          <w:trHeight w:val="20"/>
        </w:trPr>
        <w:tc>
          <w:tcPr>
            <w:tcW w:w="667" w:type="dxa"/>
            <w:tcBorders>
              <w:top w:val="nil"/>
              <w:left w:val="single" w:sz="8" w:space="0" w:color="auto"/>
              <w:bottom w:val="single" w:sz="8" w:space="0" w:color="auto"/>
              <w:right w:val="single" w:sz="8" w:space="0" w:color="auto"/>
            </w:tcBorders>
            <w:shd w:val="clear" w:color="auto" w:fill="auto"/>
          </w:tcPr>
          <w:p w:rsidR="00E83BA9" w:rsidRPr="00D24E0E" w:rsidRDefault="00E83BA9" w:rsidP="00E83BA9">
            <w:pPr>
              <w:spacing w:after="0" w:line="360" w:lineRule="auto"/>
              <w:ind w:firstLineChars="100" w:firstLine="200"/>
              <w:rPr>
                <w:rFonts w:ascii="Arial" w:hAnsi="Arial"/>
                <w:color w:val="000000"/>
                <w:sz w:val="20"/>
                <w:szCs w:val="20"/>
                <w:lang w:eastAsia="es-MX"/>
              </w:rPr>
            </w:pPr>
            <w:r w:rsidRPr="00D24E0E">
              <w:rPr>
                <w:rFonts w:ascii="Arial" w:hAnsi="Arial"/>
                <w:color w:val="000000"/>
                <w:sz w:val="20"/>
                <w:szCs w:val="20"/>
                <w:lang w:eastAsia="es-MX"/>
              </w:rPr>
              <w:t>91</w:t>
            </w:r>
          </w:p>
        </w:tc>
        <w:tc>
          <w:tcPr>
            <w:tcW w:w="5357" w:type="dxa"/>
            <w:tcBorders>
              <w:top w:val="nil"/>
              <w:left w:val="nil"/>
              <w:bottom w:val="single" w:sz="8" w:space="0" w:color="auto"/>
              <w:right w:val="single" w:sz="8" w:space="0" w:color="auto"/>
            </w:tcBorders>
            <w:shd w:val="clear" w:color="auto" w:fill="auto"/>
          </w:tcPr>
          <w:p w:rsidR="00E83BA9" w:rsidRPr="00D24E0E" w:rsidRDefault="00E83BA9" w:rsidP="00E83BA9">
            <w:pPr>
              <w:spacing w:after="0" w:line="360" w:lineRule="auto"/>
              <w:jc w:val="both"/>
              <w:rPr>
                <w:rFonts w:ascii="Arial" w:hAnsi="Arial"/>
                <w:color w:val="000000"/>
                <w:sz w:val="20"/>
                <w:szCs w:val="20"/>
                <w:lang w:eastAsia="es-MX"/>
              </w:rPr>
            </w:pPr>
            <w:r w:rsidRPr="00D24E0E">
              <w:rPr>
                <w:rFonts w:ascii="Arial" w:hAnsi="Arial"/>
                <w:color w:val="000000"/>
                <w:sz w:val="20"/>
                <w:szCs w:val="20"/>
                <w:lang w:eastAsia="es-MX"/>
              </w:rPr>
              <w:t>Renta cabañas de 1 a 5</w:t>
            </w:r>
          </w:p>
        </w:tc>
        <w:tc>
          <w:tcPr>
            <w:tcW w:w="283" w:type="dxa"/>
            <w:tcBorders>
              <w:top w:val="nil"/>
              <w:left w:val="nil"/>
              <w:bottom w:val="single" w:sz="8" w:space="0" w:color="auto"/>
              <w:right w:val="nil"/>
            </w:tcBorders>
          </w:tcPr>
          <w:p w:rsidR="00E83BA9" w:rsidRPr="00D24E0E" w:rsidRDefault="00E83BA9" w:rsidP="00E83BA9">
            <w:pPr>
              <w:spacing w:after="0" w:line="360" w:lineRule="auto"/>
              <w:jc w:val="right"/>
              <w:rPr>
                <w:rFonts w:ascii="Arial" w:hAnsi="Arial"/>
                <w:color w:val="000000"/>
                <w:sz w:val="20"/>
                <w:szCs w:val="20"/>
                <w:lang w:eastAsia="es-MX"/>
              </w:rPr>
            </w:pPr>
            <w:r>
              <w:rPr>
                <w:rFonts w:ascii="Arial" w:hAnsi="Arial"/>
                <w:color w:val="000000"/>
                <w:sz w:val="20"/>
                <w:szCs w:val="20"/>
                <w:lang w:eastAsia="es-MX"/>
              </w:rPr>
              <w:t>$</w:t>
            </w:r>
          </w:p>
        </w:tc>
        <w:tc>
          <w:tcPr>
            <w:tcW w:w="1276" w:type="dxa"/>
            <w:tcBorders>
              <w:top w:val="nil"/>
              <w:left w:val="nil"/>
              <w:bottom w:val="single" w:sz="8" w:space="0" w:color="auto"/>
              <w:right w:val="single" w:sz="8" w:space="0" w:color="auto"/>
            </w:tcBorders>
            <w:shd w:val="clear" w:color="auto" w:fill="auto"/>
          </w:tcPr>
          <w:p w:rsidR="00E83BA9" w:rsidRPr="00D24E0E" w:rsidRDefault="00E83BA9" w:rsidP="00E83BA9">
            <w:pPr>
              <w:spacing w:after="0" w:line="360" w:lineRule="auto"/>
              <w:jc w:val="right"/>
              <w:rPr>
                <w:rFonts w:ascii="Arial" w:hAnsi="Arial"/>
                <w:color w:val="000000"/>
                <w:sz w:val="20"/>
                <w:szCs w:val="20"/>
                <w:lang w:eastAsia="es-MX"/>
              </w:rPr>
            </w:pPr>
            <w:r w:rsidRPr="00D24E0E">
              <w:rPr>
                <w:rFonts w:ascii="Arial" w:hAnsi="Arial"/>
                <w:color w:val="000000"/>
                <w:sz w:val="20"/>
                <w:szCs w:val="20"/>
                <w:lang w:eastAsia="es-MX"/>
              </w:rPr>
              <w:t>7,000.00</w:t>
            </w:r>
          </w:p>
        </w:tc>
        <w:tc>
          <w:tcPr>
            <w:tcW w:w="425" w:type="dxa"/>
            <w:tcBorders>
              <w:top w:val="nil"/>
              <w:left w:val="nil"/>
              <w:bottom w:val="single" w:sz="8" w:space="0" w:color="auto"/>
              <w:right w:val="nil"/>
            </w:tcBorders>
          </w:tcPr>
          <w:p w:rsidR="00E83BA9" w:rsidRPr="00D24E0E" w:rsidRDefault="00E83BA9" w:rsidP="00E83BA9">
            <w:pPr>
              <w:spacing w:after="0" w:line="360" w:lineRule="auto"/>
              <w:jc w:val="right"/>
              <w:rPr>
                <w:rFonts w:ascii="Arial" w:hAnsi="Arial"/>
                <w:color w:val="000000"/>
                <w:sz w:val="20"/>
                <w:szCs w:val="20"/>
                <w:lang w:eastAsia="es-MX"/>
              </w:rPr>
            </w:pPr>
            <w:r>
              <w:rPr>
                <w:rFonts w:ascii="Arial" w:hAnsi="Arial"/>
                <w:color w:val="000000"/>
                <w:sz w:val="20"/>
                <w:szCs w:val="20"/>
                <w:lang w:eastAsia="es-MX"/>
              </w:rPr>
              <w:t>$</w:t>
            </w:r>
          </w:p>
        </w:tc>
        <w:tc>
          <w:tcPr>
            <w:tcW w:w="1253" w:type="dxa"/>
            <w:tcBorders>
              <w:top w:val="nil"/>
              <w:left w:val="nil"/>
              <w:bottom w:val="single" w:sz="8" w:space="0" w:color="auto"/>
              <w:right w:val="single" w:sz="8" w:space="0" w:color="auto"/>
            </w:tcBorders>
            <w:shd w:val="clear" w:color="auto" w:fill="auto"/>
          </w:tcPr>
          <w:p w:rsidR="00E83BA9" w:rsidRPr="00D24E0E" w:rsidRDefault="00E83BA9" w:rsidP="00E83BA9">
            <w:pPr>
              <w:spacing w:after="0" w:line="360" w:lineRule="auto"/>
              <w:jc w:val="right"/>
              <w:rPr>
                <w:rFonts w:ascii="Arial" w:hAnsi="Arial"/>
                <w:color w:val="000000"/>
                <w:sz w:val="20"/>
                <w:szCs w:val="20"/>
                <w:lang w:eastAsia="es-MX"/>
              </w:rPr>
            </w:pPr>
            <w:r w:rsidRPr="00D24E0E">
              <w:rPr>
                <w:rFonts w:ascii="Arial" w:hAnsi="Arial"/>
                <w:color w:val="000000"/>
                <w:sz w:val="20"/>
                <w:szCs w:val="20"/>
                <w:lang w:eastAsia="es-MX"/>
              </w:rPr>
              <w:t>4,000.00</w:t>
            </w:r>
          </w:p>
        </w:tc>
      </w:tr>
      <w:tr w:rsidR="00E83BA9" w:rsidRPr="00D24E0E" w:rsidTr="00E83BA9">
        <w:trPr>
          <w:trHeight w:val="20"/>
        </w:trPr>
        <w:tc>
          <w:tcPr>
            <w:tcW w:w="667" w:type="dxa"/>
            <w:tcBorders>
              <w:top w:val="nil"/>
              <w:left w:val="single" w:sz="8" w:space="0" w:color="auto"/>
              <w:bottom w:val="single" w:sz="8" w:space="0" w:color="auto"/>
              <w:right w:val="single" w:sz="8" w:space="0" w:color="auto"/>
            </w:tcBorders>
            <w:shd w:val="clear" w:color="auto" w:fill="auto"/>
          </w:tcPr>
          <w:p w:rsidR="00E83BA9" w:rsidRPr="00D24E0E" w:rsidRDefault="00E83BA9" w:rsidP="00E83BA9">
            <w:pPr>
              <w:spacing w:after="0" w:line="360" w:lineRule="auto"/>
              <w:ind w:firstLineChars="100" w:firstLine="200"/>
              <w:rPr>
                <w:rFonts w:ascii="Arial" w:hAnsi="Arial"/>
                <w:color w:val="000000"/>
                <w:sz w:val="20"/>
                <w:szCs w:val="20"/>
                <w:lang w:eastAsia="es-MX"/>
              </w:rPr>
            </w:pPr>
            <w:r w:rsidRPr="00D24E0E">
              <w:rPr>
                <w:rFonts w:ascii="Arial" w:hAnsi="Arial"/>
                <w:color w:val="000000"/>
                <w:sz w:val="20"/>
                <w:szCs w:val="20"/>
                <w:lang w:eastAsia="es-MX"/>
              </w:rPr>
              <w:t>92</w:t>
            </w:r>
          </w:p>
        </w:tc>
        <w:tc>
          <w:tcPr>
            <w:tcW w:w="5357" w:type="dxa"/>
            <w:tcBorders>
              <w:top w:val="nil"/>
              <w:left w:val="nil"/>
              <w:bottom w:val="single" w:sz="8" w:space="0" w:color="auto"/>
              <w:right w:val="single" w:sz="8" w:space="0" w:color="auto"/>
            </w:tcBorders>
            <w:shd w:val="clear" w:color="auto" w:fill="auto"/>
          </w:tcPr>
          <w:p w:rsidR="00E83BA9" w:rsidRPr="00D24E0E" w:rsidRDefault="00E83BA9" w:rsidP="00E83BA9">
            <w:pPr>
              <w:spacing w:after="0" w:line="360" w:lineRule="auto"/>
              <w:jc w:val="both"/>
              <w:rPr>
                <w:rFonts w:ascii="Arial" w:hAnsi="Arial"/>
                <w:color w:val="000000"/>
                <w:sz w:val="20"/>
                <w:szCs w:val="20"/>
                <w:lang w:eastAsia="es-MX"/>
              </w:rPr>
            </w:pPr>
            <w:r w:rsidRPr="00D24E0E">
              <w:rPr>
                <w:rFonts w:ascii="Arial" w:hAnsi="Arial"/>
                <w:color w:val="000000"/>
                <w:sz w:val="20"/>
                <w:szCs w:val="20"/>
                <w:lang w:eastAsia="es-MX"/>
              </w:rPr>
              <w:t>Renta de cabañas de 6 o mas</w:t>
            </w:r>
          </w:p>
        </w:tc>
        <w:tc>
          <w:tcPr>
            <w:tcW w:w="283" w:type="dxa"/>
            <w:tcBorders>
              <w:top w:val="nil"/>
              <w:left w:val="nil"/>
              <w:bottom w:val="single" w:sz="8" w:space="0" w:color="auto"/>
              <w:right w:val="nil"/>
            </w:tcBorders>
          </w:tcPr>
          <w:p w:rsidR="00E83BA9" w:rsidRPr="00D24E0E" w:rsidRDefault="00E83BA9" w:rsidP="00E83BA9">
            <w:pPr>
              <w:spacing w:after="0" w:line="360" w:lineRule="auto"/>
              <w:jc w:val="right"/>
              <w:rPr>
                <w:rFonts w:ascii="Arial" w:hAnsi="Arial"/>
                <w:color w:val="000000"/>
                <w:sz w:val="20"/>
                <w:szCs w:val="20"/>
                <w:lang w:eastAsia="es-MX"/>
              </w:rPr>
            </w:pPr>
            <w:r>
              <w:rPr>
                <w:rFonts w:ascii="Arial" w:hAnsi="Arial"/>
                <w:color w:val="000000"/>
                <w:sz w:val="20"/>
                <w:szCs w:val="20"/>
                <w:lang w:eastAsia="es-MX"/>
              </w:rPr>
              <w:t>$</w:t>
            </w:r>
          </w:p>
        </w:tc>
        <w:tc>
          <w:tcPr>
            <w:tcW w:w="1276" w:type="dxa"/>
            <w:tcBorders>
              <w:top w:val="nil"/>
              <w:left w:val="nil"/>
              <w:bottom w:val="single" w:sz="8" w:space="0" w:color="auto"/>
              <w:right w:val="single" w:sz="8" w:space="0" w:color="auto"/>
            </w:tcBorders>
            <w:shd w:val="clear" w:color="auto" w:fill="auto"/>
          </w:tcPr>
          <w:p w:rsidR="00E83BA9" w:rsidRPr="00D24E0E" w:rsidRDefault="00E83BA9" w:rsidP="00E83BA9">
            <w:pPr>
              <w:spacing w:after="0" w:line="360" w:lineRule="auto"/>
              <w:jc w:val="right"/>
              <w:rPr>
                <w:rFonts w:ascii="Arial" w:hAnsi="Arial"/>
                <w:color w:val="000000"/>
                <w:sz w:val="20"/>
                <w:szCs w:val="20"/>
                <w:lang w:eastAsia="es-MX"/>
              </w:rPr>
            </w:pPr>
            <w:r w:rsidRPr="00D24E0E">
              <w:rPr>
                <w:rFonts w:ascii="Arial" w:hAnsi="Arial"/>
                <w:color w:val="000000"/>
                <w:sz w:val="20"/>
                <w:szCs w:val="20"/>
                <w:lang w:eastAsia="es-MX"/>
              </w:rPr>
              <w:t>12,000.00</w:t>
            </w:r>
          </w:p>
        </w:tc>
        <w:tc>
          <w:tcPr>
            <w:tcW w:w="425" w:type="dxa"/>
            <w:tcBorders>
              <w:top w:val="nil"/>
              <w:left w:val="nil"/>
              <w:bottom w:val="single" w:sz="8" w:space="0" w:color="auto"/>
              <w:right w:val="nil"/>
            </w:tcBorders>
          </w:tcPr>
          <w:p w:rsidR="00E83BA9" w:rsidRPr="00D24E0E" w:rsidRDefault="00E83BA9" w:rsidP="00E83BA9">
            <w:pPr>
              <w:spacing w:after="0" w:line="360" w:lineRule="auto"/>
              <w:jc w:val="right"/>
              <w:rPr>
                <w:rFonts w:ascii="Arial" w:hAnsi="Arial"/>
                <w:color w:val="000000"/>
                <w:sz w:val="20"/>
                <w:szCs w:val="20"/>
                <w:lang w:eastAsia="es-MX"/>
              </w:rPr>
            </w:pPr>
            <w:r>
              <w:rPr>
                <w:rFonts w:ascii="Arial" w:hAnsi="Arial"/>
                <w:color w:val="000000"/>
                <w:sz w:val="20"/>
                <w:szCs w:val="20"/>
                <w:lang w:eastAsia="es-MX"/>
              </w:rPr>
              <w:t>$</w:t>
            </w:r>
          </w:p>
        </w:tc>
        <w:tc>
          <w:tcPr>
            <w:tcW w:w="1253" w:type="dxa"/>
            <w:tcBorders>
              <w:top w:val="nil"/>
              <w:left w:val="nil"/>
              <w:bottom w:val="single" w:sz="8" w:space="0" w:color="auto"/>
              <w:right w:val="single" w:sz="8" w:space="0" w:color="auto"/>
            </w:tcBorders>
            <w:shd w:val="clear" w:color="auto" w:fill="auto"/>
          </w:tcPr>
          <w:p w:rsidR="00E83BA9" w:rsidRPr="00D24E0E" w:rsidRDefault="00E83BA9" w:rsidP="00E83BA9">
            <w:pPr>
              <w:spacing w:after="0" w:line="360" w:lineRule="auto"/>
              <w:jc w:val="right"/>
              <w:rPr>
                <w:rFonts w:ascii="Arial" w:hAnsi="Arial"/>
                <w:color w:val="000000"/>
                <w:sz w:val="20"/>
                <w:szCs w:val="20"/>
                <w:lang w:eastAsia="es-MX"/>
              </w:rPr>
            </w:pPr>
            <w:r w:rsidRPr="00D24E0E">
              <w:rPr>
                <w:rFonts w:ascii="Arial" w:hAnsi="Arial"/>
                <w:color w:val="000000"/>
                <w:sz w:val="20"/>
                <w:szCs w:val="20"/>
                <w:lang w:eastAsia="es-MX"/>
              </w:rPr>
              <w:t>6,000.00</w:t>
            </w:r>
          </w:p>
        </w:tc>
      </w:tr>
      <w:tr w:rsidR="00E83BA9" w:rsidRPr="00D24E0E" w:rsidTr="00E83BA9">
        <w:trPr>
          <w:trHeight w:val="20"/>
        </w:trPr>
        <w:tc>
          <w:tcPr>
            <w:tcW w:w="667" w:type="dxa"/>
            <w:tcBorders>
              <w:top w:val="nil"/>
              <w:left w:val="single" w:sz="8" w:space="0" w:color="auto"/>
              <w:bottom w:val="single" w:sz="4" w:space="0" w:color="auto"/>
              <w:right w:val="single" w:sz="8" w:space="0" w:color="auto"/>
            </w:tcBorders>
            <w:shd w:val="clear" w:color="auto" w:fill="auto"/>
            <w:hideMark/>
          </w:tcPr>
          <w:p w:rsidR="00E83BA9" w:rsidRPr="00D24E0E" w:rsidRDefault="00E83BA9" w:rsidP="00E83BA9">
            <w:pPr>
              <w:spacing w:after="0" w:line="360" w:lineRule="auto"/>
              <w:ind w:firstLineChars="100" w:firstLine="200"/>
              <w:rPr>
                <w:rFonts w:ascii="Arial" w:hAnsi="Arial"/>
                <w:color w:val="000000"/>
                <w:sz w:val="20"/>
                <w:szCs w:val="20"/>
                <w:lang w:eastAsia="es-MX"/>
              </w:rPr>
            </w:pPr>
            <w:r w:rsidRPr="00D24E0E">
              <w:rPr>
                <w:rFonts w:ascii="Arial" w:hAnsi="Arial"/>
                <w:color w:val="000000"/>
                <w:sz w:val="20"/>
                <w:szCs w:val="20"/>
                <w:lang w:eastAsia="es-MX"/>
              </w:rPr>
              <w:t>93</w:t>
            </w:r>
          </w:p>
        </w:tc>
        <w:tc>
          <w:tcPr>
            <w:tcW w:w="5357" w:type="dxa"/>
            <w:tcBorders>
              <w:top w:val="nil"/>
              <w:left w:val="nil"/>
              <w:bottom w:val="single" w:sz="4" w:space="0" w:color="auto"/>
              <w:right w:val="single" w:sz="8" w:space="0" w:color="auto"/>
            </w:tcBorders>
            <w:shd w:val="clear" w:color="auto" w:fill="auto"/>
            <w:hideMark/>
          </w:tcPr>
          <w:p w:rsidR="00E83BA9" w:rsidRPr="00D24E0E" w:rsidRDefault="00E83BA9" w:rsidP="00E83BA9">
            <w:pPr>
              <w:spacing w:after="0" w:line="360" w:lineRule="auto"/>
              <w:jc w:val="both"/>
              <w:rPr>
                <w:rFonts w:ascii="Arial" w:hAnsi="Arial"/>
                <w:color w:val="000000"/>
                <w:sz w:val="20"/>
                <w:szCs w:val="20"/>
                <w:lang w:eastAsia="es-MX"/>
              </w:rPr>
            </w:pPr>
            <w:r w:rsidRPr="00D24E0E">
              <w:rPr>
                <w:rFonts w:ascii="Arial" w:hAnsi="Arial"/>
                <w:color w:val="000000"/>
                <w:sz w:val="20"/>
                <w:szCs w:val="20"/>
                <w:lang w:eastAsia="es-MX"/>
              </w:rPr>
              <w:t>Agroquímicos y similares</w:t>
            </w:r>
          </w:p>
        </w:tc>
        <w:tc>
          <w:tcPr>
            <w:tcW w:w="283" w:type="dxa"/>
            <w:tcBorders>
              <w:top w:val="nil"/>
              <w:left w:val="nil"/>
              <w:bottom w:val="single" w:sz="4" w:space="0" w:color="auto"/>
              <w:right w:val="nil"/>
            </w:tcBorders>
          </w:tcPr>
          <w:p w:rsidR="00E83BA9" w:rsidRPr="00D24E0E" w:rsidRDefault="00E83BA9" w:rsidP="00E83BA9">
            <w:pPr>
              <w:spacing w:after="0" w:line="360" w:lineRule="auto"/>
              <w:jc w:val="right"/>
              <w:rPr>
                <w:rFonts w:ascii="Arial" w:hAnsi="Arial"/>
                <w:color w:val="000000"/>
                <w:sz w:val="20"/>
                <w:szCs w:val="20"/>
                <w:lang w:eastAsia="es-MX"/>
              </w:rPr>
            </w:pPr>
            <w:r>
              <w:rPr>
                <w:rFonts w:ascii="Arial" w:hAnsi="Arial"/>
                <w:color w:val="000000"/>
                <w:sz w:val="20"/>
                <w:szCs w:val="20"/>
                <w:lang w:eastAsia="es-MX"/>
              </w:rPr>
              <w:t>$</w:t>
            </w:r>
          </w:p>
        </w:tc>
        <w:tc>
          <w:tcPr>
            <w:tcW w:w="1276" w:type="dxa"/>
            <w:tcBorders>
              <w:top w:val="nil"/>
              <w:left w:val="nil"/>
              <w:bottom w:val="single" w:sz="4" w:space="0" w:color="auto"/>
              <w:right w:val="single" w:sz="8" w:space="0" w:color="auto"/>
            </w:tcBorders>
            <w:shd w:val="clear" w:color="auto" w:fill="auto"/>
            <w:hideMark/>
          </w:tcPr>
          <w:p w:rsidR="00E83BA9" w:rsidRPr="00D24E0E" w:rsidRDefault="00E83BA9" w:rsidP="00E83BA9">
            <w:pPr>
              <w:spacing w:after="0" w:line="360" w:lineRule="auto"/>
              <w:jc w:val="right"/>
              <w:rPr>
                <w:rFonts w:ascii="Arial" w:hAnsi="Arial"/>
                <w:color w:val="000000"/>
                <w:sz w:val="20"/>
                <w:szCs w:val="20"/>
                <w:lang w:eastAsia="es-MX"/>
              </w:rPr>
            </w:pPr>
            <w:r w:rsidRPr="00D24E0E">
              <w:rPr>
                <w:rFonts w:ascii="Arial" w:hAnsi="Arial"/>
                <w:color w:val="000000"/>
                <w:sz w:val="20"/>
                <w:szCs w:val="20"/>
                <w:lang w:eastAsia="es-MX"/>
              </w:rPr>
              <w:t xml:space="preserve">900.00 </w:t>
            </w:r>
          </w:p>
        </w:tc>
        <w:tc>
          <w:tcPr>
            <w:tcW w:w="425" w:type="dxa"/>
            <w:tcBorders>
              <w:top w:val="nil"/>
              <w:left w:val="nil"/>
              <w:bottom w:val="single" w:sz="4" w:space="0" w:color="auto"/>
              <w:right w:val="nil"/>
            </w:tcBorders>
          </w:tcPr>
          <w:p w:rsidR="00E83BA9" w:rsidRPr="00D24E0E" w:rsidRDefault="00E83BA9" w:rsidP="00E83BA9">
            <w:pPr>
              <w:spacing w:after="0" w:line="360" w:lineRule="auto"/>
              <w:jc w:val="right"/>
              <w:rPr>
                <w:rFonts w:ascii="Arial" w:hAnsi="Arial"/>
                <w:color w:val="000000"/>
                <w:sz w:val="20"/>
                <w:szCs w:val="20"/>
                <w:lang w:eastAsia="es-MX"/>
              </w:rPr>
            </w:pPr>
            <w:r>
              <w:rPr>
                <w:rFonts w:ascii="Arial" w:hAnsi="Arial"/>
                <w:color w:val="000000"/>
                <w:sz w:val="20"/>
                <w:szCs w:val="20"/>
                <w:lang w:eastAsia="es-MX"/>
              </w:rPr>
              <w:t>$</w:t>
            </w:r>
          </w:p>
        </w:tc>
        <w:tc>
          <w:tcPr>
            <w:tcW w:w="1253" w:type="dxa"/>
            <w:tcBorders>
              <w:top w:val="nil"/>
              <w:left w:val="nil"/>
              <w:bottom w:val="single" w:sz="4" w:space="0" w:color="auto"/>
              <w:right w:val="single" w:sz="8" w:space="0" w:color="auto"/>
            </w:tcBorders>
            <w:shd w:val="clear" w:color="auto" w:fill="auto"/>
            <w:hideMark/>
          </w:tcPr>
          <w:p w:rsidR="00E83BA9" w:rsidRPr="00D24E0E" w:rsidRDefault="00E83BA9" w:rsidP="00E83BA9">
            <w:pPr>
              <w:spacing w:after="0" w:line="360" w:lineRule="auto"/>
              <w:jc w:val="right"/>
              <w:rPr>
                <w:rFonts w:ascii="Arial" w:hAnsi="Arial"/>
                <w:color w:val="000000"/>
                <w:sz w:val="20"/>
                <w:szCs w:val="20"/>
                <w:lang w:eastAsia="es-MX"/>
              </w:rPr>
            </w:pPr>
            <w:r w:rsidRPr="00D24E0E">
              <w:rPr>
                <w:rFonts w:ascii="Arial" w:hAnsi="Arial"/>
                <w:color w:val="000000"/>
                <w:sz w:val="20"/>
                <w:szCs w:val="20"/>
                <w:lang w:eastAsia="es-MX"/>
              </w:rPr>
              <w:t xml:space="preserve">500.00 </w:t>
            </w:r>
          </w:p>
        </w:tc>
      </w:tr>
    </w:tbl>
    <w:p w:rsidR="00BD16F7" w:rsidRPr="00D24E0E" w:rsidRDefault="00BD16F7" w:rsidP="00584CCC">
      <w:pPr>
        <w:spacing w:after="0" w:line="360" w:lineRule="auto"/>
        <w:jc w:val="both"/>
        <w:rPr>
          <w:rFonts w:ascii="Arial" w:hAnsi="Arial"/>
          <w:sz w:val="20"/>
          <w:szCs w:val="20"/>
        </w:rPr>
      </w:pPr>
    </w:p>
    <w:p w:rsidR="00BD16F7" w:rsidRPr="00D24E0E" w:rsidRDefault="00BD16F7" w:rsidP="00584CCC">
      <w:pPr>
        <w:spacing w:after="0" w:line="360" w:lineRule="auto"/>
        <w:jc w:val="both"/>
        <w:rPr>
          <w:rFonts w:ascii="Arial" w:hAnsi="Arial"/>
          <w:sz w:val="20"/>
          <w:szCs w:val="20"/>
        </w:rPr>
      </w:pPr>
      <w:r w:rsidRPr="00D24E0E">
        <w:rPr>
          <w:rFonts w:ascii="Arial" w:hAnsi="Arial"/>
          <w:sz w:val="20"/>
          <w:szCs w:val="20"/>
        </w:rPr>
        <w:t>En cumplimiento a lo dispuesto por el articulo 10 A de la ley de coordinación Fiscal Federal, el cobro de los derechos a que se refiere este artículo, no condiciona el ejercicio de las actividades comerciales, industriales o de prestación de servicios.</w:t>
      </w:r>
    </w:p>
    <w:p w:rsidR="00BD16F7" w:rsidRPr="00D24E0E" w:rsidRDefault="00BD16F7" w:rsidP="00584CCC">
      <w:pPr>
        <w:spacing w:after="0" w:line="360" w:lineRule="auto"/>
        <w:jc w:val="both"/>
        <w:rPr>
          <w:rFonts w:ascii="Arial" w:hAnsi="Arial"/>
          <w:sz w:val="20"/>
          <w:szCs w:val="20"/>
        </w:rPr>
      </w:pPr>
    </w:p>
    <w:p w:rsidR="00BD16F7" w:rsidRPr="00D24E0E" w:rsidRDefault="00BD16F7" w:rsidP="00584CCC">
      <w:pPr>
        <w:spacing w:after="0" w:line="360" w:lineRule="auto"/>
        <w:jc w:val="both"/>
        <w:rPr>
          <w:rFonts w:ascii="Arial" w:hAnsi="Arial"/>
          <w:sz w:val="20"/>
          <w:szCs w:val="20"/>
        </w:rPr>
      </w:pPr>
      <w:r w:rsidRPr="00D24E0E">
        <w:rPr>
          <w:rFonts w:ascii="Arial" w:hAnsi="Arial"/>
          <w:b/>
          <w:sz w:val="20"/>
          <w:szCs w:val="20"/>
        </w:rPr>
        <w:t>Artículo 2</w:t>
      </w:r>
      <w:r w:rsidR="00C05BF3">
        <w:rPr>
          <w:rFonts w:ascii="Arial" w:hAnsi="Arial"/>
          <w:b/>
          <w:sz w:val="20"/>
          <w:szCs w:val="20"/>
        </w:rPr>
        <w:t>3.</w:t>
      </w:r>
      <w:r w:rsidRPr="00D24E0E">
        <w:rPr>
          <w:rFonts w:ascii="Arial" w:hAnsi="Arial"/>
          <w:b/>
          <w:sz w:val="20"/>
          <w:szCs w:val="20"/>
        </w:rPr>
        <w:t>-</w:t>
      </w:r>
      <w:r w:rsidRPr="00D24E0E">
        <w:rPr>
          <w:rFonts w:ascii="Arial" w:hAnsi="Arial"/>
          <w:sz w:val="20"/>
          <w:szCs w:val="20"/>
        </w:rPr>
        <w:t xml:space="preserve"> Por el otorgamiento de las licencias para</w:t>
      </w:r>
      <w:r w:rsidR="00C05BF3">
        <w:rPr>
          <w:rFonts w:ascii="Arial" w:hAnsi="Arial"/>
          <w:sz w:val="20"/>
          <w:szCs w:val="20"/>
        </w:rPr>
        <w:t xml:space="preserve"> la</w:t>
      </w:r>
      <w:r w:rsidRPr="00D24E0E">
        <w:rPr>
          <w:rFonts w:ascii="Arial" w:hAnsi="Arial"/>
          <w:sz w:val="20"/>
          <w:szCs w:val="20"/>
        </w:rPr>
        <w:t xml:space="preserve"> instalación de anuncios de toda índole, causarán y pagarán mensualmente derechos de $ 20.00 por metro cuadrado.</w:t>
      </w:r>
    </w:p>
    <w:p w:rsidR="00BD16F7" w:rsidRPr="00D24E0E" w:rsidRDefault="00BD16F7" w:rsidP="00584CCC">
      <w:pPr>
        <w:spacing w:after="0" w:line="360" w:lineRule="auto"/>
        <w:jc w:val="both"/>
        <w:rPr>
          <w:rFonts w:ascii="Arial" w:hAnsi="Arial"/>
          <w:sz w:val="20"/>
          <w:szCs w:val="20"/>
        </w:rPr>
      </w:pPr>
    </w:p>
    <w:p w:rsidR="00BD16F7" w:rsidRPr="00D24E0E" w:rsidRDefault="00C05BF3" w:rsidP="00584CCC">
      <w:pPr>
        <w:spacing w:after="0" w:line="360" w:lineRule="auto"/>
        <w:jc w:val="both"/>
        <w:rPr>
          <w:rFonts w:ascii="Arial" w:hAnsi="Arial"/>
          <w:sz w:val="20"/>
          <w:szCs w:val="20"/>
        </w:rPr>
      </w:pPr>
      <w:r w:rsidRPr="00D24E0E">
        <w:rPr>
          <w:rFonts w:ascii="Arial" w:hAnsi="Arial"/>
          <w:b/>
          <w:sz w:val="20"/>
          <w:szCs w:val="20"/>
        </w:rPr>
        <w:t>Artículo 2</w:t>
      </w:r>
      <w:r>
        <w:rPr>
          <w:rFonts w:ascii="Arial" w:hAnsi="Arial"/>
          <w:b/>
          <w:sz w:val="20"/>
          <w:szCs w:val="20"/>
        </w:rPr>
        <w:t>4.</w:t>
      </w:r>
      <w:r w:rsidRPr="00D24E0E">
        <w:rPr>
          <w:rFonts w:ascii="Arial" w:hAnsi="Arial"/>
          <w:b/>
          <w:sz w:val="20"/>
          <w:szCs w:val="20"/>
        </w:rPr>
        <w:t>-</w:t>
      </w:r>
      <w:r w:rsidRPr="00D24E0E">
        <w:rPr>
          <w:rFonts w:ascii="Arial" w:hAnsi="Arial"/>
          <w:sz w:val="20"/>
          <w:szCs w:val="20"/>
        </w:rPr>
        <w:t xml:space="preserve"> </w:t>
      </w:r>
      <w:r w:rsidR="00BD16F7" w:rsidRPr="00D24E0E">
        <w:rPr>
          <w:rFonts w:ascii="Arial" w:hAnsi="Arial"/>
          <w:sz w:val="20"/>
          <w:szCs w:val="20"/>
        </w:rPr>
        <w:t>Por el otorgamiento de los permisos para cosos taurinos, se causarán y pagarán los siguientes derechos:</w:t>
      </w:r>
    </w:p>
    <w:p w:rsidR="00BD16F7" w:rsidRDefault="00BD16F7" w:rsidP="00584CCC">
      <w:pPr>
        <w:spacing w:after="0" w:line="360" w:lineRule="auto"/>
        <w:jc w:val="both"/>
        <w:rPr>
          <w:rFonts w:ascii="Arial" w:hAnsi="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8"/>
        <w:gridCol w:w="978"/>
        <w:gridCol w:w="1765"/>
      </w:tblGrid>
      <w:tr w:rsidR="00B45E32" w:rsidRPr="00290955" w:rsidTr="00290955">
        <w:tc>
          <w:tcPr>
            <w:tcW w:w="6487" w:type="dxa"/>
            <w:shd w:val="clear" w:color="auto" w:fill="auto"/>
          </w:tcPr>
          <w:p w:rsidR="00B45E32" w:rsidRPr="00290955" w:rsidRDefault="00B45E32" w:rsidP="00290955">
            <w:pPr>
              <w:spacing w:after="0" w:line="360" w:lineRule="auto"/>
              <w:jc w:val="both"/>
              <w:rPr>
                <w:rFonts w:ascii="Arial" w:hAnsi="Arial"/>
                <w:b/>
                <w:sz w:val="20"/>
                <w:szCs w:val="20"/>
              </w:rPr>
            </w:pPr>
            <w:r w:rsidRPr="00290955">
              <w:rPr>
                <w:rFonts w:ascii="Arial" w:hAnsi="Arial"/>
                <w:b/>
                <w:sz w:val="20"/>
                <w:szCs w:val="20"/>
              </w:rPr>
              <w:t xml:space="preserve">I.- </w:t>
            </w:r>
            <w:r w:rsidRPr="00290955">
              <w:rPr>
                <w:rFonts w:ascii="Arial" w:hAnsi="Arial"/>
                <w:sz w:val="20"/>
                <w:szCs w:val="20"/>
              </w:rPr>
              <w:t>Por palquero</w:t>
            </w:r>
          </w:p>
        </w:tc>
        <w:tc>
          <w:tcPr>
            <w:tcW w:w="992" w:type="dxa"/>
            <w:tcBorders>
              <w:bottom w:val="single" w:sz="4" w:space="0" w:color="auto"/>
              <w:right w:val="nil"/>
            </w:tcBorders>
            <w:shd w:val="clear" w:color="auto" w:fill="auto"/>
          </w:tcPr>
          <w:p w:rsidR="00B45E32" w:rsidRPr="00290955" w:rsidRDefault="00B45E32" w:rsidP="00290955">
            <w:pPr>
              <w:spacing w:after="0" w:line="360" w:lineRule="auto"/>
              <w:jc w:val="right"/>
              <w:rPr>
                <w:rFonts w:ascii="Arial" w:hAnsi="Arial"/>
                <w:sz w:val="20"/>
                <w:szCs w:val="20"/>
              </w:rPr>
            </w:pPr>
            <w:r w:rsidRPr="00290955">
              <w:rPr>
                <w:rFonts w:ascii="Arial" w:hAnsi="Arial"/>
                <w:sz w:val="20"/>
                <w:szCs w:val="20"/>
              </w:rPr>
              <w:t>$</w:t>
            </w:r>
          </w:p>
        </w:tc>
        <w:tc>
          <w:tcPr>
            <w:tcW w:w="1782" w:type="dxa"/>
            <w:tcBorders>
              <w:left w:val="nil"/>
            </w:tcBorders>
            <w:shd w:val="clear" w:color="auto" w:fill="auto"/>
          </w:tcPr>
          <w:p w:rsidR="00B45E32" w:rsidRPr="00290955" w:rsidRDefault="00B45E32" w:rsidP="00290955">
            <w:pPr>
              <w:spacing w:after="0" w:line="360" w:lineRule="auto"/>
              <w:jc w:val="right"/>
              <w:rPr>
                <w:rFonts w:ascii="Arial" w:hAnsi="Arial"/>
                <w:sz w:val="20"/>
                <w:szCs w:val="20"/>
              </w:rPr>
            </w:pPr>
            <w:r w:rsidRPr="00290955">
              <w:rPr>
                <w:rFonts w:ascii="Arial" w:hAnsi="Arial"/>
                <w:sz w:val="20"/>
                <w:szCs w:val="20"/>
              </w:rPr>
              <w:t>45.00 por día</w:t>
            </w:r>
          </w:p>
        </w:tc>
      </w:tr>
      <w:tr w:rsidR="00B45E32" w:rsidRPr="00290955" w:rsidTr="00290955">
        <w:tc>
          <w:tcPr>
            <w:tcW w:w="6487" w:type="dxa"/>
            <w:shd w:val="clear" w:color="auto" w:fill="auto"/>
          </w:tcPr>
          <w:p w:rsidR="00B45E32" w:rsidRPr="00290955" w:rsidRDefault="00B45E32" w:rsidP="00290955">
            <w:pPr>
              <w:spacing w:after="0" w:line="360" w:lineRule="auto"/>
              <w:jc w:val="both"/>
              <w:rPr>
                <w:rFonts w:ascii="Arial" w:hAnsi="Arial"/>
                <w:b/>
                <w:sz w:val="20"/>
                <w:szCs w:val="20"/>
              </w:rPr>
            </w:pPr>
            <w:r w:rsidRPr="00290955">
              <w:rPr>
                <w:rFonts w:ascii="Arial" w:hAnsi="Arial"/>
                <w:b/>
                <w:sz w:val="20"/>
                <w:szCs w:val="20"/>
              </w:rPr>
              <w:t xml:space="preserve">II.- </w:t>
            </w:r>
            <w:r w:rsidRPr="00290955">
              <w:rPr>
                <w:rFonts w:ascii="Arial" w:hAnsi="Arial"/>
                <w:sz w:val="20"/>
                <w:szCs w:val="20"/>
              </w:rPr>
              <w:t>Por coso taurino</w:t>
            </w:r>
          </w:p>
        </w:tc>
        <w:tc>
          <w:tcPr>
            <w:tcW w:w="992" w:type="dxa"/>
            <w:tcBorders>
              <w:right w:val="nil"/>
            </w:tcBorders>
            <w:shd w:val="clear" w:color="auto" w:fill="auto"/>
          </w:tcPr>
          <w:p w:rsidR="00B45E32" w:rsidRPr="00290955" w:rsidRDefault="00B45E32" w:rsidP="00290955">
            <w:pPr>
              <w:spacing w:after="0" w:line="360" w:lineRule="auto"/>
              <w:jc w:val="right"/>
              <w:rPr>
                <w:rFonts w:ascii="Arial" w:hAnsi="Arial"/>
                <w:sz w:val="20"/>
                <w:szCs w:val="20"/>
              </w:rPr>
            </w:pPr>
            <w:r w:rsidRPr="00290955">
              <w:rPr>
                <w:rFonts w:ascii="Arial" w:hAnsi="Arial"/>
                <w:sz w:val="20"/>
                <w:szCs w:val="20"/>
              </w:rPr>
              <w:t>$</w:t>
            </w:r>
          </w:p>
        </w:tc>
        <w:tc>
          <w:tcPr>
            <w:tcW w:w="1782" w:type="dxa"/>
            <w:tcBorders>
              <w:left w:val="nil"/>
            </w:tcBorders>
            <w:shd w:val="clear" w:color="auto" w:fill="auto"/>
          </w:tcPr>
          <w:p w:rsidR="00B45E32" w:rsidRPr="00290955" w:rsidRDefault="00B45E32" w:rsidP="00290955">
            <w:pPr>
              <w:spacing w:after="0" w:line="360" w:lineRule="auto"/>
              <w:jc w:val="right"/>
              <w:rPr>
                <w:rFonts w:ascii="Arial" w:hAnsi="Arial"/>
                <w:sz w:val="20"/>
                <w:szCs w:val="20"/>
              </w:rPr>
            </w:pPr>
            <w:r w:rsidRPr="00290955">
              <w:rPr>
                <w:rFonts w:ascii="Arial" w:hAnsi="Arial"/>
                <w:sz w:val="20"/>
                <w:szCs w:val="20"/>
              </w:rPr>
              <w:t>2,000.00 por día</w:t>
            </w:r>
          </w:p>
        </w:tc>
      </w:tr>
    </w:tbl>
    <w:p w:rsidR="00B45E32" w:rsidRDefault="00B45E32" w:rsidP="00584CCC">
      <w:pPr>
        <w:spacing w:after="0" w:line="360" w:lineRule="auto"/>
        <w:jc w:val="both"/>
        <w:rPr>
          <w:rFonts w:ascii="Arial" w:hAnsi="Arial"/>
          <w:sz w:val="20"/>
          <w:szCs w:val="20"/>
        </w:rPr>
      </w:pPr>
    </w:p>
    <w:p w:rsidR="00BD16F7" w:rsidRDefault="00C05BF3" w:rsidP="00584CCC">
      <w:pPr>
        <w:spacing w:after="0" w:line="360" w:lineRule="auto"/>
        <w:jc w:val="both"/>
        <w:rPr>
          <w:rFonts w:ascii="Arial" w:hAnsi="Arial"/>
          <w:sz w:val="20"/>
          <w:szCs w:val="20"/>
        </w:rPr>
      </w:pPr>
      <w:r>
        <w:rPr>
          <w:rFonts w:ascii="Arial" w:hAnsi="Arial"/>
          <w:b/>
          <w:sz w:val="20"/>
          <w:szCs w:val="20"/>
        </w:rPr>
        <w:lastRenderedPageBreak/>
        <w:t>Artículo 25</w:t>
      </w:r>
      <w:r w:rsidR="00BD16F7" w:rsidRPr="00D24E0E">
        <w:rPr>
          <w:rFonts w:ascii="Arial" w:hAnsi="Arial"/>
          <w:b/>
          <w:sz w:val="20"/>
          <w:szCs w:val="20"/>
        </w:rPr>
        <w:t>.-</w:t>
      </w:r>
      <w:r w:rsidR="00BD16F7" w:rsidRPr="00D24E0E">
        <w:rPr>
          <w:rFonts w:ascii="Arial" w:hAnsi="Arial"/>
          <w:sz w:val="20"/>
          <w:szCs w:val="20"/>
        </w:rPr>
        <w:t xml:space="preserve"> Por el otorgamiento de los permisos para luz y sonido, bailes populares, se causarán y pagarán derechos de $ 2,500.00 por día. En caso de eventos sociales como bodas, XV años, verbenas</w:t>
      </w:r>
      <w:r w:rsidR="00BC2D62">
        <w:rPr>
          <w:rFonts w:ascii="Arial" w:hAnsi="Arial"/>
          <w:sz w:val="20"/>
          <w:szCs w:val="20"/>
        </w:rPr>
        <w:t xml:space="preserve"> </w:t>
      </w:r>
      <w:r>
        <w:rPr>
          <w:rFonts w:ascii="Arial" w:hAnsi="Arial"/>
          <w:sz w:val="20"/>
          <w:szCs w:val="20"/>
        </w:rPr>
        <w:t>se causarán y pagará</w:t>
      </w:r>
      <w:r w:rsidR="00BD16F7" w:rsidRPr="00D24E0E">
        <w:rPr>
          <w:rFonts w:ascii="Arial" w:hAnsi="Arial"/>
          <w:sz w:val="20"/>
          <w:szCs w:val="20"/>
        </w:rPr>
        <w:t>n derechos por $ 1,200.00 por día</w:t>
      </w:r>
      <w:r>
        <w:rPr>
          <w:rFonts w:ascii="Arial" w:hAnsi="Arial"/>
          <w:sz w:val="20"/>
          <w:szCs w:val="20"/>
        </w:rPr>
        <w:t>.</w:t>
      </w:r>
    </w:p>
    <w:p w:rsidR="00ED5992" w:rsidRDefault="00ED5992" w:rsidP="00584CCC">
      <w:pPr>
        <w:spacing w:after="0" w:line="360" w:lineRule="auto"/>
        <w:jc w:val="both"/>
        <w:rPr>
          <w:rFonts w:ascii="Arial" w:hAnsi="Arial"/>
          <w:sz w:val="20"/>
          <w:szCs w:val="20"/>
        </w:rPr>
      </w:pPr>
    </w:p>
    <w:p w:rsidR="00ED5992" w:rsidRPr="00D24E0E" w:rsidRDefault="00ED5992" w:rsidP="00ED5992">
      <w:pPr>
        <w:spacing w:after="0" w:line="360" w:lineRule="auto"/>
        <w:jc w:val="both"/>
        <w:rPr>
          <w:rFonts w:ascii="Arial" w:hAnsi="Arial"/>
          <w:sz w:val="20"/>
          <w:szCs w:val="20"/>
        </w:rPr>
      </w:pPr>
      <w:r w:rsidRPr="00D24E0E">
        <w:rPr>
          <w:rFonts w:ascii="Arial" w:hAnsi="Arial"/>
          <w:b/>
          <w:sz w:val="20"/>
          <w:szCs w:val="20"/>
        </w:rPr>
        <w:t>Artículo 2</w:t>
      </w:r>
      <w:r w:rsidR="00C967B8">
        <w:rPr>
          <w:rFonts w:ascii="Arial" w:hAnsi="Arial"/>
          <w:b/>
          <w:sz w:val="20"/>
          <w:szCs w:val="20"/>
        </w:rPr>
        <w:t>6</w:t>
      </w:r>
      <w:r w:rsidRPr="00D24E0E">
        <w:rPr>
          <w:rFonts w:ascii="Arial" w:hAnsi="Arial"/>
          <w:b/>
          <w:sz w:val="20"/>
          <w:szCs w:val="20"/>
        </w:rPr>
        <w:t>.-</w:t>
      </w:r>
      <w:r w:rsidRPr="00D24E0E">
        <w:rPr>
          <w:rFonts w:ascii="Arial" w:hAnsi="Arial"/>
          <w:sz w:val="20"/>
          <w:szCs w:val="20"/>
        </w:rPr>
        <w:t xml:space="preserve"> Por el permiso para el cierre de calles por fiestas o cualquier evento o espectáculo en esa vía pública, se pagará por cuota la cantidad de $ 800.00 por día.</w:t>
      </w:r>
    </w:p>
    <w:p w:rsidR="00393DD1" w:rsidRDefault="00393DD1" w:rsidP="00393DD1">
      <w:pPr>
        <w:pStyle w:val="Textoindependiente"/>
        <w:kinsoku w:val="0"/>
        <w:overflowPunct w:val="0"/>
        <w:spacing w:before="0" w:line="360" w:lineRule="auto"/>
        <w:ind w:left="142" w:right="141"/>
        <w:jc w:val="center"/>
        <w:rPr>
          <w:rFonts w:ascii="Arial" w:hAnsi="Arial" w:cs="Arial"/>
          <w:b/>
          <w:bCs/>
          <w:spacing w:val="-1"/>
          <w:sz w:val="20"/>
          <w:szCs w:val="20"/>
        </w:rPr>
      </w:pPr>
    </w:p>
    <w:p w:rsidR="00393DD1" w:rsidRPr="00D24E0E" w:rsidRDefault="00393DD1" w:rsidP="00393DD1">
      <w:pPr>
        <w:spacing w:after="0" w:line="360" w:lineRule="auto"/>
        <w:jc w:val="center"/>
        <w:rPr>
          <w:rFonts w:ascii="Arial" w:hAnsi="Arial"/>
          <w:b/>
          <w:sz w:val="20"/>
          <w:szCs w:val="20"/>
        </w:rPr>
      </w:pPr>
      <w:r w:rsidRPr="00D24E0E">
        <w:rPr>
          <w:rFonts w:ascii="Arial" w:hAnsi="Arial"/>
          <w:b/>
          <w:sz w:val="20"/>
          <w:szCs w:val="20"/>
        </w:rPr>
        <w:t>CAPÍTULO I</w:t>
      </w:r>
      <w:r>
        <w:rPr>
          <w:rFonts w:ascii="Arial" w:hAnsi="Arial"/>
          <w:b/>
          <w:sz w:val="20"/>
          <w:szCs w:val="20"/>
        </w:rPr>
        <w:t>I</w:t>
      </w:r>
    </w:p>
    <w:p w:rsidR="00393DD1" w:rsidRDefault="00393DD1" w:rsidP="00393DD1">
      <w:pPr>
        <w:pStyle w:val="Textoindependiente"/>
        <w:kinsoku w:val="0"/>
        <w:overflowPunct w:val="0"/>
        <w:spacing w:before="0" w:line="360" w:lineRule="auto"/>
        <w:ind w:left="142" w:right="141"/>
        <w:jc w:val="center"/>
        <w:rPr>
          <w:rFonts w:ascii="Arial" w:hAnsi="Arial" w:cs="Arial"/>
          <w:b/>
          <w:bCs/>
          <w:spacing w:val="-1"/>
          <w:sz w:val="20"/>
          <w:szCs w:val="20"/>
        </w:rPr>
      </w:pPr>
      <w:r w:rsidRPr="000C34F1">
        <w:rPr>
          <w:rFonts w:ascii="Arial" w:hAnsi="Arial" w:cs="Arial"/>
          <w:b/>
          <w:bCs/>
          <w:spacing w:val="-1"/>
          <w:sz w:val="20"/>
          <w:szCs w:val="20"/>
        </w:rPr>
        <w:t>Derechos</w:t>
      </w:r>
      <w:r w:rsidRPr="000C34F1">
        <w:rPr>
          <w:rFonts w:ascii="Arial" w:hAnsi="Arial" w:cs="Arial"/>
          <w:b/>
          <w:bCs/>
          <w:sz w:val="20"/>
          <w:szCs w:val="20"/>
        </w:rPr>
        <w:t xml:space="preserve"> por</w:t>
      </w:r>
      <w:r w:rsidRPr="000C34F1">
        <w:rPr>
          <w:rFonts w:ascii="Arial" w:hAnsi="Arial" w:cs="Arial"/>
          <w:b/>
          <w:bCs/>
          <w:spacing w:val="-2"/>
          <w:sz w:val="20"/>
          <w:szCs w:val="20"/>
        </w:rPr>
        <w:t xml:space="preserve"> </w:t>
      </w:r>
      <w:r w:rsidRPr="000C34F1">
        <w:rPr>
          <w:rFonts w:ascii="Arial" w:hAnsi="Arial" w:cs="Arial"/>
          <w:b/>
          <w:bCs/>
          <w:spacing w:val="-1"/>
          <w:sz w:val="20"/>
          <w:szCs w:val="20"/>
        </w:rPr>
        <w:t>servicios</w:t>
      </w:r>
      <w:r w:rsidRPr="000C34F1">
        <w:rPr>
          <w:rFonts w:ascii="Arial" w:hAnsi="Arial" w:cs="Arial"/>
          <w:b/>
          <w:bCs/>
          <w:sz w:val="20"/>
          <w:szCs w:val="20"/>
        </w:rPr>
        <w:t xml:space="preserve"> que</w:t>
      </w:r>
      <w:r w:rsidRPr="000C34F1">
        <w:rPr>
          <w:rFonts w:ascii="Arial" w:hAnsi="Arial" w:cs="Arial"/>
          <w:b/>
          <w:bCs/>
          <w:spacing w:val="-3"/>
          <w:sz w:val="20"/>
          <w:szCs w:val="20"/>
        </w:rPr>
        <w:t xml:space="preserve"> </w:t>
      </w:r>
      <w:r w:rsidRPr="000C34F1">
        <w:rPr>
          <w:rFonts w:ascii="Arial" w:hAnsi="Arial" w:cs="Arial"/>
          <w:b/>
          <w:bCs/>
          <w:spacing w:val="-1"/>
          <w:sz w:val="20"/>
          <w:szCs w:val="20"/>
        </w:rPr>
        <w:t>presta</w:t>
      </w:r>
      <w:r w:rsidRPr="000C34F1">
        <w:rPr>
          <w:rFonts w:ascii="Arial" w:hAnsi="Arial" w:cs="Arial"/>
          <w:b/>
          <w:bCs/>
          <w:sz w:val="20"/>
          <w:szCs w:val="20"/>
        </w:rPr>
        <w:t xml:space="preserve"> la </w:t>
      </w:r>
      <w:r w:rsidRPr="000C34F1">
        <w:rPr>
          <w:rFonts w:ascii="Arial" w:hAnsi="Arial" w:cs="Arial"/>
          <w:b/>
          <w:bCs/>
          <w:spacing w:val="-1"/>
          <w:sz w:val="20"/>
          <w:szCs w:val="20"/>
        </w:rPr>
        <w:t>Dirección</w:t>
      </w:r>
      <w:r w:rsidRPr="000C34F1">
        <w:rPr>
          <w:rFonts w:ascii="Arial" w:hAnsi="Arial" w:cs="Arial"/>
          <w:b/>
          <w:bCs/>
          <w:sz w:val="20"/>
          <w:szCs w:val="20"/>
        </w:rPr>
        <w:t xml:space="preserve"> </w:t>
      </w:r>
      <w:r w:rsidRPr="000C34F1">
        <w:rPr>
          <w:rFonts w:ascii="Arial" w:hAnsi="Arial" w:cs="Arial"/>
          <w:b/>
          <w:bCs/>
          <w:spacing w:val="-2"/>
          <w:sz w:val="20"/>
          <w:szCs w:val="20"/>
        </w:rPr>
        <w:t>de</w:t>
      </w:r>
      <w:r w:rsidRPr="000C34F1">
        <w:rPr>
          <w:rFonts w:ascii="Arial" w:hAnsi="Arial" w:cs="Arial"/>
          <w:b/>
          <w:bCs/>
          <w:sz w:val="20"/>
          <w:szCs w:val="20"/>
        </w:rPr>
        <w:t xml:space="preserve"> </w:t>
      </w:r>
      <w:r w:rsidRPr="000C34F1">
        <w:rPr>
          <w:rFonts w:ascii="Arial" w:hAnsi="Arial" w:cs="Arial"/>
          <w:b/>
          <w:bCs/>
          <w:spacing w:val="-1"/>
          <w:sz w:val="20"/>
          <w:szCs w:val="20"/>
        </w:rPr>
        <w:t>Obras</w:t>
      </w:r>
      <w:r w:rsidRPr="000C34F1">
        <w:rPr>
          <w:rFonts w:ascii="Arial" w:hAnsi="Arial" w:cs="Arial"/>
          <w:b/>
          <w:bCs/>
          <w:spacing w:val="-3"/>
          <w:sz w:val="20"/>
          <w:szCs w:val="20"/>
        </w:rPr>
        <w:t xml:space="preserve"> </w:t>
      </w:r>
      <w:r w:rsidRPr="000C34F1">
        <w:rPr>
          <w:rFonts w:ascii="Arial" w:hAnsi="Arial" w:cs="Arial"/>
          <w:b/>
          <w:bCs/>
          <w:spacing w:val="-1"/>
          <w:sz w:val="20"/>
          <w:szCs w:val="20"/>
        </w:rPr>
        <w:t>Públicas</w:t>
      </w:r>
    </w:p>
    <w:p w:rsidR="00BD16F7" w:rsidRPr="00D24E0E" w:rsidRDefault="00BD16F7" w:rsidP="00584CCC">
      <w:pPr>
        <w:spacing w:after="0" w:line="360" w:lineRule="auto"/>
        <w:jc w:val="both"/>
        <w:rPr>
          <w:rFonts w:ascii="Arial" w:hAnsi="Arial"/>
          <w:b/>
          <w:sz w:val="20"/>
          <w:szCs w:val="20"/>
        </w:rPr>
      </w:pPr>
    </w:p>
    <w:p w:rsidR="00BD16F7" w:rsidRPr="00D24E0E" w:rsidRDefault="00BD16F7" w:rsidP="00584CCC">
      <w:pPr>
        <w:spacing w:after="0" w:line="360" w:lineRule="auto"/>
        <w:jc w:val="both"/>
        <w:rPr>
          <w:rFonts w:ascii="Arial" w:hAnsi="Arial"/>
          <w:sz w:val="20"/>
          <w:szCs w:val="20"/>
        </w:rPr>
      </w:pPr>
      <w:r w:rsidRPr="00D24E0E">
        <w:rPr>
          <w:rFonts w:ascii="Arial" w:hAnsi="Arial"/>
          <w:b/>
          <w:sz w:val="20"/>
          <w:szCs w:val="20"/>
        </w:rPr>
        <w:t xml:space="preserve">Artículo </w:t>
      </w:r>
      <w:r w:rsidR="00C05BF3">
        <w:rPr>
          <w:rFonts w:ascii="Arial" w:hAnsi="Arial"/>
          <w:b/>
          <w:sz w:val="20"/>
          <w:szCs w:val="20"/>
        </w:rPr>
        <w:t>2</w:t>
      </w:r>
      <w:r w:rsidR="00C967B8">
        <w:rPr>
          <w:rFonts w:ascii="Arial" w:hAnsi="Arial"/>
          <w:b/>
          <w:sz w:val="20"/>
          <w:szCs w:val="20"/>
        </w:rPr>
        <w:t>7</w:t>
      </w:r>
      <w:r w:rsidRPr="00D24E0E">
        <w:rPr>
          <w:rFonts w:ascii="Arial" w:hAnsi="Arial"/>
          <w:b/>
          <w:sz w:val="20"/>
          <w:szCs w:val="20"/>
        </w:rPr>
        <w:t>.-</w:t>
      </w:r>
      <w:r w:rsidRPr="00D24E0E">
        <w:rPr>
          <w:rFonts w:ascii="Arial" w:hAnsi="Arial"/>
          <w:sz w:val="20"/>
          <w:szCs w:val="20"/>
        </w:rPr>
        <w:t xml:space="preserve"> Por el otorgamiento de los permisos a q</w:t>
      </w:r>
      <w:r w:rsidR="00517F0B">
        <w:rPr>
          <w:rFonts w:ascii="Arial" w:hAnsi="Arial"/>
          <w:sz w:val="20"/>
          <w:szCs w:val="20"/>
        </w:rPr>
        <w:t>ue hace referencia el artículo 6</w:t>
      </w:r>
      <w:r w:rsidRPr="00D24E0E">
        <w:rPr>
          <w:rFonts w:ascii="Arial" w:hAnsi="Arial"/>
          <w:sz w:val="20"/>
          <w:szCs w:val="20"/>
        </w:rPr>
        <w:t xml:space="preserve">7 de la </w:t>
      </w:r>
      <w:r w:rsidR="00D72AFB">
        <w:rPr>
          <w:rFonts w:ascii="Arial" w:hAnsi="Arial"/>
          <w:sz w:val="20"/>
          <w:szCs w:val="20"/>
        </w:rPr>
        <w:t>Ley de Hacienda para el Municipio de Chemax, Yucatán</w:t>
      </w:r>
      <w:r w:rsidRPr="00D24E0E">
        <w:rPr>
          <w:rFonts w:ascii="Arial" w:hAnsi="Arial"/>
          <w:sz w:val="20"/>
          <w:szCs w:val="20"/>
        </w:rPr>
        <w:t>,</w:t>
      </w:r>
      <w:r w:rsidR="00CE4BD4">
        <w:rPr>
          <w:rFonts w:ascii="Arial" w:hAnsi="Arial"/>
          <w:sz w:val="20"/>
          <w:szCs w:val="20"/>
        </w:rPr>
        <w:t xml:space="preserve"> </w:t>
      </w:r>
      <w:r w:rsidRPr="00D24E0E">
        <w:rPr>
          <w:rFonts w:ascii="Arial" w:hAnsi="Arial"/>
          <w:sz w:val="20"/>
          <w:szCs w:val="20"/>
        </w:rPr>
        <w:t>se causarán y pagarán derechos de acuerdo con las siguientes tarifas:</w:t>
      </w:r>
    </w:p>
    <w:p w:rsidR="00BD16F7" w:rsidRPr="00D24E0E" w:rsidRDefault="00BD16F7" w:rsidP="00584CCC">
      <w:pPr>
        <w:spacing w:after="0" w:line="360" w:lineRule="auto"/>
        <w:jc w:val="both"/>
        <w:rPr>
          <w:rFonts w:ascii="Arial" w:hAnsi="Arial"/>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456"/>
        <w:gridCol w:w="282"/>
        <w:gridCol w:w="1373"/>
      </w:tblGrid>
      <w:tr w:rsidR="008810E2" w:rsidRPr="00D24E0E" w:rsidTr="009671F8">
        <w:trPr>
          <w:trHeight w:val="20"/>
        </w:trPr>
        <w:tc>
          <w:tcPr>
            <w:tcW w:w="7583" w:type="dxa"/>
            <w:shd w:val="clear" w:color="auto" w:fill="auto"/>
            <w:hideMark/>
          </w:tcPr>
          <w:p w:rsidR="008810E2" w:rsidRPr="00D24E0E" w:rsidRDefault="008810E2" w:rsidP="00584CCC">
            <w:pPr>
              <w:spacing w:after="0" w:line="360" w:lineRule="auto"/>
              <w:rPr>
                <w:rFonts w:ascii="Arial" w:hAnsi="Arial"/>
                <w:sz w:val="20"/>
                <w:szCs w:val="20"/>
              </w:rPr>
            </w:pPr>
            <w:r w:rsidRPr="00D24E0E">
              <w:rPr>
                <w:rFonts w:ascii="Arial" w:hAnsi="Arial"/>
                <w:sz w:val="20"/>
                <w:szCs w:val="20"/>
              </w:rPr>
              <w:t>Por cada permiso de construcción predio domestico por m2</w:t>
            </w:r>
          </w:p>
        </w:tc>
        <w:tc>
          <w:tcPr>
            <w:tcW w:w="284" w:type="dxa"/>
            <w:tcBorders>
              <w:right w:val="nil"/>
            </w:tcBorders>
          </w:tcPr>
          <w:p w:rsidR="008810E2" w:rsidRPr="00D24E0E" w:rsidRDefault="000F7BE5" w:rsidP="00CE4BD4">
            <w:pPr>
              <w:spacing w:after="0" w:line="360" w:lineRule="auto"/>
              <w:jc w:val="right"/>
              <w:rPr>
                <w:rFonts w:ascii="Arial" w:hAnsi="Arial"/>
                <w:sz w:val="20"/>
                <w:szCs w:val="20"/>
              </w:rPr>
            </w:pPr>
            <w:r>
              <w:rPr>
                <w:rFonts w:ascii="Arial" w:hAnsi="Arial"/>
                <w:sz w:val="20"/>
                <w:szCs w:val="20"/>
              </w:rPr>
              <w:t>$</w:t>
            </w:r>
          </w:p>
        </w:tc>
        <w:tc>
          <w:tcPr>
            <w:tcW w:w="1394" w:type="dxa"/>
            <w:tcBorders>
              <w:left w:val="nil"/>
            </w:tcBorders>
            <w:shd w:val="clear" w:color="auto" w:fill="auto"/>
            <w:hideMark/>
          </w:tcPr>
          <w:p w:rsidR="008810E2" w:rsidRPr="00D24E0E" w:rsidRDefault="008810E2" w:rsidP="00CE4BD4">
            <w:pPr>
              <w:spacing w:after="0" w:line="360" w:lineRule="auto"/>
              <w:jc w:val="right"/>
              <w:rPr>
                <w:rFonts w:ascii="Arial" w:hAnsi="Arial"/>
                <w:sz w:val="20"/>
                <w:szCs w:val="20"/>
              </w:rPr>
            </w:pPr>
            <w:r w:rsidRPr="00D24E0E">
              <w:rPr>
                <w:rFonts w:ascii="Arial" w:hAnsi="Arial"/>
                <w:sz w:val="20"/>
                <w:szCs w:val="20"/>
              </w:rPr>
              <w:t xml:space="preserve">25.00 </w:t>
            </w:r>
          </w:p>
        </w:tc>
      </w:tr>
      <w:tr w:rsidR="008810E2" w:rsidRPr="00D24E0E" w:rsidTr="009671F8">
        <w:trPr>
          <w:trHeight w:val="20"/>
        </w:trPr>
        <w:tc>
          <w:tcPr>
            <w:tcW w:w="7583" w:type="dxa"/>
            <w:shd w:val="clear" w:color="auto" w:fill="auto"/>
            <w:hideMark/>
          </w:tcPr>
          <w:p w:rsidR="008810E2" w:rsidRPr="00D24E0E" w:rsidRDefault="008810E2" w:rsidP="00584CCC">
            <w:pPr>
              <w:spacing w:after="0" w:line="360" w:lineRule="auto"/>
              <w:rPr>
                <w:rFonts w:ascii="Arial" w:hAnsi="Arial"/>
                <w:sz w:val="20"/>
                <w:szCs w:val="20"/>
              </w:rPr>
            </w:pPr>
            <w:r w:rsidRPr="00D24E0E">
              <w:rPr>
                <w:rFonts w:ascii="Arial" w:hAnsi="Arial"/>
                <w:sz w:val="20"/>
                <w:szCs w:val="20"/>
              </w:rPr>
              <w:t>Por cada permiso de construcción predio comercial por m2</w:t>
            </w:r>
          </w:p>
        </w:tc>
        <w:tc>
          <w:tcPr>
            <w:tcW w:w="284" w:type="dxa"/>
            <w:tcBorders>
              <w:right w:val="nil"/>
            </w:tcBorders>
          </w:tcPr>
          <w:p w:rsidR="008810E2" w:rsidRPr="00D24E0E" w:rsidRDefault="000F7BE5" w:rsidP="00CE4BD4">
            <w:pPr>
              <w:spacing w:after="0" w:line="360" w:lineRule="auto"/>
              <w:jc w:val="right"/>
              <w:rPr>
                <w:rFonts w:ascii="Arial" w:hAnsi="Arial"/>
                <w:sz w:val="20"/>
                <w:szCs w:val="20"/>
              </w:rPr>
            </w:pPr>
            <w:r>
              <w:rPr>
                <w:rFonts w:ascii="Arial" w:hAnsi="Arial"/>
                <w:sz w:val="20"/>
                <w:szCs w:val="20"/>
              </w:rPr>
              <w:t>$</w:t>
            </w:r>
          </w:p>
        </w:tc>
        <w:tc>
          <w:tcPr>
            <w:tcW w:w="1394" w:type="dxa"/>
            <w:tcBorders>
              <w:left w:val="nil"/>
            </w:tcBorders>
            <w:shd w:val="clear" w:color="auto" w:fill="auto"/>
            <w:hideMark/>
          </w:tcPr>
          <w:p w:rsidR="008810E2" w:rsidRPr="00D24E0E" w:rsidRDefault="008810E2" w:rsidP="00CE4BD4">
            <w:pPr>
              <w:spacing w:after="0" w:line="360" w:lineRule="auto"/>
              <w:jc w:val="right"/>
              <w:rPr>
                <w:rFonts w:ascii="Arial" w:hAnsi="Arial"/>
                <w:sz w:val="20"/>
                <w:szCs w:val="20"/>
              </w:rPr>
            </w:pPr>
            <w:r w:rsidRPr="00D24E0E">
              <w:rPr>
                <w:rFonts w:ascii="Arial" w:hAnsi="Arial"/>
                <w:sz w:val="20"/>
                <w:szCs w:val="20"/>
              </w:rPr>
              <w:t xml:space="preserve">45.00 </w:t>
            </w:r>
          </w:p>
        </w:tc>
      </w:tr>
      <w:tr w:rsidR="008810E2" w:rsidRPr="00D24E0E" w:rsidTr="009671F8">
        <w:trPr>
          <w:trHeight w:val="20"/>
        </w:trPr>
        <w:tc>
          <w:tcPr>
            <w:tcW w:w="7583" w:type="dxa"/>
            <w:shd w:val="clear" w:color="auto" w:fill="auto"/>
            <w:hideMark/>
          </w:tcPr>
          <w:p w:rsidR="008810E2" w:rsidRPr="00D24E0E" w:rsidRDefault="008810E2" w:rsidP="00584CCC">
            <w:pPr>
              <w:spacing w:after="0" w:line="360" w:lineRule="auto"/>
              <w:rPr>
                <w:rFonts w:ascii="Arial" w:hAnsi="Arial"/>
                <w:sz w:val="20"/>
                <w:szCs w:val="20"/>
              </w:rPr>
            </w:pPr>
            <w:r w:rsidRPr="00D24E0E">
              <w:rPr>
                <w:rFonts w:ascii="Arial" w:hAnsi="Arial"/>
                <w:sz w:val="20"/>
                <w:szCs w:val="20"/>
              </w:rPr>
              <w:t xml:space="preserve">Por cada permiso de remodelación (por m2) </w:t>
            </w:r>
          </w:p>
        </w:tc>
        <w:tc>
          <w:tcPr>
            <w:tcW w:w="284" w:type="dxa"/>
            <w:tcBorders>
              <w:right w:val="nil"/>
            </w:tcBorders>
          </w:tcPr>
          <w:p w:rsidR="008810E2" w:rsidRPr="00D24E0E" w:rsidRDefault="000F7BE5" w:rsidP="00CE4BD4">
            <w:pPr>
              <w:spacing w:after="0" w:line="360" w:lineRule="auto"/>
              <w:jc w:val="right"/>
              <w:rPr>
                <w:rFonts w:ascii="Arial" w:hAnsi="Arial"/>
                <w:sz w:val="20"/>
                <w:szCs w:val="20"/>
              </w:rPr>
            </w:pPr>
            <w:r>
              <w:rPr>
                <w:rFonts w:ascii="Arial" w:hAnsi="Arial"/>
                <w:sz w:val="20"/>
                <w:szCs w:val="20"/>
              </w:rPr>
              <w:t>$</w:t>
            </w:r>
          </w:p>
        </w:tc>
        <w:tc>
          <w:tcPr>
            <w:tcW w:w="1394" w:type="dxa"/>
            <w:tcBorders>
              <w:left w:val="nil"/>
            </w:tcBorders>
            <w:shd w:val="clear" w:color="auto" w:fill="auto"/>
            <w:hideMark/>
          </w:tcPr>
          <w:p w:rsidR="008810E2" w:rsidRPr="00D24E0E" w:rsidRDefault="008810E2" w:rsidP="00CE4BD4">
            <w:pPr>
              <w:spacing w:after="0" w:line="360" w:lineRule="auto"/>
              <w:jc w:val="right"/>
              <w:rPr>
                <w:rFonts w:ascii="Arial" w:hAnsi="Arial"/>
                <w:sz w:val="20"/>
                <w:szCs w:val="20"/>
              </w:rPr>
            </w:pPr>
            <w:r w:rsidRPr="00D24E0E">
              <w:rPr>
                <w:rFonts w:ascii="Arial" w:hAnsi="Arial"/>
                <w:sz w:val="20"/>
                <w:szCs w:val="20"/>
              </w:rPr>
              <w:t xml:space="preserve">10.00 </w:t>
            </w:r>
          </w:p>
        </w:tc>
      </w:tr>
      <w:tr w:rsidR="008810E2" w:rsidRPr="00D24E0E" w:rsidTr="009671F8">
        <w:trPr>
          <w:trHeight w:val="20"/>
        </w:trPr>
        <w:tc>
          <w:tcPr>
            <w:tcW w:w="7583" w:type="dxa"/>
            <w:shd w:val="clear" w:color="auto" w:fill="auto"/>
            <w:hideMark/>
          </w:tcPr>
          <w:p w:rsidR="008810E2" w:rsidRPr="00D24E0E" w:rsidRDefault="008810E2" w:rsidP="00584CCC">
            <w:pPr>
              <w:spacing w:after="0" w:line="360" w:lineRule="auto"/>
              <w:rPr>
                <w:rFonts w:ascii="Arial" w:hAnsi="Arial"/>
                <w:sz w:val="20"/>
                <w:szCs w:val="20"/>
              </w:rPr>
            </w:pPr>
            <w:r w:rsidRPr="00D24E0E">
              <w:rPr>
                <w:rFonts w:ascii="Arial" w:hAnsi="Arial"/>
                <w:sz w:val="20"/>
                <w:szCs w:val="20"/>
              </w:rPr>
              <w:t>Por cada permiso de ampliación (por m2)</w:t>
            </w:r>
          </w:p>
        </w:tc>
        <w:tc>
          <w:tcPr>
            <w:tcW w:w="284" w:type="dxa"/>
            <w:tcBorders>
              <w:right w:val="nil"/>
            </w:tcBorders>
          </w:tcPr>
          <w:p w:rsidR="008810E2" w:rsidRPr="00D24E0E" w:rsidRDefault="000F7BE5" w:rsidP="00CE4BD4">
            <w:pPr>
              <w:spacing w:after="0" w:line="360" w:lineRule="auto"/>
              <w:jc w:val="right"/>
              <w:rPr>
                <w:rFonts w:ascii="Arial" w:hAnsi="Arial"/>
                <w:sz w:val="20"/>
                <w:szCs w:val="20"/>
              </w:rPr>
            </w:pPr>
            <w:r>
              <w:rPr>
                <w:rFonts w:ascii="Arial" w:hAnsi="Arial"/>
                <w:sz w:val="20"/>
                <w:szCs w:val="20"/>
              </w:rPr>
              <w:t>$</w:t>
            </w:r>
          </w:p>
        </w:tc>
        <w:tc>
          <w:tcPr>
            <w:tcW w:w="1394" w:type="dxa"/>
            <w:tcBorders>
              <w:left w:val="nil"/>
            </w:tcBorders>
            <w:shd w:val="clear" w:color="auto" w:fill="auto"/>
            <w:hideMark/>
          </w:tcPr>
          <w:p w:rsidR="008810E2" w:rsidRPr="00D24E0E" w:rsidRDefault="008810E2" w:rsidP="00CE4BD4">
            <w:pPr>
              <w:spacing w:after="0" w:line="360" w:lineRule="auto"/>
              <w:jc w:val="right"/>
              <w:rPr>
                <w:rFonts w:ascii="Arial" w:hAnsi="Arial"/>
                <w:sz w:val="20"/>
                <w:szCs w:val="20"/>
              </w:rPr>
            </w:pPr>
            <w:r w:rsidRPr="00D24E0E">
              <w:rPr>
                <w:rFonts w:ascii="Arial" w:hAnsi="Arial"/>
                <w:sz w:val="20"/>
                <w:szCs w:val="20"/>
              </w:rPr>
              <w:t xml:space="preserve">10.00 </w:t>
            </w:r>
          </w:p>
        </w:tc>
      </w:tr>
      <w:tr w:rsidR="008810E2" w:rsidRPr="00D24E0E" w:rsidTr="009671F8">
        <w:trPr>
          <w:trHeight w:val="20"/>
        </w:trPr>
        <w:tc>
          <w:tcPr>
            <w:tcW w:w="7583" w:type="dxa"/>
            <w:shd w:val="clear" w:color="auto" w:fill="auto"/>
            <w:hideMark/>
          </w:tcPr>
          <w:p w:rsidR="008810E2" w:rsidRPr="00D24E0E" w:rsidRDefault="008810E2" w:rsidP="00584CCC">
            <w:pPr>
              <w:spacing w:after="0" w:line="360" w:lineRule="auto"/>
              <w:rPr>
                <w:rFonts w:ascii="Arial" w:hAnsi="Arial"/>
                <w:sz w:val="20"/>
                <w:szCs w:val="20"/>
              </w:rPr>
            </w:pPr>
            <w:r w:rsidRPr="00D24E0E">
              <w:rPr>
                <w:rFonts w:ascii="Arial" w:hAnsi="Arial"/>
                <w:sz w:val="20"/>
                <w:szCs w:val="20"/>
              </w:rPr>
              <w:t>Por cada permiso de demolición (por m2)</w:t>
            </w:r>
          </w:p>
        </w:tc>
        <w:tc>
          <w:tcPr>
            <w:tcW w:w="284" w:type="dxa"/>
            <w:tcBorders>
              <w:right w:val="nil"/>
            </w:tcBorders>
          </w:tcPr>
          <w:p w:rsidR="008810E2" w:rsidRPr="00D24E0E" w:rsidRDefault="000F7BE5" w:rsidP="00CE4BD4">
            <w:pPr>
              <w:spacing w:after="0" w:line="360" w:lineRule="auto"/>
              <w:jc w:val="right"/>
              <w:rPr>
                <w:rFonts w:ascii="Arial" w:hAnsi="Arial"/>
                <w:sz w:val="20"/>
                <w:szCs w:val="20"/>
              </w:rPr>
            </w:pPr>
            <w:r>
              <w:rPr>
                <w:rFonts w:ascii="Arial" w:hAnsi="Arial"/>
                <w:sz w:val="20"/>
                <w:szCs w:val="20"/>
              </w:rPr>
              <w:t>$</w:t>
            </w:r>
          </w:p>
        </w:tc>
        <w:tc>
          <w:tcPr>
            <w:tcW w:w="1394" w:type="dxa"/>
            <w:tcBorders>
              <w:left w:val="nil"/>
            </w:tcBorders>
            <w:shd w:val="clear" w:color="auto" w:fill="auto"/>
            <w:hideMark/>
          </w:tcPr>
          <w:p w:rsidR="008810E2" w:rsidRPr="00D24E0E" w:rsidRDefault="008810E2" w:rsidP="00CE4BD4">
            <w:pPr>
              <w:spacing w:after="0" w:line="360" w:lineRule="auto"/>
              <w:jc w:val="right"/>
              <w:rPr>
                <w:rFonts w:ascii="Arial" w:hAnsi="Arial"/>
                <w:sz w:val="20"/>
                <w:szCs w:val="20"/>
              </w:rPr>
            </w:pPr>
            <w:r w:rsidRPr="00D24E0E">
              <w:rPr>
                <w:rFonts w:ascii="Arial" w:hAnsi="Arial"/>
                <w:sz w:val="20"/>
                <w:szCs w:val="20"/>
              </w:rPr>
              <w:t xml:space="preserve">10.00 </w:t>
            </w:r>
          </w:p>
        </w:tc>
      </w:tr>
      <w:tr w:rsidR="000F7BE5" w:rsidRPr="00D24E0E" w:rsidTr="009671F8">
        <w:trPr>
          <w:trHeight w:val="20"/>
        </w:trPr>
        <w:tc>
          <w:tcPr>
            <w:tcW w:w="7583" w:type="dxa"/>
            <w:shd w:val="clear" w:color="auto" w:fill="auto"/>
            <w:hideMark/>
          </w:tcPr>
          <w:p w:rsidR="000F7BE5" w:rsidRPr="00D24E0E" w:rsidRDefault="000F7BE5" w:rsidP="000F7BE5">
            <w:pPr>
              <w:spacing w:after="0" w:line="360" w:lineRule="auto"/>
              <w:rPr>
                <w:rFonts w:ascii="Arial" w:hAnsi="Arial"/>
                <w:sz w:val="20"/>
                <w:szCs w:val="20"/>
              </w:rPr>
            </w:pPr>
            <w:r w:rsidRPr="00D24E0E">
              <w:rPr>
                <w:rFonts w:ascii="Arial" w:hAnsi="Arial"/>
                <w:sz w:val="20"/>
                <w:szCs w:val="20"/>
              </w:rPr>
              <w:t>Por cada permiso para la ruptura de banquetas, empedrados o pavimentados (por m2)</w:t>
            </w:r>
          </w:p>
        </w:tc>
        <w:tc>
          <w:tcPr>
            <w:tcW w:w="284" w:type="dxa"/>
            <w:tcBorders>
              <w:right w:val="nil"/>
            </w:tcBorders>
          </w:tcPr>
          <w:p w:rsidR="000F7BE5" w:rsidRPr="00D24E0E" w:rsidRDefault="000F7BE5" w:rsidP="000F7BE5">
            <w:pPr>
              <w:spacing w:after="0" w:line="360" w:lineRule="auto"/>
              <w:jc w:val="right"/>
              <w:rPr>
                <w:rFonts w:ascii="Arial" w:hAnsi="Arial"/>
                <w:sz w:val="20"/>
                <w:szCs w:val="20"/>
              </w:rPr>
            </w:pPr>
            <w:r>
              <w:rPr>
                <w:rFonts w:ascii="Arial" w:hAnsi="Arial"/>
                <w:sz w:val="20"/>
                <w:szCs w:val="20"/>
              </w:rPr>
              <w:t>$</w:t>
            </w:r>
          </w:p>
        </w:tc>
        <w:tc>
          <w:tcPr>
            <w:tcW w:w="1394" w:type="dxa"/>
            <w:tcBorders>
              <w:left w:val="nil"/>
            </w:tcBorders>
            <w:shd w:val="clear" w:color="auto" w:fill="auto"/>
            <w:hideMark/>
          </w:tcPr>
          <w:p w:rsidR="000F7BE5" w:rsidRPr="00D24E0E" w:rsidRDefault="000F7BE5" w:rsidP="000F7BE5">
            <w:pPr>
              <w:spacing w:after="0" w:line="360" w:lineRule="auto"/>
              <w:jc w:val="right"/>
              <w:rPr>
                <w:rFonts w:ascii="Arial" w:hAnsi="Arial"/>
                <w:sz w:val="20"/>
                <w:szCs w:val="20"/>
              </w:rPr>
            </w:pPr>
            <w:r w:rsidRPr="00D24E0E">
              <w:rPr>
                <w:rFonts w:ascii="Arial" w:hAnsi="Arial"/>
                <w:sz w:val="20"/>
                <w:szCs w:val="20"/>
              </w:rPr>
              <w:t xml:space="preserve">85.00 </w:t>
            </w:r>
          </w:p>
        </w:tc>
      </w:tr>
      <w:tr w:rsidR="000F7BE5" w:rsidRPr="00D24E0E" w:rsidTr="009671F8">
        <w:trPr>
          <w:trHeight w:val="20"/>
        </w:trPr>
        <w:tc>
          <w:tcPr>
            <w:tcW w:w="7583" w:type="dxa"/>
            <w:shd w:val="clear" w:color="auto" w:fill="auto"/>
            <w:hideMark/>
          </w:tcPr>
          <w:p w:rsidR="000F7BE5" w:rsidRPr="00D24E0E" w:rsidRDefault="000F7BE5" w:rsidP="000F7BE5">
            <w:pPr>
              <w:spacing w:after="0" w:line="360" w:lineRule="auto"/>
              <w:rPr>
                <w:rFonts w:ascii="Arial" w:hAnsi="Arial"/>
                <w:sz w:val="20"/>
                <w:szCs w:val="20"/>
              </w:rPr>
            </w:pPr>
            <w:r w:rsidRPr="00D24E0E">
              <w:rPr>
                <w:rFonts w:ascii="Arial" w:hAnsi="Arial"/>
                <w:sz w:val="20"/>
                <w:szCs w:val="20"/>
              </w:rPr>
              <w:t>Por construcción de albercas (por m3 de capacidad)</w:t>
            </w:r>
          </w:p>
        </w:tc>
        <w:tc>
          <w:tcPr>
            <w:tcW w:w="284" w:type="dxa"/>
            <w:tcBorders>
              <w:right w:val="nil"/>
            </w:tcBorders>
          </w:tcPr>
          <w:p w:rsidR="000F7BE5" w:rsidRPr="00D24E0E" w:rsidRDefault="000F7BE5" w:rsidP="000F7BE5">
            <w:pPr>
              <w:spacing w:after="0" w:line="360" w:lineRule="auto"/>
              <w:jc w:val="right"/>
              <w:rPr>
                <w:rFonts w:ascii="Arial" w:hAnsi="Arial"/>
                <w:sz w:val="20"/>
                <w:szCs w:val="20"/>
              </w:rPr>
            </w:pPr>
            <w:r>
              <w:rPr>
                <w:rFonts w:ascii="Arial" w:hAnsi="Arial"/>
                <w:sz w:val="20"/>
                <w:szCs w:val="20"/>
              </w:rPr>
              <w:t>$</w:t>
            </w:r>
          </w:p>
        </w:tc>
        <w:tc>
          <w:tcPr>
            <w:tcW w:w="1394" w:type="dxa"/>
            <w:tcBorders>
              <w:left w:val="nil"/>
            </w:tcBorders>
            <w:shd w:val="clear" w:color="auto" w:fill="auto"/>
            <w:hideMark/>
          </w:tcPr>
          <w:p w:rsidR="000F7BE5" w:rsidRPr="00D24E0E" w:rsidRDefault="000F7BE5" w:rsidP="000F7BE5">
            <w:pPr>
              <w:spacing w:after="0" w:line="360" w:lineRule="auto"/>
              <w:jc w:val="right"/>
              <w:rPr>
                <w:rFonts w:ascii="Arial" w:hAnsi="Arial"/>
                <w:sz w:val="20"/>
                <w:szCs w:val="20"/>
              </w:rPr>
            </w:pPr>
            <w:r w:rsidRPr="00D24E0E">
              <w:rPr>
                <w:rFonts w:ascii="Arial" w:hAnsi="Arial"/>
                <w:sz w:val="20"/>
                <w:szCs w:val="20"/>
              </w:rPr>
              <w:t xml:space="preserve">35.00 </w:t>
            </w:r>
          </w:p>
        </w:tc>
      </w:tr>
      <w:tr w:rsidR="000F7BE5" w:rsidRPr="00D24E0E" w:rsidTr="009671F8">
        <w:trPr>
          <w:trHeight w:val="20"/>
        </w:trPr>
        <w:tc>
          <w:tcPr>
            <w:tcW w:w="7583" w:type="dxa"/>
            <w:shd w:val="clear" w:color="auto" w:fill="auto"/>
            <w:hideMark/>
          </w:tcPr>
          <w:p w:rsidR="000F7BE5" w:rsidRPr="00D24E0E" w:rsidRDefault="000F7BE5" w:rsidP="000F7BE5">
            <w:pPr>
              <w:spacing w:after="0" w:line="360" w:lineRule="auto"/>
              <w:rPr>
                <w:rFonts w:ascii="Arial" w:hAnsi="Arial"/>
                <w:sz w:val="20"/>
                <w:szCs w:val="20"/>
              </w:rPr>
            </w:pPr>
            <w:r w:rsidRPr="00D24E0E">
              <w:rPr>
                <w:rFonts w:ascii="Arial" w:hAnsi="Arial"/>
                <w:sz w:val="20"/>
                <w:szCs w:val="20"/>
              </w:rPr>
              <w:t>Por construcción de pozos (por metro de lineal de profundidad)</w:t>
            </w:r>
          </w:p>
        </w:tc>
        <w:tc>
          <w:tcPr>
            <w:tcW w:w="284" w:type="dxa"/>
            <w:tcBorders>
              <w:right w:val="nil"/>
            </w:tcBorders>
          </w:tcPr>
          <w:p w:rsidR="000F7BE5" w:rsidRPr="00D24E0E" w:rsidRDefault="000F7BE5" w:rsidP="000F7BE5">
            <w:pPr>
              <w:spacing w:after="0" w:line="360" w:lineRule="auto"/>
              <w:jc w:val="right"/>
              <w:rPr>
                <w:rFonts w:ascii="Arial" w:hAnsi="Arial"/>
                <w:sz w:val="20"/>
                <w:szCs w:val="20"/>
              </w:rPr>
            </w:pPr>
            <w:r>
              <w:rPr>
                <w:rFonts w:ascii="Arial" w:hAnsi="Arial"/>
                <w:sz w:val="20"/>
                <w:szCs w:val="20"/>
              </w:rPr>
              <w:t>$</w:t>
            </w:r>
          </w:p>
        </w:tc>
        <w:tc>
          <w:tcPr>
            <w:tcW w:w="1394" w:type="dxa"/>
            <w:tcBorders>
              <w:left w:val="nil"/>
            </w:tcBorders>
            <w:shd w:val="clear" w:color="auto" w:fill="auto"/>
            <w:hideMark/>
          </w:tcPr>
          <w:p w:rsidR="000F7BE5" w:rsidRPr="00D24E0E" w:rsidRDefault="000F7BE5" w:rsidP="000F7BE5">
            <w:pPr>
              <w:spacing w:after="0" w:line="360" w:lineRule="auto"/>
              <w:jc w:val="right"/>
              <w:rPr>
                <w:rFonts w:ascii="Arial" w:hAnsi="Arial"/>
                <w:sz w:val="20"/>
                <w:szCs w:val="20"/>
              </w:rPr>
            </w:pPr>
            <w:r w:rsidRPr="00D24E0E">
              <w:rPr>
                <w:rFonts w:ascii="Arial" w:hAnsi="Arial"/>
                <w:sz w:val="20"/>
                <w:szCs w:val="20"/>
              </w:rPr>
              <w:t xml:space="preserve">25.00 </w:t>
            </w:r>
          </w:p>
        </w:tc>
      </w:tr>
      <w:tr w:rsidR="000F7BE5" w:rsidRPr="00D24E0E" w:rsidTr="009671F8">
        <w:trPr>
          <w:trHeight w:val="20"/>
        </w:trPr>
        <w:tc>
          <w:tcPr>
            <w:tcW w:w="7583" w:type="dxa"/>
            <w:shd w:val="clear" w:color="auto" w:fill="auto"/>
            <w:hideMark/>
          </w:tcPr>
          <w:p w:rsidR="000F7BE5" w:rsidRPr="00D24E0E" w:rsidRDefault="000F7BE5" w:rsidP="000F7BE5">
            <w:pPr>
              <w:spacing w:after="0" w:line="360" w:lineRule="auto"/>
              <w:rPr>
                <w:rFonts w:ascii="Arial" w:hAnsi="Arial"/>
                <w:sz w:val="20"/>
                <w:szCs w:val="20"/>
              </w:rPr>
            </w:pPr>
            <w:r w:rsidRPr="00D24E0E">
              <w:rPr>
                <w:rFonts w:ascii="Arial" w:hAnsi="Arial"/>
                <w:sz w:val="20"/>
                <w:szCs w:val="20"/>
              </w:rPr>
              <w:t>Por construcción de fosa séptica (por m3 de capacidad)</w:t>
            </w:r>
          </w:p>
        </w:tc>
        <w:tc>
          <w:tcPr>
            <w:tcW w:w="284" w:type="dxa"/>
            <w:tcBorders>
              <w:right w:val="nil"/>
            </w:tcBorders>
          </w:tcPr>
          <w:p w:rsidR="000F7BE5" w:rsidRPr="00D24E0E" w:rsidRDefault="000F7BE5" w:rsidP="000F7BE5">
            <w:pPr>
              <w:spacing w:after="0" w:line="360" w:lineRule="auto"/>
              <w:jc w:val="right"/>
              <w:rPr>
                <w:rFonts w:ascii="Arial" w:hAnsi="Arial"/>
                <w:sz w:val="20"/>
                <w:szCs w:val="20"/>
              </w:rPr>
            </w:pPr>
            <w:r>
              <w:rPr>
                <w:rFonts w:ascii="Arial" w:hAnsi="Arial"/>
                <w:sz w:val="20"/>
                <w:szCs w:val="20"/>
              </w:rPr>
              <w:t>$</w:t>
            </w:r>
          </w:p>
        </w:tc>
        <w:tc>
          <w:tcPr>
            <w:tcW w:w="1394" w:type="dxa"/>
            <w:tcBorders>
              <w:left w:val="nil"/>
            </w:tcBorders>
            <w:shd w:val="clear" w:color="auto" w:fill="auto"/>
            <w:hideMark/>
          </w:tcPr>
          <w:p w:rsidR="000F7BE5" w:rsidRPr="00D24E0E" w:rsidRDefault="000F7BE5" w:rsidP="000F7BE5">
            <w:pPr>
              <w:spacing w:after="0" w:line="360" w:lineRule="auto"/>
              <w:jc w:val="right"/>
              <w:rPr>
                <w:rFonts w:ascii="Arial" w:hAnsi="Arial"/>
                <w:sz w:val="20"/>
                <w:szCs w:val="20"/>
              </w:rPr>
            </w:pPr>
            <w:r w:rsidRPr="00D24E0E">
              <w:rPr>
                <w:rFonts w:ascii="Arial" w:hAnsi="Arial"/>
                <w:sz w:val="20"/>
                <w:szCs w:val="20"/>
              </w:rPr>
              <w:t xml:space="preserve">30.00 </w:t>
            </w:r>
          </w:p>
        </w:tc>
      </w:tr>
      <w:tr w:rsidR="000F7BE5" w:rsidRPr="00D24E0E" w:rsidTr="009671F8">
        <w:trPr>
          <w:trHeight w:val="20"/>
        </w:trPr>
        <w:tc>
          <w:tcPr>
            <w:tcW w:w="7583" w:type="dxa"/>
            <w:shd w:val="clear" w:color="auto" w:fill="auto"/>
            <w:hideMark/>
          </w:tcPr>
          <w:p w:rsidR="000F7BE5" w:rsidRPr="00D24E0E" w:rsidRDefault="000F7BE5" w:rsidP="000F7BE5">
            <w:pPr>
              <w:spacing w:after="0" w:line="360" w:lineRule="auto"/>
              <w:rPr>
                <w:rFonts w:ascii="Arial" w:hAnsi="Arial"/>
                <w:sz w:val="20"/>
                <w:szCs w:val="20"/>
              </w:rPr>
            </w:pPr>
            <w:r w:rsidRPr="00D24E0E">
              <w:rPr>
                <w:rFonts w:ascii="Arial" w:hAnsi="Arial"/>
                <w:sz w:val="20"/>
                <w:szCs w:val="20"/>
              </w:rPr>
              <w:t>Por cada autorización para la construcción o demolición de bardas u obras lineales (por metro lineal)</w:t>
            </w:r>
          </w:p>
        </w:tc>
        <w:tc>
          <w:tcPr>
            <w:tcW w:w="284" w:type="dxa"/>
            <w:tcBorders>
              <w:right w:val="nil"/>
            </w:tcBorders>
          </w:tcPr>
          <w:p w:rsidR="000F7BE5" w:rsidRPr="00D24E0E" w:rsidRDefault="000F7BE5" w:rsidP="000F7BE5">
            <w:pPr>
              <w:spacing w:after="0" w:line="360" w:lineRule="auto"/>
              <w:jc w:val="right"/>
              <w:rPr>
                <w:rFonts w:ascii="Arial" w:hAnsi="Arial"/>
                <w:sz w:val="20"/>
                <w:szCs w:val="20"/>
              </w:rPr>
            </w:pPr>
            <w:r>
              <w:rPr>
                <w:rFonts w:ascii="Arial" w:hAnsi="Arial"/>
                <w:sz w:val="20"/>
                <w:szCs w:val="20"/>
              </w:rPr>
              <w:t>$</w:t>
            </w:r>
          </w:p>
        </w:tc>
        <w:tc>
          <w:tcPr>
            <w:tcW w:w="1394" w:type="dxa"/>
            <w:tcBorders>
              <w:left w:val="nil"/>
            </w:tcBorders>
            <w:shd w:val="clear" w:color="auto" w:fill="auto"/>
            <w:hideMark/>
          </w:tcPr>
          <w:p w:rsidR="000F7BE5" w:rsidRPr="00D24E0E" w:rsidRDefault="000F7BE5" w:rsidP="000F7BE5">
            <w:pPr>
              <w:spacing w:after="0" w:line="360" w:lineRule="auto"/>
              <w:jc w:val="right"/>
              <w:rPr>
                <w:rFonts w:ascii="Arial" w:hAnsi="Arial"/>
                <w:sz w:val="20"/>
                <w:szCs w:val="20"/>
              </w:rPr>
            </w:pPr>
            <w:r w:rsidRPr="00D24E0E">
              <w:rPr>
                <w:rFonts w:ascii="Arial" w:hAnsi="Arial"/>
                <w:sz w:val="20"/>
                <w:szCs w:val="20"/>
              </w:rPr>
              <w:t xml:space="preserve">9.00 </w:t>
            </w:r>
          </w:p>
        </w:tc>
      </w:tr>
      <w:tr w:rsidR="000F7BE5" w:rsidRPr="00D24E0E" w:rsidTr="009671F8">
        <w:trPr>
          <w:trHeight w:val="20"/>
        </w:trPr>
        <w:tc>
          <w:tcPr>
            <w:tcW w:w="7583" w:type="dxa"/>
            <w:shd w:val="clear" w:color="auto" w:fill="auto"/>
            <w:hideMark/>
          </w:tcPr>
          <w:p w:rsidR="000F7BE5" w:rsidRPr="00D24E0E" w:rsidRDefault="000F7BE5" w:rsidP="000F7BE5">
            <w:pPr>
              <w:spacing w:after="0" w:line="360" w:lineRule="auto"/>
              <w:rPr>
                <w:rFonts w:ascii="Arial" w:hAnsi="Arial"/>
                <w:sz w:val="20"/>
                <w:szCs w:val="20"/>
              </w:rPr>
            </w:pPr>
            <w:r w:rsidRPr="00D24E0E">
              <w:rPr>
                <w:rFonts w:ascii="Arial" w:hAnsi="Arial"/>
                <w:sz w:val="20"/>
                <w:szCs w:val="20"/>
              </w:rPr>
              <w:t xml:space="preserve">Por constancia de terminación de obra </w:t>
            </w:r>
          </w:p>
        </w:tc>
        <w:tc>
          <w:tcPr>
            <w:tcW w:w="284" w:type="dxa"/>
            <w:tcBorders>
              <w:right w:val="nil"/>
            </w:tcBorders>
          </w:tcPr>
          <w:p w:rsidR="000F7BE5" w:rsidRPr="00D24E0E" w:rsidRDefault="000F7BE5" w:rsidP="000F7BE5">
            <w:pPr>
              <w:spacing w:after="0" w:line="360" w:lineRule="auto"/>
              <w:jc w:val="right"/>
              <w:rPr>
                <w:rFonts w:ascii="Arial" w:hAnsi="Arial"/>
                <w:sz w:val="20"/>
                <w:szCs w:val="20"/>
              </w:rPr>
            </w:pPr>
            <w:r>
              <w:rPr>
                <w:rFonts w:ascii="Arial" w:hAnsi="Arial"/>
                <w:sz w:val="20"/>
                <w:szCs w:val="20"/>
              </w:rPr>
              <w:t>$</w:t>
            </w:r>
          </w:p>
        </w:tc>
        <w:tc>
          <w:tcPr>
            <w:tcW w:w="1394" w:type="dxa"/>
            <w:tcBorders>
              <w:left w:val="nil"/>
            </w:tcBorders>
            <w:shd w:val="clear" w:color="auto" w:fill="auto"/>
            <w:hideMark/>
          </w:tcPr>
          <w:p w:rsidR="000F7BE5" w:rsidRPr="00D24E0E" w:rsidRDefault="000F7BE5" w:rsidP="000F7BE5">
            <w:pPr>
              <w:spacing w:after="0" w:line="360" w:lineRule="auto"/>
              <w:jc w:val="right"/>
              <w:rPr>
                <w:rFonts w:ascii="Arial" w:hAnsi="Arial"/>
                <w:sz w:val="20"/>
                <w:szCs w:val="20"/>
              </w:rPr>
            </w:pPr>
            <w:r w:rsidRPr="00D24E0E">
              <w:rPr>
                <w:rFonts w:ascii="Arial" w:hAnsi="Arial"/>
                <w:sz w:val="20"/>
                <w:szCs w:val="20"/>
              </w:rPr>
              <w:t xml:space="preserve">1,200.00 </w:t>
            </w:r>
          </w:p>
        </w:tc>
      </w:tr>
      <w:tr w:rsidR="000F7BE5" w:rsidRPr="00D24E0E" w:rsidTr="009671F8">
        <w:trPr>
          <w:trHeight w:val="20"/>
        </w:trPr>
        <w:tc>
          <w:tcPr>
            <w:tcW w:w="7583" w:type="dxa"/>
            <w:shd w:val="clear" w:color="auto" w:fill="auto"/>
            <w:hideMark/>
          </w:tcPr>
          <w:p w:rsidR="000F7BE5" w:rsidRPr="00D24E0E" w:rsidRDefault="000F7BE5" w:rsidP="000F7BE5">
            <w:pPr>
              <w:spacing w:after="0" w:line="360" w:lineRule="auto"/>
              <w:rPr>
                <w:rFonts w:ascii="Arial" w:hAnsi="Arial"/>
                <w:sz w:val="20"/>
                <w:szCs w:val="20"/>
              </w:rPr>
            </w:pPr>
            <w:r w:rsidRPr="00D24E0E">
              <w:rPr>
                <w:rFonts w:ascii="Arial" w:hAnsi="Arial"/>
                <w:sz w:val="20"/>
                <w:szCs w:val="20"/>
              </w:rPr>
              <w:t>Sellado de planos (por el servicio)</w:t>
            </w:r>
          </w:p>
        </w:tc>
        <w:tc>
          <w:tcPr>
            <w:tcW w:w="284" w:type="dxa"/>
            <w:tcBorders>
              <w:right w:val="nil"/>
            </w:tcBorders>
          </w:tcPr>
          <w:p w:rsidR="000F7BE5" w:rsidRPr="00D24E0E" w:rsidRDefault="000F7BE5" w:rsidP="000F7BE5">
            <w:pPr>
              <w:spacing w:after="0" w:line="360" w:lineRule="auto"/>
              <w:jc w:val="right"/>
              <w:rPr>
                <w:rFonts w:ascii="Arial" w:hAnsi="Arial"/>
                <w:sz w:val="20"/>
                <w:szCs w:val="20"/>
              </w:rPr>
            </w:pPr>
            <w:r>
              <w:rPr>
                <w:rFonts w:ascii="Arial" w:hAnsi="Arial"/>
                <w:sz w:val="20"/>
                <w:szCs w:val="20"/>
              </w:rPr>
              <w:t>$</w:t>
            </w:r>
          </w:p>
        </w:tc>
        <w:tc>
          <w:tcPr>
            <w:tcW w:w="1394" w:type="dxa"/>
            <w:tcBorders>
              <w:left w:val="nil"/>
            </w:tcBorders>
            <w:shd w:val="clear" w:color="auto" w:fill="auto"/>
            <w:hideMark/>
          </w:tcPr>
          <w:p w:rsidR="000F7BE5" w:rsidRPr="00D24E0E" w:rsidRDefault="000F7BE5" w:rsidP="000F7BE5">
            <w:pPr>
              <w:spacing w:after="0" w:line="360" w:lineRule="auto"/>
              <w:jc w:val="right"/>
              <w:rPr>
                <w:rFonts w:ascii="Arial" w:hAnsi="Arial"/>
                <w:sz w:val="20"/>
                <w:szCs w:val="20"/>
              </w:rPr>
            </w:pPr>
            <w:r w:rsidRPr="00D24E0E">
              <w:rPr>
                <w:rFonts w:ascii="Arial" w:hAnsi="Arial"/>
                <w:sz w:val="20"/>
                <w:szCs w:val="20"/>
              </w:rPr>
              <w:t xml:space="preserve">300.00 </w:t>
            </w:r>
          </w:p>
        </w:tc>
      </w:tr>
      <w:tr w:rsidR="000F7BE5" w:rsidRPr="00D24E0E" w:rsidTr="009671F8">
        <w:trPr>
          <w:trHeight w:val="20"/>
        </w:trPr>
        <w:tc>
          <w:tcPr>
            <w:tcW w:w="7583" w:type="dxa"/>
            <w:shd w:val="clear" w:color="auto" w:fill="auto"/>
            <w:hideMark/>
          </w:tcPr>
          <w:p w:rsidR="000F7BE5" w:rsidRPr="00D24E0E" w:rsidRDefault="000F7BE5" w:rsidP="000F7BE5">
            <w:pPr>
              <w:spacing w:after="0" w:line="360" w:lineRule="auto"/>
              <w:rPr>
                <w:rFonts w:ascii="Arial" w:hAnsi="Arial"/>
                <w:sz w:val="20"/>
                <w:szCs w:val="20"/>
              </w:rPr>
            </w:pPr>
            <w:r w:rsidRPr="00D24E0E">
              <w:rPr>
                <w:rFonts w:ascii="Arial" w:hAnsi="Arial"/>
                <w:sz w:val="20"/>
                <w:szCs w:val="20"/>
              </w:rPr>
              <w:t>Constancia de régimen de Condominio (por predio, departamento o local)</w:t>
            </w:r>
          </w:p>
        </w:tc>
        <w:tc>
          <w:tcPr>
            <w:tcW w:w="284" w:type="dxa"/>
            <w:tcBorders>
              <w:right w:val="nil"/>
            </w:tcBorders>
          </w:tcPr>
          <w:p w:rsidR="000F7BE5" w:rsidRPr="00D24E0E" w:rsidRDefault="000F7BE5" w:rsidP="000F7BE5">
            <w:pPr>
              <w:spacing w:after="0" w:line="360" w:lineRule="auto"/>
              <w:jc w:val="right"/>
              <w:rPr>
                <w:rFonts w:ascii="Arial" w:hAnsi="Arial"/>
                <w:sz w:val="20"/>
                <w:szCs w:val="20"/>
              </w:rPr>
            </w:pPr>
            <w:r>
              <w:rPr>
                <w:rFonts w:ascii="Arial" w:hAnsi="Arial"/>
                <w:sz w:val="20"/>
                <w:szCs w:val="20"/>
              </w:rPr>
              <w:t>$</w:t>
            </w:r>
          </w:p>
        </w:tc>
        <w:tc>
          <w:tcPr>
            <w:tcW w:w="1394" w:type="dxa"/>
            <w:tcBorders>
              <w:left w:val="nil"/>
            </w:tcBorders>
            <w:shd w:val="clear" w:color="auto" w:fill="auto"/>
            <w:hideMark/>
          </w:tcPr>
          <w:p w:rsidR="000F7BE5" w:rsidRPr="00D24E0E" w:rsidRDefault="000F7BE5" w:rsidP="000F7BE5">
            <w:pPr>
              <w:spacing w:after="0" w:line="360" w:lineRule="auto"/>
              <w:jc w:val="right"/>
              <w:rPr>
                <w:rFonts w:ascii="Arial" w:hAnsi="Arial"/>
                <w:sz w:val="20"/>
                <w:szCs w:val="20"/>
              </w:rPr>
            </w:pPr>
            <w:r w:rsidRPr="00D24E0E">
              <w:rPr>
                <w:rFonts w:ascii="Arial" w:hAnsi="Arial"/>
                <w:sz w:val="20"/>
                <w:szCs w:val="20"/>
              </w:rPr>
              <w:t xml:space="preserve">900.00 </w:t>
            </w:r>
          </w:p>
        </w:tc>
      </w:tr>
      <w:tr w:rsidR="000F7BE5" w:rsidRPr="00D24E0E" w:rsidTr="009671F8">
        <w:trPr>
          <w:trHeight w:val="20"/>
        </w:trPr>
        <w:tc>
          <w:tcPr>
            <w:tcW w:w="7583" w:type="dxa"/>
            <w:shd w:val="clear" w:color="auto" w:fill="auto"/>
            <w:hideMark/>
          </w:tcPr>
          <w:p w:rsidR="000F7BE5" w:rsidRPr="00D24E0E" w:rsidRDefault="000F7BE5" w:rsidP="000F7BE5">
            <w:pPr>
              <w:spacing w:after="0" w:line="360" w:lineRule="auto"/>
              <w:rPr>
                <w:rFonts w:ascii="Arial" w:hAnsi="Arial"/>
                <w:sz w:val="20"/>
                <w:szCs w:val="20"/>
              </w:rPr>
            </w:pPr>
            <w:r w:rsidRPr="00D24E0E">
              <w:rPr>
                <w:rFonts w:ascii="Arial" w:hAnsi="Arial"/>
                <w:sz w:val="20"/>
                <w:szCs w:val="20"/>
              </w:rPr>
              <w:t>Constancia de Factibilidad de Uso de Suelo (por m2)</w:t>
            </w:r>
          </w:p>
        </w:tc>
        <w:tc>
          <w:tcPr>
            <w:tcW w:w="284" w:type="dxa"/>
            <w:tcBorders>
              <w:right w:val="nil"/>
            </w:tcBorders>
          </w:tcPr>
          <w:p w:rsidR="000F7BE5" w:rsidRPr="00D24E0E" w:rsidRDefault="000F7BE5" w:rsidP="000F7BE5">
            <w:pPr>
              <w:spacing w:after="0" w:line="360" w:lineRule="auto"/>
              <w:jc w:val="right"/>
              <w:rPr>
                <w:rFonts w:ascii="Arial" w:hAnsi="Arial"/>
                <w:sz w:val="20"/>
                <w:szCs w:val="20"/>
              </w:rPr>
            </w:pPr>
            <w:r>
              <w:rPr>
                <w:rFonts w:ascii="Arial" w:hAnsi="Arial"/>
                <w:sz w:val="20"/>
                <w:szCs w:val="20"/>
              </w:rPr>
              <w:t>$</w:t>
            </w:r>
          </w:p>
        </w:tc>
        <w:tc>
          <w:tcPr>
            <w:tcW w:w="1394" w:type="dxa"/>
            <w:tcBorders>
              <w:left w:val="nil"/>
            </w:tcBorders>
            <w:shd w:val="clear" w:color="auto" w:fill="auto"/>
            <w:hideMark/>
          </w:tcPr>
          <w:p w:rsidR="000F7BE5" w:rsidRPr="00D24E0E" w:rsidRDefault="000F7BE5" w:rsidP="000F7BE5">
            <w:pPr>
              <w:spacing w:after="0" w:line="360" w:lineRule="auto"/>
              <w:jc w:val="right"/>
              <w:rPr>
                <w:rFonts w:ascii="Arial" w:hAnsi="Arial"/>
                <w:sz w:val="20"/>
                <w:szCs w:val="20"/>
              </w:rPr>
            </w:pPr>
            <w:r w:rsidRPr="00D24E0E">
              <w:rPr>
                <w:rFonts w:ascii="Arial" w:hAnsi="Arial"/>
                <w:sz w:val="20"/>
                <w:szCs w:val="20"/>
              </w:rPr>
              <w:t xml:space="preserve">10.00 </w:t>
            </w:r>
          </w:p>
        </w:tc>
      </w:tr>
      <w:tr w:rsidR="000F7BE5" w:rsidRPr="00D24E0E" w:rsidTr="009671F8">
        <w:trPr>
          <w:trHeight w:val="20"/>
        </w:trPr>
        <w:tc>
          <w:tcPr>
            <w:tcW w:w="7583" w:type="dxa"/>
            <w:shd w:val="clear" w:color="auto" w:fill="auto"/>
            <w:hideMark/>
          </w:tcPr>
          <w:p w:rsidR="000F7BE5" w:rsidRPr="00D24E0E" w:rsidRDefault="000F7BE5" w:rsidP="000F7BE5">
            <w:pPr>
              <w:spacing w:after="0" w:line="360" w:lineRule="auto"/>
              <w:rPr>
                <w:rFonts w:ascii="Arial" w:hAnsi="Arial"/>
                <w:sz w:val="20"/>
                <w:szCs w:val="20"/>
              </w:rPr>
            </w:pPr>
            <w:r w:rsidRPr="00D24E0E">
              <w:rPr>
                <w:rFonts w:ascii="Arial" w:hAnsi="Arial"/>
                <w:sz w:val="20"/>
                <w:szCs w:val="20"/>
              </w:rPr>
              <w:t>Constancia de Alineamiento Terrenos (por metro lineal)</w:t>
            </w:r>
          </w:p>
        </w:tc>
        <w:tc>
          <w:tcPr>
            <w:tcW w:w="284" w:type="dxa"/>
            <w:tcBorders>
              <w:right w:val="nil"/>
            </w:tcBorders>
          </w:tcPr>
          <w:p w:rsidR="000F7BE5" w:rsidRPr="00D24E0E" w:rsidRDefault="000F7BE5" w:rsidP="000F7BE5">
            <w:pPr>
              <w:spacing w:after="0" w:line="360" w:lineRule="auto"/>
              <w:jc w:val="right"/>
              <w:rPr>
                <w:rFonts w:ascii="Arial" w:hAnsi="Arial"/>
                <w:sz w:val="20"/>
                <w:szCs w:val="20"/>
              </w:rPr>
            </w:pPr>
            <w:r>
              <w:rPr>
                <w:rFonts w:ascii="Arial" w:hAnsi="Arial"/>
                <w:sz w:val="20"/>
                <w:szCs w:val="20"/>
              </w:rPr>
              <w:t>$</w:t>
            </w:r>
          </w:p>
        </w:tc>
        <w:tc>
          <w:tcPr>
            <w:tcW w:w="1394" w:type="dxa"/>
            <w:tcBorders>
              <w:left w:val="nil"/>
            </w:tcBorders>
            <w:shd w:val="clear" w:color="auto" w:fill="auto"/>
            <w:hideMark/>
          </w:tcPr>
          <w:p w:rsidR="000F7BE5" w:rsidRPr="00D24E0E" w:rsidRDefault="000F7BE5" w:rsidP="000F7BE5">
            <w:pPr>
              <w:spacing w:after="0" w:line="360" w:lineRule="auto"/>
              <w:jc w:val="right"/>
              <w:rPr>
                <w:rFonts w:ascii="Arial" w:hAnsi="Arial"/>
                <w:sz w:val="20"/>
                <w:szCs w:val="20"/>
              </w:rPr>
            </w:pPr>
            <w:r w:rsidRPr="00D24E0E">
              <w:rPr>
                <w:rFonts w:ascii="Arial" w:hAnsi="Arial"/>
                <w:sz w:val="20"/>
                <w:szCs w:val="20"/>
              </w:rPr>
              <w:t xml:space="preserve">5.00 </w:t>
            </w:r>
          </w:p>
        </w:tc>
      </w:tr>
      <w:tr w:rsidR="000F7BE5" w:rsidRPr="00D24E0E" w:rsidTr="009671F8">
        <w:trPr>
          <w:trHeight w:val="20"/>
        </w:trPr>
        <w:tc>
          <w:tcPr>
            <w:tcW w:w="7583" w:type="dxa"/>
            <w:shd w:val="clear" w:color="auto" w:fill="auto"/>
            <w:hideMark/>
          </w:tcPr>
          <w:p w:rsidR="000F7BE5" w:rsidRPr="00D24E0E" w:rsidRDefault="000F7BE5" w:rsidP="000F7BE5">
            <w:pPr>
              <w:spacing w:after="0" w:line="360" w:lineRule="auto"/>
              <w:rPr>
                <w:rFonts w:ascii="Arial" w:hAnsi="Arial"/>
                <w:sz w:val="20"/>
                <w:szCs w:val="20"/>
              </w:rPr>
            </w:pPr>
            <w:r w:rsidRPr="00D24E0E">
              <w:rPr>
                <w:rFonts w:ascii="Arial" w:hAnsi="Arial"/>
                <w:sz w:val="20"/>
                <w:szCs w:val="20"/>
              </w:rPr>
              <w:lastRenderedPageBreak/>
              <w:t>Constancia de construcción por instalación de antenas de telecomunicación (cada base)</w:t>
            </w:r>
          </w:p>
        </w:tc>
        <w:tc>
          <w:tcPr>
            <w:tcW w:w="284" w:type="dxa"/>
            <w:tcBorders>
              <w:right w:val="nil"/>
            </w:tcBorders>
          </w:tcPr>
          <w:p w:rsidR="000F7BE5" w:rsidRPr="00D24E0E" w:rsidRDefault="000F7BE5" w:rsidP="000F7BE5">
            <w:pPr>
              <w:spacing w:after="0" w:line="360" w:lineRule="auto"/>
              <w:jc w:val="right"/>
              <w:rPr>
                <w:rFonts w:ascii="Arial" w:hAnsi="Arial"/>
                <w:sz w:val="20"/>
                <w:szCs w:val="20"/>
              </w:rPr>
            </w:pPr>
            <w:r>
              <w:rPr>
                <w:rFonts w:ascii="Arial" w:hAnsi="Arial"/>
                <w:sz w:val="20"/>
                <w:szCs w:val="20"/>
              </w:rPr>
              <w:t>$</w:t>
            </w:r>
          </w:p>
        </w:tc>
        <w:tc>
          <w:tcPr>
            <w:tcW w:w="1394" w:type="dxa"/>
            <w:tcBorders>
              <w:left w:val="nil"/>
            </w:tcBorders>
            <w:shd w:val="clear" w:color="auto" w:fill="auto"/>
            <w:hideMark/>
          </w:tcPr>
          <w:p w:rsidR="000F7BE5" w:rsidRPr="00D24E0E" w:rsidRDefault="000F7BE5" w:rsidP="000F7BE5">
            <w:pPr>
              <w:spacing w:after="0" w:line="360" w:lineRule="auto"/>
              <w:jc w:val="right"/>
              <w:rPr>
                <w:rFonts w:ascii="Arial" w:hAnsi="Arial"/>
                <w:sz w:val="20"/>
                <w:szCs w:val="20"/>
              </w:rPr>
            </w:pPr>
            <w:r w:rsidRPr="00D24E0E">
              <w:rPr>
                <w:rFonts w:ascii="Arial" w:hAnsi="Arial"/>
                <w:sz w:val="20"/>
                <w:szCs w:val="20"/>
              </w:rPr>
              <w:t xml:space="preserve">15,000.00 </w:t>
            </w:r>
          </w:p>
        </w:tc>
      </w:tr>
      <w:tr w:rsidR="000F7BE5" w:rsidRPr="00D24E0E" w:rsidTr="009671F8">
        <w:trPr>
          <w:trHeight w:val="20"/>
        </w:trPr>
        <w:tc>
          <w:tcPr>
            <w:tcW w:w="7583" w:type="dxa"/>
            <w:shd w:val="clear" w:color="auto" w:fill="auto"/>
          </w:tcPr>
          <w:p w:rsidR="000F7BE5" w:rsidRPr="00D24E0E" w:rsidRDefault="000F7BE5" w:rsidP="000F7BE5">
            <w:pPr>
              <w:spacing w:after="0" w:line="360" w:lineRule="auto"/>
              <w:rPr>
                <w:rFonts w:ascii="Arial" w:hAnsi="Arial"/>
                <w:sz w:val="20"/>
                <w:szCs w:val="20"/>
              </w:rPr>
            </w:pPr>
            <w:r w:rsidRPr="00D24E0E">
              <w:rPr>
                <w:rFonts w:ascii="Arial" w:hAnsi="Arial"/>
                <w:sz w:val="20"/>
                <w:szCs w:val="20"/>
              </w:rPr>
              <w:t>Licencia para explotación de banco de materiales por m3</w:t>
            </w:r>
          </w:p>
        </w:tc>
        <w:tc>
          <w:tcPr>
            <w:tcW w:w="284" w:type="dxa"/>
            <w:tcBorders>
              <w:right w:val="nil"/>
            </w:tcBorders>
          </w:tcPr>
          <w:p w:rsidR="000F7BE5" w:rsidRPr="00D24E0E" w:rsidRDefault="000F7BE5" w:rsidP="000F7BE5">
            <w:pPr>
              <w:spacing w:after="0" w:line="360" w:lineRule="auto"/>
              <w:jc w:val="right"/>
              <w:rPr>
                <w:rFonts w:ascii="Arial" w:hAnsi="Arial"/>
                <w:sz w:val="20"/>
                <w:szCs w:val="20"/>
              </w:rPr>
            </w:pPr>
            <w:r>
              <w:rPr>
                <w:rFonts w:ascii="Arial" w:hAnsi="Arial"/>
                <w:sz w:val="20"/>
                <w:szCs w:val="20"/>
              </w:rPr>
              <w:t>$</w:t>
            </w:r>
          </w:p>
        </w:tc>
        <w:tc>
          <w:tcPr>
            <w:tcW w:w="1394" w:type="dxa"/>
            <w:tcBorders>
              <w:left w:val="nil"/>
            </w:tcBorders>
            <w:shd w:val="clear" w:color="auto" w:fill="auto"/>
          </w:tcPr>
          <w:p w:rsidR="000F7BE5" w:rsidRPr="00D24E0E" w:rsidRDefault="000F7BE5" w:rsidP="000F7BE5">
            <w:pPr>
              <w:spacing w:after="0" w:line="360" w:lineRule="auto"/>
              <w:jc w:val="right"/>
              <w:rPr>
                <w:rFonts w:ascii="Arial" w:hAnsi="Arial"/>
                <w:sz w:val="20"/>
                <w:szCs w:val="20"/>
              </w:rPr>
            </w:pPr>
            <w:r w:rsidRPr="00D24E0E">
              <w:rPr>
                <w:rFonts w:ascii="Arial" w:hAnsi="Arial"/>
                <w:sz w:val="20"/>
                <w:szCs w:val="20"/>
              </w:rPr>
              <w:t>12.00</w:t>
            </w:r>
          </w:p>
        </w:tc>
      </w:tr>
      <w:tr w:rsidR="000F7BE5" w:rsidRPr="00D24E0E" w:rsidTr="009671F8">
        <w:trPr>
          <w:trHeight w:val="20"/>
        </w:trPr>
        <w:tc>
          <w:tcPr>
            <w:tcW w:w="7583" w:type="dxa"/>
            <w:shd w:val="clear" w:color="auto" w:fill="auto"/>
            <w:hideMark/>
          </w:tcPr>
          <w:p w:rsidR="000F7BE5" w:rsidRPr="00D24E0E" w:rsidRDefault="000F7BE5" w:rsidP="000F7BE5">
            <w:pPr>
              <w:spacing w:after="0" w:line="360" w:lineRule="auto"/>
              <w:rPr>
                <w:rFonts w:ascii="Arial" w:hAnsi="Arial"/>
                <w:sz w:val="20"/>
                <w:szCs w:val="20"/>
              </w:rPr>
            </w:pPr>
            <w:r w:rsidRPr="00D24E0E">
              <w:rPr>
                <w:rFonts w:ascii="Arial" w:hAnsi="Arial"/>
                <w:sz w:val="20"/>
                <w:szCs w:val="20"/>
              </w:rPr>
              <w:t>Licencia para construir bardas o colocar pisos (por m2)</w:t>
            </w:r>
          </w:p>
        </w:tc>
        <w:tc>
          <w:tcPr>
            <w:tcW w:w="284" w:type="dxa"/>
            <w:tcBorders>
              <w:right w:val="nil"/>
            </w:tcBorders>
          </w:tcPr>
          <w:p w:rsidR="000F7BE5" w:rsidRPr="00D24E0E" w:rsidRDefault="000F7BE5" w:rsidP="000F7BE5">
            <w:pPr>
              <w:spacing w:after="0" w:line="360" w:lineRule="auto"/>
              <w:jc w:val="right"/>
              <w:rPr>
                <w:rFonts w:ascii="Arial" w:hAnsi="Arial"/>
                <w:sz w:val="20"/>
                <w:szCs w:val="20"/>
              </w:rPr>
            </w:pPr>
            <w:r>
              <w:rPr>
                <w:rFonts w:ascii="Arial" w:hAnsi="Arial"/>
                <w:sz w:val="20"/>
                <w:szCs w:val="20"/>
              </w:rPr>
              <w:t>$</w:t>
            </w:r>
          </w:p>
        </w:tc>
        <w:tc>
          <w:tcPr>
            <w:tcW w:w="1394" w:type="dxa"/>
            <w:tcBorders>
              <w:left w:val="nil"/>
            </w:tcBorders>
            <w:shd w:val="clear" w:color="auto" w:fill="auto"/>
            <w:hideMark/>
          </w:tcPr>
          <w:p w:rsidR="000F7BE5" w:rsidRPr="00D24E0E" w:rsidRDefault="000F7BE5" w:rsidP="000F7BE5">
            <w:pPr>
              <w:spacing w:after="0" w:line="360" w:lineRule="auto"/>
              <w:jc w:val="right"/>
              <w:rPr>
                <w:rFonts w:ascii="Arial" w:hAnsi="Arial"/>
                <w:sz w:val="20"/>
                <w:szCs w:val="20"/>
              </w:rPr>
            </w:pPr>
            <w:r w:rsidRPr="00D24E0E">
              <w:rPr>
                <w:rFonts w:ascii="Arial" w:hAnsi="Arial"/>
                <w:sz w:val="20"/>
                <w:szCs w:val="20"/>
              </w:rPr>
              <w:t xml:space="preserve">10.00 </w:t>
            </w:r>
          </w:p>
        </w:tc>
      </w:tr>
      <w:tr w:rsidR="000F7BE5" w:rsidRPr="00D24E0E" w:rsidTr="009671F8">
        <w:trPr>
          <w:trHeight w:val="20"/>
        </w:trPr>
        <w:tc>
          <w:tcPr>
            <w:tcW w:w="7583" w:type="dxa"/>
            <w:shd w:val="clear" w:color="auto" w:fill="auto"/>
            <w:hideMark/>
          </w:tcPr>
          <w:p w:rsidR="000F7BE5" w:rsidRPr="00D24E0E" w:rsidRDefault="000F7BE5" w:rsidP="000F7BE5">
            <w:pPr>
              <w:spacing w:after="0" w:line="360" w:lineRule="auto"/>
              <w:rPr>
                <w:rFonts w:ascii="Arial" w:hAnsi="Arial"/>
                <w:sz w:val="20"/>
                <w:szCs w:val="20"/>
              </w:rPr>
            </w:pPr>
            <w:r w:rsidRPr="00D24E0E">
              <w:rPr>
                <w:rFonts w:ascii="Arial" w:hAnsi="Arial"/>
                <w:sz w:val="20"/>
                <w:szCs w:val="20"/>
              </w:rPr>
              <w:t>Permiso por construcción de fraccionamientos (por m2)</w:t>
            </w:r>
          </w:p>
        </w:tc>
        <w:tc>
          <w:tcPr>
            <w:tcW w:w="284" w:type="dxa"/>
            <w:tcBorders>
              <w:right w:val="nil"/>
            </w:tcBorders>
          </w:tcPr>
          <w:p w:rsidR="000F7BE5" w:rsidRPr="00D24E0E" w:rsidRDefault="000F7BE5" w:rsidP="000F7BE5">
            <w:pPr>
              <w:spacing w:after="0" w:line="360" w:lineRule="auto"/>
              <w:jc w:val="right"/>
              <w:rPr>
                <w:rFonts w:ascii="Arial" w:hAnsi="Arial"/>
                <w:sz w:val="20"/>
                <w:szCs w:val="20"/>
              </w:rPr>
            </w:pPr>
            <w:r>
              <w:rPr>
                <w:rFonts w:ascii="Arial" w:hAnsi="Arial"/>
                <w:sz w:val="20"/>
                <w:szCs w:val="20"/>
              </w:rPr>
              <w:t>$</w:t>
            </w:r>
          </w:p>
        </w:tc>
        <w:tc>
          <w:tcPr>
            <w:tcW w:w="1394" w:type="dxa"/>
            <w:tcBorders>
              <w:left w:val="nil"/>
            </w:tcBorders>
            <w:shd w:val="clear" w:color="auto" w:fill="auto"/>
            <w:hideMark/>
          </w:tcPr>
          <w:p w:rsidR="000F7BE5" w:rsidRPr="00D24E0E" w:rsidRDefault="000F7BE5" w:rsidP="000F7BE5">
            <w:pPr>
              <w:spacing w:after="0" w:line="360" w:lineRule="auto"/>
              <w:jc w:val="right"/>
              <w:rPr>
                <w:rFonts w:ascii="Arial" w:hAnsi="Arial"/>
                <w:sz w:val="20"/>
                <w:szCs w:val="20"/>
              </w:rPr>
            </w:pPr>
            <w:r w:rsidRPr="00D24E0E">
              <w:rPr>
                <w:rFonts w:ascii="Arial" w:hAnsi="Arial"/>
                <w:sz w:val="20"/>
                <w:szCs w:val="20"/>
              </w:rPr>
              <w:t xml:space="preserve">15.00 </w:t>
            </w:r>
          </w:p>
        </w:tc>
      </w:tr>
      <w:tr w:rsidR="000F7BE5" w:rsidRPr="00D24E0E" w:rsidTr="009671F8">
        <w:trPr>
          <w:trHeight w:val="20"/>
        </w:trPr>
        <w:tc>
          <w:tcPr>
            <w:tcW w:w="7583" w:type="dxa"/>
            <w:shd w:val="clear" w:color="auto" w:fill="auto"/>
            <w:hideMark/>
          </w:tcPr>
          <w:p w:rsidR="000F7BE5" w:rsidRPr="00D24E0E" w:rsidRDefault="000F7BE5" w:rsidP="000F7BE5">
            <w:pPr>
              <w:spacing w:after="0" w:line="360" w:lineRule="auto"/>
              <w:rPr>
                <w:rFonts w:ascii="Arial" w:hAnsi="Arial"/>
                <w:sz w:val="20"/>
                <w:szCs w:val="20"/>
              </w:rPr>
            </w:pPr>
            <w:r w:rsidRPr="00D24E0E">
              <w:rPr>
                <w:rFonts w:ascii="Arial" w:hAnsi="Arial"/>
                <w:sz w:val="20"/>
                <w:szCs w:val="20"/>
              </w:rPr>
              <w:t>Permiso por cierre de calles por obra en construcción (por día)</w:t>
            </w:r>
          </w:p>
        </w:tc>
        <w:tc>
          <w:tcPr>
            <w:tcW w:w="284" w:type="dxa"/>
            <w:tcBorders>
              <w:right w:val="nil"/>
            </w:tcBorders>
          </w:tcPr>
          <w:p w:rsidR="000F7BE5" w:rsidRPr="00D24E0E" w:rsidRDefault="000F7BE5" w:rsidP="000F7BE5">
            <w:pPr>
              <w:spacing w:after="0" w:line="360" w:lineRule="auto"/>
              <w:jc w:val="right"/>
              <w:rPr>
                <w:rFonts w:ascii="Arial" w:hAnsi="Arial"/>
                <w:sz w:val="20"/>
                <w:szCs w:val="20"/>
              </w:rPr>
            </w:pPr>
            <w:r>
              <w:rPr>
                <w:rFonts w:ascii="Arial" w:hAnsi="Arial"/>
                <w:sz w:val="20"/>
                <w:szCs w:val="20"/>
              </w:rPr>
              <w:t>$</w:t>
            </w:r>
          </w:p>
        </w:tc>
        <w:tc>
          <w:tcPr>
            <w:tcW w:w="1394" w:type="dxa"/>
            <w:tcBorders>
              <w:left w:val="nil"/>
            </w:tcBorders>
            <w:shd w:val="clear" w:color="auto" w:fill="auto"/>
            <w:hideMark/>
          </w:tcPr>
          <w:p w:rsidR="000F7BE5" w:rsidRPr="00D24E0E" w:rsidRDefault="000F7BE5" w:rsidP="000F7BE5">
            <w:pPr>
              <w:spacing w:after="0" w:line="360" w:lineRule="auto"/>
              <w:jc w:val="right"/>
              <w:rPr>
                <w:rFonts w:ascii="Arial" w:hAnsi="Arial"/>
                <w:sz w:val="20"/>
                <w:szCs w:val="20"/>
              </w:rPr>
            </w:pPr>
            <w:r w:rsidRPr="00D24E0E">
              <w:rPr>
                <w:rFonts w:ascii="Arial" w:hAnsi="Arial"/>
                <w:sz w:val="20"/>
                <w:szCs w:val="20"/>
              </w:rPr>
              <w:t xml:space="preserve">300.00 </w:t>
            </w:r>
          </w:p>
        </w:tc>
      </w:tr>
      <w:tr w:rsidR="000F7BE5" w:rsidRPr="00D24E0E" w:rsidTr="009671F8">
        <w:trPr>
          <w:trHeight w:val="20"/>
        </w:trPr>
        <w:tc>
          <w:tcPr>
            <w:tcW w:w="7583" w:type="dxa"/>
            <w:shd w:val="clear" w:color="auto" w:fill="auto"/>
            <w:hideMark/>
          </w:tcPr>
          <w:p w:rsidR="000F7BE5" w:rsidRPr="00D24E0E" w:rsidRDefault="000F7BE5" w:rsidP="000F7BE5">
            <w:pPr>
              <w:spacing w:after="0" w:line="360" w:lineRule="auto"/>
              <w:rPr>
                <w:rFonts w:ascii="Arial" w:hAnsi="Arial"/>
                <w:sz w:val="20"/>
                <w:szCs w:val="20"/>
              </w:rPr>
            </w:pPr>
            <w:r w:rsidRPr="00D24E0E">
              <w:rPr>
                <w:rFonts w:ascii="Arial" w:hAnsi="Arial"/>
                <w:sz w:val="20"/>
                <w:szCs w:val="20"/>
              </w:rPr>
              <w:t>Constancia de Construcción, para establecimiento con venta de bebidas alcohólicas en envase cerrado:</w:t>
            </w:r>
          </w:p>
        </w:tc>
        <w:tc>
          <w:tcPr>
            <w:tcW w:w="284" w:type="dxa"/>
            <w:tcBorders>
              <w:right w:val="nil"/>
            </w:tcBorders>
          </w:tcPr>
          <w:p w:rsidR="000F7BE5" w:rsidRPr="00D24E0E" w:rsidRDefault="000F7BE5" w:rsidP="000F7BE5">
            <w:pPr>
              <w:spacing w:after="0" w:line="360" w:lineRule="auto"/>
              <w:jc w:val="right"/>
              <w:rPr>
                <w:rFonts w:ascii="Arial" w:hAnsi="Arial"/>
                <w:sz w:val="20"/>
                <w:szCs w:val="20"/>
              </w:rPr>
            </w:pPr>
            <w:r>
              <w:rPr>
                <w:rFonts w:ascii="Arial" w:hAnsi="Arial"/>
                <w:sz w:val="20"/>
                <w:szCs w:val="20"/>
              </w:rPr>
              <w:t>$</w:t>
            </w:r>
          </w:p>
        </w:tc>
        <w:tc>
          <w:tcPr>
            <w:tcW w:w="1394" w:type="dxa"/>
            <w:tcBorders>
              <w:left w:val="nil"/>
            </w:tcBorders>
            <w:shd w:val="clear" w:color="auto" w:fill="auto"/>
            <w:hideMark/>
          </w:tcPr>
          <w:p w:rsidR="000F7BE5" w:rsidRPr="00D24E0E" w:rsidRDefault="000F7BE5" w:rsidP="000F7BE5">
            <w:pPr>
              <w:spacing w:after="0" w:line="360" w:lineRule="auto"/>
              <w:jc w:val="right"/>
              <w:rPr>
                <w:rFonts w:ascii="Arial" w:hAnsi="Arial"/>
                <w:sz w:val="20"/>
                <w:szCs w:val="20"/>
              </w:rPr>
            </w:pPr>
            <w:r w:rsidRPr="00D24E0E">
              <w:rPr>
                <w:rFonts w:ascii="Arial" w:hAnsi="Arial"/>
                <w:sz w:val="20"/>
                <w:szCs w:val="20"/>
              </w:rPr>
              <w:t xml:space="preserve">5,000.00 </w:t>
            </w:r>
          </w:p>
        </w:tc>
      </w:tr>
      <w:tr w:rsidR="000F7BE5" w:rsidRPr="00D24E0E" w:rsidTr="009671F8">
        <w:trPr>
          <w:trHeight w:val="20"/>
        </w:trPr>
        <w:tc>
          <w:tcPr>
            <w:tcW w:w="7583" w:type="dxa"/>
            <w:shd w:val="clear" w:color="auto" w:fill="auto"/>
            <w:hideMark/>
          </w:tcPr>
          <w:p w:rsidR="000F7BE5" w:rsidRPr="00D24E0E" w:rsidRDefault="000F7BE5" w:rsidP="000F7BE5">
            <w:pPr>
              <w:spacing w:after="0" w:line="360" w:lineRule="auto"/>
              <w:rPr>
                <w:rFonts w:ascii="Arial" w:hAnsi="Arial"/>
                <w:sz w:val="20"/>
                <w:szCs w:val="20"/>
              </w:rPr>
            </w:pPr>
            <w:r w:rsidRPr="00D24E0E">
              <w:rPr>
                <w:rFonts w:ascii="Arial" w:hAnsi="Arial"/>
                <w:sz w:val="20"/>
                <w:szCs w:val="20"/>
              </w:rPr>
              <w:t>Constancia de Construcción, para establecimiento con venta de bebidas alcohólicas para su consumo en el mismo lugar:</w:t>
            </w:r>
          </w:p>
        </w:tc>
        <w:tc>
          <w:tcPr>
            <w:tcW w:w="284" w:type="dxa"/>
            <w:tcBorders>
              <w:right w:val="nil"/>
            </w:tcBorders>
          </w:tcPr>
          <w:p w:rsidR="000F7BE5" w:rsidRPr="00D24E0E" w:rsidRDefault="000F7BE5" w:rsidP="000F7BE5">
            <w:pPr>
              <w:spacing w:after="0" w:line="360" w:lineRule="auto"/>
              <w:jc w:val="right"/>
              <w:rPr>
                <w:rFonts w:ascii="Arial" w:hAnsi="Arial"/>
                <w:sz w:val="20"/>
                <w:szCs w:val="20"/>
              </w:rPr>
            </w:pPr>
            <w:r>
              <w:rPr>
                <w:rFonts w:ascii="Arial" w:hAnsi="Arial"/>
                <w:sz w:val="20"/>
                <w:szCs w:val="20"/>
              </w:rPr>
              <w:t>$</w:t>
            </w:r>
          </w:p>
        </w:tc>
        <w:tc>
          <w:tcPr>
            <w:tcW w:w="1394" w:type="dxa"/>
            <w:tcBorders>
              <w:left w:val="nil"/>
            </w:tcBorders>
            <w:shd w:val="clear" w:color="auto" w:fill="auto"/>
            <w:hideMark/>
          </w:tcPr>
          <w:p w:rsidR="000F7BE5" w:rsidRPr="00D24E0E" w:rsidRDefault="000F7BE5" w:rsidP="000F7BE5">
            <w:pPr>
              <w:spacing w:after="0" w:line="360" w:lineRule="auto"/>
              <w:jc w:val="right"/>
              <w:rPr>
                <w:rFonts w:ascii="Arial" w:hAnsi="Arial"/>
                <w:sz w:val="20"/>
                <w:szCs w:val="20"/>
              </w:rPr>
            </w:pPr>
            <w:r w:rsidRPr="00D24E0E">
              <w:rPr>
                <w:rFonts w:ascii="Arial" w:hAnsi="Arial"/>
                <w:sz w:val="20"/>
                <w:szCs w:val="20"/>
              </w:rPr>
              <w:t xml:space="preserve">5,000.00 </w:t>
            </w:r>
          </w:p>
        </w:tc>
      </w:tr>
      <w:tr w:rsidR="000F7BE5" w:rsidRPr="00D24E0E" w:rsidTr="009671F8">
        <w:trPr>
          <w:trHeight w:val="20"/>
        </w:trPr>
        <w:tc>
          <w:tcPr>
            <w:tcW w:w="7583" w:type="dxa"/>
            <w:shd w:val="clear" w:color="auto" w:fill="auto"/>
            <w:hideMark/>
          </w:tcPr>
          <w:p w:rsidR="000F7BE5" w:rsidRPr="00D24E0E" w:rsidRDefault="000F7BE5" w:rsidP="000F7BE5">
            <w:pPr>
              <w:spacing w:after="0" w:line="360" w:lineRule="auto"/>
              <w:rPr>
                <w:rFonts w:ascii="Arial" w:hAnsi="Arial"/>
                <w:sz w:val="20"/>
                <w:szCs w:val="20"/>
              </w:rPr>
            </w:pPr>
            <w:r w:rsidRPr="00D24E0E">
              <w:rPr>
                <w:rFonts w:ascii="Arial" w:hAnsi="Arial"/>
                <w:sz w:val="20"/>
                <w:szCs w:val="20"/>
              </w:rPr>
              <w:t>Constancia de Construcción para establecimiento comerciales con giro diferente a gasolineras o establecimientos de bebidas alcohólicas:</w:t>
            </w:r>
          </w:p>
        </w:tc>
        <w:tc>
          <w:tcPr>
            <w:tcW w:w="284" w:type="dxa"/>
            <w:tcBorders>
              <w:right w:val="nil"/>
            </w:tcBorders>
          </w:tcPr>
          <w:p w:rsidR="000F7BE5" w:rsidRPr="00D24E0E" w:rsidRDefault="000F7BE5" w:rsidP="000F7BE5">
            <w:pPr>
              <w:spacing w:after="0" w:line="360" w:lineRule="auto"/>
              <w:jc w:val="right"/>
              <w:rPr>
                <w:rFonts w:ascii="Arial" w:hAnsi="Arial"/>
                <w:sz w:val="20"/>
                <w:szCs w:val="20"/>
              </w:rPr>
            </w:pPr>
            <w:r>
              <w:rPr>
                <w:rFonts w:ascii="Arial" w:hAnsi="Arial"/>
                <w:sz w:val="20"/>
                <w:szCs w:val="20"/>
              </w:rPr>
              <w:t>$</w:t>
            </w:r>
          </w:p>
        </w:tc>
        <w:tc>
          <w:tcPr>
            <w:tcW w:w="1394" w:type="dxa"/>
            <w:tcBorders>
              <w:left w:val="nil"/>
            </w:tcBorders>
            <w:shd w:val="clear" w:color="auto" w:fill="auto"/>
            <w:hideMark/>
          </w:tcPr>
          <w:p w:rsidR="000F7BE5" w:rsidRPr="00D24E0E" w:rsidRDefault="000F7BE5" w:rsidP="000F7BE5">
            <w:pPr>
              <w:spacing w:after="0" w:line="360" w:lineRule="auto"/>
              <w:jc w:val="right"/>
              <w:rPr>
                <w:rFonts w:ascii="Arial" w:hAnsi="Arial"/>
                <w:sz w:val="20"/>
                <w:szCs w:val="20"/>
              </w:rPr>
            </w:pPr>
            <w:r w:rsidRPr="00D24E0E">
              <w:rPr>
                <w:rFonts w:ascii="Arial" w:hAnsi="Arial"/>
                <w:sz w:val="20"/>
                <w:szCs w:val="20"/>
              </w:rPr>
              <w:t xml:space="preserve">1,000.00 </w:t>
            </w:r>
          </w:p>
        </w:tc>
      </w:tr>
      <w:tr w:rsidR="000F7BE5" w:rsidRPr="00D24E0E" w:rsidTr="009671F8">
        <w:trPr>
          <w:trHeight w:val="20"/>
        </w:trPr>
        <w:tc>
          <w:tcPr>
            <w:tcW w:w="7583" w:type="dxa"/>
            <w:shd w:val="clear" w:color="auto" w:fill="auto"/>
            <w:hideMark/>
          </w:tcPr>
          <w:p w:rsidR="000F7BE5" w:rsidRPr="00D24E0E" w:rsidRDefault="000F7BE5" w:rsidP="000F7BE5">
            <w:pPr>
              <w:spacing w:after="0" w:line="360" w:lineRule="auto"/>
              <w:rPr>
                <w:rFonts w:ascii="Arial" w:hAnsi="Arial"/>
                <w:sz w:val="20"/>
                <w:szCs w:val="20"/>
              </w:rPr>
            </w:pPr>
            <w:r w:rsidRPr="00D24E0E">
              <w:rPr>
                <w:rFonts w:ascii="Arial" w:hAnsi="Arial"/>
                <w:sz w:val="20"/>
                <w:szCs w:val="20"/>
              </w:rPr>
              <w:t xml:space="preserve">Constancia de Construcción Para desarrollos inmobiliarios </w:t>
            </w:r>
          </w:p>
        </w:tc>
        <w:tc>
          <w:tcPr>
            <w:tcW w:w="284" w:type="dxa"/>
            <w:tcBorders>
              <w:right w:val="nil"/>
            </w:tcBorders>
          </w:tcPr>
          <w:p w:rsidR="000F7BE5" w:rsidRPr="00D24E0E" w:rsidRDefault="000F7BE5" w:rsidP="000F7BE5">
            <w:pPr>
              <w:spacing w:after="0" w:line="360" w:lineRule="auto"/>
              <w:jc w:val="right"/>
              <w:rPr>
                <w:rFonts w:ascii="Arial" w:hAnsi="Arial"/>
                <w:sz w:val="20"/>
                <w:szCs w:val="20"/>
              </w:rPr>
            </w:pPr>
            <w:r>
              <w:rPr>
                <w:rFonts w:ascii="Arial" w:hAnsi="Arial"/>
                <w:sz w:val="20"/>
                <w:szCs w:val="20"/>
              </w:rPr>
              <w:t>$</w:t>
            </w:r>
          </w:p>
        </w:tc>
        <w:tc>
          <w:tcPr>
            <w:tcW w:w="1394" w:type="dxa"/>
            <w:tcBorders>
              <w:left w:val="nil"/>
            </w:tcBorders>
            <w:shd w:val="clear" w:color="auto" w:fill="auto"/>
            <w:hideMark/>
          </w:tcPr>
          <w:p w:rsidR="000F7BE5" w:rsidRPr="00D24E0E" w:rsidRDefault="000F7BE5" w:rsidP="000F7BE5">
            <w:pPr>
              <w:spacing w:after="0" w:line="360" w:lineRule="auto"/>
              <w:jc w:val="right"/>
              <w:rPr>
                <w:rFonts w:ascii="Arial" w:hAnsi="Arial"/>
                <w:sz w:val="20"/>
                <w:szCs w:val="20"/>
              </w:rPr>
            </w:pPr>
            <w:r w:rsidRPr="00D24E0E">
              <w:rPr>
                <w:rFonts w:ascii="Arial" w:hAnsi="Arial"/>
                <w:sz w:val="20"/>
                <w:szCs w:val="20"/>
              </w:rPr>
              <w:t xml:space="preserve">5,000.00 </w:t>
            </w:r>
          </w:p>
        </w:tc>
      </w:tr>
      <w:tr w:rsidR="000F7BE5" w:rsidRPr="00D24E0E" w:rsidTr="009671F8">
        <w:trPr>
          <w:trHeight w:val="20"/>
        </w:trPr>
        <w:tc>
          <w:tcPr>
            <w:tcW w:w="7583" w:type="dxa"/>
            <w:shd w:val="clear" w:color="auto" w:fill="auto"/>
            <w:hideMark/>
          </w:tcPr>
          <w:p w:rsidR="000F7BE5" w:rsidRPr="00D24E0E" w:rsidRDefault="000F7BE5" w:rsidP="000F7BE5">
            <w:pPr>
              <w:spacing w:after="0" w:line="360" w:lineRule="auto"/>
              <w:rPr>
                <w:rFonts w:ascii="Arial" w:hAnsi="Arial"/>
                <w:sz w:val="20"/>
                <w:szCs w:val="20"/>
              </w:rPr>
            </w:pPr>
            <w:r w:rsidRPr="00D24E0E">
              <w:rPr>
                <w:rFonts w:ascii="Arial" w:hAnsi="Arial"/>
                <w:sz w:val="20"/>
                <w:szCs w:val="20"/>
              </w:rPr>
              <w:t>Para instalación de infraestructura aérea consistente en cableado o líneas de transmisión a excepción de las que fueren propiedad de la Comisión Federal de electricidad por metro lineal</w:t>
            </w:r>
          </w:p>
        </w:tc>
        <w:tc>
          <w:tcPr>
            <w:tcW w:w="284" w:type="dxa"/>
            <w:tcBorders>
              <w:right w:val="nil"/>
            </w:tcBorders>
          </w:tcPr>
          <w:p w:rsidR="000F7BE5" w:rsidRPr="00D24E0E" w:rsidRDefault="000F7BE5" w:rsidP="000F7BE5">
            <w:pPr>
              <w:spacing w:after="0" w:line="360" w:lineRule="auto"/>
              <w:jc w:val="right"/>
              <w:rPr>
                <w:rFonts w:ascii="Arial" w:hAnsi="Arial"/>
                <w:sz w:val="20"/>
                <w:szCs w:val="20"/>
              </w:rPr>
            </w:pPr>
            <w:r>
              <w:rPr>
                <w:rFonts w:ascii="Arial" w:hAnsi="Arial"/>
                <w:sz w:val="20"/>
                <w:szCs w:val="20"/>
              </w:rPr>
              <w:t>$</w:t>
            </w:r>
          </w:p>
        </w:tc>
        <w:tc>
          <w:tcPr>
            <w:tcW w:w="1394" w:type="dxa"/>
            <w:tcBorders>
              <w:left w:val="nil"/>
            </w:tcBorders>
            <w:shd w:val="clear" w:color="auto" w:fill="auto"/>
            <w:hideMark/>
          </w:tcPr>
          <w:p w:rsidR="000F7BE5" w:rsidRPr="00D24E0E" w:rsidRDefault="000F7BE5" w:rsidP="000F7BE5">
            <w:pPr>
              <w:spacing w:after="0" w:line="360" w:lineRule="auto"/>
              <w:jc w:val="right"/>
              <w:rPr>
                <w:rFonts w:ascii="Arial" w:hAnsi="Arial"/>
                <w:sz w:val="20"/>
                <w:szCs w:val="20"/>
              </w:rPr>
            </w:pPr>
            <w:r w:rsidRPr="00D24E0E">
              <w:rPr>
                <w:rFonts w:ascii="Arial" w:hAnsi="Arial"/>
                <w:sz w:val="20"/>
                <w:szCs w:val="20"/>
              </w:rPr>
              <w:t xml:space="preserve">15.00 </w:t>
            </w:r>
          </w:p>
        </w:tc>
      </w:tr>
      <w:tr w:rsidR="000F7BE5" w:rsidRPr="00D24E0E" w:rsidTr="009671F8">
        <w:trPr>
          <w:trHeight w:val="20"/>
        </w:trPr>
        <w:tc>
          <w:tcPr>
            <w:tcW w:w="7583" w:type="dxa"/>
            <w:shd w:val="clear" w:color="auto" w:fill="auto"/>
            <w:hideMark/>
          </w:tcPr>
          <w:p w:rsidR="000F7BE5" w:rsidRPr="00D24E0E" w:rsidRDefault="000F7BE5" w:rsidP="000F7BE5">
            <w:pPr>
              <w:spacing w:after="0" w:line="360" w:lineRule="auto"/>
              <w:rPr>
                <w:rFonts w:ascii="Arial" w:hAnsi="Arial"/>
                <w:sz w:val="20"/>
                <w:szCs w:val="20"/>
              </w:rPr>
            </w:pPr>
            <w:r w:rsidRPr="00D24E0E">
              <w:rPr>
                <w:rFonts w:ascii="Arial" w:hAnsi="Arial"/>
                <w:sz w:val="20"/>
                <w:szCs w:val="20"/>
              </w:rPr>
              <w:t>Constancia uso suelo Para la instalación de gasolinera o estación de servicio</w:t>
            </w:r>
          </w:p>
        </w:tc>
        <w:tc>
          <w:tcPr>
            <w:tcW w:w="284" w:type="dxa"/>
            <w:tcBorders>
              <w:right w:val="nil"/>
            </w:tcBorders>
          </w:tcPr>
          <w:p w:rsidR="000F7BE5" w:rsidRPr="00D24E0E" w:rsidRDefault="000F7BE5" w:rsidP="000F7BE5">
            <w:pPr>
              <w:spacing w:after="0" w:line="360" w:lineRule="auto"/>
              <w:jc w:val="right"/>
              <w:rPr>
                <w:rFonts w:ascii="Arial" w:hAnsi="Arial"/>
                <w:sz w:val="20"/>
                <w:szCs w:val="20"/>
              </w:rPr>
            </w:pPr>
            <w:r>
              <w:rPr>
                <w:rFonts w:ascii="Arial" w:hAnsi="Arial"/>
                <w:sz w:val="20"/>
                <w:szCs w:val="20"/>
              </w:rPr>
              <w:t>$</w:t>
            </w:r>
          </w:p>
        </w:tc>
        <w:tc>
          <w:tcPr>
            <w:tcW w:w="1394" w:type="dxa"/>
            <w:tcBorders>
              <w:left w:val="nil"/>
            </w:tcBorders>
            <w:shd w:val="clear" w:color="auto" w:fill="auto"/>
            <w:hideMark/>
          </w:tcPr>
          <w:p w:rsidR="000F7BE5" w:rsidRPr="00D24E0E" w:rsidRDefault="000F7BE5" w:rsidP="000F7BE5">
            <w:pPr>
              <w:spacing w:after="0" w:line="360" w:lineRule="auto"/>
              <w:jc w:val="right"/>
              <w:rPr>
                <w:rFonts w:ascii="Arial" w:hAnsi="Arial"/>
                <w:sz w:val="20"/>
                <w:szCs w:val="20"/>
              </w:rPr>
            </w:pPr>
            <w:r w:rsidRPr="00D24E0E">
              <w:rPr>
                <w:rFonts w:ascii="Arial" w:hAnsi="Arial"/>
                <w:sz w:val="20"/>
                <w:szCs w:val="20"/>
              </w:rPr>
              <w:t xml:space="preserve">75,000.00 </w:t>
            </w:r>
          </w:p>
        </w:tc>
      </w:tr>
      <w:tr w:rsidR="000F7BE5" w:rsidRPr="00D24E0E" w:rsidTr="009671F8">
        <w:trPr>
          <w:trHeight w:val="20"/>
        </w:trPr>
        <w:tc>
          <w:tcPr>
            <w:tcW w:w="7583" w:type="dxa"/>
            <w:shd w:val="clear" w:color="auto" w:fill="auto"/>
            <w:hideMark/>
          </w:tcPr>
          <w:p w:rsidR="000F7BE5" w:rsidRPr="00D24E0E" w:rsidRDefault="000F7BE5" w:rsidP="000F7BE5">
            <w:pPr>
              <w:spacing w:after="0" w:line="360" w:lineRule="auto"/>
              <w:rPr>
                <w:rFonts w:ascii="Arial" w:hAnsi="Arial"/>
                <w:sz w:val="20"/>
                <w:szCs w:val="20"/>
              </w:rPr>
            </w:pPr>
            <w:r w:rsidRPr="00D24E0E">
              <w:rPr>
                <w:rFonts w:ascii="Arial" w:hAnsi="Arial"/>
                <w:sz w:val="20"/>
                <w:szCs w:val="20"/>
              </w:rPr>
              <w:t>Constancia de permiso de quemas</w:t>
            </w:r>
          </w:p>
        </w:tc>
        <w:tc>
          <w:tcPr>
            <w:tcW w:w="284" w:type="dxa"/>
            <w:tcBorders>
              <w:right w:val="nil"/>
            </w:tcBorders>
          </w:tcPr>
          <w:p w:rsidR="000F7BE5" w:rsidRPr="00D24E0E" w:rsidRDefault="000F7BE5" w:rsidP="000F7BE5">
            <w:pPr>
              <w:spacing w:after="0" w:line="360" w:lineRule="auto"/>
              <w:jc w:val="right"/>
              <w:rPr>
                <w:rFonts w:ascii="Arial" w:hAnsi="Arial"/>
                <w:sz w:val="20"/>
                <w:szCs w:val="20"/>
              </w:rPr>
            </w:pPr>
            <w:r>
              <w:rPr>
                <w:rFonts w:ascii="Arial" w:hAnsi="Arial"/>
                <w:sz w:val="20"/>
                <w:szCs w:val="20"/>
              </w:rPr>
              <w:t>$</w:t>
            </w:r>
          </w:p>
        </w:tc>
        <w:tc>
          <w:tcPr>
            <w:tcW w:w="1394" w:type="dxa"/>
            <w:tcBorders>
              <w:left w:val="nil"/>
            </w:tcBorders>
            <w:shd w:val="clear" w:color="auto" w:fill="auto"/>
            <w:hideMark/>
          </w:tcPr>
          <w:p w:rsidR="000F7BE5" w:rsidRPr="00D24E0E" w:rsidRDefault="000F7BE5" w:rsidP="000F7BE5">
            <w:pPr>
              <w:spacing w:after="0" w:line="360" w:lineRule="auto"/>
              <w:jc w:val="right"/>
              <w:rPr>
                <w:rFonts w:ascii="Arial" w:hAnsi="Arial"/>
                <w:sz w:val="20"/>
                <w:szCs w:val="20"/>
              </w:rPr>
            </w:pPr>
            <w:r w:rsidRPr="00D24E0E">
              <w:rPr>
                <w:rFonts w:ascii="Arial" w:hAnsi="Arial"/>
                <w:sz w:val="20"/>
                <w:szCs w:val="20"/>
              </w:rPr>
              <w:t xml:space="preserve">500.00 </w:t>
            </w:r>
          </w:p>
        </w:tc>
      </w:tr>
      <w:tr w:rsidR="000F7BE5" w:rsidRPr="00D24E0E" w:rsidTr="009671F8">
        <w:trPr>
          <w:trHeight w:val="20"/>
        </w:trPr>
        <w:tc>
          <w:tcPr>
            <w:tcW w:w="7583" w:type="dxa"/>
            <w:shd w:val="clear" w:color="auto" w:fill="auto"/>
            <w:hideMark/>
          </w:tcPr>
          <w:p w:rsidR="000F7BE5" w:rsidRPr="00D24E0E" w:rsidRDefault="000F7BE5" w:rsidP="000F7BE5">
            <w:pPr>
              <w:spacing w:after="0" w:line="360" w:lineRule="auto"/>
              <w:rPr>
                <w:rFonts w:ascii="Arial" w:hAnsi="Arial"/>
                <w:sz w:val="20"/>
                <w:szCs w:val="20"/>
              </w:rPr>
            </w:pPr>
            <w:r w:rsidRPr="00D24E0E">
              <w:rPr>
                <w:rFonts w:ascii="Arial" w:hAnsi="Arial"/>
                <w:sz w:val="20"/>
                <w:szCs w:val="20"/>
              </w:rPr>
              <w:t>Dictamen para detonar explosivos autorizados</w:t>
            </w:r>
          </w:p>
        </w:tc>
        <w:tc>
          <w:tcPr>
            <w:tcW w:w="284" w:type="dxa"/>
            <w:tcBorders>
              <w:right w:val="nil"/>
            </w:tcBorders>
          </w:tcPr>
          <w:p w:rsidR="000F7BE5" w:rsidRPr="00D24E0E" w:rsidRDefault="000F7BE5" w:rsidP="000F7BE5">
            <w:pPr>
              <w:spacing w:after="0" w:line="360" w:lineRule="auto"/>
              <w:jc w:val="right"/>
              <w:rPr>
                <w:rFonts w:ascii="Arial" w:hAnsi="Arial"/>
                <w:sz w:val="20"/>
                <w:szCs w:val="20"/>
              </w:rPr>
            </w:pPr>
            <w:r>
              <w:rPr>
                <w:rFonts w:ascii="Arial" w:hAnsi="Arial"/>
                <w:sz w:val="20"/>
                <w:szCs w:val="20"/>
              </w:rPr>
              <w:t>$</w:t>
            </w:r>
          </w:p>
        </w:tc>
        <w:tc>
          <w:tcPr>
            <w:tcW w:w="1394" w:type="dxa"/>
            <w:tcBorders>
              <w:left w:val="nil"/>
            </w:tcBorders>
            <w:shd w:val="clear" w:color="auto" w:fill="auto"/>
            <w:hideMark/>
          </w:tcPr>
          <w:p w:rsidR="000F7BE5" w:rsidRPr="00D24E0E" w:rsidRDefault="000F7BE5" w:rsidP="000F7BE5">
            <w:pPr>
              <w:spacing w:after="0" w:line="360" w:lineRule="auto"/>
              <w:jc w:val="right"/>
              <w:rPr>
                <w:rFonts w:ascii="Arial" w:hAnsi="Arial"/>
                <w:sz w:val="20"/>
                <w:szCs w:val="20"/>
              </w:rPr>
            </w:pPr>
            <w:r w:rsidRPr="00D24E0E">
              <w:rPr>
                <w:rFonts w:ascii="Arial" w:hAnsi="Arial"/>
                <w:sz w:val="20"/>
                <w:szCs w:val="20"/>
              </w:rPr>
              <w:t xml:space="preserve">15,000.00 </w:t>
            </w:r>
          </w:p>
        </w:tc>
      </w:tr>
      <w:tr w:rsidR="000F7BE5" w:rsidRPr="00D24E0E" w:rsidTr="009671F8">
        <w:trPr>
          <w:trHeight w:val="20"/>
        </w:trPr>
        <w:tc>
          <w:tcPr>
            <w:tcW w:w="7583" w:type="dxa"/>
            <w:shd w:val="clear" w:color="auto" w:fill="auto"/>
            <w:hideMark/>
          </w:tcPr>
          <w:p w:rsidR="000F7BE5" w:rsidRPr="00D24E0E" w:rsidRDefault="000F7BE5" w:rsidP="000F7BE5">
            <w:pPr>
              <w:spacing w:after="0" w:line="360" w:lineRule="auto"/>
              <w:rPr>
                <w:rFonts w:ascii="Arial" w:hAnsi="Arial"/>
                <w:sz w:val="20"/>
                <w:szCs w:val="20"/>
              </w:rPr>
            </w:pPr>
            <w:r w:rsidRPr="00D24E0E">
              <w:rPr>
                <w:rFonts w:ascii="Arial" w:hAnsi="Arial"/>
                <w:sz w:val="20"/>
                <w:szCs w:val="20"/>
              </w:rPr>
              <w:t>Visitas de inspección de fosas sépticas (Visita por fosa)</w:t>
            </w:r>
          </w:p>
        </w:tc>
        <w:tc>
          <w:tcPr>
            <w:tcW w:w="284" w:type="dxa"/>
            <w:tcBorders>
              <w:right w:val="nil"/>
            </w:tcBorders>
          </w:tcPr>
          <w:p w:rsidR="000F7BE5" w:rsidRPr="00D24E0E" w:rsidRDefault="000F7BE5" w:rsidP="000F7BE5">
            <w:pPr>
              <w:spacing w:after="0" w:line="360" w:lineRule="auto"/>
              <w:jc w:val="right"/>
              <w:rPr>
                <w:rFonts w:ascii="Arial" w:hAnsi="Arial"/>
                <w:sz w:val="20"/>
                <w:szCs w:val="20"/>
              </w:rPr>
            </w:pPr>
            <w:r>
              <w:rPr>
                <w:rFonts w:ascii="Arial" w:hAnsi="Arial"/>
                <w:sz w:val="20"/>
                <w:szCs w:val="20"/>
              </w:rPr>
              <w:t>$</w:t>
            </w:r>
          </w:p>
        </w:tc>
        <w:tc>
          <w:tcPr>
            <w:tcW w:w="1394" w:type="dxa"/>
            <w:tcBorders>
              <w:left w:val="nil"/>
            </w:tcBorders>
            <w:shd w:val="clear" w:color="auto" w:fill="auto"/>
            <w:hideMark/>
          </w:tcPr>
          <w:p w:rsidR="000F7BE5" w:rsidRPr="00D24E0E" w:rsidRDefault="000F7BE5" w:rsidP="000F7BE5">
            <w:pPr>
              <w:spacing w:after="0" w:line="360" w:lineRule="auto"/>
              <w:jc w:val="right"/>
              <w:rPr>
                <w:rFonts w:ascii="Arial" w:hAnsi="Arial"/>
                <w:sz w:val="20"/>
                <w:szCs w:val="20"/>
              </w:rPr>
            </w:pPr>
            <w:r w:rsidRPr="00D24E0E">
              <w:rPr>
                <w:rFonts w:ascii="Arial" w:hAnsi="Arial"/>
                <w:sz w:val="20"/>
                <w:szCs w:val="20"/>
              </w:rPr>
              <w:t xml:space="preserve">150.00 </w:t>
            </w:r>
          </w:p>
        </w:tc>
      </w:tr>
      <w:tr w:rsidR="000F7BE5" w:rsidRPr="00D24E0E" w:rsidTr="009671F8">
        <w:trPr>
          <w:trHeight w:val="20"/>
        </w:trPr>
        <w:tc>
          <w:tcPr>
            <w:tcW w:w="7583" w:type="dxa"/>
            <w:shd w:val="clear" w:color="auto" w:fill="auto"/>
            <w:hideMark/>
          </w:tcPr>
          <w:p w:rsidR="000F7BE5" w:rsidRPr="00D24E0E" w:rsidRDefault="000F7BE5" w:rsidP="000F7BE5">
            <w:pPr>
              <w:spacing w:after="0" w:line="360" w:lineRule="auto"/>
              <w:rPr>
                <w:rFonts w:ascii="Arial" w:hAnsi="Arial"/>
                <w:sz w:val="20"/>
                <w:szCs w:val="20"/>
              </w:rPr>
            </w:pPr>
            <w:r w:rsidRPr="00D24E0E">
              <w:rPr>
                <w:rFonts w:ascii="Arial" w:hAnsi="Arial"/>
                <w:sz w:val="20"/>
                <w:szCs w:val="20"/>
              </w:rPr>
              <w:t>Por expedición de verificación y constancia de buen funcionamiento y establecimientos libre de riesgo.</w:t>
            </w:r>
          </w:p>
        </w:tc>
        <w:tc>
          <w:tcPr>
            <w:tcW w:w="284" w:type="dxa"/>
            <w:tcBorders>
              <w:right w:val="nil"/>
            </w:tcBorders>
          </w:tcPr>
          <w:p w:rsidR="000F7BE5" w:rsidRPr="00D24E0E" w:rsidRDefault="000F7BE5" w:rsidP="000F7BE5">
            <w:pPr>
              <w:spacing w:after="0" w:line="360" w:lineRule="auto"/>
              <w:jc w:val="right"/>
              <w:rPr>
                <w:rFonts w:ascii="Arial" w:hAnsi="Arial"/>
                <w:sz w:val="20"/>
                <w:szCs w:val="20"/>
              </w:rPr>
            </w:pPr>
            <w:r>
              <w:rPr>
                <w:rFonts w:ascii="Arial" w:hAnsi="Arial"/>
                <w:sz w:val="20"/>
                <w:szCs w:val="20"/>
              </w:rPr>
              <w:t>$</w:t>
            </w:r>
          </w:p>
        </w:tc>
        <w:tc>
          <w:tcPr>
            <w:tcW w:w="1394" w:type="dxa"/>
            <w:tcBorders>
              <w:left w:val="nil"/>
            </w:tcBorders>
            <w:shd w:val="clear" w:color="auto" w:fill="auto"/>
            <w:hideMark/>
          </w:tcPr>
          <w:p w:rsidR="000F7BE5" w:rsidRPr="00D24E0E" w:rsidRDefault="000F7BE5" w:rsidP="000F7BE5">
            <w:pPr>
              <w:spacing w:after="0" w:line="360" w:lineRule="auto"/>
              <w:jc w:val="right"/>
              <w:rPr>
                <w:rFonts w:ascii="Arial" w:hAnsi="Arial"/>
                <w:sz w:val="20"/>
                <w:szCs w:val="20"/>
              </w:rPr>
            </w:pPr>
            <w:r w:rsidRPr="00D24E0E">
              <w:rPr>
                <w:rFonts w:ascii="Arial" w:hAnsi="Arial"/>
                <w:sz w:val="20"/>
                <w:szCs w:val="20"/>
              </w:rPr>
              <w:t xml:space="preserve">5,500.00 </w:t>
            </w:r>
          </w:p>
        </w:tc>
      </w:tr>
      <w:tr w:rsidR="000F7BE5" w:rsidRPr="00D24E0E" w:rsidTr="009671F8">
        <w:trPr>
          <w:trHeight w:val="20"/>
        </w:trPr>
        <w:tc>
          <w:tcPr>
            <w:tcW w:w="7583" w:type="dxa"/>
            <w:shd w:val="clear" w:color="auto" w:fill="auto"/>
          </w:tcPr>
          <w:p w:rsidR="000F7BE5" w:rsidRPr="00D24E0E" w:rsidRDefault="000F7BE5" w:rsidP="000F7BE5">
            <w:pPr>
              <w:spacing w:after="0" w:line="360" w:lineRule="auto"/>
              <w:rPr>
                <w:rFonts w:ascii="Arial" w:hAnsi="Arial"/>
                <w:sz w:val="20"/>
                <w:szCs w:val="20"/>
              </w:rPr>
            </w:pPr>
            <w:r w:rsidRPr="00D24E0E">
              <w:rPr>
                <w:rFonts w:ascii="Arial" w:hAnsi="Arial"/>
                <w:sz w:val="20"/>
                <w:szCs w:val="20"/>
                <w:lang w:bidi="es-ES"/>
              </w:rPr>
              <w:t>Licencias para efectuar excavaciones habitacionales</w:t>
            </w:r>
          </w:p>
        </w:tc>
        <w:tc>
          <w:tcPr>
            <w:tcW w:w="284" w:type="dxa"/>
            <w:tcBorders>
              <w:right w:val="nil"/>
            </w:tcBorders>
          </w:tcPr>
          <w:p w:rsidR="000F7BE5" w:rsidRPr="00D24E0E" w:rsidRDefault="000F7BE5" w:rsidP="000F7BE5">
            <w:pPr>
              <w:spacing w:after="0" w:line="360" w:lineRule="auto"/>
              <w:jc w:val="right"/>
              <w:rPr>
                <w:rFonts w:ascii="Arial" w:hAnsi="Arial"/>
                <w:sz w:val="20"/>
                <w:szCs w:val="20"/>
                <w:lang w:bidi="es-ES"/>
              </w:rPr>
            </w:pPr>
            <w:r>
              <w:rPr>
                <w:rFonts w:ascii="Arial" w:hAnsi="Arial"/>
                <w:sz w:val="20"/>
                <w:szCs w:val="20"/>
                <w:lang w:bidi="es-ES"/>
              </w:rPr>
              <w:t>$</w:t>
            </w:r>
          </w:p>
        </w:tc>
        <w:tc>
          <w:tcPr>
            <w:tcW w:w="1394" w:type="dxa"/>
            <w:tcBorders>
              <w:left w:val="nil"/>
            </w:tcBorders>
            <w:shd w:val="clear" w:color="auto" w:fill="auto"/>
          </w:tcPr>
          <w:p w:rsidR="000F7BE5" w:rsidRPr="00D24E0E" w:rsidRDefault="000F7BE5" w:rsidP="000F7BE5">
            <w:pPr>
              <w:spacing w:after="0" w:line="360" w:lineRule="auto"/>
              <w:jc w:val="right"/>
              <w:rPr>
                <w:rFonts w:ascii="Arial" w:hAnsi="Arial"/>
                <w:sz w:val="20"/>
                <w:szCs w:val="20"/>
              </w:rPr>
            </w:pPr>
            <w:r w:rsidRPr="00D24E0E">
              <w:rPr>
                <w:rFonts w:ascii="Arial" w:hAnsi="Arial"/>
                <w:sz w:val="20"/>
                <w:szCs w:val="20"/>
                <w:lang w:bidi="es-ES"/>
              </w:rPr>
              <w:t>10.00 por m3</w:t>
            </w:r>
          </w:p>
        </w:tc>
      </w:tr>
      <w:tr w:rsidR="000F7BE5" w:rsidRPr="00D24E0E" w:rsidTr="009671F8">
        <w:trPr>
          <w:trHeight w:val="20"/>
        </w:trPr>
        <w:tc>
          <w:tcPr>
            <w:tcW w:w="7583" w:type="dxa"/>
            <w:shd w:val="clear" w:color="auto" w:fill="auto"/>
          </w:tcPr>
          <w:p w:rsidR="000F7BE5" w:rsidRPr="00D24E0E" w:rsidRDefault="000F7BE5" w:rsidP="000F7BE5">
            <w:pPr>
              <w:spacing w:after="0" w:line="360" w:lineRule="auto"/>
              <w:rPr>
                <w:rFonts w:ascii="Arial" w:hAnsi="Arial"/>
                <w:sz w:val="20"/>
                <w:szCs w:val="20"/>
                <w:lang w:bidi="es-ES"/>
              </w:rPr>
            </w:pPr>
            <w:r w:rsidRPr="00D24E0E">
              <w:rPr>
                <w:rFonts w:ascii="Arial" w:hAnsi="Arial"/>
                <w:sz w:val="20"/>
                <w:szCs w:val="20"/>
                <w:lang w:bidi="es-ES"/>
              </w:rPr>
              <w:t>Licencia para construir bardas o colocar pisos</w:t>
            </w:r>
          </w:p>
        </w:tc>
        <w:tc>
          <w:tcPr>
            <w:tcW w:w="284" w:type="dxa"/>
            <w:tcBorders>
              <w:right w:val="nil"/>
            </w:tcBorders>
          </w:tcPr>
          <w:p w:rsidR="000F7BE5" w:rsidRPr="00D24E0E" w:rsidRDefault="000F7BE5" w:rsidP="000F7BE5">
            <w:pPr>
              <w:spacing w:after="0" w:line="360" w:lineRule="auto"/>
              <w:jc w:val="right"/>
              <w:rPr>
                <w:rFonts w:ascii="Arial" w:hAnsi="Arial"/>
                <w:sz w:val="20"/>
                <w:szCs w:val="20"/>
                <w:lang w:bidi="es-ES"/>
              </w:rPr>
            </w:pPr>
            <w:r>
              <w:rPr>
                <w:rFonts w:ascii="Arial" w:hAnsi="Arial"/>
                <w:sz w:val="20"/>
                <w:szCs w:val="20"/>
                <w:lang w:bidi="es-ES"/>
              </w:rPr>
              <w:t>$</w:t>
            </w:r>
          </w:p>
        </w:tc>
        <w:tc>
          <w:tcPr>
            <w:tcW w:w="1394" w:type="dxa"/>
            <w:tcBorders>
              <w:left w:val="nil"/>
            </w:tcBorders>
            <w:shd w:val="clear" w:color="auto" w:fill="auto"/>
          </w:tcPr>
          <w:p w:rsidR="000F7BE5" w:rsidRPr="00D24E0E" w:rsidRDefault="000F7BE5" w:rsidP="000F7BE5">
            <w:pPr>
              <w:spacing w:after="0" w:line="360" w:lineRule="auto"/>
              <w:jc w:val="right"/>
              <w:rPr>
                <w:rFonts w:ascii="Arial" w:hAnsi="Arial"/>
                <w:sz w:val="20"/>
                <w:szCs w:val="20"/>
                <w:lang w:bidi="es-ES"/>
              </w:rPr>
            </w:pPr>
            <w:r w:rsidRPr="00D24E0E">
              <w:rPr>
                <w:rFonts w:ascii="Arial" w:hAnsi="Arial"/>
                <w:sz w:val="20"/>
                <w:szCs w:val="20"/>
                <w:lang w:bidi="es-ES"/>
              </w:rPr>
              <w:t>3.00 por m2</w:t>
            </w:r>
          </w:p>
        </w:tc>
      </w:tr>
    </w:tbl>
    <w:p w:rsidR="00BD16F7" w:rsidRPr="00D24E0E" w:rsidRDefault="00BD16F7" w:rsidP="00C05CC0">
      <w:pPr>
        <w:spacing w:after="0" w:line="240" w:lineRule="auto"/>
        <w:jc w:val="both"/>
        <w:rPr>
          <w:rFonts w:ascii="Arial" w:hAnsi="Arial"/>
          <w:sz w:val="20"/>
          <w:szCs w:val="20"/>
        </w:rPr>
      </w:pPr>
    </w:p>
    <w:p w:rsidR="00BD16F7" w:rsidRPr="00D24E0E" w:rsidRDefault="00BD16F7" w:rsidP="00584CCC">
      <w:pPr>
        <w:spacing w:after="0" w:line="360" w:lineRule="auto"/>
        <w:jc w:val="center"/>
        <w:rPr>
          <w:rFonts w:ascii="Arial" w:hAnsi="Arial"/>
          <w:b/>
          <w:sz w:val="20"/>
          <w:szCs w:val="20"/>
        </w:rPr>
      </w:pPr>
      <w:r w:rsidRPr="00D24E0E">
        <w:rPr>
          <w:rFonts w:ascii="Arial" w:hAnsi="Arial"/>
          <w:b/>
          <w:sz w:val="20"/>
          <w:szCs w:val="20"/>
        </w:rPr>
        <w:t xml:space="preserve">CAPÍTULO </w:t>
      </w:r>
      <w:r w:rsidR="00517F0B">
        <w:rPr>
          <w:rFonts w:ascii="Arial" w:hAnsi="Arial"/>
          <w:b/>
          <w:sz w:val="20"/>
          <w:szCs w:val="20"/>
        </w:rPr>
        <w:t>I</w:t>
      </w:r>
      <w:r w:rsidRPr="00D24E0E">
        <w:rPr>
          <w:rFonts w:ascii="Arial" w:hAnsi="Arial"/>
          <w:b/>
          <w:sz w:val="20"/>
          <w:szCs w:val="20"/>
        </w:rPr>
        <w:t>II</w:t>
      </w:r>
    </w:p>
    <w:p w:rsidR="00BD16F7" w:rsidRPr="00D24E0E" w:rsidRDefault="00BD16F7" w:rsidP="00584CCC">
      <w:pPr>
        <w:spacing w:after="0" w:line="360" w:lineRule="auto"/>
        <w:jc w:val="center"/>
        <w:rPr>
          <w:rFonts w:ascii="Arial" w:hAnsi="Arial"/>
          <w:b/>
          <w:sz w:val="20"/>
          <w:szCs w:val="20"/>
        </w:rPr>
      </w:pPr>
      <w:r w:rsidRPr="00D24E0E">
        <w:rPr>
          <w:rFonts w:ascii="Arial" w:hAnsi="Arial"/>
          <w:b/>
          <w:sz w:val="20"/>
          <w:szCs w:val="20"/>
        </w:rPr>
        <w:t>Derechos por Servicios de Vigilancia</w:t>
      </w:r>
    </w:p>
    <w:p w:rsidR="00BD16F7" w:rsidRPr="00D24E0E" w:rsidRDefault="00BD16F7" w:rsidP="00C05CC0">
      <w:pPr>
        <w:spacing w:after="0" w:line="240" w:lineRule="auto"/>
        <w:jc w:val="both"/>
        <w:rPr>
          <w:rFonts w:ascii="Arial" w:hAnsi="Arial"/>
          <w:b/>
          <w:sz w:val="20"/>
          <w:szCs w:val="20"/>
        </w:rPr>
      </w:pPr>
      <w:bookmarkStart w:id="0" w:name="_GoBack"/>
      <w:bookmarkEnd w:id="0"/>
    </w:p>
    <w:p w:rsidR="00BD16F7" w:rsidRPr="00D24E0E" w:rsidRDefault="00BD16F7" w:rsidP="00584CCC">
      <w:pPr>
        <w:spacing w:after="0" w:line="360" w:lineRule="auto"/>
        <w:jc w:val="both"/>
        <w:rPr>
          <w:rFonts w:ascii="Arial" w:hAnsi="Arial"/>
          <w:sz w:val="20"/>
          <w:szCs w:val="20"/>
        </w:rPr>
      </w:pPr>
      <w:r w:rsidRPr="00D24E0E">
        <w:rPr>
          <w:rFonts w:ascii="Arial" w:hAnsi="Arial"/>
          <w:b/>
          <w:sz w:val="20"/>
          <w:szCs w:val="20"/>
        </w:rPr>
        <w:t>Artículo 2</w:t>
      </w:r>
      <w:r w:rsidR="00C967B8">
        <w:rPr>
          <w:rFonts w:ascii="Arial" w:hAnsi="Arial"/>
          <w:b/>
          <w:sz w:val="20"/>
          <w:szCs w:val="20"/>
        </w:rPr>
        <w:t>8</w:t>
      </w:r>
      <w:r w:rsidRPr="00D24E0E">
        <w:rPr>
          <w:rFonts w:ascii="Arial" w:hAnsi="Arial"/>
          <w:b/>
          <w:sz w:val="20"/>
          <w:szCs w:val="20"/>
        </w:rPr>
        <w:t>.-</w:t>
      </w:r>
      <w:r w:rsidRPr="00D24E0E">
        <w:rPr>
          <w:rFonts w:ascii="Arial" w:hAnsi="Arial"/>
          <w:sz w:val="20"/>
          <w:szCs w:val="20"/>
        </w:rPr>
        <w:t xml:space="preserve"> Por los Servicios de Vigilancia que preste el Ayuntamiento se pagará por cada elemento una cuota de acuerdo a la siguiente tarifa:</w:t>
      </w:r>
    </w:p>
    <w:p w:rsidR="00BD16F7" w:rsidRPr="00D24E0E" w:rsidRDefault="00BD16F7" w:rsidP="00584CCC">
      <w:pPr>
        <w:spacing w:after="0" w:line="360" w:lineRule="auto"/>
        <w:jc w:val="both"/>
        <w:rPr>
          <w:rFonts w:ascii="Arial" w:hAnsi="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446"/>
        <w:gridCol w:w="422"/>
        <w:gridCol w:w="1243"/>
      </w:tblGrid>
      <w:tr w:rsidR="00302C03" w:rsidRPr="00D24E0E" w:rsidTr="00302C03">
        <w:tc>
          <w:tcPr>
            <w:tcW w:w="7583" w:type="dxa"/>
          </w:tcPr>
          <w:p w:rsidR="00302C03" w:rsidRPr="00D24E0E" w:rsidRDefault="00302C03" w:rsidP="00584CCC">
            <w:pPr>
              <w:spacing w:after="0" w:line="360" w:lineRule="auto"/>
              <w:jc w:val="both"/>
              <w:rPr>
                <w:rFonts w:ascii="Arial" w:hAnsi="Arial"/>
                <w:sz w:val="20"/>
                <w:szCs w:val="20"/>
              </w:rPr>
            </w:pPr>
            <w:r w:rsidRPr="00D24E0E">
              <w:rPr>
                <w:rFonts w:ascii="Arial" w:hAnsi="Arial"/>
                <w:sz w:val="20"/>
                <w:szCs w:val="20"/>
              </w:rPr>
              <w:t>Por turno de cuatro horas</w:t>
            </w:r>
          </w:p>
        </w:tc>
        <w:tc>
          <w:tcPr>
            <w:tcW w:w="425" w:type="dxa"/>
            <w:tcBorders>
              <w:right w:val="nil"/>
            </w:tcBorders>
          </w:tcPr>
          <w:p w:rsidR="00302C03" w:rsidRPr="00D24E0E" w:rsidRDefault="00302C03" w:rsidP="00302C03">
            <w:pPr>
              <w:spacing w:after="0" w:line="360" w:lineRule="auto"/>
              <w:jc w:val="right"/>
              <w:rPr>
                <w:rFonts w:ascii="Arial" w:hAnsi="Arial"/>
                <w:sz w:val="20"/>
                <w:szCs w:val="20"/>
              </w:rPr>
            </w:pPr>
            <w:r>
              <w:rPr>
                <w:rFonts w:ascii="Arial" w:hAnsi="Arial"/>
                <w:sz w:val="20"/>
                <w:szCs w:val="20"/>
              </w:rPr>
              <w:t>$</w:t>
            </w:r>
          </w:p>
        </w:tc>
        <w:tc>
          <w:tcPr>
            <w:tcW w:w="1253" w:type="dxa"/>
            <w:tcBorders>
              <w:left w:val="nil"/>
            </w:tcBorders>
          </w:tcPr>
          <w:p w:rsidR="00302C03" w:rsidRPr="00D24E0E" w:rsidRDefault="00302C03" w:rsidP="00584CCC">
            <w:pPr>
              <w:spacing w:after="0" w:line="360" w:lineRule="auto"/>
              <w:jc w:val="right"/>
              <w:rPr>
                <w:rFonts w:ascii="Arial" w:hAnsi="Arial"/>
                <w:sz w:val="20"/>
                <w:szCs w:val="20"/>
              </w:rPr>
            </w:pPr>
            <w:r w:rsidRPr="00D24E0E">
              <w:rPr>
                <w:rFonts w:ascii="Arial" w:hAnsi="Arial"/>
                <w:sz w:val="20"/>
                <w:szCs w:val="20"/>
              </w:rPr>
              <w:t>400.00</w:t>
            </w:r>
          </w:p>
        </w:tc>
      </w:tr>
      <w:tr w:rsidR="00302C03" w:rsidRPr="00D24E0E" w:rsidTr="00302C03">
        <w:tc>
          <w:tcPr>
            <w:tcW w:w="7583" w:type="dxa"/>
          </w:tcPr>
          <w:p w:rsidR="00302C03" w:rsidRPr="00D24E0E" w:rsidRDefault="00302C03" w:rsidP="00584CCC">
            <w:pPr>
              <w:spacing w:after="0" w:line="360" w:lineRule="auto"/>
              <w:jc w:val="both"/>
              <w:rPr>
                <w:rFonts w:ascii="Arial" w:hAnsi="Arial"/>
                <w:sz w:val="20"/>
                <w:szCs w:val="20"/>
              </w:rPr>
            </w:pPr>
            <w:r w:rsidRPr="00D24E0E">
              <w:rPr>
                <w:rFonts w:ascii="Arial" w:hAnsi="Arial"/>
                <w:sz w:val="20"/>
                <w:szCs w:val="20"/>
              </w:rPr>
              <w:t>Por hora</w:t>
            </w:r>
          </w:p>
        </w:tc>
        <w:tc>
          <w:tcPr>
            <w:tcW w:w="425" w:type="dxa"/>
            <w:tcBorders>
              <w:right w:val="nil"/>
            </w:tcBorders>
          </w:tcPr>
          <w:p w:rsidR="00302C03" w:rsidRPr="00D24E0E" w:rsidRDefault="00302C03" w:rsidP="00302C03">
            <w:pPr>
              <w:spacing w:after="0" w:line="360" w:lineRule="auto"/>
              <w:jc w:val="right"/>
              <w:rPr>
                <w:rFonts w:ascii="Arial" w:hAnsi="Arial"/>
                <w:sz w:val="20"/>
                <w:szCs w:val="20"/>
              </w:rPr>
            </w:pPr>
            <w:r>
              <w:rPr>
                <w:rFonts w:ascii="Arial" w:hAnsi="Arial"/>
                <w:sz w:val="20"/>
                <w:szCs w:val="20"/>
              </w:rPr>
              <w:t>$</w:t>
            </w:r>
          </w:p>
        </w:tc>
        <w:tc>
          <w:tcPr>
            <w:tcW w:w="1253" w:type="dxa"/>
            <w:tcBorders>
              <w:left w:val="nil"/>
            </w:tcBorders>
          </w:tcPr>
          <w:p w:rsidR="00302C03" w:rsidRPr="00D24E0E" w:rsidRDefault="00302C03" w:rsidP="00584CCC">
            <w:pPr>
              <w:spacing w:after="0" w:line="360" w:lineRule="auto"/>
              <w:jc w:val="right"/>
              <w:rPr>
                <w:rFonts w:ascii="Arial" w:hAnsi="Arial"/>
                <w:sz w:val="20"/>
                <w:szCs w:val="20"/>
              </w:rPr>
            </w:pPr>
            <w:r w:rsidRPr="00D24E0E">
              <w:rPr>
                <w:rFonts w:ascii="Arial" w:hAnsi="Arial"/>
                <w:sz w:val="20"/>
                <w:szCs w:val="20"/>
              </w:rPr>
              <w:t>100.00</w:t>
            </w:r>
          </w:p>
        </w:tc>
      </w:tr>
    </w:tbl>
    <w:p w:rsidR="00BD16F7" w:rsidRPr="00D24E0E" w:rsidRDefault="00C967B8" w:rsidP="00584CCC">
      <w:pPr>
        <w:spacing w:after="0" w:line="360" w:lineRule="auto"/>
        <w:jc w:val="center"/>
        <w:rPr>
          <w:rFonts w:ascii="Arial" w:hAnsi="Arial"/>
          <w:b/>
          <w:sz w:val="20"/>
          <w:szCs w:val="20"/>
        </w:rPr>
      </w:pPr>
      <w:r>
        <w:rPr>
          <w:rFonts w:ascii="Arial" w:hAnsi="Arial"/>
          <w:b/>
          <w:sz w:val="20"/>
          <w:szCs w:val="20"/>
        </w:rPr>
        <w:lastRenderedPageBreak/>
        <w:t>CAPÍTULO IV</w:t>
      </w:r>
    </w:p>
    <w:p w:rsidR="00BD16F7" w:rsidRPr="00D24E0E" w:rsidRDefault="00C967B8" w:rsidP="00584CCC">
      <w:pPr>
        <w:spacing w:after="0" w:line="360" w:lineRule="auto"/>
        <w:jc w:val="center"/>
        <w:rPr>
          <w:rFonts w:ascii="Arial" w:hAnsi="Arial"/>
          <w:b/>
          <w:sz w:val="20"/>
          <w:szCs w:val="20"/>
        </w:rPr>
      </w:pPr>
      <w:r>
        <w:rPr>
          <w:rFonts w:ascii="Arial" w:hAnsi="Arial"/>
          <w:b/>
          <w:sz w:val="20"/>
          <w:szCs w:val="20"/>
        </w:rPr>
        <w:t>Derechos por Servicio</w:t>
      </w:r>
      <w:r w:rsidR="00BD16F7" w:rsidRPr="00D24E0E">
        <w:rPr>
          <w:rFonts w:ascii="Arial" w:hAnsi="Arial"/>
          <w:b/>
          <w:sz w:val="20"/>
          <w:szCs w:val="20"/>
        </w:rPr>
        <w:t xml:space="preserve"> de Limpia</w:t>
      </w:r>
      <w:r>
        <w:rPr>
          <w:rFonts w:ascii="Arial" w:hAnsi="Arial"/>
          <w:b/>
          <w:sz w:val="20"/>
          <w:szCs w:val="20"/>
        </w:rPr>
        <w:t xml:space="preserve"> y Recolección de Basura</w:t>
      </w:r>
    </w:p>
    <w:p w:rsidR="00BD16F7" w:rsidRPr="00D24E0E" w:rsidRDefault="00BD16F7" w:rsidP="00584CCC">
      <w:pPr>
        <w:spacing w:after="0" w:line="360" w:lineRule="auto"/>
        <w:jc w:val="both"/>
        <w:rPr>
          <w:rFonts w:ascii="Arial" w:hAnsi="Arial"/>
          <w:sz w:val="20"/>
          <w:szCs w:val="20"/>
        </w:rPr>
      </w:pPr>
    </w:p>
    <w:p w:rsidR="00BD16F7" w:rsidRPr="00D24E0E" w:rsidRDefault="00BD16F7" w:rsidP="00584CCC">
      <w:pPr>
        <w:spacing w:after="0" w:line="360" w:lineRule="auto"/>
        <w:jc w:val="both"/>
        <w:rPr>
          <w:rFonts w:ascii="Arial" w:hAnsi="Arial"/>
          <w:sz w:val="20"/>
          <w:szCs w:val="20"/>
        </w:rPr>
      </w:pPr>
      <w:r w:rsidRPr="00D24E0E">
        <w:rPr>
          <w:rFonts w:ascii="Arial" w:hAnsi="Arial"/>
          <w:b/>
          <w:sz w:val="20"/>
          <w:szCs w:val="20"/>
        </w:rPr>
        <w:t>Artículo 2</w:t>
      </w:r>
      <w:r w:rsidR="00C967B8">
        <w:rPr>
          <w:rFonts w:ascii="Arial" w:hAnsi="Arial"/>
          <w:b/>
          <w:sz w:val="20"/>
          <w:szCs w:val="20"/>
        </w:rPr>
        <w:t>9</w:t>
      </w:r>
      <w:r w:rsidRPr="00D24E0E">
        <w:rPr>
          <w:rFonts w:ascii="Arial" w:hAnsi="Arial"/>
          <w:b/>
          <w:sz w:val="20"/>
          <w:szCs w:val="20"/>
        </w:rPr>
        <w:t>.-</w:t>
      </w:r>
      <w:r w:rsidR="00C967B8">
        <w:rPr>
          <w:rFonts w:ascii="Arial" w:hAnsi="Arial"/>
          <w:sz w:val="20"/>
          <w:szCs w:val="20"/>
        </w:rPr>
        <w:t xml:space="preserve"> Por los d</w:t>
      </w:r>
      <w:r w:rsidRPr="00D24E0E">
        <w:rPr>
          <w:rFonts w:ascii="Arial" w:hAnsi="Arial"/>
          <w:sz w:val="20"/>
          <w:szCs w:val="20"/>
        </w:rPr>
        <w:t>erechos correspondientes al servicio de limpia se causarán y pagarán de conformidad con la siguiente clasificación:</w:t>
      </w:r>
    </w:p>
    <w:p w:rsidR="00BD16F7" w:rsidRPr="00D24E0E" w:rsidRDefault="00BD16F7" w:rsidP="00584CCC">
      <w:pPr>
        <w:spacing w:after="0" w:line="360" w:lineRule="auto"/>
        <w:jc w:val="both"/>
        <w:rPr>
          <w:rFonts w:ascii="Arial" w:hAnsi="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460"/>
        <w:gridCol w:w="558"/>
        <w:gridCol w:w="1093"/>
      </w:tblGrid>
      <w:tr w:rsidR="00302C03" w:rsidRPr="00D24E0E" w:rsidTr="00302C03">
        <w:trPr>
          <w:trHeight w:val="20"/>
        </w:trPr>
        <w:tc>
          <w:tcPr>
            <w:tcW w:w="4094" w:type="pct"/>
            <w:shd w:val="clear" w:color="auto" w:fill="auto"/>
            <w:noWrap/>
            <w:hideMark/>
          </w:tcPr>
          <w:p w:rsidR="00302C03" w:rsidRPr="00D24E0E" w:rsidRDefault="00C967B8" w:rsidP="0077446F">
            <w:pPr>
              <w:spacing w:after="0" w:line="360" w:lineRule="auto"/>
              <w:jc w:val="both"/>
              <w:rPr>
                <w:rFonts w:ascii="Arial" w:hAnsi="Arial"/>
                <w:sz w:val="20"/>
                <w:szCs w:val="20"/>
              </w:rPr>
            </w:pPr>
            <w:r w:rsidRPr="00C967B8">
              <w:rPr>
                <w:rFonts w:ascii="Arial" w:hAnsi="Arial"/>
                <w:b/>
                <w:sz w:val="20"/>
                <w:szCs w:val="20"/>
              </w:rPr>
              <w:t>I.</w:t>
            </w:r>
            <w:r w:rsidR="00387DF2">
              <w:rPr>
                <w:rFonts w:ascii="Arial" w:hAnsi="Arial"/>
                <w:b/>
                <w:sz w:val="20"/>
                <w:szCs w:val="20"/>
              </w:rPr>
              <w:t>-</w:t>
            </w:r>
            <w:r w:rsidR="00302C03">
              <w:rPr>
                <w:rFonts w:ascii="Arial" w:hAnsi="Arial"/>
                <w:sz w:val="20"/>
                <w:szCs w:val="20"/>
              </w:rPr>
              <w:t xml:space="preserve"> </w:t>
            </w:r>
            <w:r w:rsidR="00302C03" w:rsidRPr="00D24E0E">
              <w:rPr>
                <w:rFonts w:ascii="Arial" w:hAnsi="Arial"/>
                <w:sz w:val="20"/>
                <w:szCs w:val="20"/>
              </w:rPr>
              <w:t>Por predio habitacional</w:t>
            </w:r>
          </w:p>
        </w:tc>
        <w:tc>
          <w:tcPr>
            <w:tcW w:w="306" w:type="pct"/>
            <w:tcBorders>
              <w:right w:val="nil"/>
            </w:tcBorders>
          </w:tcPr>
          <w:p w:rsidR="00302C03" w:rsidRPr="00D24E0E" w:rsidRDefault="00302C03" w:rsidP="00302C03">
            <w:pPr>
              <w:spacing w:after="0" w:line="360" w:lineRule="auto"/>
              <w:jc w:val="right"/>
              <w:rPr>
                <w:rFonts w:ascii="Arial" w:hAnsi="Arial"/>
                <w:sz w:val="20"/>
                <w:szCs w:val="20"/>
              </w:rPr>
            </w:pPr>
            <w:r>
              <w:rPr>
                <w:rFonts w:ascii="Arial" w:hAnsi="Arial"/>
                <w:sz w:val="20"/>
                <w:szCs w:val="20"/>
              </w:rPr>
              <w:t>$</w:t>
            </w:r>
          </w:p>
        </w:tc>
        <w:tc>
          <w:tcPr>
            <w:tcW w:w="600" w:type="pct"/>
            <w:tcBorders>
              <w:left w:val="nil"/>
            </w:tcBorders>
            <w:shd w:val="clear" w:color="auto" w:fill="auto"/>
            <w:noWrap/>
            <w:hideMark/>
          </w:tcPr>
          <w:p w:rsidR="00302C03" w:rsidRPr="00D24E0E" w:rsidRDefault="00302C03" w:rsidP="00302C03">
            <w:pPr>
              <w:spacing w:after="0" w:line="360" w:lineRule="auto"/>
              <w:jc w:val="right"/>
              <w:rPr>
                <w:rFonts w:ascii="Arial" w:hAnsi="Arial"/>
                <w:sz w:val="20"/>
                <w:szCs w:val="20"/>
              </w:rPr>
            </w:pPr>
            <w:r w:rsidRPr="00D24E0E">
              <w:rPr>
                <w:rFonts w:ascii="Arial" w:hAnsi="Arial"/>
                <w:sz w:val="20"/>
                <w:szCs w:val="20"/>
              </w:rPr>
              <w:t xml:space="preserve">30.00 </w:t>
            </w:r>
          </w:p>
        </w:tc>
      </w:tr>
      <w:tr w:rsidR="00302C03" w:rsidRPr="00D24E0E" w:rsidTr="00302C03">
        <w:trPr>
          <w:trHeight w:val="20"/>
        </w:trPr>
        <w:tc>
          <w:tcPr>
            <w:tcW w:w="4094" w:type="pct"/>
            <w:shd w:val="clear" w:color="auto" w:fill="auto"/>
            <w:noWrap/>
            <w:hideMark/>
          </w:tcPr>
          <w:p w:rsidR="00302C03" w:rsidRPr="00D24E0E" w:rsidRDefault="00C967B8" w:rsidP="0077446F">
            <w:pPr>
              <w:spacing w:after="0" w:line="360" w:lineRule="auto"/>
              <w:jc w:val="both"/>
              <w:rPr>
                <w:rFonts w:ascii="Arial" w:hAnsi="Arial"/>
                <w:sz w:val="20"/>
                <w:szCs w:val="20"/>
              </w:rPr>
            </w:pPr>
            <w:r w:rsidRPr="00C967B8">
              <w:rPr>
                <w:rFonts w:ascii="Arial" w:hAnsi="Arial"/>
                <w:b/>
                <w:sz w:val="20"/>
                <w:szCs w:val="20"/>
              </w:rPr>
              <w:t>II.</w:t>
            </w:r>
            <w:r w:rsidR="00387DF2">
              <w:rPr>
                <w:rFonts w:ascii="Arial" w:hAnsi="Arial"/>
                <w:b/>
                <w:sz w:val="20"/>
                <w:szCs w:val="20"/>
              </w:rPr>
              <w:t>-</w:t>
            </w:r>
            <w:r w:rsidR="00302C03">
              <w:rPr>
                <w:rFonts w:ascii="Arial" w:hAnsi="Arial"/>
                <w:sz w:val="20"/>
                <w:szCs w:val="20"/>
              </w:rPr>
              <w:t xml:space="preserve"> </w:t>
            </w:r>
            <w:r w:rsidR="00302C03" w:rsidRPr="00D24E0E">
              <w:rPr>
                <w:rFonts w:ascii="Arial" w:hAnsi="Arial"/>
                <w:sz w:val="20"/>
                <w:szCs w:val="20"/>
              </w:rPr>
              <w:t>Por predio comercial pequeño</w:t>
            </w:r>
          </w:p>
        </w:tc>
        <w:tc>
          <w:tcPr>
            <w:tcW w:w="306" w:type="pct"/>
            <w:tcBorders>
              <w:right w:val="nil"/>
            </w:tcBorders>
          </w:tcPr>
          <w:p w:rsidR="00302C03" w:rsidRPr="00D24E0E" w:rsidRDefault="00302C03" w:rsidP="00302C03">
            <w:pPr>
              <w:spacing w:after="0" w:line="360" w:lineRule="auto"/>
              <w:jc w:val="right"/>
              <w:rPr>
                <w:rFonts w:ascii="Arial" w:hAnsi="Arial"/>
                <w:sz w:val="20"/>
                <w:szCs w:val="20"/>
              </w:rPr>
            </w:pPr>
            <w:r>
              <w:rPr>
                <w:rFonts w:ascii="Arial" w:hAnsi="Arial"/>
                <w:sz w:val="20"/>
                <w:szCs w:val="20"/>
              </w:rPr>
              <w:t>$</w:t>
            </w:r>
          </w:p>
        </w:tc>
        <w:tc>
          <w:tcPr>
            <w:tcW w:w="600" w:type="pct"/>
            <w:tcBorders>
              <w:left w:val="nil"/>
            </w:tcBorders>
            <w:shd w:val="clear" w:color="auto" w:fill="auto"/>
            <w:noWrap/>
            <w:hideMark/>
          </w:tcPr>
          <w:p w:rsidR="00302C03" w:rsidRPr="00D24E0E" w:rsidRDefault="00302C03" w:rsidP="00302C03">
            <w:pPr>
              <w:spacing w:after="0" w:line="360" w:lineRule="auto"/>
              <w:jc w:val="right"/>
              <w:rPr>
                <w:rFonts w:ascii="Arial" w:hAnsi="Arial"/>
                <w:sz w:val="20"/>
                <w:szCs w:val="20"/>
              </w:rPr>
            </w:pPr>
            <w:r w:rsidRPr="00D24E0E">
              <w:rPr>
                <w:rFonts w:ascii="Arial" w:hAnsi="Arial"/>
                <w:sz w:val="20"/>
                <w:szCs w:val="20"/>
              </w:rPr>
              <w:t xml:space="preserve">60.00 </w:t>
            </w:r>
          </w:p>
        </w:tc>
      </w:tr>
      <w:tr w:rsidR="00302C03" w:rsidRPr="00D24E0E" w:rsidTr="00302C03">
        <w:trPr>
          <w:trHeight w:val="20"/>
        </w:trPr>
        <w:tc>
          <w:tcPr>
            <w:tcW w:w="4094" w:type="pct"/>
            <w:shd w:val="clear" w:color="auto" w:fill="auto"/>
            <w:noWrap/>
            <w:hideMark/>
          </w:tcPr>
          <w:p w:rsidR="00302C03" w:rsidRPr="00D24E0E" w:rsidRDefault="00C967B8" w:rsidP="0077446F">
            <w:pPr>
              <w:spacing w:after="0" w:line="360" w:lineRule="auto"/>
              <w:jc w:val="both"/>
              <w:rPr>
                <w:rFonts w:ascii="Arial" w:hAnsi="Arial"/>
                <w:sz w:val="20"/>
                <w:szCs w:val="20"/>
              </w:rPr>
            </w:pPr>
            <w:r w:rsidRPr="00C967B8">
              <w:rPr>
                <w:rFonts w:ascii="Arial" w:hAnsi="Arial"/>
                <w:b/>
                <w:sz w:val="20"/>
                <w:szCs w:val="20"/>
              </w:rPr>
              <w:t>III.</w:t>
            </w:r>
            <w:r w:rsidR="00387DF2">
              <w:rPr>
                <w:rFonts w:ascii="Arial" w:hAnsi="Arial"/>
                <w:b/>
                <w:sz w:val="20"/>
                <w:szCs w:val="20"/>
              </w:rPr>
              <w:t>-</w:t>
            </w:r>
            <w:r w:rsidR="00302C03">
              <w:rPr>
                <w:rFonts w:ascii="Arial" w:hAnsi="Arial"/>
                <w:sz w:val="20"/>
                <w:szCs w:val="20"/>
              </w:rPr>
              <w:t xml:space="preserve"> </w:t>
            </w:r>
            <w:r w:rsidR="00302C03" w:rsidRPr="00D24E0E">
              <w:rPr>
                <w:rFonts w:ascii="Arial" w:hAnsi="Arial"/>
                <w:sz w:val="20"/>
                <w:szCs w:val="20"/>
              </w:rPr>
              <w:t>Por predio comercial grande</w:t>
            </w:r>
          </w:p>
        </w:tc>
        <w:tc>
          <w:tcPr>
            <w:tcW w:w="306" w:type="pct"/>
            <w:tcBorders>
              <w:right w:val="nil"/>
            </w:tcBorders>
          </w:tcPr>
          <w:p w:rsidR="00302C03" w:rsidRPr="00D24E0E" w:rsidRDefault="00302C03" w:rsidP="00302C03">
            <w:pPr>
              <w:spacing w:after="0" w:line="360" w:lineRule="auto"/>
              <w:jc w:val="right"/>
              <w:rPr>
                <w:rFonts w:ascii="Arial" w:hAnsi="Arial"/>
                <w:sz w:val="20"/>
                <w:szCs w:val="20"/>
              </w:rPr>
            </w:pPr>
            <w:r>
              <w:rPr>
                <w:rFonts w:ascii="Arial" w:hAnsi="Arial"/>
                <w:sz w:val="20"/>
                <w:szCs w:val="20"/>
              </w:rPr>
              <w:t>$</w:t>
            </w:r>
          </w:p>
        </w:tc>
        <w:tc>
          <w:tcPr>
            <w:tcW w:w="600" w:type="pct"/>
            <w:tcBorders>
              <w:left w:val="nil"/>
            </w:tcBorders>
            <w:shd w:val="clear" w:color="auto" w:fill="auto"/>
            <w:noWrap/>
            <w:hideMark/>
          </w:tcPr>
          <w:p w:rsidR="00302C03" w:rsidRPr="00D24E0E" w:rsidRDefault="00302C03" w:rsidP="00302C03">
            <w:pPr>
              <w:spacing w:after="0" w:line="360" w:lineRule="auto"/>
              <w:jc w:val="right"/>
              <w:rPr>
                <w:rFonts w:ascii="Arial" w:hAnsi="Arial"/>
                <w:sz w:val="20"/>
                <w:szCs w:val="20"/>
              </w:rPr>
            </w:pPr>
            <w:r w:rsidRPr="00D24E0E">
              <w:rPr>
                <w:rFonts w:ascii="Arial" w:hAnsi="Arial"/>
                <w:sz w:val="20"/>
                <w:szCs w:val="20"/>
              </w:rPr>
              <w:t xml:space="preserve">150.00 </w:t>
            </w:r>
          </w:p>
        </w:tc>
      </w:tr>
      <w:tr w:rsidR="00302C03" w:rsidRPr="00D24E0E" w:rsidTr="00302C03">
        <w:trPr>
          <w:trHeight w:val="20"/>
        </w:trPr>
        <w:tc>
          <w:tcPr>
            <w:tcW w:w="4094" w:type="pct"/>
            <w:shd w:val="clear" w:color="auto" w:fill="auto"/>
            <w:noWrap/>
            <w:hideMark/>
          </w:tcPr>
          <w:p w:rsidR="00302C03" w:rsidRPr="00D24E0E" w:rsidRDefault="00C967B8" w:rsidP="0077446F">
            <w:pPr>
              <w:spacing w:after="0" w:line="360" w:lineRule="auto"/>
              <w:jc w:val="both"/>
              <w:rPr>
                <w:rFonts w:ascii="Arial" w:hAnsi="Arial"/>
                <w:sz w:val="20"/>
                <w:szCs w:val="20"/>
              </w:rPr>
            </w:pPr>
            <w:r w:rsidRPr="00C967B8">
              <w:rPr>
                <w:rFonts w:ascii="Arial" w:hAnsi="Arial"/>
                <w:b/>
                <w:sz w:val="20"/>
                <w:szCs w:val="20"/>
              </w:rPr>
              <w:t>IV.</w:t>
            </w:r>
            <w:r w:rsidR="00387DF2">
              <w:rPr>
                <w:rFonts w:ascii="Arial" w:hAnsi="Arial"/>
                <w:b/>
                <w:sz w:val="20"/>
                <w:szCs w:val="20"/>
              </w:rPr>
              <w:t>-</w:t>
            </w:r>
            <w:r w:rsidR="00302C03">
              <w:rPr>
                <w:rFonts w:ascii="Arial" w:hAnsi="Arial"/>
                <w:sz w:val="20"/>
                <w:szCs w:val="20"/>
              </w:rPr>
              <w:t xml:space="preserve"> </w:t>
            </w:r>
            <w:r w:rsidR="00302C03" w:rsidRPr="00D24E0E">
              <w:rPr>
                <w:rFonts w:ascii="Arial" w:hAnsi="Arial"/>
                <w:sz w:val="20"/>
                <w:szCs w:val="20"/>
              </w:rPr>
              <w:t>Por predio comercial especial</w:t>
            </w:r>
          </w:p>
        </w:tc>
        <w:tc>
          <w:tcPr>
            <w:tcW w:w="306" w:type="pct"/>
            <w:tcBorders>
              <w:right w:val="nil"/>
            </w:tcBorders>
          </w:tcPr>
          <w:p w:rsidR="00302C03" w:rsidRPr="00D24E0E" w:rsidRDefault="00302C03" w:rsidP="00302C03">
            <w:pPr>
              <w:spacing w:after="0" w:line="360" w:lineRule="auto"/>
              <w:jc w:val="right"/>
              <w:rPr>
                <w:rFonts w:ascii="Arial" w:hAnsi="Arial"/>
                <w:sz w:val="20"/>
                <w:szCs w:val="20"/>
              </w:rPr>
            </w:pPr>
            <w:r>
              <w:rPr>
                <w:rFonts w:ascii="Arial" w:hAnsi="Arial"/>
                <w:sz w:val="20"/>
                <w:szCs w:val="20"/>
              </w:rPr>
              <w:t>$</w:t>
            </w:r>
          </w:p>
        </w:tc>
        <w:tc>
          <w:tcPr>
            <w:tcW w:w="600" w:type="pct"/>
            <w:tcBorders>
              <w:left w:val="nil"/>
            </w:tcBorders>
            <w:shd w:val="clear" w:color="auto" w:fill="auto"/>
            <w:noWrap/>
            <w:hideMark/>
          </w:tcPr>
          <w:p w:rsidR="00302C03" w:rsidRPr="00D24E0E" w:rsidRDefault="00302C03" w:rsidP="00302C03">
            <w:pPr>
              <w:spacing w:after="0" w:line="360" w:lineRule="auto"/>
              <w:jc w:val="right"/>
              <w:rPr>
                <w:rFonts w:ascii="Arial" w:hAnsi="Arial"/>
                <w:sz w:val="20"/>
                <w:szCs w:val="20"/>
              </w:rPr>
            </w:pPr>
            <w:r w:rsidRPr="00D24E0E">
              <w:rPr>
                <w:rFonts w:ascii="Arial" w:hAnsi="Arial"/>
                <w:sz w:val="20"/>
                <w:szCs w:val="20"/>
              </w:rPr>
              <w:t xml:space="preserve">350.00 </w:t>
            </w:r>
          </w:p>
        </w:tc>
      </w:tr>
      <w:tr w:rsidR="00302C03" w:rsidRPr="00D24E0E" w:rsidTr="00302C03">
        <w:trPr>
          <w:trHeight w:val="20"/>
        </w:trPr>
        <w:tc>
          <w:tcPr>
            <w:tcW w:w="4094" w:type="pct"/>
            <w:shd w:val="clear" w:color="auto" w:fill="auto"/>
            <w:noWrap/>
            <w:hideMark/>
          </w:tcPr>
          <w:p w:rsidR="00302C03" w:rsidRPr="00D24E0E" w:rsidRDefault="00C967B8" w:rsidP="0077446F">
            <w:pPr>
              <w:spacing w:after="0" w:line="360" w:lineRule="auto"/>
              <w:jc w:val="both"/>
              <w:rPr>
                <w:rFonts w:ascii="Arial" w:hAnsi="Arial"/>
                <w:sz w:val="20"/>
                <w:szCs w:val="20"/>
              </w:rPr>
            </w:pPr>
            <w:r w:rsidRPr="00C967B8">
              <w:rPr>
                <w:rFonts w:ascii="Arial" w:hAnsi="Arial"/>
                <w:b/>
                <w:sz w:val="20"/>
                <w:szCs w:val="20"/>
              </w:rPr>
              <w:t>V.</w:t>
            </w:r>
            <w:r w:rsidR="00387DF2">
              <w:rPr>
                <w:rFonts w:ascii="Arial" w:hAnsi="Arial"/>
                <w:b/>
                <w:sz w:val="20"/>
                <w:szCs w:val="20"/>
              </w:rPr>
              <w:t>-</w:t>
            </w:r>
            <w:r w:rsidR="00302C03">
              <w:rPr>
                <w:rFonts w:ascii="Arial" w:hAnsi="Arial"/>
                <w:sz w:val="20"/>
                <w:szCs w:val="20"/>
              </w:rPr>
              <w:t xml:space="preserve"> </w:t>
            </w:r>
            <w:r w:rsidR="00302C03" w:rsidRPr="00D24E0E">
              <w:rPr>
                <w:rFonts w:ascii="Arial" w:hAnsi="Arial"/>
                <w:sz w:val="20"/>
                <w:szCs w:val="20"/>
              </w:rPr>
              <w:t>Por predio Industrial</w:t>
            </w:r>
          </w:p>
        </w:tc>
        <w:tc>
          <w:tcPr>
            <w:tcW w:w="306" w:type="pct"/>
            <w:tcBorders>
              <w:right w:val="nil"/>
            </w:tcBorders>
          </w:tcPr>
          <w:p w:rsidR="00302C03" w:rsidRPr="00D24E0E" w:rsidRDefault="00302C03" w:rsidP="00302C03">
            <w:pPr>
              <w:spacing w:after="0" w:line="360" w:lineRule="auto"/>
              <w:jc w:val="right"/>
              <w:rPr>
                <w:rFonts w:ascii="Arial" w:hAnsi="Arial"/>
                <w:sz w:val="20"/>
                <w:szCs w:val="20"/>
              </w:rPr>
            </w:pPr>
            <w:r>
              <w:rPr>
                <w:rFonts w:ascii="Arial" w:hAnsi="Arial"/>
                <w:sz w:val="20"/>
                <w:szCs w:val="20"/>
              </w:rPr>
              <w:t>$</w:t>
            </w:r>
          </w:p>
        </w:tc>
        <w:tc>
          <w:tcPr>
            <w:tcW w:w="600" w:type="pct"/>
            <w:tcBorders>
              <w:left w:val="nil"/>
            </w:tcBorders>
            <w:shd w:val="clear" w:color="auto" w:fill="auto"/>
            <w:noWrap/>
            <w:hideMark/>
          </w:tcPr>
          <w:p w:rsidR="00302C03" w:rsidRPr="00D24E0E" w:rsidRDefault="00302C03" w:rsidP="00302C03">
            <w:pPr>
              <w:spacing w:after="0" w:line="360" w:lineRule="auto"/>
              <w:jc w:val="right"/>
              <w:rPr>
                <w:rFonts w:ascii="Arial" w:hAnsi="Arial"/>
                <w:sz w:val="20"/>
                <w:szCs w:val="20"/>
              </w:rPr>
            </w:pPr>
            <w:r w:rsidRPr="00D24E0E">
              <w:rPr>
                <w:rFonts w:ascii="Arial" w:hAnsi="Arial"/>
                <w:sz w:val="20"/>
                <w:szCs w:val="20"/>
              </w:rPr>
              <w:t xml:space="preserve">600.00 </w:t>
            </w:r>
          </w:p>
        </w:tc>
      </w:tr>
    </w:tbl>
    <w:p w:rsidR="00BD16F7" w:rsidRPr="00D24E0E" w:rsidRDefault="00BD16F7" w:rsidP="00584CCC">
      <w:pPr>
        <w:spacing w:after="0" w:line="360" w:lineRule="auto"/>
        <w:jc w:val="both"/>
        <w:rPr>
          <w:rFonts w:ascii="Arial" w:hAnsi="Arial"/>
          <w:sz w:val="20"/>
          <w:szCs w:val="20"/>
        </w:rPr>
      </w:pPr>
    </w:p>
    <w:p w:rsidR="00BD16F7" w:rsidRPr="00D24E0E" w:rsidRDefault="00C80BF4" w:rsidP="00584CCC">
      <w:pPr>
        <w:spacing w:after="0" w:line="360" w:lineRule="auto"/>
        <w:jc w:val="center"/>
        <w:rPr>
          <w:rFonts w:ascii="Arial" w:hAnsi="Arial"/>
          <w:b/>
          <w:sz w:val="20"/>
          <w:szCs w:val="20"/>
        </w:rPr>
      </w:pPr>
      <w:r>
        <w:rPr>
          <w:rFonts w:ascii="Arial" w:hAnsi="Arial"/>
          <w:b/>
          <w:sz w:val="20"/>
          <w:szCs w:val="20"/>
        </w:rPr>
        <w:t xml:space="preserve">CAPÍTULO </w:t>
      </w:r>
      <w:r w:rsidR="00BD16F7" w:rsidRPr="00D24E0E">
        <w:rPr>
          <w:rFonts w:ascii="Arial" w:hAnsi="Arial"/>
          <w:b/>
          <w:sz w:val="20"/>
          <w:szCs w:val="20"/>
        </w:rPr>
        <w:t>V</w:t>
      </w:r>
    </w:p>
    <w:p w:rsidR="00BD16F7" w:rsidRPr="00D24E0E" w:rsidRDefault="00BD16F7" w:rsidP="00584CCC">
      <w:pPr>
        <w:spacing w:after="0" w:line="360" w:lineRule="auto"/>
        <w:jc w:val="center"/>
        <w:rPr>
          <w:rFonts w:ascii="Arial" w:hAnsi="Arial"/>
          <w:b/>
          <w:sz w:val="20"/>
          <w:szCs w:val="20"/>
        </w:rPr>
      </w:pPr>
      <w:r w:rsidRPr="00D24E0E">
        <w:rPr>
          <w:rFonts w:ascii="Arial" w:hAnsi="Arial"/>
          <w:b/>
          <w:sz w:val="20"/>
          <w:szCs w:val="20"/>
        </w:rPr>
        <w:t>Derechos por Servicios de Rastro</w:t>
      </w:r>
    </w:p>
    <w:p w:rsidR="00BD16F7" w:rsidRPr="00D24E0E" w:rsidRDefault="00BD16F7" w:rsidP="00132847">
      <w:pPr>
        <w:spacing w:after="0" w:line="240" w:lineRule="auto"/>
        <w:jc w:val="both"/>
        <w:rPr>
          <w:rFonts w:ascii="Arial" w:hAnsi="Arial"/>
          <w:sz w:val="20"/>
          <w:szCs w:val="20"/>
        </w:rPr>
      </w:pPr>
    </w:p>
    <w:p w:rsidR="00BD16F7" w:rsidRPr="00D24E0E" w:rsidRDefault="00BD16F7" w:rsidP="00584CCC">
      <w:pPr>
        <w:spacing w:after="0" w:line="360" w:lineRule="auto"/>
        <w:jc w:val="both"/>
        <w:rPr>
          <w:rFonts w:ascii="Arial" w:hAnsi="Arial"/>
          <w:sz w:val="20"/>
          <w:szCs w:val="20"/>
        </w:rPr>
      </w:pPr>
      <w:r w:rsidRPr="00D24E0E">
        <w:rPr>
          <w:rFonts w:ascii="Arial" w:hAnsi="Arial"/>
          <w:b/>
          <w:sz w:val="20"/>
          <w:szCs w:val="20"/>
        </w:rPr>
        <w:t xml:space="preserve">Artículo </w:t>
      </w:r>
      <w:r w:rsidR="00C80BF4">
        <w:rPr>
          <w:rFonts w:ascii="Arial" w:hAnsi="Arial"/>
          <w:b/>
          <w:sz w:val="20"/>
          <w:szCs w:val="20"/>
        </w:rPr>
        <w:t>30</w:t>
      </w:r>
      <w:r w:rsidRPr="00D24E0E">
        <w:rPr>
          <w:rFonts w:ascii="Arial" w:hAnsi="Arial"/>
          <w:b/>
          <w:sz w:val="20"/>
          <w:szCs w:val="20"/>
        </w:rPr>
        <w:t>.-</w:t>
      </w:r>
      <w:r w:rsidRPr="00D24E0E">
        <w:rPr>
          <w:rFonts w:ascii="Arial" w:hAnsi="Arial"/>
          <w:sz w:val="20"/>
          <w:szCs w:val="20"/>
        </w:rPr>
        <w:t xml:space="preserve"> Los derechos por la autorización de la matanza de ganado se pagarán de acuerdo a la siguiente tarifa:</w:t>
      </w:r>
    </w:p>
    <w:p w:rsidR="00BD16F7" w:rsidRPr="00D24E0E" w:rsidRDefault="00BD16F7" w:rsidP="00584CCC">
      <w:pPr>
        <w:spacing w:after="0" w:line="360" w:lineRule="auto"/>
        <w:jc w:val="both"/>
        <w:rPr>
          <w:rFonts w:ascii="Arial" w:hAnsi="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754"/>
        <w:gridCol w:w="678"/>
        <w:gridCol w:w="1679"/>
      </w:tblGrid>
      <w:tr w:rsidR="001323D1" w:rsidRPr="00D24E0E" w:rsidTr="001323D1">
        <w:tc>
          <w:tcPr>
            <w:tcW w:w="6874" w:type="dxa"/>
          </w:tcPr>
          <w:p w:rsidR="001323D1" w:rsidRPr="00D24E0E" w:rsidRDefault="001323D1" w:rsidP="00302C03">
            <w:pPr>
              <w:spacing w:after="0" w:line="360" w:lineRule="auto"/>
              <w:jc w:val="both"/>
              <w:rPr>
                <w:rFonts w:ascii="Arial" w:hAnsi="Arial"/>
                <w:sz w:val="20"/>
                <w:szCs w:val="20"/>
              </w:rPr>
            </w:pPr>
            <w:r>
              <w:rPr>
                <w:rFonts w:ascii="Arial" w:hAnsi="Arial"/>
                <w:b/>
                <w:sz w:val="20"/>
                <w:szCs w:val="20"/>
              </w:rPr>
              <w:t xml:space="preserve">I.- </w:t>
            </w:r>
            <w:r w:rsidRPr="00D24E0E">
              <w:rPr>
                <w:rFonts w:ascii="Arial" w:hAnsi="Arial"/>
                <w:sz w:val="20"/>
                <w:szCs w:val="20"/>
              </w:rPr>
              <w:t>Vacuno</w:t>
            </w:r>
          </w:p>
        </w:tc>
        <w:tc>
          <w:tcPr>
            <w:tcW w:w="689" w:type="dxa"/>
            <w:tcBorders>
              <w:right w:val="nil"/>
            </w:tcBorders>
          </w:tcPr>
          <w:p w:rsidR="001323D1" w:rsidRPr="00D24E0E" w:rsidRDefault="001323D1" w:rsidP="00302C03">
            <w:pPr>
              <w:spacing w:after="0" w:line="360" w:lineRule="auto"/>
              <w:ind w:hanging="70"/>
              <w:jc w:val="right"/>
              <w:rPr>
                <w:rFonts w:ascii="Arial" w:hAnsi="Arial"/>
                <w:sz w:val="20"/>
                <w:szCs w:val="20"/>
              </w:rPr>
            </w:pPr>
            <w:r>
              <w:rPr>
                <w:rFonts w:ascii="Arial" w:hAnsi="Arial"/>
                <w:sz w:val="20"/>
                <w:szCs w:val="20"/>
              </w:rPr>
              <w:t>$</w:t>
            </w:r>
          </w:p>
        </w:tc>
        <w:tc>
          <w:tcPr>
            <w:tcW w:w="1698" w:type="dxa"/>
            <w:tcBorders>
              <w:left w:val="nil"/>
            </w:tcBorders>
          </w:tcPr>
          <w:p w:rsidR="001323D1" w:rsidRPr="00D24E0E" w:rsidRDefault="001323D1" w:rsidP="00302C03">
            <w:pPr>
              <w:spacing w:after="0" w:line="360" w:lineRule="auto"/>
              <w:ind w:hanging="70"/>
              <w:jc w:val="right"/>
              <w:rPr>
                <w:rFonts w:ascii="Arial" w:hAnsi="Arial"/>
                <w:sz w:val="20"/>
                <w:szCs w:val="20"/>
              </w:rPr>
            </w:pPr>
            <w:r w:rsidRPr="00D24E0E">
              <w:rPr>
                <w:rFonts w:ascii="Arial" w:hAnsi="Arial"/>
                <w:sz w:val="20"/>
                <w:szCs w:val="20"/>
              </w:rPr>
              <w:t xml:space="preserve">20.00 por cabeza  </w:t>
            </w:r>
          </w:p>
        </w:tc>
      </w:tr>
      <w:tr w:rsidR="001323D1" w:rsidRPr="00D24E0E" w:rsidTr="001323D1">
        <w:tc>
          <w:tcPr>
            <w:tcW w:w="6874" w:type="dxa"/>
          </w:tcPr>
          <w:p w:rsidR="001323D1" w:rsidRPr="00D24E0E" w:rsidRDefault="001323D1" w:rsidP="00302C03">
            <w:pPr>
              <w:spacing w:after="0" w:line="360" w:lineRule="auto"/>
              <w:jc w:val="both"/>
              <w:rPr>
                <w:rFonts w:ascii="Arial" w:hAnsi="Arial"/>
                <w:sz w:val="20"/>
                <w:szCs w:val="20"/>
              </w:rPr>
            </w:pPr>
            <w:r>
              <w:rPr>
                <w:rFonts w:ascii="Arial" w:hAnsi="Arial"/>
                <w:b/>
                <w:sz w:val="20"/>
                <w:szCs w:val="20"/>
              </w:rPr>
              <w:t xml:space="preserve">II.- </w:t>
            </w:r>
            <w:r w:rsidRPr="00D24E0E">
              <w:rPr>
                <w:rFonts w:ascii="Arial" w:hAnsi="Arial"/>
                <w:sz w:val="20"/>
                <w:szCs w:val="20"/>
              </w:rPr>
              <w:t>Porcino</w:t>
            </w:r>
          </w:p>
        </w:tc>
        <w:tc>
          <w:tcPr>
            <w:tcW w:w="689" w:type="dxa"/>
            <w:tcBorders>
              <w:right w:val="nil"/>
            </w:tcBorders>
          </w:tcPr>
          <w:p w:rsidR="001323D1" w:rsidRPr="00D24E0E" w:rsidRDefault="001323D1" w:rsidP="00302C03">
            <w:pPr>
              <w:spacing w:after="0" w:line="360" w:lineRule="auto"/>
              <w:ind w:hanging="70"/>
              <w:jc w:val="right"/>
              <w:rPr>
                <w:rFonts w:ascii="Arial" w:hAnsi="Arial"/>
                <w:sz w:val="20"/>
                <w:szCs w:val="20"/>
              </w:rPr>
            </w:pPr>
            <w:r>
              <w:rPr>
                <w:rFonts w:ascii="Arial" w:hAnsi="Arial"/>
                <w:sz w:val="20"/>
                <w:szCs w:val="20"/>
              </w:rPr>
              <w:t>$</w:t>
            </w:r>
          </w:p>
        </w:tc>
        <w:tc>
          <w:tcPr>
            <w:tcW w:w="1698" w:type="dxa"/>
            <w:tcBorders>
              <w:left w:val="nil"/>
            </w:tcBorders>
          </w:tcPr>
          <w:p w:rsidR="001323D1" w:rsidRPr="00D24E0E" w:rsidRDefault="001323D1" w:rsidP="00302C03">
            <w:pPr>
              <w:spacing w:after="0" w:line="360" w:lineRule="auto"/>
              <w:ind w:hanging="70"/>
              <w:jc w:val="right"/>
              <w:rPr>
                <w:rFonts w:ascii="Arial" w:hAnsi="Arial"/>
                <w:sz w:val="20"/>
                <w:szCs w:val="20"/>
              </w:rPr>
            </w:pPr>
            <w:r w:rsidRPr="00D24E0E">
              <w:rPr>
                <w:rFonts w:ascii="Arial" w:hAnsi="Arial"/>
                <w:sz w:val="20"/>
                <w:szCs w:val="20"/>
              </w:rPr>
              <w:t>10.00 por cabeza</w:t>
            </w:r>
          </w:p>
        </w:tc>
      </w:tr>
      <w:tr w:rsidR="001323D1" w:rsidRPr="00D24E0E" w:rsidTr="001323D1">
        <w:tc>
          <w:tcPr>
            <w:tcW w:w="6874" w:type="dxa"/>
          </w:tcPr>
          <w:p w:rsidR="001323D1" w:rsidRPr="00D24E0E" w:rsidRDefault="001323D1" w:rsidP="00302C03">
            <w:pPr>
              <w:spacing w:after="0" w:line="360" w:lineRule="auto"/>
              <w:jc w:val="both"/>
              <w:rPr>
                <w:rFonts w:ascii="Arial" w:hAnsi="Arial"/>
                <w:sz w:val="20"/>
                <w:szCs w:val="20"/>
              </w:rPr>
            </w:pPr>
            <w:r>
              <w:rPr>
                <w:rFonts w:ascii="Arial" w:hAnsi="Arial"/>
                <w:b/>
                <w:sz w:val="20"/>
                <w:szCs w:val="20"/>
                <w:lang w:bidi="es-ES"/>
              </w:rPr>
              <w:t xml:space="preserve">III.- </w:t>
            </w:r>
            <w:r w:rsidRPr="00D24E0E">
              <w:rPr>
                <w:rFonts w:ascii="Arial" w:hAnsi="Arial"/>
                <w:sz w:val="20"/>
                <w:szCs w:val="20"/>
                <w:lang w:bidi="es-ES"/>
              </w:rPr>
              <w:t>Ganado caprino</w:t>
            </w:r>
          </w:p>
        </w:tc>
        <w:tc>
          <w:tcPr>
            <w:tcW w:w="689" w:type="dxa"/>
            <w:tcBorders>
              <w:right w:val="nil"/>
            </w:tcBorders>
          </w:tcPr>
          <w:p w:rsidR="001323D1" w:rsidRPr="00D24E0E" w:rsidRDefault="001323D1" w:rsidP="00302C03">
            <w:pPr>
              <w:spacing w:after="0" w:line="360" w:lineRule="auto"/>
              <w:ind w:hanging="70"/>
              <w:jc w:val="right"/>
              <w:rPr>
                <w:rFonts w:ascii="Arial" w:hAnsi="Arial"/>
                <w:sz w:val="20"/>
                <w:szCs w:val="20"/>
              </w:rPr>
            </w:pPr>
            <w:r>
              <w:rPr>
                <w:rFonts w:ascii="Arial" w:hAnsi="Arial"/>
                <w:sz w:val="20"/>
                <w:szCs w:val="20"/>
              </w:rPr>
              <w:t>$</w:t>
            </w:r>
          </w:p>
        </w:tc>
        <w:tc>
          <w:tcPr>
            <w:tcW w:w="1698" w:type="dxa"/>
            <w:tcBorders>
              <w:left w:val="nil"/>
            </w:tcBorders>
          </w:tcPr>
          <w:p w:rsidR="001323D1" w:rsidRPr="00D24E0E" w:rsidRDefault="001323D1" w:rsidP="00302C03">
            <w:pPr>
              <w:spacing w:after="0" w:line="360" w:lineRule="auto"/>
              <w:ind w:hanging="70"/>
              <w:jc w:val="right"/>
              <w:rPr>
                <w:rFonts w:ascii="Arial" w:hAnsi="Arial"/>
                <w:sz w:val="20"/>
                <w:szCs w:val="20"/>
              </w:rPr>
            </w:pPr>
            <w:r w:rsidRPr="00D24E0E">
              <w:rPr>
                <w:rFonts w:ascii="Arial" w:hAnsi="Arial"/>
                <w:sz w:val="20"/>
                <w:szCs w:val="20"/>
              </w:rPr>
              <w:t>15.00 por cabeza</w:t>
            </w:r>
          </w:p>
        </w:tc>
      </w:tr>
      <w:tr w:rsidR="001323D1" w:rsidRPr="00D24E0E" w:rsidTr="001323D1">
        <w:tc>
          <w:tcPr>
            <w:tcW w:w="6874" w:type="dxa"/>
          </w:tcPr>
          <w:p w:rsidR="001323D1" w:rsidRPr="00D24E0E" w:rsidRDefault="001323D1" w:rsidP="00302C03">
            <w:pPr>
              <w:spacing w:after="0" w:line="360" w:lineRule="auto"/>
              <w:jc w:val="both"/>
              <w:rPr>
                <w:rFonts w:ascii="Arial" w:hAnsi="Arial"/>
                <w:sz w:val="20"/>
                <w:szCs w:val="20"/>
              </w:rPr>
            </w:pPr>
            <w:r>
              <w:rPr>
                <w:rFonts w:ascii="Arial" w:hAnsi="Arial"/>
                <w:b/>
                <w:sz w:val="20"/>
                <w:szCs w:val="20"/>
                <w:lang w:bidi="es-ES"/>
              </w:rPr>
              <w:t xml:space="preserve">IV.- </w:t>
            </w:r>
            <w:r w:rsidRPr="00D24E0E">
              <w:rPr>
                <w:rFonts w:ascii="Arial" w:hAnsi="Arial"/>
                <w:sz w:val="20"/>
                <w:szCs w:val="20"/>
                <w:lang w:bidi="es-ES"/>
              </w:rPr>
              <w:t>Aves de corral</w:t>
            </w:r>
          </w:p>
        </w:tc>
        <w:tc>
          <w:tcPr>
            <w:tcW w:w="689" w:type="dxa"/>
            <w:tcBorders>
              <w:right w:val="nil"/>
            </w:tcBorders>
          </w:tcPr>
          <w:p w:rsidR="001323D1" w:rsidRPr="00D24E0E" w:rsidRDefault="001323D1" w:rsidP="00302C03">
            <w:pPr>
              <w:spacing w:after="0" w:line="360" w:lineRule="auto"/>
              <w:ind w:hanging="70"/>
              <w:jc w:val="right"/>
              <w:rPr>
                <w:rFonts w:ascii="Arial" w:hAnsi="Arial"/>
                <w:sz w:val="20"/>
                <w:szCs w:val="20"/>
              </w:rPr>
            </w:pPr>
            <w:r>
              <w:rPr>
                <w:rFonts w:ascii="Arial" w:hAnsi="Arial"/>
                <w:sz w:val="20"/>
                <w:szCs w:val="20"/>
              </w:rPr>
              <w:t>$</w:t>
            </w:r>
          </w:p>
        </w:tc>
        <w:tc>
          <w:tcPr>
            <w:tcW w:w="1698" w:type="dxa"/>
            <w:tcBorders>
              <w:left w:val="nil"/>
            </w:tcBorders>
          </w:tcPr>
          <w:p w:rsidR="001323D1" w:rsidRPr="00D24E0E" w:rsidRDefault="001323D1" w:rsidP="00302C03">
            <w:pPr>
              <w:spacing w:after="0" w:line="360" w:lineRule="auto"/>
              <w:ind w:hanging="70"/>
              <w:jc w:val="right"/>
              <w:rPr>
                <w:rFonts w:ascii="Arial" w:hAnsi="Arial"/>
                <w:sz w:val="20"/>
                <w:szCs w:val="20"/>
              </w:rPr>
            </w:pPr>
            <w:r w:rsidRPr="00D24E0E">
              <w:rPr>
                <w:rFonts w:ascii="Arial" w:hAnsi="Arial"/>
                <w:sz w:val="20"/>
                <w:szCs w:val="20"/>
              </w:rPr>
              <w:t>10.00 por cabeza</w:t>
            </w:r>
          </w:p>
        </w:tc>
      </w:tr>
      <w:tr w:rsidR="001323D1" w:rsidRPr="00D24E0E" w:rsidTr="001323D1">
        <w:tc>
          <w:tcPr>
            <w:tcW w:w="6874" w:type="dxa"/>
          </w:tcPr>
          <w:p w:rsidR="001323D1" w:rsidRPr="00D24E0E" w:rsidRDefault="001323D1" w:rsidP="00302C03">
            <w:pPr>
              <w:spacing w:after="0" w:line="360" w:lineRule="auto"/>
              <w:jc w:val="both"/>
              <w:rPr>
                <w:rFonts w:ascii="Arial" w:hAnsi="Arial"/>
                <w:sz w:val="20"/>
                <w:szCs w:val="20"/>
              </w:rPr>
            </w:pPr>
            <w:r>
              <w:rPr>
                <w:rFonts w:ascii="Arial" w:hAnsi="Arial"/>
                <w:b/>
                <w:sz w:val="20"/>
                <w:szCs w:val="20"/>
              </w:rPr>
              <w:t xml:space="preserve">V.- </w:t>
            </w:r>
            <w:r w:rsidRPr="00D24E0E">
              <w:rPr>
                <w:rFonts w:ascii="Arial" w:hAnsi="Arial"/>
                <w:sz w:val="20"/>
                <w:szCs w:val="20"/>
              </w:rPr>
              <w:t>Carnicería</w:t>
            </w:r>
          </w:p>
        </w:tc>
        <w:tc>
          <w:tcPr>
            <w:tcW w:w="689" w:type="dxa"/>
            <w:tcBorders>
              <w:right w:val="nil"/>
            </w:tcBorders>
          </w:tcPr>
          <w:p w:rsidR="001323D1" w:rsidRPr="00D24E0E" w:rsidRDefault="001323D1" w:rsidP="00302C03">
            <w:pPr>
              <w:spacing w:after="0" w:line="360" w:lineRule="auto"/>
              <w:ind w:hanging="70"/>
              <w:jc w:val="right"/>
              <w:rPr>
                <w:rFonts w:ascii="Arial" w:hAnsi="Arial"/>
                <w:sz w:val="20"/>
                <w:szCs w:val="20"/>
              </w:rPr>
            </w:pPr>
            <w:r>
              <w:rPr>
                <w:rFonts w:ascii="Arial" w:hAnsi="Arial"/>
                <w:sz w:val="20"/>
                <w:szCs w:val="20"/>
              </w:rPr>
              <w:t>$</w:t>
            </w:r>
          </w:p>
        </w:tc>
        <w:tc>
          <w:tcPr>
            <w:tcW w:w="1698" w:type="dxa"/>
            <w:tcBorders>
              <w:left w:val="nil"/>
            </w:tcBorders>
          </w:tcPr>
          <w:p w:rsidR="001323D1" w:rsidRPr="00D24E0E" w:rsidRDefault="001323D1" w:rsidP="00302C03">
            <w:pPr>
              <w:spacing w:after="0" w:line="360" w:lineRule="auto"/>
              <w:ind w:hanging="70"/>
              <w:jc w:val="right"/>
              <w:rPr>
                <w:rFonts w:ascii="Arial" w:hAnsi="Arial"/>
                <w:sz w:val="20"/>
                <w:szCs w:val="20"/>
              </w:rPr>
            </w:pPr>
            <w:r w:rsidRPr="00D24E0E">
              <w:rPr>
                <w:rFonts w:ascii="Arial" w:hAnsi="Arial"/>
                <w:sz w:val="20"/>
                <w:szCs w:val="20"/>
              </w:rPr>
              <w:t>300.00 al año</w:t>
            </w:r>
          </w:p>
        </w:tc>
      </w:tr>
    </w:tbl>
    <w:p w:rsidR="00BD16F7" w:rsidRPr="00D24E0E" w:rsidRDefault="00BD16F7" w:rsidP="00584CCC">
      <w:pPr>
        <w:spacing w:after="0" w:line="360" w:lineRule="auto"/>
        <w:jc w:val="both"/>
        <w:rPr>
          <w:rFonts w:ascii="Arial" w:hAnsi="Arial"/>
          <w:sz w:val="20"/>
          <w:szCs w:val="20"/>
        </w:rPr>
      </w:pPr>
    </w:p>
    <w:p w:rsidR="00BD16F7" w:rsidRPr="00D24E0E" w:rsidRDefault="00BD16F7" w:rsidP="00584CCC">
      <w:pPr>
        <w:spacing w:after="0" w:line="360" w:lineRule="auto"/>
        <w:jc w:val="center"/>
        <w:rPr>
          <w:rFonts w:ascii="Arial" w:hAnsi="Arial"/>
          <w:b/>
          <w:sz w:val="20"/>
          <w:szCs w:val="20"/>
        </w:rPr>
      </w:pPr>
      <w:r w:rsidRPr="00D24E0E">
        <w:rPr>
          <w:rFonts w:ascii="Arial" w:hAnsi="Arial"/>
          <w:b/>
          <w:sz w:val="20"/>
          <w:szCs w:val="20"/>
        </w:rPr>
        <w:t>CAPÍTULO V</w:t>
      </w:r>
      <w:r w:rsidR="00387DF2">
        <w:rPr>
          <w:rFonts w:ascii="Arial" w:hAnsi="Arial"/>
          <w:b/>
          <w:sz w:val="20"/>
          <w:szCs w:val="20"/>
        </w:rPr>
        <w:t>I</w:t>
      </w:r>
    </w:p>
    <w:p w:rsidR="00BD16F7" w:rsidRPr="00D24E0E" w:rsidRDefault="00BD16F7" w:rsidP="00584CCC">
      <w:pPr>
        <w:spacing w:after="0" w:line="360" w:lineRule="auto"/>
        <w:jc w:val="center"/>
        <w:rPr>
          <w:rFonts w:ascii="Arial" w:hAnsi="Arial"/>
          <w:b/>
          <w:sz w:val="20"/>
          <w:szCs w:val="20"/>
        </w:rPr>
      </w:pPr>
      <w:r w:rsidRPr="00D24E0E">
        <w:rPr>
          <w:rFonts w:ascii="Arial" w:hAnsi="Arial"/>
          <w:b/>
          <w:sz w:val="20"/>
          <w:szCs w:val="20"/>
        </w:rPr>
        <w:t>Derechos por</w:t>
      </w:r>
      <w:r w:rsidR="00387DF2">
        <w:rPr>
          <w:rFonts w:ascii="Arial" w:hAnsi="Arial"/>
          <w:b/>
          <w:sz w:val="20"/>
          <w:szCs w:val="20"/>
        </w:rPr>
        <w:t xml:space="preserve"> Servicios de</w:t>
      </w:r>
      <w:r w:rsidRPr="00D24E0E">
        <w:rPr>
          <w:rFonts w:ascii="Arial" w:hAnsi="Arial"/>
          <w:b/>
          <w:sz w:val="20"/>
          <w:szCs w:val="20"/>
        </w:rPr>
        <w:t xml:space="preserve"> Certifica</w:t>
      </w:r>
      <w:r w:rsidR="00387DF2">
        <w:rPr>
          <w:rFonts w:ascii="Arial" w:hAnsi="Arial"/>
          <w:b/>
          <w:sz w:val="20"/>
          <w:szCs w:val="20"/>
        </w:rPr>
        <w:t>cione</w:t>
      </w:r>
      <w:r w:rsidRPr="00D24E0E">
        <w:rPr>
          <w:rFonts w:ascii="Arial" w:hAnsi="Arial"/>
          <w:b/>
          <w:sz w:val="20"/>
          <w:szCs w:val="20"/>
        </w:rPr>
        <w:t>s y Constancias</w:t>
      </w:r>
    </w:p>
    <w:p w:rsidR="00BD16F7" w:rsidRPr="00D24E0E" w:rsidRDefault="00BD16F7" w:rsidP="00584CCC">
      <w:pPr>
        <w:spacing w:after="0" w:line="360" w:lineRule="auto"/>
        <w:jc w:val="both"/>
        <w:rPr>
          <w:rFonts w:ascii="Arial" w:hAnsi="Arial"/>
          <w:sz w:val="20"/>
          <w:szCs w:val="20"/>
        </w:rPr>
      </w:pPr>
    </w:p>
    <w:p w:rsidR="00BD16F7" w:rsidRPr="00D24E0E" w:rsidRDefault="00BD16F7" w:rsidP="00584CCC">
      <w:pPr>
        <w:spacing w:after="0" w:line="360" w:lineRule="auto"/>
        <w:jc w:val="both"/>
        <w:rPr>
          <w:rFonts w:ascii="Arial" w:hAnsi="Arial"/>
          <w:sz w:val="20"/>
          <w:szCs w:val="20"/>
        </w:rPr>
      </w:pPr>
      <w:r w:rsidRPr="00D24E0E">
        <w:rPr>
          <w:rFonts w:ascii="Arial" w:hAnsi="Arial"/>
          <w:b/>
          <w:sz w:val="20"/>
          <w:szCs w:val="20"/>
        </w:rPr>
        <w:t xml:space="preserve">Artículo </w:t>
      </w:r>
      <w:r w:rsidR="00387DF2">
        <w:rPr>
          <w:rFonts w:ascii="Arial" w:hAnsi="Arial"/>
          <w:b/>
          <w:sz w:val="20"/>
          <w:szCs w:val="20"/>
        </w:rPr>
        <w:t>31</w:t>
      </w:r>
      <w:r w:rsidRPr="00D24E0E">
        <w:rPr>
          <w:rFonts w:ascii="Arial" w:hAnsi="Arial"/>
          <w:b/>
          <w:sz w:val="20"/>
          <w:szCs w:val="20"/>
        </w:rPr>
        <w:t>.-</w:t>
      </w:r>
      <w:r w:rsidRPr="00D24E0E">
        <w:rPr>
          <w:rFonts w:ascii="Arial" w:hAnsi="Arial"/>
          <w:sz w:val="20"/>
          <w:szCs w:val="20"/>
        </w:rPr>
        <w:t xml:space="preserve"> Por los certificados y constancias que expida la autoridad municipal, se pagarán las cuotas siguientes:</w:t>
      </w:r>
    </w:p>
    <w:p w:rsidR="00BD16F7" w:rsidRPr="00D24E0E" w:rsidRDefault="00BD16F7" w:rsidP="00584CCC">
      <w:pPr>
        <w:spacing w:after="0" w:line="360" w:lineRule="auto"/>
        <w:jc w:val="both"/>
        <w:rPr>
          <w:rFonts w:ascii="Arial" w:hAnsi="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756"/>
        <w:gridCol w:w="838"/>
        <w:gridCol w:w="1517"/>
      </w:tblGrid>
      <w:tr w:rsidR="00955DE2" w:rsidRPr="00D24E0E" w:rsidTr="00955DE2">
        <w:tc>
          <w:tcPr>
            <w:tcW w:w="6874" w:type="dxa"/>
          </w:tcPr>
          <w:p w:rsidR="00955DE2" w:rsidRPr="00D24E0E" w:rsidRDefault="00955DE2" w:rsidP="00584CCC">
            <w:pPr>
              <w:numPr>
                <w:ilvl w:val="0"/>
                <w:numId w:val="25"/>
              </w:numPr>
              <w:spacing w:after="0" w:line="360" w:lineRule="auto"/>
              <w:ind w:left="0" w:firstLine="180"/>
              <w:jc w:val="both"/>
              <w:rPr>
                <w:rFonts w:ascii="Arial" w:hAnsi="Arial"/>
                <w:sz w:val="20"/>
                <w:szCs w:val="20"/>
              </w:rPr>
            </w:pPr>
            <w:r w:rsidRPr="00D24E0E">
              <w:rPr>
                <w:rFonts w:ascii="Arial" w:hAnsi="Arial"/>
                <w:sz w:val="20"/>
                <w:szCs w:val="20"/>
              </w:rPr>
              <w:t xml:space="preserve">Por cada certificado que expida el Ayuntamiento </w:t>
            </w:r>
          </w:p>
        </w:tc>
        <w:tc>
          <w:tcPr>
            <w:tcW w:w="851" w:type="dxa"/>
            <w:tcBorders>
              <w:right w:val="nil"/>
            </w:tcBorders>
          </w:tcPr>
          <w:p w:rsidR="00955DE2" w:rsidRPr="00D24E0E" w:rsidRDefault="00955DE2" w:rsidP="00584CCC">
            <w:pPr>
              <w:spacing w:after="0" w:line="360" w:lineRule="auto"/>
              <w:jc w:val="right"/>
              <w:rPr>
                <w:rFonts w:ascii="Arial" w:hAnsi="Arial"/>
                <w:sz w:val="20"/>
                <w:szCs w:val="20"/>
              </w:rPr>
            </w:pPr>
            <w:r>
              <w:rPr>
                <w:rFonts w:ascii="Arial" w:hAnsi="Arial"/>
                <w:sz w:val="20"/>
                <w:szCs w:val="20"/>
              </w:rPr>
              <w:t>$</w:t>
            </w:r>
          </w:p>
        </w:tc>
        <w:tc>
          <w:tcPr>
            <w:tcW w:w="1536" w:type="dxa"/>
            <w:tcBorders>
              <w:left w:val="nil"/>
            </w:tcBorders>
          </w:tcPr>
          <w:p w:rsidR="00955DE2" w:rsidRPr="00D24E0E" w:rsidRDefault="00955DE2" w:rsidP="00584CCC">
            <w:pPr>
              <w:spacing w:after="0" w:line="360" w:lineRule="auto"/>
              <w:jc w:val="right"/>
              <w:rPr>
                <w:rFonts w:ascii="Arial" w:hAnsi="Arial"/>
                <w:sz w:val="20"/>
                <w:szCs w:val="20"/>
              </w:rPr>
            </w:pPr>
            <w:r w:rsidRPr="00D24E0E">
              <w:rPr>
                <w:rFonts w:ascii="Arial" w:hAnsi="Arial"/>
                <w:sz w:val="20"/>
                <w:szCs w:val="20"/>
              </w:rPr>
              <w:t>60.00</w:t>
            </w:r>
          </w:p>
        </w:tc>
      </w:tr>
      <w:tr w:rsidR="00955DE2" w:rsidRPr="00D24E0E" w:rsidTr="00955DE2">
        <w:tc>
          <w:tcPr>
            <w:tcW w:w="6874" w:type="dxa"/>
          </w:tcPr>
          <w:p w:rsidR="00955DE2" w:rsidRPr="00D24E0E" w:rsidRDefault="00955DE2" w:rsidP="00584CCC">
            <w:pPr>
              <w:numPr>
                <w:ilvl w:val="0"/>
                <w:numId w:val="25"/>
              </w:numPr>
              <w:spacing w:after="0" w:line="360" w:lineRule="auto"/>
              <w:ind w:left="0" w:firstLine="180"/>
              <w:jc w:val="both"/>
              <w:rPr>
                <w:rFonts w:ascii="Arial" w:hAnsi="Arial"/>
                <w:sz w:val="20"/>
                <w:szCs w:val="20"/>
              </w:rPr>
            </w:pPr>
            <w:r w:rsidRPr="00D24E0E">
              <w:rPr>
                <w:rFonts w:ascii="Arial" w:hAnsi="Arial"/>
                <w:sz w:val="20"/>
                <w:szCs w:val="20"/>
              </w:rPr>
              <w:t>Por cada copia certificada que expida el Ayuntamiento</w:t>
            </w:r>
          </w:p>
        </w:tc>
        <w:tc>
          <w:tcPr>
            <w:tcW w:w="851" w:type="dxa"/>
            <w:tcBorders>
              <w:right w:val="nil"/>
            </w:tcBorders>
          </w:tcPr>
          <w:p w:rsidR="00955DE2" w:rsidRPr="00D24E0E" w:rsidRDefault="00955DE2" w:rsidP="00584CCC">
            <w:pPr>
              <w:spacing w:after="0" w:line="360" w:lineRule="auto"/>
              <w:jc w:val="right"/>
              <w:rPr>
                <w:rFonts w:ascii="Arial" w:hAnsi="Arial"/>
                <w:sz w:val="20"/>
                <w:szCs w:val="20"/>
              </w:rPr>
            </w:pPr>
            <w:r>
              <w:rPr>
                <w:rFonts w:ascii="Arial" w:hAnsi="Arial"/>
                <w:sz w:val="20"/>
                <w:szCs w:val="20"/>
              </w:rPr>
              <w:t>$</w:t>
            </w:r>
          </w:p>
        </w:tc>
        <w:tc>
          <w:tcPr>
            <w:tcW w:w="1536" w:type="dxa"/>
            <w:tcBorders>
              <w:left w:val="nil"/>
            </w:tcBorders>
          </w:tcPr>
          <w:p w:rsidR="00955DE2" w:rsidRPr="00D24E0E" w:rsidRDefault="00955DE2" w:rsidP="00584CCC">
            <w:pPr>
              <w:spacing w:after="0" w:line="360" w:lineRule="auto"/>
              <w:jc w:val="right"/>
              <w:rPr>
                <w:rFonts w:ascii="Arial" w:hAnsi="Arial"/>
                <w:sz w:val="20"/>
                <w:szCs w:val="20"/>
              </w:rPr>
            </w:pPr>
            <w:r w:rsidRPr="00D24E0E">
              <w:rPr>
                <w:rFonts w:ascii="Arial" w:hAnsi="Arial"/>
                <w:sz w:val="20"/>
                <w:szCs w:val="20"/>
              </w:rPr>
              <w:t>10.00</w:t>
            </w:r>
          </w:p>
        </w:tc>
      </w:tr>
      <w:tr w:rsidR="00955DE2" w:rsidRPr="00D24E0E" w:rsidTr="00955DE2">
        <w:tc>
          <w:tcPr>
            <w:tcW w:w="6874" w:type="dxa"/>
          </w:tcPr>
          <w:p w:rsidR="00955DE2" w:rsidRPr="00D24E0E" w:rsidRDefault="00955DE2" w:rsidP="00584CCC">
            <w:pPr>
              <w:numPr>
                <w:ilvl w:val="0"/>
                <w:numId w:val="25"/>
              </w:numPr>
              <w:spacing w:after="0" w:line="360" w:lineRule="auto"/>
              <w:ind w:left="0" w:firstLine="180"/>
              <w:jc w:val="both"/>
              <w:rPr>
                <w:rFonts w:ascii="Arial" w:hAnsi="Arial"/>
                <w:sz w:val="20"/>
                <w:szCs w:val="20"/>
              </w:rPr>
            </w:pPr>
            <w:r w:rsidRPr="00D24E0E">
              <w:rPr>
                <w:rFonts w:ascii="Arial" w:hAnsi="Arial"/>
                <w:sz w:val="20"/>
                <w:szCs w:val="20"/>
              </w:rPr>
              <w:t>Por cada constancia que expida el Ayuntamiento</w:t>
            </w:r>
          </w:p>
        </w:tc>
        <w:tc>
          <w:tcPr>
            <w:tcW w:w="851" w:type="dxa"/>
            <w:tcBorders>
              <w:right w:val="nil"/>
            </w:tcBorders>
          </w:tcPr>
          <w:p w:rsidR="00955DE2" w:rsidRPr="00D24E0E" w:rsidRDefault="00955DE2" w:rsidP="00584CCC">
            <w:pPr>
              <w:spacing w:after="0" w:line="360" w:lineRule="auto"/>
              <w:jc w:val="right"/>
              <w:rPr>
                <w:rFonts w:ascii="Arial" w:hAnsi="Arial"/>
                <w:sz w:val="20"/>
                <w:szCs w:val="20"/>
              </w:rPr>
            </w:pPr>
            <w:r>
              <w:rPr>
                <w:rFonts w:ascii="Arial" w:hAnsi="Arial"/>
                <w:sz w:val="20"/>
                <w:szCs w:val="20"/>
              </w:rPr>
              <w:t>$</w:t>
            </w:r>
          </w:p>
        </w:tc>
        <w:tc>
          <w:tcPr>
            <w:tcW w:w="1536" w:type="dxa"/>
            <w:tcBorders>
              <w:left w:val="nil"/>
            </w:tcBorders>
          </w:tcPr>
          <w:p w:rsidR="00955DE2" w:rsidRPr="00D24E0E" w:rsidRDefault="00955DE2" w:rsidP="00584CCC">
            <w:pPr>
              <w:spacing w:after="0" w:line="360" w:lineRule="auto"/>
              <w:jc w:val="right"/>
              <w:rPr>
                <w:rFonts w:ascii="Arial" w:hAnsi="Arial"/>
                <w:sz w:val="20"/>
                <w:szCs w:val="20"/>
              </w:rPr>
            </w:pPr>
            <w:r w:rsidRPr="00D24E0E">
              <w:rPr>
                <w:rFonts w:ascii="Arial" w:hAnsi="Arial"/>
                <w:sz w:val="20"/>
                <w:szCs w:val="20"/>
              </w:rPr>
              <w:t>60.00</w:t>
            </w:r>
          </w:p>
        </w:tc>
      </w:tr>
    </w:tbl>
    <w:p w:rsidR="00BD16F7" w:rsidRPr="00D24E0E" w:rsidRDefault="00BD16F7" w:rsidP="00584CCC">
      <w:pPr>
        <w:spacing w:after="0" w:line="360" w:lineRule="auto"/>
        <w:jc w:val="center"/>
        <w:rPr>
          <w:rFonts w:ascii="Arial" w:hAnsi="Arial"/>
          <w:b/>
          <w:sz w:val="20"/>
          <w:szCs w:val="20"/>
        </w:rPr>
      </w:pPr>
      <w:r w:rsidRPr="00D24E0E">
        <w:rPr>
          <w:rFonts w:ascii="Arial" w:hAnsi="Arial"/>
          <w:b/>
          <w:sz w:val="20"/>
          <w:szCs w:val="20"/>
        </w:rPr>
        <w:lastRenderedPageBreak/>
        <w:t>CAPÍTULO V</w:t>
      </w:r>
      <w:r w:rsidR="0023758E">
        <w:rPr>
          <w:rFonts w:ascii="Arial" w:hAnsi="Arial"/>
          <w:b/>
          <w:sz w:val="20"/>
          <w:szCs w:val="20"/>
        </w:rPr>
        <w:t>I</w:t>
      </w:r>
      <w:r w:rsidRPr="00D24E0E">
        <w:rPr>
          <w:rFonts w:ascii="Arial" w:hAnsi="Arial"/>
          <w:b/>
          <w:sz w:val="20"/>
          <w:szCs w:val="20"/>
        </w:rPr>
        <w:t>I</w:t>
      </w:r>
    </w:p>
    <w:p w:rsidR="0023758E" w:rsidRDefault="00BD16F7" w:rsidP="00584CCC">
      <w:pPr>
        <w:spacing w:after="0" w:line="360" w:lineRule="auto"/>
        <w:jc w:val="center"/>
        <w:rPr>
          <w:rFonts w:ascii="Arial" w:hAnsi="Arial"/>
          <w:b/>
          <w:sz w:val="20"/>
          <w:szCs w:val="20"/>
        </w:rPr>
      </w:pPr>
      <w:r w:rsidRPr="00D24E0E">
        <w:rPr>
          <w:rFonts w:ascii="Arial" w:hAnsi="Arial"/>
          <w:b/>
          <w:sz w:val="20"/>
          <w:szCs w:val="20"/>
        </w:rPr>
        <w:t xml:space="preserve">Derechos por </w:t>
      </w:r>
      <w:r w:rsidR="0023758E">
        <w:rPr>
          <w:rFonts w:ascii="Arial" w:hAnsi="Arial"/>
          <w:b/>
          <w:sz w:val="20"/>
          <w:szCs w:val="20"/>
        </w:rPr>
        <w:t xml:space="preserve">el Uso y Aprovechamiento de </w:t>
      </w:r>
    </w:p>
    <w:p w:rsidR="00BD16F7" w:rsidRPr="00D24E0E" w:rsidRDefault="0023758E" w:rsidP="00584CCC">
      <w:pPr>
        <w:spacing w:after="0" w:line="360" w:lineRule="auto"/>
        <w:jc w:val="center"/>
        <w:rPr>
          <w:rFonts w:ascii="Arial" w:hAnsi="Arial"/>
          <w:b/>
          <w:sz w:val="20"/>
          <w:szCs w:val="20"/>
        </w:rPr>
      </w:pPr>
      <w:r>
        <w:rPr>
          <w:rFonts w:ascii="Arial" w:hAnsi="Arial"/>
          <w:b/>
          <w:sz w:val="20"/>
          <w:szCs w:val="20"/>
        </w:rPr>
        <w:t>los Bienes del Dominio Público Municipal</w:t>
      </w:r>
    </w:p>
    <w:p w:rsidR="00BD16F7" w:rsidRPr="00D24E0E" w:rsidRDefault="00BD16F7" w:rsidP="00584CCC">
      <w:pPr>
        <w:spacing w:after="0" w:line="360" w:lineRule="auto"/>
        <w:jc w:val="both"/>
        <w:rPr>
          <w:rFonts w:ascii="Arial" w:hAnsi="Arial"/>
          <w:sz w:val="20"/>
          <w:szCs w:val="20"/>
        </w:rPr>
      </w:pPr>
    </w:p>
    <w:p w:rsidR="00BD16F7" w:rsidRPr="00D24E0E" w:rsidRDefault="00BD16F7" w:rsidP="00584CCC">
      <w:pPr>
        <w:spacing w:after="0" w:line="360" w:lineRule="auto"/>
        <w:jc w:val="both"/>
        <w:rPr>
          <w:rFonts w:ascii="Arial" w:hAnsi="Arial"/>
          <w:sz w:val="20"/>
          <w:szCs w:val="20"/>
        </w:rPr>
      </w:pPr>
      <w:r w:rsidRPr="00D24E0E">
        <w:rPr>
          <w:rFonts w:ascii="Arial" w:hAnsi="Arial"/>
          <w:b/>
          <w:sz w:val="20"/>
          <w:szCs w:val="20"/>
        </w:rPr>
        <w:t xml:space="preserve">Artículo </w:t>
      </w:r>
      <w:r w:rsidR="0023758E">
        <w:rPr>
          <w:rFonts w:ascii="Arial" w:hAnsi="Arial"/>
          <w:b/>
          <w:sz w:val="20"/>
          <w:szCs w:val="20"/>
        </w:rPr>
        <w:t>3</w:t>
      </w:r>
      <w:r w:rsidRPr="00D24E0E">
        <w:rPr>
          <w:rFonts w:ascii="Arial" w:hAnsi="Arial"/>
          <w:b/>
          <w:sz w:val="20"/>
          <w:szCs w:val="20"/>
        </w:rPr>
        <w:t>2.-</w:t>
      </w:r>
      <w:r w:rsidRPr="00D24E0E">
        <w:rPr>
          <w:rFonts w:ascii="Arial" w:hAnsi="Arial"/>
          <w:sz w:val="20"/>
          <w:szCs w:val="20"/>
        </w:rPr>
        <w:t xml:space="preserve"> Los Derechos por servicios de mercados y centrales de abasto se causarán y pagarán de conformidad con la siguiente tarifa:</w:t>
      </w:r>
    </w:p>
    <w:p w:rsidR="00BD16F7" w:rsidRPr="00D24E0E" w:rsidRDefault="00BD16F7" w:rsidP="00584CCC">
      <w:pPr>
        <w:spacing w:after="0" w:line="360" w:lineRule="auto"/>
        <w:jc w:val="both"/>
        <w:rPr>
          <w:rFonts w:ascii="Arial" w:hAnsi="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609"/>
        <w:gridCol w:w="560"/>
        <w:gridCol w:w="1942"/>
      </w:tblGrid>
      <w:tr w:rsidR="00B00672" w:rsidRPr="00D24E0E" w:rsidTr="00B00672">
        <w:tc>
          <w:tcPr>
            <w:tcW w:w="6733" w:type="dxa"/>
          </w:tcPr>
          <w:p w:rsidR="00B00672" w:rsidRPr="00D24E0E" w:rsidRDefault="00B00672" w:rsidP="00584CCC">
            <w:pPr>
              <w:spacing w:after="0" w:line="360" w:lineRule="auto"/>
              <w:jc w:val="both"/>
              <w:rPr>
                <w:rFonts w:ascii="Arial" w:hAnsi="Arial"/>
                <w:sz w:val="20"/>
                <w:szCs w:val="20"/>
              </w:rPr>
            </w:pPr>
            <w:r w:rsidRPr="00D24E0E">
              <w:rPr>
                <w:rFonts w:ascii="Arial" w:hAnsi="Arial"/>
                <w:b/>
                <w:sz w:val="20"/>
                <w:szCs w:val="20"/>
              </w:rPr>
              <w:t>I.-</w:t>
            </w:r>
            <w:r w:rsidRPr="00D24E0E">
              <w:rPr>
                <w:rFonts w:ascii="Arial" w:hAnsi="Arial"/>
                <w:sz w:val="20"/>
                <w:szCs w:val="20"/>
              </w:rPr>
              <w:t xml:space="preserve">   Locatarios fijos Primera Fila</w:t>
            </w:r>
          </w:p>
        </w:tc>
        <w:tc>
          <w:tcPr>
            <w:tcW w:w="567" w:type="dxa"/>
            <w:tcBorders>
              <w:right w:val="nil"/>
            </w:tcBorders>
          </w:tcPr>
          <w:p w:rsidR="00B00672" w:rsidRPr="00D24E0E" w:rsidRDefault="00B00672" w:rsidP="00B00672">
            <w:pPr>
              <w:spacing w:after="0" w:line="360" w:lineRule="auto"/>
              <w:jc w:val="right"/>
              <w:rPr>
                <w:rFonts w:ascii="Arial" w:hAnsi="Arial"/>
                <w:sz w:val="20"/>
                <w:szCs w:val="20"/>
              </w:rPr>
            </w:pPr>
            <w:r>
              <w:rPr>
                <w:rFonts w:ascii="Arial" w:hAnsi="Arial"/>
                <w:sz w:val="20"/>
                <w:szCs w:val="20"/>
              </w:rPr>
              <w:t>$</w:t>
            </w:r>
          </w:p>
        </w:tc>
        <w:tc>
          <w:tcPr>
            <w:tcW w:w="1961" w:type="dxa"/>
            <w:tcBorders>
              <w:left w:val="nil"/>
            </w:tcBorders>
          </w:tcPr>
          <w:p w:rsidR="00B00672" w:rsidRPr="00D24E0E" w:rsidRDefault="00B00672" w:rsidP="00B00672">
            <w:pPr>
              <w:spacing w:after="0" w:line="360" w:lineRule="auto"/>
              <w:jc w:val="right"/>
              <w:rPr>
                <w:rFonts w:ascii="Arial" w:hAnsi="Arial"/>
                <w:sz w:val="20"/>
                <w:szCs w:val="20"/>
              </w:rPr>
            </w:pPr>
            <w:r w:rsidRPr="00D24E0E">
              <w:rPr>
                <w:rFonts w:ascii="Arial" w:hAnsi="Arial"/>
                <w:sz w:val="20"/>
                <w:szCs w:val="20"/>
              </w:rPr>
              <w:t>270.00 mensuales</w:t>
            </w:r>
          </w:p>
        </w:tc>
      </w:tr>
      <w:tr w:rsidR="00B00672" w:rsidRPr="00D24E0E" w:rsidTr="00B00672">
        <w:tc>
          <w:tcPr>
            <w:tcW w:w="6733" w:type="dxa"/>
          </w:tcPr>
          <w:p w:rsidR="00B00672" w:rsidRPr="00D24E0E" w:rsidRDefault="00B00672" w:rsidP="00584CCC">
            <w:pPr>
              <w:spacing w:after="0" w:line="360" w:lineRule="auto"/>
              <w:jc w:val="both"/>
              <w:rPr>
                <w:rFonts w:ascii="Arial" w:hAnsi="Arial"/>
                <w:bCs/>
                <w:sz w:val="20"/>
                <w:szCs w:val="20"/>
              </w:rPr>
            </w:pPr>
            <w:r w:rsidRPr="00D24E0E">
              <w:rPr>
                <w:rFonts w:ascii="Arial" w:hAnsi="Arial"/>
                <w:b/>
                <w:sz w:val="20"/>
                <w:szCs w:val="20"/>
              </w:rPr>
              <w:t>II.-</w:t>
            </w:r>
            <w:r w:rsidRPr="00D24E0E">
              <w:rPr>
                <w:rFonts w:ascii="Arial" w:hAnsi="Arial"/>
                <w:sz w:val="20"/>
                <w:szCs w:val="20"/>
              </w:rPr>
              <w:t xml:space="preserve">  </w:t>
            </w:r>
            <w:r w:rsidRPr="00D24E0E">
              <w:rPr>
                <w:rFonts w:ascii="Arial" w:hAnsi="Arial"/>
                <w:bCs/>
                <w:sz w:val="20"/>
                <w:szCs w:val="20"/>
              </w:rPr>
              <w:t>Locatarios Fijos Segunda Fila</w:t>
            </w:r>
          </w:p>
        </w:tc>
        <w:tc>
          <w:tcPr>
            <w:tcW w:w="567" w:type="dxa"/>
            <w:tcBorders>
              <w:right w:val="nil"/>
            </w:tcBorders>
          </w:tcPr>
          <w:p w:rsidR="00B00672" w:rsidRPr="00D24E0E" w:rsidRDefault="00B00672" w:rsidP="00B00672">
            <w:pPr>
              <w:pStyle w:val="Piedepgina"/>
              <w:spacing w:line="360" w:lineRule="auto"/>
              <w:jc w:val="right"/>
              <w:rPr>
                <w:rFonts w:ascii="Arial" w:hAnsi="Arial"/>
                <w:sz w:val="20"/>
                <w:szCs w:val="20"/>
              </w:rPr>
            </w:pPr>
            <w:r>
              <w:rPr>
                <w:rFonts w:ascii="Arial" w:hAnsi="Arial"/>
                <w:sz w:val="20"/>
                <w:szCs w:val="20"/>
              </w:rPr>
              <w:t>$</w:t>
            </w:r>
          </w:p>
        </w:tc>
        <w:tc>
          <w:tcPr>
            <w:tcW w:w="1961" w:type="dxa"/>
            <w:tcBorders>
              <w:left w:val="nil"/>
            </w:tcBorders>
          </w:tcPr>
          <w:p w:rsidR="00B00672" w:rsidRPr="00D24E0E" w:rsidRDefault="00B00672" w:rsidP="00B00672">
            <w:pPr>
              <w:pStyle w:val="Piedepgina"/>
              <w:spacing w:line="360" w:lineRule="auto"/>
              <w:jc w:val="right"/>
              <w:rPr>
                <w:rFonts w:ascii="Arial" w:hAnsi="Arial"/>
                <w:sz w:val="20"/>
                <w:szCs w:val="20"/>
              </w:rPr>
            </w:pPr>
            <w:r w:rsidRPr="00D24E0E">
              <w:rPr>
                <w:rFonts w:ascii="Arial" w:hAnsi="Arial"/>
                <w:sz w:val="20"/>
                <w:szCs w:val="20"/>
              </w:rPr>
              <w:t>230.00 mensuales</w:t>
            </w:r>
          </w:p>
        </w:tc>
      </w:tr>
      <w:tr w:rsidR="00B00672" w:rsidRPr="00D24E0E" w:rsidTr="00B00672">
        <w:tc>
          <w:tcPr>
            <w:tcW w:w="6733" w:type="dxa"/>
          </w:tcPr>
          <w:p w:rsidR="00B00672" w:rsidRPr="00D24E0E" w:rsidRDefault="00B00672" w:rsidP="00584CCC">
            <w:pPr>
              <w:spacing w:after="0" w:line="360" w:lineRule="auto"/>
              <w:jc w:val="both"/>
              <w:rPr>
                <w:rFonts w:ascii="Arial" w:hAnsi="Arial"/>
                <w:sz w:val="20"/>
                <w:szCs w:val="20"/>
              </w:rPr>
            </w:pPr>
            <w:r w:rsidRPr="00D24E0E">
              <w:rPr>
                <w:rFonts w:ascii="Arial" w:hAnsi="Arial"/>
                <w:b/>
                <w:sz w:val="20"/>
                <w:szCs w:val="20"/>
              </w:rPr>
              <w:t>III.-</w:t>
            </w:r>
            <w:r w:rsidRPr="00D24E0E">
              <w:rPr>
                <w:rFonts w:ascii="Arial" w:hAnsi="Arial"/>
                <w:sz w:val="20"/>
                <w:szCs w:val="20"/>
              </w:rPr>
              <w:t xml:space="preserve"> Locatarios semifijos</w:t>
            </w:r>
          </w:p>
        </w:tc>
        <w:tc>
          <w:tcPr>
            <w:tcW w:w="567" w:type="dxa"/>
            <w:tcBorders>
              <w:right w:val="nil"/>
            </w:tcBorders>
          </w:tcPr>
          <w:p w:rsidR="00B00672" w:rsidRPr="00D24E0E" w:rsidRDefault="00B00672" w:rsidP="00B00672">
            <w:pPr>
              <w:pStyle w:val="Piedepgina"/>
              <w:spacing w:line="360" w:lineRule="auto"/>
              <w:jc w:val="right"/>
              <w:rPr>
                <w:rFonts w:ascii="Arial" w:hAnsi="Arial"/>
                <w:sz w:val="20"/>
                <w:szCs w:val="20"/>
              </w:rPr>
            </w:pPr>
            <w:r>
              <w:rPr>
                <w:rFonts w:ascii="Arial" w:hAnsi="Arial"/>
                <w:sz w:val="20"/>
                <w:szCs w:val="20"/>
              </w:rPr>
              <w:t>$</w:t>
            </w:r>
          </w:p>
        </w:tc>
        <w:tc>
          <w:tcPr>
            <w:tcW w:w="1961" w:type="dxa"/>
            <w:tcBorders>
              <w:left w:val="nil"/>
            </w:tcBorders>
          </w:tcPr>
          <w:p w:rsidR="00B00672" w:rsidRPr="00D24E0E" w:rsidRDefault="00B00672" w:rsidP="00B00672">
            <w:pPr>
              <w:pStyle w:val="Piedepgina"/>
              <w:spacing w:line="360" w:lineRule="auto"/>
              <w:jc w:val="right"/>
              <w:rPr>
                <w:rFonts w:ascii="Arial" w:hAnsi="Arial"/>
                <w:sz w:val="20"/>
                <w:szCs w:val="20"/>
              </w:rPr>
            </w:pPr>
            <w:r w:rsidRPr="00D24E0E">
              <w:rPr>
                <w:rFonts w:ascii="Arial" w:hAnsi="Arial"/>
                <w:sz w:val="20"/>
                <w:szCs w:val="20"/>
              </w:rPr>
              <w:t>60.00 diario</w:t>
            </w:r>
          </w:p>
        </w:tc>
      </w:tr>
    </w:tbl>
    <w:p w:rsidR="00BD16F7" w:rsidRPr="00D24E0E" w:rsidRDefault="00BD16F7" w:rsidP="00584CCC">
      <w:pPr>
        <w:spacing w:after="0" w:line="360" w:lineRule="auto"/>
        <w:jc w:val="both"/>
        <w:rPr>
          <w:rFonts w:ascii="Arial" w:hAnsi="Arial"/>
          <w:sz w:val="20"/>
          <w:szCs w:val="20"/>
        </w:rPr>
      </w:pPr>
    </w:p>
    <w:p w:rsidR="00BD16F7" w:rsidRPr="00D24E0E" w:rsidRDefault="00BD16F7" w:rsidP="00584CCC">
      <w:pPr>
        <w:spacing w:after="0" w:line="360" w:lineRule="auto"/>
        <w:jc w:val="center"/>
        <w:rPr>
          <w:rFonts w:ascii="Arial" w:hAnsi="Arial"/>
          <w:b/>
          <w:sz w:val="20"/>
          <w:szCs w:val="20"/>
        </w:rPr>
      </w:pPr>
      <w:r w:rsidRPr="00D24E0E">
        <w:rPr>
          <w:rFonts w:ascii="Arial" w:hAnsi="Arial"/>
          <w:b/>
          <w:sz w:val="20"/>
          <w:szCs w:val="20"/>
        </w:rPr>
        <w:t>CAPÍTULO V</w:t>
      </w:r>
      <w:r w:rsidR="0023758E">
        <w:rPr>
          <w:rFonts w:ascii="Arial" w:hAnsi="Arial"/>
          <w:b/>
          <w:sz w:val="20"/>
          <w:szCs w:val="20"/>
        </w:rPr>
        <w:t>I</w:t>
      </w:r>
      <w:r w:rsidRPr="00D24E0E">
        <w:rPr>
          <w:rFonts w:ascii="Arial" w:hAnsi="Arial"/>
          <w:b/>
          <w:sz w:val="20"/>
          <w:szCs w:val="20"/>
        </w:rPr>
        <w:t>II</w:t>
      </w:r>
    </w:p>
    <w:p w:rsidR="00BD16F7" w:rsidRPr="00D24E0E" w:rsidRDefault="00BD16F7" w:rsidP="00584CCC">
      <w:pPr>
        <w:spacing w:after="0" w:line="360" w:lineRule="auto"/>
        <w:jc w:val="center"/>
        <w:rPr>
          <w:rFonts w:ascii="Arial" w:hAnsi="Arial"/>
          <w:b/>
          <w:sz w:val="20"/>
          <w:szCs w:val="20"/>
        </w:rPr>
      </w:pPr>
      <w:r w:rsidRPr="00D24E0E">
        <w:rPr>
          <w:rFonts w:ascii="Arial" w:hAnsi="Arial"/>
          <w:b/>
          <w:sz w:val="20"/>
          <w:szCs w:val="20"/>
        </w:rPr>
        <w:t xml:space="preserve">Derechos por Servicios de </w:t>
      </w:r>
      <w:r w:rsidR="0023758E">
        <w:rPr>
          <w:rFonts w:ascii="Arial" w:hAnsi="Arial"/>
          <w:b/>
          <w:sz w:val="20"/>
          <w:szCs w:val="20"/>
        </w:rPr>
        <w:t>Panteones</w:t>
      </w:r>
    </w:p>
    <w:p w:rsidR="00BD16F7" w:rsidRPr="00D24E0E" w:rsidRDefault="00BD16F7" w:rsidP="00584CCC">
      <w:pPr>
        <w:spacing w:after="0" w:line="360" w:lineRule="auto"/>
        <w:jc w:val="both"/>
        <w:rPr>
          <w:rFonts w:ascii="Arial" w:hAnsi="Arial"/>
          <w:sz w:val="20"/>
          <w:szCs w:val="20"/>
        </w:rPr>
      </w:pPr>
    </w:p>
    <w:p w:rsidR="00BD16F7" w:rsidRPr="00D24E0E" w:rsidRDefault="00BD16F7" w:rsidP="00584CCC">
      <w:pPr>
        <w:spacing w:after="0" w:line="360" w:lineRule="auto"/>
        <w:jc w:val="both"/>
        <w:rPr>
          <w:rFonts w:ascii="Arial" w:hAnsi="Arial"/>
          <w:sz w:val="20"/>
          <w:szCs w:val="20"/>
        </w:rPr>
      </w:pPr>
      <w:r w:rsidRPr="00D24E0E">
        <w:rPr>
          <w:rFonts w:ascii="Arial" w:hAnsi="Arial"/>
          <w:b/>
          <w:sz w:val="20"/>
          <w:szCs w:val="20"/>
        </w:rPr>
        <w:t xml:space="preserve">Artículo </w:t>
      </w:r>
      <w:r w:rsidR="0023758E">
        <w:rPr>
          <w:rFonts w:ascii="Arial" w:hAnsi="Arial"/>
          <w:b/>
          <w:sz w:val="20"/>
          <w:szCs w:val="20"/>
        </w:rPr>
        <w:t>3</w:t>
      </w:r>
      <w:r w:rsidRPr="00D24E0E">
        <w:rPr>
          <w:rFonts w:ascii="Arial" w:hAnsi="Arial"/>
          <w:b/>
          <w:sz w:val="20"/>
          <w:szCs w:val="20"/>
        </w:rPr>
        <w:t>3.-</w:t>
      </w:r>
      <w:r w:rsidRPr="00D24E0E">
        <w:rPr>
          <w:rFonts w:ascii="Arial" w:hAnsi="Arial"/>
          <w:sz w:val="20"/>
          <w:szCs w:val="20"/>
        </w:rPr>
        <w:t xml:space="preserve"> Los derechos a que se refiere este Capítulo, se causarán y pagarán conforme a las siguientes cuotas:</w:t>
      </w:r>
    </w:p>
    <w:p w:rsidR="00BD16F7" w:rsidRPr="00D24E0E" w:rsidRDefault="00BD16F7" w:rsidP="00584CCC">
      <w:pPr>
        <w:spacing w:after="0" w:line="360" w:lineRule="auto"/>
        <w:jc w:val="both"/>
        <w:rPr>
          <w:rFonts w:ascii="Arial" w:hAnsi="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0"/>
        <w:gridCol w:w="977"/>
        <w:gridCol w:w="1334"/>
      </w:tblGrid>
      <w:tr w:rsidR="003A1607" w:rsidRPr="00290955" w:rsidTr="00290955">
        <w:tc>
          <w:tcPr>
            <w:tcW w:w="5000" w:type="pct"/>
            <w:gridSpan w:val="3"/>
            <w:shd w:val="clear" w:color="auto" w:fill="auto"/>
          </w:tcPr>
          <w:p w:rsidR="003A1607" w:rsidRPr="00290955" w:rsidRDefault="003A1607" w:rsidP="00290955">
            <w:pPr>
              <w:spacing w:after="0" w:line="360" w:lineRule="auto"/>
              <w:jc w:val="both"/>
              <w:rPr>
                <w:rFonts w:ascii="Arial" w:hAnsi="Arial"/>
                <w:sz w:val="20"/>
                <w:szCs w:val="20"/>
              </w:rPr>
            </w:pPr>
            <w:r w:rsidRPr="00290955">
              <w:rPr>
                <w:rFonts w:ascii="Arial" w:hAnsi="Arial"/>
                <w:b/>
                <w:sz w:val="20"/>
                <w:szCs w:val="20"/>
              </w:rPr>
              <w:t>I.- Inhumaciones en fosas y criptas:</w:t>
            </w:r>
          </w:p>
        </w:tc>
      </w:tr>
      <w:tr w:rsidR="003A1607" w:rsidRPr="00290955" w:rsidTr="00290955">
        <w:tc>
          <w:tcPr>
            <w:tcW w:w="5000" w:type="pct"/>
            <w:gridSpan w:val="3"/>
            <w:shd w:val="clear" w:color="auto" w:fill="auto"/>
          </w:tcPr>
          <w:p w:rsidR="003A1607" w:rsidRPr="00290955" w:rsidRDefault="003A1607" w:rsidP="00290955">
            <w:pPr>
              <w:spacing w:after="0" w:line="360" w:lineRule="auto"/>
              <w:jc w:val="both"/>
              <w:rPr>
                <w:rFonts w:ascii="Arial" w:hAnsi="Arial"/>
                <w:b/>
                <w:sz w:val="20"/>
                <w:szCs w:val="20"/>
              </w:rPr>
            </w:pPr>
            <w:r w:rsidRPr="00290955">
              <w:rPr>
                <w:rFonts w:ascii="Arial" w:hAnsi="Arial"/>
                <w:sz w:val="20"/>
                <w:szCs w:val="20"/>
              </w:rPr>
              <w:t>ADULTOS:</w:t>
            </w:r>
          </w:p>
        </w:tc>
      </w:tr>
      <w:tr w:rsidR="00023E79" w:rsidRPr="00290955" w:rsidTr="00290955">
        <w:tc>
          <w:tcPr>
            <w:tcW w:w="3732" w:type="pct"/>
            <w:shd w:val="clear" w:color="auto" w:fill="auto"/>
          </w:tcPr>
          <w:p w:rsidR="00023E79" w:rsidRPr="00290955" w:rsidRDefault="003A1607" w:rsidP="00290955">
            <w:pPr>
              <w:numPr>
                <w:ilvl w:val="0"/>
                <w:numId w:val="13"/>
              </w:numPr>
              <w:tabs>
                <w:tab w:val="clear" w:pos="0"/>
                <w:tab w:val="num" w:pos="567"/>
              </w:tabs>
              <w:spacing w:after="0" w:line="360" w:lineRule="auto"/>
              <w:ind w:left="357" w:hanging="215"/>
              <w:jc w:val="both"/>
              <w:rPr>
                <w:rFonts w:ascii="Arial" w:hAnsi="Arial"/>
                <w:sz w:val="20"/>
                <w:szCs w:val="20"/>
              </w:rPr>
            </w:pPr>
            <w:r w:rsidRPr="00290955">
              <w:rPr>
                <w:rFonts w:ascii="Arial" w:hAnsi="Arial"/>
                <w:sz w:val="20"/>
                <w:szCs w:val="20"/>
              </w:rPr>
              <w:t>Por temporalidad de 7 años:</w:t>
            </w:r>
          </w:p>
        </w:tc>
        <w:tc>
          <w:tcPr>
            <w:tcW w:w="536" w:type="pct"/>
            <w:tcBorders>
              <w:right w:val="nil"/>
            </w:tcBorders>
            <w:shd w:val="clear" w:color="auto" w:fill="auto"/>
          </w:tcPr>
          <w:p w:rsidR="00023E79" w:rsidRPr="00290955" w:rsidRDefault="00023E79" w:rsidP="00290955">
            <w:pPr>
              <w:spacing w:after="0" w:line="360" w:lineRule="auto"/>
              <w:jc w:val="right"/>
              <w:rPr>
                <w:rFonts w:ascii="Arial" w:hAnsi="Arial"/>
                <w:sz w:val="20"/>
                <w:szCs w:val="20"/>
              </w:rPr>
            </w:pPr>
            <w:r w:rsidRPr="00290955">
              <w:rPr>
                <w:rFonts w:ascii="Arial" w:hAnsi="Arial"/>
                <w:sz w:val="20"/>
                <w:szCs w:val="20"/>
              </w:rPr>
              <w:t>$</w:t>
            </w:r>
          </w:p>
        </w:tc>
        <w:tc>
          <w:tcPr>
            <w:tcW w:w="732" w:type="pct"/>
            <w:tcBorders>
              <w:left w:val="nil"/>
            </w:tcBorders>
            <w:shd w:val="clear" w:color="auto" w:fill="auto"/>
          </w:tcPr>
          <w:p w:rsidR="00023E79" w:rsidRPr="00290955" w:rsidRDefault="00023E79" w:rsidP="00290955">
            <w:pPr>
              <w:spacing w:after="0" w:line="360" w:lineRule="auto"/>
              <w:jc w:val="right"/>
              <w:rPr>
                <w:rFonts w:ascii="Arial" w:hAnsi="Arial"/>
                <w:sz w:val="20"/>
                <w:szCs w:val="20"/>
              </w:rPr>
            </w:pPr>
            <w:r w:rsidRPr="00290955">
              <w:rPr>
                <w:rFonts w:ascii="Arial" w:hAnsi="Arial"/>
                <w:sz w:val="20"/>
                <w:szCs w:val="20"/>
              </w:rPr>
              <w:t>300.00</w:t>
            </w:r>
          </w:p>
        </w:tc>
      </w:tr>
      <w:tr w:rsidR="00023E79" w:rsidRPr="00290955" w:rsidTr="00290955">
        <w:tc>
          <w:tcPr>
            <w:tcW w:w="3732" w:type="pct"/>
            <w:shd w:val="clear" w:color="auto" w:fill="auto"/>
          </w:tcPr>
          <w:p w:rsidR="00023E79" w:rsidRPr="00290955" w:rsidRDefault="003A1607" w:rsidP="00290955">
            <w:pPr>
              <w:numPr>
                <w:ilvl w:val="0"/>
                <w:numId w:val="13"/>
              </w:numPr>
              <w:tabs>
                <w:tab w:val="clear" w:pos="0"/>
                <w:tab w:val="num" w:pos="567"/>
              </w:tabs>
              <w:spacing w:after="0" w:line="360" w:lineRule="auto"/>
              <w:ind w:left="357" w:hanging="215"/>
              <w:jc w:val="both"/>
              <w:rPr>
                <w:rFonts w:ascii="Arial" w:hAnsi="Arial"/>
                <w:sz w:val="20"/>
                <w:szCs w:val="20"/>
              </w:rPr>
            </w:pPr>
            <w:r w:rsidRPr="00290955">
              <w:rPr>
                <w:rFonts w:ascii="Arial" w:hAnsi="Arial"/>
                <w:sz w:val="20"/>
                <w:szCs w:val="20"/>
              </w:rPr>
              <w:t xml:space="preserve">Adquirida a perpetuidad: </w:t>
            </w:r>
          </w:p>
        </w:tc>
        <w:tc>
          <w:tcPr>
            <w:tcW w:w="536" w:type="pct"/>
            <w:tcBorders>
              <w:right w:val="nil"/>
            </w:tcBorders>
            <w:shd w:val="clear" w:color="auto" w:fill="auto"/>
          </w:tcPr>
          <w:p w:rsidR="00023E79" w:rsidRPr="00290955" w:rsidRDefault="00023E79" w:rsidP="00290955">
            <w:pPr>
              <w:spacing w:after="0" w:line="360" w:lineRule="auto"/>
              <w:jc w:val="right"/>
              <w:rPr>
                <w:rFonts w:ascii="Arial" w:hAnsi="Arial"/>
                <w:sz w:val="20"/>
                <w:szCs w:val="20"/>
              </w:rPr>
            </w:pPr>
            <w:r w:rsidRPr="00290955">
              <w:rPr>
                <w:rFonts w:ascii="Arial" w:hAnsi="Arial"/>
                <w:sz w:val="20"/>
                <w:szCs w:val="20"/>
              </w:rPr>
              <w:t>$</w:t>
            </w:r>
          </w:p>
        </w:tc>
        <w:tc>
          <w:tcPr>
            <w:tcW w:w="732" w:type="pct"/>
            <w:tcBorders>
              <w:left w:val="nil"/>
            </w:tcBorders>
            <w:shd w:val="clear" w:color="auto" w:fill="auto"/>
          </w:tcPr>
          <w:p w:rsidR="00023E79" w:rsidRPr="00290955" w:rsidRDefault="00023E79" w:rsidP="00290955">
            <w:pPr>
              <w:spacing w:after="0" w:line="360" w:lineRule="auto"/>
              <w:jc w:val="right"/>
              <w:rPr>
                <w:rFonts w:ascii="Arial" w:hAnsi="Arial"/>
                <w:sz w:val="20"/>
                <w:szCs w:val="20"/>
              </w:rPr>
            </w:pPr>
            <w:r w:rsidRPr="00290955">
              <w:rPr>
                <w:rFonts w:ascii="Arial" w:hAnsi="Arial"/>
                <w:sz w:val="20"/>
                <w:szCs w:val="20"/>
              </w:rPr>
              <w:t>850.00</w:t>
            </w:r>
          </w:p>
        </w:tc>
      </w:tr>
      <w:tr w:rsidR="00023E79" w:rsidRPr="00290955" w:rsidTr="00290955">
        <w:tc>
          <w:tcPr>
            <w:tcW w:w="3732" w:type="pct"/>
            <w:shd w:val="clear" w:color="auto" w:fill="auto"/>
          </w:tcPr>
          <w:p w:rsidR="00023E79" w:rsidRPr="00290955" w:rsidRDefault="003A1607" w:rsidP="00290955">
            <w:pPr>
              <w:numPr>
                <w:ilvl w:val="0"/>
                <w:numId w:val="13"/>
              </w:numPr>
              <w:tabs>
                <w:tab w:val="clear" w:pos="0"/>
                <w:tab w:val="num" w:pos="567"/>
              </w:tabs>
              <w:spacing w:after="0" w:line="360" w:lineRule="auto"/>
              <w:ind w:left="357" w:hanging="215"/>
              <w:jc w:val="both"/>
              <w:rPr>
                <w:rFonts w:ascii="Arial" w:hAnsi="Arial"/>
                <w:sz w:val="20"/>
                <w:szCs w:val="20"/>
              </w:rPr>
            </w:pPr>
            <w:r w:rsidRPr="00290955">
              <w:rPr>
                <w:rFonts w:ascii="Arial" w:hAnsi="Arial"/>
                <w:sz w:val="20"/>
                <w:szCs w:val="20"/>
              </w:rPr>
              <w:t>Refrendo por depósitos de restos a 7 años:</w:t>
            </w:r>
          </w:p>
        </w:tc>
        <w:tc>
          <w:tcPr>
            <w:tcW w:w="536" w:type="pct"/>
            <w:tcBorders>
              <w:right w:val="nil"/>
            </w:tcBorders>
            <w:shd w:val="clear" w:color="auto" w:fill="auto"/>
          </w:tcPr>
          <w:p w:rsidR="00023E79" w:rsidRPr="00290955" w:rsidRDefault="00023E79" w:rsidP="00290955">
            <w:pPr>
              <w:spacing w:after="0" w:line="360" w:lineRule="auto"/>
              <w:jc w:val="right"/>
              <w:rPr>
                <w:rFonts w:ascii="Arial" w:hAnsi="Arial"/>
                <w:sz w:val="20"/>
                <w:szCs w:val="20"/>
              </w:rPr>
            </w:pPr>
            <w:r w:rsidRPr="00290955">
              <w:rPr>
                <w:rFonts w:ascii="Arial" w:hAnsi="Arial"/>
                <w:sz w:val="20"/>
                <w:szCs w:val="20"/>
              </w:rPr>
              <w:t>$</w:t>
            </w:r>
          </w:p>
        </w:tc>
        <w:tc>
          <w:tcPr>
            <w:tcW w:w="732" w:type="pct"/>
            <w:tcBorders>
              <w:left w:val="nil"/>
            </w:tcBorders>
            <w:shd w:val="clear" w:color="auto" w:fill="auto"/>
          </w:tcPr>
          <w:p w:rsidR="00023E79" w:rsidRPr="00290955" w:rsidRDefault="00023E79" w:rsidP="00290955">
            <w:pPr>
              <w:spacing w:after="0" w:line="360" w:lineRule="auto"/>
              <w:jc w:val="right"/>
              <w:rPr>
                <w:rFonts w:ascii="Arial" w:hAnsi="Arial"/>
                <w:sz w:val="20"/>
                <w:szCs w:val="20"/>
              </w:rPr>
            </w:pPr>
            <w:r w:rsidRPr="00290955">
              <w:rPr>
                <w:rFonts w:ascii="Arial" w:hAnsi="Arial"/>
                <w:sz w:val="20"/>
                <w:szCs w:val="20"/>
              </w:rPr>
              <w:t>250.00</w:t>
            </w:r>
          </w:p>
        </w:tc>
      </w:tr>
    </w:tbl>
    <w:p w:rsidR="00023E79" w:rsidRPr="00D24E0E" w:rsidRDefault="00023E79" w:rsidP="00584CCC">
      <w:pPr>
        <w:spacing w:after="0" w:line="360" w:lineRule="auto"/>
        <w:jc w:val="both"/>
        <w:rPr>
          <w:rFonts w:ascii="Arial" w:hAnsi="Arial"/>
          <w:sz w:val="20"/>
          <w:szCs w:val="20"/>
        </w:rPr>
      </w:pPr>
    </w:p>
    <w:p w:rsidR="00BD16F7" w:rsidRPr="00D24E0E" w:rsidRDefault="00BD16F7" w:rsidP="00584CCC">
      <w:pPr>
        <w:spacing w:after="0" w:line="360" w:lineRule="auto"/>
        <w:jc w:val="both"/>
        <w:rPr>
          <w:rFonts w:ascii="Arial" w:hAnsi="Arial"/>
          <w:sz w:val="20"/>
          <w:szCs w:val="20"/>
        </w:rPr>
      </w:pPr>
      <w:r w:rsidRPr="00D24E0E">
        <w:rPr>
          <w:rFonts w:ascii="Arial" w:hAnsi="Arial"/>
          <w:sz w:val="20"/>
          <w:szCs w:val="20"/>
        </w:rPr>
        <w:t>En las fosas o criptas para niños, las tarifas aplicadas a cada uno de los conceptos serán el 50% de las aplicadas para adultos.</w:t>
      </w:r>
    </w:p>
    <w:p w:rsidR="00BD16F7" w:rsidRDefault="00BD16F7" w:rsidP="00584CCC">
      <w:pPr>
        <w:spacing w:after="0" w:line="360" w:lineRule="auto"/>
        <w:jc w:val="both"/>
        <w:rPr>
          <w:rFonts w:ascii="Arial" w:hAnsi="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0"/>
        <w:gridCol w:w="977"/>
        <w:gridCol w:w="1334"/>
      </w:tblGrid>
      <w:tr w:rsidR="00B017F3" w:rsidRPr="00290955" w:rsidTr="00290955">
        <w:tc>
          <w:tcPr>
            <w:tcW w:w="3732" w:type="pct"/>
            <w:shd w:val="clear" w:color="auto" w:fill="auto"/>
          </w:tcPr>
          <w:p w:rsidR="00B017F3" w:rsidRPr="00290955" w:rsidRDefault="002F2D81" w:rsidP="00290955">
            <w:pPr>
              <w:spacing w:after="0" w:line="360" w:lineRule="auto"/>
              <w:jc w:val="both"/>
              <w:rPr>
                <w:rFonts w:ascii="Arial" w:hAnsi="Arial"/>
                <w:sz w:val="20"/>
                <w:szCs w:val="20"/>
              </w:rPr>
            </w:pPr>
            <w:r w:rsidRPr="00290955">
              <w:rPr>
                <w:rFonts w:ascii="Arial" w:hAnsi="Arial"/>
                <w:b/>
                <w:sz w:val="20"/>
                <w:szCs w:val="20"/>
              </w:rPr>
              <w:t>II.-</w:t>
            </w:r>
            <w:r w:rsidRPr="00290955">
              <w:rPr>
                <w:rFonts w:ascii="Arial" w:hAnsi="Arial"/>
                <w:sz w:val="20"/>
                <w:szCs w:val="20"/>
              </w:rPr>
              <w:t xml:space="preserve"> Permiso de construcción de cripta o gaveta en cualquiera de las clases de los cementerios municipales.</w:t>
            </w:r>
          </w:p>
        </w:tc>
        <w:tc>
          <w:tcPr>
            <w:tcW w:w="536" w:type="pct"/>
            <w:tcBorders>
              <w:right w:val="nil"/>
            </w:tcBorders>
            <w:shd w:val="clear" w:color="auto" w:fill="auto"/>
          </w:tcPr>
          <w:p w:rsidR="00B017F3" w:rsidRPr="00290955" w:rsidRDefault="00B017F3" w:rsidP="00290955">
            <w:pPr>
              <w:spacing w:after="0" w:line="360" w:lineRule="auto"/>
              <w:jc w:val="right"/>
              <w:rPr>
                <w:rFonts w:ascii="Arial" w:hAnsi="Arial"/>
                <w:sz w:val="20"/>
                <w:szCs w:val="20"/>
              </w:rPr>
            </w:pPr>
            <w:r w:rsidRPr="00290955">
              <w:rPr>
                <w:rFonts w:ascii="Arial" w:hAnsi="Arial"/>
                <w:sz w:val="20"/>
                <w:szCs w:val="20"/>
              </w:rPr>
              <w:t>$</w:t>
            </w:r>
          </w:p>
        </w:tc>
        <w:tc>
          <w:tcPr>
            <w:tcW w:w="732" w:type="pct"/>
            <w:tcBorders>
              <w:left w:val="nil"/>
            </w:tcBorders>
            <w:shd w:val="clear" w:color="auto" w:fill="auto"/>
          </w:tcPr>
          <w:p w:rsidR="00B017F3" w:rsidRPr="00290955" w:rsidRDefault="00B017F3" w:rsidP="00290955">
            <w:pPr>
              <w:spacing w:after="0" w:line="360" w:lineRule="auto"/>
              <w:jc w:val="right"/>
              <w:rPr>
                <w:rFonts w:ascii="Arial" w:hAnsi="Arial"/>
                <w:sz w:val="20"/>
                <w:szCs w:val="20"/>
              </w:rPr>
            </w:pPr>
            <w:r w:rsidRPr="00290955">
              <w:rPr>
                <w:rFonts w:ascii="Arial" w:hAnsi="Arial"/>
                <w:sz w:val="20"/>
                <w:szCs w:val="20"/>
              </w:rPr>
              <w:t>120.00</w:t>
            </w:r>
          </w:p>
        </w:tc>
      </w:tr>
    </w:tbl>
    <w:p w:rsidR="00B017F3" w:rsidRDefault="00B017F3" w:rsidP="00584CCC">
      <w:pPr>
        <w:spacing w:after="0" w:line="360" w:lineRule="auto"/>
        <w:jc w:val="both"/>
        <w:rPr>
          <w:rFonts w:ascii="Arial" w:hAnsi="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0"/>
        <w:gridCol w:w="977"/>
        <w:gridCol w:w="1334"/>
      </w:tblGrid>
      <w:tr w:rsidR="002F2D81" w:rsidRPr="00290955" w:rsidTr="00290955">
        <w:tc>
          <w:tcPr>
            <w:tcW w:w="3732" w:type="pct"/>
            <w:shd w:val="clear" w:color="auto" w:fill="auto"/>
          </w:tcPr>
          <w:p w:rsidR="002F2D81" w:rsidRPr="00290955" w:rsidRDefault="002F2D81" w:rsidP="00290955">
            <w:pPr>
              <w:spacing w:after="0" w:line="360" w:lineRule="auto"/>
              <w:jc w:val="both"/>
              <w:rPr>
                <w:rFonts w:ascii="Arial" w:hAnsi="Arial"/>
                <w:sz w:val="20"/>
                <w:szCs w:val="20"/>
              </w:rPr>
            </w:pPr>
            <w:r w:rsidRPr="00290955">
              <w:rPr>
                <w:rFonts w:ascii="Arial" w:hAnsi="Arial"/>
                <w:b/>
                <w:sz w:val="20"/>
                <w:szCs w:val="20"/>
              </w:rPr>
              <w:t>III.-</w:t>
            </w:r>
            <w:r w:rsidRPr="00290955">
              <w:rPr>
                <w:rFonts w:ascii="Arial" w:hAnsi="Arial"/>
                <w:sz w:val="20"/>
                <w:szCs w:val="20"/>
              </w:rPr>
              <w:t xml:space="preserve"> Exhumación después de transcurrido el término de ley.</w:t>
            </w:r>
          </w:p>
        </w:tc>
        <w:tc>
          <w:tcPr>
            <w:tcW w:w="536" w:type="pct"/>
            <w:tcBorders>
              <w:right w:val="nil"/>
            </w:tcBorders>
            <w:shd w:val="clear" w:color="auto" w:fill="auto"/>
          </w:tcPr>
          <w:p w:rsidR="002F2D81" w:rsidRPr="00290955" w:rsidRDefault="002F2D81" w:rsidP="00290955">
            <w:pPr>
              <w:spacing w:after="0" w:line="360" w:lineRule="auto"/>
              <w:jc w:val="right"/>
              <w:rPr>
                <w:rFonts w:ascii="Arial" w:hAnsi="Arial"/>
                <w:sz w:val="20"/>
                <w:szCs w:val="20"/>
              </w:rPr>
            </w:pPr>
            <w:r w:rsidRPr="00290955">
              <w:rPr>
                <w:rFonts w:ascii="Arial" w:hAnsi="Arial"/>
                <w:sz w:val="20"/>
                <w:szCs w:val="20"/>
              </w:rPr>
              <w:t>$</w:t>
            </w:r>
          </w:p>
        </w:tc>
        <w:tc>
          <w:tcPr>
            <w:tcW w:w="732" w:type="pct"/>
            <w:tcBorders>
              <w:left w:val="nil"/>
            </w:tcBorders>
            <w:shd w:val="clear" w:color="auto" w:fill="auto"/>
          </w:tcPr>
          <w:p w:rsidR="002F2D81" w:rsidRPr="00290955" w:rsidRDefault="002F2D81" w:rsidP="00290955">
            <w:pPr>
              <w:spacing w:after="0" w:line="360" w:lineRule="auto"/>
              <w:jc w:val="right"/>
              <w:rPr>
                <w:rFonts w:ascii="Arial" w:hAnsi="Arial"/>
                <w:sz w:val="20"/>
                <w:szCs w:val="20"/>
              </w:rPr>
            </w:pPr>
            <w:r w:rsidRPr="00290955">
              <w:rPr>
                <w:rFonts w:ascii="Arial" w:hAnsi="Arial"/>
                <w:sz w:val="20"/>
                <w:szCs w:val="20"/>
              </w:rPr>
              <w:t>120.00</w:t>
            </w:r>
          </w:p>
        </w:tc>
      </w:tr>
      <w:tr w:rsidR="002F2D81" w:rsidRPr="00290955" w:rsidTr="00290955">
        <w:tc>
          <w:tcPr>
            <w:tcW w:w="3732" w:type="pct"/>
            <w:shd w:val="clear" w:color="auto" w:fill="auto"/>
          </w:tcPr>
          <w:p w:rsidR="002F2D81" w:rsidRPr="00290955" w:rsidRDefault="002F2D81" w:rsidP="00290955">
            <w:pPr>
              <w:spacing w:after="0" w:line="360" w:lineRule="auto"/>
              <w:jc w:val="both"/>
              <w:rPr>
                <w:rFonts w:ascii="Arial" w:hAnsi="Arial"/>
                <w:sz w:val="20"/>
                <w:szCs w:val="20"/>
              </w:rPr>
            </w:pPr>
            <w:r w:rsidRPr="00290955">
              <w:rPr>
                <w:rFonts w:ascii="Arial" w:hAnsi="Arial"/>
                <w:b/>
                <w:sz w:val="20"/>
                <w:szCs w:val="20"/>
              </w:rPr>
              <w:t>IV.-</w:t>
            </w:r>
            <w:r w:rsidRPr="00290955">
              <w:rPr>
                <w:rFonts w:ascii="Arial" w:hAnsi="Arial"/>
                <w:sz w:val="20"/>
                <w:szCs w:val="20"/>
              </w:rPr>
              <w:t xml:space="preserve">  A solicitud del interesado anualmente por mantenimiento se pagará.</w:t>
            </w:r>
          </w:p>
        </w:tc>
        <w:tc>
          <w:tcPr>
            <w:tcW w:w="536" w:type="pct"/>
            <w:tcBorders>
              <w:right w:val="nil"/>
            </w:tcBorders>
            <w:shd w:val="clear" w:color="auto" w:fill="auto"/>
          </w:tcPr>
          <w:p w:rsidR="002F2D81" w:rsidRPr="00290955" w:rsidRDefault="002F2D81" w:rsidP="00290955">
            <w:pPr>
              <w:spacing w:after="0" w:line="360" w:lineRule="auto"/>
              <w:jc w:val="right"/>
              <w:rPr>
                <w:rFonts w:ascii="Arial" w:hAnsi="Arial"/>
                <w:sz w:val="20"/>
                <w:szCs w:val="20"/>
              </w:rPr>
            </w:pPr>
            <w:r w:rsidRPr="00290955">
              <w:rPr>
                <w:rFonts w:ascii="Arial" w:hAnsi="Arial"/>
                <w:sz w:val="20"/>
                <w:szCs w:val="20"/>
              </w:rPr>
              <w:t>$</w:t>
            </w:r>
          </w:p>
        </w:tc>
        <w:tc>
          <w:tcPr>
            <w:tcW w:w="732" w:type="pct"/>
            <w:tcBorders>
              <w:left w:val="nil"/>
            </w:tcBorders>
            <w:shd w:val="clear" w:color="auto" w:fill="auto"/>
          </w:tcPr>
          <w:p w:rsidR="002F2D81" w:rsidRPr="00290955" w:rsidRDefault="002F2D81" w:rsidP="00290955">
            <w:pPr>
              <w:spacing w:after="0" w:line="360" w:lineRule="auto"/>
              <w:jc w:val="right"/>
              <w:rPr>
                <w:rFonts w:ascii="Arial" w:hAnsi="Arial"/>
                <w:sz w:val="20"/>
                <w:szCs w:val="20"/>
              </w:rPr>
            </w:pPr>
            <w:r w:rsidRPr="00290955">
              <w:rPr>
                <w:rFonts w:ascii="Arial" w:hAnsi="Arial"/>
                <w:sz w:val="20"/>
                <w:szCs w:val="20"/>
              </w:rPr>
              <w:t>120.00</w:t>
            </w:r>
          </w:p>
        </w:tc>
      </w:tr>
    </w:tbl>
    <w:p w:rsidR="00BD16F7" w:rsidRPr="00D24E0E" w:rsidRDefault="00BD16F7" w:rsidP="00584CCC">
      <w:pPr>
        <w:spacing w:after="0" w:line="360" w:lineRule="auto"/>
        <w:jc w:val="both"/>
        <w:rPr>
          <w:rFonts w:ascii="Arial" w:hAnsi="Arial"/>
          <w:sz w:val="20"/>
          <w:szCs w:val="20"/>
        </w:rPr>
      </w:pPr>
    </w:p>
    <w:p w:rsidR="00132847" w:rsidRDefault="00132847" w:rsidP="00584CCC">
      <w:pPr>
        <w:spacing w:after="0" w:line="360" w:lineRule="auto"/>
        <w:jc w:val="center"/>
        <w:rPr>
          <w:rFonts w:ascii="Arial" w:hAnsi="Arial"/>
          <w:b/>
          <w:sz w:val="20"/>
          <w:szCs w:val="20"/>
          <w:lang w:val="es-ES_tradnl"/>
        </w:rPr>
      </w:pPr>
    </w:p>
    <w:p w:rsidR="00BD16F7" w:rsidRPr="00D24E0E" w:rsidRDefault="0023758E" w:rsidP="00584CCC">
      <w:pPr>
        <w:spacing w:after="0" w:line="360" w:lineRule="auto"/>
        <w:jc w:val="center"/>
        <w:rPr>
          <w:rFonts w:ascii="Arial" w:hAnsi="Arial"/>
          <w:b/>
          <w:sz w:val="20"/>
          <w:szCs w:val="20"/>
          <w:lang w:val="es-ES_tradnl"/>
        </w:rPr>
      </w:pPr>
      <w:r>
        <w:rPr>
          <w:rFonts w:ascii="Arial" w:hAnsi="Arial"/>
          <w:b/>
          <w:sz w:val="20"/>
          <w:szCs w:val="20"/>
          <w:lang w:val="es-ES_tradnl"/>
        </w:rPr>
        <w:lastRenderedPageBreak/>
        <w:t xml:space="preserve">CAPÍTULO </w:t>
      </w:r>
      <w:r w:rsidR="00BD16F7" w:rsidRPr="00D24E0E">
        <w:rPr>
          <w:rFonts w:ascii="Arial" w:hAnsi="Arial"/>
          <w:b/>
          <w:sz w:val="20"/>
          <w:szCs w:val="20"/>
          <w:lang w:val="es-ES_tradnl"/>
        </w:rPr>
        <w:t>I</w:t>
      </w:r>
      <w:r>
        <w:rPr>
          <w:rFonts w:ascii="Arial" w:hAnsi="Arial"/>
          <w:b/>
          <w:sz w:val="20"/>
          <w:szCs w:val="20"/>
          <w:lang w:val="es-ES_tradnl"/>
        </w:rPr>
        <w:t>X</w:t>
      </w:r>
    </w:p>
    <w:p w:rsidR="00BD16F7" w:rsidRPr="00D24E0E" w:rsidRDefault="00BD16F7" w:rsidP="00584CCC">
      <w:pPr>
        <w:spacing w:after="0" w:line="360" w:lineRule="auto"/>
        <w:jc w:val="center"/>
        <w:rPr>
          <w:rFonts w:ascii="Arial" w:hAnsi="Arial"/>
          <w:b/>
          <w:sz w:val="20"/>
          <w:szCs w:val="20"/>
          <w:lang w:val="es-ES_tradnl"/>
        </w:rPr>
      </w:pPr>
      <w:r w:rsidRPr="00D24E0E">
        <w:rPr>
          <w:rFonts w:ascii="Arial" w:hAnsi="Arial"/>
          <w:b/>
          <w:sz w:val="20"/>
          <w:szCs w:val="20"/>
          <w:lang w:val="es-ES_tradnl"/>
        </w:rPr>
        <w:t>Derechos por Servicios de Agua Potable</w:t>
      </w:r>
    </w:p>
    <w:p w:rsidR="00BD16F7" w:rsidRPr="00D24E0E" w:rsidRDefault="00BD16F7" w:rsidP="00584CCC">
      <w:pPr>
        <w:spacing w:after="0" w:line="360" w:lineRule="auto"/>
        <w:jc w:val="both"/>
        <w:rPr>
          <w:rFonts w:ascii="Arial" w:hAnsi="Arial"/>
          <w:sz w:val="20"/>
          <w:szCs w:val="20"/>
        </w:rPr>
      </w:pPr>
    </w:p>
    <w:p w:rsidR="00BD16F7" w:rsidRPr="00D24E0E" w:rsidRDefault="00BD16F7" w:rsidP="00584CCC">
      <w:pPr>
        <w:spacing w:after="0" w:line="360" w:lineRule="auto"/>
        <w:jc w:val="both"/>
        <w:rPr>
          <w:rFonts w:ascii="Arial" w:hAnsi="Arial"/>
          <w:bCs/>
          <w:sz w:val="20"/>
          <w:szCs w:val="20"/>
          <w:lang w:bidi="es-ES"/>
        </w:rPr>
      </w:pPr>
      <w:r w:rsidRPr="00D24E0E">
        <w:rPr>
          <w:rFonts w:ascii="Arial" w:hAnsi="Arial"/>
          <w:b/>
          <w:bCs/>
          <w:sz w:val="20"/>
          <w:szCs w:val="20"/>
          <w:lang w:bidi="es-ES"/>
        </w:rPr>
        <w:t>Artículo 3</w:t>
      </w:r>
      <w:r w:rsidR="0023758E">
        <w:rPr>
          <w:rFonts w:ascii="Arial" w:hAnsi="Arial"/>
          <w:b/>
          <w:bCs/>
          <w:sz w:val="20"/>
          <w:szCs w:val="20"/>
          <w:lang w:bidi="es-ES"/>
        </w:rPr>
        <w:t>4</w:t>
      </w:r>
      <w:r w:rsidRPr="00D24E0E">
        <w:rPr>
          <w:rFonts w:ascii="Arial" w:hAnsi="Arial"/>
          <w:b/>
          <w:bCs/>
          <w:sz w:val="20"/>
          <w:szCs w:val="20"/>
          <w:lang w:bidi="es-ES"/>
        </w:rPr>
        <w:t xml:space="preserve">.- </w:t>
      </w:r>
      <w:r w:rsidRPr="00D24E0E">
        <w:rPr>
          <w:rFonts w:ascii="Arial" w:hAnsi="Arial"/>
          <w:bCs/>
          <w:sz w:val="20"/>
          <w:szCs w:val="20"/>
          <w:lang w:bidi="es-ES"/>
        </w:rPr>
        <w:t>Los propietarios de predios que cuenten con aparatos de medición, pagarán una tarifa mensual con base en el consumo de agua del período.</w:t>
      </w:r>
    </w:p>
    <w:p w:rsidR="00BD16F7" w:rsidRPr="00D24E0E" w:rsidRDefault="00BD16F7" w:rsidP="00584CCC">
      <w:pPr>
        <w:spacing w:after="0" w:line="360" w:lineRule="auto"/>
        <w:jc w:val="both"/>
        <w:rPr>
          <w:rFonts w:ascii="Arial" w:hAnsi="Arial"/>
          <w:b/>
          <w:bCs/>
          <w:sz w:val="20"/>
          <w:szCs w:val="20"/>
          <w:lang w:bidi="es-ES"/>
        </w:rPr>
      </w:pPr>
    </w:p>
    <w:p w:rsidR="00BD16F7" w:rsidRPr="00D24E0E" w:rsidRDefault="00BD16F7" w:rsidP="00584CCC">
      <w:pPr>
        <w:spacing w:after="0" w:line="360" w:lineRule="auto"/>
        <w:jc w:val="both"/>
        <w:rPr>
          <w:rFonts w:ascii="Arial" w:hAnsi="Arial"/>
          <w:bCs/>
          <w:sz w:val="20"/>
          <w:szCs w:val="20"/>
          <w:lang w:bidi="es-ES"/>
        </w:rPr>
      </w:pPr>
      <w:r w:rsidRPr="00D24E0E">
        <w:rPr>
          <w:rFonts w:ascii="Arial" w:hAnsi="Arial"/>
          <w:b/>
          <w:bCs/>
          <w:sz w:val="20"/>
          <w:szCs w:val="20"/>
          <w:lang w:bidi="es-ES"/>
        </w:rPr>
        <w:t>Artículo 3</w:t>
      </w:r>
      <w:r w:rsidR="0023758E">
        <w:rPr>
          <w:rFonts w:ascii="Arial" w:hAnsi="Arial"/>
          <w:b/>
          <w:bCs/>
          <w:sz w:val="20"/>
          <w:szCs w:val="20"/>
          <w:lang w:bidi="es-ES"/>
        </w:rPr>
        <w:t>5</w:t>
      </w:r>
      <w:r w:rsidRPr="00D24E0E">
        <w:rPr>
          <w:rFonts w:ascii="Arial" w:hAnsi="Arial"/>
          <w:b/>
          <w:bCs/>
          <w:sz w:val="20"/>
          <w:szCs w:val="20"/>
          <w:lang w:bidi="es-ES"/>
        </w:rPr>
        <w:t xml:space="preserve">.- </w:t>
      </w:r>
      <w:r w:rsidRPr="00D24E0E">
        <w:rPr>
          <w:rFonts w:ascii="Arial" w:hAnsi="Arial"/>
          <w:bCs/>
          <w:sz w:val="20"/>
          <w:szCs w:val="20"/>
          <w:lang w:bidi="es-ES"/>
        </w:rPr>
        <w:t>Los propietarios de los predios que no cuenten con aparato de medición, pagarán la siguiente cuota mensual:</w:t>
      </w:r>
    </w:p>
    <w:p w:rsidR="00BD16F7" w:rsidRDefault="00BD16F7" w:rsidP="00584CCC">
      <w:pPr>
        <w:spacing w:after="0" w:line="360" w:lineRule="auto"/>
        <w:jc w:val="both"/>
        <w:rPr>
          <w:rFonts w:ascii="Arial" w:hAnsi="Arial"/>
          <w:b/>
          <w:bCs/>
          <w:sz w:val="20"/>
          <w:szCs w:val="20"/>
          <w:lang w:bidi="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9"/>
        <w:gridCol w:w="6642"/>
        <w:gridCol w:w="1117"/>
        <w:gridCol w:w="953"/>
      </w:tblGrid>
      <w:tr w:rsidR="00261C93" w:rsidRPr="00D24E0E" w:rsidTr="00774A50">
        <w:trPr>
          <w:trHeight w:val="20"/>
        </w:trPr>
        <w:tc>
          <w:tcPr>
            <w:tcW w:w="219" w:type="pct"/>
            <w:tcBorders>
              <w:right w:val="nil"/>
            </w:tcBorders>
            <w:shd w:val="clear" w:color="auto" w:fill="auto"/>
            <w:noWrap/>
            <w:hideMark/>
          </w:tcPr>
          <w:p w:rsidR="00261C93" w:rsidRPr="00D24E0E" w:rsidRDefault="00261C93" w:rsidP="005502F4">
            <w:pPr>
              <w:spacing w:after="0" w:line="360" w:lineRule="auto"/>
              <w:jc w:val="right"/>
              <w:rPr>
                <w:rFonts w:ascii="Arial" w:hAnsi="Arial"/>
                <w:bCs/>
                <w:sz w:val="20"/>
                <w:szCs w:val="20"/>
              </w:rPr>
            </w:pPr>
            <w:r w:rsidRPr="00D24E0E">
              <w:rPr>
                <w:rFonts w:ascii="Arial" w:hAnsi="Arial"/>
                <w:bCs/>
                <w:sz w:val="20"/>
                <w:szCs w:val="20"/>
              </w:rPr>
              <w:t>1</w:t>
            </w:r>
          </w:p>
        </w:tc>
        <w:tc>
          <w:tcPr>
            <w:tcW w:w="3645" w:type="pct"/>
            <w:tcBorders>
              <w:left w:val="nil"/>
            </w:tcBorders>
            <w:shd w:val="clear" w:color="auto" w:fill="auto"/>
            <w:noWrap/>
            <w:hideMark/>
          </w:tcPr>
          <w:p w:rsidR="00261C93" w:rsidRPr="00D24E0E" w:rsidRDefault="00261C93" w:rsidP="00584CCC">
            <w:pPr>
              <w:spacing w:after="0" w:line="360" w:lineRule="auto"/>
              <w:jc w:val="both"/>
              <w:rPr>
                <w:rFonts w:ascii="Arial" w:hAnsi="Arial"/>
                <w:bCs/>
                <w:sz w:val="20"/>
                <w:szCs w:val="20"/>
              </w:rPr>
            </w:pPr>
            <w:r w:rsidRPr="00D24E0E">
              <w:rPr>
                <w:rFonts w:ascii="Arial" w:hAnsi="Arial"/>
                <w:bCs/>
                <w:sz w:val="20"/>
                <w:szCs w:val="20"/>
              </w:rPr>
              <w:t>Por toma doméstica</w:t>
            </w:r>
          </w:p>
        </w:tc>
        <w:tc>
          <w:tcPr>
            <w:tcW w:w="613" w:type="pct"/>
            <w:tcBorders>
              <w:right w:val="nil"/>
            </w:tcBorders>
          </w:tcPr>
          <w:p w:rsidR="00261C93" w:rsidRPr="00D24E0E" w:rsidRDefault="00774A50" w:rsidP="00261C93">
            <w:pPr>
              <w:spacing w:after="0" w:line="360" w:lineRule="auto"/>
              <w:jc w:val="right"/>
              <w:rPr>
                <w:rFonts w:ascii="Arial" w:hAnsi="Arial"/>
                <w:bCs/>
                <w:sz w:val="20"/>
                <w:szCs w:val="20"/>
              </w:rPr>
            </w:pPr>
            <w:r>
              <w:rPr>
                <w:rFonts w:ascii="Arial" w:hAnsi="Arial"/>
                <w:bCs/>
                <w:sz w:val="20"/>
                <w:szCs w:val="20"/>
              </w:rPr>
              <w:t>$</w:t>
            </w:r>
          </w:p>
        </w:tc>
        <w:tc>
          <w:tcPr>
            <w:tcW w:w="523" w:type="pct"/>
            <w:tcBorders>
              <w:left w:val="nil"/>
            </w:tcBorders>
            <w:shd w:val="clear" w:color="auto" w:fill="auto"/>
            <w:noWrap/>
            <w:hideMark/>
          </w:tcPr>
          <w:p w:rsidR="00261C93" w:rsidRPr="00D24E0E" w:rsidRDefault="00261C93" w:rsidP="00261C93">
            <w:pPr>
              <w:spacing w:after="0" w:line="360" w:lineRule="auto"/>
              <w:jc w:val="right"/>
              <w:rPr>
                <w:rFonts w:ascii="Arial" w:hAnsi="Arial"/>
                <w:bCs/>
                <w:sz w:val="20"/>
                <w:szCs w:val="20"/>
              </w:rPr>
            </w:pPr>
            <w:r w:rsidRPr="00D24E0E">
              <w:rPr>
                <w:rFonts w:ascii="Arial" w:hAnsi="Arial"/>
                <w:bCs/>
                <w:sz w:val="20"/>
                <w:szCs w:val="20"/>
              </w:rPr>
              <w:t xml:space="preserve">35.00 </w:t>
            </w:r>
          </w:p>
        </w:tc>
      </w:tr>
      <w:tr w:rsidR="00261C93" w:rsidRPr="00D24E0E" w:rsidTr="00774A50">
        <w:trPr>
          <w:trHeight w:val="20"/>
        </w:trPr>
        <w:tc>
          <w:tcPr>
            <w:tcW w:w="219" w:type="pct"/>
            <w:tcBorders>
              <w:right w:val="nil"/>
            </w:tcBorders>
            <w:shd w:val="clear" w:color="auto" w:fill="auto"/>
            <w:noWrap/>
            <w:hideMark/>
          </w:tcPr>
          <w:p w:rsidR="00261C93" w:rsidRPr="00D24E0E" w:rsidRDefault="00261C93" w:rsidP="005502F4">
            <w:pPr>
              <w:spacing w:after="0" w:line="360" w:lineRule="auto"/>
              <w:jc w:val="right"/>
              <w:rPr>
                <w:rFonts w:ascii="Arial" w:hAnsi="Arial"/>
                <w:bCs/>
                <w:sz w:val="20"/>
                <w:szCs w:val="20"/>
              </w:rPr>
            </w:pPr>
            <w:r w:rsidRPr="00D24E0E">
              <w:rPr>
                <w:rFonts w:ascii="Arial" w:hAnsi="Arial"/>
                <w:bCs/>
                <w:sz w:val="20"/>
                <w:szCs w:val="20"/>
              </w:rPr>
              <w:t>2</w:t>
            </w:r>
          </w:p>
        </w:tc>
        <w:tc>
          <w:tcPr>
            <w:tcW w:w="3645" w:type="pct"/>
            <w:tcBorders>
              <w:left w:val="nil"/>
            </w:tcBorders>
            <w:shd w:val="clear" w:color="auto" w:fill="auto"/>
            <w:noWrap/>
            <w:hideMark/>
          </w:tcPr>
          <w:p w:rsidR="00261C93" w:rsidRPr="00D24E0E" w:rsidRDefault="00261C93" w:rsidP="00584CCC">
            <w:pPr>
              <w:spacing w:after="0" w:line="360" w:lineRule="auto"/>
              <w:jc w:val="both"/>
              <w:rPr>
                <w:rFonts w:ascii="Arial" w:hAnsi="Arial"/>
                <w:bCs/>
                <w:sz w:val="20"/>
                <w:szCs w:val="20"/>
              </w:rPr>
            </w:pPr>
            <w:r w:rsidRPr="00D24E0E">
              <w:rPr>
                <w:rFonts w:ascii="Arial" w:hAnsi="Arial"/>
                <w:bCs/>
                <w:sz w:val="20"/>
                <w:szCs w:val="20"/>
              </w:rPr>
              <w:t>Por toma comercial</w:t>
            </w:r>
          </w:p>
        </w:tc>
        <w:tc>
          <w:tcPr>
            <w:tcW w:w="613" w:type="pct"/>
            <w:tcBorders>
              <w:right w:val="nil"/>
            </w:tcBorders>
          </w:tcPr>
          <w:p w:rsidR="00261C93" w:rsidRPr="00D24E0E" w:rsidRDefault="00774A50" w:rsidP="00261C93">
            <w:pPr>
              <w:spacing w:after="0" w:line="360" w:lineRule="auto"/>
              <w:jc w:val="right"/>
              <w:rPr>
                <w:rFonts w:ascii="Arial" w:hAnsi="Arial"/>
                <w:bCs/>
                <w:sz w:val="20"/>
                <w:szCs w:val="20"/>
              </w:rPr>
            </w:pPr>
            <w:r>
              <w:rPr>
                <w:rFonts w:ascii="Arial" w:hAnsi="Arial"/>
                <w:bCs/>
                <w:sz w:val="20"/>
                <w:szCs w:val="20"/>
              </w:rPr>
              <w:t>$</w:t>
            </w:r>
          </w:p>
        </w:tc>
        <w:tc>
          <w:tcPr>
            <w:tcW w:w="523" w:type="pct"/>
            <w:tcBorders>
              <w:left w:val="nil"/>
            </w:tcBorders>
            <w:shd w:val="clear" w:color="auto" w:fill="auto"/>
            <w:noWrap/>
            <w:hideMark/>
          </w:tcPr>
          <w:p w:rsidR="00261C93" w:rsidRPr="00D24E0E" w:rsidRDefault="00261C93" w:rsidP="00261C93">
            <w:pPr>
              <w:spacing w:after="0" w:line="360" w:lineRule="auto"/>
              <w:jc w:val="right"/>
              <w:rPr>
                <w:rFonts w:ascii="Arial" w:hAnsi="Arial"/>
                <w:bCs/>
                <w:sz w:val="20"/>
                <w:szCs w:val="20"/>
              </w:rPr>
            </w:pPr>
            <w:r w:rsidRPr="00D24E0E">
              <w:rPr>
                <w:rFonts w:ascii="Arial" w:hAnsi="Arial"/>
                <w:bCs/>
                <w:sz w:val="20"/>
                <w:szCs w:val="20"/>
              </w:rPr>
              <w:t xml:space="preserve">120.00 </w:t>
            </w:r>
          </w:p>
        </w:tc>
      </w:tr>
      <w:tr w:rsidR="00261C93" w:rsidRPr="00D24E0E" w:rsidTr="00774A50">
        <w:trPr>
          <w:trHeight w:val="20"/>
        </w:trPr>
        <w:tc>
          <w:tcPr>
            <w:tcW w:w="219" w:type="pct"/>
            <w:tcBorders>
              <w:right w:val="nil"/>
            </w:tcBorders>
            <w:shd w:val="clear" w:color="auto" w:fill="auto"/>
            <w:noWrap/>
            <w:hideMark/>
          </w:tcPr>
          <w:p w:rsidR="00261C93" w:rsidRPr="00D24E0E" w:rsidRDefault="00261C93" w:rsidP="005502F4">
            <w:pPr>
              <w:spacing w:after="0" w:line="360" w:lineRule="auto"/>
              <w:jc w:val="right"/>
              <w:rPr>
                <w:rFonts w:ascii="Arial" w:hAnsi="Arial"/>
                <w:bCs/>
                <w:sz w:val="20"/>
                <w:szCs w:val="20"/>
              </w:rPr>
            </w:pPr>
            <w:r w:rsidRPr="00D24E0E">
              <w:rPr>
                <w:rFonts w:ascii="Arial" w:hAnsi="Arial"/>
                <w:bCs/>
                <w:sz w:val="20"/>
                <w:szCs w:val="20"/>
              </w:rPr>
              <w:t>3</w:t>
            </w:r>
          </w:p>
        </w:tc>
        <w:tc>
          <w:tcPr>
            <w:tcW w:w="3645" w:type="pct"/>
            <w:tcBorders>
              <w:left w:val="nil"/>
            </w:tcBorders>
            <w:shd w:val="clear" w:color="auto" w:fill="auto"/>
            <w:noWrap/>
            <w:hideMark/>
          </w:tcPr>
          <w:p w:rsidR="00261C93" w:rsidRPr="00D24E0E" w:rsidRDefault="00261C93" w:rsidP="00584CCC">
            <w:pPr>
              <w:spacing w:after="0" w:line="360" w:lineRule="auto"/>
              <w:jc w:val="both"/>
              <w:rPr>
                <w:rFonts w:ascii="Arial" w:hAnsi="Arial"/>
                <w:bCs/>
                <w:sz w:val="20"/>
                <w:szCs w:val="20"/>
              </w:rPr>
            </w:pPr>
            <w:r w:rsidRPr="00D24E0E">
              <w:rPr>
                <w:rFonts w:ascii="Arial" w:hAnsi="Arial"/>
                <w:bCs/>
                <w:sz w:val="20"/>
                <w:szCs w:val="20"/>
              </w:rPr>
              <w:t>Por toma industrial</w:t>
            </w:r>
          </w:p>
        </w:tc>
        <w:tc>
          <w:tcPr>
            <w:tcW w:w="613" w:type="pct"/>
            <w:tcBorders>
              <w:right w:val="nil"/>
            </w:tcBorders>
          </w:tcPr>
          <w:p w:rsidR="00261C93" w:rsidRPr="00D24E0E" w:rsidRDefault="00774A50" w:rsidP="00261C93">
            <w:pPr>
              <w:spacing w:after="0" w:line="360" w:lineRule="auto"/>
              <w:jc w:val="right"/>
              <w:rPr>
                <w:rFonts w:ascii="Arial" w:hAnsi="Arial"/>
                <w:bCs/>
                <w:sz w:val="20"/>
                <w:szCs w:val="20"/>
              </w:rPr>
            </w:pPr>
            <w:r>
              <w:rPr>
                <w:rFonts w:ascii="Arial" w:hAnsi="Arial"/>
                <w:bCs/>
                <w:sz w:val="20"/>
                <w:szCs w:val="20"/>
              </w:rPr>
              <w:t>$</w:t>
            </w:r>
          </w:p>
        </w:tc>
        <w:tc>
          <w:tcPr>
            <w:tcW w:w="523" w:type="pct"/>
            <w:tcBorders>
              <w:left w:val="nil"/>
            </w:tcBorders>
            <w:shd w:val="clear" w:color="auto" w:fill="auto"/>
            <w:noWrap/>
            <w:hideMark/>
          </w:tcPr>
          <w:p w:rsidR="00261C93" w:rsidRPr="00D24E0E" w:rsidRDefault="00261C93" w:rsidP="00261C93">
            <w:pPr>
              <w:spacing w:after="0" w:line="360" w:lineRule="auto"/>
              <w:jc w:val="right"/>
              <w:rPr>
                <w:rFonts w:ascii="Arial" w:hAnsi="Arial"/>
                <w:bCs/>
                <w:sz w:val="20"/>
                <w:szCs w:val="20"/>
              </w:rPr>
            </w:pPr>
            <w:r w:rsidRPr="00D24E0E">
              <w:rPr>
                <w:rFonts w:ascii="Arial" w:hAnsi="Arial"/>
                <w:bCs/>
                <w:sz w:val="20"/>
                <w:szCs w:val="20"/>
              </w:rPr>
              <w:t xml:space="preserve">180.00 </w:t>
            </w:r>
          </w:p>
        </w:tc>
      </w:tr>
      <w:tr w:rsidR="00261C93" w:rsidRPr="00D24E0E" w:rsidTr="00774A50">
        <w:trPr>
          <w:trHeight w:val="20"/>
        </w:trPr>
        <w:tc>
          <w:tcPr>
            <w:tcW w:w="219" w:type="pct"/>
            <w:tcBorders>
              <w:right w:val="nil"/>
            </w:tcBorders>
            <w:shd w:val="clear" w:color="auto" w:fill="auto"/>
            <w:noWrap/>
            <w:hideMark/>
          </w:tcPr>
          <w:p w:rsidR="00261C93" w:rsidRPr="00D24E0E" w:rsidRDefault="00261C93" w:rsidP="005502F4">
            <w:pPr>
              <w:spacing w:after="0" w:line="360" w:lineRule="auto"/>
              <w:jc w:val="right"/>
              <w:rPr>
                <w:rFonts w:ascii="Arial" w:hAnsi="Arial"/>
                <w:bCs/>
                <w:sz w:val="20"/>
                <w:szCs w:val="20"/>
              </w:rPr>
            </w:pPr>
            <w:r w:rsidRPr="00D24E0E">
              <w:rPr>
                <w:rFonts w:ascii="Arial" w:hAnsi="Arial"/>
                <w:bCs/>
                <w:sz w:val="20"/>
                <w:szCs w:val="20"/>
              </w:rPr>
              <w:t>4</w:t>
            </w:r>
          </w:p>
        </w:tc>
        <w:tc>
          <w:tcPr>
            <w:tcW w:w="3645" w:type="pct"/>
            <w:tcBorders>
              <w:left w:val="nil"/>
            </w:tcBorders>
            <w:shd w:val="clear" w:color="auto" w:fill="auto"/>
            <w:noWrap/>
            <w:hideMark/>
          </w:tcPr>
          <w:p w:rsidR="00261C93" w:rsidRPr="00D24E0E" w:rsidRDefault="00261C93" w:rsidP="00584CCC">
            <w:pPr>
              <w:spacing w:after="0" w:line="360" w:lineRule="auto"/>
              <w:jc w:val="both"/>
              <w:rPr>
                <w:rFonts w:ascii="Arial" w:hAnsi="Arial"/>
                <w:bCs/>
                <w:sz w:val="20"/>
                <w:szCs w:val="20"/>
              </w:rPr>
            </w:pPr>
            <w:r w:rsidRPr="00D24E0E">
              <w:rPr>
                <w:rFonts w:ascii="Arial" w:hAnsi="Arial"/>
                <w:bCs/>
                <w:sz w:val="20"/>
                <w:szCs w:val="20"/>
              </w:rPr>
              <w:t>Por contrato de toma nueva doméstica y comercial</w:t>
            </w:r>
          </w:p>
        </w:tc>
        <w:tc>
          <w:tcPr>
            <w:tcW w:w="613" w:type="pct"/>
            <w:tcBorders>
              <w:right w:val="nil"/>
            </w:tcBorders>
          </w:tcPr>
          <w:p w:rsidR="00261C93" w:rsidRPr="00D24E0E" w:rsidRDefault="00774A50" w:rsidP="00261C93">
            <w:pPr>
              <w:spacing w:after="0" w:line="360" w:lineRule="auto"/>
              <w:jc w:val="right"/>
              <w:rPr>
                <w:rFonts w:ascii="Arial" w:hAnsi="Arial"/>
                <w:bCs/>
                <w:sz w:val="20"/>
                <w:szCs w:val="20"/>
              </w:rPr>
            </w:pPr>
            <w:r>
              <w:rPr>
                <w:rFonts w:ascii="Arial" w:hAnsi="Arial"/>
                <w:bCs/>
                <w:sz w:val="20"/>
                <w:szCs w:val="20"/>
              </w:rPr>
              <w:t>$</w:t>
            </w:r>
          </w:p>
        </w:tc>
        <w:tc>
          <w:tcPr>
            <w:tcW w:w="523" w:type="pct"/>
            <w:tcBorders>
              <w:left w:val="nil"/>
            </w:tcBorders>
            <w:shd w:val="clear" w:color="auto" w:fill="auto"/>
            <w:noWrap/>
            <w:hideMark/>
          </w:tcPr>
          <w:p w:rsidR="00261C93" w:rsidRPr="00D24E0E" w:rsidRDefault="00261C93" w:rsidP="00261C93">
            <w:pPr>
              <w:spacing w:after="0" w:line="360" w:lineRule="auto"/>
              <w:jc w:val="right"/>
              <w:rPr>
                <w:rFonts w:ascii="Arial" w:hAnsi="Arial"/>
                <w:bCs/>
                <w:sz w:val="20"/>
                <w:szCs w:val="20"/>
              </w:rPr>
            </w:pPr>
            <w:r w:rsidRPr="00D24E0E">
              <w:rPr>
                <w:rFonts w:ascii="Arial" w:hAnsi="Arial"/>
                <w:bCs/>
                <w:sz w:val="20"/>
                <w:szCs w:val="20"/>
              </w:rPr>
              <w:t xml:space="preserve">700.00 </w:t>
            </w:r>
          </w:p>
        </w:tc>
      </w:tr>
      <w:tr w:rsidR="00261C93" w:rsidRPr="00D24E0E" w:rsidTr="00774A50">
        <w:trPr>
          <w:trHeight w:val="20"/>
        </w:trPr>
        <w:tc>
          <w:tcPr>
            <w:tcW w:w="219" w:type="pct"/>
            <w:tcBorders>
              <w:right w:val="nil"/>
            </w:tcBorders>
            <w:shd w:val="clear" w:color="auto" w:fill="auto"/>
            <w:noWrap/>
            <w:hideMark/>
          </w:tcPr>
          <w:p w:rsidR="00261C93" w:rsidRPr="00D24E0E" w:rsidRDefault="00261C93" w:rsidP="005502F4">
            <w:pPr>
              <w:spacing w:after="0" w:line="360" w:lineRule="auto"/>
              <w:jc w:val="right"/>
              <w:rPr>
                <w:rFonts w:ascii="Arial" w:hAnsi="Arial"/>
                <w:bCs/>
                <w:sz w:val="20"/>
                <w:szCs w:val="20"/>
              </w:rPr>
            </w:pPr>
            <w:r w:rsidRPr="00D24E0E">
              <w:rPr>
                <w:rFonts w:ascii="Arial" w:hAnsi="Arial"/>
                <w:bCs/>
                <w:sz w:val="20"/>
                <w:szCs w:val="20"/>
              </w:rPr>
              <w:t>5</w:t>
            </w:r>
          </w:p>
        </w:tc>
        <w:tc>
          <w:tcPr>
            <w:tcW w:w="3645" w:type="pct"/>
            <w:tcBorders>
              <w:left w:val="nil"/>
            </w:tcBorders>
            <w:shd w:val="clear" w:color="auto" w:fill="auto"/>
            <w:noWrap/>
            <w:hideMark/>
          </w:tcPr>
          <w:p w:rsidR="00261C93" w:rsidRPr="00D24E0E" w:rsidRDefault="00261C93" w:rsidP="00584CCC">
            <w:pPr>
              <w:spacing w:after="0" w:line="360" w:lineRule="auto"/>
              <w:jc w:val="both"/>
              <w:rPr>
                <w:rFonts w:ascii="Arial" w:hAnsi="Arial"/>
                <w:bCs/>
                <w:sz w:val="20"/>
                <w:szCs w:val="20"/>
              </w:rPr>
            </w:pPr>
            <w:r w:rsidRPr="00D24E0E">
              <w:rPr>
                <w:rFonts w:ascii="Arial" w:hAnsi="Arial"/>
                <w:bCs/>
                <w:sz w:val="20"/>
                <w:szCs w:val="20"/>
              </w:rPr>
              <w:t>Por contrato de toma nueva industrial</w:t>
            </w:r>
          </w:p>
        </w:tc>
        <w:tc>
          <w:tcPr>
            <w:tcW w:w="613" w:type="pct"/>
            <w:tcBorders>
              <w:right w:val="nil"/>
            </w:tcBorders>
          </w:tcPr>
          <w:p w:rsidR="00261C93" w:rsidRPr="00D24E0E" w:rsidRDefault="00774A50" w:rsidP="00261C93">
            <w:pPr>
              <w:spacing w:after="0" w:line="360" w:lineRule="auto"/>
              <w:jc w:val="right"/>
              <w:rPr>
                <w:rFonts w:ascii="Arial" w:hAnsi="Arial"/>
                <w:bCs/>
                <w:sz w:val="20"/>
                <w:szCs w:val="20"/>
              </w:rPr>
            </w:pPr>
            <w:r>
              <w:rPr>
                <w:rFonts w:ascii="Arial" w:hAnsi="Arial"/>
                <w:bCs/>
                <w:sz w:val="20"/>
                <w:szCs w:val="20"/>
              </w:rPr>
              <w:t>$</w:t>
            </w:r>
          </w:p>
        </w:tc>
        <w:tc>
          <w:tcPr>
            <w:tcW w:w="523" w:type="pct"/>
            <w:tcBorders>
              <w:left w:val="nil"/>
              <w:bottom w:val="single" w:sz="4" w:space="0" w:color="auto"/>
            </w:tcBorders>
            <w:shd w:val="clear" w:color="auto" w:fill="auto"/>
            <w:noWrap/>
            <w:hideMark/>
          </w:tcPr>
          <w:p w:rsidR="00261C93" w:rsidRPr="00D24E0E" w:rsidRDefault="00261C93" w:rsidP="00261C93">
            <w:pPr>
              <w:spacing w:after="0" w:line="360" w:lineRule="auto"/>
              <w:jc w:val="right"/>
              <w:rPr>
                <w:rFonts w:ascii="Arial" w:hAnsi="Arial"/>
                <w:bCs/>
                <w:sz w:val="20"/>
                <w:szCs w:val="20"/>
              </w:rPr>
            </w:pPr>
            <w:r w:rsidRPr="00D24E0E">
              <w:rPr>
                <w:rFonts w:ascii="Arial" w:hAnsi="Arial"/>
                <w:bCs/>
                <w:sz w:val="20"/>
                <w:szCs w:val="20"/>
              </w:rPr>
              <w:t xml:space="preserve">900.00 </w:t>
            </w:r>
          </w:p>
        </w:tc>
      </w:tr>
      <w:tr w:rsidR="00261C93" w:rsidRPr="00D24E0E" w:rsidTr="00774A50">
        <w:trPr>
          <w:trHeight w:val="20"/>
        </w:trPr>
        <w:tc>
          <w:tcPr>
            <w:tcW w:w="219" w:type="pct"/>
            <w:tcBorders>
              <w:right w:val="nil"/>
            </w:tcBorders>
            <w:shd w:val="clear" w:color="auto" w:fill="auto"/>
            <w:noWrap/>
            <w:hideMark/>
          </w:tcPr>
          <w:p w:rsidR="00261C93" w:rsidRPr="00D24E0E" w:rsidRDefault="00261C93" w:rsidP="005502F4">
            <w:pPr>
              <w:spacing w:after="0" w:line="360" w:lineRule="auto"/>
              <w:jc w:val="right"/>
              <w:rPr>
                <w:rFonts w:ascii="Arial" w:hAnsi="Arial"/>
                <w:bCs/>
                <w:sz w:val="20"/>
                <w:szCs w:val="20"/>
              </w:rPr>
            </w:pPr>
            <w:r w:rsidRPr="00D24E0E">
              <w:rPr>
                <w:rFonts w:ascii="Arial" w:hAnsi="Arial"/>
                <w:bCs/>
                <w:sz w:val="20"/>
                <w:szCs w:val="20"/>
              </w:rPr>
              <w:t>6</w:t>
            </w:r>
          </w:p>
        </w:tc>
        <w:tc>
          <w:tcPr>
            <w:tcW w:w="3645" w:type="pct"/>
            <w:tcBorders>
              <w:left w:val="nil"/>
            </w:tcBorders>
            <w:shd w:val="clear" w:color="auto" w:fill="auto"/>
            <w:noWrap/>
            <w:hideMark/>
          </w:tcPr>
          <w:p w:rsidR="00261C93" w:rsidRPr="00D24E0E" w:rsidRDefault="00261C93" w:rsidP="00584CCC">
            <w:pPr>
              <w:spacing w:after="0" w:line="360" w:lineRule="auto"/>
              <w:jc w:val="both"/>
              <w:rPr>
                <w:rFonts w:ascii="Arial" w:hAnsi="Arial"/>
                <w:bCs/>
                <w:sz w:val="20"/>
                <w:szCs w:val="20"/>
              </w:rPr>
            </w:pPr>
            <w:r w:rsidRPr="00D24E0E">
              <w:rPr>
                <w:rFonts w:ascii="Arial" w:hAnsi="Arial"/>
                <w:bCs/>
                <w:sz w:val="20"/>
                <w:szCs w:val="20"/>
              </w:rPr>
              <w:t>Granja u otro establecimiento de alto consumo</w:t>
            </w:r>
          </w:p>
        </w:tc>
        <w:tc>
          <w:tcPr>
            <w:tcW w:w="613" w:type="pct"/>
            <w:tcBorders>
              <w:right w:val="nil"/>
            </w:tcBorders>
          </w:tcPr>
          <w:p w:rsidR="00261C93" w:rsidRPr="00D24E0E" w:rsidRDefault="00774A50" w:rsidP="00261C93">
            <w:pPr>
              <w:spacing w:after="0" w:line="360" w:lineRule="auto"/>
              <w:jc w:val="right"/>
              <w:rPr>
                <w:rFonts w:ascii="Arial" w:hAnsi="Arial"/>
                <w:bCs/>
                <w:sz w:val="20"/>
                <w:szCs w:val="20"/>
              </w:rPr>
            </w:pPr>
            <w:r>
              <w:rPr>
                <w:rFonts w:ascii="Arial" w:hAnsi="Arial"/>
                <w:bCs/>
                <w:sz w:val="20"/>
                <w:szCs w:val="20"/>
              </w:rPr>
              <w:t>$</w:t>
            </w:r>
          </w:p>
        </w:tc>
        <w:tc>
          <w:tcPr>
            <w:tcW w:w="523" w:type="pct"/>
            <w:tcBorders>
              <w:left w:val="nil"/>
              <w:right w:val="single" w:sz="4" w:space="0" w:color="auto"/>
            </w:tcBorders>
            <w:shd w:val="clear" w:color="auto" w:fill="auto"/>
            <w:noWrap/>
            <w:hideMark/>
          </w:tcPr>
          <w:p w:rsidR="00261C93" w:rsidRPr="00D24E0E" w:rsidRDefault="00261C93" w:rsidP="00261C93">
            <w:pPr>
              <w:spacing w:after="0" w:line="360" w:lineRule="auto"/>
              <w:jc w:val="right"/>
              <w:rPr>
                <w:rFonts w:ascii="Arial" w:hAnsi="Arial"/>
                <w:bCs/>
                <w:sz w:val="20"/>
                <w:szCs w:val="20"/>
              </w:rPr>
            </w:pPr>
            <w:r w:rsidRPr="00D24E0E">
              <w:rPr>
                <w:rFonts w:ascii="Arial" w:hAnsi="Arial"/>
                <w:bCs/>
                <w:sz w:val="20"/>
                <w:szCs w:val="20"/>
              </w:rPr>
              <w:t xml:space="preserve">900.00 </w:t>
            </w:r>
          </w:p>
        </w:tc>
      </w:tr>
      <w:tr w:rsidR="00261C93" w:rsidRPr="00D24E0E" w:rsidTr="00774A50">
        <w:trPr>
          <w:trHeight w:val="20"/>
        </w:trPr>
        <w:tc>
          <w:tcPr>
            <w:tcW w:w="219" w:type="pct"/>
            <w:tcBorders>
              <w:right w:val="nil"/>
            </w:tcBorders>
            <w:shd w:val="clear" w:color="auto" w:fill="auto"/>
            <w:noWrap/>
            <w:hideMark/>
          </w:tcPr>
          <w:p w:rsidR="00261C93" w:rsidRPr="00D24E0E" w:rsidRDefault="00261C93" w:rsidP="005502F4">
            <w:pPr>
              <w:spacing w:after="0" w:line="360" w:lineRule="auto"/>
              <w:jc w:val="right"/>
              <w:rPr>
                <w:rFonts w:ascii="Arial" w:hAnsi="Arial"/>
                <w:bCs/>
                <w:sz w:val="20"/>
                <w:szCs w:val="20"/>
              </w:rPr>
            </w:pPr>
            <w:r w:rsidRPr="00D24E0E">
              <w:rPr>
                <w:rFonts w:ascii="Arial" w:hAnsi="Arial"/>
                <w:bCs/>
                <w:sz w:val="20"/>
                <w:szCs w:val="20"/>
              </w:rPr>
              <w:t>7</w:t>
            </w:r>
          </w:p>
        </w:tc>
        <w:tc>
          <w:tcPr>
            <w:tcW w:w="3645" w:type="pct"/>
            <w:tcBorders>
              <w:left w:val="nil"/>
            </w:tcBorders>
            <w:shd w:val="clear" w:color="auto" w:fill="auto"/>
            <w:noWrap/>
            <w:hideMark/>
          </w:tcPr>
          <w:p w:rsidR="00261C93" w:rsidRPr="00D24E0E" w:rsidRDefault="00261C93" w:rsidP="00584CCC">
            <w:pPr>
              <w:spacing w:after="0" w:line="360" w:lineRule="auto"/>
              <w:jc w:val="both"/>
              <w:rPr>
                <w:rFonts w:ascii="Arial" w:hAnsi="Arial"/>
                <w:bCs/>
                <w:sz w:val="20"/>
                <w:szCs w:val="20"/>
              </w:rPr>
            </w:pPr>
            <w:r w:rsidRPr="00D24E0E">
              <w:rPr>
                <w:rFonts w:ascii="Arial" w:hAnsi="Arial"/>
                <w:bCs/>
                <w:sz w:val="20"/>
                <w:szCs w:val="20"/>
              </w:rPr>
              <w:t>Plantas purificadoras</w:t>
            </w:r>
          </w:p>
        </w:tc>
        <w:tc>
          <w:tcPr>
            <w:tcW w:w="613" w:type="pct"/>
            <w:tcBorders>
              <w:right w:val="nil"/>
            </w:tcBorders>
          </w:tcPr>
          <w:p w:rsidR="00261C93" w:rsidRPr="00D24E0E" w:rsidRDefault="00774A50" w:rsidP="00261C93">
            <w:pPr>
              <w:spacing w:after="0" w:line="360" w:lineRule="auto"/>
              <w:jc w:val="right"/>
              <w:rPr>
                <w:rFonts w:ascii="Arial" w:hAnsi="Arial"/>
                <w:bCs/>
                <w:sz w:val="20"/>
                <w:szCs w:val="20"/>
              </w:rPr>
            </w:pPr>
            <w:r>
              <w:rPr>
                <w:rFonts w:ascii="Arial" w:hAnsi="Arial"/>
                <w:bCs/>
                <w:sz w:val="20"/>
                <w:szCs w:val="20"/>
              </w:rPr>
              <w:t>$</w:t>
            </w:r>
          </w:p>
        </w:tc>
        <w:tc>
          <w:tcPr>
            <w:tcW w:w="523" w:type="pct"/>
            <w:tcBorders>
              <w:left w:val="nil"/>
            </w:tcBorders>
            <w:shd w:val="clear" w:color="auto" w:fill="auto"/>
            <w:noWrap/>
            <w:hideMark/>
          </w:tcPr>
          <w:p w:rsidR="00261C93" w:rsidRPr="00D24E0E" w:rsidRDefault="00261C93" w:rsidP="00261C93">
            <w:pPr>
              <w:spacing w:after="0" w:line="360" w:lineRule="auto"/>
              <w:jc w:val="right"/>
              <w:rPr>
                <w:rFonts w:ascii="Arial" w:hAnsi="Arial"/>
                <w:bCs/>
                <w:sz w:val="20"/>
                <w:szCs w:val="20"/>
              </w:rPr>
            </w:pPr>
            <w:r w:rsidRPr="00D24E0E">
              <w:rPr>
                <w:rFonts w:ascii="Arial" w:hAnsi="Arial"/>
                <w:bCs/>
                <w:sz w:val="20"/>
                <w:szCs w:val="20"/>
              </w:rPr>
              <w:t xml:space="preserve">730.00 </w:t>
            </w:r>
          </w:p>
        </w:tc>
      </w:tr>
      <w:tr w:rsidR="00261C93" w:rsidRPr="00D24E0E" w:rsidTr="00774A50">
        <w:trPr>
          <w:trHeight w:val="20"/>
        </w:trPr>
        <w:tc>
          <w:tcPr>
            <w:tcW w:w="219" w:type="pct"/>
            <w:tcBorders>
              <w:right w:val="nil"/>
            </w:tcBorders>
            <w:shd w:val="clear" w:color="auto" w:fill="auto"/>
            <w:noWrap/>
            <w:hideMark/>
          </w:tcPr>
          <w:p w:rsidR="00261C93" w:rsidRPr="00D24E0E" w:rsidRDefault="00261C93" w:rsidP="005502F4">
            <w:pPr>
              <w:spacing w:after="0" w:line="360" w:lineRule="auto"/>
              <w:jc w:val="right"/>
              <w:rPr>
                <w:rFonts w:ascii="Arial" w:hAnsi="Arial"/>
                <w:bCs/>
                <w:sz w:val="20"/>
                <w:szCs w:val="20"/>
              </w:rPr>
            </w:pPr>
            <w:r w:rsidRPr="00D24E0E">
              <w:rPr>
                <w:rFonts w:ascii="Arial" w:hAnsi="Arial"/>
                <w:bCs/>
                <w:sz w:val="20"/>
                <w:szCs w:val="20"/>
              </w:rPr>
              <w:t>8</w:t>
            </w:r>
          </w:p>
        </w:tc>
        <w:tc>
          <w:tcPr>
            <w:tcW w:w="3645" w:type="pct"/>
            <w:tcBorders>
              <w:left w:val="nil"/>
            </w:tcBorders>
            <w:shd w:val="clear" w:color="auto" w:fill="auto"/>
            <w:noWrap/>
            <w:hideMark/>
          </w:tcPr>
          <w:p w:rsidR="00261C93" w:rsidRPr="00D24E0E" w:rsidRDefault="00261C93" w:rsidP="00584CCC">
            <w:pPr>
              <w:spacing w:after="0" w:line="360" w:lineRule="auto"/>
              <w:jc w:val="both"/>
              <w:rPr>
                <w:rFonts w:ascii="Arial" w:hAnsi="Arial"/>
                <w:bCs/>
                <w:sz w:val="20"/>
                <w:szCs w:val="20"/>
              </w:rPr>
            </w:pPr>
            <w:r w:rsidRPr="00D24E0E">
              <w:rPr>
                <w:rFonts w:ascii="Arial" w:hAnsi="Arial"/>
                <w:bCs/>
                <w:sz w:val="20"/>
                <w:szCs w:val="20"/>
              </w:rPr>
              <w:t>Por reconexión de toma</w:t>
            </w:r>
          </w:p>
        </w:tc>
        <w:tc>
          <w:tcPr>
            <w:tcW w:w="613" w:type="pct"/>
            <w:tcBorders>
              <w:right w:val="nil"/>
            </w:tcBorders>
          </w:tcPr>
          <w:p w:rsidR="00261C93" w:rsidRPr="00D24E0E" w:rsidRDefault="00774A50" w:rsidP="00261C93">
            <w:pPr>
              <w:spacing w:after="0" w:line="360" w:lineRule="auto"/>
              <w:jc w:val="right"/>
              <w:rPr>
                <w:rFonts w:ascii="Arial" w:hAnsi="Arial"/>
                <w:bCs/>
                <w:sz w:val="20"/>
                <w:szCs w:val="20"/>
              </w:rPr>
            </w:pPr>
            <w:r>
              <w:rPr>
                <w:rFonts w:ascii="Arial" w:hAnsi="Arial"/>
                <w:bCs/>
                <w:sz w:val="20"/>
                <w:szCs w:val="20"/>
              </w:rPr>
              <w:t>$</w:t>
            </w:r>
          </w:p>
        </w:tc>
        <w:tc>
          <w:tcPr>
            <w:tcW w:w="523" w:type="pct"/>
            <w:tcBorders>
              <w:left w:val="nil"/>
            </w:tcBorders>
            <w:shd w:val="clear" w:color="auto" w:fill="auto"/>
            <w:noWrap/>
            <w:hideMark/>
          </w:tcPr>
          <w:p w:rsidR="00261C93" w:rsidRPr="00D24E0E" w:rsidRDefault="00261C93" w:rsidP="00261C93">
            <w:pPr>
              <w:spacing w:after="0" w:line="360" w:lineRule="auto"/>
              <w:jc w:val="right"/>
              <w:rPr>
                <w:rFonts w:ascii="Arial" w:hAnsi="Arial"/>
                <w:bCs/>
                <w:sz w:val="20"/>
                <w:szCs w:val="20"/>
              </w:rPr>
            </w:pPr>
            <w:r w:rsidRPr="00D24E0E">
              <w:rPr>
                <w:rFonts w:ascii="Arial" w:hAnsi="Arial"/>
                <w:bCs/>
                <w:sz w:val="20"/>
                <w:szCs w:val="20"/>
              </w:rPr>
              <w:t xml:space="preserve">250.00 </w:t>
            </w:r>
          </w:p>
        </w:tc>
      </w:tr>
      <w:tr w:rsidR="00261C93" w:rsidRPr="00D24E0E" w:rsidTr="00774A50">
        <w:trPr>
          <w:trHeight w:val="20"/>
        </w:trPr>
        <w:tc>
          <w:tcPr>
            <w:tcW w:w="219" w:type="pct"/>
            <w:tcBorders>
              <w:right w:val="nil"/>
            </w:tcBorders>
            <w:shd w:val="clear" w:color="auto" w:fill="auto"/>
            <w:noWrap/>
            <w:hideMark/>
          </w:tcPr>
          <w:p w:rsidR="00261C93" w:rsidRPr="00D24E0E" w:rsidRDefault="00261C93" w:rsidP="005502F4">
            <w:pPr>
              <w:spacing w:after="0" w:line="360" w:lineRule="auto"/>
              <w:jc w:val="right"/>
              <w:rPr>
                <w:rFonts w:ascii="Arial" w:hAnsi="Arial"/>
                <w:bCs/>
                <w:sz w:val="20"/>
                <w:szCs w:val="20"/>
              </w:rPr>
            </w:pPr>
            <w:r w:rsidRPr="00D24E0E">
              <w:rPr>
                <w:rFonts w:ascii="Arial" w:hAnsi="Arial"/>
                <w:bCs/>
                <w:sz w:val="20"/>
                <w:szCs w:val="20"/>
              </w:rPr>
              <w:t>9</w:t>
            </w:r>
          </w:p>
        </w:tc>
        <w:tc>
          <w:tcPr>
            <w:tcW w:w="3645" w:type="pct"/>
            <w:tcBorders>
              <w:left w:val="nil"/>
            </w:tcBorders>
            <w:shd w:val="clear" w:color="auto" w:fill="auto"/>
            <w:noWrap/>
            <w:hideMark/>
          </w:tcPr>
          <w:p w:rsidR="00261C93" w:rsidRPr="00D24E0E" w:rsidRDefault="00261C93" w:rsidP="00584CCC">
            <w:pPr>
              <w:spacing w:after="0" w:line="360" w:lineRule="auto"/>
              <w:jc w:val="both"/>
              <w:rPr>
                <w:rFonts w:ascii="Arial" w:hAnsi="Arial"/>
                <w:bCs/>
                <w:sz w:val="20"/>
                <w:szCs w:val="20"/>
              </w:rPr>
            </w:pPr>
            <w:r w:rsidRPr="00D24E0E">
              <w:rPr>
                <w:rFonts w:ascii="Arial" w:hAnsi="Arial"/>
                <w:bCs/>
                <w:sz w:val="20"/>
                <w:szCs w:val="20"/>
              </w:rPr>
              <w:t>Constancia de no adeudo</w:t>
            </w:r>
          </w:p>
        </w:tc>
        <w:tc>
          <w:tcPr>
            <w:tcW w:w="613" w:type="pct"/>
            <w:tcBorders>
              <w:right w:val="nil"/>
            </w:tcBorders>
          </w:tcPr>
          <w:p w:rsidR="00261C93" w:rsidRPr="00D24E0E" w:rsidRDefault="00774A50" w:rsidP="00261C93">
            <w:pPr>
              <w:spacing w:after="0" w:line="360" w:lineRule="auto"/>
              <w:jc w:val="right"/>
              <w:rPr>
                <w:rFonts w:ascii="Arial" w:hAnsi="Arial"/>
                <w:bCs/>
                <w:sz w:val="20"/>
                <w:szCs w:val="20"/>
              </w:rPr>
            </w:pPr>
            <w:r>
              <w:rPr>
                <w:rFonts w:ascii="Arial" w:hAnsi="Arial"/>
                <w:bCs/>
                <w:sz w:val="20"/>
                <w:szCs w:val="20"/>
              </w:rPr>
              <w:t>$</w:t>
            </w:r>
          </w:p>
        </w:tc>
        <w:tc>
          <w:tcPr>
            <w:tcW w:w="523" w:type="pct"/>
            <w:tcBorders>
              <w:left w:val="nil"/>
            </w:tcBorders>
            <w:shd w:val="clear" w:color="auto" w:fill="auto"/>
            <w:noWrap/>
            <w:hideMark/>
          </w:tcPr>
          <w:p w:rsidR="00261C93" w:rsidRPr="00D24E0E" w:rsidRDefault="00261C93" w:rsidP="00261C93">
            <w:pPr>
              <w:spacing w:after="0" w:line="360" w:lineRule="auto"/>
              <w:jc w:val="right"/>
              <w:rPr>
                <w:rFonts w:ascii="Arial" w:hAnsi="Arial"/>
                <w:bCs/>
                <w:sz w:val="20"/>
                <w:szCs w:val="20"/>
              </w:rPr>
            </w:pPr>
            <w:r w:rsidRPr="00D24E0E">
              <w:rPr>
                <w:rFonts w:ascii="Arial" w:hAnsi="Arial"/>
                <w:bCs/>
                <w:sz w:val="20"/>
                <w:szCs w:val="20"/>
              </w:rPr>
              <w:t xml:space="preserve">50.00 </w:t>
            </w:r>
          </w:p>
        </w:tc>
      </w:tr>
      <w:tr w:rsidR="00261C93" w:rsidRPr="00D24E0E" w:rsidTr="00774A50">
        <w:trPr>
          <w:trHeight w:val="20"/>
        </w:trPr>
        <w:tc>
          <w:tcPr>
            <w:tcW w:w="219" w:type="pct"/>
            <w:tcBorders>
              <w:right w:val="nil"/>
            </w:tcBorders>
            <w:shd w:val="clear" w:color="auto" w:fill="auto"/>
            <w:noWrap/>
            <w:hideMark/>
          </w:tcPr>
          <w:p w:rsidR="00261C93" w:rsidRPr="00D24E0E" w:rsidRDefault="00261C93" w:rsidP="005502F4">
            <w:pPr>
              <w:spacing w:after="0" w:line="360" w:lineRule="auto"/>
              <w:jc w:val="right"/>
              <w:rPr>
                <w:rFonts w:ascii="Arial" w:hAnsi="Arial"/>
                <w:bCs/>
                <w:sz w:val="20"/>
                <w:szCs w:val="20"/>
              </w:rPr>
            </w:pPr>
            <w:r w:rsidRPr="00D24E0E">
              <w:rPr>
                <w:rFonts w:ascii="Arial" w:hAnsi="Arial"/>
                <w:bCs/>
                <w:sz w:val="20"/>
                <w:szCs w:val="20"/>
              </w:rPr>
              <w:t>10</w:t>
            </w:r>
          </w:p>
        </w:tc>
        <w:tc>
          <w:tcPr>
            <w:tcW w:w="3645" w:type="pct"/>
            <w:tcBorders>
              <w:left w:val="nil"/>
            </w:tcBorders>
            <w:shd w:val="clear" w:color="auto" w:fill="auto"/>
            <w:noWrap/>
            <w:hideMark/>
          </w:tcPr>
          <w:p w:rsidR="00261C93" w:rsidRPr="00D24E0E" w:rsidRDefault="00261C93" w:rsidP="00584CCC">
            <w:pPr>
              <w:spacing w:after="0" w:line="360" w:lineRule="auto"/>
              <w:jc w:val="both"/>
              <w:rPr>
                <w:rFonts w:ascii="Arial" w:hAnsi="Arial"/>
                <w:bCs/>
                <w:sz w:val="20"/>
                <w:szCs w:val="20"/>
              </w:rPr>
            </w:pPr>
            <w:r w:rsidRPr="00D24E0E">
              <w:rPr>
                <w:rFonts w:ascii="Arial" w:hAnsi="Arial"/>
                <w:bCs/>
                <w:sz w:val="20"/>
                <w:szCs w:val="20"/>
              </w:rPr>
              <w:t>Venta de agua a empresas (por 5,000 litros)</w:t>
            </w:r>
          </w:p>
        </w:tc>
        <w:tc>
          <w:tcPr>
            <w:tcW w:w="613" w:type="pct"/>
            <w:tcBorders>
              <w:right w:val="nil"/>
            </w:tcBorders>
          </w:tcPr>
          <w:p w:rsidR="00261C93" w:rsidRPr="00D24E0E" w:rsidRDefault="00774A50" w:rsidP="00261C93">
            <w:pPr>
              <w:spacing w:after="0" w:line="360" w:lineRule="auto"/>
              <w:jc w:val="right"/>
              <w:rPr>
                <w:rFonts w:ascii="Arial" w:hAnsi="Arial"/>
                <w:bCs/>
                <w:sz w:val="20"/>
                <w:szCs w:val="20"/>
              </w:rPr>
            </w:pPr>
            <w:r>
              <w:rPr>
                <w:rFonts w:ascii="Arial" w:hAnsi="Arial"/>
                <w:bCs/>
                <w:sz w:val="20"/>
                <w:szCs w:val="20"/>
              </w:rPr>
              <w:t>$</w:t>
            </w:r>
          </w:p>
        </w:tc>
        <w:tc>
          <w:tcPr>
            <w:tcW w:w="523" w:type="pct"/>
            <w:tcBorders>
              <w:left w:val="nil"/>
            </w:tcBorders>
            <w:shd w:val="clear" w:color="auto" w:fill="auto"/>
            <w:noWrap/>
            <w:hideMark/>
          </w:tcPr>
          <w:p w:rsidR="00261C93" w:rsidRPr="00D24E0E" w:rsidRDefault="00261C93" w:rsidP="00261C93">
            <w:pPr>
              <w:spacing w:after="0" w:line="360" w:lineRule="auto"/>
              <w:jc w:val="right"/>
              <w:rPr>
                <w:rFonts w:ascii="Arial" w:hAnsi="Arial"/>
                <w:bCs/>
                <w:sz w:val="20"/>
                <w:szCs w:val="20"/>
              </w:rPr>
            </w:pPr>
            <w:r w:rsidRPr="00D24E0E">
              <w:rPr>
                <w:rFonts w:ascii="Arial" w:hAnsi="Arial"/>
                <w:bCs/>
                <w:sz w:val="20"/>
                <w:szCs w:val="20"/>
              </w:rPr>
              <w:t xml:space="preserve">1,800 </w:t>
            </w:r>
          </w:p>
        </w:tc>
      </w:tr>
      <w:tr w:rsidR="00261C93" w:rsidRPr="00D24E0E" w:rsidTr="00774A50">
        <w:trPr>
          <w:trHeight w:val="20"/>
        </w:trPr>
        <w:tc>
          <w:tcPr>
            <w:tcW w:w="219" w:type="pct"/>
            <w:tcBorders>
              <w:right w:val="nil"/>
            </w:tcBorders>
            <w:shd w:val="clear" w:color="auto" w:fill="auto"/>
            <w:noWrap/>
            <w:hideMark/>
          </w:tcPr>
          <w:p w:rsidR="00261C93" w:rsidRPr="00D24E0E" w:rsidRDefault="00261C93" w:rsidP="005502F4">
            <w:pPr>
              <w:spacing w:after="0" w:line="360" w:lineRule="auto"/>
              <w:jc w:val="right"/>
              <w:rPr>
                <w:rFonts w:ascii="Arial" w:hAnsi="Arial"/>
                <w:bCs/>
                <w:sz w:val="20"/>
                <w:szCs w:val="20"/>
              </w:rPr>
            </w:pPr>
            <w:r w:rsidRPr="00D24E0E">
              <w:rPr>
                <w:rFonts w:ascii="Arial" w:hAnsi="Arial"/>
                <w:bCs/>
                <w:sz w:val="20"/>
                <w:szCs w:val="20"/>
              </w:rPr>
              <w:t>11</w:t>
            </w:r>
          </w:p>
        </w:tc>
        <w:tc>
          <w:tcPr>
            <w:tcW w:w="3645" w:type="pct"/>
            <w:tcBorders>
              <w:left w:val="nil"/>
            </w:tcBorders>
            <w:shd w:val="clear" w:color="auto" w:fill="auto"/>
            <w:noWrap/>
            <w:hideMark/>
          </w:tcPr>
          <w:p w:rsidR="00261C93" w:rsidRPr="00D24E0E" w:rsidRDefault="00261C93" w:rsidP="00584CCC">
            <w:pPr>
              <w:spacing w:after="0" w:line="360" w:lineRule="auto"/>
              <w:jc w:val="both"/>
              <w:rPr>
                <w:rFonts w:ascii="Arial" w:hAnsi="Arial"/>
                <w:bCs/>
                <w:sz w:val="20"/>
                <w:szCs w:val="20"/>
              </w:rPr>
            </w:pPr>
            <w:r w:rsidRPr="00D24E0E">
              <w:rPr>
                <w:rFonts w:ascii="Arial" w:hAnsi="Arial"/>
                <w:bCs/>
                <w:sz w:val="20"/>
                <w:szCs w:val="20"/>
              </w:rPr>
              <w:t>Venta de agua a público en general (20 litros)</w:t>
            </w:r>
          </w:p>
        </w:tc>
        <w:tc>
          <w:tcPr>
            <w:tcW w:w="613" w:type="pct"/>
            <w:tcBorders>
              <w:right w:val="nil"/>
            </w:tcBorders>
          </w:tcPr>
          <w:p w:rsidR="00261C93" w:rsidRPr="00D24E0E" w:rsidRDefault="00774A50" w:rsidP="00261C93">
            <w:pPr>
              <w:spacing w:after="0" w:line="360" w:lineRule="auto"/>
              <w:jc w:val="right"/>
              <w:rPr>
                <w:rFonts w:ascii="Arial" w:hAnsi="Arial"/>
                <w:bCs/>
                <w:sz w:val="20"/>
                <w:szCs w:val="20"/>
              </w:rPr>
            </w:pPr>
            <w:r>
              <w:rPr>
                <w:rFonts w:ascii="Arial" w:hAnsi="Arial"/>
                <w:bCs/>
                <w:sz w:val="20"/>
                <w:szCs w:val="20"/>
              </w:rPr>
              <w:t>$</w:t>
            </w:r>
          </w:p>
        </w:tc>
        <w:tc>
          <w:tcPr>
            <w:tcW w:w="523" w:type="pct"/>
            <w:tcBorders>
              <w:left w:val="nil"/>
            </w:tcBorders>
            <w:shd w:val="clear" w:color="auto" w:fill="auto"/>
            <w:noWrap/>
            <w:hideMark/>
          </w:tcPr>
          <w:p w:rsidR="00261C93" w:rsidRPr="00D24E0E" w:rsidRDefault="00261C93" w:rsidP="00261C93">
            <w:pPr>
              <w:spacing w:after="0" w:line="360" w:lineRule="auto"/>
              <w:jc w:val="right"/>
              <w:rPr>
                <w:rFonts w:ascii="Arial" w:hAnsi="Arial"/>
                <w:bCs/>
                <w:sz w:val="20"/>
                <w:szCs w:val="20"/>
              </w:rPr>
            </w:pPr>
            <w:r w:rsidRPr="00D24E0E">
              <w:rPr>
                <w:rFonts w:ascii="Arial" w:hAnsi="Arial"/>
                <w:bCs/>
                <w:sz w:val="20"/>
                <w:szCs w:val="20"/>
              </w:rPr>
              <w:t xml:space="preserve">5.00 </w:t>
            </w:r>
          </w:p>
        </w:tc>
      </w:tr>
      <w:tr w:rsidR="00261C93" w:rsidRPr="00D24E0E" w:rsidTr="00774A50">
        <w:trPr>
          <w:trHeight w:val="20"/>
        </w:trPr>
        <w:tc>
          <w:tcPr>
            <w:tcW w:w="219" w:type="pct"/>
            <w:tcBorders>
              <w:right w:val="nil"/>
            </w:tcBorders>
            <w:shd w:val="clear" w:color="auto" w:fill="auto"/>
            <w:noWrap/>
            <w:hideMark/>
          </w:tcPr>
          <w:p w:rsidR="00261C93" w:rsidRPr="00D24E0E" w:rsidRDefault="00261C93" w:rsidP="005502F4">
            <w:pPr>
              <w:spacing w:after="0" w:line="360" w:lineRule="auto"/>
              <w:jc w:val="right"/>
              <w:rPr>
                <w:rFonts w:ascii="Arial" w:hAnsi="Arial"/>
                <w:bCs/>
                <w:sz w:val="20"/>
                <w:szCs w:val="20"/>
              </w:rPr>
            </w:pPr>
            <w:r w:rsidRPr="00D24E0E">
              <w:rPr>
                <w:rFonts w:ascii="Arial" w:hAnsi="Arial"/>
                <w:bCs/>
                <w:sz w:val="20"/>
                <w:szCs w:val="20"/>
              </w:rPr>
              <w:t>12</w:t>
            </w:r>
          </w:p>
        </w:tc>
        <w:tc>
          <w:tcPr>
            <w:tcW w:w="3645" w:type="pct"/>
            <w:tcBorders>
              <w:left w:val="nil"/>
            </w:tcBorders>
            <w:shd w:val="clear" w:color="auto" w:fill="auto"/>
            <w:noWrap/>
            <w:hideMark/>
          </w:tcPr>
          <w:p w:rsidR="00261C93" w:rsidRPr="00D24E0E" w:rsidRDefault="00261C93" w:rsidP="00584CCC">
            <w:pPr>
              <w:spacing w:after="0" w:line="360" w:lineRule="auto"/>
              <w:jc w:val="both"/>
              <w:rPr>
                <w:rFonts w:ascii="Arial" w:hAnsi="Arial"/>
                <w:bCs/>
                <w:sz w:val="20"/>
                <w:szCs w:val="20"/>
              </w:rPr>
            </w:pPr>
            <w:r w:rsidRPr="00D24E0E">
              <w:rPr>
                <w:rFonts w:ascii="Arial" w:hAnsi="Arial"/>
                <w:bCs/>
                <w:sz w:val="20"/>
                <w:szCs w:val="20"/>
              </w:rPr>
              <w:t>Multa por conexión sin autorización</w:t>
            </w:r>
          </w:p>
        </w:tc>
        <w:tc>
          <w:tcPr>
            <w:tcW w:w="613" w:type="pct"/>
            <w:tcBorders>
              <w:right w:val="nil"/>
            </w:tcBorders>
          </w:tcPr>
          <w:p w:rsidR="00261C93" w:rsidRPr="00D24E0E" w:rsidRDefault="00774A50" w:rsidP="00261C93">
            <w:pPr>
              <w:spacing w:after="0" w:line="360" w:lineRule="auto"/>
              <w:jc w:val="right"/>
              <w:rPr>
                <w:rFonts w:ascii="Arial" w:hAnsi="Arial"/>
                <w:bCs/>
                <w:sz w:val="20"/>
                <w:szCs w:val="20"/>
              </w:rPr>
            </w:pPr>
            <w:r>
              <w:rPr>
                <w:rFonts w:ascii="Arial" w:hAnsi="Arial"/>
                <w:bCs/>
                <w:sz w:val="20"/>
                <w:szCs w:val="20"/>
              </w:rPr>
              <w:t>$</w:t>
            </w:r>
          </w:p>
        </w:tc>
        <w:tc>
          <w:tcPr>
            <w:tcW w:w="523" w:type="pct"/>
            <w:tcBorders>
              <w:left w:val="nil"/>
            </w:tcBorders>
            <w:shd w:val="clear" w:color="auto" w:fill="auto"/>
            <w:noWrap/>
            <w:hideMark/>
          </w:tcPr>
          <w:p w:rsidR="00261C93" w:rsidRPr="00D24E0E" w:rsidRDefault="00261C93" w:rsidP="00261C93">
            <w:pPr>
              <w:spacing w:after="0" w:line="360" w:lineRule="auto"/>
              <w:jc w:val="right"/>
              <w:rPr>
                <w:rFonts w:ascii="Arial" w:hAnsi="Arial"/>
                <w:bCs/>
                <w:sz w:val="20"/>
                <w:szCs w:val="20"/>
              </w:rPr>
            </w:pPr>
            <w:r w:rsidRPr="00D24E0E">
              <w:rPr>
                <w:rFonts w:ascii="Arial" w:hAnsi="Arial"/>
                <w:bCs/>
                <w:sz w:val="20"/>
                <w:szCs w:val="20"/>
              </w:rPr>
              <w:t xml:space="preserve">500.00 </w:t>
            </w:r>
          </w:p>
        </w:tc>
      </w:tr>
      <w:tr w:rsidR="00261C93" w:rsidRPr="00D24E0E" w:rsidTr="00774A50">
        <w:trPr>
          <w:trHeight w:val="20"/>
        </w:trPr>
        <w:tc>
          <w:tcPr>
            <w:tcW w:w="219" w:type="pct"/>
            <w:tcBorders>
              <w:right w:val="nil"/>
            </w:tcBorders>
            <w:shd w:val="clear" w:color="auto" w:fill="auto"/>
            <w:noWrap/>
            <w:hideMark/>
          </w:tcPr>
          <w:p w:rsidR="00261C93" w:rsidRPr="00D24E0E" w:rsidRDefault="00261C93" w:rsidP="005502F4">
            <w:pPr>
              <w:spacing w:after="0" w:line="360" w:lineRule="auto"/>
              <w:jc w:val="right"/>
              <w:rPr>
                <w:rFonts w:ascii="Arial" w:hAnsi="Arial"/>
                <w:bCs/>
                <w:sz w:val="20"/>
                <w:szCs w:val="20"/>
              </w:rPr>
            </w:pPr>
            <w:r w:rsidRPr="00D24E0E">
              <w:rPr>
                <w:rFonts w:ascii="Arial" w:hAnsi="Arial"/>
                <w:bCs/>
                <w:sz w:val="20"/>
                <w:szCs w:val="20"/>
              </w:rPr>
              <w:t>13</w:t>
            </w:r>
          </w:p>
        </w:tc>
        <w:tc>
          <w:tcPr>
            <w:tcW w:w="3645" w:type="pct"/>
            <w:tcBorders>
              <w:left w:val="nil"/>
            </w:tcBorders>
            <w:shd w:val="clear" w:color="auto" w:fill="auto"/>
            <w:noWrap/>
            <w:hideMark/>
          </w:tcPr>
          <w:p w:rsidR="00261C93" w:rsidRPr="00D24E0E" w:rsidRDefault="00261C93" w:rsidP="00584CCC">
            <w:pPr>
              <w:spacing w:after="0" w:line="360" w:lineRule="auto"/>
              <w:jc w:val="both"/>
              <w:rPr>
                <w:rFonts w:ascii="Arial" w:hAnsi="Arial"/>
                <w:bCs/>
                <w:sz w:val="20"/>
                <w:szCs w:val="20"/>
              </w:rPr>
            </w:pPr>
            <w:r w:rsidRPr="00D24E0E">
              <w:rPr>
                <w:rFonts w:ascii="Arial" w:hAnsi="Arial"/>
                <w:bCs/>
                <w:sz w:val="20"/>
                <w:szCs w:val="20"/>
              </w:rPr>
              <w:t>Multa por reconexión sin autorización</w:t>
            </w:r>
          </w:p>
        </w:tc>
        <w:tc>
          <w:tcPr>
            <w:tcW w:w="613" w:type="pct"/>
            <w:tcBorders>
              <w:right w:val="nil"/>
            </w:tcBorders>
          </w:tcPr>
          <w:p w:rsidR="00261C93" w:rsidRPr="00D24E0E" w:rsidRDefault="00774A50" w:rsidP="00261C93">
            <w:pPr>
              <w:spacing w:after="0" w:line="360" w:lineRule="auto"/>
              <w:jc w:val="right"/>
              <w:rPr>
                <w:rFonts w:ascii="Arial" w:hAnsi="Arial"/>
                <w:bCs/>
                <w:sz w:val="20"/>
                <w:szCs w:val="20"/>
              </w:rPr>
            </w:pPr>
            <w:r>
              <w:rPr>
                <w:rFonts w:ascii="Arial" w:hAnsi="Arial"/>
                <w:bCs/>
                <w:sz w:val="20"/>
                <w:szCs w:val="20"/>
              </w:rPr>
              <w:t>$</w:t>
            </w:r>
          </w:p>
        </w:tc>
        <w:tc>
          <w:tcPr>
            <w:tcW w:w="523" w:type="pct"/>
            <w:tcBorders>
              <w:left w:val="nil"/>
            </w:tcBorders>
            <w:shd w:val="clear" w:color="auto" w:fill="auto"/>
            <w:noWrap/>
            <w:hideMark/>
          </w:tcPr>
          <w:p w:rsidR="00261C93" w:rsidRPr="00D24E0E" w:rsidRDefault="00261C93" w:rsidP="00261C93">
            <w:pPr>
              <w:spacing w:after="0" w:line="360" w:lineRule="auto"/>
              <w:jc w:val="right"/>
              <w:rPr>
                <w:rFonts w:ascii="Arial" w:hAnsi="Arial"/>
                <w:bCs/>
                <w:sz w:val="20"/>
                <w:szCs w:val="20"/>
              </w:rPr>
            </w:pPr>
            <w:r w:rsidRPr="00D24E0E">
              <w:rPr>
                <w:rFonts w:ascii="Arial" w:hAnsi="Arial"/>
                <w:bCs/>
                <w:sz w:val="20"/>
                <w:szCs w:val="20"/>
              </w:rPr>
              <w:t xml:space="preserve">500.00 </w:t>
            </w:r>
          </w:p>
        </w:tc>
      </w:tr>
      <w:tr w:rsidR="00261C93" w:rsidRPr="00D24E0E" w:rsidTr="00774A50">
        <w:trPr>
          <w:trHeight w:val="20"/>
        </w:trPr>
        <w:tc>
          <w:tcPr>
            <w:tcW w:w="219" w:type="pct"/>
            <w:tcBorders>
              <w:right w:val="nil"/>
            </w:tcBorders>
            <w:shd w:val="clear" w:color="auto" w:fill="auto"/>
            <w:noWrap/>
            <w:hideMark/>
          </w:tcPr>
          <w:p w:rsidR="00261C93" w:rsidRPr="00D24E0E" w:rsidRDefault="00261C93" w:rsidP="005502F4">
            <w:pPr>
              <w:spacing w:after="0" w:line="360" w:lineRule="auto"/>
              <w:jc w:val="right"/>
              <w:rPr>
                <w:rFonts w:ascii="Arial" w:hAnsi="Arial"/>
                <w:bCs/>
                <w:sz w:val="20"/>
                <w:szCs w:val="20"/>
              </w:rPr>
            </w:pPr>
            <w:r w:rsidRPr="00D24E0E">
              <w:rPr>
                <w:rFonts w:ascii="Arial" w:hAnsi="Arial"/>
                <w:bCs/>
                <w:sz w:val="20"/>
                <w:szCs w:val="20"/>
              </w:rPr>
              <w:t>14</w:t>
            </w:r>
          </w:p>
        </w:tc>
        <w:tc>
          <w:tcPr>
            <w:tcW w:w="3645" w:type="pct"/>
            <w:tcBorders>
              <w:left w:val="nil"/>
            </w:tcBorders>
            <w:shd w:val="clear" w:color="auto" w:fill="auto"/>
            <w:noWrap/>
            <w:hideMark/>
          </w:tcPr>
          <w:p w:rsidR="00261C93" w:rsidRPr="00D24E0E" w:rsidRDefault="00261C93" w:rsidP="00584CCC">
            <w:pPr>
              <w:spacing w:after="0" w:line="360" w:lineRule="auto"/>
              <w:jc w:val="both"/>
              <w:rPr>
                <w:rFonts w:ascii="Arial" w:hAnsi="Arial"/>
                <w:bCs/>
                <w:sz w:val="20"/>
                <w:szCs w:val="20"/>
              </w:rPr>
            </w:pPr>
            <w:r w:rsidRPr="00D24E0E">
              <w:rPr>
                <w:rFonts w:ascii="Arial" w:hAnsi="Arial"/>
                <w:bCs/>
                <w:sz w:val="20"/>
                <w:szCs w:val="20"/>
              </w:rPr>
              <w:t>Multa por ruptura de línea</w:t>
            </w:r>
          </w:p>
        </w:tc>
        <w:tc>
          <w:tcPr>
            <w:tcW w:w="613" w:type="pct"/>
            <w:tcBorders>
              <w:right w:val="nil"/>
            </w:tcBorders>
          </w:tcPr>
          <w:p w:rsidR="00261C93" w:rsidRPr="00D24E0E" w:rsidRDefault="00774A50" w:rsidP="00261C93">
            <w:pPr>
              <w:spacing w:after="0" w:line="360" w:lineRule="auto"/>
              <w:jc w:val="right"/>
              <w:rPr>
                <w:rFonts w:ascii="Arial" w:hAnsi="Arial"/>
                <w:bCs/>
                <w:sz w:val="20"/>
                <w:szCs w:val="20"/>
              </w:rPr>
            </w:pPr>
            <w:r>
              <w:rPr>
                <w:rFonts w:ascii="Arial" w:hAnsi="Arial"/>
                <w:bCs/>
                <w:sz w:val="20"/>
                <w:szCs w:val="20"/>
              </w:rPr>
              <w:t>$</w:t>
            </w:r>
          </w:p>
        </w:tc>
        <w:tc>
          <w:tcPr>
            <w:tcW w:w="523" w:type="pct"/>
            <w:tcBorders>
              <w:left w:val="nil"/>
            </w:tcBorders>
            <w:shd w:val="clear" w:color="auto" w:fill="auto"/>
            <w:noWrap/>
            <w:hideMark/>
          </w:tcPr>
          <w:p w:rsidR="00261C93" w:rsidRPr="00D24E0E" w:rsidRDefault="00261C93" w:rsidP="00261C93">
            <w:pPr>
              <w:spacing w:after="0" w:line="360" w:lineRule="auto"/>
              <w:jc w:val="right"/>
              <w:rPr>
                <w:rFonts w:ascii="Arial" w:hAnsi="Arial"/>
                <w:bCs/>
                <w:sz w:val="20"/>
                <w:szCs w:val="20"/>
              </w:rPr>
            </w:pPr>
            <w:r w:rsidRPr="00D24E0E">
              <w:rPr>
                <w:rFonts w:ascii="Arial" w:hAnsi="Arial"/>
                <w:bCs/>
                <w:sz w:val="20"/>
                <w:szCs w:val="20"/>
              </w:rPr>
              <w:t xml:space="preserve">500.00 </w:t>
            </w:r>
          </w:p>
        </w:tc>
      </w:tr>
      <w:tr w:rsidR="00261C93" w:rsidRPr="00D24E0E" w:rsidTr="00774A50">
        <w:trPr>
          <w:trHeight w:val="20"/>
        </w:trPr>
        <w:tc>
          <w:tcPr>
            <w:tcW w:w="219" w:type="pct"/>
            <w:tcBorders>
              <w:right w:val="nil"/>
            </w:tcBorders>
            <w:shd w:val="clear" w:color="auto" w:fill="auto"/>
            <w:noWrap/>
            <w:hideMark/>
          </w:tcPr>
          <w:p w:rsidR="00261C93" w:rsidRPr="00D24E0E" w:rsidRDefault="00261C93" w:rsidP="005502F4">
            <w:pPr>
              <w:spacing w:after="0" w:line="360" w:lineRule="auto"/>
              <w:jc w:val="right"/>
              <w:rPr>
                <w:rFonts w:ascii="Arial" w:hAnsi="Arial"/>
                <w:bCs/>
                <w:sz w:val="20"/>
                <w:szCs w:val="20"/>
              </w:rPr>
            </w:pPr>
            <w:r w:rsidRPr="00D24E0E">
              <w:rPr>
                <w:rFonts w:ascii="Arial" w:hAnsi="Arial"/>
                <w:bCs/>
                <w:sz w:val="20"/>
                <w:szCs w:val="20"/>
              </w:rPr>
              <w:t>15</w:t>
            </w:r>
          </w:p>
        </w:tc>
        <w:tc>
          <w:tcPr>
            <w:tcW w:w="3645" w:type="pct"/>
            <w:tcBorders>
              <w:left w:val="nil"/>
            </w:tcBorders>
            <w:shd w:val="clear" w:color="auto" w:fill="auto"/>
            <w:noWrap/>
            <w:hideMark/>
          </w:tcPr>
          <w:p w:rsidR="00261C93" w:rsidRPr="00D24E0E" w:rsidRDefault="00261C93" w:rsidP="00584CCC">
            <w:pPr>
              <w:spacing w:after="0" w:line="360" w:lineRule="auto"/>
              <w:jc w:val="both"/>
              <w:rPr>
                <w:rFonts w:ascii="Arial" w:hAnsi="Arial"/>
                <w:bCs/>
                <w:sz w:val="20"/>
                <w:szCs w:val="20"/>
              </w:rPr>
            </w:pPr>
            <w:r w:rsidRPr="00D24E0E">
              <w:rPr>
                <w:rFonts w:ascii="Arial" w:hAnsi="Arial"/>
                <w:bCs/>
                <w:sz w:val="20"/>
                <w:szCs w:val="20"/>
              </w:rPr>
              <w:t>Traslado de toma</w:t>
            </w:r>
          </w:p>
        </w:tc>
        <w:tc>
          <w:tcPr>
            <w:tcW w:w="613" w:type="pct"/>
            <w:tcBorders>
              <w:right w:val="nil"/>
            </w:tcBorders>
          </w:tcPr>
          <w:p w:rsidR="00261C93" w:rsidRPr="00D24E0E" w:rsidRDefault="00774A50" w:rsidP="00261C93">
            <w:pPr>
              <w:spacing w:after="0" w:line="360" w:lineRule="auto"/>
              <w:jc w:val="right"/>
              <w:rPr>
                <w:rFonts w:ascii="Arial" w:hAnsi="Arial"/>
                <w:bCs/>
                <w:sz w:val="20"/>
                <w:szCs w:val="20"/>
              </w:rPr>
            </w:pPr>
            <w:r>
              <w:rPr>
                <w:rFonts w:ascii="Arial" w:hAnsi="Arial"/>
                <w:bCs/>
                <w:sz w:val="20"/>
                <w:szCs w:val="20"/>
              </w:rPr>
              <w:t>$</w:t>
            </w:r>
          </w:p>
        </w:tc>
        <w:tc>
          <w:tcPr>
            <w:tcW w:w="523" w:type="pct"/>
            <w:tcBorders>
              <w:left w:val="nil"/>
            </w:tcBorders>
            <w:shd w:val="clear" w:color="auto" w:fill="auto"/>
            <w:noWrap/>
            <w:hideMark/>
          </w:tcPr>
          <w:p w:rsidR="00261C93" w:rsidRPr="00D24E0E" w:rsidRDefault="00261C93" w:rsidP="00261C93">
            <w:pPr>
              <w:spacing w:after="0" w:line="360" w:lineRule="auto"/>
              <w:jc w:val="right"/>
              <w:rPr>
                <w:rFonts w:ascii="Arial" w:hAnsi="Arial"/>
                <w:bCs/>
                <w:sz w:val="20"/>
                <w:szCs w:val="20"/>
              </w:rPr>
            </w:pPr>
            <w:r w:rsidRPr="00D24E0E">
              <w:rPr>
                <w:rFonts w:ascii="Arial" w:hAnsi="Arial"/>
                <w:bCs/>
                <w:sz w:val="20"/>
                <w:szCs w:val="20"/>
              </w:rPr>
              <w:t xml:space="preserve">700.00 </w:t>
            </w:r>
          </w:p>
        </w:tc>
      </w:tr>
    </w:tbl>
    <w:p w:rsidR="002910D5" w:rsidRDefault="002910D5" w:rsidP="00584CCC">
      <w:pPr>
        <w:spacing w:after="0" w:line="360" w:lineRule="auto"/>
        <w:jc w:val="center"/>
        <w:rPr>
          <w:rFonts w:ascii="Arial" w:hAnsi="Arial"/>
          <w:b/>
          <w:sz w:val="20"/>
          <w:szCs w:val="20"/>
        </w:rPr>
      </w:pPr>
    </w:p>
    <w:p w:rsidR="00BD16F7" w:rsidRPr="00D24E0E" w:rsidRDefault="002910D5" w:rsidP="00584CCC">
      <w:pPr>
        <w:spacing w:after="0" w:line="360" w:lineRule="auto"/>
        <w:jc w:val="center"/>
        <w:rPr>
          <w:rFonts w:ascii="Arial" w:hAnsi="Arial"/>
          <w:b/>
          <w:sz w:val="20"/>
          <w:szCs w:val="20"/>
        </w:rPr>
      </w:pPr>
      <w:r>
        <w:rPr>
          <w:rFonts w:ascii="Arial" w:hAnsi="Arial"/>
          <w:b/>
          <w:sz w:val="20"/>
          <w:szCs w:val="20"/>
        </w:rPr>
        <w:t xml:space="preserve">CAPÍTULO </w:t>
      </w:r>
      <w:r w:rsidR="00BD16F7" w:rsidRPr="00D24E0E">
        <w:rPr>
          <w:rFonts w:ascii="Arial" w:hAnsi="Arial"/>
          <w:b/>
          <w:sz w:val="20"/>
          <w:szCs w:val="20"/>
        </w:rPr>
        <w:t>X</w:t>
      </w:r>
    </w:p>
    <w:p w:rsidR="00BD16F7" w:rsidRPr="00D24E0E" w:rsidRDefault="00BD16F7" w:rsidP="00584CCC">
      <w:pPr>
        <w:spacing w:after="0" w:line="360" w:lineRule="auto"/>
        <w:jc w:val="center"/>
        <w:rPr>
          <w:rFonts w:ascii="Arial" w:hAnsi="Arial"/>
          <w:b/>
          <w:sz w:val="20"/>
          <w:szCs w:val="20"/>
        </w:rPr>
      </w:pPr>
      <w:r w:rsidRPr="00D24E0E">
        <w:rPr>
          <w:rFonts w:ascii="Arial" w:hAnsi="Arial"/>
          <w:b/>
          <w:sz w:val="20"/>
          <w:szCs w:val="20"/>
        </w:rPr>
        <w:t>Derechos por Servicio de Alumbrado Público</w:t>
      </w:r>
    </w:p>
    <w:p w:rsidR="00BD16F7" w:rsidRPr="00D24E0E" w:rsidRDefault="00BD16F7" w:rsidP="00584CCC">
      <w:pPr>
        <w:spacing w:after="0" w:line="360" w:lineRule="auto"/>
        <w:jc w:val="center"/>
        <w:rPr>
          <w:rFonts w:ascii="Arial" w:hAnsi="Arial"/>
          <w:sz w:val="20"/>
          <w:szCs w:val="20"/>
        </w:rPr>
      </w:pPr>
    </w:p>
    <w:p w:rsidR="00BD16F7" w:rsidRPr="00D24E0E" w:rsidRDefault="00BD16F7" w:rsidP="00584CCC">
      <w:pPr>
        <w:spacing w:after="0" w:line="360" w:lineRule="auto"/>
        <w:jc w:val="both"/>
        <w:rPr>
          <w:rFonts w:ascii="Arial" w:hAnsi="Arial"/>
          <w:sz w:val="20"/>
          <w:szCs w:val="20"/>
        </w:rPr>
      </w:pPr>
      <w:r w:rsidRPr="00D24E0E">
        <w:rPr>
          <w:rFonts w:ascii="Arial" w:hAnsi="Arial"/>
          <w:b/>
          <w:sz w:val="20"/>
          <w:szCs w:val="20"/>
        </w:rPr>
        <w:t>Artículo 3</w:t>
      </w:r>
      <w:r w:rsidR="002910D5">
        <w:rPr>
          <w:rFonts w:ascii="Arial" w:hAnsi="Arial"/>
          <w:b/>
          <w:sz w:val="20"/>
          <w:szCs w:val="20"/>
        </w:rPr>
        <w:t>6</w:t>
      </w:r>
      <w:r w:rsidRPr="00D24E0E">
        <w:rPr>
          <w:rFonts w:ascii="Arial" w:hAnsi="Arial"/>
          <w:b/>
          <w:sz w:val="20"/>
          <w:szCs w:val="20"/>
        </w:rPr>
        <w:t>.-</w:t>
      </w:r>
      <w:r w:rsidRPr="00D24E0E">
        <w:rPr>
          <w:rFonts w:ascii="Arial" w:hAnsi="Arial"/>
          <w:sz w:val="20"/>
          <w:szCs w:val="20"/>
        </w:rPr>
        <w:t xml:space="preserve"> </w:t>
      </w:r>
      <w:r w:rsidRPr="00D24E0E">
        <w:rPr>
          <w:rFonts w:ascii="Arial" w:hAnsi="Arial"/>
          <w:sz w:val="20"/>
          <w:szCs w:val="20"/>
          <w:lang w:bidi="es-ES"/>
        </w:rPr>
        <w:t xml:space="preserve">La tarifa para el pago del derecho de alumbrado público será la que resulte de la división entre la base y los sujetos establecidos en la Ley de Hacienda para el Municipio de </w:t>
      </w:r>
      <w:r w:rsidR="00ED6054">
        <w:rPr>
          <w:rFonts w:ascii="Arial" w:hAnsi="Arial"/>
          <w:sz w:val="20"/>
          <w:szCs w:val="20"/>
          <w:lang w:bidi="es-ES"/>
        </w:rPr>
        <w:t>Chemax</w:t>
      </w:r>
      <w:r w:rsidRPr="00D24E0E">
        <w:rPr>
          <w:rFonts w:ascii="Arial" w:hAnsi="Arial"/>
          <w:sz w:val="20"/>
          <w:szCs w:val="20"/>
          <w:lang w:bidi="es-ES"/>
        </w:rPr>
        <w:t>, Yucatán.</w:t>
      </w:r>
    </w:p>
    <w:p w:rsidR="00BD16F7" w:rsidRDefault="00BD16F7" w:rsidP="00584CCC">
      <w:pPr>
        <w:spacing w:after="0" w:line="360" w:lineRule="auto"/>
        <w:jc w:val="center"/>
        <w:rPr>
          <w:rFonts w:ascii="Arial" w:hAnsi="Arial"/>
          <w:sz w:val="20"/>
          <w:szCs w:val="20"/>
        </w:rPr>
      </w:pPr>
    </w:p>
    <w:p w:rsidR="00132847" w:rsidRDefault="00132847" w:rsidP="00584CCC">
      <w:pPr>
        <w:spacing w:after="0" w:line="360" w:lineRule="auto"/>
        <w:jc w:val="center"/>
        <w:rPr>
          <w:rFonts w:ascii="Arial" w:hAnsi="Arial"/>
          <w:sz w:val="20"/>
          <w:szCs w:val="20"/>
        </w:rPr>
      </w:pPr>
    </w:p>
    <w:p w:rsidR="00132847" w:rsidRPr="00D24E0E" w:rsidRDefault="00132847" w:rsidP="00584CCC">
      <w:pPr>
        <w:spacing w:after="0" w:line="360" w:lineRule="auto"/>
        <w:jc w:val="center"/>
        <w:rPr>
          <w:rFonts w:ascii="Arial" w:hAnsi="Arial"/>
          <w:sz w:val="20"/>
          <w:szCs w:val="20"/>
        </w:rPr>
      </w:pPr>
    </w:p>
    <w:p w:rsidR="00BD16F7" w:rsidRPr="00D24E0E" w:rsidRDefault="00BD16F7" w:rsidP="00584CCC">
      <w:pPr>
        <w:spacing w:after="0" w:line="360" w:lineRule="auto"/>
        <w:jc w:val="center"/>
        <w:rPr>
          <w:rFonts w:ascii="Arial" w:hAnsi="Arial"/>
          <w:b/>
          <w:sz w:val="20"/>
          <w:szCs w:val="20"/>
        </w:rPr>
      </w:pPr>
      <w:r w:rsidRPr="00D24E0E">
        <w:rPr>
          <w:rFonts w:ascii="Arial" w:hAnsi="Arial"/>
          <w:b/>
          <w:sz w:val="20"/>
          <w:szCs w:val="20"/>
        </w:rPr>
        <w:lastRenderedPageBreak/>
        <w:t>CAPITULO X</w:t>
      </w:r>
      <w:r w:rsidR="002910D5">
        <w:rPr>
          <w:rFonts w:ascii="Arial" w:hAnsi="Arial"/>
          <w:b/>
          <w:sz w:val="20"/>
          <w:szCs w:val="20"/>
        </w:rPr>
        <w:t>I</w:t>
      </w:r>
    </w:p>
    <w:p w:rsidR="00BD16F7" w:rsidRPr="00D24E0E" w:rsidRDefault="00BD16F7" w:rsidP="00584CCC">
      <w:pPr>
        <w:spacing w:after="0" w:line="360" w:lineRule="auto"/>
        <w:jc w:val="center"/>
        <w:rPr>
          <w:rFonts w:ascii="Arial" w:hAnsi="Arial"/>
          <w:b/>
          <w:sz w:val="20"/>
          <w:szCs w:val="20"/>
        </w:rPr>
      </w:pPr>
      <w:r w:rsidRPr="00D24E0E">
        <w:rPr>
          <w:rFonts w:ascii="Arial" w:hAnsi="Arial"/>
          <w:b/>
          <w:sz w:val="20"/>
          <w:szCs w:val="20"/>
        </w:rPr>
        <w:t>Derechos por Servicio</w:t>
      </w:r>
      <w:r w:rsidR="002910D5">
        <w:rPr>
          <w:rFonts w:ascii="Arial" w:hAnsi="Arial"/>
          <w:b/>
          <w:sz w:val="20"/>
          <w:szCs w:val="20"/>
        </w:rPr>
        <w:t>s</w:t>
      </w:r>
      <w:r w:rsidRPr="00D24E0E">
        <w:rPr>
          <w:rFonts w:ascii="Arial" w:hAnsi="Arial"/>
          <w:b/>
          <w:sz w:val="20"/>
          <w:szCs w:val="20"/>
        </w:rPr>
        <w:t xml:space="preserve"> de Catastro</w:t>
      </w:r>
    </w:p>
    <w:p w:rsidR="00BD16F7" w:rsidRPr="00D24E0E" w:rsidRDefault="00BD16F7" w:rsidP="00584CCC">
      <w:pPr>
        <w:spacing w:after="0" w:line="360" w:lineRule="auto"/>
        <w:jc w:val="center"/>
        <w:rPr>
          <w:rFonts w:ascii="Arial" w:hAnsi="Arial"/>
          <w:b/>
          <w:sz w:val="20"/>
          <w:szCs w:val="20"/>
        </w:rPr>
      </w:pPr>
    </w:p>
    <w:p w:rsidR="00BD16F7" w:rsidRPr="00D24E0E" w:rsidRDefault="00BD16F7" w:rsidP="00584CCC">
      <w:pPr>
        <w:spacing w:after="0" w:line="360" w:lineRule="auto"/>
        <w:jc w:val="both"/>
        <w:rPr>
          <w:rFonts w:ascii="Arial" w:hAnsi="Arial"/>
          <w:sz w:val="20"/>
          <w:szCs w:val="20"/>
        </w:rPr>
      </w:pPr>
      <w:r w:rsidRPr="00D24E0E">
        <w:rPr>
          <w:rFonts w:ascii="Arial" w:hAnsi="Arial"/>
          <w:b/>
          <w:sz w:val="20"/>
          <w:szCs w:val="20"/>
        </w:rPr>
        <w:t>Artículo 3</w:t>
      </w:r>
      <w:r w:rsidR="002910D5">
        <w:rPr>
          <w:rFonts w:ascii="Arial" w:hAnsi="Arial"/>
          <w:b/>
          <w:sz w:val="20"/>
          <w:szCs w:val="20"/>
        </w:rPr>
        <w:t>7</w:t>
      </w:r>
      <w:r w:rsidRPr="00D24E0E">
        <w:rPr>
          <w:rFonts w:ascii="Arial" w:hAnsi="Arial"/>
          <w:b/>
          <w:sz w:val="20"/>
          <w:szCs w:val="20"/>
        </w:rPr>
        <w:t xml:space="preserve">.- </w:t>
      </w:r>
      <w:r w:rsidRPr="00D24E0E">
        <w:rPr>
          <w:rFonts w:ascii="Arial" w:hAnsi="Arial"/>
          <w:sz w:val="20"/>
          <w:szCs w:val="20"/>
        </w:rPr>
        <w:t>El cobro de Derechos por los servicios que proporciona el Catastro Municipal se calculara en base a las siguientes Tarifas:</w:t>
      </w:r>
    </w:p>
    <w:p w:rsidR="00BD16F7" w:rsidRPr="00D24E0E" w:rsidRDefault="00BD16F7" w:rsidP="00584CCC">
      <w:pPr>
        <w:spacing w:after="0" w:line="360" w:lineRule="auto"/>
        <w:jc w:val="both"/>
        <w:rPr>
          <w:rFonts w:ascii="Arial" w:hAnsi="Arial"/>
          <w:sz w:val="20"/>
          <w:szCs w:val="20"/>
        </w:rPr>
      </w:pPr>
    </w:p>
    <w:p w:rsidR="00BD16F7" w:rsidRPr="00D24E0E" w:rsidRDefault="00BD16F7" w:rsidP="00584CCC">
      <w:pPr>
        <w:spacing w:after="0" w:line="360" w:lineRule="auto"/>
        <w:jc w:val="both"/>
        <w:rPr>
          <w:rFonts w:ascii="Arial" w:hAnsi="Arial"/>
          <w:sz w:val="20"/>
          <w:szCs w:val="20"/>
        </w:rPr>
      </w:pPr>
      <w:r w:rsidRPr="00D24E0E">
        <w:rPr>
          <w:rFonts w:ascii="Arial" w:hAnsi="Arial"/>
          <w:b/>
          <w:sz w:val="20"/>
          <w:szCs w:val="20"/>
        </w:rPr>
        <w:t>I.-</w:t>
      </w:r>
      <w:r w:rsidRPr="00D24E0E">
        <w:rPr>
          <w:rFonts w:ascii="Arial" w:hAnsi="Arial"/>
          <w:sz w:val="20"/>
          <w:szCs w:val="20"/>
        </w:rPr>
        <w:t xml:space="preserve"> Por expedición de copias fotostáticas simples de cedulas catastrales, planos parcelas y Manifestaciones en General:</w:t>
      </w:r>
    </w:p>
    <w:p w:rsidR="00BD16F7" w:rsidRDefault="00BD16F7" w:rsidP="00584CCC">
      <w:pPr>
        <w:spacing w:after="0" w:line="360" w:lineRule="auto"/>
        <w:jc w:val="both"/>
        <w:rPr>
          <w:rFonts w:ascii="Arial" w:hAnsi="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0"/>
        <w:gridCol w:w="1467"/>
        <w:gridCol w:w="844"/>
      </w:tblGrid>
      <w:tr w:rsidR="002C4220" w:rsidRPr="00290955" w:rsidTr="00290955">
        <w:tc>
          <w:tcPr>
            <w:tcW w:w="3732" w:type="pct"/>
            <w:shd w:val="clear" w:color="auto" w:fill="auto"/>
          </w:tcPr>
          <w:p w:rsidR="002C4220" w:rsidRPr="00290955" w:rsidRDefault="002C4220" w:rsidP="00290955">
            <w:pPr>
              <w:numPr>
                <w:ilvl w:val="0"/>
                <w:numId w:val="37"/>
              </w:numPr>
              <w:tabs>
                <w:tab w:val="clear" w:pos="0"/>
                <w:tab w:val="num" w:pos="567"/>
              </w:tabs>
              <w:spacing w:after="0" w:line="360" w:lineRule="auto"/>
              <w:ind w:left="357" w:hanging="215"/>
              <w:jc w:val="both"/>
              <w:rPr>
                <w:rFonts w:ascii="Arial" w:hAnsi="Arial"/>
                <w:sz w:val="20"/>
                <w:szCs w:val="20"/>
              </w:rPr>
            </w:pPr>
            <w:r w:rsidRPr="00290955">
              <w:rPr>
                <w:rFonts w:ascii="Arial" w:hAnsi="Arial"/>
                <w:sz w:val="20"/>
                <w:szCs w:val="20"/>
              </w:rPr>
              <w:t>Copia Tamaño Carta</w:t>
            </w:r>
          </w:p>
        </w:tc>
        <w:tc>
          <w:tcPr>
            <w:tcW w:w="805" w:type="pct"/>
            <w:tcBorders>
              <w:right w:val="nil"/>
            </w:tcBorders>
            <w:shd w:val="clear" w:color="auto" w:fill="auto"/>
          </w:tcPr>
          <w:p w:rsidR="002C4220" w:rsidRPr="00290955" w:rsidRDefault="002C4220" w:rsidP="00290955">
            <w:pPr>
              <w:spacing w:after="0" w:line="360" w:lineRule="auto"/>
              <w:jc w:val="right"/>
              <w:rPr>
                <w:rFonts w:ascii="Arial" w:hAnsi="Arial"/>
                <w:sz w:val="20"/>
                <w:szCs w:val="20"/>
              </w:rPr>
            </w:pPr>
            <w:r w:rsidRPr="00290955">
              <w:rPr>
                <w:rFonts w:ascii="Arial" w:hAnsi="Arial"/>
                <w:sz w:val="20"/>
                <w:szCs w:val="20"/>
              </w:rPr>
              <w:t>$</w:t>
            </w:r>
          </w:p>
        </w:tc>
        <w:tc>
          <w:tcPr>
            <w:tcW w:w="463" w:type="pct"/>
            <w:tcBorders>
              <w:left w:val="nil"/>
            </w:tcBorders>
            <w:shd w:val="clear" w:color="auto" w:fill="auto"/>
          </w:tcPr>
          <w:p w:rsidR="002C4220" w:rsidRPr="00290955" w:rsidRDefault="002C4220" w:rsidP="00290955">
            <w:pPr>
              <w:spacing w:after="0" w:line="360" w:lineRule="auto"/>
              <w:jc w:val="right"/>
              <w:rPr>
                <w:rFonts w:ascii="Arial" w:hAnsi="Arial"/>
                <w:sz w:val="20"/>
                <w:szCs w:val="20"/>
              </w:rPr>
            </w:pPr>
            <w:r w:rsidRPr="00290955">
              <w:rPr>
                <w:rFonts w:ascii="Arial" w:hAnsi="Arial"/>
                <w:sz w:val="20"/>
                <w:szCs w:val="20"/>
              </w:rPr>
              <w:t>50.00</w:t>
            </w:r>
          </w:p>
        </w:tc>
      </w:tr>
      <w:tr w:rsidR="002C4220" w:rsidRPr="00290955" w:rsidTr="00290955">
        <w:tc>
          <w:tcPr>
            <w:tcW w:w="3732" w:type="pct"/>
            <w:shd w:val="clear" w:color="auto" w:fill="auto"/>
          </w:tcPr>
          <w:p w:rsidR="002C4220" w:rsidRPr="00290955" w:rsidRDefault="002C4220" w:rsidP="00290955">
            <w:pPr>
              <w:numPr>
                <w:ilvl w:val="0"/>
                <w:numId w:val="37"/>
              </w:numPr>
              <w:tabs>
                <w:tab w:val="clear" w:pos="0"/>
                <w:tab w:val="num" w:pos="567"/>
              </w:tabs>
              <w:spacing w:after="0" w:line="360" w:lineRule="auto"/>
              <w:ind w:left="357" w:hanging="215"/>
              <w:jc w:val="both"/>
              <w:rPr>
                <w:rFonts w:ascii="Arial" w:hAnsi="Arial"/>
                <w:sz w:val="20"/>
                <w:szCs w:val="20"/>
              </w:rPr>
            </w:pPr>
            <w:r w:rsidRPr="00290955">
              <w:rPr>
                <w:rFonts w:ascii="Arial" w:hAnsi="Arial"/>
                <w:sz w:val="20"/>
                <w:szCs w:val="20"/>
              </w:rPr>
              <w:t>Copia Tamaño Oficio</w:t>
            </w:r>
          </w:p>
        </w:tc>
        <w:tc>
          <w:tcPr>
            <w:tcW w:w="805" w:type="pct"/>
            <w:tcBorders>
              <w:right w:val="nil"/>
            </w:tcBorders>
            <w:shd w:val="clear" w:color="auto" w:fill="auto"/>
          </w:tcPr>
          <w:p w:rsidR="002C4220" w:rsidRPr="00290955" w:rsidRDefault="002C4220" w:rsidP="00290955">
            <w:pPr>
              <w:spacing w:after="0" w:line="360" w:lineRule="auto"/>
              <w:jc w:val="right"/>
              <w:rPr>
                <w:rFonts w:ascii="Arial" w:hAnsi="Arial"/>
                <w:sz w:val="20"/>
                <w:szCs w:val="20"/>
              </w:rPr>
            </w:pPr>
            <w:r w:rsidRPr="00290955">
              <w:rPr>
                <w:rFonts w:ascii="Arial" w:hAnsi="Arial"/>
                <w:sz w:val="20"/>
                <w:szCs w:val="20"/>
              </w:rPr>
              <w:t>$</w:t>
            </w:r>
          </w:p>
        </w:tc>
        <w:tc>
          <w:tcPr>
            <w:tcW w:w="463" w:type="pct"/>
            <w:tcBorders>
              <w:left w:val="nil"/>
            </w:tcBorders>
            <w:shd w:val="clear" w:color="auto" w:fill="auto"/>
          </w:tcPr>
          <w:p w:rsidR="002C4220" w:rsidRPr="00290955" w:rsidRDefault="002C4220" w:rsidP="00290955">
            <w:pPr>
              <w:spacing w:after="0" w:line="360" w:lineRule="auto"/>
              <w:jc w:val="right"/>
              <w:rPr>
                <w:rFonts w:ascii="Arial" w:hAnsi="Arial"/>
                <w:sz w:val="20"/>
                <w:szCs w:val="20"/>
              </w:rPr>
            </w:pPr>
            <w:r w:rsidRPr="00290955">
              <w:rPr>
                <w:rFonts w:ascii="Arial" w:hAnsi="Arial"/>
                <w:sz w:val="20"/>
                <w:szCs w:val="20"/>
              </w:rPr>
              <w:t>60.00</w:t>
            </w:r>
          </w:p>
        </w:tc>
      </w:tr>
    </w:tbl>
    <w:p w:rsidR="002C4220" w:rsidRDefault="002C4220" w:rsidP="00584CCC">
      <w:pPr>
        <w:spacing w:after="0" w:line="360" w:lineRule="auto"/>
        <w:jc w:val="both"/>
        <w:rPr>
          <w:rFonts w:ascii="Arial" w:hAnsi="Arial"/>
          <w:sz w:val="20"/>
          <w:szCs w:val="20"/>
        </w:rPr>
      </w:pPr>
    </w:p>
    <w:p w:rsidR="00BD16F7" w:rsidRPr="00D24E0E" w:rsidRDefault="00BD16F7" w:rsidP="00584CCC">
      <w:pPr>
        <w:spacing w:after="0" w:line="360" w:lineRule="auto"/>
        <w:jc w:val="both"/>
        <w:rPr>
          <w:rFonts w:ascii="Arial" w:hAnsi="Arial"/>
          <w:sz w:val="20"/>
          <w:szCs w:val="20"/>
        </w:rPr>
      </w:pPr>
      <w:r w:rsidRPr="00D24E0E">
        <w:rPr>
          <w:rFonts w:ascii="Arial" w:hAnsi="Arial"/>
          <w:b/>
          <w:sz w:val="20"/>
          <w:szCs w:val="20"/>
        </w:rPr>
        <w:t>II.-</w:t>
      </w:r>
      <w:r w:rsidRPr="00D24E0E">
        <w:rPr>
          <w:rFonts w:ascii="Arial" w:hAnsi="Arial"/>
          <w:sz w:val="20"/>
          <w:szCs w:val="20"/>
        </w:rPr>
        <w:t xml:space="preserve"> Por expedición de copias fotostáticas certificadas de cedulas catastrales, planos parcelas y manifestaciones en general.</w:t>
      </w:r>
    </w:p>
    <w:p w:rsidR="002C4220" w:rsidRPr="00D24E0E" w:rsidRDefault="002C4220" w:rsidP="00584CCC">
      <w:pPr>
        <w:spacing w:after="0" w:line="360" w:lineRule="auto"/>
        <w:jc w:val="both"/>
        <w:rPr>
          <w:rFonts w:ascii="Arial" w:hAnsi="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5"/>
        <w:gridCol w:w="6607"/>
        <w:gridCol w:w="1396"/>
        <w:gridCol w:w="813"/>
      </w:tblGrid>
      <w:tr w:rsidR="00161379" w:rsidRPr="00D24E0E" w:rsidTr="000E62F4">
        <w:trPr>
          <w:trHeight w:val="162"/>
        </w:trPr>
        <w:tc>
          <w:tcPr>
            <w:tcW w:w="162" w:type="pct"/>
            <w:tcBorders>
              <w:right w:val="nil"/>
            </w:tcBorders>
            <w:shd w:val="clear" w:color="auto" w:fill="auto"/>
            <w:noWrap/>
            <w:vAlign w:val="bottom"/>
            <w:hideMark/>
          </w:tcPr>
          <w:p w:rsidR="00161379" w:rsidRPr="00D24E0E" w:rsidRDefault="00161379" w:rsidP="00584CCC">
            <w:pPr>
              <w:spacing w:after="0" w:line="360" w:lineRule="auto"/>
              <w:jc w:val="right"/>
              <w:rPr>
                <w:rFonts w:ascii="Arial" w:hAnsi="Arial"/>
                <w:color w:val="000000"/>
                <w:sz w:val="20"/>
                <w:szCs w:val="20"/>
                <w:lang w:eastAsia="es-MX"/>
              </w:rPr>
            </w:pPr>
            <w:r w:rsidRPr="00D24E0E">
              <w:rPr>
                <w:rFonts w:ascii="Arial" w:hAnsi="Arial"/>
                <w:color w:val="000000"/>
                <w:sz w:val="20"/>
                <w:szCs w:val="20"/>
                <w:lang w:eastAsia="es-MX"/>
              </w:rPr>
              <w:t>1</w:t>
            </w:r>
          </w:p>
        </w:tc>
        <w:tc>
          <w:tcPr>
            <w:tcW w:w="3626" w:type="pct"/>
            <w:tcBorders>
              <w:left w:val="nil"/>
            </w:tcBorders>
            <w:shd w:val="clear" w:color="auto" w:fill="auto"/>
            <w:noWrap/>
            <w:vAlign w:val="bottom"/>
            <w:hideMark/>
          </w:tcPr>
          <w:p w:rsidR="00161379" w:rsidRPr="00D24E0E" w:rsidRDefault="00161379" w:rsidP="00584CCC">
            <w:pPr>
              <w:spacing w:after="0" w:line="360" w:lineRule="auto"/>
              <w:rPr>
                <w:rFonts w:ascii="Arial" w:hAnsi="Arial"/>
                <w:color w:val="000000"/>
                <w:sz w:val="20"/>
                <w:szCs w:val="20"/>
                <w:lang w:eastAsia="es-MX"/>
              </w:rPr>
            </w:pPr>
            <w:r w:rsidRPr="00D24E0E">
              <w:rPr>
                <w:rFonts w:ascii="Arial" w:hAnsi="Arial"/>
                <w:color w:val="000000"/>
                <w:sz w:val="20"/>
                <w:szCs w:val="20"/>
                <w:lang w:eastAsia="es-MX"/>
              </w:rPr>
              <w:t>Cédulas, planos, parcelas manifestaciones (tamaño carta) cada una:</w:t>
            </w:r>
          </w:p>
        </w:tc>
        <w:tc>
          <w:tcPr>
            <w:tcW w:w="766" w:type="pct"/>
            <w:tcBorders>
              <w:right w:val="nil"/>
            </w:tcBorders>
          </w:tcPr>
          <w:p w:rsidR="00161379" w:rsidRDefault="000E62F4" w:rsidP="00161379">
            <w:pPr>
              <w:spacing w:after="0" w:line="360" w:lineRule="auto"/>
              <w:jc w:val="right"/>
              <w:rPr>
                <w:rFonts w:ascii="Arial" w:hAnsi="Arial"/>
                <w:color w:val="000000"/>
                <w:sz w:val="20"/>
                <w:szCs w:val="20"/>
                <w:lang w:eastAsia="es-MX"/>
              </w:rPr>
            </w:pPr>
            <w:r>
              <w:rPr>
                <w:rFonts w:ascii="Arial" w:hAnsi="Arial"/>
                <w:color w:val="000000"/>
                <w:sz w:val="20"/>
                <w:szCs w:val="20"/>
                <w:lang w:eastAsia="es-MX"/>
              </w:rPr>
              <w:t>$</w:t>
            </w:r>
          </w:p>
        </w:tc>
        <w:tc>
          <w:tcPr>
            <w:tcW w:w="446" w:type="pct"/>
            <w:tcBorders>
              <w:left w:val="nil"/>
            </w:tcBorders>
            <w:shd w:val="clear" w:color="auto" w:fill="auto"/>
            <w:noWrap/>
            <w:vAlign w:val="bottom"/>
            <w:hideMark/>
          </w:tcPr>
          <w:p w:rsidR="00161379" w:rsidRPr="00D24E0E" w:rsidRDefault="00161379" w:rsidP="00161379">
            <w:pPr>
              <w:spacing w:after="0" w:line="360" w:lineRule="auto"/>
              <w:jc w:val="right"/>
              <w:rPr>
                <w:rFonts w:ascii="Arial" w:hAnsi="Arial"/>
                <w:color w:val="000000"/>
                <w:sz w:val="20"/>
                <w:szCs w:val="20"/>
                <w:lang w:eastAsia="es-MX"/>
              </w:rPr>
            </w:pPr>
            <w:r>
              <w:rPr>
                <w:rFonts w:ascii="Arial" w:hAnsi="Arial"/>
                <w:color w:val="000000"/>
                <w:sz w:val="20"/>
                <w:szCs w:val="20"/>
                <w:lang w:eastAsia="es-MX"/>
              </w:rPr>
              <w:t>1</w:t>
            </w:r>
            <w:r w:rsidRPr="00D24E0E">
              <w:rPr>
                <w:rFonts w:ascii="Arial" w:hAnsi="Arial"/>
                <w:color w:val="000000"/>
                <w:sz w:val="20"/>
                <w:szCs w:val="20"/>
                <w:lang w:eastAsia="es-MX"/>
              </w:rPr>
              <w:t xml:space="preserve">00.00 </w:t>
            </w:r>
          </w:p>
        </w:tc>
      </w:tr>
      <w:tr w:rsidR="00161379" w:rsidRPr="00D24E0E" w:rsidTr="000E62F4">
        <w:trPr>
          <w:trHeight w:val="162"/>
        </w:trPr>
        <w:tc>
          <w:tcPr>
            <w:tcW w:w="162" w:type="pct"/>
            <w:tcBorders>
              <w:right w:val="nil"/>
            </w:tcBorders>
            <w:shd w:val="clear" w:color="auto" w:fill="auto"/>
            <w:noWrap/>
            <w:vAlign w:val="bottom"/>
            <w:hideMark/>
          </w:tcPr>
          <w:p w:rsidR="00161379" w:rsidRPr="00D24E0E" w:rsidRDefault="00161379" w:rsidP="00584CCC">
            <w:pPr>
              <w:spacing w:after="0" w:line="360" w:lineRule="auto"/>
              <w:jc w:val="right"/>
              <w:rPr>
                <w:rFonts w:ascii="Arial" w:hAnsi="Arial"/>
                <w:color w:val="000000"/>
                <w:sz w:val="20"/>
                <w:szCs w:val="20"/>
                <w:lang w:eastAsia="es-MX"/>
              </w:rPr>
            </w:pPr>
            <w:r w:rsidRPr="00D24E0E">
              <w:rPr>
                <w:rFonts w:ascii="Arial" w:hAnsi="Arial"/>
                <w:color w:val="000000"/>
                <w:sz w:val="20"/>
                <w:szCs w:val="20"/>
                <w:lang w:eastAsia="es-MX"/>
              </w:rPr>
              <w:t>2</w:t>
            </w:r>
          </w:p>
        </w:tc>
        <w:tc>
          <w:tcPr>
            <w:tcW w:w="3626" w:type="pct"/>
            <w:tcBorders>
              <w:left w:val="nil"/>
            </w:tcBorders>
            <w:shd w:val="clear" w:color="auto" w:fill="auto"/>
            <w:noWrap/>
            <w:vAlign w:val="bottom"/>
            <w:hideMark/>
          </w:tcPr>
          <w:p w:rsidR="00161379" w:rsidRPr="00D24E0E" w:rsidRDefault="00161379" w:rsidP="00584CCC">
            <w:pPr>
              <w:spacing w:after="0" w:line="360" w:lineRule="auto"/>
              <w:rPr>
                <w:rFonts w:ascii="Arial" w:hAnsi="Arial"/>
                <w:color w:val="000000"/>
                <w:sz w:val="20"/>
                <w:szCs w:val="20"/>
                <w:lang w:eastAsia="es-MX"/>
              </w:rPr>
            </w:pPr>
            <w:r w:rsidRPr="00D24E0E">
              <w:rPr>
                <w:rFonts w:ascii="Arial" w:hAnsi="Arial"/>
                <w:color w:val="000000"/>
                <w:sz w:val="20"/>
                <w:szCs w:val="20"/>
                <w:lang w:eastAsia="es-MX"/>
              </w:rPr>
              <w:t>Planos tamaño oficio, cada una:</w:t>
            </w:r>
          </w:p>
        </w:tc>
        <w:tc>
          <w:tcPr>
            <w:tcW w:w="766" w:type="pct"/>
            <w:tcBorders>
              <w:right w:val="nil"/>
            </w:tcBorders>
          </w:tcPr>
          <w:p w:rsidR="00161379" w:rsidRPr="00D24E0E" w:rsidRDefault="000E62F4" w:rsidP="00161379">
            <w:pPr>
              <w:spacing w:after="0" w:line="360" w:lineRule="auto"/>
              <w:jc w:val="right"/>
              <w:rPr>
                <w:rFonts w:ascii="Arial" w:hAnsi="Arial"/>
                <w:color w:val="000000"/>
                <w:sz w:val="20"/>
                <w:szCs w:val="20"/>
                <w:lang w:eastAsia="es-MX"/>
              </w:rPr>
            </w:pPr>
            <w:r>
              <w:rPr>
                <w:rFonts w:ascii="Arial" w:hAnsi="Arial"/>
                <w:color w:val="000000"/>
                <w:sz w:val="20"/>
                <w:szCs w:val="20"/>
                <w:lang w:eastAsia="es-MX"/>
              </w:rPr>
              <w:t>$</w:t>
            </w:r>
          </w:p>
        </w:tc>
        <w:tc>
          <w:tcPr>
            <w:tcW w:w="446" w:type="pct"/>
            <w:tcBorders>
              <w:left w:val="nil"/>
            </w:tcBorders>
            <w:shd w:val="clear" w:color="auto" w:fill="auto"/>
            <w:noWrap/>
            <w:vAlign w:val="bottom"/>
            <w:hideMark/>
          </w:tcPr>
          <w:p w:rsidR="00161379" w:rsidRPr="00D24E0E" w:rsidRDefault="00161379" w:rsidP="00161379">
            <w:pPr>
              <w:spacing w:after="0" w:line="360" w:lineRule="auto"/>
              <w:jc w:val="right"/>
              <w:rPr>
                <w:rFonts w:ascii="Arial" w:hAnsi="Arial"/>
                <w:color w:val="000000"/>
                <w:sz w:val="20"/>
                <w:szCs w:val="20"/>
                <w:lang w:eastAsia="es-MX"/>
              </w:rPr>
            </w:pPr>
            <w:r w:rsidRPr="00D24E0E">
              <w:rPr>
                <w:rFonts w:ascii="Arial" w:hAnsi="Arial"/>
                <w:color w:val="000000"/>
                <w:sz w:val="20"/>
                <w:szCs w:val="20"/>
                <w:lang w:eastAsia="es-MX"/>
              </w:rPr>
              <w:t xml:space="preserve">120.00 </w:t>
            </w:r>
          </w:p>
        </w:tc>
      </w:tr>
      <w:tr w:rsidR="00161379" w:rsidRPr="00D24E0E" w:rsidTr="000E62F4">
        <w:trPr>
          <w:trHeight w:val="162"/>
        </w:trPr>
        <w:tc>
          <w:tcPr>
            <w:tcW w:w="162" w:type="pct"/>
            <w:tcBorders>
              <w:right w:val="nil"/>
            </w:tcBorders>
            <w:shd w:val="clear" w:color="auto" w:fill="auto"/>
            <w:noWrap/>
            <w:vAlign w:val="bottom"/>
            <w:hideMark/>
          </w:tcPr>
          <w:p w:rsidR="00161379" w:rsidRPr="00D24E0E" w:rsidRDefault="00161379" w:rsidP="00584CCC">
            <w:pPr>
              <w:spacing w:after="0" w:line="360" w:lineRule="auto"/>
              <w:jc w:val="right"/>
              <w:rPr>
                <w:rFonts w:ascii="Arial" w:hAnsi="Arial"/>
                <w:color w:val="000000"/>
                <w:sz w:val="20"/>
                <w:szCs w:val="20"/>
                <w:lang w:eastAsia="es-MX"/>
              </w:rPr>
            </w:pPr>
            <w:r w:rsidRPr="00D24E0E">
              <w:rPr>
                <w:rFonts w:ascii="Arial" w:hAnsi="Arial"/>
                <w:color w:val="000000"/>
                <w:sz w:val="20"/>
                <w:szCs w:val="20"/>
                <w:lang w:eastAsia="es-MX"/>
              </w:rPr>
              <w:t>3</w:t>
            </w:r>
          </w:p>
        </w:tc>
        <w:tc>
          <w:tcPr>
            <w:tcW w:w="3626" w:type="pct"/>
            <w:tcBorders>
              <w:left w:val="nil"/>
            </w:tcBorders>
            <w:shd w:val="clear" w:color="auto" w:fill="auto"/>
            <w:noWrap/>
            <w:vAlign w:val="bottom"/>
            <w:hideMark/>
          </w:tcPr>
          <w:p w:rsidR="00161379" w:rsidRPr="00D24E0E" w:rsidRDefault="00161379" w:rsidP="00584CCC">
            <w:pPr>
              <w:spacing w:after="0" w:line="360" w:lineRule="auto"/>
              <w:rPr>
                <w:rFonts w:ascii="Arial" w:hAnsi="Arial"/>
                <w:color w:val="000000"/>
                <w:sz w:val="20"/>
                <w:szCs w:val="20"/>
                <w:lang w:eastAsia="es-MX"/>
              </w:rPr>
            </w:pPr>
            <w:r w:rsidRPr="00D24E0E">
              <w:rPr>
                <w:rFonts w:ascii="Arial" w:hAnsi="Arial"/>
                <w:color w:val="000000"/>
                <w:sz w:val="20"/>
                <w:szCs w:val="20"/>
                <w:lang w:eastAsia="es-MX"/>
              </w:rPr>
              <w:t>Planos tamaño hasta cuatro veces tamaño oficio, cada una</w:t>
            </w:r>
          </w:p>
        </w:tc>
        <w:tc>
          <w:tcPr>
            <w:tcW w:w="766" w:type="pct"/>
            <w:tcBorders>
              <w:right w:val="nil"/>
            </w:tcBorders>
          </w:tcPr>
          <w:p w:rsidR="00161379" w:rsidRDefault="000E62F4" w:rsidP="00161379">
            <w:pPr>
              <w:spacing w:after="0" w:line="360" w:lineRule="auto"/>
              <w:jc w:val="right"/>
              <w:rPr>
                <w:rFonts w:ascii="Arial" w:hAnsi="Arial"/>
                <w:color w:val="000000"/>
                <w:sz w:val="20"/>
                <w:szCs w:val="20"/>
                <w:lang w:eastAsia="es-MX"/>
              </w:rPr>
            </w:pPr>
            <w:r>
              <w:rPr>
                <w:rFonts w:ascii="Arial" w:hAnsi="Arial"/>
                <w:color w:val="000000"/>
                <w:sz w:val="20"/>
                <w:szCs w:val="20"/>
                <w:lang w:eastAsia="es-MX"/>
              </w:rPr>
              <w:t>$</w:t>
            </w:r>
          </w:p>
        </w:tc>
        <w:tc>
          <w:tcPr>
            <w:tcW w:w="446" w:type="pct"/>
            <w:tcBorders>
              <w:left w:val="nil"/>
            </w:tcBorders>
            <w:shd w:val="clear" w:color="auto" w:fill="auto"/>
            <w:noWrap/>
            <w:vAlign w:val="bottom"/>
            <w:hideMark/>
          </w:tcPr>
          <w:p w:rsidR="00161379" w:rsidRPr="00D24E0E" w:rsidRDefault="00161379" w:rsidP="00161379">
            <w:pPr>
              <w:spacing w:after="0" w:line="360" w:lineRule="auto"/>
              <w:jc w:val="right"/>
              <w:rPr>
                <w:rFonts w:ascii="Arial" w:hAnsi="Arial"/>
                <w:color w:val="000000"/>
                <w:sz w:val="20"/>
                <w:szCs w:val="20"/>
                <w:lang w:eastAsia="es-MX"/>
              </w:rPr>
            </w:pPr>
            <w:r>
              <w:rPr>
                <w:rFonts w:ascii="Arial" w:hAnsi="Arial"/>
                <w:color w:val="000000"/>
                <w:sz w:val="20"/>
                <w:szCs w:val="20"/>
                <w:lang w:eastAsia="es-MX"/>
              </w:rPr>
              <w:t xml:space="preserve"> </w:t>
            </w:r>
            <w:r w:rsidRPr="00D24E0E">
              <w:rPr>
                <w:rFonts w:ascii="Arial" w:hAnsi="Arial"/>
                <w:color w:val="000000"/>
                <w:sz w:val="20"/>
                <w:szCs w:val="20"/>
                <w:lang w:eastAsia="es-MX"/>
              </w:rPr>
              <w:t xml:space="preserve">250.00 </w:t>
            </w:r>
          </w:p>
        </w:tc>
      </w:tr>
      <w:tr w:rsidR="00161379" w:rsidRPr="00D24E0E" w:rsidTr="000E62F4">
        <w:trPr>
          <w:trHeight w:val="162"/>
        </w:trPr>
        <w:tc>
          <w:tcPr>
            <w:tcW w:w="162" w:type="pct"/>
            <w:tcBorders>
              <w:right w:val="nil"/>
            </w:tcBorders>
            <w:shd w:val="clear" w:color="auto" w:fill="auto"/>
            <w:noWrap/>
            <w:vAlign w:val="bottom"/>
            <w:hideMark/>
          </w:tcPr>
          <w:p w:rsidR="00161379" w:rsidRPr="00D24E0E" w:rsidRDefault="00161379" w:rsidP="00584CCC">
            <w:pPr>
              <w:spacing w:after="0" w:line="360" w:lineRule="auto"/>
              <w:jc w:val="right"/>
              <w:rPr>
                <w:rFonts w:ascii="Arial" w:hAnsi="Arial"/>
                <w:color w:val="000000"/>
                <w:sz w:val="20"/>
                <w:szCs w:val="20"/>
                <w:lang w:eastAsia="es-MX"/>
              </w:rPr>
            </w:pPr>
            <w:r w:rsidRPr="00D24E0E">
              <w:rPr>
                <w:rFonts w:ascii="Arial" w:hAnsi="Arial"/>
                <w:color w:val="000000"/>
                <w:sz w:val="20"/>
                <w:szCs w:val="20"/>
                <w:lang w:eastAsia="es-MX"/>
              </w:rPr>
              <w:t>4</w:t>
            </w:r>
          </w:p>
        </w:tc>
        <w:tc>
          <w:tcPr>
            <w:tcW w:w="3626" w:type="pct"/>
            <w:tcBorders>
              <w:left w:val="nil"/>
            </w:tcBorders>
            <w:shd w:val="clear" w:color="auto" w:fill="auto"/>
            <w:noWrap/>
            <w:vAlign w:val="bottom"/>
            <w:hideMark/>
          </w:tcPr>
          <w:p w:rsidR="00161379" w:rsidRPr="00D24E0E" w:rsidRDefault="00161379" w:rsidP="00584CCC">
            <w:pPr>
              <w:spacing w:after="0" w:line="360" w:lineRule="auto"/>
              <w:rPr>
                <w:rFonts w:ascii="Arial" w:hAnsi="Arial"/>
                <w:color w:val="000000"/>
                <w:sz w:val="20"/>
                <w:szCs w:val="20"/>
                <w:lang w:eastAsia="es-MX"/>
              </w:rPr>
            </w:pPr>
            <w:r w:rsidRPr="00D24E0E">
              <w:rPr>
                <w:rFonts w:ascii="Arial" w:hAnsi="Arial"/>
                <w:color w:val="000000"/>
                <w:sz w:val="20"/>
                <w:szCs w:val="20"/>
                <w:lang w:eastAsia="es-MX"/>
              </w:rPr>
              <w:t>Planos mayores de cuatro veces tamaño oficio, cada una</w:t>
            </w:r>
          </w:p>
        </w:tc>
        <w:tc>
          <w:tcPr>
            <w:tcW w:w="766" w:type="pct"/>
            <w:tcBorders>
              <w:right w:val="nil"/>
            </w:tcBorders>
          </w:tcPr>
          <w:p w:rsidR="00161379" w:rsidRPr="00D24E0E" w:rsidRDefault="000E62F4" w:rsidP="00161379">
            <w:pPr>
              <w:spacing w:after="0" w:line="360" w:lineRule="auto"/>
              <w:jc w:val="right"/>
              <w:rPr>
                <w:rFonts w:ascii="Arial" w:hAnsi="Arial"/>
                <w:color w:val="000000"/>
                <w:sz w:val="20"/>
                <w:szCs w:val="20"/>
                <w:lang w:eastAsia="es-MX"/>
              </w:rPr>
            </w:pPr>
            <w:r>
              <w:rPr>
                <w:rFonts w:ascii="Arial" w:hAnsi="Arial"/>
                <w:color w:val="000000"/>
                <w:sz w:val="20"/>
                <w:szCs w:val="20"/>
                <w:lang w:eastAsia="es-MX"/>
              </w:rPr>
              <w:t>$</w:t>
            </w:r>
          </w:p>
        </w:tc>
        <w:tc>
          <w:tcPr>
            <w:tcW w:w="446" w:type="pct"/>
            <w:tcBorders>
              <w:left w:val="nil"/>
            </w:tcBorders>
            <w:shd w:val="clear" w:color="auto" w:fill="auto"/>
            <w:noWrap/>
            <w:vAlign w:val="bottom"/>
            <w:hideMark/>
          </w:tcPr>
          <w:p w:rsidR="00161379" w:rsidRPr="00D24E0E" w:rsidRDefault="00161379" w:rsidP="00161379">
            <w:pPr>
              <w:spacing w:after="0" w:line="360" w:lineRule="auto"/>
              <w:jc w:val="right"/>
              <w:rPr>
                <w:rFonts w:ascii="Arial" w:hAnsi="Arial"/>
                <w:color w:val="000000"/>
                <w:sz w:val="20"/>
                <w:szCs w:val="20"/>
                <w:lang w:eastAsia="es-MX"/>
              </w:rPr>
            </w:pPr>
            <w:r w:rsidRPr="00D24E0E">
              <w:rPr>
                <w:rFonts w:ascii="Arial" w:hAnsi="Arial"/>
                <w:color w:val="000000"/>
                <w:sz w:val="20"/>
                <w:szCs w:val="20"/>
                <w:lang w:eastAsia="es-MX"/>
              </w:rPr>
              <w:t xml:space="preserve">500.00 </w:t>
            </w:r>
          </w:p>
        </w:tc>
      </w:tr>
    </w:tbl>
    <w:p w:rsidR="00BD16F7" w:rsidRPr="00D24E0E" w:rsidRDefault="00BD16F7" w:rsidP="00584CCC">
      <w:pPr>
        <w:spacing w:after="0" w:line="360" w:lineRule="auto"/>
        <w:rPr>
          <w:rFonts w:ascii="Arial" w:hAnsi="Arial"/>
          <w:sz w:val="20"/>
          <w:szCs w:val="20"/>
        </w:rPr>
      </w:pPr>
    </w:p>
    <w:p w:rsidR="00BD16F7" w:rsidRPr="00D24E0E" w:rsidRDefault="00BD16F7" w:rsidP="00584CCC">
      <w:pPr>
        <w:spacing w:after="0" w:line="360" w:lineRule="auto"/>
        <w:jc w:val="both"/>
        <w:rPr>
          <w:rFonts w:ascii="Arial" w:hAnsi="Arial"/>
          <w:sz w:val="20"/>
          <w:szCs w:val="20"/>
        </w:rPr>
      </w:pPr>
      <w:r w:rsidRPr="00D24E0E">
        <w:rPr>
          <w:rFonts w:ascii="Arial" w:hAnsi="Arial"/>
          <w:b/>
          <w:sz w:val="20"/>
          <w:szCs w:val="20"/>
        </w:rPr>
        <w:t xml:space="preserve">III.- </w:t>
      </w:r>
      <w:r w:rsidRPr="00D24E0E">
        <w:rPr>
          <w:rFonts w:ascii="Arial" w:hAnsi="Arial"/>
          <w:sz w:val="20"/>
          <w:szCs w:val="20"/>
        </w:rPr>
        <w:t>Por Expedición de:</w:t>
      </w:r>
    </w:p>
    <w:p w:rsidR="00BD16F7" w:rsidRPr="00D24E0E" w:rsidRDefault="00BD16F7" w:rsidP="00584CCC">
      <w:pPr>
        <w:spacing w:after="0" w:line="360" w:lineRule="auto"/>
        <w:jc w:val="both"/>
        <w:rPr>
          <w:rFonts w:ascii="Arial" w:hAnsi="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2"/>
        <w:gridCol w:w="7351"/>
        <w:gridCol w:w="556"/>
        <w:gridCol w:w="952"/>
      </w:tblGrid>
      <w:tr w:rsidR="009F60AA" w:rsidRPr="00D24E0E" w:rsidTr="00A872E7">
        <w:trPr>
          <w:trHeight w:val="221"/>
        </w:trPr>
        <w:tc>
          <w:tcPr>
            <w:tcW w:w="136" w:type="pct"/>
            <w:tcBorders>
              <w:right w:val="nil"/>
            </w:tcBorders>
            <w:shd w:val="clear" w:color="auto" w:fill="auto"/>
            <w:noWrap/>
            <w:vAlign w:val="bottom"/>
            <w:hideMark/>
          </w:tcPr>
          <w:p w:rsidR="009F60AA" w:rsidRPr="00D24E0E" w:rsidRDefault="009F60AA" w:rsidP="00584CCC">
            <w:pPr>
              <w:spacing w:after="0" w:line="360" w:lineRule="auto"/>
              <w:jc w:val="right"/>
              <w:rPr>
                <w:rFonts w:ascii="Arial" w:hAnsi="Arial"/>
                <w:color w:val="000000"/>
                <w:sz w:val="20"/>
                <w:szCs w:val="20"/>
                <w:lang w:eastAsia="es-MX"/>
              </w:rPr>
            </w:pPr>
            <w:r w:rsidRPr="00D24E0E">
              <w:rPr>
                <w:rFonts w:ascii="Arial" w:hAnsi="Arial"/>
                <w:color w:val="000000"/>
                <w:sz w:val="20"/>
                <w:szCs w:val="20"/>
                <w:lang w:eastAsia="es-MX"/>
              </w:rPr>
              <w:t>1</w:t>
            </w:r>
          </w:p>
        </w:tc>
        <w:tc>
          <w:tcPr>
            <w:tcW w:w="4035" w:type="pct"/>
            <w:tcBorders>
              <w:left w:val="nil"/>
            </w:tcBorders>
            <w:shd w:val="clear" w:color="auto" w:fill="auto"/>
            <w:noWrap/>
            <w:vAlign w:val="bottom"/>
            <w:hideMark/>
          </w:tcPr>
          <w:p w:rsidR="009F60AA" w:rsidRPr="00D24E0E" w:rsidRDefault="009F60AA" w:rsidP="00584CCC">
            <w:pPr>
              <w:spacing w:after="0" w:line="360" w:lineRule="auto"/>
              <w:rPr>
                <w:rFonts w:ascii="Arial" w:hAnsi="Arial"/>
                <w:color w:val="000000"/>
                <w:sz w:val="20"/>
                <w:szCs w:val="20"/>
                <w:lang w:eastAsia="es-MX"/>
              </w:rPr>
            </w:pPr>
            <w:r w:rsidRPr="00D24E0E">
              <w:rPr>
                <w:rFonts w:ascii="Arial" w:hAnsi="Arial"/>
                <w:color w:val="000000"/>
                <w:sz w:val="20"/>
                <w:szCs w:val="20"/>
                <w:lang w:eastAsia="es-MX"/>
              </w:rPr>
              <w:t>División (por cada parte):</w:t>
            </w:r>
          </w:p>
        </w:tc>
        <w:tc>
          <w:tcPr>
            <w:tcW w:w="306" w:type="pct"/>
            <w:tcBorders>
              <w:right w:val="nil"/>
            </w:tcBorders>
          </w:tcPr>
          <w:p w:rsidR="009F60AA" w:rsidRPr="00D24E0E" w:rsidRDefault="00A872E7" w:rsidP="00652E1E">
            <w:pPr>
              <w:spacing w:after="0" w:line="360" w:lineRule="auto"/>
              <w:jc w:val="right"/>
              <w:rPr>
                <w:rFonts w:ascii="Arial" w:hAnsi="Arial"/>
                <w:color w:val="000000"/>
                <w:sz w:val="20"/>
                <w:szCs w:val="20"/>
                <w:lang w:eastAsia="es-MX"/>
              </w:rPr>
            </w:pPr>
            <w:r>
              <w:rPr>
                <w:rFonts w:ascii="Arial" w:hAnsi="Arial"/>
                <w:color w:val="000000"/>
                <w:sz w:val="20"/>
                <w:szCs w:val="20"/>
                <w:lang w:eastAsia="es-MX"/>
              </w:rPr>
              <w:t>$</w:t>
            </w:r>
          </w:p>
        </w:tc>
        <w:tc>
          <w:tcPr>
            <w:tcW w:w="523" w:type="pct"/>
            <w:tcBorders>
              <w:left w:val="nil"/>
            </w:tcBorders>
            <w:shd w:val="clear" w:color="auto" w:fill="auto"/>
            <w:noWrap/>
            <w:vAlign w:val="bottom"/>
            <w:hideMark/>
          </w:tcPr>
          <w:p w:rsidR="009F60AA" w:rsidRPr="00D24E0E" w:rsidRDefault="009F60AA" w:rsidP="00652E1E">
            <w:pPr>
              <w:spacing w:after="0" w:line="360" w:lineRule="auto"/>
              <w:jc w:val="right"/>
              <w:rPr>
                <w:rFonts w:ascii="Arial" w:hAnsi="Arial"/>
                <w:color w:val="000000"/>
                <w:sz w:val="20"/>
                <w:szCs w:val="20"/>
                <w:lang w:eastAsia="es-MX"/>
              </w:rPr>
            </w:pPr>
            <w:r w:rsidRPr="00D24E0E">
              <w:rPr>
                <w:rFonts w:ascii="Arial" w:hAnsi="Arial"/>
                <w:color w:val="000000"/>
                <w:sz w:val="20"/>
                <w:szCs w:val="20"/>
                <w:lang w:eastAsia="es-MX"/>
              </w:rPr>
              <w:t xml:space="preserve">120.00 </w:t>
            </w:r>
          </w:p>
        </w:tc>
      </w:tr>
      <w:tr w:rsidR="009F60AA" w:rsidRPr="00D24E0E" w:rsidTr="00A872E7">
        <w:trPr>
          <w:trHeight w:val="221"/>
        </w:trPr>
        <w:tc>
          <w:tcPr>
            <w:tcW w:w="136" w:type="pct"/>
            <w:tcBorders>
              <w:right w:val="nil"/>
            </w:tcBorders>
            <w:shd w:val="clear" w:color="auto" w:fill="auto"/>
            <w:noWrap/>
            <w:vAlign w:val="bottom"/>
            <w:hideMark/>
          </w:tcPr>
          <w:p w:rsidR="009F60AA" w:rsidRPr="00D24E0E" w:rsidRDefault="009F60AA" w:rsidP="00584CCC">
            <w:pPr>
              <w:spacing w:after="0" w:line="360" w:lineRule="auto"/>
              <w:jc w:val="right"/>
              <w:rPr>
                <w:rFonts w:ascii="Arial" w:hAnsi="Arial"/>
                <w:color w:val="000000"/>
                <w:sz w:val="20"/>
                <w:szCs w:val="20"/>
                <w:lang w:eastAsia="es-MX"/>
              </w:rPr>
            </w:pPr>
            <w:r w:rsidRPr="00D24E0E">
              <w:rPr>
                <w:rFonts w:ascii="Arial" w:hAnsi="Arial"/>
                <w:color w:val="000000"/>
                <w:sz w:val="20"/>
                <w:szCs w:val="20"/>
                <w:lang w:eastAsia="es-MX"/>
              </w:rPr>
              <w:t>2</w:t>
            </w:r>
          </w:p>
        </w:tc>
        <w:tc>
          <w:tcPr>
            <w:tcW w:w="4035" w:type="pct"/>
            <w:tcBorders>
              <w:left w:val="nil"/>
            </w:tcBorders>
            <w:shd w:val="clear" w:color="auto" w:fill="auto"/>
            <w:noWrap/>
            <w:vAlign w:val="bottom"/>
            <w:hideMark/>
          </w:tcPr>
          <w:p w:rsidR="009F60AA" w:rsidRPr="00D24E0E" w:rsidRDefault="009F60AA" w:rsidP="00584CCC">
            <w:pPr>
              <w:spacing w:after="0" w:line="360" w:lineRule="auto"/>
              <w:rPr>
                <w:rFonts w:ascii="Arial" w:hAnsi="Arial"/>
                <w:color w:val="000000"/>
                <w:sz w:val="20"/>
                <w:szCs w:val="20"/>
                <w:lang w:eastAsia="es-MX"/>
              </w:rPr>
            </w:pPr>
            <w:r w:rsidRPr="00D24E0E">
              <w:rPr>
                <w:rFonts w:ascii="Arial" w:hAnsi="Arial"/>
                <w:color w:val="000000"/>
                <w:sz w:val="20"/>
                <w:szCs w:val="20"/>
                <w:lang w:eastAsia="es-MX"/>
              </w:rPr>
              <w:t>Unión, rectificación de medidas, urbanización y cambio de nomenclatura:</w:t>
            </w:r>
          </w:p>
        </w:tc>
        <w:tc>
          <w:tcPr>
            <w:tcW w:w="306" w:type="pct"/>
            <w:tcBorders>
              <w:right w:val="nil"/>
            </w:tcBorders>
          </w:tcPr>
          <w:p w:rsidR="009F60AA" w:rsidRPr="00D24E0E" w:rsidRDefault="00A872E7" w:rsidP="00652E1E">
            <w:pPr>
              <w:spacing w:after="0" w:line="360" w:lineRule="auto"/>
              <w:jc w:val="right"/>
              <w:rPr>
                <w:rFonts w:ascii="Arial" w:hAnsi="Arial"/>
                <w:color w:val="000000"/>
                <w:sz w:val="20"/>
                <w:szCs w:val="20"/>
                <w:lang w:eastAsia="es-MX"/>
              </w:rPr>
            </w:pPr>
            <w:r>
              <w:rPr>
                <w:rFonts w:ascii="Arial" w:hAnsi="Arial"/>
                <w:color w:val="000000"/>
                <w:sz w:val="20"/>
                <w:szCs w:val="20"/>
                <w:lang w:eastAsia="es-MX"/>
              </w:rPr>
              <w:t>$</w:t>
            </w:r>
          </w:p>
        </w:tc>
        <w:tc>
          <w:tcPr>
            <w:tcW w:w="523" w:type="pct"/>
            <w:tcBorders>
              <w:left w:val="nil"/>
            </w:tcBorders>
            <w:shd w:val="clear" w:color="auto" w:fill="auto"/>
            <w:noWrap/>
            <w:vAlign w:val="bottom"/>
            <w:hideMark/>
          </w:tcPr>
          <w:p w:rsidR="009F60AA" w:rsidRPr="00D24E0E" w:rsidRDefault="009F60AA" w:rsidP="00652E1E">
            <w:pPr>
              <w:spacing w:after="0" w:line="360" w:lineRule="auto"/>
              <w:jc w:val="right"/>
              <w:rPr>
                <w:rFonts w:ascii="Arial" w:hAnsi="Arial"/>
                <w:color w:val="000000"/>
                <w:sz w:val="20"/>
                <w:szCs w:val="20"/>
                <w:lang w:eastAsia="es-MX"/>
              </w:rPr>
            </w:pPr>
            <w:r w:rsidRPr="00D24E0E">
              <w:rPr>
                <w:rFonts w:ascii="Arial" w:hAnsi="Arial"/>
                <w:color w:val="000000"/>
                <w:sz w:val="20"/>
                <w:szCs w:val="20"/>
                <w:lang w:eastAsia="es-MX"/>
              </w:rPr>
              <w:t xml:space="preserve">140.00 </w:t>
            </w:r>
          </w:p>
        </w:tc>
      </w:tr>
      <w:tr w:rsidR="009F60AA" w:rsidRPr="00D24E0E" w:rsidTr="00A872E7">
        <w:trPr>
          <w:trHeight w:val="221"/>
        </w:trPr>
        <w:tc>
          <w:tcPr>
            <w:tcW w:w="136" w:type="pct"/>
            <w:tcBorders>
              <w:right w:val="nil"/>
            </w:tcBorders>
            <w:shd w:val="clear" w:color="auto" w:fill="auto"/>
            <w:noWrap/>
            <w:vAlign w:val="bottom"/>
            <w:hideMark/>
          </w:tcPr>
          <w:p w:rsidR="009F60AA" w:rsidRPr="00D24E0E" w:rsidRDefault="009F60AA" w:rsidP="00584CCC">
            <w:pPr>
              <w:spacing w:after="0" w:line="360" w:lineRule="auto"/>
              <w:jc w:val="right"/>
              <w:rPr>
                <w:rFonts w:ascii="Arial" w:hAnsi="Arial"/>
                <w:color w:val="000000"/>
                <w:sz w:val="20"/>
                <w:szCs w:val="20"/>
                <w:lang w:eastAsia="es-MX"/>
              </w:rPr>
            </w:pPr>
            <w:r w:rsidRPr="00D24E0E">
              <w:rPr>
                <w:rFonts w:ascii="Arial" w:hAnsi="Arial"/>
                <w:color w:val="000000"/>
                <w:sz w:val="20"/>
                <w:szCs w:val="20"/>
                <w:lang w:eastAsia="es-MX"/>
              </w:rPr>
              <w:t>3</w:t>
            </w:r>
          </w:p>
        </w:tc>
        <w:tc>
          <w:tcPr>
            <w:tcW w:w="4035" w:type="pct"/>
            <w:tcBorders>
              <w:left w:val="nil"/>
            </w:tcBorders>
            <w:shd w:val="clear" w:color="auto" w:fill="auto"/>
            <w:noWrap/>
            <w:vAlign w:val="bottom"/>
            <w:hideMark/>
          </w:tcPr>
          <w:p w:rsidR="009F60AA" w:rsidRPr="00D24E0E" w:rsidRDefault="009F60AA" w:rsidP="00584CCC">
            <w:pPr>
              <w:spacing w:after="0" w:line="360" w:lineRule="auto"/>
              <w:rPr>
                <w:rFonts w:ascii="Arial" w:hAnsi="Arial"/>
                <w:color w:val="000000"/>
                <w:sz w:val="20"/>
                <w:szCs w:val="20"/>
                <w:lang w:eastAsia="es-MX"/>
              </w:rPr>
            </w:pPr>
            <w:r w:rsidRPr="00D24E0E">
              <w:rPr>
                <w:rFonts w:ascii="Arial" w:hAnsi="Arial"/>
                <w:color w:val="000000"/>
                <w:sz w:val="20"/>
                <w:szCs w:val="20"/>
                <w:lang w:eastAsia="es-MX"/>
              </w:rPr>
              <w:t>Cédulas catastrales:(cada una):</w:t>
            </w:r>
          </w:p>
        </w:tc>
        <w:tc>
          <w:tcPr>
            <w:tcW w:w="306" w:type="pct"/>
            <w:tcBorders>
              <w:right w:val="nil"/>
            </w:tcBorders>
          </w:tcPr>
          <w:p w:rsidR="009F60AA" w:rsidRPr="00D24E0E" w:rsidRDefault="00A872E7" w:rsidP="00652E1E">
            <w:pPr>
              <w:spacing w:after="0" w:line="360" w:lineRule="auto"/>
              <w:jc w:val="right"/>
              <w:rPr>
                <w:rFonts w:ascii="Arial" w:hAnsi="Arial"/>
                <w:color w:val="000000"/>
                <w:sz w:val="20"/>
                <w:szCs w:val="20"/>
                <w:lang w:eastAsia="es-MX"/>
              </w:rPr>
            </w:pPr>
            <w:r>
              <w:rPr>
                <w:rFonts w:ascii="Arial" w:hAnsi="Arial"/>
                <w:color w:val="000000"/>
                <w:sz w:val="20"/>
                <w:szCs w:val="20"/>
                <w:lang w:eastAsia="es-MX"/>
              </w:rPr>
              <w:t>$</w:t>
            </w:r>
          </w:p>
        </w:tc>
        <w:tc>
          <w:tcPr>
            <w:tcW w:w="523" w:type="pct"/>
            <w:tcBorders>
              <w:left w:val="nil"/>
            </w:tcBorders>
            <w:shd w:val="clear" w:color="auto" w:fill="auto"/>
            <w:noWrap/>
            <w:vAlign w:val="bottom"/>
            <w:hideMark/>
          </w:tcPr>
          <w:p w:rsidR="009F60AA" w:rsidRPr="00D24E0E" w:rsidRDefault="009F60AA" w:rsidP="00652E1E">
            <w:pPr>
              <w:spacing w:after="0" w:line="360" w:lineRule="auto"/>
              <w:jc w:val="right"/>
              <w:rPr>
                <w:rFonts w:ascii="Arial" w:hAnsi="Arial"/>
                <w:color w:val="000000"/>
                <w:sz w:val="20"/>
                <w:szCs w:val="20"/>
                <w:lang w:eastAsia="es-MX"/>
              </w:rPr>
            </w:pPr>
            <w:r w:rsidRPr="00D24E0E">
              <w:rPr>
                <w:rFonts w:ascii="Arial" w:hAnsi="Arial"/>
                <w:color w:val="000000"/>
                <w:sz w:val="20"/>
                <w:szCs w:val="20"/>
                <w:lang w:eastAsia="es-MX"/>
              </w:rPr>
              <w:t xml:space="preserve">170.00 </w:t>
            </w:r>
          </w:p>
        </w:tc>
      </w:tr>
      <w:tr w:rsidR="009F60AA" w:rsidRPr="00D24E0E" w:rsidTr="00A872E7">
        <w:trPr>
          <w:trHeight w:val="508"/>
        </w:trPr>
        <w:tc>
          <w:tcPr>
            <w:tcW w:w="136" w:type="pct"/>
            <w:tcBorders>
              <w:right w:val="nil"/>
            </w:tcBorders>
            <w:shd w:val="clear" w:color="auto" w:fill="auto"/>
            <w:noWrap/>
            <w:vAlign w:val="center"/>
            <w:hideMark/>
          </w:tcPr>
          <w:p w:rsidR="009F60AA" w:rsidRPr="00D24E0E" w:rsidRDefault="009F60AA" w:rsidP="00584CCC">
            <w:pPr>
              <w:spacing w:after="0" w:line="360" w:lineRule="auto"/>
              <w:jc w:val="right"/>
              <w:rPr>
                <w:rFonts w:ascii="Arial" w:hAnsi="Arial"/>
                <w:color w:val="000000"/>
                <w:sz w:val="20"/>
                <w:szCs w:val="20"/>
                <w:lang w:eastAsia="es-MX"/>
              </w:rPr>
            </w:pPr>
            <w:r w:rsidRPr="00D24E0E">
              <w:rPr>
                <w:rFonts w:ascii="Arial" w:hAnsi="Arial"/>
                <w:color w:val="000000"/>
                <w:sz w:val="20"/>
                <w:szCs w:val="20"/>
                <w:lang w:eastAsia="es-MX"/>
              </w:rPr>
              <w:t>4</w:t>
            </w:r>
          </w:p>
        </w:tc>
        <w:tc>
          <w:tcPr>
            <w:tcW w:w="4035" w:type="pct"/>
            <w:tcBorders>
              <w:left w:val="nil"/>
            </w:tcBorders>
            <w:shd w:val="clear" w:color="auto" w:fill="auto"/>
            <w:vAlign w:val="center"/>
            <w:hideMark/>
          </w:tcPr>
          <w:p w:rsidR="009F60AA" w:rsidRPr="00D24E0E" w:rsidRDefault="009F60AA" w:rsidP="00584CCC">
            <w:pPr>
              <w:spacing w:after="0" w:line="360" w:lineRule="auto"/>
              <w:rPr>
                <w:rFonts w:ascii="Arial" w:hAnsi="Arial"/>
                <w:color w:val="000000"/>
                <w:sz w:val="20"/>
                <w:szCs w:val="20"/>
                <w:lang w:eastAsia="es-MX"/>
              </w:rPr>
            </w:pPr>
            <w:r w:rsidRPr="00D24E0E">
              <w:rPr>
                <w:rFonts w:ascii="Arial" w:hAnsi="Arial"/>
                <w:color w:val="000000"/>
                <w:sz w:val="20"/>
                <w:szCs w:val="20"/>
                <w:lang w:eastAsia="es-MX"/>
              </w:rPr>
              <w:t>Constancias de no propiedad, única propiedad, valor catastral, número oficial de predio, y certificado de inscripción vigente:</w:t>
            </w:r>
          </w:p>
        </w:tc>
        <w:tc>
          <w:tcPr>
            <w:tcW w:w="306" w:type="pct"/>
            <w:tcBorders>
              <w:right w:val="nil"/>
            </w:tcBorders>
          </w:tcPr>
          <w:p w:rsidR="00A872E7" w:rsidRDefault="00A872E7" w:rsidP="00652E1E">
            <w:pPr>
              <w:spacing w:after="0" w:line="360" w:lineRule="auto"/>
              <w:jc w:val="right"/>
              <w:rPr>
                <w:rFonts w:ascii="Arial" w:hAnsi="Arial"/>
                <w:color w:val="000000"/>
                <w:sz w:val="20"/>
                <w:szCs w:val="20"/>
                <w:lang w:eastAsia="es-MX"/>
              </w:rPr>
            </w:pPr>
          </w:p>
          <w:p w:rsidR="009F60AA" w:rsidRDefault="00A872E7" w:rsidP="00652E1E">
            <w:pPr>
              <w:spacing w:after="0" w:line="360" w:lineRule="auto"/>
              <w:jc w:val="right"/>
              <w:rPr>
                <w:rFonts w:ascii="Arial" w:hAnsi="Arial"/>
                <w:color w:val="000000"/>
                <w:sz w:val="20"/>
                <w:szCs w:val="20"/>
                <w:lang w:eastAsia="es-MX"/>
              </w:rPr>
            </w:pPr>
            <w:r>
              <w:rPr>
                <w:rFonts w:ascii="Arial" w:hAnsi="Arial"/>
                <w:color w:val="000000"/>
                <w:sz w:val="20"/>
                <w:szCs w:val="20"/>
                <w:lang w:eastAsia="es-MX"/>
              </w:rPr>
              <w:t>$</w:t>
            </w:r>
          </w:p>
        </w:tc>
        <w:tc>
          <w:tcPr>
            <w:tcW w:w="523" w:type="pct"/>
            <w:tcBorders>
              <w:left w:val="nil"/>
            </w:tcBorders>
            <w:shd w:val="clear" w:color="auto" w:fill="auto"/>
            <w:noWrap/>
            <w:vAlign w:val="bottom"/>
            <w:hideMark/>
          </w:tcPr>
          <w:p w:rsidR="009F60AA" w:rsidRPr="00D24E0E" w:rsidRDefault="009F60AA" w:rsidP="00652E1E">
            <w:pPr>
              <w:spacing w:after="0" w:line="360" w:lineRule="auto"/>
              <w:jc w:val="right"/>
              <w:rPr>
                <w:rFonts w:ascii="Arial" w:hAnsi="Arial"/>
                <w:color w:val="000000"/>
                <w:sz w:val="20"/>
                <w:szCs w:val="20"/>
                <w:lang w:eastAsia="es-MX"/>
              </w:rPr>
            </w:pPr>
            <w:r>
              <w:rPr>
                <w:rFonts w:ascii="Arial" w:hAnsi="Arial"/>
                <w:color w:val="000000"/>
                <w:sz w:val="20"/>
                <w:szCs w:val="20"/>
                <w:lang w:eastAsia="es-MX"/>
              </w:rPr>
              <w:t>1</w:t>
            </w:r>
            <w:r w:rsidRPr="00D24E0E">
              <w:rPr>
                <w:rFonts w:ascii="Arial" w:hAnsi="Arial"/>
                <w:color w:val="000000"/>
                <w:sz w:val="20"/>
                <w:szCs w:val="20"/>
                <w:lang w:eastAsia="es-MX"/>
              </w:rPr>
              <w:t xml:space="preserve">60.00 </w:t>
            </w:r>
          </w:p>
        </w:tc>
      </w:tr>
      <w:tr w:rsidR="009F60AA" w:rsidRPr="00D24E0E" w:rsidTr="00A872E7">
        <w:trPr>
          <w:trHeight w:val="221"/>
        </w:trPr>
        <w:tc>
          <w:tcPr>
            <w:tcW w:w="136" w:type="pct"/>
            <w:tcBorders>
              <w:right w:val="nil"/>
            </w:tcBorders>
            <w:shd w:val="clear" w:color="auto" w:fill="auto"/>
            <w:noWrap/>
            <w:vAlign w:val="bottom"/>
            <w:hideMark/>
          </w:tcPr>
          <w:p w:rsidR="009F60AA" w:rsidRPr="00D24E0E" w:rsidRDefault="009F60AA" w:rsidP="00584CCC">
            <w:pPr>
              <w:spacing w:after="0" w:line="360" w:lineRule="auto"/>
              <w:jc w:val="right"/>
              <w:rPr>
                <w:rFonts w:ascii="Arial" w:hAnsi="Arial"/>
                <w:color w:val="000000"/>
                <w:sz w:val="20"/>
                <w:szCs w:val="20"/>
                <w:lang w:eastAsia="es-MX"/>
              </w:rPr>
            </w:pPr>
            <w:r w:rsidRPr="00D24E0E">
              <w:rPr>
                <w:rFonts w:ascii="Arial" w:hAnsi="Arial"/>
                <w:color w:val="000000"/>
                <w:sz w:val="20"/>
                <w:szCs w:val="20"/>
                <w:lang w:eastAsia="es-MX"/>
              </w:rPr>
              <w:t>5</w:t>
            </w:r>
          </w:p>
        </w:tc>
        <w:tc>
          <w:tcPr>
            <w:tcW w:w="4035" w:type="pct"/>
            <w:tcBorders>
              <w:left w:val="nil"/>
            </w:tcBorders>
            <w:shd w:val="clear" w:color="auto" w:fill="auto"/>
            <w:noWrap/>
            <w:vAlign w:val="bottom"/>
            <w:hideMark/>
          </w:tcPr>
          <w:p w:rsidR="009F60AA" w:rsidRPr="00D24E0E" w:rsidRDefault="009F60AA" w:rsidP="00584CCC">
            <w:pPr>
              <w:spacing w:after="0" w:line="360" w:lineRule="auto"/>
              <w:rPr>
                <w:rFonts w:ascii="Arial" w:hAnsi="Arial"/>
                <w:color w:val="000000"/>
                <w:sz w:val="20"/>
                <w:szCs w:val="20"/>
                <w:lang w:eastAsia="es-MX"/>
              </w:rPr>
            </w:pPr>
            <w:r w:rsidRPr="00D24E0E">
              <w:rPr>
                <w:rFonts w:ascii="Arial" w:hAnsi="Arial"/>
                <w:color w:val="000000"/>
                <w:sz w:val="20"/>
                <w:szCs w:val="20"/>
                <w:lang w:eastAsia="es-MX"/>
              </w:rPr>
              <w:t>Certificados de no adeudo de impuesto predial</w:t>
            </w:r>
          </w:p>
        </w:tc>
        <w:tc>
          <w:tcPr>
            <w:tcW w:w="306" w:type="pct"/>
            <w:tcBorders>
              <w:right w:val="nil"/>
            </w:tcBorders>
          </w:tcPr>
          <w:p w:rsidR="009F60AA" w:rsidRPr="00D24E0E" w:rsidRDefault="00A872E7" w:rsidP="00652E1E">
            <w:pPr>
              <w:spacing w:after="0" w:line="360" w:lineRule="auto"/>
              <w:jc w:val="right"/>
              <w:rPr>
                <w:rFonts w:ascii="Arial" w:hAnsi="Arial"/>
                <w:color w:val="000000"/>
                <w:sz w:val="20"/>
                <w:szCs w:val="20"/>
                <w:lang w:eastAsia="es-MX"/>
              </w:rPr>
            </w:pPr>
            <w:r>
              <w:rPr>
                <w:rFonts w:ascii="Arial" w:hAnsi="Arial"/>
                <w:color w:val="000000"/>
                <w:sz w:val="20"/>
                <w:szCs w:val="20"/>
                <w:lang w:eastAsia="es-MX"/>
              </w:rPr>
              <w:t>$</w:t>
            </w:r>
          </w:p>
        </w:tc>
        <w:tc>
          <w:tcPr>
            <w:tcW w:w="523" w:type="pct"/>
            <w:tcBorders>
              <w:left w:val="nil"/>
            </w:tcBorders>
            <w:shd w:val="clear" w:color="auto" w:fill="auto"/>
            <w:noWrap/>
            <w:vAlign w:val="bottom"/>
            <w:hideMark/>
          </w:tcPr>
          <w:p w:rsidR="009F60AA" w:rsidRPr="00D24E0E" w:rsidRDefault="009F60AA" w:rsidP="00652E1E">
            <w:pPr>
              <w:spacing w:after="0" w:line="360" w:lineRule="auto"/>
              <w:jc w:val="right"/>
              <w:rPr>
                <w:rFonts w:ascii="Arial" w:hAnsi="Arial"/>
                <w:color w:val="000000"/>
                <w:sz w:val="20"/>
                <w:szCs w:val="20"/>
                <w:lang w:eastAsia="es-MX"/>
              </w:rPr>
            </w:pPr>
            <w:r w:rsidRPr="00D24E0E">
              <w:rPr>
                <w:rFonts w:ascii="Arial" w:hAnsi="Arial"/>
                <w:color w:val="000000"/>
                <w:sz w:val="20"/>
                <w:szCs w:val="20"/>
                <w:lang w:eastAsia="es-MX"/>
              </w:rPr>
              <w:t xml:space="preserve">100.00 </w:t>
            </w:r>
          </w:p>
        </w:tc>
      </w:tr>
      <w:tr w:rsidR="009F60AA" w:rsidRPr="00D24E0E" w:rsidTr="00A872E7">
        <w:trPr>
          <w:trHeight w:val="221"/>
        </w:trPr>
        <w:tc>
          <w:tcPr>
            <w:tcW w:w="136" w:type="pct"/>
            <w:tcBorders>
              <w:right w:val="nil"/>
            </w:tcBorders>
            <w:shd w:val="clear" w:color="auto" w:fill="auto"/>
            <w:noWrap/>
            <w:vAlign w:val="bottom"/>
            <w:hideMark/>
          </w:tcPr>
          <w:p w:rsidR="009F60AA" w:rsidRPr="00D24E0E" w:rsidRDefault="009F60AA" w:rsidP="00584CCC">
            <w:pPr>
              <w:spacing w:after="0" w:line="360" w:lineRule="auto"/>
              <w:jc w:val="right"/>
              <w:rPr>
                <w:rFonts w:ascii="Arial" w:hAnsi="Arial"/>
                <w:color w:val="000000"/>
                <w:sz w:val="20"/>
                <w:szCs w:val="20"/>
                <w:lang w:eastAsia="es-MX"/>
              </w:rPr>
            </w:pPr>
            <w:r w:rsidRPr="00D24E0E">
              <w:rPr>
                <w:rFonts w:ascii="Arial" w:hAnsi="Arial"/>
                <w:color w:val="000000"/>
                <w:sz w:val="20"/>
                <w:szCs w:val="20"/>
                <w:lang w:eastAsia="es-MX"/>
              </w:rPr>
              <w:t>6</w:t>
            </w:r>
          </w:p>
        </w:tc>
        <w:tc>
          <w:tcPr>
            <w:tcW w:w="4035" w:type="pct"/>
            <w:tcBorders>
              <w:left w:val="nil"/>
            </w:tcBorders>
            <w:shd w:val="clear" w:color="auto" w:fill="auto"/>
            <w:noWrap/>
            <w:vAlign w:val="bottom"/>
            <w:hideMark/>
          </w:tcPr>
          <w:p w:rsidR="009F60AA" w:rsidRPr="00D24E0E" w:rsidRDefault="009F60AA" w:rsidP="00584CCC">
            <w:pPr>
              <w:spacing w:after="0" w:line="360" w:lineRule="auto"/>
              <w:rPr>
                <w:rFonts w:ascii="Arial" w:hAnsi="Arial"/>
                <w:color w:val="000000"/>
                <w:sz w:val="20"/>
                <w:szCs w:val="20"/>
                <w:lang w:eastAsia="es-MX"/>
              </w:rPr>
            </w:pPr>
            <w:r w:rsidRPr="00D24E0E">
              <w:rPr>
                <w:rFonts w:ascii="Arial" w:hAnsi="Arial"/>
                <w:color w:val="000000"/>
                <w:sz w:val="20"/>
                <w:szCs w:val="20"/>
                <w:lang w:eastAsia="es-MX"/>
              </w:rPr>
              <w:t>Manifestación de mejoras</w:t>
            </w:r>
          </w:p>
        </w:tc>
        <w:tc>
          <w:tcPr>
            <w:tcW w:w="306" w:type="pct"/>
            <w:tcBorders>
              <w:right w:val="nil"/>
            </w:tcBorders>
          </w:tcPr>
          <w:p w:rsidR="009F60AA" w:rsidRPr="00D24E0E" w:rsidRDefault="00A872E7" w:rsidP="00652E1E">
            <w:pPr>
              <w:spacing w:after="0" w:line="360" w:lineRule="auto"/>
              <w:jc w:val="right"/>
              <w:rPr>
                <w:rFonts w:ascii="Arial" w:hAnsi="Arial"/>
                <w:color w:val="000000"/>
                <w:sz w:val="20"/>
                <w:szCs w:val="20"/>
                <w:lang w:eastAsia="es-MX"/>
              </w:rPr>
            </w:pPr>
            <w:r>
              <w:rPr>
                <w:rFonts w:ascii="Arial" w:hAnsi="Arial"/>
                <w:color w:val="000000"/>
                <w:sz w:val="20"/>
                <w:szCs w:val="20"/>
                <w:lang w:eastAsia="es-MX"/>
              </w:rPr>
              <w:t>$</w:t>
            </w:r>
          </w:p>
        </w:tc>
        <w:tc>
          <w:tcPr>
            <w:tcW w:w="523" w:type="pct"/>
            <w:tcBorders>
              <w:left w:val="nil"/>
            </w:tcBorders>
            <w:shd w:val="clear" w:color="auto" w:fill="auto"/>
            <w:noWrap/>
            <w:vAlign w:val="bottom"/>
            <w:hideMark/>
          </w:tcPr>
          <w:p w:rsidR="009F60AA" w:rsidRPr="00D24E0E" w:rsidRDefault="009F60AA" w:rsidP="00652E1E">
            <w:pPr>
              <w:spacing w:after="0" w:line="360" w:lineRule="auto"/>
              <w:jc w:val="right"/>
              <w:rPr>
                <w:rFonts w:ascii="Arial" w:hAnsi="Arial"/>
                <w:color w:val="000000"/>
                <w:sz w:val="20"/>
                <w:szCs w:val="20"/>
                <w:lang w:eastAsia="es-MX"/>
              </w:rPr>
            </w:pPr>
            <w:r w:rsidRPr="00D24E0E">
              <w:rPr>
                <w:rFonts w:ascii="Arial" w:hAnsi="Arial"/>
                <w:color w:val="000000"/>
                <w:sz w:val="20"/>
                <w:szCs w:val="20"/>
                <w:lang w:eastAsia="es-MX"/>
              </w:rPr>
              <w:t xml:space="preserve">50.00 </w:t>
            </w:r>
          </w:p>
        </w:tc>
      </w:tr>
      <w:tr w:rsidR="009F60AA" w:rsidRPr="00D24E0E" w:rsidTr="00A872E7">
        <w:trPr>
          <w:trHeight w:val="221"/>
        </w:trPr>
        <w:tc>
          <w:tcPr>
            <w:tcW w:w="136" w:type="pct"/>
            <w:tcBorders>
              <w:right w:val="nil"/>
            </w:tcBorders>
            <w:shd w:val="clear" w:color="auto" w:fill="auto"/>
            <w:noWrap/>
            <w:vAlign w:val="bottom"/>
            <w:hideMark/>
          </w:tcPr>
          <w:p w:rsidR="009F60AA" w:rsidRPr="00D24E0E" w:rsidRDefault="009F60AA" w:rsidP="00584CCC">
            <w:pPr>
              <w:spacing w:after="0" w:line="360" w:lineRule="auto"/>
              <w:jc w:val="right"/>
              <w:rPr>
                <w:rFonts w:ascii="Arial" w:hAnsi="Arial"/>
                <w:color w:val="000000"/>
                <w:sz w:val="20"/>
                <w:szCs w:val="20"/>
                <w:lang w:eastAsia="es-MX"/>
              </w:rPr>
            </w:pPr>
            <w:r w:rsidRPr="00D24E0E">
              <w:rPr>
                <w:rFonts w:ascii="Arial" w:hAnsi="Arial"/>
                <w:color w:val="000000"/>
                <w:sz w:val="20"/>
                <w:szCs w:val="20"/>
                <w:lang w:eastAsia="es-MX"/>
              </w:rPr>
              <w:t>7</w:t>
            </w:r>
          </w:p>
        </w:tc>
        <w:tc>
          <w:tcPr>
            <w:tcW w:w="4035" w:type="pct"/>
            <w:tcBorders>
              <w:left w:val="nil"/>
            </w:tcBorders>
            <w:shd w:val="clear" w:color="auto" w:fill="auto"/>
            <w:noWrap/>
            <w:vAlign w:val="bottom"/>
            <w:hideMark/>
          </w:tcPr>
          <w:p w:rsidR="009F60AA" w:rsidRPr="00D24E0E" w:rsidRDefault="009F60AA" w:rsidP="00584CCC">
            <w:pPr>
              <w:spacing w:after="0" w:line="360" w:lineRule="auto"/>
              <w:rPr>
                <w:rFonts w:ascii="Arial" w:hAnsi="Arial"/>
                <w:color w:val="000000"/>
                <w:sz w:val="20"/>
                <w:szCs w:val="20"/>
                <w:lang w:eastAsia="es-MX"/>
              </w:rPr>
            </w:pPr>
            <w:r w:rsidRPr="00D24E0E">
              <w:rPr>
                <w:rFonts w:ascii="Arial" w:hAnsi="Arial"/>
                <w:color w:val="000000"/>
                <w:sz w:val="20"/>
                <w:szCs w:val="20"/>
                <w:lang w:eastAsia="es-MX"/>
              </w:rPr>
              <w:t>Por revalidación de oficios de división, unión y rectificación de medidas</w:t>
            </w:r>
          </w:p>
        </w:tc>
        <w:tc>
          <w:tcPr>
            <w:tcW w:w="306" w:type="pct"/>
            <w:tcBorders>
              <w:right w:val="nil"/>
            </w:tcBorders>
          </w:tcPr>
          <w:p w:rsidR="009F60AA" w:rsidRPr="00D24E0E" w:rsidRDefault="00A872E7" w:rsidP="00652E1E">
            <w:pPr>
              <w:spacing w:after="0" w:line="360" w:lineRule="auto"/>
              <w:jc w:val="right"/>
              <w:rPr>
                <w:rFonts w:ascii="Arial" w:hAnsi="Arial"/>
                <w:color w:val="000000"/>
                <w:sz w:val="20"/>
                <w:szCs w:val="20"/>
                <w:lang w:eastAsia="es-MX"/>
              </w:rPr>
            </w:pPr>
            <w:r>
              <w:rPr>
                <w:rFonts w:ascii="Arial" w:hAnsi="Arial"/>
                <w:color w:val="000000"/>
                <w:sz w:val="20"/>
                <w:szCs w:val="20"/>
                <w:lang w:eastAsia="es-MX"/>
              </w:rPr>
              <w:t>$</w:t>
            </w:r>
          </w:p>
        </w:tc>
        <w:tc>
          <w:tcPr>
            <w:tcW w:w="523" w:type="pct"/>
            <w:tcBorders>
              <w:left w:val="nil"/>
            </w:tcBorders>
            <w:shd w:val="clear" w:color="auto" w:fill="auto"/>
            <w:noWrap/>
            <w:vAlign w:val="bottom"/>
            <w:hideMark/>
          </w:tcPr>
          <w:p w:rsidR="009F60AA" w:rsidRPr="00D24E0E" w:rsidRDefault="009F60AA" w:rsidP="00652E1E">
            <w:pPr>
              <w:spacing w:after="0" w:line="360" w:lineRule="auto"/>
              <w:jc w:val="right"/>
              <w:rPr>
                <w:rFonts w:ascii="Arial" w:hAnsi="Arial"/>
                <w:color w:val="000000"/>
                <w:sz w:val="20"/>
                <w:szCs w:val="20"/>
                <w:lang w:eastAsia="es-MX"/>
              </w:rPr>
            </w:pPr>
            <w:r w:rsidRPr="00D24E0E">
              <w:rPr>
                <w:rFonts w:ascii="Arial" w:hAnsi="Arial"/>
                <w:color w:val="000000"/>
                <w:sz w:val="20"/>
                <w:szCs w:val="20"/>
                <w:lang w:eastAsia="es-MX"/>
              </w:rPr>
              <w:t xml:space="preserve">100.00 </w:t>
            </w:r>
          </w:p>
        </w:tc>
      </w:tr>
      <w:tr w:rsidR="009F60AA" w:rsidRPr="00D24E0E" w:rsidTr="00A872E7">
        <w:trPr>
          <w:trHeight w:val="453"/>
        </w:trPr>
        <w:tc>
          <w:tcPr>
            <w:tcW w:w="136" w:type="pct"/>
            <w:tcBorders>
              <w:right w:val="nil"/>
            </w:tcBorders>
            <w:shd w:val="clear" w:color="auto" w:fill="auto"/>
            <w:noWrap/>
            <w:vAlign w:val="bottom"/>
            <w:hideMark/>
          </w:tcPr>
          <w:p w:rsidR="009F60AA" w:rsidRPr="00D24E0E" w:rsidRDefault="009F60AA" w:rsidP="00584CCC">
            <w:pPr>
              <w:spacing w:after="0" w:line="360" w:lineRule="auto"/>
              <w:jc w:val="right"/>
              <w:rPr>
                <w:rFonts w:ascii="Arial" w:hAnsi="Arial"/>
                <w:color w:val="000000"/>
                <w:sz w:val="20"/>
                <w:szCs w:val="20"/>
                <w:lang w:eastAsia="es-MX"/>
              </w:rPr>
            </w:pPr>
            <w:r w:rsidRPr="00D24E0E">
              <w:rPr>
                <w:rFonts w:ascii="Arial" w:hAnsi="Arial"/>
                <w:color w:val="000000"/>
                <w:sz w:val="20"/>
                <w:szCs w:val="20"/>
                <w:lang w:eastAsia="es-MX"/>
              </w:rPr>
              <w:t>8</w:t>
            </w:r>
          </w:p>
        </w:tc>
        <w:tc>
          <w:tcPr>
            <w:tcW w:w="4035" w:type="pct"/>
            <w:tcBorders>
              <w:left w:val="nil"/>
            </w:tcBorders>
            <w:shd w:val="clear" w:color="auto" w:fill="auto"/>
            <w:vAlign w:val="bottom"/>
            <w:hideMark/>
          </w:tcPr>
          <w:p w:rsidR="009F60AA" w:rsidRPr="00D24E0E" w:rsidRDefault="009F60AA" w:rsidP="00584CCC">
            <w:pPr>
              <w:spacing w:after="0" w:line="360" w:lineRule="auto"/>
              <w:rPr>
                <w:rFonts w:ascii="Arial" w:hAnsi="Arial"/>
                <w:color w:val="000000"/>
                <w:sz w:val="20"/>
                <w:szCs w:val="20"/>
                <w:lang w:eastAsia="es-MX"/>
              </w:rPr>
            </w:pPr>
            <w:r w:rsidRPr="00D24E0E">
              <w:rPr>
                <w:rFonts w:ascii="Arial" w:hAnsi="Arial"/>
                <w:color w:val="000000"/>
                <w:sz w:val="20"/>
                <w:szCs w:val="20"/>
                <w:lang w:eastAsia="es-MX"/>
              </w:rPr>
              <w:t>Por diligencias de verificación de medidas físicas y de colindancias de predios</w:t>
            </w:r>
          </w:p>
        </w:tc>
        <w:tc>
          <w:tcPr>
            <w:tcW w:w="306" w:type="pct"/>
            <w:tcBorders>
              <w:right w:val="nil"/>
            </w:tcBorders>
          </w:tcPr>
          <w:p w:rsidR="009F60AA" w:rsidRPr="00D24E0E" w:rsidRDefault="00A872E7" w:rsidP="00652E1E">
            <w:pPr>
              <w:spacing w:after="0" w:line="360" w:lineRule="auto"/>
              <w:jc w:val="right"/>
              <w:rPr>
                <w:rFonts w:ascii="Arial" w:hAnsi="Arial"/>
                <w:color w:val="000000"/>
                <w:sz w:val="20"/>
                <w:szCs w:val="20"/>
                <w:lang w:eastAsia="es-MX"/>
              </w:rPr>
            </w:pPr>
            <w:r>
              <w:rPr>
                <w:rFonts w:ascii="Arial" w:hAnsi="Arial"/>
                <w:color w:val="000000"/>
                <w:sz w:val="20"/>
                <w:szCs w:val="20"/>
                <w:lang w:eastAsia="es-MX"/>
              </w:rPr>
              <w:t>$</w:t>
            </w:r>
          </w:p>
        </w:tc>
        <w:tc>
          <w:tcPr>
            <w:tcW w:w="523" w:type="pct"/>
            <w:tcBorders>
              <w:left w:val="nil"/>
            </w:tcBorders>
            <w:shd w:val="clear" w:color="auto" w:fill="auto"/>
            <w:noWrap/>
            <w:vAlign w:val="bottom"/>
            <w:hideMark/>
          </w:tcPr>
          <w:p w:rsidR="009F60AA" w:rsidRPr="00D24E0E" w:rsidRDefault="009F60AA" w:rsidP="00652E1E">
            <w:pPr>
              <w:spacing w:after="0" w:line="360" w:lineRule="auto"/>
              <w:jc w:val="right"/>
              <w:rPr>
                <w:rFonts w:ascii="Arial" w:hAnsi="Arial"/>
                <w:color w:val="000000"/>
                <w:sz w:val="20"/>
                <w:szCs w:val="20"/>
                <w:lang w:eastAsia="es-MX"/>
              </w:rPr>
            </w:pPr>
            <w:r w:rsidRPr="00D24E0E">
              <w:rPr>
                <w:rFonts w:ascii="Arial" w:hAnsi="Arial"/>
                <w:color w:val="000000"/>
                <w:sz w:val="20"/>
                <w:szCs w:val="20"/>
                <w:lang w:eastAsia="es-MX"/>
              </w:rPr>
              <w:t xml:space="preserve">300.00 </w:t>
            </w:r>
          </w:p>
        </w:tc>
      </w:tr>
    </w:tbl>
    <w:p w:rsidR="00BD16F7" w:rsidRPr="00D24E0E" w:rsidRDefault="00BD16F7" w:rsidP="00584CCC">
      <w:pPr>
        <w:spacing w:after="0" w:line="360" w:lineRule="auto"/>
        <w:jc w:val="both"/>
        <w:rPr>
          <w:rFonts w:ascii="Arial" w:hAnsi="Arial"/>
          <w:sz w:val="20"/>
          <w:szCs w:val="20"/>
        </w:rPr>
      </w:pPr>
    </w:p>
    <w:p w:rsidR="00BD16F7" w:rsidRPr="00D24E0E" w:rsidRDefault="00BD16F7" w:rsidP="00584CCC">
      <w:pPr>
        <w:spacing w:after="0" w:line="360" w:lineRule="auto"/>
        <w:jc w:val="both"/>
        <w:rPr>
          <w:rFonts w:ascii="Arial" w:hAnsi="Arial"/>
          <w:sz w:val="20"/>
          <w:szCs w:val="20"/>
        </w:rPr>
      </w:pPr>
      <w:r w:rsidRPr="00D24E0E">
        <w:rPr>
          <w:rFonts w:ascii="Arial" w:hAnsi="Arial"/>
          <w:b/>
          <w:sz w:val="20"/>
          <w:szCs w:val="20"/>
        </w:rPr>
        <w:lastRenderedPageBreak/>
        <w:t xml:space="preserve">IV.- </w:t>
      </w:r>
      <w:r w:rsidRPr="00D24E0E">
        <w:rPr>
          <w:rFonts w:ascii="Arial" w:hAnsi="Arial"/>
          <w:sz w:val="20"/>
          <w:szCs w:val="20"/>
        </w:rPr>
        <w:t>Por Elaboración de planos:</w:t>
      </w:r>
    </w:p>
    <w:p w:rsidR="00BD16F7" w:rsidRPr="00D24E0E" w:rsidRDefault="00BD16F7" w:rsidP="00584CCC">
      <w:pPr>
        <w:spacing w:after="0" w:line="360" w:lineRule="auto"/>
        <w:jc w:val="both"/>
        <w:rPr>
          <w:rFonts w:ascii="Arial" w:hAnsi="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79"/>
        <w:gridCol w:w="7172"/>
        <w:gridCol w:w="707"/>
        <w:gridCol w:w="953"/>
      </w:tblGrid>
      <w:tr w:rsidR="00A872E7" w:rsidRPr="00D24E0E" w:rsidTr="00903B7F">
        <w:trPr>
          <w:trHeight w:val="287"/>
        </w:trPr>
        <w:tc>
          <w:tcPr>
            <w:tcW w:w="153" w:type="pct"/>
            <w:tcBorders>
              <w:right w:val="nil"/>
            </w:tcBorders>
            <w:shd w:val="clear" w:color="auto" w:fill="auto"/>
            <w:noWrap/>
            <w:vAlign w:val="bottom"/>
            <w:hideMark/>
          </w:tcPr>
          <w:p w:rsidR="00A872E7" w:rsidRPr="00D24E0E" w:rsidRDefault="00A872E7" w:rsidP="00584CCC">
            <w:pPr>
              <w:spacing w:after="0" w:line="360" w:lineRule="auto"/>
              <w:jc w:val="right"/>
              <w:rPr>
                <w:rFonts w:ascii="Arial" w:hAnsi="Arial"/>
                <w:color w:val="000000"/>
                <w:sz w:val="20"/>
                <w:szCs w:val="20"/>
                <w:lang w:eastAsia="es-MX"/>
              </w:rPr>
            </w:pPr>
            <w:r w:rsidRPr="00D24E0E">
              <w:rPr>
                <w:rFonts w:ascii="Arial" w:hAnsi="Arial"/>
                <w:color w:val="000000"/>
                <w:sz w:val="20"/>
                <w:szCs w:val="20"/>
                <w:lang w:eastAsia="es-MX"/>
              </w:rPr>
              <w:t>1</w:t>
            </w:r>
          </w:p>
        </w:tc>
        <w:tc>
          <w:tcPr>
            <w:tcW w:w="3936" w:type="pct"/>
            <w:tcBorders>
              <w:left w:val="nil"/>
            </w:tcBorders>
            <w:shd w:val="clear" w:color="auto" w:fill="auto"/>
            <w:noWrap/>
            <w:vAlign w:val="bottom"/>
            <w:hideMark/>
          </w:tcPr>
          <w:p w:rsidR="00A872E7" w:rsidRPr="00D24E0E" w:rsidRDefault="00A872E7" w:rsidP="00584CCC">
            <w:pPr>
              <w:spacing w:after="0" w:line="360" w:lineRule="auto"/>
              <w:rPr>
                <w:rFonts w:ascii="Arial" w:hAnsi="Arial"/>
                <w:color w:val="000000"/>
                <w:sz w:val="20"/>
                <w:szCs w:val="20"/>
                <w:lang w:eastAsia="es-MX"/>
              </w:rPr>
            </w:pPr>
            <w:r w:rsidRPr="00D24E0E">
              <w:rPr>
                <w:rFonts w:ascii="Arial" w:hAnsi="Arial"/>
                <w:color w:val="000000"/>
                <w:sz w:val="20"/>
                <w:szCs w:val="20"/>
                <w:lang w:eastAsia="es-MX"/>
              </w:rPr>
              <w:t>Catastrales a escala</w:t>
            </w:r>
          </w:p>
        </w:tc>
        <w:tc>
          <w:tcPr>
            <w:tcW w:w="388" w:type="pct"/>
            <w:tcBorders>
              <w:right w:val="nil"/>
            </w:tcBorders>
          </w:tcPr>
          <w:p w:rsidR="00A872E7" w:rsidRPr="00D24E0E" w:rsidRDefault="00A872E7" w:rsidP="00A872E7">
            <w:pPr>
              <w:spacing w:after="0" w:line="360" w:lineRule="auto"/>
              <w:jc w:val="right"/>
              <w:rPr>
                <w:rFonts w:ascii="Arial" w:hAnsi="Arial"/>
                <w:color w:val="000000"/>
                <w:sz w:val="20"/>
                <w:szCs w:val="20"/>
                <w:lang w:eastAsia="es-MX"/>
              </w:rPr>
            </w:pPr>
            <w:r>
              <w:rPr>
                <w:rFonts w:ascii="Arial" w:hAnsi="Arial"/>
                <w:color w:val="000000"/>
                <w:sz w:val="20"/>
                <w:szCs w:val="20"/>
                <w:lang w:eastAsia="es-MX"/>
              </w:rPr>
              <w:t>$</w:t>
            </w:r>
          </w:p>
        </w:tc>
        <w:tc>
          <w:tcPr>
            <w:tcW w:w="523" w:type="pct"/>
            <w:tcBorders>
              <w:left w:val="nil"/>
            </w:tcBorders>
            <w:shd w:val="clear" w:color="auto" w:fill="auto"/>
            <w:noWrap/>
            <w:vAlign w:val="bottom"/>
            <w:hideMark/>
          </w:tcPr>
          <w:p w:rsidR="00A872E7" w:rsidRPr="00D24E0E" w:rsidRDefault="00A872E7" w:rsidP="00A872E7">
            <w:pPr>
              <w:spacing w:after="0" w:line="360" w:lineRule="auto"/>
              <w:jc w:val="right"/>
              <w:rPr>
                <w:rFonts w:ascii="Arial" w:hAnsi="Arial"/>
                <w:color w:val="000000"/>
                <w:sz w:val="20"/>
                <w:szCs w:val="20"/>
                <w:lang w:eastAsia="es-MX"/>
              </w:rPr>
            </w:pPr>
            <w:r w:rsidRPr="00D24E0E">
              <w:rPr>
                <w:rFonts w:ascii="Arial" w:hAnsi="Arial"/>
                <w:color w:val="000000"/>
                <w:sz w:val="20"/>
                <w:szCs w:val="20"/>
                <w:lang w:eastAsia="es-MX"/>
              </w:rPr>
              <w:t xml:space="preserve">500.00 </w:t>
            </w:r>
          </w:p>
        </w:tc>
      </w:tr>
      <w:tr w:rsidR="00A872E7" w:rsidRPr="00D24E0E" w:rsidTr="00903B7F">
        <w:trPr>
          <w:trHeight w:val="287"/>
        </w:trPr>
        <w:tc>
          <w:tcPr>
            <w:tcW w:w="153" w:type="pct"/>
            <w:tcBorders>
              <w:right w:val="nil"/>
            </w:tcBorders>
            <w:shd w:val="clear" w:color="auto" w:fill="auto"/>
            <w:noWrap/>
            <w:vAlign w:val="bottom"/>
            <w:hideMark/>
          </w:tcPr>
          <w:p w:rsidR="00A872E7" w:rsidRPr="00D24E0E" w:rsidRDefault="00A872E7" w:rsidP="00584CCC">
            <w:pPr>
              <w:spacing w:after="0" w:line="360" w:lineRule="auto"/>
              <w:jc w:val="right"/>
              <w:rPr>
                <w:rFonts w:ascii="Arial" w:hAnsi="Arial"/>
                <w:color w:val="000000"/>
                <w:sz w:val="20"/>
                <w:szCs w:val="20"/>
                <w:lang w:eastAsia="es-MX"/>
              </w:rPr>
            </w:pPr>
            <w:r w:rsidRPr="00D24E0E">
              <w:rPr>
                <w:rFonts w:ascii="Arial" w:hAnsi="Arial"/>
                <w:color w:val="000000"/>
                <w:sz w:val="20"/>
                <w:szCs w:val="20"/>
                <w:lang w:eastAsia="es-MX"/>
              </w:rPr>
              <w:t>2</w:t>
            </w:r>
          </w:p>
        </w:tc>
        <w:tc>
          <w:tcPr>
            <w:tcW w:w="3936" w:type="pct"/>
            <w:tcBorders>
              <w:left w:val="nil"/>
            </w:tcBorders>
            <w:shd w:val="clear" w:color="auto" w:fill="auto"/>
            <w:noWrap/>
            <w:vAlign w:val="bottom"/>
            <w:hideMark/>
          </w:tcPr>
          <w:p w:rsidR="00A872E7" w:rsidRPr="00D24E0E" w:rsidRDefault="00A872E7" w:rsidP="00584CCC">
            <w:pPr>
              <w:spacing w:after="0" w:line="360" w:lineRule="auto"/>
              <w:rPr>
                <w:rFonts w:ascii="Arial" w:hAnsi="Arial"/>
                <w:color w:val="000000"/>
                <w:sz w:val="20"/>
                <w:szCs w:val="20"/>
                <w:lang w:eastAsia="es-MX"/>
              </w:rPr>
            </w:pPr>
            <w:r w:rsidRPr="00D24E0E">
              <w:rPr>
                <w:rFonts w:ascii="Arial" w:hAnsi="Arial"/>
                <w:color w:val="000000"/>
                <w:sz w:val="20"/>
                <w:szCs w:val="20"/>
                <w:lang w:eastAsia="es-MX"/>
              </w:rPr>
              <w:t>Planos topográficos hasta 100 hectáreas</w:t>
            </w:r>
          </w:p>
        </w:tc>
        <w:tc>
          <w:tcPr>
            <w:tcW w:w="388" w:type="pct"/>
            <w:tcBorders>
              <w:right w:val="nil"/>
            </w:tcBorders>
          </w:tcPr>
          <w:p w:rsidR="00A872E7" w:rsidRPr="00D24E0E" w:rsidRDefault="00A872E7" w:rsidP="00A872E7">
            <w:pPr>
              <w:spacing w:after="0" w:line="360" w:lineRule="auto"/>
              <w:jc w:val="right"/>
              <w:rPr>
                <w:rFonts w:ascii="Arial" w:hAnsi="Arial"/>
                <w:color w:val="000000"/>
                <w:sz w:val="20"/>
                <w:szCs w:val="20"/>
                <w:lang w:eastAsia="es-MX"/>
              </w:rPr>
            </w:pPr>
            <w:r>
              <w:rPr>
                <w:rFonts w:ascii="Arial" w:hAnsi="Arial"/>
                <w:color w:val="000000"/>
                <w:sz w:val="20"/>
                <w:szCs w:val="20"/>
                <w:lang w:eastAsia="es-MX"/>
              </w:rPr>
              <w:t>$</w:t>
            </w:r>
          </w:p>
        </w:tc>
        <w:tc>
          <w:tcPr>
            <w:tcW w:w="523" w:type="pct"/>
            <w:tcBorders>
              <w:left w:val="nil"/>
            </w:tcBorders>
            <w:shd w:val="clear" w:color="auto" w:fill="auto"/>
            <w:noWrap/>
            <w:vAlign w:val="bottom"/>
            <w:hideMark/>
          </w:tcPr>
          <w:p w:rsidR="00A872E7" w:rsidRPr="00D24E0E" w:rsidRDefault="00A872E7" w:rsidP="00A872E7">
            <w:pPr>
              <w:spacing w:after="0" w:line="360" w:lineRule="auto"/>
              <w:jc w:val="right"/>
              <w:rPr>
                <w:rFonts w:ascii="Arial" w:hAnsi="Arial"/>
                <w:color w:val="000000"/>
                <w:sz w:val="20"/>
                <w:szCs w:val="20"/>
                <w:lang w:eastAsia="es-MX"/>
              </w:rPr>
            </w:pPr>
            <w:r w:rsidRPr="00D24E0E">
              <w:rPr>
                <w:rFonts w:ascii="Arial" w:hAnsi="Arial"/>
                <w:color w:val="000000"/>
                <w:sz w:val="20"/>
                <w:szCs w:val="20"/>
                <w:lang w:eastAsia="es-MX"/>
              </w:rPr>
              <w:t xml:space="preserve">800.00 </w:t>
            </w:r>
          </w:p>
        </w:tc>
      </w:tr>
      <w:tr w:rsidR="00A872E7" w:rsidRPr="00D24E0E" w:rsidTr="00903B7F">
        <w:trPr>
          <w:trHeight w:val="348"/>
        </w:trPr>
        <w:tc>
          <w:tcPr>
            <w:tcW w:w="153" w:type="pct"/>
            <w:tcBorders>
              <w:right w:val="nil"/>
            </w:tcBorders>
            <w:shd w:val="clear" w:color="auto" w:fill="auto"/>
            <w:noWrap/>
            <w:vAlign w:val="bottom"/>
            <w:hideMark/>
          </w:tcPr>
          <w:p w:rsidR="00A872E7" w:rsidRPr="00D24E0E" w:rsidRDefault="00A872E7" w:rsidP="00584CCC">
            <w:pPr>
              <w:spacing w:after="0" w:line="360" w:lineRule="auto"/>
              <w:jc w:val="right"/>
              <w:rPr>
                <w:rFonts w:ascii="Arial" w:hAnsi="Arial"/>
                <w:color w:val="000000"/>
                <w:sz w:val="20"/>
                <w:szCs w:val="20"/>
                <w:lang w:eastAsia="es-MX"/>
              </w:rPr>
            </w:pPr>
            <w:r w:rsidRPr="00D24E0E">
              <w:rPr>
                <w:rFonts w:ascii="Arial" w:hAnsi="Arial"/>
                <w:color w:val="000000"/>
                <w:sz w:val="20"/>
                <w:szCs w:val="20"/>
                <w:lang w:eastAsia="es-MX"/>
              </w:rPr>
              <w:t>3</w:t>
            </w:r>
          </w:p>
        </w:tc>
        <w:tc>
          <w:tcPr>
            <w:tcW w:w="3936" w:type="pct"/>
            <w:tcBorders>
              <w:left w:val="nil"/>
            </w:tcBorders>
            <w:shd w:val="clear" w:color="auto" w:fill="auto"/>
            <w:vAlign w:val="bottom"/>
            <w:hideMark/>
          </w:tcPr>
          <w:p w:rsidR="00A872E7" w:rsidRPr="00D24E0E" w:rsidRDefault="00A872E7" w:rsidP="00903B7F">
            <w:pPr>
              <w:spacing w:after="0" w:line="360" w:lineRule="auto"/>
              <w:jc w:val="both"/>
              <w:rPr>
                <w:rFonts w:ascii="Arial" w:hAnsi="Arial"/>
                <w:color w:val="000000"/>
                <w:sz w:val="20"/>
                <w:szCs w:val="20"/>
                <w:lang w:eastAsia="es-MX"/>
              </w:rPr>
            </w:pPr>
            <w:r w:rsidRPr="00D24E0E">
              <w:rPr>
                <w:rFonts w:ascii="Arial" w:hAnsi="Arial"/>
                <w:color w:val="000000"/>
                <w:sz w:val="20"/>
                <w:szCs w:val="20"/>
                <w:lang w:eastAsia="es-MX"/>
              </w:rPr>
              <w:t>Por revalidación de oficios de división, unión y rectificación de medidas:</w:t>
            </w:r>
          </w:p>
        </w:tc>
        <w:tc>
          <w:tcPr>
            <w:tcW w:w="388" w:type="pct"/>
            <w:tcBorders>
              <w:right w:val="nil"/>
            </w:tcBorders>
          </w:tcPr>
          <w:p w:rsidR="00A872E7" w:rsidRPr="00D24E0E" w:rsidRDefault="00A872E7" w:rsidP="00A872E7">
            <w:pPr>
              <w:spacing w:after="0" w:line="360" w:lineRule="auto"/>
              <w:jc w:val="right"/>
              <w:rPr>
                <w:rFonts w:ascii="Arial" w:hAnsi="Arial"/>
                <w:color w:val="000000"/>
                <w:sz w:val="20"/>
                <w:szCs w:val="20"/>
                <w:lang w:eastAsia="es-MX"/>
              </w:rPr>
            </w:pPr>
            <w:r>
              <w:rPr>
                <w:rFonts w:ascii="Arial" w:hAnsi="Arial"/>
                <w:color w:val="000000"/>
                <w:sz w:val="20"/>
                <w:szCs w:val="20"/>
                <w:lang w:eastAsia="es-MX"/>
              </w:rPr>
              <w:t>$</w:t>
            </w:r>
          </w:p>
        </w:tc>
        <w:tc>
          <w:tcPr>
            <w:tcW w:w="523" w:type="pct"/>
            <w:tcBorders>
              <w:left w:val="nil"/>
            </w:tcBorders>
            <w:shd w:val="clear" w:color="auto" w:fill="auto"/>
            <w:noWrap/>
            <w:vAlign w:val="bottom"/>
            <w:hideMark/>
          </w:tcPr>
          <w:p w:rsidR="00A872E7" w:rsidRPr="00D24E0E" w:rsidRDefault="00A872E7" w:rsidP="00A872E7">
            <w:pPr>
              <w:spacing w:after="0" w:line="360" w:lineRule="auto"/>
              <w:jc w:val="right"/>
              <w:rPr>
                <w:rFonts w:ascii="Arial" w:hAnsi="Arial"/>
                <w:color w:val="000000"/>
                <w:sz w:val="20"/>
                <w:szCs w:val="20"/>
                <w:lang w:eastAsia="es-MX"/>
              </w:rPr>
            </w:pPr>
            <w:r w:rsidRPr="00D24E0E">
              <w:rPr>
                <w:rFonts w:ascii="Arial" w:hAnsi="Arial"/>
                <w:color w:val="000000"/>
                <w:sz w:val="20"/>
                <w:szCs w:val="20"/>
                <w:lang w:eastAsia="es-MX"/>
              </w:rPr>
              <w:t xml:space="preserve">300.00 </w:t>
            </w:r>
          </w:p>
        </w:tc>
      </w:tr>
    </w:tbl>
    <w:p w:rsidR="00BD16F7" w:rsidRPr="00D24E0E" w:rsidRDefault="00BD16F7" w:rsidP="00584CCC">
      <w:pPr>
        <w:spacing w:after="0" w:line="360" w:lineRule="auto"/>
        <w:jc w:val="both"/>
        <w:rPr>
          <w:rFonts w:ascii="Arial" w:hAnsi="Arial"/>
          <w:sz w:val="20"/>
          <w:szCs w:val="20"/>
        </w:rPr>
      </w:pPr>
    </w:p>
    <w:p w:rsidR="00BD16F7" w:rsidRDefault="00BD16F7" w:rsidP="00584CCC">
      <w:pPr>
        <w:spacing w:after="0" w:line="360" w:lineRule="auto"/>
        <w:jc w:val="both"/>
        <w:rPr>
          <w:rFonts w:ascii="Arial" w:hAnsi="Arial"/>
          <w:sz w:val="20"/>
          <w:szCs w:val="20"/>
        </w:rPr>
      </w:pPr>
      <w:r w:rsidRPr="00D24E0E">
        <w:rPr>
          <w:rFonts w:ascii="Arial" w:hAnsi="Arial"/>
          <w:b/>
          <w:sz w:val="20"/>
          <w:szCs w:val="20"/>
        </w:rPr>
        <w:t>V.</w:t>
      </w:r>
      <w:r w:rsidRPr="00D24E0E">
        <w:rPr>
          <w:rFonts w:ascii="Arial" w:hAnsi="Arial"/>
          <w:sz w:val="20"/>
          <w:szCs w:val="20"/>
        </w:rPr>
        <w:t>- Cuando la elaboración de planos o la diligencia de verificación incluyan trabajos de topografía, adicionalmente a la tarifa de la fracción anterior, se causarán los siguientes derechos de acuerdo a la superficie:</w:t>
      </w:r>
    </w:p>
    <w:p w:rsidR="007C3F1D" w:rsidRPr="00D24E0E" w:rsidRDefault="007C3F1D" w:rsidP="00584CCC">
      <w:pPr>
        <w:spacing w:after="0" w:line="360" w:lineRule="auto"/>
        <w:jc w:val="both"/>
        <w:rPr>
          <w:rFonts w:ascii="Arial" w:hAnsi="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97"/>
        <w:gridCol w:w="3485"/>
        <w:gridCol w:w="698"/>
        <w:gridCol w:w="1931"/>
      </w:tblGrid>
      <w:tr w:rsidR="00903B7F" w:rsidRPr="00D24E0E" w:rsidTr="00903B7F">
        <w:trPr>
          <w:trHeight w:val="149"/>
        </w:trPr>
        <w:tc>
          <w:tcPr>
            <w:tcW w:w="1645" w:type="pct"/>
            <w:shd w:val="clear" w:color="auto" w:fill="auto"/>
            <w:noWrap/>
            <w:vAlign w:val="bottom"/>
            <w:hideMark/>
          </w:tcPr>
          <w:p w:rsidR="00903B7F" w:rsidRPr="00D24E0E" w:rsidRDefault="00903B7F" w:rsidP="00903B7F">
            <w:pPr>
              <w:spacing w:after="0" w:line="360" w:lineRule="auto"/>
              <w:jc w:val="center"/>
              <w:rPr>
                <w:rFonts w:ascii="Arial" w:hAnsi="Arial"/>
                <w:color w:val="000000"/>
                <w:sz w:val="20"/>
                <w:szCs w:val="20"/>
                <w:lang w:eastAsia="es-MX"/>
              </w:rPr>
            </w:pPr>
            <w:r w:rsidRPr="00D24E0E">
              <w:rPr>
                <w:rFonts w:ascii="Arial" w:hAnsi="Arial"/>
                <w:color w:val="000000"/>
                <w:sz w:val="20"/>
                <w:szCs w:val="20"/>
                <w:lang w:eastAsia="es-MX"/>
              </w:rPr>
              <w:t>De 01-00-01</w:t>
            </w:r>
          </w:p>
        </w:tc>
        <w:tc>
          <w:tcPr>
            <w:tcW w:w="1913" w:type="pct"/>
            <w:shd w:val="clear" w:color="auto" w:fill="auto"/>
            <w:noWrap/>
            <w:vAlign w:val="bottom"/>
            <w:hideMark/>
          </w:tcPr>
          <w:p w:rsidR="00903B7F" w:rsidRPr="00D24E0E" w:rsidRDefault="00903B7F" w:rsidP="00903B7F">
            <w:pPr>
              <w:spacing w:after="0" w:line="360" w:lineRule="auto"/>
              <w:jc w:val="center"/>
              <w:rPr>
                <w:rFonts w:ascii="Arial" w:hAnsi="Arial"/>
                <w:color w:val="000000"/>
                <w:sz w:val="20"/>
                <w:szCs w:val="20"/>
                <w:lang w:eastAsia="es-MX"/>
              </w:rPr>
            </w:pPr>
            <w:r w:rsidRPr="00D24E0E">
              <w:rPr>
                <w:rFonts w:ascii="Arial" w:hAnsi="Arial"/>
                <w:color w:val="000000"/>
                <w:sz w:val="20"/>
                <w:szCs w:val="20"/>
                <w:lang w:eastAsia="es-MX"/>
              </w:rPr>
              <w:t>Hasta 10-00-00</w:t>
            </w:r>
          </w:p>
        </w:tc>
        <w:tc>
          <w:tcPr>
            <w:tcW w:w="383" w:type="pct"/>
            <w:tcBorders>
              <w:right w:val="nil"/>
            </w:tcBorders>
          </w:tcPr>
          <w:p w:rsidR="00903B7F" w:rsidRPr="00D24E0E" w:rsidRDefault="00903B7F" w:rsidP="00903B7F">
            <w:pPr>
              <w:spacing w:after="0" w:line="360" w:lineRule="auto"/>
              <w:jc w:val="right"/>
              <w:rPr>
                <w:rFonts w:ascii="Arial" w:hAnsi="Arial"/>
                <w:color w:val="000000"/>
                <w:sz w:val="20"/>
                <w:szCs w:val="20"/>
                <w:lang w:eastAsia="es-MX"/>
              </w:rPr>
            </w:pPr>
            <w:r>
              <w:rPr>
                <w:rFonts w:ascii="Arial" w:hAnsi="Arial"/>
                <w:color w:val="000000"/>
                <w:sz w:val="20"/>
                <w:szCs w:val="20"/>
                <w:lang w:eastAsia="es-MX"/>
              </w:rPr>
              <w:t>$</w:t>
            </w:r>
          </w:p>
        </w:tc>
        <w:tc>
          <w:tcPr>
            <w:tcW w:w="1059" w:type="pct"/>
            <w:tcBorders>
              <w:left w:val="nil"/>
            </w:tcBorders>
            <w:shd w:val="clear" w:color="auto" w:fill="auto"/>
            <w:noWrap/>
            <w:vAlign w:val="bottom"/>
            <w:hideMark/>
          </w:tcPr>
          <w:p w:rsidR="00903B7F" w:rsidRPr="00D24E0E" w:rsidRDefault="00903B7F" w:rsidP="00903B7F">
            <w:pPr>
              <w:spacing w:after="0" w:line="360" w:lineRule="auto"/>
              <w:jc w:val="right"/>
              <w:rPr>
                <w:rFonts w:ascii="Arial" w:hAnsi="Arial"/>
                <w:color w:val="000000"/>
                <w:sz w:val="20"/>
                <w:szCs w:val="20"/>
                <w:lang w:eastAsia="es-MX"/>
              </w:rPr>
            </w:pPr>
            <w:r w:rsidRPr="00D24E0E">
              <w:rPr>
                <w:rFonts w:ascii="Arial" w:hAnsi="Arial"/>
                <w:color w:val="000000"/>
                <w:sz w:val="20"/>
                <w:szCs w:val="20"/>
                <w:lang w:eastAsia="es-MX"/>
              </w:rPr>
              <w:t xml:space="preserve">50.00 </w:t>
            </w:r>
          </w:p>
        </w:tc>
      </w:tr>
      <w:tr w:rsidR="00903B7F" w:rsidRPr="00D24E0E" w:rsidTr="00903B7F">
        <w:trPr>
          <w:trHeight w:val="149"/>
        </w:trPr>
        <w:tc>
          <w:tcPr>
            <w:tcW w:w="1645" w:type="pct"/>
            <w:shd w:val="clear" w:color="auto" w:fill="auto"/>
            <w:noWrap/>
            <w:vAlign w:val="bottom"/>
            <w:hideMark/>
          </w:tcPr>
          <w:p w:rsidR="00903B7F" w:rsidRPr="00D24E0E" w:rsidRDefault="00903B7F" w:rsidP="00903B7F">
            <w:pPr>
              <w:spacing w:after="0" w:line="360" w:lineRule="auto"/>
              <w:jc w:val="center"/>
              <w:rPr>
                <w:rFonts w:ascii="Arial" w:hAnsi="Arial"/>
                <w:color w:val="000000"/>
                <w:sz w:val="20"/>
                <w:szCs w:val="20"/>
                <w:lang w:eastAsia="es-MX"/>
              </w:rPr>
            </w:pPr>
            <w:r w:rsidRPr="00D24E0E">
              <w:rPr>
                <w:rFonts w:ascii="Arial" w:hAnsi="Arial"/>
                <w:color w:val="000000"/>
                <w:sz w:val="20"/>
                <w:szCs w:val="20"/>
                <w:lang w:eastAsia="es-MX"/>
              </w:rPr>
              <w:t>De 10-00-01</w:t>
            </w:r>
          </w:p>
        </w:tc>
        <w:tc>
          <w:tcPr>
            <w:tcW w:w="1913" w:type="pct"/>
            <w:shd w:val="clear" w:color="auto" w:fill="auto"/>
            <w:noWrap/>
            <w:vAlign w:val="bottom"/>
            <w:hideMark/>
          </w:tcPr>
          <w:p w:rsidR="00903B7F" w:rsidRPr="00D24E0E" w:rsidRDefault="00903B7F" w:rsidP="00903B7F">
            <w:pPr>
              <w:spacing w:after="0" w:line="360" w:lineRule="auto"/>
              <w:jc w:val="center"/>
              <w:rPr>
                <w:rFonts w:ascii="Arial" w:hAnsi="Arial"/>
                <w:color w:val="000000"/>
                <w:sz w:val="20"/>
                <w:szCs w:val="20"/>
                <w:lang w:eastAsia="es-MX"/>
              </w:rPr>
            </w:pPr>
            <w:r w:rsidRPr="00D24E0E">
              <w:rPr>
                <w:rFonts w:ascii="Arial" w:hAnsi="Arial"/>
                <w:color w:val="000000"/>
                <w:sz w:val="20"/>
                <w:szCs w:val="20"/>
                <w:lang w:eastAsia="es-MX"/>
              </w:rPr>
              <w:t>Hasta 20-00-00</w:t>
            </w:r>
          </w:p>
        </w:tc>
        <w:tc>
          <w:tcPr>
            <w:tcW w:w="383" w:type="pct"/>
            <w:tcBorders>
              <w:right w:val="nil"/>
            </w:tcBorders>
          </w:tcPr>
          <w:p w:rsidR="00903B7F" w:rsidRPr="00D24E0E" w:rsidRDefault="00903B7F" w:rsidP="00903B7F">
            <w:pPr>
              <w:spacing w:after="0" w:line="360" w:lineRule="auto"/>
              <w:jc w:val="right"/>
              <w:rPr>
                <w:rFonts w:ascii="Arial" w:hAnsi="Arial"/>
                <w:color w:val="000000"/>
                <w:sz w:val="20"/>
                <w:szCs w:val="20"/>
                <w:lang w:eastAsia="es-MX"/>
              </w:rPr>
            </w:pPr>
            <w:r>
              <w:rPr>
                <w:rFonts w:ascii="Arial" w:hAnsi="Arial"/>
                <w:color w:val="000000"/>
                <w:sz w:val="20"/>
                <w:szCs w:val="20"/>
                <w:lang w:eastAsia="es-MX"/>
              </w:rPr>
              <w:t>$</w:t>
            </w:r>
          </w:p>
        </w:tc>
        <w:tc>
          <w:tcPr>
            <w:tcW w:w="1059" w:type="pct"/>
            <w:tcBorders>
              <w:left w:val="nil"/>
            </w:tcBorders>
            <w:shd w:val="clear" w:color="auto" w:fill="auto"/>
            <w:noWrap/>
            <w:vAlign w:val="bottom"/>
            <w:hideMark/>
          </w:tcPr>
          <w:p w:rsidR="00903B7F" w:rsidRPr="00D24E0E" w:rsidRDefault="00903B7F" w:rsidP="00903B7F">
            <w:pPr>
              <w:spacing w:after="0" w:line="360" w:lineRule="auto"/>
              <w:jc w:val="right"/>
              <w:rPr>
                <w:rFonts w:ascii="Arial" w:hAnsi="Arial"/>
                <w:color w:val="000000"/>
                <w:sz w:val="20"/>
                <w:szCs w:val="20"/>
                <w:lang w:eastAsia="es-MX"/>
              </w:rPr>
            </w:pPr>
            <w:r w:rsidRPr="00D24E0E">
              <w:rPr>
                <w:rFonts w:ascii="Arial" w:hAnsi="Arial"/>
                <w:color w:val="000000"/>
                <w:sz w:val="20"/>
                <w:szCs w:val="20"/>
                <w:lang w:eastAsia="es-MX"/>
              </w:rPr>
              <w:t xml:space="preserve">100.00 </w:t>
            </w:r>
          </w:p>
        </w:tc>
      </w:tr>
      <w:tr w:rsidR="00903B7F" w:rsidRPr="00D24E0E" w:rsidTr="00903B7F">
        <w:trPr>
          <w:trHeight w:val="149"/>
        </w:trPr>
        <w:tc>
          <w:tcPr>
            <w:tcW w:w="1645" w:type="pct"/>
            <w:shd w:val="clear" w:color="auto" w:fill="auto"/>
            <w:noWrap/>
            <w:vAlign w:val="bottom"/>
            <w:hideMark/>
          </w:tcPr>
          <w:p w:rsidR="00903B7F" w:rsidRPr="00D24E0E" w:rsidRDefault="00903B7F" w:rsidP="00903B7F">
            <w:pPr>
              <w:spacing w:after="0" w:line="360" w:lineRule="auto"/>
              <w:jc w:val="center"/>
              <w:rPr>
                <w:rFonts w:ascii="Arial" w:hAnsi="Arial"/>
                <w:color w:val="000000"/>
                <w:sz w:val="20"/>
                <w:szCs w:val="20"/>
                <w:lang w:eastAsia="es-MX"/>
              </w:rPr>
            </w:pPr>
            <w:r w:rsidRPr="00D24E0E">
              <w:rPr>
                <w:rFonts w:ascii="Arial" w:hAnsi="Arial"/>
                <w:color w:val="000000"/>
                <w:sz w:val="20"/>
                <w:szCs w:val="20"/>
                <w:lang w:eastAsia="es-MX"/>
              </w:rPr>
              <w:t>De 20-00-01</w:t>
            </w:r>
          </w:p>
        </w:tc>
        <w:tc>
          <w:tcPr>
            <w:tcW w:w="1913" w:type="pct"/>
            <w:shd w:val="clear" w:color="auto" w:fill="auto"/>
            <w:noWrap/>
            <w:vAlign w:val="bottom"/>
            <w:hideMark/>
          </w:tcPr>
          <w:p w:rsidR="00903B7F" w:rsidRPr="00D24E0E" w:rsidRDefault="00903B7F" w:rsidP="00903B7F">
            <w:pPr>
              <w:spacing w:after="0" w:line="360" w:lineRule="auto"/>
              <w:jc w:val="center"/>
              <w:rPr>
                <w:rFonts w:ascii="Arial" w:hAnsi="Arial"/>
                <w:color w:val="000000"/>
                <w:sz w:val="20"/>
                <w:szCs w:val="20"/>
                <w:lang w:eastAsia="es-MX"/>
              </w:rPr>
            </w:pPr>
            <w:r w:rsidRPr="00D24E0E">
              <w:rPr>
                <w:rFonts w:ascii="Arial" w:hAnsi="Arial"/>
                <w:color w:val="000000"/>
                <w:sz w:val="20"/>
                <w:szCs w:val="20"/>
                <w:lang w:eastAsia="es-MX"/>
              </w:rPr>
              <w:t>Hasta 30-00-00</w:t>
            </w:r>
          </w:p>
        </w:tc>
        <w:tc>
          <w:tcPr>
            <w:tcW w:w="383" w:type="pct"/>
            <w:tcBorders>
              <w:right w:val="nil"/>
            </w:tcBorders>
          </w:tcPr>
          <w:p w:rsidR="00903B7F" w:rsidRPr="00D24E0E" w:rsidRDefault="00903B7F" w:rsidP="00903B7F">
            <w:pPr>
              <w:spacing w:after="0" w:line="360" w:lineRule="auto"/>
              <w:jc w:val="right"/>
              <w:rPr>
                <w:rFonts w:ascii="Arial" w:hAnsi="Arial"/>
                <w:color w:val="000000"/>
                <w:sz w:val="20"/>
                <w:szCs w:val="20"/>
                <w:lang w:eastAsia="es-MX"/>
              </w:rPr>
            </w:pPr>
            <w:r>
              <w:rPr>
                <w:rFonts w:ascii="Arial" w:hAnsi="Arial"/>
                <w:color w:val="000000"/>
                <w:sz w:val="20"/>
                <w:szCs w:val="20"/>
                <w:lang w:eastAsia="es-MX"/>
              </w:rPr>
              <w:t>$</w:t>
            </w:r>
          </w:p>
        </w:tc>
        <w:tc>
          <w:tcPr>
            <w:tcW w:w="1059" w:type="pct"/>
            <w:tcBorders>
              <w:left w:val="nil"/>
            </w:tcBorders>
            <w:shd w:val="clear" w:color="auto" w:fill="auto"/>
            <w:noWrap/>
            <w:vAlign w:val="bottom"/>
            <w:hideMark/>
          </w:tcPr>
          <w:p w:rsidR="00903B7F" w:rsidRPr="00D24E0E" w:rsidRDefault="00903B7F" w:rsidP="00903B7F">
            <w:pPr>
              <w:spacing w:after="0" w:line="360" w:lineRule="auto"/>
              <w:jc w:val="right"/>
              <w:rPr>
                <w:rFonts w:ascii="Arial" w:hAnsi="Arial"/>
                <w:color w:val="000000"/>
                <w:sz w:val="20"/>
                <w:szCs w:val="20"/>
                <w:lang w:eastAsia="es-MX"/>
              </w:rPr>
            </w:pPr>
            <w:r w:rsidRPr="00D24E0E">
              <w:rPr>
                <w:rFonts w:ascii="Arial" w:hAnsi="Arial"/>
                <w:color w:val="000000"/>
                <w:sz w:val="20"/>
                <w:szCs w:val="20"/>
                <w:lang w:eastAsia="es-MX"/>
              </w:rPr>
              <w:t xml:space="preserve">150.00 </w:t>
            </w:r>
          </w:p>
        </w:tc>
      </w:tr>
      <w:tr w:rsidR="00903B7F" w:rsidRPr="00D24E0E" w:rsidTr="00903B7F">
        <w:trPr>
          <w:trHeight w:val="149"/>
        </w:trPr>
        <w:tc>
          <w:tcPr>
            <w:tcW w:w="1645" w:type="pct"/>
            <w:shd w:val="clear" w:color="auto" w:fill="auto"/>
            <w:noWrap/>
            <w:vAlign w:val="bottom"/>
            <w:hideMark/>
          </w:tcPr>
          <w:p w:rsidR="00903B7F" w:rsidRPr="00D24E0E" w:rsidRDefault="00903B7F" w:rsidP="00903B7F">
            <w:pPr>
              <w:spacing w:after="0" w:line="360" w:lineRule="auto"/>
              <w:jc w:val="center"/>
              <w:rPr>
                <w:rFonts w:ascii="Arial" w:hAnsi="Arial"/>
                <w:color w:val="000000"/>
                <w:sz w:val="20"/>
                <w:szCs w:val="20"/>
                <w:lang w:eastAsia="es-MX"/>
              </w:rPr>
            </w:pPr>
            <w:r w:rsidRPr="00D24E0E">
              <w:rPr>
                <w:rFonts w:ascii="Arial" w:hAnsi="Arial"/>
                <w:color w:val="000000"/>
                <w:sz w:val="20"/>
                <w:szCs w:val="20"/>
                <w:lang w:eastAsia="es-MX"/>
              </w:rPr>
              <w:t>De 30-00-01</w:t>
            </w:r>
          </w:p>
        </w:tc>
        <w:tc>
          <w:tcPr>
            <w:tcW w:w="1913" w:type="pct"/>
            <w:shd w:val="clear" w:color="auto" w:fill="auto"/>
            <w:noWrap/>
            <w:vAlign w:val="bottom"/>
            <w:hideMark/>
          </w:tcPr>
          <w:p w:rsidR="00903B7F" w:rsidRPr="00D24E0E" w:rsidRDefault="00903B7F" w:rsidP="00903B7F">
            <w:pPr>
              <w:spacing w:after="0" w:line="360" w:lineRule="auto"/>
              <w:jc w:val="center"/>
              <w:rPr>
                <w:rFonts w:ascii="Arial" w:hAnsi="Arial"/>
                <w:color w:val="000000"/>
                <w:sz w:val="20"/>
                <w:szCs w:val="20"/>
                <w:lang w:eastAsia="es-MX"/>
              </w:rPr>
            </w:pPr>
            <w:r w:rsidRPr="00D24E0E">
              <w:rPr>
                <w:rFonts w:ascii="Arial" w:hAnsi="Arial"/>
                <w:color w:val="000000"/>
                <w:sz w:val="20"/>
                <w:szCs w:val="20"/>
                <w:lang w:eastAsia="es-MX"/>
              </w:rPr>
              <w:t>Hasta 40-00-00</w:t>
            </w:r>
          </w:p>
        </w:tc>
        <w:tc>
          <w:tcPr>
            <w:tcW w:w="383" w:type="pct"/>
            <w:tcBorders>
              <w:right w:val="nil"/>
            </w:tcBorders>
          </w:tcPr>
          <w:p w:rsidR="00903B7F" w:rsidRPr="00D24E0E" w:rsidRDefault="00903B7F" w:rsidP="00903B7F">
            <w:pPr>
              <w:spacing w:after="0" w:line="360" w:lineRule="auto"/>
              <w:jc w:val="right"/>
              <w:rPr>
                <w:rFonts w:ascii="Arial" w:hAnsi="Arial"/>
                <w:color w:val="000000"/>
                <w:sz w:val="20"/>
                <w:szCs w:val="20"/>
                <w:lang w:eastAsia="es-MX"/>
              </w:rPr>
            </w:pPr>
            <w:r>
              <w:rPr>
                <w:rFonts w:ascii="Arial" w:hAnsi="Arial"/>
                <w:color w:val="000000"/>
                <w:sz w:val="20"/>
                <w:szCs w:val="20"/>
                <w:lang w:eastAsia="es-MX"/>
              </w:rPr>
              <w:t>$</w:t>
            </w:r>
          </w:p>
        </w:tc>
        <w:tc>
          <w:tcPr>
            <w:tcW w:w="1059" w:type="pct"/>
            <w:tcBorders>
              <w:left w:val="nil"/>
            </w:tcBorders>
            <w:shd w:val="clear" w:color="auto" w:fill="auto"/>
            <w:noWrap/>
            <w:vAlign w:val="bottom"/>
            <w:hideMark/>
          </w:tcPr>
          <w:p w:rsidR="00903B7F" w:rsidRPr="00D24E0E" w:rsidRDefault="00903B7F" w:rsidP="00903B7F">
            <w:pPr>
              <w:spacing w:after="0" w:line="360" w:lineRule="auto"/>
              <w:jc w:val="right"/>
              <w:rPr>
                <w:rFonts w:ascii="Arial" w:hAnsi="Arial"/>
                <w:color w:val="000000"/>
                <w:sz w:val="20"/>
                <w:szCs w:val="20"/>
                <w:lang w:eastAsia="es-MX"/>
              </w:rPr>
            </w:pPr>
            <w:r w:rsidRPr="00D24E0E">
              <w:rPr>
                <w:rFonts w:ascii="Arial" w:hAnsi="Arial"/>
                <w:color w:val="000000"/>
                <w:sz w:val="20"/>
                <w:szCs w:val="20"/>
                <w:lang w:eastAsia="es-MX"/>
              </w:rPr>
              <w:t xml:space="preserve">200.00 </w:t>
            </w:r>
          </w:p>
        </w:tc>
      </w:tr>
      <w:tr w:rsidR="00903B7F" w:rsidRPr="00D24E0E" w:rsidTr="00903B7F">
        <w:trPr>
          <w:trHeight w:val="149"/>
        </w:trPr>
        <w:tc>
          <w:tcPr>
            <w:tcW w:w="1645" w:type="pct"/>
            <w:shd w:val="clear" w:color="auto" w:fill="auto"/>
            <w:noWrap/>
            <w:vAlign w:val="bottom"/>
            <w:hideMark/>
          </w:tcPr>
          <w:p w:rsidR="00903B7F" w:rsidRPr="00D24E0E" w:rsidRDefault="00903B7F" w:rsidP="00903B7F">
            <w:pPr>
              <w:spacing w:after="0" w:line="360" w:lineRule="auto"/>
              <w:jc w:val="center"/>
              <w:rPr>
                <w:rFonts w:ascii="Arial" w:hAnsi="Arial"/>
                <w:color w:val="000000"/>
                <w:sz w:val="20"/>
                <w:szCs w:val="20"/>
                <w:lang w:eastAsia="es-MX"/>
              </w:rPr>
            </w:pPr>
            <w:r w:rsidRPr="00D24E0E">
              <w:rPr>
                <w:rFonts w:ascii="Arial" w:hAnsi="Arial"/>
                <w:color w:val="000000"/>
                <w:sz w:val="20"/>
                <w:szCs w:val="20"/>
                <w:lang w:eastAsia="es-MX"/>
              </w:rPr>
              <w:t>De 40-00-01</w:t>
            </w:r>
          </w:p>
        </w:tc>
        <w:tc>
          <w:tcPr>
            <w:tcW w:w="1913" w:type="pct"/>
            <w:shd w:val="clear" w:color="auto" w:fill="auto"/>
            <w:noWrap/>
            <w:vAlign w:val="bottom"/>
            <w:hideMark/>
          </w:tcPr>
          <w:p w:rsidR="00903B7F" w:rsidRPr="00D24E0E" w:rsidRDefault="00903B7F" w:rsidP="00903B7F">
            <w:pPr>
              <w:spacing w:after="0" w:line="360" w:lineRule="auto"/>
              <w:jc w:val="center"/>
              <w:rPr>
                <w:rFonts w:ascii="Arial" w:hAnsi="Arial"/>
                <w:color w:val="000000"/>
                <w:sz w:val="20"/>
                <w:szCs w:val="20"/>
                <w:lang w:eastAsia="es-MX"/>
              </w:rPr>
            </w:pPr>
            <w:r w:rsidRPr="00D24E0E">
              <w:rPr>
                <w:rFonts w:ascii="Arial" w:hAnsi="Arial"/>
                <w:color w:val="000000"/>
                <w:sz w:val="20"/>
                <w:szCs w:val="20"/>
                <w:lang w:eastAsia="es-MX"/>
              </w:rPr>
              <w:t>Hasta 50-00-00</w:t>
            </w:r>
          </w:p>
        </w:tc>
        <w:tc>
          <w:tcPr>
            <w:tcW w:w="383" w:type="pct"/>
            <w:tcBorders>
              <w:right w:val="nil"/>
            </w:tcBorders>
          </w:tcPr>
          <w:p w:rsidR="00903B7F" w:rsidRPr="00D24E0E" w:rsidRDefault="00903B7F" w:rsidP="00903B7F">
            <w:pPr>
              <w:spacing w:after="0" w:line="360" w:lineRule="auto"/>
              <w:jc w:val="right"/>
              <w:rPr>
                <w:rFonts w:ascii="Arial" w:hAnsi="Arial"/>
                <w:color w:val="000000"/>
                <w:sz w:val="20"/>
                <w:szCs w:val="20"/>
                <w:lang w:eastAsia="es-MX"/>
              </w:rPr>
            </w:pPr>
            <w:r>
              <w:rPr>
                <w:rFonts w:ascii="Arial" w:hAnsi="Arial"/>
                <w:color w:val="000000"/>
                <w:sz w:val="20"/>
                <w:szCs w:val="20"/>
                <w:lang w:eastAsia="es-MX"/>
              </w:rPr>
              <w:t>$</w:t>
            </w:r>
          </w:p>
        </w:tc>
        <w:tc>
          <w:tcPr>
            <w:tcW w:w="1059" w:type="pct"/>
            <w:tcBorders>
              <w:left w:val="nil"/>
            </w:tcBorders>
            <w:shd w:val="clear" w:color="auto" w:fill="auto"/>
            <w:noWrap/>
            <w:vAlign w:val="bottom"/>
            <w:hideMark/>
          </w:tcPr>
          <w:p w:rsidR="00903B7F" w:rsidRPr="00D24E0E" w:rsidRDefault="00903B7F" w:rsidP="00903B7F">
            <w:pPr>
              <w:spacing w:after="0" w:line="360" w:lineRule="auto"/>
              <w:jc w:val="right"/>
              <w:rPr>
                <w:rFonts w:ascii="Arial" w:hAnsi="Arial"/>
                <w:color w:val="000000"/>
                <w:sz w:val="20"/>
                <w:szCs w:val="20"/>
                <w:lang w:eastAsia="es-MX"/>
              </w:rPr>
            </w:pPr>
            <w:r w:rsidRPr="00D24E0E">
              <w:rPr>
                <w:rFonts w:ascii="Arial" w:hAnsi="Arial"/>
                <w:color w:val="000000"/>
                <w:sz w:val="20"/>
                <w:szCs w:val="20"/>
                <w:lang w:eastAsia="es-MX"/>
              </w:rPr>
              <w:t xml:space="preserve">250.00 </w:t>
            </w:r>
          </w:p>
        </w:tc>
      </w:tr>
      <w:tr w:rsidR="00903B7F" w:rsidRPr="00D24E0E" w:rsidTr="00903B7F">
        <w:trPr>
          <w:trHeight w:val="149"/>
        </w:trPr>
        <w:tc>
          <w:tcPr>
            <w:tcW w:w="1645" w:type="pct"/>
            <w:shd w:val="clear" w:color="auto" w:fill="auto"/>
            <w:noWrap/>
            <w:vAlign w:val="bottom"/>
            <w:hideMark/>
          </w:tcPr>
          <w:p w:rsidR="00903B7F" w:rsidRPr="00D24E0E" w:rsidRDefault="00903B7F" w:rsidP="00903B7F">
            <w:pPr>
              <w:spacing w:after="0" w:line="360" w:lineRule="auto"/>
              <w:jc w:val="center"/>
              <w:rPr>
                <w:rFonts w:ascii="Arial" w:hAnsi="Arial"/>
                <w:color w:val="000000"/>
                <w:sz w:val="20"/>
                <w:szCs w:val="20"/>
                <w:lang w:eastAsia="es-MX"/>
              </w:rPr>
            </w:pPr>
            <w:r w:rsidRPr="00D24E0E">
              <w:rPr>
                <w:rFonts w:ascii="Arial" w:hAnsi="Arial"/>
                <w:color w:val="000000"/>
                <w:sz w:val="20"/>
                <w:szCs w:val="20"/>
                <w:lang w:eastAsia="es-MX"/>
              </w:rPr>
              <w:t>De 50-00-01</w:t>
            </w:r>
          </w:p>
        </w:tc>
        <w:tc>
          <w:tcPr>
            <w:tcW w:w="1913" w:type="pct"/>
            <w:shd w:val="clear" w:color="auto" w:fill="auto"/>
            <w:noWrap/>
            <w:vAlign w:val="bottom"/>
            <w:hideMark/>
          </w:tcPr>
          <w:p w:rsidR="00903B7F" w:rsidRPr="00D24E0E" w:rsidRDefault="00903B7F" w:rsidP="00903B7F">
            <w:pPr>
              <w:spacing w:after="0" w:line="360" w:lineRule="auto"/>
              <w:jc w:val="center"/>
              <w:rPr>
                <w:rFonts w:ascii="Arial" w:hAnsi="Arial"/>
                <w:color w:val="000000"/>
                <w:sz w:val="20"/>
                <w:szCs w:val="20"/>
                <w:lang w:eastAsia="es-MX"/>
              </w:rPr>
            </w:pPr>
            <w:r w:rsidRPr="00D24E0E">
              <w:rPr>
                <w:rFonts w:ascii="Arial" w:hAnsi="Arial"/>
                <w:color w:val="000000"/>
                <w:sz w:val="20"/>
                <w:szCs w:val="20"/>
                <w:lang w:eastAsia="es-MX"/>
              </w:rPr>
              <w:t>En adelante</w:t>
            </w:r>
          </w:p>
        </w:tc>
        <w:tc>
          <w:tcPr>
            <w:tcW w:w="383" w:type="pct"/>
            <w:tcBorders>
              <w:right w:val="nil"/>
            </w:tcBorders>
          </w:tcPr>
          <w:p w:rsidR="00903B7F" w:rsidRPr="00D24E0E" w:rsidRDefault="00903B7F" w:rsidP="00903B7F">
            <w:pPr>
              <w:spacing w:after="0" w:line="360" w:lineRule="auto"/>
              <w:jc w:val="right"/>
              <w:rPr>
                <w:rFonts w:ascii="Arial" w:hAnsi="Arial"/>
                <w:color w:val="000000"/>
                <w:sz w:val="20"/>
                <w:szCs w:val="20"/>
                <w:lang w:eastAsia="es-MX"/>
              </w:rPr>
            </w:pPr>
            <w:r>
              <w:rPr>
                <w:rFonts w:ascii="Arial" w:hAnsi="Arial"/>
                <w:color w:val="000000"/>
                <w:sz w:val="20"/>
                <w:szCs w:val="20"/>
                <w:lang w:eastAsia="es-MX"/>
              </w:rPr>
              <w:t>$</w:t>
            </w:r>
          </w:p>
        </w:tc>
        <w:tc>
          <w:tcPr>
            <w:tcW w:w="1059" w:type="pct"/>
            <w:tcBorders>
              <w:left w:val="nil"/>
            </w:tcBorders>
            <w:shd w:val="clear" w:color="auto" w:fill="auto"/>
            <w:noWrap/>
            <w:vAlign w:val="bottom"/>
            <w:hideMark/>
          </w:tcPr>
          <w:p w:rsidR="00903B7F" w:rsidRPr="00D24E0E" w:rsidRDefault="00903B7F" w:rsidP="00903B7F">
            <w:pPr>
              <w:spacing w:after="0" w:line="360" w:lineRule="auto"/>
              <w:jc w:val="right"/>
              <w:rPr>
                <w:rFonts w:ascii="Arial" w:hAnsi="Arial"/>
                <w:color w:val="000000"/>
                <w:sz w:val="20"/>
                <w:szCs w:val="20"/>
                <w:lang w:eastAsia="es-MX"/>
              </w:rPr>
            </w:pPr>
            <w:r w:rsidRPr="00D24E0E">
              <w:rPr>
                <w:rFonts w:ascii="Arial" w:hAnsi="Arial"/>
                <w:color w:val="000000"/>
                <w:sz w:val="20"/>
                <w:szCs w:val="20"/>
                <w:lang w:eastAsia="es-MX"/>
              </w:rPr>
              <w:t xml:space="preserve">300.00 por hectárea </w:t>
            </w:r>
          </w:p>
        </w:tc>
      </w:tr>
    </w:tbl>
    <w:p w:rsidR="00BD16F7" w:rsidRPr="00D24E0E" w:rsidRDefault="00BD16F7" w:rsidP="00584CCC">
      <w:pPr>
        <w:spacing w:after="0" w:line="360" w:lineRule="auto"/>
        <w:jc w:val="both"/>
        <w:rPr>
          <w:rFonts w:ascii="Arial" w:hAnsi="Arial"/>
          <w:sz w:val="20"/>
          <w:szCs w:val="20"/>
        </w:rPr>
      </w:pPr>
    </w:p>
    <w:p w:rsidR="00BD16F7" w:rsidRPr="00D24E0E" w:rsidRDefault="00BD16F7" w:rsidP="00584CCC">
      <w:pPr>
        <w:spacing w:after="0" w:line="360" w:lineRule="auto"/>
        <w:jc w:val="both"/>
        <w:rPr>
          <w:rFonts w:ascii="Arial" w:hAnsi="Arial"/>
          <w:sz w:val="20"/>
          <w:szCs w:val="20"/>
        </w:rPr>
      </w:pPr>
      <w:r w:rsidRPr="00D24E0E">
        <w:rPr>
          <w:rFonts w:ascii="Arial" w:hAnsi="Arial"/>
          <w:b/>
          <w:sz w:val="20"/>
          <w:szCs w:val="20"/>
        </w:rPr>
        <w:t>Artículo 3</w:t>
      </w:r>
      <w:r w:rsidR="002910D5">
        <w:rPr>
          <w:rFonts w:ascii="Arial" w:hAnsi="Arial"/>
          <w:b/>
          <w:sz w:val="20"/>
          <w:szCs w:val="20"/>
        </w:rPr>
        <w:t>8</w:t>
      </w:r>
      <w:r w:rsidRPr="00D24E0E">
        <w:rPr>
          <w:rFonts w:ascii="Arial" w:hAnsi="Arial"/>
          <w:b/>
          <w:sz w:val="20"/>
          <w:szCs w:val="20"/>
        </w:rPr>
        <w:t xml:space="preserve">.- </w:t>
      </w:r>
      <w:r w:rsidRPr="00D24E0E">
        <w:rPr>
          <w:rFonts w:ascii="Arial" w:hAnsi="Arial"/>
          <w:sz w:val="20"/>
          <w:szCs w:val="20"/>
        </w:rPr>
        <w:t>Por las actualizaciones de predios urbanos se causarán y pagarán los siguientes derechos:</w:t>
      </w:r>
    </w:p>
    <w:p w:rsidR="00BD16F7" w:rsidRPr="00D24E0E" w:rsidRDefault="00BD16F7" w:rsidP="00584CCC">
      <w:pPr>
        <w:spacing w:after="0" w:line="360" w:lineRule="auto"/>
        <w:jc w:val="both"/>
        <w:rPr>
          <w:rFonts w:ascii="Arial" w:hAnsi="Arial"/>
          <w:sz w:val="20"/>
          <w:szCs w:val="20"/>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36"/>
        <w:gridCol w:w="1384"/>
        <w:gridCol w:w="1499"/>
        <w:gridCol w:w="567"/>
        <w:gridCol w:w="1501"/>
        <w:gridCol w:w="1071"/>
        <w:gridCol w:w="1141"/>
      </w:tblGrid>
      <w:tr w:rsidR="007E3317" w:rsidRPr="00290955" w:rsidTr="00290955">
        <w:tc>
          <w:tcPr>
            <w:tcW w:w="1951" w:type="dxa"/>
            <w:shd w:val="clear" w:color="auto" w:fill="auto"/>
          </w:tcPr>
          <w:p w:rsidR="007E3317" w:rsidRPr="00290955" w:rsidRDefault="007E3317" w:rsidP="00290955">
            <w:pPr>
              <w:spacing w:after="0" w:line="360" w:lineRule="auto"/>
              <w:jc w:val="center"/>
              <w:rPr>
                <w:rFonts w:ascii="Arial" w:hAnsi="Arial"/>
                <w:sz w:val="20"/>
                <w:szCs w:val="20"/>
              </w:rPr>
            </w:pPr>
            <w:r w:rsidRPr="00290955">
              <w:rPr>
                <w:rFonts w:ascii="Arial" w:hAnsi="Arial"/>
                <w:sz w:val="20"/>
                <w:szCs w:val="20"/>
              </w:rPr>
              <w:t>De un valor de</w:t>
            </w:r>
          </w:p>
        </w:tc>
        <w:tc>
          <w:tcPr>
            <w:tcW w:w="236" w:type="dxa"/>
            <w:tcBorders>
              <w:right w:val="nil"/>
            </w:tcBorders>
            <w:shd w:val="clear" w:color="auto" w:fill="auto"/>
          </w:tcPr>
          <w:p w:rsidR="007E3317" w:rsidRPr="00290955" w:rsidRDefault="007E3317" w:rsidP="00290955">
            <w:pPr>
              <w:spacing w:after="0" w:line="360" w:lineRule="auto"/>
              <w:jc w:val="right"/>
              <w:rPr>
                <w:rFonts w:ascii="Arial" w:hAnsi="Arial"/>
                <w:sz w:val="20"/>
                <w:szCs w:val="20"/>
              </w:rPr>
            </w:pPr>
            <w:r w:rsidRPr="00290955">
              <w:rPr>
                <w:rFonts w:ascii="Arial" w:hAnsi="Arial"/>
                <w:sz w:val="20"/>
                <w:szCs w:val="20"/>
              </w:rPr>
              <w:t>$</w:t>
            </w:r>
          </w:p>
        </w:tc>
        <w:tc>
          <w:tcPr>
            <w:tcW w:w="1384" w:type="dxa"/>
            <w:tcBorders>
              <w:left w:val="nil"/>
            </w:tcBorders>
            <w:shd w:val="clear" w:color="auto" w:fill="auto"/>
          </w:tcPr>
          <w:p w:rsidR="007E3317" w:rsidRPr="00290955" w:rsidRDefault="007E3317" w:rsidP="00290955">
            <w:pPr>
              <w:spacing w:after="0" w:line="360" w:lineRule="auto"/>
              <w:jc w:val="right"/>
              <w:rPr>
                <w:rFonts w:ascii="Arial" w:hAnsi="Arial"/>
                <w:sz w:val="20"/>
                <w:szCs w:val="20"/>
              </w:rPr>
            </w:pPr>
            <w:r w:rsidRPr="00290955">
              <w:rPr>
                <w:rFonts w:ascii="Arial" w:hAnsi="Arial"/>
                <w:sz w:val="20"/>
                <w:szCs w:val="20"/>
              </w:rPr>
              <w:t>1.00</w:t>
            </w:r>
          </w:p>
        </w:tc>
        <w:tc>
          <w:tcPr>
            <w:tcW w:w="1499" w:type="dxa"/>
            <w:shd w:val="clear" w:color="auto" w:fill="auto"/>
          </w:tcPr>
          <w:p w:rsidR="007E3317" w:rsidRPr="00290955" w:rsidRDefault="007E3317" w:rsidP="00290955">
            <w:pPr>
              <w:spacing w:after="0" w:line="360" w:lineRule="auto"/>
              <w:jc w:val="center"/>
              <w:rPr>
                <w:rFonts w:ascii="Arial" w:hAnsi="Arial"/>
                <w:sz w:val="20"/>
                <w:szCs w:val="20"/>
              </w:rPr>
            </w:pPr>
            <w:r w:rsidRPr="00290955">
              <w:rPr>
                <w:rFonts w:ascii="Arial" w:hAnsi="Arial"/>
                <w:sz w:val="20"/>
                <w:szCs w:val="20"/>
              </w:rPr>
              <w:t>hasta</w:t>
            </w:r>
          </w:p>
        </w:tc>
        <w:tc>
          <w:tcPr>
            <w:tcW w:w="567" w:type="dxa"/>
            <w:tcBorders>
              <w:right w:val="nil"/>
            </w:tcBorders>
            <w:shd w:val="clear" w:color="auto" w:fill="auto"/>
          </w:tcPr>
          <w:p w:rsidR="007E3317" w:rsidRPr="00290955" w:rsidRDefault="007E3317" w:rsidP="00290955">
            <w:pPr>
              <w:spacing w:after="0" w:line="360" w:lineRule="auto"/>
              <w:jc w:val="right"/>
              <w:rPr>
                <w:rFonts w:ascii="Arial" w:hAnsi="Arial"/>
                <w:sz w:val="20"/>
                <w:szCs w:val="20"/>
              </w:rPr>
            </w:pPr>
            <w:r w:rsidRPr="00290955">
              <w:rPr>
                <w:rFonts w:ascii="Arial" w:hAnsi="Arial"/>
                <w:sz w:val="20"/>
                <w:szCs w:val="20"/>
              </w:rPr>
              <w:t>$</w:t>
            </w:r>
          </w:p>
        </w:tc>
        <w:tc>
          <w:tcPr>
            <w:tcW w:w="1501" w:type="dxa"/>
            <w:tcBorders>
              <w:left w:val="nil"/>
            </w:tcBorders>
            <w:shd w:val="clear" w:color="auto" w:fill="auto"/>
          </w:tcPr>
          <w:p w:rsidR="007E3317" w:rsidRPr="00290955" w:rsidRDefault="007E3317" w:rsidP="00290955">
            <w:pPr>
              <w:spacing w:after="0" w:line="360" w:lineRule="auto"/>
              <w:jc w:val="right"/>
              <w:rPr>
                <w:rFonts w:ascii="Arial" w:hAnsi="Arial"/>
                <w:sz w:val="20"/>
                <w:szCs w:val="20"/>
              </w:rPr>
            </w:pPr>
            <w:r w:rsidRPr="00290955">
              <w:rPr>
                <w:rFonts w:ascii="Arial" w:hAnsi="Arial"/>
                <w:sz w:val="20"/>
                <w:szCs w:val="20"/>
              </w:rPr>
              <w:t>10,000.00</w:t>
            </w:r>
          </w:p>
        </w:tc>
        <w:tc>
          <w:tcPr>
            <w:tcW w:w="1071" w:type="dxa"/>
            <w:tcBorders>
              <w:right w:val="nil"/>
            </w:tcBorders>
            <w:shd w:val="clear" w:color="auto" w:fill="auto"/>
          </w:tcPr>
          <w:p w:rsidR="007E3317" w:rsidRPr="00290955" w:rsidRDefault="007E3317" w:rsidP="00290955">
            <w:pPr>
              <w:spacing w:after="0" w:line="360" w:lineRule="auto"/>
              <w:jc w:val="right"/>
              <w:rPr>
                <w:rFonts w:ascii="Arial" w:hAnsi="Arial"/>
                <w:sz w:val="20"/>
                <w:szCs w:val="20"/>
              </w:rPr>
            </w:pPr>
            <w:r w:rsidRPr="00290955">
              <w:rPr>
                <w:rFonts w:ascii="Arial" w:hAnsi="Arial"/>
                <w:sz w:val="20"/>
                <w:szCs w:val="20"/>
              </w:rPr>
              <w:t>$</w:t>
            </w:r>
          </w:p>
        </w:tc>
        <w:tc>
          <w:tcPr>
            <w:tcW w:w="1141" w:type="dxa"/>
            <w:tcBorders>
              <w:left w:val="nil"/>
            </w:tcBorders>
            <w:shd w:val="clear" w:color="auto" w:fill="auto"/>
          </w:tcPr>
          <w:p w:rsidR="007E3317" w:rsidRPr="00290955" w:rsidRDefault="007E3317" w:rsidP="00290955">
            <w:pPr>
              <w:spacing w:after="0" w:line="360" w:lineRule="auto"/>
              <w:jc w:val="right"/>
              <w:rPr>
                <w:rFonts w:ascii="Arial" w:hAnsi="Arial"/>
                <w:sz w:val="20"/>
                <w:szCs w:val="20"/>
              </w:rPr>
            </w:pPr>
            <w:r w:rsidRPr="00290955">
              <w:rPr>
                <w:rFonts w:ascii="Arial" w:hAnsi="Arial"/>
                <w:sz w:val="20"/>
                <w:szCs w:val="20"/>
              </w:rPr>
              <w:t>100.00</w:t>
            </w:r>
          </w:p>
        </w:tc>
      </w:tr>
      <w:tr w:rsidR="007E3317" w:rsidRPr="00290955" w:rsidTr="00290955">
        <w:tc>
          <w:tcPr>
            <w:tcW w:w="1951" w:type="dxa"/>
            <w:shd w:val="clear" w:color="auto" w:fill="auto"/>
          </w:tcPr>
          <w:p w:rsidR="007E3317" w:rsidRPr="00290955" w:rsidRDefault="007E3317" w:rsidP="00290955">
            <w:pPr>
              <w:spacing w:after="0" w:line="360" w:lineRule="auto"/>
              <w:jc w:val="center"/>
              <w:rPr>
                <w:rFonts w:ascii="Arial" w:hAnsi="Arial"/>
                <w:sz w:val="20"/>
                <w:szCs w:val="20"/>
              </w:rPr>
            </w:pPr>
            <w:r w:rsidRPr="00290955">
              <w:rPr>
                <w:rFonts w:ascii="Arial" w:hAnsi="Arial"/>
                <w:sz w:val="20"/>
                <w:szCs w:val="20"/>
              </w:rPr>
              <w:t>De un valor de</w:t>
            </w:r>
          </w:p>
        </w:tc>
        <w:tc>
          <w:tcPr>
            <w:tcW w:w="236" w:type="dxa"/>
            <w:tcBorders>
              <w:right w:val="nil"/>
            </w:tcBorders>
            <w:shd w:val="clear" w:color="auto" w:fill="auto"/>
          </w:tcPr>
          <w:p w:rsidR="007E3317" w:rsidRPr="00290955" w:rsidRDefault="007E3317" w:rsidP="00290955">
            <w:pPr>
              <w:spacing w:after="0" w:line="360" w:lineRule="auto"/>
              <w:jc w:val="right"/>
              <w:rPr>
                <w:rFonts w:ascii="Arial" w:hAnsi="Arial"/>
                <w:sz w:val="20"/>
                <w:szCs w:val="20"/>
              </w:rPr>
            </w:pPr>
            <w:r w:rsidRPr="00290955">
              <w:rPr>
                <w:rFonts w:ascii="Arial" w:hAnsi="Arial"/>
                <w:sz w:val="20"/>
                <w:szCs w:val="20"/>
              </w:rPr>
              <w:t>$</w:t>
            </w:r>
          </w:p>
        </w:tc>
        <w:tc>
          <w:tcPr>
            <w:tcW w:w="1384" w:type="dxa"/>
            <w:tcBorders>
              <w:left w:val="nil"/>
            </w:tcBorders>
            <w:shd w:val="clear" w:color="auto" w:fill="auto"/>
          </w:tcPr>
          <w:p w:rsidR="007E3317" w:rsidRPr="00290955" w:rsidRDefault="007E3317" w:rsidP="00290955">
            <w:pPr>
              <w:spacing w:after="0" w:line="360" w:lineRule="auto"/>
              <w:jc w:val="right"/>
              <w:rPr>
                <w:rFonts w:ascii="Arial" w:hAnsi="Arial"/>
                <w:sz w:val="20"/>
                <w:szCs w:val="20"/>
              </w:rPr>
            </w:pPr>
            <w:r w:rsidRPr="00290955">
              <w:rPr>
                <w:rFonts w:ascii="Arial" w:hAnsi="Arial"/>
                <w:sz w:val="20"/>
                <w:szCs w:val="20"/>
              </w:rPr>
              <w:t>10,000.01</w:t>
            </w:r>
          </w:p>
        </w:tc>
        <w:tc>
          <w:tcPr>
            <w:tcW w:w="1499" w:type="dxa"/>
            <w:shd w:val="clear" w:color="auto" w:fill="auto"/>
          </w:tcPr>
          <w:p w:rsidR="007E3317" w:rsidRPr="00290955" w:rsidRDefault="007E3317" w:rsidP="00290955">
            <w:pPr>
              <w:spacing w:after="0" w:line="360" w:lineRule="auto"/>
              <w:jc w:val="center"/>
              <w:rPr>
                <w:rFonts w:ascii="Arial" w:hAnsi="Arial"/>
                <w:sz w:val="20"/>
                <w:szCs w:val="20"/>
              </w:rPr>
            </w:pPr>
            <w:r w:rsidRPr="00290955">
              <w:rPr>
                <w:rFonts w:ascii="Arial" w:hAnsi="Arial"/>
                <w:sz w:val="20"/>
                <w:szCs w:val="20"/>
              </w:rPr>
              <w:t>hasta</w:t>
            </w:r>
          </w:p>
        </w:tc>
        <w:tc>
          <w:tcPr>
            <w:tcW w:w="567" w:type="dxa"/>
            <w:tcBorders>
              <w:right w:val="nil"/>
            </w:tcBorders>
            <w:shd w:val="clear" w:color="auto" w:fill="auto"/>
          </w:tcPr>
          <w:p w:rsidR="007E3317" w:rsidRPr="00290955" w:rsidRDefault="007E3317" w:rsidP="00290955">
            <w:pPr>
              <w:spacing w:after="0" w:line="360" w:lineRule="auto"/>
              <w:jc w:val="right"/>
              <w:rPr>
                <w:rFonts w:ascii="Arial" w:hAnsi="Arial"/>
                <w:sz w:val="20"/>
                <w:szCs w:val="20"/>
              </w:rPr>
            </w:pPr>
            <w:r w:rsidRPr="00290955">
              <w:rPr>
                <w:rFonts w:ascii="Arial" w:hAnsi="Arial"/>
                <w:sz w:val="20"/>
                <w:szCs w:val="20"/>
              </w:rPr>
              <w:t>$</w:t>
            </w:r>
          </w:p>
        </w:tc>
        <w:tc>
          <w:tcPr>
            <w:tcW w:w="1501" w:type="dxa"/>
            <w:tcBorders>
              <w:left w:val="nil"/>
            </w:tcBorders>
            <w:shd w:val="clear" w:color="auto" w:fill="auto"/>
          </w:tcPr>
          <w:p w:rsidR="007E3317" w:rsidRPr="00290955" w:rsidRDefault="007E3317" w:rsidP="00290955">
            <w:pPr>
              <w:spacing w:after="0" w:line="360" w:lineRule="auto"/>
              <w:jc w:val="right"/>
              <w:rPr>
                <w:rFonts w:ascii="Arial" w:hAnsi="Arial"/>
                <w:sz w:val="20"/>
                <w:szCs w:val="20"/>
              </w:rPr>
            </w:pPr>
            <w:r w:rsidRPr="00290955">
              <w:rPr>
                <w:rFonts w:ascii="Arial" w:hAnsi="Arial"/>
                <w:sz w:val="20"/>
                <w:szCs w:val="20"/>
              </w:rPr>
              <w:t>20,000.00</w:t>
            </w:r>
          </w:p>
        </w:tc>
        <w:tc>
          <w:tcPr>
            <w:tcW w:w="1071" w:type="dxa"/>
            <w:tcBorders>
              <w:right w:val="nil"/>
            </w:tcBorders>
            <w:shd w:val="clear" w:color="auto" w:fill="auto"/>
          </w:tcPr>
          <w:p w:rsidR="007E3317" w:rsidRPr="00290955" w:rsidRDefault="001A6098" w:rsidP="00290955">
            <w:pPr>
              <w:spacing w:after="0" w:line="360" w:lineRule="auto"/>
              <w:jc w:val="right"/>
              <w:rPr>
                <w:rFonts w:ascii="Arial" w:hAnsi="Arial"/>
                <w:sz w:val="20"/>
                <w:szCs w:val="20"/>
              </w:rPr>
            </w:pPr>
            <w:r w:rsidRPr="00290955">
              <w:rPr>
                <w:rFonts w:ascii="Arial" w:hAnsi="Arial"/>
                <w:sz w:val="20"/>
                <w:szCs w:val="20"/>
              </w:rPr>
              <w:t>$</w:t>
            </w:r>
          </w:p>
        </w:tc>
        <w:tc>
          <w:tcPr>
            <w:tcW w:w="1141" w:type="dxa"/>
            <w:tcBorders>
              <w:left w:val="nil"/>
            </w:tcBorders>
            <w:shd w:val="clear" w:color="auto" w:fill="auto"/>
          </w:tcPr>
          <w:p w:rsidR="007E3317" w:rsidRPr="00290955" w:rsidRDefault="007E3317" w:rsidP="00290955">
            <w:pPr>
              <w:spacing w:after="0" w:line="360" w:lineRule="auto"/>
              <w:jc w:val="right"/>
              <w:rPr>
                <w:rFonts w:ascii="Arial" w:hAnsi="Arial"/>
                <w:sz w:val="20"/>
                <w:szCs w:val="20"/>
              </w:rPr>
            </w:pPr>
            <w:r w:rsidRPr="00290955">
              <w:rPr>
                <w:rFonts w:ascii="Arial" w:hAnsi="Arial"/>
                <w:sz w:val="20"/>
                <w:szCs w:val="20"/>
              </w:rPr>
              <w:t>200.00</w:t>
            </w:r>
          </w:p>
        </w:tc>
      </w:tr>
      <w:tr w:rsidR="007E3317" w:rsidRPr="00290955" w:rsidTr="00290955">
        <w:tc>
          <w:tcPr>
            <w:tcW w:w="1951" w:type="dxa"/>
            <w:shd w:val="clear" w:color="auto" w:fill="auto"/>
          </w:tcPr>
          <w:p w:rsidR="007E3317" w:rsidRPr="00290955" w:rsidRDefault="007E3317" w:rsidP="00290955">
            <w:pPr>
              <w:spacing w:after="0" w:line="360" w:lineRule="auto"/>
              <w:jc w:val="center"/>
              <w:rPr>
                <w:rFonts w:ascii="Arial" w:hAnsi="Arial"/>
                <w:sz w:val="20"/>
                <w:szCs w:val="20"/>
              </w:rPr>
            </w:pPr>
            <w:r w:rsidRPr="00290955">
              <w:rPr>
                <w:rFonts w:ascii="Arial" w:hAnsi="Arial"/>
                <w:sz w:val="20"/>
                <w:szCs w:val="20"/>
              </w:rPr>
              <w:t>De un valor de</w:t>
            </w:r>
          </w:p>
        </w:tc>
        <w:tc>
          <w:tcPr>
            <w:tcW w:w="236" w:type="dxa"/>
            <w:tcBorders>
              <w:right w:val="nil"/>
            </w:tcBorders>
            <w:shd w:val="clear" w:color="auto" w:fill="auto"/>
          </w:tcPr>
          <w:p w:rsidR="007E3317" w:rsidRPr="00290955" w:rsidRDefault="007E3317" w:rsidP="00290955">
            <w:pPr>
              <w:spacing w:after="0" w:line="360" w:lineRule="auto"/>
              <w:jc w:val="right"/>
              <w:rPr>
                <w:rFonts w:ascii="Arial" w:hAnsi="Arial"/>
                <w:sz w:val="20"/>
                <w:szCs w:val="20"/>
              </w:rPr>
            </w:pPr>
            <w:r w:rsidRPr="00290955">
              <w:rPr>
                <w:rFonts w:ascii="Arial" w:hAnsi="Arial"/>
                <w:sz w:val="20"/>
                <w:szCs w:val="20"/>
              </w:rPr>
              <w:t>$</w:t>
            </w:r>
          </w:p>
        </w:tc>
        <w:tc>
          <w:tcPr>
            <w:tcW w:w="1384" w:type="dxa"/>
            <w:tcBorders>
              <w:left w:val="nil"/>
            </w:tcBorders>
            <w:shd w:val="clear" w:color="auto" w:fill="auto"/>
          </w:tcPr>
          <w:p w:rsidR="007E3317" w:rsidRPr="00290955" w:rsidRDefault="007E3317" w:rsidP="00290955">
            <w:pPr>
              <w:spacing w:after="0" w:line="360" w:lineRule="auto"/>
              <w:jc w:val="right"/>
              <w:rPr>
                <w:rFonts w:ascii="Arial" w:hAnsi="Arial"/>
                <w:sz w:val="20"/>
                <w:szCs w:val="20"/>
              </w:rPr>
            </w:pPr>
            <w:r w:rsidRPr="00290955">
              <w:rPr>
                <w:rFonts w:ascii="Arial" w:hAnsi="Arial"/>
                <w:sz w:val="20"/>
                <w:szCs w:val="20"/>
              </w:rPr>
              <w:t>20,000.01</w:t>
            </w:r>
          </w:p>
        </w:tc>
        <w:tc>
          <w:tcPr>
            <w:tcW w:w="1499" w:type="dxa"/>
            <w:shd w:val="clear" w:color="auto" w:fill="auto"/>
          </w:tcPr>
          <w:p w:rsidR="007E3317" w:rsidRPr="00290955" w:rsidRDefault="007E3317" w:rsidP="00290955">
            <w:pPr>
              <w:spacing w:after="0" w:line="360" w:lineRule="auto"/>
              <w:jc w:val="center"/>
              <w:rPr>
                <w:rFonts w:ascii="Arial" w:hAnsi="Arial"/>
                <w:sz w:val="20"/>
                <w:szCs w:val="20"/>
              </w:rPr>
            </w:pPr>
            <w:r w:rsidRPr="00290955">
              <w:rPr>
                <w:rFonts w:ascii="Arial" w:hAnsi="Arial"/>
                <w:sz w:val="20"/>
                <w:szCs w:val="20"/>
              </w:rPr>
              <w:t>hasta</w:t>
            </w:r>
          </w:p>
        </w:tc>
        <w:tc>
          <w:tcPr>
            <w:tcW w:w="567" w:type="dxa"/>
            <w:tcBorders>
              <w:right w:val="nil"/>
            </w:tcBorders>
            <w:shd w:val="clear" w:color="auto" w:fill="auto"/>
          </w:tcPr>
          <w:p w:rsidR="007E3317" w:rsidRPr="00290955" w:rsidRDefault="007E3317" w:rsidP="00290955">
            <w:pPr>
              <w:spacing w:after="0" w:line="360" w:lineRule="auto"/>
              <w:jc w:val="right"/>
              <w:rPr>
                <w:rFonts w:ascii="Arial" w:hAnsi="Arial"/>
                <w:sz w:val="20"/>
                <w:szCs w:val="20"/>
              </w:rPr>
            </w:pPr>
            <w:r w:rsidRPr="00290955">
              <w:rPr>
                <w:rFonts w:ascii="Arial" w:hAnsi="Arial"/>
                <w:sz w:val="20"/>
                <w:szCs w:val="20"/>
              </w:rPr>
              <w:t>$</w:t>
            </w:r>
          </w:p>
        </w:tc>
        <w:tc>
          <w:tcPr>
            <w:tcW w:w="1501" w:type="dxa"/>
            <w:tcBorders>
              <w:left w:val="nil"/>
            </w:tcBorders>
            <w:shd w:val="clear" w:color="auto" w:fill="auto"/>
          </w:tcPr>
          <w:p w:rsidR="007E3317" w:rsidRPr="00290955" w:rsidRDefault="007E3317" w:rsidP="00290955">
            <w:pPr>
              <w:spacing w:after="0" w:line="360" w:lineRule="auto"/>
              <w:jc w:val="right"/>
              <w:rPr>
                <w:rFonts w:ascii="Arial" w:hAnsi="Arial"/>
                <w:sz w:val="20"/>
                <w:szCs w:val="20"/>
              </w:rPr>
            </w:pPr>
            <w:r w:rsidRPr="00290955">
              <w:rPr>
                <w:rFonts w:ascii="Arial" w:hAnsi="Arial"/>
                <w:sz w:val="20"/>
                <w:szCs w:val="20"/>
              </w:rPr>
              <w:t>50,000.00</w:t>
            </w:r>
          </w:p>
        </w:tc>
        <w:tc>
          <w:tcPr>
            <w:tcW w:w="1071" w:type="dxa"/>
            <w:tcBorders>
              <w:right w:val="nil"/>
            </w:tcBorders>
            <w:shd w:val="clear" w:color="auto" w:fill="auto"/>
          </w:tcPr>
          <w:p w:rsidR="007E3317" w:rsidRPr="00290955" w:rsidRDefault="007E3317" w:rsidP="00290955">
            <w:pPr>
              <w:spacing w:after="0" w:line="360" w:lineRule="auto"/>
              <w:jc w:val="right"/>
              <w:rPr>
                <w:rFonts w:ascii="Arial" w:hAnsi="Arial"/>
                <w:sz w:val="20"/>
                <w:szCs w:val="20"/>
              </w:rPr>
            </w:pPr>
            <w:r w:rsidRPr="00290955">
              <w:rPr>
                <w:rFonts w:ascii="Arial" w:hAnsi="Arial"/>
                <w:sz w:val="20"/>
                <w:szCs w:val="20"/>
              </w:rPr>
              <w:t>$</w:t>
            </w:r>
          </w:p>
        </w:tc>
        <w:tc>
          <w:tcPr>
            <w:tcW w:w="1141" w:type="dxa"/>
            <w:tcBorders>
              <w:left w:val="nil"/>
            </w:tcBorders>
            <w:shd w:val="clear" w:color="auto" w:fill="auto"/>
          </w:tcPr>
          <w:p w:rsidR="007E3317" w:rsidRPr="00290955" w:rsidRDefault="007E3317" w:rsidP="00290955">
            <w:pPr>
              <w:spacing w:after="0" w:line="360" w:lineRule="auto"/>
              <w:jc w:val="right"/>
              <w:rPr>
                <w:rFonts w:ascii="Arial" w:hAnsi="Arial"/>
                <w:sz w:val="20"/>
                <w:szCs w:val="20"/>
              </w:rPr>
            </w:pPr>
            <w:r w:rsidRPr="00290955">
              <w:rPr>
                <w:rFonts w:ascii="Arial" w:hAnsi="Arial"/>
                <w:sz w:val="20"/>
                <w:szCs w:val="20"/>
              </w:rPr>
              <w:t>300.00</w:t>
            </w:r>
          </w:p>
        </w:tc>
      </w:tr>
      <w:tr w:rsidR="007E3317" w:rsidRPr="00290955" w:rsidTr="00290955">
        <w:tc>
          <w:tcPr>
            <w:tcW w:w="1951" w:type="dxa"/>
            <w:shd w:val="clear" w:color="auto" w:fill="auto"/>
          </w:tcPr>
          <w:p w:rsidR="007E3317" w:rsidRPr="00290955" w:rsidRDefault="007E3317" w:rsidP="00290955">
            <w:pPr>
              <w:spacing w:after="0" w:line="360" w:lineRule="auto"/>
              <w:jc w:val="center"/>
              <w:rPr>
                <w:rFonts w:ascii="Arial" w:hAnsi="Arial"/>
                <w:sz w:val="20"/>
                <w:szCs w:val="20"/>
              </w:rPr>
            </w:pPr>
            <w:r w:rsidRPr="00290955">
              <w:rPr>
                <w:rFonts w:ascii="Arial" w:hAnsi="Arial"/>
                <w:sz w:val="20"/>
                <w:szCs w:val="20"/>
              </w:rPr>
              <w:t>De un valor de</w:t>
            </w:r>
          </w:p>
        </w:tc>
        <w:tc>
          <w:tcPr>
            <w:tcW w:w="236" w:type="dxa"/>
            <w:tcBorders>
              <w:right w:val="nil"/>
            </w:tcBorders>
            <w:shd w:val="clear" w:color="auto" w:fill="auto"/>
          </w:tcPr>
          <w:p w:rsidR="007E3317" w:rsidRPr="00290955" w:rsidRDefault="007E3317" w:rsidP="00290955">
            <w:pPr>
              <w:spacing w:after="0" w:line="360" w:lineRule="auto"/>
              <w:jc w:val="right"/>
              <w:rPr>
                <w:rFonts w:ascii="Arial" w:hAnsi="Arial"/>
                <w:sz w:val="20"/>
                <w:szCs w:val="20"/>
              </w:rPr>
            </w:pPr>
            <w:r w:rsidRPr="00290955">
              <w:rPr>
                <w:rFonts w:ascii="Arial" w:hAnsi="Arial"/>
                <w:sz w:val="20"/>
                <w:szCs w:val="20"/>
              </w:rPr>
              <w:t>$</w:t>
            </w:r>
          </w:p>
        </w:tc>
        <w:tc>
          <w:tcPr>
            <w:tcW w:w="1384" w:type="dxa"/>
            <w:tcBorders>
              <w:left w:val="nil"/>
            </w:tcBorders>
            <w:shd w:val="clear" w:color="auto" w:fill="auto"/>
          </w:tcPr>
          <w:p w:rsidR="007E3317" w:rsidRPr="00290955" w:rsidRDefault="007E3317" w:rsidP="00290955">
            <w:pPr>
              <w:spacing w:after="0" w:line="360" w:lineRule="auto"/>
              <w:jc w:val="right"/>
              <w:rPr>
                <w:rFonts w:ascii="Arial" w:hAnsi="Arial"/>
                <w:sz w:val="20"/>
                <w:szCs w:val="20"/>
              </w:rPr>
            </w:pPr>
            <w:r w:rsidRPr="00290955">
              <w:rPr>
                <w:rFonts w:ascii="Arial" w:hAnsi="Arial"/>
                <w:sz w:val="20"/>
                <w:szCs w:val="20"/>
              </w:rPr>
              <w:t>50,000.01</w:t>
            </w:r>
          </w:p>
        </w:tc>
        <w:tc>
          <w:tcPr>
            <w:tcW w:w="1499" w:type="dxa"/>
            <w:shd w:val="clear" w:color="auto" w:fill="auto"/>
          </w:tcPr>
          <w:p w:rsidR="007E3317" w:rsidRPr="00290955" w:rsidRDefault="007E3317" w:rsidP="00290955">
            <w:pPr>
              <w:spacing w:after="0" w:line="360" w:lineRule="auto"/>
              <w:jc w:val="center"/>
              <w:rPr>
                <w:rFonts w:ascii="Arial" w:hAnsi="Arial"/>
                <w:sz w:val="20"/>
                <w:szCs w:val="20"/>
              </w:rPr>
            </w:pPr>
            <w:r w:rsidRPr="00290955">
              <w:rPr>
                <w:rFonts w:ascii="Arial" w:hAnsi="Arial"/>
                <w:sz w:val="20"/>
                <w:szCs w:val="20"/>
              </w:rPr>
              <w:t>hasta</w:t>
            </w:r>
          </w:p>
        </w:tc>
        <w:tc>
          <w:tcPr>
            <w:tcW w:w="567" w:type="dxa"/>
            <w:tcBorders>
              <w:right w:val="nil"/>
            </w:tcBorders>
            <w:shd w:val="clear" w:color="auto" w:fill="auto"/>
          </w:tcPr>
          <w:p w:rsidR="007E3317" w:rsidRPr="00290955" w:rsidRDefault="007E3317" w:rsidP="00290955">
            <w:pPr>
              <w:spacing w:after="0" w:line="360" w:lineRule="auto"/>
              <w:jc w:val="right"/>
              <w:rPr>
                <w:rFonts w:ascii="Arial" w:hAnsi="Arial"/>
                <w:sz w:val="20"/>
                <w:szCs w:val="20"/>
              </w:rPr>
            </w:pPr>
            <w:r w:rsidRPr="00290955">
              <w:rPr>
                <w:rFonts w:ascii="Arial" w:hAnsi="Arial"/>
                <w:sz w:val="20"/>
                <w:szCs w:val="20"/>
              </w:rPr>
              <w:t>$</w:t>
            </w:r>
          </w:p>
        </w:tc>
        <w:tc>
          <w:tcPr>
            <w:tcW w:w="1501" w:type="dxa"/>
            <w:tcBorders>
              <w:left w:val="nil"/>
            </w:tcBorders>
            <w:shd w:val="clear" w:color="auto" w:fill="auto"/>
          </w:tcPr>
          <w:p w:rsidR="007E3317" w:rsidRPr="00290955" w:rsidRDefault="007E3317" w:rsidP="00290955">
            <w:pPr>
              <w:spacing w:after="0" w:line="360" w:lineRule="auto"/>
              <w:jc w:val="right"/>
              <w:rPr>
                <w:rFonts w:ascii="Arial" w:hAnsi="Arial"/>
                <w:sz w:val="20"/>
                <w:szCs w:val="20"/>
              </w:rPr>
            </w:pPr>
            <w:r w:rsidRPr="00290955">
              <w:rPr>
                <w:rFonts w:ascii="Arial" w:hAnsi="Arial"/>
                <w:sz w:val="20"/>
                <w:szCs w:val="20"/>
              </w:rPr>
              <w:t>100,000.00</w:t>
            </w:r>
          </w:p>
        </w:tc>
        <w:tc>
          <w:tcPr>
            <w:tcW w:w="1071" w:type="dxa"/>
            <w:tcBorders>
              <w:right w:val="nil"/>
            </w:tcBorders>
            <w:shd w:val="clear" w:color="auto" w:fill="auto"/>
          </w:tcPr>
          <w:p w:rsidR="007E3317" w:rsidRPr="00290955" w:rsidRDefault="007E3317" w:rsidP="00290955">
            <w:pPr>
              <w:spacing w:after="0" w:line="360" w:lineRule="auto"/>
              <w:jc w:val="right"/>
              <w:rPr>
                <w:rFonts w:ascii="Arial" w:hAnsi="Arial"/>
                <w:sz w:val="20"/>
                <w:szCs w:val="20"/>
              </w:rPr>
            </w:pPr>
            <w:r w:rsidRPr="00290955">
              <w:rPr>
                <w:rFonts w:ascii="Arial" w:hAnsi="Arial"/>
                <w:sz w:val="20"/>
                <w:szCs w:val="20"/>
              </w:rPr>
              <w:t>$</w:t>
            </w:r>
          </w:p>
        </w:tc>
        <w:tc>
          <w:tcPr>
            <w:tcW w:w="1141" w:type="dxa"/>
            <w:tcBorders>
              <w:left w:val="nil"/>
            </w:tcBorders>
            <w:shd w:val="clear" w:color="auto" w:fill="auto"/>
          </w:tcPr>
          <w:p w:rsidR="007E3317" w:rsidRPr="00290955" w:rsidRDefault="007E3317" w:rsidP="00290955">
            <w:pPr>
              <w:spacing w:after="0" w:line="360" w:lineRule="auto"/>
              <w:jc w:val="right"/>
              <w:rPr>
                <w:rFonts w:ascii="Arial" w:hAnsi="Arial"/>
                <w:sz w:val="20"/>
                <w:szCs w:val="20"/>
              </w:rPr>
            </w:pPr>
            <w:r w:rsidRPr="00290955">
              <w:rPr>
                <w:rFonts w:ascii="Arial" w:hAnsi="Arial"/>
                <w:sz w:val="20"/>
                <w:szCs w:val="20"/>
              </w:rPr>
              <w:t>600.00</w:t>
            </w:r>
          </w:p>
        </w:tc>
      </w:tr>
      <w:tr w:rsidR="007E3317" w:rsidRPr="00290955" w:rsidTr="00290955">
        <w:tc>
          <w:tcPr>
            <w:tcW w:w="1951" w:type="dxa"/>
            <w:shd w:val="clear" w:color="auto" w:fill="auto"/>
          </w:tcPr>
          <w:p w:rsidR="007E3317" w:rsidRPr="00290955" w:rsidRDefault="007E3317" w:rsidP="00290955">
            <w:pPr>
              <w:spacing w:after="0" w:line="360" w:lineRule="auto"/>
              <w:jc w:val="center"/>
              <w:rPr>
                <w:rFonts w:ascii="Arial" w:hAnsi="Arial"/>
                <w:sz w:val="20"/>
                <w:szCs w:val="20"/>
              </w:rPr>
            </w:pPr>
            <w:r w:rsidRPr="00290955">
              <w:rPr>
                <w:rFonts w:ascii="Arial" w:hAnsi="Arial"/>
                <w:sz w:val="20"/>
                <w:szCs w:val="20"/>
              </w:rPr>
              <w:t>De un valor de</w:t>
            </w:r>
          </w:p>
        </w:tc>
        <w:tc>
          <w:tcPr>
            <w:tcW w:w="236" w:type="dxa"/>
            <w:tcBorders>
              <w:right w:val="nil"/>
            </w:tcBorders>
            <w:shd w:val="clear" w:color="auto" w:fill="auto"/>
          </w:tcPr>
          <w:p w:rsidR="007E3317" w:rsidRPr="00290955" w:rsidRDefault="007E3317" w:rsidP="00290955">
            <w:pPr>
              <w:spacing w:after="0" w:line="360" w:lineRule="auto"/>
              <w:jc w:val="right"/>
              <w:rPr>
                <w:rFonts w:ascii="Arial" w:hAnsi="Arial"/>
                <w:sz w:val="20"/>
                <w:szCs w:val="20"/>
              </w:rPr>
            </w:pPr>
            <w:r w:rsidRPr="00290955">
              <w:rPr>
                <w:rFonts w:ascii="Arial" w:hAnsi="Arial"/>
                <w:sz w:val="20"/>
                <w:szCs w:val="20"/>
              </w:rPr>
              <w:t>$</w:t>
            </w:r>
          </w:p>
        </w:tc>
        <w:tc>
          <w:tcPr>
            <w:tcW w:w="1384" w:type="dxa"/>
            <w:tcBorders>
              <w:left w:val="nil"/>
            </w:tcBorders>
            <w:shd w:val="clear" w:color="auto" w:fill="auto"/>
          </w:tcPr>
          <w:p w:rsidR="007E3317" w:rsidRPr="00290955" w:rsidRDefault="007E3317" w:rsidP="00290955">
            <w:pPr>
              <w:spacing w:after="0" w:line="360" w:lineRule="auto"/>
              <w:jc w:val="right"/>
              <w:rPr>
                <w:rFonts w:ascii="Arial" w:hAnsi="Arial"/>
                <w:sz w:val="20"/>
                <w:szCs w:val="20"/>
              </w:rPr>
            </w:pPr>
            <w:r w:rsidRPr="00290955">
              <w:rPr>
                <w:rFonts w:ascii="Arial" w:hAnsi="Arial"/>
                <w:sz w:val="20"/>
                <w:szCs w:val="20"/>
              </w:rPr>
              <w:t>100,000.01</w:t>
            </w:r>
          </w:p>
        </w:tc>
        <w:tc>
          <w:tcPr>
            <w:tcW w:w="1499" w:type="dxa"/>
            <w:shd w:val="clear" w:color="auto" w:fill="auto"/>
          </w:tcPr>
          <w:p w:rsidR="007E3317" w:rsidRPr="00290955" w:rsidRDefault="007E3317" w:rsidP="00290955">
            <w:pPr>
              <w:spacing w:after="0" w:line="360" w:lineRule="auto"/>
              <w:jc w:val="center"/>
              <w:rPr>
                <w:rFonts w:ascii="Arial" w:hAnsi="Arial"/>
                <w:sz w:val="20"/>
                <w:szCs w:val="20"/>
              </w:rPr>
            </w:pPr>
            <w:r w:rsidRPr="00290955">
              <w:rPr>
                <w:rFonts w:ascii="Arial" w:hAnsi="Arial"/>
                <w:sz w:val="20"/>
                <w:szCs w:val="20"/>
              </w:rPr>
              <w:t>hasta</w:t>
            </w:r>
          </w:p>
        </w:tc>
        <w:tc>
          <w:tcPr>
            <w:tcW w:w="567" w:type="dxa"/>
            <w:tcBorders>
              <w:right w:val="nil"/>
            </w:tcBorders>
            <w:shd w:val="clear" w:color="auto" w:fill="auto"/>
          </w:tcPr>
          <w:p w:rsidR="007E3317" w:rsidRPr="00290955" w:rsidRDefault="007E3317" w:rsidP="00290955">
            <w:pPr>
              <w:spacing w:after="0" w:line="360" w:lineRule="auto"/>
              <w:jc w:val="right"/>
              <w:rPr>
                <w:rFonts w:ascii="Arial" w:hAnsi="Arial"/>
                <w:sz w:val="20"/>
                <w:szCs w:val="20"/>
              </w:rPr>
            </w:pPr>
            <w:r w:rsidRPr="00290955">
              <w:rPr>
                <w:rFonts w:ascii="Arial" w:hAnsi="Arial"/>
                <w:sz w:val="20"/>
                <w:szCs w:val="20"/>
              </w:rPr>
              <w:t>$</w:t>
            </w:r>
          </w:p>
        </w:tc>
        <w:tc>
          <w:tcPr>
            <w:tcW w:w="1501" w:type="dxa"/>
            <w:tcBorders>
              <w:left w:val="nil"/>
            </w:tcBorders>
            <w:shd w:val="clear" w:color="auto" w:fill="auto"/>
          </w:tcPr>
          <w:p w:rsidR="007E3317" w:rsidRPr="00290955" w:rsidRDefault="007E3317" w:rsidP="00290955">
            <w:pPr>
              <w:spacing w:after="0" w:line="360" w:lineRule="auto"/>
              <w:jc w:val="right"/>
              <w:rPr>
                <w:rFonts w:ascii="Arial" w:hAnsi="Arial"/>
                <w:sz w:val="20"/>
                <w:szCs w:val="20"/>
              </w:rPr>
            </w:pPr>
            <w:r w:rsidRPr="00290955">
              <w:rPr>
                <w:rFonts w:ascii="Arial" w:hAnsi="Arial"/>
                <w:sz w:val="20"/>
                <w:szCs w:val="20"/>
              </w:rPr>
              <w:t>500,000.00</w:t>
            </w:r>
          </w:p>
        </w:tc>
        <w:tc>
          <w:tcPr>
            <w:tcW w:w="1071" w:type="dxa"/>
            <w:tcBorders>
              <w:right w:val="nil"/>
            </w:tcBorders>
            <w:shd w:val="clear" w:color="auto" w:fill="auto"/>
          </w:tcPr>
          <w:p w:rsidR="007E3317" w:rsidRPr="00290955" w:rsidRDefault="007E3317" w:rsidP="00290955">
            <w:pPr>
              <w:spacing w:after="0" w:line="360" w:lineRule="auto"/>
              <w:jc w:val="right"/>
              <w:rPr>
                <w:rFonts w:ascii="Arial" w:hAnsi="Arial"/>
                <w:sz w:val="20"/>
                <w:szCs w:val="20"/>
              </w:rPr>
            </w:pPr>
            <w:r w:rsidRPr="00290955">
              <w:rPr>
                <w:rFonts w:ascii="Arial" w:hAnsi="Arial"/>
                <w:sz w:val="20"/>
                <w:szCs w:val="20"/>
              </w:rPr>
              <w:t>$</w:t>
            </w:r>
          </w:p>
        </w:tc>
        <w:tc>
          <w:tcPr>
            <w:tcW w:w="1141" w:type="dxa"/>
            <w:tcBorders>
              <w:left w:val="nil"/>
            </w:tcBorders>
            <w:shd w:val="clear" w:color="auto" w:fill="auto"/>
          </w:tcPr>
          <w:p w:rsidR="007E3317" w:rsidRPr="00290955" w:rsidRDefault="007E3317" w:rsidP="00290955">
            <w:pPr>
              <w:spacing w:after="0" w:line="360" w:lineRule="auto"/>
              <w:jc w:val="right"/>
              <w:rPr>
                <w:rFonts w:ascii="Arial" w:hAnsi="Arial"/>
                <w:sz w:val="20"/>
                <w:szCs w:val="20"/>
              </w:rPr>
            </w:pPr>
            <w:r w:rsidRPr="00290955">
              <w:rPr>
                <w:rFonts w:ascii="Arial" w:hAnsi="Arial"/>
                <w:sz w:val="20"/>
                <w:szCs w:val="20"/>
              </w:rPr>
              <w:t>800.00</w:t>
            </w:r>
          </w:p>
        </w:tc>
      </w:tr>
      <w:tr w:rsidR="007E3317" w:rsidRPr="00290955" w:rsidTr="00290955">
        <w:tc>
          <w:tcPr>
            <w:tcW w:w="1951" w:type="dxa"/>
            <w:shd w:val="clear" w:color="auto" w:fill="auto"/>
          </w:tcPr>
          <w:p w:rsidR="007E3317" w:rsidRPr="00290955" w:rsidRDefault="007E3317" w:rsidP="00290955">
            <w:pPr>
              <w:spacing w:after="0" w:line="360" w:lineRule="auto"/>
              <w:jc w:val="center"/>
              <w:rPr>
                <w:rFonts w:ascii="Arial" w:hAnsi="Arial"/>
                <w:sz w:val="20"/>
                <w:szCs w:val="20"/>
              </w:rPr>
            </w:pPr>
            <w:r w:rsidRPr="00290955">
              <w:rPr>
                <w:rFonts w:ascii="Arial" w:hAnsi="Arial"/>
                <w:sz w:val="20"/>
                <w:szCs w:val="20"/>
              </w:rPr>
              <w:t>De un valor de</w:t>
            </w:r>
          </w:p>
        </w:tc>
        <w:tc>
          <w:tcPr>
            <w:tcW w:w="236" w:type="dxa"/>
            <w:tcBorders>
              <w:right w:val="nil"/>
            </w:tcBorders>
            <w:shd w:val="clear" w:color="auto" w:fill="auto"/>
          </w:tcPr>
          <w:p w:rsidR="007E3317" w:rsidRPr="00290955" w:rsidRDefault="007E3317" w:rsidP="00290955">
            <w:pPr>
              <w:spacing w:after="0" w:line="360" w:lineRule="auto"/>
              <w:jc w:val="right"/>
              <w:rPr>
                <w:rFonts w:ascii="Arial" w:hAnsi="Arial"/>
                <w:sz w:val="20"/>
                <w:szCs w:val="20"/>
              </w:rPr>
            </w:pPr>
            <w:r w:rsidRPr="00290955">
              <w:rPr>
                <w:rFonts w:ascii="Arial" w:hAnsi="Arial"/>
                <w:sz w:val="20"/>
                <w:szCs w:val="20"/>
              </w:rPr>
              <w:t>$</w:t>
            </w:r>
          </w:p>
        </w:tc>
        <w:tc>
          <w:tcPr>
            <w:tcW w:w="1384" w:type="dxa"/>
            <w:tcBorders>
              <w:left w:val="nil"/>
            </w:tcBorders>
            <w:shd w:val="clear" w:color="auto" w:fill="auto"/>
          </w:tcPr>
          <w:p w:rsidR="007E3317" w:rsidRPr="00290955" w:rsidRDefault="007E3317" w:rsidP="00290955">
            <w:pPr>
              <w:spacing w:after="0" w:line="360" w:lineRule="auto"/>
              <w:jc w:val="right"/>
              <w:rPr>
                <w:rFonts w:ascii="Arial" w:hAnsi="Arial"/>
                <w:sz w:val="20"/>
                <w:szCs w:val="20"/>
              </w:rPr>
            </w:pPr>
            <w:r w:rsidRPr="00290955">
              <w:rPr>
                <w:rFonts w:ascii="Arial" w:hAnsi="Arial"/>
                <w:sz w:val="20"/>
                <w:szCs w:val="20"/>
              </w:rPr>
              <w:t>500,000.01</w:t>
            </w:r>
          </w:p>
        </w:tc>
        <w:tc>
          <w:tcPr>
            <w:tcW w:w="1499" w:type="dxa"/>
            <w:shd w:val="clear" w:color="auto" w:fill="auto"/>
          </w:tcPr>
          <w:p w:rsidR="007E3317" w:rsidRPr="00290955" w:rsidRDefault="007E3317" w:rsidP="00290955">
            <w:pPr>
              <w:spacing w:after="0" w:line="360" w:lineRule="auto"/>
              <w:jc w:val="center"/>
              <w:rPr>
                <w:rFonts w:ascii="Arial" w:hAnsi="Arial"/>
                <w:sz w:val="20"/>
                <w:szCs w:val="20"/>
              </w:rPr>
            </w:pPr>
            <w:r w:rsidRPr="00290955">
              <w:rPr>
                <w:rFonts w:ascii="Arial" w:hAnsi="Arial"/>
                <w:sz w:val="20"/>
                <w:szCs w:val="20"/>
              </w:rPr>
              <w:t>hasta</w:t>
            </w:r>
          </w:p>
        </w:tc>
        <w:tc>
          <w:tcPr>
            <w:tcW w:w="567" w:type="dxa"/>
            <w:tcBorders>
              <w:right w:val="nil"/>
            </w:tcBorders>
            <w:shd w:val="clear" w:color="auto" w:fill="auto"/>
          </w:tcPr>
          <w:p w:rsidR="007E3317" w:rsidRPr="00290955" w:rsidRDefault="007E3317" w:rsidP="00290955">
            <w:pPr>
              <w:spacing w:after="0" w:line="360" w:lineRule="auto"/>
              <w:jc w:val="right"/>
              <w:rPr>
                <w:rFonts w:ascii="Arial" w:hAnsi="Arial"/>
                <w:sz w:val="20"/>
                <w:szCs w:val="20"/>
              </w:rPr>
            </w:pPr>
            <w:r w:rsidRPr="00290955">
              <w:rPr>
                <w:rFonts w:ascii="Arial" w:hAnsi="Arial"/>
                <w:sz w:val="20"/>
                <w:szCs w:val="20"/>
              </w:rPr>
              <w:t>$</w:t>
            </w:r>
          </w:p>
        </w:tc>
        <w:tc>
          <w:tcPr>
            <w:tcW w:w="1501" w:type="dxa"/>
            <w:tcBorders>
              <w:left w:val="nil"/>
            </w:tcBorders>
            <w:shd w:val="clear" w:color="auto" w:fill="auto"/>
          </w:tcPr>
          <w:p w:rsidR="007E3317" w:rsidRPr="00290955" w:rsidRDefault="007E3317" w:rsidP="00290955">
            <w:pPr>
              <w:spacing w:after="0" w:line="360" w:lineRule="auto"/>
              <w:jc w:val="right"/>
              <w:rPr>
                <w:rFonts w:ascii="Arial" w:hAnsi="Arial"/>
                <w:sz w:val="20"/>
                <w:szCs w:val="20"/>
              </w:rPr>
            </w:pPr>
            <w:r w:rsidRPr="00290955">
              <w:rPr>
                <w:rFonts w:ascii="Arial" w:hAnsi="Arial"/>
                <w:sz w:val="20"/>
                <w:szCs w:val="20"/>
              </w:rPr>
              <w:t>1,000,000.00</w:t>
            </w:r>
          </w:p>
        </w:tc>
        <w:tc>
          <w:tcPr>
            <w:tcW w:w="1071" w:type="dxa"/>
            <w:tcBorders>
              <w:right w:val="nil"/>
            </w:tcBorders>
            <w:shd w:val="clear" w:color="auto" w:fill="auto"/>
          </w:tcPr>
          <w:p w:rsidR="007E3317" w:rsidRPr="00290955" w:rsidRDefault="007E3317" w:rsidP="00290955">
            <w:pPr>
              <w:spacing w:after="0" w:line="360" w:lineRule="auto"/>
              <w:jc w:val="right"/>
              <w:rPr>
                <w:rFonts w:ascii="Arial" w:hAnsi="Arial"/>
                <w:sz w:val="20"/>
                <w:szCs w:val="20"/>
              </w:rPr>
            </w:pPr>
            <w:r w:rsidRPr="00290955">
              <w:rPr>
                <w:rFonts w:ascii="Arial" w:hAnsi="Arial"/>
                <w:sz w:val="20"/>
                <w:szCs w:val="20"/>
              </w:rPr>
              <w:t>$</w:t>
            </w:r>
          </w:p>
        </w:tc>
        <w:tc>
          <w:tcPr>
            <w:tcW w:w="1141" w:type="dxa"/>
            <w:tcBorders>
              <w:left w:val="nil"/>
            </w:tcBorders>
            <w:shd w:val="clear" w:color="auto" w:fill="auto"/>
          </w:tcPr>
          <w:p w:rsidR="007E3317" w:rsidRPr="00290955" w:rsidRDefault="007E3317" w:rsidP="00290955">
            <w:pPr>
              <w:spacing w:after="0" w:line="360" w:lineRule="auto"/>
              <w:jc w:val="right"/>
              <w:rPr>
                <w:rFonts w:ascii="Arial" w:hAnsi="Arial"/>
                <w:sz w:val="20"/>
                <w:szCs w:val="20"/>
              </w:rPr>
            </w:pPr>
            <w:r w:rsidRPr="00290955">
              <w:rPr>
                <w:rFonts w:ascii="Arial" w:hAnsi="Arial"/>
                <w:sz w:val="20"/>
                <w:szCs w:val="20"/>
              </w:rPr>
              <w:t>1,200.00</w:t>
            </w:r>
          </w:p>
        </w:tc>
      </w:tr>
      <w:tr w:rsidR="007E3317" w:rsidRPr="00290955" w:rsidTr="00290955">
        <w:tc>
          <w:tcPr>
            <w:tcW w:w="1951" w:type="dxa"/>
            <w:shd w:val="clear" w:color="auto" w:fill="auto"/>
          </w:tcPr>
          <w:p w:rsidR="007E3317" w:rsidRPr="00290955" w:rsidRDefault="007E3317" w:rsidP="00290955">
            <w:pPr>
              <w:spacing w:after="0" w:line="360" w:lineRule="auto"/>
              <w:jc w:val="center"/>
              <w:rPr>
                <w:rFonts w:ascii="Arial" w:hAnsi="Arial"/>
                <w:sz w:val="20"/>
                <w:szCs w:val="20"/>
              </w:rPr>
            </w:pPr>
            <w:r w:rsidRPr="00290955">
              <w:rPr>
                <w:rFonts w:ascii="Arial" w:hAnsi="Arial"/>
                <w:sz w:val="20"/>
                <w:szCs w:val="20"/>
              </w:rPr>
              <w:t>De un valor de</w:t>
            </w:r>
          </w:p>
        </w:tc>
        <w:tc>
          <w:tcPr>
            <w:tcW w:w="236" w:type="dxa"/>
            <w:tcBorders>
              <w:right w:val="nil"/>
            </w:tcBorders>
            <w:shd w:val="clear" w:color="auto" w:fill="auto"/>
          </w:tcPr>
          <w:p w:rsidR="007E3317" w:rsidRPr="00290955" w:rsidRDefault="007E3317" w:rsidP="00290955">
            <w:pPr>
              <w:spacing w:after="0" w:line="360" w:lineRule="auto"/>
              <w:jc w:val="right"/>
              <w:rPr>
                <w:rFonts w:ascii="Arial" w:hAnsi="Arial"/>
                <w:sz w:val="20"/>
                <w:szCs w:val="20"/>
              </w:rPr>
            </w:pPr>
            <w:r w:rsidRPr="00290955">
              <w:rPr>
                <w:rFonts w:ascii="Arial" w:hAnsi="Arial"/>
                <w:sz w:val="20"/>
                <w:szCs w:val="20"/>
              </w:rPr>
              <w:t>$</w:t>
            </w:r>
          </w:p>
        </w:tc>
        <w:tc>
          <w:tcPr>
            <w:tcW w:w="1384" w:type="dxa"/>
            <w:tcBorders>
              <w:left w:val="nil"/>
            </w:tcBorders>
            <w:shd w:val="clear" w:color="auto" w:fill="auto"/>
          </w:tcPr>
          <w:p w:rsidR="007E3317" w:rsidRPr="00290955" w:rsidRDefault="007E3317" w:rsidP="00290955">
            <w:pPr>
              <w:spacing w:after="0" w:line="360" w:lineRule="auto"/>
              <w:jc w:val="right"/>
              <w:rPr>
                <w:rFonts w:ascii="Arial" w:hAnsi="Arial"/>
                <w:sz w:val="20"/>
                <w:szCs w:val="20"/>
              </w:rPr>
            </w:pPr>
            <w:r w:rsidRPr="00290955">
              <w:rPr>
                <w:rFonts w:ascii="Arial" w:hAnsi="Arial"/>
                <w:sz w:val="20"/>
                <w:szCs w:val="20"/>
              </w:rPr>
              <w:t>1,000,000.01</w:t>
            </w:r>
          </w:p>
        </w:tc>
        <w:tc>
          <w:tcPr>
            <w:tcW w:w="1499" w:type="dxa"/>
            <w:shd w:val="clear" w:color="auto" w:fill="auto"/>
          </w:tcPr>
          <w:p w:rsidR="007E3317" w:rsidRPr="00290955" w:rsidRDefault="007E3317" w:rsidP="00290955">
            <w:pPr>
              <w:spacing w:after="0" w:line="360" w:lineRule="auto"/>
              <w:jc w:val="center"/>
              <w:rPr>
                <w:rFonts w:ascii="Arial" w:hAnsi="Arial"/>
                <w:sz w:val="20"/>
                <w:szCs w:val="20"/>
              </w:rPr>
            </w:pPr>
          </w:p>
        </w:tc>
        <w:tc>
          <w:tcPr>
            <w:tcW w:w="567" w:type="dxa"/>
            <w:tcBorders>
              <w:right w:val="nil"/>
            </w:tcBorders>
            <w:shd w:val="clear" w:color="auto" w:fill="auto"/>
          </w:tcPr>
          <w:p w:rsidR="007E3317" w:rsidRPr="00290955" w:rsidRDefault="007E3317" w:rsidP="00290955">
            <w:pPr>
              <w:spacing w:after="0" w:line="360" w:lineRule="auto"/>
              <w:jc w:val="right"/>
              <w:rPr>
                <w:rFonts w:ascii="Arial" w:hAnsi="Arial"/>
                <w:sz w:val="20"/>
                <w:szCs w:val="20"/>
              </w:rPr>
            </w:pPr>
          </w:p>
        </w:tc>
        <w:tc>
          <w:tcPr>
            <w:tcW w:w="1501" w:type="dxa"/>
            <w:tcBorders>
              <w:left w:val="nil"/>
            </w:tcBorders>
            <w:shd w:val="clear" w:color="auto" w:fill="auto"/>
          </w:tcPr>
          <w:p w:rsidR="007E3317" w:rsidRPr="00290955" w:rsidRDefault="007E3317" w:rsidP="00290955">
            <w:pPr>
              <w:spacing w:after="0" w:line="360" w:lineRule="auto"/>
              <w:jc w:val="center"/>
              <w:rPr>
                <w:rFonts w:ascii="Arial" w:hAnsi="Arial"/>
                <w:sz w:val="20"/>
                <w:szCs w:val="20"/>
              </w:rPr>
            </w:pPr>
            <w:r w:rsidRPr="00290955">
              <w:rPr>
                <w:rFonts w:ascii="Arial" w:hAnsi="Arial"/>
                <w:sz w:val="20"/>
                <w:szCs w:val="20"/>
              </w:rPr>
              <w:t>en adelante</w:t>
            </w:r>
          </w:p>
        </w:tc>
        <w:tc>
          <w:tcPr>
            <w:tcW w:w="1071" w:type="dxa"/>
            <w:tcBorders>
              <w:right w:val="nil"/>
            </w:tcBorders>
            <w:shd w:val="clear" w:color="auto" w:fill="auto"/>
          </w:tcPr>
          <w:p w:rsidR="007E3317" w:rsidRPr="00290955" w:rsidRDefault="007E3317" w:rsidP="00290955">
            <w:pPr>
              <w:spacing w:after="0" w:line="360" w:lineRule="auto"/>
              <w:jc w:val="right"/>
              <w:rPr>
                <w:rFonts w:ascii="Arial" w:hAnsi="Arial"/>
                <w:sz w:val="20"/>
                <w:szCs w:val="20"/>
              </w:rPr>
            </w:pPr>
            <w:r w:rsidRPr="00290955">
              <w:rPr>
                <w:rFonts w:ascii="Arial" w:hAnsi="Arial"/>
                <w:sz w:val="20"/>
                <w:szCs w:val="20"/>
              </w:rPr>
              <w:t>$</w:t>
            </w:r>
          </w:p>
        </w:tc>
        <w:tc>
          <w:tcPr>
            <w:tcW w:w="1141" w:type="dxa"/>
            <w:tcBorders>
              <w:left w:val="nil"/>
            </w:tcBorders>
            <w:shd w:val="clear" w:color="auto" w:fill="auto"/>
          </w:tcPr>
          <w:p w:rsidR="007E3317" w:rsidRPr="00290955" w:rsidRDefault="007E3317" w:rsidP="00290955">
            <w:pPr>
              <w:spacing w:after="0" w:line="360" w:lineRule="auto"/>
              <w:jc w:val="right"/>
              <w:rPr>
                <w:rFonts w:ascii="Arial" w:hAnsi="Arial"/>
                <w:sz w:val="20"/>
                <w:szCs w:val="20"/>
              </w:rPr>
            </w:pPr>
            <w:r w:rsidRPr="00290955">
              <w:rPr>
                <w:rFonts w:ascii="Arial" w:hAnsi="Arial"/>
                <w:sz w:val="20"/>
                <w:szCs w:val="20"/>
              </w:rPr>
              <w:t>2,200.00</w:t>
            </w:r>
          </w:p>
        </w:tc>
      </w:tr>
    </w:tbl>
    <w:p w:rsidR="00BD16F7" w:rsidRPr="00D24E0E" w:rsidRDefault="00BD16F7" w:rsidP="00584CCC">
      <w:pPr>
        <w:spacing w:after="0" w:line="360" w:lineRule="auto"/>
        <w:jc w:val="both"/>
        <w:rPr>
          <w:rFonts w:ascii="Arial" w:hAnsi="Arial"/>
          <w:sz w:val="20"/>
          <w:szCs w:val="20"/>
        </w:rPr>
      </w:pPr>
    </w:p>
    <w:p w:rsidR="00BD16F7" w:rsidRPr="00D24E0E" w:rsidRDefault="00BD16F7" w:rsidP="00584CCC">
      <w:pPr>
        <w:spacing w:after="0" w:line="360" w:lineRule="auto"/>
        <w:jc w:val="both"/>
        <w:rPr>
          <w:rFonts w:ascii="Arial" w:hAnsi="Arial"/>
          <w:sz w:val="20"/>
          <w:szCs w:val="20"/>
        </w:rPr>
      </w:pPr>
      <w:r w:rsidRPr="00D24E0E">
        <w:rPr>
          <w:rFonts w:ascii="Arial" w:hAnsi="Arial"/>
          <w:b/>
          <w:sz w:val="20"/>
          <w:szCs w:val="20"/>
        </w:rPr>
        <w:t>Articulo 3</w:t>
      </w:r>
      <w:r w:rsidR="002910D5">
        <w:rPr>
          <w:rFonts w:ascii="Arial" w:hAnsi="Arial"/>
          <w:b/>
          <w:sz w:val="20"/>
          <w:szCs w:val="20"/>
        </w:rPr>
        <w:t>9</w:t>
      </w:r>
      <w:r w:rsidRPr="00D24E0E">
        <w:rPr>
          <w:rFonts w:ascii="Arial" w:hAnsi="Arial"/>
          <w:b/>
          <w:sz w:val="20"/>
          <w:szCs w:val="20"/>
        </w:rPr>
        <w:t xml:space="preserve">.- </w:t>
      </w:r>
      <w:r w:rsidRPr="00D24E0E">
        <w:rPr>
          <w:rFonts w:ascii="Arial" w:hAnsi="Arial"/>
          <w:sz w:val="20"/>
          <w:szCs w:val="20"/>
        </w:rPr>
        <w:t xml:space="preserve">No causarán derecho alguno las divisiones o fracciones de terrenos propiedad del Municipio y las zonas rústicas que sean propiedad de asociaciones o agrupaciones civiles destinadas plenamente a la producción agrícola, ganadera o silvícola. </w:t>
      </w:r>
    </w:p>
    <w:p w:rsidR="00BD16F7" w:rsidRDefault="00BD16F7" w:rsidP="00584CCC">
      <w:pPr>
        <w:spacing w:after="0" w:line="360" w:lineRule="auto"/>
        <w:jc w:val="both"/>
        <w:rPr>
          <w:rFonts w:ascii="Arial" w:hAnsi="Arial"/>
          <w:sz w:val="20"/>
          <w:szCs w:val="20"/>
        </w:rPr>
      </w:pPr>
    </w:p>
    <w:p w:rsidR="002910D5" w:rsidRPr="00D24E0E" w:rsidRDefault="002910D5" w:rsidP="002910D5">
      <w:pPr>
        <w:spacing w:after="0" w:line="360" w:lineRule="auto"/>
        <w:jc w:val="center"/>
        <w:rPr>
          <w:rFonts w:ascii="Arial" w:hAnsi="Arial"/>
          <w:b/>
          <w:sz w:val="20"/>
          <w:szCs w:val="20"/>
        </w:rPr>
      </w:pPr>
      <w:r w:rsidRPr="00D24E0E">
        <w:rPr>
          <w:rFonts w:ascii="Arial" w:hAnsi="Arial"/>
          <w:b/>
          <w:sz w:val="20"/>
          <w:szCs w:val="20"/>
        </w:rPr>
        <w:lastRenderedPageBreak/>
        <w:t>CAPITULO X</w:t>
      </w:r>
      <w:r>
        <w:rPr>
          <w:rFonts w:ascii="Arial" w:hAnsi="Arial"/>
          <w:b/>
          <w:sz w:val="20"/>
          <w:szCs w:val="20"/>
        </w:rPr>
        <w:t>II</w:t>
      </w:r>
    </w:p>
    <w:p w:rsidR="002910D5" w:rsidRPr="000C34F1" w:rsidRDefault="002910D5" w:rsidP="002910D5">
      <w:pPr>
        <w:pStyle w:val="Textoindependiente"/>
        <w:kinsoku w:val="0"/>
        <w:overflowPunct w:val="0"/>
        <w:spacing w:before="0" w:line="360" w:lineRule="auto"/>
        <w:ind w:left="142" w:right="141"/>
        <w:jc w:val="center"/>
        <w:rPr>
          <w:rFonts w:ascii="Arial" w:hAnsi="Arial" w:cs="Arial"/>
          <w:b/>
          <w:bCs/>
          <w:spacing w:val="-2"/>
          <w:sz w:val="20"/>
          <w:szCs w:val="20"/>
        </w:rPr>
      </w:pPr>
      <w:r w:rsidRPr="000C34F1">
        <w:rPr>
          <w:rFonts w:ascii="Arial" w:hAnsi="Arial" w:cs="Arial"/>
          <w:b/>
          <w:bCs/>
          <w:spacing w:val="-1"/>
          <w:sz w:val="20"/>
          <w:szCs w:val="20"/>
        </w:rPr>
        <w:t>Derechos</w:t>
      </w:r>
      <w:r w:rsidRPr="000C34F1">
        <w:rPr>
          <w:rFonts w:ascii="Arial" w:hAnsi="Arial" w:cs="Arial"/>
          <w:b/>
          <w:bCs/>
          <w:sz w:val="20"/>
          <w:szCs w:val="20"/>
        </w:rPr>
        <w:t xml:space="preserve"> por</w:t>
      </w:r>
      <w:r w:rsidRPr="000C34F1">
        <w:rPr>
          <w:rFonts w:ascii="Arial" w:hAnsi="Arial" w:cs="Arial"/>
          <w:b/>
          <w:bCs/>
          <w:spacing w:val="-2"/>
          <w:sz w:val="20"/>
          <w:szCs w:val="20"/>
        </w:rPr>
        <w:t xml:space="preserve"> </w:t>
      </w:r>
      <w:r w:rsidRPr="000C34F1">
        <w:rPr>
          <w:rFonts w:ascii="Arial" w:hAnsi="Arial" w:cs="Arial"/>
          <w:b/>
          <w:bCs/>
          <w:spacing w:val="-1"/>
          <w:sz w:val="20"/>
          <w:szCs w:val="20"/>
        </w:rPr>
        <w:t>Servicios</w:t>
      </w:r>
      <w:r w:rsidRPr="000C34F1">
        <w:rPr>
          <w:rFonts w:ascii="Arial" w:hAnsi="Arial" w:cs="Arial"/>
          <w:b/>
          <w:bCs/>
          <w:sz w:val="20"/>
          <w:szCs w:val="20"/>
        </w:rPr>
        <w:t xml:space="preserve"> </w:t>
      </w:r>
      <w:r w:rsidRPr="000C34F1">
        <w:rPr>
          <w:rFonts w:ascii="Arial" w:hAnsi="Arial" w:cs="Arial"/>
          <w:b/>
          <w:bCs/>
          <w:spacing w:val="-2"/>
          <w:sz w:val="20"/>
          <w:szCs w:val="20"/>
        </w:rPr>
        <w:t>de</w:t>
      </w:r>
      <w:r w:rsidRPr="000C34F1">
        <w:rPr>
          <w:rFonts w:ascii="Arial" w:hAnsi="Arial" w:cs="Arial"/>
          <w:b/>
          <w:bCs/>
          <w:sz w:val="20"/>
          <w:szCs w:val="20"/>
        </w:rPr>
        <w:t xml:space="preserve"> </w:t>
      </w:r>
      <w:r w:rsidRPr="000C34F1">
        <w:rPr>
          <w:rFonts w:ascii="Arial" w:hAnsi="Arial" w:cs="Arial"/>
          <w:b/>
          <w:bCs/>
          <w:spacing w:val="-2"/>
          <w:sz w:val="20"/>
          <w:szCs w:val="20"/>
        </w:rPr>
        <w:t>la</w:t>
      </w:r>
      <w:r w:rsidRPr="000C34F1">
        <w:rPr>
          <w:rFonts w:ascii="Arial" w:hAnsi="Arial" w:cs="Arial"/>
          <w:b/>
          <w:bCs/>
          <w:sz w:val="20"/>
          <w:szCs w:val="20"/>
        </w:rPr>
        <w:t xml:space="preserve"> </w:t>
      </w:r>
      <w:r w:rsidRPr="000C34F1">
        <w:rPr>
          <w:rFonts w:ascii="Arial" w:hAnsi="Arial" w:cs="Arial"/>
          <w:b/>
          <w:bCs/>
          <w:spacing w:val="-1"/>
          <w:sz w:val="20"/>
          <w:szCs w:val="20"/>
        </w:rPr>
        <w:t>Unidad</w:t>
      </w:r>
      <w:r w:rsidRPr="000C34F1">
        <w:rPr>
          <w:rFonts w:ascii="Arial" w:hAnsi="Arial" w:cs="Arial"/>
          <w:b/>
          <w:bCs/>
          <w:sz w:val="20"/>
          <w:szCs w:val="20"/>
        </w:rPr>
        <w:t xml:space="preserve"> de </w:t>
      </w:r>
      <w:r w:rsidRPr="000C34F1">
        <w:rPr>
          <w:rFonts w:ascii="Arial" w:hAnsi="Arial" w:cs="Arial"/>
          <w:b/>
          <w:bCs/>
          <w:spacing w:val="-1"/>
          <w:sz w:val="20"/>
          <w:szCs w:val="20"/>
        </w:rPr>
        <w:t>Transparencia</w:t>
      </w:r>
    </w:p>
    <w:p w:rsidR="002910D5" w:rsidRDefault="002910D5" w:rsidP="002910D5">
      <w:pPr>
        <w:pStyle w:val="Textoindependiente"/>
        <w:kinsoku w:val="0"/>
        <w:overflowPunct w:val="0"/>
        <w:spacing w:before="0" w:line="360" w:lineRule="auto"/>
        <w:ind w:left="142" w:right="141"/>
        <w:jc w:val="center"/>
        <w:rPr>
          <w:rFonts w:ascii="Arial" w:hAnsi="Arial" w:cs="Arial"/>
          <w:b/>
          <w:bCs/>
          <w:spacing w:val="-1"/>
          <w:sz w:val="20"/>
          <w:szCs w:val="20"/>
        </w:rPr>
      </w:pPr>
      <w:r w:rsidRPr="000C34F1">
        <w:rPr>
          <w:rFonts w:ascii="Arial" w:hAnsi="Arial" w:cs="Arial"/>
          <w:b/>
          <w:bCs/>
          <w:sz w:val="20"/>
          <w:szCs w:val="20"/>
        </w:rPr>
        <w:t xml:space="preserve">y </w:t>
      </w:r>
      <w:r w:rsidRPr="000C34F1">
        <w:rPr>
          <w:rFonts w:ascii="Arial" w:hAnsi="Arial" w:cs="Arial"/>
          <w:b/>
          <w:bCs/>
          <w:spacing w:val="-1"/>
          <w:sz w:val="20"/>
          <w:szCs w:val="20"/>
        </w:rPr>
        <w:t>Acceso</w:t>
      </w:r>
      <w:r w:rsidRPr="000C34F1">
        <w:rPr>
          <w:rFonts w:ascii="Arial" w:hAnsi="Arial" w:cs="Arial"/>
          <w:b/>
          <w:bCs/>
          <w:sz w:val="20"/>
          <w:szCs w:val="20"/>
        </w:rPr>
        <w:t xml:space="preserve"> a </w:t>
      </w:r>
      <w:r w:rsidRPr="000C34F1">
        <w:rPr>
          <w:rFonts w:ascii="Arial" w:hAnsi="Arial" w:cs="Arial"/>
          <w:b/>
          <w:bCs/>
          <w:spacing w:val="-1"/>
          <w:sz w:val="20"/>
          <w:szCs w:val="20"/>
        </w:rPr>
        <w:t>la</w:t>
      </w:r>
      <w:r w:rsidRPr="000C34F1">
        <w:rPr>
          <w:rFonts w:ascii="Arial" w:hAnsi="Arial" w:cs="Arial"/>
          <w:b/>
          <w:bCs/>
          <w:sz w:val="20"/>
          <w:szCs w:val="20"/>
        </w:rPr>
        <w:t xml:space="preserve"> </w:t>
      </w:r>
      <w:r w:rsidRPr="000C34F1">
        <w:rPr>
          <w:rFonts w:ascii="Arial" w:hAnsi="Arial" w:cs="Arial"/>
          <w:b/>
          <w:bCs/>
          <w:spacing w:val="-1"/>
          <w:sz w:val="20"/>
          <w:szCs w:val="20"/>
        </w:rPr>
        <w:t>Información</w:t>
      </w:r>
      <w:r w:rsidRPr="000C34F1">
        <w:rPr>
          <w:rFonts w:ascii="Arial" w:hAnsi="Arial" w:cs="Arial"/>
          <w:b/>
          <w:bCs/>
          <w:spacing w:val="-3"/>
          <w:sz w:val="20"/>
          <w:szCs w:val="20"/>
        </w:rPr>
        <w:t xml:space="preserve"> </w:t>
      </w:r>
      <w:r w:rsidRPr="000C34F1">
        <w:rPr>
          <w:rFonts w:ascii="Arial" w:hAnsi="Arial" w:cs="Arial"/>
          <w:b/>
          <w:bCs/>
          <w:spacing w:val="-1"/>
          <w:sz w:val="20"/>
          <w:szCs w:val="20"/>
        </w:rPr>
        <w:t>Pública</w:t>
      </w:r>
    </w:p>
    <w:p w:rsidR="00A31584" w:rsidRDefault="00A31584" w:rsidP="00132847">
      <w:pPr>
        <w:widowControl w:val="0"/>
        <w:suppressAutoHyphens/>
        <w:autoSpaceDE w:val="0"/>
        <w:spacing w:after="0" w:line="240" w:lineRule="auto"/>
        <w:ind w:left="142"/>
        <w:jc w:val="both"/>
        <w:rPr>
          <w:rFonts w:ascii="Arial" w:eastAsia="Times New Roman" w:hAnsi="Arial"/>
          <w:b/>
          <w:bCs/>
          <w:color w:val="000000"/>
          <w:sz w:val="20"/>
          <w:szCs w:val="20"/>
          <w:lang w:val="es-ES_tradnl" w:eastAsia="ar-SA"/>
        </w:rPr>
      </w:pPr>
    </w:p>
    <w:p w:rsidR="00A31584" w:rsidRPr="00127501" w:rsidRDefault="00A31584" w:rsidP="00A31584">
      <w:pPr>
        <w:widowControl w:val="0"/>
        <w:suppressAutoHyphens/>
        <w:autoSpaceDE w:val="0"/>
        <w:spacing w:after="0" w:line="360" w:lineRule="auto"/>
        <w:ind w:left="142"/>
        <w:jc w:val="both"/>
        <w:rPr>
          <w:rFonts w:ascii="Arial" w:eastAsia="Times New Roman" w:hAnsi="Arial"/>
          <w:bCs/>
          <w:color w:val="000000"/>
          <w:sz w:val="20"/>
          <w:szCs w:val="20"/>
          <w:lang w:val="es-ES_tradnl" w:eastAsia="ar-SA"/>
        </w:rPr>
      </w:pPr>
      <w:r w:rsidRPr="00127501">
        <w:rPr>
          <w:rFonts w:ascii="Arial" w:eastAsia="Times New Roman" w:hAnsi="Arial"/>
          <w:b/>
          <w:bCs/>
          <w:color w:val="000000"/>
          <w:sz w:val="20"/>
          <w:szCs w:val="20"/>
          <w:lang w:val="es-ES_tradnl" w:eastAsia="ar-SA"/>
        </w:rPr>
        <w:t xml:space="preserve">Artículo </w:t>
      </w:r>
      <w:r>
        <w:rPr>
          <w:rFonts w:ascii="Arial" w:eastAsia="Times New Roman" w:hAnsi="Arial"/>
          <w:b/>
          <w:bCs/>
          <w:color w:val="000000"/>
          <w:sz w:val="20"/>
          <w:szCs w:val="20"/>
          <w:lang w:val="es-ES_tradnl" w:eastAsia="ar-SA"/>
        </w:rPr>
        <w:t>40</w:t>
      </w:r>
      <w:r w:rsidRPr="00127501">
        <w:rPr>
          <w:rFonts w:ascii="Arial" w:eastAsia="Times New Roman" w:hAnsi="Arial"/>
          <w:b/>
          <w:bCs/>
          <w:color w:val="000000"/>
          <w:sz w:val="20"/>
          <w:szCs w:val="20"/>
          <w:lang w:val="es-ES_tradnl" w:eastAsia="ar-SA"/>
        </w:rPr>
        <w:t>.-</w:t>
      </w:r>
      <w:r w:rsidRPr="00127501">
        <w:rPr>
          <w:rFonts w:ascii="Arial" w:eastAsia="Times New Roman" w:hAnsi="Arial"/>
          <w:bCs/>
          <w:color w:val="000000"/>
          <w:sz w:val="20"/>
          <w:szCs w:val="20"/>
          <w:lang w:val="es-ES_tradnl" w:eastAsia="ar-SA"/>
        </w:rPr>
        <w:t xml:space="preserve"> El derecho por acceso a la información pública que proporciona la Unidad de Transparencia municipal será gratuita.</w:t>
      </w:r>
    </w:p>
    <w:p w:rsidR="00A31584" w:rsidRPr="00127501" w:rsidRDefault="00A31584" w:rsidP="00132847">
      <w:pPr>
        <w:widowControl w:val="0"/>
        <w:suppressAutoHyphens/>
        <w:autoSpaceDE w:val="0"/>
        <w:spacing w:after="0" w:line="240" w:lineRule="auto"/>
        <w:ind w:left="142"/>
        <w:jc w:val="both"/>
        <w:rPr>
          <w:rFonts w:ascii="Arial" w:eastAsia="Times New Roman" w:hAnsi="Arial"/>
          <w:bCs/>
          <w:color w:val="000000"/>
          <w:sz w:val="20"/>
          <w:szCs w:val="20"/>
          <w:lang w:val="es-ES_tradnl" w:eastAsia="ar-SA"/>
        </w:rPr>
      </w:pPr>
    </w:p>
    <w:p w:rsidR="00A31584" w:rsidRPr="00127501" w:rsidRDefault="00A31584" w:rsidP="00A31584">
      <w:pPr>
        <w:widowControl w:val="0"/>
        <w:suppressAutoHyphens/>
        <w:autoSpaceDE w:val="0"/>
        <w:spacing w:after="0" w:line="360" w:lineRule="auto"/>
        <w:ind w:left="142"/>
        <w:jc w:val="both"/>
        <w:rPr>
          <w:rFonts w:ascii="Arial" w:eastAsia="Times New Roman" w:hAnsi="Arial"/>
          <w:bCs/>
          <w:color w:val="000000"/>
          <w:sz w:val="20"/>
          <w:szCs w:val="20"/>
          <w:lang w:val="es-ES_tradnl" w:eastAsia="ar-SA"/>
        </w:rPr>
      </w:pPr>
      <w:r w:rsidRPr="00127501">
        <w:rPr>
          <w:rFonts w:ascii="Arial" w:eastAsia="Times New Roman" w:hAnsi="Arial"/>
          <w:bCs/>
          <w:color w:val="000000"/>
          <w:sz w:val="20"/>
          <w:szCs w:val="20"/>
          <w:lang w:val="es-ES_tradnl" w:eastAsia="ar-SA"/>
        </w:rPr>
        <w:t>La Unidad de Transparencia municipal únicamente podrá requerir pago por concepto de costo de recuperación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w:t>
      </w:r>
    </w:p>
    <w:p w:rsidR="00A31584" w:rsidRPr="00127501" w:rsidRDefault="00A31584" w:rsidP="00132847">
      <w:pPr>
        <w:widowControl w:val="0"/>
        <w:suppressAutoHyphens/>
        <w:autoSpaceDE w:val="0"/>
        <w:spacing w:after="0" w:line="240" w:lineRule="auto"/>
        <w:ind w:left="142"/>
        <w:jc w:val="both"/>
        <w:rPr>
          <w:rFonts w:ascii="Arial" w:eastAsia="Times New Roman" w:hAnsi="Arial"/>
          <w:bCs/>
          <w:color w:val="000000"/>
          <w:sz w:val="20"/>
          <w:szCs w:val="20"/>
          <w:lang w:val="es-ES_tradnl" w:eastAsia="ar-SA"/>
        </w:rPr>
      </w:pPr>
    </w:p>
    <w:p w:rsidR="00A31584" w:rsidRPr="00127501" w:rsidRDefault="00A31584" w:rsidP="00A31584">
      <w:pPr>
        <w:widowControl w:val="0"/>
        <w:suppressAutoHyphens/>
        <w:autoSpaceDE w:val="0"/>
        <w:spacing w:after="0" w:line="360" w:lineRule="auto"/>
        <w:ind w:left="142"/>
        <w:jc w:val="both"/>
        <w:rPr>
          <w:rFonts w:ascii="Arial" w:eastAsia="Times New Roman" w:hAnsi="Arial"/>
          <w:bCs/>
          <w:color w:val="000000"/>
          <w:sz w:val="20"/>
          <w:szCs w:val="20"/>
          <w:lang w:val="es-ES_tradnl" w:eastAsia="ar-SA"/>
        </w:rPr>
      </w:pPr>
      <w:r w:rsidRPr="00127501">
        <w:rPr>
          <w:rFonts w:ascii="Arial" w:eastAsia="Times New Roman" w:hAnsi="Arial"/>
          <w:bCs/>
          <w:color w:val="000000"/>
          <w:sz w:val="20"/>
          <w:szCs w:val="20"/>
          <w:lang w:val="es-ES_tradnl" w:eastAsia="ar-SA"/>
        </w:rPr>
        <w:t xml:space="preserve">El costo de recuperación que deberá cubrir el solicitante </w:t>
      </w:r>
      <w:r w:rsidRPr="00127501">
        <w:rPr>
          <w:rFonts w:ascii="Arial" w:eastAsia="Times New Roman" w:hAnsi="Arial"/>
          <w:color w:val="000000"/>
          <w:sz w:val="20"/>
          <w:szCs w:val="20"/>
          <w:lang w:eastAsia="es-MX"/>
        </w:rPr>
        <w:t>por la modalidad de entrega de reproducción de la información a que se refiere este Capítulo,</w:t>
      </w:r>
      <w:r w:rsidRPr="00127501">
        <w:rPr>
          <w:rFonts w:ascii="Arial" w:eastAsia="Times New Roman" w:hAnsi="Arial"/>
          <w:bCs/>
          <w:color w:val="000000"/>
          <w:sz w:val="20"/>
          <w:szCs w:val="20"/>
          <w:lang w:val="es-ES_tradnl" w:eastAsia="ar-SA"/>
        </w:rPr>
        <w:t xml:space="preserve"> no podrá ser superior a la suma del precio total del medio utilizado, y será de acuerdo con la siguiente tabla:</w:t>
      </w:r>
    </w:p>
    <w:p w:rsidR="00A31584" w:rsidRDefault="00A31584" w:rsidP="00132847">
      <w:pPr>
        <w:widowControl w:val="0"/>
        <w:suppressAutoHyphens/>
        <w:autoSpaceDE w:val="0"/>
        <w:spacing w:after="0" w:line="240" w:lineRule="auto"/>
        <w:ind w:left="142"/>
        <w:jc w:val="both"/>
        <w:rPr>
          <w:rFonts w:ascii="Arial" w:eastAsia="Times New Roman" w:hAnsi="Arial"/>
          <w:bCs/>
          <w:color w:val="000000"/>
          <w:sz w:val="20"/>
          <w:szCs w:val="20"/>
          <w:lang w:val="es-ES_tradnl" w:eastAsia="ar-SA"/>
        </w:rPr>
      </w:pPr>
    </w:p>
    <w:tbl>
      <w:tblPr>
        <w:tblW w:w="0" w:type="auto"/>
        <w:jc w:val="center"/>
        <w:tblLook w:val="04A0" w:firstRow="1" w:lastRow="0" w:firstColumn="1" w:lastColumn="0" w:noHBand="0" w:noVBand="1"/>
      </w:tblPr>
      <w:tblGrid>
        <w:gridCol w:w="6237"/>
        <w:gridCol w:w="1822"/>
      </w:tblGrid>
      <w:tr w:rsidR="00A31584" w:rsidRPr="00127501" w:rsidTr="00132847">
        <w:trPr>
          <w:jc w:val="center"/>
        </w:trPr>
        <w:tc>
          <w:tcPr>
            <w:tcW w:w="6237" w:type="dxa"/>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hideMark/>
          </w:tcPr>
          <w:p w:rsidR="00A31584" w:rsidRPr="00127501" w:rsidRDefault="00A31584" w:rsidP="00CA4069">
            <w:pPr>
              <w:autoSpaceDN w:val="0"/>
              <w:spacing w:after="0" w:line="360" w:lineRule="auto"/>
              <w:ind w:left="142"/>
              <w:jc w:val="center"/>
              <w:rPr>
                <w:rFonts w:ascii="Arial" w:eastAsia="Times New Roman" w:hAnsi="Arial"/>
                <w:b/>
                <w:color w:val="000000"/>
                <w:sz w:val="20"/>
                <w:szCs w:val="20"/>
                <w:lang w:eastAsia="es-MX"/>
              </w:rPr>
            </w:pPr>
            <w:r w:rsidRPr="00127501">
              <w:rPr>
                <w:rFonts w:ascii="Arial" w:eastAsia="Times New Roman" w:hAnsi="Arial"/>
                <w:b/>
                <w:color w:val="000000"/>
                <w:sz w:val="20"/>
                <w:szCs w:val="20"/>
                <w:lang w:eastAsia="es-MX"/>
              </w:rPr>
              <w:t>Medio de reproducción</w:t>
            </w:r>
          </w:p>
        </w:tc>
        <w:tc>
          <w:tcPr>
            <w:tcW w:w="1822" w:type="dxa"/>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hideMark/>
          </w:tcPr>
          <w:p w:rsidR="00A31584" w:rsidRPr="00127501" w:rsidRDefault="00A31584" w:rsidP="00CA4069">
            <w:pPr>
              <w:autoSpaceDN w:val="0"/>
              <w:spacing w:after="0" w:line="360" w:lineRule="auto"/>
              <w:ind w:left="142"/>
              <w:jc w:val="center"/>
              <w:rPr>
                <w:rFonts w:ascii="Arial" w:eastAsia="Times New Roman" w:hAnsi="Arial"/>
                <w:b/>
                <w:color w:val="000000"/>
                <w:sz w:val="20"/>
                <w:szCs w:val="20"/>
                <w:lang w:eastAsia="es-MX"/>
              </w:rPr>
            </w:pPr>
            <w:r w:rsidRPr="00127501">
              <w:rPr>
                <w:rFonts w:ascii="Arial" w:eastAsia="Times New Roman" w:hAnsi="Arial"/>
                <w:b/>
                <w:color w:val="000000"/>
                <w:sz w:val="20"/>
                <w:szCs w:val="20"/>
                <w:lang w:eastAsia="es-MX"/>
              </w:rPr>
              <w:t>Costo aplicable</w:t>
            </w:r>
          </w:p>
        </w:tc>
      </w:tr>
      <w:tr w:rsidR="00A31584" w:rsidRPr="00127501" w:rsidTr="00132847">
        <w:trPr>
          <w:jc w:val="center"/>
        </w:trPr>
        <w:tc>
          <w:tcPr>
            <w:tcW w:w="623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A31584" w:rsidRPr="00127501" w:rsidRDefault="00A31584" w:rsidP="00CA4069">
            <w:pPr>
              <w:autoSpaceDN w:val="0"/>
              <w:spacing w:after="0" w:line="360" w:lineRule="auto"/>
              <w:ind w:left="142"/>
              <w:jc w:val="both"/>
              <w:rPr>
                <w:rFonts w:ascii="Arial" w:eastAsia="Times New Roman" w:hAnsi="Arial"/>
                <w:color w:val="000000"/>
                <w:sz w:val="20"/>
                <w:szCs w:val="20"/>
                <w:lang w:eastAsia="es-MX"/>
              </w:rPr>
            </w:pPr>
            <w:r w:rsidRPr="00127501">
              <w:rPr>
                <w:rFonts w:ascii="Arial" w:eastAsia="Times New Roman" w:hAnsi="Arial"/>
                <w:b/>
                <w:color w:val="000000"/>
                <w:sz w:val="20"/>
                <w:szCs w:val="20"/>
                <w:lang w:eastAsia="es-MX"/>
              </w:rPr>
              <w:t>I.</w:t>
            </w:r>
            <w:r w:rsidRPr="00127501">
              <w:rPr>
                <w:rFonts w:ascii="Arial" w:eastAsia="Times New Roman" w:hAnsi="Arial"/>
                <w:color w:val="000000"/>
                <w:sz w:val="20"/>
                <w:szCs w:val="20"/>
                <w:lang w:eastAsia="es-MX"/>
              </w:rPr>
              <w:t xml:space="preserve"> Copia simple o impresa a partir de la vigesimoprimera hoja 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A31584" w:rsidRPr="00127501" w:rsidRDefault="00A31584" w:rsidP="00CA4069">
            <w:pPr>
              <w:autoSpaceDN w:val="0"/>
              <w:spacing w:after="0" w:line="360" w:lineRule="auto"/>
              <w:ind w:left="142"/>
              <w:jc w:val="right"/>
              <w:rPr>
                <w:rFonts w:ascii="Arial" w:eastAsia="Times New Roman" w:hAnsi="Arial"/>
                <w:color w:val="000000"/>
                <w:sz w:val="20"/>
                <w:szCs w:val="20"/>
                <w:lang w:eastAsia="es-MX"/>
              </w:rPr>
            </w:pPr>
          </w:p>
          <w:p w:rsidR="00A31584" w:rsidRPr="00127501" w:rsidRDefault="00A31584" w:rsidP="00CA4069">
            <w:pPr>
              <w:autoSpaceDN w:val="0"/>
              <w:spacing w:after="0" w:line="360" w:lineRule="auto"/>
              <w:ind w:left="142"/>
              <w:jc w:val="right"/>
              <w:rPr>
                <w:rFonts w:ascii="Arial" w:eastAsia="Times New Roman" w:hAnsi="Arial"/>
                <w:color w:val="000000"/>
                <w:sz w:val="20"/>
                <w:szCs w:val="20"/>
                <w:lang w:eastAsia="es-MX"/>
              </w:rPr>
            </w:pPr>
            <w:r w:rsidRPr="00127501">
              <w:rPr>
                <w:rFonts w:ascii="Arial" w:eastAsia="Times New Roman" w:hAnsi="Arial"/>
                <w:color w:val="000000"/>
                <w:sz w:val="20"/>
                <w:szCs w:val="20"/>
                <w:lang w:eastAsia="es-MX"/>
              </w:rPr>
              <w:t xml:space="preserve">$1.00 </w:t>
            </w:r>
          </w:p>
        </w:tc>
      </w:tr>
      <w:tr w:rsidR="00A31584" w:rsidRPr="00127501" w:rsidTr="00132847">
        <w:trPr>
          <w:jc w:val="center"/>
        </w:trPr>
        <w:tc>
          <w:tcPr>
            <w:tcW w:w="623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A31584" w:rsidRPr="00127501" w:rsidRDefault="00A31584" w:rsidP="00CA4069">
            <w:pPr>
              <w:autoSpaceDN w:val="0"/>
              <w:spacing w:after="0" w:line="360" w:lineRule="auto"/>
              <w:ind w:left="142"/>
              <w:jc w:val="both"/>
              <w:rPr>
                <w:rFonts w:ascii="Arial" w:eastAsia="Times New Roman" w:hAnsi="Arial"/>
                <w:color w:val="000000"/>
                <w:sz w:val="20"/>
                <w:szCs w:val="20"/>
                <w:lang w:eastAsia="es-MX"/>
              </w:rPr>
            </w:pPr>
            <w:r w:rsidRPr="00127501">
              <w:rPr>
                <w:rFonts w:ascii="Arial" w:eastAsia="Times New Roman" w:hAnsi="Arial"/>
                <w:b/>
                <w:color w:val="000000"/>
                <w:sz w:val="20"/>
                <w:szCs w:val="20"/>
                <w:lang w:eastAsia="es-MX"/>
              </w:rPr>
              <w:t>II.</w:t>
            </w:r>
            <w:r w:rsidRPr="00127501">
              <w:rPr>
                <w:rFonts w:ascii="Arial" w:eastAsia="Times New Roman" w:hAnsi="Arial"/>
                <w:color w:val="000000"/>
                <w:sz w:val="20"/>
                <w:szCs w:val="20"/>
                <w:lang w:eastAsia="es-MX"/>
              </w:rPr>
              <w:t xml:space="preserve"> Copia certificada a partir de la vigesimoprimera hoja 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A31584" w:rsidRPr="00127501" w:rsidRDefault="00A31584" w:rsidP="00CA4069">
            <w:pPr>
              <w:autoSpaceDN w:val="0"/>
              <w:spacing w:after="0" w:line="360" w:lineRule="auto"/>
              <w:ind w:left="142"/>
              <w:jc w:val="right"/>
              <w:rPr>
                <w:rFonts w:ascii="Arial" w:eastAsia="Times New Roman" w:hAnsi="Arial"/>
                <w:color w:val="000000"/>
                <w:sz w:val="20"/>
                <w:szCs w:val="20"/>
                <w:lang w:eastAsia="es-MX"/>
              </w:rPr>
            </w:pPr>
          </w:p>
          <w:p w:rsidR="00A31584" w:rsidRPr="00127501" w:rsidRDefault="00A31584" w:rsidP="00CA4069">
            <w:pPr>
              <w:autoSpaceDN w:val="0"/>
              <w:spacing w:after="0" w:line="360" w:lineRule="auto"/>
              <w:ind w:left="142"/>
              <w:jc w:val="right"/>
              <w:rPr>
                <w:rFonts w:ascii="Arial" w:eastAsia="Times New Roman" w:hAnsi="Arial"/>
                <w:color w:val="000000"/>
                <w:sz w:val="20"/>
                <w:szCs w:val="20"/>
                <w:lang w:eastAsia="es-MX"/>
              </w:rPr>
            </w:pPr>
            <w:r w:rsidRPr="00127501">
              <w:rPr>
                <w:rFonts w:ascii="Arial" w:eastAsia="Times New Roman" w:hAnsi="Arial"/>
                <w:color w:val="000000"/>
                <w:sz w:val="20"/>
                <w:szCs w:val="20"/>
                <w:lang w:eastAsia="es-MX"/>
              </w:rPr>
              <w:t>$3.00</w:t>
            </w:r>
          </w:p>
        </w:tc>
      </w:tr>
      <w:tr w:rsidR="00A31584" w:rsidRPr="00127501" w:rsidTr="00132847">
        <w:trPr>
          <w:jc w:val="center"/>
        </w:trPr>
        <w:tc>
          <w:tcPr>
            <w:tcW w:w="623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A31584" w:rsidRPr="00127501" w:rsidRDefault="00A31584" w:rsidP="00CA4069">
            <w:pPr>
              <w:autoSpaceDN w:val="0"/>
              <w:spacing w:after="0" w:line="360" w:lineRule="auto"/>
              <w:ind w:left="142"/>
              <w:jc w:val="both"/>
              <w:rPr>
                <w:rFonts w:ascii="Arial" w:eastAsia="Times New Roman" w:hAnsi="Arial"/>
                <w:color w:val="000000"/>
                <w:sz w:val="20"/>
                <w:szCs w:val="20"/>
                <w:lang w:val="pt-BR" w:eastAsia="es-MX"/>
              </w:rPr>
            </w:pPr>
            <w:r w:rsidRPr="00127501">
              <w:rPr>
                <w:rFonts w:ascii="Arial" w:eastAsia="Times New Roman" w:hAnsi="Arial"/>
                <w:b/>
                <w:color w:val="000000"/>
                <w:sz w:val="20"/>
                <w:szCs w:val="20"/>
                <w:lang w:val="pt-BR" w:eastAsia="es-MX"/>
              </w:rPr>
              <w:t>III.</w:t>
            </w:r>
            <w:r w:rsidRPr="00127501">
              <w:rPr>
                <w:rFonts w:ascii="Arial" w:eastAsia="Times New Roman" w:hAnsi="Arial"/>
                <w:color w:val="000000"/>
                <w:sz w:val="20"/>
                <w:szCs w:val="20"/>
                <w:lang w:val="pt-BR" w:eastAsia="es-MX"/>
              </w:rPr>
              <w:t xml:space="preserve"> Disco compacto o multimedia (CD ó DVD) </w:t>
            </w:r>
            <w:r w:rsidRPr="00127501">
              <w:rPr>
                <w:rFonts w:ascii="Arial" w:eastAsia="Times New Roman" w:hAnsi="Arial"/>
                <w:color w:val="000000"/>
                <w:sz w:val="20"/>
                <w:szCs w:val="20"/>
                <w:lang w:eastAsia="es-MX"/>
              </w:rPr>
              <w:t>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A31584" w:rsidRPr="00127501" w:rsidRDefault="00A31584" w:rsidP="00CA4069">
            <w:pPr>
              <w:autoSpaceDN w:val="0"/>
              <w:spacing w:after="0" w:line="360" w:lineRule="auto"/>
              <w:ind w:left="142"/>
              <w:jc w:val="right"/>
              <w:rPr>
                <w:rFonts w:ascii="Arial" w:eastAsia="Times New Roman" w:hAnsi="Arial"/>
                <w:color w:val="000000"/>
                <w:sz w:val="20"/>
                <w:szCs w:val="20"/>
                <w:lang w:eastAsia="es-MX"/>
              </w:rPr>
            </w:pPr>
          </w:p>
          <w:p w:rsidR="00A31584" w:rsidRPr="00127501" w:rsidRDefault="00A31584" w:rsidP="00CA4069">
            <w:pPr>
              <w:autoSpaceDN w:val="0"/>
              <w:spacing w:after="0" w:line="360" w:lineRule="auto"/>
              <w:ind w:left="142"/>
              <w:jc w:val="right"/>
              <w:rPr>
                <w:rFonts w:ascii="Arial" w:eastAsia="Times New Roman" w:hAnsi="Arial"/>
                <w:color w:val="000000"/>
                <w:sz w:val="20"/>
                <w:szCs w:val="20"/>
                <w:lang w:eastAsia="es-MX"/>
              </w:rPr>
            </w:pPr>
            <w:r w:rsidRPr="00127501">
              <w:rPr>
                <w:rFonts w:ascii="Arial" w:eastAsia="Times New Roman" w:hAnsi="Arial"/>
                <w:color w:val="000000"/>
                <w:sz w:val="20"/>
                <w:szCs w:val="20"/>
                <w:lang w:eastAsia="es-MX"/>
              </w:rPr>
              <w:t xml:space="preserve">$10.00 </w:t>
            </w:r>
          </w:p>
        </w:tc>
      </w:tr>
    </w:tbl>
    <w:p w:rsidR="002910D5" w:rsidRPr="00D24E0E" w:rsidRDefault="002910D5" w:rsidP="00132847">
      <w:pPr>
        <w:spacing w:after="0" w:line="240" w:lineRule="auto"/>
        <w:jc w:val="both"/>
        <w:rPr>
          <w:rFonts w:ascii="Arial" w:hAnsi="Arial"/>
          <w:sz w:val="20"/>
          <w:szCs w:val="20"/>
        </w:rPr>
      </w:pPr>
    </w:p>
    <w:p w:rsidR="00BD16F7" w:rsidRPr="00D24E0E" w:rsidRDefault="00BD16F7" w:rsidP="00584CCC">
      <w:pPr>
        <w:spacing w:after="0" w:line="360" w:lineRule="auto"/>
        <w:jc w:val="center"/>
        <w:rPr>
          <w:rFonts w:ascii="Arial" w:hAnsi="Arial"/>
          <w:b/>
          <w:sz w:val="20"/>
          <w:szCs w:val="20"/>
        </w:rPr>
      </w:pPr>
      <w:r w:rsidRPr="00D24E0E">
        <w:rPr>
          <w:rFonts w:ascii="Arial" w:hAnsi="Arial"/>
          <w:b/>
          <w:sz w:val="20"/>
          <w:szCs w:val="20"/>
        </w:rPr>
        <w:t>TÍTULO CUARTO</w:t>
      </w:r>
    </w:p>
    <w:p w:rsidR="00BD16F7" w:rsidRPr="00D24E0E" w:rsidRDefault="00BD16F7" w:rsidP="00584CCC">
      <w:pPr>
        <w:spacing w:after="0" w:line="360" w:lineRule="auto"/>
        <w:jc w:val="center"/>
        <w:rPr>
          <w:rFonts w:ascii="Arial" w:hAnsi="Arial"/>
          <w:b/>
          <w:sz w:val="20"/>
          <w:szCs w:val="20"/>
        </w:rPr>
      </w:pPr>
      <w:r w:rsidRPr="00D24E0E">
        <w:rPr>
          <w:rFonts w:ascii="Arial" w:hAnsi="Arial"/>
          <w:b/>
          <w:sz w:val="20"/>
          <w:szCs w:val="20"/>
        </w:rPr>
        <w:t>CONTRIBUCIONES DE MEJORAS</w:t>
      </w:r>
    </w:p>
    <w:p w:rsidR="00BD16F7" w:rsidRPr="00D24E0E" w:rsidRDefault="00BD16F7" w:rsidP="00132847">
      <w:pPr>
        <w:spacing w:after="0" w:line="240" w:lineRule="auto"/>
        <w:jc w:val="center"/>
        <w:rPr>
          <w:rFonts w:ascii="Arial" w:hAnsi="Arial"/>
          <w:sz w:val="20"/>
          <w:szCs w:val="20"/>
        </w:rPr>
      </w:pPr>
    </w:p>
    <w:p w:rsidR="00BD16F7" w:rsidRPr="00D24E0E" w:rsidRDefault="00BD16F7" w:rsidP="00584CCC">
      <w:pPr>
        <w:autoSpaceDE w:val="0"/>
        <w:autoSpaceDN w:val="0"/>
        <w:adjustRightInd w:val="0"/>
        <w:spacing w:after="0" w:line="360" w:lineRule="auto"/>
        <w:jc w:val="center"/>
        <w:rPr>
          <w:rFonts w:ascii="Arial" w:hAnsi="Arial"/>
          <w:b/>
          <w:sz w:val="20"/>
          <w:szCs w:val="20"/>
        </w:rPr>
      </w:pPr>
      <w:r w:rsidRPr="00D24E0E">
        <w:rPr>
          <w:rFonts w:ascii="Arial" w:hAnsi="Arial"/>
          <w:b/>
          <w:sz w:val="20"/>
          <w:szCs w:val="20"/>
        </w:rPr>
        <w:t>CAPÍTULO ÚNICO</w:t>
      </w:r>
    </w:p>
    <w:p w:rsidR="00BD16F7" w:rsidRPr="00D24E0E" w:rsidRDefault="00BD16F7" w:rsidP="00584CCC">
      <w:pPr>
        <w:spacing w:after="0" w:line="360" w:lineRule="auto"/>
        <w:jc w:val="center"/>
        <w:rPr>
          <w:rFonts w:ascii="Arial" w:hAnsi="Arial"/>
          <w:b/>
          <w:sz w:val="20"/>
          <w:szCs w:val="20"/>
        </w:rPr>
      </w:pPr>
      <w:r w:rsidRPr="00D24E0E">
        <w:rPr>
          <w:rFonts w:ascii="Arial" w:hAnsi="Arial"/>
          <w:b/>
          <w:sz w:val="20"/>
          <w:szCs w:val="20"/>
        </w:rPr>
        <w:t>Contribuciones Especiales por Mejoras</w:t>
      </w:r>
    </w:p>
    <w:p w:rsidR="00BD16F7" w:rsidRPr="00D24E0E" w:rsidRDefault="00BD16F7" w:rsidP="00132847">
      <w:pPr>
        <w:spacing w:after="0" w:line="240" w:lineRule="auto"/>
        <w:jc w:val="center"/>
        <w:rPr>
          <w:rFonts w:ascii="Arial" w:hAnsi="Arial"/>
          <w:sz w:val="20"/>
          <w:szCs w:val="20"/>
        </w:rPr>
      </w:pPr>
    </w:p>
    <w:p w:rsidR="00BD16F7" w:rsidRPr="00ED6805" w:rsidRDefault="00BD16F7" w:rsidP="00584CCC">
      <w:pPr>
        <w:pStyle w:val="Textoindependiente"/>
        <w:spacing w:before="0" w:line="360" w:lineRule="auto"/>
        <w:ind w:left="0"/>
        <w:jc w:val="both"/>
        <w:rPr>
          <w:rFonts w:ascii="Arial" w:hAnsi="Arial" w:cs="Arial"/>
          <w:sz w:val="20"/>
          <w:szCs w:val="20"/>
        </w:rPr>
      </w:pPr>
      <w:r w:rsidRPr="00ED6805">
        <w:rPr>
          <w:rFonts w:ascii="Arial" w:hAnsi="Arial" w:cs="Arial"/>
          <w:b/>
          <w:bCs/>
          <w:sz w:val="20"/>
          <w:szCs w:val="20"/>
        </w:rPr>
        <w:t xml:space="preserve">Artículo </w:t>
      </w:r>
      <w:r w:rsidR="00A31584">
        <w:rPr>
          <w:rFonts w:ascii="Arial" w:hAnsi="Arial" w:cs="Arial"/>
          <w:b/>
          <w:bCs/>
          <w:sz w:val="20"/>
          <w:szCs w:val="20"/>
        </w:rPr>
        <w:t>41</w:t>
      </w:r>
      <w:r w:rsidRPr="00ED6805">
        <w:rPr>
          <w:rFonts w:ascii="Arial" w:hAnsi="Arial" w:cs="Arial"/>
          <w:b/>
          <w:sz w:val="20"/>
          <w:szCs w:val="20"/>
        </w:rPr>
        <w:t>.-</w:t>
      </w:r>
      <w:r w:rsidRPr="00D24E0E">
        <w:rPr>
          <w:rFonts w:ascii="Arial" w:hAnsi="Arial" w:cs="Arial"/>
          <w:b/>
          <w:sz w:val="20"/>
          <w:szCs w:val="20"/>
        </w:rPr>
        <w:t xml:space="preserve"> </w:t>
      </w:r>
      <w:r w:rsidRPr="00ED6805">
        <w:rPr>
          <w:rFonts w:ascii="Arial" w:hAnsi="Arial" w:cs="Arial"/>
          <w:sz w:val="20"/>
          <w:szCs w:val="20"/>
        </w:rPr>
        <w:t>Son contribuciones especiales por mejoras, las cantidades que la Hacienda Pública Municipal tiene derecho de percibir como aportación a los gastos que ocasione la realización de obras de mejoramiento o la prestación de un servicio de interés general, emprendidos para el beneficio común.</w:t>
      </w:r>
    </w:p>
    <w:p w:rsidR="00BD16F7" w:rsidRPr="00D24E0E" w:rsidRDefault="00BD16F7" w:rsidP="00584CCC">
      <w:pPr>
        <w:spacing w:after="0" w:line="360" w:lineRule="auto"/>
        <w:jc w:val="both"/>
        <w:rPr>
          <w:rFonts w:ascii="Arial" w:hAnsi="Arial"/>
          <w:sz w:val="20"/>
          <w:szCs w:val="20"/>
        </w:rPr>
      </w:pPr>
      <w:r w:rsidRPr="00D24E0E">
        <w:rPr>
          <w:rFonts w:ascii="Arial" w:hAnsi="Arial"/>
          <w:sz w:val="20"/>
          <w:szCs w:val="20"/>
        </w:rPr>
        <w:lastRenderedPageBreak/>
        <w:t xml:space="preserve">La cuota a pagar se determinará de conformidad con lo establecido en la Ley de Hacienda </w:t>
      </w:r>
      <w:r w:rsidR="00A31584">
        <w:rPr>
          <w:rFonts w:ascii="Arial" w:hAnsi="Arial"/>
          <w:sz w:val="20"/>
          <w:szCs w:val="20"/>
        </w:rPr>
        <w:t xml:space="preserve">para </w:t>
      </w:r>
      <w:r w:rsidR="00ED6805" w:rsidRPr="00D24E0E">
        <w:rPr>
          <w:rFonts w:ascii="Arial" w:hAnsi="Arial"/>
          <w:sz w:val="20"/>
          <w:szCs w:val="20"/>
        </w:rPr>
        <w:t>el Municipio</w:t>
      </w:r>
      <w:r w:rsidR="00ED6805">
        <w:rPr>
          <w:rFonts w:ascii="Arial" w:hAnsi="Arial"/>
          <w:sz w:val="20"/>
          <w:szCs w:val="20"/>
        </w:rPr>
        <w:t xml:space="preserve"> de</w:t>
      </w:r>
      <w:r w:rsidRPr="00D24E0E">
        <w:rPr>
          <w:rFonts w:ascii="Arial" w:hAnsi="Arial"/>
          <w:sz w:val="20"/>
          <w:szCs w:val="20"/>
        </w:rPr>
        <w:t xml:space="preserve"> </w:t>
      </w:r>
      <w:r w:rsidR="00ED6054">
        <w:rPr>
          <w:rFonts w:ascii="Arial" w:hAnsi="Arial"/>
          <w:sz w:val="20"/>
          <w:szCs w:val="20"/>
        </w:rPr>
        <w:t>Chemax</w:t>
      </w:r>
      <w:r w:rsidRPr="00D24E0E">
        <w:rPr>
          <w:rFonts w:ascii="Arial" w:hAnsi="Arial"/>
          <w:sz w:val="20"/>
          <w:szCs w:val="20"/>
        </w:rPr>
        <w:t>, Yucatán.</w:t>
      </w:r>
    </w:p>
    <w:p w:rsidR="00BD16F7" w:rsidRPr="00D24E0E" w:rsidRDefault="00BD16F7" w:rsidP="00584CCC">
      <w:pPr>
        <w:pStyle w:val="Textoindependiente"/>
        <w:spacing w:before="0" w:line="360" w:lineRule="auto"/>
        <w:ind w:left="0"/>
        <w:jc w:val="both"/>
        <w:rPr>
          <w:rFonts w:ascii="Arial" w:hAnsi="Arial" w:cs="Arial"/>
          <w:b/>
          <w:sz w:val="20"/>
          <w:szCs w:val="20"/>
          <w:lang w:val="es-ES"/>
        </w:rPr>
      </w:pPr>
    </w:p>
    <w:p w:rsidR="00BD16F7" w:rsidRPr="00D24E0E" w:rsidRDefault="00BD16F7" w:rsidP="00584CCC">
      <w:pPr>
        <w:spacing w:after="0" w:line="360" w:lineRule="auto"/>
        <w:jc w:val="center"/>
        <w:rPr>
          <w:rFonts w:ascii="Arial" w:hAnsi="Arial"/>
          <w:b/>
          <w:sz w:val="20"/>
          <w:szCs w:val="20"/>
        </w:rPr>
      </w:pPr>
      <w:r w:rsidRPr="00D24E0E">
        <w:rPr>
          <w:rFonts w:ascii="Arial" w:hAnsi="Arial"/>
          <w:b/>
          <w:sz w:val="20"/>
          <w:szCs w:val="20"/>
        </w:rPr>
        <w:t>TÍTULO QUINTO</w:t>
      </w:r>
    </w:p>
    <w:p w:rsidR="00BD16F7" w:rsidRPr="00D24E0E" w:rsidRDefault="00BD16F7" w:rsidP="00584CCC">
      <w:pPr>
        <w:spacing w:after="0" w:line="360" w:lineRule="auto"/>
        <w:jc w:val="center"/>
        <w:rPr>
          <w:rFonts w:ascii="Arial" w:hAnsi="Arial"/>
          <w:b/>
          <w:sz w:val="20"/>
          <w:szCs w:val="20"/>
        </w:rPr>
      </w:pPr>
      <w:r w:rsidRPr="00D24E0E">
        <w:rPr>
          <w:rFonts w:ascii="Arial" w:hAnsi="Arial"/>
          <w:b/>
          <w:sz w:val="20"/>
          <w:szCs w:val="20"/>
        </w:rPr>
        <w:t>PRODUCTOS</w:t>
      </w:r>
    </w:p>
    <w:p w:rsidR="00BD16F7" w:rsidRPr="00D24E0E" w:rsidRDefault="00BD16F7" w:rsidP="00584CCC">
      <w:pPr>
        <w:spacing w:after="0" w:line="360" w:lineRule="auto"/>
        <w:jc w:val="center"/>
        <w:rPr>
          <w:rFonts w:ascii="Arial" w:hAnsi="Arial"/>
          <w:sz w:val="20"/>
          <w:szCs w:val="20"/>
        </w:rPr>
      </w:pPr>
    </w:p>
    <w:p w:rsidR="00BD16F7" w:rsidRPr="00D24E0E" w:rsidRDefault="00BD16F7" w:rsidP="00584CCC">
      <w:pPr>
        <w:spacing w:after="0" w:line="360" w:lineRule="auto"/>
        <w:jc w:val="center"/>
        <w:rPr>
          <w:rFonts w:ascii="Arial" w:hAnsi="Arial"/>
          <w:b/>
          <w:sz w:val="20"/>
          <w:szCs w:val="20"/>
        </w:rPr>
      </w:pPr>
      <w:r w:rsidRPr="00D24E0E">
        <w:rPr>
          <w:rFonts w:ascii="Arial" w:hAnsi="Arial"/>
          <w:b/>
          <w:sz w:val="20"/>
          <w:szCs w:val="20"/>
        </w:rPr>
        <w:t>CAPÍTULO I</w:t>
      </w:r>
    </w:p>
    <w:p w:rsidR="00BD16F7" w:rsidRPr="00D24E0E" w:rsidRDefault="00BD16F7" w:rsidP="00584CCC">
      <w:pPr>
        <w:spacing w:after="0" w:line="360" w:lineRule="auto"/>
        <w:jc w:val="center"/>
        <w:rPr>
          <w:rFonts w:ascii="Arial" w:hAnsi="Arial"/>
          <w:b/>
          <w:sz w:val="20"/>
          <w:szCs w:val="20"/>
        </w:rPr>
      </w:pPr>
      <w:r w:rsidRPr="00D24E0E">
        <w:rPr>
          <w:rFonts w:ascii="Arial" w:hAnsi="Arial"/>
          <w:b/>
          <w:sz w:val="20"/>
          <w:szCs w:val="20"/>
        </w:rPr>
        <w:t>Productos Derivados de Bienes Inmuebles</w:t>
      </w:r>
    </w:p>
    <w:p w:rsidR="00BD16F7" w:rsidRPr="00D24E0E" w:rsidRDefault="00BD16F7" w:rsidP="00584CCC">
      <w:pPr>
        <w:spacing w:after="0" w:line="360" w:lineRule="auto"/>
        <w:jc w:val="center"/>
        <w:rPr>
          <w:rFonts w:ascii="Arial" w:hAnsi="Arial"/>
          <w:sz w:val="20"/>
          <w:szCs w:val="20"/>
        </w:rPr>
      </w:pPr>
    </w:p>
    <w:p w:rsidR="00BD16F7" w:rsidRPr="00D24E0E" w:rsidRDefault="00BD16F7" w:rsidP="00584CCC">
      <w:pPr>
        <w:spacing w:after="0" w:line="360" w:lineRule="auto"/>
        <w:jc w:val="both"/>
        <w:rPr>
          <w:rFonts w:ascii="Arial" w:hAnsi="Arial"/>
          <w:sz w:val="20"/>
          <w:szCs w:val="20"/>
        </w:rPr>
      </w:pPr>
      <w:r w:rsidRPr="00D24E0E">
        <w:rPr>
          <w:rFonts w:ascii="Arial" w:hAnsi="Arial"/>
          <w:b/>
          <w:sz w:val="20"/>
          <w:szCs w:val="20"/>
        </w:rPr>
        <w:t xml:space="preserve">Artículo </w:t>
      </w:r>
      <w:r w:rsidR="00A31584">
        <w:rPr>
          <w:rFonts w:ascii="Arial" w:hAnsi="Arial"/>
          <w:b/>
          <w:sz w:val="20"/>
          <w:szCs w:val="20"/>
        </w:rPr>
        <w:t>42</w:t>
      </w:r>
      <w:r w:rsidRPr="00D24E0E">
        <w:rPr>
          <w:rFonts w:ascii="Arial" w:hAnsi="Arial"/>
          <w:b/>
          <w:sz w:val="20"/>
          <w:szCs w:val="20"/>
        </w:rPr>
        <w:t>.-</w:t>
      </w:r>
      <w:r w:rsidRPr="00D24E0E">
        <w:rPr>
          <w:rFonts w:ascii="Arial" w:hAnsi="Arial"/>
          <w:sz w:val="20"/>
          <w:szCs w:val="20"/>
        </w:rPr>
        <w:t xml:space="preserve"> Son productos las contraprestaciones por los servicios que preste el Municipio en sus funciones de derecho privado, así como por el uso, aprovechamiento o enajenación de bienes del dominio privado, que deben pagar las personas físicas y morales de acuerdo con lo previsto en los contratos, convenios o concesiones correspondientes.</w:t>
      </w:r>
    </w:p>
    <w:p w:rsidR="00BD16F7" w:rsidRPr="00D24E0E" w:rsidRDefault="00BD16F7" w:rsidP="00584CCC">
      <w:pPr>
        <w:spacing w:after="0" w:line="360" w:lineRule="auto"/>
        <w:jc w:val="center"/>
        <w:rPr>
          <w:rFonts w:ascii="Arial" w:hAnsi="Arial"/>
          <w:sz w:val="20"/>
          <w:szCs w:val="20"/>
        </w:rPr>
      </w:pPr>
      <w:r w:rsidRPr="00D24E0E">
        <w:rPr>
          <w:rFonts w:ascii="Arial" w:hAnsi="Arial"/>
          <w:sz w:val="20"/>
          <w:szCs w:val="20"/>
        </w:rPr>
        <w:t xml:space="preserve"> </w:t>
      </w:r>
    </w:p>
    <w:p w:rsidR="00BD16F7" w:rsidRPr="00D24E0E" w:rsidRDefault="00BD16F7" w:rsidP="00584CCC">
      <w:pPr>
        <w:spacing w:after="0" w:line="360" w:lineRule="auto"/>
        <w:jc w:val="both"/>
        <w:rPr>
          <w:rFonts w:ascii="Arial" w:hAnsi="Arial"/>
          <w:sz w:val="20"/>
          <w:szCs w:val="20"/>
        </w:rPr>
      </w:pPr>
      <w:r w:rsidRPr="00D24E0E">
        <w:rPr>
          <w:rFonts w:ascii="Arial" w:hAnsi="Arial"/>
          <w:sz w:val="20"/>
          <w:szCs w:val="20"/>
        </w:rPr>
        <w:t>El Municipio percibirá productos derivados de sus bienes inmuebles por los siguientes conceptos:</w:t>
      </w:r>
    </w:p>
    <w:p w:rsidR="00BD16F7" w:rsidRPr="00D24E0E" w:rsidRDefault="00BD16F7" w:rsidP="00584CCC">
      <w:pPr>
        <w:spacing w:after="0" w:line="360" w:lineRule="auto"/>
        <w:jc w:val="center"/>
        <w:rPr>
          <w:rFonts w:ascii="Arial" w:hAnsi="Arial"/>
          <w:sz w:val="20"/>
          <w:szCs w:val="20"/>
        </w:rPr>
      </w:pPr>
    </w:p>
    <w:p w:rsidR="00BD16F7" w:rsidRPr="00D24E0E" w:rsidRDefault="007E45EA" w:rsidP="007E45EA">
      <w:pPr>
        <w:spacing w:after="0" w:line="360" w:lineRule="auto"/>
        <w:jc w:val="both"/>
        <w:rPr>
          <w:rFonts w:ascii="Arial" w:hAnsi="Arial"/>
          <w:sz w:val="20"/>
          <w:szCs w:val="20"/>
        </w:rPr>
      </w:pPr>
      <w:r>
        <w:rPr>
          <w:rFonts w:ascii="Arial" w:hAnsi="Arial"/>
          <w:b/>
          <w:sz w:val="20"/>
          <w:szCs w:val="20"/>
        </w:rPr>
        <w:t xml:space="preserve">I.- </w:t>
      </w:r>
      <w:r w:rsidR="00BD16F7" w:rsidRPr="00D24E0E">
        <w:rPr>
          <w:rFonts w:ascii="Arial" w:hAnsi="Arial"/>
          <w:sz w:val="20"/>
          <w:szCs w:val="20"/>
        </w:rPr>
        <w:t>Arrendamiento o enajenación de bienes inmuebles;</w:t>
      </w:r>
    </w:p>
    <w:p w:rsidR="00BD16F7" w:rsidRPr="00D24E0E" w:rsidRDefault="00BD16F7" w:rsidP="00584CCC">
      <w:pPr>
        <w:spacing w:after="0" w:line="360" w:lineRule="auto"/>
        <w:jc w:val="center"/>
        <w:rPr>
          <w:rFonts w:ascii="Arial" w:hAnsi="Arial"/>
          <w:sz w:val="20"/>
          <w:szCs w:val="20"/>
        </w:rPr>
      </w:pPr>
    </w:p>
    <w:p w:rsidR="00BD16F7" w:rsidRPr="00D24E0E" w:rsidRDefault="007E45EA" w:rsidP="007E45EA">
      <w:pPr>
        <w:spacing w:after="0" w:line="360" w:lineRule="auto"/>
        <w:jc w:val="both"/>
        <w:rPr>
          <w:rFonts w:ascii="Arial" w:hAnsi="Arial"/>
          <w:sz w:val="20"/>
          <w:szCs w:val="20"/>
        </w:rPr>
      </w:pPr>
      <w:r>
        <w:rPr>
          <w:rFonts w:ascii="Arial" w:hAnsi="Arial"/>
          <w:b/>
          <w:sz w:val="20"/>
          <w:szCs w:val="20"/>
        </w:rPr>
        <w:t xml:space="preserve">II.- </w:t>
      </w:r>
      <w:r w:rsidR="00BD16F7" w:rsidRPr="00D24E0E">
        <w:rPr>
          <w:rFonts w:ascii="Arial" w:hAnsi="Arial"/>
          <w:sz w:val="20"/>
          <w:szCs w:val="20"/>
        </w:rPr>
        <w:t>Por arrendamiento temporal o concesión por el tiempo útil de locales ubicados en bienes de dominio público, tales como mercados, plazas, jardines, unidades deportivas y otros bienes destinados a un servicio público, y</w:t>
      </w:r>
    </w:p>
    <w:p w:rsidR="00BD16F7" w:rsidRPr="00D24E0E" w:rsidRDefault="00BD16F7" w:rsidP="00865182">
      <w:pPr>
        <w:spacing w:after="0" w:line="240" w:lineRule="auto"/>
        <w:jc w:val="both"/>
        <w:rPr>
          <w:rFonts w:ascii="Arial" w:hAnsi="Arial"/>
          <w:sz w:val="20"/>
          <w:szCs w:val="20"/>
        </w:rPr>
      </w:pPr>
    </w:p>
    <w:p w:rsidR="00BD16F7" w:rsidRPr="00D24E0E" w:rsidRDefault="007E45EA" w:rsidP="007E45EA">
      <w:pPr>
        <w:spacing w:after="0" w:line="360" w:lineRule="auto"/>
        <w:jc w:val="both"/>
        <w:rPr>
          <w:rFonts w:ascii="Arial" w:hAnsi="Arial"/>
          <w:sz w:val="20"/>
          <w:szCs w:val="20"/>
        </w:rPr>
      </w:pPr>
      <w:r>
        <w:rPr>
          <w:rFonts w:ascii="Arial" w:hAnsi="Arial"/>
          <w:b/>
          <w:sz w:val="20"/>
          <w:szCs w:val="20"/>
        </w:rPr>
        <w:t xml:space="preserve">III.- </w:t>
      </w:r>
      <w:r w:rsidR="00BD16F7" w:rsidRPr="00D24E0E">
        <w:rPr>
          <w:rFonts w:ascii="Arial" w:hAnsi="Arial"/>
          <w:sz w:val="20"/>
          <w:szCs w:val="20"/>
        </w:rPr>
        <w:t>Por concesión del uso del piso en la vía pública o en bienes destinados a un servicio público como mercados, unidades deportivas, plazas y otros bienes de dominio público.</w:t>
      </w:r>
    </w:p>
    <w:p w:rsidR="00ED6805" w:rsidRDefault="00ED6805" w:rsidP="00584CCC">
      <w:pPr>
        <w:spacing w:after="0" w:line="360" w:lineRule="auto"/>
        <w:jc w:val="both"/>
        <w:rPr>
          <w:rFonts w:ascii="Arial" w:hAnsi="Arial"/>
          <w:sz w:val="20"/>
          <w:szCs w:val="20"/>
        </w:rPr>
      </w:pPr>
    </w:p>
    <w:p w:rsidR="00BD16F7" w:rsidRPr="00D24E0E" w:rsidRDefault="00BD16F7" w:rsidP="00584CCC">
      <w:pPr>
        <w:spacing w:after="0" w:line="360" w:lineRule="auto"/>
        <w:jc w:val="center"/>
        <w:rPr>
          <w:rFonts w:ascii="Arial" w:hAnsi="Arial"/>
          <w:b/>
          <w:sz w:val="20"/>
          <w:szCs w:val="20"/>
        </w:rPr>
      </w:pPr>
      <w:r w:rsidRPr="00D24E0E">
        <w:rPr>
          <w:rFonts w:ascii="Arial" w:hAnsi="Arial"/>
          <w:b/>
          <w:sz w:val="20"/>
          <w:szCs w:val="20"/>
        </w:rPr>
        <w:t>CAPÍTULO II</w:t>
      </w:r>
    </w:p>
    <w:p w:rsidR="00BD16F7" w:rsidRPr="00D24E0E" w:rsidRDefault="00BD16F7" w:rsidP="00584CCC">
      <w:pPr>
        <w:spacing w:after="0" w:line="360" w:lineRule="auto"/>
        <w:jc w:val="center"/>
        <w:rPr>
          <w:rFonts w:ascii="Arial" w:hAnsi="Arial"/>
          <w:b/>
          <w:sz w:val="20"/>
          <w:szCs w:val="20"/>
        </w:rPr>
      </w:pPr>
      <w:r w:rsidRPr="00D24E0E">
        <w:rPr>
          <w:rFonts w:ascii="Arial" w:hAnsi="Arial"/>
          <w:b/>
          <w:sz w:val="20"/>
          <w:szCs w:val="20"/>
        </w:rPr>
        <w:t>Productos Derivados de Bienes Muebles</w:t>
      </w:r>
    </w:p>
    <w:p w:rsidR="00BD16F7" w:rsidRPr="00D24E0E" w:rsidRDefault="00BD16F7" w:rsidP="00865182">
      <w:pPr>
        <w:spacing w:after="0" w:line="240" w:lineRule="auto"/>
        <w:jc w:val="both"/>
        <w:rPr>
          <w:rFonts w:ascii="Arial" w:hAnsi="Arial"/>
          <w:sz w:val="20"/>
          <w:szCs w:val="20"/>
        </w:rPr>
      </w:pPr>
    </w:p>
    <w:p w:rsidR="00BD16F7" w:rsidRPr="00D24E0E" w:rsidRDefault="00BD16F7" w:rsidP="00584CCC">
      <w:pPr>
        <w:spacing w:after="0" w:line="360" w:lineRule="auto"/>
        <w:jc w:val="both"/>
        <w:rPr>
          <w:rFonts w:ascii="Arial" w:hAnsi="Arial"/>
          <w:sz w:val="20"/>
          <w:szCs w:val="20"/>
        </w:rPr>
      </w:pPr>
      <w:r w:rsidRPr="00D24E0E">
        <w:rPr>
          <w:rFonts w:ascii="Arial" w:hAnsi="Arial"/>
          <w:b/>
          <w:sz w:val="20"/>
          <w:szCs w:val="20"/>
        </w:rPr>
        <w:t xml:space="preserve">Artículo </w:t>
      </w:r>
      <w:r w:rsidR="00A31584">
        <w:rPr>
          <w:rFonts w:ascii="Arial" w:hAnsi="Arial"/>
          <w:b/>
          <w:sz w:val="20"/>
          <w:szCs w:val="20"/>
        </w:rPr>
        <w:t>43</w:t>
      </w:r>
      <w:r w:rsidRPr="00D24E0E">
        <w:rPr>
          <w:rFonts w:ascii="Arial" w:hAnsi="Arial"/>
          <w:b/>
          <w:sz w:val="20"/>
          <w:szCs w:val="20"/>
        </w:rPr>
        <w:t>.-</w:t>
      </w:r>
      <w:r w:rsidRPr="00D24E0E">
        <w:rPr>
          <w:rFonts w:ascii="Arial" w:hAnsi="Arial"/>
          <w:sz w:val="20"/>
          <w:szCs w:val="20"/>
        </w:rPr>
        <w:t xml:space="preserve"> El Municipio podrá percibir productos por concepto de la enajenación de sus bienes muebles siempre y cuando, éstos resulten innecesarios para la administración municipal, o bien que resulte incosteable su mantenimiento y conservación.</w:t>
      </w:r>
    </w:p>
    <w:p w:rsidR="00BD16F7" w:rsidRDefault="00BD16F7" w:rsidP="00584CCC">
      <w:pPr>
        <w:spacing w:after="0" w:line="360" w:lineRule="auto"/>
        <w:jc w:val="both"/>
        <w:rPr>
          <w:rFonts w:ascii="Arial" w:hAnsi="Arial"/>
          <w:sz w:val="20"/>
          <w:szCs w:val="20"/>
        </w:rPr>
      </w:pPr>
    </w:p>
    <w:p w:rsidR="00132847" w:rsidRDefault="00132847" w:rsidP="00584CCC">
      <w:pPr>
        <w:spacing w:after="0" w:line="360" w:lineRule="auto"/>
        <w:jc w:val="both"/>
        <w:rPr>
          <w:rFonts w:ascii="Arial" w:hAnsi="Arial"/>
          <w:sz w:val="20"/>
          <w:szCs w:val="20"/>
        </w:rPr>
      </w:pPr>
    </w:p>
    <w:p w:rsidR="00132847" w:rsidRPr="00D24E0E" w:rsidRDefault="00132847" w:rsidP="00584CCC">
      <w:pPr>
        <w:spacing w:after="0" w:line="360" w:lineRule="auto"/>
        <w:jc w:val="both"/>
        <w:rPr>
          <w:rFonts w:ascii="Arial" w:hAnsi="Arial"/>
          <w:sz w:val="20"/>
          <w:szCs w:val="20"/>
        </w:rPr>
      </w:pPr>
    </w:p>
    <w:p w:rsidR="00BD16F7" w:rsidRPr="00D24E0E" w:rsidRDefault="00BD16F7" w:rsidP="00584CCC">
      <w:pPr>
        <w:spacing w:after="0" w:line="360" w:lineRule="auto"/>
        <w:jc w:val="center"/>
        <w:rPr>
          <w:rFonts w:ascii="Arial" w:hAnsi="Arial"/>
          <w:b/>
          <w:sz w:val="20"/>
          <w:szCs w:val="20"/>
        </w:rPr>
      </w:pPr>
      <w:r w:rsidRPr="00D24E0E">
        <w:rPr>
          <w:rFonts w:ascii="Arial" w:hAnsi="Arial"/>
          <w:b/>
          <w:sz w:val="20"/>
          <w:szCs w:val="20"/>
        </w:rPr>
        <w:lastRenderedPageBreak/>
        <w:t>CAPÍTULO III</w:t>
      </w:r>
    </w:p>
    <w:p w:rsidR="00BD16F7" w:rsidRPr="00D24E0E" w:rsidRDefault="00BD16F7" w:rsidP="00584CCC">
      <w:pPr>
        <w:spacing w:after="0" w:line="360" w:lineRule="auto"/>
        <w:jc w:val="center"/>
        <w:rPr>
          <w:rFonts w:ascii="Arial" w:hAnsi="Arial"/>
          <w:b/>
          <w:sz w:val="20"/>
          <w:szCs w:val="20"/>
        </w:rPr>
      </w:pPr>
      <w:r w:rsidRPr="00D24E0E">
        <w:rPr>
          <w:rFonts w:ascii="Arial" w:hAnsi="Arial"/>
          <w:b/>
          <w:sz w:val="20"/>
          <w:szCs w:val="20"/>
        </w:rPr>
        <w:t>Productos Financieros</w:t>
      </w:r>
    </w:p>
    <w:p w:rsidR="00BD16F7" w:rsidRPr="00D24E0E" w:rsidRDefault="00BD16F7" w:rsidP="00865182">
      <w:pPr>
        <w:spacing w:after="0" w:line="240" w:lineRule="auto"/>
        <w:jc w:val="both"/>
        <w:rPr>
          <w:rFonts w:ascii="Arial" w:hAnsi="Arial"/>
          <w:sz w:val="20"/>
          <w:szCs w:val="20"/>
        </w:rPr>
      </w:pPr>
    </w:p>
    <w:p w:rsidR="00BD16F7" w:rsidRPr="00D24E0E" w:rsidRDefault="00BD16F7" w:rsidP="00584CCC">
      <w:pPr>
        <w:spacing w:after="0" w:line="360" w:lineRule="auto"/>
        <w:jc w:val="both"/>
        <w:rPr>
          <w:rFonts w:ascii="Arial" w:hAnsi="Arial"/>
          <w:sz w:val="20"/>
          <w:szCs w:val="20"/>
        </w:rPr>
      </w:pPr>
      <w:r w:rsidRPr="00D24E0E">
        <w:rPr>
          <w:rFonts w:ascii="Arial" w:hAnsi="Arial"/>
          <w:b/>
          <w:sz w:val="20"/>
          <w:szCs w:val="20"/>
        </w:rPr>
        <w:t>Artículo 4</w:t>
      </w:r>
      <w:r w:rsidR="00A31584">
        <w:rPr>
          <w:rFonts w:ascii="Arial" w:hAnsi="Arial"/>
          <w:b/>
          <w:sz w:val="20"/>
          <w:szCs w:val="20"/>
        </w:rPr>
        <w:t>4</w:t>
      </w:r>
      <w:r w:rsidRPr="00D24E0E">
        <w:rPr>
          <w:rFonts w:ascii="Arial" w:hAnsi="Arial"/>
          <w:b/>
          <w:sz w:val="20"/>
          <w:szCs w:val="20"/>
        </w:rPr>
        <w:t>.-</w:t>
      </w:r>
      <w:r w:rsidRPr="00D24E0E">
        <w:rPr>
          <w:rFonts w:ascii="Arial" w:hAnsi="Arial"/>
          <w:sz w:val="20"/>
          <w:szCs w:val="20"/>
        </w:rPr>
        <w:t xml:space="preserve"> El Municipio percibirá productos derivados de las inversiones financieras que realice transitoriamente con motivo de la percepción de ingresos extraordinarios o períodos de alta recaudación. Dichos depósitos deberán hacerse eligiendo la alternativa de mayor rendimiento financiero siempre y cuando, no se limite la disponibilidad inmediata de los recursos conforme las fechas en que éstos serán requeridos por la administración.</w:t>
      </w:r>
    </w:p>
    <w:p w:rsidR="00BD16F7" w:rsidRPr="00D24E0E" w:rsidRDefault="00BD16F7" w:rsidP="00584CCC">
      <w:pPr>
        <w:spacing w:after="0" w:line="360" w:lineRule="auto"/>
        <w:jc w:val="both"/>
        <w:rPr>
          <w:rFonts w:ascii="Arial" w:hAnsi="Arial"/>
          <w:sz w:val="20"/>
          <w:szCs w:val="20"/>
        </w:rPr>
      </w:pPr>
    </w:p>
    <w:p w:rsidR="00BD16F7" w:rsidRPr="00D24E0E" w:rsidRDefault="00BD16F7" w:rsidP="00584CCC">
      <w:pPr>
        <w:spacing w:after="0" w:line="360" w:lineRule="auto"/>
        <w:jc w:val="center"/>
        <w:rPr>
          <w:rFonts w:ascii="Arial" w:hAnsi="Arial"/>
          <w:b/>
          <w:sz w:val="20"/>
          <w:szCs w:val="20"/>
        </w:rPr>
      </w:pPr>
      <w:r w:rsidRPr="00D24E0E">
        <w:rPr>
          <w:rFonts w:ascii="Arial" w:hAnsi="Arial"/>
          <w:b/>
          <w:sz w:val="20"/>
          <w:szCs w:val="20"/>
        </w:rPr>
        <w:t>CAPÍTULO IV</w:t>
      </w:r>
    </w:p>
    <w:p w:rsidR="00BD16F7" w:rsidRPr="00D24E0E" w:rsidRDefault="00BD16F7" w:rsidP="00584CCC">
      <w:pPr>
        <w:spacing w:after="0" w:line="360" w:lineRule="auto"/>
        <w:jc w:val="center"/>
        <w:rPr>
          <w:rFonts w:ascii="Arial" w:hAnsi="Arial"/>
          <w:b/>
          <w:sz w:val="20"/>
          <w:szCs w:val="20"/>
        </w:rPr>
      </w:pPr>
      <w:r w:rsidRPr="00D24E0E">
        <w:rPr>
          <w:rFonts w:ascii="Arial" w:hAnsi="Arial"/>
          <w:b/>
          <w:sz w:val="20"/>
          <w:szCs w:val="20"/>
        </w:rPr>
        <w:t>Otros Productos</w:t>
      </w:r>
    </w:p>
    <w:p w:rsidR="00BD16F7" w:rsidRPr="00D24E0E" w:rsidRDefault="00BD16F7" w:rsidP="00865182">
      <w:pPr>
        <w:spacing w:after="0" w:line="240" w:lineRule="auto"/>
        <w:jc w:val="both"/>
        <w:rPr>
          <w:rFonts w:ascii="Arial" w:hAnsi="Arial"/>
          <w:sz w:val="20"/>
          <w:szCs w:val="20"/>
        </w:rPr>
      </w:pPr>
    </w:p>
    <w:p w:rsidR="00BD16F7" w:rsidRPr="00D24E0E" w:rsidRDefault="00BD16F7" w:rsidP="00584CCC">
      <w:pPr>
        <w:spacing w:after="0" w:line="360" w:lineRule="auto"/>
        <w:jc w:val="both"/>
        <w:rPr>
          <w:rFonts w:ascii="Arial" w:hAnsi="Arial"/>
          <w:sz w:val="20"/>
          <w:szCs w:val="20"/>
        </w:rPr>
      </w:pPr>
      <w:r w:rsidRPr="00D24E0E">
        <w:rPr>
          <w:rFonts w:ascii="Arial" w:hAnsi="Arial"/>
          <w:b/>
          <w:sz w:val="20"/>
          <w:szCs w:val="20"/>
        </w:rPr>
        <w:t>Artículo 4</w:t>
      </w:r>
      <w:r w:rsidR="00A31584">
        <w:rPr>
          <w:rFonts w:ascii="Arial" w:hAnsi="Arial"/>
          <w:b/>
          <w:sz w:val="20"/>
          <w:szCs w:val="20"/>
        </w:rPr>
        <w:t>5</w:t>
      </w:r>
      <w:r w:rsidRPr="00D24E0E">
        <w:rPr>
          <w:rFonts w:ascii="Arial" w:hAnsi="Arial"/>
          <w:b/>
          <w:sz w:val="20"/>
          <w:szCs w:val="20"/>
        </w:rPr>
        <w:t>.-</w:t>
      </w:r>
      <w:r w:rsidRPr="00D24E0E">
        <w:rPr>
          <w:rFonts w:ascii="Arial" w:hAnsi="Arial"/>
          <w:sz w:val="20"/>
          <w:szCs w:val="20"/>
        </w:rPr>
        <w:t xml:space="preserve"> El Municipio percibirá productos derivados de sus funciones de derecho privado, por el ejercicio de sus derechos sobre bienes ajenos y cualquier otro tipo de productos no comprendidos en los tres capítulos anteriores.</w:t>
      </w:r>
    </w:p>
    <w:p w:rsidR="00BD16F7" w:rsidRPr="00D24E0E" w:rsidRDefault="00BD16F7" w:rsidP="00865182">
      <w:pPr>
        <w:spacing w:after="0" w:line="240" w:lineRule="auto"/>
        <w:jc w:val="both"/>
        <w:rPr>
          <w:rFonts w:ascii="Arial" w:hAnsi="Arial"/>
          <w:sz w:val="20"/>
          <w:szCs w:val="20"/>
        </w:rPr>
      </w:pPr>
    </w:p>
    <w:p w:rsidR="00BD16F7" w:rsidRPr="00D24E0E" w:rsidRDefault="00BD16F7" w:rsidP="00584CCC">
      <w:pPr>
        <w:spacing w:after="0" w:line="360" w:lineRule="auto"/>
        <w:jc w:val="center"/>
        <w:rPr>
          <w:rFonts w:ascii="Arial" w:hAnsi="Arial"/>
          <w:b/>
          <w:sz w:val="20"/>
          <w:szCs w:val="20"/>
        </w:rPr>
      </w:pPr>
      <w:r w:rsidRPr="00D24E0E">
        <w:rPr>
          <w:rFonts w:ascii="Arial" w:hAnsi="Arial"/>
          <w:b/>
          <w:sz w:val="20"/>
          <w:szCs w:val="20"/>
        </w:rPr>
        <w:t>TÍTULO SEXTO</w:t>
      </w:r>
    </w:p>
    <w:p w:rsidR="00BD16F7" w:rsidRPr="00D24E0E" w:rsidRDefault="00BD16F7" w:rsidP="00584CCC">
      <w:pPr>
        <w:spacing w:after="0" w:line="360" w:lineRule="auto"/>
        <w:jc w:val="center"/>
        <w:rPr>
          <w:rFonts w:ascii="Arial" w:hAnsi="Arial"/>
          <w:b/>
          <w:sz w:val="20"/>
          <w:szCs w:val="20"/>
        </w:rPr>
      </w:pPr>
      <w:r w:rsidRPr="00D24E0E">
        <w:rPr>
          <w:rFonts w:ascii="Arial" w:hAnsi="Arial"/>
          <w:b/>
          <w:sz w:val="20"/>
          <w:szCs w:val="20"/>
        </w:rPr>
        <w:t>APROVECHAMIENTOS</w:t>
      </w:r>
    </w:p>
    <w:p w:rsidR="00BD16F7" w:rsidRPr="00D24E0E" w:rsidRDefault="00BD16F7" w:rsidP="00865182">
      <w:pPr>
        <w:spacing w:after="0" w:line="240" w:lineRule="auto"/>
        <w:jc w:val="both"/>
        <w:rPr>
          <w:rFonts w:ascii="Arial" w:hAnsi="Arial"/>
          <w:sz w:val="20"/>
          <w:szCs w:val="20"/>
        </w:rPr>
      </w:pPr>
    </w:p>
    <w:p w:rsidR="00BD16F7" w:rsidRPr="00D24E0E" w:rsidRDefault="00BD16F7" w:rsidP="00584CCC">
      <w:pPr>
        <w:spacing w:after="0" w:line="360" w:lineRule="auto"/>
        <w:jc w:val="center"/>
        <w:rPr>
          <w:rFonts w:ascii="Arial" w:hAnsi="Arial"/>
          <w:b/>
          <w:sz w:val="20"/>
          <w:szCs w:val="20"/>
        </w:rPr>
      </w:pPr>
      <w:r w:rsidRPr="00D24E0E">
        <w:rPr>
          <w:rFonts w:ascii="Arial" w:hAnsi="Arial"/>
          <w:b/>
          <w:sz w:val="20"/>
          <w:szCs w:val="20"/>
        </w:rPr>
        <w:t>CAPÍTULO I</w:t>
      </w:r>
    </w:p>
    <w:p w:rsidR="00BD16F7" w:rsidRPr="00D24E0E" w:rsidRDefault="00BD16F7" w:rsidP="00584CCC">
      <w:pPr>
        <w:spacing w:after="0" w:line="360" w:lineRule="auto"/>
        <w:jc w:val="center"/>
        <w:rPr>
          <w:rFonts w:ascii="Arial" w:hAnsi="Arial"/>
          <w:b/>
          <w:sz w:val="20"/>
          <w:szCs w:val="20"/>
        </w:rPr>
      </w:pPr>
      <w:r w:rsidRPr="00D24E0E">
        <w:rPr>
          <w:rFonts w:ascii="Arial" w:hAnsi="Arial"/>
          <w:b/>
          <w:sz w:val="20"/>
          <w:szCs w:val="20"/>
        </w:rPr>
        <w:t>Aprovechamientos Derivados por Sanciones Municipales</w:t>
      </w:r>
    </w:p>
    <w:p w:rsidR="00BD16F7" w:rsidRPr="00D24E0E" w:rsidRDefault="00BD16F7" w:rsidP="00584CCC">
      <w:pPr>
        <w:spacing w:after="0" w:line="360" w:lineRule="auto"/>
        <w:jc w:val="both"/>
        <w:rPr>
          <w:rFonts w:ascii="Arial" w:hAnsi="Arial"/>
          <w:sz w:val="20"/>
          <w:szCs w:val="20"/>
        </w:rPr>
      </w:pPr>
    </w:p>
    <w:p w:rsidR="00BD16F7" w:rsidRPr="00D24E0E" w:rsidRDefault="00BD16F7" w:rsidP="00584CCC">
      <w:pPr>
        <w:spacing w:after="0" w:line="360" w:lineRule="auto"/>
        <w:jc w:val="both"/>
        <w:rPr>
          <w:rFonts w:ascii="Arial" w:hAnsi="Arial"/>
          <w:sz w:val="20"/>
          <w:szCs w:val="20"/>
        </w:rPr>
      </w:pPr>
      <w:r w:rsidRPr="00D24E0E">
        <w:rPr>
          <w:rFonts w:ascii="Arial" w:hAnsi="Arial"/>
          <w:b/>
          <w:sz w:val="20"/>
          <w:szCs w:val="20"/>
        </w:rPr>
        <w:t>Artículo 4</w:t>
      </w:r>
      <w:r w:rsidR="00A31584">
        <w:rPr>
          <w:rFonts w:ascii="Arial" w:hAnsi="Arial"/>
          <w:b/>
          <w:sz w:val="20"/>
          <w:szCs w:val="20"/>
        </w:rPr>
        <w:t>6</w:t>
      </w:r>
      <w:r w:rsidRPr="00D24E0E">
        <w:rPr>
          <w:rFonts w:ascii="Arial" w:hAnsi="Arial"/>
          <w:b/>
          <w:sz w:val="20"/>
          <w:szCs w:val="20"/>
        </w:rPr>
        <w:t>.-</w:t>
      </w:r>
      <w:r w:rsidRPr="00D24E0E">
        <w:rPr>
          <w:rFonts w:ascii="Arial" w:hAnsi="Arial"/>
          <w:sz w:val="20"/>
          <w:szCs w:val="20"/>
        </w:rPr>
        <w:t xml:space="preserve"> Son aprovechamientos los ingresos que percibe el Municipio por funciones de derecho público distintos de las contribuciones, los ingresos derivados de financiamientos y de los que obtengan los organismos descentralizados. Las infracciones están expresadas en </w:t>
      </w:r>
      <w:r w:rsidR="006323CC">
        <w:rPr>
          <w:rFonts w:ascii="Arial" w:hAnsi="Arial"/>
          <w:sz w:val="20"/>
          <w:szCs w:val="20"/>
        </w:rPr>
        <w:t>unidades de medida y actualización</w:t>
      </w:r>
      <w:r w:rsidRPr="00D24E0E">
        <w:rPr>
          <w:rFonts w:ascii="Arial" w:hAnsi="Arial"/>
          <w:sz w:val="20"/>
          <w:szCs w:val="20"/>
        </w:rPr>
        <w:t xml:space="preserve"> en el Estado de Yucatán a la fecha de pago.</w:t>
      </w:r>
    </w:p>
    <w:p w:rsidR="00BD16F7" w:rsidRPr="00D24E0E" w:rsidRDefault="00BD16F7" w:rsidP="00584CCC">
      <w:pPr>
        <w:spacing w:after="0" w:line="360" w:lineRule="auto"/>
        <w:jc w:val="both"/>
        <w:rPr>
          <w:rFonts w:ascii="Arial" w:hAnsi="Arial"/>
          <w:sz w:val="20"/>
          <w:szCs w:val="20"/>
        </w:rPr>
      </w:pPr>
    </w:p>
    <w:p w:rsidR="00BD16F7" w:rsidRPr="00D24E0E" w:rsidRDefault="00BD16F7" w:rsidP="00584CCC">
      <w:pPr>
        <w:spacing w:after="0" w:line="360" w:lineRule="auto"/>
        <w:jc w:val="both"/>
        <w:rPr>
          <w:rFonts w:ascii="Arial" w:hAnsi="Arial"/>
          <w:sz w:val="20"/>
          <w:szCs w:val="20"/>
        </w:rPr>
      </w:pPr>
      <w:r w:rsidRPr="00D24E0E">
        <w:rPr>
          <w:rFonts w:ascii="Arial" w:hAnsi="Arial"/>
          <w:sz w:val="20"/>
          <w:szCs w:val="20"/>
        </w:rPr>
        <w:t>El Municipio percibirá aprovechamientos derivados de:</w:t>
      </w:r>
    </w:p>
    <w:p w:rsidR="00BD16F7" w:rsidRPr="00D24E0E" w:rsidRDefault="00BD16F7" w:rsidP="00584CCC">
      <w:pPr>
        <w:spacing w:after="0" w:line="360" w:lineRule="auto"/>
        <w:jc w:val="both"/>
        <w:rPr>
          <w:rFonts w:ascii="Arial" w:hAnsi="Arial"/>
          <w:sz w:val="20"/>
          <w:szCs w:val="20"/>
        </w:rPr>
      </w:pPr>
    </w:p>
    <w:p w:rsidR="00BD16F7" w:rsidRPr="00D24E0E" w:rsidRDefault="00BD16F7" w:rsidP="00584CCC">
      <w:pPr>
        <w:spacing w:after="0" w:line="360" w:lineRule="auto"/>
        <w:jc w:val="both"/>
        <w:rPr>
          <w:rFonts w:ascii="Arial" w:hAnsi="Arial"/>
          <w:sz w:val="20"/>
          <w:szCs w:val="20"/>
        </w:rPr>
      </w:pPr>
      <w:r w:rsidRPr="00B9106F">
        <w:rPr>
          <w:rFonts w:ascii="Arial" w:hAnsi="Arial"/>
          <w:b/>
          <w:sz w:val="20"/>
          <w:szCs w:val="20"/>
        </w:rPr>
        <w:t>I.-</w:t>
      </w:r>
      <w:r w:rsidRPr="00D24E0E">
        <w:rPr>
          <w:rFonts w:ascii="Arial" w:hAnsi="Arial"/>
          <w:sz w:val="20"/>
          <w:szCs w:val="20"/>
        </w:rPr>
        <w:t xml:space="preserve"> Infracciones por faltas administrativas: </w:t>
      </w:r>
    </w:p>
    <w:p w:rsidR="00BD16F7" w:rsidRPr="00D24E0E" w:rsidRDefault="00BD16F7" w:rsidP="00584CCC">
      <w:pPr>
        <w:spacing w:after="0" w:line="360" w:lineRule="auto"/>
        <w:jc w:val="both"/>
        <w:rPr>
          <w:rFonts w:ascii="Arial" w:hAnsi="Arial"/>
          <w:sz w:val="20"/>
          <w:szCs w:val="20"/>
        </w:rPr>
      </w:pPr>
    </w:p>
    <w:p w:rsidR="00BD16F7" w:rsidRPr="00D24E0E" w:rsidRDefault="00BD16F7" w:rsidP="00584CCC">
      <w:pPr>
        <w:spacing w:after="0" w:line="360" w:lineRule="auto"/>
        <w:jc w:val="both"/>
        <w:rPr>
          <w:rFonts w:ascii="Arial" w:hAnsi="Arial"/>
          <w:sz w:val="20"/>
          <w:szCs w:val="20"/>
        </w:rPr>
      </w:pPr>
      <w:r w:rsidRPr="00D24E0E">
        <w:rPr>
          <w:rFonts w:ascii="Arial" w:hAnsi="Arial"/>
          <w:sz w:val="20"/>
          <w:szCs w:val="20"/>
        </w:rPr>
        <w:t xml:space="preserve">Por violación a las disposiciones contenidas en los reglamentos municipales, se cobrarán las multas establecidas en cada uno de dichos ordenamientos. </w:t>
      </w:r>
    </w:p>
    <w:p w:rsidR="00BD16F7" w:rsidRPr="00D24E0E" w:rsidRDefault="00BD16F7" w:rsidP="00584CCC">
      <w:pPr>
        <w:spacing w:after="0" w:line="360" w:lineRule="auto"/>
        <w:jc w:val="both"/>
        <w:rPr>
          <w:rFonts w:ascii="Arial" w:hAnsi="Arial"/>
          <w:sz w:val="20"/>
          <w:szCs w:val="20"/>
        </w:rPr>
      </w:pPr>
    </w:p>
    <w:p w:rsidR="00BD16F7" w:rsidRPr="00D24E0E" w:rsidRDefault="00BD16F7" w:rsidP="00584CCC">
      <w:pPr>
        <w:spacing w:after="0" w:line="360" w:lineRule="auto"/>
        <w:jc w:val="both"/>
        <w:rPr>
          <w:rFonts w:ascii="Arial" w:hAnsi="Arial"/>
          <w:sz w:val="20"/>
          <w:szCs w:val="20"/>
        </w:rPr>
      </w:pPr>
      <w:r w:rsidRPr="00B9106F">
        <w:rPr>
          <w:rFonts w:ascii="Arial" w:hAnsi="Arial"/>
          <w:b/>
          <w:sz w:val="20"/>
          <w:szCs w:val="20"/>
        </w:rPr>
        <w:lastRenderedPageBreak/>
        <w:t>II.-</w:t>
      </w:r>
      <w:r w:rsidRPr="00D24E0E">
        <w:rPr>
          <w:rFonts w:ascii="Arial" w:hAnsi="Arial"/>
          <w:sz w:val="20"/>
          <w:szCs w:val="20"/>
        </w:rPr>
        <w:t xml:space="preserve"> Infracciones por faltas de carácter fiscal: </w:t>
      </w:r>
    </w:p>
    <w:p w:rsidR="00BD16F7" w:rsidRPr="00D24E0E" w:rsidRDefault="00BD16F7" w:rsidP="00132847">
      <w:pPr>
        <w:spacing w:after="0" w:line="240" w:lineRule="auto"/>
        <w:jc w:val="both"/>
        <w:rPr>
          <w:rFonts w:ascii="Arial" w:hAnsi="Arial"/>
          <w:sz w:val="20"/>
          <w:szCs w:val="20"/>
        </w:rPr>
      </w:pPr>
    </w:p>
    <w:p w:rsidR="00BD16F7" w:rsidRPr="00D24E0E" w:rsidRDefault="00BD16F7" w:rsidP="00584CCC">
      <w:pPr>
        <w:spacing w:after="0" w:line="360" w:lineRule="auto"/>
        <w:jc w:val="both"/>
        <w:rPr>
          <w:rFonts w:ascii="Arial" w:hAnsi="Arial"/>
          <w:sz w:val="20"/>
          <w:szCs w:val="20"/>
        </w:rPr>
      </w:pPr>
      <w:r w:rsidRPr="00B9106F">
        <w:rPr>
          <w:rFonts w:ascii="Arial" w:hAnsi="Arial"/>
          <w:b/>
          <w:sz w:val="20"/>
          <w:szCs w:val="20"/>
        </w:rPr>
        <w:t>a)</w:t>
      </w:r>
      <w:r w:rsidRPr="00D24E0E">
        <w:rPr>
          <w:rFonts w:ascii="Arial" w:hAnsi="Arial"/>
          <w:sz w:val="20"/>
          <w:szCs w:val="20"/>
        </w:rPr>
        <w:t xml:space="preserve"> Por pagarse en forma extemporánea y a requerimiento de la autoridad municipal cualquiera de las contribuciones a que se refiera a esta Ley. Multa de 3 a 10 unidades de medida y actualización. </w:t>
      </w:r>
    </w:p>
    <w:p w:rsidR="00BD16F7" w:rsidRPr="00D24E0E" w:rsidRDefault="00BD16F7" w:rsidP="00584CCC">
      <w:pPr>
        <w:spacing w:after="0" w:line="360" w:lineRule="auto"/>
        <w:jc w:val="both"/>
        <w:rPr>
          <w:rFonts w:ascii="Arial" w:hAnsi="Arial"/>
          <w:sz w:val="20"/>
          <w:szCs w:val="20"/>
        </w:rPr>
      </w:pPr>
      <w:r w:rsidRPr="00B9106F">
        <w:rPr>
          <w:rFonts w:ascii="Arial" w:hAnsi="Arial"/>
          <w:b/>
          <w:sz w:val="20"/>
          <w:szCs w:val="20"/>
        </w:rPr>
        <w:t>b)</w:t>
      </w:r>
      <w:r w:rsidRPr="00D24E0E">
        <w:rPr>
          <w:rFonts w:ascii="Arial" w:hAnsi="Arial"/>
          <w:sz w:val="20"/>
          <w:szCs w:val="20"/>
        </w:rPr>
        <w:t xml:space="preserve"> Por no presentar o proporcionar el contribuyente los datos e informes que exigen las leyes fiscales o proporcionarlos extemporáneamente, hacerlo con información alterada. Multa de 3 a 10 unidades de medida y actualización. </w:t>
      </w:r>
    </w:p>
    <w:p w:rsidR="00BD16F7" w:rsidRPr="00D24E0E" w:rsidRDefault="00BD16F7" w:rsidP="00584CCC">
      <w:pPr>
        <w:spacing w:after="0" w:line="360" w:lineRule="auto"/>
        <w:jc w:val="both"/>
        <w:rPr>
          <w:rFonts w:ascii="Arial" w:hAnsi="Arial"/>
          <w:sz w:val="20"/>
          <w:szCs w:val="20"/>
        </w:rPr>
      </w:pPr>
      <w:r w:rsidRPr="00B9106F">
        <w:rPr>
          <w:rFonts w:ascii="Arial" w:hAnsi="Arial"/>
          <w:b/>
          <w:sz w:val="20"/>
          <w:szCs w:val="20"/>
        </w:rPr>
        <w:t>c)</w:t>
      </w:r>
      <w:r w:rsidRPr="00D24E0E">
        <w:rPr>
          <w:rFonts w:ascii="Arial" w:hAnsi="Arial"/>
          <w:sz w:val="20"/>
          <w:szCs w:val="20"/>
        </w:rPr>
        <w:t xml:space="preserve"> Por no comparecer el contribuyente ante la autoridad municipal para presentar, comprobar o aclarar cualquier asunto, para el que dicha autoridad esté facultada por las leyes fiscales vigentes. Multa de 3 a 10 unidades de medida y actualización.</w:t>
      </w:r>
    </w:p>
    <w:p w:rsidR="00BD16F7" w:rsidRPr="00D24E0E" w:rsidRDefault="00BD16F7" w:rsidP="00132847">
      <w:pPr>
        <w:spacing w:after="0" w:line="240" w:lineRule="auto"/>
        <w:jc w:val="both"/>
        <w:rPr>
          <w:rFonts w:ascii="Arial" w:hAnsi="Arial"/>
          <w:sz w:val="20"/>
          <w:szCs w:val="20"/>
        </w:rPr>
      </w:pPr>
    </w:p>
    <w:p w:rsidR="00BD16F7" w:rsidRPr="00D24E0E" w:rsidRDefault="00BD16F7" w:rsidP="00584CCC">
      <w:pPr>
        <w:spacing w:after="0" w:line="360" w:lineRule="auto"/>
        <w:jc w:val="both"/>
        <w:rPr>
          <w:rFonts w:ascii="Arial" w:hAnsi="Arial"/>
          <w:sz w:val="20"/>
          <w:szCs w:val="20"/>
        </w:rPr>
      </w:pPr>
      <w:r w:rsidRPr="00B9106F">
        <w:rPr>
          <w:rFonts w:ascii="Arial" w:hAnsi="Arial"/>
          <w:b/>
          <w:sz w:val="20"/>
          <w:szCs w:val="20"/>
        </w:rPr>
        <w:t>III.-</w:t>
      </w:r>
      <w:r w:rsidRPr="00D24E0E">
        <w:rPr>
          <w:rFonts w:ascii="Arial" w:hAnsi="Arial"/>
          <w:sz w:val="20"/>
          <w:szCs w:val="20"/>
        </w:rPr>
        <w:t xml:space="preserve"> Sanciones por falta de pago oportuno de créditos fiscales.</w:t>
      </w:r>
    </w:p>
    <w:p w:rsidR="00BD16F7" w:rsidRPr="00D24E0E" w:rsidRDefault="00BD16F7" w:rsidP="00132847">
      <w:pPr>
        <w:spacing w:after="0" w:line="240" w:lineRule="auto"/>
        <w:jc w:val="center"/>
        <w:rPr>
          <w:rFonts w:ascii="Arial" w:hAnsi="Arial"/>
          <w:sz w:val="20"/>
          <w:szCs w:val="20"/>
        </w:rPr>
      </w:pPr>
    </w:p>
    <w:p w:rsidR="00BD16F7" w:rsidRPr="00D24E0E" w:rsidRDefault="00BD16F7" w:rsidP="00584CCC">
      <w:pPr>
        <w:spacing w:after="0" w:line="360" w:lineRule="auto"/>
        <w:jc w:val="center"/>
        <w:rPr>
          <w:rFonts w:ascii="Arial" w:hAnsi="Arial"/>
          <w:b/>
          <w:sz w:val="20"/>
          <w:szCs w:val="20"/>
        </w:rPr>
      </w:pPr>
      <w:r w:rsidRPr="00D24E0E">
        <w:rPr>
          <w:rFonts w:ascii="Arial" w:hAnsi="Arial"/>
          <w:b/>
          <w:sz w:val="20"/>
          <w:szCs w:val="20"/>
        </w:rPr>
        <w:t>CAPÍTULO II</w:t>
      </w:r>
    </w:p>
    <w:p w:rsidR="00BD16F7" w:rsidRPr="00D24E0E" w:rsidRDefault="00BD16F7" w:rsidP="00584CCC">
      <w:pPr>
        <w:spacing w:after="0" w:line="360" w:lineRule="auto"/>
        <w:jc w:val="center"/>
        <w:rPr>
          <w:rFonts w:ascii="Arial" w:hAnsi="Arial"/>
          <w:b/>
          <w:sz w:val="20"/>
          <w:szCs w:val="20"/>
        </w:rPr>
      </w:pPr>
      <w:r w:rsidRPr="00D24E0E">
        <w:rPr>
          <w:rFonts w:ascii="Arial" w:hAnsi="Arial"/>
          <w:b/>
          <w:sz w:val="20"/>
          <w:szCs w:val="20"/>
        </w:rPr>
        <w:t>Aprovechamientos Derivados de Recursos</w:t>
      </w:r>
    </w:p>
    <w:p w:rsidR="00BD16F7" w:rsidRPr="00D24E0E" w:rsidRDefault="00BD16F7" w:rsidP="00584CCC">
      <w:pPr>
        <w:spacing w:after="0" w:line="360" w:lineRule="auto"/>
        <w:jc w:val="center"/>
        <w:rPr>
          <w:rFonts w:ascii="Arial" w:hAnsi="Arial"/>
          <w:b/>
          <w:sz w:val="20"/>
          <w:szCs w:val="20"/>
        </w:rPr>
      </w:pPr>
      <w:r w:rsidRPr="00D24E0E">
        <w:rPr>
          <w:rFonts w:ascii="Arial" w:hAnsi="Arial"/>
          <w:b/>
          <w:sz w:val="20"/>
          <w:szCs w:val="20"/>
        </w:rPr>
        <w:t>Transferidos al Municipio</w:t>
      </w:r>
    </w:p>
    <w:p w:rsidR="00BD16F7" w:rsidRPr="00D24E0E" w:rsidRDefault="00BD16F7" w:rsidP="00132847">
      <w:pPr>
        <w:spacing w:after="0" w:line="240" w:lineRule="auto"/>
        <w:jc w:val="center"/>
        <w:rPr>
          <w:rFonts w:ascii="Arial" w:hAnsi="Arial"/>
          <w:sz w:val="20"/>
          <w:szCs w:val="20"/>
          <w:lang w:val="es-ES_tradnl"/>
        </w:rPr>
      </w:pPr>
    </w:p>
    <w:p w:rsidR="00BD16F7" w:rsidRDefault="00BD16F7" w:rsidP="00584CCC">
      <w:pPr>
        <w:spacing w:after="0" w:line="360" w:lineRule="auto"/>
        <w:jc w:val="both"/>
        <w:rPr>
          <w:rFonts w:ascii="Arial" w:hAnsi="Arial"/>
          <w:sz w:val="20"/>
          <w:szCs w:val="20"/>
        </w:rPr>
      </w:pPr>
      <w:r w:rsidRPr="00D24E0E">
        <w:rPr>
          <w:rFonts w:ascii="Arial" w:hAnsi="Arial"/>
          <w:b/>
          <w:sz w:val="20"/>
          <w:szCs w:val="20"/>
        </w:rPr>
        <w:t>Artículo 4</w:t>
      </w:r>
      <w:r w:rsidR="006323CC">
        <w:rPr>
          <w:rFonts w:ascii="Arial" w:hAnsi="Arial"/>
          <w:b/>
          <w:sz w:val="20"/>
          <w:szCs w:val="20"/>
        </w:rPr>
        <w:t>7</w:t>
      </w:r>
      <w:r w:rsidRPr="00D24E0E">
        <w:rPr>
          <w:rFonts w:ascii="Arial" w:hAnsi="Arial"/>
          <w:b/>
          <w:sz w:val="20"/>
          <w:szCs w:val="20"/>
        </w:rPr>
        <w:t>.-</w:t>
      </w:r>
      <w:r w:rsidRPr="00D24E0E">
        <w:rPr>
          <w:rFonts w:ascii="Arial" w:hAnsi="Arial"/>
          <w:sz w:val="20"/>
          <w:szCs w:val="20"/>
        </w:rPr>
        <w:t xml:space="preserve"> Corresponderán a este capítulo de ingresos, los que perciba el municipio por cuenta de:</w:t>
      </w:r>
    </w:p>
    <w:p w:rsidR="00B9106F" w:rsidRPr="00D24E0E" w:rsidRDefault="00B9106F" w:rsidP="00584CCC">
      <w:pPr>
        <w:spacing w:after="0" w:line="360" w:lineRule="auto"/>
        <w:jc w:val="both"/>
        <w:rPr>
          <w:rFonts w:ascii="Arial" w:hAnsi="Arial"/>
          <w:sz w:val="20"/>
          <w:szCs w:val="20"/>
        </w:rPr>
      </w:pPr>
    </w:p>
    <w:p w:rsidR="00BD16F7" w:rsidRPr="00D24E0E" w:rsidRDefault="007E45EA" w:rsidP="00B9106F">
      <w:pPr>
        <w:spacing w:after="0" w:line="360" w:lineRule="auto"/>
        <w:jc w:val="both"/>
        <w:rPr>
          <w:rFonts w:ascii="Arial" w:hAnsi="Arial"/>
          <w:sz w:val="20"/>
          <w:szCs w:val="20"/>
        </w:rPr>
      </w:pPr>
      <w:r>
        <w:rPr>
          <w:rFonts w:ascii="Arial" w:hAnsi="Arial"/>
          <w:b/>
          <w:sz w:val="20"/>
          <w:szCs w:val="20"/>
        </w:rPr>
        <w:t xml:space="preserve">I.- </w:t>
      </w:r>
      <w:r w:rsidR="00BD16F7" w:rsidRPr="00D24E0E">
        <w:rPr>
          <w:rFonts w:ascii="Arial" w:hAnsi="Arial"/>
          <w:sz w:val="20"/>
          <w:szCs w:val="20"/>
        </w:rPr>
        <w:t>Cesiones;</w:t>
      </w:r>
    </w:p>
    <w:p w:rsidR="00BD16F7" w:rsidRPr="00D24E0E" w:rsidRDefault="007E45EA" w:rsidP="00B9106F">
      <w:pPr>
        <w:spacing w:after="0" w:line="360" w:lineRule="auto"/>
        <w:jc w:val="both"/>
        <w:rPr>
          <w:rFonts w:ascii="Arial" w:hAnsi="Arial"/>
          <w:sz w:val="20"/>
          <w:szCs w:val="20"/>
        </w:rPr>
      </w:pPr>
      <w:r>
        <w:rPr>
          <w:rFonts w:ascii="Arial" w:hAnsi="Arial"/>
          <w:b/>
          <w:sz w:val="20"/>
          <w:szCs w:val="20"/>
        </w:rPr>
        <w:t xml:space="preserve">II.- </w:t>
      </w:r>
      <w:r w:rsidR="00BD16F7" w:rsidRPr="00D24E0E">
        <w:rPr>
          <w:rFonts w:ascii="Arial" w:hAnsi="Arial"/>
          <w:sz w:val="20"/>
          <w:szCs w:val="20"/>
        </w:rPr>
        <w:t>Herencias;</w:t>
      </w:r>
    </w:p>
    <w:p w:rsidR="00BD16F7" w:rsidRPr="00D24E0E" w:rsidRDefault="007E45EA" w:rsidP="00B9106F">
      <w:pPr>
        <w:spacing w:after="0" w:line="360" w:lineRule="auto"/>
        <w:jc w:val="both"/>
        <w:rPr>
          <w:rFonts w:ascii="Arial" w:hAnsi="Arial"/>
          <w:sz w:val="20"/>
          <w:szCs w:val="20"/>
        </w:rPr>
      </w:pPr>
      <w:r>
        <w:rPr>
          <w:rFonts w:ascii="Arial" w:hAnsi="Arial"/>
          <w:b/>
          <w:sz w:val="20"/>
          <w:szCs w:val="20"/>
        </w:rPr>
        <w:t xml:space="preserve">III.- </w:t>
      </w:r>
      <w:r w:rsidR="00BD16F7" w:rsidRPr="00D24E0E">
        <w:rPr>
          <w:rFonts w:ascii="Arial" w:hAnsi="Arial"/>
          <w:sz w:val="20"/>
          <w:szCs w:val="20"/>
        </w:rPr>
        <w:t>Legados;</w:t>
      </w:r>
    </w:p>
    <w:p w:rsidR="00BD16F7" w:rsidRPr="00D24E0E" w:rsidRDefault="007E45EA" w:rsidP="00B9106F">
      <w:pPr>
        <w:spacing w:after="0" w:line="360" w:lineRule="auto"/>
        <w:jc w:val="both"/>
        <w:rPr>
          <w:rFonts w:ascii="Arial" w:hAnsi="Arial"/>
          <w:sz w:val="20"/>
          <w:szCs w:val="20"/>
        </w:rPr>
      </w:pPr>
      <w:r>
        <w:rPr>
          <w:rFonts w:ascii="Arial" w:hAnsi="Arial"/>
          <w:b/>
          <w:sz w:val="20"/>
          <w:szCs w:val="20"/>
        </w:rPr>
        <w:t xml:space="preserve">IV.- </w:t>
      </w:r>
      <w:r w:rsidR="00BD16F7" w:rsidRPr="00D24E0E">
        <w:rPr>
          <w:rFonts w:ascii="Arial" w:hAnsi="Arial"/>
          <w:sz w:val="20"/>
          <w:szCs w:val="20"/>
        </w:rPr>
        <w:t>Donaciones;</w:t>
      </w:r>
    </w:p>
    <w:p w:rsidR="00BD16F7" w:rsidRPr="00D24E0E" w:rsidRDefault="007E45EA" w:rsidP="00B9106F">
      <w:pPr>
        <w:spacing w:after="0" w:line="360" w:lineRule="auto"/>
        <w:jc w:val="both"/>
        <w:rPr>
          <w:rFonts w:ascii="Arial" w:hAnsi="Arial"/>
          <w:sz w:val="20"/>
          <w:szCs w:val="20"/>
        </w:rPr>
      </w:pPr>
      <w:r>
        <w:rPr>
          <w:rFonts w:ascii="Arial" w:hAnsi="Arial"/>
          <w:b/>
          <w:sz w:val="20"/>
          <w:szCs w:val="20"/>
        </w:rPr>
        <w:t xml:space="preserve">V.- </w:t>
      </w:r>
      <w:r w:rsidR="00BD16F7" w:rsidRPr="00D24E0E">
        <w:rPr>
          <w:rFonts w:ascii="Arial" w:hAnsi="Arial"/>
          <w:sz w:val="20"/>
          <w:szCs w:val="20"/>
        </w:rPr>
        <w:t>Adjudicaciones Judiciales;</w:t>
      </w:r>
    </w:p>
    <w:p w:rsidR="00BD16F7" w:rsidRPr="00D24E0E" w:rsidRDefault="007E45EA" w:rsidP="00B9106F">
      <w:pPr>
        <w:spacing w:after="0" w:line="360" w:lineRule="auto"/>
        <w:jc w:val="both"/>
        <w:rPr>
          <w:rFonts w:ascii="Arial" w:hAnsi="Arial"/>
          <w:sz w:val="20"/>
          <w:szCs w:val="20"/>
        </w:rPr>
      </w:pPr>
      <w:r>
        <w:rPr>
          <w:rFonts w:ascii="Arial" w:hAnsi="Arial"/>
          <w:b/>
          <w:sz w:val="20"/>
          <w:szCs w:val="20"/>
        </w:rPr>
        <w:t xml:space="preserve">VI.- </w:t>
      </w:r>
      <w:r w:rsidR="00BD16F7" w:rsidRPr="00D24E0E">
        <w:rPr>
          <w:rFonts w:ascii="Arial" w:hAnsi="Arial"/>
          <w:sz w:val="20"/>
          <w:szCs w:val="20"/>
        </w:rPr>
        <w:t>Adjudicaciones Administrativas;</w:t>
      </w:r>
    </w:p>
    <w:p w:rsidR="00BD16F7" w:rsidRPr="00D24E0E" w:rsidRDefault="007E45EA" w:rsidP="00B9106F">
      <w:pPr>
        <w:spacing w:after="0" w:line="360" w:lineRule="auto"/>
        <w:jc w:val="both"/>
        <w:rPr>
          <w:rFonts w:ascii="Arial" w:hAnsi="Arial"/>
          <w:sz w:val="20"/>
          <w:szCs w:val="20"/>
        </w:rPr>
      </w:pPr>
      <w:r>
        <w:rPr>
          <w:rFonts w:ascii="Arial" w:hAnsi="Arial"/>
          <w:b/>
          <w:sz w:val="20"/>
          <w:szCs w:val="20"/>
        </w:rPr>
        <w:t xml:space="preserve">VII.- </w:t>
      </w:r>
      <w:r w:rsidR="00BD16F7" w:rsidRPr="00D24E0E">
        <w:rPr>
          <w:rFonts w:ascii="Arial" w:hAnsi="Arial"/>
          <w:sz w:val="20"/>
          <w:szCs w:val="20"/>
        </w:rPr>
        <w:t>Subsidios de Otro Nivel de Gobierno;</w:t>
      </w:r>
    </w:p>
    <w:p w:rsidR="00BD16F7" w:rsidRPr="00D24E0E" w:rsidRDefault="007E45EA" w:rsidP="00B9106F">
      <w:pPr>
        <w:spacing w:after="0" w:line="360" w:lineRule="auto"/>
        <w:jc w:val="both"/>
        <w:rPr>
          <w:rFonts w:ascii="Arial" w:hAnsi="Arial"/>
          <w:sz w:val="20"/>
          <w:szCs w:val="20"/>
        </w:rPr>
      </w:pPr>
      <w:r>
        <w:rPr>
          <w:rFonts w:ascii="Arial" w:hAnsi="Arial"/>
          <w:b/>
          <w:sz w:val="20"/>
          <w:szCs w:val="20"/>
        </w:rPr>
        <w:t xml:space="preserve">VIII.- </w:t>
      </w:r>
      <w:r w:rsidR="00BD16F7" w:rsidRPr="00D24E0E">
        <w:rPr>
          <w:rFonts w:ascii="Arial" w:hAnsi="Arial"/>
          <w:sz w:val="20"/>
          <w:szCs w:val="20"/>
        </w:rPr>
        <w:t>Subsidios de Organismos Públicos y Privados, y</w:t>
      </w:r>
    </w:p>
    <w:p w:rsidR="00BD16F7" w:rsidRPr="00D24E0E" w:rsidRDefault="007E45EA" w:rsidP="00B9106F">
      <w:pPr>
        <w:spacing w:after="0" w:line="360" w:lineRule="auto"/>
        <w:jc w:val="both"/>
        <w:rPr>
          <w:rFonts w:ascii="Arial" w:hAnsi="Arial"/>
          <w:sz w:val="20"/>
          <w:szCs w:val="20"/>
        </w:rPr>
      </w:pPr>
      <w:r>
        <w:rPr>
          <w:rFonts w:ascii="Arial" w:hAnsi="Arial"/>
          <w:b/>
          <w:sz w:val="20"/>
          <w:szCs w:val="20"/>
        </w:rPr>
        <w:t xml:space="preserve">IX.- </w:t>
      </w:r>
      <w:r w:rsidR="00BD16F7" w:rsidRPr="00D24E0E">
        <w:rPr>
          <w:rFonts w:ascii="Arial" w:hAnsi="Arial"/>
          <w:sz w:val="20"/>
          <w:szCs w:val="20"/>
        </w:rPr>
        <w:t>Multas Impuestas por Autoridades Administrativas Federales no Fiscales.</w:t>
      </w:r>
    </w:p>
    <w:p w:rsidR="00BD16F7" w:rsidRPr="00D24E0E" w:rsidRDefault="00BD16F7" w:rsidP="00132847">
      <w:pPr>
        <w:spacing w:after="0" w:line="240" w:lineRule="auto"/>
        <w:jc w:val="both"/>
        <w:rPr>
          <w:rFonts w:ascii="Arial" w:hAnsi="Arial"/>
          <w:sz w:val="20"/>
          <w:szCs w:val="20"/>
        </w:rPr>
      </w:pPr>
    </w:p>
    <w:p w:rsidR="00BD16F7" w:rsidRPr="00D24E0E" w:rsidRDefault="00BD16F7" w:rsidP="00584CCC">
      <w:pPr>
        <w:spacing w:after="0" w:line="360" w:lineRule="auto"/>
        <w:jc w:val="center"/>
        <w:rPr>
          <w:rFonts w:ascii="Arial" w:hAnsi="Arial"/>
          <w:b/>
          <w:sz w:val="20"/>
          <w:szCs w:val="20"/>
        </w:rPr>
      </w:pPr>
      <w:r w:rsidRPr="00D24E0E">
        <w:rPr>
          <w:rFonts w:ascii="Arial" w:hAnsi="Arial"/>
          <w:b/>
          <w:sz w:val="20"/>
          <w:szCs w:val="20"/>
        </w:rPr>
        <w:t>CAPÍTULO III</w:t>
      </w:r>
    </w:p>
    <w:p w:rsidR="00BD16F7" w:rsidRPr="00D24E0E" w:rsidRDefault="00BD16F7" w:rsidP="00584CCC">
      <w:pPr>
        <w:spacing w:after="0" w:line="360" w:lineRule="auto"/>
        <w:jc w:val="center"/>
        <w:rPr>
          <w:rFonts w:ascii="Arial" w:hAnsi="Arial"/>
          <w:b/>
          <w:sz w:val="20"/>
          <w:szCs w:val="20"/>
        </w:rPr>
      </w:pPr>
      <w:r w:rsidRPr="00D24E0E">
        <w:rPr>
          <w:rFonts w:ascii="Arial" w:hAnsi="Arial"/>
          <w:b/>
          <w:sz w:val="20"/>
          <w:szCs w:val="20"/>
        </w:rPr>
        <w:t>Aprovechamientos Diversos</w:t>
      </w:r>
    </w:p>
    <w:p w:rsidR="00BD16F7" w:rsidRPr="00D24E0E" w:rsidRDefault="00BD16F7" w:rsidP="00132847">
      <w:pPr>
        <w:spacing w:after="0" w:line="240" w:lineRule="auto"/>
        <w:jc w:val="center"/>
        <w:rPr>
          <w:rFonts w:ascii="Arial" w:hAnsi="Arial"/>
          <w:sz w:val="20"/>
          <w:szCs w:val="20"/>
        </w:rPr>
      </w:pPr>
    </w:p>
    <w:p w:rsidR="00BD16F7" w:rsidRDefault="00BD16F7" w:rsidP="00584CCC">
      <w:pPr>
        <w:spacing w:after="0" w:line="360" w:lineRule="auto"/>
        <w:jc w:val="both"/>
        <w:rPr>
          <w:rFonts w:ascii="Arial" w:hAnsi="Arial"/>
          <w:sz w:val="20"/>
          <w:szCs w:val="20"/>
        </w:rPr>
      </w:pPr>
      <w:r w:rsidRPr="00D24E0E">
        <w:rPr>
          <w:rFonts w:ascii="Arial" w:hAnsi="Arial"/>
          <w:b/>
          <w:sz w:val="20"/>
          <w:szCs w:val="20"/>
        </w:rPr>
        <w:t>Artículo 4</w:t>
      </w:r>
      <w:r w:rsidR="006323CC">
        <w:rPr>
          <w:rFonts w:ascii="Arial" w:hAnsi="Arial"/>
          <w:b/>
          <w:sz w:val="20"/>
          <w:szCs w:val="20"/>
        </w:rPr>
        <w:t>8</w:t>
      </w:r>
      <w:r w:rsidRPr="00D24E0E">
        <w:rPr>
          <w:rFonts w:ascii="Arial" w:hAnsi="Arial"/>
          <w:b/>
          <w:sz w:val="20"/>
          <w:szCs w:val="20"/>
        </w:rPr>
        <w:t>.-</w:t>
      </w:r>
      <w:r w:rsidRPr="00D24E0E">
        <w:rPr>
          <w:rFonts w:ascii="Arial" w:hAnsi="Arial"/>
          <w:sz w:val="20"/>
          <w:szCs w:val="20"/>
        </w:rPr>
        <w:t xml:space="preserve"> El municipio percibirá aprovechamientos derivados de otros conceptos no previstos en los capítulos anteriores, cuyo rendimiento, ya sea en efectivo o en especie, deberá ser ingresado al erario municipal, expidiendo de inmediato el recibo oficial respectivo.</w:t>
      </w:r>
    </w:p>
    <w:p w:rsidR="00BD16F7" w:rsidRPr="00D24E0E" w:rsidRDefault="00BD16F7" w:rsidP="00584CCC">
      <w:pPr>
        <w:spacing w:after="0" w:line="360" w:lineRule="auto"/>
        <w:jc w:val="center"/>
        <w:rPr>
          <w:rFonts w:ascii="Arial" w:hAnsi="Arial"/>
          <w:b/>
          <w:sz w:val="20"/>
          <w:szCs w:val="20"/>
        </w:rPr>
      </w:pPr>
      <w:r w:rsidRPr="00D24E0E">
        <w:rPr>
          <w:rFonts w:ascii="Arial" w:hAnsi="Arial"/>
          <w:b/>
          <w:sz w:val="20"/>
          <w:szCs w:val="20"/>
        </w:rPr>
        <w:lastRenderedPageBreak/>
        <w:t>TÍTULO SÉPTIMO</w:t>
      </w:r>
    </w:p>
    <w:p w:rsidR="00BD16F7" w:rsidRPr="00D24E0E" w:rsidRDefault="00BD16F7" w:rsidP="00584CCC">
      <w:pPr>
        <w:spacing w:after="0" w:line="360" w:lineRule="auto"/>
        <w:jc w:val="center"/>
        <w:rPr>
          <w:rFonts w:ascii="Arial" w:hAnsi="Arial"/>
          <w:b/>
          <w:sz w:val="20"/>
          <w:szCs w:val="20"/>
        </w:rPr>
      </w:pPr>
      <w:r w:rsidRPr="00D24E0E">
        <w:rPr>
          <w:rFonts w:ascii="Arial" w:hAnsi="Arial"/>
          <w:b/>
          <w:sz w:val="20"/>
          <w:szCs w:val="20"/>
        </w:rPr>
        <w:t>PARTICIPACIONES Y APORTACIONES</w:t>
      </w:r>
    </w:p>
    <w:p w:rsidR="00BD16F7" w:rsidRPr="00D24E0E" w:rsidRDefault="00BD16F7" w:rsidP="00584CCC">
      <w:pPr>
        <w:spacing w:after="0" w:line="360" w:lineRule="auto"/>
        <w:jc w:val="center"/>
        <w:rPr>
          <w:rFonts w:ascii="Arial" w:hAnsi="Arial"/>
          <w:b/>
          <w:sz w:val="20"/>
          <w:szCs w:val="20"/>
        </w:rPr>
      </w:pPr>
    </w:p>
    <w:p w:rsidR="00BD16F7" w:rsidRPr="00D24E0E" w:rsidRDefault="00BD16F7" w:rsidP="00584CCC">
      <w:pPr>
        <w:spacing w:after="0" w:line="360" w:lineRule="auto"/>
        <w:jc w:val="center"/>
        <w:rPr>
          <w:rFonts w:ascii="Arial" w:hAnsi="Arial"/>
          <w:b/>
          <w:sz w:val="20"/>
          <w:szCs w:val="20"/>
        </w:rPr>
      </w:pPr>
      <w:r w:rsidRPr="00D24E0E">
        <w:rPr>
          <w:rFonts w:ascii="Arial" w:hAnsi="Arial"/>
          <w:b/>
          <w:sz w:val="20"/>
          <w:szCs w:val="20"/>
        </w:rPr>
        <w:t>CAPÍTULO ÚNICO</w:t>
      </w:r>
    </w:p>
    <w:p w:rsidR="00BD16F7" w:rsidRPr="00D24E0E" w:rsidRDefault="006323CC" w:rsidP="00584CCC">
      <w:pPr>
        <w:spacing w:after="0" w:line="360" w:lineRule="auto"/>
        <w:jc w:val="center"/>
        <w:rPr>
          <w:rFonts w:ascii="Arial" w:hAnsi="Arial"/>
          <w:b/>
          <w:sz w:val="20"/>
          <w:szCs w:val="20"/>
        </w:rPr>
      </w:pPr>
      <w:r>
        <w:rPr>
          <w:rFonts w:ascii="Arial" w:hAnsi="Arial"/>
          <w:b/>
          <w:sz w:val="20"/>
          <w:szCs w:val="20"/>
        </w:rPr>
        <w:t>Participaciones Federales,</w:t>
      </w:r>
      <w:r w:rsidR="00BD16F7" w:rsidRPr="00D24E0E">
        <w:rPr>
          <w:rFonts w:ascii="Arial" w:hAnsi="Arial"/>
          <w:b/>
          <w:sz w:val="20"/>
          <w:szCs w:val="20"/>
        </w:rPr>
        <w:t xml:space="preserve"> Estatales y Aportaciones</w:t>
      </w:r>
    </w:p>
    <w:p w:rsidR="00BD16F7" w:rsidRPr="00D24E0E" w:rsidRDefault="00BD16F7" w:rsidP="00584CCC">
      <w:pPr>
        <w:spacing w:after="0" w:line="360" w:lineRule="auto"/>
        <w:jc w:val="center"/>
        <w:rPr>
          <w:rFonts w:ascii="Arial" w:hAnsi="Arial"/>
          <w:b/>
          <w:sz w:val="20"/>
          <w:szCs w:val="20"/>
        </w:rPr>
      </w:pPr>
    </w:p>
    <w:p w:rsidR="00BD16F7" w:rsidRPr="00D24E0E" w:rsidRDefault="00BD16F7" w:rsidP="00584CCC">
      <w:pPr>
        <w:spacing w:after="0" w:line="360" w:lineRule="auto"/>
        <w:jc w:val="both"/>
        <w:rPr>
          <w:rFonts w:ascii="Arial" w:hAnsi="Arial"/>
          <w:sz w:val="20"/>
          <w:szCs w:val="20"/>
        </w:rPr>
      </w:pPr>
      <w:r w:rsidRPr="00D24E0E">
        <w:rPr>
          <w:rFonts w:ascii="Arial" w:hAnsi="Arial"/>
          <w:b/>
          <w:sz w:val="20"/>
          <w:szCs w:val="20"/>
        </w:rPr>
        <w:t>Artículo 4</w:t>
      </w:r>
      <w:r w:rsidR="006323CC">
        <w:rPr>
          <w:rFonts w:ascii="Arial" w:hAnsi="Arial"/>
          <w:b/>
          <w:sz w:val="20"/>
          <w:szCs w:val="20"/>
        </w:rPr>
        <w:t>9</w:t>
      </w:r>
      <w:r w:rsidRPr="00D24E0E">
        <w:rPr>
          <w:rFonts w:ascii="Arial" w:hAnsi="Arial"/>
          <w:b/>
          <w:sz w:val="20"/>
          <w:szCs w:val="20"/>
        </w:rPr>
        <w:t>.-</w:t>
      </w:r>
      <w:r w:rsidRPr="00D24E0E">
        <w:rPr>
          <w:rFonts w:ascii="Arial" w:hAnsi="Arial"/>
          <w:sz w:val="20"/>
          <w:szCs w:val="20"/>
        </w:rPr>
        <w:t xml:space="preserve"> Son participaciones y aportaciones, los ingresos provenientes de contribuciones federales o estatales y aprovechamientos federales o municipales que tienen derecho a percib</w:t>
      </w:r>
      <w:r w:rsidR="00865182">
        <w:rPr>
          <w:rFonts w:ascii="Arial" w:hAnsi="Arial"/>
          <w:sz w:val="20"/>
          <w:szCs w:val="20"/>
        </w:rPr>
        <w:t xml:space="preserve">ir el Estado y sus Municipios, </w:t>
      </w:r>
      <w:r w:rsidRPr="00D24E0E">
        <w:rPr>
          <w:rFonts w:ascii="Arial" w:hAnsi="Arial"/>
          <w:sz w:val="20"/>
          <w:szCs w:val="20"/>
        </w:rPr>
        <w:t>en virtud de su adhesión al Sistema Nacional de Coordinación Fiscal o de las leyes fiscales relativas y conforme a las normas que establezcan y regulen su distribución.</w:t>
      </w:r>
    </w:p>
    <w:p w:rsidR="00BD16F7" w:rsidRPr="00D24E0E" w:rsidRDefault="00BD16F7" w:rsidP="00584CCC">
      <w:pPr>
        <w:spacing w:after="0" w:line="360" w:lineRule="auto"/>
        <w:jc w:val="both"/>
        <w:rPr>
          <w:rFonts w:ascii="Arial" w:hAnsi="Arial"/>
          <w:sz w:val="20"/>
          <w:szCs w:val="20"/>
        </w:rPr>
      </w:pPr>
    </w:p>
    <w:p w:rsidR="00BD16F7" w:rsidRPr="00D24E0E" w:rsidRDefault="00BD16F7" w:rsidP="00584CCC">
      <w:pPr>
        <w:spacing w:after="0" w:line="360" w:lineRule="auto"/>
        <w:ind w:firstLine="567"/>
        <w:jc w:val="both"/>
        <w:rPr>
          <w:rFonts w:ascii="Arial" w:hAnsi="Arial"/>
          <w:sz w:val="20"/>
          <w:szCs w:val="20"/>
        </w:rPr>
      </w:pPr>
      <w:r w:rsidRPr="00D24E0E">
        <w:rPr>
          <w:rFonts w:ascii="Arial" w:hAnsi="Arial"/>
          <w:sz w:val="20"/>
          <w:szCs w:val="20"/>
        </w:rPr>
        <w:t xml:space="preserve">La Hacienda Pública Municipal percibirá las participaciones estatales y </w:t>
      </w:r>
      <w:r w:rsidR="007E45EA" w:rsidRPr="00D24E0E">
        <w:rPr>
          <w:rFonts w:ascii="Arial" w:hAnsi="Arial"/>
          <w:sz w:val="20"/>
          <w:szCs w:val="20"/>
        </w:rPr>
        <w:t>federales determinadas</w:t>
      </w:r>
      <w:r w:rsidRPr="00D24E0E">
        <w:rPr>
          <w:rFonts w:ascii="Arial" w:hAnsi="Arial"/>
          <w:sz w:val="20"/>
          <w:szCs w:val="20"/>
        </w:rPr>
        <w:t xml:space="preserve"> en los convenios relativos y en la Ley de Coordinación Fiscal del Estado de Yucatán. </w:t>
      </w:r>
    </w:p>
    <w:p w:rsidR="00BD16F7" w:rsidRPr="00D24E0E" w:rsidRDefault="00BD16F7" w:rsidP="00584CCC">
      <w:pPr>
        <w:spacing w:after="0" w:line="360" w:lineRule="auto"/>
        <w:jc w:val="center"/>
        <w:rPr>
          <w:rFonts w:ascii="Arial" w:hAnsi="Arial"/>
          <w:b/>
          <w:sz w:val="20"/>
          <w:szCs w:val="20"/>
        </w:rPr>
      </w:pPr>
    </w:p>
    <w:p w:rsidR="00BD16F7" w:rsidRPr="00D24E0E" w:rsidRDefault="00BD16F7" w:rsidP="00584CCC">
      <w:pPr>
        <w:spacing w:after="0" w:line="360" w:lineRule="auto"/>
        <w:jc w:val="center"/>
        <w:rPr>
          <w:rFonts w:ascii="Arial" w:hAnsi="Arial"/>
          <w:b/>
          <w:sz w:val="20"/>
          <w:szCs w:val="20"/>
        </w:rPr>
      </w:pPr>
      <w:r w:rsidRPr="00D24E0E">
        <w:rPr>
          <w:rFonts w:ascii="Arial" w:hAnsi="Arial"/>
          <w:b/>
          <w:sz w:val="20"/>
          <w:szCs w:val="20"/>
        </w:rPr>
        <w:t>TÍTULO OCTAVO</w:t>
      </w:r>
    </w:p>
    <w:p w:rsidR="00BD16F7" w:rsidRPr="00D24E0E" w:rsidRDefault="00BD16F7" w:rsidP="00584CCC">
      <w:pPr>
        <w:spacing w:after="0" w:line="360" w:lineRule="auto"/>
        <w:jc w:val="center"/>
        <w:rPr>
          <w:rFonts w:ascii="Arial" w:hAnsi="Arial"/>
          <w:b/>
          <w:sz w:val="20"/>
          <w:szCs w:val="20"/>
        </w:rPr>
      </w:pPr>
      <w:r w:rsidRPr="00D24E0E">
        <w:rPr>
          <w:rFonts w:ascii="Arial" w:hAnsi="Arial"/>
          <w:b/>
          <w:sz w:val="20"/>
          <w:szCs w:val="20"/>
        </w:rPr>
        <w:t>INGRESOS EXTRAORDINARIOS</w:t>
      </w:r>
    </w:p>
    <w:p w:rsidR="00BD16F7" w:rsidRPr="00D24E0E" w:rsidRDefault="00BD16F7" w:rsidP="00584CCC">
      <w:pPr>
        <w:spacing w:after="0" w:line="360" w:lineRule="auto"/>
        <w:jc w:val="center"/>
        <w:rPr>
          <w:rFonts w:ascii="Arial" w:hAnsi="Arial"/>
          <w:b/>
          <w:sz w:val="20"/>
          <w:szCs w:val="20"/>
        </w:rPr>
      </w:pPr>
    </w:p>
    <w:p w:rsidR="00BD16F7" w:rsidRPr="00D24E0E" w:rsidRDefault="00BD16F7" w:rsidP="00584CCC">
      <w:pPr>
        <w:spacing w:after="0" w:line="360" w:lineRule="auto"/>
        <w:jc w:val="center"/>
        <w:rPr>
          <w:rFonts w:ascii="Arial" w:hAnsi="Arial"/>
          <w:b/>
          <w:sz w:val="20"/>
          <w:szCs w:val="20"/>
        </w:rPr>
      </w:pPr>
      <w:r w:rsidRPr="00D24E0E">
        <w:rPr>
          <w:rFonts w:ascii="Arial" w:hAnsi="Arial"/>
          <w:b/>
          <w:sz w:val="20"/>
          <w:szCs w:val="20"/>
        </w:rPr>
        <w:t>CAPÍTULO ÚNICO</w:t>
      </w:r>
    </w:p>
    <w:p w:rsidR="00BD16F7" w:rsidRPr="00D24E0E" w:rsidRDefault="00BD16F7" w:rsidP="00584CCC">
      <w:pPr>
        <w:spacing w:after="0" w:line="360" w:lineRule="auto"/>
        <w:jc w:val="center"/>
        <w:rPr>
          <w:rFonts w:ascii="Arial" w:hAnsi="Arial"/>
          <w:b/>
          <w:sz w:val="20"/>
          <w:szCs w:val="20"/>
        </w:rPr>
      </w:pPr>
      <w:r w:rsidRPr="00D24E0E">
        <w:rPr>
          <w:rFonts w:ascii="Arial" w:hAnsi="Arial"/>
          <w:b/>
          <w:sz w:val="20"/>
          <w:szCs w:val="20"/>
        </w:rPr>
        <w:t>De los Empréstitos, Subsidios y los Provenientes del Estado o la Federación</w:t>
      </w:r>
    </w:p>
    <w:p w:rsidR="00BD16F7" w:rsidRPr="00D24E0E" w:rsidRDefault="00BD16F7" w:rsidP="00584CCC">
      <w:pPr>
        <w:spacing w:after="0" w:line="360" w:lineRule="auto"/>
        <w:jc w:val="both"/>
        <w:rPr>
          <w:rFonts w:ascii="Arial" w:hAnsi="Arial"/>
          <w:sz w:val="20"/>
          <w:szCs w:val="20"/>
          <w:lang w:val="es-ES_tradnl"/>
        </w:rPr>
      </w:pPr>
    </w:p>
    <w:p w:rsidR="00BD16F7" w:rsidRPr="00D24E0E" w:rsidRDefault="00BD16F7" w:rsidP="00584CCC">
      <w:pPr>
        <w:spacing w:after="0" w:line="360" w:lineRule="auto"/>
        <w:jc w:val="both"/>
        <w:rPr>
          <w:rFonts w:ascii="Arial" w:hAnsi="Arial"/>
          <w:sz w:val="20"/>
          <w:szCs w:val="20"/>
        </w:rPr>
      </w:pPr>
      <w:r w:rsidRPr="00D24E0E">
        <w:rPr>
          <w:rFonts w:ascii="Arial" w:hAnsi="Arial"/>
          <w:b/>
          <w:sz w:val="20"/>
          <w:szCs w:val="20"/>
        </w:rPr>
        <w:t xml:space="preserve">Artículo </w:t>
      </w:r>
      <w:r w:rsidR="006323CC">
        <w:rPr>
          <w:rFonts w:ascii="Arial" w:hAnsi="Arial"/>
          <w:b/>
          <w:sz w:val="20"/>
          <w:szCs w:val="20"/>
        </w:rPr>
        <w:t>50</w:t>
      </w:r>
      <w:r w:rsidRPr="00D24E0E">
        <w:rPr>
          <w:rFonts w:ascii="Arial" w:hAnsi="Arial"/>
          <w:b/>
          <w:sz w:val="20"/>
          <w:szCs w:val="20"/>
        </w:rPr>
        <w:t>.-</w:t>
      </w:r>
      <w:r w:rsidRPr="00D24E0E">
        <w:rPr>
          <w:rFonts w:ascii="Arial" w:hAnsi="Arial"/>
          <w:sz w:val="20"/>
          <w:szCs w:val="20"/>
        </w:rPr>
        <w:t xml:space="preserve"> Son Ingresos Extraordinarios los empréstitos, los subsidios y los decretados excepcionalmente,</w:t>
      </w:r>
    </w:p>
    <w:p w:rsidR="00BD16F7" w:rsidRPr="00D24E0E" w:rsidRDefault="00BD16F7" w:rsidP="00584CCC">
      <w:pPr>
        <w:spacing w:after="0" w:line="360" w:lineRule="auto"/>
        <w:jc w:val="both"/>
        <w:rPr>
          <w:rFonts w:ascii="Arial" w:hAnsi="Arial"/>
          <w:sz w:val="20"/>
          <w:szCs w:val="20"/>
        </w:rPr>
      </w:pPr>
    </w:p>
    <w:p w:rsidR="00BD16F7" w:rsidRPr="00D24E0E" w:rsidRDefault="00BD16F7" w:rsidP="00584CCC">
      <w:pPr>
        <w:spacing w:after="0" w:line="360" w:lineRule="auto"/>
        <w:ind w:firstLine="567"/>
        <w:jc w:val="both"/>
        <w:rPr>
          <w:rFonts w:ascii="Arial" w:hAnsi="Arial"/>
          <w:sz w:val="20"/>
          <w:szCs w:val="20"/>
        </w:rPr>
      </w:pPr>
      <w:r w:rsidRPr="00D24E0E">
        <w:rPr>
          <w:rFonts w:ascii="Arial" w:hAnsi="Arial"/>
          <w:sz w:val="20"/>
          <w:szCs w:val="20"/>
        </w:rPr>
        <w:t>El Municipio podrá percibir ingresos extraordinarios cuando así lo decrete de manera excepcional el Congreso del Estado, o cuando los reciba de la Federación o del Estado, por conceptos diferentes a Participaciones o Aportaciones.</w:t>
      </w:r>
    </w:p>
    <w:p w:rsidR="00BD16F7" w:rsidRPr="00D24E0E" w:rsidRDefault="00BD16F7" w:rsidP="00584CCC">
      <w:pPr>
        <w:spacing w:after="0" w:line="360" w:lineRule="auto"/>
        <w:jc w:val="both"/>
        <w:rPr>
          <w:rFonts w:ascii="Arial" w:hAnsi="Arial"/>
          <w:sz w:val="20"/>
          <w:szCs w:val="20"/>
        </w:rPr>
      </w:pPr>
    </w:p>
    <w:p w:rsidR="00BD16F7" w:rsidRPr="00D24E0E" w:rsidRDefault="00865182" w:rsidP="00584CCC">
      <w:pPr>
        <w:pStyle w:val="DefaultCar"/>
        <w:spacing w:line="360" w:lineRule="auto"/>
        <w:jc w:val="center"/>
        <w:rPr>
          <w:b/>
          <w:color w:val="auto"/>
          <w:sz w:val="20"/>
          <w:szCs w:val="20"/>
          <w:lang w:val="pt-BR"/>
        </w:rPr>
      </w:pPr>
      <w:r>
        <w:rPr>
          <w:b/>
          <w:color w:val="auto"/>
          <w:sz w:val="20"/>
          <w:szCs w:val="20"/>
          <w:lang w:val="pt-BR"/>
        </w:rPr>
        <w:t xml:space="preserve">T r a n </w:t>
      </w:r>
      <w:proofErr w:type="gramStart"/>
      <w:r>
        <w:rPr>
          <w:b/>
          <w:color w:val="auto"/>
          <w:sz w:val="20"/>
          <w:szCs w:val="20"/>
          <w:lang w:val="pt-BR"/>
        </w:rPr>
        <w:t>s i t</w:t>
      </w:r>
      <w:proofErr w:type="gramEnd"/>
      <w:r>
        <w:rPr>
          <w:b/>
          <w:color w:val="auto"/>
          <w:sz w:val="20"/>
          <w:szCs w:val="20"/>
          <w:lang w:val="pt-BR"/>
        </w:rPr>
        <w:t xml:space="preserve"> o r i o</w:t>
      </w:r>
    </w:p>
    <w:p w:rsidR="00BD16F7" w:rsidRPr="00D24E0E" w:rsidRDefault="00BD16F7" w:rsidP="00584CCC">
      <w:pPr>
        <w:pStyle w:val="DefaultCar"/>
        <w:spacing w:line="360" w:lineRule="auto"/>
        <w:jc w:val="center"/>
        <w:rPr>
          <w:color w:val="auto"/>
          <w:sz w:val="20"/>
          <w:szCs w:val="20"/>
          <w:lang w:val="pt-BR"/>
        </w:rPr>
      </w:pPr>
    </w:p>
    <w:p w:rsidR="00BD16F7" w:rsidRPr="00D24E0E" w:rsidRDefault="00BD16F7" w:rsidP="00584CCC">
      <w:pPr>
        <w:pStyle w:val="DefaultCar"/>
        <w:spacing w:line="360" w:lineRule="auto"/>
        <w:jc w:val="both"/>
        <w:rPr>
          <w:sz w:val="20"/>
          <w:szCs w:val="20"/>
        </w:rPr>
      </w:pPr>
      <w:r w:rsidRPr="00D24E0E">
        <w:rPr>
          <w:b/>
          <w:sz w:val="20"/>
          <w:szCs w:val="20"/>
        </w:rPr>
        <w:t xml:space="preserve">Artículo </w:t>
      </w:r>
      <w:proofErr w:type="gramStart"/>
      <w:r w:rsidR="006323CC">
        <w:rPr>
          <w:b/>
          <w:sz w:val="20"/>
          <w:szCs w:val="20"/>
        </w:rPr>
        <w:t>único</w:t>
      </w:r>
      <w:r w:rsidRPr="00D24E0E">
        <w:rPr>
          <w:b/>
          <w:sz w:val="20"/>
          <w:szCs w:val="20"/>
        </w:rPr>
        <w:t>.-</w:t>
      </w:r>
      <w:proofErr w:type="gramEnd"/>
      <w:r w:rsidRPr="00D24E0E">
        <w:rPr>
          <w:sz w:val="20"/>
          <w:szCs w:val="20"/>
        </w:rPr>
        <w:t xml:space="preserve"> Para poder percibir aprovechamientos vía infracciones por faltas administrativas, el Ayuntamiento deberá contar con los Reglamentos Municipales respectivos, los que establecerán los montos de las sanciones correspondientes.</w:t>
      </w:r>
    </w:p>
    <w:p w:rsidR="00BD16F7" w:rsidRPr="00D24E0E" w:rsidRDefault="00BD16F7" w:rsidP="00584CCC">
      <w:pPr>
        <w:spacing w:after="0" w:line="360" w:lineRule="auto"/>
        <w:rPr>
          <w:rFonts w:ascii="Arial" w:hAnsi="Arial"/>
          <w:sz w:val="20"/>
          <w:szCs w:val="20"/>
        </w:rPr>
      </w:pPr>
    </w:p>
    <w:sectPr w:rsidR="00BD16F7" w:rsidRPr="00D24E0E" w:rsidSect="001E34E0">
      <w:headerReference w:type="default" r:id="rId14"/>
      <w:footerReference w:type="default" r:id="rId15"/>
      <w:pgSz w:w="12240" w:h="15840" w:code="1"/>
      <w:pgMar w:top="2835" w:right="1418" w:bottom="155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6DD8" w:rsidRDefault="00266DD8">
      <w:pPr>
        <w:spacing w:after="0" w:line="240" w:lineRule="auto"/>
      </w:pPr>
      <w:r>
        <w:separator/>
      </w:r>
    </w:p>
  </w:endnote>
  <w:endnote w:type="continuationSeparator" w:id="0">
    <w:p w:rsidR="00266DD8" w:rsidRDefault="00266D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BE5" w:rsidRPr="009C3E88" w:rsidRDefault="000F7BE5">
    <w:pPr>
      <w:pStyle w:val="Piedepgina"/>
      <w:jc w:val="center"/>
      <w:rPr>
        <w:rFonts w:ascii="Arial" w:hAnsi="Arial"/>
        <w:sz w:val="20"/>
        <w:szCs w:val="20"/>
      </w:rPr>
    </w:pPr>
    <w:r w:rsidRPr="009C3E88">
      <w:rPr>
        <w:rFonts w:ascii="Arial" w:hAnsi="Arial"/>
        <w:sz w:val="20"/>
        <w:szCs w:val="20"/>
      </w:rPr>
      <w:fldChar w:fldCharType="begin"/>
    </w:r>
    <w:r w:rsidRPr="009C3E88">
      <w:rPr>
        <w:rFonts w:ascii="Arial" w:hAnsi="Arial"/>
        <w:sz w:val="20"/>
        <w:szCs w:val="20"/>
      </w:rPr>
      <w:instrText>PAGE   \* MERGEFORMAT</w:instrText>
    </w:r>
    <w:r w:rsidRPr="009C3E88">
      <w:rPr>
        <w:rFonts w:ascii="Arial" w:hAnsi="Arial"/>
        <w:sz w:val="20"/>
        <w:szCs w:val="20"/>
      </w:rPr>
      <w:fldChar w:fldCharType="separate"/>
    </w:r>
    <w:r w:rsidR="00C05CC0" w:rsidRPr="00C05CC0">
      <w:rPr>
        <w:rFonts w:ascii="Arial" w:hAnsi="Arial"/>
        <w:noProof/>
        <w:sz w:val="20"/>
        <w:szCs w:val="20"/>
        <w:lang w:val="es-ES"/>
      </w:rPr>
      <w:t>27</w:t>
    </w:r>
    <w:r w:rsidRPr="009C3E88">
      <w:rPr>
        <w:rFonts w:ascii="Arial" w:hAnsi="Arial"/>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6DD8" w:rsidRDefault="00266DD8">
      <w:pPr>
        <w:spacing w:after="0" w:line="240" w:lineRule="auto"/>
      </w:pPr>
      <w:r>
        <w:separator/>
      </w:r>
    </w:p>
  </w:footnote>
  <w:footnote w:type="continuationSeparator" w:id="0">
    <w:p w:rsidR="00266DD8" w:rsidRDefault="00266D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BE5" w:rsidRDefault="008B5944">
    <w:pPr>
      <w:pStyle w:val="Encabezado"/>
    </w:pPr>
    <w:r>
      <w:rPr>
        <w:noProof/>
        <w:lang w:eastAsia="es-MX"/>
      </w:rPr>
      <mc:AlternateContent>
        <mc:Choice Requires="wpg">
          <w:drawing>
            <wp:anchor distT="0" distB="0" distL="114300" distR="114300" simplePos="0" relativeHeight="251657728" behindDoc="0" locked="0" layoutInCell="1" allowOverlap="1">
              <wp:simplePos x="0" y="0"/>
              <wp:positionH relativeFrom="column">
                <wp:posOffset>-20320</wp:posOffset>
              </wp:positionH>
              <wp:positionV relativeFrom="paragraph">
                <wp:posOffset>-219075</wp:posOffset>
              </wp:positionV>
              <wp:extent cx="5885815" cy="1481455"/>
              <wp:effectExtent l="2540" t="2540" r="0" b="1905"/>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815" cy="1481455"/>
                        <a:chOff x="1669" y="364"/>
                        <a:chExt cx="9269" cy="2333"/>
                      </a:xfrm>
                    </wpg:grpSpPr>
                    <wps:wsp>
                      <wps:cNvPr id="2" name="Text Box 2"/>
                      <wps:cNvSpPr txBox="1">
                        <a:spLocks noChangeArrowheads="1"/>
                      </wps:cNvSpPr>
                      <wps:spPr bwMode="auto">
                        <a:xfrm>
                          <a:off x="4188" y="660"/>
                          <a:ext cx="6750" cy="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7BE5" w:rsidRPr="001E34E0" w:rsidRDefault="000F7BE5" w:rsidP="001E34E0">
                            <w:pPr>
                              <w:pStyle w:val="Encabezado"/>
                              <w:jc w:val="center"/>
                              <w:rPr>
                                <w:rFonts w:ascii="Times New Roman" w:hAnsi="Times New Roman" w:cs="Times New Roman"/>
                                <w:sz w:val="24"/>
                                <w:szCs w:val="24"/>
                              </w:rPr>
                            </w:pPr>
                            <w:r w:rsidRPr="001E34E0">
                              <w:rPr>
                                <w:rFonts w:ascii="Times New Roman" w:hAnsi="Times New Roman" w:cs="Times New Roman"/>
                                <w:sz w:val="24"/>
                                <w:szCs w:val="24"/>
                              </w:rPr>
                              <w:t>G</w:t>
                            </w:r>
                            <w:r>
                              <w:rPr>
                                <w:rFonts w:ascii="Times New Roman" w:hAnsi="Times New Roman" w:cs="Times New Roman"/>
                                <w:sz w:val="24"/>
                                <w:szCs w:val="24"/>
                              </w:rPr>
                              <w:t xml:space="preserve">OBIERNO DEL ESTADO DE </w:t>
                            </w:r>
                            <w:r w:rsidRPr="001E34E0">
                              <w:rPr>
                                <w:rFonts w:ascii="Times New Roman" w:hAnsi="Times New Roman" w:cs="Times New Roman"/>
                                <w:sz w:val="24"/>
                                <w:szCs w:val="24"/>
                              </w:rPr>
                              <w:t>YUCATÁN</w:t>
                            </w:r>
                          </w:p>
                          <w:p w:rsidR="000F7BE5" w:rsidRDefault="000F7BE5" w:rsidP="001E34E0">
                            <w:pPr>
                              <w:pStyle w:val="Ttulo5"/>
                              <w:spacing w:line="240" w:lineRule="auto"/>
                              <w:rPr>
                                <w:rFonts w:ascii="Times New Roman" w:hAnsi="Times New Roman"/>
                                <w:bCs/>
                                <w:sz w:val="24"/>
                              </w:rPr>
                            </w:pPr>
                            <w:r>
                              <w:rPr>
                                <w:rFonts w:ascii="Times New Roman" w:hAnsi="Times New Roman"/>
                                <w:bCs/>
                                <w:sz w:val="24"/>
                              </w:rPr>
                              <w:t>PODER LEGISLATIVO</w:t>
                            </w:r>
                          </w:p>
                        </w:txbxContent>
                      </wps:txbx>
                      <wps:bodyPr rot="0" vert="horz" wrap="square" lIns="91440" tIns="45720" rIns="91440" bIns="45720" anchor="t" anchorCtr="0" upright="1">
                        <a:noAutofit/>
                      </wps:bodyPr>
                    </wps:wsp>
                    <wpg:grpSp>
                      <wpg:cNvPr id="3" name="Group 4"/>
                      <wpg:cNvGrpSpPr>
                        <a:grpSpLocks/>
                      </wpg:cNvGrpSpPr>
                      <wpg:grpSpPr bwMode="auto">
                        <a:xfrm>
                          <a:off x="1669" y="364"/>
                          <a:ext cx="3345" cy="2333"/>
                          <a:chOff x="1669" y="364"/>
                          <a:chExt cx="3345" cy="2333"/>
                        </a:xfrm>
                      </wpg:grpSpPr>
                      <wps:wsp>
                        <wps:cNvPr id="4" name="Text Box 3"/>
                        <wps:cNvSpPr txBox="1">
                          <a:spLocks noChangeArrowheads="1"/>
                        </wps:cNvSpPr>
                        <wps:spPr bwMode="auto">
                          <a:xfrm>
                            <a:off x="1669" y="1907"/>
                            <a:ext cx="3345" cy="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7BE5" w:rsidRDefault="000F7BE5" w:rsidP="001E34E0">
                              <w:pPr>
                                <w:spacing w:after="0" w:line="240" w:lineRule="auto"/>
                                <w:ind w:left="-851"/>
                                <w:jc w:val="center"/>
                                <w:rPr>
                                  <w:rFonts w:ascii="Tahoma" w:hAnsi="Tahoma" w:cs="Tahoma"/>
                                  <w:sz w:val="16"/>
                                  <w:szCs w:val="16"/>
                                </w:rPr>
                              </w:pPr>
                              <w:r w:rsidRPr="00603AF2">
                                <w:rPr>
                                  <w:rFonts w:ascii="Tahoma" w:hAnsi="Tahoma" w:cs="Tahoma"/>
                                  <w:sz w:val="16"/>
                                  <w:szCs w:val="16"/>
                                </w:rPr>
                                <w:t>LX</w:t>
                              </w:r>
                              <w:r>
                                <w:rPr>
                                  <w:rFonts w:ascii="Tahoma" w:hAnsi="Tahoma" w:cs="Tahoma"/>
                                  <w:sz w:val="16"/>
                                  <w:szCs w:val="16"/>
                                </w:rPr>
                                <w:t>III</w:t>
                              </w:r>
                              <w:r w:rsidRPr="00603AF2">
                                <w:rPr>
                                  <w:rFonts w:ascii="Tahoma" w:hAnsi="Tahoma" w:cs="Tahoma"/>
                                  <w:sz w:val="16"/>
                                  <w:szCs w:val="16"/>
                                </w:rPr>
                                <w:t xml:space="preserve"> LEGISLATURA DEL ESTADO</w:t>
                              </w:r>
                            </w:p>
                            <w:p w:rsidR="000F7BE5" w:rsidRDefault="000F7BE5" w:rsidP="001E34E0">
                              <w:pPr>
                                <w:spacing w:after="0" w:line="240" w:lineRule="auto"/>
                                <w:ind w:left="-851"/>
                                <w:jc w:val="center"/>
                                <w:rPr>
                                  <w:rFonts w:ascii="Tahoma" w:hAnsi="Tahoma" w:cs="Tahoma"/>
                                  <w:sz w:val="16"/>
                                  <w:szCs w:val="16"/>
                                </w:rPr>
                              </w:pPr>
                              <w:r>
                                <w:rPr>
                                  <w:rFonts w:ascii="Tahoma" w:hAnsi="Tahoma" w:cs="Tahoma"/>
                                  <w:sz w:val="16"/>
                                  <w:szCs w:val="16"/>
                                </w:rPr>
                                <w:t>LIBRE Y SOBERANO</w:t>
                              </w:r>
                            </w:p>
                            <w:p w:rsidR="000F7BE5" w:rsidRPr="00603AF2" w:rsidRDefault="000F7BE5" w:rsidP="001E34E0">
                              <w:pPr>
                                <w:spacing w:after="0" w:line="240" w:lineRule="auto"/>
                                <w:ind w:left="-851"/>
                                <w:jc w:val="center"/>
                                <w:rPr>
                                  <w:rFonts w:ascii="Tahoma" w:hAnsi="Tahoma" w:cs="Tahoma"/>
                                  <w:sz w:val="16"/>
                                  <w:szCs w:val="16"/>
                                </w:rPr>
                              </w:pPr>
                              <w:r>
                                <w:rPr>
                                  <w:rFonts w:ascii="Tahoma" w:hAnsi="Tahoma" w:cs="Tahoma"/>
                                  <w:sz w:val="16"/>
                                  <w:szCs w:val="16"/>
                                </w:rPr>
                                <w:t>DE YUCATAN</w:t>
                              </w:r>
                            </w:p>
                          </w:txbxContent>
                        </wps:txbx>
                        <wps:bodyPr rot="0" vert="horz" wrap="square" lIns="91440" tIns="45720" rIns="91440" bIns="45720" anchor="t" anchorCtr="0" upright="1">
                          <a:noAutofit/>
                        </wps:bodyPr>
                      </wps:wsp>
                      <pic:pic xmlns:pic="http://schemas.openxmlformats.org/drawingml/2006/picture">
                        <pic:nvPicPr>
                          <pic:cNvPr id="5" name="Picture 1"/>
                          <pic:cNvPicPr>
                            <a:picLocks noChangeAspect="1" noChangeArrowheads="1"/>
                          </pic:cNvPicPr>
                        </pic:nvPicPr>
                        <pic:blipFill>
                          <a:blip r:embed="rId1">
                            <a:extLst>
                              <a:ext uri="{28A0092B-C50C-407E-A947-70E740481C1C}">
                                <a14:useLocalDpi xmlns:a14="http://schemas.microsoft.com/office/drawing/2010/main" val="0"/>
                              </a:ext>
                            </a:extLst>
                          </a:blip>
                          <a:srcRect b="22678"/>
                          <a:stretch>
                            <a:fillRect/>
                          </a:stretch>
                        </pic:blipFill>
                        <pic:spPr bwMode="auto">
                          <a:xfrm>
                            <a:off x="1770" y="364"/>
                            <a:ext cx="2340" cy="1634"/>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pic:spPr>
                      </pic:pic>
                    </wpg:grpSp>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1.6pt;margin-top:-17.25pt;width:463.45pt;height:116.65pt;z-index:251657728" coordorigin="1669,364" coordsize="9269,233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">
              <v:shapetype id="_x0000_t202" coordsize="21600,21600" o:spt="202" path="m,l,21600r21600,l21600,xe">
                <v:stroke joinstyle="miter"/>
                <v:path gradientshapeok="t" o:connecttype="rect"/>
              </v:shapetype>
              <v:shape id="Text Box 2" o:spid="_x0000_s1027" type="#_x0000_t202" style="position:absolute;left:4188;top:660;width:6750;height: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rsidR="000F7BE5" w:rsidRPr="001E34E0" w:rsidRDefault="000F7BE5" w:rsidP="001E34E0">
                      <w:pPr>
                        <w:pStyle w:val="Encabezado"/>
                        <w:jc w:val="center"/>
                        <w:rPr>
                          <w:rFonts w:ascii="Times New Roman" w:hAnsi="Times New Roman" w:cs="Times New Roman"/>
                          <w:sz w:val="24"/>
                          <w:szCs w:val="24"/>
                        </w:rPr>
                      </w:pPr>
                      <w:r w:rsidRPr="001E34E0">
                        <w:rPr>
                          <w:rFonts w:ascii="Times New Roman" w:hAnsi="Times New Roman" w:cs="Times New Roman"/>
                          <w:sz w:val="24"/>
                          <w:szCs w:val="24"/>
                        </w:rPr>
                        <w:t>G</w:t>
                      </w:r>
                      <w:r>
                        <w:rPr>
                          <w:rFonts w:ascii="Times New Roman" w:hAnsi="Times New Roman" w:cs="Times New Roman"/>
                          <w:sz w:val="24"/>
                          <w:szCs w:val="24"/>
                        </w:rPr>
                        <w:t xml:space="preserve">OBIERNO DEL ESTADO DE </w:t>
                      </w:r>
                      <w:r w:rsidRPr="001E34E0">
                        <w:rPr>
                          <w:rFonts w:ascii="Times New Roman" w:hAnsi="Times New Roman" w:cs="Times New Roman"/>
                          <w:sz w:val="24"/>
                          <w:szCs w:val="24"/>
                        </w:rPr>
                        <w:t>YUCATÁN</w:t>
                      </w:r>
                    </w:p>
                    <w:p w:rsidR="000F7BE5" w:rsidRDefault="000F7BE5" w:rsidP="001E34E0">
                      <w:pPr>
                        <w:pStyle w:val="Ttulo5"/>
                        <w:spacing w:line="240" w:lineRule="auto"/>
                        <w:rPr>
                          <w:rFonts w:ascii="Times New Roman" w:hAnsi="Times New Roman"/>
                          <w:bCs/>
                          <w:sz w:val="24"/>
                        </w:rPr>
                      </w:pPr>
                      <w:r>
                        <w:rPr>
                          <w:rFonts w:ascii="Times New Roman" w:hAnsi="Times New Roman"/>
                          <w:bCs/>
                          <w:sz w:val="24"/>
                        </w:rPr>
                        <w:t>PODER LEGISLATIVO</w:t>
                      </w:r>
                    </w:p>
                  </w:txbxContent>
                </v:textbox>
              </v:shape>
              <v:group id="Group 4" o:spid="_x0000_s1028" style="position:absolute;left:1669;top:364;width:3345;height:2333" coordorigin="1669,364" coordsize="3345,2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Text Box 3" o:spid="_x0000_s1029" type="#_x0000_t202" style="position:absolute;left:1669;top:1907;width:3345;height:7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rsidR="000F7BE5" w:rsidRDefault="000F7BE5" w:rsidP="001E34E0">
                        <w:pPr>
                          <w:spacing w:after="0" w:line="240" w:lineRule="auto"/>
                          <w:ind w:left="-851"/>
                          <w:jc w:val="center"/>
                          <w:rPr>
                            <w:rFonts w:ascii="Tahoma" w:hAnsi="Tahoma" w:cs="Tahoma"/>
                            <w:sz w:val="16"/>
                            <w:szCs w:val="16"/>
                          </w:rPr>
                        </w:pPr>
                        <w:r w:rsidRPr="00603AF2">
                          <w:rPr>
                            <w:rFonts w:ascii="Tahoma" w:hAnsi="Tahoma" w:cs="Tahoma"/>
                            <w:sz w:val="16"/>
                            <w:szCs w:val="16"/>
                          </w:rPr>
                          <w:t>LX</w:t>
                        </w:r>
                        <w:r>
                          <w:rPr>
                            <w:rFonts w:ascii="Tahoma" w:hAnsi="Tahoma" w:cs="Tahoma"/>
                            <w:sz w:val="16"/>
                            <w:szCs w:val="16"/>
                          </w:rPr>
                          <w:t>III</w:t>
                        </w:r>
                        <w:r w:rsidRPr="00603AF2">
                          <w:rPr>
                            <w:rFonts w:ascii="Tahoma" w:hAnsi="Tahoma" w:cs="Tahoma"/>
                            <w:sz w:val="16"/>
                            <w:szCs w:val="16"/>
                          </w:rPr>
                          <w:t xml:space="preserve"> LEGISLATURA DEL ESTADO</w:t>
                        </w:r>
                      </w:p>
                      <w:p w:rsidR="000F7BE5" w:rsidRDefault="000F7BE5" w:rsidP="001E34E0">
                        <w:pPr>
                          <w:spacing w:after="0" w:line="240" w:lineRule="auto"/>
                          <w:ind w:left="-851"/>
                          <w:jc w:val="center"/>
                          <w:rPr>
                            <w:rFonts w:ascii="Tahoma" w:hAnsi="Tahoma" w:cs="Tahoma"/>
                            <w:sz w:val="16"/>
                            <w:szCs w:val="16"/>
                          </w:rPr>
                        </w:pPr>
                        <w:r>
                          <w:rPr>
                            <w:rFonts w:ascii="Tahoma" w:hAnsi="Tahoma" w:cs="Tahoma"/>
                            <w:sz w:val="16"/>
                            <w:szCs w:val="16"/>
                          </w:rPr>
                          <w:t>LIBRE Y SOBERANO</w:t>
                        </w:r>
                      </w:p>
                      <w:p w:rsidR="000F7BE5" w:rsidRPr="00603AF2" w:rsidRDefault="000F7BE5" w:rsidP="001E34E0">
                        <w:pPr>
                          <w:spacing w:after="0" w:line="240" w:lineRule="auto"/>
                          <w:ind w:left="-851"/>
                          <w:jc w:val="center"/>
                          <w:rPr>
                            <w:rFonts w:ascii="Tahoma" w:hAnsi="Tahoma" w:cs="Tahoma"/>
                            <w:sz w:val="16"/>
                            <w:szCs w:val="16"/>
                          </w:rPr>
                        </w:pPr>
                        <w:r>
                          <w:rPr>
                            <w:rFonts w:ascii="Tahoma" w:hAnsi="Tahoma" w:cs="Tahoma"/>
                            <w:sz w:val="16"/>
                            <w:szCs w:val="16"/>
                          </w:rPr>
                          <w:t>DE YUCATAN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30" type="#_x0000_t75" style="position:absolute;left:1770;top:364;width:2340;height:16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" filled="t">
                  <v:fill opacity="0"/>
                  <v:imagedata r:id="rId2" o:title="" cropbottom="14862f"/>
                </v:shape>
              </v:group>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402"/>
    <w:multiLevelType w:val="multilevel"/>
    <w:tmpl w:val="00000885"/>
    <w:lvl w:ilvl="0">
      <w:start w:val="1"/>
      <w:numFmt w:val="lowerLetter"/>
      <w:lvlText w:val="%1)"/>
      <w:lvlJc w:val="left"/>
      <w:pPr>
        <w:ind w:left="313" w:hanging="212"/>
      </w:pPr>
      <w:rPr>
        <w:rFonts w:ascii="Arial Narrow" w:hAnsi="Arial Narrow" w:cs="Arial Narrow"/>
        <w:b/>
        <w:bCs/>
        <w:sz w:val="22"/>
        <w:szCs w:val="22"/>
      </w:rPr>
    </w:lvl>
    <w:lvl w:ilvl="1">
      <w:numFmt w:val="bullet"/>
      <w:lvlText w:val="•"/>
      <w:lvlJc w:val="left"/>
      <w:pPr>
        <w:ind w:left="1188" w:hanging="212"/>
      </w:pPr>
    </w:lvl>
    <w:lvl w:ilvl="2">
      <w:numFmt w:val="bullet"/>
      <w:lvlText w:val="•"/>
      <w:lvlJc w:val="left"/>
      <w:pPr>
        <w:ind w:left="2062" w:hanging="212"/>
      </w:pPr>
    </w:lvl>
    <w:lvl w:ilvl="3">
      <w:numFmt w:val="bullet"/>
      <w:lvlText w:val="•"/>
      <w:lvlJc w:val="left"/>
      <w:pPr>
        <w:ind w:left="2937" w:hanging="212"/>
      </w:pPr>
    </w:lvl>
    <w:lvl w:ilvl="4">
      <w:numFmt w:val="bullet"/>
      <w:lvlText w:val="•"/>
      <w:lvlJc w:val="left"/>
      <w:pPr>
        <w:ind w:left="3812" w:hanging="212"/>
      </w:pPr>
    </w:lvl>
    <w:lvl w:ilvl="5">
      <w:numFmt w:val="bullet"/>
      <w:lvlText w:val="•"/>
      <w:lvlJc w:val="left"/>
      <w:pPr>
        <w:ind w:left="4686" w:hanging="212"/>
      </w:pPr>
    </w:lvl>
    <w:lvl w:ilvl="6">
      <w:numFmt w:val="bullet"/>
      <w:lvlText w:val="•"/>
      <w:lvlJc w:val="left"/>
      <w:pPr>
        <w:ind w:left="5561" w:hanging="212"/>
      </w:pPr>
    </w:lvl>
    <w:lvl w:ilvl="7">
      <w:numFmt w:val="bullet"/>
      <w:lvlText w:val="•"/>
      <w:lvlJc w:val="left"/>
      <w:pPr>
        <w:ind w:left="6436" w:hanging="212"/>
      </w:pPr>
    </w:lvl>
    <w:lvl w:ilvl="8">
      <w:numFmt w:val="bullet"/>
      <w:lvlText w:val="•"/>
      <w:lvlJc w:val="left"/>
      <w:pPr>
        <w:ind w:left="7310" w:hanging="212"/>
      </w:pPr>
    </w:lvl>
  </w:abstractNum>
  <w:abstractNum w:abstractNumId="2" w15:restartNumberingAfterBreak="0">
    <w:nsid w:val="00000403"/>
    <w:multiLevelType w:val="multilevel"/>
    <w:tmpl w:val="00000886"/>
    <w:lvl w:ilvl="0">
      <w:start w:val="1"/>
      <w:numFmt w:val="lowerLetter"/>
      <w:lvlText w:val="%1)"/>
      <w:lvlJc w:val="left"/>
      <w:pPr>
        <w:ind w:left="276" w:hanging="214"/>
      </w:pPr>
      <w:rPr>
        <w:rFonts w:ascii="Arial Narrow" w:hAnsi="Arial Narrow" w:cs="Arial Narrow"/>
        <w:b/>
        <w:bCs/>
        <w:sz w:val="22"/>
        <w:szCs w:val="22"/>
      </w:rPr>
    </w:lvl>
    <w:lvl w:ilvl="1">
      <w:numFmt w:val="bullet"/>
      <w:lvlText w:val="•"/>
      <w:lvlJc w:val="left"/>
      <w:pPr>
        <w:ind w:left="1171" w:hanging="214"/>
      </w:pPr>
    </w:lvl>
    <w:lvl w:ilvl="2">
      <w:numFmt w:val="bullet"/>
      <w:lvlText w:val="•"/>
      <w:lvlJc w:val="left"/>
      <w:pPr>
        <w:ind w:left="2067" w:hanging="214"/>
      </w:pPr>
    </w:lvl>
    <w:lvl w:ilvl="3">
      <w:numFmt w:val="bullet"/>
      <w:lvlText w:val="•"/>
      <w:lvlJc w:val="left"/>
      <w:pPr>
        <w:ind w:left="2963" w:hanging="214"/>
      </w:pPr>
    </w:lvl>
    <w:lvl w:ilvl="4">
      <w:numFmt w:val="bullet"/>
      <w:lvlText w:val="•"/>
      <w:lvlJc w:val="left"/>
      <w:pPr>
        <w:ind w:left="3859" w:hanging="214"/>
      </w:pPr>
    </w:lvl>
    <w:lvl w:ilvl="5">
      <w:numFmt w:val="bullet"/>
      <w:lvlText w:val="•"/>
      <w:lvlJc w:val="left"/>
      <w:pPr>
        <w:ind w:left="4755" w:hanging="214"/>
      </w:pPr>
    </w:lvl>
    <w:lvl w:ilvl="6">
      <w:numFmt w:val="bullet"/>
      <w:lvlText w:val="•"/>
      <w:lvlJc w:val="left"/>
      <w:pPr>
        <w:ind w:left="5650" w:hanging="214"/>
      </w:pPr>
    </w:lvl>
    <w:lvl w:ilvl="7">
      <w:numFmt w:val="bullet"/>
      <w:lvlText w:val="•"/>
      <w:lvlJc w:val="left"/>
      <w:pPr>
        <w:ind w:left="6546" w:hanging="214"/>
      </w:pPr>
    </w:lvl>
    <w:lvl w:ilvl="8">
      <w:numFmt w:val="bullet"/>
      <w:lvlText w:val="•"/>
      <w:lvlJc w:val="left"/>
      <w:pPr>
        <w:ind w:left="7442" w:hanging="214"/>
      </w:pPr>
    </w:lvl>
  </w:abstractNum>
  <w:abstractNum w:abstractNumId="3" w15:restartNumberingAfterBreak="0">
    <w:nsid w:val="00000404"/>
    <w:multiLevelType w:val="multilevel"/>
    <w:tmpl w:val="00000887"/>
    <w:lvl w:ilvl="0">
      <w:start w:val="1"/>
      <w:numFmt w:val="lowerLetter"/>
      <w:lvlText w:val="%1)"/>
      <w:lvlJc w:val="left"/>
      <w:pPr>
        <w:ind w:left="102" w:hanging="200"/>
      </w:pPr>
      <w:rPr>
        <w:rFonts w:ascii="Arial Narrow" w:hAnsi="Arial Narrow" w:cs="Arial Narrow"/>
        <w:b w:val="0"/>
        <w:bCs w:val="0"/>
        <w:spacing w:val="-1"/>
        <w:sz w:val="22"/>
        <w:szCs w:val="22"/>
      </w:rPr>
    </w:lvl>
    <w:lvl w:ilvl="1">
      <w:numFmt w:val="bullet"/>
      <w:lvlText w:val="•"/>
      <w:lvlJc w:val="left"/>
      <w:pPr>
        <w:ind w:left="997" w:hanging="200"/>
      </w:pPr>
    </w:lvl>
    <w:lvl w:ilvl="2">
      <w:numFmt w:val="bullet"/>
      <w:lvlText w:val="•"/>
      <w:lvlJc w:val="left"/>
      <w:pPr>
        <w:ind w:left="1893" w:hanging="200"/>
      </w:pPr>
    </w:lvl>
    <w:lvl w:ilvl="3">
      <w:numFmt w:val="bullet"/>
      <w:lvlText w:val="•"/>
      <w:lvlJc w:val="left"/>
      <w:pPr>
        <w:ind w:left="2789" w:hanging="200"/>
      </w:pPr>
    </w:lvl>
    <w:lvl w:ilvl="4">
      <w:numFmt w:val="bullet"/>
      <w:lvlText w:val="•"/>
      <w:lvlJc w:val="left"/>
      <w:pPr>
        <w:ind w:left="3685" w:hanging="200"/>
      </w:pPr>
    </w:lvl>
    <w:lvl w:ilvl="5">
      <w:numFmt w:val="bullet"/>
      <w:lvlText w:val="•"/>
      <w:lvlJc w:val="left"/>
      <w:pPr>
        <w:ind w:left="4581" w:hanging="200"/>
      </w:pPr>
    </w:lvl>
    <w:lvl w:ilvl="6">
      <w:numFmt w:val="bullet"/>
      <w:lvlText w:val="•"/>
      <w:lvlJc w:val="left"/>
      <w:pPr>
        <w:ind w:left="5476" w:hanging="200"/>
      </w:pPr>
    </w:lvl>
    <w:lvl w:ilvl="7">
      <w:numFmt w:val="bullet"/>
      <w:lvlText w:val="•"/>
      <w:lvlJc w:val="left"/>
      <w:pPr>
        <w:ind w:left="6372" w:hanging="200"/>
      </w:pPr>
    </w:lvl>
    <w:lvl w:ilvl="8">
      <w:numFmt w:val="bullet"/>
      <w:lvlText w:val="•"/>
      <w:lvlJc w:val="left"/>
      <w:pPr>
        <w:ind w:left="7268" w:hanging="200"/>
      </w:pPr>
    </w:lvl>
  </w:abstractNum>
  <w:abstractNum w:abstractNumId="4" w15:restartNumberingAfterBreak="0">
    <w:nsid w:val="00000405"/>
    <w:multiLevelType w:val="multilevel"/>
    <w:tmpl w:val="00000888"/>
    <w:lvl w:ilvl="0">
      <w:start w:val="1"/>
      <w:numFmt w:val="lowerLetter"/>
      <w:lvlText w:val="%1)"/>
      <w:lvlJc w:val="left"/>
      <w:pPr>
        <w:ind w:left="102" w:hanging="207"/>
      </w:pPr>
      <w:rPr>
        <w:rFonts w:ascii="Arial Narrow" w:hAnsi="Arial Narrow" w:cs="Arial Narrow"/>
        <w:b/>
        <w:bCs/>
        <w:sz w:val="22"/>
        <w:szCs w:val="22"/>
      </w:rPr>
    </w:lvl>
    <w:lvl w:ilvl="1">
      <w:numFmt w:val="bullet"/>
      <w:lvlText w:val="•"/>
      <w:lvlJc w:val="left"/>
      <w:pPr>
        <w:ind w:left="997" w:hanging="207"/>
      </w:pPr>
    </w:lvl>
    <w:lvl w:ilvl="2">
      <w:numFmt w:val="bullet"/>
      <w:lvlText w:val="•"/>
      <w:lvlJc w:val="left"/>
      <w:pPr>
        <w:ind w:left="1893" w:hanging="207"/>
      </w:pPr>
    </w:lvl>
    <w:lvl w:ilvl="3">
      <w:numFmt w:val="bullet"/>
      <w:lvlText w:val="•"/>
      <w:lvlJc w:val="left"/>
      <w:pPr>
        <w:ind w:left="2789" w:hanging="207"/>
      </w:pPr>
    </w:lvl>
    <w:lvl w:ilvl="4">
      <w:numFmt w:val="bullet"/>
      <w:lvlText w:val="•"/>
      <w:lvlJc w:val="left"/>
      <w:pPr>
        <w:ind w:left="3685" w:hanging="207"/>
      </w:pPr>
    </w:lvl>
    <w:lvl w:ilvl="5">
      <w:numFmt w:val="bullet"/>
      <w:lvlText w:val="•"/>
      <w:lvlJc w:val="left"/>
      <w:pPr>
        <w:ind w:left="4581" w:hanging="207"/>
      </w:pPr>
    </w:lvl>
    <w:lvl w:ilvl="6">
      <w:numFmt w:val="bullet"/>
      <w:lvlText w:val="•"/>
      <w:lvlJc w:val="left"/>
      <w:pPr>
        <w:ind w:left="5476" w:hanging="207"/>
      </w:pPr>
    </w:lvl>
    <w:lvl w:ilvl="7">
      <w:numFmt w:val="bullet"/>
      <w:lvlText w:val="•"/>
      <w:lvlJc w:val="left"/>
      <w:pPr>
        <w:ind w:left="6372" w:hanging="207"/>
      </w:pPr>
    </w:lvl>
    <w:lvl w:ilvl="8">
      <w:numFmt w:val="bullet"/>
      <w:lvlText w:val="•"/>
      <w:lvlJc w:val="left"/>
      <w:pPr>
        <w:ind w:left="7268" w:hanging="207"/>
      </w:pPr>
    </w:lvl>
  </w:abstractNum>
  <w:abstractNum w:abstractNumId="5" w15:restartNumberingAfterBreak="0">
    <w:nsid w:val="008D3CE9"/>
    <w:multiLevelType w:val="hybridMultilevel"/>
    <w:tmpl w:val="B6A67B30"/>
    <w:lvl w:ilvl="0" w:tplc="71008ADA">
      <w:start w:val="1"/>
      <w:numFmt w:val="upperRoman"/>
      <w:lvlText w:val="%1.-"/>
      <w:lvlJc w:val="right"/>
      <w:pPr>
        <w:tabs>
          <w:tab w:val="num" w:pos="737"/>
        </w:tabs>
        <w:ind w:left="0" w:firstLine="567"/>
      </w:pPr>
      <w:rPr>
        <w:rFonts w:hint="default"/>
        <w:b/>
        <w:i w:val="0"/>
        <w:sz w:val="20"/>
        <w:szCs w:val="20"/>
      </w:rPr>
    </w:lvl>
    <w:lvl w:ilvl="1" w:tplc="0C0A0019" w:tentative="1">
      <w:start w:val="1"/>
      <w:numFmt w:val="lowerLetter"/>
      <w:lvlText w:val="%2."/>
      <w:lvlJc w:val="left"/>
      <w:pPr>
        <w:tabs>
          <w:tab w:val="num" w:pos="-1391"/>
        </w:tabs>
        <w:ind w:left="-1391" w:hanging="360"/>
      </w:pPr>
    </w:lvl>
    <w:lvl w:ilvl="2" w:tplc="0C0A001B" w:tentative="1">
      <w:start w:val="1"/>
      <w:numFmt w:val="lowerRoman"/>
      <w:lvlText w:val="%3."/>
      <w:lvlJc w:val="right"/>
      <w:pPr>
        <w:tabs>
          <w:tab w:val="num" w:pos="-671"/>
        </w:tabs>
        <w:ind w:left="-671" w:hanging="180"/>
      </w:pPr>
    </w:lvl>
    <w:lvl w:ilvl="3" w:tplc="0C0A000F" w:tentative="1">
      <w:start w:val="1"/>
      <w:numFmt w:val="decimal"/>
      <w:lvlText w:val="%4."/>
      <w:lvlJc w:val="left"/>
      <w:pPr>
        <w:tabs>
          <w:tab w:val="num" w:pos="49"/>
        </w:tabs>
        <w:ind w:left="49" w:hanging="360"/>
      </w:pPr>
    </w:lvl>
    <w:lvl w:ilvl="4" w:tplc="0C0A0019" w:tentative="1">
      <w:start w:val="1"/>
      <w:numFmt w:val="lowerLetter"/>
      <w:lvlText w:val="%5."/>
      <w:lvlJc w:val="left"/>
      <w:pPr>
        <w:tabs>
          <w:tab w:val="num" w:pos="769"/>
        </w:tabs>
        <w:ind w:left="769" w:hanging="360"/>
      </w:pPr>
    </w:lvl>
    <w:lvl w:ilvl="5" w:tplc="0C0A001B" w:tentative="1">
      <w:start w:val="1"/>
      <w:numFmt w:val="lowerRoman"/>
      <w:lvlText w:val="%6."/>
      <w:lvlJc w:val="right"/>
      <w:pPr>
        <w:tabs>
          <w:tab w:val="num" w:pos="1489"/>
        </w:tabs>
        <w:ind w:left="1489" w:hanging="180"/>
      </w:pPr>
    </w:lvl>
    <w:lvl w:ilvl="6" w:tplc="0C0A000F" w:tentative="1">
      <w:start w:val="1"/>
      <w:numFmt w:val="decimal"/>
      <w:lvlText w:val="%7."/>
      <w:lvlJc w:val="left"/>
      <w:pPr>
        <w:tabs>
          <w:tab w:val="num" w:pos="2209"/>
        </w:tabs>
        <w:ind w:left="2209" w:hanging="360"/>
      </w:pPr>
    </w:lvl>
    <w:lvl w:ilvl="7" w:tplc="0C0A0019" w:tentative="1">
      <w:start w:val="1"/>
      <w:numFmt w:val="lowerLetter"/>
      <w:lvlText w:val="%8."/>
      <w:lvlJc w:val="left"/>
      <w:pPr>
        <w:tabs>
          <w:tab w:val="num" w:pos="2929"/>
        </w:tabs>
        <w:ind w:left="2929" w:hanging="360"/>
      </w:pPr>
    </w:lvl>
    <w:lvl w:ilvl="8" w:tplc="0C0A001B" w:tentative="1">
      <w:start w:val="1"/>
      <w:numFmt w:val="lowerRoman"/>
      <w:lvlText w:val="%9."/>
      <w:lvlJc w:val="right"/>
      <w:pPr>
        <w:tabs>
          <w:tab w:val="num" w:pos="3649"/>
        </w:tabs>
        <w:ind w:left="3649" w:hanging="180"/>
      </w:pPr>
    </w:lvl>
  </w:abstractNum>
  <w:abstractNum w:abstractNumId="6" w15:restartNumberingAfterBreak="0">
    <w:nsid w:val="022F7F64"/>
    <w:multiLevelType w:val="hybridMultilevel"/>
    <w:tmpl w:val="D0AC0D5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45B4B82"/>
    <w:multiLevelType w:val="hybridMultilevel"/>
    <w:tmpl w:val="F2F40DC6"/>
    <w:lvl w:ilvl="0" w:tplc="6366D63C">
      <w:start w:val="1"/>
      <w:numFmt w:val="lowerLetter"/>
      <w:lvlText w:val="%1)"/>
      <w:lvlJc w:val="left"/>
      <w:pPr>
        <w:tabs>
          <w:tab w:val="num" w:pos="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051F2442"/>
    <w:multiLevelType w:val="hybridMultilevel"/>
    <w:tmpl w:val="E9E6A0F6"/>
    <w:lvl w:ilvl="0" w:tplc="A8900852">
      <w:start w:val="1"/>
      <w:numFmt w:val="upperRoman"/>
      <w:lvlText w:val="%1.-"/>
      <w:lvlJc w:val="right"/>
      <w:pPr>
        <w:tabs>
          <w:tab w:val="num" w:pos="530"/>
        </w:tabs>
        <w:ind w:left="-207" w:firstLine="567"/>
      </w:pPr>
      <w:rPr>
        <w:rFonts w:hint="default"/>
        <w:b/>
        <w:i w:val="0"/>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05386A92"/>
    <w:multiLevelType w:val="hybridMultilevel"/>
    <w:tmpl w:val="455A0D44"/>
    <w:lvl w:ilvl="0" w:tplc="288E54C8">
      <w:start w:val="1"/>
      <w:numFmt w:val="upperRoman"/>
      <w:lvlText w:val="%1.-"/>
      <w:lvlJc w:val="right"/>
      <w:pPr>
        <w:tabs>
          <w:tab w:val="num" w:pos="737"/>
        </w:tabs>
        <w:ind w:left="0" w:firstLine="567"/>
      </w:pPr>
      <w:rPr>
        <w:rFonts w:hint="default"/>
        <w:b/>
        <w:i w:val="0"/>
        <w:sz w:val="20"/>
        <w:szCs w:val="20"/>
      </w:rPr>
    </w:lvl>
    <w:lvl w:ilvl="1" w:tplc="0C0A0019" w:tentative="1">
      <w:start w:val="1"/>
      <w:numFmt w:val="lowerLetter"/>
      <w:lvlText w:val="%2."/>
      <w:lvlJc w:val="left"/>
      <w:pPr>
        <w:tabs>
          <w:tab w:val="num" w:pos="1647"/>
        </w:tabs>
        <w:ind w:left="1647" w:hanging="360"/>
      </w:pPr>
    </w:lvl>
    <w:lvl w:ilvl="2" w:tplc="0C0A001B" w:tentative="1">
      <w:start w:val="1"/>
      <w:numFmt w:val="lowerRoman"/>
      <w:lvlText w:val="%3."/>
      <w:lvlJc w:val="right"/>
      <w:pPr>
        <w:tabs>
          <w:tab w:val="num" w:pos="2367"/>
        </w:tabs>
        <w:ind w:left="2367" w:hanging="180"/>
      </w:pPr>
    </w:lvl>
    <w:lvl w:ilvl="3" w:tplc="0C0A000F" w:tentative="1">
      <w:start w:val="1"/>
      <w:numFmt w:val="decimal"/>
      <w:lvlText w:val="%4."/>
      <w:lvlJc w:val="left"/>
      <w:pPr>
        <w:tabs>
          <w:tab w:val="num" w:pos="3087"/>
        </w:tabs>
        <w:ind w:left="3087" w:hanging="360"/>
      </w:pPr>
    </w:lvl>
    <w:lvl w:ilvl="4" w:tplc="0C0A0019" w:tentative="1">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abstractNum w:abstractNumId="10" w15:restartNumberingAfterBreak="0">
    <w:nsid w:val="07917999"/>
    <w:multiLevelType w:val="hybridMultilevel"/>
    <w:tmpl w:val="D5C46922"/>
    <w:lvl w:ilvl="0" w:tplc="CC763ED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09A3505F"/>
    <w:multiLevelType w:val="hybridMultilevel"/>
    <w:tmpl w:val="59523B24"/>
    <w:lvl w:ilvl="0" w:tplc="510241BE">
      <w:start w:val="1"/>
      <w:numFmt w:val="upperRoman"/>
      <w:lvlText w:val="%1.-"/>
      <w:lvlJc w:val="right"/>
      <w:pPr>
        <w:tabs>
          <w:tab w:val="num" w:pos="530"/>
        </w:tabs>
        <w:ind w:left="-207" w:firstLine="567"/>
      </w:pPr>
      <w:rPr>
        <w:rFonts w:hint="default"/>
        <w:b/>
        <w:i w:val="0"/>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0EDF3753"/>
    <w:multiLevelType w:val="hybridMultilevel"/>
    <w:tmpl w:val="111489A6"/>
    <w:lvl w:ilvl="0" w:tplc="458EDEE4">
      <w:start w:val="1"/>
      <w:numFmt w:val="upperRoman"/>
      <w:lvlText w:val="%1.-"/>
      <w:lvlJc w:val="right"/>
      <w:pPr>
        <w:tabs>
          <w:tab w:val="num" w:pos="530"/>
        </w:tabs>
        <w:ind w:left="-207" w:firstLine="567"/>
      </w:pPr>
      <w:rPr>
        <w:rFonts w:hint="default"/>
        <w:b/>
        <w:i w:val="0"/>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14801E93"/>
    <w:multiLevelType w:val="hybridMultilevel"/>
    <w:tmpl w:val="FB06BE2C"/>
    <w:lvl w:ilvl="0" w:tplc="2FA8C7EA">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B623414"/>
    <w:multiLevelType w:val="hybridMultilevel"/>
    <w:tmpl w:val="3842A4F4"/>
    <w:lvl w:ilvl="0" w:tplc="E58847CC">
      <w:start w:val="1"/>
      <w:numFmt w:val="upperRoman"/>
      <w:lvlText w:val="%1.-"/>
      <w:lvlJc w:val="right"/>
      <w:pPr>
        <w:ind w:left="720" w:hanging="360"/>
      </w:pPr>
      <w:rPr>
        <w:rFonts w:ascii="Arial" w:hAnsi="Arial" w:hint="default"/>
        <w:b/>
        <w:i w:val="0"/>
        <w:sz w:val="20"/>
      </w:rPr>
    </w:lvl>
    <w:lvl w:ilvl="1" w:tplc="080A0019" w:tentative="1">
      <w:start w:val="1"/>
      <w:numFmt w:val="lowerLetter"/>
      <w:lvlText w:val="%2."/>
      <w:lvlJc w:val="left"/>
      <w:pPr>
        <w:ind w:left="1440" w:hanging="360"/>
      </w:pPr>
    </w:lvl>
    <w:lvl w:ilvl="2" w:tplc="0762B97A">
      <w:start w:val="1"/>
      <w:numFmt w:val="upperRoman"/>
      <w:lvlText w:val="%3.-"/>
      <w:lvlJc w:val="right"/>
      <w:pPr>
        <w:ind w:left="2160" w:hanging="180"/>
      </w:pPr>
      <w:rPr>
        <w:rFonts w:ascii="Arial" w:hAnsi="Arial" w:hint="default"/>
        <w:b/>
        <w:i w:val="0"/>
        <w:sz w:val="20"/>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5F31FDC"/>
    <w:multiLevelType w:val="hybridMultilevel"/>
    <w:tmpl w:val="C5FAC3C8"/>
    <w:lvl w:ilvl="0" w:tplc="C3D8BC5C">
      <w:start w:val="1"/>
      <w:numFmt w:val="upperRoman"/>
      <w:lvlText w:val="%1.-"/>
      <w:lvlJc w:val="right"/>
      <w:pPr>
        <w:tabs>
          <w:tab w:val="num" w:pos="530"/>
        </w:tabs>
        <w:ind w:left="-207" w:firstLine="567"/>
      </w:pPr>
      <w:rPr>
        <w:rFonts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26CA493C"/>
    <w:multiLevelType w:val="hybridMultilevel"/>
    <w:tmpl w:val="E32E19F6"/>
    <w:lvl w:ilvl="0" w:tplc="93A46E68">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B383EE2"/>
    <w:multiLevelType w:val="multilevel"/>
    <w:tmpl w:val="00000886"/>
    <w:lvl w:ilvl="0">
      <w:start w:val="1"/>
      <w:numFmt w:val="lowerLetter"/>
      <w:lvlText w:val="%1)"/>
      <w:lvlJc w:val="left"/>
      <w:pPr>
        <w:ind w:left="276" w:hanging="214"/>
      </w:pPr>
      <w:rPr>
        <w:rFonts w:ascii="Arial Narrow" w:hAnsi="Arial Narrow" w:cs="Arial Narrow"/>
        <w:b/>
        <w:bCs/>
        <w:sz w:val="22"/>
        <w:szCs w:val="22"/>
      </w:rPr>
    </w:lvl>
    <w:lvl w:ilvl="1">
      <w:numFmt w:val="bullet"/>
      <w:lvlText w:val="•"/>
      <w:lvlJc w:val="left"/>
      <w:pPr>
        <w:ind w:left="1171" w:hanging="214"/>
      </w:pPr>
    </w:lvl>
    <w:lvl w:ilvl="2">
      <w:numFmt w:val="bullet"/>
      <w:lvlText w:val="•"/>
      <w:lvlJc w:val="left"/>
      <w:pPr>
        <w:ind w:left="2067" w:hanging="214"/>
      </w:pPr>
    </w:lvl>
    <w:lvl w:ilvl="3">
      <w:numFmt w:val="bullet"/>
      <w:lvlText w:val="•"/>
      <w:lvlJc w:val="left"/>
      <w:pPr>
        <w:ind w:left="2963" w:hanging="214"/>
      </w:pPr>
    </w:lvl>
    <w:lvl w:ilvl="4">
      <w:numFmt w:val="bullet"/>
      <w:lvlText w:val="•"/>
      <w:lvlJc w:val="left"/>
      <w:pPr>
        <w:ind w:left="3859" w:hanging="214"/>
      </w:pPr>
    </w:lvl>
    <w:lvl w:ilvl="5">
      <w:numFmt w:val="bullet"/>
      <w:lvlText w:val="•"/>
      <w:lvlJc w:val="left"/>
      <w:pPr>
        <w:ind w:left="4755" w:hanging="214"/>
      </w:pPr>
    </w:lvl>
    <w:lvl w:ilvl="6">
      <w:numFmt w:val="bullet"/>
      <w:lvlText w:val="•"/>
      <w:lvlJc w:val="left"/>
      <w:pPr>
        <w:ind w:left="5650" w:hanging="214"/>
      </w:pPr>
    </w:lvl>
    <w:lvl w:ilvl="7">
      <w:numFmt w:val="bullet"/>
      <w:lvlText w:val="•"/>
      <w:lvlJc w:val="left"/>
      <w:pPr>
        <w:ind w:left="6546" w:hanging="214"/>
      </w:pPr>
    </w:lvl>
    <w:lvl w:ilvl="8">
      <w:numFmt w:val="bullet"/>
      <w:lvlText w:val="•"/>
      <w:lvlJc w:val="left"/>
      <w:pPr>
        <w:ind w:left="7442" w:hanging="214"/>
      </w:pPr>
    </w:lvl>
  </w:abstractNum>
  <w:abstractNum w:abstractNumId="18" w15:restartNumberingAfterBreak="0">
    <w:nsid w:val="31CE5907"/>
    <w:multiLevelType w:val="hybridMultilevel"/>
    <w:tmpl w:val="C3307CBC"/>
    <w:lvl w:ilvl="0" w:tplc="B4046EDC">
      <w:start w:val="1"/>
      <w:numFmt w:val="upperRoman"/>
      <w:lvlText w:val="%1.-"/>
      <w:lvlJc w:val="right"/>
      <w:pPr>
        <w:tabs>
          <w:tab w:val="num" w:pos="1235"/>
        </w:tabs>
        <w:ind w:left="498" w:firstLine="567"/>
      </w:pPr>
      <w:rPr>
        <w:rFonts w:hint="default"/>
        <w:b/>
        <w:i w:val="0"/>
        <w:sz w:val="20"/>
        <w:szCs w:val="20"/>
      </w:rPr>
    </w:lvl>
    <w:lvl w:ilvl="1" w:tplc="0C0A0019" w:tentative="1">
      <w:start w:val="1"/>
      <w:numFmt w:val="lowerLetter"/>
      <w:lvlText w:val="%2."/>
      <w:lvlJc w:val="left"/>
      <w:pPr>
        <w:tabs>
          <w:tab w:val="num" w:pos="2145"/>
        </w:tabs>
        <w:ind w:left="2145" w:hanging="360"/>
      </w:pPr>
    </w:lvl>
    <w:lvl w:ilvl="2" w:tplc="0C0A001B" w:tentative="1">
      <w:start w:val="1"/>
      <w:numFmt w:val="lowerRoman"/>
      <w:lvlText w:val="%3."/>
      <w:lvlJc w:val="right"/>
      <w:pPr>
        <w:tabs>
          <w:tab w:val="num" w:pos="2865"/>
        </w:tabs>
        <w:ind w:left="2865" w:hanging="180"/>
      </w:pPr>
    </w:lvl>
    <w:lvl w:ilvl="3" w:tplc="0C0A000F" w:tentative="1">
      <w:start w:val="1"/>
      <w:numFmt w:val="decimal"/>
      <w:lvlText w:val="%4."/>
      <w:lvlJc w:val="left"/>
      <w:pPr>
        <w:tabs>
          <w:tab w:val="num" w:pos="3585"/>
        </w:tabs>
        <w:ind w:left="3585" w:hanging="360"/>
      </w:pPr>
    </w:lvl>
    <w:lvl w:ilvl="4" w:tplc="0C0A0019" w:tentative="1">
      <w:start w:val="1"/>
      <w:numFmt w:val="lowerLetter"/>
      <w:pStyle w:val="Ttulo5"/>
      <w:lvlText w:val="%5."/>
      <w:lvlJc w:val="left"/>
      <w:pPr>
        <w:tabs>
          <w:tab w:val="num" w:pos="4305"/>
        </w:tabs>
        <w:ind w:left="4305" w:hanging="360"/>
      </w:pPr>
    </w:lvl>
    <w:lvl w:ilvl="5" w:tplc="0C0A001B" w:tentative="1">
      <w:start w:val="1"/>
      <w:numFmt w:val="lowerRoman"/>
      <w:lvlText w:val="%6."/>
      <w:lvlJc w:val="right"/>
      <w:pPr>
        <w:tabs>
          <w:tab w:val="num" w:pos="5025"/>
        </w:tabs>
        <w:ind w:left="5025" w:hanging="180"/>
      </w:pPr>
    </w:lvl>
    <w:lvl w:ilvl="6" w:tplc="0C0A000F" w:tentative="1">
      <w:start w:val="1"/>
      <w:numFmt w:val="decimal"/>
      <w:lvlText w:val="%7."/>
      <w:lvlJc w:val="left"/>
      <w:pPr>
        <w:tabs>
          <w:tab w:val="num" w:pos="5745"/>
        </w:tabs>
        <w:ind w:left="5745" w:hanging="360"/>
      </w:pPr>
    </w:lvl>
    <w:lvl w:ilvl="7" w:tplc="0C0A0019" w:tentative="1">
      <w:start w:val="1"/>
      <w:numFmt w:val="lowerLetter"/>
      <w:lvlText w:val="%8."/>
      <w:lvlJc w:val="left"/>
      <w:pPr>
        <w:tabs>
          <w:tab w:val="num" w:pos="6465"/>
        </w:tabs>
        <w:ind w:left="6465" w:hanging="360"/>
      </w:pPr>
    </w:lvl>
    <w:lvl w:ilvl="8" w:tplc="0C0A001B" w:tentative="1">
      <w:start w:val="1"/>
      <w:numFmt w:val="lowerRoman"/>
      <w:lvlText w:val="%9."/>
      <w:lvlJc w:val="right"/>
      <w:pPr>
        <w:tabs>
          <w:tab w:val="num" w:pos="7185"/>
        </w:tabs>
        <w:ind w:left="7185" w:hanging="180"/>
      </w:pPr>
    </w:lvl>
  </w:abstractNum>
  <w:abstractNum w:abstractNumId="19" w15:restartNumberingAfterBreak="0">
    <w:nsid w:val="38E207D9"/>
    <w:multiLevelType w:val="hybridMultilevel"/>
    <w:tmpl w:val="927875C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4181DB7"/>
    <w:multiLevelType w:val="hybridMultilevel"/>
    <w:tmpl w:val="4FC473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6BA1AFC"/>
    <w:multiLevelType w:val="hybridMultilevel"/>
    <w:tmpl w:val="509847D6"/>
    <w:lvl w:ilvl="0" w:tplc="56E29580">
      <w:start w:val="1"/>
      <w:numFmt w:val="lowerLetter"/>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2" w15:restartNumberingAfterBreak="0">
    <w:nsid w:val="4A2A7804"/>
    <w:multiLevelType w:val="hybridMultilevel"/>
    <w:tmpl w:val="E392F6F8"/>
    <w:lvl w:ilvl="0" w:tplc="E58847CC">
      <w:start w:val="1"/>
      <w:numFmt w:val="upperRoman"/>
      <w:lvlText w:val="%1.-"/>
      <w:lvlJc w:val="right"/>
      <w:pPr>
        <w:ind w:left="720" w:hanging="360"/>
      </w:pPr>
      <w:rPr>
        <w:rFonts w:ascii="Arial" w:hAnsi="Arial" w:hint="default"/>
        <w:b/>
        <w:i w:val="0"/>
        <w:sz w:val="20"/>
      </w:rPr>
    </w:lvl>
    <w:lvl w:ilvl="1" w:tplc="080A0019" w:tentative="1">
      <w:start w:val="1"/>
      <w:numFmt w:val="lowerLetter"/>
      <w:lvlText w:val="%2."/>
      <w:lvlJc w:val="left"/>
      <w:pPr>
        <w:ind w:left="1440" w:hanging="360"/>
      </w:pPr>
    </w:lvl>
    <w:lvl w:ilvl="2" w:tplc="E58847CC">
      <w:start w:val="1"/>
      <w:numFmt w:val="upperRoman"/>
      <w:lvlText w:val="%3.-"/>
      <w:lvlJc w:val="right"/>
      <w:pPr>
        <w:ind w:left="2160" w:hanging="180"/>
      </w:pPr>
      <w:rPr>
        <w:rFonts w:ascii="Arial" w:hAnsi="Arial" w:hint="default"/>
        <w:b/>
        <w:i w:val="0"/>
        <w:sz w:val="20"/>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CD00FF8"/>
    <w:multiLevelType w:val="hybridMultilevel"/>
    <w:tmpl w:val="9C3C3B64"/>
    <w:lvl w:ilvl="0" w:tplc="D238450A">
      <w:start w:val="1"/>
      <w:numFmt w:val="upperRoman"/>
      <w:lvlText w:val="%1.-"/>
      <w:lvlJc w:val="right"/>
      <w:pPr>
        <w:tabs>
          <w:tab w:val="num" w:pos="530"/>
        </w:tabs>
        <w:ind w:left="-207" w:firstLine="567"/>
      </w:pPr>
      <w:rPr>
        <w:rFonts w:hint="default"/>
        <w:b/>
        <w:i w:val="0"/>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4D6614E5"/>
    <w:multiLevelType w:val="hybridMultilevel"/>
    <w:tmpl w:val="9C56103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D725E2F"/>
    <w:multiLevelType w:val="hybridMultilevel"/>
    <w:tmpl w:val="4EBA9C5C"/>
    <w:lvl w:ilvl="0" w:tplc="E15ABC70">
      <w:start w:val="1"/>
      <w:numFmt w:val="upperRoman"/>
      <w:lvlText w:val="%1.-"/>
      <w:lvlJc w:val="right"/>
      <w:pPr>
        <w:tabs>
          <w:tab w:val="num" w:pos="737"/>
        </w:tabs>
        <w:ind w:left="0" w:firstLine="567"/>
      </w:pPr>
      <w:rPr>
        <w:rFonts w:hint="default"/>
        <w:b/>
        <w:i w:val="0"/>
        <w:sz w:val="20"/>
        <w:szCs w:val="20"/>
      </w:rPr>
    </w:lvl>
    <w:lvl w:ilvl="1" w:tplc="0C0A0019" w:tentative="1">
      <w:start w:val="1"/>
      <w:numFmt w:val="lowerLetter"/>
      <w:lvlText w:val="%2."/>
      <w:lvlJc w:val="left"/>
      <w:pPr>
        <w:tabs>
          <w:tab w:val="num" w:pos="-1391"/>
        </w:tabs>
        <w:ind w:left="-1391" w:hanging="360"/>
      </w:pPr>
    </w:lvl>
    <w:lvl w:ilvl="2" w:tplc="0C0A001B" w:tentative="1">
      <w:start w:val="1"/>
      <w:numFmt w:val="lowerRoman"/>
      <w:lvlText w:val="%3."/>
      <w:lvlJc w:val="right"/>
      <w:pPr>
        <w:tabs>
          <w:tab w:val="num" w:pos="-671"/>
        </w:tabs>
        <w:ind w:left="-671" w:hanging="180"/>
      </w:pPr>
    </w:lvl>
    <w:lvl w:ilvl="3" w:tplc="0C0A000F" w:tentative="1">
      <w:start w:val="1"/>
      <w:numFmt w:val="decimal"/>
      <w:lvlText w:val="%4."/>
      <w:lvlJc w:val="left"/>
      <w:pPr>
        <w:tabs>
          <w:tab w:val="num" w:pos="49"/>
        </w:tabs>
        <w:ind w:left="49" w:hanging="360"/>
      </w:pPr>
    </w:lvl>
    <w:lvl w:ilvl="4" w:tplc="0C0A0019" w:tentative="1">
      <w:start w:val="1"/>
      <w:numFmt w:val="lowerLetter"/>
      <w:lvlText w:val="%5."/>
      <w:lvlJc w:val="left"/>
      <w:pPr>
        <w:tabs>
          <w:tab w:val="num" w:pos="769"/>
        </w:tabs>
        <w:ind w:left="769" w:hanging="360"/>
      </w:pPr>
    </w:lvl>
    <w:lvl w:ilvl="5" w:tplc="0C0A001B" w:tentative="1">
      <w:start w:val="1"/>
      <w:numFmt w:val="lowerRoman"/>
      <w:lvlText w:val="%6."/>
      <w:lvlJc w:val="right"/>
      <w:pPr>
        <w:tabs>
          <w:tab w:val="num" w:pos="1489"/>
        </w:tabs>
        <w:ind w:left="1489" w:hanging="180"/>
      </w:pPr>
    </w:lvl>
    <w:lvl w:ilvl="6" w:tplc="0C0A000F" w:tentative="1">
      <w:start w:val="1"/>
      <w:numFmt w:val="decimal"/>
      <w:lvlText w:val="%7."/>
      <w:lvlJc w:val="left"/>
      <w:pPr>
        <w:tabs>
          <w:tab w:val="num" w:pos="2209"/>
        </w:tabs>
        <w:ind w:left="2209" w:hanging="360"/>
      </w:pPr>
    </w:lvl>
    <w:lvl w:ilvl="7" w:tplc="0C0A0019" w:tentative="1">
      <w:start w:val="1"/>
      <w:numFmt w:val="lowerLetter"/>
      <w:lvlText w:val="%8."/>
      <w:lvlJc w:val="left"/>
      <w:pPr>
        <w:tabs>
          <w:tab w:val="num" w:pos="2929"/>
        </w:tabs>
        <w:ind w:left="2929" w:hanging="360"/>
      </w:pPr>
    </w:lvl>
    <w:lvl w:ilvl="8" w:tplc="0C0A001B" w:tentative="1">
      <w:start w:val="1"/>
      <w:numFmt w:val="lowerRoman"/>
      <w:lvlText w:val="%9."/>
      <w:lvlJc w:val="right"/>
      <w:pPr>
        <w:tabs>
          <w:tab w:val="num" w:pos="3649"/>
        </w:tabs>
        <w:ind w:left="3649" w:hanging="180"/>
      </w:pPr>
    </w:lvl>
  </w:abstractNum>
  <w:abstractNum w:abstractNumId="26" w15:restartNumberingAfterBreak="0">
    <w:nsid w:val="510D1DFF"/>
    <w:multiLevelType w:val="hybridMultilevel"/>
    <w:tmpl w:val="F4B2D34E"/>
    <w:lvl w:ilvl="0" w:tplc="08FE5EE2">
      <w:start w:val="1"/>
      <w:numFmt w:val="upperRoman"/>
      <w:lvlText w:val="%1.-"/>
      <w:lvlJc w:val="right"/>
      <w:pPr>
        <w:tabs>
          <w:tab w:val="num" w:pos="530"/>
        </w:tabs>
        <w:ind w:left="-207" w:firstLine="567"/>
      </w:pPr>
      <w:rPr>
        <w:rFonts w:hint="default"/>
        <w:b/>
        <w:i w:val="0"/>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55473DDD"/>
    <w:multiLevelType w:val="multilevel"/>
    <w:tmpl w:val="7B98F640"/>
    <w:lvl w:ilvl="0">
      <w:start w:val="1"/>
      <w:numFmt w:val="lowerLetter"/>
      <w:lvlText w:val="%1)"/>
      <w:lvlJc w:val="left"/>
      <w:pPr>
        <w:ind w:left="313" w:hanging="212"/>
      </w:pPr>
      <w:rPr>
        <w:rFonts w:ascii="Arial Narrow" w:hAnsi="Arial Narrow" w:cs="Arial Narrow" w:hint="default"/>
        <w:b/>
        <w:bCs/>
        <w:sz w:val="22"/>
        <w:szCs w:val="22"/>
      </w:rPr>
    </w:lvl>
    <w:lvl w:ilvl="1">
      <w:numFmt w:val="bullet"/>
      <w:lvlText w:val="•"/>
      <w:lvlJc w:val="left"/>
      <w:pPr>
        <w:ind w:left="1188" w:hanging="212"/>
      </w:pPr>
      <w:rPr>
        <w:rFonts w:hint="default"/>
      </w:rPr>
    </w:lvl>
    <w:lvl w:ilvl="2">
      <w:numFmt w:val="bullet"/>
      <w:lvlText w:val="•"/>
      <w:lvlJc w:val="left"/>
      <w:pPr>
        <w:ind w:left="2062" w:hanging="212"/>
      </w:pPr>
      <w:rPr>
        <w:rFonts w:hint="default"/>
      </w:rPr>
    </w:lvl>
    <w:lvl w:ilvl="3">
      <w:numFmt w:val="bullet"/>
      <w:lvlText w:val="•"/>
      <w:lvlJc w:val="left"/>
      <w:pPr>
        <w:ind w:left="2937" w:hanging="212"/>
      </w:pPr>
      <w:rPr>
        <w:rFonts w:hint="default"/>
      </w:rPr>
    </w:lvl>
    <w:lvl w:ilvl="4">
      <w:numFmt w:val="bullet"/>
      <w:lvlText w:val="•"/>
      <w:lvlJc w:val="left"/>
      <w:pPr>
        <w:ind w:left="3812" w:hanging="212"/>
      </w:pPr>
      <w:rPr>
        <w:rFonts w:hint="default"/>
      </w:rPr>
    </w:lvl>
    <w:lvl w:ilvl="5">
      <w:numFmt w:val="bullet"/>
      <w:lvlText w:val="•"/>
      <w:lvlJc w:val="left"/>
      <w:pPr>
        <w:ind w:left="4686" w:hanging="212"/>
      </w:pPr>
      <w:rPr>
        <w:rFonts w:hint="default"/>
      </w:rPr>
    </w:lvl>
    <w:lvl w:ilvl="6">
      <w:numFmt w:val="bullet"/>
      <w:lvlText w:val="•"/>
      <w:lvlJc w:val="left"/>
      <w:pPr>
        <w:ind w:left="5561" w:hanging="212"/>
      </w:pPr>
      <w:rPr>
        <w:rFonts w:hint="default"/>
      </w:rPr>
    </w:lvl>
    <w:lvl w:ilvl="7">
      <w:numFmt w:val="bullet"/>
      <w:lvlText w:val="•"/>
      <w:lvlJc w:val="left"/>
      <w:pPr>
        <w:ind w:left="6436" w:hanging="212"/>
      </w:pPr>
      <w:rPr>
        <w:rFonts w:hint="default"/>
      </w:rPr>
    </w:lvl>
    <w:lvl w:ilvl="8">
      <w:numFmt w:val="bullet"/>
      <w:lvlText w:val="•"/>
      <w:lvlJc w:val="left"/>
      <w:pPr>
        <w:ind w:left="7310" w:hanging="212"/>
      </w:pPr>
      <w:rPr>
        <w:rFonts w:hint="default"/>
      </w:rPr>
    </w:lvl>
  </w:abstractNum>
  <w:abstractNum w:abstractNumId="28" w15:restartNumberingAfterBreak="0">
    <w:nsid w:val="59374928"/>
    <w:multiLevelType w:val="hybridMultilevel"/>
    <w:tmpl w:val="927875CC"/>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9" w15:restartNumberingAfterBreak="0">
    <w:nsid w:val="5BB318D7"/>
    <w:multiLevelType w:val="hybridMultilevel"/>
    <w:tmpl w:val="DBF4CFDC"/>
    <w:lvl w:ilvl="0" w:tplc="E5522258">
      <w:start w:val="1"/>
      <w:numFmt w:val="upperRoman"/>
      <w:lvlText w:val="%1.-"/>
      <w:lvlJc w:val="right"/>
      <w:pPr>
        <w:tabs>
          <w:tab w:val="num" w:pos="530"/>
        </w:tabs>
        <w:ind w:left="-207" w:firstLine="567"/>
      </w:pPr>
      <w:rPr>
        <w:rFonts w:hint="default"/>
        <w:b/>
        <w:i w:val="0"/>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60F7406A"/>
    <w:multiLevelType w:val="hybridMultilevel"/>
    <w:tmpl w:val="5A8C07FA"/>
    <w:lvl w:ilvl="0" w:tplc="58D2E56E">
      <w:start w:val="1"/>
      <w:numFmt w:val="upperRoman"/>
      <w:lvlText w:val="%1.-"/>
      <w:lvlJc w:val="right"/>
      <w:pPr>
        <w:tabs>
          <w:tab w:val="num" w:pos="737"/>
        </w:tabs>
        <w:ind w:left="0" w:firstLine="567"/>
      </w:pPr>
      <w:rPr>
        <w:rFonts w:hint="default"/>
        <w:b/>
        <w:i w:val="0"/>
        <w:sz w:val="20"/>
        <w:szCs w:val="20"/>
      </w:rPr>
    </w:lvl>
    <w:lvl w:ilvl="1" w:tplc="FFFFFFFF" w:tentative="1">
      <w:start w:val="1"/>
      <w:numFmt w:val="lowerLetter"/>
      <w:lvlText w:val="%2."/>
      <w:lvlJc w:val="left"/>
      <w:pPr>
        <w:tabs>
          <w:tab w:val="num" w:pos="-1391"/>
        </w:tabs>
        <w:ind w:left="-1391" w:hanging="360"/>
      </w:pPr>
    </w:lvl>
    <w:lvl w:ilvl="2" w:tplc="FFFFFFFF" w:tentative="1">
      <w:start w:val="1"/>
      <w:numFmt w:val="lowerRoman"/>
      <w:lvlText w:val="%3."/>
      <w:lvlJc w:val="right"/>
      <w:pPr>
        <w:tabs>
          <w:tab w:val="num" w:pos="-671"/>
        </w:tabs>
        <w:ind w:left="-671" w:hanging="180"/>
      </w:pPr>
    </w:lvl>
    <w:lvl w:ilvl="3" w:tplc="FFFFFFFF" w:tentative="1">
      <w:start w:val="1"/>
      <w:numFmt w:val="decimal"/>
      <w:lvlText w:val="%4."/>
      <w:lvlJc w:val="left"/>
      <w:pPr>
        <w:tabs>
          <w:tab w:val="num" w:pos="49"/>
        </w:tabs>
        <w:ind w:left="49" w:hanging="360"/>
      </w:pPr>
    </w:lvl>
    <w:lvl w:ilvl="4" w:tplc="FFFFFFFF" w:tentative="1">
      <w:start w:val="1"/>
      <w:numFmt w:val="lowerLetter"/>
      <w:lvlText w:val="%5."/>
      <w:lvlJc w:val="left"/>
      <w:pPr>
        <w:tabs>
          <w:tab w:val="num" w:pos="769"/>
        </w:tabs>
        <w:ind w:left="769" w:hanging="360"/>
      </w:pPr>
    </w:lvl>
    <w:lvl w:ilvl="5" w:tplc="FFFFFFFF" w:tentative="1">
      <w:start w:val="1"/>
      <w:numFmt w:val="lowerRoman"/>
      <w:lvlText w:val="%6."/>
      <w:lvlJc w:val="right"/>
      <w:pPr>
        <w:tabs>
          <w:tab w:val="num" w:pos="1489"/>
        </w:tabs>
        <w:ind w:left="1489" w:hanging="180"/>
      </w:pPr>
    </w:lvl>
    <w:lvl w:ilvl="6" w:tplc="FFFFFFFF" w:tentative="1">
      <w:start w:val="1"/>
      <w:numFmt w:val="decimal"/>
      <w:lvlText w:val="%7."/>
      <w:lvlJc w:val="left"/>
      <w:pPr>
        <w:tabs>
          <w:tab w:val="num" w:pos="2209"/>
        </w:tabs>
        <w:ind w:left="2209" w:hanging="360"/>
      </w:pPr>
    </w:lvl>
    <w:lvl w:ilvl="7" w:tplc="FFFFFFFF" w:tentative="1">
      <w:start w:val="1"/>
      <w:numFmt w:val="lowerLetter"/>
      <w:lvlText w:val="%8."/>
      <w:lvlJc w:val="left"/>
      <w:pPr>
        <w:tabs>
          <w:tab w:val="num" w:pos="2929"/>
        </w:tabs>
        <w:ind w:left="2929" w:hanging="360"/>
      </w:pPr>
    </w:lvl>
    <w:lvl w:ilvl="8" w:tplc="FFFFFFFF" w:tentative="1">
      <w:start w:val="1"/>
      <w:numFmt w:val="lowerRoman"/>
      <w:lvlText w:val="%9."/>
      <w:lvlJc w:val="right"/>
      <w:pPr>
        <w:tabs>
          <w:tab w:val="num" w:pos="3649"/>
        </w:tabs>
        <w:ind w:left="3649" w:hanging="180"/>
      </w:pPr>
    </w:lvl>
  </w:abstractNum>
  <w:abstractNum w:abstractNumId="31" w15:restartNumberingAfterBreak="0">
    <w:nsid w:val="615E246F"/>
    <w:multiLevelType w:val="hybridMultilevel"/>
    <w:tmpl w:val="BB682B3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65470F6"/>
    <w:multiLevelType w:val="hybridMultilevel"/>
    <w:tmpl w:val="111489A6"/>
    <w:lvl w:ilvl="0" w:tplc="458EDEE4">
      <w:start w:val="1"/>
      <w:numFmt w:val="upperRoman"/>
      <w:lvlText w:val="%1.-"/>
      <w:lvlJc w:val="right"/>
      <w:pPr>
        <w:tabs>
          <w:tab w:val="num" w:pos="530"/>
        </w:tabs>
        <w:ind w:left="-207" w:firstLine="567"/>
      </w:pPr>
      <w:rPr>
        <w:rFonts w:hint="default"/>
        <w:b/>
        <w:i w:val="0"/>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15:restartNumberingAfterBreak="0">
    <w:nsid w:val="707C1A31"/>
    <w:multiLevelType w:val="hybridMultilevel"/>
    <w:tmpl w:val="F2F40DC6"/>
    <w:lvl w:ilvl="0" w:tplc="6366D63C">
      <w:start w:val="1"/>
      <w:numFmt w:val="lowerLetter"/>
      <w:lvlText w:val="%1)"/>
      <w:lvlJc w:val="left"/>
      <w:pPr>
        <w:tabs>
          <w:tab w:val="num" w:pos="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15:restartNumberingAfterBreak="0">
    <w:nsid w:val="720F75E0"/>
    <w:multiLevelType w:val="hybridMultilevel"/>
    <w:tmpl w:val="AB72D1A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5" w15:restartNumberingAfterBreak="0">
    <w:nsid w:val="74E9506A"/>
    <w:multiLevelType w:val="hybridMultilevel"/>
    <w:tmpl w:val="DD6C17CE"/>
    <w:lvl w:ilvl="0" w:tplc="BEC64A0A">
      <w:start w:val="1"/>
      <w:numFmt w:val="upperRoman"/>
      <w:lvlText w:val="%1.-"/>
      <w:lvlJc w:val="right"/>
      <w:pPr>
        <w:tabs>
          <w:tab w:val="num" w:pos="530"/>
        </w:tabs>
        <w:ind w:left="-207" w:firstLine="567"/>
      </w:pPr>
      <w:rPr>
        <w:rFonts w:hint="default"/>
        <w:b/>
        <w:i w:val="0"/>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15:restartNumberingAfterBreak="0">
    <w:nsid w:val="754B07EF"/>
    <w:multiLevelType w:val="hybridMultilevel"/>
    <w:tmpl w:val="F2F40DC6"/>
    <w:lvl w:ilvl="0" w:tplc="6366D63C">
      <w:start w:val="1"/>
      <w:numFmt w:val="lowerLetter"/>
      <w:lvlText w:val="%1)"/>
      <w:lvlJc w:val="left"/>
      <w:pPr>
        <w:tabs>
          <w:tab w:val="num" w:pos="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15:restartNumberingAfterBreak="0">
    <w:nsid w:val="77990CD8"/>
    <w:multiLevelType w:val="hybridMultilevel"/>
    <w:tmpl w:val="F2F40DC6"/>
    <w:lvl w:ilvl="0" w:tplc="6366D63C">
      <w:start w:val="1"/>
      <w:numFmt w:val="lowerLetter"/>
      <w:lvlText w:val="%1)"/>
      <w:lvlJc w:val="left"/>
      <w:pPr>
        <w:tabs>
          <w:tab w:val="num" w:pos="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9"/>
  </w:num>
  <w:num w:numId="2">
    <w:abstractNumId w:val="6"/>
  </w:num>
  <w:num w:numId="3">
    <w:abstractNumId w:val="20"/>
  </w:num>
  <w:num w:numId="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num>
  <w:num w:numId="6">
    <w:abstractNumId w:val="4"/>
  </w:num>
  <w:num w:numId="7">
    <w:abstractNumId w:val="3"/>
  </w:num>
  <w:num w:numId="8">
    <w:abstractNumId w:val="2"/>
  </w:num>
  <w:num w:numId="9">
    <w:abstractNumId w:val="1"/>
  </w:num>
  <w:num w:numId="10">
    <w:abstractNumId w:val="27"/>
  </w:num>
  <w:num w:numId="11">
    <w:abstractNumId w:val="17"/>
  </w:num>
  <w:num w:numId="12">
    <w:abstractNumId w:val="18"/>
  </w:num>
  <w:num w:numId="13">
    <w:abstractNumId w:val="36"/>
  </w:num>
  <w:num w:numId="14">
    <w:abstractNumId w:val="30"/>
  </w:num>
  <w:num w:numId="15">
    <w:abstractNumId w:val="25"/>
  </w:num>
  <w:num w:numId="16">
    <w:abstractNumId w:val="5"/>
  </w:num>
  <w:num w:numId="17">
    <w:abstractNumId w:val="8"/>
  </w:num>
  <w:num w:numId="18">
    <w:abstractNumId w:val="9"/>
  </w:num>
  <w:num w:numId="19">
    <w:abstractNumId w:val="23"/>
  </w:num>
  <w:num w:numId="20">
    <w:abstractNumId w:val="26"/>
  </w:num>
  <w:num w:numId="21">
    <w:abstractNumId w:val="11"/>
  </w:num>
  <w:num w:numId="22">
    <w:abstractNumId w:val="35"/>
  </w:num>
  <w:num w:numId="23">
    <w:abstractNumId w:val="29"/>
  </w:num>
  <w:num w:numId="24">
    <w:abstractNumId w:val="15"/>
  </w:num>
  <w:num w:numId="25">
    <w:abstractNumId w:val="12"/>
  </w:num>
  <w:num w:numId="26">
    <w:abstractNumId w:val="13"/>
  </w:num>
  <w:num w:numId="27">
    <w:abstractNumId w:val="21"/>
  </w:num>
  <w:num w:numId="28">
    <w:abstractNumId w:val="10"/>
  </w:num>
  <w:num w:numId="29">
    <w:abstractNumId w:val="34"/>
  </w:num>
  <w:num w:numId="30">
    <w:abstractNumId w:val="0"/>
  </w:num>
  <w:num w:numId="31">
    <w:abstractNumId w:val="32"/>
  </w:num>
  <w:num w:numId="32">
    <w:abstractNumId w:val="22"/>
  </w:num>
  <w:num w:numId="33">
    <w:abstractNumId w:val="24"/>
  </w:num>
  <w:num w:numId="34">
    <w:abstractNumId w:val="14"/>
  </w:num>
  <w:num w:numId="35">
    <w:abstractNumId w:val="16"/>
  </w:num>
  <w:num w:numId="36">
    <w:abstractNumId w:val="37"/>
  </w:num>
  <w:num w:numId="37">
    <w:abstractNumId w:val="7"/>
  </w:num>
  <w:num w:numId="3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activeWritingStyle w:appName="MSWord" w:lang="pt-BR" w:vendorID="64" w:dllVersion="6" w:nlCheck="1" w:checkStyle="0"/>
  <w:activeWritingStyle w:appName="MSWord" w:lang="es-MX" w:vendorID="64" w:dllVersion="6" w:nlCheck="1" w:checkStyle="1"/>
  <w:activeWritingStyle w:appName="MSWord" w:lang="pt-BR" w:vendorID="64" w:dllVersion="4096" w:nlCheck="1" w:checkStyle="0"/>
  <w:activeWritingStyle w:appName="MSWord" w:lang="es-MX" w:vendorID="64" w:dllVersion="4096" w:nlCheck="1" w:checkStyle="0"/>
  <w:activeWritingStyle w:appName="MSWord" w:lang="es-ES" w:vendorID="64" w:dllVersion="4096" w:nlCheck="1" w:checkStyle="0"/>
  <w:activeWritingStyle w:appName="MSWord" w:lang="es-ES_tradnl" w:vendorID="64" w:dllVersion="4096" w:nlCheck="1" w:checkStyle="0"/>
  <w:activeWritingStyle w:appName="MSWord" w:lang="es-MX" w:vendorID="64" w:dllVersion="131078" w:nlCheck="1" w:checkStyle="0"/>
  <w:activeWritingStyle w:appName="MSWord" w:lang="en-US" w:vendorID="64" w:dllVersion="4096" w:nlCheck="1" w:checkStyle="0"/>
  <w:activeWritingStyle w:appName="MSWord" w:lang="es-ES_tradnl" w:vendorID="64" w:dllVersion="131078" w:nlCheck="1" w:checkStyle="0"/>
  <w:activeWritingStyle w:appName="MSWord" w:lang="es-ES" w:vendorID="64" w:dllVersion="131078" w:nlCheck="1" w:checkStyle="0"/>
  <w:activeWritingStyle w:appName="MSWord" w:lang="pt-BR" w:vendorID="64" w:dllVersion="131078" w:nlCheck="1" w:checkStyle="0"/>
  <w:proofState w:grammar="clean"/>
  <w:defaultTabStop w:val="708"/>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A8B"/>
    <w:rsid w:val="000004E7"/>
    <w:rsid w:val="000016F8"/>
    <w:rsid w:val="00003898"/>
    <w:rsid w:val="00012130"/>
    <w:rsid w:val="00020978"/>
    <w:rsid w:val="000222EC"/>
    <w:rsid w:val="00023E79"/>
    <w:rsid w:val="00027985"/>
    <w:rsid w:val="00032241"/>
    <w:rsid w:val="00032FF9"/>
    <w:rsid w:val="00033923"/>
    <w:rsid w:val="00033EDC"/>
    <w:rsid w:val="00034470"/>
    <w:rsid w:val="000377F7"/>
    <w:rsid w:val="00043C5F"/>
    <w:rsid w:val="00044766"/>
    <w:rsid w:val="00045E86"/>
    <w:rsid w:val="00047D8A"/>
    <w:rsid w:val="00051650"/>
    <w:rsid w:val="000524D5"/>
    <w:rsid w:val="00060E11"/>
    <w:rsid w:val="00060E8A"/>
    <w:rsid w:val="0006366B"/>
    <w:rsid w:val="000700DE"/>
    <w:rsid w:val="00070EE9"/>
    <w:rsid w:val="00081D8B"/>
    <w:rsid w:val="00090B12"/>
    <w:rsid w:val="000A0BC3"/>
    <w:rsid w:val="000B1BCA"/>
    <w:rsid w:val="000C6AA7"/>
    <w:rsid w:val="000C6B69"/>
    <w:rsid w:val="000E62F4"/>
    <w:rsid w:val="000E7474"/>
    <w:rsid w:val="000E7FDB"/>
    <w:rsid w:val="000F1FEB"/>
    <w:rsid w:val="000F3D1B"/>
    <w:rsid w:val="000F6B3A"/>
    <w:rsid w:val="000F7BE5"/>
    <w:rsid w:val="00105B19"/>
    <w:rsid w:val="00107D67"/>
    <w:rsid w:val="00111404"/>
    <w:rsid w:val="00116209"/>
    <w:rsid w:val="00121F26"/>
    <w:rsid w:val="001255F9"/>
    <w:rsid w:val="001260A4"/>
    <w:rsid w:val="0012690C"/>
    <w:rsid w:val="00127DD6"/>
    <w:rsid w:val="001323D1"/>
    <w:rsid w:val="00132847"/>
    <w:rsid w:val="0013357D"/>
    <w:rsid w:val="00140524"/>
    <w:rsid w:val="00147763"/>
    <w:rsid w:val="001477BC"/>
    <w:rsid w:val="00150EF4"/>
    <w:rsid w:val="00161379"/>
    <w:rsid w:val="001652F1"/>
    <w:rsid w:val="0016546C"/>
    <w:rsid w:val="00171EA7"/>
    <w:rsid w:val="00174A9A"/>
    <w:rsid w:val="00176F84"/>
    <w:rsid w:val="00177E90"/>
    <w:rsid w:val="00181996"/>
    <w:rsid w:val="001842DE"/>
    <w:rsid w:val="001848E5"/>
    <w:rsid w:val="00190BB3"/>
    <w:rsid w:val="00191C91"/>
    <w:rsid w:val="00193BF8"/>
    <w:rsid w:val="00194CC7"/>
    <w:rsid w:val="001A03DB"/>
    <w:rsid w:val="001A2BA5"/>
    <w:rsid w:val="001A331B"/>
    <w:rsid w:val="001A36D8"/>
    <w:rsid w:val="001A6098"/>
    <w:rsid w:val="001B03C2"/>
    <w:rsid w:val="001C1E31"/>
    <w:rsid w:val="001C34DE"/>
    <w:rsid w:val="001C67A3"/>
    <w:rsid w:val="001D11F7"/>
    <w:rsid w:val="001D18CF"/>
    <w:rsid w:val="001D4387"/>
    <w:rsid w:val="001D4CF8"/>
    <w:rsid w:val="001D5E62"/>
    <w:rsid w:val="001D73E1"/>
    <w:rsid w:val="001E34E0"/>
    <w:rsid w:val="001E5F90"/>
    <w:rsid w:val="001F1226"/>
    <w:rsid w:val="001F21BF"/>
    <w:rsid w:val="001F23E2"/>
    <w:rsid w:val="001F2F84"/>
    <w:rsid w:val="001F7035"/>
    <w:rsid w:val="0020197D"/>
    <w:rsid w:val="00202E97"/>
    <w:rsid w:val="00204073"/>
    <w:rsid w:val="002049E1"/>
    <w:rsid w:val="00205AF9"/>
    <w:rsid w:val="00210EEC"/>
    <w:rsid w:val="002147F8"/>
    <w:rsid w:val="002175EE"/>
    <w:rsid w:val="0022059A"/>
    <w:rsid w:val="00221955"/>
    <w:rsid w:val="00222E9D"/>
    <w:rsid w:val="00226345"/>
    <w:rsid w:val="0023040F"/>
    <w:rsid w:val="00230CF6"/>
    <w:rsid w:val="002327EE"/>
    <w:rsid w:val="002328FC"/>
    <w:rsid w:val="00234148"/>
    <w:rsid w:val="0023758E"/>
    <w:rsid w:val="002408D7"/>
    <w:rsid w:val="00242DB7"/>
    <w:rsid w:val="00244C55"/>
    <w:rsid w:val="0025439E"/>
    <w:rsid w:val="00257082"/>
    <w:rsid w:val="00261C93"/>
    <w:rsid w:val="00265508"/>
    <w:rsid w:val="002664DC"/>
    <w:rsid w:val="00266DD8"/>
    <w:rsid w:val="0027176F"/>
    <w:rsid w:val="00271F1A"/>
    <w:rsid w:val="002774FC"/>
    <w:rsid w:val="002842D8"/>
    <w:rsid w:val="002855E7"/>
    <w:rsid w:val="00286A09"/>
    <w:rsid w:val="00287FEB"/>
    <w:rsid w:val="00290955"/>
    <w:rsid w:val="002910D5"/>
    <w:rsid w:val="00297926"/>
    <w:rsid w:val="002A236D"/>
    <w:rsid w:val="002B1603"/>
    <w:rsid w:val="002B5045"/>
    <w:rsid w:val="002B7B9A"/>
    <w:rsid w:val="002C1A76"/>
    <w:rsid w:val="002C1D1A"/>
    <w:rsid w:val="002C4220"/>
    <w:rsid w:val="002C753B"/>
    <w:rsid w:val="002C7EAD"/>
    <w:rsid w:val="002D0DE7"/>
    <w:rsid w:val="002D0F79"/>
    <w:rsid w:val="002D10D3"/>
    <w:rsid w:val="002D6181"/>
    <w:rsid w:val="002F2D81"/>
    <w:rsid w:val="002F4B9D"/>
    <w:rsid w:val="002F5C7A"/>
    <w:rsid w:val="002F73A5"/>
    <w:rsid w:val="00302C03"/>
    <w:rsid w:val="00306843"/>
    <w:rsid w:val="00310150"/>
    <w:rsid w:val="00312DAF"/>
    <w:rsid w:val="00315884"/>
    <w:rsid w:val="00315C10"/>
    <w:rsid w:val="003224C1"/>
    <w:rsid w:val="00322BBB"/>
    <w:rsid w:val="00330338"/>
    <w:rsid w:val="00334499"/>
    <w:rsid w:val="00335C58"/>
    <w:rsid w:val="0033687E"/>
    <w:rsid w:val="003379D4"/>
    <w:rsid w:val="00343D4A"/>
    <w:rsid w:val="003462B1"/>
    <w:rsid w:val="003641FF"/>
    <w:rsid w:val="00375C08"/>
    <w:rsid w:val="003875B6"/>
    <w:rsid w:val="00387DF2"/>
    <w:rsid w:val="00390FB5"/>
    <w:rsid w:val="00392386"/>
    <w:rsid w:val="00393DD1"/>
    <w:rsid w:val="003A010F"/>
    <w:rsid w:val="003A1607"/>
    <w:rsid w:val="003A641B"/>
    <w:rsid w:val="003B034E"/>
    <w:rsid w:val="003C3C30"/>
    <w:rsid w:val="003C409F"/>
    <w:rsid w:val="003D0334"/>
    <w:rsid w:val="003D06C8"/>
    <w:rsid w:val="003D6880"/>
    <w:rsid w:val="003E04EC"/>
    <w:rsid w:val="003E0CE3"/>
    <w:rsid w:val="003E44DC"/>
    <w:rsid w:val="003E579C"/>
    <w:rsid w:val="003E5843"/>
    <w:rsid w:val="003F3651"/>
    <w:rsid w:val="003F67E5"/>
    <w:rsid w:val="00401501"/>
    <w:rsid w:val="004040A6"/>
    <w:rsid w:val="00405A10"/>
    <w:rsid w:val="00407AEA"/>
    <w:rsid w:val="00415F63"/>
    <w:rsid w:val="00416C72"/>
    <w:rsid w:val="004173CB"/>
    <w:rsid w:val="00417D55"/>
    <w:rsid w:val="00424BD6"/>
    <w:rsid w:val="00435F10"/>
    <w:rsid w:val="004373B0"/>
    <w:rsid w:val="00440B1B"/>
    <w:rsid w:val="00441AC3"/>
    <w:rsid w:val="00443579"/>
    <w:rsid w:val="0044392A"/>
    <w:rsid w:val="0044426B"/>
    <w:rsid w:val="0044571A"/>
    <w:rsid w:val="004514D6"/>
    <w:rsid w:val="004533ED"/>
    <w:rsid w:val="004540C1"/>
    <w:rsid w:val="00461017"/>
    <w:rsid w:val="00466173"/>
    <w:rsid w:val="00470BAB"/>
    <w:rsid w:val="00480F45"/>
    <w:rsid w:val="00485003"/>
    <w:rsid w:val="004858C2"/>
    <w:rsid w:val="004860C0"/>
    <w:rsid w:val="00494528"/>
    <w:rsid w:val="0049709A"/>
    <w:rsid w:val="004A051F"/>
    <w:rsid w:val="004A0DE1"/>
    <w:rsid w:val="004A10A1"/>
    <w:rsid w:val="004C0727"/>
    <w:rsid w:val="004C4792"/>
    <w:rsid w:val="004C58A3"/>
    <w:rsid w:val="004D2BCC"/>
    <w:rsid w:val="004D3CAB"/>
    <w:rsid w:val="004E0723"/>
    <w:rsid w:val="004E09AE"/>
    <w:rsid w:val="004E67A0"/>
    <w:rsid w:val="004F004A"/>
    <w:rsid w:val="004F0D7E"/>
    <w:rsid w:val="004F2748"/>
    <w:rsid w:val="004F4CCA"/>
    <w:rsid w:val="004F6EFC"/>
    <w:rsid w:val="004F7E40"/>
    <w:rsid w:val="00500073"/>
    <w:rsid w:val="005013D6"/>
    <w:rsid w:val="00502C86"/>
    <w:rsid w:val="00503C99"/>
    <w:rsid w:val="00505D6F"/>
    <w:rsid w:val="005135DD"/>
    <w:rsid w:val="00516110"/>
    <w:rsid w:val="00516307"/>
    <w:rsid w:val="00517F0B"/>
    <w:rsid w:val="00521620"/>
    <w:rsid w:val="0052602F"/>
    <w:rsid w:val="005502F4"/>
    <w:rsid w:val="0055233D"/>
    <w:rsid w:val="00552EA7"/>
    <w:rsid w:val="0055382F"/>
    <w:rsid w:val="00553E6D"/>
    <w:rsid w:val="00555554"/>
    <w:rsid w:val="0055600D"/>
    <w:rsid w:val="00556F68"/>
    <w:rsid w:val="005602EF"/>
    <w:rsid w:val="00566360"/>
    <w:rsid w:val="005730BB"/>
    <w:rsid w:val="00573B88"/>
    <w:rsid w:val="00575120"/>
    <w:rsid w:val="00580A07"/>
    <w:rsid w:val="00581542"/>
    <w:rsid w:val="00584BC7"/>
    <w:rsid w:val="00584CCC"/>
    <w:rsid w:val="00586C2B"/>
    <w:rsid w:val="005924A3"/>
    <w:rsid w:val="0059269A"/>
    <w:rsid w:val="005A16BB"/>
    <w:rsid w:val="005A32B3"/>
    <w:rsid w:val="005A6F86"/>
    <w:rsid w:val="005A7F65"/>
    <w:rsid w:val="005B3826"/>
    <w:rsid w:val="005B3D33"/>
    <w:rsid w:val="005B4AEA"/>
    <w:rsid w:val="005B7F36"/>
    <w:rsid w:val="005C7EC5"/>
    <w:rsid w:val="005D4958"/>
    <w:rsid w:val="005D4DCA"/>
    <w:rsid w:val="005E1200"/>
    <w:rsid w:val="005F06A3"/>
    <w:rsid w:val="005F4435"/>
    <w:rsid w:val="0060515E"/>
    <w:rsid w:val="006220C9"/>
    <w:rsid w:val="00622BF7"/>
    <w:rsid w:val="00625106"/>
    <w:rsid w:val="00625C91"/>
    <w:rsid w:val="00625F37"/>
    <w:rsid w:val="00627FCB"/>
    <w:rsid w:val="00627FE7"/>
    <w:rsid w:val="006323CC"/>
    <w:rsid w:val="006354DC"/>
    <w:rsid w:val="006366D6"/>
    <w:rsid w:val="006430A7"/>
    <w:rsid w:val="00643330"/>
    <w:rsid w:val="00652E1E"/>
    <w:rsid w:val="00691BBA"/>
    <w:rsid w:val="00692BCD"/>
    <w:rsid w:val="0069377B"/>
    <w:rsid w:val="006964C8"/>
    <w:rsid w:val="006A4CD2"/>
    <w:rsid w:val="006A628C"/>
    <w:rsid w:val="006B17E5"/>
    <w:rsid w:val="006B3653"/>
    <w:rsid w:val="006B709A"/>
    <w:rsid w:val="006C022F"/>
    <w:rsid w:val="006C4AA0"/>
    <w:rsid w:val="006D364C"/>
    <w:rsid w:val="006E53FC"/>
    <w:rsid w:val="006E5FFF"/>
    <w:rsid w:val="006F3383"/>
    <w:rsid w:val="006F470D"/>
    <w:rsid w:val="00715309"/>
    <w:rsid w:val="0071590F"/>
    <w:rsid w:val="00726303"/>
    <w:rsid w:val="00732D06"/>
    <w:rsid w:val="00740E2D"/>
    <w:rsid w:val="00744A68"/>
    <w:rsid w:val="00760B63"/>
    <w:rsid w:val="00761368"/>
    <w:rsid w:val="007627C5"/>
    <w:rsid w:val="00762F3C"/>
    <w:rsid w:val="00770835"/>
    <w:rsid w:val="0077446F"/>
    <w:rsid w:val="00774A50"/>
    <w:rsid w:val="0077587B"/>
    <w:rsid w:val="00780EA0"/>
    <w:rsid w:val="007946B8"/>
    <w:rsid w:val="007A0506"/>
    <w:rsid w:val="007B2A9B"/>
    <w:rsid w:val="007B5895"/>
    <w:rsid w:val="007B6320"/>
    <w:rsid w:val="007C1143"/>
    <w:rsid w:val="007C3F1D"/>
    <w:rsid w:val="007C4CEA"/>
    <w:rsid w:val="007C66B7"/>
    <w:rsid w:val="007D3C2B"/>
    <w:rsid w:val="007D6679"/>
    <w:rsid w:val="007D7E52"/>
    <w:rsid w:val="007E0130"/>
    <w:rsid w:val="007E3317"/>
    <w:rsid w:val="007E391C"/>
    <w:rsid w:val="007E4376"/>
    <w:rsid w:val="007E45EA"/>
    <w:rsid w:val="007E5EFF"/>
    <w:rsid w:val="00815781"/>
    <w:rsid w:val="00816014"/>
    <w:rsid w:val="00823490"/>
    <w:rsid w:val="0082640A"/>
    <w:rsid w:val="00833F1F"/>
    <w:rsid w:val="008357AE"/>
    <w:rsid w:val="00836762"/>
    <w:rsid w:val="008408C8"/>
    <w:rsid w:val="00840A48"/>
    <w:rsid w:val="0085058E"/>
    <w:rsid w:val="00856337"/>
    <w:rsid w:val="008632A4"/>
    <w:rsid w:val="00865182"/>
    <w:rsid w:val="008654D1"/>
    <w:rsid w:val="00865685"/>
    <w:rsid w:val="008723F5"/>
    <w:rsid w:val="00874450"/>
    <w:rsid w:val="008810E2"/>
    <w:rsid w:val="00893B76"/>
    <w:rsid w:val="008A2145"/>
    <w:rsid w:val="008A321D"/>
    <w:rsid w:val="008A7B0A"/>
    <w:rsid w:val="008B0EEE"/>
    <w:rsid w:val="008B367A"/>
    <w:rsid w:val="008B3E03"/>
    <w:rsid w:val="008B5944"/>
    <w:rsid w:val="008C57D6"/>
    <w:rsid w:val="008D0BE8"/>
    <w:rsid w:val="008D261E"/>
    <w:rsid w:val="008D372E"/>
    <w:rsid w:val="008D4D5A"/>
    <w:rsid w:val="008D4E65"/>
    <w:rsid w:val="008D5E72"/>
    <w:rsid w:val="008E04A5"/>
    <w:rsid w:val="008E0CD6"/>
    <w:rsid w:val="008E4E58"/>
    <w:rsid w:val="008F0306"/>
    <w:rsid w:val="008F2894"/>
    <w:rsid w:val="008F3BB3"/>
    <w:rsid w:val="008F5E6B"/>
    <w:rsid w:val="009035F2"/>
    <w:rsid w:val="00903B7F"/>
    <w:rsid w:val="00912CE9"/>
    <w:rsid w:val="009143C8"/>
    <w:rsid w:val="009153EA"/>
    <w:rsid w:val="00926244"/>
    <w:rsid w:val="009414E9"/>
    <w:rsid w:val="00950DF1"/>
    <w:rsid w:val="00951969"/>
    <w:rsid w:val="00955DE2"/>
    <w:rsid w:val="009578EB"/>
    <w:rsid w:val="00961361"/>
    <w:rsid w:val="00965B9A"/>
    <w:rsid w:val="00966078"/>
    <w:rsid w:val="009671F8"/>
    <w:rsid w:val="00967C20"/>
    <w:rsid w:val="00972735"/>
    <w:rsid w:val="00983CD2"/>
    <w:rsid w:val="00993AB3"/>
    <w:rsid w:val="00994A1C"/>
    <w:rsid w:val="00996208"/>
    <w:rsid w:val="009A0A9C"/>
    <w:rsid w:val="009A6374"/>
    <w:rsid w:val="009B4AE2"/>
    <w:rsid w:val="009B787C"/>
    <w:rsid w:val="009C14F1"/>
    <w:rsid w:val="009C3A85"/>
    <w:rsid w:val="009C3E88"/>
    <w:rsid w:val="009C76E2"/>
    <w:rsid w:val="009D6F2F"/>
    <w:rsid w:val="009E65BF"/>
    <w:rsid w:val="009E6DDA"/>
    <w:rsid w:val="009F11D8"/>
    <w:rsid w:val="009F60AA"/>
    <w:rsid w:val="009F6D59"/>
    <w:rsid w:val="00A01712"/>
    <w:rsid w:val="00A040D6"/>
    <w:rsid w:val="00A141B1"/>
    <w:rsid w:val="00A14E10"/>
    <w:rsid w:val="00A2266E"/>
    <w:rsid w:val="00A249E6"/>
    <w:rsid w:val="00A25193"/>
    <w:rsid w:val="00A273AF"/>
    <w:rsid w:val="00A3046D"/>
    <w:rsid w:val="00A31584"/>
    <w:rsid w:val="00A31DF9"/>
    <w:rsid w:val="00A35464"/>
    <w:rsid w:val="00A35D71"/>
    <w:rsid w:val="00A503AF"/>
    <w:rsid w:val="00A53B7E"/>
    <w:rsid w:val="00A54CBA"/>
    <w:rsid w:val="00A5649D"/>
    <w:rsid w:val="00A6091A"/>
    <w:rsid w:val="00A73CC3"/>
    <w:rsid w:val="00A76B17"/>
    <w:rsid w:val="00A80A95"/>
    <w:rsid w:val="00A84626"/>
    <w:rsid w:val="00A851D1"/>
    <w:rsid w:val="00A872E7"/>
    <w:rsid w:val="00A8762D"/>
    <w:rsid w:val="00A93A8B"/>
    <w:rsid w:val="00A94EC6"/>
    <w:rsid w:val="00A97092"/>
    <w:rsid w:val="00AA02FD"/>
    <w:rsid w:val="00AA1BB2"/>
    <w:rsid w:val="00AA21E5"/>
    <w:rsid w:val="00AA2E97"/>
    <w:rsid w:val="00AA6159"/>
    <w:rsid w:val="00AA7EA6"/>
    <w:rsid w:val="00AA7EB6"/>
    <w:rsid w:val="00AB3FA8"/>
    <w:rsid w:val="00AC0ED4"/>
    <w:rsid w:val="00AD24E0"/>
    <w:rsid w:val="00AD6858"/>
    <w:rsid w:val="00AE4E12"/>
    <w:rsid w:val="00AE6DE7"/>
    <w:rsid w:val="00AE7059"/>
    <w:rsid w:val="00AF1FE2"/>
    <w:rsid w:val="00AF5BEC"/>
    <w:rsid w:val="00AF7F2D"/>
    <w:rsid w:val="00B00672"/>
    <w:rsid w:val="00B017F3"/>
    <w:rsid w:val="00B0371C"/>
    <w:rsid w:val="00B0628E"/>
    <w:rsid w:val="00B066FB"/>
    <w:rsid w:val="00B079D5"/>
    <w:rsid w:val="00B13589"/>
    <w:rsid w:val="00B13912"/>
    <w:rsid w:val="00B14DD6"/>
    <w:rsid w:val="00B204C2"/>
    <w:rsid w:val="00B25D1B"/>
    <w:rsid w:val="00B300CF"/>
    <w:rsid w:val="00B31B19"/>
    <w:rsid w:val="00B330F0"/>
    <w:rsid w:val="00B41E10"/>
    <w:rsid w:val="00B45E32"/>
    <w:rsid w:val="00B53638"/>
    <w:rsid w:val="00B53C51"/>
    <w:rsid w:val="00B63C82"/>
    <w:rsid w:val="00B67D6D"/>
    <w:rsid w:val="00B70DF2"/>
    <w:rsid w:val="00B710A4"/>
    <w:rsid w:val="00B81554"/>
    <w:rsid w:val="00B823DF"/>
    <w:rsid w:val="00B82846"/>
    <w:rsid w:val="00B85DA6"/>
    <w:rsid w:val="00B90219"/>
    <w:rsid w:val="00B9106F"/>
    <w:rsid w:val="00BA1EA1"/>
    <w:rsid w:val="00BA380A"/>
    <w:rsid w:val="00BA5546"/>
    <w:rsid w:val="00BA7CE0"/>
    <w:rsid w:val="00BB1EF2"/>
    <w:rsid w:val="00BC2D62"/>
    <w:rsid w:val="00BD1172"/>
    <w:rsid w:val="00BD16F7"/>
    <w:rsid w:val="00BD20A3"/>
    <w:rsid w:val="00BD2DF8"/>
    <w:rsid w:val="00BD6690"/>
    <w:rsid w:val="00BF3C76"/>
    <w:rsid w:val="00C025DB"/>
    <w:rsid w:val="00C057DA"/>
    <w:rsid w:val="00C05BF3"/>
    <w:rsid w:val="00C05CC0"/>
    <w:rsid w:val="00C159F8"/>
    <w:rsid w:val="00C1690E"/>
    <w:rsid w:val="00C20F6A"/>
    <w:rsid w:val="00C3333A"/>
    <w:rsid w:val="00C35621"/>
    <w:rsid w:val="00C44FA7"/>
    <w:rsid w:val="00C50F66"/>
    <w:rsid w:val="00C529FE"/>
    <w:rsid w:val="00C612D1"/>
    <w:rsid w:val="00C61941"/>
    <w:rsid w:val="00C61DE0"/>
    <w:rsid w:val="00C64E1B"/>
    <w:rsid w:val="00C66231"/>
    <w:rsid w:val="00C704CA"/>
    <w:rsid w:val="00C77EFB"/>
    <w:rsid w:val="00C80BF4"/>
    <w:rsid w:val="00C81255"/>
    <w:rsid w:val="00C82AAD"/>
    <w:rsid w:val="00C96252"/>
    <w:rsid w:val="00C967B8"/>
    <w:rsid w:val="00CA2380"/>
    <w:rsid w:val="00CA35B0"/>
    <w:rsid w:val="00CA4069"/>
    <w:rsid w:val="00CA7C8E"/>
    <w:rsid w:val="00CB30E8"/>
    <w:rsid w:val="00CB3CF2"/>
    <w:rsid w:val="00CB55B5"/>
    <w:rsid w:val="00CB6510"/>
    <w:rsid w:val="00CC31FE"/>
    <w:rsid w:val="00CC722D"/>
    <w:rsid w:val="00CD3082"/>
    <w:rsid w:val="00CD34EB"/>
    <w:rsid w:val="00CE27E8"/>
    <w:rsid w:val="00CE4BD4"/>
    <w:rsid w:val="00CE5480"/>
    <w:rsid w:val="00CF7044"/>
    <w:rsid w:val="00CF7FC2"/>
    <w:rsid w:val="00D07256"/>
    <w:rsid w:val="00D10348"/>
    <w:rsid w:val="00D13B49"/>
    <w:rsid w:val="00D1424A"/>
    <w:rsid w:val="00D21481"/>
    <w:rsid w:val="00D23470"/>
    <w:rsid w:val="00D24E0E"/>
    <w:rsid w:val="00D30D64"/>
    <w:rsid w:val="00D3686A"/>
    <w:rsid w:val="00D40EB0"/>
    <w:rsid w:val="00D4146F"/>
    <w:rsid w:val="00D556C9"/>
    <w:rsid w:val="00D55D07"/>
    <w:rsid w:val="00D60603"/>
    <w:rsid w:val="00D61AD6"/>
    <w:rsid w:val="00D63A75"/>
    <w:rsid w:val="00D70E9A"/>
    <w:rsid w:val="00D72AFB"/>
    <w:rsid w:val="00D756DE"/>
    <w:rsid w:val="00D75CA4"/>
    <w:rsid w:val="00D81B44"/>
    <w:rsid w:val="00D82063"/>
    <w:rsid w:val="00D84B74"/>
    <w:rsid w:val="00D9105A"/>
    <w:rsid w:val="00D92FD1"/>
    <w:rsid w:val="00D93419"/>
    <w:rsid w:val="00D9493D"/>
    <w:rsid w:val="00DA632F"/>
    <w:rsid w:val="00DB2DD9"/>
    <w:rsid w:val="00DB676B"/>
    <w:rsid w:val="00DC028C"/>
    <w:rsid w:val="00DD31B2"/>
    <w:rsid w:val="00DD7A21"/>
    <w:rsid w:val="00DE0A12"/>
    <w:rsid w:val="00DE60DA"/>
    <w:rsid w:val="00DF13B0"/>
    <w:rsid w:val="00DF4EFB"/>
    <w:rsid w:val="00DF7DFB"/>
    <w:rsid w:val="00E01079"/>
    <w:rsid w:val="00E04572"/>
    <w:rsid w:val="00E12CA7"/>
    <w:rsid w:val="00E13150"/>
    <w:rsid w:val="00E14143"/>
    <w:rsid w:val="00E16E84"/>
    <w:rsid w:val="00E21BFC"/>
    <w:rsid w:val="00E25061"/>
    <w:rsid w:val="00E26676"/>
    <w:rsid w:val="00E26BA6"/>
    <w:rsid w:val="00E26C1C"/>
    <w:rsid w:val="00E27305"/>
    <w:rsid w:val="00E2742F"/>
    <w:rsid w:val="00E32234"/>
    <w:rsid w:val="00E36711"/>
    <w:rsid w:val="00E3766D"/>
    <w:rsid w:val="00E43FED"/>
    <w:rsid w:val="00E467A7"/>
    <w:rsid w:val="00E53B20"/>
    <w:rsid w:val="00E548AB"/>
    <w:rsid w:val="00E65897"/>
    <w:rsid w:val="00E7148C"/>
    <w:rsid w:val="00E72939"/>
    <w:rsid w:val="00E75F53"/>
    <w:rsid w:val="00E807D3"/>
    <w:rsid w:val="00E83BA9"/>
    <w:rsid w:val="00E92A73"/>
    <w:rsid w:val="00E92D4A"/>
    <w:rsid w:val="00E93886"/>
    <w:rsid w:val="00E952E3"/>
    <w:rsid w:val="00EA2308"/>
    <w:rsid w:val="00EA46BC"/>
    <w:rsid w:val="00EB4F44"/>
    <w:rsid w:val="00EC5C9A"/>
    <w:rsid w:val="00EC69D5"/>
    <w:rsid w:val="00ED24B5"/>
    <w:rsid w:val="00ED5992"/>
    <w:rsid w:val="00ED6054"/>
    <w:rsid w:val="00ED6805"/>
    <w:rsid w:val="00EF1343"/>
    <w:rsid w:val="00EF7346"/>
    <w:rsid w:val="00F02DCB"/>
    <w:rsid w:val="00F04807"/>
    <w:rsid w:val="00F06907"/>
    <w:rsid w:val="00F101FA"/>
    <w:rsid w:val="00F12D0A"/>
    <w:rsid w:val="00F13F84"/>
    <w:rsid w:val="00F16D56"/>
    <w:rsid w:val="00F20830"/>
    <w:rsid w:val="00F222EC"/>
    <w:rsid w:val="00F26360"/>
    <w:rsid w:val="00F27022"/>
    <w:rsid w:val="00F32F77"/>
    <w:rsid w:val="00F43526"/>
    <w:rsid w:val="00F508DA"/>
    <w:rsid w:val="00F52A46"/>
    <w:rsid w:val="00F548DE"/>
    <w:rsid w:val="00F60661"/>
    <w:rsid w:val="00F60DCD"/>
    <w:rsid w:val="00F61910"/>
    <w:rsid w:val="00F647F5"/>
    <w:rsid w:val="00F67DCE"/>
    <w:rsid w:val="00F704B7"/>
    <w:rsid w:val="00F715EE"/>
    <w:rsid w:val="00F77CF9"/>
    <w:rsid w:val="00F83C4A"/>
    <w:rsid w:val="00F83E69"/>
    <w:rsid w:val="00F85527"/>
    <w:rsid w:val="00FA1FCF"/>
    <w:rsid w:val="00FA700B"/>
    <w:rsid w:val="00FC4B24"/>
    <w:rsid w:val="00FC6898"/>
    <w:rsid w:val="00FD05E7"/>
    <w:rsid w:val="00FD0BB9"/>
    <w:rsid w:val="00FD1718"/>
    <w:rsid w:val="00FD626A"/>
    <w:rsid w:val="00FE1A17"/>
    <w:rsid w:val="00FE1C05"/>
    <w:rsid w:val="00FE64F9"/>
    <w:rsid w:val="00FF37E2"/>
    <w:rsid w:val="00FF46BC"/>
    <w:rsid w:val="00FF4965"/>
    <w:rsid w:val="00FF544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02023E7A-9806-4517-86EE-B77AD4A4A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s-MX" w:eastAsia="es-MX"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3A8B"/>
    <w:pPr>
      <w:spacing w:after="200" w:line="276" w:lineRule="auto"/>
    </w:pPr>
    <w:rPr>
      <w:sz w:val="22"/>
      <w:szCs w:val="22"/>
      <w:lang w:eastAsia="en-US"/>
    </w:rPr>
  </w:style>
  <w:style w:type="paragraph" w:styleId="Ttulo1">
    <w:name w:val="heading 1"/>
    <w:basedOn w:val="Normal"/>
    <w:next w:val="Normal"/>
    <w:link w:val="Ttulo1Car"/>
    <w:uiPriority w:val="1"/>
    <w:qFormat/>
    <w:rsid w:val="00D1424A"/>
    <w:pPr>
      <w:widowControl w:val="0"/>
      <w:autoSpaceDE w:val="0"/>
      <w:autoSpaceDN w:val="0"/>
      <w:adjustRightInd w:val="0"/>
      <w:spacing w:before="179" w:after="0" w:line="240" w:lineRule="auto"/>
      <w:ind w:left="1701"/>
      <w:outlineLvl w:val="0"/>
    </w:pPr>
    <w:rPr>
      <w:rFonts w:ascii="Arial Narrow" w:eastAsia="Times New Roman" w:hAnsi="Arial Narrow" w:cs="Arial Narrow"/>
      <w:b/>
      <w:bCs/>
      <w:lang w:eastAsia="es-MX"/>
    </w:rPr>
  </w:style>
  <w:style w:type="paragraph" w:styleId="Ttulo5">
    <w:name w:val="heading 5"/>
    <w:basedOn w:val="Normal"/>
    <w:next w:val="Normal"/>
    <w:link w:val="Ttulo5Car"/>
    <w:qFormat/>
    <w:rsid w:val="001E34E0"/>
    <w:pPr>
      <w:keepNext/>
      <w:widowControl w:val="0"/>
      <w:autoSpaceDE w:val="0"/>
      <w:autoSpaceDN w:val="0"/>
      <w:spacing w:after="0" w:line="360" w:lineRule="auto"/>
      <w:jc w:val="center"/>
      <w:outlineLvl w:val="4"/>
    </w:pPr>
    <w:rPr>
      <w:rFonts w:ascii="Arial" w:eastAsia="Times New Roman" w:hAnsi="Arial" w:cs="Times New Roman"/>
      <w:b/>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A93A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nhideWhenUsed/>
    <w:rsid w:val="00A93A8B"/>
    <w:pPr>
      <w:tabs>
        <w:tab w:val="center" w:pos="4419"/>
        <w:tab w:val="right" w:pos="8838"/>
      </w:tabs>
      <w:spacing w:after="0" w:line="240" w:lineRule="auto"/>
    </w:pPr>
  </w:style>
  <w:style w:type="character" w:customStyle="1" w:styleId="EncabezadoCar">
    <w:name w:val="Encabezado Car"/>
    <w:basedOn w:val="Fuentedeprrafopredeter"/>
    <w:link w:val="Encabezado"/>
    <w:rsid w:val="00A93A8B"/>
  </w:style>
  <w:style w:type="paragraph" w:styleId="Prrafodelista">
    <w:name w:val="List Paragraph"/>
    <w:basedOn w:val="Normal"/>
    <w:uiPriority w:val="34"/>
    <w:qFormat/>
    <w:rsid w:val="00A93A8B"/>
    <w:pPr>
      <w:ind w:left="720"/>
      <w:contextualSpacing/>
    </w:pPr>
  </w:style>
  <w:style w:type="paragraph" w:styleId="Sinespaciado">
    <w:name w:val="No Spacing"/>
    <w:uiPriority w:val="1"/>
    <w:qFormat/>
    <w:rsid w:val="00A93A8B"/>
    <w:rPr>
      <w:rFonts w:cs="Times New Roman"/>
      <w:sz w:val="22"/>
      <w:szCs w:val="22"/>
      <w:lang w:val="es-ES" w:eastAsia="en-US"/>
    </w:rPr>
  </w:style>
  <w:style w:type="paragraph" w:styleId="Textodeglobo">
    <w:name w:val="Balloon Text"/>
    <w:basedOn w:val="Normal"/>
    <w:link w:val="TextodegloboCar"/>
    <w:unhideWhenUsed/>
    <w:rsid w:val="00A93A8B"/>
    <w:pPr>
      <w:spacing w:after="0" w:line="240" w:lineRule="auto"/>
    </w:pPr>
    <w:rPr>
      <w:rFonts w:ascii="Tahoma" w:hAnsi="Tahoma" w:cs="Tahoma"/>
      <w:sz w:val="16"/>
      <w:szCs w:val="16"/>
    </w:rPr>
  </w:style>
  <w:style w:type="character" w:customStyle="1" w:styleId="TextodegloboCar">
    <w:name w:val="Texto de globo Car"/>
    <w:link w:val="Textodeglobo"/>
    <w:rsid w:val="00A93A8B"/>
    <w:rPr>
      <w:rFonts w:ascii="Tahoma" w:hAnsi="Tahoma" w:cs="Tahoma"/>
      <w:sz w:val="16"/>
      <w:szCs w:val="16"/>
    </w:rPr>
  </w:style>
  <w:style w:type="paragraph" w:customStyle="1" w:styleId="Default">
    <w:name w:val="Default"/>
    <w:rsid w:val="00CE27E8"/>
    <w:pPr>
      <w:autoSpaceDE w:val="0"/>
      <w:autoSpaceDN w:val="0"/>
      <w:adjustRightInd w:val="0"/>
    </w:pPr>
    <w:rPr>
      <w:rFonts w:ascii="Arial" w:hAnsi="Arial"/>
      <w:color w:val="000000"/>
      <w:sz w:val="24"/>
      <w:szCs w:val="24"/>
      <w:lang w:eastAsia="en-US"/>
    </w:rPr>
  </w:style>
  <w:style w:type="paragraph" w:styleId="Piedepgina">
    <w:name w:val="footer"/>
    <w:basedOn w:val="Normal"/>
    <w:link w:val="PiedepginaCar"/>
    <w:uiPriority w:val="99"/>
    <w:unhideWhenUsed/>
    <w:rsid w:val="00B63C8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63C82"/>
  </w:style>
  <w:style w:type="paragraph" w:customStyle="1" w:styleId="ecxmsolistparagraph">
    <w:name w:val="ecxmsolistparagraph"/>
    <w:basedOn w:val="Normal"/>
    <w:rsid w:val="00CD3082"/>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1Car">
    <w:name w:val="Título 1 Car"/>
    <w:link w:val="Ttulo1"/>
    <w:uiPriority w:val="9"/>
    <w:rsid w:val="00D1424A"/>
    <w:rPr>
      <w:rFonts w:ascii="Arial Narrow" w:eastAsia="Times New Roman" w:hAnsi="Arial Narrow" w:cs="Arial Narrow"/>
      <w:b/>
      <w:bCs/>
      <w:sz w:val="22"/>
      <w:szCs w:val="22"/>
    </w:rPr>
  </w:style>
  <w:style w:type="paragraph" w:styleId="Textoindependiente">
    <w:name w:val="Body Text"/>
    <w:aliases w:val=" Car"/>
    <w:basedOn w:val="Normal"/>
    <w:link w:val="TextoindependienteCar"/>
    <w:uiPriority w:val="1"/>
    <w:qFormat/>
    <w:rsid w:val="00D1424A"/>
    <w:pPr>
      <w:widowControl w:val="0"/>
      <w:autoSpaceDE w:val="0"/>
      <w:autoSpaceDN w:val="0"/>
      <w:adjustRightInd w:val="0"/>
      <w:spacing w:before="163" w:after="0" w:line="240" w:lineRule="auto"/>
      <w:ind w:left="102"/>
    </w:pPr>
    <w:rPr>
      <w:rFonts w:ascii="Arial Narrow" w:eastAsia="Times New Roman" w:hAnsi="Arial Narrow" w:cs="Arial Narrow"/>
      <w:lang w:eastAsia="es-MX"/>
    </w:rPr>
  </w:style>
  <w:style w:type="character" w:customStyle="1" w:styleId="TextoindependienteCar">
    <w:name w:val="Texto independiente Car"/>
    <w:aliases w:val=" Car Car"/>
    <w:link w:val="Textoindependiente"/>
    <w:uiPriority w:val="99"/>
    <w:rsid w:val="00D1424A"/>
    <w:rPr>
      <w:rFonts w:ascii="Arial Narrow" w:eastAsia="Times New Roman" w:hAnsi="Arial Narrow" w:cs="Arial Narrow"/>
      <w:sz w:val="22"/>
      <w:szCs w:val="22"/>
    </w:rPr>
  </w:style>
  <w:style w:type="paragraph" w:customStyle="1" w:styleId="TableParagraph">
    <w:name w:val="Table Paragraph"/>
    <w:basedOn w:val="Normal"/>
    <w:uiPriority w:val="1"/>
    <w:qFormat/>
    <w:rsid w:val="00D1424A"/>
    <w:pPr>
      <w:widowControl w:val="0"/>
      <w:autoSpaceDE w:val="0"/>
      <w:autoSpaceDN w:val="0"/>
      <w:adjustRightInd w:val="0"/>
      <w:spacing w:after="0" w:line="240" w:lineRule="auto"/>
    </w:pPr>
    <w:rPr>
      <w:rFonts w:ascii="Times New Roman" w:eastAsia="Times New Roman" w:hAnsi="Times New Roman" w:cs="Times New Roman"/>
      <w:sz w:val="24"/>
      <w:szCs w:val="24"/>
      <w:lang w:eastAsia="es-MX"/>
    </w:rPr>
  </w:style>
  <w:style w:type="character" w:customStyle="1" w:styleId="estilo81">
    <w:name w:val="estilo81"/>
    <w:rsid w:val="001A03DB"/>
    <w:rPr>
      <w:sz w:val="20"/>
      <w:szCs w:val="20"/>
    </w:rPr>
  </w:style>
  <w:style w:type="character" w:customStyle="1" w:styleId="Ttulo5Car">
    <w:name w:val="Título 5 Car"/>
    <w:link w:val="Ttulo5"/>
    <w:rsid w:val="001E34E0"/>
    <w:rPr>
      <w:rFonts w:ascii="Arial" w:eastAsia="Times New Roman" w:hAnsi="Arial" w:cs="Times New Roman"/>
      <w:b/>
      <w:lang w:val="es-ES_tradnl" w:eastAsia="es-ES"/>
    </w:rPr>
  </w:style>
  <w:style w:type="paragraph" w:customStyle="1" w:styleId="a">
    <w:basedOn w:val="Normal"/>
    <w:next w:val="Puesto"/>
    <w:link w:val="TtuloCar"/>
    <w:qFormat/>
    <w:rsid w:val="00BD16F7"/>
    <w:pPr>
      <w:spacing w:before="100" w:after="0" w:line="240" w:lineRule="auto"/>
      <w:jc w:val="center"/>
    </w:pPr>
    <w:rPr>
      <w:rFonts w:ascii="Arial" w:hAnsi="Arial"/>
      <w:b/>
      <w:sz w:val="18"/>
      <w:szCs w:val="20"/>
      <w:lang w:eastAsia="es-ES"/>
    </w:rPr>
  </w:style>
  <w:style w:type="paragraph" w:customStyle="1" w:styleId="DefaultCar">
    <w:name w:val="Default Car"/>
    <w:link w:val="DefaultCarCar"/>
    <w:rsid w:val="00BD16F7"/>
    <w:pPr>
      <w:autoSpaceDE w:val="0"/>
      <w:autoSpaceDN w:val="0"/>
      <w:adjustRightInd w:val="0"/>
    </w:pPr>
    <w:rPr>
      <w:rFonts w:ascii="Arial" w:eastAsia="Times New Roman" w:hAnsi="Arial"/>
      <w:color w:val="000000"/>
      <w:sz w:val="24"/>
      <w:szCs w:val="24"/>
      <w:lang w:val="es-ES" w:eastAsia="es-ES"/>
    </w:rPr>
  </w:style>
  <w:style w:type="character" w:customStyle="1" w:styleId="DefaultCarCar">
    <w:name w:val="Default Car Car"/>
    <w:link w:val="DefaultCar"/>
    <w:locked/>
    <w:rsid w:val="00BD16F7"/>
    <w:rPr>
      <w:rFonts w:ascii="Arial" w:eastAsia="Times New Roman" w:hAnsi="Arial"/>
      <w:color w:val="000000"/>
      <w:sz w:val="24"/>
      <w:szCs w:val="24"/>
      <w:lang w:val="es-ES" w:eastAsia="es-ES"/>
    </w:rPr>
  </w:style>
  <w:style w:type="character" w:customStyle="1" w:styleId="TtuloCar">
    <w:name w:val="Título Car"/>
    <w:link w:val="a"/>
    <w:rsid w:val="00BD16F7"/>
    <w:rPr>
      <w:rFonts w:ascii="Arial" w:hAnsi="Arial"/>
      <w:b/>
      <w:sz w:val="18"/>
      <w:lang w:val="es-MX" w:eastAsia="es-ES" w:bidi="ar-SA"/>
    </w:rPr>
  </w:style>
  <w:style w:type="paragraph" w:styleId="Puesto">
    <w:name w:val="Puesto"/>
    <w:basedOn w:val="Normal"/>
    <w:next w:val="Normal"/>
    <w:link w:val="PuestoCar"/>
    <w:uiPriority w:val="10"/>
    <w:qFormat/>
    <w:rsid w:val="00BD16F7"/>
    <w:pPr>
      <w:spacing w:before="240" w:after="60"/>
      <w:jc w:val="center"/>
      <w:outlineLvl w:val="0"/>
    </w:pPr>
    <w:rPr>
      <w:rFonts w:ascii="Calibri Light" w:eastAsia="Times New Roman" w:hAnsi="Calibri Light" w:cs="Times New Roman"/>
      <w:b/>
      <w:bCs/>
      <w:kern w:val="28"/>
      <w:sz w:val="32"/>
      <w:szCs w:val="32"/>
    </w:rPr>
  </w:style>
  <w:style w:type="character" w:customStyle="1" w:styleId="PuestoCar">
    <w:name w:val="Puesto Car"/>
    <w:link w:val="Puesto"/>
    <w:uiPriority w:val="10"/>
    <w:rsid w:val="00BD16F7"/>
    <w:rPr>
      <w:rFonts w:ascii="Calibri Light" w:eastAsia="Times New Roman" w:hAnsi="Calibri Light" w:cs="Times New Roman"/>
      <w:b/>
      <w:bCs/>
      <w:kern w:val="28"/>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839844">
      <w:bodyDiv w:val="1"/>
      <w:marLeft w:val="0"/>
      <w:marRight w:val="0"/>
      <w:marTop w:val="0"/>
      <w:marBottom w:val="0"/>
      <w:divBdr>
        <w:top w:val="none" w:sz="0" w:space="0" w:color="auto"/>
        <w:left w:val="none" w:sz="0" w:space="0" w:color="auto"/>
        <w:bottom w:val="none" w:sz="0" w:space="0" w:color="auto"/>
        <w:right w:val="none" w:sz="0" w:space="0" w:color="auto"/>
      </w:divBdr>
    </w:div>
    <w:div w:id="1817918652">
      <w:bodyDiv w:val="1"/>
      <w:marLeft w:val="0"/>
      <w:marRight w:val="0"/>
      <w:marTop w:val="0"/>
      <w:marBottom w:val="0"/>
      <w:divBdr>
        <w:top w:val="none" w:sz="0" w:space="0" w:color="auto"/>
        <w:left w:val="none" w:sz="0" w:space="0" w:color="auto"/>
        <w:bottom w:val="none" w:sz="0" w:space="0" w:color="auto"/>
        <w:right w:val="none" w:sz="0" w:space="0" w:color="auto"/>
      </w:divBdr>
    </w:div>
    <w:div w:id="1848325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8.jpeg"/><Relationship Id="rId1" Type="http://schemas.openxmlformats.org/officeDocument/2006/relationships/image" Target="media/image7.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0F77B0-857F-4192-9787-DE0179A0A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5760</Words>
  <Characters>31683</Characters>
  <Application>Microsoft Office Word</Application>
  <DocSecurity>0</DocSecurity>
  <Lines>264</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Delmy Cruz</cp:lastModifiedBy>
  <cp:revision>3</cp:revision>
  <cp:lastPrinted>2021-10-22T16:09:00Z</cp:lastPrinted>
  <dcterms:created xsi:type="dcterms:W3CDTF">2023-01-06T17:36:00Z</dcterms:created>
  <dcterms:modified xsi:type="dcterms:W3CDTF">2023-01-06T17:37:00Z</dcterms:modified>
</cp:coreProperties>
</file>