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C4" w:rsidRPr="00D479C3" w:rsidRDefault="00C51AC4" w:rsidP="00C51AC4">
      <w:pPr>
        <w:tabs>
          <w:tab w:val="left" w:pos="4678"/>
        </w:tabs>
        <w:ind w:left="10" w:right="62" w:hanging="10"/>
        <w:jc w:val="both"/>
        <w:rPr>
          <w:rFonts w:ascii="Arial" w:eastAsia="Arial" w:hAnsi="Arial" w:cs="Arial"/>
          <w:b/>
        </w:rPr>
      </w:pPr>
      <w:bookmarkStart w:id="0" w:name="_GoBack"/>
      <w:bookmarkEnd w:id="0"/>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16231C" w:rsidRPr="00350100" w:rsidRDefault="0016231C" w:rsidP="00003A9E">
      <w:pPr>
        <w:spacing w:line="360" w:lineRule="auto"/>
        <w:ind w:firstLine="708"/>
        <w:jc w:val="both"/>
        <w:rPr>
          <w:rFonts w:ascii="Arial" w:hAnsi="Arial" w:cs="Arial"/>
          <w:lang w:val="es-MX"/>
        </w:rPr>
      </w:pPr>
    </w:p>
    <w:p w:rsidR="0016231C" w:rsidRPr="00350100" w:rsidRDefault="0016231C" w:rsidP="00003A9E">
      <w:pPr>
        <w:pStyle w:val="NormalWeb"/>
        <w:tabs>
          <w:tab w:val="left" w:pos="8222"/>
        </w:tabs>
        <w:spacing w:before="0" w:after="0" w:line="360" w:lineRule="auto"/>
        <w:jc w:val="center"/>
        <w:rPr>
          <w:b/>
        </w:rPr>
      </w:pPr>
      <w:r w:rsidRPr="00350100">
        <w:rPr>
          <w:b/>
        </w:rPr>
        <w:t>E X P O S I C I Ó N    D E    M O T I V O S</w:t>
      </w:r>
    </w:p>
    <w:p w:rsidR="0016231C" w:rsidRPr="00350100" w:rsidRDefault="0016231C" w:rsidP="00003A9E">
      <w:pPr>
        <w:pStyle w:val="Sangradetextonormal"/>
        <w:spacing w:after="0" w:line="360" w:lineRule="auto"/>
        <w:ind w:left="0" w:firstLine="708"/>
        <w:jc w:val="both"/>
        <w:rPr>
          <w:rFonts w:ascii="Arial" w:hAnsi="Arial" w:cs="Arial"/>
          <w:b/>
          <w:iCs/>
          <w:lang w:val="es-MX"/>
        </w:rPr>
      </w:pPr>
    </w:p>
    <w:p w:rsidR="0016231C" w:rsidRPr="00350100" w:rsidRDefault="0016231C" w:rsidP="00003A9E">
      <w:pPr>
        <w:pStyle w:val="Sangradetextonormal"/>
        <w:spacing w:after="0" w:line="360" w:lineRule="auto"/>
        <w:ind w:left="0"/>
        <w:jc w:val="both"/>
        <w:rPr>
          <w:rFonts w:ascii="Arial" w:hAnsi="Arial" w:cs="Arial"/>
          <w:iCs/>
          <w:lang w:val="es-MX"/>
        </w:rPr>
      </w:pPr>
      <w:r w:rsidRPr="00350100">
        <w:rPr>
          <w:rFonts w:ascii="Arial" w:hAnsi="Arial" w:cs="Arial"/>
          <w:b/>
          <w:iCs/>
          <w:lang w:val="es-MX"/>
        </w:rPr>
        <w:t>PRIMERA.</w:t>
      </w:r>
      <w:r w:rsidR="00372E1C">
        <w:rPr>
          <w:rFonts w:ascii="Arial" w:hAnsi="Arial" w:cs="Arial"/>
          <w:b/>
          <w:iCs/>
          <w:lang w:val="es-MX"/>
        </w:rPr>
        <w:t xml:space="preserve"> </w:t>
      </w:r>
      <w:r w:rsidRPr="00350100">
        <w:rPr>
          <w:rFonts w:ascii="Arial" w:hAnsi="Arial" w:cs="Arial"/>
          <w:iCs/>
          <w:lang w:val="es-MX"/>
        </w:rPr>
        <w:t>De la revisión y análisis de las iniciativas presentadas por las autoridades municipales antes mencionadas, los integrantes de esta Comisión Permanente, consideramos que los ayuntamientos señalados</w:t>
      </w:r>
      <w:r w:rsidRPr="00350100">
        <w:rPr>
          <w:rFonts w:ascii="Arial" w:hAnsi="Arial" w:cs="Arial"/>
          <w:lang w:val="es-MX"/>
        </w:rPr>
        <w:t xml:space="preserve">, </w:t>
      </w:r>
      <w:r w:rsidRPr="00350100">
        <w:rPr>
          <w:rFonts w:ascii="Arial" w:hAnsi="Arial" w:cs="Arial"/>
          <w:iCs/>
          <w:lang w:val="es-MX"/>
        </w:rPr>
        <w:t xml:space="preserve">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w:t>
      </w:r>
      <w:r w:rsidR="0026070A">
        <w:rPr>
          <w:rFonts w:ascii="Arial" w:hAnsi="Arial" w:cs="Arial"/>
          <w:iCs/>
          <w:lang w:val="es-MX"/>
        </w:rPr>
        <w:t>las partidas que integrarán</w:t>
      </w:r>
      <w:r w:rsidR="0053536D">
        <w:rPr>
          <w:rFonts w:ascii="Arial" w:hAnsi="Arial" w:cs="Arial"/>
          <w:iCs/>
          <w:lang w:val="es-MX"/>
        </w:rPr>
        <w:t xml:space="preserve"> el presupuesto de egresos de dich</w:t>
      </w:r>
      <w:r w:rsidR="0026070A">
        <w:rPr>
          <w:rFonts w:ascii="Arial" w:hAnsi="Arial" w:cs="Arial"/>
          <w:iCs/>
          <w:lang w:val="es-MX"/>
        </w:rPr>
        <w:t>os m</w:t>
      </w:r>
      <w:r w:rsidRPr="00350100">
        <w:rPr>
          <w:rFonts w:ascii="Arial" w:hAnsi="Arial" w:cs="Arial"/>
          <w:iCs/>
          <w:lang w:val="es-MX"/>
        </w:rPr>
        <w:t>unicipios.</w:t>
      </w:r>
    </w:p>
    <w:p w:rsidR="0016231C" w:rsidRPr="00350100" w:rsidRDefault="0016231C" w:rsidP="00003A9E">
      <w:pPr>
        <w:pStyle w:val="Sangradetextonormal"/>
        <w:spacing w:after="0" w:line="360" w:lineRule="auto"/>
        <w:ind w:left="0" w:firstLine="708"/>
        <w:jc w:val="both"/>
        <w:rPr>
          <w:rFonts w:ascii="Arial" w:hAnsi="Arial" w:cs="Arial"/>
          <w:iCs/>
          <w:lang w:val="es-MX"/>
        </w:rPr>
      </w:pPr>
    </w:p>
    <w:p w:rsidR="0016231C" w:rsidRPr="00350100" w:rsidRDefault="0016231C" w:rsidP="00003A9E">
      <w:pPr>
        <w:pStyle w:val="Sangradetextonormal"/>
        <w:spacing w:after="0" w:line="360" w:lineRule="auto"/>
        <w:ind w:left="0" w:firstLine="708"/>
        <w:jc w:val="both"/>
        <w:rPr>
          <w:rFonts w:ascii="Arial" w:hAnsi="Arial" w:cs="Arial"/>
          <w:iCs/>
          <w:lang w:val="es-MX"/>
        </w:rPr>
      </w:pPr>
      <w:r w:rsidRPr="00350100">
        <w:rPr>
          <w:rFonts w:ascii="Arial" w:hAnsi="Arial" w:cs="Arial"/>
          <w:iCs/>
          <w:lang w:val="es-MX"/>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50100">
            <w:rPr>
              <w:rFonts w:ascii="Arial" w:hAnsi="Arial" w:cs="Arial"/>
              <w:iCs/>
              <w:lang w:val="es-MX"/>
            </w:rPr>
            <w:t>la Constitución</w:t>
          </w:r>
        </w:smartTag>
        <w:r w:rsidRPr="00350100">
          <w:rPr>
            <w:rFonts w:ascii="Arial" w:hAnsi="Arial" w:cs="Arial"/>
            <w:iCs/>
            <w:lang w:val="es-MX"/>
          </w:rPr>
          <w:t xml:space="preserve"> Política</w:t>
        </w:r>
      </w:smartTag>
      <w:r w:rsidRPr="00350100">
        <w:rPr>
          <w:rFonts w:ascii="Arial" w:hAnsi="Arial" w:cs="Arial"/>
          <w:iCs/>
          <w:lang w:val="es-MX"/>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w:t>
      </w:r>
      <w:r w:rsidR="0026070A">
        <w:rPr>
          <w:rFonts w:ascii="Arial" w:hAnsi="Arial" w:cs="Arial"/>
          <w:iCs/>
          <w:lang w:val="es-MX"/>
        </w:rPr>
        <w:t>objetivo expresado por nuestra Carta M</w:t>
      </w:r>
      <w:r w:rsidRPr="00350100">
        <w:rPr>
          <w:rFonts w:ascii="Arial" w:hAnsi="Arial" w:cs="Arial"/>
          <w:iCs/>
          <w:lang w:val="es-MX"/>
        </w:rPr>
        <w:t xml:space="preserve">agna. </w:t>
      </w:r>
    </w:p>
    <w:p w:rsidR="0016231C" w:rsidRPr="00350100" w:rsidRDefault="0016231C" w:rsidP="00003A9E">
      <w:pPr>
        <w:pStyle w:val="Sangradetextonormal"/>
        <w:spacing w:after="0" w:line="360" w:lineRule="auto"/>
        <w:ind w:left="0" w:firstLine="708"/>
        <w:jc w:val="both"/>
        <w:rPr>
          <w:rFonts w:ascii="Arial" w:hAnsi="Arial" w:cs="Arial"/>
          <w:iCs/>
          <w:lang w:val="es-MX"/>
        </w:rPr>
      </w:pPr>
    </w:p>
    <w:p w:rsidR="0016231C" w:rsidRPr="00350100" w:rsidRDefault="0016231C" w:rsidP="00003A9E">
      <w:pPr>
        <w:spacing w:line="360" w:lineRule="auto"/>
        <w:ind w:firstLine="708"/>
        <w:jc w:val="both"/>
        <w:rPr>
          <w:rFonts w:ascii="Arial" w:hAnsi="Arial" w:cs="Arial"/>
          <w:lang w:val="es-MX"/>
        </w:rPr>
      </w:pPr>
      <w:r w:rsidRPr="00350100">
        <w:rPr>
          <w:rFonts w:ascii="Arial" w:hAnsi="Arial" w:cs="Arial"/>
          <w:lang w:val="es-MX"/>
        </w:rPr>
        <w:t>Consecuentemente, el artículo 115, fracción IV de la Constitución Política de los Estados Unidos Mexicanos</w:t>
      </w:r>
      <w:r w:rsidR="00307882">
        <w:rPr>
          <w:rFonts w:ascii="Arial" w:hAnsi="Arial" w:cs="Arial"/>
          <w:lang w:val="es-MX"/>
        </w:rPr>
        <w:t>,</w:t>
      </w:r>
      <w:r w:rsidRPr="00350100">
        <w:rPr>
          <w:rFonts w:ascii="Arial" w:hAnsi="Arial" w:cs="Arial"/>
          <w:lang w:val="es-MX"/>
        </w:rPr>
        <w:t xml:space="preserve"> dispone que los municipios administrarán libremente su hacienda y que la misma estará conformada por los rendimientos de los bienes que les pertenezcan, así como de las contribuciones y otros ingresos que las legislaturas establezcan a su favor.</w:t>
      </w:r>
    </w:p>
    <w:p w:rsidR="00372E1C" w:rsidRDefault="00372E1C" w:rsidP="00003A9E">
      <w:pPr>
        <w:spacing w:line="360" w:lineRule="auto"/>
        <w:ind w:firstLine="708"/>
        <w:jc w:val="both"/>
        <w:rPr>
          <w:rFonts w:ascii="Arial" w:hAnsi="Arial" w:cs="Arial"/>
          <w:lang w:val="es-MX"/>
        </w:rPr>
      </w:pPr>
    </w:p>
    <w:p w:rsidR="0016231C" w:rsidRPr="00350100" w:rsidRDefault="0016231C" w:rsidP="00003A9E">
      <w:pPr>
        <w:spacing w:line="360" w:lineRule="auto"/>
        <w:ind w:firstLine="708"/>
        <w:jc w:val="both"/>
        <w:rPr>
          <w:rFonts w:ascii="Arial" w:hAnsi="Arial" w:cs="Arial"/>
          <w:lang w:val="es-MX"/>
        </w:rPr>
      </w:pPr>
      <w:r w:rsidRPr="00350100">
        <w:rPr>
          <w:rFonts w:ascii="Arial" w:hAnsi="Arial" w:cs="Arial"/>
          <w:lang w:val="es-MX"/>
        </w:rPr>
        <w:t xml:space="preserve">En dicho precepto constitucional se les faculta a percibir las contribuciones, incluyendo tasas adicionales, que establezcan los Estados sobre la propiedad inmobiliaria, de su fraccionamiento, división, consolidación, traslación y </w:t>
      </w:r>
      <w:r w:rsidR="00791FEA" w:rsidRPr="00350100">
        <w:rPr>
          <w:rFonts w:ascii="Arial" w:hAnsi="Arial" w:cs="Arial"/>
          <w:lang w:val="es-MX"/>
        </w:rPr>
        <w:t>mejora,</w:t>
      </w:r>
      <w:r w:rsidRPr="00350100">
        <w:rPr>
          <w:rFonts w:ascii="Arial" w:hAnsi="Arial" w:cs="Arial"/>
          <w:lang w:val="es-MX"/>
        </w:rPr>
        <w:t xml:space="preserve"> así como las que tengan por base el cambio de valor de los inmuebles.</w:t>
      </w:r>
    </w:p>
    <w:p w:rsidR="0016231C" w:rsidRPr="00350100" w:rsidRDefault="0016231C" w:rsidP="00003A9E">
      <w:pPr>
        <w:spacing w:line="360" w:lineRule="auto"/>
        <w:jc w:val="both"/>
        <w:rPr>
          <w:rFonts w:ascii="Arial" w:hAnsi="Arial" w:cs="Arial"/>
          <w:lang w:val="es-MX"/>
        </w:rPr>
      </w:pPr>
    </w:p>
    <w:p w:rsidR="0016231C" w:rsidRPr="00350100" w:rsidRDefault="0016231C" w:rsidP="00003A9E">
      <w:pPr>
        <w:spacing w:line="360" w:lineRule="auto"/>
        <w:ind w:firstLine="708"/>
        <w:jc w:val="both"/>
        <w:rPr>
          <w:rFonts w:ascii="Arial" w:hAnsi="Arial" w:cs="Arial"/>
          <w:lang w:val="es-MX"/>
        </w:rPr>
      </w:pPr>
      <w:r w:rsidRPr="00350100">
        <w:rPr>
          <w:rFonts w:ascii="Arial" w:hAnsi="Arial" w:cs="Arial"/>
          <w:lang w:val="es-MX"/>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16231C" w:rsidRPr="00350100" w:rsidRDefault="0016231C" w:rsidP="00003A9E">
      <w:pPr>
        <w:spacing w:line="360" w:lineRule="auto"/>
        <w:ind w:firstLine="708"/>
        <w:jc w:val="both"/>
        <w:rPr>
          <w:rFonts w:ascii="Arial" w:hAnsi="Arial" w:cs="Arial"/>
          <w:lang w:val="es-MX"/>
        </w:rPr>
      </w:pPr>
    </w:p>
    <w:p w:rsidR="0016231C" w:rsidRPr="00350100" w:rsidRDefault="0016231C" w:rsidP="00003A9E">
      <w:pPr>
        <w:spacing w:line="360" w:lineRule="auto"/>
        <w:ind w:firstLine="708"/>
        <w:jc w:val="both"/>
        <w:rPr>
          <w:rFonts w:ascii="Arial" w:hAnsi="Arial" w:cs="Arial"/>
          <w:lang w:val="es-MX"/>
        </w:rPr>
      </w:pPr>
      <w:r w:rsidRPr="00350100">
        <w:rPr>
          <w:rFonts w:ascii="Arial" w:hAnsi="Arial" w:cs="Arial"/>
          <w:lang w:val="es-MX"/>
        </w:rPr>
        <w:t>Que esta facultad d</w:t>
      </w:r>
      <w:r w:rsidR="00307882">
        <w:rPr>
          <w:rFonts w:ascii="Arial" w:hAnsi="Arial" w:cs="Arial"/>
          <w:lang w:val="es-MX"/>
        </w:rPr>
        <w:t>e propuesta legislativa de los a</w:t>
      </w:r>
      <w:r w:rsidRPr="00350100">
        <w:rPr>
          <w:rFonts w:ascii="Arial" w:hAnsi="Arial" w:cs="Arial"/>
          <w:lang w:val="es-MX"/>
        </w:rPr>
        <w:t>yuntamientos</w:t>
      </w:r>
      <w:r w:rsidR="00307882">
        <w:rPr>
          <w:rFonts w:ascii="Arial" w:hAnsi="Arial" w:cs="Arial"/>
          <w:lang w:val="es-MX"/>
        </w:rPr>
        <w:t>,</w:t>
      </w:r>
      <w:r w:rsidRPr="00350100">
        <w:rPr>
          <w:rFonts w:ascii="Arial" w:hAnsi="Arial" w:cs="Arial"/>
          <w:lang w:val="es-MX"/>
        </w:rPr>
        <w:t xml:space="preserve"> tiene un alcance superior al de fungir como simple elemento necesario para poner en movimiento a la maquinaria legislativa, </w:t>
      </w:r>
      <w:r w:rsidR="0026070A">
        <w:rPr>
          <w:rFonts w:ascii="Arial" w:hAnsi="Arial" w:cs="Arial"/>
          <w:lang w:val="es-MX"/>
        </w:rPr>
        <w:t>é</w:t>
      </w:r>
      <w:r w:rsidRPr="00350100">
        <w:rPr>
          <w:rFonts w:ascii="Arial" w:hAnsi="Arial" w:cs="Arial"/>
          <w:lang w:val="es-MX"/>
        </w:rPr>
        <w:t xml:space="preserve">sta propuesta tiene un rango y una visibilidad constitucional equivalente </w:t>
      </w:r>
      <w:r w:rsidR="0026070A">
        <w:rPr>
          <w:rFonts w:ascii="Arial" w:hAnsi="Arial" w:cs="Arial"/>
          <w:lang w:val="es-MX"/>
        </w:rPr>
        <w:t>a la facultad decisoria de las legislaturas e</w:t>
      </w:r>
      <w:r w:rsidRPr="00350100">
        <w:rPr>
          <w:rFonts w:ascii="Arial" w:hAnsi="Arial" w:cs="Arial"/>
          <w:lang w:val="es-MX"/>
        </w:rPr>
        <w:t>statales.</w:t>
      </w:r>
    </w:p>
    <w:p w:rsidR="0016231C" w:rsidRPr="00350100" w:rsidRDefault="0016231C" w:rsidP="00003A9E">
      <w:pPr>
        <w:spacing w:line="360" w:lineRule="auto"/>
        <w:jc w:val="both"/>
        <w:rPr>
          <w:rFonts w:ascii="Arial" w:hAnsi="Arial" w:cs="Arial"/>
          <w:lang w:val="es-MX"/>
        </w:rPr>
      </w:pPr>
    </w:p>
    <w:p w:rsidR="0016231C" w:rsidRPr="00350100" w:rsidRDefault="0016231C" w:rsidP="00003A9E">
      <w:pPr>
        <w:spacing w:line="360" w:lineRule="auto"/>
        <w:ind w:firstLine="708"/>
        <w:jc w:val="both"/>
        <w:rPr>
          <w:rFonts w:ascii="Arial" w:hAnsi="Arial" w:cs="Arial"/>
          <w:lang w:val="es-MX"/>
        </w:rPr>
      </w:pPr>
      <w:r w:rsidRPr="00350100">
        <w:rPr>
          <w:rFonts w:ascii="Arial" w:hAnsi="Arial" w:cs="Arial"/>
          <w:lang w:val="es-MX"/>
        </w:rPr>
        <w:t>En ese orden, las legislaturas de los Estados aprueban las leyes de ingresos de los municipios y los recursos que integran sus haciendas municipales son ejercidos en forma directa por los ayuntamientos.</w:t>
      </w:r>
    </w:p>
    <w:p w:rsidR="0016231C" w:rsidRPr="00350100" w:rsidRDefault="0016231C" w:rsidP="00003A9E">
      <w:pPr>
        <w:spacing w:line="360" w:lineRule="auto"/>
        <w:jc w:val="both"/>
        <w:rPr>
          <w:rFonts w:ascii="Arial" w:hAnsi="Arial" w:cs="Arial"/>
          <w:lang w:val="es-MX"/>
        </w:rPr>
      </w:pPr>
    </w:p>
    <w:p w:rsidR="0016231C" w:rsidRPr="00350100" w:rsidRDefault="0016231C" w:rsidP="00003A9E">
      <w:pPr>
        <w:spacing w:line="360" w:lineRule="auto"/>
        <w:ind w:firstLine="708"/>
        <w:jc w:val="both"/>
        <w:rPr>
          <w:rFonts w:ascii="Arial" w:hAnsi="Arial" w:cs="Arial"/>
          <w:lang w:val="es-MX"/>
        </w:rPr>
      </w:pPr>
      <w:r w:rsidRPr="00350100">
        <w:rPr>
          <w:rFonts w:ascii="Arial" w:hAnsi="Arial" w:cs="Arial"/>
          <w:lang w:val="es-MX"/>
        </w:rPr>
        <w:lastRenderedPageBreak/>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16231C" w:rsidRPr="00350100" w:rsidRDefault="0016231C" w:rsidP="00003A9E">
      <w:pPr>
        <w:spacing w:line="360" w:lineRule="auto"/>
        <w:jc w:val="both"/>
        <w:rPr>
          <w:rFonts w:ascii="Arial" w:hAnsi="Arial" w:cs="Arial"/>
          <w:lang w:val="es-MX"/>
        </w:rPr>
      </w:pPr>
    </w:p>
    <w:p w:rsidR="0016231C" w:rsidRPr="00350100" w:rsidRDefault="0016231C" w:rsidP="00003A9E">
      <w:pPr>
        <w:spacing w:line="360" w:lineRule="auto"/>
        <w:ind w:firstLine="708"/>
        <w:jc w:val="both"/>
        <w:rPr>
          <w:rFonts w:ascii="Arial" w:hAnsi="Arial" w:cs="Arial"/>
          <w:lang w:val="es-MX"/>
        </w:rPr>
      </w:pPr>
      <w:r w:rsidRPr="00350100">
        <w:rPr>
          <w:rFonts w:ascii="Arial" w:hAnsi="Arial" w:cs="Arial"/>
          <w:lang w:val="es-MX"/>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rsidR="0016231C" w:rsidRPr="00350100" w:rsidRDefault="0016231C" w:rsidP="00003A9E">
      <w:pPr>
        <w:spacing w:line="360" w:lineRule="auto"/>
        <w:jc w:val="both"/>
        <w:rPr>
          <w:rFonts w:ascii="Arial" w:hAnsi="Arial" w:cs="Arial"/>
          <w:lang w:val="es-MX"/>
        </w:rPr>
      </w:pPr>
    </w:p>
    <w:p w:rsidR="0016231C" w:rsidRPr="00350100" w:rsidRDefault="0016231C" w:rsidP="00003A9E">
      <w:pPr>
        <w:spacing w:line="360" w:lineRule="auto"/>
        <w:ind w:firstLine="708"/>
        <w:jc w:val="both"/>
        <w:rPr>
          <w:rFonts w:ascii="Arial" w:hAnsi="Arial" w:cs="Arial"/>
          <w:lang w:val="es-MX"/>
        </w:rPr>
      </w:pPr>
      <w:r w:rsidRPr="00350100">
        <w:rPr>
          <w:rFonts w:ascii="Arial" w:hAnsi="Arial" w:cs="Arial"/>
          <w:lang w:val="es-MX"/>
        </w:rPr>
        <w:t xml:space="preserve">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w:t>
      </w:r>
      <w:r w:rsidRPr="00350100">
        <w:rPr>
          <w:rFonts w:ascii="Arial" w:hAnsi="Arial" w:cs="Arial"/>
          <w:lang w:val="es-MX"/>
        </w:rPr>
        <w:lastRenderedPageBreak/>
        <w:t>poder público goce de la más amplia libertad para adaptar la normativa fiscal al contexto económico, tanto nacional e internacional, así como a las necesidades públicas.</w:t>
      </w:r>
    </w:p>
    <w:p w:rsidR="0016231C" w:rsidRPr="00350100" w:rsidRDefault="0016231C" w:rsidP="00003A9E">
      <w:pPr>
        <w:pStyle w:val="Sangradetextonormal"/>
        <w:spacing w:after="0" w:line="360" w:lineRule="auto"/>
        <w:ind w:left="0" w:firstLine="426"/>
        <w:jc w:val="both"/>
        <w:rPr>
          <w:rFonts w:ascii="Arial" w:hAnsi="Arial" w:cs="Arial"/>
          <w:iCs/>
          <w:lang w:val="es-MX"/>
        </w:rPr>
      </w:pPr>
    </w:p>
    <w:p w:rsidR="0016231C" w:rsidRPr="00350100" w:rsidRDefault="00372E1C" w:rsidP="00003A9E">
      <w:pPr>
        <w:pStyle w:val="Sangradetextonormal"/>
        <w:spacing w:after="0" w:line="360" w:lineRule="auto"/>
        <w:ind w:left="0"/>
        <w:jc w:val="both"/>
        <w:rPr>
          <w:rFonts w:ascii="Arial" w:hAnsi="Arial" w:cs="Arial"/>
          <w:iCs/>
          <w:lang w:val="es-MX"/>
        </w:rPr>
      </w:pPr>
      <w:r>
        <w:rPr>
          <w:rFonts w:ascii="Arial" w:hAnsi="Arial" w:cs="Arial"/>
          <w:b/>
          <w:iCs/>
          <w:lang w:val="es-MX"/>
        </w:rPr>
        <w:t>SEGUNDA.</w:t>
      </w:r>
      <w:r w:rsidR="0016231C" w:rsidRPr="00350100">
        <w:rPr>
          <w:rFonts w:ascii="Arial" w:hAnsi="Arial" w:cs="Arial"/>
          <w:b/>
          <w:iCs/>
          <w:lang w:val="es-MX"/>
        </w:rPr>
        <w:t xml:space="preserve"> </w:t>
      </w:r>
      <w:r w:rsidR="0016231C" w:rsidRPr="00350100">
        <w:rPr>
          <w:rFonts w:ascii="Arial" w:hAnsi="Arial" w:cs="Arial"/>
          <w:iCs/>
          <w:lang w:val="es-MX"/>
        </w:rPr>
        <w:t xml:space="preserve">En ese mismo orden de ideas, no podemos soslayar </w:t>
      </w:r>
      <w:r w:rsidR="00791FEA" w:rsidRPr="00350100">
        <w:rPr>
          <w:rFonts w:ascii="Arial" w:hAnsi="Arial" w:cs="Arial"/>
          <w:iCs/>
          <w:lang w:val="es-MX"/>
        </w:rPr>
        <w:t>que,</w:t>
      </w:r>
      <w:r w:rsidR="0016231C" w:rsidRPr="00350100">
        <w:rPr>
          <w:rFonts w:ascii="Arial" w:hAnsi="Arial" w:cs="Arial"/>
          <w:iCs/>
          <w:lang w:val="es-MX"/>
        </w:rPr>
        <w:t xml:space="preserv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w:t>
      </w:r>
      <w:r w:rsidR="00CD23FA">
        <w:rPr>
          <w:rFonts w:ascii="Arial" w:hAnsi="Arial" w:cs="Arial"/>
          <w:iCs/>
          <w:lang w:val="es-MX"/>
        </w:rPr>
        <w:t>,</w:t>
      </w:r>
      <w:r w:rsidR="0016231C" w:rsidRPr="00350100">
        <w:rPr>
          <w:rFonts w:ascii="Arial" w:hAnsi="Arial" w:cs="Arial"/>
          <w:iCs/>
          <w:lang w:val="es-MX"/>
        </w:rPr>
        <w:t xml:space="preserve"> fracción II, 30</w:t>
      </w:r>
      <w:r w:rsidR="0026070A">
        <w:rPr>
          <w:rFonts w:ascii="Arial" w:hAnsi="Arial" w:cs="Arial"/>
          <w:iCs/>
          <w:lang w:val="es-MX"/>
        </w:rPr>
        <w:t>,</w:t>
      </w:r>
      <w:r w:rsidR="0016231C" w:rsidRPr="00350100">
        <w:rPr>
          <w:rFonts w:ascii="Arial" w:hAnsi="Arial" w:cs="Arial"/>
          <w:iCs/>
          <w:lang w:val="es-MX"/>
        </w:rPr>
        <w:t xml:space="preserve"> fracción VI y 77</w:t>
      </w:r>
      <w:r w:rsidR="00CD23FA">
        <w:rPr>
          <w:rFonts w:ascii="Arial" w:hAnsi="Arial" w:cs="Arial"/>
          <w:iCs/>
          <w:lang w:val="es-MX"/>
        </w:rPr>
        <w:t>,</w:t>
      </w:r>
      <w:r w:rsidR="0016231C" w:rsidRPr="00350100">
        <w:rPr>
          <w:rFonts w:ascii="Arial" w:hAnsi="Arial" w:cs="Arial"/>
          <w:iCs/>
          <w:lang w:val="es-MX"/>
        </w:rPr>
        <w:t xml:space="preserve"> base novena del ordenamiento de referencia.</w:t>
      </w:r>
    </w:p>
    <w:p w:rsidR="0016231C" w:rsidRPr="00350100" w:rsidRDefault="0016231C" w:rsidP="00003A9E">
      <w:pPr>
        <w:spacing w:line="360" w:lineRule="auto"/>
        <w:ind w:firstLine="709"/>
        <w:jc w:val="both"/>
        <w:rPr>
          <w:rFonts w:ascii="Arial" w:hAnsi="Arial" w:cs="Arial"/>
          <w:lang w:val="es-MX"/>
        </w:rPr>
      </w:pPr>
    </w:p>
    <w:p w:rsidR="0016231C" w:rsidRPr="00350100" w:rsidRDefault="0016231C" w:rsidP="00003A9E">
      <w:pPr>
        <w:spacing w:line="360" w:lineRule="auto"/>
        <w:ind w:firstLine="709"/>
        <w:jc w:val="both"/>
        <w:rPr>
          <w:rFonts w:ascii="Arial" w:hAnsi="Arial" w:cs="Arial"/>
          <w:lang w:val="es-MX"/>
        </w:rPr>
      </w:pPr>
      <w:r w:rsidRPr="00350100">
        <w:rPr>
          <w:rFonts w:ascii="Arial" w:hAnsi="Arial" w:cs="Arial"/>
          <w:lang w:val="es-MX"/>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50100">
            <w:rPr>
              <w:rFonts w:ascii="Arial" w:hAnsi="Arial" w:cs="Arial"/>
              <w:lang w:val="es-MX"/>
            </w:rPr>
            <w:t>la Constitución</w:t>
          </w:r>
        </w:smartTag>
        <w:r w:rsidRPr="00350100">
          <w:rPr>
            <w:rFonts w:ascii="Arial" w:hAnsi="Arial" w:cs="Arial"/>
            <w:lang w:val="es-MX"/>
          </w:rPr>
          <w:t xml:space="preserve"> Política</w:t>
        </w:r>
      </w:smartTag>
      <w:r w:rsidRPr="00350100">
        <w:rPr>
          <w:rFonts w:ascii="Arial" w:hAnsi="Arial" w:cs="Arial"/>
          <w:lang w:val="es-MX"/>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16231C" w:rsidRPr="00350100" w:rsidRDefault="0016231C" w:rsidP="00003A9E">
      <w:pPr>
        <w:spacing w:line="360" w:lineRule="auto"/>
        <w:ind w:firstLine="709"/>
        <w:jc w:val="both"/>
        <w:rPr>
          <w:rFonts w:ascii="Arial" w:hAnsi="Arial" w:cs="Arial"/>
          <w:lang w:val="es-MX"/>
        </w:rPr>
      </w:pPr>
    </w:p>
    <w:p w:rsidR="0016231C" w:rsidRPr="00350100" w:rsidRDefault="0016231C" w:rsidP="00003A9E">
      <w:pPr>
        <w:spacing w:line="360" w:lineRule="auto"/>
        <w:ind w:firstLine="709"/>
        <w:jc w:val="both"/>
        <w:rPr>
          <w:rFonts w:ascii="Arial" w:hAnsi="Arial" w:cs="Arial"/>
          <w:lang w:val="es-MX"/>
        </w:rPr>
      </w:pPr>
      <w:r w:rsidRPr="00350100">
        <w:rPr>
          <w:rFonts w:ascii="Arial" w:hAnsi="Arial" w:cs="Arial"/>
          <w:lang w:val="es-MX"/>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rsidR="0016231C" w:rsidRPr="00350100" w:rsidRDefault="0016231C" w:rsidP="00003A9E">
      <w:pPr>
        <w:spacing w:line="360" w:lineRule="auto"/>
        <w:ind w:firstLine="709"/>
        <w:jc w:val="both"/>
        <w:rPr>
          <w:rFonts w:ascii="Arial" w:hAnsi="Arial" w:cs="Arial"/>
          <w:lang w:val="es-MX"/>
        </w:rPr>
      </w:pPr>
    </w:p>
    <w:p w:rsidR="0016231C" w:rsidRPr="00350100" w:rsidRDefault="0016231C" w:rsidP="00003A9E">
      <w:pPr>
        <w:spacing w:line="360" w:lineRule="auto"/>
        <w:ind w:firstLine="709"/>
        <w:jc w:val="both"/>
        <w:rPr>
          <w:rFonts w:ascii="Arial" w:hAnsi="Arial" w:cs="Arial"/>
          <w:lang w:val="es-MX"/>
        </w:rPr>
      </w:pPr>
      <w:r w:rsidRPr="00350100">
        <w:rPr>
          <w:rFonts w:ascii="Arial" w:hAnsi="Arial" w:cs="Arial"/>
          <w:lang w:val="es-MX"/>
        </w:rPr>
        <w:t xml:space="preserve">Sin dejar de lado que, los Congresos Locales no tienen, concomitantemente, la obligación de simplemente aceptar las propuestas realizadas por los Municipios, sino </w:t>
      </w:r>
      <w:r w:rsidRPr="00350100">
        <w:rPr>
          <w:rFonts w:ascii="Arial" w:hAnsi="Arial" w:cs="Arial"/>
          <w:lang w:val="es-MX"/>
        </w:rPr>
        <w:lastRenderedPageBreak/>
        <w:t>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rsidR="0016231C" w:rsidRPr="00350100" w:rsidRDefault="0016231C" w:rsidP="00003A9E">
      <w:pPr>
        <w:spacing w:line="360" w:lineRule="auto"/>
        <w:ind w:firstLine="709"/>
        <w:jc w:val="both"/>
        <w:rPr>
          <w:rFonts w:ascii="Arial" w:hAnsi="Arial" w:cs="Arial"/>
          <w:lang w:val="es-MX"/>
        </w:rPr>
      </w:pPr>
    </w:p>
    <w:p w:rsidR="0016231C" w:rsidRPr="00350100" w:rsidRDefault="0016231C" w:rsidP="00003A9E">
      <w:pPr>
        <w:spacing w:line="360" w:lineRule="auto"/>
        <w:ind w:firstLine="709"/>
        <w:jc w:val="both"/>
        <w:rPr>
          <w:rFonts w:ascii="Arial" w:hAnsi="Arial" w:cs="Arial"/>
          <w:lang w:val="es-MX"/>
        </w:rPr>
      </w:pPr>
      <w:r w:rsidRPr="00350100">
        <w:rPr>
          <w:rFonts w:ascii="Arial" w:hAnsi="Arial" w:cs="Arial"/>
          <w:lang w:val="es-MX"/>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rsidR="0016231C" w:rsidRPr="00350100" w:rsidRDefault="0016231C" w:rsidP="00003A9E">
      <w:pPr>
        <w:spacing w:line="360" w:lineRule="auto"/>
        <w:ind w:firstLine="709"/>
        <w:jc w:val="both"/>
        <w:rPr>
          <w:rFonts w:ascii="Arial" w:hAnsi="Arial" w:cs="Arial"/>
          <w:lang w:val="es-MX"/>
        </w:rPr>
      </w:pPr>
    </w:p>
    <w:p w:rsidR="0016231C" w:rsidRPr="00350100" w:rsidRDefault="0016231C" w:rsidP="00003A9E">
      <w:pPr>
        <w:spacing w:line="360" w:lineRule="auto"/>
        <w:ind w:firstLine="709"/>
        <w:jc w:val="both"/>
        <w:rPr>
          <w:rFonts w:ascii="Arial" w:hAnsi="Arial" w:cs="Arial"/>
          <w:lang w:val="es-MX"/>
        </w:rPr>
      </w:pPr>
      <w:r w:rsidRPr="00350100">
        <w:rPr>
          <w:rFonts w:ascii="Arial" w:hAnsi="Arial" w:cs="Arial"/>
          <w:lang w:val="es-MX"/>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rsidR="0016231C" w:rsidRPr="00350100" w:rsidRDefault="0016231C" w:rsidP="00003A9E">
      <w:pPr>
        <w:spacing w:line="360" w:lineRule="auto"/>
        <w:ind w:firstLine="709"/>
        <w:jc w:val="both"/>
        <w:rPr>
          <w:rFonts w:ascii="Arial" w:hAnsi="Arial" w:cs="Arial"/>
          <w:lang w:val="es-MX"/>
        </w:rPr>
      </w:pPr>
    </w:p>
    <w:p w:rsidR="0016231C" w:rsidRPr="00350100" w:rsidRDefault="0016231C" w:rsidP="00003A9E">
      <w:pPr>
        <w:spacing w:line="360" w:lineRule="auto"/>
        <w:jc w:val="both"/>
        <w:rPr>
          <w:rFonts w:ascii="Arial" w:hAnsi="Arial" w:cs="Arial"/>
          <w:lang w:val="es-MX"/>
        </w:rPr>
      </w:pPr>
      <w:r w:rsidRPr="00350100">
        <w:rPr>
          <w:rFonts w:ascii="Arial" w:hAnsi="Arial" w:cs="Arial"/>
          <w:b/>
          <w:lang w:val="es-MX"/>
        </w:rPr>
        <w:t>TERCERA.</w:t>
      </w:r>
      <w:r w:rsidR="00372E1C">
        <w:rPr>
          <w:rFonts w:ascii="Arial" w:hAnsi="Arial" w:cs="Arial"/>
          <w:b/>
          <w:lang w:val="es-MX"/>
        </w:rPr>
        <w:t xml:space="preserve"> </w:t>
      </w:r>
      <w:r w:rsidRPr="00350100">
        <w:rPr>
          <w:rFonts w:ascii="Arial" w:hAnsi="Arial" w:cs="Arial"/>
          <w:lang w:val="es-MX"/>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16231C" w:rsidRPr="00350100" w:rsidRDefault="0016231C" w:rsidP="00003A9E">
      <w:pPr>
        <w:pStyle w:val="Textoindependiente2"/>
        <w:spacing w:line="360" w:lineRule="auto"/>
        <w:ind w:firstLine="709"/>
        <w:rPr>
          <w:rFonts w:ascii="Arial" w:hAnsi="Arial" w:cs="Arial"/>
          <w:lang w:val="es-MX"/>
        </w:rPr>
      </w:pPr>
    </w:p>
    <w:p w:rsidR="0016231C" w:rsidRPr="00350100" w:rsidRDefault="0016231C" w:rsidP="00003A9E">
      <w:pPr>
        <w:pStyle w:val="Textoindependiente2"/>
        <w:spacing w:line="360" w:lineRule="auto"/>
        <w:ind w:firstLine="709"/>
        <w:rPr>
          <w:rFonts w:ascii="Arial" w:hAnsi="Arial" w:cs="Arial"/>
          <w:lang w:val="es-MX"/>
        </w:rPr>
      </w:pPr>
      <w:r w:rsidRPr="00350100">
        <w:rPr>
          <w:rFonts w:ascii="Arial" w:hAnsi="Arial" w:cs="Arial"/>
          <w:lang w:val="es-MX"/>
        </w:rPr>
        <w:t xml:space="preserve">De tal forma, podemos concluir como comisión dictaminadora que el contenido de las Leyes de Hacienda de los Municipios </w:t>
      </w:r>
      <w:r w:rsidR="00791FEA" w:rsidRPr="00791FEA">
        <w:rPr>
          <w:rFonts w:ascii="Arial" w:hAnsi="Arial" w:cs="Arial"/>
          <w:bCs/>
          <w:lang w:val="es-MX"/>
        </w:rPr>
        <w:t xml:space="preserve">de </w:t>
      </w:r>
      <w:r w:rsidR="00815698">
        <w:rPr>
          <w:rFonts w:ascii="Arial" w:hAnsi="Arial" w:cs="Arial"/>
          <w:bCs/>
          <w:lang w:val="es-MX"/>
        </w:rPr>
        <w:t>Cantamayec, Conkal, Cuncunul, Chankom, Chumayel, Hocabá, Hunucmá, Ixil, Oxkutzcab y Ucú</w:t>
      </w:r>
      <w:r w:rsidRPr="00350100">
        <w:rPr>
          <w:lang w:val="es-MX"/>
        </w:rPr>
        <w:t>,</w:t>
      </w:r>
      <w:r w:rsidRPr="00350100">
        <w:rPr>
          <w:rFonts w:ascii="Arial" w:hAnsi="Arial" w:cs="Arial"/>
          <w:lang w:val="es-MX"/>
        </w:rPr>
        <w:t xml:space="preserve"> cumplen con lo siguiente:</w:t>
      </w:r>
    </w:p>
    <w:p w:rsidR="0016231C" w:rsidRPr="00350100" w:rsidRDefault="0016231C" w:rsidP="00003A9E">
      <w:pPr>
        <w:pStyle w:val="Textoindependiente2"/>
        <w:spacing w:line="360" w:lineRule="auto"/>
        <w:ind w:firstLine="709"/>
        <w:rPr>
          <w:rFonts w:ascii="Arial" w:hAnsi="Arial" w:cs="Arial"/>
          <w:lang w:val="es-MX"/>
        </w:rPr>
      </w:pPr>
    </w:p>
    <w:p w:rsidR="0016231C" w:rsidRPr="00350100" w:rsidRDefault="0016231C" w:rsidP="00003A9E">
      <w:pPr>
        <w:pStyle w:val="Textoindependiente2"/>
        <w:numPr>
          <w:ilvl w:val="0"/>
          <w:numId w:val="3"/>
        </w:numPr>
        <w:spacing w:line="360" w:lineRule="auto"/>
        <w:ind w:left="709"/>
        <w:rPr>
          <w:rFonts w:ascii="Arial" w:hAnsi="Arial" w:cs="Arial"/>
          <w:lang w:val="es-MX"/>
        </w:rPr>
      </w:pPr>
      <w:r w:rsidRPr="00350100">
        <w:rPr>
          <w:rFonts w:ascii="Arial" w:hAnsi="Arial" w:cs="Arial"/>
          <w:lang w:val="es-MX"/>
        </w:rPr>
        <w:t>Contemplan los elementos del tributo de cada uno de los conceptos de los ingresos del Municipio, de conformidad con l</w:t>
      </w:r>
      <w:r w:rsidR="00003A9E">
        <w:rPr>
          <w:rFonts w:ascii="Arial" w:hAnsi="Arial" w:cs="Arial"/>
          <w:lang w:val="es-MX"/>
        </w:rPr>
        <w:t>a normatividad fiscal aplicable.</w:t>
      </w:r>
    </w:p>
    <w:p w:rsidR="0016231C" w:rsidRPr="00350100" w:rsidRDefault="0016231C" w:rsidP="00003A9E">
      <w:pPr>
        <w:pStyle w:val="Textoindependiente2"/>
        <w:numPr>
          <w:ilvl w:val="0"/>
          <w:numId w:val="3"/>
        </w:numPr>
        <w:spacing w:line="360" w:lineRule="auto"/>
        <w:ind w:left="709"/>
        <w:rPr>
          <w:rFonts w:ascii="Arial" w:hAnsi="Arial" w:cs="Arial"/>
          <w:lang w:val="es-MX"/>
        </w:rPr>
      </w:pPr>
      <w:r w:rsidRPr="00350100">
        <w:rPr>
          <w:rFonts w:ascii="Arial" w:hAnsi="Arial" w:cs="Arial"/>
          <w:lang w:val="es-MX"/>
        </w:rPr>
        <w:t>Regulan las relaciones entre autoridad y ciudadano, resultantes de la facultad recaudadora de aquella; así como la normatividad que se observará para el caso de que se incumpla con la obligación cont</w:t>
      </w:r>
      <w:r w:rsidR="00003A9E">
        <w:rPr>
          <w:rFonts w:ascii="Arial" w:hAnsi="Arial" w:cs="Arial"/>
          <w:lang w:val="es-MX"/>
        </w:rPr>
        <w:t>ributiva ciudadana.</w:t>
      </w:r>
    </w:p>
    <w:p w:rsidR="0016231C" w:rsidRPr="00350100" w:rsidRDefault="0016231C" w:rsidP="00003A9E">
      <w:pPr>
        <w:pStyle w:val="Textoindependiente2"/>
        <w:numPr>
          <w:ilvl w:val="0"/>
          <w:numId w:val="3"/>
        </w:numPr>
        <w:spacing w:line="360" w:lineRule="auto"/>
        <w:ind w:left="709"/>
        <w:rPr>
          <w:rFonts w:ascii="Arial" w:hAnsi="Arial" w:cs="Arial"/>
          <w:lang w:val="es-MX"/>
        </w:rPr>
      </w:pPr>
      <w:r w:rsidRPr="00350100">
        <w:rPr>
          <w:rFonts w:ascii="Arial" w:hAnsi="Arial" w:cs="Arial"/>
          <w:lang w:val="es-MX"/>
        </w:rPr>
        <w:t xml:space="preserve"> Prevén los recursos legales y los procedimientos administrativos, para que el ciudadano inconforme pueda combatir actos del Ayuntamiento que pueda presumirse en materia fiscal, como excesivos y/o ilegales. </w:t>
      </w:r>
    </w:p>
    <w:p w:rsidR="0016231C" w:rsidRPr="00350100" w:rsidRDefault="0016231C" w:rsidP="00003A9E">
      <w:pPr>
        <w:pStyle w:val="Sangra2detindependiente"/>
        <w:ind w:firstLine="600"/>
        <w:rPr>
          <w:rFonts w:cs="Arial"/>
          <w:szCs w:val="24"/>
          <w:lang w:val="es-MX"/>
        </w:rPr>
      </w:pPr>
    </w:p>
    <w:p w:rsidR="0016231C" w:rsidRDefault="00294C55" w:rsidP="00003A9E">
      <w:pPr>
        <w:pStyle w:val="Sangradetextonormal"/>
        <w:spacing w:after="0" w:line="360" w:lineRule="auto"/>
        <w:ind w:left="0" w:firstLine="709"/>
        <w:jc w:val="both"/>
        <w:rPr>
          <w:rFonts w:ascii="Arial" w:hAnsi="Arial" w:cs="Arial"/>
          <w:bCs/>
          <w:lang w:val="es-MX"/>
        </w:rPr>
      </w:pPr>
      <w:r>
        <w:rPr>
          <w:rFonts w:ascii="Arial" w:hAnsi="Arial" w:cs="Arial"/>
          <w:bCs/>
          <w:lang w:val="es-MX"/>
        </w:rPr>
        <w:t>Siendo que, además cuentan con una estructura gen</w:t>
      </w:r>
      <w:r w:rsidR="0026070A">
        <w:rPr>
          <w:rFonts w:ascii="Arial" w:hAnsi="Arial" w:cs="Arial"/>
          <w:bCs/>
          <w:lang w:val="es-MX"/>
        </w:rPr>
        <w:t>e</w:t>
      </w:r>
      <w:r>
        <w:rPr>
          <w:rFonts w:ascii="Arial" w:hAnsi="Arial" w:cs="Arial"/>
          <w:bCs/>
          <w:lang w:val="es-MX"/>
        </w:rPr>
        <w:t>ral que cubre los conceptos más importantes y necesarios para el funcionamiento adecuado de su marco jurídico en materia tributaria, la</w:t>
      </w:r>
      <w:r w:rsidR="009D7899">
        <w:rPr>
          <w:rFonts w:ascii="Arial" w:hAnsi="Arial" w:cs="Arial"/>
          <w:bCs/>
          <w:lang w:val="es-MX"/>
        </w:rPr>
        <w:t>s</w:t>
      </w:r>
      <w:r>
        <w:rPr>
          <w:rFonts w:ascii="Arial" w:hAnsi="Arial" w:cs="Arial"/>
          <w:bCs/>
          <w:lang w:val="es-MX"/>
        </w:rPr>
        <w:t xml:space="preserve"> cual</w:t>
      </w:r>
      <w:r w:rsidR="009D7899">
        <w:rPr>
          <w:rFonts w:ascii="Arial" w:hAnsi="Arial" w:cs="Arial"/>
          <w:bCs/>
          <w:lang w:val="es-MX"/>
        </w:rPr>
        <w:t>es</w:t>
      </w:r>
      <w:r>
        <w:rPr>
          <w:rFonts w:ascii="Arial" w:hAnsi="Arial" w:cs="Arial"/>
          <w:bCs/>
          <w:lang w:val="es-MX"/>
        </w:rPr>
        <w:t xml:space="preserve"> a grandes rasgos se compone de la siguiente forma:</w:t>
      </w:r>
    </w:p>
    <w:p w:rsidR="00003A9E" w:rsidRDefault="00003A9E" w:rsidP="00003A9E">
      <w:pPr>
        <w:pStyle w:val="Sangradetextonormal"/>
        <w:spacing w:after="0" w:line="360" w:lineRule="auto"/>
        <w:ind w:left="0" w:firstLine="709"/>
        <w:jc w:val="both"/>
        <w:rPr>
          <w:rFonts w:ascii="Arial" w:hAnsi="Arial" w:cs="Arial"/>
          <w:bCs/>
          <w:lang w:val="es-MX"/>
        </w:rPr>
      </w:pPr>
    </w:p>
    <w:p w:rsidR="00247193" w:rsidRPr="00247193" w:rsidRDefault="00247193" w:rsidP="00003A9E">
      <w:pPr>
        <w:pStyle w:val="Sangradetextonormal"/>
        <w:numPr>
          <w:ilvl w:val="0"/>
          <w:numId w:val="46"/>
        </w:numPr>
        <w:spacing w:after="0" w:line="360" w:lineRule="auto"/>
        <w:jc w:val="both"/>
        <w:rPr>
          <w:rFonts w:ascii="Arial" w:hAnsi="Arial" w:cs="Arial"/>
          <w:bCs/>
          <w:lang w:val="es-MX"/>
        </w:rPr>
      </w:pPr>
      <w:r w:rsidRPr="00247193">
        <w:rPr>
          <w:rFonts w:ascii="Arial" w:hAnsi="Arial" w:cs="Arial"/>
          <w:bCs/>
          <w:lang w:val="es-MX"/>
        </w:rPr>
        <w:t xml:space="preserve">Las </w:t>
      </w:r>
      <w:r>
        <w:rPr>
          <w:rFonts w:ascii="Arial" w:hAnsi="Arial" w:cs="Arial"/>
          <w:bCs/>
          <w:lang w:val="es-MX"/>
        </w:rPr>
        <w:t>D</w:t>
      </w:r>
      <w:r w:rsidRPr="00247193">
        <w:rPr>
          <w:rFonts w:ascii="Arial" w:hAnsi="Arial" w:cs="Arial"/>
          <w:bCs/>
          <w:lang w:val="es-MX"/>
        </w:rPr>
        <w:t xml:space="preserve">isposiciones </w:t>
      </w:r>
      <w:r>
        <w:rPr>
          <w:rFonts w:ascii="Arial" w:hAnsi="Arial" w:cs="Arial"/>
          <w:bCs/>
          <w:lang w:val="es-MX"/>
        </w:rPr>
        <w:t>G</w:t>
      </w:r>
      <w:r w:rsidRPr="00247193">
        <w:rPr>
          <w:rFonts w:ascii="Arial" w:hAnsi="Arial" w:cs="Arial"/>
          <w:bCs/>
          <w:lang w:val="es-MX"/>
        </w:rPr>
        <w:t>enerales, entre las que se encuentran el objeto de la ley</w:t>
      </w:r>
      <w:r w:rsidR="00003A9E">
        <w:rPr>
          <w:rFonts w:ascii="Arial" w:hAnsi="Arial" w:cs="Arial"/>
          <w:bCs/>
          <w:lang w:val="es-MX"/>
        </w:rPr>
        <w:t>.</w:t>
      </w:r>
      <w:r w:rsidRPr="00247193">
        <w:rPr>
          <w:rFonts w:ascii="Arial" w:hAnsi="Arial" w:cs="Arial"/>
          <w:bCs/>
          <w:lang w:val="es-MX"/>
        </w:rPr>
        <w:t xml:space="preserve"> </w:t>
      </w:r>
    </w:p>
    <w:p w:rsidR="00247193" w:rsidRPr="00247193" w:rsidRDefault="00247193" w:rsidP="00003A9E">
      <w:pPr>
        <w:pStyle w:val="Sangradetextonormal"/>
        <w:numPr>
          <w:ilvl w:val="0"/>
          <w:numId w:val="46"/>
        </w:numPr>
        <w:spacing w:after="0" w:line="360" w:lineRule="auto"/>
        <w:jc w:val="both"/>
        <w:rPr>
          <w:rFonts w:ascii="Arial" w:hAnsi="Arial" w:cs="Arial"/>
          <w:b/>
          <w:bCs/>
          <w:lang w:val="es-MX"/>
        </w:rPr>
      </w:pPr>
      <w:r w:rsidRPr="00247193">
        <w:rPr>
          <w:rFonts w:ascii="Arial" w:hAnsi="Arial" w:cs="Arial"/>
          <w:bCs/>
          <w:lang w:val="es-MX"/>
        </w:rPr>
        <w:t xml:space="preserve">Las </w:t>
      </w:r>
      <w:r>
        <w:rPr>
          <w:rFonts w:ascii="Arial" w:hAnsi="Arial" w:cs="Arial"/>
          <w:bCs/>
          <w:lang w:val="es-MX"/>
        </w:rPr>
        <w:t>D</w:t>
      </w:r>
      <w:r w:rsidRPr="00247193">
        <w:rPr>
          <w:rFonts w:ascii="Arial" w:hAnsi="Arial" w:cs="Arial"/>
          <w:bCs/>
          <w:lang w:val="es-MX"/>
        </w:rPr>
        <w:t>isposiciones Fiscales Municipales, las disposiciones de aplicación supletoria, recursos, garantías, las autoridades fiscales, las características de los ingresos y su clasificación</w:t>
      </w:r>
      <w:r w:rsidR="00003A9E">
        <w:rPr>
          <w:rFonts w:ascii="Arial" w:hAnsi="Arial" w:cs="Arial"/>
          <w:bCs/>
          <w:lang w:val="es-MX"/>
        </w:rPr>
        <w:t>.</w:t>
      </w:r>
    </w:p>
    <w:p w:rsidR="00247193" w:rsidRPr="00247193" w:rsidRDefault="00247193" w:rsidP="00003A9E">
      <w:pPr>
        <w:pStyle w:val="Sangradetextonormal"/>
        <w:numPr>
          <w:ilvl w:val="0"/>
          <w:numId w:val="46"/>
        </w:numPr>
        <w:spacing w:after="0" w:line="360" w:lineRule="auto"/>
        <w:jc w:val="both"/>
        <w:rPr>
          <w:rFonts w:ascii="Arial" w:hAnsi="Arial" w:cs="Arial"/>
          <w:b/>
          <w:bCs/>
          <w:lang w:val="es-MX"/>
        </w:rPr>
      </w:pPr>
      <w:r w:rsidRPr="00247193">
        <w:rPr>
          <w:rFonts w:ascii="Arial" w:hAnsi="Arial" w:cs="Arial"/>
          <w:bCs/>
          <w:lang w:val="es-MX"/>
        </w:rPr>
        <w:t>Los aspectos relativos a los créditos fiscales, los sujetos obligados, la época de pago, recargos y multas</w:t>
      </w:r>
      <w:r w:rsidR="00003A9E">
        <w:rPr>
          <w:rFonts w:ascii="Arial" w:hAnsi="Arial" w:cs="Arial"/>
          <w:bCs/>
          <w:lang w:val="es-MX"/>
        </w:rPr>
        <w:t>.</w:t>
      </w:r>
    </w:p>
    <w:p w:rsidR="00247193" w:rsidRPr="00247193" w:rsidRDefault="00247193" w:rsidP="00003A9E">
      <w:pPr>
        <w:pStyle w:val="Sangradetextonormal"/>
        <w:numPr>
          <w:ilvl w:val="0"/>
          <w:numId w:val="46"/>
        </w:numPr>
        <w:spacing w:after="0" w:line="360" w:lineRule="auto"/>
        <w:rPr>
          <w:rFonts w:ascii="Arial" w:hAnsi="Arial" w:cs="Arial"/>
          <w:b/>
          <w:bCs/>
          <w:lang w:val="es-MX"/>
        </w:rPr>
      </w:pPr>
      <w:r w:rsidRPr="00247193">
        <w:rPr>
          <w:rFonts w:ascii="Arial" w:hAnsi="Arial" w:cs="Arial"/>
          <w:bCs/>
          <w:lang w:val="es-MX"/>
        </w:rPr>
        <w:t xml:space="preserve"> Los derechos y obligaciones de los contribuyentes</w:t>
      </w:r>
      <w:r w:rsidR="00003A9E">
        <w:rPr>
          <w:rFonts w:ascii="Arial" w:hAnsi="Arial" w:cs="Arial"/>
          <w:bCs/>
          <w:lang w:val="es-MX"/>
        </w:rPr>
        <w:t>.</w:t>
      </w:r>
    </w:p>
    <w:p w:rsidR="00247193" w:rsidRPr="00247193" w:rsidRDefault="00247193" w:rsidP="00003A9E">
      <w:pPr>
        <w:pStyle w:val="Sangradetextonormal"/>
        <w:numPr>
          <w:ilvl w:val="0"/>
          <w:numId w:val="46"/>
        </w:numPr>
        <w:spacing w:after="0" w:line="360" w:lineRule="auto"/>
        <w:jc w:val="both"/>
        <w:rPr>
          <w:rFonts w:ascii="Arial" w:hAnsi="Arial" w:cs="Arial"/>
          <w:b/>
          <w:bCs/>
          <w:lang w:val="es-MX"/>
        </w:rPr>
      </w:pPr>
      <w:r w:rsidRPr="00247193">
        <w:rPr>
          <w:rFonts w:ascii="Arial" w:hAnsi="Arial" w:cs="Arial"/>
          <w:bCs/>
          <w:lang w:val="es-MX"/>
        </w:rPr>
        <w:lastRenderedPageBreak/>
        <w:t>Los impuestos,</w:t>
      </w:r>
      <w:r>
        <w:rPr>
          <w:rFonts w:ascii="Arial" w:hAnsi="Arial" w:cs="Arial"/>
          <w:bCs/>
          <w:lang w:val="es-MX"/>
        </w:rPr>
        <w:t xml:space="preserve"> entre los que destacan el del Impuesto Predial y el Impuesto Sobre Adquisición de Inmuebles, así como el Impuesto Sobre Espectáculos y Diversiones</w:t>
      </w:r>
      <w:r w:rsidR="00003A9E">
        <w:rPr>
          <w:rFonts w:ascii="Arial" w:hAnsi="Arial" w:cs="Arial"/>
          <w:bCs/>
          <w:lang w:val="es-MX"/>
        </w:rPr>
        <w:t>.</w:t>
      </w:r>
    </w:p>
    <w:p w:rsidR="00247193" w:rsidRPr="00247193" w:rsidRDefault="00247193" w:rsidP="00003A9E">
      <w:pPr>
        <w:pStyle w:val="Sangradetextonormal"/>
        <w:numPr>
          <w:ilvl w:val="0"/>
          <w:numId w:val="46"/>
        </w:numPr>
        <w:spacing w:after="0" w:line="360" w:lineRule="auto"/>
        <w:jc w:val="both"/>
        <w:rPr>
          <w:rFonts w:ascii="Arial" w:hAnsi="Arial" w:cs="Arial"/>
          <w:b/>
          <w:bCs/>
          <w:lang w:val="es-MX"/>
        </w:rPr>
      </w:pPr>
      <w:r w:rsidRPr="00247193">
        <w:rPr>
          <w:rFonts w:ascii="Arial" w:hAnsi="Arial" w:cs="Arial"/>
          <w:bCs/>
          <w:lang w:val="es-MX"/>
        </w:rPr>
        <w:t xml:space="preserve"> </w:t>
      </w:r>
      <w:r>
        <w:rPr>
          <w:rFonts w:ascii="Arial" w:hAnsi="Arial" w:cs="Arial"/>
          <w:bCs/>
          <w:lang w:val="es-MX"/>
        </w:rPr>
        <w:t>Los D</w:t>
      </w:r>
      <w:r w:rsidRPr="00247193">
        <w:rPr>
          <w:rFonts w:ascii="Arial" w:hAnsi="Arial" w:cs="Arial"/>
          <w:bCs/>
          <w:lang w:val="es-MX"/>
        </w:rPr>
        <w:t>erechos</w:t>
      </w:r>
      <w:r>
        <w:rPr>
          <w:rFonts w:ascii="Arial" w:hAnsi="Arial" w:cs="Arial"/>
          <w:bCs/>
          <w:lang w:val="es-MX"/>
        </w:rPr>
        <w:t xml:space="preserve"> contemplados</w:t>
      </w:r>
      <w:r w:rsidRPr="00247193">
        <w:rPr>
          <w:rFonts w:ascii="Arial" w:hAnsi="Arial" w:cs="Arial"/>
          <w:bCs/>
          <w:lang w:val="es-MX"/>
        </w:rPr>
        <w:t xml:space="preserve">, </w:t>
      </w:r>
      <w:r>
        <w:rPr>
          <w:rFonts w:ascii="Arial" w:hAnsi="Arial" w:cs="Arial"/>
          <w:bCs/>
          <w:lang w:val="es-MX"/>
        </w:rPr>
        <w:t>entre los más importantes, se encuentran las licencias de funcionamiento y aquellos directamente relacionados a la prestación de servicios como el Agua Potable, la Recolecta de Basura, el Alumbrado Público, el Rastro, el Catastro, la Vigilancia, e</w:t>
      </w:r>
      <w:r w:rsidR="00003A9E">
        <w:rPr>
          <w:rFonts w:ascii="Arial" w:hAnsi="Arial" w:cs="Arial"/>
          <w:bCs/>
          <w:lang w:val="es-MX"/>
        </w:rPr>
        <w:t>ntre otros.</w:t>
      </w:r>
    </w:p>
    <w:p w:rsidR="00247193" w:rsidRPr="00247193" w:rsidRDefault="00247193" w:rsidP="00003A9E">
      <w:pPr>
        <w:pStyle w:val="Sangradetextonormal"/>
        <w:numPr>
          <w:ilvl w:val="0"/>
          <w:numId w:val="46"/>
        </w:numPr>
        <w:spacing w:after="0" w:line="360" w:lineRule="auto"/>
        <w:rPr>
          <w:rFonts w:ascii="Arial" w:hAnsi="Arial" w:cs="Arial"/>
          <w:b/>
          <w:bCs/>
          <w:lang w:val="es-MX"/>
        </w:rPr>
      </w:pPr>
      <w:r>
        <w:rPr>
          <w:rFonts w:ascii="Arial" w:hAnsi="Arial" w:cs="Arial"/>
          <w:bCs/>
          <w:lang w:val="es-MX"/>
        </w:rPr>
        <w:t>Las C</w:t>
      </w:r>
      <w:r w:rsidRPr="00247193">
        <w:rPr>
          <w:rFonts w:ascii="Arial" w:hAnsi="Arial" w:cs="Arial"/>
          <w:bCs/>
          <w:lang w:val="es-MX"/>
        </w:rPr>
        <w:t>ontribuciones de mejora</w:t>
      </w:r>
      <w:r w:rsidR="00003A9E">
        <w:rPr>
          <w:rFonts w:ascii="Arial" w:hAnsi="Arial" w:cs="Arial"/>
          <w:bCs/>
          <w:lang w:val="es-MX"/>
        </w:rPr>
        <w:t>.</w:t>
      </w:r>
    </w:p>
    <w:p w:rsidR="00247193" w:rsidRPr="00247193" w:rsidRDefault="00247193" w:rsidP="00003A9E">
      <w:pPr>
        <w:pStyle w:val="Sangradetextonormal"/>
        <w:numPr>
          <w:ilvl w:val="0"/>
          <w:numId w:val="46"/>
        </w:numPr>
        <w:spacing w:after="0" w:line="360" w:lineRule="auto"/>
        <w:rPr>
          <w:rFonts w:ascii="Arial" w:hAnsi="Arial" w:cs="Arial"/>
          <w:b/>
          <w:bCs/>
          <w:lang w:val="es-MX"/>
        </w:rPr>
      </w:pPr>
      <w:r>
        <w:rPr>
          <w:rFonts w:ascii="Arial" w:hAnsi="Arial" w:cs="Arial"/>
          <w:bCs/>
          <w:lang w:val="es-MX"/>
        </w:rPr>
        <w:t>Los P</w:t>
      </w:r>
      <w:r w:rsidRPr="00247193">
        <w:rPr>
          <w:rFonts w:ascii="Arial" w:hAnsi="Arial" w:cs="Arial"/>
          <w:bCs/>
          <w:lang w:val="es-MX"/>
        </w:rPr>
        <w:t xml:space="preserve">roductos y </w:t>
      </w:r>
      <w:r>
        <w:rPr>
          <w:rFonts w:ascii="Arial" w:hAnsi="Arial" w:cs="Arial"/>
          <w:bCs/>
          <w:lang w:val="es-MX"/>
        </w:rPr>
        <w:t>A</w:t>
      </w:r>
      <w:r w:rsidRPr="00247193">
        <w:rPr>
          <w:rFonts w:ascii="Arial" w:hAnsi="Arial" w:cs="Arial"/>
          <w:bCs/>
          <w:lang w:val="es-MX"/>
        </w:rPr>
        <w:t>provechamientos</w:t>
      </w:r>
      <w:r w:rsidR="00003A9E">
        <w:rPr>
          <w:rFonts w:ascii="Arial" w:hAnsi="Arial" w:cs="Arial"/>
          <w:bCs/>
          <w:lang w:val="es-MX"/>
        </w:rPr>
        <w:t>.</w:t>
      </w:r>
    </w:p>
    <w:p w:rsidR="00247193" w:rsidRPr="00247193" w:rsidRDefault="00247193" w:rsidP="00003A9E">
      <w:pPr>
        <w:pStyle w:val="Sangradetextonormal"/>
        <w:numPr>
          <w:ilvl w:val="0"/>
          <w:numId w:val="46"/>
        </w:numPr>
        <w:spacing w:after="0" w:line="360" w:lineRule="auto"/>
        <w:rPr>
          <w:rFonts w:ascii="Arial" w:hAnsi="Arial" w:cs="Arial"/>
          <w:b/>
          <w:bCs/>
          <w:lang w:val="es-MX"/>
        </w:rPr>
      </w:pPr>
      <w:r>
        <w:rPr>
          <w:rFonts w:ascii="Arial" w:hAnsi="Arial" w:cs="Arial"/>
          <w:bCs/>
          <w:lang w:val="es-MX"/>
        </w:rPr>
        <w:t>Las Participaciones y Aportaciones</w:t>
      </w:r>
      <w:r w:rsidR="00003A9E">
        <w:rPr>
          <w:rFonts w:ascii="Arial" w:hAnsi="Arial" w:cs="Arial"/>
          <w:bCs/>
          <w:lang w:val="es-MX"/>
        </w:rPr>
        <w:t>.</w:t>
      </w:r>
    </w:p>
    <w:p w:rsidR="00247193" w:rsidRPr="00247193" w:rsidRDefault="00247193" w:rsidP="00003A9E">
      <w:pPr>
        <w:pStyle w:val="Sangradetextonormal"/>
        <w:numPr>
          <w:ilvl w:val="0"/>
          <w:numId w:val="46"/>
        </w:numPr>
        <w:spacing w:after="0" w:line="360" w:lineRule="auto"/>
        <w:rPr>
          <w:rFonts w:ascii="Arial" w:hAnsi="Arial" w:cs="Arial"/>
          <w:b/>
          <w:bCs/>
          <w:lang w:val="es-MX"/>
        </w:rPr>
      </w:pPr>
      <w:r w:rsidRPr="00247193">
        <w:rPr>
          <w:rFonts w:ascii="Arial" w:hAnsi="Arial" w:cs="Arial"/>
          <w:bCs/>
          <w:lang w:val="es-MX"/>
        </w:rPr>
        <w:t>El Procedimiento Administrativo de Ejecución aplicable</w:t>
      </w:r>
      <w:r>
        <w:rPr>
          <w:rFonts w:ascii="Arial" w:hAnsi="Arial" w:cs="Arial"/>
          <w:bCs/>
          <w:lang w:val="es-MX"/>
        </w:rPr>
        <w:t>, en su caso</w:t>
      </w:r>
      <w:r w:rsidR="00003A9E">
        <w:rPr>
          <w:rFonts w:ascii="Arial" w:hAnsi="Arial" w:cs="Arial"/>
          <w:bCs/>
          <w:lang w:val="es-MX"/>
        </w:rPr>
        <w:t>.</w:t>
      </w:r>
    </w:p>
    <w:p w:rsidR="00247193" w:rsidRPr="00247193" w:rsidRDefault="00247193" w:rsidP="00003A9E">
      <w:pPr>
        <w:pStyle w:val="Sangradetextonormal"/>
        <w:numPr>
          <w:ilvl w:val="0"/>
          <w:numId w:val="46"/>
        </w:numPr>
        <w:spacing w:after="0" w:line="360" w:lineRule="auto"/>
        <w:rPr>
          <w:rFonts w:ascii="Arial" w:hAnsi="Arial" w:cs="Arial"/>
          <w:b/>
          <w:bCs/>
          <w:lang w:val="es-MX"/>
        </w:rPr>
      </w:pPr>
      <w:r>
        <w:rPr>
          <w:rFonts w:ascii="Arial" w:hAnsi="Arial" w:cs="Arial"/>
          <w:bCs/>
          <w:lang w:val="es-MX"/>
        </w:rPr>
        <w:t>Las multas e infracciones, en su caso</w:t>
      </w:r>
      <w:r w:rsidR="00003A9E">
        <w:rPr>
          <w:rFonts w:ascii="Arial" w:hAnsi="Arial" w:cs="Arial"/>
          <w:bCs/>
          <w:lang w:val="es-MX"/>
        </w:rPr>
        <w:t>.</w:t>
      </w:r>
    </w:p>
    <w:p w:rsidR="00247193" w:rsidRPr="00247193" w:rsidRDefault="00247193" w:rsidP="00003A9E">
      <w:pPr>
        <w:pStyle w:val="Sangradetextonormal"/>
        <w:numPr>
          <w:ilvl w:val="0"/>
          <w:numId w:val="46"/>
        </w:numPr>
        <w:spacing w:after="0" w:line="360" w:lineRule="auto"/>
        <w:jc w:val="both"/>
        <w:rPr>
          <w:rFonts w:ascii="Arial" w:hAnsi="Arial" w:cs="Arial"/>
          <w:b/>
          <w:bCs/>
          <w:lang w:val="es-MX"/>
        </w:rPr>
      </w:pPr>
      <w:r>
        <w:rPr>
          <w:rFonts w:ascii="Arial" w:hAnsi="Arial" w:cs="Arial"/>
          <w:bCs/>
          <w:lang w:val="es-MX"/>
        </w:rPr>
        <w:t>Los ingresos extraordinarios, cuando así se ha considerado por su proponente.</w:t>
      </w:r>
    </w:p>
    <w:p w:rsidR="00247193" w:rsidRPr="00247193" w:rsidRDefault="00247193" w:rsidP="00003A9E">
      <w:pPr>
        <w:pStyle w:val="Sangradetextonormal"/>
        <w:numPr>
          <w:ilvl w:val="0"/>
          <w:numId w:val="46"/>
        </w:numPr>
        <w:spacing w:after="0" w:line="360" w:lineRule="auto"/>
        <w:jc w:val="both"/>
        <w:rPr>
          <w:rFonts w:ascii="Arial" w:hAnsi="Arial" w:cs="Arial"/>
          <w:b/>
          <w:bCs/>
          <w:lang w:val="es-MX"/>
        </w:rPr>
      </w:pPr>
      <w:r>
        <w:rPr>
          <w:rFonts w:ascii="Arial" w:hAnsi="Arial" w:cs="Arial"/>
          <w:lang w:val="es-MX"/>
        </w:rPr>
        <w:t xml:space="preserve">Y las demás disposiciones de carácter general, como los artículos transitorios y </w:t>
      </w:r>
      <w:r w:rsidR="009D7899">
        <w:rPr>
          <w:rFonts w:ascii="Arial" w:hAnsi="Arial" w:cs="Arial"/>
          <w:lang w:val="es-MX"/>
        </w:rPr>
        <w:t>los recursos administrativos procedentes.</w:t>
      </w:r>
    </w:p>
    <w:p w:rsidR="00294C55" w:rsidRDefault="00294C55" w:rsidP="00003A9E">
      <w:pPr>
        <w:pStyle w:val="Sangradetextonormal"/>
        <w:spacing w:after="0" w:line="360" w:lineRule="auto"/>
        <w:jc w:val="both"/>
        <w:rPr>
          <w:rFonts w:ascii="Arial" w:hAnsi="Arial" w:cs="Arial"/>
          <w:bCs/>
          <w:lang w:val="es-MX"/>
        </w:rPr>
      </w:pPr>
    </w:p>
    <w:p w:rsidR="0016231C" w:rsidRDefault="00372E1C" w:rsidP="00003A9E">
      <w:pPr>
        <w:pStyle w:val="Sangradetextonormal"/>
        <w:spacing w:after="0" w:line="360" w:lineRule="auto"/>
        <w:jc w:val="both"/>
        <w:rPr>
          <w:rFonts w:ascii="Arial" w:hAnsi="Arial" w:cs="Arial"/>
          <w:lang w:val="es-MX"/>
        </w:rPr>
      </w:pPr>
      <w:r>
        <w:rPr>
          <w:rFonts w:ascii="Arial" w:hAnsi="Arial" w:cs="Arial"/>
          <w:b/>
          <w:lang w:val="es-MX"/>
        </w:rPr>
        <w:t xml:space="preserve">CUARTA. </w:t>
      </w:r>
      <w:r w:rsidR="0016231C" w:rsidRPr="00350100">
        <w:rPr>
          <w:rFonts w:ascii="Arial" w:hAnsi="Arial" w:cs="Arial"/>
          <w:lang w:val="es-MX"/>
        </w:rPr>
        <w:t xml:space="preserve">Es de gran trascendencia recordar, que fue la Suprema Corte de Justicia de la Nación quien en la controversia constitucional 19/2001, reflexionó sobre la importancia del desarrollo legislativo e histórico del artículo 115 constitucional. </w:t>
      </w:r>
    </w:p>
    <w:p w:rsidR="00003A9E" w:rsidRPr="00350100" w:rsidRDefault="00003A9E" w:rsidP="00003A9E">
      <w:pPr>
        <w:pStyle w:val="Sangradetextonormal"/>
        <w:spacing w:after="0" w:line="360" w:lineRule="auto"/>
        <w:jc w:val="both"/>
        <w:rPr>
          <w:rFonts w:ascii="Arial" w:hAnsi="Arial" w:cs="Arial"/>
          <w:lang w:val="es-MX"/>
        </w:rPr>
      </w:pPr>
    </w:p>
    <w:p w:rsidR="0016231C"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El tribunal en pleno abordó el hecho que el Municipio libre es la piedra angular del Estado Mexicano sobre la cual se construye la socied</w:t>
      </w:r>
      <w:r w:rsidR="00003A9E">
        <w:rPr>
          <w:rFonts w:ascii="Arial" w:hAnsi="Arial" w:cs="Arial"/>
          <w:lang w:val="es-MX"/>
        </w:rPr>
        <w:t>ad nacional, al ser la primera organización e</w:t>
      </w:r>
      <w:r w:rsidRPr="00350100">
        <w:rPr>
          <w:rFonts w:ascii="Arial" w:hAnsi="Arial" w:cs="Arial"/>
          <w:lang w:val="es-MX"/>
        </w:rPr>
        <w:t xml:space="preserve">statal en entrar en contacto con el núcleo social. </w:t>
      </w:r>
    </w:p>
    <w:p w:rsidR="00003A9E" w:rsidRPr="00350100" w:rsidRDefault="00003A9E" w:rsidP="00003A9E">
      <w:pPr>
        <w:pStyle w:val="Sangradetextonormal"/>
        <w:spacing w:after="0" w:line="360" w:lineRule="auto"/>
        <w:ind w:firstLine="709"/>
        <w:jc w:val="both"/>
        <w:rPr>
          <w:rFonts w:ascii="Arial" w:hAnsi="Arial" w:cs="Arial"/>
          <w:lang w:val="es-MX"/>
        </w:rPr>
      </w:pPr>
    </w:p>
    <w:p w:rsidR="0016231C"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 xml:space="preserve">Los ministros recordaron que el Municipio ha sido bandera emblemática de las luchas revolucionarias. No </w:t>
      </w:r>
      <w:r w:rsidR="00791FEA" w:rsidRPr="00350100">
        <w:rPr>
          <w:rFonts w:ascii="Arial" w:hAnsi="Arial" w:cs="Arial"/>
          <w:lang w:val="es-MX"/>
        </w:rPr>
        <w:t>obstante,</w:t>
      </w:r>
      <w:r w:rsidRPr="00350100">
        <w:rPr>
          <w:rFonts w:ascii="Arial" w:hAnsi="Arial" w:cs="Arial"/>
          <w:lang w:val="es-MX"/>
        </w:rPr>
        <w:t xml:space="preserve"> su elevación a rango constitucional en </w:t>
      </w:r>
      <w:r w:rsidR="0026070A">
        <w:rPr>
          <w:rFonts w:ascii="Arial" w:hAnsi="Arial" w:cs="Arial"/>
          <w:lang w:val="es-MX"/>
        </w:rPr>
        <w:t>1917</w:t>
      </w:r>
      <w:r w:rsidRPr="00350100">
        <w:rPr>
          <w:rFonts w:ascii="Arial" w:hAnsi="Arial" w:cs="Arial"/>
          <w:lang w:val="es-MX"/>
        </w:rPr>
        <w:t xml:space="preserve"> fueron muchas las limitaciones y el cercenamiento que la propia Constitución </w:t>
      </w:r>
      <w:r w:rsidRPr="00350100">
        <w:rPr>
          <w:rFonts w:ascii="Arial" w:hAnsi="Arial" w:cs="Arial"/>
          <w:lang w:val="es-MX"/>
        </w:rPr>
        <w:lastRenderedPageBreak/>
        <w:t>impuso al Municipio, obligándolo o sometiéndolo a la voluntad del Ejecutivo Estatal o del Legislativo también Estatal o, en el mejor de los casos, rodeándole de un contexto jurídico vulnerable.</w:t>
      </w:r>
    </w:p>
    <w:p w:rsidR="00003A9E" w:rsidRPr="00350100" w:rsidRDefault="00003A9E" w:rsidP="00003A9E">
      <w:pPr>
        <w:pStyle w:val="Sangradetextonormal"/>
        <w:spacing w:after="0" w:line="360" w:lineRule="auto"/>
        <w:ind w:firstLine="709"/>
        <w:jc w:val="both"/>
        <w:rPr>
          <w:rFonts w:ascii="Arial" w:hAnsi="Arial" w:cs="Arial"/>
          <w:lang w:val="es-MX"/>
        </w:rPr>
      </w:pPr>
    </w:p>
    <w:p w:rsidR="0016231C"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 xml:space="preserve">En esa evolución, de acuerdo al máximo tribunal del país, se pueden identificar tres momentos determinantes en la evolución del Municipio libre, partiendo de la importante consagración constitucional </w:t>
      </w:r>
      <w:r w:rsidR="00791FEA" w:rsidRPr="00350100">
        <w:rPr>
          <w:rFonts w:ascii="Arial" w:hAnsi="Arial" w:cs="Arial"/>
          <w:lang w:val="es-MX"/>
        </w:rPr>
        <w:t>que,</w:t>
      </w:r>
      <w:r w:rsidRPr="00350100">
        <w:rPr>
          <w:rFonts w:ascii="Arial" w:hAnsi="Arial" w:cs="Arial"/>
          <w:lang w:val="es-MX"/>
        </w:rPr>
        <w:t xml:space="preserve"> en </w:t>
      </w:r>
      <w:r w:rsidR="0026070A">
        <w:rPr>
          <w:rFonts w:ascii="Arial" w:hAnsi="Arial" w:cs="Arial"/>
          <w:lang w:val="es-MX"/>
        </w:rPr>
        <w:t>1917</w:t>
      </w:r>
      <w:r w:rsidRPr="00350100">
        <w:rPr>
          <w:rFonts w:ascii="Arial" w:hAnsi="Arial" w:cs="Arial"/>
          <w:lang w:val="es-MX"/>
        </w:rPr>
        <w:t xml:space="preserve"> se dio de esta figura:</w:t>
      </w:r>
    </w:p>
    <w:p w:rsidR="00003A9E" w:rsidRPr="00350100" w:rsidRDefault="00003A9E" w:rsidP="00003A9E">
      <w:pPr>
        <w:pStyle w:val="Sangradetextonormal"/>
        <w:spacing w:after="0" w:line="360" w:lineRule="auto"/>
        <w:ind w:firstLine="709"/>
        <w:jc w:val="both"/>
        <w:rPr>
          <w:rFonts w:ascii="Arial" w:hAnsi="Arial" w:cs="Arial"/>
          <w:lang w:val="es-MX"/>
        </w:rPr>
      </w:pPr>
    </w:p>
    <w:p w:rsidR="0016231C"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 xml:space="preserve">1) La reforma municipal de </w:t>
      </w:r>
      <w:r w:rsidR="0026070A">
        <w:rPr>
          <w:rFonts w:ascii="Arial" w:hAnsi="Arial" w:cs="Arial"/>
          <w:lang w:val="es-MX"/>
        </w:rPr>
        <w:t>1983</w:t>
      </w:r>
      <w:r w:rsidRPr="00350100">
        <w:rPr>
          <w:rFonts w:ascii="Arial" w:hAnsi="Arial" w:cs="Arial"/>
          <w:lang w:val="es-MX"/>
        </w:rPr>
        <w:t>, misma que incluso fue objeto de interpretación por parte de la anterior i</w:t>
      </w:r>
      <w:r w:rsidR="0026070A">
        <w:rPr>
          <w:rFonts w:ascii="Arial" w:hAnsi="Arial" w:cs="Arial"/>
          <w:lang w:val="es-MX"/>
        </w:rPr>
        <w:t>ntegración de la SCJN; destacó</w:t>
      </w:r>
      <w:r w:rsidRPr="00350100">
        <w:rPr>
          <w:rFonts w:ascii="Arial" w:hAnsi="Arial" w:cs="Arial"/>
          <w:lang w:val="es-MX"/>
        </w:rPr>
        <w:t xml:space="preserve">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rsidR="007C54CE" w:rsidRPr="00350100" w:rsidRDefault="007C54CE" w:rsidP="00003A9E">
      <w:pPr>
        <w:pStyle w:val="Sangradetextonormal"/>
        <w:spacing w:after="0" w:line="360" w:lineRule="auto"/>
        <w:ind w:firstLine="709"/>
        <w:jc w:val="both"/>
        <w:rPr>
          <w:rFonts w:ascii="Arial" w:hAnsi="Arial" w:cs="Arial"/>
          <w:lang w:val="es-MX"/>
        </w:rPr>
      </w:pPr>
    </w:p>
    <w:p w:rsidR="0016231C"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 xml:space="preserve">2) La reforma judicial de </w:t>
      </w:r>
      <w:r w:rsidR="0026070A">
        <w:rPr>
          <w:rFonts w:ascii="Arial" w:hAnsi="Arial" w:cs="Arial"/>
          <w:lang w:val="es-MX"/>
        </w:rPr>
        <w:t>1994</w:t>
      </w:r>
      <w:r w:rsidRPr="00350100">
        <w:rPr>
          <w:rFonts w:ascii="Arial" w:hAnsi="Arial" w:cs="Arial"/>
          <w:lang w:val="es-MX"/>
        </w:rPr>
        <w:t>,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rsidR="007C54CE" w:rsidRPr="00350100" w:rsidRDefault="007C54CE" w:rsidP="00003A9E">
      <w:pPr>
        <w:pStyle w:val="Sangradetextonormal"/>
        <w:spacing w:after="0" w:line="360" w:lineRule="auto"/>
        <w:ind w:firstLine="709"/>
        <w:jc w:val="both"/>
        <w:rPr>
          <w:rFonts w:ascii="Arial" w:hAnsi="Arial" w:cs="Arial"/>
          <w:lang w:val="es-MX"/>
        </w:rPr>
      </w:pPr>
    </w:p>
    <w:p w:rsidR="0016231C" w:rsidRPr="00350100"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rsidR="0016231C" w:rsidRPr="00350100"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b) Porque a partir de los fallos que ha venido emitiendo esta Suprema Corte en dichos juicios</w:t>
      </w:r>
      <w:r w:rsidR="0026070A">
        <w:rPr>
          <w:rFonts w:ascii="Arial" w:hAnsi="Arial" w:cs="Arial"/>
          <w:lang w:val="es-MX"/>
        </w:rPr>
        <w:t>,</w:t>
      </w:r>
      <w:r w:rsidRPr="00350100">
        <w:rPr>
          <w:rFonts w:ascii="Arial" w:hAnsi="Arial" w:cs="Arial"/>
          <w:lang w:val="es-MX"/>
        </w:rPr>
        <w:t xml:space="preserve"> que </w:t>
      </w:r>
      <w:r w:rsidR="0026070A">
        <w:rPr>
          <w:rFonts w:ascii="Arial" w:hAnsi="Arial" w:cs="Arial"/>
          <w:lang w:val="es-MX"/>
        </w:rPr>
        <w:t xml:space="preserve">evitan </w:t>
      </w:r>
      <w:r w:rsidRPr="00350100">
        <w:rPr>
          <w:rFonts w:ascii="Arial" w:hAnsi="Arial" w:cs="Arial"/>
          <w:lang w:val="es-MX"/>
        </w:rPr>
        <w:t xml:space="preserve">injerencias o interferencias de los estados, </w:t>
      </w:r>
      <w:r w:rsidR="0026070A">
        <w:rPr>
          <w:rFonts w:ascii="Arial" w:hAnsi="Arial" w:cs="Arial"/>
          <w:lang w:val="es-MX"/>
        </w:rPr>
        <w:t>a</w:t>
      </w:r>
      <w:r w:rsidRPr="00350100">
        <w:rPr>
          <w:rFonts w:ascii="Arial" w:hAnsi="Arial" w:cs="Arial"/>
          <w:lang w:val="es-MX"/>
        </w:rPr>
        <w:t xml:space="preserve"> la vida administrativa, políti</w:t>
      </w:r>
      <w:r w:rsidR="0026070A">
        <w:rPr>
          <w:rFonts w:ascii="Arial" w:hAnsi="Arial" w:cs="Arial"/>
          <w:lang w:val="es-MX"/>
        </w:rPr>
        <w:t>ca o jurídica de los municipios.</w:t>
      </w:r>
    </w:p>
    <w:p w:rsidR="0016231C" w:rsidRPr="00350100"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rsidR="008345F7" w:rsidRDefault="008345F7" w:rsidP="00003A9E">
      <w:pPr>
        <w:pStyle w:val="Sangradetextonormal"/>
        <w:spacing w:after="0" w:line="360" w:lineRule="auto"/>
        <w:ind w:firstLine="709"/>
        <w:jc w:val="both"/>
        <w:rPr>
          <w:rFonts w:ascii="Arial" w:hAnsi="Arial" w:cs="Arial"/>
          <w:lang w:val="es-MX"/>
        </w:rPr>
      </w:pPr>
    </w:p>
    <w:p w:rsidR="0016231C" w:rsidRPr="00350100"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La reforma antes mencionada, fue trascendental</w:t>
      </w:r>
      <w:r w:rsidR="0026070A">
        <w:rPr>
          <w:rFonts w:ascii="Arial" w:hAnsi="Arial" w:cs="Arial"/>
          <w:lang w:val="es-MX"/>
        </w:rPr>
        <w:t xml:space="preserve"> </w:t>
      </w:r>
      <w:r w:rsidRPr="00350100">
        <w:rPr>
          <w:rFonts w:ascii="Arial" w:hAnsi="Arial" w:cs="Arial"/>
          <w:lang w:val="es-MX"/>
        </w:rPr>
        <w:t>para la consolidación del Municipio como un verdadero nivel de gobierno</w:t>
      </w:r>
      <w:r w:rsidR="0026070A">
        <w:rPr>
          <w:rFonts w:ascii="Arial" w:hAnsi="Arial" w:cs="Arial"/>
          <w:lang w:val="es-MX"/>
        </w:rPr>
        <w:t>;</w:t>
      </w:r>
      <w:r w:rsidRPr="00350100">
        <w:rPr>
          <w:rFonts w:ascii="Arial" w:hAnsi="Arial" w:cs="Arial"/>
          <w:lang w:val="es-MX"/>
        </w:rPr>
        <w:t xml:space="preserve"> por ello, se estimó fundamental el análisis de la gestación de esta norma reformada para estar en posibilidades de localizar elementos que permitan una cabal interpretación del nuevo texto.</w:t>
      </w:r>
    </w:p>
    <w:p w:rsidR="008345F7" w:rsidRDefault="008345F7" w:rsidP="00003A9E">
      <w:pPr>
        <w:pStyle w:val="Sangradetextonormal"/>
        <w:spacing w:after="0" w:line="360" w:lineRule="auto"/>
        <w:ind w:firstLine="709"/>
        <w:jc w:val="both"/>
        <w:rPr>
          <w:rFonts w:ascii="Arial" w:hAnsi="Arial" w:cs="Arial"/>
          <w:lang w:val="es-MX"/>
        </w:rPr>
      </w:pPr>
    </w:p>
    <w:p w:rsidR="0016231C" w:rsidRPr="00350100"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 xml:space="preserve">Durante los años de </w:t>
      </w:r>
      <w:r w:rsidR="0026070A">
        <w:rPr>
          <w:rFonts w:ascii="Arial" w:hAnsi="Arial" w:cs="Arial"/>
          <w:lang w:val="es-MX"/>
        </w:rPr>
        <w:t xml:space="preserve">1997 </w:t>
      </w:r>
      <w:r w:rsidRPr="00350100">
        <w:rPr>
          <w:rFonts w:ascii="Arial" w:hAnsi="Arial" w:cs="Arial"/>
          <w:lang w:val="es-MX"/>
        </w:rPr>
        <w:t xml:space="preserve">a </w:t>
      </w:r>
      <w:r w:rsidR="0026070A">
        <w:rPr>
          <w:rFonts w:ascii="Arial" w:hAnsi="Arial" w:cs="Arial"/>
          <w:lang w:val="es-MX"/>
        </w:rPr>
        <w:t>1999</w:t>
      </w:r>
      <w:r w:rsidRPr="00350100">
        <w:rPr>
          <w:rFonts w:ascii="Arial" w:hAnsi="Arial" w:cs="Arial"/>
          <w:lang w:val="es-MX"/>
        </w:rPr>
        <w:t>, fueron presentándose en el seno de la Cámara de Diputados variadas iniciativas por parte de distintos grupos parlamentarios que proponían modificaciones al artículo 115, mismas que en total sumaron nueve de ellas.</w:t>
      </w:r>
    </w:p>
    <w:p w:rsidR="008345F7" w:rsidRDefault="008345F7" w:rsidP="00003A9E">
      <w:pPr>
        <w:pStyle w:val="Sangradetextonormal"/>
        <w:spacing w:after="0" w:line="360" w:lineRule="auto"/>
        <w:ind w:firstLine="709"/>
        <w:jc w:val="both"/>
        <w:rPr>
          <w:rFonts w:ascii="Arial" w:hAnsi="Arial" w:cs="Arial"/>
          <w:lang w:val="es-MX"/>
        </w:rPr>
      </w:pPr>
    </w:p>
    <w:p w:rsidR="0016231C" w:rsidRPr="00350100"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 xml:space="preserve">La máxima instancia del Poder Judicial de la Federación, en la multicitada controversia constitucional, aborda el hecho que cuando dio inicio al proceso legislativo, en la discusión del mismo se estudiaron de manera conjunta todas las iniciativas por </w:t>
      </w:r>
      <w:r w:rsidR="0026070A">
        <w:rPr>
          <w:rFonts w:ascii="Arial" w:hAnsi="Arial" w:cs="Arial"/>
          <w:lang w:val="es-MX"/>
        </w:rPr>
        <w:t>la C</w:t>
      </w:r>
      <w:r w:rsidRPr="00350100">
        <w:rPr>
          <w:rFonts w:ascii="Arial" w:hAnsi="Arial" w:cs="Arial"/>
          <w:lang w:val="es-MX"/>
        </w:rPr>
        <w:t xml:space="preserve">omisión encargada de dictaminarlas, y, como resultado de su </w:t>
      </w:r>
      <w:r w:rsidRPr="00350100">
        <w:rPr>
          <w:rFonts w:ascii="Arial" w:hAnsi="Arial" w:cs="Arial"/>
          <w:lang w:val="es-MX"/>
        </w:rPr>
        <w:lastRenderedPageBreak/>
        <w:t xml:space="preserve">trabajo de dictaminación, se elaboró un proyecto único de reforma constitucional que eventualmente fue de conocimiento de ambas Cámaras. </w:t>
      </w:r>
    </w:p>
    <w:p w:rsidR="008345F7" w:rsidRDefault="008345F7" w:rsidP="00003A9E">
      <w:pPr>
        <w:pStyle w:val="Sangradetextonormal"/>
        <w:spacing w:after="0" w:line="360" w:lineRule="auto"/>
        <w:ind w:firstLine="709"/>
        <w:jc w:val="both"/>
        <w:rPr>
          <w:rFonts w:ascii="Arial" w:hAnsi="Arial" w:cs="Arial"/>
          <w:lang w:val="es-MX"/>
        </w:rPr>
      </w:pPr>
    </w:p>
    <w:p w:rsidR="0016231C" w:rsidRPr="00350100"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 xml:space="preserve">Se puede observar, de la discusión de dicho medio de control constitucional, </w:t>
      </w:r>
      <w:r w:rsidR="00791FEA" w:rsidRPr="00350100">
        <w:rPr>
          <w:rFonts w:ascii="Arial" w:hAnsi="Arial" w:cs="Arial"/>
          <w:lang w:val="es-MX"/>
        </w:rPr>
        <w:t>que las</w:t>
      </w:r>
      <w:r w:rsidRPr="00350100">
        <w:rPr>
          <w:rFonts w:ascii="Arial" w:hAnsi="Arial" w:cs="Arial"/>
          <w:lang w:val="es-MX"/>
        </w:rPr>
        <w:t xml:space="preserve"> iniciativas antes relatadas, en sus respectivas exposiciones de motivos, coincidieron, tal como expresamente lo admitió la comisión, e</w:t>
      </w:r>
      <w:r w:rsidR="0026070A">
        <w:rPr>
          <w:rFonts w:ascii="Arial" w:hAnsi="Arial" w:cs="Arial"/>
          <w:lang w:val="es-MX"/>
        </w:rPr>
        <w:t>n que era necesario fortalecer al</w:t>
      </w:r>
      <w:r w:rsidRPr="00350100">
        <w:rPr>
          <w:rFonts w:ascii="Arial" w:hAnsi="Arial" w:cs="Arial"/>
          <w:lang w:val="es-MX"/>
        </w:rPr>
        <w:t xml:space="preserve"> Municipio libre o la autonomía municipal y superar aquellos escollos u obstáculos que la propia Constitución había dejado vigentes, a pesar de la reforma municipal de </w:t>
      </w:r>
      <w:r w:rsidR="0026070A">
        <w:rPr>
          <w:rFonts w:ascii="Arial" w:hAnsi="Arial" w:cs="Arial"/>
          <w:lang w:val="es-MX"/>
        </w:rPr>
        <w:t>1983</w:t>
      </w:r>
      <w:r w:rsidRPr="00350100">
        <w:rPr>
          <w:rFonts w:ascii="Arial" w:hAnsi="Arial" w:cs="Arial"/>
          <w:lang w:val="es-MX"/>
        </w:rPr>
        <w:t>.</w:t>
      </w:r>
    </w:p>
    <w:p w:rsidR="008345F7" w:rsidRDefault="008345F7" w:rsidP="00003A9E">
      <w:pPr>
        <w:pStyle w:val="Sangradetextonormal"/>
        <w:spacing w:after="0" w:line="360" w:lineRule="auto"/>
        <w:ind w:firstLine="709"/>
        <w:jc w:val="both"/>
        <w:rPr>
          <w:rFonts w:ascii="Arial" w:hAnsi="Arial" w:cs="Arial"/>
          <w:lang w:val="es-MX"/>
        </w:rPr>
      </w:pPr>
    </w:p>
    <w:p w:rsidR="0016231C" w:rsidRPr="00350100"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 xml:space="preserve">En otras palabras, la reforma de acuerdo a la corte, se inspiró en el fortalecimiento del Municipio y se dirigió en intención hacia una mayor autonomía y gobierno municipal. Por ello, aunado a lo que subyace en las reformas antes mencionadas al artículo </w:t>
      </w:r>
      <w:r w:rsidR="00791FEA" w:rsidRPr="00350100">
        <w:rPr>
          <w:rFonts w:ascii="Arial" w:hAnsi="Arial" w:cs="Arial"/>
          <w:lang w:val="es-MX"/>
        </w:rPr>
        <w:t>115 es</w:t>
      </w:r>
      <w:r w:rsidRPr="00350100">
        <w:rPr>
          <w:rFonts w:ascii="Arial" w:hAnsi="Arial" w:cs="Arial"/>
          <w:lang w:val="es-MX"/>
        </w:rPr>
        <w:t xml:space="preserve"> que resulta válido extraer un principio interpretativo de fortalecimiento municipal, el cual de abordarse a la luz de hacer palpable y posible el fortalecimiento municipal, para así dar eficacia material y no sólo formal al Municipio libre. Tal como acontece en:</w:t>
      </w:r>
    </w:p>
    <w:p w:rsidR="008345F7" w:rsidRDefault="008345F7" w:rsidP="00003A9E">
      <w:pPr>
        <w:pStyle w:val="Sangradetextonormal"/>
        <w:spacing w:after="0" w:line="360" w:lineRule="auto"/>
        <w:ind w:firstLine="709"/>
        <w:jc w:val="both"/>
        <w:rPr>
          <w:rFonts w:ascii="Arial" w:hAnsi="Arial" w:cs="Arial"/>
          <w:lang w:val="es-MX"/>
        </w:rPr>
      </w:pPr>
    </w:p>
    <w:p w:rsidR="0016231C" w:rsidRPr="00350100"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1)</w:t>
      </w:r>
      <w:r w:rsidRPr="00350100">
        <w:rPr>
          <w:rFonts w:ascii="Arial" w:hAnsi="Arial" w:cs="Arial"/>
          <w:lang w:val="es-MX"/>
        </w:rPr>
        <w:tab/>
        <w:t>El principio de libre disposición de la hacienda municipal, consagrado en la fracción IV del artículo 115 constitucional;</w:t>
      </w:r>
    </w:p>
    <w:p w:rsidR="0016231C" w:rsidRPr="00350100"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2)</w:t>
      </w:r>
      <w:r w:rsidRPr="00350100">
        <w:rPr>
          <w:rFonts w:ascii="Arial" w:hAnsi="Arial" w:cs="Arial"/>
          <w:lang w:val="es-MX"/>
        </w:rPr>
        <w:tab/>
        <w:t>Que la Constitución estatuye que los ayuntamientos elaborarán sus propios presupuestos de egresos (fracción IV, artículo 115 constitucional);</w:t>
      </w:r>
    </w:p>
    <w:p w:rsidR="008345F7" w:rsidRDefault="008345F7" w:rsidP="00003A9E">
      <w:pPr>
        <w:pStyle w:val="Sangradetextonormal"/>
        <w:spacing w:after="0" w:line="360" w:lineRule="auto"/>
        <w:ind w:firstLine="709"/>
        <w:jc w:val="both"/>
        <w:rPr>
          <w:rFonts w:ascii="Arial" w:hAnsi="Arial" w:cs="Arial"/>
          <w:lang w:val="es-MX"/>
        </w:rPr>
      </w:pPr>
    </w:p>
    <w:p w:rsidR="0016231C" w:rsidRPr="00350100"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rsidR="008345F7" w:rsidRDefault="008345F7" w:rsidP="00003A9E">
      <w:pPr>
        <w:pStyle w:val="Sangradetextonormal"/>
        <w:spacing w:after="0" w:line="360" w:lineRule="auto"/>
        <w:ind w:firstLine="709"/>
        <w:jc w:val="both"/>
        <w:rPr>
          <w:rFonts w:ascii="Arial" w:hAnsi="Arial" w:cs="Arial"/>
          <w:lang w:val="es-MX"/>
        </w:rPr>
      </w:pPr>
    </w:p>
    <w:p w:rsidR="0016231C" w:rsidRPr="00350100" w:rsidRDefault="0016231C" w:rsidP="00003A9E">
      <w:pPr>
        <w:pStyle w:val="Sangradetextonormal"/>
        <w:spacing w:after="0" w:line="360" w:lineRule="auto"/>
        <w:ind w:firstLine="709"/>
        <w:jc w:val="both"/>
        <w:rPr>
          <w:rFonts w:ascii="Arial" w:hAnsi="Arial" w:cs="Arial"/>
          <w:lang w:val="es-MX"/>
        </w:rPr>
      </w:pPr>
      <w:r w:rsidRPr="00350100">
        <w:rPr>
          <w:rFonts w:ascii="Arial" w:hAnsi="Arial" w:cs="Arial"/>
          <w:lang w:val="es-MX"/>
        </w:rPr>
        <w:t>De todo lo expuesto con an</w:t>
      </w:r>
      <w:r w:rsidR="006536A9">
        <w:rPr>
          <w:rFonts w:ascii="Arial" w:hAnsi="Arial" w:cs="Arial"/>
          <w:lang w:val="es-MX"/>
        </w:rPr>
        <w:t>terioridad, esta C</w:t>
      </w:r>
      <w:r w:rsidRPr="00350100">
        <w:rPr>
          <w:rFonts w:ascii="Arial" w:hAnsi="Arial" w:cs="Arial"/>
          <w:lang w:val="es-MX"/>
        </w:rPr>
        <w:t>omisión dictaminadora resalta la gran t</w:t>
      </w:r>
      <w:r w:rsidR="006536A9">
        <w:rPr>
          <w:rFonts w:ascii="Arial" w:hAnsi="Arial" w:cs="Arial"/>
          <w:lang w:val="es-MX"/>
        </w:rPr>
        <w:t>rascendencia que representa el M</w:t>
      </w:r>
      <w:r w:rsidRPr="00350100">
        <w:rPr>
          <w:rFonts w:ascii="Arial" w:hAnsi="Arial" w:cs="Arial"/>
          <w:lang w:val="es-MX"/>
        </w:rPr>
        <w:t>unicipio en nuestro país, así como la de sus elementos constitucionales, dentro de los que se encuentran la libertad hacendaria de los que gozan aquellos.</w:t>
      </w:r>
    </w:p>
    <w:p w:rsidR="0016231C" w:rsidRPr="00350100" w:rsidRDefault="0016231C" w:rsidP="00003A9E">
      <w:pPr>
        <w:pStyle w:val="Sangradetextonormal"/>
        <w:spacing w:after="0" w:line="360" w:lineRule="auto"/>
        <w:ind w:left="0" w:firstLine="709"/>
        <w:jc w:val="both"/>
        <w:rPr>
          <w:rFonts w:ascii="Arial" w:hAnsi="Arial" w:cs="Arial"/>
          <w:b/>
          <w:lang w:val="es-MX"/>
        </w:rPr>
      </w:pPr>
    </w:p>
    <w:p w:rsidR="0016231C" w:rsidRPr="00350100" w:rsidRDefault="00791FEA" w:rsidP="00003A9E">
      <w:pPr>
        <w:pStyle w:val="Sangradetextonormal"/>
        <w:spacing w:after="0" w:line="360" w:lineRule="auto"/>
        <w:ind w:left="0"/>
        <w:jc w:val="both"/>
        <w:rPr>
          <w:rFonts w:ascii="Arial" w:hAnsi="Arial" w:cs="Arial"/>
          <w:iCs/>
          <w:lang w:val="es-MX"/>
        </w:rPr>
      </w:pPr>
      <w:r w:rsidRPr="00350100">
        <w:rPr>
          <w:rFonts w:ascii="Arial" w:hAnsi="Arial" w:cs="Arial"/>
          <w:b/>
          <w:lang w:val="es-MX"/>
        </w:rPr>
        <w:t xml:space="preserve">QUINTA. </w:t>
      </w:r>
      <w:r w:rsidR="0016231C" w:rsidRPr="00350100">
        <w:rPr>
          <w:rFonts w:cs="Arial"/>
          <w:b/>
          <w:lang w:val="es-MX"/>
        </w:rPr>
        <w:t xml:space="preserve"> </w:t>
      </w:r>
      <w:r w:rsidR="0016231C" w:rsidRPr="00350100">
        <w:rPr>
          <w:rFonts w:ascii="Arial" w:hAnsi="Arial" w:cs="Arial"/>
          <w:iCs/>
          <w:lang w:val="es-MX"/>
        </w:rPr>
        <w:t xml:space="preserve">Por ende, si bien es este Congreso del Estado el encargado de dar y otorgar leyes de observancia obligatoria en toda la entidad federativa, no es menos cierto que cuando se legisla para el ámbito de gobierno que ahora nos ocupa, es relevante observar el contenido de </w:t>
      </w:r>
      <w:r w:rsidRPr="00350100">
        <w:rPr>
          <w:rFonts w:ascii="Arial" w:hAnsi="Arial" w:cs="Arial"/>
          <w:iCs/>
          <w:lang w:val="es-MX"/>
        </w:rPr>
        <w:t>los criterios</w:t>
      </w:r>
      <w:r w:rsidR="0016231C" w:rsidRPr="00350100">
        <w:rPr>
          <w:rFonts w:ascii="Arial" w:hAnsi="Arial" w:cs="Arial"/>
          <w:iCs/>
          <w:lang w:val="es-MX"/>
        </w:rPr>
        <w:t xml:space="preserve"> constitucionales en materia de autonomía financiera de los municipios.</w:t>
      </w:r>
    </w:p>
    <w:p w:rsidR="0016231C" w:rsidRPr="00350100" w:rsidRDefault="0016231C" w:rsidP="00003A9E">
      <w:pPr>
        <w:pStyle w:val="Sangradetextonormal"/>
        <w:spacing w:after="0" w:line="360" w:lineRule="auto"/>
        <w:ind w:left="0" w:firstLine="709"/>
        <w:jc w:val="both"/>
        <w:rPr>
          <w:rFonts w:ascii="Arial" w:hAnsi="Arial" w:cs="Arial"/>
          <w:iCs/>
          <w:lang w:val="es-MX"/>
        </w:rPr>
      </w:pPr>
    </w:p>
    <w:p w:rsidR="0016231C" w:rsidRPr="00350100" w:rsidRDefault="0016231C" w:rsidP="00003A9E">
      <w:pPr>
        <w:widowControl w:val="0"/>
        <w:autoSpaceDE w:val="0"/>
        <w:autoSpaceDN w:val="0"/>
        <w:adjustRightInd w:val="0"/>
        <w:spacing w:line="360" w:lineRule="auto"/>
        <w:ind w:firstLine="708"/>
        <w:jc w:val="both"/>
        <w:rPr>
          <w:rFonts w:ascii="Arial" w:hAnsi="Arial" w:cs="Arial"/>
          <w:iCs/>
          <w:lang w:val="es-MX"/>
        </w:rPr>
      </w:pPr>
      <w:r w:rsidRPr="00350100">
        <w:rPr>
          <w:rFonts w:ascii="Arial" w:hAnsi="Arial" w:cs="Arial"/>
          <w:lang w:val="es-MX"/>
        </w:rPr>
        <w:t xml:space="preserve">De tal suerte, que como se ha referido con anterioridad, </w:t>
      </w:r>
      <w:r w:rsidRPr="00350100">
        <w:rPr>
          <w:rFonts w:ascii="Arial" w:hAnsi="Arial" w:cs="Arial"/>
          <w:iCs/>
          <w:lang w:val="es-MX"/>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16231C" w:rsidRPr="00350100" w:rsidRDefault="0016231C" w:rsidP="00003A9E">
      <w:pPr>
        <w:widowControl w:val="0"/>
        <w:autoSpaceDE w:val="0"/>
        <w:autoSpaceDN w:val="0"/>
        <w:adjustRightInd w:val="0"/>
        <w:spacing w:line="360" w:lineRule="auto"/>
        <w:ind w:firstLine="708"/>
        <w:jc w:val="both"/>
        <w:rPr>
          <w:rFonts w:ascii="Arial" w:hAnsi="Arial" w:cs="Arial"/>
          <w:iCs/>
          <w:lang w:val="es-MX"/>
        </w:rPr>
      </w:pPr>
    </w:p>
    <w:p w:rsidR="0016231C" w:rsidRPr="00350100" w:rsidRDefault="0016231C" w:rsidP="00003A9E">
      <w:pPr>
        <w:spacing w:line="360" w:lineRule="auto"/>
        <w:ind w:firstLine="708"/>
        <w:jc w:val="both"/>
        <w:rPr>
          <w:rFonts w:ascii="Arial" w:hAnsi="Arial" w:cs="Arial"/>
          <w:lang w:val="es-MX"/>
        </w:rPr>
      </w:pPr>
      <w:r w:rsidRPr="00350100">
        <w:rPr>
          <w:rFonts w:ascii="Arial" w:hAnsi="Arial" w:cs="Arial"/>
          <w:lang w:val="es-MX"/>
        </w:rPr>
        <w:t xml:space="preserve">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w:t>
      </w:r>
      <w:r w:rsidRPr="00350100">
        <w:rPr>
          <w:rFonts w:ascii="Arial" w:hAnsi="Arial" w:cs="Arial"/>
          <w:lang w:val="es-MX"/>
        </w:rPr>
        <w:lastRenderedPageBreak/>
        <w:t>al máximo nivel jerárquico, los cuales, al ser observados garantizan el respeto a la autonomía municipal consagrado por la Carta Magna.</w:t>
      </w:r>
    </w:p>
    <w:p w:rsidR="0016231C" w:rsidRPr="00350100" w:rsidRDefault="0016231C" w:rsidP="00003A9E">
      <w:pPr>
        <w:spacing w:line="360" w:lineRule="auto"/>
        <w:jc w:val="both"/>
        <w:rPr>
          <w:rFonts w:ascii="Arial" w:hAnsi="Arial" w:cs="Arial"/>
          <w:lang w:val="es-MX"/>
        </w:rPr>
      </w:pPr>
    </w:p>
    <w:p w:rsidR="0016231C" w:rsidRPr="00350100" w:rsidRDefault="0016231C" w:rsidP="00003A9E">
      <w:pPr>
        <w:spacing w:line="360" w:lineRule="auto"/>
        <w:ind w:firstLine="708"/>
        <w:jc w:val="both"/>
        <w:rPr>
          <w:rFonts w:ascii="Arial" w:hAnsi="Arial" w:cs="Arial"/>
          <w:lang w:val="es-MX"/>
        </w:rPr>
      </w:pPr>
      <w:r w:rsidRPr="00350100">
        <w:rPr>
          <w:rFonts w:ascii="Arial" w:hAnsi="Arial" w:cs="Arial"/>
          <w:lang w:val="es-MX"/>
        </w:rPr>
        <w:t xml:space="preserve">Entre los principios señalados en dicha controversia se destacan los siguientes: </w:t>
      </w:r>
    </w:p>
    <w:p w:rsidR="0016231C" w:rsidRPr="00350100" w:rsidRDefault="0016231C" w:rsidP="00003A9E">
      <w:pPr>
        <w:spacing w:line="360" w:lineRule="auto"/>
        <w:ind w:firstLine="708"/>
        <w:jc w:val="both"/>
        <w:rPr>
          <w:rFonts w:ascii="Arial" w:hAnsi="Arial" w:cs="Arial"/>
          <w:lang w:val="es-MX"/>
        </w:rPr>
      </w:pPr>
    </w:p>
    <w:p w:rsidR="0016231C" w:rsidRPr="00350100" w:rsidRDefault="0016231C" w:rsidP="00003A9E">
      <w:pPr>
        <w:pStyle w:val="Prrafodelista"/>
        <w:numPr>
          <w:ilvl w:val="0"/>
          <w:numId w:val="4"/>
        </w:numPr>
        <w:spacing w:line="360" w:lineRule="auto"/>
        <w:contextualSpacing/>
        <w:jc w:val="both"/>
        <w:rPr>
          <w:rFonts w:ascii="Arial" w:hAnsi="Arial" w:cs="Arial"/>
          <w:lang w:val="es-MX"/>
        </w:rPr>
      </w:pPr>
      <w:r w:rsidRPr="00350100">
        <w:rPr>
          <w:rFonts w:ascii="Arial" w:hAnsi="Arial" w:cs="Arial"/>
          <w:lang w:val="es-MX"/>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16231C" w:rsidRPr="00350100" w:rsidRDefault="0016231C" w:rsidP="00003A9E">
      <w:pPr>
        <w:pStyle w:val="Prrafodelista"/>
        <w:spacing w:line="360" w:lineRule="auto"/>
        <w:ind w:left="720"/>
        <w:contextualSpacing/>
        <w:jc w:val="both"/>
        <w:rPr>
          <w:rFonts w:ascii="Arial" w:hAnsi="Arial" w:cs="Arial"/>
          <w:lang w:val="es-MX"/>
        </w:rPr>
      </w:pPr>
    </w:p>
    <w:p w:rsidR="0016231C" w:rsidRPr="00350100" w:rsidRDefault="0016231C" w:rsidP="00003A9E">
      <w:pPr>
        <w:pStyle w:val="Prrafodelista"/>
        <w:numPr>
          <w:ilvl w:val="0"/>
          <w:numId w:val="4"/>
        </w:numPr>
        <w:spacing w:line="360" w:lineRule="auto"/>
        <w:contextualSpacing/>
        <w:jc w:val="both"/>
        <w:rPr>
          <w:rFonts w:ascii="Arial" w:hAnsi="Arial" w:cs="Arial"/>
          <w:lang w:val="es-MX"/>
        </w:rPr>
      </w:pPr>
      <w:r w:rsidRPr="00350100">
        <w:rPr>
          <w:rFonts w:ascii="Arial" w:hAnsi="Arial" w:cs="Arial"/>
          <w:lang w:val="es-MX"/>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16231C" w:rsidRPr="00350100" w:rsidRDefault="0016231C" w:rsidP="00003A9E">
      <w:pPr>
        <w:pStyle w:val="Prrafodelista"/>
        <w:spacing w:line="360" w:lineRule="auto"/>
        <w:rPr>
          <w:rFonts w:ascii="Arial" w:hAnsi="Arial" w:cs="Arial"/>
          <w:lang w:val="es-MX"/>
        </w:rPr>
      </w:pPr>
    </w:p>
    <w:p w:rsidR="0016231C" w:rsidRPr="00350100" w:rsidRDefault="0016231C" w:rsidP="00003A9E">
      <w:pPr>
        <w:pStyle w:val="Prrafodelista"/>
        <w:numPr>
          <w:ilvl w:val="0"/>
          <w:numId w:val="4"/>
        </w:numPr>
        <w:spacing w:line="360" w:lineRule="auto"/>
        <w:contextualSpacing/>
        <w:jc w:val="both"/>
        <w:rPr>
          <w:rFonts w:ascii="Arial" w:hAnsi="Arial" w:cs="Arial"/>
          <w:lang w:val="es-MX"/>
        </w:rPr>
      </w:pPr>
      <w:r w:rsidRPr="00350100">
        <w:rPr>
          <w:rFonts w:ascii="Arial" w:hAnsi="Arial" w:cs="Arial"/>
          <w:lang w:val="es-MX"/>
        </w:rPr>
        <w:t>El principio de integridad de los recursos municipales, consistente en que los municipios tienen derecho a la recepción puntual, efectiva y completa tanto de las participaciones como de las aportaciones federales.</w:t>
      </w:r>
    </w:p>
    <w:p w:rsidR="0016231C" w:rsidRPr="00350100" w:rsidRDefault="0016231C" w:rsidP="00003A9E">
      <w:pPr>
        <w:pStyle w:val="Prrafodelista"/>
        <w:spacing w:line="360" w:lineRule="auto"/>
        <w:ind w:left="720"/>
        <w:contextualSpacing/>
        <w:jc w:val="both"/>
        <w:rPr>
          <w:rFonts w:ascii="Arial" w:hAnsi="Arial" w:cs="Arial"/>
          <w:lang w:val="es-MX"/>
        </w:rPr>
      </w:pPr>
    </w:p>
    <w:p w:rsidR="0016231C" w:rsidRPr="00350100" w:rsidRDefault="0016231C" w:rsidP="00003A9E">
      <w:pPr>
        <w:widowControl w:val="0"/>
        <w:autoSpaceDE w:val="0"/>
        <w:autoSpaceDN w:val="0"/>
        <w:adjustRightInd w:val="0"/>
        <w:spacing w:line="360" w:lineRule="auto"/>
        <w:ind w:firstLine="708"/>
        <w:jc w:val="both"/>
        <w:rPr>
          <w:rFonts w:ascii="Arial" w:hAnsi="Arial" w:cs="Arial"/>
          <w:b/>
          <w:iCs/>
          <w:lang w:val="es-MX"/>
        </w:rPr>
      </w:pPr>
      <w:r w:rsidRPr="00350100">
        <w:rPr>
          <w:rFonts w:ascii="Arial" w:hAnsi="Arial" w:cs="Arial"/>
          <w:iCs/>
          <w:lang w:val="es-MX"/>
        </w:rPr>
        <w:t xml:space="preserve">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w:t>
      </w:r>
      <w:r w:rsidRPr="00350100">
        <w:rPr>
          <w:rFonts w:ascii="Arial" w:hAnsi="Arial" w:cs="Arial"/>
          <w:iCs/>
          <w:lang w:val="es-MX"/>
        </w:rPr>
        <w:lastRenderedPageBreak/>
        <w:t>para la consecución de sus objetivos y fines, como lo es, el de proporcionar a la ciudadanía los servicios públicos que necesiten atenderse</w:t>
      </w:r>
      <w:r w:rsidRPr="00350100">
        <w:rPr>
          <w:rFonts w:ascii="Arial" w:hAnsi="Arial" w:cs="Arial"/>
          <w:b/>
          <w:iCs/>
          <w:lang w:val="es-MX"/>
        </w:rPr>
        <w:t xml:space="preserve">. </w:t>
      </w:r>
    </w:p>
    <w:p w:rsidR="0016231C" w:rsidRPr="00350100" w:rsidRDefault="0016231C" w:rsidP="00003A9E">
      <w:pPr>
        <w:widowControl w:val="0"/>
        <w:autoSpaceDE w:val="0"/>
        <w:autoSpaceDN w:val="0"/>
        <w:adjustRightInd w:val="0"/>
        <w:spacing w:line="360" w:lineRule="auto"/>
        <w:ind w:firstLine="708"/>
        <w:jc w:val="both"/>
        <w:rPr>
          <w:rFonts w:ascii="Arial" w:hAnsi="Arial" w:cs="Arial"/>
          <w:iCs/>
          <w:lang w:val="es-MX"/>
        </w:rPr>
      </w:pPr>
    </w:p>
    <w:p w:rsidR="0016231C" w:rsidRPr="00350100" w:rsidRDefault="0016231C" w:rsidP="00003A9E">
      <w:pPr>
        <w:widowControl w:val="0"/>
        <w:autoSpaceDE w:val="0"/>
        <w:autoSpaceDN w:val="0"/>
        <w:adjustRightInd w:val="0"/>
        <w:spacing w:line="360" w:lineRule="auto"/>
        <w:ind w:firstLine="708"/>
        <w:jc w:val="both"/>
        <w:rPr>
          <w:rFonts w:ascii="Arial" w:hAnsi="Arial" w:cs="Arial"/>
          <w:lang w:val="es-MX"/>
        </w:rPr>
      </w:pPr>
      <w:r w:rsidRPr="00350100">
        <w:rPr>
          <w:rFonts w:ascii="Arial" w:hAnsi="Arial" w:cs="Arial"/>
          <w:iCs/>
          <w:lang w:val="es-MX"/>
        </w:rPr>
        <w:t>Asimismo,</w:t>
      </w:r>
      <w:r w:rsidRPr="00350100">
        <w:rPr>
          <w:rFonts w:ascii="Arial" w:hAnsi="Arial" w:cs="Arial"/>
          <w:b/>
          <w:iCs/>
          <w:lang w:val="es-MX"/>
        </w:rPr>
        <w:t xml:space="preserve"> </w:t>
      </w:r>
      <w:r w:rsidRPr="00350100">
        <w:rPr>
          <w:rFonts w:ascii="Arial" w:hAnsi="Arial" w:cs="Arial"/>
          <w:lang w:val="es-MX"/>
        </w:rPr>
        <w:t>la política tributaria debe definir la carga fiscal justa y equitativa para los contribuyentes, la configuración de los elementos de los tributos como es la base, tasa, tarifa, exenciones, y demás</w:t>
      </w:r>
      <w:r w:rsidR="00B31253">
        <w:rPr>
          <w:rFonts w:ascii="Arial" w:hAnsi="Arial" w:cs="Arial"/>
          <w:lang w:val="es-MX"/>
        </w:rPr>
        <w:t>,</w:t>
      </w:r>
      <w:r w:rsidRPr="00350100">
        <w:rPr>
          <w:rFonts w:ascii="Arial" w:hAnsi="Arial" w:cs="Arial"/>
          <w:lang w:val="es-MX"/>
        </w:rPr>
        <w:t xml:space="preserve"> bajo el enfoque de equidad, proporcionalidad y legalidad como principios constitucionales expresado en materia de impuestos.</w:t>
      </w:r>
    </w:p>
    <w:p w:rsidR="0016231C" w:rsidRPr="00350100" w:rsidRDefault="0016231C" w:rsidP="00003A9E">
      <w:pPr>
        <w:widowControl w:val="0"/>
        <w:autoSpaceDE w:val="0"/>
        <w:autoSpaceDN w:val="0"/>
        <w:adjustRightInd w:val="0"/>
        <w:spacing w:line="360" w:lineRule="auto"/>
        <w:ind w:firstLine="708"/>
        <w:jc w:val="both"/>
        <w:rPr>
          <w:rFonts w:ascii="Arial" w:hAnsi="Arial" w:cs="Arial"/>
          <w:lang w:val="es-MX"/>
        </w:rPr>
      </w:pPr>
    </w:p>
    <w:p w:rsidR="0016231C" w:rsidRPr="00350100" w:rsidRDefault="0016231C" w:rsidP="00003A9E">
      <w:pPr>
        <w:widowControl w:val="0"/>
        <w:autoSpaceDE w:val="0"/>
        <w:autoSpaceDN w:val="0"/>
        <w:adjustRightInd w:val="0"/>
        <w:spacing w:line="360" w:lineRule="auto"/>
        <w:ind w:firstLine="708"/>
        <w:jc w:val="both"/>
        <w:rPr>
          <w:rFonts w:ascii="Arial" w:hAnsi="Arial" w:cs="Arial"/>
          <w:lang w:val="es-MX"/>
        </w:rPr>
      </w:pPr>
      <w:r w:rsidRPr="00350100">
        <w:rPr>
          <w:rFonts w:ascii="Arial" w:hAnsi="Arial" w:cs="Arial"/>
          <w:lang w:val="es-MX"/>
        </w:rPr>
        <w:t xml:space="preserve">Refuerzan lo anterior los criterios emitidos por la Suprema Corte de Justicia de la Nación en el rubro: </w:t>
      </w:r>
      <w:r w:rsidRPr="00350100">
        <w:rPr>
          <w:rFonts w:ascii="Arial" w:hAnsi="Arial" w:cs="Arial"/>
          <w:b/>
          <w:i/>
          <w:lang w:val="es-MX"/>
        </w:rPr>
        <w:t>HACIENDA MUNICIPAL. PRINCIPIOS, DERECHOS Y FACULTADES EN ESA MATERIA, PREVISTOS EN EL ARTÍCULO 115, FRACCIÓN IV, DE LA CONSTITUCIÓN POLÍTICA DE LOS ESTADOS UNIDOS MEXICANOS</w:t>
      </w:r>
      <w:r w:rsidRPr="00350100">
        <w:rPr>
          <w:rFonts w:ascii="Arial" w:hAnsi="Arial" w:cs="Arial"/>
          <w:lang w:val="es-MX"/>
        </w:rPr>
        <w:t>.</w:t>
      </w:r>
      <w:r w:rsidRPr="00350100">
        <w:rPr>
          <w:rStyle w:val="Refdenotaalpie"/>
          <w:rFonts w:ascii="Arial" w:hAnsi="Arial" w:cs="Arial"/>
          <w:lang w:val="es-MX"/>
        </w:rPr>
        <w:footnoteReference w:id="1"/>
      </w:r>
    </w:p>
    <w:p w:rsidR="0016231C" w:rsidRPr="00350100" w:rsidRDefault="0016231C" w:rsidP="00003A9E">
      <w:pPr>
        <w:widowControl w:val="0"/>
        <w:autoSpaceDE w:val="0"/>
        <w:autoSpaceDN w:val="0"/>
        <w:adjustRightInd w:val="0"/>
        <w:spacing w:line="360" w:lineRule="auto"/>
        <w:ind w:firstLine="708"/>
        <w:jc w:val="both"/>
        <w:rPr>
          <w:rFonts w:ascii="Arial" w:hAnsi="Arial" w:cs="Arial"/>
          <w:lang w:val="es-MX"/>
        </w:rPr>
      </w:pPr>
    </w:p>
    <w:p w:rsidR="0016231C" w:rsidRPr="00350100" w:rsidRDefault="0016231C" w:rsidP="00003A9E">
      <w:pPr>
        <w:widowControl w:val="0"/>
        <w:autoSpaceDE w:val="0"/>
        <w:autoSpaceDN w:val="0"/>
        <w:adjustRightInd w:val="0"/>
        <w:spacing w:line="360" w:lineRule="auto"/>
        <w:ind w:firstLine="708"/>
        <w:jc w:val="both"/>
        <w:rPr>
          <w:rFonts w:ascii="Arial" w:hAnsi="Arial" w:cs="Arial"/>
          <w:lang w:val="es-MX"/>
        </w:rPr>
      </w:pPr>
      <w:r w:rsidRPr="00350100">
        <w:rPr>
          <w:rFonts w:ascii="Arial" w:hAnsi="Arial" w:cs="Arial"/>
          <w:lang w:val="es-MX"/>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w:t>
      </w:r>
      <w:r w:rsidR="002C4ACB" w:rsidRPr="00350100">
        <w:rPr>
          <w:rFonts w:ascii="Arial" w:hAnsi="Arial" w:cs="Arial"/>
          <w:lang w:val="es-MX"/>
        </w:rPr>
        <w:t>sus respectivas</w:t>
      </w:r>
      <w:r w:rsidRPr="00350100">
        <w:rPr>
          <w:rFonts w:ascii="Arial" w:hAnsi="Arial" w:cs="Arial"/>
          <w:lang w:val="es-MX"/>
        </w:rPr>
        <w:t xml:space="preserve"> iniciativas. </w:t>
      </w:r>
    </w:p>
    <w:p w:rsidR="0016231C" w:rsidRPr="00350100" w:rsidRDefault="0016231C" w:rsidP="00003A9E">
      <w:pPr>
        <w:widowControl w:val="0"/>
        <w:autoSpaceDE w:val="0"/>
        <w:autoSpaceDN w:val="0"/>
        <w:adjustRightInd w:val="0"/>
        <w:spacing w:line="360" w:lineRule="auto"/>
        <w:ind w:firstLine="708"/>
        <w:jc w:val="both"/>
        <w:rPr>
          <w:rFonts w:ascii="Arial" w:hAnsi="Arial" w:cs="Arial"/>
          <w:lang w:val="es-MX"/>
        </w:rPr>
      </w:pPr>
    </w:p>
    <w:p w:rsidR="006C5E5E" w:rsidRPr="00372E1C" w:rsidRDefault="00B31253" w:rsidP="00003A9E">
      <w:pPr>
        <w:widowControl w:val="0"/>
        <w:autoSpaceDE w:val="0"/>
        <w:autoSpaceDN w:val="0"/>
        <w:adjustRightInd w:val="0"/>
        <w:spacing w:line="360" w:lineRule="auto"/>
        <w:ind w:firstLine="708"/>
        <w:jc w:val="both"/>
        <w:rPr>
          <w:rFonts w:ascii="Arial" w:hAnsi="Arial" w:cs="Arial"/>
          <w:lang w:val="es-MX"/>
        </w:rPr>
      </w:pPr>
      <w:r>
        <w:rPr>
          <w:rFonts w:ascii="Arial" w:hAnsi="Arial" w:cs="Arial"/>
          <w:lang w:val="es-MX"/>
        </w:rPr>
        <w:t>En este sentido</w:t>
      </w:r>
      <w:r w:rsidR="0016231C" w:rsidRPr="00372E1C">
        <w:rPr>
          <w:rFonts w:ascii="Arial" w:hAnsi="Arial" w:cs="Arial"/>
          <w:lang w:val="es-MX"/>
        </w:rPr>
        <w:t xml:space="preserve">, para dotar de certeza jurídica a los habitantes de los ayuntamientos, </w:t>
      </w:r>
      <w:r>
        <w:rPr>
          <w:rFonts w:ascii="Arial" w:hAnsi="Arial" w:cs="Arial"/>
          <w:lang w:val="es-MX"/>
        </w:rPr>
        <w:t>se aplicaron</w:t>
      </w:r>
      <w:r w:rsidR="0016231C" w:rsidRPr="00372E1C">
        <w:rPr>
          <w:rFonts w:ascii="Arial" w:hAnsi="Arial" w:cs="Arial"/>
          <w:lang w:val="es-MX"/>
        </w:rPr>
        <w:t xml:space="preserve"> a las leyes</w:t>
      </w:r>
      <w:r>
        <w:rPr>
          <w:rFonts w:ascii="Arial" w:hAnsi="Arial" w:cs="Arial"/>
          <w:lang w:val="es-MX"/>
        </w:rPr>
        <w:t xml:space="preserve"> de hacienda,</w:t>
      </w:r>
      <w:r w:rsidR="0016231C" w:rsidRPr="00372E1C">
        <w:rPr>
          <w:rFonts w:ascii="Arial" w:hAnsi="Arial" w:cs="Arial"/>
          <w:lang w:val="es-MX"/>
        </w:rPr>
        <w:t xml:space="preserve"> diversos criterios de técnica legislativa tendientes a unificar las descripciones de</w:t>
      </w:r>
      <w:r w:rsidR="005C7702" w:rsidRPr="00372E1C">
        <w:rPr>
          <w:rFonts w:ascii="Arial" w:hAnsi="Arial" w:cs="Arial"/>
          <w:lang w:val="es-MX"/>
        </w:rPr>
        <w:t>l marco jurídico relativo al costo de recuperación que</w:t>
      </w:r>
      <w:r w:rsidR="0016231C" w:rsidRPr="00372E1C">
        <w:rPr>
          <w:rFonts w:ascii="Arial" w:hAnsi="Arial" w:cs="Arial"/>
          <w:lang w:val="es-MX"/>
        </w:rPr>
        <w:t xml:space="preserve"> las</w:t>
      </w:r>
      <w:r w:rsidR="002A25BC" w:rsidRPr="00372E1C">
        <w:rPr>
          <w:rFonts w:ascii="Arial" w:hAnsi="Arial" w:cs="Arial"/>
          <w:lang w:val="es-MX"/>
        </w:rPr>
        <w:t xml:space="preserve"> haciendas municipales pueden percibir a través de las</w:t>
      </w:r>
      <w:r w:rsidR="0016231C" w:rsidRPr="00372E1C">
        <w:rPr>
          <w:rFonts w:ascii="Arial" w:hAnsi="Arial" w:cs="Arial"/>
          <w:lang w:val="es-MX"/>
        </w:rPr>
        <w:t xml:space="preserve"> Unidades de Transparencia</w:t>
      </w:r>
      <w:r w:rsidR="002A25BC" w:rsidRPr="00372E1C">
        <w:rPr>
          <w:rFonts w:ascii="Arial" w:hAnsi="Arial" w:cs="Arial"/>
          <w:lang w:val="es-MX"/>
        </w:rPr>
        <w:t xml:space="preserve"> municipal,</w:t>
      </w:r>
      <w:r w:rsidR="005C7702" w:rsidRPr="00372E1C">
        <w:rPr>
          <w:rFonts w:ascii="Arial" w:hAnsi="Arial" w:cs="Arial"/>
          <w:lang w:val="es-MX"/>
        </w:rPr>
        <w:t xml:space="preserve"> </w:t>
      </w:r>
      <w:r w:rsidR="0016231C" w:rsidRPr="00372E1C">
        <w:rPr>
          <w:rFonts w:ascii="Arial" w:hAnsi="Arial" w:cs="Arial"/>
          <w:lang w:val="es-MX"/>
        </w:rPr>
        <w:t>con la finalidad</w:t>
      </w:r>
      <w:r w:rsidR="006C5E5E" w:rsidRPr="00372E1C">
        <w:rPr>
          <w:rFonts w:ascii="Arial" w:hAnsi="Arial" w:cs="Arial"/>
          <w:lang w:val="es-MX"/>
        </w:rPr>
        <w:t xml:space="preserve"> de</w:t>
      </w:r>
      <w:r w:rsidR="0016231C" w:rsidRPr="00372E1C">
        <w:rPr>
          <w:rFonts w:ascii="Arial" w:hAnsi="Arial" w:cs="Arial"/>
          <w:lang w:val="es-MX"/>
        </w:rPr>
        <w:t xml:space="preserve"> que estas sean congruentes con la Ley </w:t>
      </w:r>
      <w:r w:rsidR="0016231C" w:rsidRPr="00372E1C">
        <w:rPr>
          <w:rFonts w:ascii="Arial" w:hAnsi="Arial" w:cs="Arial"/>
          <w:lang w:val="es-MX"/>
        </w:rPr>
        <w:lastRenderedPageBreak/>
        <w:t>General de Transparencia y Acceso a la Información Pública,</w:t>
      </w:r>
      <w:r w:rsidR="00094D3B" w:rsidRPr="00372E1C">
        <w:rPr>
          <w:rFonts w:ascii="Arial" w:hAnsi="Arial" w:cs="Arial"/>
          <w:lang w:val="es-MX"/>
        </w:rPr>
        <w:t xml:space="preserve"> y a los criterios sostenidos por la Suprema Corte de Justicia del país</w:t>
      </w:r>
      <w:r w:rsidR="006C5E5E" w:rsidRPr="00372E1C">
        <w:rPr>
          <w:rFonts w:ascii="Arial" w:hAnsi="Arial" w:cs="Arial"/>
          <w:lang w:val="es-MX"/>
        </w:rPr>
        <w:t xml:space="preserve"> con relación al</w:t>
      </w:r>
      <w:r w:rsidR="001224C6" w:rsidRPr="00372E1C">
        <w:rPr>
          <w:rFonts w:ascii="Arial" w:hAnsi="Arial" w:cs="Arial"/>
          <w:lang w:val="es-MX"/>
        </w:rPr>
        <w:t xml:space="preserve"> ejercicio del</w:t>
      </w:r>
      <w:r w:rsidR="006C5E5E" w:rsidRPr="00372E1C">
        <w:rPr>
          <w:rFonts w:ascii="Arial" w:hAnsi="Arial" w:cs="Arial"/>
          <w:lang w:val="es-MX"/>
        </w:rPr>
        <w:t xml:space="preserve"> derecho a la Información Pública.</w:t>
      </w:r>
    </w:p>
    <w:p w:rsidR="006C5E5E" w:rsidRPr="00372E1C" w:rsidRDefault="006C5E5E" w:rsidP="00003A9E">
      <w:pPr>
        <w:widowControl w:val="0"/>
        <w:autoSpaceDE w:val="0"/>
        <w:autoSpaceDN w:val="0"/>
        <w:adjustRightInd w:val="0"/>
        <w:spacing w:line="360" w:lineRule="auto"/>
        <w:ind w:firstLine="708"/>
        <w:jc w:val="both"/>
        <w:rPr>
          <w:rFonts w:ascii="Arial" w:hAnsi="Arial" w:cs="Arial"/>
          <w:lang w:val="es-MX"/>
        </w:rPr>
      </w:pPr>
    </w:p>
    <w:p w:rsidR="0016231C" w:rsidRPr="00350100" w:rsidRDefault="006C5E5E" w:rsidP="00003A9E">
      <w:pPr>
        <w:widowControl w:val="0"/>
        <w:autoSpaceDE w:val="0"/>
        <w:autoSpaceDN w:val="0"/>
        <w:adjustRightInd w:val="0"/>
        <w:spacing w:line="360" w:lineRule="auto"/>
        <w:ind w:firstLine="708"/>
        <w:jc w:val="both"/>
        <w:rPr>
          <w:rFonts w:ascii="Arial" w:hAnsi="Arial" w:cs="Arial"/>
          <w:lang w:val="es-MX"/>
        </w:rPr>
      </w:pPr>
      <w:r w:rsidRPr="00372E1C">
        <w:rPr>
          <w:rFonts w:ascii="Arial" w:hAnsi="Arial" w:cs="Arial"/>
          <w:lang w:val="es-MX"/>
        </w:rPr>
        <w:t>A</w:t>
      </w:r>
      <w:r w:rsidR="00094D3B" w:rsidRPr="00372E1C">
        <w:rPr>
          <w:rFonts w:ascii="Arial" w:hAnsi="Arial" w:cs="Arial"/>
          <w:lang w:val="es-MX"/>
        </w:rPr>
        <w:t>simismo</w:t>
      </w:r>
      <w:r w:rsidR="006536A9">
        <w:rPr>
          <w:rFonts w:ascii="Arial" w:hAnsi="Arial" w:cs="Arial"/>
          <w:lang w:val="es-MX"/>
        </w:rPr>
        <w:t>,</w:t>
      </w:r>
      <w:r w:rsidR="0016231C" w:rsidRPr="00372E1C">
        <w:rPr>
          <w:rFonts w:ascii="Arial" w:hAnsi="Arial" w:cs="Arial"/>
          <w:lang w:val="es-MX"/>
        </w:rPr>
        <w:t xml:space="preserve"> </w:t>
      </w:r>
      <w:r w:rsidR="00094D3B" w:rsidRPr="00372E1C">
        <w:rPr>
          <w:rFonts w:ascii="Arial" w:hAnsi="Arial" w:cs="Arial"/>
          <w:lang w:val="es-MX"/>
        </w:rPr>
        <w:t xml:space="preserve">se dispuso </w:t>
      </w:r>
      <w:r w:rsidR="0016231C" w:rsidRPr="00372E1C">
        <w:rPr>
          <w:rFonts w:ascii="Arial" w:hAnsi="Arial" w:cs="Arial"/>
          <w:lang w:val="es-MX"/>
        </w:rPr>
        <w:t>eliminar contribuciones indeterminadas que son contrarias a la Constitución Federal,  adecuar la denominación de</w:t>
      </w:r>
      <w:r w:rsidRPr="00372E1C">
        <w:rPr>
          <w:rFonts w:ascii="Arial" w:hAnsi="Arial" w:cs="Arial"/>
          <w:lang w:val="es-MX"/>
        </w:rPr>
        <w:t xml:space="preserve"> títulos,</w:t>
      </w:r>
      <w:r w:rsidR="0016231C" w:rsidRPr="00372E1C">
        <w:rPr>
          <w:rFonts w:ascii="Arial" w:hAnsi="Arial" w:cs="Arial"/>
          <w:lang w:val="es-MX"/>
        </w:rPr>
        <w:t xml:space="preserve"> capítulos</w:t>
      </w:r>
      <w:r w:rsidRPr="00372E1C">
        <w:rPr>
          <w:rFonts w:ascii="Arial" w:hAnsi="Arial" w:cs="Arial"/>
          <w:lang w:val="es-MX"/>
        </w:rPr>
        <w:t xml:space="preserve"> y secciones</w:t>
      </w:r>
      <w:r w:rsidR="006536A9">
        <w:rPr>
          <w:rFonts w:ascii="Arial" w:hAnsi="Arial" w:cs="Arial"/>
          <w:lang w:val="es-MX"/>
        </w:rPr>
        <w:t>,</w:t>
      </w:r>
      <w:r w:rsidR="0016231C" w:rsidRPr="00372E1C">
        <w:rPr>
          <w:rFonts w:ascii="Arial" w:hAnsi="Arial" w:cs="Arial"/>
          <w:lang w:val="es-MX"/>
        </w:rPr>
        <w:t xml:space="preserve">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w:t>
      </w:r>
      <w:r w:rsidRPr="00372E1C">
        <w:rPr>
          <w:rFonts w:ascii="Arial" w:hAnsi="Arial" w:cs="Arial"/>
          <w:lang w:val="es-MX"/>
        </w:rPr>
        <w:t>á</w:t>
      </w:r>
      <w:r w:rsidR="0016231C" w:rsidRPr="00372E1C">
        <w:rPr>
          <w:rFonts w:ascii="Arial" w:hAnsi="Arial" w:cs="Arial"/>
          <w:lang w:val="es-MX"/>
        </w:rPr>
        <w:t xml:space="preserve">lida para una mejor estructura y entendimiento de las normas, </w:t>
      </w:r>
      <w:r w:rsidR="00C475A5" w:rsidRPr="00372E1C">
        <w:rPr>
          <w:rFonts w:ascii="Arial" w:hAnsi="Arial" w:cs="Arial"/>
          <w:lang w:val="es-MX"/>
        </w:rPr>
        <w:t xml:space="preserve">al mismo tiempo que se mantuvieron </w:t>
      </w:r>
      <w:r w:rsidR="0016231C" w:rsidRPr="00372E1C">
        <w:rPr>
          <w:rFonts w:ascii="Arial" w:hAnsi="Arial" w:cs="Arial"/>
          <w:lang w:val="es-MX"/>
        </w:rPr>
        <w:t>los objetivos de las normas en cuestión.</w:t>
      </w:r>
    </w:p>
    <w:p w:rsidR="0016231C" w:rsidRPr="00350100" w:rsidRDefault="0016231C" w:rsidP="00003A9E">
      <w:pPr>
        <w:widowControl w:val="0"/>
        <w:autoSpaceDE w:val="0"/>
        <w:autoSpaceDN w:val="0"/>
        <w:adjustRightInd w:val="0"/>
        <w:spacing w:line="360" w:lineRule="auto"/>
        <w:ind w:firstLine="708"/>
        <w:jc w:val="both"/>
        <w:rPr>
          <w:rFonts w:ascii="Arial" w:hAnsi="Arial" w:cs="Arial"/>
          <w:lang w:val="es-MX"/>
        </w:rPr>
      </w:pPr>
    </w:p>
    <w:p w:rsidR="0016231C" w:rsidRPr="00350100" w:rsidRDefault="0016231C" w:rsidP="00003A9E">
      <w:pPr>
        <w:widowControl w:val="0"/>
        <w:autoSpaceDE w:val="0"/>
        <w:autoSpaceDN w:val="0"/>
        <w:adjustRightInd w:val="0"/>
        <w:spacing w:line="360" w:lineRule="auto"/>
        <w:ind w:firstLine="708"/>
        <w:jc w:val="both"/>
        <w:rPr>
          <w:rFonts w:ascii="Arial" w:hAnsi="Arial" w:cs="Arial"/>
          <w:lang w:val="es-MX"/>
        </w:rPr>
      </w:pPr>
      <w:r w:rsidRPr="00350100">
        <w:rPr>
          <w:rFonts w:ascii="Arial" w:hAnsi="Arial" w:cs="Arial"/>
          <w:lang w:val="es-MX"/>
        </w:rPr>
        <w:t>Dichos cambios, son acordes con los criterios del Pleno de la Suprema Corte de Justicia de la Nación la cual ha establecido en la tesis de rubro “</w:t>
      </w:r>
      <w:r w:rsidRPr="00350100">
        <w:rPr>
          <w:rFonts w:ascii="Arial" w:hAnsi="Arial" w:cs="Arial"/>
          <w:b/>
          <w:i/>
          <w:lang w:val="es-MX"/>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350100">
        <w:rPr>
          <w:rStyle w:val="Refdenotaalpie"/>
          <w:rFonts w:ascii="Arial" w:hAnsi="Arial" w:cs="Arial"/>
          <w:b/>
          <w:i/>
          <w:lang w:val="es-MX"/>
        </w:rPr>
        <w:footnoteReference w:id="2"/>
      </w:r>
      <w:r w:rsidRPr="00350100">
        <w:rPr>
          <w:rFonts w:ascii="Arial" w:hAnsi="Arial" w:cs="Arial"/>
          <w:b/>
          <w:i/>
          <w:lang w:val="es-MX"/>
        </w:rPr>
        <w:t xml:space="preserve">” </w:t>
      </w:r>
      <w:r w:rsidRPr="00350100">
        <w:rPr>
          <w:rFonts w:ascii="Arial" w:hAnsi="Arial" w:cs="Arial"/>
          <w:lang w:val="es-MX"/>
        </w:rPr>
        <w:t xml:space="preserve"> que es deber de las legislaturas de los estados dotar de elementos cualitativos a los productos legislativos tendientes aprobar los ordenamientos fiscales de los municipios, por lo qu</w:t>
      </w:r>
      <w:r w:rsidR="006536A9">
        <w:rPr>
          <w:rFonts w:ascii="Arial" w:hAnsi="Arial" w:cs="Arial"/>
          <w:lang w:val="es-MX"/>
        </w:rPr>
        <w:t xml:space="preserve">e ha sido la intención de esta </w:t>
      </w:r>
      <w:r w:rsidR="006536A9">
        <w:rPr>
          <w:rFonts w:ascii="Arial" w:hAnsi="Arial" w:cs="Arial"/>
          <w:lang w:val="es-MX"/>
        </w:rPr>
        <w:lastRenderedPageBreak/>
        <w:t>C</w:t>
      </w:r>
      <w:r w:rsidRPr="00350100">
        <w:rPr>
          <w:rFonts w:ascii="Arial" w:hAnsi="Arial" w:cs="Arial"/>
          <w:lang w:val="es-MX"/>
        </w:rPr>
        <w:t>omisión observar dicho lineamiento.</w:t>
      </w:r>
    </w:p>
    <w:p w:rsidR="0016231C" w:rsidRPr="00350100" w:rsidRDefault="0016231C" w:rsidP="00003A9E">
      <w:pPr>
        <w:pStyle w:val="Sangra2detindependiente"/>
        <w:ind w:firstLine="600"/>
        <w:rPr>
          <w:rFonts w:cs="Arial"/>
          <w:b/>
          <w:szCs w:val="24"/>
          <w:lang w:val="es-MX"/>
        </w:rPr>
      </w:pPr>
    </w:p>
    <w:p w:rsidR="0016231C" w:rsidRPr="00350100" w:rsidRDefault="00372E1C" w:rsidP="00003A9E">
      <w:pPr>
        <w:spacing w:line="360" w:lineRule="auto"/>
        <w:jc w:val="both"/>
        <w:rPr>
          <w:rFonts w:ascii="Arial" w:hAnsi="Arial" w:cs="Arial"/>
          <w:lang w:val="es-MX"/>
        </w:rPr>
      </w:pPr>
      <w:r>
        <w:rPr>
          <w:rFonts w:ascii="Arial" w:hAnsi="Arial" w:cs="Arial"/>
          <w:b/>
          <w:lang w:val="es-MX"/>
        </w:rPr>
        <w:t>SE</w:t>
      </w:r>
      <w:r w:rsidR="00791FEA" w:rsidRPr="00350100">
        <w:rPr>
          <w:rFonts w:ascii="Arial" w:hAnsi="Arial" w:cs="Arial"/>
          <w:b/>
          <w:lang w:val="es-MX"/>
        </w:rPr>
        <w:t xml:space="preserve">XTA. </w:t>
      </w:r>
      <w:r w:rsidR="0016231C" w:rsidRPr="00350100">
        <w:rPr>
          <w:rFonts w:ascii="Arial" w:hAnsi="Arial" w:cs="Arial"/>
          <w:lang w:val="es-MX"/>
        </w:rPr>
        <w:t xml:space="preserve">En otros </w:t>
      </w:r>
      <w:r w:rsidR="00791FEA" w:rsidRPr="00350100">
        <w:rPr>
          <w:rFonts w:ascii="Arial" w:hAnsi="Arial" w:cs="Arial"/>
          <w:lang w:val="es-MX"/>
        </w:rPr>
        <w:t>términos, es</w:t>
      </w:r>
      <w:r w:rsidR="0016231C" w:rsidRPr="00350100">
        <w:rPr>
          <w:rFonts w:ascii="Arial" w:hAnsi="Arial" w:cs="Arial"/>
          <w:lang w:val="es-MX"/>
        </w:rPr>
        <w:t xml:space="preserve">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rsidR="0016231C" w:rsidRPr="00350100" w:rsidRDefault="0016231C" w:rsidP="00003A9E">
      <w:pPr>
        <w:spacing w:line="360" w:lineRule="auto"/>
        <w:ind w:firstLine="708"/>
        <w:jc w:val="both"/>
        <w:rPr>
          <w:rFonts w:ascii="Arial" w:hAnsi="Arial" w:cs="Arial"/>
          <w:lang w:val="es-MX"/>
        </w:rPr>
      </w:pPr>
    </w:p>
    <w:p w:rsidR="0016231C" w:rsidRPr="00350100" w:rsidRDefault="0016231C" w:rsidP="00003A9E">
      <w:pPr>
        <w:spacing w:line="360" w:lineRule="auto"/>
        <w:ind w:firstLine="708"/>
        <w:jc w:val="both"/>
        <w:rPr>
          <w:rFonts w:ascii="Arial" w:hAnsi="Arial" w:cs="Arial"/>
          <w:b/>
          <w:lang w:val="es-MX"/>
        </w:rPr>
      </w:pPr>
      <w:r w:rsidRPr="00350100">
        <w:rPr>
          <w:rFonts w:ascii="Arial" w:hAnsi="Arial" w:cs="Arial"/>
          <w:lang w:val="es-MX"/>
        </w:rPr>
        <w:t xml:space="preserve">Estos elementos están contenidos en las tesis de rubros </w:t>
      </w:r>
      <w:r w:rsidRPr="00350100">
        <w:rPr>
          <w:rFonts w:ascii="Arial" w:hAnsi="Arial" w:cs="Arial"/>
          <w:b/>
          <w:lang w:val="es-MX"/>
        </w:rPr>
        <w:t>"</w:t>
      </w:r>
      <w:r w:rsidRPr="00350100">
        <w:rPr>
          <w:rFonts w:ascii="Arial" w:hAnsi="Arial" w:cs="Arial"/>
          <w:b/>
          <w:i/>
          <w:lang w:val="es-MX"/>
        </w:rPr>
        <w:t>IMPUESTOS, PRINCIPIO DE LEGALIDAD QUE EN MATERIA DE, CONSAGRA LA CONSTITUCIÓN FEDERAL</w:t>
      </w:r>
      <w:r w:rsidRPr="00350100">
        <w:rPr>
          <w:rStyle w:val="Refdenotaalpie"/>
          <w:rFonts w:ascii="Arial" w:hAnsi="Arial" w:cs="Arial"/>
          <w:b/>
          <w:i/>
          <w:lang w:val="es-MX"/>
        </w:rPr>
        <w:footnoteReference w:id="3"/>
      </w:r>
      <w:r w:rsidRPr="00350100">
        <w:rPr>
          <w:rFonts w:ascii="Arial" w:hAnsi="Arial" w:cs="Arial"/>
          <w:b/>
          <w:lang w:val="es-MX"/>
        </w:rPr>
        <w:t>"</w:t>
      </w:r>
      <w:r w:rsidRPr="00350100">
        <w:rPr>
          <w:rFonts w:ascii="Arial" w:hAnsi="Arial" w:cs="Arial"/>
          <w:lang w:val="es-MX"/>
        </w:rPr>
        <w:t xml:space="preserve"> e </w:t>
      </w:r>
      <w:r w:rsidRPr="00350100">
        <w:rPr>
          <w:rFonts w:ascii="Arial" w:hAnsi="Arial" w:cs="Arial"/>
          <w:b/>
          <w:lang w:val="es-MX"/>
        </w:rPr>
        <w:t>"</w:t>
      </w:r>
      <w:r w:rsidRPr="00350100">
        <w:rPr>
          <w:rFonts w:ascii="Arial" w:hAnsi="Arial" w:cs="Arial"/>
          <w:b/>
          <w:i/>
          <w:lang w:val="es-MX"/>
        </w:rPr>
        <w:t>IMPUESTOS, ELEMENTOS ESENCIALES DE LOS. DEBEN ESTAR CONSIGNADOS EXPRESAMENTE EN LA LEY</w:t>
      </w:r>
      <w:r w:rsidRPr="00350100">
        <w:rPr>
          <w:rStyle w:val="Refdenotaalpie"/>
          <w:rFonts w:ascii="Arial" w:hAnsi="Arial" w:cs="Arial"/>
          <w:b/>
          <w:i/>
          <w:lang w:val="es-MX"/>
        </w:rPr>
        <w:footnoteReference w:id="4"/>
      </w:r>
      <w:r w:rsidRPr="00350100">
        <w:rPr>
          <w:rFonts w:ascii="Arial" w:hAnsi="Arial" w:cs="Arial"/>
          <w:b/>
          <w:lang w:val="es-MX"/>
        </w:rPr>
        <w:t>"</w:t>
      </w:r>
    </w:p>
    <w:p w:rsidR="0016231C" w:rsidRPr="00350100" w:rsidRDefault="0016231C" w:rsidP="00003A9E">
      <w:pPr>
        <w:spacing w:line="360" w:lineRule="auto"/>
        <w:jc w:val="both"/>
        <w:rPr>
          <w:rFonts w:ascii="Arial" w:hAnsi="Arial" w:cs="Arial"/>
          <w:lang w:val="es-MX"/>
        </w:rPr>
      </w:pPr>
    </w:p>
    <w:p w:rsidR="0016231C" w:rsidRPr="00350100" w:rsidRDefault="0016231C" w:rsidP="00003A9E">
      <w:pPr>
        <w:spacing w:line="360" w:lineRule="auto"/>
        <w:jc w:val="both"/>
        <w:rPr>
          <w:rFonts w:ascii="Arial" w:hAnsi="Arial" w:cs="Arial"/>
          <w:lang w:val="es-MX"/>
        </w:rPr>
      </w:pPr>
      <w:r w:rsidRPr="00350100">
        <w:rPr>
          <w:rFonts w:ascii="Arial" w:hAnsi="Arial" w:cs="Arial"/>
          <w:lang w:val="es-MX"/>
        </w:rPr>
        <w:t xml:space="preserve">En ese sentido, dicho tribunal ha determinado que parte del principio de legalidad tributaria es </w:t>
      </w:r>
      <w:r w:rsidR="00791FEA" w:rsidRPr="00350100">
        <w:rPr>
          <w:rFonts w:ascii="Arial" w:hAnsi="Arial" w:cs="Arial"/>
          <w:lang w:val="es-MX"/>
        </w:rPr>
        <w:t>el de</w:t>
      </w:r>
      <w:r w:rsidRPr="00350100">
        <w:rPr>
          <w:rFonts w:ascii="Arial" w:hAnsi="Arial" w:cs="Arial"/>
          <w:lang w:val="es-MX"/>
        </w:rPr>
        <w:t xml:space="preserve"> reserva de ley, el cual guarda estrecha semejanza y mantiene vinculación con aquél, lo anterior de acuerdo a la </w:t>
      </w:r>
      <w:r w:rsidRPr="00350100">
        <w:rPr>
          <w:rFonts w:ascii="Arial" w:hAnsi="Arial" w:cs="Arial"/>
          <w:b/>
          <w:lang w:val="es-MX"/>
        </w:rPr>
        <w:t>tesis P. CXLVIII/97</w:t>
      </w:r>
      <w:r w:rsidRPr="00350100">
        <w:rPr>
          <w:rFonts w:ascii="Arial" w:hAnsi="Arial" w:cs="Arial"/>
          <w:lang w:val="es-MX"/>
        </w:rPr>
        <w:t xml:space="preserve"> de rubro “</w:t>
      </w:r>
      <w:r w:rsidRPr="00350100">
        <w:rPr>
          <w:rFonts w:ascii="Arial" w:hAnsi="Arial" w:cs="Arial"/>
          <w:b/>
          <w:i/>
          <w:lang w:val="es-MX"/>
        </w:rPr>
        <w:t>LEGALIDAD TRIBUTARIA. ALCANCE DEL PRINCIPIO DE RESERVA DE LEY</w:t>
      </w:r>
      <w:r w:rsidRPr="00350100">
        <w:rPr>
          <w:rStyle w:val="Refdenotaalpie"/>
          <w:rFonts w:ascii="Arial" w:hAnsi="Arial" w:cs="Arial"/>
          <w:b/>
          <w:i/>
          <w:lang w:val="es-MX"/>
        </w:rPr>
        <w:footnoteReference w:id="5"/>
      </w:r>
      <w:r w:rsidRPr="00350100">
        <w:rPr>
          <w:rFonts w:ascii="Arial" w:hAnsi="Arial" w:cs="Arial"/>
          <w:b/>
          <w:lang w:val="es-MX"/>
        </w:rPr>
        <w:t>”</w:t>
      </w:r>
    </w:p>
    <w:p w:rsidR="0016231C" w:rsidRPr="00350100" w:rsidRDefault="0016231C" w:rsidP="00003A9E">
      <w:pPr>
        <w:spacing w:line="360" w:lineRule="auto"/>
        <w:jc w:val="both"/>
        <w:rPr>
          <w:rFonts w:ascii="Arial" w:hAnsi="Arial" w:cs="Arial"/>
          <w:lang w:val="es-MX"/>
        </w:rPr>
      </w:pPr>
    </w:p>
    <w:p w:rsidR="0016231C" w:rsidRPr="00350100" w:rsidRDefault="0016231C" w:rsidP="00003A9E">
      <w:pPr>
        <w:spacing w:line="360" w:lineRule="auto"/>
        <w:ind w:firstLine="600"/>
        <w:jc w:val="both"/>
        <w:rPr>
          <w:rFonts w:ascii="Arial" w:hAnsi="Arial" w:cs="Arial"/>
          <w:lang w:val="es-MX"/>
        </w:rPr>
      </w:pPr>
      <w:r w:rsidRPr="00350100">
        <w:rPr>
          <w:rFonts w:ascii="Arial" w:hAnsi="Arial" w:cs="Arial"/>
          <w:lang w:val="es-MX"/>
        </w:rPr>
        <w:lastRenderedPageBreak/>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rsidR="0016231C" w:rsidRPr="00350100" w:rsidRDefault="0016231C" w:rsidP="00003A9E">
      <w:pPr>
        <w:spacing w:line="360" w:lineRule="auto"/>
        <w:jc w:val="both"/>
        <w:rPr>
          <w:rFonts w:ascii="Arial" w:hAnsi="Arial" w:cs="Arial"/>
          <w:lang w:val="es-MX"/>
        </w:rPr>
      </w:pPr>
      <w:r w:rsidRPr="00350100">
        <w:rPr>
          <w:rFonts w:ascii="Arial" w:hAnsi="Arial" w:cs="Arial"/>
          <w:lang w:val="es-MX"/>
        </w:rPr>
        <w:tab/>
      </w:r>
    </w:p>
    <w:p w:rsidR="0016231C" w:rsidRPr="00350100" w:rsidRDefault="0016231C" w:rsidP="00003A9E">
      <w:pPr>
        <w:spacing w:line="360" w:lineRule="auto"/>
        <w:ind w:firstLine="600"/>
        <w:jc w:val="both"/>
        <w:rPr>
          <w:rFonts w:ascii="Arial" w:hAnsi="Arial" w:cs="Arial"/>
          <w:lang w:val="es-MX"/>
        </w:rPr>
      </w:pPr>
      <w:r w:rsidRPr="00350100">
        <w:rPr>
          <w:rFonts w:ascii="Arial" w:hAnsi="Arial" w:cs="Arial"/>
          <w:lang w:val="es-MX"/>
        </w:rPr>
        <w:t xml:space="preserve">Por tanto, la capacidad de cada sujeto pasivo se entiende como la potencialidad real para contribuir al gasto público, de manera que las personas que tengan mayor riqueza gravable puedan </w:t>
      </w:r>
      <w:r w:rsidR="00791FEA" w:rsidRPr="00350100">
        <w:rPr>
          <w:rFonts w:ascii="Arial" w:hAnsi="Arial" w:cs="Arial"/>
          <w:lang w:val="es-MX"/>
        </w:rPr>
        <w:t>tributar en</w:t>
      </w:r>
      <w:r w:rsidRPr="00350100">
        <w:rPr>
          <w:rFonts w:ascii="Arial" w:hAnsi="Arial" w:cs="Arial"/>
          <w:lang w:val="es-MX"/>
        </w:rPr>
        <w:t xml:space="preserve"> forma diferenciada y superior a aquellos que la tengan en menor proporción, por lo que, atendiendo a dicho factor, el impacto del tributo puede variar de acuerdo a esa capacidad contributiva.</w:t>
      </w:r>
    </w:p>
    <w:p w:rsidR="0016231C" w:rsidRPr="00350100" w:rsidRDefault="0016231C" w:rsidP="00003A9E">
      <w:pPr>
        <w:spacing w:line="360" w:lineRule="auto"/>
        <w:jc w:val="both"/>
        <w:rPr>
          <w:rFonts w:ascii="Arial" w:hAnsi="Arial" w:cs="Arial"/>
          <w:lang w:val="es-MX"/>
        </w:rPr>
      </w:pPr>
    </w:p>
    <w:p w:rsidR="0016231C" w:rsidRPr="00350100" w:rsidRDefault="0016231C" w:rsidP="00003A9E">
      <w:pPr>
        <w:spacing w:line="360" w:lineRule="auto"/>
        <w:ind w:firstLine="600"/>
        <w:jc w:val="both"/>
        <w:rPr>
          <w:rFonts w:ascii="Arial" w:hAnsi="Arial" w:cs="Arial"/>
          <w:lang w:val="es-MX"/>
        </w:rPr>
      </w:pPr>
      <w:r w:rsidRPr="00350100">
        <w:rPr>
          <w:rFonts w:ascii="Arial" w:hAnsi="Arial" w:cs="Arial"/>
          <w:lang w:val="es-MX"/>
        </w:rPr>
        <w:t xml:space="preserve">Por ende, dicho gravamen </w:t>
      </w:r>
      <w:r w:rsidR="00791FEA" w:rsidRPr="00350100">
        <w:rPr>
          <w:rFonts w:ascii="Arial" w:hAnsi="Arial" w:cs="Arial"/>
          <w:lang w:val="es-MX"/>
        </w:rPr>
        <w:t>es proporcional</w:t>
      </w:r>
      <w:r w:rsidRPr="00350100">
        <w:rPr>
          <w:rFonts w:ascii="Arial" w:hAnsi="Arial" w:cs="Arial"/>
          <w:lang w:val="es-MX"/>
        </w:rPr>
        <w:t xml:space="preserve">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rsidR="0016231C" w:rsidRPr="00350100" w:rsidRDefault="0016231C" w:rsidP="00003A9E">
      <w:pPr>
        <w:spacing w:line="360" w:lineRule="auto"/>
        <w:jc w:val="both"/>
        <w:rPr>
          <w:rFonts w:ascii="Arial" w:hAnsi="Arial" w:cs="Arial"/>
          <w:lang w:val="es-MX"/>
        </w:rPr>
      </w:pPr>
    </w:p>
    <w:p w:rsidR="0016231C" w:rsidRPr="00350100" w:rsidRDefault="0016231C" w:rsidP="00003A9E">
      <w:pPr>
        <w:spacing w:line="360" w:lineRule="auto"/>
        <w:ind w:firstLine="600"/>
        <w:jc w:val="both"/>
        <w:rPr>
          <w:rFonts w:ascii="Arial" w:hAnsi="Arial" w:cs="Arial"/>
          <w:lang w:val="es-MX"/>
        </w:rPr>
      </w:pPr>
      <w:r w:rsidRPr="00350100">
        <w:rPr>
          <w:rFonts w:ascii="Arial" w:hAnsi="Arial" w:cs="Arial"/>
          <w:lang w:val="es-MX"/>
        </w:rPr>
        <w:t>Todo lo anterior</w:t>
      </w:r>
      <w:r w:rsidR="006536A9">
        <w:rPr>
          <w:rFonts w:ascii="Arial" w:hAnsi="Arial" w:cs="Arial"/>
          <w:lang w:val="es-MX"/>
        </w:rPr>
        <w:t>,</w:t>
      </w:r>
      <w:r w:rsidRPr="00350100">
        <w:rPr>
          <w:rFonts w:ascii="Arial" w:hAnsi="Arial" w:cs="Arial"/>
          <w:lang w:val="es-MX"/>
        </w:rPr>
        <w:t xml:space="preserve"> se encuentra consagrado en las tesis jurisprudenciales del Pleno de la Suprema Corte de Justicia de la Nación de numero </w:t>
      </w:r>
      <w:r w:rsidRPr="00350100">
        <w:rPr>
          <w:rFonts w:ascii="Arial" w:hAnsi="Arial" w:cs="Arial"/>
          <w:b/>
          <w:i/>
          <w:lang w:val="es-MX"/>
        </w:rPr>
        <w:t>P./J. 109/99</w:t>
      </w:r>
      <w:r w:rsidRPr="00350100">
        <w:rPr>
          <w:rFonts w:ascii="Arial" w:hAnsi="Arial" w:cs="Arial"/>
          <w:lang w:val="es-MX"/>
        </w:rPr>
        <w:t xml:space="preserve"> y </w:t>
      </w:r>
      <w:r w:rsidRPr="00350100">
        <w:rPr>
          <w:rFonts w:ascii="Arial" w:hAnsi="Arial" w:cs="Arial"/>
          <w:b/>
          <w:i/>
          <w:lang w:val="es-MX"/>
        </w:rPr>
        <w:t xml:space="preserve">P./J. </w:t>
      </w:r>
      <w:r w:rsidRPr="00350100">
        <w:rPr>
          <w:rFonts w:ascii="Arial" w:hAnsi="Arial" w:cs="Arial"/>
          <w:b/>
          <w:i/>
          <w:lang w:val="es-MX"/>
        </w:rPr>
        <w:lastRenderedPageBreak/>
        <w:t>10/2003</w:t>
      </w:r>
      <w:r w:rsidRPr="00350100">
        <w:rPr>
          <w:rFonts w:ascii="Arial" w:hAnsi="Arial" w:cs="Arial"/>
          <w:lang w:val="es-MX"/>
        </w:rPr>
        <w:t>, de rubros: "</w:t>
      </w:r>
      <w:r w:rsidRPr="00350100">
        <w:rPr>
          <w:rFonts w:ascii="Arial" w:hAnsi="Arial" w:cs="Arial"/>
          <w:b/>
          <w:i/>
          <w:lang w:val="es-MX"/>
        </w:rPr>
        <w:t>CAPACIDAD CONTRIBUTIVA. CONSISTE EN LA POTENCIALIDAD REAL DE CONTRIBUIR A LOS GASTOS PÚBLICOS</w:t>
      </w:r>
      <w:r w:rsidRPr="00350100">
        <w:rPr>
          <w:rStyle w:val="Refdenotaalpie"/>
          <w:rFonts w:ascii="Arial" w:hAnsi="Arial" w:cs="Arial"/>
          <w:lang w:val="es-MX"/>
        </w:rPr>
        <w:footnoteReference w:id="6"/>
      </w:r>
      <w:r w:rsidRPr="00350100">
        <w:rPr>
          <w:rFonts w:ascii="Arial" w:hAnsi="Arial" w:cs="Arial"/>
          <w:lang w:val="es-MX"/>
        </w:rPr>
        <w:t>" y "</w:t>
      </w:r>
      <w:r w:rsidRPr="00350100">
        <w:rPr>
          <w:rFonts w:ascii="Arial" w:hAnsi="Arial" w:cs="Arial"/>
          <w:b/>
          <w:i/>
          <w:lang w:val="es-MX"/>
        </w:rPr>
        <w:t>PROPORCIONALIDAD TRIBUTARIA. DEBE EXISTIR CONGRUENCIA ENTRE EL TRIBUTO Y LA CAPACIDAD CONTRIBUTIVA DE LOS CAUSANTES</w:t>
      </w:r>
      <w:r w:rsidRPr="00350100">
        <w:rPr>
          <w:rStyle w:val="Refdenotaalpie"/>
          <w:rFonts w:ascii="Arial" w:hAnsi="Arial" w:cs="Arial"/>
          <w:b/>
          <w:i/>
          <w:lang w:val="es-MX"/>
        </w:rPr>
        <w:footnoteReference w:id="7"/>
      </w:r>
      <w:r w:rsidRPr="00350100">
        <w:rPr>
          <w:rFonts w:ascii="Arial" w:hAnsi="Arial" w:cs="Arial"/>
          <w:lang w:val="es-MX"/>
        </w:rPr>
        <w:t>"</w:t>
      </w:r>
    </w:p>
    <w:p w:rsidR="0016231C" w:rsidRPr="00350100" w:rsidRDefault="0016231C" w:rsidP="00003A9E">
      <w:pPr>
        <w:spacing w:line="360" w:lineRule="auto"/>
        <w:jc w:val="both"/>
        <w:rPr>
          <w:rFonts w:ascii="Arial" w:hAnsi="Arial" w:cs="Arial"/>
          <w:lang w:val="es-MX"/>
        </w:rPr>
      </w:pPr>
    </w:p>
    <w:p w:rsidR="0016231C" w:rsidRPr="00350100" w:rsidRDefault="0016231C" w:rsidP="00003A9E">
      <w:pPr>
        <w:spacing w:line="360" w:lineRule="auto"/>
        <w:ind w:firstLine="600"/>
        <w:jc w:val="both"/>
        <w:rPr>
          <w:rFonts w:ascii="Arial" w:hAnsi="Arial" w:cs="Arial"/>
          <w:lang w:val="es-MX"/>
        </w:rPr>
      </w:pPr>
      <w:r w:rsidRPr="00350100">
        <w:rPr>
          <w:rFonts w:ascii="Arial" w:hAnsi="Arial" w:cs="Arial"/>
          <w:lang w:val="es-MX"/>
        </w:rPr>
        <w:t xml:space="preserve">Igualmente, es de destacarse que el máximo tribunal ha sostenido en las tesis de rubro </w:t>
      </w:r>
      <w:r w:rsidRPr="00350100">
        <w:rPr>
          <w:rFonts w:ascii="Arial" w:hAnsi="Arial" w:cs="Arial"/>
          <w:b/>
          <w:i/>
          <w:lang w:val="es-MX"/>
        </w:rPr>
        <w:t>"IMPUESTOS, VALIDEZ CONSTITUCIONAL DE LOS</w:t>
      </w:r>
      <w:r w:rsidRPr="00350100">
        <w:rPr>
          <w:rStyle w:val="Refdenotaalpie"/>
          <w:rFonts w:ascii="Arial" w:hAnsi="Arial" w:cs="Arial"/>
          <w:b/>
          <w:i/>
          <w:lang w:val="es-MX"/>
        </w:rPr>
        <w:footnoteReference w:id="8"/>
      </w:r>
      <w:r w:rsidRPr="00350100">
        <w:rPr>
          <w:rFonts w:ascii="Arial" w:hAnsi="Arial" w:cs="Arial"/>
          <w:b/>
          <w:i/>
          <w:lang w:val="es-MX"/>
        </w:rPr>
        <w:t>" e "IMPUESTOS, PROPORCIONALIDAD Y EQUIDAD DE LOS</w:t>
      </w:r>
      <w:r w:rsidRPr="00350100">
        <w:rPr>
          <w:rStyle w:val="Refdenotaalpie"/>
          <w:rFonts w:ascii="Arial" w:hAnsi="Arial" w:cs="Arial"/>
          <w:b/>
          <w:i/>
          <w:lang w:val="es-MX"/>
        </w:rPr>
        <w:footnoteReference w:id="9"/>
      </w:r>
      <w:r w:rsidRPr="00350100">
        <w:rPr>
          <w:rFonts w:ascii="Arial" w:hAnsi="Arial" w:cs="Arial"/>
          <w:lang w:val="es-MX"/>
        </w:rPr>
        <w:t xml:space="preserve">" que para la validez constitucional de un impuesto se requiere la satisfacción de tres requisitos fundamentales; primero, que sea establecido por ley; segundo, que sea proporcional y equitativo, y tercero, que se destine al pago de los gastos públicos. Por lo </w:t>
      </w:r>
      <w:r w:rsidR="00791FEA" w:rsidRPr="00350100">
        <w:rPr>
          <w:rFonts w:ascii="Arial" w:hAnsi="Arial" w:cs="Arial"/>
          <w:lang w:val="es-MX"/>
        </w:rPr>
        <w:t>tanto,</w:t>
      </w:r>
      <w:r w:rsidRPr="00350100">
        <w:rPr>
          <w:rFonts w:ascii="Arial" w:hAnsi="Arial" w:cs="Arial"/>
          <w:lang w:val="es-MX"/>
        </w:rPr>
        <w:t xml:space="preserve">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rsidR="0016231C" w:rsidRPr="00350100" w:rsidRDefault="0016231C" w:rsidP="00003A9E">
      <w:pPr>
        <w:spacing w:line="360" w:lineRule="auto"/>
        <w:jc w:val="both"/>
        <w:rPr>
          <w:rFonts w:ascii="Arial" w:hAnsi="Arial" w:cs="Arial"/>
          <w:lang w:val="es-MX"/>
        </w:rPr>
      </w:pPr>
    </w:p>
    <w:p w:rsidR="0016231C" w:rsidRPr="00350100" w:rsidRDefault="0016231C" w:rsidP="00003A9E">
      <w:pPr>
        <w:spacing w:line="360" w:lineRule="auto"/>
        <w:ind w:firstLine="600"/>
        <w:jc w:val="both"/>
        <w:rPr>
          <w:rFonts w:ascii="Arial" w:hAnsi="Arial" w:cs="Arial"/>
          <w:lang w:val="es-MX"/>
        </w:rPr>
      </w:pPr>
      <w:r w:rsidRPr="00350100">
        <w:rPr>
          <w:rFonts w:ascii="Arial" w:hAnsi="Arial" w:cs="Arial"/>
          <w:lang w:val="es-MX"/>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w:t>
      </w:r>
      <w:r w:rsidRPr="00350100">
        <w:rPr>
          <w:rFonts w:ascii="Arial" w:hAnsi="Arial" w:cs="Arial"/>
          <w:lang w:val="es-MX"/>
        </w:rPr>
        <w:lastRenderedPageBreak/>
        <w:t xml:space="preserve">con la capacidad económica de cada contribuyente, para respetar el principio de proporcionalidad antes mencionado. </w:t>
      </w:r>
    </w:p>
    <w:p w:rsidR="0016231C" w:rsidRPr="00350100" w:rsidRDefault="0016231C" w:rsidP="00003A9E">
      <w:pPr>
        <w:spacing w:line="360" w:lineRule="auto"/>
        <w:jc w:val="both"/>
        <w:rPr>
          <w:rFonts w:ascii="Arial" w:hAnsi="Arial" w:cs="Arial"/>
          <w:lang w:val="es-MX"/>
        </w:rPr>
      </w:pPr>
    </w:p>
    <w:p w:rsidR="0016231C" w:rsidRPr="00350100" w:rsidRDefault="0016231C" w:rsidP="00003A9E">
      <w:pPr>
        <w:spacing w:line="360" w:lineRule="auto"/>
        <w:ind w:firstLine="600"/>
        <w:jc w:val="both"/>
        <w:rPr>
          <w:rFonts w:ascii="Arial" w:hAnsi="Arial" w:cs="Arial"/>
          <w:lang w:val="es-MX"/>
        </w:rPr>
      </w:pPr>
      <w:r w:rsidRPr="00350100">
        <w:rPr>
          <w:rFonts w:ascii="Arial" w:hAnsi="Arial" w:cs="Arial"/>
          <w:lang w:val="es-MX"/>
        </w:rPr>
        <w:t>En resumen, destaca la máxima autoridad judicial del país, la equidad tributaria significa, en consecuencia, que los contribuyentes de un mismo impuesto deben guardar una situación de igualdad frente a la norma jurídica que lo establece y regula.</w:t>
      </w:r>
    </w:p>
    <w:p w:rsidR="0016231C" w:rsidRPr="00350100" w:rsidRDefault="0016231C" w:rsidP="00003A9E">
      <w:pPr>
        <w:spacing w:line="360" w:lineRule="auto"/>
        <w:jc w:val="both"/>
        <w:rPr>
          <w:rFonts w:ascii="Arial" w:hAnsi="Arial" w:cs="Arial"/>
          <w:lang w:val="es-MX"/>
        </w:rPr>
      </w:pPr>
    </w:p>
    <w:p w:rsidR="0016231C" w:rsidRPr="00350100" w:rsidRDefault="0016231C" w:rsidP="00003A9E">
      <w:pPr>
        <w:spacing w:line="360" w:lineRule="auto"/>
        <w:ind w:firstLine="600"/>
        <w:jc w:val="both"/>
        <w:rPr>
          <w:rFonts w:ascii="Arial" w:hAnsi="Arial" w:cs="Arial"/>
          <w:lang w:val="es-MX"/>
        </w:rPr>
      </w:pPr>
      <w:r w:rsidRPr="00350100">
        <w:rPr>
          <w:rFonts w:ascii="Arial" w:hAnsi="Arial" w:cs="Arial"/>
          <w:lang w:val="es-MX"/>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rsidR="0016231C" w:rsidRPr="00350100" w:rsidRDefault="0016231C" w:rsidP="00003A9E">
      <w:pPr>
        <w:pStyle w:val="Sangra2detindependiente"/>
        <w:ind w:firstLine="600"/>
        <w:rPr>
          <w:rFonts w:cs="Arial"/>
          <w:b/>
          <w:szCs w:val="24"/>
          <w:lang w:val="es-MX"/>
        </w:rPr>
      </w:pPr>
    </w:p>
    <w:p w:rsidR="00134768" w:rsidRPr="00350100" w:rsidRDefault="00ED347A" w:rsidP="00003A9E">
      <w:pPr>
        <w:pStyle w:val="Sangra2detindependiente"/>
        <w:ind w:firstLine="0"/>
        <w:rPr>
          <w:rFonts w:cs="Arial"/>
          <w:szCs w:val="24"/>
          <w:lang w:val="es-MX"/>
        </w:rPr>
      </w:pPr>
      <w:proofErr w:type="gramStart"/>
      <w:r>
        <w:rPr>
          <w:rFonts w:cs="Arial"/>
          <w:b/>
          <w:szCs w:val="24"/>
          <w:lang w:val="es-MX"/>
        </w:rPr>
        <w:t>SÉPTIMA.</w:t>
      </w:r>
      <w:r w:rsidR="00791FEA" w:rsidRPr="00350100">
        <w:rPr>
          <w:rFonts w:cs="Arial"/>
          <w:b/>
          <w:szCs w:val="24"/>
          <w:lang w:val="es-MX"/>
        </w:rPr>
        <w:t>-</w:t>
      </w:r>
      <w:proofErr w:type="gramEnd"/>
      <w:r w:rsidR="0016231C" w:rsidRPr="00350100">
        <w:rPr>
          <w:rFonts w:cs="Arial"/>
          <w:szCs w:val="24"/>
          <w:lang w:val="es-MX"/>
        </w:rPr>
        <w:t xml:space="preserve"> Por todo lo expuesto y fundado, los diputados integrantes de la Comisión Permanente de Presupuesto, Patrimonio Estatal y Municipal, consideramos que las iniciativas que proponen </w:t>
      </w:r>
      <w:r w:rsidR="0016231C" w:rsidRPr="00350100">
        <w:rPr>
          <w:rFonts w:cs="Arial"/>
          <w:lang w:val="es-MX"/>
        </w:rPr>
        <w:t xml:space="preserve">Leyes de Hacienda de los </w:t>
      </w:r>
      <w:r w:rsidR="00791FEA" w:rsidRPr="00791FEA">
        <w:rPr>
          <w:rFonts w:cs="Arial"/>
          <w:bCs/>
          <w:lang w:val="es-MX"/>
        </w:rPr>
        <w:t xml:space="preserve">Municipios </w:t>
      </w:r>
      <w:r w:rsidR="00F01EDC">
        <w:rPr>
          <w:rFonts w:cs="Arial"/>
          <w:bCs/>
          <w:lang w:val="es-MX"/>
        </w:rPr>
        <w:t>Cantamayec, Conkal, Cuncunul, Chankom, Chumayel, Hocabá, Hunucmá, Ixil, Oxkutzcab y Ucú</w:t>
      </w:r>
      <w:r w:rsidR="007A4407">
        <w:rPr>
          <w:rFonts w:cs="Arial"/>
          <w:bCs/>
          <w:lang w:val="es-MX"/>
        </w:rPr>
        <w:t>,</w:t>
      </w:r>
      <w:r w:rsidR="00791FEA" w:rsidRPr="00791FEA">
        <w:rPr>
          <w:rFonts w:cs="Arial"/>
          <w:bCs/>
          <w:lang w:val="es-MX"/>
        </w:rPr>
        <w:t xml:space="preserve"> todas del Estado de Yucatán</w:t>
      </w:r>
      <w:r w:rsidR="0016231C" w:rsidRPr="00350100">
        <w:rPr>
          <w:rFonts w:cs="Arial"/>
          <w:szCs w:val="24"/>
          <w:lang w:val="es-MX"/>
        </w:rPr>
        <w:t>, deben ser aprobadas, con las modificaciones y los razonamientos previamente vertidos.</w:t>
      </w:r>
    </w:p>
    <w:p w:rsidR="00134768" w:rsidRPr="00350100" w:rsidRDefault="00134768" w:rsidP="00003A9E">
      <w:pPr>
        <w:pStyle w:val="Sangra2detindependiente"/>
        <w:ind w:firstLine="600"/>
        <w:rPr>
          <w:rFonts w:cs="Arial"/>
          <w:szCs w:val="24"/>
          <w:lang w:val="es-MX"/>
        </w:rPr>
      </w:pPr>
    </w:p>
    <w:p w:rsidR="0016231C" w:rsidRPr="00350100" w:rsidRDefault="0016231C" w:rsidP="00003A9E">
      <w:pPr>
        <w:pStyle w:val="Sangra2detindependiente"/>
        <w:ind w:firstLine="600"/>
        <w:rPr>
          <w:rFonts w:cs="Arial"/>
          <w:szCs w:val="24"/>
          <w:lang w:val="es-MX"/>
        </w:rPr>
      </w:pPr>
      <w:r w:rsidRPr="00350100">
        <w:rPr>
          <w:rFonts w:cs="Arial"/>
          <w:szCs w:val="24"/>
          <w:lang w:val="es-MX"/>
        </w:rPr>
        <w:t>En tal virtud y con fundamento en los artículos 30</w:t>
      </w:r>
      <w:r w:rsidR="006536A9">
        <w:rPr>
          <w:rFonts w:cs="Arial"/>
          <w:szCs w:val="24"/>
          <w:lang w:val="es-MX"/>
        </w:rPr>
        <w:t>,</w:t>
      </w:r>
      <w:r w:rsidRPr="00350100">
        <w:rPr>
          <w:rFonts w:cs="Arial"/>
          <w:szCs w:val="24"/>
          <w:lang w:val="es-MX"/>
        </w:rPr>
        <w:t xml:space="preserve"> fracción V de </w:t>
      </w:r>
      <w:smartTag w:uri="urn:schemas-microsoft-com:office:smarttags" w:element="PersonName">
        <w:smartTagPr>
          <w:attr w:name="ProductID" w:val="曰"/>
        </w:smartTagPr>
        <w:r w:rsidRPr="00350100">
          <w:rPr>
            <w:rFonts w:cs="Arial"/>
            <w:szCs w:val="24"/>
            <w:lang w:val="es-MX"/>
          </w:rPr>
          <w:t>la Constitución Política</w:t>
        </w:r>
      </w:smartTag>
      <w:r w:rsidRPr="00350100">
        <w:rPr>
          <w:rFonts w:cs="Arial"/>
          <w:szCs w:val="24"/>
          <w:lang w:val="es-MX"/>
        </w:rPr>
        <w:t>, 18 y 43 fracción IV</w:t>
      </w:r>
      <w:r w:rsidR="006536A9">
        <w:rPr>
          <w:rFonts w:cs="Arial"/>
          <w:szCs w:val="24"/>
          <w:lang w:val="es-MX"/>
        </w:rPr>
        <w:t>,</w:t>
      </w:r>
      <w:r w:rsidRPr="00350100">
        <w:rPr>
          <w:rFonts w:cs="Arial"/>
          <w:szCs w:val="24"/>
          <w:lang w:val="es-MX"/>
        </w:rPr>
        <w:t xml:space="preserve"> inciso a) de la Ley de Gobierno del Poder Legislativo y 71</w:t>
      </w:r>
      <w:r w:rsidR="006536A9">
        <w:rPr>
          <w:rFonts w:cs="Arial"/>
          <w:szCs w:val="24"/>
          <w:lang w:val="es-MX"/>
        </w:rPr>
        <w:t>,</w:t>
      </w:r>
      <w:r w:rsidRPr="00350100">
        <w:rPr>
          <w:rFonts w:cs="Arial"/>
          <w:szCs w:val="24"/>
          <w:lang w:val="es-MX"/>
        </w:rPr>
        <w:t xml:space="preserve"> fracción II del Reglamento de la Ley de Gobierno del Poder Legislativo, todos del Estado de Yucatán, sometemos a consideración del Pleno del H. Congreso del Estado de Yucatán, el siguiente proyecto de: </w:t>
      </w:r>
    </w:p>
    <w:p w:rsidR="00D50D92" w:rsidRPr="00350100" w:rsidRDefault="00D50D92" w:rsidP="00003A9E">
      <w:pPr>
        <w:spacing w:line="360" w:lineRule="auto"/>
        <w:rPr>
          <w:rFonts w:ascii="Arial" w:hAnsi="Arial" w:cs="Arial"/>
          <w:b/>
          <w:sz w:val="20"/>
          <w:szCs w:val="20"/>
          <w:lang w:val="es-MX"/>
        </w:rPr>
      </w:pPr>
    </w:p>
    <w:p w:rsidR="00D50D92" w:rsidRPr="00350100" w:rsidRDefault="00D50D92" w:rsidP="00003A9E">
      <w:pPr>
        <w:spacing w:line="360" w:lineRule="auto"/>
        <w:rPr>
          <w:rFonts w:ascii="Arial" w:hAnsi="Arial" w:cs="Arial"/>
          <w:b/>
          <w:sz w:val="20"/>
          <w:szCs w:val="20"/>
          <w:lang w:val="es-MX"/>
        </w:rPr>
      </w:pPr>
    </w:p>
    <w:sectPr w:rsidR="00D50D92" w:rsidRPr="00350100" w:rsidSect="00BC694D">
      <w:headerReference w:type="default" r:id="rId8"/>
      <w:footerReference w:type="default" r:id="rId9"/>
      <w:pgSz w:w="12242" w:h="15842"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812" w:rsidRDefault="000B7812">
      <w:r>
        <w:separator/>
      </w:r>
    </w:p>
  </w:endnote>
  <w:endnote w:type="continuationSeparator" w:id="0">
    <w:p w:rsidR="000B7812" w:rsidRDefault="000B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8C" w:rsidRPr="00D25E8C" w:rsidRDefault="00D25E8C">
    <w:pPr>
      <w:pStyle w:val="Piedepgina"/>
      <w:jc w:val="center"/>
      <w:rPr>
        <w:rFonts w:ascii="Arial" w:hAnsi="Arial" w:cs="Arial"/>
      </w:rPr>
    </w:pPr>
    <w:r w:rsidRPr="00D25E8C">
      <w:rPr>
        <w:rFonts w:ascii="Arial" w:hAnsi="Arial" w:cs="Arial"/>
      </w:rPr>
      <w:fldChar w:fldCharType="begin"/>
    </w:r>
    <w:r w:rsidRPr="00D25E8C">
      <w:rPr>
        <w:rFonts w:ascii="Arial" w:hAnsi="Arial" w:cs="Arial"/>
      </w:rPr>
      <w:instrText>PAGE   \* MERGEFORMAT</w:instrText>
    </w:r>
    <w:r w:rsidRPr="00D25E8C">
      <w:rPr>
        <w:rFonts w:ascii="Arial" w:hAnsi="Arial" w:cs="Arial"/>
      </w:rPr>
      <w:fldChar w:fldCharType="separate"/>
    </w:r>
    <w:r w:rsidR="00972F61" w:rsidRPr="00972F61">
      <w:rPr>
        <w:rFonts w:ascii="Arial" w:hAnsi="Arial" w:cs="Arial"/>
        <w:noProof/>
        <w:lang w:val="es-ES"/>
      </w:rPr>
      <w:t>12</w:t>
    </w:r>
    <w:r w:rsidRPr="00D25E8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812" w:rsidRDefault="000B7812">
      <w:r>
        <w:separator/>
      </w:r>
    </w:p>
  </w:footnote>
  <w:footnote w:type="continuationSeparator" w:id="0">
    <w:p w:rsidR="000B7812" w:rsidRDefault="000B7812">
      <w:r>
        <w:continuationSeparator/>
      </w:r>
    </w:p>
  </w:footnote>
  <w:footnote w:id="1">
    <w:p w:rsidR="00D50D92" w:rsidRPr="008345F7" w:rsidRDefault="00D50D92" w:rsidP="0016231C">
      <w:pPr>
        <w:widowControl w:val="0"/>
        <w:autoSpaceDE w:val="0"/>
        <w:autoSpaceDN w:val="0"/>
        <w:adjustRightInd w:val="0"/>
        <w:spacing w:after="240"/>
        <w:ind w:firstLine="708"/>
        <w:jc w:val="both"/>
        <w:rPr>
          <w:rFonts w:ascii="Arial" w:hAnsi="Arial" w:cs="Arial"/>
          <w:sz w:val="16"/>
          <w:szCs w:val="16"/>
          <w:lang w:val="es-MX"/>
        </w:rPr>
      </w:pPr>
      <w:r w:rsidRPr="008345F7">
        <w:rPr>
          <w:rStyle w:val="Refdenotaalpie"/>
          <w:rFonts w:ascii="Arial" w:hAnsi="Arial" w:cs="Arial"/>
          <w:sz w:val="20"/>
          <w:szCs w:val="20"/>
          <w:lang w:val="es-MX"/>
        </w:rPr>
        <w:footnoteRef/>
      </w:r>
      <w:r w:rsidRPr="008345F7">
        <w:rPr>
          <w:rFonts w:ascii="Arial" w:hAnsi="Arial" w:cs="Arial"/>
          <w:sz w:val="16"/>
          <w:szCs w:val="16"/>
          <w:lang w:val="es-MX"/>
        </w:rPr>
        <w:t xml:space="preserve"> Época: Novena </w:t>
      </w:r>
      <w:r w:rsidR="00791FEA" w:rsidRPr="008345F7">
        <w:rPr>
          <w:rFonts w:ascii="Arial" w:hAnsi="Arial" w:cs="Arial"/>
          <w:sz w:val="16"/>
          <w:szCs w:val="16"/>
          <w:lang w:val="es-MX"/>
        </w:rPr>
        <w:t>Época,</w:t>
      </w:r>
      <w:r w:rsidRPr="008345F7">
        <w:rPr>
          <w:rFonts w:ascii="Arial" w:hAnsi="Arial" w:cs="Arial"/>
          <w:sz w:val="16"/>
          <w:szCs w:val="16"/>
          <w:lang w:val="es-MX"/>
        </w:rPr>
        <w:t xml:space="preserve"> Registro: </w:t>
      </w:r>
      <w:r w:rsidR="00791FEA" w:rsidRPr="008345F7">
        <w:rPr>
          <w:rFonts w:ascii="Arial" w:hAnsi="Arial" w:cs="Arial"/>
          <w:sz w:val="16"/>
          <w:szCs w:val="16"/>
          <w:lang w:val="es-MX"/>
        </w:rPr>
        <w:t>163468, Instancia</w:t>
      </w:r>
      <w:r w:rsidRPr="008345F7">
        <w:rPr>
          <w:rFonts w:ascii="Arial" w:hAnsi="Arial" w:cs="Arial"/>
          <w:sz w:val="16"/>
          <w:szCs w:val="16"/>
          <w:lang w:val="es-MX"/>
        </w:rPr>
        <w:t xml:space="preserve">: Primera Sala, Tipo de Tesis: Aislada, Fuente: Semanario Judicial de la Federación y su Gaceta, Tomo XXXII, </w:t>
      </w:r>
      <w:r w:rsidR="00791FEA" w:rsidRPr="008345F7">
        <w:rPr>
          <w:rFonts w:ascii="Arial" w:hAnsi="Arial" w:cs="Arial"/>
          <w:sz w:val="16"/>
          <w:szCs w:val="16"/>
          <w:lang w:val="es-MX"/>
        </w:rPr>
        <w:t>noviembre</w:t>
      </w:r>
      <w:r w:rsidRPr="008345F7">
        <w:rPr>
          <w:rFonts w:ascii="Arial" w:hAnsi="Arial" w:cs="Arial"/>
          <w:sz w:val="16"/>
          <w:szCs w:val="16"/>
          <w:lang w:val="es-MX"/>
        </w:rPr>
        <w:t xml:space="preserve"> de 2010, Materia(s): Constitucional, Tesis: 1a. CXI/2010, Página: 1213 </w:t>
      </w:r>
    </w:p>
    <w:p w:rsidR="00D50D92" w:rsidRPr="00791FEA" w:rsidRDefault="00D50D92" w:rsidP="0016231C">
      <w:pPr>
        <w:pStyle w:val="Textonotapie"/>
        <w:rPr>
          <w:lang w:val="es-MX"/>
        </w:rPr>
      </w:pPr>
    </w:p>
  </w:footnote>
  <w:footnote w:id="2">
    <w:p w:rsidR="00D50D92" w:rsidRPr="00791FEA" w:rsidRDefault="00D50D92" w:rsidP="0016231C">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 xml:space="preserve">P./J. 114/2006, Novena Época, Semanario Judicial de la Federación y su Gaceta, Tomo XXIV, </w:t>
      </w:r>
      <w:r w:rsidR="00791FEA" w:rsidRPr="00791FEA">
        <w:rPr>
          <w:rFonts w:ascii="Arial" w:hAnsi="Arial" w:cs="Arial"/>
          <w:sz w:val="16"/>
          <w:lang w:val="es-MX"/>
        </w:rPr>
        <w:t>octubre</w:t>
      </w:r>
      <w:r w:rsidRPr="00791FEA">
        <w:rPr>
          <w:rFonts w:ascii="Arial" w:hAnsi="Arial" w:cs="Arial"/>
          <w:sz w:val="16"/>
          <w:lang w:val="es-MX"/>
        </w:rPr>
        <w:t xml:space="preserve"> de 2006, pág. 1126, registro 174093</w:t>
      </w:r>
    </w:p>
  </w:footnote>
  <w:footnote w:id="3">
    <w:p w:rsidR="00D50D92" w:rsidRPr="007A4407" w:rsidRDefault="00D50D92" w:rsidP="0016231C">
      <w:pPr>
        <w:pStyle w:val="Sinespaciado"/>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Apéndice de 1995, Tomo I, Parte SCJN, Tesis: 168, Pág. </w:t>
      </w:r>
      <w:r w:rsidR="00791FEA" w:rsidRPr="007A4407">
        <w:rPr>
          <w:rFonts w:ascii="Arial" w:hAnsi="Arial" w:cs="Arial"/>
          <w:sz w:val="16"/>
          <w:szCs w:val="16"/>
        </w:rPr>
        <w:t>169, Séptima</w:t>
      </w:r>
      <w:r w:rsidRPr="007A4407">
        <w:rPr>
          <w:rFonts w:ascii="Arial" w:hAnsi="Arial" w:cs="Arial"/>
          <w:sz w:val="16"/>
          <w:szCs w:val="16"/>
        </w:rPr>
        <w:t xml:space="preserve"> Época, Numero de registro 389621.</w:t>
      </w:r>
    </w:p>
  </w:footnote>
  <w:footnote w:id="4">
    <w:p w:rsidR="00D50D92" w:rsidRPr="007A4407" w:rsidRDefault="00D50D92" w:rsidP="0016231C">
      <w:pPr>
        <w:pStyle w:val="Sinespaciado"/>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Apéndice de 1995, Tomo I, Parte SCJN, Tesis: 162, Pág. 165, Séptima Época, Numero de registro: 389615. </w:t>
      </w:r>
    </w:p>
  </w:footnote>
  <w:footnote w:id="5">
    <w:p w:rsidR="00D50D92" w:rsidRPr="007A4407" w:rsidRDefault="00D50D92" w:rsidP="0016231C">
      <w:pPr>
        <w:pStyle w:val="Sinespaciado"/>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P. CXLVIII/97, Semanario Judicial de la Federación y su Gaceta, Tomo VI, </w:t>
      </w:r>
      <w:r w:rsidR="00791FEA" w:rsidRPr="007A4407">
        <w:rPr>
          <w:rFonts w:ascii="Arial" w:hAnsi="Arial" w:cs="Arial"/>
          <w:sz w:val="16"/>
          <w:szCs w:val="16"/>
        </w:rPr>
        <w:t>noviembre</w:t>
      </w:r>
      <w:r w:rsidRPr="007A4407">
        <w:rPr>
          <w:rFonts w:ascii="Arial" w:hAnsi="Arial" w:cs="Arial"/>
          <w:sz w:val="16"/>
          <w:szCs w:val="16"/>
        </w:rPr>
        <w:t xml:space="preserve"> de 1997, Pág. 78, Numero de registro 197375. </w:t>
      </w:r>
    </w:p>
    <w:p w:rsidR="00D50D92" w:rsidRPr="007A4407" w:rsidRDefault="00D50D92" w:rsidP="0016231C">
      <w:pPr>
        <w:pStyle w:val="Textonotapie"/>
        <w:rPr>
          <w:rFonts w:ascii="Arial" w:hAnsi="Arial" w:cs="Arial"/>
          <w:sz w:val="16"/>
          <w:szCs w:val="16"/>
          <w:lang w:val="es-MX"/>
        </w:rPr>
      </w:pPr>
    </w:p>
  </w:footnote>
  <w:footnote w:id="6">
    <w:p w:rsidR="00D50D92" w:rsidRPr="007A4407" w:rsidRDefault="00D50D92" w:rsidP="007A4407">
      <w:pPr>
        <w:jc w:val="both"/>
        <w:rPr>
          <w:rFonts w:ascii="Arial" w:hAnsi="Arial" w:cs="Arial"/>
          <w:sz w:val="16"/>
          <w:szCs w:val="16"/>
          <w:lang w:val="es-MX"/>
        </w:rPr>
      </w:pPr>
      <w:r w:rsidRPr="007A4407">
        <w:rPr>
          <w:rStyle w:val="Refdenotaalpie"/>
          <w:rFonts w:ascii="Arial" w:hAnsi="Arial" w:cs="Arial"/>
          <w:sz w:val="16"/>
          <w:szCs w:val="16"/>
          <w:lang w:val="es-MX"/>
        </w:rPr>
        <w:footnoteRef/>
      </w:r>
      <w:r w:rsidRPr="007A4407">
        <w:rPr>
          <w:rFonts w:ascii="Arial" w:hAnsi="Arial" w:cs="Arial"/>
          <w:sz w:val="16"/>
          <w:szCs w:val="16"/>
          <w:lang w:val="es-MX"/>
        </w:rPr>
        <w:t xml:space="preserve"> Tesis: P. /J. 109/99, Semanario Judicial de la Federación y su Gaceta, Tomo X, </w:t>
      </w:r>
      <w:r w:rsidR="00791FEA" w:rsidRPr="007A4407">
        <w:rPr>
          <w:rFonts w:ascii="Arial" w:hAnsi="Arial" w:cs="Arial"/>
          <w:sz w:val="16"/>
          <w:szCs w:val="16"/>
          <w:lang w:val="es-MX"/>
        </w:rPr>
        <w:t>noviembre</w:t>
      </w:r>
      <w:r w:rsidRPr="007A4407">
        <w:rPr>
          <w:rFonts w:ascii="Arial" w:hAnsi="Arial" w:cs="Arial"/>
          <w:sz w:val="16"/>
          <w:szCs w:val="16"/>
          <w:lang w:val="es-MX"/>
        </w:rPr>
        <w:t xml:space="preserve"> de 1999, Pág. 22, Numero de registro 192849 </w:t>
      </w:r>
    </w:p>
  </w:footnote>
  <w:footnote w:id="7">
    <w:p w:rsidR="00D50D92" w:rsidRPr="007A4407" w:rsidRDefault="00D50D92" w:rsidP="007A4407">
      <w:pPr>
        <w:jc w:val="both"/>
        <w:rPr>
          <w:rFonts w:ascii="Arial" w:hAnsi="Arial" w:cs="Arial"/>
          <w:sz w:val="16"/>
          <w:szCs w:val="16"/>
          <w:lang w:val="es-MX"/>
        </w:rPr>
      </w:pPr>
      <w:r w:rsidRPr="007A4407">
        <w:rPr>
          <w:rStyle w:val="Refdenotaalpie"/>
          <w:rFonts w:ascii="Arial" w:hAnsi="Arial" w:cs="Arial"/>
          <w:sz w:val="16"/>
          <w:szCs w:val="16"/>
          <w:lang w:val="es-MX"/>
        </w:rPr>
        <w:footnoteRef/>
      </w:r>
      <w:r w:rsidRPr="007A4407">
        <w:rPr>
          <w:rFonts w:ascii="Arial" w:hAnsi="Arial" w:cs="Arial"/>
          <w:sz w:val="16"/>
          <w:szCs w:val="16"/>
          <w:lang w:val="es-MX"/>
        </w:rPr>
        <w:t xml:space="preserve"> Tesis: P./J. 10/2003, Semanario Judicial de la Federación y su Gaceta, Tomo XVII, </w:t>
      </w:r>
      <w:r w:rsidR="00791FEA" w:rsidRPr="007A4407">
        <w:rPr>
          <w:rFonts w:ascii="Arial" w:hAnsi="Arial" w:cs="Arial"/>
          <w:sz w:val="16"/>
          <w:szCs w:val="16"/>
          <w:lang w:val="es-MX"/>
        </w:rPr>
        <w:t>mayo</w:t>
      </w:r>
      <w:r w:rsidRPr="007A4407">
        <w:rPr>
          <w:rFonts w:ascii="Arial" w:hAnsi="Arial" w:cs="Arial"/>
          <w:sz w:val="16"/>
          <w:szCs w:val="16"/>
          <w:lang w:val="es-MX"/>
        </w:rPr>
        <w:t xml:space="preserve"> de 2003, Pág. 144, Numero de registro 184291.</w:t>
      </w:r>
    </w:p>
  </w:footnote>
  <w:footnote w:id="8">
    <w:p w:rsidR="00D50D92" w:rsidRPr="007A4407" w:rsidRDefault="00D50D92" w:rsidP="007A4407">
      <w:pPr>
        <w:pStyle w:val="Sinespaciado"/>
        <w:jc w:val="both"/>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Semanario Judicial de la Federación, Volumen 187-192, Primera Parte, Pág. 111, Séptima </w:t>
      </w:r>
      <w:r w:rsidR="00791FEA" w:rsidRPr="007A4407">
        <w:rPr>
          <w:rFonts w:ascii="Arial" w:hAnsi="Arial" w:cs="Arial"/>
          <w:sz w:val="16"/>
          <w:szCs w:val="16"/>
        </w:rPr>
        <w:t>Época, Número</w:t>
      </w:r>
      <w:r w:rsidRPr="007A4407">
        <w:rPr>
          <w:rFonts w:ascii="Arial" w:hAnsi="Arial" w:cs="Arial"/>
          <w:sz w:val="16"/>
          <w:szCs w:val="16"/>
        </w:rPr>
        <w:t xml:space="preserve"> de registro 232308</w:t>
      </w:r>
    </w:p>
  </w:footnote>
  <w:footnote w:id="9">
    <w:p w:rsidR="00D50D92" w:rsidRPr="007A4407" w:rsidRDefault="00D50D92" w:rsidP="007A4407">
      <w:pPr>
        <w:pStyle w:val="Sinespaciado"/>
        <w:jc w:val="both"/>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Semanario Judicial de la Federación, Volumen 199-204, Primera Parte, Pág.144, Séptima Época, Número de registro 232197 </w:t>
      </w:r>
    </w:p>
    <w:p w:rsidR="00D50D92" w:rsidRPr="007A4407" w:rsidRDefault="00D50D92" w:rsidP="007A4407">
      <w:pPr>
        <w:pStyle w:val="Textonotapie"/>
        <w:jc w:val="both"/>
        <w:rPr>
          <w:rFonts w:ascii="Arial" w:hAnsi="Arial" w:cs="Arial"/>
          <w:sz w:val="16"/>
          <w:szCs w:val="16"/>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D92" w:rsidRDefault="00D319C0">
    <w:pPr>
      <w:pStyle w:val="Encabezado"/>
    </w:pPr>
    <w:r>
      <w:rPr>
        <w:noProof/>
      </w:rPr>
      <mc:AlternateContent>
        <mc:Choice Requires="wpg">
          <w:drawing>
            <wp:anchor distT="0" distB="0" distL="114300" distR="114300" simplePos="0" relativeHeight="251657728" behindDoc="0" locked="0" layoutInCell="1" allowOverlap="1">
              <wp:simplePos x="0" y="0"/>
              <wp:positionH relativeFrom="column">
                <wp:posOffset>173990</wp:posOffset>
              </wp:positionH>
              <wp:positionV relativeFrom="paragraph">
                <wp:posOffset>-207010</wp:posOffset>
              </wp:positionV>
              <wp:extent cx="5885815" cy="1481455"/>
              <wp:effectExtent l="2540" t="2540" r="0" b="1905"/>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D3B" w:rsidRPr="001E34E0" w:rsidRDefault="00094D3B" w:rsidP="00E50F07">
                            <w:pPr>
                              <w:pStyle w:val="Encabezado"/>
                              <w:jc w:val="center"/>
                            </w:pPr>
                            <w:r w:rsidRPr="001E34E0">
                              <w:t>G</w:t>
                            </w:r>
                            <w:r>
                              <w:t xml:space="preserve">OBIERNO DEL ESTADO DE </w:t>
                            </w:r>
                            <w:r w:rsidRPr="001E34E0">
                              <w:t>YUCATÁN</w:t>
                            </w:r>
                          </w:p>
                          <w:p w:rsidR="00094D3B" w:rsidRPr="005838C8" w:rsidRDefault="00094D3B" w:rsidP="00E50F07">
                            <w:pPr>
                              <w:pStyle w:val="Ttulo5"/>
                              <w:rPr>
                                <w:rFonts w:ascii="Times New Roman" w:hAnsi="Times New Roman"/>
                                <w:b w:val="0"/>
                                <w:bCs/>
                              </w:rPr>
                            </w:pPr>
                            <w:r w:rsidRPr="005838C8">
                              <w:rPr>
                                <w:rFonts w:ascii="Times New Roman" w:hAnsi="Times New Roman"/>
                                <w:bCs/>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D3B" w:rsidRDefault="00094D3B" w:rsidP="00094D3B">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94D3B" w:rsidRDefault="00094D3B" w:rsidP="00094D3B">
                              <w:pPr>
                                <w:ind w:left="-851"/>
                                <w:jc w:val="center"/>
                                <w:rPr>
                                  <w:rFonts w:ascii="Tahoma" w:hAnsi="Tahoma" w:cs="Tahoma"/>
                                  <w:sz w:val="16"/>
                                  <w:szCs w:val="16"/>
                                </w:rPr>
                              </w:pPr>
                              <w:r>
                                <w:rPr>
                                  <w:rFonts w:ascii="Tahoma" w:hAnsi="Tahoma" w:cs="Tahoma"/>
                                  <w:sz w:val="16"/>
                                  <w:szCs w:val="16"/>
                                </w:rPr>
                                <w:t>LIBRE Y SOBERANO</w:t>
                              </w:r>
                            </w:p>
                            <w:p w:rsidR="00094D3B" w:rsidRPr="00603AF2" w:rsidRDefault="00094D3B" w:rsidP="00094D3B">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13.7pt;margin-top:-16.3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C9uCa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094D3B" w:rsidRPr="001E34E0" w:rsidRDefault="00094D3B" w:rsidP="00E50F07">
                      <w:pPr>
                        <w:pStyle w:val="Encabezado"/>
                        <w:jc w:val="center"/>
                      </w:pPr>
                      <w:r w:rsidRPr="001E34E0">
                        <w:t>G</w:t>
                      </w:r>
                      <w:r>
                        <w:t xml:space="preserve">OBIERNO DEL ESTADO DE </w:t>
                      </w:r>
                      <w:r w:rsidRPr="001E34E0">
                        <w:t>YUCATÁN</w:t>
                      </w:r>
                    </w:p>
                    <w:p w:rsidR="00094D3B" w:rsidRPr="005838C8" w:rsidRDefault="00094D3B" w:rsidP="00E50F07">
                      <w:pPr>
                        <w:pStyle w:val="Ttulo5"/>
                        <w:rPr>
                          <w:rFonts w:ascii="Times New Roman" w:hAnsi="Times New Roman"/>
                          <w:b w:val="0"/>
                          <w:bCs/>
                        </w:rPr>
                      </w:pPr>
                      <w:r w:rsidRPr="005838C8">
                        <w:rPr>
                          <w:rFonts w:ascii="Times New Roman" w:hAnsi="Times New Roman"/>
                          <w:bCs/>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94D3B" w:rsidRDefault="00094D3B" w:rsidP="00094D3B">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94D3B" w:rsidRDefault="00094D3B" w:rsidP="00094D3B">
                        <w:pPr>
                          <w:ind w:left="-851"/>
                          <w:jc w:val="center"/>
                          <w:rPr>
                            <w:rFonts w:ascii="Tahoma" w:hAnsi="Tahoma" w:cs="Tahoma"/>
                            <w:sz w:val="16"/>
                            <w:szCs w:val="16"/>
                          </w:rPr>
                        </w:pPr>
                        <w:r>
                          <w:rPr>
                            <w:rFonts w:ascii="Tahoma" w:hAnsi="Tahoma" w:cs="Tahoma"/>
                            <w:sz w:val="16"/>
                            <w:szCs w:val="16"/>
                          </w:rPr>
                          <w:t>LIBRE Y SOBERANO</w:t>
                        </w:r>
                      </w:p>
                      <w:p w:rsidR="00094D3B" w:rsidRPr="00603AF2" w:rsidRDefault="00094D3B" w:rsidP="00094D3B">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D50D92" w:rsidRDefault="00D50D92"/>
  <w:p w:rsidR="00D50D92" w:rsidRDefault="00D50D9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77F4AC7"/>
    <w:multiLevelType w:val="hybridMultilevel"/>
    <w:tmpl w:val="F0E8A37A"/>
    <w:lvl w:ilvl="0" w:tplc="0338B61E">
      <w:start w:val="1"/>
      <w:numFmt w:val="lowerLetter"/>
      <w:lvlText w:val="%1)"/>
      <w:lvlJc w:val="left"/>
      <w:pPr>
        <w:ind w:left="378" w:hanging="276"/>
      </w:pPr>
      <w:rPr>
        <w:rFonts w:ascii="Calibri" w:eastAsia="Calibri" w:hAnsi="Calibri" w:cs="Calibri" w:hint="default"/>
        <w:b/>
        <w:bCs/>
        <w:w w:val="100"/>
        <w:sz w:val="28"/>
        <w:szCs w:val="28"/>
        <w:lang w:val="es-ES" w:eastAsia="en-US" w:bidi="ar-SA"/>
      </w:rPr>
    </w:lvl>
    <w:lvl w:ilvl="1" w:tplc="23468088">
      <w:numFmt w:val="bullet"/>
      <w:lvlText w:val="•"/>
      <w:lvlJc w:val="left"/>
      <w:pPr>
        <w:ind w:left="1248" w:hanging="276"/>
      </w:pPr>
      <w:rPr>
        <w:rFonts w:hint="default"/>
        <w:lang w:val="es-ES" w:eastAsia="en-US" w:bidi="ar-SA"/>
      </w:rPr>
    </w:lvl>
    <w:lvl w:ilvl="2" w:tplc="7C1003D2">
      <w:numFmt w:val="bullet"/>
      <w:lvlText w:val="•"/>
      <w:lvlJc w:val="left"/>
      <w:pPr>
        <w:ind w:left="2116" w:hanging="276"/>
      </w:pPr>
      <w:rPr>
        <w:rFonts w:hint="default"/>
        <w:lang w:val="es-ES" w:eastAsia="en-US" w:bidi="ar-SA"/>
      </w:rPr>
    </w:lvl>
    <w:lvl w:ilvl="3" w:tplc="CFB63722">
      <w:numFmt w:val="bullet"/>
      <w:lvlText w:val="•"/>
      <w:lvlJc w:val="left"/>
      <w:pPr>
        <w:ind w:left="2984" w:hanging="276"/>
      </w:pPr>
      <w:rPr>
        <w:rFonts w:hint="default"/>
        <w:lang w:val="es-ES" w:eastAsia="en-US" w:bidi="ar-SA"/>
      </w:rPr>
    </w:lvl>
    <w:lvl w:ilvl="4" w:tplc="A0F2011E">
      <w:numFmt w:val="bullet"/>
      <w:lvlText w:val="•"/>
      <w:lvlJc w:val="left"/>
      <w:pPr>
        <w:ind w:left="3852" w:hanging="276"/>
      </w:pPr>
      <w:rPr>
        <w:rFonts w:hint="default"/>
        <w:lang w:val="es-ES" w:eastAsia="en-US" w:bidi="ar-SA"/>
      </w:rPr>
    </w:lvl>
    <w:lvl w:ilvl="5" w:tplc="54E42038">
      <w:numFmt w:val="bullet"/>
      <w:lvlText w:val="•"/>
      <w:lvlJc w:val="left"/>
      <w:pPr>
        <w:ind w:left="4720" w:hanging="276"/>
      </w:pPr>
      <w:rPr>
        <w:rFonts w:hint="default"/>
        <w:lang w:val="es-ES" w:eastAsia="en-US" w:bidi="ar-SA"/>
      </w:rPr>
    </w:lvl>
    <w:lvl w:ilvl="6" w:tplc="8B8CE046">
      <w:numFmt w:val="bullet"/>
      <w:lvlText w:val="•"/>
      <w:lvlJc w:val="left"/>
      <w:pPr>
        <w:ind w:left="5588" w:hanging="276"/>
      </w:pPr>
      <w:rPr>
        <w:rFonts w:hint="default"/>
        <w:lang w:val="es-ES" w:eastAsia="en-US" w:bidi="ar-SA"/>
      </w:rPr>
    </w:lvl>
    <w:lvl w:ilvl="7" w:tplc="9C2A873A">
      <w:numFmt w:val="bullet"/>
      <w:lvlText w:val="•"/>
      <w:lvlJc w:val="left"/>
      <w:pPr>
        <w:ind w:left="6456" w:hanging="276"/>
      </w:pPr>
      <w:rPr>
        <w:rFonts w:hint="default"/>
        <w:lang w:val="es-ES" w:eastAsia="en-US" w:bidi="ar-SA"/>
      </w:rPr>
    </w:lvl>
    <w:lvl w:ilvl="8" w:tplc="54BAD4DE">
      <w:numFmt w:val="bullet"/>
      <w:lvlText w:val="•"/>
      <w:lvlJc w:val="left"/>
      <w:pPr>
        <w:ind w:left="7324" w:hanging="276"/>
      </w:pPr>
      <w:rPr>
        <w:rFonts w:hint="default"/>
        <w:lang w:val="es-ES" w:eastAsia="en-US" w:bidi="ar-SA"/>
      </w:rPr>
    </w:lvl>
  </w:abstractNum>
  <w:abstractNum w:abstractNumId="54"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09CB5D94"/>
    <w:multiLevelType w:val="hybridMultilevel"/>
    <w:tmpl w:val="39282EEA"/>
    <w:lvl w:ilvl="0" w:tplc="24320A04">
      <w:start w:val="1"/>
      <w:numFmt w:val="lowerLetter"/>
      <w:lvlText w:val="%1)"/>
      <w:lvlJc w:val="left"/>
      <w:pPr>
        <w:ind w:left="378" w:hanging="276"/>
      </w:pPr>
      <w:rPr>
        <w:rFonts w:ascii="Calibri" w:eastAsia="Calibri" w:hAnsi="Calibri" w:cs="Calibri" w:hint="default"/>
        <w:b/>
        <w:bCs/>
        <w:w w:val="100"/>
        <w:sz w:val="20"/>
        <w:szCs w:val="20"/>
        <w:lang w:val="es-ES" w:eastAsia="en-US" w:bidi="ar-SA"/>
      </w:rPr>
    </w:lvl>
    <w:lvl w:ilvl="1" w:tplc="5224C96E">
      <w:numFmt w:val="bullet"/>
      <w:lvlText w:val="•"/>
      <w:lvlJc w:val="left"/>
      <w:pPr>
        <w:ind w:left="1248" w:hanging="276"/>
      </w:pPr>
      <w:rPr>
        <w:rFonts w:hint="default"/>
        <w:lang w:val="es-ES" w:eastAsia="en-US" w:bidi="ar-SA"/>
      </w:rPr>
    </w:lvl>
    <w:lvl w:ilvl="2" w:tplc="0BB22D7C">
      <w:numFmt w:val="bullet"/>
      <w:lvlText w:val="•"/>
      <w:lvlJc w:val="left"/>
      <w:pPr>
        <w:ind w:left="2116" w:hanging="276"/>
      </w:pPr>
      <w:rPr>
        <w:rFonts w:hint="default"/>
        <w:lang w:val="es-ES" w:eastAsia="en-US" w:bidi="ar-SA"/>
      </w:rPr>
    </w:lvl>
    <w:lvl w:ilvl="3" w:tplc="76C878B8">
      <w:numFmt w:val="bullet"/>
      <w:lvlText w:val="•"/>
      <w:lvlJc w:val="left"/>
      <w:pPr>
        <w:ind w:left="2984" w:hanging="276"/>
      </w:pPr>
      <w:rPr>
        <w:rFonts w:hint="default"/>
        <w:lang w:val="es-ES" w:eastAsia="en-US" w:bidi="ar-SA"/>
      </w:rPr>
    </w:lvl>
    <w:lvl w:ilvl="4" w:tplc="AA563610">
      <w:numFmt w:val="bullet"/>
      <w:lvlText w:val="•"/>
      <w:lvlJc w:val="left"/>
      <w:pPr>
        <w:ind w:left="3852" w:hanging="276"/>
      </w:pPr>
      <w:rPr>
        <w:rFonts w:hint="default"/>
        <w:lang w:val="es-ES" w:eastAsia="en-US" w:bidi="ar-SA"/>
      </w:rPr>
    </w:lvl>
    <w:lvl w:ilvl="5" w:tplc="82906214">
      <w:numFmt w:val="bullet"/>
      <w:lvlText w:val="•"/>
      <w:lvlJc w:val="left"/>
      <w:pPr>
        <w:ind w:left="4720" w:hanging="276"/>
      </w:pPr>
      <w:rPr>
        <w:rFonts w:hint="default"/>
        <w:lang w:val="es-ES" w:eastAsia="en-US" w:bidi="ar-SA"/>
      </w:rPr>
    </w:lvl>
    <w:lvl w:ilvl="6" w:tplc="FD6A90FE">
      <w:numFmt w:val="bullet"/>
      <w:lvlText w:val="•"/>
      <w:lvlJc w:val="left"/>
      <w:pPr>
        <w:ind w:left="5588" w:hanging="276"/>
      </w:pPr>
      <w:rPr>
        <w:rFonts w:hint="default"/>
        <w:lang w:val="es-ES" w:eastAsia="en-US" w:bidi="ar-SA"/>
      </w:rPr>
    </w:lvl>
    <w:lvl w:ilvl="7" w:tplc="F5F4293E">
      <w:numFmt w:val="bullet"/>
      <w:lvlText w:val="•"/>
      <w:lvlJc w:val="left"/>
      <w:pPr>
        <w:ind w:left="6456" w:hanging="276"/>
      </w:pPr>
      <w:rPr>
        <w:rFonts w:hint="default"/>
        <w:lang w:val="es-ES" w:eastAsia="en-US" w:bidi="ar-SA"/>
      </w:rPr>
    </w:lvl>
    <w:lvl w:ilvl="8" w:tplc="B9743B06">
      <w:numFmt w:val="bullet"/>
      <w:lvlText w:val="•"/>
      <w:lvlJc w:val="left"/>
      <w:pPr>
        <w:ind w:left="7324" w:hanging="276"/>
      </w:pPr>
      <w:rPr>
        <w:rFonts w:hint="default"/>
        <w:lang w:val="es-ES" w:eastAsia="en-US" w:bidi="ar-SA"/>
      </w:rPr>
    </w:lvl>
  </w:abstractNum>
  <w:abstractNum w:abstractNumId="56" w15:restartNumberingAfterBreak="0">
    <w:nsid w:val="0B252911"/>
    <w:multiLevelType w:val="hybridMultilevel"/>
    <w:tmpl w:val="6090F3AA"/>
    <w:lvl w:ilvl="0" w:tplc="88DC0126">
      <w:start w:val="1"/>
      <w:numFmt w:val="lowerLetter"/>
      <w:lvlText w:val="%1."/>
      <w:lvlJc w:val="left"/>
      <w:pPr>
        <w:ind w:left="1296" w:hanging="231"/>
      </w:pPr>
      <w:rPr>
        <w:rFonts w:ascii="Arial" w:eastAsia="Arial" w:hAnsi="Arial" w:cs="Arial" w:hint="default"/>
        <w:b/>
        <w:bCs/>
        <w:w w:val="103"/>
        <w:sz w:val="20"/>
        <w:szCs w:val="20"/>
        <w:lang w:val="es-ES" w:eastAsia="en-US" w:bidi="ar-SA"/>
      </w:rPr>
    </w:lvl>
    <w:lvl w:ilvl="1" w:tplc="65C0D536">
      <w:numFmt w:val="bullet"/>
      <w:lvlText w:val="•"/>
      <w:lvlJc w:val="left"/>
      <w:pPr>
        <w:ind w:left="2062" w:hanging="231"/>
      </w:pPr>
      <w:rPr>
        <w:rFonts w:hint="default"/>
        <w:lang w:val="es-ES" w:eastAsia="en-US" w:bidi="ar-SA"/>
      </w:rPr>
    </w:lvl>
    <w:lvl w:ilvl="2" w:tplc="34A27FE8">
      <w:numFmt w:val="bullet"/>
      <w:lvlText w:val="•"/>
      <w:lvlJc w:val="left"/>
      <w:pPr>
        <w:ind w:left="2824" w:hanging="231"/>
      </w:pPr>
      <w:rPr>
        <w:rFonts w:hint="default"/>
        <w:lang w:val="es-ES" w:eastAsia="en-US" w:bidi="ar-SA"/>
      </w:rPr>
    </w:lvl>
    <w:lvl w:ilvl="3" w:tplc="5C267514">
      <w:numFmt w:val="bullet"/>
      <w:lvlText w:val="•"/>
      <w:lvlJc w:val="left"/>
      <w:pPr>
        <w:ind w:left="3586" w:hanging="231"/>
      </w:pPr>
      <w:rPr>
        <w:rFonts w:hint="default"/>
        <w:lang w:val="es-ES" w:eastAsia="en-US" w:bidi="ar-SA"/>
      </w:rPr>
    </w:lvl>
    <w:lvl w:ilvl="4" w:tplc="00CC00C8">
      <w:numFmt w:val="bullet"/>
      <w:lvlText w:val="•"/>
      <w:lvlJc w:val="left"/>
      <w:pPr>
        <w:ind w:left="4348" w:hanging="231"/>
      </w:pPr>
      <w:rPr>
        <w:rFonts w:hint="default"/>
        <w:lang w:val="es-ES" w:eastAsia="en-US" w:bidi="ar-SA"/>
      </w:rPr>
    </w:lvl>
    <w:lvl w:ilvl="5" w:tplc="4476B152">
      <w:numFmt w:val="bullet"/>
      <w:lvlText w:val="•"/>
      <w:lvlJc w:val="left"/>
      <w:pPr>
        <w:ind w:left="5110" w:hanging="231"/>
      </w:pPr>
      <w:rPr>
        <w:rFonts w:hint="default"/>
        <w:lang w:val="es-ES" w:eastAsia="en-US" w:bidi="ar-SA"/>
      </w:rPr>
    </w:lvl>
    <w:lvl w:ilvl="6" w:tplc="44468674">
      <w:numFmt w:val="bullet"/>
      <w:lvlText w:val="•"/>
      <w:lvlJc w:val="left"/>
      <w:pPr>
        <w:ind w:left="5872" w:hanging="231"/>
      </w:pPr>
      <w:rPr>
        <w:rFonts w:hint="default"/>
        <w:lang w:val="es-ES" w:eastAsia="en-US" w:bidi="ar-SA"/>
      </w:rPr>
    </w:lvl>
    <w:lvl w:ilvl="7" w:tplc="8CD41CF8">
      <w:numFmt w:val="bullet"/>
      <w:lvlText w:val="•"/>
      <w:lvlJc w:val="left"/>
      <w:pPr>
        <w:ind w:left="6634" w:hanging="231"/>
      </w:pPr>
      <w:rPr>
        <w:rFonts w:hint="default"/>
        <w:lang w:val="es-ES" w:eastAsia="en-US" w:bidi="ar-SA"/>
      </w:rPr>
    </w:lvl>
    <w:lvl w:ilvl="8" w:tplc="99864492">
      <w:numFmt w:val="bullet"/>
      <w:lvlText w:val="•"/>
      <w:lvlJc w:val="left"/>
      <w:pPr>
        <w:ind w:left="7396" w:hanging="231"/>
      </w:pPr>
      <w:rPr>
        <w:rFonts w:hint="default"/>
        <w:lang w:val="es-ES" w:eastAsia="en-US" w:bidi="ar-SA"/>
      </w:rPr>
    </w:lvl>
  </w:abstractNum>
  <w:abstractNum w:abstractNumId="57"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0C985BDE"/>
    <w:multiLevelType w:val="hybridMultilevel"/>
    <w:tmpl w:val="3F76E7D4"/>
    <w:lvl w:ilvl="0" w:tplc="4266A394">
      <w:start w:val="1"/>
      <w:numFmt w:val="upperRoman"/>
      <w:lvlText w:val="%1."/>
      <w:lvlJc w:val="left"/>
      <w:pPr>
        <w:ind w:left="301" w:hanging="200"/>
      </w:pPr>
      <w:rPr>
        <w:rFonts w:ascii="Calibri" w:eastAsia="Calibri" w:hAnsi="Calibri" w:cs="Calibri" w:hint="default"/>
        <w:b/>
        <w:bCs/>
        <w:spacing w:val="-1"/>
        <w:w w:val="100"/>
        <w:sz w:val="28"/>
        <w:szCs w:val="28"/>
        <w:lang w:val="es-ES" w:eastAsia="en-US" w:bidi="ar-SA"/>
      </w:rPr>
    </w:lvl>
    <w:lvl w:ilvl="1" w:tplc="E3E8C318">
      <w:numFmt w:val="bullet"/>
      <w:lvlText w:val="•"/>
      <w:lvlJc w:val="left"/>
      <w:pPr>
        <w:ind w:left="1176" w:hanging="200"/>
      </w:pPr>
      <w:rPr>
        <w:rFonts w:hint="default"/>
        <w:lang w:val="es-ES" w:eastAsia="en-US" w:bidi="ar-SA"/>
      </w:rPr>
    </w:lvl>
    <w:lvl w:ilvl="2" w:tplc="0B0C0D0C">
      <w:numFmt w:val="bullet"/>
      <w:lvlText w:val="•"/>
      <w:lvlJc w:val="left"/>
      <w:pPr>
        <w:ind w:left="2052" w:hanging="200"/>
      </w:pPr>
      <w:rPr>
        <w:rFonts w:hint="default"/>
        <w:lang w:val="es-ES" w:eastAsia="en-US" w:bidi="ar-SA"/>
      </w:rPr>
    </w:lvl>
    <w:lvl w:ilvl="3" w:tplc="C58037A6">
      <w:numFmt w:val="bullet"/>
      <w:lvlText w:val="•"/>
      <w:lvlJc w:val="left"/>
      <w:pPr>
        <w:ind w:left="2928" w:hanging="200"/>
      </w:pPr>
      <w:rPr>
        <w:rFonts w:hint="default"/>
        <w:lang w:val="es-ES" w:eastAsia="en-US" w:bidi="ar-SA"/>
      </w:rPr>
    </w:lvl>
    <w:lvl w:ilvl="4" w:tplc="35B278B0">
      <w:numFmt w:val="bullet"/>
      <w:lvlText w:val="•"/>
      <w:lvlJc w:val="left"/>
      <w:pPr>
        <w:ind w:left="3804" w:hanging="200"/>
      </w:pPr>
      <w:rPr>
        <w:rFonts w:hint="default"/>
        <w:lang w:val="es-ES" w:eastAsia="en-US" w:bidi="ar-SA"/>
      </w:rPr>
    </w:lvl>
    <w:lvl w:ilvl="5" w:tplc="9D985F40">
      <w:numFmt w:val="bullet"/>
      <w:lvlText w:val="•"/>
      <w:lvlJc w:val="left"/>
      <w:pPr>
        <w:ind w:left="4680" w:hanging="200"/>
      </w:pPr>
      <w:rPr>
        <w:rFonts w:hint="default"/>
        <w:lang w:val="es-ES" w:eastAsia="en-US" w:bidi="ar-SA"/>
      </w:rPr>
    </w:lvl>
    <w:lvl w:ilvl="6" w:tplc="937CA324">
      <w:numFmt w:val="bullet"/>
      <w:lvlText w:val="•"/>
      <w:lvlJc w:val="left"/>
      <w:pPr>
        <w:ind w:left="5556" w:hanging="200"/>
      </w:pPr>
      <w:rPr>
        <w:rFonts w:hint="default"/>
        <w:lang w:val="es-ES" w:eastAsia="en-US" w:bidi="ar-SA"/>
      </w:rPr>
    </w:lvl>
    <w:lvl w:ilvl="7" w:tplc="260C0C5E">
      <w:numFmt w:val="bullet"/>
      <w:lvlText w:val="•"/>
      <w:lvlJc w:val="left"/>
      <w:pPr>
        <w:ind w:left="6432" w:hanging="200"/>
      </w:pPr>
      <w:rPr>
        <w:rFonts w:hint="default"/>
        <w:lang w:val="es-ES" w:eastAsia="en-US" w:bidi="ar-SA"/>
      </w:rPr>
    </w:lvl>
    <w:lvl w:ilvl="8" w:tplc="F18A0388">
      <w:numFmt w:val="bullet"/>
      <w:lvlText w:val="•"/>
      <w:lvlJc w:val="left"/>
      <w:pPr>
        <w:ind w:left="7308" w:hanging="200"/>
      </w:pPr>
      <w:rPr>
        <w:rFonts w:hint="default"/>
        <w:lang w:val="es-ES" w:eastAsia="en-US" w:bidi="ar-SA"/>
      </w:rPr>
    </w:lvl>
  </w:abstractNum>
  <w:abstractNum w:abstractNumId="59"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0025615"/>
    <w:multiLevelType w:val="hybridMultilevel"/>
    <w:tmpl w:val="4608F06C"/>
    <w:lvl w:ilvl="0" w:tplc="24320A04">
      <w:start w:val="1"/>
      <w:numFmt w:val="lowerLetter"/>
      <w:lvlText w:val="%1)"/>
      <w:lvlJc w:val="left"/>
      <w:pPr>
        <w:ind w:left="720" w:hanging="360"/>
      </w:pPr>
      <w:rPr>
        <w:rFonts w:ascii="Calibri" w:eastAsia="Calibri" w:hAnsi="Calibri" w:cs="Calibri"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7955EEB"/>
    <w:multiLevelType w:val="hybridMultilevel"/>
    <w:tmpl w:val="6EECB74A"/>
    <w:lvl w:ilvl="0" w:tplc="A7F25DCC">
      <w:start w:val="1"/>
      <w:numFmt w:val="lowerLetter"/>
      <w:lvlText w:val="%1)"/>
      <w:lvlJc w:val="left"/>
      <w:pPr>
        <w:ind w:left="720" w:hanging="360"/>
      </w:pPr>
      <w:rPr>
        <w:rFonts w:ascii="Arial" w:eastAsia="Calibri" w:hAnsi="Arial" w:cs="Arial"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B03000C"/>
    <w:multiLevelType w:val="hybridMultilevel"/>
    <w:tmpl w:val="FB347DFA"/>
    <w:lvl w:ilvl="0" w:tplc="3DA43C4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1C257D33"/>
    <w:multiLevelType w:val="hybridMultilevel"/>
    <w:tmpl w:val="4D680C24"/>
    <w:lvl w:ilvl="0" w:tplc="219E055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10200B9"/>
    <w:multiLevelType w:val="hybridMultilevel"/>
    <w:tmpl w:val="ADB6B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1CD7E36"/>
    <w:multiLevelType w:val="multilevel"/>
    <w:tmpl w:val="54A49BE6"/>
    <w:name w:val="WW8Num232222222222222222222222222222222222222222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2"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4323EF2"/>
    <w:multiLevelType w:val="hybridMultilevel"/>
    <w:tmpl w:val="1AA0EF4E"/>
    <w:lvl w:ilvl="0" w:tplc="155EF6D6">
      <w:start w:val="1"/>
      <w:numFmt w:val="lowerLetter"/>
      <w:lvlText w:val="%1)"/>
      <w:lvlJc w:val="left"/>
      <w:pPr>
        <w:ind w:left="1308" w:hanging="243"/>
      </w:pPr>
      <w:rPr>
        <w:rFonts w:ascii="Arial" w:eastAsia="Arial" w:hAnsi="Arial" w:cs="Arial" w:hint="default"/>
        <w:b/>
        <w:bCs/>
        <w:w w:val="103"/>
        <w:sz w:val="20"/>
        <w:szCs w:val="20"/>
        <w:lang w:val="es-ES" w:eastAsia="en-US" w:bidi="ar-SA"/>
      </w:rPr>
    </w:lvl>
    <w:lvl w:ilvl="1" w:tplc="17CAE9EA">
      <w:numFmt w:val="bullet"/>
      <w:lvlText w:val="•"/>
      <w:lvlJc w:val="left"/>
      <w:pPr>
        <w:ind w:left="2062" w:hanging="243"/>
      </w:pPr>
      <w:rPr>
        <w:rFonts w:hint="default"/>
        <w:lang w:val="es-ES" w:eastAsia="en-US" w:bidi="ar-SA"/>
      </w:rPr>
    </w:lvl>
    <w:lvl w:ilvl="2" w:tplc="451224B2">
      <w:numFmt w:val="bullet"/>
      <w:lvlText w:val="•"/>
      <w:lvlJc w:val="left"/>
      <w:pPr>
        <w:ind w:left="2824" w:hanging="243"/>
      </w:pPr>
      <w:rPr>
        <w:rFonts w:hint="default"/>
        <w:lang w:val="es-ES" w:eastAsia="en-US" w:bidi="ar-SA"/>
      </w:rPr>
    </w:lvl>
    <w:lvl w:ilvl="3" w:tplc="38D4AC9A">
      <w:numFmt w:val="bullet"/>
      <w:lvlText w:val="•"/>
      <w:lvlJc w:val="left"/>
      <w:pPr>
        <w:ind w:left="3586" w:hanging="243"/>
      </w:pPr>
      <w:rPr>
        <w:rFonts w:hint="default"/>
        <w:lang w:val="es-ES" w:eastAsia="en-US" w:bidi="ar-SA"/>
      </w:rPr>
    </w:lvl>
    <w:lvl w:ilvl="4" w:tplc="22C08DA0">
      <w:numFmt w:val="bullet"/>
      <w:lvlText w:val="•"/>
      <w:lvlJc w:val="left"/>
      <w:pPr>
        <w:ind w:left="4348" w:hanging="243"/>
      </w:pPr>
      <w:rPr>
        <w:rFonts w:hint="default"/>
        <w:lang w:val="es-ES" w:eastAsia="en-US" w:bidi="ar-SA"/>
      </w:rPr>
    </w:lvl>
    <w:lvl w:ilvl="5" w:tplc="BB845702">
      <w:numFmt w:val="bullet"/>
      <w:lvlText w:val="•"/>
      <w:lvlJc w:val="left"/>
      <w:pPr>
        <w:ind w:left="5110" w:hanging="243"/>
      </w:pPr>
      <w:rPr>
        <w:rFonts w:hint="default"/>
        <w:lang w:val="es-ES" w:eastAsia="en-US" w:bidi="ar-SA"/>
      </w:rPr>
    </w:lvl>
    <w:lvl w:ilvl="6" w:tplc="4004676A">
      <w:numFmt w:val="bullet"/>
      <w:lvlText w:val="•"/>
      <w:lvlJc w:val="left"/>
      <w:pPr>
        <w:ind w:left="5872" w:hanging="243"/>
      </w:pPr>
      <w:rPr>
        <w:rFonts w:hint="default"/>
        <w:lang w:val="es-ES" w:eastAsia="en-US" w:bidi="ar-SA"/>
      </w:rPr>
    </w:lvl>
    <w:lvl w:ilvl="7" w:tplc="AE405886">
      <w:numFmt w:val="bullet"/>
      <w:lvlText w:val="•"/>
      <w:lvlJc w:val="left"/>
      <w:pPr>
        <w:ind w:left="6634" w:hanging="243"/>
      </w:pPr>
      <w:rPr>
        <w:rFonts w:hint="default"/>
        <w:lang w:val="es-ES" w:eastAsia="en-US" w:bidi="ar-SA"/>
      </w:rPr>
    </w:lvl>
    <w:lvl w:ilvl="8" w:tplc="832CBA7E">
      <w:numFmt w:val="bullet"/>
      <w:lvlText w:val="•"/>
      <w:lvlJc w:val="left"/>
      <w:pPr>
        <w:ind w:left="7396" w:hanging="243"/>
      </w:pPr>
      <w:rPr>
        <w:rFonts w:hint="default"/>
        <w:lang w:val="es-ES" w:eastAsia="en-US" w:bidi="ar-SA"/>
      </w:rPr>
    </w:lvl>
  </w:abstractNum>
  <w:abstractNum w:abstractNumId="74"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61937A5"/>
    <w:multiLevelType w:val="hybridMultilevel"/>
    <w:tmpl w:val="EE80344C"/>
    <w:lvl w:ilvl="0" w:tplc="8E5E3594">
      <w:start w:val="1"/>
      <w:numFmt w:val="upperRoman"/>
      <w:lvlText w:val="%1."/>
      <w:lvlJc w:val="left"/>
      <w:pPr>
        <w:ind w:left="102" w:hanging="221"/>
      </w:pPr>
      <w:rPr>
        <w:rFonts w:ascii="Calibri" w:eastAsia="Calibri" w:hAnsi="Calibri" w:cs="Calibri" w:hint="default"/>
        <w:b/>
        <w:bCs/>
        <w:spacing w:val="-1"/>
        <w:w w:val="100"/>
        <w:sz w:val="28"/>
        <w:szCs w:val="28"/>
        <w:lang w:val="es-ES" w:eastAsia="en-US" w:bidi="ar-SA"/>
      </w:rPr>
    </w:lvl>
    <w:lvl w:ilvl="1" w:tplc="C4CC7362">
      <w:numFmt w:val="bullet"/>
      <w:lvlText w:val="•"/>
      <w:lvlJc w:val="left"/>
      <w:pPr>
        <w:ind w:left="996" w:hanging="221"/>
      </w:pPr>
      <w:rPr>
        <w:rFonts w:hint="default"/>
        <w:lang w:val="es-ES" w:eastAsia="en-US" w:bidi="ar-SA"/>
      </w:rPr>
    </w:lvl>
    <w:lvl w:ilvl="2" w:tplc="FC6A0D1A">
      <w:numFmt w:val="bullet"/>
      <w:lvlText w:val="•"/>
      <w:lvlJc w:val="left"/>
      <w:pPr>
        <w:ind w:left="1892" w:hanging="221"/>
      </w:pPr>
      <w:rPr>
        <w:rFonts w:hint="default"/>
        <w:lang w:val="es-ES" w:eastAsia="en-US" w:bidi="ar-SA"/>
      </w:rPr>
    </w:lvl>
    <w:lvl w:ilvl="3" w:tplc="1C0C506A">
      <w:numFmt w:val="bullet"/>
      <w:lvlText w:val="•"/>
      <w:lvlJc w:val="left"/>
      <w:pPr>
        <w:ind w:left="2788" w:hanging="221"/>
      </w:pPr>
      <w:rPr>
        <w:rFonts w:hint="default"/>
        <w:lang w:val="es-ES" w:eastAsia="en-US" w:bidi="ar-SA"/>
      </w:rPr>
    </w:lvl>
    <w:lvl w:ilvl="4" w:tplc="7862B896">
      <w:numFmt w:val="bullet"/>
      <w:lvlText w:val="•"/>
      <w:lvlJc w:val="left"/>
      <w:pPr>
        <w:ind w:left="3684" w:hanging="221"/>
      </w:pPr>
      <w:rPr>
        <w:rFonts w:hint="default"/>
        <w:lang w:val="es-ES" w:eastAsia="en-US" w:bidi="ar-SA"/>
      </w:rPr>
    </w:lvl>
    <w:lvl w:ilvl="5" w:tplc="F3FEECE4">
      <w:numFmt w:val="bullet"/>
      <w:lvlText w:val="•"/>
      <w:lvlJc w:val="left"/>
      <w:pPr>
        <w:ind w:left="4580" w:hanging="221"/>
      </w:pPr>
      <w:rPr>
        <w:rFonts w:hint="default"/>
        <w:lang w:val="es-ES" w:eastAsia="en-US" w:bidi="ar-SA"/>
      </w:rPr>
    </w:lvl>
    <w:lvl w:ilvl="6" w:tplc="797C176C">
      <w:numFmt w:val="bullet"/>
      <w:lvlText w:val="•"/>
      <w:lvlJc w:val="left"/>
      <w:pPr>
        <w:ind w:left="5476" w:hanging="221"/>
      </w:pPr>
      <w:rPr>
        <w:rFonts w:hint="default"/>
        <w:lang w:val="es-ES" w:eastAsia="en-US" w:bidi="ar-SA"/>
      </w:rPr>
    </w:lvl>
    <w:lvl w:ilvl="7" w:tplc="D612F5AA">
      <w:numFmt w:val="bullet"/>
      <w:lvlText w:val="•"/>
      <w:lvlJc w:val="left"/>
      <w:pPr>
        <w:ind w:left="6372" w:hanging="221"/>
      </w:pPr>
      <w:rPr>
        <w:rFonts w:hint="default"/>
        <w:lang w:val="es-ES" w:eastAsia="en-US" w:bidi="ar-SA"/>
      </w:rPr>
    </w:lvl>
    <w:lvl w:ilvl="8" w:tplc="366E9650">
      <w:numFmt w:val="bullet"/>
      <w:lvlText w:val="•"/>
      <w:lvlJc w:val="left"/>
      <w:pPr>
        <w:ind w:left="7268" w:hanging="221"/>
      </w:pPr>
      <w:rPr>
        <w:rFonts w:hint="default"/>
        <w:lang w:val="es-ES" w:eastAsia="en-US" w:bidi="ar-SA"/>
      </w:rPr>
    </w:lvl>
  </w:abstractNum>
  <w:abstractNum w:abstractNumId="77"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81"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ED42A7B"/>
    <w:multiLevelType w:val="hybridMultilevel"/>
    <w:tmpl w:val="F15612DE"/>
    <w:lvl w:ilvl="0" w:tplc="A7F25DCC">
      <w:start w:val="1"/>
      <w:numFmt w:val="lowerLetter"/>
      <w:lvlText w:val="%1)"/>
      <w:lvlJc w:val="left"/>
      <w:pPr>
        <w:ind w:left="720" w:hanging="360"/>
      </w:pPr>
      <w:rPr>
        <w:rFonts w:ascii="Arial" w:eastAsia="Calibri" w:hAnsi="Arial" w:cs="Arial"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30A20393"/>
    <w:multiLevelType w:val="hybridMultilevel"/>
    <w:tmpl w:val="7718311C"/>
    <w:lvl w:ilvl="0" w:tplc="15A850F8">
      <w:start w:val="1"/>
      <w:numFmt w:val="upperRoman"/>
      <w:lvlText w:val="%1."/>
      <w:lvlJc w:val="left"/>
      <w:pPr>
        <w:ind w:left="720" w:hanging="360"/>
      </w:pPr>
      <w:rPr>
        <w:rFonts w:ascii="Arial" w:eastAsia="Calibri" w:hAnsi="Arial" w:cs="Arial" w:hint="default"/>
        <w:b/>
        <w:bCs/>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32581E7D"/>
    <w:multiLevelType w:val="hybridMultilevel"/>
    <w:tmpl w:val="4F98D7E0"/>
    <w:lvl w:ilvl="0" w:tplc="474EEB6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4171DEC"/>
    <w:multiLevelType w:val="hybridMultilevel"/>
    <w:tmpl w:val="1CAC73CE"/>
    <w:lvl w:ilvl="0" w:tplc="A7F25DCC">
      <w:start w:val="1"/>
      <w:numFmt w:val="lowerLetter"/>
      <w:lvlText w:val="%1)"/>
      <w:lvlJc w:val="left"/>
      <w:pPr>
        <w:ind w:left="102" w:hanging="336"/>
      </w:pPr>
      <w:rPr>
        <w:rFonts w:ascii="Arial" w:eastAsia="Calibri" w:hAnsi="Arial" w:cs="Arial"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9AB1673"/>
    <w:multiLevelType w:val="hybridMultilevel"/>
    <w:tmpl w:val="05FCE5F6"/>
    <w:lvl w:ilvl="0" w:tplc="B8A6482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3A173101"/>
    <w:multiLevelType w:val="hybridMultilevel"/>
    <w:tmpl w:val="659690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3AAC0E04"/>
    <w:multiLevelType w:val="multilevel"/>
    <w:tmpl w:val="EB722EC8"/>
    <w:name w:val="WW8Num23222222222222222222222222222322222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94"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4034593A"/>
    <w:multiLevelType w:val="hybridMultilevel"/>
    <w:tmpl w:val="97120F5C"/>
    <w:lvl w:ilvl="0" w:tplc="C340F6D4">
      <w:start w:val="1"/>
      <w:numFmt w:val="lowerLetter"/>
      <w:lvlText w:val="%1)"/>
      <w:lvlJc w:val="left"/>
      <w:pPr>
        <w:ind w:left="390" w:hanging="288"/>
      </w:pPr>
      <w:rPr>
        <w:rFonts w:ascii="Calibri" w:eastAsia="Calibri" w:hAnsi="Calibri" w:cs="Calibri" w:hint="default"/>
        <w:b/>
        <w:bCs/>
        <w:w w:val="100"/>
        <w:sz w:val="28"/>
        <w:szCs w:val="28"/>
        <w:lang w:val="es-ES" w:eastAsia="en-US" w:bidi="ar-SA"/>
      </w:rPr>
    </w:lvl>
    <w:lvl w:ilvl="1" w:tplc="E3085722">
      <w:numFmt w:val="bullet"/>
      <w:lvlText w:val="•"/>
      <w:lvlJc w:val="left"/>
      <w:pPr>
        <w:ind w:left="1266" w:hanging="288"/>
      </w:pPr>
      <w:rPr>
        <w:rFonts w:hint="default"/>
        <w:lang w:val="es-ES" w:eastAsia="en-US" w:bidi="ar-SA"/>
      </w:rPr>
    </w:lvl>
    <w:lvl w:ilvl="2" w:tplc="0B0E91BE">
      <w:numFmt w:val="bullet"/>
      <w:lvlText w:val="•"/>
      <w:lvlJc w:val="left"/>
      <w:pPr>
        <w:ind w:left="2132" w:hanging="288"/>
      </w:pPr>
      <w:rPr>
        <w:rFonts w:hint="default"/>
        <w:lang w:val="es-ES" w:eastAsia="en-US" w:bidi="ar-SA"/>
      </w:rPr>
    </w:lvl>
    <w:lvl w:ilvl="3" w:tplc="AF888508">
      <w:numFmt w:val="bullet"/>
      <w:lvlText w:val="•"/>
      <w:lvlJc w:val="left"/>
      <w:pPr>
        <w:ind w:left="2998" w:hanging="288"/>
      </w:pPr>
      <w:rPr>
        <w:rFonts w:hint="default"/>
        <w:lang w:val="es-ES" w:eastAsia="en-US" w:bidi="ar-SA"/>
      </w:rPr>
    </w:lvl>
    <w:lvl w:ilvl="4" w:tplc="0E6EECF4">
      <w:numFmt w:val="bullet"/>
      <w:lvlText w:val="•"/>
      <w:lvlJc w:val="left"/>
      <w:pPr>
        <w:ind w:left="3864" w:hanging="288"/>
      </w:pPr>
      <w:rPr>
        <w:rFonts w:hint="default"/>
        <w:lang w:val="es-ES" w:eastAsia="en-US" w:bidi="ar-SA"/>
      </w:rPr>
    </w:lvl>
    <w:lvl w:ilvl="5" w:tplc="03702496">
      <w:numFmt w:val="bullet"/>
      <w:lvlText w:val="•"/>
      <w:lvlJc w:val="left"/>
      <w:pPr>
        <w:ind w:left="4730" w:hanging="288"/>
      </w:pPr>
      <w:rPr>
        <w:rFonts w:hint="default"/>
        <w:lang w:val="es-ES" w:eastAsia="en-US" w:bidi="ar-SA"/>
      </w:rPr>
    </w:lvl>
    <w:lvl w:ilvl="6" w:tplc="FB022CDA">
      <w:numFmt w:val="bullet"/>
      <w:lvlText w:val="•"/>
      <w:lvlJc w:val="left"/>
      <w:pPr>
        <w:ind w:left="5596" w:hanging="288"/>
      </w:pPr>
      <w:rPr>
        <w:rFonts w:hint="default"/>
        <w:lang w:val="es-ES" w:eastAsia="en-US" w:bidi="ar-SA"/>
      </w:rPr>
    </w:lvl>
    <w:lvl w:ilvl="7" w:tplc="F0B03D40">
      <w:numFmt w:val="bullet"/>
      <w:lvlText w:val="•"/>
      <w:lvlJc w:val="left"/>
      <w:pPr>
        <w:ind w:left="6462" w:hanging="288"/>
      </w:pPr>
      <w:rPr>
        <w:rFonts w:hint="default"/>
        <w:lang w:val="es-ES" w:eastAsia="en-US" w:bidi="ar-SA"/>
      </w:rPr>
    </w:lvl>
    <w:lvl w:ilvl="8" w:tplc="1D886520">
      <w:numFmt w:val="bullet"/>
      <w:lvlText w:val="•"/>
      <w:lvlJc w:val="left"/>
      <w:pPr>
        <w:ind w:left="7328" w:hanging="288"/>
      </w:pPr>
      <w:rPr>
        <w:rFonts w:hint="default"/>
        <w:lang w:val="es-ES" w:eastAsia="en-US" w:bidi="ar-SA"/>
      </w:rPr>
    </w:lvl>
  </w:abstractNum>
  <w:abstractNum w:abstractNumId="96"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5DF4F13"/>
    <w:multiLevelType w:val="hybridMultilevel"/>
    <w:tmpl w:val="C742DEC0"/>
    <w:lvl w:ilvl="0" w:tplc="0A9C40D8">
      <w:start w:val="1"/>
      <w:numFmt w:val="lowerLetter"/>
      <w:lvlText w:val="%1)"/>
      <w:lvlJc w:val="left"/>
      <w:pPr>
        <w:ind w:left="400" w:hanging="327"/>
      </w:pPr>
      <w:rPr>
        <w:rFonts w:ascii="Arial" w:eastAsia="Arial" w:hAnsi="Arial" w:cs="Arial" w:hint="default"/>
        <w:b/>
        <w:bCs/>
        <w:spacing w:val="-1"/>
        <w:w w:val="103"/>
        <w:sz w:val="20"/>
        <w:szCs w:val="20"/>
        <w:lang w:val="es-ES" w:eastAsia="en-US" w:bidi="ar-SA"/>
      </w:rPr>
    </w:lvl>
    <w:lvl w:ilvl="1" w:tplc="092C37A2">
      <w:numFmt w:val="bullet"/>
      <w:lvlText w:val="•"/>
      <w:lvlJc w:val="left"/>
      <w:pPr>
        <w:ind w:left="1252" w:hanging="327"/>
      </w:pPr>
      <w:rPr>
        <w:rFonts w:hint="default"/>
        <w:lang w:val="es-ES" w:eastAsia="en-US" w:bidi="ar-SA"/>
      </w:rPr>
    </w:lvl>
    <w:lvl w:ilvl="2" w:tplc="8E2463A0">
      <w:numFmt w:val="bullet"/>
      <w:lvlText w:val="•"/>
      <w:lvlJc w:val="left"/>
      <w:pPr>
        <w:ind w:left="2104" w:hanging="327"/>
      </w:pPr>
      <w:rPr>
        <w:rFonts w:hint="default"/>
        <w:lang w:val="es-ES" w:eastAsia="en-US" w:bidi="ar-SA"/>
      </w:rPr>
    </w:lvl>
    <w:lvl w:ilvl="3" w:tplc="75F6C1B8">
      <w:numFmt w:val="bullet"/>
      <w:lvlText w:val="•"/>
      <w:lvlJc w:val="left"/>
      <w:pPr>
        <w:ind w:left="2956" w:hanging="327"/>
      </w:pPr>
      <w:rPr>
        <w:rFonts w:hint="default"/>
        <w:lang w:val="es-ES" w:eastAsia="en-US" w:bidi="ar-SA"/>
      </w:rPr>
    </w:lvl>
    <w:lvl w:ilvl="4" w:tplc="3D543D22">
      <w:numFmt w:val="bullet"/>
      <w:lvlText w:val="•"/>
      <w:lvlJc w:val="left"/>
      <w:pPr>
        <w:ind w:left="3808" w:hanging="327"/>
      </w:pPr>
      <w:rPr>
        <w:rFonts w:hint="default"/>
        <w:lang w:val="es-ES" w:eastAsia="en-US" w:bidi="ar-SA"/>
      </w:rPr>
    </w:lvl>
    <w:lvl w:ilvl="5" w:tplc="A720E880">
      <w:numFmt w:val="bullet"/>
      <w:lvlText w:val="•"/>
      <w:lvlJc w:val="left"/>
      <w:pPr>
        <w:ind w:left="4660" w:hanging="327"/>
      </w:pPr>
      <w:rPr>
        <w:rFonts w:hint="default"/>
        <w:lang w:val="es-ES" w:eastAsia="en-US" w:bidi="ar-SA"/>
      </w:rPr>
    </w:lvl>
    <w:lvl w:ilvl="6" w:tplc="3C0AAB9E">
      <w:numFmt w:val="bullet"/>
      <w:lvlText w:val="•"/>
      <w:lvlJc w:val="left"/>
      <w:pPr>
        <w:ind w:left="5512" w:hanging="327"/>
      </w:pPr>
      <w:rPr>
        <w:rFonts w:hint="default"/>
        <w:lang w:val="es-ES" w:eastAsia="en-US" w:bidi="ar-SA"/>
      </w:rPr>
    </w:lvl>
    <w:lvl w:ilvl="7" w:tplc="3DB24306">
      <w:numFmt w:val="bullet"/>
      <w:lvlText w:val="•"/>
      <w:lvlJc w:val="left"/>
      <w:pPr>
        <w:ind w:left="6364" w:hanging="327"/>
      </w:pPr>
      <w:rPr>
        <w:rFonts w:hint="default"/>
        <w:lang w:val="es-ES" w:eastAsia="en-US" w:bidi="ar-SA"/>
      </w:rPr>
    </w:lvl>
    <w:lvl w:ilvl="8" w:tplc="A37AF3D8">
      <w:numFmt w:val="bullet"/>
      <w:lvlText w:val="•"/>
      <w:lvlJc w:val="left"/>
      <w:pPr>
        <w:ind w:left="7216" w:hanging="327"/>
      </w:pPr>
      <w:rPr>
        <w:rFonts w:hint="default"/>
        <w:lang w:val="es-ES" w:eastAsia="en-US" w:bidi="ar-SA"/>
      </w:rPr>
    </w:lvl>
  </w:abstractNum>
  <w:abstractNum w:abstractNumId="101" w15:restartNumberingAfterBreak="0">
    <w:nsid w:val="48983B24"/>
    <w:multiLevelType w:val="hybridMultilevel"/>
    <w:tmpl w:val="12267CE2"/>
    <w:lvl w:ilvl="0" w:tplc="B1EACD70">
      <w:start w:val="1"/>
      <w:numFmt w:val="upperRoman"/>
      <w:lvlText w:val="%1."/>
      <w:lvlJc w:val="left"/>
      <w:pPr>
        <w:ind w:left="720" w:hanging="360"/>
      </w:pPr>
      <w:rPr>
        <w:rFonts w:ascii="Arial" w:eastAsia="Arial" w:hAnsi="Arial" w:cs="Arial" w:hint="default"/>
        <w:b/>
        <w:bCs/>
        <w:w w:val="103"/>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9103F7F"/>
    <w:multiLevelType w:val="hybridMultilevel"/>
    <w:tmpl w:val="5700EBE2"/>
    <w:lvl w:ilvl="0" w:tplc="F3EE9B06">
      <w:start w:val="1"/>
      <w:numFmt w:val="lowerLetter"/>
      <w:lvlText w:val="%1)"/>
      <w:lvlJc w:val="left"/>
      <w:pPr>
        <w:ind w:left="390" w:hanging="289"/>
      </w:pPr>
      <w:rPr>
        <w:rFonts w:ascii="Calibri" w:eastAsia="Calibri" w:hAnsi="Calibri" w:cs="Calibri" w:hint="default"/>
        <w:b/>
        <w:bCs/>
        <w:w w:val="100"/>
        <w:sz w:val="28"/>
        <w:szCs w:val="28"/>
        <w:lang w:val="es-ES" w:eastAsia="en-US" w:bidi="ar-SA"/>
      </w:rPr>
    </w:lvl>
    <w:lvl w:ilvl="1" w:tplc="B1908E1C">
      <w:numFmt w:val="bullet"/>
      <w:lvlText w:val="•"/>
      <w:lvlJc w:val="left"/>
      <w:pPr>
        <w:ind w:left="1266" w:hanging="289"/>
      </w:pPr>
      <w:rPr>
        <w:rFonts w:hint="default"/>
        <w:lang w:val="es-ES" w:eastAsia="en-US" w:bidi="ar-SA"/>
      </w:rPr>
    </w:lvl>
    <w:lvl w:ilvl="2" w:tplc="68D08CF4">
      <w:numFmt w:val="bullet"/>
      <w:lvlText w:val="•"/>
      <w:lvlJc w:val="left"/>
      <w:pPr>
        <w:ind w:left="2132" w:hanging="289"/>
      </w:pPr>
      <w:rPr>
        <w:rFonts w:hint="default"/>
        <w:lang w:val="es-ES" w:eastAsia="en-US" w:bidi="ar-SA"/>
      </w:rPr>
    </w:lvl>
    <w:lvl w:ilvl="3" w:tplc="0130F95E">
      <w:numFmt w:val="bullet"/>
      <w:lvlText w:val="•"/>
      <w:lvlJc w:val="left"/>
      <w:pPr>
        <w:ind w:left="2998" w:hanging="289"/>
      </w:pPr>
      <w:rPr>
        <w:rFonts w:hint="default"/>
        <w:lang w:val="es-ES" w:eastAsia="en-US" w:bidi="ar-SA"/>
      </w:rPr>
    </w:lvl>
    <w:lvl w:ilvl="4" w:tplc="507ACE84">
      <w:numFmt w:val="bullet"/>
      <w:lvlText w:val="•"/>
      <w:lvlJc w:val="left"/>
      <w:pPr>
        <w:ind w:left="3864" w:hanging="289"/>
      </w:pPr>
      <w:rPr>
        <w:rFonts w:hint="default"/>
        <w:lang w:val="es-ES" w:eastAsia="en-US" w:bidi="ar-SA"/>
      </w:rPr>
    </w:lvl>
    <w:lvl w:ilvl="5" w:tplc="37587922">
      <w:numFmt w:val="bullet"/>
      <w:lvlText w:val="•"/>
      <w:lvlJc w:val="left"/>
      <w:pPr>
        <w:ind w:left="4730" w:hanging="289"/>
      </w:pPr>
      <w:rPr>
        <w:rFonts w:hint="default"/>
        <w:lang w:val="es-ES" w:eastAsia="en-US" w:bidi="ar-SA"/>
      </w:rPr>
    </w:lvl>
    <w:lvl w:ilvl="6" w:tplc="91DA03F2">
      <w:numFmt w:val="bullet"/>
      <w:lvlText w:val="•"/>
      <w:lvlJc w:val="left"/>
      <w:pPr>
        <w:ind w:left="5596" w:hanging="289"/>
      </w:pPr>
      <w:rPr>
        <w:rFonts w:hint="default"/>
        <w:lang w:val="es-ES" w:eastAsia="en-US" w:bidi="ar-SA"/>
      </w:rPr>
    </w:lvl>
    <w:lvl w:ilvl="7" w:tplc="DC0EBAA0">
      <w:numFmt w:val="bullet"/>
      <w:lvlText w:val="•"/>
      <w:lvlJc w:val="left"/>
      <w:pPr>
        <w:ind w:left="6462" w:hanging="289"/>
      </w:pPr>
      <w:rPr>
        <w:rFonts w:hint="default"/>
        <w:lang w:val="es-ES" w:eastAsia="en-US" w:bidi="ar-SA"/>
      </w:rPr>
    </w:lvl>
    <w:lvl w:ilvl="8" w:tplc="43929CBC">
      <w:numFmt w:val="bullet"/>
      <w:lvlText w:val="•"/>
      <w:lvlJc w:val="left"/>
      <w:pPr>
        <w:ind w:left="7328" w:hanging="289"/>
      </w:pPr>
      <w:rPr>
        <w:rFonts w:hint="default"/>
        <w:lang w:val="es-ES" w:eastAsia="en-US" w:bidi="ar-SA"/>
      </w:rPr>
    </w:lvl>
  </w:abstractNum>
  <w:abstractNum w:abstractNumId="103" w15:restartNumberingAfterBreak="0">
    <w:nsid w:val="4D7E1641"/>
    <w:multiLevelType w:val="hybridMultilevel"/>
    <w:tmpl w:val="DD4C5B32"/>
    <w:lvl w:ilvl="0" w:tplc="1CBCA576">
      <w:start w:val="2"/>
      <w:numFmt w:val="lowerLetter"/>
      <w:lvlText w:val="%1)"/>
      <w:lvlJc w:val="left"/>
      <w:pPr>
        <w:ind w:left="390" w:hanging="288"/>
      </w:pPr>
      <w:rPr>
        <w:rFonts w:ascii="Calibri" w:eastAsia="Calibri" w:hAnsi="Calibri" w:cs="Calibri" w:hint="default"/>
        <w:b/>
        <w:bCs/>
        <w:w w:val="100"/>
        <w:sz w:val="28"/>
        <w:szCs w:val="28"/>
        <w:lang w:val="es-ES" w:eastAsia="en-US" w:bidi="ar-SA"/>
      </w:rPr>
    </w:lvl>
    <w:lvl w:ilvl="1" w:tplc="48B4A5A2">
      <w:start w:val="1"/>
      <w:numFmt w:val="lowerLetter"/>
      <w:lvlText w:val="%2)"/>
      <w:lvlJc w:val="left"/>
      <w:pPr>
        <w:ind w:left="728" w:hanging="276"/>
      </w:pPr>
      <w:rPr>
        <w:rFonts w:ascii="Calibri" w:eastAsia="Calibri" w:hAnsi="Calibri" w:cs="Calibri" w:hint="default"/>
        <w:b/>
        <w:bCs/>
        <w:w w:val="100"/>
        <w:sz w:val="28"/>
        <w:szCs w:val="28"/>
        <w:lang w:val="es-ES" w:eastAsia="en-US" w:bidi="ar-SA"/>
      </w:rPr>
    </w:lvl>
    <w:lvl w:ilvl="2" w:tplc="C53C1AC2">
      <w:numFmt w:val="bullet"/>
      <w:lvlText w:val="•"/>
      <w:lvlJc w:val="left"/>
      <w:pPr>
        <w:ind w:left="1646" w:hanging="276"/>
      </w:pPr>
      <w:rPr>
        <w:rFonts w:hint="default"/>
        <w:lang w:val="es-ES" w:eastAsia="en-US" w:bidi="ar-SA"/>
      </w:rPr>
    </w:lvl>
    <w:lvl w:ilvl="3" w:tplc="FCAE26CE">
      <w:numFmt w:val="bullet"/>
      <w:lvlText w:val="•"/>
      <w:lvlJc w:val="left"/>
      <w:pPr>
        <w:ind w:left="2573" w:hanging="276"/>
      </w:pPr>
      <w:rPr>
        <w:rFonts w:hint="default"/>
        <w:lang w:val="es-ES" w:eastAsia="en-US" w:bidi="ar-SA"/>
      </w:rPr>
    </w:lvl>
    <w:lvl w:ilvl="4" w:tplc="26B2DF48">
      <w:numFmt w:val="bullet"/>
      <w:lvlText w:val="•"/>
      <w:lvlJc w:val="left"/>
      <w:pPr>
        <w:ind w:left="3500" w:hanging="276"/>
      </w:pPr>
      <w:rPr>
        <w:rFonts w:hint="default"/>
        <w:lang w:val="es-ES" w:eastAsia="en-US" w:bidi="ar-SA"/>
      </w:rPr>
    </w:lvl>
    <w:lvl w:ilvl="5" w:tplc="7706820C">
      <w:numFmt w:val="bullet"/>
      <w:lvlText w:val="•"/>
      <w:lvlJc w:val="left"/>
      <w:pPr>
        <w:ind w:left="4426" w:hanging="276"/>
      </w:pPr>
      <w:rPr>
        <w:rFonts w:hint="default"/>
        <w:lang w:val="es-ES" w:eastAsia="en-US" w:bidi="ar-SA"/>
      </w:rPr>
    </w:lvl>
    <w:lvl w:ilvl="6" w:tplc="91087E7E">
      <w:numFmt w:val="bullet"/>
      <w:lvlText w:val="•"/>
      <w:lvlJc w:val="left"/>
      <w:pPr>
        <w:ind w:left="5353" w:hanging="276"/>
      </w:pPr>
      <w:rPr>
        <w:rFonts w:hint="default"/>
        <w:lang w:val="es-ES" w:eastAsia="en-US" w:bidi="ar-SA"/>
      </w:rPr>
    </w:lvl>
    <w:lvl w:ilvl="7" w:tplc="16807F92">
      <w:numFmt w:val="bullet"/>
      <w:lvlText w:val="•"/>
      <w:lvlJc w:val="left"/>
      <w:pPr>
        <w:ind w:left="6280" w:hanging="276"/>
      </w:pPr>
      <w:rPr>
        <w:rFonts w:hint="default"/>
        <w:lang w:val="es-ES" w:eastAsia="en-US" w:bidi="ar-SA"/>
      </w:rPr>
    </w:lvl>
    <w:lvl w:ilvl="8" w:tplc="8C62101E">
      <w:numFmt w:val="bullet"/>
      <w:lvlText w:val="•"/>
      <w:lvlJc w:val="left"/>
      <w:pPr>
        <w:ind w:left="7206" w:hanging="276"/>
      </w:pPr>
      <w:rPr>
        <w:rFonts w:hint="default"/>
        <w:lang w:val="es-ES" w:eastAsia="en-US" w:bidi="ar-SA"/>
      </w:rPr>
    </w:lvl>
  </w:abstractNum>
  <w:abstractNum w:abstractNumId="104" w15:restartNumberingAfterBreak="0">
    <w:nsid w:val="4EF673C2"/>
    <w:multiLevelType w:val="hybridMultilevel"/>
    <w:tmpl w:val="3C341FB4"/>
    <w:lvl w:ilvl="0" w:tplc="24320A04">
      <w:start w:val="1"/>
      <w:numFmt w:val="lowerLetter"/>
      <w:lvlText w:val="%1)"/>
      <w:lvlJc w:val="left"/>
      <w:pPr>
        <w:ind w:left="1080" w:hanging="360"/>
      </w:pPr>
      <w:rPr>
        <w:rFonts w:ascii="Calibri" w:eastAsia="Calibri" w:hAnsi="Calibri" w:cs="Calibri" w:hint="default"/>
        <w:b/>
        <w:bCs/>
        <w:w w:val="100"/>
        <w:sz w:val="20"/>
        <w:szCs w:val="20"/>
        <w:lang w:val="es-ES" w:eastAsia="en-US" w:bidi="ar-SA"/>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5" w15:restartNumberingAfterBreak="0">
    <w:nsid w:val="4FF1098F"/>
    <w:multiLevelType w:val="hybridMultilevel"/>
    <w:tmpl w:val="D9DA07E0"/>
    <w:lvl w:ilvl="0" w:tplc="24320A04">
      <w:start w:val="1"/>
      <w:numFmt w:val="lowerLetter"/>
      <w:lvlText w:val="%1)"/>
      <w:lvlJc w:val="left"/>
      <w:pPr>
        <w:ind w:left="720" w:hanging="360"/>
      </w:pPr>
      <w:rPr>
        <w:rFonts w:ascii="Calibri" w:eastAsia="Calibri" w:hAnsi="Calibri" w:cs="Calibri"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7" w15:restartNumberingAfterBreak="0">
    <w:nsid w:val="56EE1DC6"/>
    <w:multiLevelType w:val="hybridMultilevel"/>
    <w:tmpl w:val="BE5ECA18"/>
    <w:lvl w:ilvl="0" w:tplc="24320A04">
      <w:start w:val="1"/>
      <w:numFmt w:val="lowerLetter"/>
      <w:lvlText w:val="%1)"/>
      <w:lvlJc w:val="left"/>
      <w:pPr>
        <w:ind w:left="720" w:hanging="360"/>
      </w:pPr>
      <w:rPr>
        <w:rFonts w:ascii="Calibri" w:eastAsia="Calibri" w:hAnsi="Calibri" w:cs="Calibri"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9875032"/>
    <w:multiLevelType w:val="hybridMultilevel"/>
    <w:tmpl w:val="9CBEBFD0"/>
    <w:lvl w:ilvl="0" w:tplc="A7F25DCC">
      <w:start w:val="1"/>
      <w:numFmt w:val="lowerLetter"/>
      <w:lvlText w:val="%1)"/>
      <w:lvlJc w:val="left"/>
      <w:pPr>
        <w:ind w:left="720" w:hanging="360"/>
      </w:pPr>
      <w:rPr>
        <w:rFonts w:ascii="Arial" w:eastAsia="Calibri" w:hAnsi="Arial" w:cs="Arial"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5BE22FF9"/>
    <w:multiLevelType w:val="hybridMultilevel"/>
    <w:tmpl w:val="44B65306"/>
    <w:lvl w:ilvl="0" w:tplc="24320A04">
      <w:start w:val="1"/>
      <w:numFmt w:val="lowerLetter"/>
      <w:lvlText w:val="%1)"/>
      <w:lvlJc w:val="left"/>
      <w:pPr>
        <w:ind w:left="720" w:hanging="360"/>
      </w:pPr>
      <w:rPr>
        <w:rFonts w:ascii="Calibri" w:eastAsia="Calibri" w:hAnsi="Calibri" w:cs="Calibri"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F0217A9"/>
    <w:multiLevelType w:val="multilevel"/>
    <w:tmpl w:val="797879C2"/>
    <w:name w:val="WW8Num2322222222222222222222222222232222222"/>
    <w:lvl w:ilvl="0">
      <w:start w:val="1"/>
      <w:numFmt w:val="upperRoman"/>
      <w:lvlText w:val="%1.-"/>
      <w:lvlJc w:val="right"/>
      <w:pPr>
        <w:tabs>
          <w:tab w:val="num" w:pos="0"/>
        </w:tabs>
        <w:ind w:left="720" w:hanging="360"/>
      </w:pPr>
      <w:rPr>
        <w:rFonts w:ascii="Arial" w:hAnsi="Arial" w:cs="Arial" w:hint="default"/>
        <w:b/>
        <w:bCs/>
        <w:i w:val="0"/>
        <w:iCs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4" w15:restartNumberingAfterBreak="0">
    <w:nsid w:val="5F8660D1"/>
    <w:multiLevelType w:val="hybridMultilevel"/>
    <w:tmpl w:val="0E680470"/>
    <w:lvl w:ilvl="0" w:tplc="1CBCA576">
      <w:start w:val="2"/>
      <w:numFmt w:val="lowerLetter"/>
      <w:lvlText w:val="%1)"/>
      <w:lvlJc w:val="left"/>
      <w:pPr>
        <w:ind w:left="390" w:hanging="288"/>
      </w:pPr>
      <w:rPr>
        <w:rFonts w:ascii="Calibri" w:eastAsia="Calibri" w:hAnsi="Calibri" w:cs="Calibri" w:hint="default"/>
        <w:b/>
        <w:bCs/>
        <w:w w:val="100"/>
        <w:sz w:val="28"/>
        <w:szCs w:val="28"/>
        <w:lang w:val="es-ES" w:eastAsia="en-US" w:bidi="ar-SA"/>
      </w:rPr>
    </w:lvl>
    <w:lvl w:ilvl="1" w:tplc="24320A04">
      <w:start w:val="1"/>
      <w:numFmt w:val="lowerLetter"/>
      <w:lvlText w:val="%2)"/>
      <w:lvlJc w:val="left"/>
      <w:pPr>
        <w:ind w:left="728" w:hanging="276"/>
      </w:pPr>
      <w:rPr>
        <w:rFonts w:ascii="Calibri" w:eastAsia="Calibri" w:hAnsi="Calibri" w:cs="Calibri" w:hint="default"/>
        <w:b/>
        <w:bCs/>
        <w:w w:val="100"/>
        <w:sz w:val="20"/>
        <w:szCs w:val="20"/>
        <w:lang w:val="es-ES" w:eastAsia="en-US" w:bidi="ar-SA"/>
      </w:rPr>
    </w:lvl>
    <w:lvl w:ilvl="2" w:tplc="C53C1AC2">
      <w:numFmt w:val="bullet"/>
      <w:lvlText w:val="•"/>
      <w:lvlJc w:val="left"/>
      <w:pPr>
        <w:ind w:left="1646" w:hanging="276"/>
      </w:pPr>
      <w:rPr>
        <w:rFonts w:hint="default"/>
        <w:lang w:val="es-ES" w:eastAsia="en-US" w:bidi="ar-SA"/>
      </w:rPr>
    </w:lvl>
    <w:lvl w:ilvl="3" w:tplc="FCAE26CE">
      <w:numFmt w:val="bullet"/>
      <w:lvlText w:val="•"/>
      <w:lvlJc w:val="left"/>
      <w:pPr>
        <w:ind w:left="2573" w:hanging="276"/>
      </w:pPr>
      <w:rPr>
        <w:rFonts w:hint="default"/>
        <w:lang w:val="es-ES" w:eastAsia="en-US" w:bidi="ar-SA"/>
      </w:rPr>
    </w:lvl>
    <w:lvl w:ilvl="4" w:tplc="26B2DF48">
      <w:numFmt w:val="bullet"/>
      <w:lvlText w:val="•"/>
      <w:lvlJc w:val="left"/>
      <w:pPr>
        <w:ind w:left="3500" w:hanging="276"/>
      </w:pPr>
      <w:rPr>
        <w:rFonts w:hint="default"/>
        <w:lang w:val="es-ES" w:eastAsia="en-US" w:bidi="ar-SA"/>
      </w:rPr>
    </w:lvl>
    <w:lvl w:ilvl="5" w:tplc="7706820C">
      <w:numFmt w:val="bullet"/>
      <w:lvlText w:val="•"/>
      <w:lvlJc w:val="left"/>
      <w:pPr>
        <w:ind w:left="4426" w:hanging="276"/>
      </w:pPr>
      <w:rPr>
        <w:rFonts w:hint="default"/>
        <w:lang w:val="es-ES" w:eastAsia="en-US" w:bidi="ar-SA"/>
      </w:rPr>
    </w:lvl>
    <w:lvl w:ilvl="6" w:tplc="91087E7E">
      <w:numFmt w:val="bullet"/>
      <w:lvlText w:val="•"/>
      <w:lvlJc w:val="left"/>
      <w:pPr>
        <w:ind w:left="5353" w:hanging="276"/>
      </w:pPr>
      <w:rPr>
        <w:rFonts w:hint="default"/>
        <w:lang w:val="es-ES" w:eastAsia="en-US" w:bidi="ar-SA"/>
      </w:rPr>
    </w:lvl>
    <w:lvl w:ilvl="7" w:tplc="16807F92">
      <w:numFmt w:val="bullet"/>
      <w:lvlText w:val="•"/>
      <w:lvlJc w:val="left"/>
      <w:pPr>
        <w:ind w:left="6280" w:hanging="276"/>
      </w:pPr>
      <w:rPr>
        <w:rFonts w:hint="default"/>
        <w:lang w:val="es-ES" w:eastAsia="en-US" w:bidi="ar-SA"/>
      </w:rPr>
    </w:lvl>
    <w:lvl w:ilvl="8" w:tplc="8C62101E">
      <w:numFmt w:val="bullet"/>
      <w:lvlText w:val="•"/>
      <w:lvlJc w:val="left"/>
      <w:pPr>
        <w:ind w:left="7206" w:hanging="276"/>
      </w:pPr>
      <w:rPr>
        <w:rFonts w:hint="default"/>
        <w:lang w:val="es-ES" w:eastAsia="en-US" w:bidi="ar-SA"/>
      </w:rPr>
    </w:lvl>
  </w:abstractNum>
  <w:abstractNum w:abstractNumId="115" w15:restartNumberingAfterBreak="0">
    <w:nsid w:val="5FC95D4E"/>
    <w:multiLevelType w:val="multilevel"/>
    <w:tmpl w:val="9B86E498"/>
    <w:name w:val="WW8Num23222222222222222222222222222262222222232"/>
    <w:lvl w:ilvl="0">
      <w:start w:val="1"/>
      <w:numFmt w:val="upperRoman"/>
      <w:lvlText w:val="%1.-"/>
      <w:lvlJc w:val="righ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16"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621803DB"/>
    <w:multiLevelType w:val="multilevel"/>
    <w:tmpl w:val="73D4068A"/>
    <w:name w:val="WW8Num23222222222222222222222222222262222222"/>
    <w:lvl w:ilvl="0">
      <w:start w:val="1"/>
      <w:numFmt w:val="upperRoman"/>
      <w:lvlText w:val="%1.-"/>
      <w:lvlJc w:val="right"/>
      <w:pPr>
        <w:tabs>
          <w:tab w:val="num" w:pos="-76"/>
        </w:tabs>
        <w:ind w:left="644"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1" w15:restartNumberingAfterBreak="0">
    <w:nsid w:val="63F62036"/>
    <w:multiLevelType w:val="hybridMultilevel"/>
    <w:tmpl w:val="D1C872E8"/>
    <w:lvl w:ilvl="0" w:tplc="A7F25DCC">
      <w:start w:val="1"/>
      <w:numFmt w:val="lowerLetter"/>
      <w:lvlText w:val="%1)"/>
      <w:lvlJc w:val="left"/>
      <w:pPr>
        <w:ind w:left="102" w:hanging="336"/>
      </w:pPr>
      <w:rPr>
        <w:rFonts w:ascii="Arial" w:eastAsia="Calibri" w:hAnsi="Arial" w:cs="Arial" w:hint="default"/>
        <w:b/>
        <w:bCs/>
        <w:w w:val="100"/>
        <w:sz w:val="20"/>
        <w:szCs w:val="20"/>
        <w:lang w:val="es-ES" w:eastAsia="en-US" w:bidi="ar-SA"/>
      </w:rPr>
    </w:lvl>
    <w:lvl w:ilvl="1" w:tplc="C316DA62">
      <w:numFmt w:val="bullet"/>
      <w:lvlText w:val="•"/>
      <w:lvlJc w:val="left"/>
      <w:pPr>
        <w:ind w:left="996" w:hanging="336"/>
      </w:pPr>
      <w:rPr>
        <w:rFonts w:hint="default"/>
        <w:lang w:val="es-ES" w:eastAsia="en-US" w:bidi="ar-SA"/>
      </w:rPr>
    </w:lvl>
    <w:lvl w:ilvl="2" w:tplc="A4EA3FF8">
      <w:numFmt w:val="bullet"/>
      <w:lvlText w:val="•"/>
      <w:lvlJc w:val="left"/>
      <w:pPr>
        <w:ind w:left="1892" w:hanging="336"/>
      </w:pPr>
      <w:rPr>
        <w:rFonts w:hint="default"/>
        <w:lang w:val="es-ES" w:eastAsia="en-US" w:bidi="ar-SA"/>
      </w:rPr>
    </w:lvl>
    <w:lvl w:ilvl="3" w:tplc="67EEA69C">
      <w:numFmt w:val="bullet"/>
      <w:lvlText w:val="•"/>
      <w:lvlJc w:val="left"/>
      <w:pPr>
        <w:ind w:left="2788" w:hanging="336"/>
      </w:pPr>
      <w:rPr>
        <w:rFonts w:hint="default"/>
        <w:lang w:val="es-ES" w:eastAsia="en-US" w:bidi="ar-SA"/>
      </w:rPr>
    </w:lvl>
    <w:lvl w:ilvl="4" w:tplc="5C6C180E">
      <w:numFmt w:val="bullet"/>
      <w:lvlText w:val="•"/>
      <w:lvlJc w:val="left"/>
      <w:pPr>
        <w:ind w:left="3684" w:hanging="336"/>
      </w:pPr>
      <w:rPr>
        <w:rFonts w:hint="default"/>
        <w:lang w:val="es-ES" w:eastAsia="en-US" w:bidi="ar-SA"/>
      </w:rPr>
    </w:lvl>
    <w:lvl w:ilvl="5" w:tplc="42ECDF1C">
      <w:numFmt w:val="bullet"/>
      <w:lvlText w:val="•"/>
      <w:lvlJc w:val="left"/>
      <w:pPr>
        <w:ind w:left="4580" w:hanging="336"/>
      </w:pPr>
      <w:rPr>
        <w:rFonts w:hint="default"/>
        <w:lang w:val="es-ES" w:eastAsia="en-US" w:bidi="ar-SA"/>
      </w:rPr>
    </w:lvl>
    <w:lvl w:ilvl="6" w:tplc="B418B4E0">
      <w:numFmt w:val="bullet"/>
      <w:lvlText w:val="•"/>
      <w:lvlJc w:val="left"/>
      <w:pPr>
        <w:ind w:left="5476" w:hanging="336"/>
      </w:pPr>
      <w:rPr>
        <w:rFonts w:hint="default"/>
        <w:lang w:val="es-ES" w:eastAsia="en-US" w:bidi="ar-SA"/>
      </w:rPr>
    </w:lvl>
    <w:lvl w:ilvl="7" w:tplc="A322E76A">
      <w:numFmt w:val="bullet"/>
      <w:lvlText w:val="•"/>
      <w:lvlJc w:val="left"/>
      <w:pPr>
        <w:ind w:left="6372" w:hanging="336"/>
      </w:pPr>
      <w:rPr>
        <w:rFonts w:hint="default"/>
        <w:lang w:val="es-ES" w:eastAsia="en-US" w:bidi="ar-SA"/>
      </w:rPr>
    </w:lvl>
    <w:lvl w:ilvl="8" w:tplc="853E2D06">
      <w:numFmt w:val="bullet"/>
      <w:lvlText w:val="•"/>
      <w:lvlJc w:val="left"/>
      <w:pPr>
        <w:ind w:left="7268" w:hanging="336"/>
      </w:pPr>
      <w:rPr>
        <w:rFonts w:hint="default"/>
        <w:lang w:val="es-ES" w:eastAsia="en-US" w:bidi="ar-SA"/>
      </w:rPr>
    </w:lvl>
  </w:abstractNum>
  <w:abstractNum w:abstractNumId="122" w15:restartNumberingAfterBreak="0">
    <w:nsid w:val="64C81A15"/>
    <w:multiLevelType w:val="hybridMultilevel"/>
    <w:tmpl w:val="B8FE81C8"/>
    <w:lvl w:ilvl="0" w:tplc="697C2514">
      <w:start w:val="1"/>
      <w:numFmt w:val="lowerLetter"/>
      <w:lvlText w:val="%1)"/>
      <w:lvlJc w:val="left"/>
      <w:pPr>
        <w:ind w:left="378" w:hanging="276"/>
      </w:pPr>
      <w:rPr>
        <w:rFonts w:ascii="Calibri" w:eastAsia="Calibri" w:hAnsi="Calibri" w:cs="Calibri" w:hint="default"/>
        <w:b/>
        <w:bCs/>
        <w:w w:val="100"/>
        <w:sz w:val="28"/>
        <w:szCs w:val="28"/>
        <w:lang w:val="es-ES" w:eastAsia="en-US" w:bidi="ar-SA"/>
      </w:rPr>
    </w:lvl>
    <w:lvl w:ilvl="1" w:tplc="F57A02FC">
      <w:numFmt w:val="bullet"/>
      <w:lvlText w:val="•"/>
      <w:lvlJc w:val="left"/>
      <w:pPr>
        <w:ind w:left="1248" w:hanging="276"/>
      </w:pPr>
      <w:rPr>
        <w:rFonts w:hint="default"/>
        <w:lang w:val="es-ES" w:eastAsia="en-US" w:bidi="ar-SA"/>
      </w:rPr>
    </w:lvl>
    <w:lvl w:ilvl="2" w:tplc="CE787AA8">
      <w:numFmt w:val="bullet"/>
      <w:lvlText w:val="•"/>
      <w:lvlJc w:val="left"/>
      <w:pPr>
        <w:ind w:left="2116" w:hanging="276"/>
      </w:pPr>
      <w:rPr>
        <w:rFonts w:hint="default"/>
        <w:lang w:val="es-ES" w:eastAsia="en-US" w:bidi="ar-SA"/>
      </w:rPr>
    </w:lvl>
    <w:lvl w:ilvl="3" w:tplc="2334E110">
      <w:numFmt w:val="bullet"/>
      <w:lvlText w:val="•"/>
      <w:lvlJc w:val="left"/>
      <w:pPr>
        <w:ind w:left="2984" w:hanging="276"/>
      </w:pPr>
      <w:rPr>
        <w:rFonts w:hint="default"/>
        <w:lang w:val="es-ES" w:eastAsia="en-US" w:bidi="ar-SA"/>
      </w:rPr>
    </w:lvl>
    <w:lvl w:ilvl="4" w:tplc="CD34C20E">
      <w:numFmt w:val="bullet"/>
      <w:lvlText w:val="•"/>
      <w:lvlJc w:val="left"/>
      <w:pPr>
        <w:ind w:left="3852" w:hanging="276"/>
      </w:pPr>
      <w:rPr>
        <w:rFonts w:hint="default"/>
        <w:lang w:val="es-ES" w:eastAsia="en-US" w:bidi="ar-SA"/>
      </w:rPr>
    </w:lvl>
    <w:lvl w:ilvl="5" w:tplc="49D62426">
      <w:numFmt w:val="bullet"/>
      <w:lvlText w:val="•"/>
      <w:lvlJc w:val="left"/>
      <w:pPr>
        <w:ind w:left="4720" w:hanging="276"/>
      </w:pPr>
      <w:rPr>
        <w:rFonts w:hint="default"/>
        <w:lang w:val="es-ES" w:eastAsia="en-US" w:bidi="ar-SA"/>
      </w:rPr>
    </w:lvl>
    <w:lvl w:ilvl="6" w:tplc="139CBD98">
      <w:numFmt w:val="bullet"/>
      <w:lvlText w:val="•"/>
      <w:lvlJc w:val="left"/>
      <w:pPr>
        <w:ind w:left="5588" w:hanging="276"/>
      </w:pPr>
      <w:rPr>
        <w:rFonts w:hint="default"/>
        <w:lang w:val="es-ES" w:eastAsia="en-US" w:bidi="ar-SA"/>
      </w:rPr>
    </w:lvl>
    <w:lvl w:ilvl="7" w:tplc="EA02CC82">
      <w:numFmt w:val="bullet"/>
      <w:lvlText w:val="•"/>
      <w:lvlJc w:val="left"/>
      <w:pPr>
        <w:ind w:left="6456" w:hanging="276"/>
      </w:pPr>
      <w:rPr>
        <w:rFonts w:hint="default"/>
        <w:lang w:val="es-ES" w:eastAsia="en-US" w:bidi="ar-SA"/>
      </w:rPr>
    </w:lvl>
    <w:lvl w:ilvl="8" w:tplc="21DC743E">
      <w:numFmt w:val="bullet"/>
      <w:lvlText w:val="•"/>
      <w:lvlJc w:val="left"/>
      <w:pPr>
        <w:ind w:left="7324" w:hanging="276"/>
      </w:pPr>
      <w:rPr>
        <w:rFonts w:hint="default"/>
        <w:lang w:val="es-ES" w:eastAsia="en-US" w:bidi="ar-SA"/>
      </w:rPr>
    </w:lvl>
  </w:abstractNum>
  <w:abstractNum w:abstractNumId="123"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6DDB3C29"/>
    <w:multiLevelType w:val="hybridMultilevel"/>
    <w:tmpl w:val="3AC402FA"/>
    <w:lvl w:ilvl="0" w:tplc="83AA8AEA">
      <w:start w:val="1"/>
      <w:numFmt w:val="lowerLetter"/>
      <w:lvlText w:val="%1)"/>
      <w:lvlJc w:val="left"/>
      <w:pPr>
        <w:ind w:left="720" w:hanging="360"/>
      </w:pPr>
      <w:rPr>
        <w:rFonts w:ascii="Arial" w:eastAsia="Calibri" w:hAnsi="Arial" w:cs="Arial" w:hint="default"/>
        <w:b/>
        <w:bCs/>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1174BF7"/>
    <w:multiLevelType w:val="hybridMultilevel"/>
    <w:tmpl w:val="EC10A9F4"/>
    <w:lvl w:ilvl="0" w:tplc="A1C2F7EA">
      <w:start w:val="1"/>
      <w:numFmt w:val="lowerLetter"/>
      <w:lvlText w:val="%1)"/>
      <w:lvlJc w:val="left"/>
      <w:pPr>
        <w:ind w:left="1308" w:hanging="242"/>
      </w:pPr>
      <w:rPr>
        <w:rFonts w:ascii="Arial" w:eastAsia="Arial" w:hAnsi="Arial" w:cs="Arial" w:hint="default"/>
        <w:b/>
        <w:bCs/>
        <w:w w:val="103"/>
        <w:sz w:val="20"/>
        <w:szCs w:val="20"/>
        <w:lang w:val="es-ES" w:eastAsia="en-US" w:bidi="ar-SA"/>
      </w:rPr>
    </w:lvl>
    <w:lvl w:ilvl="1" w:tplc="5620A062">
      <w:numFmt w:val="bullet"/>
      <w:lvlText w:val="•"/>
      <w:lvlJc w:val="left"/>
      <w:pPr>
        <w:ind w:left="2062" w:hanging="242"/>
      </w:pPr>
      <w:rPr>
        <w:rFonts w:hint="default"/>
        <w:lang w:val="es-ES" w:eastAsia="en-US" w:bidi="ar-SA"/>
      </w:rPr>
    </w:lvl>
    <w:lvl w:ilvl="2" w:tplc="6C208DDE">
      <w:numFmt w:val="bullet"/>
      <w:lvlText w:val="•"/>
      <w:lvlJc w:val="left"/>
      <w:pPr>
        <w:ind w:left="2824" w:hanging="242"/>
      </w:pPr>
      <w:rPr>
        <w:rFonts w:hint="default"/>
        <w:lang w:val="es-ES" w:eastAsia="en-US" w:bidi="ar-SA"/>
      </w:rPr>
    </w:lvl>
    <w:lvl w:ilvl="3" w:tplc="1E1C7194">
      <w:numFmt w:val="bullet"/>
      <w:lvlText w:val="•"/>
      <w:lvlJc w:val="left"/>
      <w:pPr>
        <w:ind w:left="3586" w:hanging="242"/>
      </w:pPr>
      <w:rPr>
        <w:rFonts w:hint="default"/>
        <w:lang w:val="es-ES" w:eastAsia="en-US" w:bidi="ar-SA"/>
      </w:rPr>
    </w:lvl>
    <w:lvl w:ilvl="4" w:tplc="D040A5CA">
      <w:numFmt w:val="bullet"/>
      <w:lvlText w:val="•"/>
      <w:lvlJc w:val="left"/>
      <w:pPr>
        <w:ind w:left="4348" w:hanging="242"/>
      </w:pPr>
      <w:rPr>
        <w:rFonts w:hint="default"/>
        <w:lang w:val="es-ES" w:eastAsia="en-US" w:bidi="ar-SA"/>
      </w:rPr>
    </w:lvl>
    <w:lvl w:ilvl="5" w:tplc="C71E57DE">
      <w:numFmt w:val="bullet"/>
      <w:lvlText w:val="•"/>
      <w:lvlJc w:val="left"/>
      <w:pPr>
        <w:ind w:left="5110" w:hanging="242"/>
      </w:pPr>
      <w:rPr>
        <w:rFonts w:hint="default"/>
        <w:lang w:val="es-ES" w:eastAsia="en-US" w:bidi="ar-SA"/>
      </w:rPr>
    </w:lvl>
    <w:lvl w:ilvl="6" w:tplc="61AA0A74">
      <w:numFmt w:val="bullet"/>
      <w:lvlText w:val="•"/>
      <w:lvlJc w:val="left"/>
      <w:pPr>
        <w:ind w:left="5872" w:hanging="242"/>
      </w:pPr>
      <w:rPr>
        <w:rFonts w:hint="default"/>
        <w:lang w:val="es-ES" w:eastAsia="en-US" w:bidi="ar-SA"/>
      </w:rPr>
    </w:lvl>
    <w:lvl w:ilvl="7" w:tplc="79948842">
      <w:numFmt w:val="bullet"/>
      <w:lvlText w:val="•"/>
      <w:lvlJc w:val="left"/>
      <w:pPr>
        <w:ind w:left="6634" w:hanging="242"/>
      </w:pPr>
      <w:rPr>
        <w:rFonts w:hint="default"/>
        <w:lang w:val="es-ES" w:eastAsia="en-US" w:bidi="ar-SA"/>
      </w:rPr>
    </w:lvl>
    <w:lvl w:ilvl="8" w:tplc="D0EA334E">
      <w:numFmt w:val="bullet"/>
      <w:lvlText w:val="•"/>
      <w:lvlJc w:val="left"/>
      <w:pPr>
        <w:ind w:left="7396" w:hanging="242"/>
      </w:pPr>
      <w:rPr>
        <w:rFonts w:hint="default"/>
        <w:lang w:val="es-ES" w:eastAsia="en-US" w:bidi="ar-SA"/>
      </w:rPr>
    </w:lvl>
  </w:abstractNum>
  <w:abstractNum w:abstractNumId="128"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42F0209"/>
    <w:multiLevelType w:val="hybridMultilevel"/>
    <w:tmpl w:val="7FDEF218"/>
    <w:lvl w:ilvl="0" w:tplc="18FCD666">
      <w:start w:val="1"/>
      <w:numFmt w:val="lowerLetter"/>
      <w:lvlText w:val="%1)"/>
      <w:lvlJc w:val="left"/>
      <w:pPr>
        <w:ind w:left="102" w:hanging="353"/>
        <w:jc w:val="right"/>
      </w:pPr>
      <w:rPr>
        <w:rFonts w:ascii="Calibri" w:eastAsia="Calibri" w:hAnsi="Calibri" w:cs="Calibri" w:hint="default"/>
        <w:b/>
        <w:bCs/>
        <w:w w:val="100"/>
        <w:sz w:val="20"/>
        <w:szCs w:val="20"/>
        <w:lang w:val="es-ES" w:eastAsia="en-US" w:bidi="ar-SA"/>
      </w:rPr>
    </w:lvl>
    <w:lvl w:ilvl="1" w:tplc="B4A24CD0">
      <w:numFmt w:val="bullet"/>
      <w:lvlText w:val="•"/>
      <w:lvlJc w:val="left"/>
      <w:pPr>
        <w:ind w:left="996" w:hanging="353"/>
      </w:pPr>
      <w:rPr>
        <w:rFonts w:hint="default"/>
        <w:lang w:val="es-ES" w:eastAsia="en-US" w:bidi="ar-SA"/>
      </w:rPr>
    </w:lvl>
    <w:lvl w:ilvl="2" w:tplc="3E967E66">
      <w:numFmt w:val="bullet"/>
      <w:lvlText w:val="•"/>
      <w:lvlJc w:val="left"/>
      <w:pPr>
        <w:ind w:left="1892" w:hanging="353"/>
      </w:pPr>
      <w:rPr>
        <w:rFonts w:hint="default"/>
        <w:lang w:val="es-ES" w:eastAsia="en-US" w:bidi="ar-SA"/>
      </w:rPr>
    </w:lvl>
    <w:lvl w:ilvl="3" w:tplc="9010333E">
      <w:numFmt w:val="bullet"/>
      <w:lvlText w:val="•"/>
      <w:lvlJc w:val="left"/>
      <w:pPr>
        <w:ind w:left="2788" w:hanging="353"/>
      </w:pPr>
      <w:rPr>
        <w:rFonts w:hint="default"/>
        <w:lang w:val="es-ES" w:eastAsia="en-US" w:bidi="ar-SA"/>
      </w:rPr>
    </w:lvl>
    <w:lvl w:ilvl="4" w:tplc="4DD4464E">
      <w:numFmt w:val="bullet"/>
      <w:lvlText w:val="•"/>
      <w:lvlJc w:val="left"/>
      <w:pPr>
        <w:ind w:left="3684" w:hanging="353"/>
      </w:pPr>
      <w:rPr>
        <w:rFonts w:hint="default"/>
        <w:lang w:val="es-ES" w:eastAsia="en-US" w:bidi="ar-SA"/>
      </w:rPr>
    </w:lvl>
    <w:lvl w:ilvl="5" w:tplc="787E1F92">
      <w:numFmt w:val="bullet"/>
      <w:lvlText w:val="•"/>
      <w:lvlJc w:val="left"/>
      <w:pPr>
        <w:ind w:left="4580" w:hanging="353"/>
      </w:pPr>
      <w:rPr>
        <w:rFonts w:hint="default"/>
        <w:lang w:val="es-ES" w:eastAsia="en-US" w:bidi="ar-SA"/>
      </w:rPr>
    </w:lvl>
    <w:lvl w:ilvl="6" w:tplc="9DC8A402">
      <w:numFmt w:val="bullet"/>
      <w:lvlText w:val="•"/>
      <w:lvlJc w:val="left"/>
      <w:pPr>
        <w:ind w:left="5476" w:hanging="353"/>
      </w:pPr>
      <w:rPr>
        <w:rFonts w:hint="default"/>
        <w:lang w:val="es-ES" w:eastAsia="en-US" w:bidi="ar-SA"/>
      </w:rPr>
    </w:lvl>
    <w:lvl w:ilvl="7" w:tplc="8AAECA7A">
      <w:numFmt w:val="bullet"/>
      <w:lvlText w:val="•"/>
      <w:lvlJc w:val="left"/>
      <w:pPr>
        <w:ind w:left="6372" w:hanging="353"/>
      </w:pPr>
      <w:rPr>
        <w:rFonts w:hint="default"/>
        <w:lang w:val="es-ES" w:eastAsia="en-US" w:bidi="ar-SA"/>
      </w:rPr>
    </w:lvl>
    <w:lvl w:ilvl="8" w:tplc="4EB2919E">
      <w:numFmt w:val="bullet"/>
      <w:lvlText w:val="•"/>
      <w:lvlJc w:val="left"/>
      <w:pPr>
        <w:ind w:left="7268" w:hanging="353"/>
      </w:pPr>
      <w:rPr>
        <w:rFonts w:hint="default"/>
        <w:lang w:val="es-ES" w:eastAsia="en-US" w:bidi="ar-SA"/>
      </w:rPr>
    </w:lvl>
  </w:abstractNum>
  <w:abstractNum w:abstractNumId="130" w15:restartNumberingAfterBreak="0">
    <w:nsid w:val="746505C3"/>
    <w:multiLevelType w:val="hybridMultilevel"/>
    <w:tmpl w:val="AE1C1D22"/>
    <w:lvl w:ilvl="0" w:tplc="15A850F8">
      <w:start w:val="1"/>
      <w:numFmt w:val="upperRoman"/>
      <w:lvlText w:val="%1."/>
      <w:lvlJc w:val="left"/>
      <w:pPr>
        <w:ind w:left="102" w:hanging="226"/>
      </w:pPr>
      <w:rPr>
        <w:rFonts w:ascii="Arial" w:eastAsia="Calibri" w:hAnsi="Arial" w:cs="Arial" w:hint="default"/>
        <w:b/>
        <w:bCs/>
        <w:spacing w:val="-1"/>
        <w:w w:val="100"/>
        <w:sz w:val="20"/>
        <w:szCs w:val="20"/>
        <w:lang w:val="es-ES" w:eastAsia="en-US" w:bidi="ar-SA"/>
      </w:rPr>
    </w:lvl>
    <w:lvl w:ilvl="1" w:tplc="8D1625A4">
      <w:numFmt w:val="bullet"/>
      <w:lvlText w:val="•"/>
      <w:lvlJc w:val="left"/>
      <w:pPr>
        <w:ind w:left="996" w:hanging="226"/>
      </w:pPr>
      <w:rPr>
        <w:rFonts w:hint="default"/>
        <w:lang w:val="es-ES" w:eastAsia="en-US" w:bidi="ar-SA"/>
      </w:rPr>
    </w:lvl>
    <w:lvl w:ilvl="2" w:tplc="579A1BC0">
      <w:numFmt w:val="bullet"/>
      <w:lvlText w:val="•"/>
      <w:lvlJc w:val="left"/>
      <w:pPr>
        <w:ind w:left="1892" w:hanging="226"/>
      </w:pPr>
      <w:rPr>
        <w:rFonts w:hint="default"/>
        <w:lang w:val="es-ES" w:eastAsia="en-US" w:bidi="ar-SA"/>
      </w:rPr>
    </w:lvl>
    <w:lvl w:ilvl="3" w:tplc="04349D88">
      <w:numFmt w:val="bullet"/>
      <w:lvlText w:val="•"/>
      <w:lvlJc w:val="left"/>
      <w:pPr>
        <w:ind w:left="2788" w:hanging="226"/>
      </w:pPr>
      <w:rPr>
        <w:rFonts w:hint="default"/>
        <w:lang w:val="es-ES" w:eastAsia="en-US" w:bidi="ar-SA"/>
      </w:rPr>
    </w:lvl>
    <w:lvl w:ilvl="4" w:tplc="E706643E">
      <w:numFmt w:val="bullet"/>
      <w:lvlText w:val="•"/>
      <w:lvlJc w:val="left"/>
      <w:pPr>
        <w:ind w:left="3684" w:hanging="226"/>
      </w:pPr>
      <w:rPr>
        <w:rFonts w:hint="default"/>
        <w:lang w:val="es-ES" w:eastAsia="en-US" w:bidi="ar-SA"/>
      </w:rPr>
    </w:lvl>
    <w:lvl w:ilvl="5" w:tplc="36A6DDD0">
      <w:numFmt w:val="bullet"/>
      <w:lvlText w:val="•"/>
      <w:lvlJc w:val="left"/>
      <w:pPr>
        <w:ind w:left="4580" w:hanging="226"/>
      </w:pPr>
      <w:rPr>
        <w:rFonts w:hint="default"/>
        <w:lang w:val="es-ES" w:eastAsia="en-US" w:bidi="ar-SA"/>
      </w:rPr>
    </w:lvl>
    <w:lvl w:ilvl="6" w:tplc="ED429040">
      <w:numFmt w:val="bullet"/>
      <w:lvlText w:val="•"/>
      <w:lvlJc w:val="left"/>
      <w:pPr>
        <w:ind w:left="5476" w:hanging="226"/>
      </w:pPr>
      <w:rPr>
        <w:rFonts w:hint="default"/>
        <w:lang w:val="es-ES" w:eastAsia="en-US" w:bidi="ar-SA"/>
      </w:rPr>
    </w:lvl>
    <w:lvl w:ilvl="7" w:tplc="74461F76">
      <w:numFmt w:val="bullet"/>
      <w:lvlText w:val="•"/>
      <w:lvlJc w:val="left"/>
      <w:pPr>
        <w:ind w:left="6372" w:hanging="226"/>
      </w:pPr>
      <w:rPr>
        <w:rFonts w:hint="default"/>
        <w:lang w:val="es-ES" w:eastAsia="en-US" w:bidi="ar-SA"/>
      </w:rPr>
    </w:lvl>
    <w:lvl w:ilvl="8" w:tplc="53C2BD5A">
      <w:numFmt w:val="bullet"/>
      <w:lvlText w:val="•"/>
      <w:lvlJc w:val="left"/>
      <w:pPr>
        <w:ind w:left="7268" w:hanging="226"/>
      </w:pPr>
      <w:rPr>
        <w:rFonts w:hint="default"/>
        <w:lang w:val="es-ES" w:eastAsia="en-US" w:bidi="ar-SA"/>
      </w:rPr>
    </w:lvl>
  </w:abstractNum>
  <w:abstractNum w:abstractNumId="131"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9383744"/>
    <w:multiLevelType w:val="multilevel"/>
    <w:tmpl w:val="EE7826F4"/>
    <w:name w:val="WW8Num232222222222222222222222222222322"/>
    <w:lvl w:ilvl="0">
      <w:start w:val="1"/>
      <w:numFmt w:val="upperRoman"/>
      <w:lvlText w:val="%1.-"/>
      <w:lvlJc w:val="right"/>
      <w:pPr>
        <w:tabs>
          <w:tab w:val="num" w:pos="0"/>
        </w:tabs>
        <w:ind w:left="720" w:hanging="360"/>
      </w:pPr>
      <w:rPr>
        <w:rFonts w:ascii="Arial" w:hAnsi="Arial" w:cs="Arial" w:hint="default"/>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3"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35"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CAB0423"/>
    <w:multiLevelType w:val="hybridMultilevel"/>
    <w:tmpl w:val="34365442"/>
    <w:lvl w:ilvl="0" w:tplc="E642FD84">
      <w:start w:val="1"/>
      <w:numFmt w:val="lowerLetter"/>
      <w:lvlText w:val="%1)"/>
      <w:lvlJc w:val="left"/>
      <w:pPr>
        <w:ind w:left="378" w:hanging="276"/>
      </w:pPr>
      <w:rPr>
        <w:rFonts w:ascii="Arial" w:eastAsia="Calibri" w:hAnsi="Arial" w:cs="Arial" w:hint="default"/>
        <w:b/>
        <w:bCs/>
        <w:w w:val="100"/>
        <w:sz w:val="20"/>
        <w:szCs w:val="20"/>
        <w:lang w:val="es-ES" w:eastAsia="en-US" w:bidi="ar-SA"/>
      </w:rPr>
    </w:lvl>
    <w:lvl w:ilvl="1" w:tplc="54D6E860">
      <w:numFmt w:val="bullet"/>
      <w:lvlText w:val="•"/>
      <w:lvlJc w:val="left"/>
      <w:pPr>
        <w:ind w:left="1248" w:hanging="276"/>
      </w:pPr>
      <w:rPr>
        <w:rFonts w:hint="default"/>
        <w:lang w:val="es-ES" w:eastAsia="en-US" w:bidi="ar-SA"/>
      </w:rPr>
    </w:lvl>
    <w:lvl w:ilvl="2" w:tplc="6EC4DECA">
      <w:numFmt w:val="bullet"/>
      <w:lvlText w:val="•"/>
      <w:lvlJc w:val="left"/>
      <w:pPr>
        <w:ind w:left="2116" w:hanging="276"/>
      </w:pPr>
      <w:rPr>
        <w:rFonts w:hint="default"/>
        <w:lang w:val="es-ES" w:eastAsia="en-US" w:bidi="ar-SA"/>
      </w:rPr>
    </w:lvl>
    <w:lvl w:ilvl="3" w:tplc="8304AE1E">
      <w:numFmt w:val="bullet"/>
      <w:lvlText w:val="•"/>
      <w:lvlJc w:val="left"/>
      <w:pPr>
        <w:ind w:left="2984" w:hanging="276"/>
      </w:pPr>
      <w:rPr>
        <w:rFonts w:hint="default"/>
        <w:lang w:val="es-ES" w:eastAsia="en-US" w:bidi="ar-SA"/>
      </w:rPr>
    </w:lvl>
    <w:lvl w:ilvl="4" w:tplc="289A2732">
      <w:numFmt w:val="bullet"/>
      <w:lvlText w:val="•"/>
      <w:lvlJc w:val="left"/>
      <w:pPr>
        <w:ind w:left="3852" w:hanging="276"/>
      </w:pPr>
      <w:rPr>
        <w:rFonts w:hint="default"/>
        <w:lang w:val="es-ES" w:eastAsia="en-US" w:bidi="ar-SA"/>
      </w:rPr>
    </w:lvl>
    <w:lvl w:ilvl="5" w:tplc="206C1A5E">
      <w:numFmt w:val="bullet"/>
      <w:lvlText w:val="•"/>
      <w:lvlJc w:val="left"/>
      <w:pPr>
        <w:ind w:left="4720" w:hanging="276"/>
      </w:pPr>
      <w:rPr>
        <w:rFonts w:hint="default"/>
        <w:lang w:val="es-ES" w:eastAsia="en-US" w:bidi="ar-SA"/>
      </w:rPr>
    </w:lvl>
    <w:lvl w:ilvl="6" w:tplc="F500AA4E">
      <w:numFmt w:val="bullet"/>
      <w:lvlText w:val="•"/>
      <w:lvlJc w:val="left"/>
      <w:pPr>
        <w:ind w:left="5588" w:hanging="276"/>
      </w:pPr>
      <w:rPr>
        <w:rFonts w:hint="default"/>
        <w:lang w:val="es-ES" w:eastAsia="en-US" w:bidi="ar-SA"/>
      </w:rPr>
    </w:lvl>
    <w:lvl w:ilvl="7" w:tplc="119E5AEC">
      <w:numFmt w:val="bullet"/>
      <w:lvlText w:val="•"/>
      <w:lvlJc w:val="left"/>
      <w:pPr>
        <w:ind w:left="6456" w:hanging="276"/>
      </w:pPr>
      <w:rPr>
        <w:rFonts w:hint="default"/>
        <w:lang w:val="es-ES" w:eastAsia="en-US" w:bidi="ar-SA"/>
      </w:rPr>
    </w:lvl>
    <w:lvl w:ilvl="8" w:tplc="74EABF4A">
      <w:numFmt w:val="bullet"/>
      <w:lvlText w:val="•"/>
      <w:lvlJc w:val="left"/>
      <w:pPr>
        <w:ind w:left="7324" w:hanging="276"/>
      </w:pPr>
      <w:rPr>
        <w:rFonts w:hint="default"/>
        <w:lang w:val="es-ES" w:eastAsia="en-US" w:bidi="ar-SA"/>
      </w:rPr>
    </w:lvl>
  </w:abstractNum>
  <w:abstractNum w:abstractNumId="138"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DC001C1"/>
    <w:multiLevelType w:val="hybridMultilevel"/>
    <w:tmpl w:val="8A125AEE"/>
    <w:lvl w:ilvl="0" w:tplc="9CECA586">
      <w:start w:val="1"/>
      <w:numFmt w:val="lowerLetter"/>
      <w:lvlText w:val="%1."/>
      <w:lvlJc w:val="left"/>
      <w:pPr>
        <w:ind w:left="1026" w:hanging="360"/>
      </w:pPr>
      <w:rPr>
        <w:rFonts w:hint="default"/>
        <w:b/>
      </w:rPr>
    </w:lvl>
    <w:lvl w:ilvl="1" w:tplc="080A0019" w:tentative="1">
      <w:start w:val="1"/>
      <w:numFmt w:val="lowerLetter"/>
      <w:lvlText w:val="%2."/>
      <w:lvlJc w:val="left"/>
      <w:pPr>
        <w:ind w:left="1746" w:hanging="360"/>
      </w:pPr>
    </w:lvl>
    <w:lvl w:ilvl="2" w:tplc="080A001B" w:tentative="1">
      <w:start w:val="1"/>
      <w:numFmt w:val="lowerRoman"/>
      <w:lvlText w:val="%3."/>
      <w:lvlJc w:val="right"/>
      <w:pPr>
        <w:ind w:left="2466" w:hanging="180"/>
      </w:pPr>
    </w:lvl>
    <w:lvl w:ilvl="3" w:tplc="080A000F" w:tentative="1">
      <w:start w:val="1"/>
      <w:numFmt w:val="decimal"/>
      <w:lvlText w:val="%4."/>
      <w:lvlJc w:val="left"/>
      <w:pPr>
        <w:ind w:left="3186" w:hanging="360"/>
      </w:pPr>
    </w:lvl>
    <w:lvl w:ilvl="4" w:tplc="080A0019" w:tentative="1">
      <w:start w:val="1"/>
      <w:numFmt w:val="lowerLetter"/>
      <w:lvlText w:val="%5."/>
      <w:lvlJc w:val="left"/>
      <w:pPr>
        <w:ind w:left="3906" w:hanging="360"/>
      </w:pPr>
    </w:lvl>
    <w:lvl w:ilvl="5" w:tplc="080A001B" w:tentative="1">
      <w:start w:val="1"/>
      <w:numFmt w:val="lowerRoman"/>
      <w:lvlText w:val="%6."/>
      <w:lvlJc w:val="right"/>
      <w:pPr>
        <w:ind w:left="4626" w:hanging="180"/>
      </w:pPr>
    </w:lvl>
    <w:lvl w:ilvl="6" w:tplc="080A000F" w:tentative="1">
      <w:start w:val="1"/>
      <w:numFmt w:val="decimal"/>
      <w:lvlText w:val="%7."/>
      <w:lvlJc w:val="left"/>
      <w:pPr>
        <w:ind w:left="5346" w:hanging="360"/>
      </w:pPr>
    </w:lvl>
    <w:lvl w:ilvl="7" w:tplc="080A0019" w:tentative="1">
      <w:start w:val="1"/>
      <w:numFmt w:val="lowerLetter"/>
      <w:lvlText w:val="%8."/>
      <w:lvlJc w:val="left"/>
      <w:pPr>
        <w:ind w:left="6066" w:hanging="360"/>
      </w:pPr>
    </w:lvl>
    <w:lvl w:ilvl="8" w:tplc="080A001B" w:tentative="1">
      <w:start w:val="1"/>
      <w:numFmt w:val="lowerRoman"/>
      <w:lvlText w:val="%9."/>
      <w:lvlJc w:val="right"/>
      <w:pPr>
        <w:ind w:left="6786" w:hanging="180"/>
      </w:pPr>
    </w:lvl>
  </w:abstractNum>
  <w:num w:numId="1">
    <w:abstractNumId w:val="80"/>
  </w:num>
  <w:num w:numId="2">
    <w:abstractNumId w:val="4"/>
  </w:num>
  <w:num w:numId="3">
    <w:abstractNumId w:val="106"/>
  </w:num>
  <w:num w:numId="4">
    <w:abstractNumId w:val="94"/>
  </w:num>
  <w:num w:numId="5">
    <w:abstractNumId w:val="134"/>
  </w:num>
  <w:num w:numId="6">
    <w:abstractNumId w:val="3"/>
  </w:num>
  <w:num w:numId="7">
    <w:abstractNumId w:val="2"/>
    <w:lvlOverride w:ilvl="0"/>
  </w:num>
  <w:num w:numId="8">
    <w:abstractNumId w:val="1"/>
  </w:num>
  <w:num w:numId="9">
    <w:abstractNumId w:val="0"/>
  </w:num>
  <w:num w:numId="10">
    <w:abstractNumId w:val="127"/>
  </w:num>
  <w:num w:numId="11">
    <w:abstractNumId w:val="100"/>
  </w:num>
  <w:num w:numId="12">
    <w:abstractNumId w:val="73"/>
  </w:num>
  <w:num w:numId="13">
    <w:abstractNumId w:val="56"/>
  </w:num>
  <w:num w:numId="14">
    <w:abstractNumId w:val="101"/>
  </w:num>
  <w:num w:numId="15">
    <w:abstractNumId w:val="139"/>
  </w:num>
  <w:num w:numId="16">
    <w:abstractNumId w:val="76"/>
  </w:num>
  <w:num w:numId="17">
    <w:abstractNumId w:val="137"/>
  </w:num>
  <w:num w:numId="18">
    <w:abstractNumId w:val="58"/>
  </w:num>
  <w:num w:numId="19">
    <w:abstractNumId w:val="130"/>
  </w:num>
  <w:num w:numId="20">
    <w:abstractNumId w:val="121"/>
  </w:num>
  <w:num w:numId="21">
    <w:abstractNumId w:val="103"/>
  </w:num>
  <w:num w:numId="22">
    <w:abstractNumId w:val="102"/>
  </w:num>
  <w:num w:numId="23">
    <w:abstractNumId w:val="95"/>
  </w:num>
  <w:num w:numId="24">
    <w:abstractNumId w:val="53"/>
  </w:num>
  <w:num w:numId="25">
    <w:abstractNumId w:val="122"/>
  </w:num>
  <w:num w:numId="26">
    <w:abstractNumId w:val="55"/>
  </w:num>
  <w:num w:numId="27">
    <w:abstractNumId w:val="129"/>
  </w:num>
  <w:num w:numId="28">
    <w:abstractNumId w:val="92"/>
  </w:num>
  <w:num w:numId="29">
    <w:abstractNumId w:val="69"/>
  </w:num>
  <w:num w:numId="30">
    <w:abstractNumId w:val="68"/>
  </w:num>
  <w:num w:numId="31">
    <w:abstractNumId w:val="88"/>
  </w:num>
  <w:num w:numId="32">
    <w:abstractNumId w:val="66"/>
  </w:num>
  <w:num w:numId="33">
    <w:abstractNumId w:val="126"/>
  </w:num>
  <w:num w:numId="34">
    <w:abstractNumId w:val="91"/>
  </w:num>
  <w:num w:numId="35">
    <w:abstractNumId w:val="105"/>
  </w:num>
  <w:num w:numId="36">
    <w:abstractNumId w:val="111"/>
  </w:num>
  <w:num w:numId="37">
    <w:abstractNumId w:val="104"/>
  </w:num>
  <w:num w:numId="38">
    <w:abstractNumId w:val="114"/>
  </w:num>
  <w:num w:numId="39">
    <w:abstractNumId w:val="89"/>
  </w:num>
  <w:num w:numId="40">
    <w:abstractNumId w:val="64"/>
  </w:num>
  <w:num w:numId="41">
    <w:abstractNumId w:val="82"/>
  </w:num>
  <w:num w:numId="42">
    <w:abstractNumId w:val="109"/>
  </w:num>
  <w:num w:numId="43">
    <w:abstractNumId w:val="107"/>
  </w:num>
  <w:num w:numId="44">
    <w:abstractNumId w:val="60"/>
  </w:num>
  <w:num w:numId="45">
    <w:abstractNumId w:val="86"/>
  </w:num>
  <w:num w:numId="46">
    <w:abstractNumId w:val="1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embedSystemFonts/>
  <w:hideSpellingError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121B"/>
    <w:rsid w:val="00003A9E"/>
    <w:rsid w:val="00005AD0"/>
    <w:rsid w:val="00006330"/>
    <w:rsid w:val="000064F6"/>
    <w:rsid w:val="00007177"/>
    <w:rsid w:val="000201F0"/>
    <w:rsid w:val="000220B0"/>
    <w:rsid w:val="00023057"/>
    <w:rsid w:val="000231D7"/>
    <w:rsid w:val="00025FDA"/>
    <w:rsid w:val="00031882"/>
    <w:rsid w:val="000324B8"/>
    <w:rsid w:val="00035555"/>
    <w:rsid w:val="00036711"/>
    <w:rsid w:val="000408DA"/>
    <w:rsid w:val="00040C9D"/>
    <w:rsid w:val="00042282"/>
    <w:rsid w:val="00043136"/>
    <w:rsid w:val="0004385A"/>
    <w:rsid w:val="00044C8F"/>
    <w:rsid w:val="00045852"/>
    <w:rsid w:val="00046A67"/>
    <w:rsid w:val="00046F0B"/>
    <w:rsid w:val="00054A8D"/>
    <w:rsid w:val="000570AB"/>
    <w:rsid w:val="000613E2"/>
    <w:rsid w:val="0007018A"/>
    <w:rsid w:val="00074781"/>
    <w:rsid w:val="000765D2"/>
    <w:rsid w:val="00082DAA"/>
    <w:rsid w:val="000833DE"/>
    <w:rsid w:val="0008388A"/>
    <w:rsid w:val="00084989"/>
    <w:rsid w:val="00084E83"/>
    <w:rsid w:val="000854B6"/>
    <w:rsid w:val="00085676"/>
    <w:rsid w:val="00091600"/>
    <w:rsid w:val="00091FD3"/>
    <w:rsid w:val="000921A1"/>
    <w:rsid w:val="0009442D"/>
    <w:rsid w:val="00094759"/>
    <w:rsid w:val="00094D3B"/>
    <w:rsid w:val="00095EEB"/>
    <w:rsid w:val="00095FBA"/>
    <w:rsid w:val="000A03C5"/>
    <w:rsid w:val="000A1383"/>
    <w:rsid w:val="000A21EB"/>
    <w:rsid w:val="000A31DA"/>
    <w:rsid w:val="000B2257"/>
    <w:rsid w:val="000B6DE4"/>
    <w:rsid w:val="000B7812"/>
    <w:rsid w:val="000C2577"/>
    <w:rsid w:val="000C2B69"/>
    <w:rsid w:val="000C3545"/>
    <w:rsid w:val="000C3780"/>
    <w:rsid w:val="000C3F51"/>
    <w:rsid w:val="000C7429"/>
    <w:rsid w:val="000D5650"/>
    <w:rsid w:val="000E3953"/>
    <w:rsid w:val="000E7B89"/>
    <w:rsid w:val="000F15A3"/>
    <w:rsid w:val="000F17E6"/>
    <w:rsid w:val="000F25CE"/>
    <w:rsid w:val="000F3214"/>
    <w:rsid w:val="000F76A0"/>
    <w:rsid w:val="0010306E"/>
    <w:rsid w:val="00104955"/>
    <w:rsid w:val="00106EB7"/>
    <w:rsid w:val="001108C3"/>
    <w:rsid w:val="00112A09"/>
    <w:rsid w:val="00112B23"/>
    <w:rsid w:val="00112E12"/>
    <w:rsid w:val="00114DF4"/>
    <w:rsid w:val="001224C6"/>
    <w:rsid w:val="00124FEC"/>
    <w:rsid w:val="00127B44"/>
    <w:rsid w:val="0013051E"/>
    <w:rsid w:val="00130704"/>
    <w:rsid w:val="00132EE7"/>
    <w:rsid w:val="0013367F"/>
    <w:rsid w:val="00134768"/>
    <w:rsid w:val="00136FA2"/>
    <w:rsid w:val="0014097D"/>
    <w:rsid w:val="00142BDF"/>
    <w:rsid w:val="00142F4A"/>
    <w:rsid w:val="0014323B"/>
    <w:rsid w:val="00143850"/>
    <w:rsid w:val="0014535E"/>
    <w:rsid w:val="0014623C"/>
    <w:rsid w:val="001465B7"/>
    <w:rsid w:val="001509FC"/>
    <w:rsid w:val="001537F6"/>
    <w:rsid w:val="001608B7"/>
    <w:rsid w:val="001622F2"/>
    <w:rsid w:val="0016231C"/>
    <w:rsid w:val="001628FF"/>
    <w:rsid w:val="00177C09"/>
    <w:rsid w:val="00181731"/>
    <w:rsid w:val="00184DB0"/>
    <w:rsid w:val="00185368"/>
    <w:rsid w:val="001854FA"/>
    <w:rsid w:val="00185C0A"/>
    <w:rsid w:val="0019111B"/>
    <w:rsid w:val="00194084"/>
    <w:rsid w:val="001948DF"/>
    <w:rsid w:val="001A2992"/>
    <w:rsid w:val="001A4617"/>
    <w:rsid w:val="001A53DE"/>
    <w:rsid w:val="001A62B6"/>
    <w:rsid w:val="001B1AD4"/>
    <w:rsid w:val="001B2A4B"/>
    <w:rsid w:val="001B45CF"/>
    <w:rsid w:val="001B65E2"/>
    <w:rsid w:val="001C021A"/>
    <w:rsid w:val="001C42AF"/>
    <w:rsid w:val="001C5435"/>
    <w:rsid w:val="001C5C56"/>
    <w:rsid w:val="001D295B"/>
    <w:rsid w:val="001D2EDA"/>
    <w:rsid w:val="001D6148"/>
    <w:rsid w:val="001D6E20"/>
    <w:rsid w:val="001D6EFB"/>
    <w:rsid w:val="001E1017"/>
    <w:rsid w:val="001E179A"/>
    <w:rsid w:val="001E33A4"/>
    <w:rsid w:val="001E5AD9"/>
    <w:rsid w:val="001F12A8"/>
    <w:rsid w:val="001F2BEF"/>
    <w:rsid w:val="001F2EC1"/>
    <w:rsid w:val="001F51B9"/>
    <w:rsid w:val="001F5E16"/>
    <w:rsid w:val="001F67F7"/>
    <w:rsid w:val="00200A99"/>
    <w:rsid w:val="00202CC8"/>
    <w:rsid w:val="00203B29"/>
    <w:rsid w:val="00203CB3"/>
    <w:rsid w:val="00205AFF"/>
    <w:rsid w:val="00206229"/>
    <w:rsid w:val="002072EB"/>
    <w:rsid w:val="00210534"/>
    <w:rsid w:val="0021096B"/>
    <w:rsid w:val="0021280D"/>
    <w:rsid w:val="00215062"/>
    <w:rsid w:val="00215E6B"/>
    <w:rsid w:val="00216A7B"/>
    <w:rsid w:val="002202C6"/>
    <w:rsid w:val="002221EC"/>
    <w:rsid w:val="00222A61"/>
    <w:rsid w:val="002245C1"/>
    <w:rsid w:val="00224D99"/>
    <w:rsid w:val="00226391"/>
    <w:rsid w:val="00227040"/>
    <w:rsid w:val="00230A7C"/>
    <w:rsid w:val="00231F52"/>
    <w:rsid w:val="002336D0"/>
    <w:rsid w:val="0023387D"/>
    <w:rsid w:val="00234943"/>
    <w:rsid w:val="00247193"/>
    <w:rsid w:val="00255168"/>
    <w:rsid w:val="00256129"/>
    <w:rsid w:val="002571CF"/>
    <w:rsid w:val="0026070A"/>
    <w:rsid w:val="0026259E"/>
    <w:rsid w:val="00265A6E"/>
    <w:rsid w:val="00267665"/>
    <w:rsid w:val="00272336"/>
    <w:rsid w:val="00274527"/>
    <w:rsid w:val="002822D2"/>
    <w:rsid w:val="00282421"/>
    <w:rsid w:val="00283D5F"/>
    <w:rsid w:val="00286E32"/>
    <w:rsid w:val="00291887"/>
    <w:rsid w:val="00292CEC"/>
    <w:rsid w:val="002939F3"/>
    <w:rsid w:val="00294BAA"/>
    <w:rsid w:val="00294C55"/>
    <w:rsid w:val="00295732"/>
    <w:rsid w:val="00296F77"/>
    <w:rsid w:val="0029709E"/>
    <w:rsid w:val="002A0694"/>
    <w:rsid w:val="002A21DA"/>
    <w:rsid w:val="002A25BC"/>
    <w:rsid w:val="002A460D"/>
    <w:rsid w:val="002A483E"/>
    <w:rsid w:val="002A5824"/>
    <w:rsid w:val="002A5C83"/>
    <w:rsid w:val="002A6FCC"/>
    <w:rsid w:val="002A7119"/>
    <w:rsid w:val="002A72C1"/>
    <w:rsid w:val="002B1825"/>
    <w:rsid w:val="002B3DFF"/>
    <w:rsid w:val="002B4D46"/>
    <w:rsid w:val="002B7052"/>
    <w:rsid w:val="002B71C5"/>
    <w:rsid w:val="002B7B4C"/>
    <w:rsid w:val="002C3CED"/>
    <w:rsid w:val="002C4ACB"/>
    <w:rsid w:val="002C4DD4"/>
    <w:rsid w:val="002C5FF7"/>
    <w:rsid w:val="002D4C49"/>
    <w:rsid w:val="002D4CEF"/>
    <w:rsid w:val="002D557C"/>
    <w:rsid w:val="002D65AC"/>
    <w:rsid w:val="002E2944"/>
    <w:rsid w:val="002E3A49"/>
    <w:rsid w:val="002E51BF"/>
    <w:rsid w:val="002E6D33"/>
    <w:rsid w:val="002F0EB3"/>
    <w:rsid w:val="002F19F8"/>
    <w:rsid w:val="002F26DC"/>
    <w:rsid w:val="002F3492"/>
    <w:rsid w:val="002F4FF3"/>
    <w:rsid w:val="002F76A5"/>
    <w:rsid w:val="002F7EBD"/>
    <w:rsid w:val="002F7F68"/>
    <w:rsid w:val="00301F00"/>
    <w:rsid w:val="00302F1E"/>
    <w:rsid w:val="003056D7"/>
    <w:rsid w:val="00305B9B"/>
    <w:rsid w:val="00306CB2"/>
    <w:rsid w:val="003077F3"/>
    <w:rsid w:val="00307882"/>
    <w:rsid w:val="003109B8"/>
    <w:rsid w:val="00311399"/>
    <w:rsid w:val="00315431"/>
    <w:rsid w:val="00316E92"/>
    <w:rsid w:val="003179E6"/>
    <w:rsid w:val="0032020C"/>
    <w:rsid w:val="003243E1"/>
    <w:rsid w:val="003257C8"/>
    <w:rsid w:val="003275E3"/>
    <w:rsid w:val="003277B6"/>
    <w:rsid w:val="003324E5"/>
    <w:rsid w:val="00334D62"/>
    <w:rsid w:val="00335582"/>
    <w:rsid w:val="00335A54"/>
    <w:rsid w:val="00335F42"/>
    <w:rsid w:val="003370A7"/>
    <w:rsid w:val="00345395"/>
    <w:rsid w:val="0034634F"/>
    <w:rsid w:val="00350100"/>
    <w:rsid w:val="003501AF"/>
    <w:rsid w:val="00350B38"/>
    <w:rsid w:val="00350D0C"/>
    <w:rsid w:val="0035180C"/>
    <w:rsid w:val="00354970"/>
    <w:rsid w:val="00354DD2"/>
    <w:rsid w:val="00356EC2"/>
    <w:rsid w:val="00357A03"/>
    <w:rsid w:val="00361B53"/>
    <w:rsid w:val="00361E9A"/>
    <w:rsid w:val="003623D4"/>
    <w:rsid w:val="00362DD6"/>
    <w:rsid w:val="003637D0"/>
    <w:rsid w:val="00363A87"/>
    <w:rsid w:val="003654A8"/>
    <w:rsid w:val="00367887"/>
    <w:rsid w:val="00367EA2"/>
    <w:rsid w:val="003727B7"/>
    <w:rsid w:val="00372E1C"/>
    <w:rsid w:val="003746A9"/>
    <w:rsid w:val="003759B6"/>
    <w:rsid w:val="00380A1C"/>
    <w:rsid w:val="00380DD9"/>
    <w:rsid w:val="00383103"/>
    <w:rsid w:val="00385377"/>
    <w:rsid w:val="00386EAC"/>
    <w:rsid w:val="00387E77"/>
    <w:rsid w:val="00395EA1"/>
    <w:rsid w:val="003A192E"/>
    <w:rsid w:val="003A48C1"/>
    <w:rsid w:val="003A5743"/>
    <w:rsid w:val="003A7D7E"/>
    <w:rsid w:val="003B469F"/>
    <w:rsid w:val="003C2EAF"/>
    <w:rsid w:val="003C4869"/>
    <w:rsid w:val="003C5B54"/>
    <w:rsid w:val="003C644C"/>
    <w:rsid w:val="003D1CA3"/>
    <w:rsid w:val="003E6B46"/>
    <w:rsid w:val="003F26F1"/>
    <w:rsid w:val="003F3EEA"/>
    <w:rsid w:val="003F4123"/>
    <w:rsid w:val="003F5BAB"/>
    <w:rsid w:val="003F6721"/>
    <w:rsid w:val="0040405C"/>
    <w:rsid w:val="004058F2"/>
    <w:rsid w:val="004076B5"/>
    <w:rsid w:val="00407C81"/>
    <w:rsid w:val="0041186A"/>
    <w:rsid w:val="00412D98"/>
    <w:rsid w:val="004212A2"/>
    <w:rsid w:val="004217B2"/>
    <w:rsid w:val="00422D60"/>
    <w:rsid w:val="00422E1D"/>
    <w:rsid w:val="00423A44"/>
    <w:rsid w:val="0042534A"/>
    <w:rsid w:val="004253E0"/>
    <w:rsid w:val="00430FAC"/>
    <w:rsid w:val="00436C44"/>
    <w:rsid w:val="0044031E"/>
    <w:rsid w:val="004408EF"/>
    <w:rsid w:val="00442A2C"/>
    <w:rsid w:val="00443DDD"/>
    <w:rsid w:val="00444A18"/>
    <w:rsid w:val="004453D2"/>
    <w:rsid w:val="004455AC"/>
    <w:rsid w:val="00452B0D"/>
    <w:rsid w:val="00463433"/>
    <w:rsid w:val="00464F32"/>
    <w:rsid w:val="00465984"/>
    <w:rsid w:val="0047046E"/>
    <w:rsid w:val="0047422A"/>
    <w:rsid w:val="0047470B"/>
    <w:rsid w:val="004765AB"/>
    <w:rsid w:val="00480451"/>
    <w:rsid w:val="00480FE5"/>
    <w:rsid w:val="0048184B"/>
    <w:rsid w:val="0048398E"/>
    <w:rsid w:val="00483F3E"/>
    <w:rsid w:val="00484B09"/>
    <w:rsid w:val="004850F4"/>
    <w:rsid w:val="00490EEA"/>
    <w:rsid w:val="00493EE7"/>
    <w:rsid w:val="00494A57"/>
    <w:rsid w:val="004A2BD1"/>
    <w:rsid w:val="004A4E29"/>
    <w:rsid w:val="004A523D"/>
    <w:rsid w:val="004A73C1"/>
    <w:rsid w:val="004B3A93"/>
    <w:rsid w:val="004B3B4E"/>
    <w:rsid w:val="004B6599"/>
    <w:rsid w:val="004C027D"/>
    <w:rsid w:val="004C2838"/>
    <w:rsid w:val="004C6741"/>
    <w:rsid w:val="004D0996"/>
    <w:rsid w:val="004D13A0"/>
    <w:rsid w:val="004D5B70"/>
    <w:rsid w:val="004D72CD"/>
    <w:rsid w:val="004E0BE8"/>
    <w:rsid w:val="004E1951"/>
    <w:rsid w:val="004E1ECE"/>
    <w:rsid w:val="004E209B"/>
    <w:rsid w:val="004E3272"/>
    <w:rsid w:val="004E3832"/>
    <w:rsid w:val="004F1484"/>
    <w:rsid w:val="004F3409"/>
    <w:rsid w:val="004F4DE1"/>
    <w:rsid w:val="004F6062"/>
    <w:rsid w:val="004F6FEE"/>
    <w:rsid w:val="005056F4"/>
    <w:rsid w:val="0050679B"/>
    <w:rsid w:val="00506BB1"/>
    <w:rsid w:val="00510164"/>
    <w:rsid w:val="005108AF"/>
    <w:rsid w:val="005112CB"/>
    <w:rsid w:val="0051402F"/>
    <w:rsid w:val="00515422"/>
    <w:rsid w:val="00515E3E"/>
    <w:rsid w:val="0051679D"/>
    <w:rsid w:val="0052214D"/>
    <w:rsid w:val="00522FB5"/>
    <w:rsid w:val="00523B13"/>
    <w:rsid w:val="00524447"/>
    <w:rsid w:val="005258DF"/>
    <w:rsid w:val="00527123"/>
    <w:rsid w:val="005279F1"/>
    <w:rsid w:val="00527B2B"/>
    <w:rsid w:val="0053536D"/>
    <w:rsid w:val="0053573F"/>
    <w:rsid w:val="00535C8F"/>
    <w:rsid w:val="005369F7"/>
    <w:rsid w:val="00537968"/>
    <w:rsid w:val="00537CA6"/>
    <w:rsid w:val="00540C91"/>
    <w:rsid w:val="005415E8"/>
    <w:rsid w:val="00541F71"/>
    <w:rsid w:val="0054544B"/>
    <w:rsid w:val="00550D7D"/>
    <w:rsid w:val="00551E67"/>
    <w:rsid w:val="00552708"/>
    <w:rsid w:val="005573F4"/>
    <w:rsid w:val="00557491"/>
    <w:rsid w:val="00560F8E"/>
    <w:rsid w:val="0056284C"/>
    <w:rsid w:val="00566012"/>
    <w:rsid w:val="0056602E"/>
    <w:rsid w:val="00567CC5"/>
    <w:rsid w:val="0057240B"/>
    <w:rsid w:val="00572813"/>
    <w:rsid w:val="00572DA9"/>
    <w:rsid w:val="00574766"/>
    <w:rsid w:val="00574A7B"/>
    <w:rsid w:val="00576BA4"/>
    <w:rsid w:val="00577412"/>
    <w:rsid w:val="005828E4"/>
    <w:rsid w:val="00585DA8"/>
    <w:rsid w:val="00587FBF"/>
    <w:rsid w:val="00591B73"/>
    <w:rsid w:val="00592DBD"/>
    <w:rsid w:val="005955FA"/>
    <w:rsid w:val="00595C9E"/>
    <w:rsid w:val="0059647D"/>
    <w:rsid w:val="005A24A1"/>
    <w:rsid w:val="005A3445"/>
    <w:rsid w:val="005A5CD2"/>
    <w:rsid w:val="005A7B5E"/>
    <w:rsid w:val="005B2627"/>
    <w:rsid w:val="005B454A"/>
    <w:rsid w:val="005B49BF"/>
    <w:rsid w:val="005B56BB"/>
    <w:rsid w:val="005C1940"/>
    <w:rsid w:val="005C196B"/>
    <w:rsid w:val="005C21C9"/>
    <w:rsid w:val="005C2C5D"/>
    <w:rsid w:val="005C318A"/>
    <w:rsid w:val="005C3ED3"/>
    <w:rsid w:val="005C4EF4"/>
    <w:rsid w:val="005C63D1"/>
    <w:rsid w:val="005C7702"/>
    <w:rsid w:val="005D0FC8"/>
    <w:rsid w:val="005D4085"/>
    <w:rsid w:val="005D426A"/>
    <w:rsid w:val="005E3B4E"/>
    <w:rsid w:val="005F6B00"/>
    <w:rsid w:val="0060687A"/>
    <w:rsid w:val="00606BC2"/>
    <w:rsid w:val="00607D55"/>
    <w:rsid w:val="00610B1A"/>
    <w:rsid w:val="00610DCF"/>
    <w:rsid w:val="00613A76"/>
    <w:rsid w:val="006147C8"/>
    <w:rsid w:val="00614EA8"/>
    <w:rsid w:val="00614FEC"/>
    <w:rsid w:val="006212AD"/>
    <w:rsid w:val="0062240C"/>
    <w:rsid w:val="00623E92"/>
    <w:rsid w:val="006257D5"/>
    <w:rsid w:val="00627EA7"/>
    <w:rsid w:val="00627EE6"/>
    <w:rsid w:val="006374EC"/>
    <w:rsid w:val="0064071E"/>
    <w:rsid w:val="00642FD8"/>
    <w:rsid w:val="006431EA"/>
    <w:rsid w:val="0064411A"/>
    <w:rsid w:val="006536A9"/>
    <w:rsid w:val="00654D86"/>
    <w:rsid w:val="00655903"/>
    <w:rsid w:val="00655F0A"/>
    <w:rsid w:val="00661F5B"/>
    <w:rsid w:val="0066324C"/>
    <w:rsid w:val="00664980"/>
    <w:rsid w:val="00665B36"/>
    <w:rsid w:val="00665FFC"/>
    <w:rsid w:val="006661D7"/>
    <w:rsid w:val="00666931"/>
    <w:rsid w:val="00671A4F"/>
    <w:rsid w:val="006736E4"/>
    <w:rsid w:val="006743D3"/>
    <w:rsid w:val="00676E9E"/>
    <w:rsid w:val="00680ACF"/>
    <w:rsid w:val="00681912"/>
    <w:rsid w:val="00693711"/>
    <w:rsid w:val="00696542"/>
    <w:rsid w:val="00697380"/>
    <w:rsid w:val="006A14D0"/>
    <w:rsid w:val="006A1798"/>
    <w:rsid w:val="006A23A1"/>
    <w:rsid w:val="006A5188"/>
    <w:rsid w:val="006A52E7"/>
    <w:rsid w:val="006A5A23"/>
    <w:rsid w:val="006A64AB"/>
    <w:rsid w:val="006A656C"/>
    <w:rsid w:val="006A6B03"/>
    <w:rsid w:val="006A796B"/>
    <w:rsid w:val="006B2EBD"/>
    <w:rsid w:val="006B5BF3"/>
    <w:rsid w:val="006B6FA6"/>
    <w:rsid w:val="006B70B3"/>
    <w:rsid w:val="006B7E00"/>
    <w:rsid w:val="006C0E36"/>
    <w:rsid w:val="006C285B"/>
    <w:rsid w:val="006C4E08"/>
    <w:rsid w:val="006C5462"/>
    <w:rsid w:val="006C5A87"/>
    <w:rsid w:val="006C5E5E"/>
    <w:rsid w:val="006C757A"/>
    <w:rsid w:val="006D24A3"/>
    <w:rsid w:val="006D2E83"/>
    <w:rsid w:val="006D396F"/>
    <w:rsid w:val="006D6C8A"/>
    <w:rsid w:val="006E2597"/>
    <w:rsid w:val="006E2623"/>
    <w:rsid w:val="006E28D4"/>
    <w:rsid w:val="006E2F6C"/>
    <w:rsid w:val="006E30EA"/>
    <w:rsid w:val="006E3D50"/>
    <w:rsid w:val="006E4598"/>
    <w:rsid w:val="006E6CD0"/>
    <w:rsid w:val="006E72C9"/>
    <w:rsid w:val="006F2FB2"/>
    <w:rsid w:val="006F305A"/>
    <w:rsid w:val="006F30B9"/>
    <w:rsid w:val="006F594B"/>
    <w:rsid w:val="0070030E"/>
    <w:rsid w:val="007010AC"/>
    <w:rsid w:val="0070202F"/>
    <w:rsid w:val="00703F74"/>
    <w:rsid w:val="00706745"/>
    <w:rsid w:val="00706B05"/>
    <w:rsid w:val="00710DE4"/>
    <w:rsid w:val="007112E6"/>
    <w:rsid w:val="00712B3B"/>
    <w:rsid w:val="00715596"/>
    <w:rsid w:val="00715728"/>
    <w:rsid w:val="007158C0"/>
    <w:rsid w:val="00716C33"/>
    <w:rsid w:val="00720A61"/>
    <w:rsid w:val="00722149"/>
    <w:rsid w:val="00723DE6"/>
    <w:rsid w:val="00725889"/>
    <w:rsid w:val="007302FB"/>
    <w:rsid w:val="00730B3C"/>
    <w:rsid w:val="0073451F"/>
    <w:rsid w:val="00735157"/>
    <w:rsid w:val="00735E42"/>
    <w:rsid w:val="00737A84"/>
    <w:rsid w:val="0074000A"/>
    <w:rsid w:val="00744CF8"/>
    <w:rsid w:val="00745452"/>
    <w:rsid w:val="007457DC"/>
    <w:rsid w:val="00745EA6"/>
    <w:rsid w:val="00751C1B"/>
    <w:rsid w:val="007532D5"/>
    <w:rsid w:val="0075454F"/>
    <w:rsid w:val="0075741B"/>
    <w:rsid w:val="00757C33"/>
    <w:rsid w:val="00760EB6"/>
    <w:rsid w:val="00763782"/>
    <w:rsid w:val="00764CB1"/>
    <w:rsid w:val="00766D37"/>
    <w:rsid w:val="0077014B"/>
    <w:rsid w:val="00772FE5"/>
    <w:rsid w:val="007740C6"/>
    <w:rsid w:val="007761AD"/>
    <w:rsid w:val="007766B0"/>
    <w:rsid w:val="00776E46"/>
    <w:rsid w:val="00784F74"/>
    <w:rsid w:val="00785278"/>
    <w:rsid w:val="00786E24"/>
    <w:rsid w:val="00787FD2"/>
    <w:rsid w:val="007913BE"/>
    <w:rsid w:val="00791FEA"/>
    <w:rsid w:val="00792A94"/>
    <w:rsid w:val="00794AE2"/>
    <w:rsid w:val="00794D72"/>
    <w:rsid w:val="00796456"/>
    <w:rsid w:val="00796EAB"/>
    <w:rsid w:val="007A0678"/>
    <w:rsid w:val="007A1E3D"/>
    <w:rsid w:val="007A4407"/>
    <w:rsid w:val="007A62B4"/>
    <w:rsid w:val="007B1556"/>
    <w:rsid w:val="007B192A"/>
    <w:rsid w:val="007B1B02"/>
    <w:rsid w:val="007B3394"/>
    <w:rsid w:val="007C185C"/>
    <w:rsid w:val="007C54CE"/>
    <w:rsid w:val="007C5F24"/>
    <w:rsid w:val="007C6000"/>
    <w:rsid w:val="007D24D7"/>
    <w:rsid w:val="007D410A"/>
    <w:rsid w:val="007D5D78"/>
    <w:rsid w:val="007E0EEE"/>
    <w:rsid w:val="007E14C8"/>
    <w:rsid w:val="007E59F9"/>
    <w:rsid w:val="007E6157"/>
    <w:rsid w:val="007E6DEE"/>
    <w:rsid w:val="007E7BAA"/>
    <w:rsid w:val="007F2360"/>
    <w:rsid w:val="007F328E"/>
    <w:rsid w:val="007F5545"/>
    <w:rsid w:val="007F67C7"/>
    <w:rsid w:val="007F709A"/>
    <w:rsid w:val="00801066"/>
    <w:rsid w:val="00806C75"/>
    <w:rsid w:val="008078A6"/>
    <w:rsid w:val="00811E69"/>
    <w:rsid w:val="0081219B"/>
    <w:rsid w:val="00812DB1"/>
    <w:rsid w:val="00813513"/>
    <w:rsid w:val="00813D00"/>
    <w:rsid w:val="00815698"/>
    <w:rsid w:val="00817573"/>
    <w:rsid w:val="008204BC"/>
    <w:rsid w:val="00823276"/>
    <w:rsid w:val="00823655"/>
    <w:rsid w:val="008263EF"/>
    <w:rsid w:val="008266BF"/>
    <w:rsid w:val="008306F4"/>
    <w:rsid w:val="008314CF"/>
    <w:rsid w:val="008345F7"/>
    <w:rsid w:val="00836C0E"/>
    <w:rsid w:val="0083746F"/>
    <w:rsid w:val="00840A79"/>
    <w:rsid w:val="008411A1"/>
    <w:rsid w:val="00841F4D"/>
    <w:rsid w:val="00843268"/>
    <w:rsid w:val="008521FB"/>
    <w:rsid w:val="008545C8"/>
    <w:rsid w:val="008553ED"/>
    <w:rsid w:val="00856957"/>
    <w:rsid w:val="008613C2"/>
    <w:rsid w:val="0086209C"/>
    <w:rsid w:val="008638FC"/>
    <w:rsid w:val="00865A49"/>
    <w:rsid w:val="008660B1"/>
    <w:rsid w:val="00872C29"/>
    <w:rsid w:val="00873959"/>
    <w:rsid w:val="00874076"/>
    <w:rsid w:val="0087411D"/>
    <w:rsid w:val="00874A39"/>
    <w:rsid w:val="00874C9B"/>
    <w:rsid w:val="008766D0"/>
    <w:rsid w:val="00877617"/>
    <w:rsid w:val="008822D9"/>
    <w:rsid w:val="00883A9B"/>
    <w:rsid w:val="0088601C"/>
    <w:rsid w:val="008870CC"/>
    <w:rsid w:val="0089086B"/>
    <w:rsid w:val="0089105D"/>
    <w:rsid w:val="00892028"/>
    <w:rsid w:val="008938EC"/>
    <w:rsid w:val="008978E1"/>
    <w:rsid w:val="008A26B4"/>
    <w:rsid w:val="008A36BF"/>
    <w:rsid w:val="008A5BD2"/>
    <w:rsid w:val="008A686E"/>
    <w:rsid w:val="008A6F47"/>
    <w:rsid w:val="008B21D0"/>
    <w:rsid w:val="008B31DC"/>
    <w:rsid w:val="008B4993"/>
    <w:rsid w:val="008C060E"/>
    <w:rsid w:val="008C1745"/>
    <w:rsid w:val="008C59B7"/>
    <w:rsid w:val="008C744D"/>
    <w:rsid w:val="008D066F"/>
    <w:rsid w:val="008D2BC8"/>
    <w:rsid w:val="008D7AD7"/>
    <w:rsid w:val="008E017D"/>
    <w:rsid w:val="008E0EF7"/>
    <w:rsid w:val="008E1334"/>
    <w:rsid w:val="008E17B9"/>
    <w:rsid w:val="008E2F16"/>
    <w:rsid w:val="008E4350"/>
    <w:rsid w:val="008E498F"/>
    <w:rsid w:val="008E52C6"/>
    <w:rsid w:val="008E7200"/>
    <w:rsid w:val="008F0906"/>
    <w:rsid w:val="008F5E66"/>
    <w:rsid w:val="00901518"/>
    <w:rsid w:val="0090310A"/>
    <w:rsid w:val="00903661"/>
    <w:rsid w:val="00903FC2"/>
    <w:rsid w:val="00905A05"/>
    <w:rsid w:val="00906DFD"/>
    <w:rsid w:val="009076BA"/>
    <w:rsid w:val="009079E0"/>
    <w:rsid w:val="00910F21"/>
    <w:rsid w:val="00911869"/>
    <w:rsid w:val="009134E9"/>
    <w:rsid w:val="009152EF"/>
    <w:rsid w:val="00917A3C"/>
    <w:rsid w:val="00921326"/>
    <w:rsid w:val="0092215B"/>
    <w:rsid w:val="00926222"/>
    <w:rsid w:val="00927CFA"/>
    <w:rsid w:val="00930802"/>
    <w:rsid w:val="009316F3"/>
    <w:rsid w:val="00936679"/>
    <w:rsid w:val="00937C68"/>
    <w:rsid w:val="00940191"/>
    <w:rsid w:val="00941832"/>
    <w:rsid w:val="00944299"/>
    <w:rsid w:val="009450F5"/>
    <w:rsid w:val="009551F2"/>
    <w:rsid w:val="0095563B"/>
    <w:rsid w:val="009565E4"/>
    <w:rsid w:val="00966565"/>
    <w:rsid w:val="00966A4B"/>
    <w:rsid w:val="00971C5E"/>
    <w:rsid w:val="00972F61"/>
    <w:rsid w:val="009731B3"/>
    <w:rsid w:val="0097596F"/>
    <w:rsid w:val="009768EF"/>
    <w:rsid w:val="00977317"/>
    <w:rsid w:val="00980917"/>
    <w:rsid w:val="00981BCF"/>
    <w:rsid w:val="009837E5"/>
    <w:rsid w:val="009873F3"/>
    <w:rsid w:val="00991FDF"/>
    <w:rsid w:val="009978AD"/>
    <w:rsid w:val="009A671E"/>
    <w:rsid w:val="009A6B4C"/>
    <w:rsid w:val="009B0C95"/>
    <w:rsid w:val="009B0E44"/>
    <w:rsid w:val="009B123D"/>
    <w:rsid w:val="009B325C"/>
    <w:rsid w:val="009B5F28"/>
    <w:rsid w:val="009B6464"/>
    <w:rsid w:val="009C2449"/>
    <w:rsid w:val="009C4AC3"/>
    <w:rsid w:val="009C6CE3"/>
    <w:rsid w:val="009D2A68"/>
    <w:rsid w:val="009D2AE0"/>
    <w:rsid w:val="009D42B3"/>
    <w:rsid w:val="009D53F0"/>
    <w:rsid w:val="009D7899"/>
    <w:rsid w:val="009D7EDD"/>
    <w:rsid w:val="009E54C6"/>
    <w:rsid w:val="009E56DC"/>
    <w:rsid w:val="009E5EBE"/>
    <w:rsid w:val="009E6281"/>
    <w:rsid w:val="009E6577"/>
    <w:rsid w:val="009E65C7"/>
    <w:rsid w:val="009F250D"/>
    <w:rsid w:val="009F3C54"/>
    <w:rsid w:val="009F4733"/>
    <w:rsid w:val="009F544C"/>
    <w:rsid w:val="009F5B83"/>
    <w:rsid w:val="009F5E20"/>
    <w:rsid w:val="009F73F1"/>
    <w:rsid w:val="00A026CD"/>
    <w:rsid w:val="00A02B07"/>
    <w:rsid w:val="00A03F02"/>
    <w:rsid w:val="00A05123"/>
    <w:rsid w:val="00A05403"/>
    <w:rsid w:val="00A06C7C"/>
    <w:rsid w:val="00A10B1E"/>
    <w:rsid w:val="00A12E1C"/>
    <w:rsid w:val="00A131F9"/>
    <w:rsid w:val="00A13ED6"/>
    <w:rsid w:val="00A15431"/>
    <w:rsid w:val="00A206F4"/>
    <w:rsid w:val="00A2089F"/>
    <w:rsid w:val="00A219AD"/>
    <w:rsid w:val="00A221FA"/>
    <w:rsid w:val="00A2527E"/>
    <w:rsid w:val="00A3159A"/>
    <w:rsid w:val="00A3199C"/>
    <w:rsid w:val="00A321C9"/>
    <w:rsid w:val="00A32A11"/>
    <w:rsid w:val="00A3426B"/>
    <w:rsid w:val="00A3482B"/>
    <w:rsid w:val="00A368EB"/>
    <w:rsid w:val="00A441C8"/>
    <w:rsid w:val="00A46DF5"/>
    <w:rsid w:val="00A47F87"/>
    <w:rsid w:val="00A517F4"/>
    <w:rsid w:val="00A53159"/>
    <w:rsid w:val="00A54A7D"/>
    <w:rsid w:val="00A5543D"/>
    <w:rsid w:val="00A556E0"/>
    <w:rsid w:val="00A570CC"/>
    <w:rsid w:val="00A61E80"/>
    <w:rsid w:val="00A62865"/>
    <w:rsid w:val="00A6443D"/>
    <w:rsid w:val="00A64EE5"/>
    <w:rsid w:val="00A65381"/>
    <w:rsid w:val="00A676A8"/>
    <w:rsid w:val="00A67CD4"/>
    <w:rsid w:val="00A71791"/>
    <w:rsid w:val="00A71970"/>
    <w:rsid w:val="00A7259C"/>
    <w:rsid w:val="00A74055"/>
    <w:rsid w:val="00A743C7"/>
    <w:rsid w:val="00A80A8E"/>
    <w:rsid w:val="00A820C4"/>
    <w:rsid w:val="00A876A8"/>
    <w:rsid w:val="00A91514"/>
    <w:rsid w:val="00A9603A"/>
    <w:rsid w:val="00A97E0F"/>
    <w:rsid w:val="00AA1FBB"/>
    <w:rsid w:val="00AA28CA"/>
    <w:rsid w:val="00AA46B5"/>
    <w:rsid w:val="00AA5BC5"/>
    <w:rsid w:val="00AA7E6E"/>
    <w:rsid w:val="00AB0CD2"/>
    <w:rsid w:val="00AB3B62"/>
    <w:rsid w:val="00AB576C"/>
    <w:rsid w:val="00AB6354"/>
    <w:rsid w:val="00AB6476"/>
    <w:rsid w:val="00AB6838"/>
    <w:rsid w:val="00AC1329"/>
    <w:rsid w:val="00AC2D3C"/>
    <w:rsid w:val="00AC2FAD"/>
    <w:rsid w:val="00AC3183"/>
    <w:rsid w:val="00AD0F8F"/>
    <w:rsid w:val="00AD7018"/>
    <w:rsid w:val="00AD7F2D"/>
    <w:rsid w:val="00AD7F5F"/>
    <w:rsid w:val="00AE0CAA"/>
    <w:rsid w:val="00AE1DF1"/>
    <w:rsid w:val="00AE2376"/>
    <w:rsid w:val="00AE5850"/>
    <w:rsid w:val="00AE6CD2"/>
    <w:rsid w:val="00AF27D1"/>
    <w:rsid w:val="00AF296D"/>
    <w:rsid w:val="00AF5E02"/>
    <w:rsid w:val="00AF60F5"/>
    <w:rsid w:val="00AF6CF2"/>
    <w:rsid w:val="00AF71D3"/>
    <w:rsid w:val="00B00270"/>
    <w:rsid w:val="00B010B3"/>
    <w:rsid w:val="00B021B1"/>
    <w:rsid w:val="00B0258F"/>
    <w:rsid w:val="00B03E72"/>
    <w:rsid w:val="00B06179"/>
    <w:rsid w:val="00B10875"/>
    <w:rsid w:val="00B11A37"/>
    <w:rsid w:val="00B1235C"/>
    <w:rsid w:val="00B16F2D"/>
    <w:rsid w:val="00B20105"/>
    <w:rsid w:val="00B20135"/>
    <w:rsid w:val="00B25A9C"/>
    <w:rsid w:val="00B2631E"/>
    <w:rsid w:val="00B26959"/>
    <w:rsid w:val="00B273F6"/>
    <w:rsid w:val="00B31253"/>
    <w:rsid w:val="00B34B18"/>
    <w:rsid w:val="00B357D8"/>
    <w:rsid w:val="00B3624A"/>
    <w:rsid w:val="00B37B43"/>
    <w:rsid w:val="00B37E5D"/>
    <w:rsid w:val="00B40EEB"/>
    <w:rsid w:val="00B43035"/>
    <w:rsid w:val="00B46034"/>
    <w:rsid w:val="00B46AD7"/>
    <w:rsid w:val="00B5033B"/>
    <w:rsid w:val="00B546E8"/>
    <w:rsid w:val="00B54B25"/>
    <w:rsid w:val="00B54BAC"/>
    <w:rsid w:val="00B55BC5"/>
    <w:rsid w:val="00B56AB9"/>
    <w:rsid w:val="00B56DAD"/>
    <w:rsid w:val="00B603E3"/>
    <w:rsid w:val="00B663AB"/>
    <w:rsid w:val="00B71893"/>
    <w:rsid w:val="00B72CC6"/>
    <w:rsid w:val="00B73084"/>
    <w:rsid w:val="00B80E90"/>
    <w:rsid w:val="00B826B0"/>
    <w:rsid w:val="00B82C8D"/>
    <w:rsid w:val="00B82CFF"/>
    <w:rsid w:val="00B83343"/>
    <w:rsid w:val="00B83FDF"/>
    <w:rsid w:val="00B857C8"/>
    <w:rsid w:val="00B85BD3"/>
    <w:rsid w:val="00B87B9B"/>
    <w:rsid w:val="00B87D09"/>
    <w:rsid w:val="00B914C3"/>
    <w:rsid w:val="00B93E9C"/>
    <w:rsid w:val="00B96C50"/>
    <w:rsid w:val="00B970D5"/>
    <w:rsid w:val="00B971B2"/>
    <w:rsid w:val="00B97587"/>
    <w:rsid w:val="00B97600"/>
    <w:rsid w:val="00BA0026"/>
    <w:rsid w:val="00BA1A1D"/>
    <w:rsid w:val="00BA25F5"/>
    <w:rsid w:val="00BA2D2B"/>
    <w:rsid w:val="00BA2F9D"/>
    <w:rsid w:val="00BA3628"/>
    <w:rsid w:val="00BA3CEE"/>
    <w:rsid w:val="00BA441C"/>
    <w:rsid w:val="00BA4480"/>
    <w:rsid w:val="00BA581A"/>
    <w:rsid w:val="00BA7AD3"/>
    <w:rsid w:val="00BB1180"/>
    <w:rsid w:val="00BB2BEB"/>
    <w:rsid w:val="00BB2DE1"/>
    <w:rsid w:val="00BB723E"/>
    <w:rsid w:val="00BC1DC6"/>
    <w:rsid w:val="00BC4D0B"/>
    <w:rsid w:val="00BC50F9"/>
    <w:rsid w:val="00BC629E"/>
    <w:rsid w:val="00BC694D"/>
    <w:rsid w:val="00BD0B55"/>
    <w:rsid w:val="00BD2D74"/>
    <w:rsid w:val="00BD34BF"/>
    <w:rsid w:val="00BD4409"/>
    <w:rsid w:val="00BD485C"/>
    <w:rsid w:val="00BD529F"/>
    <w:rsid w:val="00BE0025"/>
    <w:rsid w:val="00BE1554"/>
    <w:rsid w:val="00BE1AC1"/>
    <w:rsid w:val="00BE22C7"/>
    <w:rsid w:val="00BE2CCC"/>
    <w:rsid w:val="00BE2F47"/>
    <w:rsid w:val="00BE6CE5"/>
    <w:rsid w:val="00BF0F7B"/>
    <w:rsid w:val="00BF1426"/>
    <w:rsid w:val="00BF311B"/>
    <w:rsid w:val="00BF3780"/>
    <w:rsid w:val="00BF5C71"/>
    <w:rsid w:val="00C0109B"/>
    <w:rsid w:val="00C0324F"/>
    <w:rsid w:val="00C03FB8"/>
    <w:rsid w:val="00C0454E"/>
    <w:rsid w:val="00C1063B"/>
    <w:rsid w:val="00C122C2"/>
    <w:rsid w:val="00C16FF0"/>
    <w:rsid w:val="00C17AAD"/>
    <w:rsid w:val="00C21255"/>
    <w:rsid w:val="00C216EB"/>
    <w:rsid w:val="00C21AA4"/>
    <w:rsid w:val="00C24D21"/>
    <w:rsid w:val="00C26D3D"/>
    <w:rsid w:val="00C325EE"/>
    <w:rsid w:val="00C32A17"/>
    <w:rsid w:val="00C339E2"/>
    <w:rsid w:val="00C342C1"/>
    <w:rsid w:val="00C43390"/>
    <w:rsid w:val="00C43625"/>
    <w:rsid w:val="00C475A5"/>
    <w:rsid w:val="00C51AC4"/>
    <w:rsid w:val="00C53C52"/>
    <w:rsid w:val="00C53E25"/>
    <w:rsid w:val="00C54BD5"/>
    <w:rsid w:val="00C55336"/>
    <w:rsid w:val="00C56219"/>
    <w:rsid w:val="00C57674"/>
    <w:rsid w:val="00C600A4"/>
    <w:rsid w:val="00C60BC0"/>
    <w:rsid w:val="00C6197E"/>
    <w:rsid w:val="00C636F5"/>
    <w:rsid w:val="00C64364"/>
    <w:rsid w:val="00C67997"/>
    <w:rsid w:val="00C70363"/>
    <w:rsid w:val="00C70665"/>
    <w:rsid w:val="00C723C7"/>
    <w:rsid w:val="00C735F1"/>
    <w:rsid w:val="00C74366"/>
    <w:rsid w:val="00C75AC0"/>
    <w:rsid w:val="00C767DD"/>
    <w:rsid w:val="00C77ADE"/>
    <w:rsid w:val="00C83770"/>
    <w:rsid w:val="00C837AB"/>
    <w:rsid w:val="00C84575"/>
    <w:rsid w:val="00C845A5"/>
    <w:rsid w:val="00C85003"/>
    <w:rsid w:val="00C85646"/>
    <w:rsid w:val="00C874A0"/>
    <w:rsid w:val="00C908D9"/>
    <w:rsid w:val="00C914F1"/>
    <w:rsid w:val="00C91B5A"/>
    <w:rsid w:val="00C93746"/>
    <w:rsid w:val="00C95300"/>
    <w:rsid w:val="00CA2E80"/>
    <w:rsid w:val="00CA57AB"/>
    <w:rsid w:val="00CB01A8"/>
    <w:rsid w:val="00CB0A67"/>
    <w:rsid w:val="00CB2084"/>
    <w:rsid w:val="00CB750B"/>
    <w:rsid w:val="00CC1EAB"/>
    <w:rsid w:val="00CC3DF2"/>
    <w:rsid w:val="00CC585C"/>
    <w:rsid w:val="00CC59B8"/>
    <w:rsid w:val="00CC717D"/>
    <w:rsid w:val="00CD23FA"/>
    <w:rsid w:val="00CD4BF2"/>
    <w:rsid w:val="00CD55C3"/>
    <w:rsid w:val="00CD704F"/>
    <w:rsid w:val="00CF00BB"/>
    <w:rsid w:val="00CF0190"/>
    <w:rsid w:val="00CF2EB9"/>
    <w:rsid w:val="00CF2F66"/>
    <w:rsid w:val="00CF59C2"/>
    <w:rsid w:val="00CF5CB9"/>
    <w:rsid w:val="00CF6531"/>
    <w:rsid w:val="00D06ABC"/>
    <w:rsid w:val="00D114F0"/>
    <w:rsid w:val="00D11E10"/>
    <w:rsid w:val="00D12D41"/>
    <w:rsid w:val="00D16E5F"/>
    <w:rsid w:val="00D215D8"/>
    <w:rsid w:val="00D22998"/>
    <w:rsid w:val="00D23CAE"/>
    <w:rsid w:val="00D25E8C"/>
    <w:rsid w:val="00D30F30"/>
    <w:rsid w:val="00D316B9"/>
    <w:rsid w:val="00D319C0"/>
    <w:rsid w:val="00D3386D"/>
    <w:rsid w:val="00D338B9"/>
    <w:rsid w:val="00D4065E"/>
    <w:rsid w:val="00D40D19"/>
    <w:rsid w:val="00D42EF4"/>
    <w:rsid w:val="00D43BE0"/>
    <w:rsid w:val="00D4432F"/>
    <w:rsid w:val="00D45721"/>
    <w:rsid w:val="00D45DA9"/>
    <w:rsid w:val="00D462C7"/>
    <w:rsid w:val="00D47346"/>
    <w:rsid w:val="00D4773B"/>
    <w:rsid w:val="00D50D92"/>
    <w:rsid w:val="00D53B4B"/>
    <w:rsid w:val="00D54D7D"/>
    <w:rsid w:val="00D61334"/>
    <w:rsid w:val="00D630B0"/>
    <w:rsid w:val="00D6569E"/>
    <w:rsid w:val="00D66A3E"/>
    <w:rsid w:val="00D75A2B"/>
    <w:rsid w:val="00D76613"/>
    <w:rsid w:val="00D76F60"/>
    <w:rsid w:val="00D775DB"/>
    <w:rsid w:val="00D80B3C"/>
    <w:rsid w:val="00D82F9B"/>
    <w:rsid w:val="00D87B10"/>
    <w:rsid w:val="00D91D3C"/>
    <w:rsid w:val="00D930AA"/>
    <w:rsid w:val="00D93931"/>
    <w:rsid w:val="00D9501A"/>
    <w:rsid w:val="00DA27A6"/>
    <w:rsid w:val="00DA3829"/>
    <w:rsid w:val="00DA4F24"/>
    <w:rsid w:val="00DA6CC4"/>
    <w:rsid w:val="00DA716C"/>
    <w:rsid w:val="00DB0623"/>
    <w:rsid w:val="00DB064B"/>
    <w:rsid w:val="00DB177B"/>
    <w:rsid w:val="00DB1C28"/>
    <w:rsid w:val="00DB3A33"/>
    <w:rsid w:val="00DC0328"/>
    <w:rsid w:val="00DC3ADF"/>
    <w:rsid w:val="00DC6634"/>
    <w:rsid w:val="00DD115F"/>
    <w:rsid w:val="00DD1E85"/>
    <w:rsid w:val="00DD2017"/>
    <w:rsid w:val="00DD4238"/>
    <w:rsid w:val="00DD4EB6"/>
    <w:rsid w:val="00DD7122"/>
    <w:rsid w:val="00DE08D3"/>
    <w:rsid w:val="00DE1215"/>
    <w:rsid w:val="00DE1B00"/>
    <w:rsid w:val="00DE26F3"/>
    <w:rsid w:val="00DE4BA7"/>
    <w:rsid w:val="00DE5A82"/>
    <w:rsid w:val="00DE77E5"/>
    <w:rsid w:val="00DE7867"/>
    <w:rsid w:val="00DF114E"/>
    <w:rsid w:val="00DF6650"/>
    <w:rsid w:val="00E0114C"/>
    <w:rsid w:val="00E01351"/>
    <w:rsid w:val="00E02DCD"/>
    <w:rsid w:val="00E0309B"/>
    <w:rsid w:val="00E041F3"/>
    <w:rsid w:val="00E06DFD"/>
    <w:rsid w:val="00E07913"/>
    <w:rsid w:val="00E07D0D"/>
    <w:rsid w:val="00E135F4"/>
    <w:rsid w:val="00E137BA"/>
    <w:rsid w:val="00E13E67"/>
    <w:rsid w:val="00E14F87"/>
    <w:rsid w:val="00E156B7"/>
    <w:rsid w:val="00E16BB9"/>
    <w:rsid w:val="00E16DF2"/>
    <w:rsid w:val="00E22887"/>
    <w:rsid w:val="00E228CF"/>
    <w:rsid w:val="00E23749"/>
    <w:rsid w:val="00E239B5"/>
    <w:rsid w:val="00E24A69"/>
    <w:rsid w:val="00E31571"/>
    <w:rsid w:val="00E31A27"/>
    <w:rsid w:val="00E34A7A"/>
    <w:rsid w:val="00E365D2"/>
    <w:rsid w:val="00E37BA8"/>
    <w:rsid w:val="00E4110B"/>
    <w:rsid w:val="00E427E6"/>
    <w:rsid w:val="00E42933"/>
    <w:rsid w:val="00E437C8"/>
    <w:rsid w:val="00E450BE"/>
    <w:rsid w:val="00E45815"/>
    <w:rsid w:val="00E474F3"/>
    <w:rsid w:val="00E50F07"/>
    <w:rsid w:val="00E5194C"/>
    <w:rsid w:val="00E53390"/>
    <w:rsid w:val="00E53511"/>
    <w:rsid w:val="00E5496C"/>
    <w:rsid w:val="00E56126"/>
    <w:rsid w:val="00E573ED"/>
    <w:rsid w:val="00E70DC5"/>
    <w:rsid w:val="00E70DF6"/>
    <w:rsid w:val="00E7135E"/>
    <w:rsid w:val="00E7200C"/>
    <w:rsid w:val="00E8085F"/>
    <w:rsid w:val="00E826E1"/>
    <w:rsid w:val="00E82818"/>
    <w:rsid w:val="00E8349B"/>
    <w:rsid w:val="00E85FEB"/>
    <w:rsid w:val="00E87BDC"/>
    <w:rsid w:val="00E91282"/>
    <w:rsid w:val="00E93869"/>
    <w:rsid w:val="00E95E49"/>
    <w:rsid w:val="00E9729C"/>
    <w:rsid w:val="00EA41D1"/>
    <w:rsid w:val="00EA43D5"/>
    <w:rsid w:val="00EA43EC"/>
    <w:rsid w:val="00EA73F9"/>
    <w:rsid w:val="00EB154E"/>
    <w:rsid w:val="00EB17EE"/>
    <w:rsid w:val="00EB1D91"/>
    <w:rsid w:val="00EB26BC"/>
    <w:rsid w:val="00EB4434"/>
    <w:rsid w:val="00EB52AB"/>
    <w:rsid w:val="00EB6DA5"/>
    <w:rsid w:val="00EC409D"/>
    <w:rsid w:val="00EC616E"/>
    <w:rsid w:val="00ED022D"/>
    <w:rsid w:val="00ED2BFA"/>
    <w:rsid w:val="00ED347A"/>
    <w:rsid w:val="00ED44C4"/>
    <w:rsid w:val="00ED46DC"/>
    <w:rsid w:val="00ED7EA5"/>
    <w:rsid w:val="00EE37FE"/>
    <w:rsid w:val="00EE707A"/>
    <w:rsid w:val="00EE7911"/>
    <w:rsid w:val="00EF186E"/>
    <w:rsid w:val="00EF2732"/>
    <w:rsid w:val="00EF3BF3"/>
    <w:rsid w:val="00EF5675"/>
    <w:rsid w:val="00EF603C"/>
    <w:rsid w:val="00F00E04"/>
    <w:rsid w:val="00F01EDC"/>
    <w:rsid w:val="00F05187"/>
    <w:rsid w:val="00F059D6"/>
    <w:rsid w:val="00F05F69"/>
    <w:rsid w:val="00F06BB7"/>
    <w:rsid w:val="00F12B8D"/>
    <w:rsid w:val="00F13F18"/>
    <w:rsid w:val="00F14640"/>
    <w:rsid w:val="00F16529"/>
    <w:rsid w:val="00F1797B"/>
    <w:rsid w:val="00F3189C"/>
    <w:rsid w:val="00F323D2"/>
    <w:rsid w:val="00F32BD9"/>
    <w:rsid w:val="00F3702B"/>
    <w:rsid w:val="00F47F23"/>
    <w:rsid w:val="00F50D20"/>
    <w:rsid w:val="00F54046"/>
    <w:rsid w:val="00F61B1D"/>
    <w:rsid w:val="00F71F29"/>
    <w:rsid w:val="00F74F6F"/>
    <w:rsid w:val="00F75263"/>
    <w:rsid w:val="00F75DBA"/>
    <w:rsid w:val="00F765FE"/>
    <w:rsid w:val="00F81946"/>
    <w:rsid w:val="00F821E4"/>
    <w:rsid w:val="00F82EE4"/>
    <w:rsid w:val="00F83ACD"/>
    <w:rsid w:val="00F84AEA"/>
    <w:rsid w:val="00F854C9"/>
    <w:rsid w:val="00F928A5"/>
    <w:rsid w:val="00F93D43"/>
    <w:rsid w:val="00F9448C"/>
    <w:rsid w:val="00F95F68"/>
    <w:rsid w:val="00FA3B3C"/>
    <w:rsid w:val="00FA43AB"/>
    <w:rsid w:val="00FA61BD"/>
    <w:rsid w:val="00FA6C76"/>
    <w:rsid w:val="00FB4A27"/>
    <w:rsid w:val="00FB4C3D"/>
    <w:rsid w:val="00FC13D5"/>
    <w:rsid w:val="00FC140F"/>
    <w:rsid w:val="00FC1EA5"/>
    <w:rsid w:val="00FC72D7"/>
    <w:rsid w:val="00FD2603"/>
    <w:rsid w:val="00FD6BD5"/>
    <w:rsid w:val="00FD77BE"/>
    <w:rsid w:val="00FE0216"/>
    <w:rsid w:val="00FE03D7"/>
    <w:rsid w:val="00FE12AB"/>
    <w:rsid w:val="00FE248F"/>
    <w:rsid w:val="00FE6B32"/>
    <w:rsid w:val="00FF15E7"/>
    <w:rsid w:val="00FF1C86"/>
    <w:rsid w:val="00FF59D6"/>
    <w:rsid w:val="00FF5A00"/>
    <w:rsid w:val="00FF6C65"/>
    <w:rsid w:val="00FF6D8C"/>
    <w:rsid w:val="00FF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324872AD-278A-44B7-BBDB-3FCC0D01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1"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uiPriority w:val="9"/>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character" w:customStyle="1" w:styleId="Ttulo1Car">
    <w:name w:val="Título 1 Car"/>
    <w:link w:val="Ttulo1"/>
    <w:rsid w:val="006147C8"/>
    <w:rPr>
      <w:rFonts w:ascii="Arial" w:hAnsi="Arial"/>
      <w:b/>
      <w:sz w:val="28"/>
      <w:lang w:eastAsia="es-ES"/>
    </w:rPr>
  </w:style>
  <w:style w:type="character" w:customStyle="1" w:styleId="Ttulo2Car">
    <w:name w:val="Título 2 Car"/>
    <w:link w:val="Ttulo2"/>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rsid w:val="0075741B"/>
    <w:rPr>
      <w:rFonts w:ascii="Arial" w:hAnsi="Arial" w:cs="Arial"/>
      <w:b/>
      <w:bCs/>
      <w:spacing w:val="28"/>
      <w:sz w:val="28"/>
      <w:szCs w:val="28"/>
      <w:lang w:val="es-ES_tradnl" w:eastAsia="es-ES"/>
    </w:rPr>
  </w:style>
  <w:style w:type="character" w:customStyle="1" w:styleId="Ttulo4Car">
    <w:name w:val="Título 4 Car"/>
    <w:link w:val="Ttulo4"/>
    <w:rsid w:val="0075741B"/>
    <w:rPr>
      <w:b/>
      <w:bCs/>
      <w:sz w:val="28"/>
      <w:szCs w:val="28"/>
      <w:lang w:val="es-ES" w:eastAsia="es-ES"/>
    </w:rPr>
  </w:style>
  <w:style w:type="character" w:customStyle="1" w:styleId="Ttulo5Car">
    <w:name w:val="Título 5 Car"/>
    <w:link w:val="Ttulo5"/>
    <w:uiPriority w:val="9"/>
    <w:rsid w:val="004A73C1"/>
    <w:rPr>
      <w:rFonts w:ascii="Arial" w:hAnsi="Arial" w:cs="Arial"/>
      <w:b/>
      <w:sz w:val="24"/>
      <w:lang w:eastAsia="es-ES"/>
    </w:rPr>
  </w:style>
  <w:style w:type="character" w:customStyle="1" w:styleId="Ttulo6Car">
    <w:name w:val="Título 6 Car"/>
    <w:link w:val="Ttulo6"/>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uiPriority w:val="99"/>
    <w:pPr>
      <w:tabs>
        <w:tab w:val="center" w:pos="4419"/>
        <w:tab w:val="right" w:pos="8838"/>
      </w:tabs>
    </w:pPr>
    <w:rPr>
      <w:lang w:val="es-MX"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BodyText2">
    <w:name w:val="Body Text 2"/>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1"/>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BlockText">
    <w:name w:val="Block Text"/>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uiPriority w:val="10"/>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semiHidden/>
    <w:rsid w:val="00A12E1C"/>
    <w:rPr>
      <w:sz w:val="16"/>
      <w:szCs w:val="16"/>
    </w:rPr>
  </w:style>
  <w:style w:type="paragraph" w:styleId="Textocomentario">
    <w:name w:val="annotation text"/>
    <w:basedOn w:val="Normal"/>
    <w:link w:val="TextocomentarioCar"/>
    <w:semiHidden/>
    <w:rsid w:val="00A12E1C"/>
    <w:rPr>
      <w:sz w:val="20"/>
      <w:szCs w:val="20"/>
    </w:rPr>
  </w:style>
  <w:style w:type="paragraph" w:styleId="Asuntodelcomentario">
    <w:name w:val="annotation subject"/>
    <w:basedOn w:val="Textocomentario"/>
    <w:next w:val="Textocomentario"/>
    <w:link w:val="AsuntodelcomentarioCar"/>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spacing w:line="240" w:lineRule="auto"/>
      <w:jc w:val="both"/>
    </w:pPr>
    <w:rPr>
      <w:rFonts w:ascii="Palatino Linotype" w:hAnsi="Palatino Linotype"/>
      <w:sz w:val="22"/>
      <w:szCs w:val="22"/>
    </w:rPr>
  </w:style>
  <w:style w:type="paragraph" w:styleId="NormalWeb">
    <w:name w:val="Normal (Web)"/>
    <w:basedOn w:val="Normal"/>
    <w:uiPriority w:val="99"/>
    <w:rsid w:val="00291887"/>
    <w:pPr>
      <w:suppressAutoHyphens/>
      <w:spacing w:before="100" w:after="100"/>
    </w:pPr>
    <w:rPr>
      <w:rFonts w:ascii="Arial" w:hAnsi="Arial" w:cs="Arial"/>
      <w:lang w:val="es-MX" w:eastAsia="ar-SA"/>
    </w:rPr>
  </w:style>
  <w:style w:type="paragraph" w:customStyle="1" w:styleId="ListParagraph">
    <w:name w:val="List Paragraph"/>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uiPriority w:val="1"/>
    <w:qFormat/>
    <w:rsid w:val="006147C8"/>
    <w:rPr>
      <w:rFonts w:ascii="Calibri" w:eastAsia="Calibri" w:hAnsi="Calibri"/>
      <w:sz w:val="22"/>
      <w:szCs w:val="22"/>
      <w:lang w:eastAsia="en-US"/>
    </w:rPr>
  </w:style>
  <w:style w:type="paragraph" w:styleId="Prrafodelista">
    <w:name w:val="List Paragraph"/>
    <w:basedOn w:val="Normal"/>
    <w:uiPriority w:val="1"/>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lang w:val="es-MX"/>
    </w:rPr>
  </w:style>
  <w:style w:type="character" w:styleId="Textoennegrita">
    <w:name w:val="Strong"/>
    <w:qFormat/>
    <w:rsid w:val="0075741B"/>
    <w:rPr>
      <w:b/>
      <w:bCs/>
    </w:rPr>
  </w:style>
  <w:style w:type="paragraph" w:customStyle="1" w:styleId="Textoindependiente21">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val="es-MX" w:eastAsia="es-MX"/>
    </w:rPr>
  </w:style>
  <w:style w:type="paragraph" w:customStyle="1" w:styleId="WW-Textoindependiente3">
    <w:name w:val="WW-Texto independiente 3"/>
    <w:basedOn w:val="Normal"/>
    <w:rsid w:val="0075741B"/>
    <w:pPr>
      <w:suppressAutoHyphens/>
      <w:jc w:val="both"/>
    </w:pPr>
    <w:rPr>
      <w:b/>
      <w:szCs w:val="20"/>
      <w:lang w:val="es-MX"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val="es-MX" w:eastAsia="es-MX"/>
    </w:rPr>
  </w:style>
  <w:style w:type="paragraph" w:customStyle="1" w:styleId="Prrafodelista1">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 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DefaultParagraphFont">
    <w:name w:val="Default Paragraph Font"/>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semiHidden/>
    <w:rsid w:val="002F26DC"/>
    <w:rPr>
      <w:lang w:val="es-ES" w:eastAsia="es-ES"/>
    </w:rPr>
  </w:style>
  <w:style w:type="character" w:customStyle="1" w:styleId="AsuntodelcomentarioCar">
    <w:name w:val="Asunto del comentario Car"/>
    <w:link w:val="Asuntodelcomentario"/>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basedOn w:val="Normal"/>
    <w:link w:val="TextonotapieCar"/>
    <w:uiPriority w:val="99"/>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uiPriority w:val="99"/>
    <w:rsid w:val="001465B7"/>
    <w:rPr>
      <w:rFonts w:ascii="Calibri" w:hAnsi="Calibri"/>
      <w:lang w:val="en-US" w:eastAsia="en-US"/>
    </w:rPr>
  </w:style>
  <w:style w:type="character" w:styleId="Refdenotaalpie">
    <w:name w:val="footnote reference"/>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3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lang w:val="es-MX"/>
    </w:rPr>
  </w:style>
  <w:style w:type="paragraph" w:customStyle="1" w:styleId="29">
    <w:name w:val="29"/>
    <w:basedOn w:val="Normal"/>
    <w:next w:val="Sangradetextonormal"/>
    <w:rsid w:val="00836C0E"/>
    <w:pPr>
      <w:spacing w:before="100"/>
      <w:ind w:firstLine="170"/>
      <w:jc w:val="both"/>
    </w:pPr>
    <w:rPr>
      <w:rFonts w:ascii="Arial" w:hAnsi="Arial"/>
      <w:b/>
      <w:sz w:val="18"/>
      <w:lang w:val="es-MX"/>
    </w:rPr>
  </w:style>
  <w:style w:type="paragraph" w:customStyle="1" w:styleId="28">
    <w:name w:val="28"/>
    <w:basedOn w:val="Normal"/>
    <w:next w:val="Sangradetextonormal"/>
    <w:rsid w:val="00836C0E"/>
    <w:pPr>
      <w:spacing w:before="100"/>
      <w:ind w:firstLine="170"/>
      <w:jc w:val="both"/>
    </w:pPr>
    <w:rPr>
      <w:rFonts w:ascii="Arial" w:hAnsi="Arial"/>
      <w:b/>
      <w:sz w:val="18"/>
      <w:lang w:val="es-MX"/>
    </w:rPr>
  </w:style>
  <w:style w:type="paragraph" w:customStyle="1" w:styleId="27">
    <w:name w:val="27"/>
    <w:basedOn w:val="Normal"/>
    <w:next w:val="Sangradetextonormal"/>
    <w:rsid w:val="00836C0E"/>
    <w:pPr>
      <w:spacing w:before="100"/>
      <w:ind w:firstLine="170"/>
      <w:jc w:val="both"/>
    </w:pPr>
    <w:rPr>
      <w:rFonts w:ascii="Arial" w:hAnsi="Arial"/>
      <w:b/>
      <w:sz w:val="18"/>
      <w:lang w:val="es-MX"/>
    </w:rPr>
  </w:style>
  <w:style w:type="paragraph" w:customStyle="1" w:styleId="26">
    <w:name w:val="26"/>
    <w:basedOn w:val="Normal"/>
    <w:next w:val="Sangradetextonormal"/>
    <w:rsid w:val="00836C0E"/>
    <w:pPr>
      <w:spacing w:before="100"/>
      <w:ind w:firstLine="170"/>
      <w:jc w:val="both"/>
    </w:pPr>
    <w:rPr>
      <w:rFonts w:ascii="Arial" w:hAnsi="Arial"/>
      <w:b/>
      <w:sz w:val="18"/>
      <w:lang w:val="es-MX"/>
    </w:rPr>
  </w:style>
  <w:style w:type="paragraph" w:customStyle="1" w:styleId="25">
    <w:name w:val="25"/>
    <w:basedOn w:val="Normal"/>
    <w:next w:val="Sangradetextonormal"/>
    <w:rsid w:val="00836C0E"/>
    <w:pPr>
      <w:spacing w:before="100"/>
      <w:ind w:firstLine="170"/>
      <w:jc w:val="both"/>
    </w:pPr>
    <w:rPr>
      <w:rFonts w:ascii="Arial" w:hAnsi="Arial"/>
      <w:b/>
      <w:sz w:val="18"/>
      <w:lang w:val="es-MX"/>
    </w:rPr>
  </w:style>
  <w:style w:type="paragraph" w:customStyle="1" w:styleId="24">
    <w:name w:val="24"/>
    <w:basedOn w:val="Normal"/>
    <w:next w:val="Sangradetextonormal"/>
    <w:rsid w:val="00836C0E"/>
    <w:pPr>
      <w:spacing w:before="100"/>
      <w:ind w:firstLine="170"/>
      <w:jc w:val="both"/>
    </w:pPr>
    <w:rPr>
      <w:rFonts w:ascii="Arial" w:hAnsi="Arial"/>
      <w:b/>
      <w:sz w:val="18"/>
      <w:lang w:val="es-MX"/>
    </w:rPr>
  </w:style>
  <w:style w:type="paragraph" w:customStyle="1" w:styleId="23">
    <w:name w:val="23"/>
    <w:basedOn w:val="Normal"/>
    <w:next w:val="Sangradetextonormal"/>
    <w:rsid w:val="00836C0E"/>
    <w:pPr>
      <w:spacing w:before="100"/>
      <w:ind w:firstLine="170"/>
      <w:jc w:val="both"/>
    </w:pPr>
    <w:rPr>
      <w:rFonts w:ascii="Arial" w:hAnsi="Arial"/>
      <w:b/>
      <w:sz w:val="18"/>
      <w:lang w:val="es-MX"/>
    </w:rPr>
  </w:style>
  <w:style w:type="paragraph" w:customStyle="1" w:styleId="22">
    <w:name w:val="22"/>
    <w:basedOn w:val="Normal"/>
    <w:next w:val="Sangradetextonormal"/>
    <w:rsid w:val="00836C0E"/>
    <w:pPr>
      <w:spacing w:before="100"/>
      <w:ind w:firstLine="170"/>
      <w:jc w:val="both"/>
    </w:pPr>
    <w:rPr>
      <w:rFonts w:ascii="Arial" w:hAnsi="Arial"/>
      <w:b/>
      <w:sz w:val="18"/>
      <w:lang w:val="es-MX"/>
    </w:rPr>
  </w:style>
  <w:style w:type="paragraph" w:customStyle="1" w:styleId="21">
    <w:name w:val="21"/>
    <w:basedOn w:val="Normal"/>
    <w:next w:val="Sangradetextonormal"/>
    <w:rsid w:val="00836C0E"/>
    <w:pPr>
      <w:spacing w:before="100"/>
      <w:ind w:firstLine="170"/>
      <w:jc w:val="both"/>
    </w:pPr>
    <w:rPr>
      <w:rFonts w:ascii="Arial" w:hAnsi="Arial"/>
      <w:b/>
      <w:sz w:val="18"/>
      <w:lang w:val="es-MX"/>
    </w:rPr>
  </w:style>
  <w:style w:type="paragraph" w:customStyle="1" w:styleId="20">
    <w:name w:val="20"/>
    <w:basedOn w:val="Normal"/>
    <w:next w:val="Sangradetextonormal"/>
    <w:rsid w:val="00836C0E"/>
    <w:pPr>
      <w:spacing w:before="100"/>
      <w:ind w:firstLine="170"/>
      <w:jc w:val="both"/>
    </w:pPr>
    <w:rPr>
      <w:rFonts w:ascii="Arial" w:hAnsi="Arial"/>
      <w:b/>
      <w:sz w:val="18"/>
      <w:lang w:val="es-MX"/>
    </w:rPr>
  </w:style>
  <w:style w:type="paragraph" w:customStyle="1" w:styleId="19">
    <w:name w:val="19"/>
    <w:basedOn w:val="Normal"/>
    <w:next w:val="Sangradetextonormal"/>
    <w:rsid w:val="00836C0E"/>
    <w:pPr>
      <w:spacing w:before="100"/>
      <w:ind w:firstLine="170"/>
      <w:jc w:val="both"/>
    </w:pPr>
    <w:rPr>
      <w:rFonts w:ascii="Arial" w:hAnsi="Arial"/>
      <w:b/>
      <w:sz w:val="18"/>
      <w:lang w:val="es-MX"/>
    </w:rPr>
  </w:style>
  <w:style w:type="paragraph" w:customStyle="1" w:styleId="18">
    <w:name w:val="18"/>
    <w:basedOn w:val="Normal"/>
    <w:next w:val="Sangradetextonormal"/>
    <w:rsid w:val="00836C0E"/>
    <w:pPr>
      <w:spacing w:before="100"/>
      <w:ind w:firstLine="170"/>
      <w:jc w:val="both"/>
    </w:pPr>
    <w:rPr>
      <w:rFonts w:ascii="Arial" w:hAnsi="Arial"/>
      <w:b/>
      <w:sz w:val="18"/>
      <w:lang w:val="es-MX"/>
    </w:rPr>
  </w:style>
  <w:style w:type="paragraph" w:customStyle="1" w:styleId="17">
    <w:name w:val="17"/>
    <w:basedOn w:val="Normal"/>
    <w:next w:val="Sangradetextonormal"/>
    <w:rsid w:val="00836C0E"/>
    <w:pPr>
      <w:spacing w:before="100"/>
      <w:ind w:firstLine="170"/>
      <w:jc w:val="both"/>
    </w:pPr>
    <w:rPr>
      <w:rFonts w:ascii="Arial" w:hAnsi="Arial"/>
      <w:b/>
      <w:sz w:val="18"/>
      <w:lang w:val="es-MX"/>
    </w:rPr>
  </w:style>
  <w:style w:type="paragraph" w:customStyle="1" w:styleId="16">
    <w:name w:val="16"/>
    <w:basedOn w:val="Normal"/>
    <w:next w:val="Sangradetextonormal"/>
    <w:rsid w:val="00836C0E"/>
    <w:pPr>
      <w:spacing w:before="100"/>
      <w:ind w:firstLine="170"/>
      <w:jc w:val="both"/>
    </w:pPr>
    <w:rPr>
      <w:rFonts w:ascii="Arial" w:hAnsi="Arial"/>
      <w:b/>
      <w:sz w:val="18"/>
      <w:lang w:val="es-MX"/>
    </w:rPr>
  </w:style>
  <w:style w:type="paragraph" w:customStyle="1" w:styleId="15">
    <w:name w:val="15"/>
    <w:basedOn w:val="Normal"/>
    <w:next w:val="Sangradetextonormal"/>
    <w:rsid w:val="00836C0E"/>
    <w:pPr>
      <w:spacing w:before="100"/>
      <w:ind w:firstLine="170"/>
      <w:jc w:val="both"/>
    </w:pPr>
    <w:rPr>
      <w:rFonts w:ascii="Arial" w:hAnsi="Arial"/>
      <w:b/>
      <w:sz w:val="18"/>
      <w:lang w:val="es-MX"/>
    </w:rPr>
  </w:style>
  <w:style w:type="paragraph" w:customStyle="1" w:styleId="14">
    <w:name w:val="14"/>
    <w:basedOn w:val="Normal"/>
    <w:next w:val="Sangradetextonormal"/>
    <w:rsid w:val="00836C0E"/>
    <w:pPr>
      <w:spacing w:before="100"/>
      <w:ind w:firstLine="170"/>
      <w:jc w:val="both"/>
    </w:pPr>
    <w:rPr>
      <w:rFonts w:ascii="Arial" w:hAnsi="Arial"/>
      <w:b/>
      <w:sz w:val="18"/>
      <w:lang w:val="es-MX"/>
    </w:rPr>
  </w:style>
  <w:style w:type="paragraph" w:customStyle="1" w:styleId="13">
    <w:name w:val="13"/>
    <w:basedOn w:val="Normal"/>
    <w:next w:val="Sangradetextonormal"/>
    <w:rsid w:val="00836C0E"/>
    <w:pPr>
      <w:spacing w:before="100"/>
      <w:ind w:firstLine="170"/>
      <w:jc w:val="both"/>
    </w:pPr>
    <w:rPr>
      <w:rFonts w:ascii="Arial" w:hAnsi="Arial"/>
      <w:b/>
      <w:sz w:val="18"/>
      <w:lang w:val="es-MX"/>
    </w:rPr>
  </w:style>
  <w:style w:type="paragraph" w:customStyle="1" w:styleId="12">
    <w:name w:val="12"/>
    <w:basedOn w:val="Normal"/>
    <w:next w:val="Sangradetextonormal"/>
    <w:rsid w:val="00836C0E"/>
    <w:pPr>
      <w:spacing w:before="100"/>
      <w:ind w:firstLine="170"/>
      <w:jc w:val="both"/>
    </w:pPr>
    <w:rPr>
      <w:rFonts w:ascii="Arial" w:hAnsi="Arial"/>
      <w:b/>
      <w:sz w:val="18"/>
      <w:lang w:val="es-MX"/>
    </w:rPr>
  </w:style>
  <w:style w:type="paragraph" w:customStyle="1" w:styleId="11">
    <w:name w:val="11"/>
    <w:basedOn w:val="Normal"/>
    <w:next w:val="Sangradetextonormal"/>
    <w:rsid w:val="00836C0E"/>
    <w:pPr>
      <w:spacing w:before="100"/>
      <w:ind w:firstLine="170"/>
      <w:jc w:val="both"/>
    </w:pPr>
    <w:rPr>
      <w:rFonts w:ascii="Arial" w:hAnsi="Arial"/>
      <w:b/>
      <w:sz w:val="18"/>
      <w:lang w:val="es-MX"/>
    </w:rPr>
  </w:style>
  <w:style w:type="paragraph" w:customStyle="1" w:styleId="10">
    <w:name w:val="10"/>
    <w:basedOn w:val="Normal"/>
    <w:next w:val="Sangradetextonormal"/>
    <w:rsid w:val="00836C0E"/>
    <w:pPr>
      <w:spacing w:before="100"/>
      <w:ind w:firstLine="170"/>
      <w:jc w:val="both"/>
    </w:pPr>
    <w:rPr>
      <w:rFonts w:ascii="Arial" w:hAnsi="Arial"/>
      <w:b/>
      <w:sz w:val="18"/>
      <w:lang w:val="es-MX"/>
    </w:rPr>
  </w:style>
  <w:style w:type="paragraph" w:customStyle="1" w:styleId="9">
    <w:name w:val="9"/>
    <w:basedOn w:val="Normal"/>
    <w:next w:val="Sangradetextonormal"/>
    <w:rsid w:val="00836C0E"/>
    <w:pPr>
      <w:spacing w:before="100"/>
      <w:ind w:firstLine="170"/>
      <w:jc w:val="both"/>
    </w:pPr>
    <w:rPr>
      <w:rFonts w:ascii="Arial" w:hAnsi="Arial"/>
      <w:b/>
      <w:sz w:val="18"/>
      <w:lang w:val="es-MX"/>
    </w:rPr>
  </w:style>
  <w:style w:type="paragraph" w:customStyle="1" w:styleId="8">
    <w:name w:val="8"/>
    <w:basedOn w:val="Normal"/>
    <w:next w:val="Sangradetextonormal"/>
    <w:rsid w:val="00836C0E"/>
    <w:pPr>
      <w:spacing w:before="100"/>
      <w:ind w:firstLine="170"/>
      <w:jc w:val="both"/>
    </w:pPr>
    <w:rPr>
      <w:rFonts w:ascii="Arial" w:hAnsi="Arial"/>
      <w:b/>
      <w:sz w:val="18"/>
      <w:lang w:val="es-MX"/>
    </w:rPr>
  </w:style>
  <w:style w:type="paragraph" w:customStyle="1" w:styleId="7">
    <w:name w:val="7"/>
    <w:basedOn w:val="Normal"/>
    <w:next w:val="Sangradetextonormal"/>
    <w:rsid w:val="00836C0E"/>
    <w:pPr>
      <w:spacing w:before="100"/>
      <w:ind w:firstLine="170"/>
      <w:jc w:val="both"/>
    </w:pPr>
    <w:rPr>
      <w:rFonts w:ascii="Arial" w:hAnsi="Arial"/>
      <w:b/>
      <w:sz w:val="18"/>
      <w:lang w:val="es-MX"/>
    </w:rPr>
  </w:style>
  <w:style w:type="paragraph" w:customStyle="1" w:styleId="6">
    <w:name w:val="6"/>
    <w:basedOn w:val="Normal"/>
    <w:next w:val="Sangradetextonormal"/>
    <w:rsid w:val="00836C0E"/>
    <w:pPr>
      <w:spacing w:before="100"/>
      <w:ind w:firstLine="170"/>
      <w:jc w:val="both"/>
    </w:pPr>
    <w:rPr>
      <w:rFonts w:ascii="Arial" w:hAnsi="Arial"/>
      <w:b/>
      <w:sz w:val="18"/>
      <w:lang w:val="es-MX"/>
    </w:rPr>
  </w:style>
  <w:style w:type="paragraph" w:customStyle="1" w:styleId="5">
    <w:name w:val="5"/>
    <w:basedOn w:val="Normal"/>
    <w:next w:val="Sangradetextonormal"/>
    <w:rsid w:val="00836C0E"/>
    <w:pPr>
      <w:spacing w:before="100"/>
      <w:ind w:firstLine="170"/>
      <w:jc w:val="both"/>
    </w:pPr>
    <w:rPr>
      <w:rFonts w:ascii="Arial" w:hAnsi="Arial"/>
      <w:b/>
      <w:sz w:val="18"/>
      <w:lang w:val="es-MX"/>
    </w:rPr>
  </w:style>
  <w:style w:type="paragraph" w:customStyle="1" w:styleId="4">
    <w:name w:val="4"/>
    <w:basedOn w:val="Normal"/>
    <w:next w:val="Sangradetextonormal"/>
    <w:rsid w:val="00836C0E"/>
    <w:pPr>
      <w:spacing w:before="100"/>
      <w:ind w:firstLine="170"/>
      <w:jc w:val="both"/>
    </w:pPr>
    <w:rPr>
      <w:rFonts w:ascii="Arial" w:hAnsi="Arial"/>
      <w:b/>
      <w:sz w:val="18"/>
      <w:lang w:val="es-MX"/>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lang w:val="es-MX"/>
    </w:rPr>
  </w:style>
  <w:style w:type="paragraph" w:styleId="Mapadeldocumento">
    <w:name w:val="Document Map"/>
    <w:basedOn w:val="Normal"/>
    <w:link w:val="MapadeldocumentoCar"/>
    <w:rsid w:val="00836C0E"/>
    <w:pPr>
      <w:shd w:val="clear" w:color="auto" w:fill="000080"/>
    </w:pPr>
    <w:rPr>
      <w:rFonts w:ascii="Tahoma" w:hAnsi="Tahoma" w:cs="Tahoma"/>
      <w:sz w:val="20"/>
      <w:szCs w:val="20"/>
    </w:rPr>
  </w:style>
  <w:style w:type="character" w:customStyle="1" w:styleId="MapadeldocumentoCar">
    <w:name w:val="Mapa del documento Car"/>
    <w:link w:val="Mapadeldocumento"/>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lang w:val="es-MX"/>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836C0E"/>
    <w:pPr>
      <w:spacing w:before="40" w:after="40"/>
    </w:pPr>
    <w:rPr>
      <w:rFonts w:ascii="Arial" w:hAnsi="Arial" w:cs="Arial"/>
      <w:b/>
      <w:bCs/>
      <w:sz w:val="20"/>
      <w:szCs w:val="20"/>
      <w:lang w:val="es-MX"/>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Strong">
    <w:name w:val="Strong"/>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PlainText">
    <w:name w:val="Plain Text"/>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lang w:val="es-MX"/>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lang w:val="es-MX"/>
    </w:rPr>
  </w:style>
  <w:style w:type="paragraph" w:customStyle="1" w:styleId="a">
    <w:basedOn w:val="Normal"/>
    <w:next w:val="Normal"/>
    <w:qFormat/>
    <w:rsid w:val="00836C0E"/>
    <w:pPr>
      <w:jc w:val="center"/>
    </w:pPr>
    <w:rPr>
      <w:rFonts w:ascii="Arial" w:hAnsi="Arial"/>
      <w:b/>
      <w:bCs/>
      <w:lang w:val="es-MX"/>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rsid w:val="00836C0E"/>
    <w:pPr>
      <w:jc w:val="both"/>
    </w:pPr>
    <w:rPr>
      <w:rFonts w:ascii="CG Times" w:hAnsi="CG Times"/>
      <w:szCs w:val="20"/>
      <w:lang w:val="es-MX"/>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BodyText3">
    <w:name w:val="Body Text 3"/>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BodyTextIndent2">
    <w:name w:val="Body Text Indent 2"/>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val="es-MX"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5"/>
      </w:numPr>
      <w:jc w:val="both"/>
    </w:pPr>
    <w:rPr>
      <w:rFonts w:ascii="Arial" w:hAnsi="Arial"/>
      <w:bCs/>
      <w:sz w:val="22"/>
    </w:rPr>
  </w:style>
  <w:style w:type="paragraph" w:styleId="Listaconvietas">
    <w:name w:val="List Bullet"/>
    <w:basedOn w:val="Normal"/>
    <w:autoRedefine/>
    <w:rsid w:val="00836C0E"/>
    <w:pPr>
      <w:numPr>
        <w:numId w:val="6"/>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lang w:val="es-MX"/>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7"/>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8"/>
      </w:numPr>
    </w:pPr>
    <w:rPr>
      <w:sz w:val="20"/>
      <w:szCs w:val="20"/>
    </w:rPr>
  </w:style>
  <w:style w:type="paragraph" w:styleId="Listaconvietas4">
    <w:name w:val="List Bullet 4"/>
    <w:basedOn w:val="Normal"/>
    <w:rsid w:val="00836C0E"/>
    <w:pPr>
      <w:numPr>
        <w:numId w:val="9"/>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lang w:val="es-MX"/>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val="es-MX"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table" w:customStyle="1" w:styleId="TableNormal">
    <w:name w:val="Table Normal"/>
    <w:uiPriority w:val="2"/>
    <w:semiHidden/>
    <w:unhideWhenUsed/>
    <w:qFormat/>
    <w:rsid w:val="00C874A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74A0"/>
    <w:pPr>
      <w:widowControl w:val="0"/>
      <w:autoSpaceDE w:val="0"/>
      <w:autoSpaceDN w:val="0"/>
    </w:pPr>
    <w:rPr>
      <w:rFonts w:ascii="Arial" w:eastAsia="Arial" w:hAnsi="Arial" w:cs="Arial"/>
      <w:sz w:val="22"/>
      <w:szCs w:val="22"/>
      <w:lang w:eastAsia="en-US"/>
    </w:rPr>
  </w:style>
  <w:style w:type="paragraph" w:customStyle="1" w:styleId="msonormal0">
    <w:name w:val="msonormal"/>
    <w:basedOn w:val="Normal"/>
    <w:rsid w:val="00C874A0"/>
    <w:pPr>
      <w:spacing w:before="100" w:beforeAutospacing="1" w:after="100" w:afterAutospacing="1"/>
    </w:pPr>
    <w:rPr>
      <w:lang w:val="es-MX" w:eastAsia="es-MX"/>
    </w:rPr>
  </w:style>
  <w:style w:type="paragraph" w:customStyle="1" w:styleId="CarCar2CarCarCarCarCarCarCarCarCarCarCarCarCarCarCarCarCarCarCar">
    <w:name w:val="Car Car2 Car Car Car Car Car Car Car Car Car Car Car Car Car Car Car Car Car Car Car"/>
    <w:basedOn w:val="Normal"/>
    <w:rsid w:val="00C874A0"/>
    <w:pPr>
      <w:spacing w:after="160" w:line="240" w:lineRule="exact"/>
      <w:jc w:val="right"/>
    </w:pPr>
    <w:rPr>
      <w:rFonts w:ascii="Verdana" w:hAnsi="Verdana" w:cs="Verdana"/>
      <w:sz w:val="20"/>
      <w:szCs w:val="20"/>
      <w:lang w:val="es-MX" w:eastAsia="en-US"/>
    </w:rPr>
  </w:style>
  <w:style w:type="numbering" w:customStyle="1" w:styleId="Sinlista3">
    <w:name w:val="Sin lista3"/>
    <w:next w:val="Sinlista"/>
    <w:uiPriority w:val="99"/>
    <w:semiHidden/>
    <w:unhideWhenUsed/>
    <w:rsid w:val="00D50D92"/>
  </w:style>
  <w:style w:type="table" w:customStyle="1" w:styleId="TableNormal1">
    <w:name w:val="Table Normal1"/>
    <w:uiPriority w:val="2"/>
    <w:semiHidden/>
    <w:unhideWhenUsed/>
    <w:qFormat/>
    <w:rsid w:val="00D50D9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689">
      <w:bodyDiv w:val="1"/>
      <w:marLeft w:val="0"/>
      <w:marRight w:val="0"/>
      <w:marTop w:val="0"/>
      <w:marBottom w:val="0"/>
      <w:divBdr>
        <w:top w:val="none" w:sz="0" w:space="0" w:color="auto"/>
        <w:left w:val="none" w:sz="0" w:space="0" w:color="auto"/>
        <w:bottom w:val="none" w:sz="0" w:space="0" w:color="auto"/>
        <w:right w:val="none" w:sz="0" w:space="0" w:color="auto"/>
      </w:divBdr>
    </w:div>
    <w:div w:id="7501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FE8E-F750-477E-93E1-4CCC725C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4605</Words>
  <Characters>25401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Delmy Cruz</cp:lastModifiedBy>
  <cp:revision>3</cp:revision>
  <cp:lastPrinted>2021-12-10T15:40:00Z</cp:lastPrinted>
  <dcterms:created xsi:type="dcterms:W3CDTF">2023-01-06T17:21:00Z</dcterms:created>
  <dcterms:modified xsi:type="dcterms:W3CDTF">2023-01-06T17:21:00Z</dcterms:modified>
</cp:coreProperties>
</file>