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AD" w:rsidRPr="009872CE" w:rsidRDefault="000F6912" w:rsidP="009872CE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LXXII.- </w:t>
      </w:r>
      <w:r w:rsidR="006501AD" w:rsidRPr="009872CE">
        <w:rPr>
          <w:rFonts w:ascii="Arial" w:hAnsi="Arial"/>
          <w:b/>
          <w:sz w:val="20"/>
          <w:szCs w:val="20"/>
        </w:rPr>
        <w:t>LEY DE INGRESOS DEL MUNICIPIO DE TAHDZIU, YUCATÁN, PARA EL EJERCICIO FISCAL DEL AÑO 2023: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CAPÍTULO I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De la Naturaleza y Objeto de la Ley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</w:p>
    <w:p w:rsidR="006501AD" w:rsidRPr="009872CE" w:rsidRDefault="009872CE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Artículo 1.- </w:t>
      </w:r>
      <w:r w:rsidR="006501AD" w:rsidRPr="009872CE">
        <w:rPr>
          <w:rFonts w:ascii="Arial" w:hAnsi="Arial"/>
          <w:sz w:val="20"/>
          <w:szCs w:val="20"/>
        </w:rPr>
        <w:t xml:space="preserve">La presente Ley es de orden público y de interés social, y tiene por objeto establecer los ingresos que percibirá la Hacienda Pública del Municipio de </w:t>
      </w:r>
      <w:proofErr w:type="spellStart"/>
      <w:r w:rsidR="006501AD" w:rsidRPr="009872CE">
        <w:rPr>
          <w:rFonts w:ascii="Arial" w:hAnsi="Arial"/>
          <w:sz w:val="20"/>
          <w:szCs w:val="20"/>
        </w:rPr>
        <w:t>Tahdziú</w:t>
      </w:r>
      <w:proofErr w:type="spellEnd"/>
      <w:r w:rsidR="006501AD" w:rsidRPr="009872CE">
        <w:rPr>
          <w:rFonts w:ascii="Arial" w:hAnsi="Arial"/>
          <w:sz w:val="20"/>
          <w:szCs w:val="20"/>
        </w:rPr>
        <w:t>, Yucatán, a través de su Tesorería Municipal, durante el ejercicio fiscal del año 2023.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2.- </w:t>
      </w:r>
      <w:r w:rsidRPr="009872CE">
        <w:rPr>
          <w:rFonts w:ascii="Arial" w:hAnsi="Arial"/>
          <w:sz w:val="20"/>
          <w:szCs w:val="20"/>
        </w:rPr>
        <w:t xml:space="preserve">Las personas que en el Municipio, tuvieron bienes o celebren actos que surtan efectos en el mismo, están obligados a contribuir para los gastos públicos de la manera que se determinan en la presente Ley, en la Ley de Hacienda del Municipio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Yucatán; el Código Fiscal de Yucatán y en los demás ordenamientos fiscales.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Artículo 3.-</w:t>
      </w:r>
      <w:r w:rsidRPr="009872CE">
        <w:rPr>
          <w:rFonts w:ascii="Arial" w:hAnsi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sz w:val="20"/>
          <w:szCs w:val="20"/>
        </w:rPr>
        <w:t xml:space="preserve">Municipio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Yucatán, así como en lo dispuesto en los convenios de coordinación fiscal y en las Leyes en que se fundamenten.</w:t>
      </w:r>
    </w:p>
    <w:p w:rsidR="000F6912" w:rsidRDefault="000F6912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CAPITULO II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De los Conceptos de Ingresos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4.- </w:t>
      </w:r>
      <w:r w:rsidRPr="009872CE">
        <w:rPr>
          <w:rFonts w:ascii="Arial" w:hAnsi="Arial"/>
          <w:sz w:val="20"/>
          <w:szCs w:val="20"/>
        </w:rPr>
        <w:t xml:space="preserve">Los conceptos por los que la Hacienda Pública del Municipio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Yucatán, percibirá ingresos, serán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I.- </w:t>
      </w:r>
      <w:r w:rsidRPr="009872CE">
        <w:rPr>
          <w:rFonts w:ascii="Arial" w:hAnsi="Arial"/>
          <w:sz w:val="20"/>
          <w:szCs w:val="20"/>
        </w:rPr>
        <w:t>Impuestos;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II.- </w:t>
      </w:r>
      <w:r w:rsidRPr="009872CE">
        <w:rPr>
          <w:rFonts w:ascii="Arial" w:hAnsi="Arial"/>
          <w:sz w:val="20"/>
          <w:szCs w:val="20"/>
        </w:rPr>
        <w:t>Derechos;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III.- </w:t>
      </w:r>
      <w:r w:rsidRPr="009872CE">
        <w:rPr>
          <w:rFonts w:ascii="Arial" w:hAnsi="Arial"/>
          <w:sz w:val="20"/>
          <w:szCs w:val="20"/>
        </w:rPr>
        <w:t>Contribuciones de Mejoras;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IV.-</w:t>
      </w:r>
      <w:r w:rsidRPr="009872CE">
        <w:rPr>
          <w:rFonts w:ascii="Arial" w:hAnsi="Arial"/>
          <w:sz w:val="20"/>
          <w:szCs w:val="20"/>
        </w:rPr>
        <w:t xml:space="preserve"> Aprovechamientos;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V.- </w:t>
      </w:r>
      <w:r w:rsidRPr="009872CE">
        <w:rPr>
          <w:rFonts w:ascii="Arial" w:hAnsi="Arial"/>
          <w:sz w:val="20"/>
          <w:szCs w:val="20"/>
        </w:rPr>
        <w:t>Productos;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VI.- </w:t>
      </w:r>
      <w:r w:rsidRPr="009872CE">
        <w:rPr>
          <w:rFonts w:ascii="Arial" w:hAnsi="Arial"/>
          <w:sz w:val="20"/>
          <w:szCs w:val="20"/>
        </w:rPr>
        <w:t>Participaciones Federales y Estatales;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VII.- </w:t>
      </w:r>
      <w:r w:rsidRPr="009872CE">
        <w:rPr>
          <w:rFonts w:ascii="Arial" w:hAnsi="Arial"/>
          <w:sz w:val="20"/>
          <w:szCs w:val="20"/>
        </w:rPr>
        <w:t>Aportaciones, y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VIII.- </w:t>
      </w:r>
      <w:r w:rsidRPr="009872CE">
        <w:rPr>
          <w:rFonts w:ascii="Arial" w:hAnsi="Arial"/>
          <w:sz w:val="20"/>
          <w:szCs w:val="20"/>
        </w:rPr>
        <w:t>Ingresos Extraordinarios.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CAPÍTULO III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Pronóstico</w:t>
      </w:r>
    </w:p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5.-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Impuestos,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1"/>
        <w:gridCol w:w="1177"/>
      </w:tblGrid>
      <w:tr w:rsidR="002A1579" w:rsidRPr="009872CE" w:rsidTr="002E6E27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A1579" w:rsidRPr="009872CE" w:rsidRDefault="002A1579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54,000.00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30,.000.00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24,000.00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2A1579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A1579" w:rsidRPr="009872CE" w:rsidRDefault="002A1579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A1579" w:rsidRPr="009872CE" w:rsidRDefault="002A1579" w:rsidP="002A1579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A1579" w:rsidRPr="009872CE" w:rsidRDefault="002A1579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6.-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Derechos,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1"/>
        <w:gridCol w:w="1177"/>
      </w:tblGrid>
      <w:tr w:rsidR="009A7081" w:rsidRPr="009872CE" w:rsidTr="002E6E27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8D8D8"/>
            <w:hideMark/>
          </w:tcPr>
          <w:p w:rsidR="009A7081" w:rsidRPr="009872CE" w:rsidRDefault="00B57B62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108,820.00</w:t>
            </w:r>
          </w:p>
        </w:tc>
      </w:tr>
      <w:tr w:rsidR="009A7081" w:rsidRPr="009872CE" w:rsidTr="002E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9A7081" w:rsidRPr="009872CE" w:rsidRDefault="00B57B62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8,400.00</w:t>
            </w:r>
          </w:p>
        </w:tc>
      </w:tr>
      <w:tr w:rsidR="009A7081" w:rsidRPr="009872CE" w:rsidTr="002E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9A7081" w:rsidRPr="009872CE" w:rsidRDefault="00B57B62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24,100.00</w:t>
            </w:r>
          </w:p>
        </w:tc>
      </w:tr>
      <w:tr w:rsidR="009A7081" w:rsidRPr="009872CE" w:rsidTr="002E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9A7081" w:rsidRDefault="00B57B62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9A7081" w:rsidRPr="009872CE" w:rsidRDefault="009A7081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76,320.00</w:t>
            </w:r>
          </w:p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A7081" w:rsidRPr="009872CE" w:rsidTr="002E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9A7081" w:rsidRPr="009872CE" w:rsidRDefault="00B57B62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9A7081" w:rsidRPr="009872CE" w:rsidTr="002E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9A7081" w:rsidRPr="009872CE" w:rsidRDefault="009A7081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9A7081" w:rsidRPr="009872CE" w:rsidRDefault="00B57B62" w:rsidP="009A7081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9A7081" w:rsidRPr="009872CE" w:rsidRDefault="009A7081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7.-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Contribuciones de Mejoras,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1"/>
        <w:gridCol w:w="1177"/>
      </w:tblGrid>
      <w:tr w:rsidR="00B57B62" w:rsidRPr="009872CE" w:rsidTr="002E6E27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57B62" w:rsidRPr="009872CE" w:rsidRDefault="00B57B62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lastRenderedPageBreak/>
              <w:t>Contribuciones de mejoras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hideMark/>
          </w:tcPr>
          <w:p w:rsidR="00B57B62" w:rsidRPr="009872CE" w:rsidRDefault="00B57B62" w:rsidP="00B57B62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57B62" w:rsidRPr="009872CE" w:rsidRDefault="00B57B62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B57B62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B57B62" w:rsidRPr="009872CE" w:rsidRDefault="00B57B62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B57B62" w:rsidRPr="009872CE" w:rsidRDefault="00B57B62" w:rsidP="00B57B62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57B62" w:rsidRPr="009872CE" w:rsidRDefault="00B57B62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B57B62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B57B62" w:rsidRPr="009872CE" w:rsidRDefault="00B57B62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B57B62" w:rsidRPr="009872CE" w:rsidRDefault="00B57B62" w:rsidP="00B57B62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57B62" w:rsidRPr="009872CE" w:rsidRDefault="00B57B62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sz w:val="20"/>
          <w:szCs w:val="20"/>
        </w:rPr>
      </w:pPr>
    </w:p>
    <w:p w:rsidR="006501AD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8.-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Productos, son los siguientes:</w:t>
      </w:r>
    </w:p>
    <w:p w:rsidR="00B57B62" w:rsidRPr="009872CE" w:rsidRDefault="00B57B62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1"/>
        <w:gridCol w:w="1177"/>
      </w:tblGrid>
      <w:tr w:rsidR="003D3B1E" w:rsidRPr="009872CE" w:rsidTr="002E6E27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3D3B1E" w:rsidRPr="009872CE" w:rsidRDefault="003D3B1E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hideMark/>
          </w:tcPr>
          <w:p w:rsidR="003D3B1E" w:rsidRPr="009872CE" w:rsidRDefault="003D3B1E" w:rsidP="003D3B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D3B1E" w:rsidRPr="009872CE" w:rsidRDefault="003D3B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3D3B1E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3D3B1E" w:rsidRPr="009872CE" w:rsidRDefault="003D3B1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3D3B1E" w:rsidRPr="009872CE" w:rsidRDefault="003D3B1E" w:rsidP="003D3B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D3B1E" w:rsidRPr="009872CE" w:rsidRDefault="003D3B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3D3B1E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3D3B1E" w:rsidRPr="009872CE" w:rsidRDefault="003D3B1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3D3B1E" w:rsidRPr="009872CE" w:rsidRDefault="003D3B1E" w:rsidP="003D3B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D3B1E" w:rsidRPr="009872CE" w:rsidRDefault="003D3B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3D3B1E" w:rsidRPr="009872CE" w:rsidTr="002E6E27">
        <w:trPr>
          <w:trHeight w:val="20"/>
        </w:trPr>
        <w:tc>
          <w:tcPr>
            <w:tcW w:w="3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3D3B1E" w:rsidRPr="009872CE" w:rsidRDefault="003D3B1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3D3B1E" w:rsidRPr="009872CE" w:rsidRDefault="003D3B1E" w:rsidP="003D3B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D3B1E" w:rsidRPr="009872CE" w:rsidRDefault="003D3B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9.-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Aprovechamientos,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1"/>
        <w:gridCol w:w="1177"/>
      </w:tblGrid>
      <w:tr w:rsidR="00334A5E" w:rsidRPr="009872CE" w:rsidTr="002E6E27">
        <w:trPr>
          <w:trHeight w:val="20"/>
        </w:trPr>
        <w:tc>
          <w:tcPr>
            <w:tcW w:w="3887" w:type="pct"/>
            <w:shd w:val="clear" w:color="000000" w:fill="D8D8D8"/>
            <w:hideMark/>
          </w:tcPr>
          <w:p w:rsidR="00334A5E" w:rsidRPr="009872CE" w:rsidRDefault="00334A5E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8D8D8"/>
            <w:hideMark/>
          </w:tcPr>
          <w:p w:rsidR="00334A5E" w:rsidRPr="009872CE" w:rsidRDefault="00334A5E" w:rsidP="00334A5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8D8D8"/>
          </w:tcPr>
          <w:p w:rsidR="00334A5E" w:rsidRPr="009872CE" w:rsidRDefault="00334A5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22,000.00</w:t>
            </w:r>
          </w:p>
        </w:tc>
      </w:tr>
      <w:tr w:rsidR="00334A5E" w:rsidRPr="009872CE" w:rsidTr="002E6E27"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334A5E" w:rsidRPr="009872CE" w:rsidRDefault="00334A5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334A5E" w:rsidRPr="009872CE" w:rsidRDefault="00334A5E" w:rsidP="00334A5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334A5E" w:rsidRPr="009872CE" w:rsidRDefault="00334A5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22,000.00</w:t>
            </w:r>
          </w:p>
        </w:tc>
      </w:tr>
      <w:tr w:rsidR="00334A5E" w:rsidRPr="009872CE" w:rsidTr="002E6E27"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334A5E" w:rsidRPr="009872CE" w:rsidRDefault="00334A5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 xml:space="preserve">Aprovechamientos de capital 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334A5E" w:rsidRPr="009872CE" w:rsidRDefault="00334A5E" w:rsidP="00334A5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334A5E" w:rsidRPr="009872CE" w:rsidRDefault="00334A5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334A5E" w:rsidRPr="009872CE" w:rsidTr="002E6E27">
        <w:trPr>
          <w:trHeight w:val="20"/>
        </w:trPr>
        <w:tc>
          <w:tcPr>
            <w:tcW w:w="3887" w:type="pct"/>
            <w:shd w:val="clear" w:color="000000" w:fill="D7E4BC"/>
            <w:hideMark/>
          </w:tcPr>
          <w:p w:rsidR="00334A5E" w:rsidRPr="009872CE" w:rsidRDefault="00334A5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467" w:type="pct"/>
            <w:tcBorders>
              <w:right w:val="nil"/>
            </w:tcBorders>
            <w:shd w:val="clear" w:color="000000" w:fill="D7E4BC"/>
            <w:hideMark/>
          </w:tcPr>
          <w:p w:rsidR="00334A5E" w:rsidRPr="009872CE" w:rsidRDefault="00334A5E" w:rsidP="00334A5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  <w:shd w:val="clear" w:color="000000" w:fill="D7E4BC"/>
          </w:tcPr>
          <w:p w:rsidR="00334A5E" w:rsidRPr="009872CE" w:rsidRDefault="00334A5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 xml:space="preserve">Artículo 10.-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calcula recaudar durante el Ejercicio Fiscal del año 2023, en concepto de Participaciones,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26"/>
        <w:gridCol w:w="1602"/>
      </w:tblGrid>
      <w:tr w:rsidR="00BF44DE" w:rsidRPr="009872CE" w:rsidTr="00BF44DE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BF44DE" w:rsidRPr="009872CE" w:rsidRDefault="00BF44D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BF44DE" w:rsidRPr="009872CE" w:rsidRDefault="00BF44DE" w:rsidP="00BF44D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F44DE" w:rsidRPr="009872CE" w:rsidRDefault="00BF44D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21,596,308.32</w:t>
            </w:r>
          </w:p>
        </w:tc>
      </w:tr>
      <w:tr w:rsidR="00BF44DE" w:rsidRPr="009872CE" w:rsidTr="00BF44DE">
        <w:trPr>
          <w:trHeight w:val="20"/>
        </w:trPr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BF44DE" w:rsidRPr="009872CE" w:rsidRDefault="00BF44D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</w:rPr>
              <w:t>&gt; Participaciones Federales y Estatales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BF44DE" w:rsidRPr="009872CE" w:rsidRDefault="00BF44DE" w:rsidP="00BF44D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F44DE" w:rsidRPr="009872CE" w:rsidRDefault="00BF44D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21,596,308.32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lastRenderedPageBreak/>
        <w:t>Artículo 11.-</w:t>
      </w:r>
      <w:r w:rsidR="00D5089A">
        <w:rPr>
          <w:rFonts w:ascii="Arial" w:hAnsi="Arial"/>
          <w:b/>
          <w:sz w:val="20"/>
          <w:szCs w:val="20"/>
        </w:rPr>
        <w:t xml:space="preserve">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se calcula recaudar durante el Ejercicio Fiscal del año 2023, en concepto de Aportaciones,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1"/>
        <w:gridCol w:w="496"/>
        <w:gridCol w:w="1604"/>
      </w:tblGrid>
      <w:tr w:rsidR="002E6E27" w:rsidRPr="009872CE" w:rsidTr="0066658B">
        <w:trPr>
          <w:trHeight w:val="20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E6E27" w:rsidRPr="009872CE" w:rsidRDefault="002E6E27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E6E27" w:rsidRPr="009872CE" w:rsidRDefault="002E6E27" w:rsidP="002E6E27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E6E27" w:rsidRPr="009872CE" w:rsidRDefault="002E6E27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29,158,246.80</w:t>
            </w:r>
          </w:p>
        </w:tc>
      </w:tr>
      <w:tr w:rsidR="002E6E27" w:rsidRPr="009872CE" w:rsidTr="0066658B">
        <w:trPr>
          <w:trHeight w:val="20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2E6E27" w:rsidRPr="009872CE" w:rsidRDefault="002E6E27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2E6E27" w:rsidRPr="009872CE" w:rsidRDefault="002E6E27" w:rsidP="002E6E27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E6E27" w:rsidRPr="009872CE" w:rsidRDefault="002E6E27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24,552,946.80</w:t>
            </w:r>
          </w:p>
        </w:tc>
      </w:tr>
      <w:tr w:rsidR="002E6E27" w:rsidRPr="009872CE" w:rsidTr="0066658B">
        <w:trPr>
          <w:trHeight w:val="20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2E6E27" w:rsidRPr="009872CE" w:rsidRDefault="002E6E27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2E6E27" w:rsidRPr="009872CE" w:rsidRDefault="002E6E27" w:rsidP="002E6E27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E6E27" w:rsidRPr="009872CE" w:rsidRDefault="002E6E27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4,605,300.00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9872CE">
        <w:rPr>
          <w:rFonts w:ascii="Arial" w:hAnsi="Arial"/>
          <w:b/>
          <w:sz w:val="20"/>
          <w:szCs w:val="20"/>
        </w:rPr>
        <w:t>Artículo 12.-</w:t>
      </w:r>
      <w:r w:rsidR="00D5089A">
        <w:rPr>
          <w:rFonts w:ascii="Arial" w:hAnsi="Arial"/>
          <w:b/>
          <w:sz w:val="20"/>
          <w:szCs w:val="20"/>
        </w:rPr>
        <w:t xml:space="preserve"> </w:t>
      </w:r>
      <w:r w:rsidRPr="009872CE">
        <w:rPr>
          <w:rFonts w:ascii="Arial" w:hAnsi="Arial"/>
          <w:sz w:val="20"/>
          <w:szCs w:val="20"/>
        </w:rPr>
        <w:t xml:space="preserve">Los ingresos que la Tesorería Municipal de </w:t>
      </w:r>
      <w:proofErr w:type="spellStart"/>
      <w:r w:rsidRPr="009872CE">
        <w:rPr>
          <w:rFonts w:ascii="Arial" w:hAnsi="Arial"/>
          <w:sz w:val="20"/>
          <w:szCs w:val="20"/>
        </w:rPr>
        <w:t>Tahdziú</w:t>
      </w:r>
      <w:proofErr w:type="spellEnd"/>
      <w:r w:rsidRPr="009872CE">
        <w:rPr>
          <w:rFonts w:ascii="Arial" w:hAnsi="Arial"/>
          <w:sz w:val="20"/>
          <w:szCs w:val="20"/>
        </w:rPr>
        <w:t>, se calcula recaudar durante el Ejercicio Fiscal del año 2023, en concepto de Ingresos Extraordinarios, son los siguientes:</w:t>
      </w: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530"/>
        <w:gridCol w:w="1640"/>
      </w:tblGrid>
      <w:tr w:rsidR="00E905DA" w:rsidRPr="009872CE" w:rsidTr="0066658B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E905DA" w:rsidRPr="009872CE" w:rsidRDefault="00E905DA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Ingresos por ventas de bienes y servicios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hideMark/>
          </w:tcPr>
          <w:p w:rsidR="00E905DA" w:rsidRPr="009872CE" w:rsidRDefault="00E905DA" w:rsidP="00E905DA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905DA" w:rsidRPr="009872CE" w:rsidRDefault="00E905DA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E905DA" w:rsidRPr="009872CE" w:rsidTr="0066658B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E905DA" w:rsidRPr="009872CE" w:rsidRDefault="00E905DA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Ingresos por ventas de bienes y servicios de organismos descentralizados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E905DA" w:rsidRPr="009872CE" w:rsidRDefault="00E905DA" w:rsidP="00E905DA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905DA" w:rsidRPr="009872CE" w:rsidRDefault="00E905DA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E905DA" w:rsidRPr="009872CE" w:rsidTr="0066658B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E905DA" w:rsidRPr="009872CE" w:rsidRDefault="00E905DA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 xml:space="preserve">Ingresos de operación de entidades paraestatales empresariales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E905DA" w:rsidRPr="009872CE" w:rsidRDefault="00E905DA" w:rsidP="00E905DA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905DA" w:rsidRPr="009872CE" w:rsidRDefault="00E905DA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E905DA" w:rsidRPr="009872CE" w:rsidTr="0066658B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E905DA" w:rsidRPr="009872CE" w:rsidRDefault="00E905DA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Ingresos por ventas de bienes y servicios producidos en establecimientos del Gobierno Central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E905DA" w:rsidRPr="009872CE" w:rsidRDefault="00E905DA" w:rsidP="00E905DA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905DA" w:rsidRPr="009872CE" w:rsidRDefault="00E905DA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569"/>
        <w:gridCol w:w="1602"/>
      </w:tblGrid>
      <w:tr w:rsidR="0066658B" w:rsidRPr="009872CE" w:rsidTr="0066658B">
        <w:trPr>
          <w:trHeight w:val="2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66658B" w:rsidRPr="009872CE" w:rsidRDefault="0066658B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66658B" w:rsidRPr="009872CE" w:rsidTr="0066658B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66658B" w:rsidRPr="009872CE" w:rsidRDefault="0066658B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Transferencias Internas y Asignaciones del Sector Público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66658B" w:rsidRPr="009872CE" w:rsidTr="0066658B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66658B" w:rsidRPr="009872CE" w:rsidRDefault="0066658B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Transferencias del Sector Público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66658B" w:rsidRPr="009872CE" w:rsidTr="0066658B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66658B" w:rsidRPr="009872CE" w:rsidRDefault="0066658B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66658B" w:rsidRPr="009872CE" w:rsidTr="0066658B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66658B" w:rsidRPr="009872CE" w:rsidRDefault="0066658B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 xml:space="preserve">Ayudas sociales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66658B" w:rsidRPr="009872CE" w:rsidTr="0066658B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66658B" w:rsidRPr="009872CE" w:rsidRDefault="0066658B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Transferencias de Fideicomisos, mandatos y análogos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66658B" w:rsidRPr="009872CE" w:rsidRDefault="0066658B" w:rsidP="0066658B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6658B" w:rsidRPr="009872CE" w:rsidRDefault="0066658B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567"/>
        <w:gridCol w:w="1604"/>
      </w:tblGrid>
      <w:tr w:rsidR="0028101E" w:rsidRPr="009872CE" w:rsidTr="0028101E">
        <w:trPr>
          <w:trHeight w:val="2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28101E" w:rsidRPr="009872CE" w:rsidRDefault="0028101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hideMark/>
          </w:tcPr>
          <w:p w:rsidR="0028101E" w:rsidRPr="009872CE" w:rsidRDefault="0028101E" w:rsidP="002810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28101E" w:rsidRPr="009872CE" w:rsidRDefault="002810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569"/>
        <w:gridCol w:w="1602"/>
      </w:tblGrid>
      <w:tr w:rsidR="0028101E" w:rsidRPr="009872CE" w:rsidTr="00B00A0B">
        <w:trPr>
          <w:trHeight w:val="20"/>
        </w:trPr>
        <w:tc>
          <w:tcPr>
            <w:tcW w:w="3809" w:type="pct"/>
            <w:shd w:val="clear" w:color="000000" w:fill="D8D8D8"/>
            <w:hideMark/>
          </w:tcPr>
          <w:p w:rsidR="0028101E" w:rsidRPr="009872CE" w:rsidRDefault="0028101E" w:rsidP="009872CE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312" w:type="pct"/>
            <w:tcBorders>
              <w:right w:val="nil"/>
            </w:tcBorders>
            <w:shd w:val="clear" w:color="000000" w:fill="D8D8D8"/>
            <w:hideMark/>
          </w:tcPr>
          <w:p w:rsidR="0028101E" w:rsidRPr="009872CE" w:rsidRDefault="00B00A0B" w:rsidP="002810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  <w:shd w:val="clear" w:color="000000" w:fill="D8D8D8"/>
          </w:tcPr>
          <w:p w:rsidR="0028101E" w:rsidRPr="009872CE" w:rsidRDefault="002810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28101E" w:rsidRPr="009872CE" w:rsidTr="00B00A0B">
        <w:trPr>
          <w:trHeight w:val="20"/>
        </w:trPr>
        <w:tc>
          <w:tcPr>
            <w:tcW w:w="3809" w:type="pct"/>
            <w:shd w:val="clear" w:color="000000" w:fill="D7E4BC"/>
            <w:hideMark/>
          </w:tcPr>
          <w:p w:rsidR="0028101E" w:rsidRPr="009872CE" w:rsidRDefault="0028101E" w:rsidP="009872CE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312" w:type="pct"/>
            <w:tcBorders>
              <w:right w:val="nil"/>
            </w:tcBorders>
            <w:shd w:val="clear" w:color="000000" w:fill="D7E4BC"/>
            <w:hideMark/>
          </w:tcPr>
          <w:p w:rsidR="0028101E" w:rsidRPr="009872CE" w:rsidRDefault="00B00A0B" w:rsidP="0028101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  <w:shd w:val="clear" w:color="000000" w:fill="D7E4BC"/>
          </w:tcPr>
          <w:p w:rsidR="0028101E" w:rsidRPr="009872CE" w:rsidRDefault="0028101E" w:rsidP="009872C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</w:pPr>
            <w:r w:rsidRPr="009872CE">
              <w:rPr>
                <w:rFonts w:ascii="Arial" w:hAnsi="Arial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</w:tbl>
    <w:p w:rsidR="006501AD" w:rsidRPr="009872CE" w:rsidRDefault="006501AD" w:rsidP="009872CE">
      <w:pPr>
        <w:spacing w:after="0" w:line="360" w:lineRule="auto"/>
        <w:contextualSpacing/>
        <w:jc w:val="center"/>
        <w:rPr>
          <w:rFonts w:ascii="Arial" w:hAnsi="Arial"/>
          <w:sz w:val="20"/>
          <w:szCs w:val="20"/>
        </w:rPr>
      </w:pPr>
    </w:p>
    <w:p w:rsidR="006501AD" w:rsidRPr="009872CE" w:rsidRDefault="006501AD" w:rsidP="009872CE">
      <w:pPr>
        <w:spacing w:after="0" w:line="360" w:lineRule="auto"/>
        <w:contextualSpacing/>
        <w:jc w:val="both"/>
        <w:rPr>
          <w:rFonts w:ascii="Arial" w:hAnsi="Arial"/>
          <w:b/>
          <w:sz w:val="20"/>
          <w:szCs w:val="20"/>
          <w:lang w:val="es-ES_tradnl"/>
        </w:rPr>
      </w:pPr>
      <w:r w:rsidRPr="009872CE">
        <w:rPr>
          <w:rFonts w:ascii="Arial" w:hAnsi="Arial"/>
          <w:sz w:val="20"/>
          <w:szCs w:val="20"/>
          <w:lang w:val="es-ES_tradnl"/>
        </w:rPr>
        <w:t xml:space="preserve">El Total de Ingresos que el Ayuntamiento de </w:t>
      </w:r>
      <w:proofErr w:type="spellStart"/>
      <w:r w:rsidRPr="009872CE">
        <w:rPr>
          <w:rFonts w:ascii="Arial" w:hAnsi="Arial"/>
          <w:sz w:val="20"/>
          <w:szCs w:val="20"/>
          <w:lang w:val="es-ES_tradnl"/>
        </w:rPr>
        <w:t>Tahdziú</w:t>
      </w:r>
      <w:proofErr w:type="spellEnd"/>
      <w:r w:rsidRPr="009872CE">
        <w:rPr>
          <w:rFonts w:ascii="Arial" w:hAnsi="Arial"/>
          <w:sz w:val="20"/>
          <w:szCs w:val="20"/>
          <w:lang w:val="es-ES_tradnl"/>
        </w:rPr>
        <w:t xml:space="preserve">, Yucatán, percibirá en el ejercicio fiscal del año 2023, ascenderá a: </w:t>
      </w:r>
      <w:r w:rsidRPr="009872CE">
        <w:rPr>
          <w:rFonts w:ascii="Arial" w:hAnsi="Arial"/>
          <w:b/>
          <w:sz w:val="20"/>
          <w:szCs w:val="20"/>
          <w:lang w:val="es-ES_tradnl"/>
        </w:rPr>
        <w:t>$ 50, 939,375.12</w:t>
      </w:r>
    </w:p>
    <w:p w:rsidR="006501AD" w:rsidRDefault="006501AD" w:rsidP="009872CE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B06612" w:rsidRDefault="00B06612" w:rsidP="00B06612">
      <w:pPr>
        <w:spacing w:after="0" w:line="360" w:lineRule="auto"/>
        <w:jc w:val="both"/>
        <w:rPr>
          <w:rFonts w:ascii="Arial" w:hAnsi="Arial"/>
          <w:b/>
          <w:sz w:val="20"/>
          <w:szCs w:val="20"/>
          <w:lang w:eastAsia="es-ES"/>
        </w:rPr>
      </w:pPr>
      <w:r>
        <w:rPr>
          <w:rFonts w:ascii="Arial" w:hAnsi="Arial"/>
          <w:b/>
          <w:sz w:val="20"/>
          <w:szCs w:val="20"/>
        </w:rPr>
        <w:t>Artículo 13.-</w:t>
      </w:r>
      <w:r>
        <w:rPr>
          <w:rFonts w:ascii="Arial" w:hAnsi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</w:p>
    <w:p w:rsidR="00B06612" w:rsidRDefault="00B06612" w:rsidP="00B0661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Artículo 14.-</w:t>
      </w:r>
      <w:r>
        <w:rPr>
          <w:rFonts w:ascii="Arial" w:hAnsi="Arial"/>
          <w:sz w:val="20"/>
          <w:szCs w:val="20"/>
        </w:rPr>
        <w:t xml:space="preserve"> El pago de las contribuciones se acredita con el recibo oficial expedido por la Tesorería del Municipio de </w:t>
      </w:r>
      <w:proofErr w:type="spellStart"/>
      <w:r>
        <w:rPr>
          <w:rFonts w:ascii="Arial" w:hAnsi="Arial"/>
          <w:sz w:val="20"/>
          <w:szCs w:val="20"/>
        </w:rPr>
        <w:t>Tahdziú</w:t>
      </w:r>
      <w:proofErr w:type="spellEnd"/>
      <w:r>
        <w:rPr>
          <w:rFonts w:ascii="Arial" w:hAnsi="Arial"/>
          <w:sz w:val="20"/>
          <w:szCs w:val="20"/>
        </w:rPr>
        <w:t>, Yucatán.</w:t>
      </w: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</w:p>
    <w:p w:rsidR="00B06612" w:rsidRDefault="00B06612" w:rsidP="00B0661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Artículo 15.-</w:t>
      </w:r>
      <w:r>
        <w:rPr>
          <w:rFonts w:ascii="Arial" w:hAnsi="Arial"/>
          <w:sz w:val="20"/>
          <w:szCs w:val="20"/>
        </w:rPr>
        <w:t xml:space="preserve"> Las contribuciones se causarán, liquidarán y recaudarán en los términos de la Ley de Hacienda del Municipio de </w:t>
      </w:r>
      <w:proofErr w:type="spellStart"/>
      <w:r>
        <w:rPr>
          <w:rFonts w:ascii="Arial" w:hAnsi="Arial"/>
          <w:sz w:val="20"/>
          <w:szCs w:val="20"/>
        </w:rPr>
        <w:t>Tahdziú</w:t>
      </w:r>
      <w:proofErr w:type="spellEnd"/>
      <w:r>
        <w:rPr>
          <w:rFonts w:ascii="Arial" w:hAnsi="Arial"/>
          <w:sz w:val="20"/>
          <w:szCs w:val="20"/>
        </w:rPr>
        <w:t>, Yucatán, vigente, y a falta de disposición procedimental expresa, se aplicarán supletoriamente el Código Fiscal del Estado de Yucatán y el Código fiscal de la Federación, respectivamente.</w:t>
      </w: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</w:p>
    <w:p w:rsidR="00B06612" w:rsidRDefault="00B06612" w:rsidP="00B0661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Artículo 16.-</w:t>
      </w:r>
      <w:r>
        <w:rPr>
          <w:rFonts w:ascii="Arial" w:hAnsi="Arial"/>
          <w:sz w:val="20"/>
          <w:szCs w:val="20"/>
        </w:rPr>
        <w:t xml:space="preserve"> El Ayuntamiento de </w:t>
      </w:r>
      <w:proofErr w:type="spellStart"/>
      <w:r>
        <w:rPr>
          <w:rFonts w:ascii="Arial" w:hAnsi="Arial"/>
          <w:sz w:val="20"/>
          <w:szCs w:val="20"/>
        </w:rPr>
        <w:t>Tahdziú</w:t>
      </w:r>
      <w:proofErr w:type="spellEnd"/>
      <w:r>
        <w:rPr>
          <w:rFonts w:ascii="Arial" w:hAnsi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igual manera, el Ayuntamiento de </w:t>
      </w:r>
      <w:proofErr w:type="spellStart"/>
      <w:r>
        <w:rPr>
          <w:rFonts w:ascii="Arial" w:hAnsi="Arial"/>
          <w:sz w:val="20"/>
          <w:szCs w:val="20"/>
        </w:rPr>
        <w:t>Tahdziú</w:t>
      </w:r>
      <w:proofErr w:type="spellEnd"/>
      <w:r>
        <w:rPr>
          <w:rFonts w:ascii="Arial" w:hAnsi="Arial"/>
          <w:sz w:val="20"/>
          <w:szCs w:val="20"/>
        </w:rPr>
        <w:t>, podrá establecer programas de apoyo a los deudores de la Tesorería, mediante acuerdos autorizados por el H. Cabildo.</w:t>
      </w:r>
    </w:p>
    <w:p w:rsidR="00B06612" w:rsidRDefault="00B06612" w:rsidP="00B06612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</w:p>
    <w:p w:rsidR="00B06612" w:rsidRDefault="00B06612" w:rsidP="00B06612">
      <w:pPr>
        <w:spacing w:after="0" w:line="360" w:lineRule="auto"/>
        <w:ind w:firstLine="708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 r a n s i t o r i o</w:t>
      </w:r>
    </w:p>
    <w:p w:rsidR="00B06612" w:rsidRDefault="00B06612" w:rsidP="00B06612">
      <w:pPr>
        <w:spacing w:after="0" w:line="360" w:lineRule="auto"/>
        <w:ind w:firstLine="708"/>
        <w:jc w:val="center"/>
        <w:rPr>
          <w:rFonts w:ascii="Arial" w:hAnsi="Arial"/>
          <w:b/>
          <w:sz w:val="20"/>
          <w:szCs w:val="20"/>
          <w:lang w:val="en-US"/>
        </w:rPr>
      </w:pPr>
    </w:p>
    <w:p w:rsidR="00B06612" w:rsidRDefault="00B06612" w:rsidP="00B0661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Artículo Único.-</w:t>
      </w:r>
      <w:r>
        <w:rPr>
          <w:rFonts w:ascii="Arial" w:hAnsi="Arial"/>
          <w:sz w:val="20"/>
          <w:szCs w:val="20"/>
        </w:rPr>
        <w:t xml:space="preserve"> Para poder percibir aprovechamientos vía infracciones por faltas administrativas, el Ayuntamiento aplicará el Bando Policía y Gobierno del Municipio de </w:t>
      </w:r>
      <w:proofErr w:type="spellStart"/>
      <w:r>
        <w:rPr>
          <w:rFonts w:ascii="Arial" w:hAnsi="Arial"/>
          <w:sz w:val="20"/>
          <w:szCs w:val="20"/>
        </w:rPr>
        <w:t>Tahdziú</w:t>
      </w:r>
      <w:proofErr w:type="spellEnd"/>
      <w:r>
        <w:rPr>
          <w:rFonts w:ascii="Arial" w:hAnsi="Arial"/>
          <w:sz w:val="20"/>
          <w:szCs w:val="20"/>
        </w:rPr>
        <w:t>, Yucatán, mismo que establecen los montos de las sanciones correspondientes.</w:t>
      </w:r>
    </w:p>
    <w:p w:rsidR="00B06612" w:rsidRPr="009872CE" w:rsidRDefault="00B06612" w:rsidP="009872CE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sectPr w:rsidR="00B06612" w:rsidRPr="009872CE" w:rsidSect="00CD5AE6">
      <w:headerReference w:type="default" r:id="rId8"/>
      <w:footerReference w:type="default" r:id="rId9"/>
      <w:type w:val="nextColumn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98" w:rsidRDefault="00CE3A98">
      <w:pPr>
        <w:spacing w:after="0" w:line="240" w:lineRule="auto"/>
      </w:pPr>
      <w:r>
        <w:separator/>
      </w:r>
    </w:p>
  </w:endnote>
  <w:endnote w:type="continuationSeparator" w:id="0">
    <w:p w:rsidR="00CE3A98" w:rsidRDefault="00C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98" w:rsidRPr="009C3E88" w:rsidRDefault="00CE3A98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0F6912" w:rsidRPr="000F6912">
      <w:rPr>
        <w:rFonts w:ascii="Arial" w:hAnsi="Arial"/>
        <w:noProof/>
        <w:sz w:val="20"/>
        <w:szCs w:val="20"/>
        <w:lang w:val="es-ES"/>
      </w:rPr>
      <w:t>1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98" w:rsidRDefault="00CE3A98">
      <w:pPr>
        <w:spacing w:after="0" w:line="240" w:lineRule="auto"/>
      </w:pPr>
      <w:r>
        <w:separator/>
      </w:r>
    </w:p>
  </w:footnote>
  <w:footnote w:type="continuationSeparator" w:id="0">
    <w:p w:rsidR="00CE3A98" w:rsidRDefault="00C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98" w:rsidRDefault="00CE3A9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98" w:rsidRPr="001E34E0" w:rsidRDefault="00CE3A98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CE3A98" w:rsidRDefault="00CE3A98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A98" w:rsidRDefault="00CE3A9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CE3A98" w:rsidRDefault="00CE3A9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CE3A98" w:rsidRPr="00603AF2" w:rsidRDefault="00CE3A9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E3A98" w:rsidRPr="001E34E0" w:rsidRDefault="00CE3A98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CE3A98" w:rsidRDefault="00CE3A98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E3A98" w:rsidRDefault="00CE3A9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CE3A98" w:rsidRDefault="00CE3A9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CE3A98" w:rsidRPr="00603AF2" w:rsidRDefault="00CE3A9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3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4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5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6">
    <w:nsid w:val="008D3CE9"/>
    <w:multiLevelType w:val="hybridMultilevel"/>
    <w:tmpl w:val="B6A67B30"/>
    <w:lvl w:ilvl="0" w:tplc="71008ADA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7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4B82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1F2442"/>
    <w:multiLevelType w:val="hybridMultilevel"/>
    <w:tmpl w:val="E9E6A0F6"/>
    <w:lvl w:ilvl="0" w:tplc="A890085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386A92"/>
    <w:multiLevelType w:val="hybridMultilevel"/>
    <w:tmpl w:val="455A0D44"/>
    <w:lvl w:ilvl="0" w:tplc="288E54C8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7917999"/>
    <w:multiLevelType w:val="hybridMultilevel"/>
    <w:tmpl w:val="D5C46922"/>
    <w:lvl w:ilvl="0" w:tplc="CC763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3505F"/>
    <w:multiLevelType w:val="hybridMultilevel"/>
    <w:tmpl w:val="59523B24"/>
    <w:lvl w:ilvl="0" w:tplc="510241BE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F3753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801E93"/>
    <w:multiLevelType w:val="hybridMultilevel"/>
    <w:tmpl w:val="FB06BE2C"/>
    <w:lvl w:ilvl="0" w:tplc="2FA8C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23414"/>
    <w:multiLevelType w:val="hybridMultilevel"/>
    <w:tmpl w:val="3842A4F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762B97A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A14D3"/>
    <w:multiLevelType w:val="hybridMultilevel"/>
    <w:tmpl w:val="A9247B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31FDC"/>
    <w:multiLevelType w:val="hybridMultilevel"/>
    <w:tmpl w:val="C5FAC3C8"/>
    <w:lvl w:ilvl="0" w:tplc="C3D8BC5C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A493C"/>
    <w:multiLevelType w:val="hybridMultilevel"/>
    <w:tmpl w:val="E32E19F6"/>
    <w:lvl w:ilvl="0" w:tplc="93A46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362C8"/>
    <w:multiLevelType w:val="hybridMultilevel"/>
    <w:tmpl w:val="A49C8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1">
    <w:nsid w:val="31CE5907"/>
    <w:multiLevelType w:val="hybridMultilevel"/>
    <w:tmpl w:val="C3307CBC"/>
    <w:lvl w:ilvl="0" w:tplc="B4046EDC">
      <w:start w:val="1"/>
      <w:numFmt w:val="upperRoman"/>
      <w:lvlText w:val="%1.-"/>
      <w:lvlJc w:val="right"/>
      <w:pPr>
        <w:tabs>
          <w:tab w:val="num" w:pos="1235"/>
        </w:tabs>
        <w:ind w:left="498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AFC"/>
    <w:multiLevelType w:val="hybridMultilevel"/>
    <w:tmpl w:val="509847D6"/>
    <w:lvl w:ilvl="0" w:tplc="56E295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00FF8"/>
    <w:multiLevelType w:val="hybridMultilevel"/>
    <w:tmpl w:val="9C3C3B64"/>
    <w:lvl w:ilvl="0" w:tplc="D23845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614E5"/>
    <w:multiLevelType w:val="hybridMultilevel"/>
    <w:tmpl w:val="9C5610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25E2F"/>
    <w:multiLevelType w:val="hybridMultilevel"/>
    <w:tmpl w:val="4EBA9C5C"/>
    <w:lvl w:ilvl="0" w:tplc="E15ABC70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0">
    <w:nsid w:val="510D1DFF"/>
    <w:multiLevelType w:val="hybridMultilevel"/>
    <w:tmpl w:val="F4B2D34E"/>
    <w:lvl w:ilvl="0" w:tplc="08FE5EE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32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318D7"/>
    <w:multiLevelType w:val="hybridMultilevel"/>
    <w:tmpl w:val="DBF4CFDC"/>
    <w:lvl w:ilvl="0" w:tplc="E5522258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7406A"/>
    <w:multiLevelType w:val="hybridMultilevel"/>
    <w:tmpl w:val="5A8C07FA"/>
    <w:lvl w:ilvl="0" w:tplc="58D2E56E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7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470F6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83BD1"/>
    <w:multiLevelType w:val="hybridMultilevel"/>
    <w:tmpl w:val="CF4E6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C1A31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F75E0"/>
    <w:multiLevelType w:val="hybridMultilevel"/>
    <w:tmpl w:val="AB72D1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E9506A"/>
    <w:multiLevelType w:val="hybridMultilevel"/>
    <w:tmpl w:val="DD6C17CE"/>
    <w:lvl w:ilvl="0" w:tplc="BEC64A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B07EF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90CD8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31"/>
  </w:num>
  <w:num w:numId="11">
    <w:abstractNumId w:val="20"/>
  </w:num>
  <w:num w:numId="12">
    <w:abstractNumId w:val="21"/>
  </w:num>
  <w:num w:numId="13">
    <w:abstractNumId w:val="43"/>
  </w:num>
  <w:num w:numId="14">
    <w:abstractNumId w:val="36"/>
  </w:num>
  <w:num w:numId="15">
    <w:abstractNumId w:val="29"/>
  </w:num>
  <w:num w:numId="16">
    <w:abstractNumId w:val="6"/>
  </w:num>
  <w:num w:numId="17">
    <w:abstractNumId w:val="9"/>
  </w:num>
  <w:num w:numId="18">
    <w:abstractNumId w:val="10"/>
  </w:num>
  <w:num w:numId="19">
    <w:abstractNumId w:val="27"/>
  </w:num>
  <w:num w:numId="20">
    <w:abstractNumId w:val="30"/>
  </w:num>
  <w:num w:numId="21">
    <w:abstractNumId w:val="12"/>
  </w:num>
  <w:num w:numId="22">
    <w:abstractNumId w:val="42"/>
  </w:num>
  <w:num w:numId="23">
    <w:abstractNumId w:val="35"/>
  </w:num>
  <w:num w:numId="24">
    <w:abstractNumId w:val="17"/>
  </w:num>
  <w:num w:numId="25">
    <w:abstractNumId w:val="13"/>
  </w:num>
  <w:num w:numId="26">
    <w:abstractNumId w:val="14"/>
  </w:num>
  <w:num w:numId="27">
    <w:abstractNumId w:val="25"/>
  </w:num>
  <w:num w:numId="28">
    <w:abstractNumId w:val="11"/>
  </w:num>
  <w:num w:numId="29">
    <w:abstractNumId w:val="41"/>
  </w:num>
  <w:num w:numId="30">
    <w:abstractNumId w:val="1"/>
  </w:num>
  <w:num w:numId="31">
    <w:abstractNumId w:val="38"/>
  </w:num>
  <w:num w:numId="32">
    <w:abstractNumId w:val="26"/>
  </w:num>
  <w:num w:numId="33">
    <w:abstractNumId w:val="28"/>
  </w:num>
  <w:num w:numId="34">
    <w:abstractNumId w:val="15"/>
  </w:num>
  <w:num w:numId="35">
    <w:abstractNumId w:val="18"/>
  </w:num>
  <w:num w:numId="36">
    <w:abstractNumId w:val="44"/>
  </w:num>
  <w:num w:numId="37">
    <w:abstractNumId w:val="8"/>
  </w:num>
  <w:num w:numId="38">
    <w:abstractNumId w:val="40"/>
  </w:num>
  <w:num w:numId="39">
    <w:abstractNumId w:val="33"/>
  </w:num>
  <w:num w:numId="40">
    <w:abstractNumId w:val="23"/>
  </w:num>
  <w:num w:numId="4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45"/>
  </w:num>
  <w:num w:numId="43">
    <w:abstractNumId w:val="32"/>
  </w:num>
  <w:num w:numId="44">
    <w:abstractNumId w:val="19"/>
  </w:num>
  <w:num w:numId="45">
    <w:abstractNumId w:val="1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27A"/>
    <w:rsid w:val="000016F8"/>
    <w:rsid w:val="00003898"/>
    <w:rsid w:val="00012130"/>
    <w:rsid w:val="00020978"/>
    <w:rsid w:val="000222EC"/>
    <w:rsid w:val="00023778"/>
    <w:rsid w:val="00023E79"/>
    <w:rsid w:val="00027985"/>
    <w:rsid w:val="00032241"/>
    <w:rsid w:val="00032FF9"/>
    <w:rsid w:val="00033923"/>
    <w:rsid w:val="00033EDC"/>
    <w:rsid w:val="00034470"/>
    <w:rsid w:val="000377F7"/>
    <w:rsid w:val="00043931"/>
    <w:rsid w:val="00043C5F"/>
    <w:rsid w:val="00044766"/>
    <w:rsid w:val="00045E86"/>
    <w:rsid w:val="00047D8A"/>
    <w:rsid w:val="00051650"/>
    <w:rsid w:val="000524D5"/>
    <w:rsid w:val="00060E11"/>
    <w:rsid w:val="00060E8A"/>
    <w:rsid w:val="0006366B"/>
    <w:rsid w:val="000700DE"/>
    <w:rsid w:val="00070EE9"/>
    <w:rsid w:val="00081D8B"/>
    <w:rsid w:val="00084011"/>
    <w:rsid w:val="00090B12"/>
    <w:rsid w:val="000A0BC3"/>
    <w:rsid w:val="000B1BCA"/>
    <w:rsid w:val="000B383A"/>
    <w:rsid w:val="000C4458"/>
    <w:rsid w:val="000C6AA7"/>
    <w:rsid w:val="000C6B69"/>
    <w:rsid w:val="000E62F4"/>
    <w:rsid w:val="000E7474"/>
    <w:rsid w:val="000E7FDB"/>
    <w:rsid w:val="000F1BE6"/>
    <w:rsid w:val="000F1FEB"/>
    <w:rsid w:val="000F3D1B"/>
    <w:rsid w:val="000F6912"/>
    <w:rsid w:val="000F6B3A"/>
    <w:rsid w:val="000F7BE5"/>
    <w:rsid w:val="00105B19"/>
    <w:rsid w:val="00107D67"/>
    <w:rsid w:val="00111404"/>
    <w:rsid w:val="00116209"/>
    <w:rsid w:val="00121F26"/>
    <w:rsid w:val="001255F9"/>
    <w:rsid w:val="001260A4"/>
    <w:rsid w:val="0012690C"/>
    <w:rsid w:val="00127DD6"/>
    <w:rsid w:val="001323D1"/>
    <w:rsid w:val="00132B6E"/>
    <w:rsid w:val="0013357D"/>
    <w:rsid w:val="00140524"/>
    <w:rsid w:val="00147763"/>
    <w:rsid w:val="001477BC"/>
    <w:rsid w:val="00150EF4"/>
    <w:rsid w:val="00152CA7"/>
    <w:rsid w:val="00161379"/>
    <w:rsid w:val="001652F1"/>
    <w:rsid w:val="0016546C"/>
    <w:rsid w:val="00171EA7"/>
    <w:rsid w:val="00174A9A"/>
    <w:rsid w:val="00176F84"/>
    <w:rsid w:val="00177E90"/>
    <w:rsid w:val="00181996"/>
    <w:rsid w:val="001842DE"/>
    <w:rsid w:val="001848E5"/>
    <w:rsid w:val="00190BB3"/>
    <w:rsid w:val="0019135C"/>
    <w:rsid w:val="00191C91"/>
    <w:rsid w:val="00193BF8"/>
    <w:rsid w:val="00194CC7"/>
    <w:rsid w:val="001A03DB"/>
    <w:rsid w:val="001A2BA5"/>
    <w:rsid w:val="001A331B"/>
    <w:rsid w:val="001A36D8"/>
    <w:rsid w:val="001A6098"/>
    <w:rsid w:val="001B03C2"/>
    <w:rsid w:val="001B140D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6147"/>
    <w:rsid w:val="002175EE"/>
    <w:rsid w:val="0022059A"/>
    <w:rsid w:val="00221955"/>
    <w:rsid w:val="00222E9D"/>
    <w:rsid w:val="00226345"/>
    <w:rsid w:val="0023040F"/>
    <w:rsid w:val="00230CF6"/>
    <w:rsid w:val="002327EE"/>
    <w:rsid w:val="002328FC"/>
    <w:rsid w:val="00234148"/>
    <w:rsid w:val="002408D7"/>
    <w:rsid w:val="00242DB7"/>
    <w:rsid w:val="00244C55"/>
    <w:rsid w:val="0025439E"/>
    <w:rsid w:val="00257082"/>
    <w:rsid w:val="002612A0"/>
    <w:rsid w:val="00261C93"/>
    <w:rsid w:val="00265508"/>
    <w:rsid w:val="002664DC"/>
    <w:rsid w:val="0027176F"/>
    <w:rsid w:val="00271F1A"/>
    <w:rsid w:val="00272E52"/>
    <w:rsid w:val="002768A2"/>
    <w:rsid w:val="002774FC"/>
    <w:rsid w:val="0028101E"/>
    <w:rsid w:val="002842D8"/>
    <w:rsid w:val="002855E7"/>
    <w:rsid w:val="00287FEB"/>
    <w:rsid w:val="00290955"/>
    <w:rsid w:val="00297926"/>
    <w:rsid w:val="002A1579"/>
    <w:rsid w:val="002A236D"/>
    <w:rsid w:val="002B1603"/>
    <w:rsid w:val="002B322D"/>
    <w:rsid w:val="002B5045"/>
    <w:rsid w:val="002B7B9A"/>
    <w:rsid w:val="002C1A76"/>
    <w:rsid w:val="002C1D1A"/>
    <w:rsid w:val="002C4220"/>
    <w:rsid w:val="002C753B"/>
    <w:rsid w:val="002C7EAD"/>
    <w:rsid w:val="002D0DE7"/>
    <w:rsid w:val="002D0F79"/>
    <w:rsid w:val="002D10D3"/>
    <w:rsid w:val="002D6181"/>
    <w:rsid w:val="002E30D4"/>
    <w:rsid w:val="002E5DDB"/>
    <w:rsid w:val="002E6E27"/>
    <w:rsid w:val="002E7F8B"/>
    <w:rsid w:val="002F2D81"/>
    <w:rsid w:val="002F4B9D"/>
    <w:rsid w:val="002F5C7A"/>
    <w:rsid w:val="002F73A5"/>
    <w:rsid w:val="00302C03"/>
    <w:rsid w:val="00306843"/>
    <w:rsid w:val="00310150"/>
    <w:rsid w:val="00312DAF"/>
    <w:rsid w:val="00315884"/>
    <w:rsid w:val="00315C10"/>
    <w:rsid w:val="003224C1"/>
    <w:rsid w:val="00322BBB"/>
    <w:rsid w:val="00327F84"/>
    <w:rsid w:val="00330338"/>
    <w:rsid w:val="00334499"/>
    <w:rsid w:val="00334A5E"/>
    <w:rsid w:val="00335AC5"/>
    <w:rsid w:val="00335C58"/>
    <w:rsid w:val="0033687E"/>
    <w:rsid w:val="003379D4"/>
    <w:rsid w:val="00343D4A"/>
    <w:rsid w:val="00346100"/>
    <w:rsid w:val="003462B1"/>
    <w:rsid w:val="0035783E"/>
    <w:rsid w:val="00357E52"/>
    <w:rsid w:val="003641FF"/>
    <w:rsid w:val="003741F9"/>
    <w:rsid w:val="00375C08"/>
    <w:rsid w:val="003875B6"/>
    <w:rsid w:val="00390FB5"/>
    <w:rsid w:val="00392386"/>
    <w:rsid w:val="00396E52"/>
    <w:rsid w:val="003A010F"/>
    <w:rsid w:val="003A1607"/>
    <w:rsid w:val="003A641B"/>
    <w:rsid w:val="003B034E"/>
    <w:rsid w:val="003B7AF5"/>
    <w:rsid w:val="003C3C30"/>
    <w:rsid w:val="003C409F"/>
    <w:rsid w:val="003D0334"/>
    <w:rsid w:val="003D06C8"/>
    <w:rsid w:val="003D3B1E"/>
    <w:rsid w:val="003D6880"/>
    <w:rsid w:val="003E04EC"/>
    <w:rsid w:val="003E0CE3"/>
    <w:rsid w:val="003E44DC"/>
    <w:rsid w:val="003E579C"/>
    <w:rsid w:val="003E5843"/>
    <w:rsid w:val="003F3651"/>
    <w:rsid w:val="003F5E2A"/>
    <w:rsid w:val="003F67E5"/>
    <w:rsid w:val="00401501"/>
    <w:rsid w:val="004040A6"/>
    <w:rsid w:val="00405A10"/>
    <w:rsid w:val="00406D89"/>
    <w:rsid w:val="00407AEA"/>
    <w:rsid w:val="004116D3"/>
    <w:rsid w:val="00415F63"/>
    <w:rsid w:val="00416C72"/>
    <w:rsid w:val="004173CB"/>
    <w:rsid w:val="00417D55"/>
    <w:rsid w:val="00424BD6"/>
    <w:rsid w:val="00431CF8"/>
    <w:rsid w:val="00435F10"/>
    <w:rsid w:val="00436718"/>
    <w:rsid w:val="004373B0"/>
    <w:rsid w:val="00440B1B"/>
    <w:rsid w:val="00441574"/>
    <w:rsid w:val="00441AC3"/>
    <w:rsid w:val="00443579"/>
    <w:rsid w:val="0044392A"/>
    <w:rsid w:val="0044426B"/>
    <w:rsid w:val="0044571A"/>
    <w:rsid w:val="004459DB"/>
    <w:rsid w:val="004476CF"/>
    <w:rsid w:val="004514D6"/>
    <w:rsid w:val="004533ED"/>
    <w:rsid w:val="00461017"/>
    <w:rsid w:val="00463586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A0DE1"/>
    <w:rsid w:val="004A10A1"/>
    <w:rsid w:val="004A12A9"/>
    <w:rsid w:val="004B6B53"/>
    <w:rsid w:val="004B7232"/>
    <w:rsid w:val="004C0727"/>
    <w:rsid w:val="004C4792"/>
    <w:rsid w:val="004C58A3"/>
    <w:rsid w:val="004D03F7"/>
    <w:rsid w:val="004D0E30"/>
    <w:rsid w:val="004D10AC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4F7E40"/>
    <w:rsid w:val="00500073"/>
    <w:rsid w:val="005013D6"/>
    <w:rsid w:val="00502C86"/>
    <w:rsid w:val="00503C99"/>
    <w:rsid w:val="00505D6F"/>
    <w:rsid w:val="00506507"/>
    <w:rsid w:val="0051278E"/>
    <w:rsid w:val="005135DD"/>
    <w:rsid w:val="00515842"/>
    <w:rsid w:val="00516110"/>
    <w:rsid w:val="00516307"/>
    <w:rsid w:val="00521620"/>
    <w:rsid w:val="0052602F"/>
    <w:rsid w:val="005469B7"/>
    <w:rsid w:val="00547662"/>
    <w:rsid w:val="005502F4"/>
    <w:rsid w:val="0055233D"/>
    <w:rsid w:val="00552EA7"/>
    <w:rsid w:val="00552ECC"/>
    <w:rsid w:val="0055382F"/>
    <w:rsid w:val="00553E6D"/>
    <w:rsid w:val="00555554"/>
    <w:rsid w:val="0055600D"/>
    <w:rsid w:val="00556F68"/>
    <w:rsid w:val="005602EF"/>
    <w:rsid w:val="00566360"/>
    <w:rsid w:val="005730BB"/>
    <w:rsid w:val="00573B88"/>
    <w:rsid w:val="00575120"/>
    <w:rsid w:val="00580A07"/>
    <w:rsid w:val="00581542"/>
    <w:rsid w:val="00584BC7"/>
    <w:rsid w:val="00584CCC"/>
    <w:rsid w:val="00586C2B"/>
    <w:rsid w:val="005924A3"/>
    <w:rsid w:val="0059269A"/>
    <w:rsid w:val="005A16BB"/>
    <w:rsid w:val="005A32B3"/>
    <w:rsid w:val="005A6F86"/>
    <w:rsid w:val="005A7F65"/>
    <w:rsid w:val="005B02C2"/>
    <w:rsid w:val="005B3826"/>
    <w:rsid w:val="005B3D33"/>
    <w:rsid w:val="005B4AEA"/>
    <w:rsid w:val="005B7F36"/>
    <w:rsid w:val="005C7EC5"/>
    <w:rsid w:val="005D4958"/>
    <w:rsid w:val="005D4DCA"/>
    <w:rsid w:val="005E1200"/>
    <w:rsid w:val="005E182F"/>
    <w:rsid w:val="005E4BDA"/>
    <w:rsid w:val="005F06A3"/>
    <w:rsid w:val="005F226A"/>
    <w:rsid w:val="005F4435"/>
    <w:rsid w:val="0060515E"/>
    <w:rsid w:val="00611A5F"/>
    <w:rsid w:val="006220C9"/>
    <w:rsid w:val="00622BF7"/>
    <w:rsid w:val="00624675"/>
    <w:rsid w:val="00625106"/>
    <w:rsid w:val="00625C91"/>
    <w:rsid w:val="00625F37"/>
    <w:rsid w:val="00627FCB"/>
    <w:rsid w:val="00627FE7"/>
    <w:rsid w:val="006354DC"/>
    <w:rsid w:val="006366D6"/>
    <w:rsid w:val="006430A7"/>
    <w:rsid w:val="00643330"/>
    <w:rsid w:val="006447D6"/>
    <w:rsid w:val="006501AD"/>
    <w:rsid w:val="00652E1E"/>
    <w:rsid w:val="006579AB"/>
    <w:rsid w:val="0066658B"/>
    <w:rsid w:val="00691BBA"/>
    <w:rsid w:val="00692BCD"/>
    <w:rsid w:val="0069377B"/>
    <w:rsid w:val="006964C8"/>
    <w:rsid w:val="006A3056"/>
    <w:rsid w:val="006A4CD2"/>
    <w:rsid w:val="006A628C"/>
    <w:rsid w:val="006B17E5"/>
    <w:rsid w:val="006B30BA"/>
    <w:rsid w:val="006B3653"/>
    <w:rsid w:val="006B709A"/>
    <w:rsid w:val="006B76B7"/>
    <w:rsid w:val="006C022F"/>
    <w:rsid w:val="006C4AA0"/>
    <w:rsid w:val="006C5383"/>
    <w:rsid w:val="006D0F24"/>
    <w:rsid w:val="006D364C"/>
    <w:rsid w:val="006E53FC"/>
    <w:rsid w:val="006E5FFF"/>
    <w:rsid w:val="006F3383"/>
    <w:rsid w:val="006F3CDC"/>
    <w:rsid w:val="006F470D"/>
    <w:rsid w:val="00701A40"/>
    <w:rsid w:val="00707604"/>
    <w:rsid w:val="00711AC3"/>
    <w:rsid w:val="0071463A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70835"/>
    <w:rsid w:val="0077446F"/>
    <w:rsid w:val="00774A50"/>
    <w:rsid w:val="0077587B"/>
    <w:rsid w:val="00780EA0"/>
    <w:rsid w:val="00793073"/>
    <w:rsid w:val="007946B8"/>
    <w:rsid w:val="007A0506"/>
    <w:rsid w:val="007B2A9B"/>
    <w:rsid w:val="007B5895"/>
    <w:rsid w:val="007B6320"/>
    <w:rsid w:val="007C1143"/>
    <w:rsid w:val="007C2C66"/>
    <w:rsid w:val="007C3F1D"/>
    <w:rsid w:val="007C4CEA"/>
    <w:rsid w:val="007C66B7"/>
    <w:rsid w:val="007D3AB1"/>
    <w:rsid w:val="007D3C2B"/>
    <w:rsid w:val="007D6679"/>
    <w:rsid w:val="007D7E52"/>
    <w:rsid w:val="007E0130"/>
    <w:rsid w:val="007E3317"/>
    <w:rsid w:val="007E391C"/>
    <w:rsid w:val="007E4376"/>
    <w:rsid w:val="007E45EA"/>
    <w:rsid w:val="007E5EFF"/>
    <w:rsid w:val="00815781"/>
    <w:rsid w:val="00816014"/>
    <w:rsid w:val="00823490"/>
    <w:rsid w:val="0082640A"/>
    <w:rsid w:val="00833F1F"/>
    <w:rsid w:val="008343B1"/>
    <w:rsid w:val="008357AE"/>
    <w:rsid w:val="00836762"/>
    <w:rsid w:val="008408C8"/>
    <w:rsid w:val="00840A48"/>
    <w:rsid w:val="0085058E"/>
    <w:rsid w:val="00856337"/>
    <w:rsid w:val="008632A4"/>
    <w:rsid w:val="008654D1"/>
    <w:rsid w:val="00865685"/>
    <w:rsid w:val="008723F5"/>
    <w:rsid w:val="00874450"/>
    <w:rsid w:val="00877F39"/>
    <w:rsid w:val="008810E2"/>
    <w:rsid w:val="008866A8"/>
    <w:rsid w:val="00893B76"/>
    <w:rsid w:val="008A2145"/>
    <w:rsid w:val="008A321D"/>
    <w:rsid w:val="008A4915"/>
    <w:rsid w:val="008A7B0A"/>
    <w:rsid w:val="008B0EEE"/>
    <w:rsid w:val="008B367A"/>
    <w:rsid w:val="008B3E03"/>
    <w:rsid w:val="008C57D6"/>
    <w:rsid w:val="008D0BE8"/>
    <w:rsid w:val="008D238F"/>
    <w:rsid w:val="008D261E"/>
    <w:rsid w:val="008D4D5A"/>
    <w:rsid w:val="008D4E65"/>
    <w:rsid w:val="008D5E72"/>
    <w:rsid w:val="008D6711"/>
    <w:rsid w:val="008E04A5"/>
    <w:rsid w:val="008E1797"/>
    <w:rsid w:val="008E4E58"/>
    <w:rsid w:val="008F0306"/>
    <w:rsid w:val="008F2894"/>
    <w:rsid w:val="008F3BB3"/>
    <w:rsid w:val="008F5E6B"/>
    <w:rsid w:val="008F6EE4"/>
    <w:rsid w:val="009035F2"/>
    <w:rsid w:val="00903B7F"/>
    <w:rsid w:val="00912CE9"/>
    <w:rsid w:val="009143C8"/>
    <w:rsid w:val="009153EA"/>
    <w:rsid w:val="00926244"/>
    <w:rsid w:val="009414E9"/>
    <w:rsid w:val="00950DF1"/>
    <w:rsid w:val="00951969"/>
    <w:rsid w:val="00954A68"/>
    <w:rsid w:val="00955DE2"/>
    <w:rsid w:val="009578EB"/>
    <w:rsid w:val="00961361"/>
    <w:rsid w:val="00965B9A"/>
    <w:rsid w:val="00966078"/>
    <w:rsid w:val="009671F8"/>
    <w:rsid w:val="00967C20"/>
    <w:rsid w:val="00972735"/>
    <w:rsid w:val="009771D5"/>
    <w:rsid w:val="00983CD2"/>
    <w:rsid w:val="009872CE"/>
    <w:rsid w:val="00993AB3"/>
    <w:rsid w:val="00994A1C"/>
    <w:rsid w:val="00996208"/>
    <w:rsid w:val="009A0A9C"/>
    <w:rsid w:val="009A6374"/>
    <w:rsid w:val="009A7081"/>
    <w:rsid w:val="009B4AE2"/>
    <w:rsid w:val="009B787C"/>
    <w:rsid w:val="009C14F1"/>
    <w:rsid w:val="009C3A85"/>
    <w:rsid w:val="009C3E88"/>
    <w:rsid w:val="009C76E2"/>
    <w:rsid w:val="009D2608"/>
    <w:rsid w:val="009D6F2F"/>
    <w:rsid w:val="009E65BF"/>
    <w:rsid w:val="009E6DC4"/>
    <w:rsid w:val="009E6DDA"/>
    <w:rsid w:val="009F11D8"/>
    <w:rsid w:val="009F4E18"/>
    <w:rsid w:val="009F60AA"/>
    <w:rsid w:val="009F6D59"/>
    <w:rsid w:val="00A01712"/>
    <w:rsid w:val="00A040D6"/>
    <w:rsid w:val="00A141B1"/>
    <w:rsid w:val="00A14E10"/>
    <w:rsid w:val="00A217C5"/>
    <w:rsid w:val="00A2266E"/>
    <w:rsid w:val="00A249E6"/>
    <w:rsid w:val="00A25193"/>
    <w:rsid w:val="00A26822"/>
    <w:rsid w:val="00A273AF"/>
    <w:rsid w:val="00A3046D"/>
    <w:rsid w:val="00A31DF9"/>
    <w:rsid w:val="00A34166"/>
    <w:rsid w:val="00A35464"/>
    <w:rsid w:val="00A35D71"/>
    <w:rsid w:val="00A44750"/>
    <w:rsid w:val="00A503AF"/>
    <w:rsid w:val="00A53B7E"/>
    <w:rsid w:val="00A54CBA"/>
    <w:rsid w:val="00A5649D"/>
    <w:rsid w:val="00A6091A"/>
    <w:rsid w:val="00A73CC3"/>
    <w:rsid w:val="00A76B17"/>
    <w:rsid w:val="00A80A95"/>
    <w:rsid w:val="00A84378"/>
    <w:rsid w:val="00A84626"/>
    <w:rsid w:val="00A851D1"/>
    <w:rsid w:val="00A872E7"/>
    <w:rsid w:val="00A8762D"/>
    <w:rsid w:val="00A93A8B"/>
    <w:rsid w:val="00A94EC6"/>
    <w:rsid w:val="00A97092"/>
    <w:rsid w:val="00AA02FD"/>
    <w:rsid w:val="00AA1BB2"/>
    <w:rsid w:val="00AA21E5"/>
    <w:rsid w:val="00AA2E97"/>
    <w:rsid w:val="00AA4D06"/>
    <w:rsid w:val="00AA6159"/>
    <w:rsid w:val="00AA7EA6"/>
    <w:rsid w:val="00AA7EB6"/>
    <w:rsid w:val="00AB2425"/>
    <w:rsid w:val="00AB3FA8"/>
    <w:rsid w:val="00AC0ED4"/>
    <w:rsid w:val="00AC4359"/>
    <w:rsid w:val="00AD0D7F"/>
    <w:rsid w:val="00AD24E0"/>
    <w:rsid w:val="00AD6858"/>
    <w:rsid w:val="00AE4E12"/>
    <w:rsid w:val="00AE66F6"/>
    <w:rsid w:val="00AE6DE7"/>
    <w:rsid w:val="00AE7059"/>
    <w:rsid w:val="00AF1FE2"/>
    <w:rsid w:val="00AF5BEC"/>
    <w:rsid w:val="00AF7F2D"/>
    <w:rsid w:val="00B00672"/>
    <w:rsid w:val="00B00A0B"/>
    <w:rsid w:val="00B017F3"/>
    <w:rsid w:val="00B0371C"/>
    <w:rsid w:val="00B05F8D"/>
    <w:rsid w:val="00B0628E"/>
    <w:rsid w:val="00B06612"/>
    <w:rsid w:val="00B066FB"/>
    <w:rsid w:val="00B079D5"/>
    <w:rsid w:val="00B13589"/>
    <w:rsid w:val="00B13912"/>
    <w:rsid w:val="00B14DD6"/>
    <w:rsid w:val="00B204C2"/>
    <w:rsid w:val="00B25D1B"/>
    <w:rsid w:val="00B300CF"/>
    <w:rsid w:val="00B314A9"/>
    <w:rsid w:val="00B31B19"/>
    <w:rsid w:val="00B32CB8"/>
    <w:rsid w:val="00B330F0"/>
    <w:rsid w:val="00B4097B"/>
    <w:rsid w:val="00B41E10"/>
    <w:rsid w:val="00B45E32"/>
    <w:rsid w:val="00B53638"/>
    <w:rsid w:val="00B53C51"/>
    <w:rsid w:val="00B57B62"/>
    <w:rsid w:val="00B63C82"/>
    <w:rsid w:val="00B67D6D"/>
    <w:rsid w:val="00B70DF2"/>
    <w:rsid w:val="00B710A4"/>
    <w:rsid w:val="00B81554"/>
    <w:rsid w:val="00B823DF"/>
    <w:rsid w:val="00B82846"/>
    <w:rsid w:val="00B85DA6"/>
    <w:rsid w:val="00B90219"/>
    <w:rsid w:val="00B9106F"/>
    <w:rsid w:val="00BA0B05"/>
    <w:rsid w:val="00BA1EA1"/>
    <w:rsid w:val="00BA380A"/>
    <w:rsid w:val="00BA5546"/>
    <w:rsid w:val="00BA75A7"/>
    <w:rsid w:val="00BA7CE0"/>
    <w:rsid w:val="00BB1EF2"/>
    <w:rsid w:val="00BB50A1"/>
    <w:rsid w:val="00BC2D62"/>
    <w:rsid w:val="00BD1172"/>
    <w:rsid w:val="00BD16F7"/>
    <w:rsid w:val="00BD20A3"/>
    <w:rsid w:val="00BD2DF8"/>
    <w:rsid w:val="00BD6690"/>
    <w:rsid w:val="00BF3C76"/>
    <w:rsid w:val="00BF44DE"/>
    <w:rsid w:val="00C00886"/>
    <w:rsid w:val="00C025DB"/>
    <w:rsid w:val="00C057C1"/>
    <w:rsid w:val="00C057DA"/>
    <w:rsid w:val="00C11243"/>
    <w:rsid w:val="00C159F8"/>
    <w:rsid w:val="00C1690E"/>
    <w:rsid w:val="00C20F6A"/>
    <w:rsid w:val="00C3333A"/>
    <w:rsid w:val="00C34FAD"/>
    <w:rsid w:val="00C35621"/>
    <w:rsid w:val="00C44FA7"/>
    <w:rsid w:val="00C50F66"/>
    <w:rsid w:val="00C529FE"/>
    <w:rsid w:val="00C612D1"/>
    <w:rsid w:val="00C61DE0"/>
    <w:rsid w:val="00C63C05"/>
    <w:rsid w:val="00C64E1B"/>
    <w:rsid w:val="00C66231"/>
    <w:rsid w:val="00C704CA"/>
    <w:rsid w:val="00C77EFB"/>
    <w:rsid w:val="00C81255"/>
    <w:rsid w:val="00C822BC"/>
    <w:rsid w:val="00C82AAD"/>
    <w:rsid w:val="00C86CBC"/>
    <w:rsid w:val="00C96252"/>
    <w:rsid w:val="00CA2380"/>
    <w:rsid w:val="00CA35B0"/>
    <w:rsid w:val="00CA4A0F"/>
    <w:rsid w:val="00CA7C8E"/>
    <w:rsid w:val="00CB3CF2"/>
    <w:rsid w:val="00CB55B5"/>
    <w:rsid w:val="00CB6510"/>
    <w:rsid w:val="00CC31FE"/>
    <w:rsid w:val="00CC32BB"/>
    <w:rsid w:val="00CC722D"/>
    <w:rsid w:val="00CC73B2"/>
    <w:rsid w:val="00CD3082"/>
    <w:rsid w:val="00CD34EB"/>
    <w:rsid w:val="00CD5AE6"/>
    <w:rsid w:val="00CE27E8"/>
    <w:rsid w:val="00CE3A98"/>
    <w:rsid w:val="00CE4BD4"/>
    <w:rsid w:val="00CE5480"/>
    <w:rsid w:val="00CE77C9"/>
    <w:rsid w:val="00CF7044"/>
    <w:rsid w:val="00CF7FC2"/>
    <w:rsid w:val="00D050A8"/>
    <w:rsid w:val="00D06484"/>
    <w:rsid w:val="00D07256"/>
    <w:rsid w:val="00D10348"/>
    <w:rsid w:val="00D13B49"/>
    <w:rsid w:val="00D1424A"/>
    <w:rsid w:val="00D21481"/>
    <w:rsid w:val="00D23470"/>
    <w:rsid w:val="00D24E0E"/>
    <w:rsid w:val="00D30D64"/>
    <w:rsid w:val="00D32033"/>
    <w:rsid w:val="00D3686A"/>
    <w:rsid w:val="00D40EB0"/>
    <w:rsid w:val="00D4146F"/>
    <w:rsid w:val="00D427E0"/>
    <w:rsid w:val="00D5089A"/>
    <w:rsid w:val="00D556C9"/>
    <w:rsid w:val="00D55D07"/>
    <w:rsid w:val="00D60603"/>
    <w:rsid w:val="00D61AD6"/>
    <w:rsid w:val="00D63A75"/>
    <w:rsid w:val="00D70E9A"/>
    <w:rsid w:val="00D756DE"/>
    <w:rsid w:val="00D75CA4"/>
    <w:rsid w:val="00D81B44"/>
    <w:rsid w:val="00D82063"/>
    <w:rsid w:val="00D82864"/>
    <w:rsid w:val="00D84B74"/>
    <w:rsid w:val="00D90BE7"/>
    <w:rsid w:val="00D9105A"/>
    <w:rsid w:val="00D92FD1"/>
    <w:rsid w:val="00D93419"/>
    <w:rsid w:val="00D9566A"/>
    <w:rsid w:val="00DA632F"/>
    <w:rsid w:val="00DB2DD9"/>
    <w:rsid w:val="00DB676B"/>
    <w:rsid w:val="00DC028C"/>
    <w:rsid w:val="00DD31B2"/>
    <w:rsid w:val="00DD7A21"/>
    <w:rsid w:val="00DE0A12"/>
    <w:rsid w:val="00DE4990"/>
    <w:rsid w:val="00DE60DA"/>
    <w:rsid w:val="00DF13B0"/>
    <w:rsid w:val="00DF4EFB"/>
    <w:rsid w:val="00DF7DFB"/>
    <w:rsid w:val="00E01079"/>
    <w:rsid w:val="00E04572"/>
    <w:rsid w:val="00E12CA7"/>
    <w:rsid w:val="00E13150"/>
    <w:rsid w:val="00E14143"/>
    <w:rsid w:val="00E150E8"/>
    <w:rsid w:val="00E15A55"/>
    <w:rsid w:val="00E16E84"/>
    <w:rsid w:val="00E21BFC"/>
    <w:rsid w:val="00E22F32"/>
    <w:rsid w:val="00E25061"/>
    <w:rsid w:val="00E26676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3B20"/>
    <w:rsid w:val="00E548AB"/>
    <w:rsid w:val="00E65897"/>
    <w:rsid w:val="00E7148C"/>
    <w:rsid w:val="00E72939"/>
    <w:rsid w:val="00E75F53"/>
    <w:rsid w:val="00E807D3"/>
    <w:rsid w:val="00E83BA9"/>
    <w:rsid w:val="00E84094"/>
    <w:rsid w:val="00E905DA"/>
    <w:rsid w:val="00E92A73"/>
    <w:rsid w:val="00E92D4A"/>
    <w:rsid w:val="00E93886"/>
    <w:rsid w:val="00E952E3"/>
    <w:rsid w:val="00EA2308"/>
    <w:rsid w:val="00EA46BC"/>
    <w:rsid w:val="00EA6578"/>
    <w:rsid w:val="00EB4265"/>
    <w:rsid w:val="00EB4F44"/>
    <w:rsid w:val="00EC5C9A"/>
    <w:rsid w:val="00EC69D5"/>
    <w:rsid w:val="00EC7973"/>
    <w:rsid w:val="00ED24B5"/>
    <w:rsid w:val="00ED5555"/>
    <w:rsid w:val="00ED6054"/>
    <w:rsid w:val="00ED6805"/>
    <w:rsid w:val="00ED6BA8"/>
    <w:rsid w:val="00EF1343"/>
    <w:rsid w:val="00EF7346"/>
    <w:rsid w:val="00F02DCB"/>
    <w:rsid w:val="00F04807"/>
    <w:rsid w:val="00F06907"/>
    <w:rsid w:val="00F101FA"/>
    <w:rsid w:val="00F106A4"/>
    <w:rsid w:val="00F12D0A"/>
    <w:rsid w:val="00F13F84"/>
    <w:rsid w:val="00F16D56"/>
    <w:rsid w:val="00F17E0B"/>
    <w:rsid w:val="00F20830"/>
    <w:rsid w:val="00F222EC"/>
    <w:rsid w:val="00F26360"/>
    <w:rsid w:val="00F27022"/>
    <w:rsid w:val="00F32F77"/>
    <w:rsid w:val="00F43526"/>
    <w:rsid w:val="00F508DA"/>
    <w:rsid w:val="00F52A46"/>
    <w:rsid w:val="00F548DE"/>
    <w:rsid w:val="00F5565F"/>
    <w:rsid w:val="00F60661"/>
    <w:rsid w:val="00F60DCD"/>
    <w:rsid w:val="00F61910"/>
    <w:rsid w:val="00F647F5"/>
    <w:rsid w:val="00F67DCE"/>
    <w:rsid w:val="00F704B7"/>
    <w:rsid w:val="00F715EE"/>
    <w:rsid w:val="00F77CF9"/>
    <w:rsid w:val="00F83C4A"/>
    <w:rsid w:val="00F83E69"/>
    <w:rsid w:val="00F85527"/>
    <w:rsid w:val="00F9068C"/>
    <w:rsid w:val="00FA1FCF"/>
    <w:rsid w:val="00FA700B"/>
    <w:rsid w:val="00FC4B24"/>
    <w:rsid w:val="00FC6898"/>
    <w:rsid w:val="00FD05E7"/>
    <w:rsid w:val="00FD0BB9"/>
    <w:rsid w:val="00FD1718"/>
    <w:rsid w:val="00FD48D6"/>
    <w:rsid w:val="00FD626A"/>
    <w:rsid w:val="00FD6A42"/>
    <w:rsid w:val="00FE1A17"/>
    <w:rsid w:val="00FE1C05"/>
    <w:rsid w:val="00FE64F9"/>
    <w:rsid w:val="00FF3030"/>
    <w:rsid w:val="00FF37E2"/>
    <w:rsid w:val="00FF46BC"/>
    <w:rsid w:val="00FF49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A93C175-CF2E-4431-BCBA-9C34586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01A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34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aliases w:val=" Car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aliases w:val=" Car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paragraph" w:customStyle="1" w:styleId="a">
    <w:basedOn w:val="Normal"/>
    <w:next w:val="Puesto"/>
    <w:link w:val="TtuloCar"/>
    <w:qFormat/>
    <w:rsid w:val="00BD16F7"/>
    <w:pPr>
      <w:spacing w:before="100" w:after="0" w:line="240" w:lineRule="auto"/>
      <w:jc w:val="center"/>
    </w:pPr>
    <w:rPr>
      <w:rFonts w:ascii="Arial" w:hAnsi="Arial"/>
      <w:b/>
      <w:sz w:val="18"/>
      <w:szCs w:val="20"/>
      <w:lang w:eastAsia="es-ES"/>
    </w:rPr>
  </w:style>
  <w:style w:type="paragraph" w:customStyle="1" w:styleId="DefaultCar">
    <w:name w:val="Default Car"/>
    <w:link w:val="DefaultCarCar"/>
    <w:rsid w:val="00BD16F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DefaultCarCar">
    <w:name w:val="Default Car Car"/>
    <w:link w:val="DefaultCar"/>
    <w:locked/>
    <w:rsid w:val="00BD16F7"/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link w:val="a"/>
    <w:rsid w:val="00BD16F7"/>
    <w:rPr>
      <w:rFonts w:ascii="Arial" w:hAnsi="Arial"/>
      <w:b/>
      <w:sz w:val="18"/>
      <w:lang w:val="es-MX" w:eastAsia="es-ES" w:bidi="ar-SA"/>
    </w:rPr>
  </w:style>
  <w:style w:type="paragraph" w:styleId="Puesto">
    <w:name w:val="Title"/>
    <w:basedOn w:val="Normal"/>
    <w:next w:val="Normal"/>
    <w:link w:val="PuestoCar"/>
    <w:uiPriority w:val="10"/>
    <w:qFormat/>
    <w:rsid w:val="00BD16F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BD16F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Estilo">
    <w:name w:val="Estilo"/>
    <w:rsid w:val="00CD5AE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01A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4533-6839-4994-B9C7-1D77BB4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Lesly Pantoja</cp:lastModifiedBy>
  <cp:revision>5</cp:revision>
  <cp:lastPrinted>2021-10-22T17:09:00Z</cp:lastPrinted>
  <dcterms:created xsi:type="dcterms:W3CDTF">2022-11-29T23:05:00Z</dcterms:created>
  <dcterms:modified xsi:type="dcterms:W3CDTF">2022-12-10T01:15:00Z</dcterms:modified>
</cp:coreProperties>
</file>