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DB" w:rsidRPr="00836762" w:rsidRDefault="001A03DB" w:rsidP="003A010F">
      <w:pPr>
        <w:ind w:left="142" w:right="141"/>
        <w:jc w:val="center"/>
        <w:rPr>
          <w:rFonts w:ascii="Arial" w:eastAsia="Times New Roman" w:hAnsi="Arial"/>
          <w:b/>
          <w:bCs/>
          <w:sz w:val="20"/>
          <w:szCs w:val="20"/>
          <w:lang w:eastAsia="es-MX"/>
        </w:rPr>
      </w:pPr>
      <w:bookmarkStart w:id="0" w:name="_GoBack"/>
      <w:bookmarkEnd w:id="0"/>
      <w:r w:rsidRPr="00836762">
        <w:rPr>
          <w:rFonts w:ascii="Arial" w:eastAsia="Times New Roman" w:hAnsi="Arial"/>
          <w:b/>
          <w:bCs/>
          <w:sz w:val="20"/>
          <w:szCs w:val="20"/>
          <w:lang w:eastAsia="es-MX"/>
        </w:rPr>
        <w:t>CONSIDERANDO</w:t>
      </w:r>
    </w:p>
    <w:p w:rsidR="001A03DB" w:rsidRPr="00836762" w:rsidRDefault="001A03DB" w:rsidP="003A010F">
      <w:pPr>
        <w:ind w:left="142" w:right="141"/>
        <w:jc w:val="both"/>
        <w:rPr>
          <w:rFonts w:ascii="Arial" w:eastAsia="Times New Roman" w:hAnsi="Arial"/>
          <w:sz w:val="20"/>
          <w:szCs w:val="20"/>
          <w:lang w:eastAsia="es-MX"/>
        </w:rPr>
      </w:pPr>
      <w:r w:rsidRPr="00836762">
        <w:rPr>
          <w:rFonts w:ascii="Arial" w:eastAsia="Times New Roman" w:hAnsi="Arial"/>
          <w:b/>
          <w:bCs/>
          <w:sz w:val="20"/>
          <w:szCs w:val="20"/>
          <w:lang w:eastAsia="es-MX"/>
        </w:rPr>
        <w:t>PRIMERO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>.- Que los artículos 35 fracción IV, 82 fracción II de la Constitución Política del Estado de Yucatán y 41 Inciso A fracción II e inciso C Fracción XI de la Ley de Gobierno de los Municipios del Estado de Yucatán, señalan como facultad expresa de los Ayuntamientos, la relativa a autorizar la iniciativa de la Ley de Ingresos, remitiéndola al Congreso del Estado para su aprobación.</w:t>
      </w:r>
    </w:p>
    <w:p w:rsidR="001A03DB" w:rsidRPr="00836762" w:rsidRDefault="001A03DB" w:rsidP="003A010F">
      <w:pPr>
        <w:ind w:left="142" w:right="141"/>
        <w:jc w:val="both"/>
        <w:rPr>
          <w:rFonts w:ascii="Arial" w:eastAsia="Times New Roman" w:hAnsi="Arial"/>
          <w:sz w:val="20"/>
          <w:szCs w:val="20"/>
          <w:lang w:eastAsia="es-MX"/>
        </w:rPr>
      </w:pPr>
      <w:r w:rsidRPr="00836762">
        <w:rPr>
          <w:rFonts w:ascii="Arial" w:eastAsia="Times New Roman" w:hAnsi="Arial"/>
          <w:b/>
          <w:bCs/>
          <w:sz w:val="20"/>
          <w:szCs w:val="20"/>
          <w:lang w:eastAsia="es-MX"/>
        </w:rPr>
        <w:t>SEGUNDO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.- Que en esas condiciones se requiere que el Ayuntamiento de </w:t>
      </w:r>
      <w:r w:rsidR="00FE64F9" w:rsidRPr="00836762">
        <w:rPr>
          <w:rFonts w:ascii="Arial" w:eastAsia="Times New Roman" w:hAnsi="Arial"/>
          <w:sz w:val="20"/>
          <w:szCs w:val="20"/>
          <w:lang w:eastAsia="es-MX"/>
        </w:rPr>
        <w:t xml:space="preserve">Chemax, 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>cuente con un instrumento legal en el que se establezcan los ingresos ordinarios y extraordinarios que percibirá durante el año 20</w:t>
      </w:r>
      <w:r w:rsidR="00FE64F9" w:rsidRPr="00836762">
        <w:rPr>
          <w:rFonts w:ascii="Arial" w:eastAsia="Times New Roman" w:hAnsi="Arial"/>
          <w:sz w:val="20"/>
          <w:szCs w:val="20"/>
          <w:lang w:eastAsia="es-MX"/>
        </w:rPr>
        <w:t>22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 y que le permitan cubrir su gasto público.</w:t>
      </w:r>
    </w:p>
    <w:p w:rsidR="001A03DB" w:rsidRPr="00836762" w:rsidRDefault="001A03DB" w:rsidP="003A010F">
      <w:pPr>
        <w:ind w:left="142" w:right="141"/>
        <w:jc w:val="both"/>
        <w:rPr>
          <w:rFonts w:ascii="Arial" w:eastAsia="Times New Roman" w:hAnsi="Arial"/>
          <w:sz w:val="20"/>
          <w:szCs w:val="20"/>
          <w:lang w:eastAsia="es-MX"/>
        </w:rPr>
      </w:pPr>
      <w:r w:rsidRPr="00836762">
        <w:rPr>
          <w:rFonts w:ascii="Arial" w:eastAsia="Times New Roman" w:hAnsi="Arial"/>
          <w:b/>
          <w:bCs/>
          <w:sz w:val="20"/>
          <w:szCs w:val="20"/>
          <w:lang w:eastAsia="es-MX"/>
        </w:rPr>
        <w:t>TERCERO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.- Que de acuerdo con lo dispuesto en el artículo 2 de la Ley General de Hacienda para los Municipios del Estado de Yucatán, el Ayuntamiento del Municipio de </w:t>
      </w:r>
      <w:r w:rsidR="00FE64F9" w:rsidRPr="00836762">
        <w:rPr>
          <w:rFonts w:ascii="Arial" w:eastAsia="Times New Roman" w:hAnsi="Arial"/>
          <w:sz w:val="20"/>
          <w:szCs w:val="20"/>
          <w:lang w:eastAsia="es-MX"/>
        </w:rPr>
        <w:t>Chemax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, Estado de Yucatán, para cubrir los gastos de su administración y de más obligaciones a su cargo, percibirá, por conducto de su Hacienda Pública, los ingresos que por concepto de ingresos, derechos contribuciones de mejoras, productos, aprovechamientos, participaciones, aportaciones e ingresos extraordinarios que se establecen en esta Ley de Ingresos del Municipio de </w:t>
      </w:r>
      <w:r w:rsidR="00127DD6" w:rsidRPr="00836762">
        <w:rPr>
          <w:rFonts w:ascii="Arial" w:eastAsia="Times New Roman" w:hAnsi="Arial"/>
          <w:sz w:val="20"/>
          <w:szCs w:val="20"/>
          <w:lang w:eastAsia="es-MX"/>
        </w:rPr>
        <w:t>Chemax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>.</w:t>
      </w:r>
    </w:p>
    <w:p w:rsidR="001A03DB" w:rsidRPr="00836762" w:rsidRDefault="001A03DB" w:rsidP="003A010F">
      <w:pPr>
        <w:ind w:left="142" w:right="141"/>
        <w:jc w:val="both"/>
        <w:rPr>
          <w:rFonts w:ascii="Arial" w:eastAsia="Times New Roman" w:hAnsi="Arial"/>
          <w:sz w:val="20"/>
          <w:szCs w:val="20"/>
          <w:lang w:eastAsia="es-MX"/>
        </w:rPr>
      </w:pPr>
      <w:r w:rsidRPr="00836762">
        <w:rPr>
          <w:rFonts w:ascii="Arial" w:eastAsia="Times New Roman" w:hAnsi="Arial"/>
          <w:b/>
          <w:bCs/>
          <w:sz w:val="20"/>
          <w:szCs w:val="20"/>
          <w:lang w:eastAsia="es-MX"/>
        </w:rPr>
        <w:t>CUARTO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.- Que en apego a la legislación correspondiente y en concordancia al Plan Municipal de Desarrollo, los recursos que se obtengan al amparo de esta Ley de ingresos serán invertidos y gastados de acuerdo al presupuesto de egresos que para el ejercicio dos mil </w:t>
      </w:r>
      <w:r w:rsidR="00127DD6" w:rsidRPr="00836762">
        <w:rPr>
          <w:rFonts w:ascii="Arial" w:eastAsia="Times New Roman" w:hAnsi="Arial"/>
          <w:sz w:val="20"/>
          <w:szCs w:val="20"/>
          <w:lang w:eastAsia="es-MX"/>
        </w:rPr>
        <w:t xml:space="preserve">veintidós </w:t>
      </w:r>
      <w:r w:rsidRPr="00836762">
        <w:rPr>
          <w:rFonts w:ascii="Arial" w:eastAsia="Times New Roman" w:hAnsi="Arial"/>
          <w:sz w:val="20"/>
          <w:szCs w:val="20"/>
          <w:lang w:eastAsia="es-MX"/>
        </w:rPr>
        <w:t xml:space="preserve">apruebe el cabildo, cuidando en todo momento que sean ejecutados observando la mayor economía posible y dirigidos a beneficiar al mayor número de habitantes del municipio. </w:t>
      </w:r>
    </w:p>
    <w:p w:rsidR="001A03DB" w:rsidRPr="00836762" w:rsidRDefault="001A03DB" w:rsidP="003A010F">
      <w:pPr>
        <w:ind w:left="142" w:right="141"/>
        <w:rPr>
          <w:rFonts w:ascii="Arial" w:eastAsia="Times New Roman" w:hAnsi="Arial"/>
          <w:sz w:val="20"/>
          <w:szCs w:val="20"/>
          <w:lang w:eastAsia="es-MX"/>
        </w:rPr>
      </w:pPr>
      <w:r w:rsidRPr="00836762">
        <w:rPr>
          <w:rFonts w:ascii="Arial" w:eastAsia="Times New Roman" w:hAnsi="Arial"/>
          <w:sz w:val="20"/>
          <w:szCs w:val="20"/>
          <w:lang w:eastAsia="es-MX"/>
        </w:rPr>
        <w:t>Someto a la consideración de ustedes el Proyecto de Iniciativa de la siguiente: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 xml:space="preserve">LEY DE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DEL MUNICIPIO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CHEMAX,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YUCATÁN,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PARA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EL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EJERCICIO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FISCAL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2022: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PRIMERO</w:t>
      </w:r>
      <w:r w:rsidRPr="00E952E3">
        <w:rPr>
          <w:rFonts w:ascii="Arial" w:hAnsi="Arial" w:cs="Arial"/>
          <w:spacing w:val="29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DISPOSICIONES</w:t>
      </w:r>
      <w:r w:rsidRPr="00E952E3">
        <w:rPr>
          <w:rFonts w:ascii="Arial" w:hAnsi="Arial" w:cs="Arial"/>
          <w:spacing w:val="-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GENERALES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la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Naturaleza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Objeto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la</w:t>
      </w:r>
      <w:r w:rsidRPr="00E952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Ley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 xml:space="preserve">Artículo </w:t>
      </w:r>
      <w:r w:rsidRPr="00E952E3">
        <w:rPr>
          <w:rFonts w:ascii="Arial" w:hAnsi="Arial" w:cs="Arial"/>
          <w:b/>
          <w:bCs/>
          <w:sz w:val="20"/>
          <w:szCs w:val="20"/>
        </w:rPr>
        <w:t>1.-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presente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orden público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interés</w:t>
      </w:r>
      <w:r w:rsidRPr="00E952E3">
        <w:rPr>
          <w:rFonts w:ascii="Arial" w:hAnsi="Arial" w:cs="Arial"/>
          <w:sz w:val="20"/>
          <w:szCs w:val="20"/>
        </w:rPr>
        <w:t xml:space="preserve"> social,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tiene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por </w:t>
      </w:r>
      <w:r w:rsidRPr="00E952E3">
        <w:rPr>
          <w:rFonts w:ascii="Arial" w:hAnsi="Arial" w:cs="Arial"/>
          <w:spacing w:val="1"/>
          <w:sz w:val="20"/>
          <w:szCs w:val="20"/>
        </w:rPr>
        <w:t>objeto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establecer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Hacienda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Ayuntamiento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Yucatán,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través</w:t>
      </w:r>
      <w:r w:rsidRPr="00E952E3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Tesorería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Municipal,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durante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ejercicio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año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2022.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2.-</w:t>
      </w:r>
      <w:r w:rsidRPr="00E952E3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personas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domiciliadas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dentro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tuvieren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territorio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celebren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actos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surtan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efectos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4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mismo,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están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obligados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contribuir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gastos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manera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disponga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presente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Ley,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así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Ley</w:t>
      </w:r>
      <w:r w:rsidRPr="00E952E3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General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Chemax,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Código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demás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ordenamientos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carácter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local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3.-</w:t>
      </w:r>
      <w:r w:rsidRPr="00E952E3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recauden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señalados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presente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Ley,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6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destinarán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sufragar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gastos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públicos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establecidos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5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autorizados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Presupuesto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0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Egresos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Yucatán,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así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dispuesto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convenios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coordinación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fundamenten.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CAPITULO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De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los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Conceptos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Ingresos</w:t>
      </w:r>
      <w:r w:rsidRPr="00E952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su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Pronóstico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4.-</w:t>
      </w:r>
      <w:r w:rsidRPr="00E952E3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Yucatán,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ingresos,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Especiales;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Federales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Estatales;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6"/>
          <w:sz w:val="20"/>
          <w:szCs w:val="20"/>
        </w:rPr>
        <w:t>I</w:t>
      </w:r>
      <w:r w:rsidRPr="00E952E3">
        <w:rPr>
          <w:rFonts w:ascii="Arial" w:hAnsi="Arial" w:cs="Arial"/>
          <w:spacing w:val="-1"/>
          <w:sz w:val="20"/>
          <w:szCs w:val="20"/>
        </w:rPr>
        <w:t>ngresos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Extraordinarios.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5.-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se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clasificarán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sigue:</w:t>
      </w:r>
    </w:p>
    <w:tbl>
      <w:tblPr>
        <w:tblW w:w="92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688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Espectáculos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Diversiones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Predial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sobre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producción,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consumo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transacciones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Impuesto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sobre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Adquisición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836762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F508DA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pacing w:val="-1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6.-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conceptos: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792,000.00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uso,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goce,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836762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locales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pisos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mercados,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vía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parques</w:t>
            </w:r>
            <w:r w:rsidRPr="00836762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  <w:r w:rsidRPr="00836762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prestación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servicios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793,000.00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Agua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potable,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drenaje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alcantarillado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38,000.00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Alumbrado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650,000.00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Limpia,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Recolección,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Traslado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disposición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residuos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Mercados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centrales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abasto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Panteones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8,000.00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Rastro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Seguridad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(Policía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Preventiva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  <w:r w:rsidRPr="00836762">
              <w:rPr>
                <w:rFonts w:ascii="Arial" w:hAnsi="Arial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ic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836762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65,000.00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Licencias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funcionamiento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Permisos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50,000.00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Dirección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Públicas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Desarrollo Urbano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certificados,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constancias,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copias,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fotografías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formas</w:t>
            </w:r>
          </w:p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oficiales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presta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Unidad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Información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Supervisión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Sanitaria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Matanza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Ganado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Accesorios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Actualizaciones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Recargos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Gastos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Ejecución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7.-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mejoras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tiene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percibir,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836762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Contribución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obras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Contribuciones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Mejoras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comprendidas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F508DA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8.-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productos,</w:t>
      </w:r>
      <w:r w:rsidRPr="00E952E3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60,000.00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&gt;Derivados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Financieros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45,000.00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muebles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Arrendamiento,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enajenación,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explotación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Inmuebles</w:t>
            </w:r>
            <w:r w:rsidRPr="00836762">
              <w:rPr>
                <w:rFonts w:ascii="Arial" w:hAnsi="Arial" w:cs="Arial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dominio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privado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Municipio.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Productos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5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F508DA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9.-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 aprovechamientos,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clasificarán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manera: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Infracciones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Sanciones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faltas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reglamento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tránsito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Cesiones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Herencias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Legados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Donaciones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Judiciales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Adjudicaciones</w:t>
            </w:r>
            <w:r w:rsidRPr="00836762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administrativas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otro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organismos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privados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Multas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impuestas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autoridades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federales,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Convenidos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Federación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(Zofemat,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Capufe,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entre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otros)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Aprovechamientos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corriente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836762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comprendidos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fracciones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Ley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causadas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ejercicios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anteriores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pendientes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liquidación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F508DA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10.-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percibirá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Hacienda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integrarán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conceptos: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56,502,829.00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Federales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Estatales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55,959,535.00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F508DA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11.-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recaudará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integrarán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114,273,942.00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Infraestructura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87,141,252.00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Fortalecimiento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27,132,690.00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Artículo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12.-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extraordinarios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podrá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7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siguientes: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ventas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ventas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organismos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descentralizados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operación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entidades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paraestatales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empresariales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ventas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producidos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establecimientos</w:t>
            </w:r>
            <w:r w:rsidRPr="00836762">
              <w:rPr>
                <w:rFonts w:ascii="Arial" w:hAnsi="Arial" w:cs="Arial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Central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Transferencias,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Asignaciones,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Subsidios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Otras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Internas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Asignaciones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recibidas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conceptos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diversos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participaciones,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aportaciones</w:t>
            </w:r>
            <w:r w:rsidRPr="00836762">
              <w:rPr>
                <w:rFonts w:ascii="Arial" w:hAnsi="Arial" w:cs="Arial"/>
                <w:b/>
                <w:bCs/>
                <w:spacing w:val="4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Subsidios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Subvenciones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Ayudas</w:t>
            </w:r>
            <w:r w:rsidRPr="00836762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sociales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Transferencias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Fideicomisos,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mandatos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análogos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Federación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Estado: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Hábitat,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Casa,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3x1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migrantes,</w:t>
            </w:r>
            <w:r w:rsidRPr="00836762">
              <w:rPr>
                <w:rFonts w:ascii="Arial" w:hAnsi="Arial" w:cs="Arial"/>
                <w:b/>
                <w:bCs/>
                <w:spacing w:val="4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Rescate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Espacios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Públicos,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Subsemun,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otros.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10,000,000.00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170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derivados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Endeudamiento</w:t>
            </w:r>
            <w:r w:rsidRPr="00836762">
              <w:rPr>
                <w:rFonts w:ascii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interno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anticipos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Gobierno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Desarrollo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&gt;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Empréstitos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financiamientos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Banca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  <w:t>0.00</w:t>
            </w:r>
          </w:p>
        </w:tc>
      </w:tr>
    </w:tbl>
    <w:p w:rsidR="00E952E3" w:rsidRPr="00E952E3" w:rsidRDefault="00E952E3" w:rsidP="003A010F">
      <w:pPr>
        <w:ind w:left="142" w:right="141"/>
        <w:rPr>
          <w:rFonts w:ascii="Arial" w:hAnsi="Arial"/>
          <w:sz w:val="20"/>
          <w:szCs w:val="20"/>
        </w:rPr>
      </w:pPr>
    </w:p>
    <w:tbl>
      <w:tblPr>
        <w:tblW w:w="92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410"/>
      </w:tblGrid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extoindependiente"/>
              <w:kinsoku w:val="0"/>
              <w:overflowPunct w:val="0"/>
              <w:spacing w:before="0" w:line="276" w:lineRule="auto"/>
              <w:ind w:left="142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INGRESOS</w:t>
            </w:r>
            <w:r w:rsidRPr="0083676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MUNICIPIO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CHEMAX,</w:t>
            </w:r>
            <w:r w:rsidRPr="00836762"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YUCATÁN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PERCIBIRÁ</w:t>
            </w:r>
            <w:r w:rsidRPr="00836762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DURANTE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EJERCICIO</w:t>
            </w:r>
            <w:r w:rsidRPr="0083676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FISCAL</w:t>
            </w:r>
            <w:r w:rsidRPr="0083676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extoindependiente"/>
              <w:kinsoku w:val="0"/>
              <w:overflowPunct w:val="0"/>
              <w:spacing w:before="0" w:line="276" w:lineRule="auto"/>
              <w:ind w:left="142" w:right="141"/>
              <w:jc w:val="center"/>
              <w:rPr>
                <w:rFonts w:ascii="Arial" w:hAnsi="Arial" w:cs="Arial"/>
                <w:b/>
                <w:bCs/>
                <w:spacing w:val="-1"/>
                <w:w w:val="95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    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181,703,771.00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SEGUNDO</w:t>
      </w:r>
      <w:r w:rsidRPr="00E952E3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IMPUESTOS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E952E3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Predial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13.-</w:t>
      </w:r>
      <w:r w:rsidRPr="00E952E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Son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Impuestos,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establecidas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2"/>
          <w:sz w:val="20"/>
          <w:szCs w:val="20"/>
        </w:rPr>
        <w:t>Ley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deben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personas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físicas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morales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encuentren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situación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jurídica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hecho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prevista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misma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sean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distintas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señaladas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Títulos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Tercero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Cuarto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Cuando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base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predial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sea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valor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catastral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inmueble,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determinará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aplicando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valor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catastral,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siguiente:</w:t>
      </w:r>
    </w:p>
    <w:p w:rsidR="0027176F" w:rsidRDefault="0027176F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TARIFA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836762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inferior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836762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superior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cuota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fija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anual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factor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aplicar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836762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excedente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Límite</w:t>
            </w:r>
            <w:r w:rsidRPr="00836762">
              <w:rPr>
                <w:rFonts w:ascii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inferior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Pesos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E952E3" w:rsidRDefault="00E952E3" w:rsidP="003A010F">
            <w:pPr>
              <w:ind w:left="142" w:righ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533"/>
              </w:tabs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 xml:space="preserve">$           </w:t>
            </w:r>
            <w:r w:rsidRPr="00836762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83676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46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83676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44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7,500.00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836762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160.00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83676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7,500.01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220.00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12,500.01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15,500.01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20,000.01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adelante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350.00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0.10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E952E3" w:rsidRPr="0077587B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16"/>
          <w:szCs w:val="16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cantidad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exceda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límite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inferior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aplicado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factor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determinado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resultado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incrementará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fija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anual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respectiva.</w:t>
      </w:r>
    </w:p>
    <w:p w:rsidR="0077587B" w:rsidRPr="0077587B" w:rsidRDefault="0077587B" w:rsidP="0077587B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16"/>
          <w:szCs w:val="16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Todo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predio</w:t>
      </w:r>
      <w:r w:rsidRPr="00E952E3">
        <w:rPr>
          <w:rFonts w:ascii="Arial" w:hAnsi="Arial" w:cs="Arial"/>
          <w:sz w:val="20"/>
          <w:szCs w:val="20"/>
        </w:rPr>
        <w:t xml:space="preserve"> destinado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a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producción agropecuaria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millar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anual</w:t>
      </w:r>
      <w:r w:rsidRPr="00E952E3">
        <w:rPr>
          <w:rFonts w:ascii="Arial" w:hAnsi="Arial" w:cs="Arial"/>
          <w:spacing w:val="5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sobre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valor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registrado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catastral,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sin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cantidad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resultante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exceda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establecido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legislación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agraria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terrenos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ejidales.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cálculo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valores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catastrales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tomará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cuenta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siguiente:</w:t>
      </w:r>
    </w:p>
    <w:p w:rsidR="00E952E3" w:rsidRPr="00E952E3" w:rsidRDefault="00E745E5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745E5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647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27176F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16"/>
          <w:szCs w:val="16"/>
        </w:rPr>
      </w:pPr>
    </w:p>
    <w:p w:rsidR="00E952E3" w:rsidRPr="00E952E3" w:rsidRDefault="00E745E5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53100" cy="1162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E3" w:rsidRPr="0027176F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16"/>
          <w:szCs w:val="16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14.-</w:t>
      </w:r>
      <w:r w:rsidRPr="00E952E3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efectos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dispuesto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General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Hacienda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cuando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pague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durante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primer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bimestre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año,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contribuyente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gozará</w:t>
      </w:r>
      <w:r w:rsidRPr="00E952E3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descuento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10%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anual.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Impuesto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Sobre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Adquisición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Inmuebles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15.-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El </w:t>
      </w:r>
      <w:r w:rsidRPr="00E952E3">
        <w:rPr>
          <w:rFonts w:ascii="Arial" w:hAnsi="Arial" w:cs="Arial"/>
          <w:sz w:val="20"/>
          <w:szCs w:val="20"/>
        </w:rPr>
        <w:t>impuesto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que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refiere este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Capítulo,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calculará aplicando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tasa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del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2% a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la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base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gravable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señalada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Ley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General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Chemax.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Impuesto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Espectáculos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Diversiones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Públicas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16.-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Espectáculos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Diversiones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Públicas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cobrará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acuerdo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Funciones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circo................................................................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4%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Espectáculos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diversiones...............................................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5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%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TERCERO</w:t>
      </w:r>
      <w:r w:rsidRPr="00E952E3">
        <w:rPr>
          <w:rFonts w:ascii="Arial" w:hAnsi="Arial" w:cs="Arial"/>
          <w:spacing w:val="25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Licencias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Permisos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17.-</w:t>
      </w:r>
      <w:r w:rsidRPr="00E952E3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son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establecidas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ley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uso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9"/>
          <w:sz w:val="20"/>
          <w:szCs w:val="20"/>
        </w:rPr>
        <w:t>aprovechamiento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5"/>
          <w:sz w:val="20"/>
          <w:szCs w:val="20"/>
        </w:rPr>
        <w:t>de</w:t>
      </w:r>
      <w:r w:rsidRPr="00E952E3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7"/>
          <w:sz w:val="20"/>
          <w:szCs w:val="20"/>
        </w:rPr>
        <w:t>los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8"/>
          <w:sz w:val="20"/>
          <w:szCs w:val="20"/>
        </w:rPr>
        <w:t>bienes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7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8"/>
          <w:sz w:val="20"/>
          <w:szCs w:val="20"/>
        </w:rPr>
        <w:t>dominio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8"/>
          <w:sz w:val="20"/>
          <w:szCs w:val="20"/>
        </w:rPr>
        <w:t>público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7"/>
          <w:sz w:val="20"/>
          <w:szCs w:val="20"/>
        </w:rPr>
        <w:t>del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9"/>
          <w:sz w:val="20"/>
          <w:szCs w:val="20"/>
        </w:rPr>
        <w:t>Municipio,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6"/>
          <w:sz w:val="20"/>
          <w:szCs w:val="20"/>
        </w:rPr>
        <w:t>así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6"/>
          <w:sz w:val="20"/>
          <w:szCs w:val="20"/>
        </w:rPr>
        <w:t>como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7"/>
          <w:sz w:val="20"/>
          <w:szCs w:val="20"/>
        </w:rPr>
        <w:t>por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8"/>
          <w:sz w:val="20"/>
          <w:szCs w:val="20"/>
        </w:rPr>
        <w:t>recibir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mismo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presta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7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funciones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público,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excepto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cuando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presten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organismos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descentralizados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órganos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desconcentrados,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cuando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último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caso,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trate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contraprestaciones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encuentren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previstas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General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Chemax.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licencias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referencia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General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3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3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pagarán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conformidad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establecidas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artículos.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18.-</w:t>
      </w:r>
      <w:r w:rsidRPr="00E952E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licencias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funcionamiento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giros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relacionados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venta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bebidas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alcohólicas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cobrará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acuerdo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8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448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836762">
              <w:rPr>
                <w:rFonts w:ascii="Arial" w:hAnsi="Arial" w:cs="Arial"/>
                <w:sz w:val="20"/>
                <w:szCs w:val="20"/>
              </w:rPr>
              <w:t>.- Vinaterías o licorerías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836762">
              <w:rPr>
                <w:rFonts w:ascii="Arial" w:hAnsi="Arial" w:cs="Arial"/>
                <w:sz w:val="20"/>
                <w:szCs w:val="20"/>
              </w:rPr>
              <w:t>.- Expendios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836762">
              <w:rPr>
                <w:rFonts w:ascii="Arial" w:hAnsi="Arial" w:cs="Arial"/>
                <w:sz w:val="20"/>
                <w:szCs w:val="20"/>
              </w:rPr>
              <w:t>.- Supermercados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836762">
              <w:rPr>
                <w:rFonts w:ascii="Arial" w:hAnsi="Arial" w:cs="Arial"/>
                <w:sz w:val="20"/>
                <w:szCs w:val="20"/>
              </w:rPr>
              <w:t>.- Minisúper con venta de cerveza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836762">
              <w:rPr>
                <w:rFonts w:ascii="Arial" w:hAnsi="Arial" w:cs="Arial"/>
                <w:sz w:val="20"/>
                <w:szCs w:val="20"/>
              </w:rPr>
              <w:t>.- Tienda de auto servicio con venta de cerveza, vinos y licores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extoindependiente"/>
              <w:kinsoku w:val="0"/>
              <w:overflowPunct w:val="0"/>
              <w:spacing w:before="0"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E952E3" w:rsidRDefault="00E952E3" w:rsidP="003A010F">
      <w:pPr>
        <w:ind w:left="142" w:right="141"/>
        <w:rPr>
          <w:rFonts w:ascii="Arial" w:hAnsi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19.-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eventuales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z w:val="20"/>
          <w:szCs w:val="20"/>
        </w:rPr>
        <w:t xml:space="preserve"> el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funcionamiento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giros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relacionados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 la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venta</w:t>
      </w:r>
      <w:r w:rsidRPr="00E952E3">
        <w:rPr>
          <w:rFonts w:ascii="Arial" w:hAnsi="Arial" w:cs="Arial"/>
          <w:spacing w:val="6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bebidas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alcohólicas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2551"/>
      </w:tblGrid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836762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  <w:tr w:rsidR="00E952E3" w:rsidRPr="00E952E3" w:rsidTr="00E322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Expendios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20.-</w:t>
      </w:r>
      <w:r w:rsidRPr="00E952E3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licencias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funcionamiento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giros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relacionados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9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prestación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incluyan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expendio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bebidas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alcohólicas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aplicará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relaciona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continuación: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2535"/>
      </w:tblGrid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Nocturnos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Cabaret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Restaurante-bar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 w:rsidRPr="00836762">
              <w:rPr>
                <w:rFonts w:ascii="Arial" w:hAnsi="Arial" w:cs="Arial"/>
                <w:sz w:val="20"/>
                <w:szCs w:val="20"/>
              </w:rPr>
              <w:t>Discotecas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clubes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sociales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Salones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baile,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billar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boliche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 w:rsidRPr="00836762">
              <w:rPr>
                <w:rFonts w:ascii="Arial" w:hAnsi="Arial" w:cs="Arial"/>
                <w:sz w:val="20"/>
                <w:szCs w:val="20"/>
              </w:rPr>
              <w:t>Restaurantes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fondas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loncherías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Hoteles,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moteles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836762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Pizzerías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25,000.00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21.-</w:t>
      </w:r>
      <w:r w:rsidRPr="00E952E3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revalidación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licencias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funcionamiento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establecimientos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relacionan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artículos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18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20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Ley,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2557"/>
      </w:tblGrid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licorerías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Expendios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cerveza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Cantinas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IV.-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Minisúper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Salones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baile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VIII.-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IX.-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Hoteles,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Moteles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Posadas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Restaurantes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General,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Fondas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Loncherías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E952E3" w:rsidRPr="00E952E3" w:rsidTr="002C7E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Tienda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servicio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cerveza,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vinos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y licores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E952E3" w:rsidRPr="00E952E3" w:rsidRDefault="00E952E3" w:rsidP="003A010F">
      <w:pPr>
        <w:ind w:left="142" w:right="141"/>
        <w:rPr>
          <w:rFonts w:ascii="Arial" w:hAnsi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22.-</w:t>
      </w:r>
      <w:r w:rsidRPr="00E952E3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cobro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derechos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licencias,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autorizaciones</w:t>
      </w:r>
      <w:r w:rsidRPr="00E952E3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funcionamiento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establecimientos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locales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comerciales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servicios,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realizará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base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"/>
        <w:gridCol w:w="4530"/>
        <w:gridCol w:w="1842"/>
        <w:gridCol w:w="1843"/>
      </w:tblGrid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952E3" w:rsidRPr="00E952E3" w:rsidRDefault="00E952E3" w:rsidP="003A010F">
            <w:pPr>
              <w:ind w:left="142" w:right="14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Giro: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servicios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Expedición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Renovación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Farmacias,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boticas,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veterinarias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Carnicerías,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Pollerías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pescaderías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Panaderías,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Molino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Tortillerías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Expendio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Refrescos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Paleterías,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Helados,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Dulcerías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Machacados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Compra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Joyería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(Oro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Plata)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1,200.00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Taquerías,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Loncherías,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Fondas;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Cocina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Económicas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Taller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Expendio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artesanías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Talabarterías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Zapaterías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Tlapalerías,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Ferreterías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pinturas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Compra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Materiales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Tiendas,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Tendejones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Misceláneas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Bisutería,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regalos,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bonetería,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avíos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costura,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novedades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plástico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Compra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motos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refaccionarias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Imprenta,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papelería,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librerías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centros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copiado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Hoteles,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Moteles,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Posadas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Hospedajes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Peletería,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compra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sintéticos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Terminales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Taxis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Terminales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Autobuses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Ciber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Café,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centros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cómputo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reparación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armado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computadoras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periféricos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Estéticas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unisex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Talleres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mecánicos,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taller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eléctrico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83676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refaccionarias,</w:t>
            </w:r>
            <w:r w:rsidRPr="0083676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automotrices,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accesorios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vehículos,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talleres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herrería,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torno,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hojalatería,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pintura,</w:t>
            </w:r>
            <w:r w:rsidRPr="0083676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mecánica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general,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llanteras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vulcanizadoras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Tienda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Ropa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almacenes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grandes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Cadena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Tiendas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departamentales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Cadena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Tiendas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conveniencia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Tiendas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Boutique,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renta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trajes,</w:t>
            </w:r>
            <w:r w:rsidRPr="0083676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ropa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accesorios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Florerías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Bancos,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centros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cambiarios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instituciones</w:t>
            </w:r>
            <w:r w:rsidRPr="0083676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financieras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Expendios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revistas,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periódicos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Videoclub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refrescos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Subagencias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servifrescos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Consultorios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clínicas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médicas,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dentales,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laboratorios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médicos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análisis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clínicos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Negocios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telefonía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celular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Cinemas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Talleres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reparación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Escuelas</w:t>
            </w:r>
            <w:r w:rsidRPr="0083676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particulares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Salas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fiesta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balnearios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Expendios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alimentos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balanceados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cereales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Gaseras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Gasolineras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Mudanzas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Oficinas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sistema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televisión,</w:t>
            </w:r>
            <w:r w:rsidRPr="0083676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Cablevisión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Centros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foto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estudio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grabación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Despachos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consultoría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Compra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frutas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verduras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Agencia</w:t>
            </w:r>
            <w:r w:rsidRPr="008367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automotriz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Lavadero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automotriz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maquinaria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Lavadero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automotriz</w:t>
            </w:r>
            <w:r w:rsidRPr="008367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Lavanderías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Maquiladora</w:t>
            </w:r>
            <w:r w:rsidRPr="0083676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pequeña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Maquiladora</w:t>
            </w:r>
            <w:r w:rsidRPr="00836762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Minisúper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tiendas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autoservicio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</w:tr>
      <w:tr w:rsidR="00E952E3" w:rsidRPr="00E952E3" w:rsidTr="002D0F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hielo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producción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purificada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45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Expendio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agua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purificada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casa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agua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Distribuidores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artículos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limpieza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450.00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Vidrios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aluminios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Cremería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salchichonería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Acuarios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Video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juegos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Ópticas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6F3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Relojerías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Rentadoras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mobiliario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equipo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banquetes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Servicios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banquetes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Gimnasio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Mueblería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línea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blanca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jugos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embolsados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Expendio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refrescos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naturales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Talleres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torno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herrería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Fábrica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cajas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Casas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empeño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Otros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derechos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nos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considerados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articulo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Estética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Unisex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Peluquerías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Florería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Funerarias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Antenas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radioaficionados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Radio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base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telefonía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celular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Empresas</w:t>
            </w:r>
            <w:r w:rsidRPr="0083676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8367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energía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eléctrica</w:t>
            </w:r>
            <w:r w:rsidRPr="00836762"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renovable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(eólica,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fotovoltaica)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350,000.00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200,000.00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Empresas</w:t>
            </w:r>
            <w:r w:rsidRPr="00836762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generadoras,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comercializadoras,</w:t>
            </w:r>
            <w:r w:rsidRPr="008367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distribuidoras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transmisoras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energía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eléctrica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250,000.00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160,000.00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productos</w:t>
            </w:r>
            <w:r w:rsidRPr="00836762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comerciables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bebidas</w:t>
            </w:r>
            <w:r w:rsidRPr="0083676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Centro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distribución,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almacenamiento,</w:t>
            </w:r>
            <w:r w:rsidRPr="00836762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venta,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embotellamiento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empaquetamiento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bebidas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836762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embotelladas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Bodegas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almacenamiento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Agencias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Viaje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4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Sastrerías,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corte,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confección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Agroquímicos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similares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900.00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En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cumplimiento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dispuesto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articulo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coordinación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Federal,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cobro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refiere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este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artículo,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condiciona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ejercicio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actividades</w:t>
      </w:r>
      <w:r w:rsidRPr="00E952E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comerciales,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industriales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prestación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22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Bis.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-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las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licencias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instalación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anuncios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toda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índole,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mensualmente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20.00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metro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cuadrado.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cosos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taurinos,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siguientes</w:t>
      </w:r>
      <w:r w:rsidRPr="00E952E3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derechos: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69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268"/>
        <w:gridCol w:w="4111"/>
      </w:tblGrid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palquero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$45.00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  <w:tr w:rsidR="00E952E3" w:rsidRPr="00E952E3" w:rsidTr="00580A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79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II.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coso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taurino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$2,000.00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23.-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luz y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sonido,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bailes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populares,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2,500.00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día.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En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caso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eventos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sociales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bodas,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XV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años,</w:t>
      </w:r>
      <w:r w:rsidRPr="00E952E3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verbenas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derechos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1,200.00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día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23</w:t>
      </w:r>
      <w:r w:rsidRPr="00E952E3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Bis.-</w:t>
      </w:r>
      <w:r w:rsidRPr="00E952E3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otorgamiento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referencia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57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 General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Chemax,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acuerdo</w:t>
      </w:r>
      <w:r w:rsidRPr="00E952E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1"/>
        <w:gridCol w:w="2180"/>
      </w:tblGrid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menor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40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cuadrados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planta</w:t>
            </w:r>
            <w:r w:rsidRPr="00836762"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baja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mayor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40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cuadrados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planta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alta</w:t>
            </w:r>
            <w:r w:rsidRPr="0083676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remodelación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ampliación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demolición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ruptura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banquetas,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empedrados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pavimentados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85.00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albercas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pozos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lineal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profundidad)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fosa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séptica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capacidad)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autorización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demolición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bardas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obras</w:t>
            </w:r>
            <w:r w:rsidRPr="00836762"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lineales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terminación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obra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Sellado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planos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servicio)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régimen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Condominio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departamento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local)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Obras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Urbanización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cuadrado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vía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pública)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Suelo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Factibilidad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Suelo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Alineamiento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lineal)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trámite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licencia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200.00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Licencia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antenas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Revisión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factibilidad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proyectos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antena</w:t>
            </w:r>
            <w:r w:rsidRPr="00836762"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telecomunicación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Licencia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construir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bardas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colocar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pisos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fraccionamientos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cierre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calles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obra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día)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inspección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suelo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m2)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envase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bebidas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alcohólicas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su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consumo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mismo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lugar: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comerciales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giro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diferente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gasolineras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bebidas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alcohólicas: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desarrollo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inmobiliario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cualquier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casa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habitación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unifamiliar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ubicada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zona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reserva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crecimiento: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       </w:t>
            </w:r>
            <w:r w:rsidRPr="00836762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bienes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inmuebles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propiedad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Municipio</w:t>
            </w:r>
            <w:r w:rsidRPr="0083676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vía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pública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aparato,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caseta)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infraestructura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aérea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consistente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cableado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líneas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transmisión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excepción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fueren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propiedad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Comisión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Federal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electricidad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metro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lineal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radio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base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telefonía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celular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radio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base)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instalación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gasolinera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estación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servicio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75,000.00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quemas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46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Dictamen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detonar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explosivos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autorizados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10,000.00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Visitas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inspección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fosas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sépticas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(Visita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fosa)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expedición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verificación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buen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funcionamiento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establecimientos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libre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riesgo.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Licencias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efectuar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excavaciones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18.00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m3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Licencia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para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construir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bardas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colocar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pisos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3.00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m2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fraccionamientos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10.00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m2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Permiso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cierre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calles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obra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construcción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110.00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día.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inspección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uso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suelo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  20.00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2"/>
                <w:sz w:val="20"/>
                <w:szCs w:val="20"/>
              </w:rPr>
              <w:t>m2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24.-</w:t>
      </w:r>
      <w:r w:rsidRPr="00E952E3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cierre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calles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fiestas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cualquier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evento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espectáculo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vía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pública,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cantidad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 $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800.00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día.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Vigilancia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25.-</w:t>
      </w:r>
      <w:r w:rsidRPr="00E952E3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Vigilancia</w:t>
      </w:r>
      <w:r w:rsidRPr="00E952E3">
        <w:rPr>
          <w:rFonts w:ascii="Arial" w:hAnsi="Arial" w:cs="Arial"/>
          <w:spacing w:val="4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preste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Ayuntamiento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cada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elemento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acuerdo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turno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cuatro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horas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hora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033EDC" w:rsidRDefault="00033EDC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Limpia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26.-</w:t>
      </w:r>
      <w:r w:rsidRPr="00E952E3"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correspondientes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limpia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conformidad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clasificación: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5013"/>
        <w:gridCol w:w="3107"/>
      </w:tblGrid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habitacional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>30.00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pequeño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>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grande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100.00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especial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>300.00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  <w:jc w:val="center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predio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>500.00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IV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Rastro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27.-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por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z w:val="20"/>
          <w:szCs w:val="20"/>
        </w:rPr>
        <w:t xml:space="preserve"> autorización de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matanza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 ganado se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acuerdo</w:t>
      </w:r>
      <w:r w:rsidRPr="00E952E3">
        <w:rPr>
          <w:rFonts w:ascii="Arial" w:hAnsi="Arial" w:cs="Arial"/>
          <w:sz w:val="20"/>
          <w:szCs w:val="20"/>
        </w:rPr>
        <w:t xml:space="preserve"> a</w:t>
      </w:r>
      <w:r w:rsidRPr="00E952E3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2215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</w:t>
            </w:r>
            <w:r w:rsidRPr="00836762">
              <w:rPr>
                <w:rFonts w:ascii="Arial" w:hAnsi="Arial" w:cs="Arial"/>
                <w:sz w:val="20"/>
                <w:szCs w:val="20"/>
              </w:rPr>
              <w:t>Vacuno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z w:val="20"/>
                <w:szCs w:val="20"/>
              </w:rPr>
              <w:t>20.00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II.- </w:t>
            </w:r>
            <w:r w:rsidRPr="00836762">
              <w:rPr>
                <w:rFonts w:ascii="Arial" w:hAnsi="Arial" w:cs="Arial"/>
                <w:sz w:val="20"/>
                <w:szCs w:val="20"/>
              </w:rPr>
              <w:t>Porcino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10.00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III.- </w:t>
            </w:r>
            <w:r w:rsidRPr="00836762">
              <w:rPr>
                <w:rFonts w:ascii="Arial" w:hAnsi="Arial" w:cs="Arial"/>
                <w:sz w:val="20"/>
                <w:szCs w:val="20"/>
              </w:rPr>
              <w:t>Ganado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caprino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15.00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IV.- </w:t>
            </w:r>
            <w:r w:rsidRPr="00836762">
              <w:rPr>
                <w:rFonts w:ascii="Arial" w:hAnsi="Arial" w:cs="Arial"/>
                <w:sz w:val="20"/>
                <w:szCs w:val="20"/>
              </w:rPr>
              <w:t>Aves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corral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10.00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cabeza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  <w:jc w:val="center"/>
        </w:trPr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V.-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Carnicería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300.00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Certificados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Constancias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28.-</w:t>
      </w:r>
      <w:r w:rsidRPr="00E952E3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certificados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constancias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expida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autoridad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municipal,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cuotas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siguientes: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5"/>
        <w:gridCol w:w="2182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certificado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expida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copia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certificada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expida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expida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el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6F3383" w:rsidRDefault="006F338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CAPÍTULO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Mercados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Centrales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Abasto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29.-</w:t>
      </w:r>
      <w:r w:rsidRPr="00E952E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</w:t>
      </w:r>
      <w:r w:rsidRPr="00E952E3">
        <w:rPr>
          <w:rFonts w:ascii="Arial" w:hAnsi="Arial" w:cs="Arial"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mercados</w:t>
      </w:r>
      <w:r w:rsidRPr="00E952E3">
        <w:rPr>
          <w:rFonts w:ascii="Arial" w:hAnsi="Arial" w:cs="Arial"/>
          <w:spacing w:val="4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centrales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abasto</w:t>
      </w:r>
      <w:r w:rsidRPr="00E952E3">
        <w:rPr>
          <w:rFonts w:ascii="Arial" w:hAnsi="Arial" w:cs="Arial"/>
          <w:spacing w:val="4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causarán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conformidad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9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9"/>
        <w:gridCol w:w="2126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I.-</w:t>
            </w:r>
            <w:r w:rsidRPr="00836762">
              <w:rPr>
                <w:rFonts w:ascii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Locatarios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fijos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Primera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z w:val="20"/>
                <w:szCs w:val="20"/>
              </w:rPr>
              <w:t>270.00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II.-</w:t>
            </w:r>
            <w:r w:rsidRPr="00836762"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Locatarios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Fijos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Segunda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Fila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z w:val="20"/>
                <w:szCs w:val="20"/>
              </w:rPr>
              <w:t>230.00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mensuales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  <w:jc w:val="center"/>
        </w:trPr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III.-</w:t>
            </w:r>
            <w:r w:rsidRPr="0083676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Locatarios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semifijos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39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w w:val="95"/>
                <w:sz w:val="20"/>
                <w:szCs w:val="20"/>
              </w:rPr>
              <w:t xml:space="preserve">$      </w:t>
            </w:r>
            <w:r w:rsidRPr="00836762">
              <w:rPr>
                <w:rFonts w:ascii="Arial" w:hAnsi="Arial" w:cs="Arial"/>
                <w:sz w:val="20"/>
                <w:szCs w:val="20"/>
              </w:rPr>
              <w:t>60.00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diario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CAPÍTULO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Cementerios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30.-</w:t>
      </w:r>
      <w:r w:rsidRPr="00E952E3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refiere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Capítulo,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causarán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siguientes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cuotas: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I.-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Inhumaciones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fosas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criptas: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ADULTOS: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28"/>
        <w:gridCol w:w="1747"/>
      </w:tblGrid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temporalidad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7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Adquirida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perpetuidad: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850.00</w:t>
            </w:r>
          </w:p>
        </w:tc>
      </w:tr>
      <w:tr w:rsidR="00E952E3" w:rsidRPr="00E952E3" w:rsidTr="005A32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c)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5A32B3">
            <w:pPr>
              <w:pStyle w:val="TableParagraph"/>
              <w:kinsoku w:val="0"/>
              <w:overflowPunct w:val="0"/>
              <w:spacing w:line="276" w:lineRule="auto"/>
              <w:ind w:left="142" w:right="139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Refrendo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depósitos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restos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7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años: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En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fosas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criptas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niños,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aplicadas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cada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50%</w:t>
      </w:r>
      <w:r w:rsidRPr="00E952E3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aplicadas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adultos.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tabs>
          <w:tab w:val="left" w:pos="6656"/>
        </w:tabs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Permiso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construcción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cripta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gaveta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cualquiera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clases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cementerios</w:t>
      </w:r>
      <w:r w:rsidRPr="00E952E3">
        <w:rPr>
          <w:rFonts w:ascii="Arial" w:hAnsi="Arial" w:cs="Arial"/>
          <w:spacing w:val="3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w w:val="95"/>
          <w:sz w:val="20"/>
          <w:szCs w:val="20"/>
        </w:rPr>
        <w:t>municipales.</w:t>
      </w:r>
      <w:r w:rsidRPr="00E952E3">
        <w:rPr>
          <w:rFonts w:ascii="Arial" w:hAnsi="Arial" w:cs="Arial"/>
          <w:w w:val="95"/>
          <w:sz w:val="20"/>
          <w:szCs w:val="20"/>
        </w:rPr>
        <w:tab/>
        <w:t xml:space="preserve">   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120.00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tabs>
          <w:tab w:val="left" w:pos="6738"/>
        </w:tabs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Exhumación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después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transcurrido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término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de </w:t>
      </w:r>
      <w:r w:rsidRPr="00E952E3">
        <w:rPr>
          <w:rFonts w:ascii="Arial" w:hAnsi="Arial" w:cs="Arial"/>
          <w:spacing w:val="-1"/>
          <w:sz w:val="20"/>
          <w:szCs w:val="20"/>
        </w:rPr>
        <w:t>ley.</w:t>
      </w:r>
      <w:r w:rsidRPr="00E952E3">
        <w:rPr>
          <w:rFonts w:ascii="Arial" w:hAnsi="Arial" w:cs="Arial"/>
          <w:spacing w:val="-1"/>
          <w:sz w:val="20"/>
          <w:szCs w:val="20"/>
        </w:rPr>
        <w:tab/>
        <w:t xml:space="preserve">  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tabs>
          <w:tab w:val="left" w:pos="6807"/>
        </w:tabs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E952E3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solicitud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interesado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anualmente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por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mantenimiento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pagará</w:t>
      </w:r>
      <w:r w:rsidRPr="00E952E3">
        <w:rPr>
          <w:rFonts w:ascii="Arial" w:hAnsi="Arial" w:cs="Arial"/>
          <w:spacing w:val="-1"/>
          <w:sz w:val="20"/>
          <w:szCs w:val="20"/>
        </w:rPr>
        <w:tab/>
        <w:t xml:space="preserve">  </w:t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120.00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CAPÍTULO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VIII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Agua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Potable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31.-</w:t>
      </w:r>
      <w:r w:rsidRPr="00E952E3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propietarios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predios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cuenten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aparatos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medición,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una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tarifa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mensual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base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consumo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agua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período.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32.-</w:t>
      </w:r>
      <w:r w:rsidRPr="00E952E3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propietarios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predios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 cuenten con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aparato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medición,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pagarán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siguiente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mensual: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041"/>
        <w:gridCol w:w="2271"/>
      </w:tblGrid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doméstica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35.00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$ 150.00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contrato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toma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nueva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doméstica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$ 600.00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contrato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toma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nueva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Granja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u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otro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establecimiento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alto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consumo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$ 220.00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Plantas</w:t>
            </w:r>
            <w:r w:rsidRPr="00836762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purificadoras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$ 230.00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reconexión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$ 250.00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Constancia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adeudo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agua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empresas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(por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5,000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$ 800.00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Venta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agua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público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general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(20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litros)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    5.00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Multa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conexión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sin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autorización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Multa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reconexión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sin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autorización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Multa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ruptura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línea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Traslado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>toma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6F3383" w:rsidRPr="008408C8" w:rsidRDefault="006F338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-2"/>
          <w:sz w:val="16"/>
          <w:szCs w:val="16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-2"/>
          <w:sz w:val="20"/>
          <w:szCs w:val="20"/>
        </w:rPr>
        <w:t>CAPÍTULO</w:t>
      </w:r>
      <w:r w:rsidRPr="00E952E3">
        <w:rPr>
          <w:rFonts w:ascii="Arial" w:hAnsi="Arial" w:cs="Arial"/>
          <w:spacing w:val="-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IX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Alumbrado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Público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33.-</w:t>
      </w:r>
      <w:r w:rsidRPr="00E952E3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La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tarifa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para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derecho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alumbrado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público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será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resulte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la</w:t>
      </w:r>
      <w:r w:rsidRPr="00E952E3">
        <w:rPr>
          <w:rFonts w:ascii="Arial" w:hAnsi="Arial" w:cs="Arial"/>
          <w:spacing w:val="39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división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entre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base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sujetos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establecidos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Hacienda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para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Municipio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Chemax,</w:t>
      </w:r>
      <w:r w:rsidRPr="00E952E3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Yucatán.</w:t>
      </w:r>
    </w:p>
    <w:p w:rsidR="008408C8" w:rsidRDefault="008408C8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-2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-2"/>
          <w:sz w:val="20"/>
          <w:szCs w:val="20"/>
        </w:rPr>
        <w:t>CAPITULO</w:t>
      </w:r>
      <w:r w:rsidRPr="00E952E3">
        <w:rPr>
          <w:rFonts w:ascii="Arial" w:hAnsi="Arial" w:cs="Arial"/>
          <w:spacing w:val="-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X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Derechos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Servicio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>Catastro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3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3"/>
          <w:sz w:val="20"/>
          <w:szCs w:val="20"/>
        </w:rPr>
        <w:t>34.-</w:t>
      </w:r>
      <w:r w:rsidRPr="00E952E3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cobro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Derechos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por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los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servicios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que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proporciona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el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Catastro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Municipal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</w:t>
      </w:r>
      <w:r w:rsidRPr="00E952E3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calculara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en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base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las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siguientes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Tarifas: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Por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expedición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copias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fotostáticas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simples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cedulas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catastrales,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planos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parcelas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4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Manifestaciones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en</w:t>
      </w:r>
      <w:r w:rsidRPr="00E952E3">
        <w:rPr>
          <w:rFonts w:ascii="Arial" w:hAnsi="Arial" w:cs="Arial"/>
          <w:spacing w:val="-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General: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816014">
      <w:pPr>
        <w:pStyle w:val="Textoindependiente"/>
        <w:numPr>
          <w:ilvl w:val="0"/>
          <w:numId w:val="10"/>
        </w:numPr>
        <w:tabs>
          <w:tab w:val="left" w:pos="851"/>
          <w:tab w:val="left" w:pos="6592"/>
        </w:tabs>
        <w:kinsoku w:val="0"/>
        <w:overflowPunct w:val="0"/>
        <w:spacing w:before="0" w:line="276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2"/>
          <w:sz w:val="20"/>
          <w:szCs w:val="20"/>
        </w:rPr>
        <w:t>Copia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Tamaño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Carta</w:t>
      </w:r>
      <w:r w:rsidRPr="00E952E3">
        <w:rPr>
          <w:rFonts w:ascii="Arial" w:hAnsi="Arial" w:cs="Arial"/>
          <w:spacing w:val="-1"/>
          <w:sz w:val="20"/>
          <w:szCs w:val="20"/>
        </w:rPr>
        <w:tab/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50.00</w:t>
      </w:r>
    </w:p>
    <w:p w:rsidR="00E952E3" w:rsidRPr="00E952E3" w:rsidRDefault="00E952E3" w:rsidP="00816014">
      <w:pPr>
        <w:pStyle w:val="Textoindependiente"/>
        <w:tabs>
          <w:tab w:val="left" w:pos="426"/>
          <w:tab w:val="left" w:pos="851"/>
        </w:tabs>
        <w:kinsoku w:val="0"/>
        <w:overflowPunct w:val="0"/>
        <w:spacing w:before="0" w:line="276" w:lineRule="auto"/>
        <w:ind w:left="567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816014">
      <w:pPr>
        <w:pStyle w:val="Textoindependiente"/>
        <w:numPr>
          <w:ilvl w:val="0"/>
          <w:numId w:val="10"/>
        </w:numPr>
        <w:tabs>
          <w:tab w:val="left" w:pos="426"/>
          <w:tab w:val="left" w:pos="851"/>
          <w:tab w:val="left" w:pos="6611"/>
        </w:tabs>
        <w:kinsoku w:val="0"/>
        <w:overflowPunct w:val="0"/>
        <w:spacing w:before="0" w:line="276" w:lineRule="auto"/>
        <w:ind w:left="567" w:right="141" w:firstLine="0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2"/>
          <w:sz w:val="20"/>
          <w:szCs w:val="20"/>
        </w:rPr>
        <w:t>Copia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Tamaño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Oficio</w:t>
      </w:r>
      <w:r w:rsidRPr="00E952E3">
        <w:rPr>
          <w:rFonts w:ascii="Arial" w:hAnsi="Arial" w:cs="Arial"/>
          <w:spacing w:val="-2"/>
          <w:sz w:val="20"/>
          <w:szCs w:val="20"/>
        </w:rPr>
        <w:tab/>
      </w:r>
      <w:r w:rsidRPr="00E952E3">
        <w:rPr>
          <w:rFonts w:ascii="Arial" w:hAnsi="Arial" w:cs="Arial"/>
          <w:sz w:val="20"/>
          <w:szCs w:val="20"/>
        </w:rPr>
        <w:t>$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60.00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3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Por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expedición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copias</w:t>
      </w:r>
      <w:r w:rsidRPr="00E952E3">
        <w:rPr>
          <w:rFonts w:ascii="Arial" w:hAnsi="Arial" w:cs="Arial"/>
          <w:spacing w:val="4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fotostáticas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certificadas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cedulas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catastrales,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planos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parcelas</w:t>
      </w:r>
      <w:r w:rsidRPr="00E952E3">
        <w:rPr>
          <w:rFonts w:ascii="Arial" w:hAnsi="Arial" w:cs="Arial"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manifestaciones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en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general.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tbl>
      <w:tblPr>
        <w:tblW w:w="87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6733"/>
        <w:gridCol w:w="1559"/>
      </w:tblGrid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Cédulas, planos,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parcelas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manifestaciones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(tamaño carta)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tamaño oficio,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una: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tamaño hasta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 oficio,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E952E3" w:rsidTr="00E65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mayores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cuatro veces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tamaño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oficio,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cada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5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3"/>
          <w:sz w:val="20"/>
          <w:szCs w:val="20"/>
        </w:rPr>
        <w:t>III.-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Por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Expedición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6852"/>
        <w:gridCol w:w="1505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División (por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cada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parte):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120.00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Unión,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medidas,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urbanización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 cambio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nomenclatura: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140.00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Cédulas catastrales:(cada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una):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170.00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Constancias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propiedad,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única propiedad,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catastral,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número oficial 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predio,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y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 certificado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inscripción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vigente: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160.00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Certificados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 w:rsidRPr="0083676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adeudo 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impuesto predial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 xml:space="preserve">Manifestación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de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mejoras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773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diligencias 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verificación 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medidas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físicas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colindancias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predios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3"/>
          <w:sz w:val="20"/>
          <w:szCs w:val="20"/>
        </w:rPr>
        <w:t>IV.-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Por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Elaboración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planos: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8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659"/>
        <w:gridCol w:w="1616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Catastrales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escala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Planos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topográficos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hectáreas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800.00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  <w:jc w:val="center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revalidación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oficios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división,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unión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rectificación 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medidas: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z w:val="20"/>
                <w:szCs w:val="20"/>
              </w:rPr>
              <w:tab/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3"/>
          <w:sz w:val="20"/>
          <w:szCs w:val="20"/>
        </w:rPr>
        <w:t>V.</w:t>
      </w:r>
      <w:r w:rsidRPr="00E952E3">
        <w:rPr>
          <w:rFonts w:ascii="Arial" w:hAnsi="Arial" w:cs="Arial"/>
          <w:spacing w:val="-3"/>
          <w:sz w:val="20"/>
          <w:szCs w:val="20"/>
        </w:rPr>
        <w:t>-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Cuando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elaboración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planos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diligencia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verificación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incluyan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trabajos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topografía,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adicionalmente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tarifa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fracción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anterior,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causarán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los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siguientes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derechos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acuerdo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la</w:t>
      </w:r>
      <w:r w:rsidRPr="00E952E3">
        <w:rPr>
          <w:rFonts w:ascii="Arial" w:hAnsi="Arial" w:cs="Arial"/>
          <w:spacing w:val="7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superficie: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869"/>
        <w:gridCol w:w="2517"/>
      </w:tblGrid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01-00-01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30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20-00-00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  <w:tab w:val="left" w:pos="300"/>
                <w:tab w:val="left" w:pos="206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30-00-00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150.00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40-00-00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200.00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40-00-01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Hasta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50-00-00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  <w:tab w:val="left" w:pos="300"/>
                <w:tab w:val="left" w:pos="206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250.00</w:t>
            </w:r>
          </w:p>
        </w:tc>
      </w:tr>
      <w:tr w:rsidR="00E952E3" w:rsidRPr="00E952E3" w:rsidTr="00836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50-00-01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1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adelante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tabs>
                <w:tab w:val="left" w:pos="0"/>
                <w:tab w:val="left" w:pos="300"/>
              </w:tabs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300.00</w:t>
            </w:r>
            <w:r w:rsidRPr="00836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por</w:t>
            </w:r>
            <w:r w:rsidRPr="0083676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1"/>
                <w:sz w:val="20"/>
                <w:szCs w:val="20"/>
              </w:rPr>
              <w:t>hectárea</w:t>
            </w:r>
          </w:p>
        </w:tc>
      </w:tr>
    </w:tbl>
    <w:p w:rsidR="00E952E3" w:rsidRPr="00E952E3" w:rsidRDefault="00E952E3" w:rsidP="003A010F">
      <w:pPr>
        <w:ind w:left="142" w:right="141"/>
        <w:rPr>
          <w:rFonts w:ascii="Arial" w:hAnsi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35.-</w:t>
      </w:r>
      <w:r w:rsidRPr="00E952E3">
        <w:rPr>
          <w:rFonts w:ascii="Arial" w:hAnsi="Arial" w:cs="Arial"/>
          <w:b/>
          <w:bCs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Por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las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actualizaciones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predios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urbanos</w:t>
      </w:r>
      <w:r w:rsidRPr="00E952E3">
        <w:rPr>
          <w:rFonts w:ascii="Arial" w:hAnsi="Arial" w:cs="Arial"/>
          <w:spacing w:val="3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causarán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pagarán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los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siguientes</w:t>
      </w:r>
      <w:r w:rsidRPr="00E952E3">
        <w:rPr>
          <w:rFonts w:ascii="Arial" w:hAnsi="Arial" w:cs="Arial"/>
          <w:spacing w:val="4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derechos: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993"/>
        <w:gridCol w:w="2387"/>
        <w:gridCol w:w="1539"/>
      </w:tblGrid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257082">
              <w:rPr>
                <w:rFonts w:ascii="Arial" w:hAnsi="Arial" w:cs="Arial"/>
                <w:spacing w:val="-14"/>
                <w:sz w:val="20"/>
                <w:szCs w:val="20"/>
              </w:rPr>
              <w:t xml:space="preserve">     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>
              <w:rPr>
                <w:rFonts w:ascii="Arial" w:hAnsi="Arial" w:cs="Arial"/>
                <w:spacing w:val="-14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20,000.00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BD11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200.00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25708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20,000.01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50,000.00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300.00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50,000.01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BD1172">
              <w:rPr>
                <w:rFonts w:ascii="Arial" w:hAnsi="Arial" w:cs="Arial"/>
                <w:spacing w:val="-14"/>
                <w:sz w:val="20"/>
                <w:szCs w:val="20"/>
              </w:rPr>
              <w:t xml:space="preserve">   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600.00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500,000.00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BD1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800.00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="0025708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500,000.01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hasta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1,000,000.00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1,200.00</w:t>
            </w:r>
          </w:p>
        </w:tc>
      </w:tr>
      <w:tr w:rsidR="00E952E3" w:rsidRPr="00E952E3" w:rsidTr="001F2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valor</w:t>
            </w:r>
            <w:r w:rsidRPr="0083676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1,000,000.01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E952E3" w:rsidRDefault="00E952E3" w:rsidP="003A010F">
            <w:pPr>
              <w:ind w:left="142" w:right="14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en</w:t>
            </w:r>
            <w:r w:rsidRPr="00836762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adelante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E952E3" w:rsidRPr="00836762" w:rsidRDefault="00E952E3" w:rsidP="003A010F">
            <w:pPr>
              <w:pStyle w:val="TableParagraph"/>
              <w:kinsoku w:val="0"/>
              <w:overflowPunct w:val="0"/>
              <w:spacing w:line="276" w:lineRule="auto"/>
              <w:ind w:left="142" w:right="141"/>
              <w:rPr>
                <w:rFonts w:ascii="Arial" w:hAnsi="Arial" w:cs="Arial"/>
                <w:sz w:val="20"/>
                <w:szCs w:val="20"/>
              </w:rPr>
            </w:pPr>
            <w:r w:rsidRPr="00836762">
              <w:rPr>
                <w:rFonts w:ascii="Arial" w:hAnsi="Arial" w:cs="Arial"/>
                <w:sz w:val="20"/>
                <w:szCs w:val="20"/>
              </w:rPr>
              <w:t>$</w:t>
            </w:r>
            <w:r w:rsidRPr="0083676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836762">
              <w:rPr>
                <w:rFonts w:ascii="Arial" w:hAnsi="Arial" w:cs="Arial"/>
                <w:spacing w:val="-2"/>
                <w:sz w:val="20"/>
                <w:szCs w:val="20"/>
              </w:rPr>
              <w:t>2,200.00</w:t>
            </w:r>
          </w:p>
        </w:tc>
      </w:tr>
    </w:tbl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2"/>
          <w:sz w:val="20"/>
          <w:szCs w:val="20"/>
        </w:rPr>
        <w:t>Articulo</w:t>
      </w:r>
      <w:r w:rsidRPr="00E952E3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2"/>
          <w:sz w:val="20"/>
          <w:szCs w:val="20"/>
        </w:rPr>
        <w:t>36.-</w:t>
      </w:r>
      <w:r w:rsidRPr="00E952E3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causarán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derecho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alguno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las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divisiones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fracciones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terrenos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propiedad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5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Municipio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las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3"/>
          <w:sz w:val="20"/>
          <w:szCs w:val="20"/>
        </w:rPr>
        <w:t>zonas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rústicas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sean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propiedad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asociaciones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agrupaciones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civiles</w:t>
      </w:r>
      <w:r w:rsidRPr="00E952E3">
        <w:rPr>
          <w:rFonts w:ascii="Arial" w:hAnsi="Arial" w:cs="Arial"/>
          <w:spacing w:val="37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destinadas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plenamente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producción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agrícola,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ganadera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2"/>
          <w:sz w:val="20"/>
          <w:szCs w:val="20"/>
        </w:rPr>
        <w:t>silvícola.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CUARTO</w:t>
      </w:r>
      <w:r w:rsidRPr="00E952E3">
        <w:rPr>
          <w:rFonts w:ascii="Arial" w:hAnsi="Arial" w:cs="Arial"/>
          <w:spacing w:val="23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MEJORAS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Contribuciones</w:t>
      </w:r>
      <w:r w:rsidRPr="00E952E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Especiales</w:t>
      </w:r>
      <w:r w:rsidRPr="00E952E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Mejoras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37.-</w:t>
      </w:r>
      <w:r w:rsidRPr="00E952E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Son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especiales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mejoras,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cantidades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Pública</w:t>
      </w:r>
      <w:r w:rsidRPr="00E952E3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tiene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aportación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gastos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ocasione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realización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obras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mejoramiento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prestación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interés</w:t>
      </w:r>
      <w:r w:rsidRPr="00E952E3">
        <w:rPr>
          <w:rFonts w:ascii="Arial" w:hAnsi="Arial" w:cs="Arial"/>
          <w:spacing w:val="3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general,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emprendidos</w:t>
      </w:r>
      <w:r w:rsidRPr="00E952E3">
        <w:rPr>
          <w:rFonts w:ascii="Arial" w:hAnsi="Arial" w:cs="Arial"/>
          <w:spacing w:val="3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beneficio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común.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cuota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determinará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conformidad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2"/>
          <w:sz w:val="20"/>
          <w:szCs w:val="20"/>
        </w:rPr>
        <w:t>con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establecido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Hacienda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Chemax,</w:t>
      </w:r>
      <w:r w:rsidRPr="00E952E3">
        <w:rPr>
          <w:rFonts w:ascii="Arial" w:hAnsi="Arial" w:cs="Arial"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Yucatán.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9035F2" w:rsidRDefault="009035F2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:rsidR="002C1D1A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QUINTO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PRODUCTOS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Derivados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Bienes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Inmuebles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38.-</w:t>
      </w:r>
      <w:r w:rsidRPr="00E952E3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Son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contraprestaciones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servicios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preste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funciones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derecho </w:t>
      </w:r>
      <w:r w:rsidRPr="00E952E3">
        <w:rPr>
          <w:rFonts w:ascii="Arial" w:hAnsi="Arial" w:cs="Arial"/>
          <w:spacing w:val="-1"/>
          <w:sz w:val="20"/>
          <w:szCs w:val="20"/>
        </w:rPr>
        <w:t>privado,</w:t>
      </w:r>
      <w:r w:rsidRPr="00E952E3">
        <w:rPr>
          <w:rFonts w:ascii="Arial" w:hAnsi="Arial" w:cs="Arial"/>
          <w:sz w:val="20"/>
          <w:szCs w:val="20"/>
        </w:rPr>
        <w:t xml:space="preserve"> así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por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uso,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enajenación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bienes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dominio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privado,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deben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personas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físicas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morales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acuerdo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previsto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3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contratos,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convenios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concesiones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correspondientes.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derivados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bienes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inmuebles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siguientes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Arrendamiento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enajenación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bienes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inmuebles;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arrendamiento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temporal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concesión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tiempo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útil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locales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ubicados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dominio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público,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tales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mercados,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plazas,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jardines,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unidades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deportivas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otros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destinados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un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público,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III.-</w:t>
      </w:r>
      <w:r w:rsidRPr="00E952E3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concesión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uso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piso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vía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3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2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bienes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destinados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servicio</w:t>
      </w:r>
      <w:r w:rsidRPr="00E952E3">
        <w:rPr>
          <w:rFonts w:ascii="Arial" w:hAnsi="Arial" w:cs="Arial"/>
          <w:spacing w:val="6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público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como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mercados,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unidades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deportivas,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plazas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otros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dominio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público.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Derivados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Bienes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Muebles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39.-</w:t>
      </w:r>
      <w:r w:rsidRPr="00E952E3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podrá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percibir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enajenación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muebles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siempre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cuando,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éstos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resulten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innecesarios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administración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municipal,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bien</w:t>
      </w:r>
      <w:r w:rsidRPr="00E952E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resulte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incosteable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mantenimiento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conservación.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Productos</w:t>
      </w:r>
      <w:r w:rsidRPr="00E952E3">
        <w:rPr>
          <w:rFonts w:ascii="Arial" w:hAnsi="Arial" w:cs="Arial"/>
          <w:b/>
          <w:bCs/>
          <w:spacing w:val="-2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Financieros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40.-</w:t>
      </w:r>
      <w:r w:rsidRPr="00E952E3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derivados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inversiones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financieras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realice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transitoriamente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motivo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percepción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5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extraordinarios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períodos</w:t>
      </w:r>
      <w:r w:rsidRPr="00E952E3">
        <w:rPr>
          <w:rFonts w:ascii="Arial" w:hAnsi="Arial" w:cs="Arial"/>
          <w:spacing w:val="5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alta</w:t>
      </w:r>
      <w:r w:rsidRPr="00E952E3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recaudación.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Dichos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depósitos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deberán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hacerse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eligiendo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alternativa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mayor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rendimiento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financiero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siempre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 cuando,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limite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disponibilidad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inmediata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recursos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fechas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éstos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serán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requeridos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administración.</w:t>
      </w:r>
    </w:p>
    <w:p w:rsidR="006F3383" w:rsidRDefault="006F338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IV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Otros</w:t>
      </w:r>
      <w:r w:rsidRPr="00E952E3"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Productos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41.-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 Municipio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percibirá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 derivados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 sus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privado,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ejercicio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derechos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sobre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bienes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ajenos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cualquier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otro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tipo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productos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comprendidos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tres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capítulos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anteriores.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33687E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3"/>
          <w:w w:val="99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SEXTO</w:t>
      </w:r>
    </w:p>
    <w:p w:rsidR="00E952E3" w:rsidRPr="002C1D1A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2C1D1A">
        <w:rPr>
          <w:rFonts w:ascii="Arial" w:hAnsi="Arial" w:cs="Arial"/>
          <w:sz w:val="20"/>
          <w:szCs w:val="20"/>
        </w:rPr>
        <w:t>APROVECHAMIENTOS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Aprovechamientos</w:t>
      </w:r>
      <w:r w:rsidRPr="00E952E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Derivados</w:t>
      </w:r>
      <w:r w:rsidRPr="00E952E3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por</w:t>
      </w:r>
      <w:r w:rsidRPr="00E952E3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Sanciones</w:t>
      </w:r>
      <w:r w:rsidRPr="00E952E3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Municipales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42.-</w:t>
      </w:r>
      <w:r w:rsidRPr="00E952E3"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Son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5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percibe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5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funciones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derecho </w:t>
      </w:r>
      <w:r w:rsidRPr="00E952E3">
        <w:rPr>
          <w:rFonts w:ascii="Arial" w:hAnsi="Arial" w:cs="Arial"/>
          <w:sz w:val="20"/>
          <w:szCs w:val="20"/>
        </w:rPr>
        <w:t>público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distintos de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contribuciones,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derivados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 financiamientos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obtengan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organismos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descentralizados.</w:t>
      </w:r>
      <w:r w:rsidRPr="00E952E3">
        <w:rPr>
          <w:rFonts w:ascii="Arial" w:hAnsi="Arial" w:cs="Arial"/>
          <w:spacing w:val="4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4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infracciones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están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expresadas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veces</w:t>
      </w:r>
      <w:r w:rsidRPr="00E952E3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salario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mínimo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vigente</w:t>
      </w:r>
      <w:r w:rsidRPr="00E952E3">
        <w:rPr>
          <w:rFonts w:ascii="Arial" w:hAnsi="Arial" w:cs="Arial"/>
          <w:sz w:val="20"/>
          <w:szCs w:val="20"/>
        </w:rPr>
        <w:t xml:space="preserve">  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Yucatán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fecha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pago.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33687E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derivados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de:</w:t>
      </w:r>
    </w:p>
    <w:p w:rsidR="0033687E" w:rsidRDefault="0033687E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pacing w:val="54"/>
          <w:w w:val="99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I.-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Infracciones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faltas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administrativas: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violación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disposiciones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contenidas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reglamentos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municipales,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cobrarán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5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multas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establecidas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cada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dichos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ordenamientos.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Infracciones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faltas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carácter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3687E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276" w:lineRule="auto"/>
        <w:ind w:right="141" w:firstLine="8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pagarse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forma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extemporánea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requerimiento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autoridad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cualquiera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contribuciones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refiera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Ley.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Multa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3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1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unidades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medida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E952E3" w:rsidRDefault="00E952E3" w:rsidP="0033687E">
      <w:pPr>
        <w:pStyle w:val="Textoindependiente"/>
        <w:numPr>
          <w:ilvl w:val="0"/>
          <w:numId w:val="11"/>
        </w:numPr>
        <w:tabs>
          <w:tab w:val="left" w:pos="371"/>
          <w:tab w:val="left" w:pos="567"/>
        </w:tabs>
        <w:kinsoku w:val="0"/>
        <w:overflowPunct w:val="0"/>
        <w:spacing w:before="0" w:line="276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presentar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proporcionar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contribuyente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datos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</w:t>
      </w:r>
      <w:r w:rsidRPr="00E952E3">
        <w:rPr>
          <w:rFonts w:ascii="Arial" w:hAnsi="Arial" w:cs="Arial"/>
          <w:spacing w:val="3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informes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exigen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3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leyes</w:t>
      </w:r>
      <w:r w:rsidRPr="00E952E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proporcionarlos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extemporáneamente,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hacerlo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información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alterada.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Multa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3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</w:t>
      </w:r>
      <w:r w:rsidRPr="00E952E3">
        <w:rPr>
          <w:rFonts w:ascii="Arial" w:hAnsi="Arial" w:cs="Arial"/>
          <w:spacing w:val="3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unidades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medida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actualización.</w:t>
      </w:r>
    </w:p>
    <w:p w:rsidR="00E952E3" w:rsidRPr="00E952E3" w:rsidRDefault="00E952E3" w:rsidP="0033687E">
      <w:pPr>
        <w:pStyle w:val="Textoindependiente"/>
        <w:numPr>
          <w:ilvl w:val="0"/>
          <w:numId w:val="11"/>
        </w:numPr>
        <w:tabs>
          <w:tab w:val="left" w:pos="567"/>
        </w:tabs>
        <w:kinsoku w:val="0"/>
        <w:overflowPunct w:val="0"/>
        <w:spacing w:before="0" w:line="276" w:lineRule="auto"/>
        <w:ind w:left="284" w:right="141" w:firstLine="0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comparecer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contribuyente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ante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autoridad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presentar,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comprobar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6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aclarar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cualquier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asunto,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que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dicha autoridad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esté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facultada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 leyes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vigentes.</w:t>
      </w:r>
      <w:r w:rsidRPr="00E952E3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Multa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3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10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unidades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medida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actualización.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III.-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Sanciones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por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falta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pago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oportuno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créditos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Aprovechamientos</w:t>
      </w:r>
      <w:r w:rsidRPr="00E952E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Derivados</w:t>
      </w:r>
      <w:r w:rsidRPr="00E952E3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Recursos</w:t>
      </w:r>
      <w:r w:rsidRPr="00E952E3">
        <w:rPr>
          <w:rFonts w:ascii="Arial" w:hAnsi="Arial" w:cs="Arial"/>
          <w:b/>
          <w:bCs/>
          <w:spacing w:val="25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Transferidos</w:t>
      </w:r>
      <w:r w:rsidRPr="00E952E3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al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Municipio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43.-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Corresponderán 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capítulo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ingresos,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perciba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 municipio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cuenta</w:t>
      </w:r>
      <w:r w:rsidRPr="00E952E3">
        <w:rPr>
          <w:rFonts w:ascii="Arial" w:hAnsi="Arial" w:cs="Arial"/>
          <w:spacing w:val="5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Cesiones;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pacing w:val="22"/>
          <w:w w:val="99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Herencias;</w:t>
      </w:r>
      <w:r w:rsidRPr="00E952E3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="00441AC3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Legados;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IV.-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Donaciones;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Adjudicaciones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Judiciales;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Adjudicaciones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Administrativas;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Subsidios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Otro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Nivel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Gobierno;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VIII.-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Subsidios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Organismos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Públicos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Privados,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IX.-</w:t>
      </w:r>
      <w:r w:rsidRPr="00E952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Multas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Impuestas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Autoridades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Administrativas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Federales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pacing w:val="2"/>
          <w:sz w:val="20"/>
          <w:szCs w:val="20"/>
        </w:rPr>
        <w:t>C</w:t>
      </w:r>
      <w:r w:rsidRPr="00E952E3">
        <w:rPr>
          <w:rFonts w:ascii="Arial" w:hAnsi="Arial" w:cs="Arial"/>
          <w:spacing w:val="-6"/>
          <w:sz w:val="20"/>
          <w:szCs w:val="20"/>
        </w:rPr>
        <w:t>A</w:t>
      </w:r>
      <w:r w:rsidRPr="00E952E3">
        <w:rPr>
          <w:rFonts w:ascii="Arial" w:hAnsi="Arial" w:cs="Arial"/>
          <w:spacing w:val="1"/>
          <w:sz w:val="20"/>
          <w:szCs w:val="20"/>
        </w:rPr>
        <w:t>P</w:t>
      </w:r>
      <w:r w:rsidRPr="00E952E3">
        <w:rPr>
          <w:rFonts w:ascii="Arial" w:hAnsi="Arial" w:cs="Arial"/>
          <w:sz w:val="20"/>
          <w:szCs w:val="20"/>
        </w:rPr>
        <w:t>Í</w:t>
      </w:r>
      <w:r w:rsidRPr="00E952E3">
        <w:rPr>
          <w:rFonts w:ascii="Arial" w:hAnsi="Arial" w:cs="Arial"/>
          <w:spacing w:val="2"/>
          <w:sz w:val="20"/>
          <w:szCs w:val="20"/>
        </w:rPr>
        <w:t>T</w:t>
      </w:r>
      <w:r w:rsidRPr="00E952E3">
        <w:rPr>
          <w:rFonts w:ascii="Arial" w:hAnsi="Arial" w:cs="Arial"/>
          <w:sz w:val="20"/>
          <w:szCs w:val="20"/>
        </w:rPr>
        <w:t>ULO</w:t>
      </w:r>
      <w:r w:rsidRPr="00E952E3">
        <w:rPr>
          <w:rFonts w:ascii="Arial" w:hAnsi="Arial" w:cs="Arial"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III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Aprovechamientos</w:t>
      </w:r>
      <w:r w:rsidRPr="00E952E3">
        <w:rPr>
          <w:rFonts w:ascii="Arial" w:hAnsi="Arial" w:cs="Arial"/>
          <w:b/>
          <w:bCs/>
          <w:spacing w:val="-2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Diversos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44.-</w:t>
      </w:r>
      <w:r w:rsidRPr="00E952E3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derivados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otros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previstos</w:t>
      </w:r>
      <w:r w:rsidRPr="00E952E3">
        <w:rPr>
          <w:rFonts w:ascii="Arial" w:hAnsi="Arial" w:cs="Arial"/>
          <w:spacing w:val="6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5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capítulos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anteriores,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cuyo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rendimiento, </w:t>
      </w:r>
      <w:r w:rsidRPr="00E952E3">
        <w:rPr>
          <w:rFonts w:ascii="Arial" w:hAnsi="Arial" w:cs="Arial"/>
          <w:spacing w:val="-2"/>
          <w:sz w:val="20"/>
          <w:szCs w:val="20"/>
        </w:rPr>
        <w:t>ya</w:t>
      </w:r>
      <w:r w:rsidRPr="00E952E3">
        <w:rPr>
          <w:rFonts w:ascii="Arial" w:hAnsi="Arial" w:cs="Arial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sea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 efectivo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 en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especie,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deberá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</w:t>
      </w:r>
      <w:r w:rsidRPr="00E952E3">
        <w:rPr>
          <w:rFonts w:ascii="Arial" w:hAnsi="Arial" w:cs="Arial"/>
          <w:spacing w:val="3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ingresado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erario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municipal,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expidiendo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inmediato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recibo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oficial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respectivo.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4"/>
          <w:w w:val="99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SÉPTIMO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-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1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APORTACIONES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Participaciones</w:t>
      </w:r>
      <w:r w:rsidRPr="00E952E3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Federales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Estatales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Aportaciones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45.-</w:t>
      </w:r>
      <w:r w:rsidRPr="00E952E3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Son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4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aportaciones,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ingresos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provenientes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contribuciones</w:t>
      </w:r>
      <w:r w:rsidRPr="00E952E3">
        <w:rPr>
          <w:rFonts w:ascii="Arial" w:hAnsi="Arial" w:cs="Arial"/>
          <w:spacing w:val="8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 estatales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 federales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 municipales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tienen derecho a </w:t>
      </w:r>
      <w:r w:rsidRPr="00E952E3">
        <w:rPr>
          <w:rFonts w:ascii="Arial" w:hAnsi="Arial" w:cs="Arial"/>
          <w:spacing w:val="-1"/>
          <w:sz w:val="20"/>
          <w:szCs w:val="20"/>
        </w:rPr>
        <w:t>percibir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3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Estado</w:t>
      </w:r>
      <w:r w:rsidRPr="00E952E3">
        <w:rPr>
          <w:rFonts w:ascii="Arial" w:hAnsi="Arial" w:cs="Arial"/>
          <w:spacing w:val="1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sus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Municipios,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virtud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adhesión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Sistema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Nacional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Coordinación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6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fiscales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relativas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normas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establezcan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regulen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su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distribución.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 xml:space="preserve">La Hacienda Pública Municipal </w:t>
      </w:r>
      <w:r w:rsidRPr="00E952E3">
        <w:rPr>
          <w:rFonts w:ascii="Arial" w:hAnsi="Arial" w:cs="Arial"/>
          <w:spacing w:val="-1"/>
          <w:sz w:val="20"/>
          <w:szCs w:val="20"/>
        </w:rPr>
        <w:t>percibirá</w:t>
      </w:r>
      <w:r w:rsidRPr="00E952E3">
        <w:rPr>
          <w:rFonts w:ascii="Arial" w:hAnsi="Arial" w:cs="Arial"/>
          <w:sz w:val="20"/>
          <w:szCs w:val="20"/>
        </w:rPr>
        <w:t xml:space="preserve"> las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estatales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 federales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determinadas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convenios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relativos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 xml:space="preserve">en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z w:val="20"/>
          <w:szCs w:val="20"/>
        </w:rPr>
        <w:t xml:space="preserve"> Ley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Coordinación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5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pacing w:val="25"/>
          <w:w w:val="99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TÍTULO</w:t>
      </w:r>
      <w:r w:rsidRPr="00E952E3">
        <w:rPr>
          <w:rFonts w:ascii="Arial" w:hAnsi="Arial" w:cs="Arial"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OCTAVO</w:t>
      </w: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-3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EXTRAORDINARIOS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>A</w:t>
      </w:r>
      <w:r w:rsidRPr="00E952E3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E952E3">
        <w:rPr>
          <w:rFonts w:ascii="Arial" w:hAnsi="Arial" w:cs="Arial"/>
          <w:b/>
          <w:bCs/>
          <w:sz w:val="20"/>
          <w:szCs w:val="20"/>
        </w:rPr>
        <w:t>Í</w:t>
      </w:r>
      <w:r w:rsidRPr="00E952E3">
        <w:rPr>
          <w:rFonts w:ascii="Arial" w:hAnsi="Arial" w:cs="Arial"/>
          <w:b/>
          <w:bCs/>
          <w:spacing w:val="2"/>
          <w:sz w:val="20"/>
          <w:szCs w:val="20"/>
        </w:rPr>
        <w:t>T</w:t>
      </w:r>
      <w:r w:rsidRPr="00E952E3">
        <w:rPr>
          <w:rFonts w:ascii="Arial" w:hAnsi="Arial" w:cs="Arial"/>
          <w:b/>
          <w:bCs/>
          <w:sz w:val="20"/>
          <w:szCs w:val="20"/>
        </w:rPr>
        <w:t>ULO</w:t>
      </w:r>
      <w:r w:rsidRPr="00E952E3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ÚNICO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z w:val="20"/>
          <w:szCs w:val="20"/>
        </w:rPr>
        <w:t>De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los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Empréstitos,</w:t>
      </w:r>
      <w:r w:rsidRPr="00E952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Subsidios</w:t>
      </w:r>
      <w:r w:rsidRPr="00E952E3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y</w:t>
      </w:r>
      <w:r w:rsidRPr="00E952E3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los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Provenientes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del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Estado</w:t>
      </w:r>
      <w:r w:rsidRPr="00E952E3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o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la</w:t>
      </w:r>
      <w:r w:rsidRPr="00E952E3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Federación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pacing w:val="-1"/>
          <w:sz w:val="20"/>
          <w:szCs w:val="20"/>
        </w:rPr>
        <w:t>46.-</w:t>
      </w:r>
      <w:r w:rsidRPr="00E952E3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Son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Ingresos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Extraordinarios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1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empréstitos,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1"/>
          <w:sz w:val="20"/>
          <w:szCs w:val="20"/>
        </w:rPr>
        <w:t>subsidios</w:t>
      </w:r>
      <w:r w:rsidRPr="00E952E3">
        <w:rPr>
          <w:rFonts w:ascii="Arial" w:hAnsi="Arial" w:cs="Arial"/>
          <w:spacing w:val="1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1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decretados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excepcionalmente,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spacing w:val="-1"/>
          <w:sz w:val="20"/>
          <w:szCs w:val="20"/>
        </w:rPr>
        <w:t>El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Municipio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podrá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percibir ingresos extraordinarios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cuando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así</w:t>
      </w:r>
      <w:r w:rsidRPr="00E952E3">
        <w:rPr>
          <w:rFonts w:ascii="Arial" w:hAnsi="Arial" w:cs="Arial"/>
          <w:spacing w:val="5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decrete</w:t>
      </w:r>
      <w:r w:rsidRPr="00E952E3">
        <w:rPr>
          <w:rFonts w:ascii="Arial" w:hAnsi="Arial" w:cs="Arial"/>
          <w:spacing w:val="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5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manera</w:t>
      </w:r>
      <w:r w:rsidRPr="00E952E3">
        <w:rPr>
          <w:rFonts w:ascii="Arial" w:hAnsi="Arial" w:cs="Arial"/>
          <w:spacing w:val="2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excepcional</w:t>
      </w:r>
      <w:r w:rsidRPr="00E952E3">
        <w:rPr>
          <w:rFonts w:ascii="Arial" w:hAnsi="Arial" w:cs="Arial"/>
          <w:spacing w:val="3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Congreso</w:t>
      </w:r>
      <w:r w:rsidRPr="00E952E3">
        <w:rPr>
          <w:rFonts w:ascii="Arial" w:hAnsi="Arial" w:cs="Arial"/>
          <w:spacing w:val="4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Estado,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cuando</w:t>
      </w:r>
      <w:r w:rsidRPr="00E952E3">
        <w:rPr>
          <w:rFonts w:ascii="Arial" w:hAnsi="Arial" w:cs="Arial"/>
          <w:spacing w:val="38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reciba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Federación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3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Estado,</w:t>
      </w:r>
      <w:r w:rsidRPr="00E952E3">
        <w:rPr>
          <w:rFonts w:ascii="Arial" w:hAnsi="Arial" w:cs="Arial"/>
          <w:spacing w:val="3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4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conceptos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diferentes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Participaciones</w:t>
      </w:r>
      <w:r w:rsidRPr="00E952E3">
        <w:rPr>
          <w:rFonts w:ascii="Arial" w:hAnsi="Arial" w:cs="Arial"/>
          <w:spacing w:val="-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tulo1"/>
        <w:kinsoku w:val="0"/>
        <w:overflowPunct w:val="0"/>
        <w:spacing w:before="0" w:line="276" w:lineRule="auto"/>
        <w:ind w:left="142" w:right="14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952E3">
        <w:rPr>
          <w:rFonts w:ascii="Arial" w:hAnsi="Arial" w:cs="Arial"/>
          <w:sz w:val="20"/>
          <w:szCs w:val="20"/>
        </w:rPr>
        <w:t>T r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n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</w:t>
      </w:r>
      <w:r w:rsidRPr="00E952E3">
        <w:rPr>
          <w:rFonts w:ascii="Arial" w:hAnsi="Arial" w:cs="Arial"/>
          <w:spacing w:val="-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 i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o: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rPr>
          <w:rFonts w:ascii="Arial" w:hAnsi="Arial" w:cs="Arial"/>
          <w:b/>
          <w:bCs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Primero.-</w:t>
      </w:r>
      <w:r w:rsidRPr="00E952E3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poder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percibir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aprovechamientos</w:t>
      </w:r>
      <w:r w:rsidRPr="00E952E3">
        <w:rPr>
          <w:rFonts w:ascii="Arial" w:hAnsi="Arial" w:cs="Arial"/>
          <w:spacing w:val="2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vía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infracciones</w:t>
      </w:r>
      <w:r w:rsidRPr="00E952E3">
        <w:rPr>
          <w:rFonts w:ascii="Arial" w:hAnsi="Arial" w:cs="Arial"/>
          <w:spacing w:val="3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2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faltas</w:t>
      </w:r>
      <w:r w:rsidRPr="00E952E3">
        <w:rPr>
          <w:rFonts w:ascii="Arial" w:hAnsi="Arial" w:cs="Arial"/>
          <w:spacing w:val="70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administrativas,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Ayuntamiento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deberá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contar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Reglamentos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Municipales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respectivos,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82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que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establecerán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montos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sanciones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correspondientes.</w:t>
      </w: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</w:p>
    <w:p w:rsidR="00E952E3" w:rsidRPr="00E952E3" w:rsidRDefault="00E952E3" w:rsidP="003A010F">
      <w:pPr>
        <w:pStyle w:val="Textoindependiente"/>
        <w:kinsoku w:val="0"/>
        <w:overflowPunct w:val="0"/>
        <w:spacing w:before="0" w:line="276" w:lineRule="auto"/>
        <w:ind w:left="142" w:right="141"/>
        <w:jc w:val="both"/>
        <w:rPr>
          <w:rFonts w:ascii="Arial" w:hAnsi="Arial" w:cs="Arial"/>
          <w:sz w:val="20"/>
          <w:szCs w:val="20"/>
        </w:rPr>
      </w:pPr>
      <w:r w:rsidRPr="00E952E3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E952E3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b/>
          <w:bCs/>
          <w:sz w:val="20"/>
          <w:szCs w:val="20"/>
        </w:rPr>
        <w:t>Segundo</w:t>
      </w:r>
      <w:r w:rsidRPr="00E952E3">
        <w:rPr>
          <w:rFonts w:ascii="Arial" w:hAnsi="Arial" w:cs="Arial"/>
          <w:sz w:val="20"/>
          <w:szCs w:val="20"/>
        </w:rPr>
        <w:t>.-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monto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establecidas</w:t>
      </w:r>
      <w:r w:rsidRPr="00E952E3">
        <w:rPr>
          <w:rFonts w:ascii="Arial" w:hAnsi="Arial" w:cs="Arial"/>
          <w:spacing w:val="2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las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leyes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Ingresos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contenidas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Decreto,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será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ajustado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conformidad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Acuerdo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publique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Poder</w:t>
      </w:r>
      <w:r w:rsidRPr="00E952E3">
        <w:rPr>
          <w:rFonts w:ascii="Arial" w:hAnsi="Arial" w:cs="Arial"/>
          <w:spacing w:val="5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Ejecutivo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Diario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Oficial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Gobierno</w:t>
      </w:r>
      <w:r w:rsidRPr="00E952E3">
        <w:rPr>
          <w:rFonts w:ascii="Arial" w:hAnsi="Arial" w:cs="Arial"/>
          <w:spacing w:val="11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Estado,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por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que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se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dará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conocer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44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fórmula,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metodología,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justificación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cada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elemento,</w:t>
      </w:r>
      <w:r w:rsidRPr="00E952E3">
        <w:rPr>
          <w:rFonts w:ascii="Arial" w:hAnsi="Arial" w:cs="Arial"/>
          <w:spacing w:val="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monto</w:t>
      </w:r>
      <w:r w:rsidRPr="00E952E3">
        <w:rPr>
          <w:rFonts w:ascii="Arial" w:hAnsi="Arial" w:cs="Arial"/>
          <w:spacing w:val="10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calendario</w:t>
      </w:r>
      <w:r w:rsidRPr="00E952E3">
        <w:rPr>
          <w:rFonts w:ascii="Arial" w:hAnsi="Arial" w:cs="Arial"/>
          <w:spacing w:val="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ministraciones</w:t>
      </w:r>
      <w:r w:rsidRPr="00E952E3">
        <w:rPr>
          <w:rFonts w:ascii="Arial" w:hAnsi="Arial" w:cs="Arial"/>
          <w:spacing w:val="3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relativos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distribución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recursos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Fondo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Aportaciones</w:t>
      </w:r>
      <w:r w:rsidRPr="00E952E3">
        <w:rPr>
          <w:rFonts w:ascii="Arial" w:hAnsi="Arial" w:cs="Arial"/>
          <w:spacing w:val="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para</w:t>
      </w:r>
      <w:r w:rsidRPr="00E952E3">
        <w:rPr>
          <w:rFonts w:ascii="Arial" w:hAnsi="Arial" w:cs="Arial"/>
          <w:spacing w:val="6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Infraestructura</w:t>
      </w:r>
      <w:r w:rsidRPr="00E952E3">
        <w:rPr>
          <w:rFonts w:ascii="Arial" w:hAnsi="Arial" w:cs="Arial"/>
          <w:spacing w:val="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Social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Municipal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monto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calendario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ministraciones</w:t>
      </w:r>
      <w:r w:rsidRPr="00E952E3">
        <w:rPr>
          <w:rFonts w:ascii="Arial" w:hAnsi="Arial" w:cs="Arial"/>
          <w:spacing w:val="2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del</w:t>
      </w:r>
      <w:r w:rsidRPr="00E952E3">
        <w:rPr>
          <w:rFonts w:ascii="Arial" w:hAnsi="Arial" w:cs="Arial"/>
          <w:spacing w:val="21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Fondo</w:t>
      </w:r>
      <w:r w:rsidRPr="00E952E3">
        <w:rPr>
          <w:rFonts w:ascii="Arial" w:hAnsi="Arial" w:cs="Arial"/>
          <w:spacing w:val="2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Aportaciones</w:t>
      </w:r>
      <w:r w:rsidRPr="00E952E3">
        <w:rPr>
          <w:rFonts w:ascii="Arial" w:hAnsi="Arial" w:cs="Arial"/>
          <w:spacing w:val="2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2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48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Fortalecimiento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los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Municipios</w:t>
      </w:r>
      <w:r w:rsidRPr="00E952E3">
        <w:rPr>
          <w:rFonts w:ascii="Arial" w:hAnsi="Arial" w:cs="Arial"/>
          <w:spacing w:val="-2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las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demarcaciones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territoriales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Distrito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Federal,</w:t>
      </w:r>
      <w:r w:rsidRPr="00E952E3">
        <w:rPr>
          <w:rFonts w:ascii="Arial" w:hAnsi="Arial" w:cs="Arial"/>
          <w:spacing w:val="-4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entre</w:t>
      </w:r>
      <w:r w:rsidRPr="00E952E3">
        <w:rPr>
          <w:rFonts w:ascii="Arial" w:hAnsi="Arial" w:cs="Arial"/>
          <w:spacing w:val="-3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los</w:t>
      </w:r>
      <w:r w:rsidRPr="00E952E3">
        <w:rPr>
          <w:rFonts w:ascii="Arial" w:hAnsi="Arial" w:cs="Arial"/>
          <w:spacing w:val="56"/>
          <w:w w:val="99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ayuntamientos</w:t>
      </w:r>
      <w:r w:rsidRPr="00E952E3">
        <w:rPr>
          <w:rFonts w:ascii="Arial" w:hAnsi="Arial" w:cs="Arial"/>
          <w:spacing w:val="-5"/>
          <w:sz w:val="20"/>
          <w:szCs w:val="20"/>
        </w:rPr>
        <w:t xml:space="preserve"> </w:t>
      </w:r>
      <w:r w:rsidRPr="00E952E3">
        <w:rPr>
          <w:rFonts w:ascii="Arial" w:hAnsi="Arial" w:cs="Arial"/>
          <w:spacing w:val="-1"/>
          <w:sz w:val="20"/>
          <w:szCs w:val="20"/>
        </w:rPr>
        <w:t>del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Estado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de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Yucatán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para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el</w:t>
      </w:r>
      <w:r w:rsidRPr="00E952E3">
        <w:rPr>
          <w:rFonts w:ascii="Arial" w:hAnsi="Arial" w:cs="Arial"/>
          <w:spacing w:val="-8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Ejercicio</w:t>
      </w:r>
      <w:r w:rsidRPr="00E952E3">
        <w:rPr>
          <w:rFonts w:ascii="Arial" w:hAnsi="Arial" w:cs="Arial"/>
          <w:spacing w:val="-7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Fiscal</w:t>
      </w:r>
      <w:r w:rsidRPr="00E952E3">
        <w:rPr>
          <w:rFonts w:ascii="Arial" w:hAnsi="Arial" w:cs="Arial"/>
          <w:spacing w:val="-6"/>
          <w:sz w:val="20"/>
          <w:szCs w:val="20"/>
        </w:rPr>
        <w:t xml:space="preserve"> </w:t>
      </w:r>
      <w:r w:rsidRPr="00E952E3">
        <w:rPr>
          <w:rFonts w:ascii="Arial" w:hAnsi="Arial" w:cs="Arial"/>
          <w:sz w:val="20"/>
          <w:szCs w:val="20"/>
        </w:rPr>
        <w:t>2022.</w:t>
      </w:r>
    </w:p>
    <w:p w:rsidR="00B67D6D" w:rsidRPr="00E952E3" w:rsidRDefault="00B67D6D" w:rsidP="000A0BC3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/>
          <w:sz w:val="20"/>
          <w:szCs w:val="20"/>
        </w:rPr>
      </w:pPr>
    </w:p>
    <w:sectPr w:rsidR="00B67D6D" w:rsidRPr="00E952E3" w:rsidSect="001A2BA5">
      <w:pgSz w:w="12240" w:h="15840" w:code="1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99" w:rsidRDefault="00334499">
      <w:pPr>
        <w:spacing w:after="0" w:line="240" w:lineRule="auto"/>
      </w:pPr>
      <w:r>
        <w:separator/>
      </w:r>
    </w:p>
  </w:endnote>
  <w:endnote w:type="continuationSeparator" w:id="0">
    <w:p w:rsidR="00334499" w:rsidRDefault="0033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99" w:rsidRDefault="00334499">
      <w:pPr>
        <w:spacing w:after="0" w:line="240" w:lineRule="auto"/>
      </w:pPr>
      <w:r>
        <w:separator/>
      </w:r>
    </w:p>
  </w:footnote>
  <w:footnote w:type="continuationSeparator" w:id="0">
    <w:p w:rsidR="00334499" w:rsidRDefault="0033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4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6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9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8B"/>
    <w:rsid w:val="000004E7"/>
    <w:rsid w:val="000016F8"/>
    <w:rsid w:val="00012130"/>
    <w:rsid w:val="00020978"/>
    <w:rsid w:val="000222EC"/>
    <w:rsid w:val="00027985"/>
    <w:rsid w:val="00032FF9"/>
    <w:rsid w:val="00033923"/>
    <w:rsid w:val="00033EDC"/>
    <w:rsid w:val="00034470"/>
    <w:rsid w:val="000377F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81D8B"/>
    <w:rsid w:val="000A0BC3"/>
    <w:rsid w:val="000B1BCA"/>
    <w:rsid w:val="000C6B69"/>
    <w:rsid w:val="000E7474"/>
    <w:rsid w:val="000E7FDB"/>
    <w:rsid w:val="000F1FEB"/>
    <w:rsid w:val="000F3D1B"/>
    <w:rsid w:val="000F6B3A"/>
    <w:rsid w:val="00105B19"/>
    <w:rsid w:val="00107D67"/>
    <w:rsid w:val="00116209"/>
    <w:rsid w:val="00121F26"/>
    <w:rsid w:val="001255F9"/>
    <w:rsid w:val="001260A4"/>
    <w:rsid w:val="00127DD6"/>
    <w:rsid w:val="0013357D"/>
    <w:rsid w:val="00140524"/>
    <w:rsid w:val="001477BC"/>
    <w:rsid w:val="00150EF4"/>
    <w:rsid w:val="001652F1"/>
    <w:rsid w:val="0016546C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A03DB"/>
    <w:rsid w:val="001A2BA5"/>
    <w:rsid w:val="001A331B"/>
    <w:rsid w:val="001A36D8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5F90"/>
    <w:rsid w:val="001F1226"/>
    <w:rsid w:val="001F21BF"/>
    <w:rsid w:val="001F23E2"/>
    <w:rsid w:val="001F2F84"/>
    <w:rsid w:val="001F7035"/>
    <w:rsid w:val="0020197D"/>
    <w:rsid w:val="00202E97"/>
    <w:rsid w:val="00204073"/>
    <w:rsid w:val="002049E1"/>
    <w:rsid w:val="00205AF9"/>
    <w:rsid w:val="00210EEC"/>
    <w:rsid w:val="002147F8"/>
    <w:rsid w:val="002175EE"/>
    <w:rsid w:val="00221955"/>
    <w:rsid w:val="00222E9D"/>
    <w:rsid w:val="00226345"/>
    <w:rsid w:val="002327EE"/>
    <w:rsid w:val="002328FC"/>
    <w:rsid w:val="00234148"/>
    <w:rsid w:val="002408D7"/>
    <w:rsid w:val="00242DB7"/>
    <w:rsid w:val="00244C55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6181"/>
    <w:rsid w:val="002F4B9D"/>
    <w:rsid w:val="002F5C7A"/>
    <w:rsid w:val="002F73A5"/>
    <w:rsid w:val="00306843"/>
    <w:rsid w:val="00310150"/>
    <w:rsid w:val="00315884"/>
    <w:rsid w:val="00315C1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641FF"/>
    <w:rsid w:val="00375C08"/>
    <w:rsid w:val="003875B6"/>
    <w:rsid w:val="00390FB5"/>
    <w:rsid w:val="00392386"/>
    <w:rsid w:val="003A010F"/>
    <w:rsid w:val="003A641B"/>
    <w:rsid w:val="003B034E"/>
    <w:rsid w:val="003C3C30"/>
    <w:rsid w:val="003C409F"/>
    <w:rsid w:val="003D0334"/>
    <w:rsid w:val="003D06C8"/>
    <w:rsid w:val="003D6880"/>
    <w:rsid w:val="003E04EC"/>
    <w:rsid w:val="003E0CE3"/>
    <w:rsid w:val="003E44DC"/>
    <w:rsid w:val="003E5843"/>
    <w:rsid w:val="003F3651"/>
    <w:rsid w:val="003F67E5"/>
    <w:rsid w:val="004040A6"/>
    <w:rsid w:val="00405A10"/>
    <w:rsid w:val="00407AEA"/>
    <w:rsid w:val="00415F63"/>
    <w:rsid w:val="00416C72"/>
    <w:rsid w:val="00424BD6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6173"/>
    <w:rsid w:val="00470BAB"/>
    <w:rsid w:val="00480F45"/>
    <w:rsid w:val="00485003"/>
    <w:rsid w:val="004858C2"/>
    <w:rsid w:val="004860C0"/>
    <w:rsid w:val="00494528"/>
    <w:rsid w:val="0049709A"/>
    <w:rsid w:val="004A051F"/>
    <w:rsid w:val="004C0727"/>
    <w:rsid w:val="004C4792"/>
    <w:rsid w:val="004C58A3"/>
    <w:rsid w:val="004D2BCC"/>
    <w:rsid w:val="004D3CAB"/>
    <w:rsid w:val="004E0723"/>
    <w:rsid w:val="004E67A0"/>
    <w:rsid w:val="004F004A"/>
    <w:rsid w:val="004F0D7E"/>
    <w:rsid w:val="004F2748"/>
    <w:rsid w:val="004F4CCA"/>
    <w:rsid w:val="004F6EFC"/>
    <w:rsid w:val="00500073"/>
    <w:rsid w:val="005013D6"/>
    <w:rsid w:val="00502C86"/>
    <w:rsid w:val="00503C99"/>
    <w:rsid w:val="00505D6F"/>
    <w:rsid w:val="005135DD"/>
    <w:rsid w:val="00516110"/>
    <w:rsid w:val="00516307"/>
    <w:rsid w:val="00521620"/>
    <w:rsid w:val="0052602F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3826"/>
    <w:rsid w:val="005B3D33"/>
    <w:rsid w:val="005B4AEA"/>
    <w:rsid w:val="005D4958"/>
    <w:rsid w:val="005D4DCA"/>
    <w:rsid w:val="005F06A3"/>
    <w:rsid w:val="005F4435"/>
    <w:rsid w:val="0060515E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91BBA"/>
    <w:rsid w:val="00692BCD"/>
    <w:rsid w:val="0069377B"/>
    <w:rsid w:val="006964C8"/>
    <w:rsid w:val="006A4CD2"/>
    <w:rsid w:val="006A628C"/>
    <w:rsid w:val="006B17E5"/>
    <w:rsid w:val="006B3653"/>
    <w:rsid w:val="006C022F"/>
    <w:rsid w:val="006D364C"/>
    <w:rsid w:val="006E53FC"/>
    <w:rsid w:val="006E5FFF"/>
    <w:rsid w:val="006F3383"/>
    <w:rsid w:val="006F470D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70835"/>
    <w:rsid w:val="0077587B"/>
    <w:rsid w:val="007A0506"/>
    <w:rsid w:val="007B2A9B"/>
    <w:rsid w:val="007B5895"/>
    <w:rsid w:val="007B6320"/>
    <w:rsid w:val="007C66B7"/>
    <w:rsid w:val="007D3C2B"/>
    <w:rsid w:val="007D6679"/>
    <w:rsid w:val="007D7E52"/>
    <w:rsid w:val="007E391C"/>
    <w:rsid w:val="007E4376"/>
    <w:rsid w:val="007E5EFF"/>
    <w:rsid w:val="00815781"/>
    <w:rsid w:val="00816014"/>
    <w:rsid w:val="0082640A"/>
    <w:rsid w:val="00833F1F"/>
    <w:rsid w:val="008357AE"/>
    <w:rsid w:val="00836762"/>
    <w:rsid w:val="008408C8"/>
    <w:rsid w:val="0085058E"/>
    <w:rsid w:val="00856337"/>
    <w:rsid w:val="008632A4"/>
    <w:rsid w:val="008654D1"/>
    <w:rsid w:val="00865685"/>
    <w:rsid w:val="00874450"/>
    <w:rsid w:val="00893B76"/>
    <w:rsid w:val="008A2145"/>
    <w:rsid w:val="008A321D"/>
    <w:rsid w:val="008A7B0A"/>
    <w:rsid w:val="008B0EEE"/>
    <w:rsid w:val="008B367A"/>
    <w:rsid w:val="008B3E03"/>
    <w:rsid w:val="008C57D6"/>
    <w:rsid w:val="008D0BE8"/>
    <w:rsid w:val="008D261E"/>
    <w:rsid w:val="008D4D5A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12CE9"/>
    <w:rsid w:val="009143C8"/>
    <w:rsid w:val="009153EA"/>
    <w:rsid w:val="00926244"/>
    <w:rsid w:val="009414E9"/>
    <w:rsid w:val="00950DF1"/>
    <w:rsid w:val="00951969"/>
    <w:rsid w:val="009578EB"/>
    <w:rsid w:val="00961361"/>
    <w:rsid w:val="00965B9A"/>
    <w:rsid w:val="00966078"/>
    <w:rsid w:val="00967C20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76E2"/>
    <w:rsid w:val="009D6F2F"/>
    <w:rsid w:val="009E65BF"/>
    <w:rsid w:val="009E6DDA"/>
    <w:rsid w:val="009F11D8"/>
    <w:rsid w:val="009F6D59"/>
    <w:rsid w:val="00A01712"/>
    <w:rsid w:val="00A040D6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D71"/>
    <w:rsid w:val="00A503AF"/>
    <w:rsid w:val="00A53B7E"/>
    <w:rsid w:val="00A54CBA"/>
    <w:rsid w:val="00A6091A"/>
    <w:rsid w:val="00A73CC3"/>
    <w:rsid w:val="00A76B17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3FA8"/>
    <w:rsid w:val="00AC0ED4"/>
    <w:rsid w:val="00AE4E12"/>
    <w:rsid w:val="00AE6DE7"/>
    <w:rsid w:val="00AE7059"/>
    <w:rsid w:val="00AF1FE2"/>
    <w:rsid w:val="00AF5BEC"/>
    <w:rsid w:val="00B0371C"/>
    <w:rsid w:val="00B0628E"/>
    <w:rsid w:val="00B066FB"/>
    <w:rsid w:val="00B079D5"/>
    <w:rsid w:val="00B13589"/>
    <w:rsid w:val="00B13912"/>
    <w:rsid w:val="00B14DD6"/>
    <w:rsid w:val="00B25D1B"/>
    <w:rsid w:val="00B300CF"/>
    <w:rsid w:val="00B31B19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5546"/>
    <w:rsid w:val="00BA7CE0"/>
    <w:rsid w:val="00BB1EF2"/>
    <w:rsid w:val="00BD1172"/>
    <w:rsid w:val="00BD2DF8"/>
    <w:rsid w:val="00BD6690"/>
    <w:rsid w:val="00BF3C76"/>
    <w:rsid w:val="00C025DB"/>
    <w:rsid w:val="00C057DA"/>
    <w:rsid w:val="00C159F8"/>
    <w:rsid w:val="00C1690E"/>
    <w:rsid w:val="00C20F6A"/>
    <w:rsid w:val="00C3333A"/>
    <w:rsid w:val="00C35621"/>
    <w:rsid w:val="00C44FA7"/>
    <w:rsid w:val="00C50F66"/>
    <w:rsid w:val="00C529FE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380"/>
    <w:rsid w:val="00CA35B0"/>
    <w:rsid w:val="00CA7C8E"/>
    <w:rsid w:val="00CB3CF2"/>
    <w:rsid w:val="00CB55B5"/>
    <w:rsid w:val="00CB6510"/>
    <w:rsid w:val="00CC31FE"/>
    <w:rsid w:val="00CC722D"/>
    <w:rsid w:val="00CD3082"/>
    <w:rsid w:val="00CD34EB"/>
    <w:rsid w:val="00CE27E8"/>
    <w:rsid w:val="00CE5480"/>
    <w:rsid w:val="00CF7FC2"/>
    <w:rsid w:val="00D07256"/>
    <w:rsid w:val="00D10348"/>
    <w:rsid w:val="00D13B49"/>
    <w:rsid w:val="00D1424A"/>
    <w:rsid w:val="00D21481"/>
    <w:rsid w:val="00D3686A"/>
    <w:rsid w:val="00D40EB0"/>
    <w:rsid w:val="00D4146F"/>
    <w:rsid w:val="00D556C9"/>
    <w:rsid w:val="00D55D07"/>
    <w:rsid w:val="00D61AD6"/>
    <w:rsid w:val="00D63A75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DFB"/>
    <w:rsid w:val="00E01079"/>
    <w:rsid w:val="00E04572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FED"/>
    <w:rsid w:val="00E53B20"/>
    <w:rsid w:val="00E548AB"/>
    <w:rsid w:val="00E65897"/>
    <w:rsid w:val="00E7148C"/>
    <w:rsid w:val="00E72939"/>
    <w:rsid w:val="00E745E5"/>
    <w:rsid w:val="00E75F53"/>
    <w:rsid w:val="00E807D3"/>
    <w:rsid w:val="00E92A73"/>
    <w:rsid w:val="00E93886"/>
    <w:rsid w:val="00E952E3"/>
    <w:rsid w:val="00EA2308"/>
    <w:rsid w:val="00EA46BC"/>
    <w:rsid w:val="00EB4F44"/>
    <w:rsid w:val="00EC69D5"/>
    <w:rsid w:val="00ED24B5"/>
    <w:rsid w:val="00EF1343"/>
    <w:rsid w:val="00EF7346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508DA"/>
    <w:rsid w:val="00F52A46"/>
    <w:rsid w:val="00F548DE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79E0D8-7196-4A6B-856C-5D60DEEC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99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C8AD-EBEC-4355-BBD8-BC9DDFD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5894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Delmy Cruz</cp:lastModifiedBy>
  <cp:revision>2</cp:revision>
  <cp:lastPrinted>2021-10-22T16:09:00Z</cp:lastPrinted>
  <dcterms:created xsi:type="dcterms:W3CDTF">2021-12-03T19:48:00Z</dcterms:created>
  <dcterms:modified xsi:type="dcterms:W3CDTF">2021-12-03T19:48:00Z</dcterms:modified>
</cp:coreProperties>
</file>