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E8" w:rsidRPr="00AC0A43" w:rsidRDefault="00140348" w:rsidP="004712E8">
      <w:pPr>
        <w:pStyle w:val="Ttulo11"/>
        <w:spacing w:line="360" w:lineRule="auto"/>
        <w:ind w:left="0" w:right="0"/>
        <w:jc w:val="both"/>
        <w:rPr>
          <w:lang w:val="es-MX"/>
        </w:rPr>
      </w:pPr>
      <w:r>
        <w:rPr>
          <w:lang w:val="es-MX"/>
        </w:rPr>
        <w:t>LX</w:t>
      </w:r>
      <w:bookmarkStart w:id="0" w:name="_GoBack"/>
      <w:bookmarkEnd w:id="0"/>
      <w:r w:rsidR="0053285E">
        <w:rPr>
          <w:lang w:val="es-MX"/>
        </w:rPr>
        <w:t xml:space="preserve">.- </w:t>
      </w:r>
      <w:r w:rsidR="004712E8" w:rsidRPr="00AC0A43">
        <w:rPr>
          <w:lang w:val="es-MX"/>
        </w:rPr>
        <w:t>LEY</w:t>
      </w:r>
      <w:r w:rsidR="004712E8" w:rsidRPr="00AC0A43">
        <w:rPr>
          <w:spacing w:val="1"/>
          <w:lang w:val="es-MX"/>
        </w:rPr>
        <w:t xml:space="preserve"> </w:t>
      </w:r>
      <w:r w:rsidR="004712E8" w:rsidRPr="00AC0A43">
        <w:rPr>
          <w:lang w:val="es-MX"/>
        </w:rPr>
        <w:t>DE</w:t>
      </w:r>
      <w:r w:rsidR="004712E8" w:rsidRPr="00AC0A43">
        <w:rPr>
          <w:spacing w:val="1"/>
          <w:lang w:val="es-MX"/>
        </w:rPr>
        <w:t xml:space="preserve"> </w:t>
      </w:r>
      <w:r w:rsidR="004712E8" w:rsidRPr="00AC0A43">
        <w:rPr>
          <w:lang w:val="es-MX"/>
        </w:rPr>
        <w:t>INGRESOS</w:t>
      </w:r>
      <w:r w:rsidR="004712E8" w:rsidRPr="00AC0A43">
        <w:rPr>
          <w:spacing w:val="1"/>
          <w:lang w:val="es-MX"/>
        </w:rPr>
        <w:t xml:space="preserve"> </w:t>
      </w:r>
      <w:r w:rsidR="004712E8" w:rsidRPr="00AC0A43">
        <w:rPr>
          <w:lang w:val="es-MX"/>
        </w:rPr>
        <w:t>DEL</w:t>
      </w:r>
      <w:r w:rsidR="004712E8" w:rsidRPr="00AC0A43">
        <w:rPr>
          <w:spacing w:val="1"/>
          <w:lang w:val="es-MX"/>
        </w:rPr>
        <w:t xml:space="preserve"> </w:t>
      </w:r>
      <w:r w:rsidR="004712E8" w:rsidRPr="00AC0A43">
        <w:rPr>
          <w:lang w:val="es-MX"/>
        </w:rPr>
        <w:t>MUNICIPIO</w:t>
      </w:r>
      <w:r w:rsidR="004712E8" w:rsidRPr="00AC0A43">
        <w:rPr>
          <w:spacing w:val="1"/>
          <w:lang w:val="es-MX"/>
        </w:rPr>
        <w:t xml:space="preserve"> </w:t>
      </w:r>
      <w:r w:rsidR="004712E8" w:rsidRPr="00AC0A43">
        <w:rPr>
          <w:lang w:val="es-MX"/>
        </w:rPr>
        <w:t>DE</w:t>
      </w:r>
      <w:r w:rsidR="004712E8" w:rsidRPr="00AC0A43">
        <w:rPr>
          <w:spacing w:val="1"/>
          <w:lang w:val="es-MX"/>
        </w:rPr>
        <w:t xml:space="preserve"> </w:t>
      </w:r>
      <w:r w:rsidR="004712E8" w:rsidRPr="00AC0A43">
        <w:rPr>
          <w:lang w:val="es-MX"/>
        </w:rPr>
        <w:t>RÍO</w:t>
      </w:r>
      <w:r w:rsidR="004712E8" w:rsidRPr="00AC0A43">
        <w:rPr>
          <w:spacing w:val="56"/>
          <w:lang w:val="es-MX"/>
        </w:rPr>
        <w:t xml:space="preserve"> </w:t>
      </w:r>
      <w:r w:rsidR="004712E8" w:rsidRPr="00AC0A43">
        <w:rPr>
          <w:lang w:val="es-MX"/>
        </w:rPr>
        <w:t>LAGARTOS,</w:t>
      </w:r>
      <w:r w:rsidR="004712E8" w:rsidRPr="00AC0A43">
        <w:rPr>
          <w:spacing w:val="56"/>
          <w:lang w:val="es-MX"/>
        </w:rPr>
        <w:t xml:space="preserve"> </w:t>
      </w:r>
      <w:r w:rsidR="004712E8" w:rsidRPr="00AC0A43">
        <w:rPr>
          <w:lang w:val="es-MX"/>
        </w:rPr>
        <w:t>YUCATÁN,</w:t>
      </w:r>
      <w:r w:rsidR="004712E8" w:rsidRPr="00AC0A43">
        <w:rPr>
          <w:spacing w:val="56"/>
          <w:lang w:val="es-MX"/>
        </w:rPr>
        <w:t xml:space="preserve"> </w:t>
      </w:r>
      <w:r w:rsidR="004712E8" w:rsidRPr="00AC0A43">
        <w:rPr>
          <w:lang w:val="es-MX"/>
        </w:rPr>
        <w:t>PARA</w:t>
      </w:r>
      <w:r w:rsidR="004712E8" w:rsidRPr="00AC0A43">
        <w:rPr>
          <w:spacing w:val="56"/>
          <w:lang w:val="es-MX"/>
        </w:rPr>
        <w:t xml:space="preserve"> </w:t>
      </w:r>
      <w:r w:rsidR="004712E8" w:rsidRPr="00AC0A43">
        <w:rPr>
          <w:lang w:val="es-MX"/>
        </w:rPr>
        <w:t>EL</w:t>
      </w:r>
      <w:r w:rsidR="004712E8" w:rsidRPr="00AC0A43">
        <w:rPr>
          <w:spacing w:val="-53"/>
          <w:lang w:val="es-MX"/>
        </w:rPr>
        <w:t xml:space="preserve"> </w:t>
      </w:r>
      <w:r w:rsidR="004712E8" w:rsidRPr="00AC0A43">
        <w:rPr>
          <w:lang w:val="es-MX"/>
        </w:rPr>
        <w:t>EJERCICIO</w:t>
      </w:r>
      <w:r w:rsidR="004712E8" w:rsidRPr="00AC0A43">
        <w:rPr>
          <w:spacing w:val="-2"/>
          <w:lang w:val="es-MX"/>
        </w:rPr>
        <w:t xml:space="preserve"> </w:t>
      </w:r>
      <w:r w:rsidR="004712E8" w:rsidRPr="00AC0A43">
        <w:rPr>
          <w:lang w:val="es-MX"/>
        </w:rPr>
        <w:t>FISCAL</w:t>
      </w:r>
      <w:r w:rsidR="004712E8" w:rsidRPr="00AC0A43">
        <w:rPr>
          <w:spacing w:val="-1"/>
          <w:lang w:val="es-MX"/>
        </w:rPr>
        <w:t xml:space="preserve"> </w:t>
      </w:r>
      <w:r w:rsidR="004712E8" w:rsidRPr="00AC0A43">
        <w:rPr>
          <w:lang w:val="es-MX"/>
        </w:rPr>
        <w:t>2022: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TÍTULO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PRIMERO</w:t>
      </w: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DE</w:t>
      </w:r>
      <w:r w:rsidRPr="00AC0A43">
        <w:rPr>
          <w:spacing w:val="-4"/>
          <w:lang w:val="es-MX"/>
        </w:rPr>
        <w:t xml:space="preserve"> </w:t>
      </w:r>
      <w:r w:rsidRPr="00AC0A43">
        <w:rPr>
          <w:lang w:val="es-MX"/>
        </w:rPr>
        <w:t>LOS</w:t>
      </w:r>
      <w:r w:rsidRPr="00AC0A43">
        <w:rPr>
          <w:spacing w:val="-3"/>
          <w:lang w:val="es-MX"/>
        </w:rPr>
        <w:t xml:space="preserve"> </w:t>
      </w:r>
      <w:r w:rsidRPr="00AC0A43">
        <w:rPr>
          <w:lang w:val="es-MX"/>
        </w:rPr>
        <w:t>CONCEPTOS</w:t>
      </w:r>
      <w:r w:rsidRPr="00AC0A43">
        <w:rPr>
          <w:spacing w:val="-4"/>
          <w:lang w:val="es-MX"/>
        </w:rPr>
        <w:t xml:space="preserve"> </w:t>
      </w:r>
      <w:r w:rsidRPr="00AC0A43">
        <w:rPr>
          <w:lang w:val="es-MX"/>
        </w:rPr>
        <w:t>DE</w:t>
      </w:r>
      <w:r w:rsidRPr="00AC0A43">
        <w:rPr>
          <w:spacing w:val="-3"/>
          <w:lang w:val="es-MX"/>
        </w:rPr>
        <w:t xml:space="preserve"> </w:t>
      </w:r>
      <w:r w:rsidRPr="00AC0A43">
        <w:rPr>
          <w:lang w:val="es-MX"/>
        </w:rPr>
        <w:t>INGRESO</w:t>
      </w:r>
      <w:r w:rsidR="0053285E">
        <w:rPr>
          <w:lang w:val="es-MX"/>
        </w:rPr>
        <w:t>S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CAPÍTULO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I</w:t>
      </w: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Del</w:t>
      </w:r>
      <w:r w:rsidRPr="00AC0A43">
        <w:rPr>
          <w:spacing w:val="-3"/>
          <w:lang w:val="es-MX"/>
        </w:rPr>
        <w:t xml:space="preserve"> </w:t>
      </w:r>
      <w:r w:rsidRPr="00AC0A43">
        <w:rPr>
          <w:lang w:val="es-MX"/>
        </w:rPr>
        <w:t>Objeto</w:t>
      </w:r>
      <w:r w:rsidRPr="00AC0A43">
        <w:rPr>
          <w:spacing w:val="-3"/>
          <w:lang w:val="es-MX"/>
        </w:rPr>
        <w:t xml:space="preserve"> </w:t>
      </w:r>
      <w:r w:rsidRPr="00AC0A43">
        <w:rPr>
          <w:lang w:val="es-MX"/>
        </w:rPr>
        <w:t>de</w:t>
      </w:r>
      <w:r w:rsidRPr="00AC0A43">
        <w:rPr>
          <w:spacing w:val="-3"/>
          <w:lang w:val="es-MX"/>
        </w:rPr>
        <w:t xml:space="preserve"> </w:t>
      </w:r>
      <w:r w:rsidRPr="00AC0A43">
        <w:rPr>
          <w:lang w:val="es-MX"/>
        </w:rPr>
        <w:t>la</w:t>
      </w:r>
      <w:r w:rsidRPr="00AC0A43">
        <w:rPr>
          <w:spacing w:val="-2"/>
          <w:lang w:val="es-MX"/>
        </w:rPr>
        <w:t xml:space="preserve"> </w:t>
      </w:r>
      <w:r w:rsidRPr="00AC0A43">
        <w:rPr>
          <w:lang w:val="es-MX"/>
        </w:rPr>
        <w:t>Ley</w:t>
      </w:r>
      <w:r w:rsidRPr="00AC0A43">
        <w:rPr>
          <w:spacing w:val="-4"/>
          <w:lang w:val="es-MX"/>
        </w:rPr>
        <w:t xml:space="preserve"> </w:t>
      </w:r>
      <w:r w:rsidRPr="00AC0A43">
        <w:rPr>
          <w:lang w:val="es-MX"/>
        </w:rPr>
        <w:t>y</w:t>
      </w:r>
      <w:r w:rsidRPr="00AC0A43">
        <w:rPr>
          <w:spacing w:val="-4"/>
          <w:lang w:val="es-MX"/>
        </w:rPr>
        <w:t xml:space="preserve"> </w:t>
      </w:r>
      <w:r w:rsidRPr="00AC0A43">
        <w:rPr>
          <w:lang w:val="es-MX"/>
        </w:rPr>
        <w:t>los</w:t>
      </w:r>
      <w:r w:rsidRPr="00AC0A43">
        <w:rPr>
          <w:spacing w:val="-3"/>
          <w:lang w:val="es-MX"/>
        </w:rPr>
        <w:t xml:space="preserve"> </w:t>
      </w:r>
      <w:r w:rsidRPr="00AC0A43">
        <w:rPr>
          <w:lang w:val="es-MX"/>
        </w:rPr>
        <w:t>Conceptos</w:t>
      </w:r>
      <w:r w:rsidRPr="00AC0A43">
        <w:rPr>
          <w:spacing w:val="-2"/>
          <w:lang w:val="es-MX"/>
        </w:rPr>
        <w:t xml:space="preserve"> </w:t>
      </w:r>
      <w:r w:rsidRPr="00AC0A43">
        <w:rPr>
          <w:lang w:val="es-MX"/>
        </w:rPr>
        <w:t>de</w:t>
      </w:r>
      <w:r w:rsidRPr="00AC0A43">
        <w:rPr>
          <w:spacing w:val="-3"/>
          <w:lang w:val="es-MX"/>
        </w:rPr>
        <w:t xml:space="preserve"> </w:t>
      </w:r>
      <w:r w:rsidRPr="00AC0A43">
        <w:rPr>
          <w:lang w:val="es-MX"/>
        </w:rPr>
        <w:t>Ingresos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1.-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presente Ley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tiene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objeto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establecer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conceptos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 Hacienda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Pública</w:t>
      </w:r>
      <w:r w:rsidRPr="00AC0A43">
        <w:rPr>
          <w:rFonts w:ascii="Arial" w:hAnsi="Arial" w:cs="Arial"/>
          <w:spacing w:val="4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4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Río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</w:t>
      </w:r>
      <w:r w:rsidRPr="00AC0A43">
        <w:rPr>
          <w:rFonts w:ascii="Arial" w:hAnsi="Arial" w:cs="Arial"/>
          <w:spacing w:val="4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percibirá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ingresos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durante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ejercicio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fiscal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2022;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 tasas, cuotas y tarifas aplicables para el cálculo de las contribuciones; así como el estimado 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ingresos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percibir en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mismo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período.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2.-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personas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domiciliadas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dentro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Río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Yucatán,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tuvieran bienes en su territorio o celebren actos que surtan efectos en el mismo, están obligados 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contribuir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 gastos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públicos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 manera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 disponga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 presente Ley,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 Hacienda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Río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Código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Fiscal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Estado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demás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ordenamientos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fiscales 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carácter local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federal.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3.-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ingresos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recauden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conceptos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señalados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presente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destinarán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sufragar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gastos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públicos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establecidos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autorizados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Presupuesto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Egresos</w:t>
      </w:r>
      <w:r w:rsidRPr="00AC0A43">
        <w:rPr>
          <w:rFonts w:ascii="Arial" w:hAnsi="Arial" w:cs="Arial"/>
          <w:spacing w:val="-5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Río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Yucatán;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así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como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dispuesto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convenios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coordinación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leyes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fundamenten.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 w:hanging="1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4.-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conformidad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establecido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Código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Fiscal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Coordinación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Fiscal,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ambas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Estado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Río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Yucatán;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cubrir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gasto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demás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obligaciones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su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cargo,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 Pública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Río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percibirá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ingresos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durante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ejercicio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fiscal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2022,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conceptos:</w:t>
      </w:r>
    </w:p>
    <w:p w:rsidR="00AC0A43" w:rsidRPr="00AC0A43" w:rsidRDefault="00AC0A43">
      <w:pPr>
        <w:spacing w:after="0" w:line="240" w:lineRule="auto"/>
        <w:rPr>
          <w:rFonts w:ascii="Arial" w:eastAsia="Times New Roman" w:hAnsi="Arial"/>
          <w:sz w:val="20"/>
          <w:szCs w:val="20"/>
          <w:lang w:eastAsia="es-MX"/>
        </w:rPr>
      </w:pPr>
      <w:r w:rsidRPr="00AC0A43">
        <w:rPr>
          <w:rFonts w:ascii="Arial" w:hAnsi="Arial"/>
          <w:sz w:val="20"/>
          <w:szCs w:val="20"/>
        </w:rPr>
        <w:br w:type="page"/>
      </w:r>
    </w:p>
    <w:p w:rsidR="004712E8" w:rsidRPr="00AC0A43" w:rsidRDefault="004712E8" w:rsidP="004712E8">
      <w:pPr>
        <w:spacing w:after="0" w:line="360" w:lineRule="auto"/>
        <w:rPr>
          <w:rFonts w:ascii="Arial" w:hAnsi="Arial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lastRenderedPageBreak/>
        <w:t>I.-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sz w:val="20"/>
          <w:szCs w:val="20"/>
        </w:rPr>
        <w:t>Impuestos;</w:t>
      </w:r>
    </w:p>
    <w:p w:rsidR="004712E8" w:rsidRPr="00AC0A43" w:rsidRDefault="004712E8" w:rsidP="004712E8">
      <w:pPr>
        <w:spacing w:after="0" w:line="360" w:lineRule="auto"/>
        <w:rPr>
          <w:rFonts w:ascii="Arial" w:hAnsi="Arial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II.-</w:t>
      </w:r>
      <w:r w:rsidRPr="00AC0A43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AC0A43">
        <w:rPr>
          <w:rFonts w:ascii="Arial" w:hAnsi="Arial"/>
          <w:sz w:val="20"/>
          <w:szCs w:val="20"/>
        </w:rPr>
        <w:t>Derechos;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III.-</w:t>
      </w:r>
      <w:r w:rsidRPr="00AC0A43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Contribuciones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Especiales;</w:t>
      </w:r>
    </w:p>
    <w:p w:rsidR="004712E8" w:rsidRPr="00AC0A43" w:rsidRDefault="004712E8" w:rsidP="004712E8">
      <w:pPr>
        <w:spacing w:after="0" w:line="360" w:lineRule="auto"/>
        <w:rPr>
          <w:rFonts w:ascii="Arial" w:hAnsi="Arial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IV.-</w:t>
      </w:r>
      <w:r w:rsidRPr="00AC0A43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AC0A43">
        <w:rPr>
          <w:rFonts w:ascii="Arial" w:hAnsi="Arial"/>
          <w:sz w:val="20"/>
          <w:szCs w:val="20"/>
        </w:rPr>
        <w:t>Productos;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V.-</w:t>
      </w:r>
      <w:r w:rsidRPr="00AC0A4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Aprovechamientos;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VII.-</w:t>
      </w:r>
      <w:r w:rsidRPr="00AC0A4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Participaciones</w:t>
      </w:r>
      <w:r w:rsidRPr="00AC0A43">
        <w:rPr>
          <w:rFonts w:ascii="Arial" w:hAnsi="Arial" w:cs="Arial"/>
          <w:spacing w:val="-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Federales</w:t>
      </w:r>
      <w:r w:rsidRPr="00AC0A43">
        <w:rPr>
          <w:rFonts w:ascii="Arial" w:hAnsi="Arial" w:cs="Arial"/>
          <w:spacing w:val="-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-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Estatales;</w:t>
      </w:r>
    </w:p>
    <w:p w:rsidR="004712E8" w:rsidRPr="00AC0A43" w:rsidRDefault="004712E8" w:rsidP="004712E8">
      <w:pPr>
        <w:spacing w:after="0" w:line="360" w:lineRule="auto"/>
        <w:rPr>
          <w:rFonts w:ascii="Arial" w:hAnsi="Arial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VIII.-</w:t>
      </w:r>
      <w:r w:rsidRPr="00AC0A43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AC0A43">
        <w:rPr>
          <w:rFonts w:ascii="Arial" w:hAnsi="Arial"/>
          <w:sz w:val="20"/>
          <w:szCs w:val="20"/>
        </w:rPr>
        <w:t>Aportaciones;</w:t>
      </w:r>
      <w:r w:rsidRPr="00AC0A43">
        <w:rPr>
          <w:rFonts w:ascii="Arial" w:hAnsi="Arial"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sz w:val="20"/>
          <w:szCs w:val="20"/>
        </w:rPr>
        <w:t>y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IX.-</w:t>
      </w:r>
      <w:r w:rsidRPr="00AC0A43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Ingresos</w:t>
      </w:r>
      <w:r w:rsidRPr="00AC0A43">
        <w:rPr>
          <w:rFonts w:ascii="Arial" w:hAnsi="Arial" w:cs="Arial"/>
          <w:spacing w:val="-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Extraordinarios.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 xml:space="preserve">Artículo 5.- </w:t>
      </w:r>
      <w:r w:rsidRPr="00AC0A43">
        <w:rPr>
          <w:rFonts w:ascii="Arial" w:hAnsi="Arial" w:cs="Arial"/>
          <w:sz w:val="20"/>
          <w:szCs w:val="20"/>
        </w:rPr>
        <w:t>En términos de lo dispuesto por el título I de la Ley de Hacienda del Municipio de Río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 Yucatán, las tasas, cuotas y tarifas aplicables para el cálculo de impuestos, derechos y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contribuciones,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percibir</w:t>
      </w:r>
      <w:r w:rsidRPr="00AC0A43">
        <w:rPr>
          <w:rFonts w:ascii="Arial" w:hAnsi="Arial" w:cs="Arial"/>
          <w:spacing w:val="4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Pública</w:t>
      </w:r>
      <w:r w:rsidRPr="00AC0A43">
        <w:rPr>
          <w:rFonts w:ascii="Arial" w:hAnsi="Arial" w:cs="Arial"/>
          <w:spacing w:val="4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Municipal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durante</w:t>
      </w:r>
      <w:r w:rsidRPr="00AC0A43">
        <w:rPr>
          <w:rFonts w:ascii="Arial" w:hAnsi="Arial" w:cs="Arial"/>
          <w:spacing w:val="4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ejercicio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fiscal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2022,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serán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establecidas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CAPÍTULO</w:t>
      </w:r>
      <w:r w:rsidRPr="00AC0A43">
        <w:rPr>
          <w:spacing w:val="-5"/>
          <w:lang w:val="es-MX"/>
        </w:rPr>
        <w:t xml:space="preserve"> </w:t>
      </w:r>
      <w:r w:rsidRPr="00AC0A43">
        <w:rPr>
          <w:lang w:val="es-MX"/>
        </w:rPr>
        <w:t>II</w:t>
      </w: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De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los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Ingresos</w:t>
      </w:r>
      <w:r w:rsidRPr="00AC0A43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a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Percibir</w:t>
      </w:r>
    </w:p>
    <w:p w:rsidR="00144C40" w:rsidRPr="00AC0A43" w:rsidRDefault="00144C40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144C40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6.-</w:t>
      </w:r>
      <w:r w:rsidRPr="00AC0A43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ingresos</w:t>
      </w:r>
      <w:r w:rsidRPr="00AC0A43">
        <w:rPr>
          <w:rFonts w:ascii="Arial" w:hAnsi="Arial" w:cs="Arial"/>
          <w:spacing w:val="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Tesorería</w:t>
      </w:r>
      <w:r w:rsidRPr="00AC0A43">
        <w:rPr>
          <w:rFonts w:ascii="Arial" w:hAnsi="Arial" w:cs="Arial"/>
          <w:spacing w:val="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Municipal</w:t>
      </w:r>
      <w:r w:rsidRPr="00AC0A43">
        <w:rPr>
          <w:rFonts w:ascii="Arial" w:hAnsi="Arial" w:cs="Arial"/>
          <w:spacing w:val="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Río</w:t>
      </w:r>
      <w:r w:rsidRPr="00AC0A43">
        <w:rPr>
          <w:rFonts w:ascii="Arial" w:hAnsi="Arial" w:cs="Arial"/>
          <w:spacing w:val="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</w:t>
      </w:r>
      <w:r w:rsidRPr="00AC0A43">
        <w:rPr>
          <w:rFonts w:ascii="Arial" w:hAnsi="Arial" w:cs="Arial"/>
          <w:spacing w:val="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Yucatán,</w:t>
      </w:r>
      <w:r w:rsidRPr="00AC0A43">
        <w:rPr>
          <w:rFonts w:ascii="Arial" w:hAnsi="Arial" w:cs="Arial"/>
          <w:spacing w:val="5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calcula</w:t>
      </w:r>
      <w:r w:rsidRPr="00AC0A43">
        <w:rPr>
          <w:rFonts w:ascii="Arial" w:hAnsi="Arial" w:cs="Arial"/>
          <w:spacing w:val="6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percibir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durante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ejercicio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fiscal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año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2022, en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concepto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Impuestos,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son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6"/>
        <w:gridCol w:w="426"/>
        <w:gridCol w:w="1329"/>
      </w:tblGrid>
      <w:tr w:rsidR="00144C40" w:rsidRPr="00AC0A43" w:rsidTr="00144C40">
        <w:trPr>
          <w:trHeight w:val="344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969,791.00</w:t>
            </w:r>
          </w:p>
        </w:tc>
      </w:tr>
      <w:tr w:rsidR="00144C40" w:rsidRPr="00AC0A43" w:rsidTr="00144C40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sobre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los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121,291.00</w:t>
            </w:r>
          </w:p>
        </w:tc>
      </w:tr>
      <w:tr w:rsidR="00144C40" w:rsidRPr="00AC0A43" w:rsidTr="00144C40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sobre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Espectáculos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Diversiones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Públicas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121,291.00</w:t>
            </w:r>
          </w:p>
        </w:tc>
      </w:tr>
      <w:tr w:rsidR="00144C40" w:rsidRPr="00AC0A43" w:rsidTr="00144C40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sobre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el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patrimonio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468,779.00</w:t>
            </w:r>
          </w:p>
        </w:tc>
      </w:tr>
      <w:tr w:rsidR="00144C40" w:rsidRPr="00AC0A43" w:rsidTr="00144C40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Predial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468,779.00</w:t>
            </w:r>
          </w:p>
        </w:tc>
      </w:tr>
      <w:tr w:rsidR="00144C40" w:rsidRPr="00AC0A43" w:rsidTr="00144C40">
        <w:trPr>
          <w:trHeight w:val="343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sobre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producción,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el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consumo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las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transacciones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355,135.00</w:t>
            </w:r>
          </w:p>
        </w:tc>
      </w:tr>
      <w:tr w:rsidR="00144C40" w:rsidRPr="00AC0A43" w:rsidTr="00144C40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sobre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Adquisición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Inmuebles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355,135.00</w:t>
            </w:r>
          </w:p>
        </w:tc>
      </w:tr>
      <w:tr w:rsidR="00144C40" w:rsidRPr="00AC0A43" w:rsidTr="00144C40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24,586.00</w:t>
            </w:r>
          </w:p>
        </w:tc>
      </w:tr>
      <w:tr w:rsidR="00144C40" w:rsidRPr="00AC0A43" w:rsidTr="00144C40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Actualizaciones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Recargos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144C40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144C40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144C40" w:rsidRPr="00AC0A43" w:rsidTr="00144C40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Multas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24,586.00</w:t>
            </w:r>
          </w:p>
        </w:tc>
      </w:tr>
      <w:tr w:rsidR="00144C40" w:rsidRPr="00AC0A43" w:rsidTr="00144C40">
        <w:trPr>
          <w:trHeight w:val="343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Gastos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Ejecución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144C40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144C40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144C40" w:rsidRPr="00AC0A43" w:rsidTr="00144C40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Otros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144C40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144C40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144C40" w:rsidRPr="00AC0A43" w:rsidTr="00144C40">
        <w:trPr>
          <w:trHeight w:val="581"/>
        </w:trPr>
        <w:tc>
          <w:tcPr>
            <w:tcW w:w="4039" w:type="pct"/>
          </w:tcPr>
          <w:p w:rsidR="00144C40" w:rsidRPr="00AC0A43" w:rsidRDefault="00144C40" w:rsidP="00144C40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Impuestos</w:t>
            </w:r>
            <w:r w:rsidRPr="00AC0A43">
              <w:rPr>
                <w:rFonts w:ascii="Arial" w:hAnsi="Arial" w:cs="Arial"/>
                <w:b/>
                <w:spacing w:val="3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  <w:r w:rsidRPr="00AC0A43">
              <w:rPr>
                <w:rFonts w:ascii="Arial" w:hAnsi="Arial" w:cs="Arial"/>
                <w:b/>
                <w:spacing w:val="3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comprendidos</w:t>
            </w:r>
            <w:r w:rsidRPr="00AC0A43">
              <w:rPr>
                <w:rFonts w:ascii="Arial" w:hAnsi="Arial" w:cs="Arial"/>
                <w:b/>
                <w:spacing w:val="3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b/>
                <w:spacing w:val="3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las</w:t>
            </w:r>
            <w:r w:rsidRPr="00AC0A43">
              <w:rPr>
                <w:rFonts w:ascii="Arial" w:hAnsi="Arial" w:cs="Arial"/>
                <w:b/>
                <w:spacing w:val="2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fracciones</w:t>
            </w:r>
            <w:r w:rsidRPr="00AC0A43">
              <w:rPr>
                <w:rFonts w:ascii="Arial" w:hAnsi="Arial" w:cs="Arial"/>
                <w:b/>
                <w:spacing w:val="3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3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b/>
                <w:spacing w:val="3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Ley</w:t>
            </w:r>
            <w:r w:rsidRPr="00AC0A43">
              <w:rPr>
                <w:rFonts w:ascii="Arial" w:hAnsi="Arial" w:cs="Arial"/>
                <w:b/>
                <w:spacing w:val="2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3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 causadas</w:t>
            </w:r>
            <w:r w:rsidRPr="00AC0A43">
              <w:rPr>
                <w:rFonts w:ascii="Arial" w:hAnsi="Arial" w:cs="Arial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ejercicios</w:t>
            </w:r>
            <w:r w:rsidRPr="00AC0A43">
              <w:rPr>
                <w:rFonts w:ascii="Arial" w:hAnsi="Arial" w:cs="Arial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fiscales</w:t>
            </w:r>
            <w:r w:rsidRPr="00AC0A43">
              <w:rPr>
                <w:rFonts w:ascii="Arial" w:hAnsi="Arial" w:cs="Arial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anteriores</w:t>
            </w:r>
            <w:r w:rsidRPr="00AC0A43">
              <w:rPr>
                <w:rFonts w:ascii="Arial" w:hAnsi="Arial" w:cs="Arial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pendientes</w:t>
            </w:r>
            <w:r w:rsidRPr="00AC0A43">
              <w:rPr>
                <w:rFonts w:ascii="Arial" w:hAnsi="Arial" w:cs="Arial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liquidación</w:t>
            </w:r>
            <w:r w:rsidRPr="00AC0A43">
              <w:rPr>
                <w:rFonts w:ascii="Arial" w:hAnsi="Arial" w:cs="Arial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b/>
                <w:spacing w:val="-5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pago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144C4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44C40" w:rsidRPr="00AC0A43" w:rsidRDefault="00144C40" w:rsidP="00144C40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7.-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Derechos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percibirá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causarán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conceptos: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6"/>
        <w:gridCol w:w="426"/>
        <w:gridCol w:w="1329"/>
      </w:tblGrid>
      <w:tr w:rsidR="00144C40" w:rsidRPr="00AC0A43" w:rsidTr="0047456D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434,498.00</w:t>
            </w:r>
          </w:p>
        </w:tc>
      </w:tr>
      <w:tr w:rsidR="00144C40" w:rsidRPr="00AC0A43" w:rsidTr="0047456D">
        <w:trPr>
          <w:trHeight w:val="689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  <w:r w:rsidRPr="00AC0A43">
              <w:rPr>
                <w:rFonts w:ascii="Arial" w:hAnsi="Arial" w:cs="Arial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el</w:t>
            </w:r>
            <w:r w:rsidRPr="00AC0A43">
              <w:rPr>
                <w:rFonts w:ascii="Arial" w:hAnsi="Arial" w:cs="Arial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uso,</w:t>
            </w:r>
            <w:r w:rsidRPr="00AC0A43">
              <w:rPr>
                <w:rFonts w:ascii="Arial" w:hAnsi="Arial" w:cs="Arial"/>
                <w:b/>
                <w:spacing w:val="1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goce,</w:t>
            </w:r>
            <w:r w:rsidRPr="00AC0A43">
              <w:rPr>
                <w:rFonts w:ascii="Arial" w:hAnsi="Arial" w:cs="Arial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</w:t>
            </w:r>
            <w:r w:rsidRPr="00AC0A43">
              <w:rPr>
                <w:rFonts w:ascii="Arial" w:hAnsi="Arial" w:cs="Arial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explotación</w:t>
            </w:r>
            <w:r w:rsidRPr="00AC0A43">
              <w:rPr>
                <w:rFonts w:ascii="Arial" w:hAnsi="Arial" w:cs="Arial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1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bienes</w:t>
            </w:r>
          </w:p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dominio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34,254.00</w:t>
            </w:r>
          </w:p>
        </w:tc>
      </w:tr>
      <w:tr w:rsidR="00144C40" w:rsidRPr="00AC0A43" w:rsidTr="0047456D">
        <w:trPr>
          <w:trHeight w:val="689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el</w:t>
            </w:r>
            <w:r w:rsidRPr="00AC0A43">
              <w:rPr>
                <w:rFonts w:ascii="Arial" w:hAnsi="Arial" w:cs="Arial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uso</w:t>
            </w:r>
            <w:r w:rsidRPr="00AC0A43">
              <w:rPr>
                <w:rFonts w:ascii="Arial" w:hAnsi="Arial" w:cs="Arial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locales</w:t>
            </w:r>
            <w:r w:rsidRPr="00AC0A43">
              <w:rPr>
                <w:rFonts w:ascii="Arial" w:hAnsi="Arial" w:cs="Arial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pisos</w:t>
            </w:r>
            <w:r w:rsidRPr="00AC0A43">
              <w:rPr>
                <w:rFonts w:ascii="Arial" w:hAnsi="Arial" w:cs="Arial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mercados,</w:t>
            </w:r>
            <w:r w:rsidRPr="00AC0A43">
              <w:rPr>
                <w:rFonts w:ascii="Arial" w:hAnsi="Arial" w:cs="Arial"/>
                <w:b/>
                <w:spacing w:val="3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espacios</w:t>
            </w:r>
            <w:r w:rsidRPr="00AC0A43">
              <w:rPr>
                <w:rFonts w:ascii="Arial" w:hAnsi="Arial" w:cs="Arial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vía</w:t>
            </w:r>
            <w:r w:rsidRPr="00AC0A43">
              <w:rPr>
                <w:rFonts w:ascii="Arial" w:hAnsi="Arial" w:cs="Arial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</w:p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parques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12,019.00</w:t>
            </w:r>
          </w:p>
        </w:tc>
      </w:tr>
      <w:tr w:rsidR="00144C40" w:rsidRPr="00AC0A43" w:rsidTr="0047456D">
        <w:trPr>
          <w:trHeight w:val="690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el</w:t>
            </w:r>
            <w:r w:rsidRPr="00AC0A43">
              <w:rPr>
                <w:rFonts w:ascii="Arial" w:hAnsi="Arial" w:cs="Arial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uso</w:t>
            </w:r>
            <w:r w:rsidRPr="00AC0A43">
              <w:rPr>
                <w:rFonts w:ascii="Arial" w:hAnsi="Arial" w:cs="Arial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1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</w:t>
            </w:r>
            <w:r w:rsidRPr="00AC0A43">
              <w:rPr>
                <w:rFonts w:ascii="Arial" w:hAnsi="Arial" w:cs="Arial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los</w:t>
            </w:r>
            <w:r w:rsidRPr="00AC0A43">
              <w:rPr>
                <w:rFonts w:ascii="Arial" w:hAnsi="Arial" w:cs="Arial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bienes</w:t>
            </w:r>
            <w:r w:rsidRPr="00AC0A43">
              <w:rPr>
                <w:rFonts w:ascii="Arial" w:hAnsi="Arial" w:cs="Arial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dominio</w:t>
            </w:r>
            <w:r w:rsidRPr="00AC0A43">
              <w:rPr>
                <w:rFonts w:ascii="Arial" w:hAnsi="Arial" w:cs="Arial"/>
                <w:b/>
                <w:spacing w:val="1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</w:t>
            </w:r>
            <w:r w:rsidRPr="00AC0A43">
              <w:rPr>
                <w:rFonts w:ascii="Arial" w:hAnsi="Arial" w:cs="Arial"/>
                <w:b/>
                <w:spacing w:val="1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</w:p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patrimonio</w:t>
            </w:r>
            <w:r w:rsidRPr="00AC0A43">
              <w:rPr>
                <w:rFonts w:ascii="Arial" w:hAnsi="Arial" w:cs="Arial"/>
                <w:b/>
                <w:spacing w:val="-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municipal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22,235.00</w:t>
            </w:r>
          </w:p>
        </w:tc>
      </w:tr>
      <w:tr w:rsidR="00144C40" w:rsidRPr="00AC0A43" w:rsidTr="0047456D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prestación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273,209.00</w:t>
            </w:r>
          </w:p>
        </w:tc>
      </w:tr>
      <w:tr w:rsidR="00144C40" w:rsidRPr="00AC0A43" w:rsidTr="0047456D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Servicios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Agua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potable,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drenaje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alcantarillado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72,119.00</w:t>
            </w:r>
          </w:p>
        </w:tc>
      </w:tr>
      <w:tr w:rsidR="00144C40" w:rsidRPr="00AC0A43" w:rsidTr="0047456D">
        <w:trPr>
          <w:trHeight w:val="344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Alumbrado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144C40" w:rsidRPr="00AC0A43" w:rsidTr="0047456D">
        <w:trPr>
          <w:trHeight w:val="690"/>
        </w:trPr>
        <w:tc>
          <w:tcPr>
            <w:tcW w:w="4039" w:type="pct"/>
          </w:tcPr>
          <w:p w:rsidR="00144C40" w:rsidRPr="00AC0A43" w:rsidRDefault="00144C40" w:rsidP="00144C40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5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 de</w:t>
            </w:r>
            <w:r w:rsidRPr="00AC0A43">
              <w:rPr>
                <w:rFonts w:ascii="Arial" w:hAnsi="Arial" w:cs="Arial"/>
                <w:b/>
                <w:spacing w:val="5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Limpia,</w:t>
            </w:r>
            <w:r w:rsidRPr="00AC0A43">
              <w:rPr>
                <w:rFonts w:ascii="Arial" w:hAnsi="Arial" w:cs="Arial"/>
                <w:b/>
                <w:spacing w:val="5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Recolección,</w:t>
            </w:r>
            <w:r w:rsidRPr="00AC0A43">
              <w:rPr>
                <w:rFonts w:ascii="Arial" w:hAnsi="Arial" w:cs="Arial"/>
                <w:b/>
                <w:spacing w:val="5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Traslado</w:t>
            </w:r>
            <w:r w:rsidRPr="00AC0A43">
              <w:rPr>
                <w:rFonts w:ascii="Arial" w:hAnsi="Arial" w:cs="Arial"/>
                <w:b/>
                <w:spacing w:val="5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5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disposición</w:t>
            </w:r>
            <w:r w:rsidRPr="00AC0A43">
              <w:rPr>
                <w:rFonts w:ascii="Arial" w:hAnsi="Arial" w:cs="Arial"/>
                <w:b/>
                <w:spacing w:val="5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final</w:t>
            </w:r>
            <w:r w:rsidRPr="00AC0A43">
              <w:rPr>
                <w:rFonts w:ascii="Arial" w:hAnsi="Arial" w:cs="Arial"/>
                <w:b/>
                <w:spacing w:val="5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 residuos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66,874.00</w:t>
            </w:r>
          </w:p>
        </w:tc>
      </w:tr>
      <w:tr w:rsidR="00144C40" w:rsidRPr="00AC0A43" w:rsidTr="0047456D">
        <w:trPr>
          <w:trHeight w:val="344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Mercados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centrales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abasto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68,076.00</w:t>
            </w:r>
          </w:p>
        </w:tc>
      </w:tr>
      <w:tr w:rsidR="00144C40" w:rsidRPr="00AC0A43" w:rsidTr="0047456D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Panteones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43,358.00</w:t>
            </w:r>
          </w:p>
        </w:tc>
      </w:tr>
      <w:tr w:rsidR="00144C40" w:rsidRPr="00AC0A43" w:rsidTr="0047456D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Rastro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144C40" w:rsidRPr="00AC0A43" w:rsidTr="0047456D">
        <w:trPr>
          <w:trHeight w:val="689"/>
        </w:trPr>
        <w:tc>
          <w:tcPr>
            <w:tcW w:w="4039" w:type="pct"/>
          </w:tcPr>
          <w:p w:rsidR="00144C40" w:rsidRPr="00AC0A43" w:rsidRDefault="00144C40" w:rsidP="00144C40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11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  <w:r w:rsidRPr="00AC0A43">
              <w:rPr>
                <w:rFonts w:ascii="Arial" w:hAnsi="Arial" w:cs="Arial"/>
                <w:b/>
                <w:spacing w:val="10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10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Seguridad</w:t>
            </w:r>
            <w:r w:rsidRPr="00AC0A43">
              <w:rPr>
                <w:rFonts w:ascii="Arial" w:hAnsi="Arial" w:cs="Arial"/>
                <w:b/>
                <w:spacing w:val="10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pública</w:t>
            </w:r>
            <w:r w:rsidRPr="00AC0A43">
              <w:rPr>
                <w:rFonts w:ascii="Arial" w:hAnsi="Arial" w:cs="Arial"/>
                <w:b/>
                <w:spacing w:val="10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(Policía</w:t>
            </w:r>
            <w:r w:rsidRPr="00AC0A43">
              <w:rPr>
                <w:rFonts w:ascii="Arial" w:hAnsi="Arial" w:cs="Arial"/>
                <w:b/>
                <w:spacing w:val="11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Preventiva y</w:t>
            </w:r>
            <w:r w:rsidRPr="00AC0A43">
              <w:rPr>
                <w:rFonts w:ascii="Arial" w:hAnsi="Arial" w:cs="Arial"/>
                <w:b/>
                <w:spacing w:val="10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Tránsito Municipal)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22,782.00</w:t>
            </w:r>
          </w:p>
        </w:tc>
      </w:tr>
      <w:tr w:rsidR="00144C40" w:rsidRPr="00AC0A43" w:rsidTr="0047456D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Catastro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144C40" w:rsidRPr="00AC0A43" w:rsidTr="0047456D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Otros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110,098.00</w:t>
            </w:r>
          </w:p>
        </w:tc>
      </w:tr>
      <w:tr w:rsidR="00144C40" w:rsidRPr="00AC0A43" w:rsidTr="0047456D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Licencias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funcionamiento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Permisos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57,060.00</w:t>
            </w:r>
          </w:p>
        </w:tc>
      </w:tr>
      <w:tr w:rsidR="00144C40" w:rsidRPr="00AC0A43" w:rsidTr="0047456D">
        <w:trPr>
          <w:trHeight w:val="689"/>
        </w:trPr>
        <w:tc>
          <w:tcPr>
            <w:tcW w:w="4039" w:type="pct"/>
          </w:tcPr>
          <w:p w:rsidR="00144C40" w:rsidRPr="00AC0A43" w:rsidRDefault="00144C40" w:rsidP="00144C40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Servicios</w:t>
            </w:r>
            <w:r w:rsidRPr="00AC0A43">
              <w:rPr>
                <w:rFonts w:ascii="Arial" w:hAnsi="Arial" w:cs="Arial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que</w:t>
            </w:r>
            <w:r w:rsidRPr="00AC0A43">
              <w:rPr>
                <w:rFonts w:ascii="Arial" w:hAnsi="Arial" w:cs="Arial"/>
                <w:b/>
                <w:spacing w:val="4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presta</w:t>
            </w:r>
            <w:r w:rsidRPr="00AC0A43">
              <w:rPr>
                <w:rFonts w:ascii="Arial" w:hAnsi="Arial" w:cs="Arial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b/>
                <w:spacing w:val="4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Dirección</w:t>
            </w:r>
            <w:r w:rsidRPr="00AC0A43">
              <w:rPr>
                <w:rFonts w:ascii="Arial" w:hAnsi="Arial" w:cs="Arial"/>
                <w:b/>
                <w:spacing w:val="4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Obras</w:t>
            </w:r>
            <w:r w:rsidRPr="00AC0A43">
              <w:rPr>
                <w:rFonts w:ascii="Arial" w:hAnsi="Arial" w:cs="Arial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Públicas</w:t>
            </w:r>
            <w:r w:rsidRPr="00AC0A43">
              <w:rPr>
                <w:rFonts w:ascii="Arial" w:hAnsi="Arial" w:cs="Arial"/>
                <w:b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4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Desarrollo Urbano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12,893.00</w:t>
            </w:r>
          </w:p>
        </w:tc>
      </w:tr>
      <w:tr w:rsidR="00144C40" w:rsidRPr="00AC0A43" w:rsidTr="0047456D">
        <w:trPr>
          <w:trHeight w:val="689"/>
        </w:trPr>
        <w:tc>
          <w:tcPr>
            <w:tcW w:w="4039" w:type="pct"/>
          </w:tcPr>
          <w:p w:rsidR="00144C40" w:rsidRPr="00AC0A43" w:rsidRDefault="00144C40" w:rsidP="00144C40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Expedición</w:t>
            </w:r>
            <w:r w:rsidRPr="00AC0A43">
              <w:rPr>
                <w:rFonts w:ascii="Arial" w:hAnsi="Arial" w:cs="Arial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certificados,</w:t>
            </w:r>
            <w:r w:rsidRPr="00AC0A43">
              <w:rPr>
                <w:rFonts w:ascii="Arial" w:hAnsi="Arial" w:cs="Arial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constancias,</w:t>
            </w:r>
            <w:r w:rsidRPr="00AC0A43">
              <w:rPr>
                <w:rFonts w:ascii="Arial" w:hAnsi="Arial" w:cs="Arial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copias,</w:t>
            </w:r>
            <w:r w:rsidRPr="00AC0A43">
              <w:rPr>
                <w:rFonts w:ascii="Arial" w:hAnsi="Arial" w:cs="Arial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fotografías</w:t>
            </w:r>
            <w:r w:rsidRPr="00AC0A43">
              <w:rPr>
                <w:rFonts w:ascii="Arial" w:hAnsi="Arial" w:cs="Arial"/>
                <w:b/>
                <w:spacing w:val="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formas oficiales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20,652.00</w:t>
            </w:r>
          </w:p>
        </w:tc>
      </w:tr>
      <w:tr w:rsidR="00144C40" w:rsidRPr="00AC0A43" w:rsidTr="0047456D">
        <w:trPr>
          <w:trHeight w:val="501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que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presta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Unidad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Acceso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Información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Pública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19,493.00</w:t>
            </w:r>
          </w:p>
        </w:tc>
      </w:tr>
      <w:tr w:rsidR="00144C40" w:rsidRPr="00AC0A43" w:rsidTr="0047456D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Supervisión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Sanitaria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Matanza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Ganado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144C40" w:rsidRPr="00AC0A43" w:rsidTr="0047456D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Accesorios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16,937.00</w:t>
            </w:r>
          </w:p>
        </w:tc>
      </w:tr>
      <w:tr w:rsidR="00144C40" w:rsidRPr="00AC0A43" w:rsidTr="0047456D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&gt;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Actualizaciones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Recargos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144C40" w:rsidRPr="00AC0A43" w:rsidTr="0047456D">
        <w:trPr>
          <w:trHeight w:val="343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Multas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16,937.00</w:t>
            </w:r>
          </w:p>
        </w:tc>
      </w:tr>
      <w:tr w:rsidR="00144C40" w:rsidRPr="00AC0A43" w:rsidTr="0047456D">
        <w:trPr>
          <w:trHeight w:val="345"/>
        </w:trPr>
        <w:tc>
          <w:tcPr>
            <w:tcW w:w="4039" w:type="pct"/>
          </w:tcPr>
          <w:p w:rsidR="00144C40" w:rsidRPr="00AC0A43" w:rsidRDefault="00144C40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Gastos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Ejecución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144C40" w:rsidRPr="00AC0A43" w:rsidTr="0047456D">
        <w:trPr>
          <w:trHeight w:val="622"/>
        </w:trPr>
        <w:tc>
          <w:tcPr>
            <w:tcW w:w="4039" w:type="pct"/>
          </w:tcPr>
          <w:p w:rsidR="00144C40" w:rsidRPr="00AC0A43" w:rsidRDefault="00144C40" w:rsidP="00144C40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  <w:r w:rsidRPr="00AC0A43">
              <w:rPr>
                <w:rFonts w:ascii="Arial" w:hAnsi="Arial" w:cs="Arial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  <w:r w:rsidRPr="00AC0A43">
              <w:rPr>
                <w:rFonts w:ascii="Arial" w:hAnsi="Arial" w:cs="Arial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comprendidos</w:t>
            </w:r>
            <w:r w:rsidRPr="00AC0A43">
              <w:rPr>
                <w:rFonts w:ascii="Arial" w:hAnsi="Arial" w:cs="Arial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b/>
                <w:spacing w:val="3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las</w:t>
            </w:r>
            <w:r w:rsidRPr="00AC0A43">
              <w:rPr>
                <w:rFonts w:ascii="Arial" w:hAnsi="Arial" w:cs="Arial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fracciones</w:t>
            </w:r>
            <w:r w:rsidRPr="00AC0A43">
              <w:rPr>
                <w:rFonts w:ascii="Arial" w:hAnsi="Arial" w:cs="Arial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Ley</w:t>
            </w:r>
            <w:r w:rsidRPr="00AC0A43">
              <w:rPr>
                <w:rFonts w:ascii="Arial" w:hAnsi="Arial" w:cs="Arial"/>
                <w:b/>
                <w:spacing w:val="3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3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 causadas</w:t>
            </w:r>
            <w:r w:rsidRPr="00AC0A43">
              <w:rPr>
                <w:rFonts w:ascii="Arial" w:hAnsi="Arial" w:cs="Arial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ejercicios</w:t>
            </w:r>
            <w:r w:rsidRPr="00AC0A43">
              <w:rPr>
                <w:rFonts w:ascii="Arial" w:hAnsi="Arial" w:cs="Arial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fiscales</w:t>
            </w:r>
            <w:r w:rsidRPr="00AC0A43">
              <w:rPr>
                <w:rFonts w:ascii="Arial" w:hAnsi="Arial" w:cs="Arial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anteriores</w:t>
            </w:r>
            <w:r w:rsidRPr="00AC0A43">
              <w:rPr>
                <w:rFonts w:ascii="Arial" w:hAnsi="Arial" w:cs="Arial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pendientes</w:t>
            </w:r>
            <w:r w:rsidRPr="00AC0A43">
              <w:rPr>
                <w:rFonts w:ascii="Arial" w:hAnsi="Arial" w:cs="Arial"/>
                <w:b/>
                <w:spacing w:val="1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1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liquidación</w:t>
            </w:r>
            <w:r w:rsidRPr="00AC0A43">
              <w:rPr>
                <w:rFonts w:ascii="Arial" w:hAnsi="Arial" w:cs="Arial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b/>
                <w:spacing w:val="-5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pago</w:t>
            </w:r>
          </w:p>
        </w:tc>
        <w:tc>
          <w:tcPr>
            <w:tcW w:w="233" w:type="pct"/>
            <w:tcBorders>
              <w:righ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144C40" w:rsidRPr="00AC0A43" w:rsidRDefault="00144C40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44C40" w:rsidRPr="00AC0A43" w:rsidRDefault="00144C40" w:rsidP="0047456D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456D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8.-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Contribuciones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Especiales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percibirá,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serán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6"/>
        <w:gridCol w:w="426"/>
        <w:gridCol w:w="1329"/>
      </w:tblGrid>
      <w:tr w:rsidR="0047456D" w:rsidRPr="00AC0A43" w:rsidTr="0047456D">
        <w:trPr>
          <w:trHeight w:val="345"/>
        </w:trPr>
        <w:tc>
          <w:tcPr>
            <w:tcW w:w="4039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Contribuciones</w:t>
            </w:r>
            <w:r w:rsidRPr="00AC0A43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mejoras</w:t>
            </w:r>
          </w:p>
        </w:tc>
        <w:tc>
          <w:tcPr>
            <w:tcW w:w="233" w:type="pct"/>
            <w:tcBorders>
              <w:right w:val="nil"/>
            </w:tcBorders>
          </w:tcPr>
          <w:p w:rsidR="0047456D" w:rsidRPr="00AC0A43" w:rsidRDefault="0047456D" w:rsidP="0047456D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47456D" w:rsidRPr="00AC0A43" w:rsidRDefault="0047456D" w:rsidP="0047456D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47456D" w:rsidRPr="00AC0A43" w:rsidTr="0047456D">
        <w:trPr>
          <w:trHeight w:val="345"/>
        </w:trPr>
        <w:tc>
          <w:tcPr>
            <w:tcW w:w="4039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Contribución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mejoras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obras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públicas</w:t>
            </w:r>
          </w:p>
        </w:tc>
        <w:tc>
          <w:tcPr>
            <w:tcW w:w="233" w:type="pct"/>
            <w:tcBorders>
              <w:right w:val="nil"/>
            </w:tcBorders>
          </w:tcPr>
          <w:p w:rsidR="0047456D" w:rsidRPr="00AC0A43" w:rsidRDefault="0047456D" w:rsidP="0047456D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47456D" w:rsidRPr="00AC0A43" w:rsidRDefault="0047456D" w:rsidP="0047456D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47456D" w:rsidRPr="00AC0A43" w:rsidTr="0047456D">
        <w:trPr>
          <w:trHeight w:val="344"/>
        </w:trPr>
        <w:tc>
          <w:tcPr>
            <w:tcW w:w="4039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Contribuciones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mejoras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obras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públicas</w:t>
            </w:r>
          </w:p>
        </w:tc>
        <w:tc>
          <w:tcPr>
            <w:tcW w:w="233" w:type="pct"/>
            <w:tcBorders>
              <w:right w:val="nil"/>
            </w:tcBorders>
          </w:tcPr>
          <w:p w:rsidR="0047456D" w:rsidRPr="00AC0A43" w:rsidRDefault="0047456D" w:rsidP="0047456D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47456D" w:rsidRPr="00AC0A43" w:rsidRDefault="0047456D" w:rsidP="0047456D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47456D" w:rsidRPr="00AC0A43" w:rsidTr="0047456D">
        <w:trPr>
          <w:trHeight w:val="346"/>
        </w:trPr>
        <w:tc>
          <w:tcPr>
            <w:tcW w:w="4039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Contribuciones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mejoras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públicos</w:t>
            </w:r>
          </w:p>
        </w:tc>
        <w:tc>
          <w:tcPr>
            <w:tcW w:w="233" w:type="pct"/>
            <w:tcBorders>
              <w:right w:val="nil"/>
            </w:tcBorders>
          </w:tcPr>
          <w:p w:rsidR="0047456D" w:rsidRPr="00AC0A43" w:rsidRDefault="0047456D" w:rsidP="0047456D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47456D" w:rsidRPr="00AC0A43" w:rsidRDefault="0047456D" w:rsidP="0047456D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47456D" w:rsidRPr="00AC0A43" w:rsidTr="0047456D">
        <w:trPr>
          <w:trHeight w:val="1035"/>
        </w:trPr>
        <w:tc>
          <w:tcPr>
            <w:tcW w:w="4039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Contribuciones</w:t>
            </w:r>
            <w:r w:rsidRPr="00AC0A43">
              <w:rPr>
                <w:rFonts w:ascii="Arial" w:hAnsi="Arial" w:cs="Arial"/>
                <w:b/>
                <w:spacing w:val="3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3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Mejoras</w:t>
            </w:r>
            <w:r w:rsidRPr="00AC0A43">
              <w:rPr>
                <w:rFonts w:ascii="Arial" w:hAnsi="Arial" w:cs="Arial"/>
                <w:b/>
                <w:spacing w:val="3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  <w:r w:rsidRPr="00AC0A43">
              <w:rPr>
                <w:rFonts w:ascii="Arial" w:hAnsi="Arial" w:cs="Arial"/>
                <w:b/>
                <w:spacing w:val="3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comprendidas</w:t>
            </w:r>
            <w:r w:rsidRPr="00AC0A43">
              <w:rPr>
                <w:rFonts w:ascii="Arial" w:hAnsi="Arial" w:cs="Arial"/>
                <w:b/>
                <w:spacing w:val="3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b/>
                <w:spacing w:val="3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las</w:t>
            </w:r>
            <w:r w:rsidRPr="00AC0A43">
              <w:rPr>
                <w:rFonts w:ascii="Arial" w:hAnsi="Arial" w:cs="Arial"/>
                <w:b/>
                <w:spacing w:val="3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fracciones</w:t>
            </w:r>
            <w:r w:rsidRPr="00AC0A43">
              <w:rPr>
                <w:rFonts w:ascii="Arial" w:hAnsi="Arial" w:cs="Arial"/>
                <w:b/>
                <w:spacing w:val="3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3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</w:p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Ley</w:t>
            </w:r>
            <w:r w:rsidRPr="00AC0A43">
              <w:rPr>
                <w:rFonts w:ascii="Arial" w:hAnsi="Arial" w:cs="Arial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1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  <w:r w:rsidRPr="00AC0A43">
              <w:rPr>
                <w:rFonts w:ascii="Arial" w:hAnsi="Arial" w:cs="Arial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causadas</w:t>
            </w:r>
            <w:r w:rsidRPr="00AC0A43">
              <w:rPr>
                <w:rFonts w:ascii="Arial" w:hAnsi="Arial" w:cs="Arial"/>
                <w:b/>
                <w:spacing w:val="1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b/>
                <w:spacing w:val="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ejercicios</w:t>
            </w:r>
            <w:r w:rsidRPr="00AC0A43">
              <w:rPr>
                <w:rFonts w:ascii="Arial" w:hAnsi="Arial" w:cs="Arial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fiscales</w:t>
            </w:r>
            <w:r w:rsidRPr="00AC0A43">
              <w:rPr>
                <w:rFonts w:ascii="Arial" w:hAnsi="Arial" w:cs="Arial"/>
                <w:b/>
                <w:spacing w:val="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anteriores</w:t>
            </w:r>
            <w:r w:rsidRPr="00AC0A43">
              <w:rPr>
                <w:rFonts w:ascii="Arial" w:hAnsi="Arial" w:cs="Arial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pendientes</w:t>
            </w:r>
            <w:r w:rsidRPr="00AC0A43">
              <w:rPr>
                <w:rFonts w:ascii="Arial" w:hAnsi="Arial" w:cs="Arial"/>
                <w:b/>
                <w:spacing w:val="-5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liquidación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pago</w:t>
            </w:r>
          </w:p>
        </w:tc>
        <w:tc>
          <w:tcPr>
            <w:tcW w:w="233" w:type="pct"/>
            <w:tcBorders>
              <w:right w:val="nil"/>
            </w:tcBorders>
          </w:tcPr>
          <w:p w:rsidR="0047456D" w:rsidRPr="00AC0A43" w:rsidRDefault="0047456D" w:rsidP="0047456D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47456D" w:rsidRPr="00AC0A43" w:rsidRDefault="0047456D" w:rsidP="0047456D">
            <w:pPr>
              <w:pStyle w:val="TableParagraph"/>
              <w:tabs>
                <w:tab w:val="left" w:pos="88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456D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9.-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Productos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Pública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Municipal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percibirá,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serán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6"/>
        <w:gridCol w:w="568"/>
        <w:gridCol w:w="1187"/>
      </w:tblGrid>
      <w:tr w:rsidR="0047456D" w:rsidRPr="00AC0A43" w:rsidTr="0047456D">
        <w:trPr>
          <w:trHeight w:val="345"/>
        </w:trPr>
        <w:tc>
          <w:tcPr>
            <w:tcW w:w="4039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</w:p>
        </w:tc>
        <w:tc>
          <w:tcPr>
            <w:tcW w:w="311" w:type="pct"/>
            <w:tcBorders>
              <w:right w:val="nil"/>
            </w:tcBorders>
          </w:tcPr>
          <w:p w:rsidR="0047456D" w:rsidRPr="00AC0A43" w:rsidRDefault="0047456D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0" w:type="pct"/>
            <w:tcBorders>
              <w:left w:val="nil"/>
            </w:tcBorders>
          </w:tcPr>
          <w:p w:rsidR="0047456D" w:rsidRPr="00AC0A43" w:rsidRDefault="0047456D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95,426.00</w:t>
            </w:r>
          </w:p>
        </w:tc>
      </w:tr>
      <w:tr w:rsidR="0047456D" w:rsidRPr="00AC0A43" w:rsidTr="0047456D">
        <w:trPr>
          <w:trHeight w:val="345"/>
        </w:trPr>
        <w:tc>
          <w:tcPr>
            <w:tcW w:w="4039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tipo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corriente</w:t>
            </w:r>
          </w:p>
        </w:tc>
        <w:tc>
          <w:tcPr>
            <w:tcW w:w="311" w:type="pct"/>
            <w:tcBorders>
              <w:right w:val="nil"/>
            </w:tcBorders>
          </w:tcPr>
          <w:p w:rsidR="0047456D" w:rsidRPr="00AC0A43" w:rsidRDefault="0047456D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0" w:type="pct"/>
            <w:tcBorders>
              <w:left w:val="nil"/>
            </w:tcBorders>
          </w:tcPr>
          <w:p w:rsidR="0047456D" w:rsidRPr="00AC0A43" w:rsidRDefault="0047456D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19,100.00</w:t>
            </w:r>
          </w:p>
        </w:tc>
      </w:tr>
      <w:tr w:rsidR="0047456D" w:rsidRPr="00AC0A43" w:rsidTr="0047456D">
        <w:trPr>
          <w:trHeight w:val="345"/>
        </w:trPr>
        <w:tc>
          <w:tcPr>
            <w:tcW w:w="4039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&gt;Derivados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Financieros</w:t>
            </w:r>
          </w:p>
        </w:tc>
        <w:tc>
          <w:tcPr>
            <w:tcW w:w="311" w:type="pct"/>
            <w:tcBorders>
              <w:right w:val="nil"/>
            </w:tcBorders>
          </w:tcPr>
          <w:p w:rsidR="0047456D" w:rsidRPr="00AC0A43" w:rsidRDefault="0047456D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0" w:type="pct"/>
            <w:tcBorders>
              <w:left w:val="nil"/>
            </w:tcBorders>
          </w:tcPr>
          <w:p w:rsidR="0047456D" w:rsidRPr="00AC0A43" w:rsidRDefault="0047456D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19,100.00</w:t>
            </w:r>
          </w:p>
        </w:tc>
      </w:tr>
      <w:tr w:rsidR="0047456D" w:rsidRPr="00AC0A43" w:rsidTr="0047456D">
        <w:trPr>
          <w:trHeight w:val="345"/>
        </w:trPr>
        <w:tc>
          <w:tcPr>
            <w:tcW w:w="4039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capital</w:t>
            </w:r>
          </w:p>
        </w:tc>
        <w:tc>
          <w:tcPr>
            <w:tcW w:w="311" w:type="pct"/>
            <w:tcBorders>
              <w:right w:val="nil"/>
            </w:tcBorders>
          </w:tcPr>
          <w:p w:rsidR="0047456D" w:rsidRPr="00AC0A43" w:rsidRDefault="0047456D" w:rsidP="0047456D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0" w:type="pct"/>
            <w:tcBorders>
              <w:left w:val="nil"/>
            </w:tcBorders>
          </w:tcPr>
          <w:p w:rsidR="0047456D" w:rsidRPr="00AC0A43" w:rsidRDefault="0047456D" w:rsidP="004712E8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47456D" w:rsidRPr="00AC0A43" w:rsidTr="0047456D">
        <w:trPr>
          <w:trHeight w:val="689"/>
        </w:trPr>
        <w:tc>
          <w:tcPr>
            <w:tcW w:w="4039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3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Arrendamiento,</w:t>
            </w:r>
            <w:r w:rsidRPr="00AC0A43">
              <w:rPr>
                <w:rFonts w:ascii="Arial" w:hAnsi="Arial" w:cs="Arial"/>
                <w:b/>
                <w:spacing w:val="3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enajenación,</w:t>
            </w:r>
            <w:r w:rsidRPr="00AC0A43">
              <w:rPr>
                <w:rFonts w:ascii="Arial" w:hAnsi="Arial" w:cs="Arial"/>
                <w:b/>
                <w:spacing w:val="3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uso</w:t>
            </w:r>
            <w:r w:rsidRPr="00AC0A43">
              <w:rPr>
                <w:rFonts w:ascii="Arial" w:hAnsi="Arial" w:cs="Arial"/>
                <w:b/>
                <w:spacing w:val="3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2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explotación</w:t>
            </w:r>
            <w:r w:rsidRPr="00AC0A43">
              <w:rPr>
                <w:rFonts w:ascii="Arial" w:hAnsi="Arial" w:cs="Arial"/>
                <w:b/>
                <w:spacing w:val="3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3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bienes</w:t>
            </w:r>
            <w:r w:rsidRPr="00AC0A43">
              <w:rPr>
                <w:rFonts w:ascii="Arial" w:hAnsi="Arial" w:cs="Arial"/>
                <w:b/>
                <w:spacing w:val="3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muebles</w:t>
            </w:r>
          </w:p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dominio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privado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Municipio.</w:t>
            </w:r>
          </w:p>
        </w:tc>
        <w:tc>
          <w:tcPr>
            <w:tcW w:w="311" w:type="pct"/>
            <w:tcBorders>
              <w:right w:val="nil"/>
            </w:tcBorders>
          </w:tcPr>
          <w:p w:rsidR="0047456D" w:rsidRPr="00AC0A43" w:rsidRDefault="0047456D" w:rsidP="0047456D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0" w:type="pct"/>
            <w:tcBorders>
              <w:left w:val="nil"/>
            </w:tcBorders>
          </w:tcPr>
          <w:p w:rsidR="0047456D" w:rsidRPr="00AC0A43" w:rsidRDefault="0047456D" w:rsidP="004712E8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47456D" w:rsidRPr="00AC0A43" w:rsidTr="0047456D">
        <w:trPr>
          <w:trHeight w:val="689"/>
        </w:trPr>
        <w:tc>
          <w:tcPr>
            <w:tcW w:w="4039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Arrendamiento,</w:t>
            </w:r>
            <w:r w:rsidRPr="00AC0A43">
              <w:rPr>
                <w:rFonts w:ascii="Arial" w:hAnsi="Arial" w:cs="Arial"/>
                <w:b/>
                <w:spacing w:val="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enajenación,</w:t>
            </w:r>
            <w:r w:rsidRPr="00AC0A43">
              <w:rPr>
                <w:rFonts w:ascii="Arial" w:hAnsi="Arial" w:cs="Arial"/>
                <w:b/>
                <w:spacing w:val="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uso</w:t>
            </w:r>
            <w:r w:rsidRPr="00AC0A43">
              <w:rPr>
                <w:rFonts w:ascii="Arial" w:hAnsi="Arial" w:cs="Arial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explotación</w:t>
            </w:r>
            <w:r w:rsidRPr="00AC0A43">
              <w:rPr>
                <w:rFonts w:ascii="Arial" w:hAnsi="Arial" w:cs="Arial"/>
                <w:b/>
                <w:spacing w:val="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bienes</w:t>
            </w:r>
            <w:r w:rsidRPr="00AC0A43">
              <w:rPr>
                <w:rFonts w:ascii="Arial" w:hAnsi="Arial" w:cs="Arial"/>
                <w:b/>
                <w:spacing w:val="1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Inmuebles</w:t>
            </w:r>
          </w:p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dominio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privado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Municipio.</w:t>
            </w:r>
          </w:p>
        </w:tc>
        <w:tc>
          <w:tcPr>
            <w:tcW w:w="311" w:type="pct"/>
            <w:tcBorders>
              <w:right w:val="nil"/>
            </w:tcBorders>
          </w:tcPr>
          <w:p w:rsidR="0047456D" w:rsidRPr="00AC0A43" w:rsidRDefault="0047456D" w:rsidP="0047456D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0" w:type="pct"/>
            <w:tcBorders>
              <w:left w:val="nil"/>
            </w:tcBorders>
          </w:tcPr>
          <w:p w:rsidR="0047456D" w:rsidRPr="00AC0A43" w:rsidRDefault="0047456D" w:rsidP="004712E8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47456D" w:rsidRPr="00AC0A43" w:rsidTr="0047456D">
        <w:trPr>
          <w:trHeight w:val="703"/>
        </w:trPr>
        <w:tc>
          <w:tcPr>
            <w:tcW w:w="4039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  <w:r w:rsidRPr="00AC0A43">
              <w:rPr>
                <w:rFonts w:ascii="Arial" w:hAnsi="Arial" w:cs="Arial"/>
                <w:b/>
                <w:spacing w:val="2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  <w:r w:rsidRPr="00AC0A43">
              <w:rPr>
                <w:rFonts w:ascii="Arial" w:hAnsi="Arial" w:cs="Arial"/>
                <w:b/>
                <w:spacing w:val="2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comprendidos</w:t>
            </w:r>
            <w:r w:rsidRPr="00AC0A43">
              <w:rPr>
                <w:rFonts w:ascii="Arial" w:hAnsi="Arial" w:cs="Arial"/>
                <w:b/>
                <w:spacing w:val="2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b/>
                <w:spacing w:val="2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las</w:t>
            </w:r>
            <w:r w:rsidRPr="00AC0A43">
              <w:rPr>
                <w:rFonts w:ascii="Arial" w:hAnsi="Arial" w:cs="Arial"/>
                <w:b/>
                <w:spacing w:val="2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fracciones</w:t>
            </w:r>
            <w:r w:rsidRPr="00AC0A43">
              <w:rPr>
                <w:rFonts w:ascii="Arial" w:hAnsi="Arial" w:cs="Arial"/>
                <w:b/>
                <w:spacing w:val="2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2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b/>
                <w:spacing w:val="2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Ley</w:t>
            </w:r>
            <w:r w:rsidRPr="00AC0A43">
              <w:rPr>
                <w:rFonts w:ascii="Arial" w:hAnsi="Arial" w:cs="Arial"/>
                <w:b/>
                <w:spacing w:val="2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2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</w:p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causadas</w:t>
            </w:r>
            <w:r w:rsidRPr="00AC0A43">
              <w:rPr>
                <w:rFonts w:ascii="Arial" w:hAnsi="Arial" w:cs="Arial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ejercicios</w:t>
            </w:r>
            <w:r w:rsidRPr="00AC0A43">
              <w:rPr>
                <w:rFonts w:ascii="Arial" w:hAnsi="Arial" w:cs="Arial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fiscales</w:t>
            </w:r>
            <w:r w:rsidRPr="00AC0A43">
              <w:rPr>
                <w:rFonts w:ascii="Arial" w:hAnsi="Arial" w:cs="Arial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anteriores</w:t>
            </w:r>
            <w:r w:rsidRPr="00AC0A43">
              <w:rPr>
                <w:rFonts w:ascii="Arial" w:hAnsi="Arial" w:cs="Arial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pendientes</w:t>
            </w:r>
            <w:r w:rsidRPr="00AC0A43">
              <w:rPr>
                <w:rFonts w:ascii="Arial" w:hAnsi="Arial" w:cs="Arial"/>
                <w:b/>
                <w:spacing w:val="1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1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liquidación</w:t>
            </w:r>
            <w:r w:rsidRPr="00AC0A43">
              <w:rPr>
                <w:rFonts w:ascii="Arial" w:hAnsi="Arial" w:cs="Arial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b/>
                <w:spacing w:val="-5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pago</w:t>
            </w:r>
          </w:p>
        </w:tc>
        <w:tc>
          <w:tcPr>
            <w:tcW w:w="311" w:type="pct"/>
            <w:tcBorders>
              <w:right w:val="nil"/>
            </w:tcBorders>
          </w:tcPr>
          <w:p w:rsidR="0047456D" w:rsidRPr="00AC0A43" w:rsidRDefault="0047456D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7456D" w:rsidRPr="00AC0A43" w:rsidRDefault="0047456D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0" w:type="pct"/>
            <w:tcBorders>
              <w:left w:val="nil"/>
            </w:tcBorders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7456D" w:rsidRPr="00AC0A43" w:rsidRDefault="0047456D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76,326.00</w:t>
            </w:r>
          </w:p>
        </w:tc>
      </w:tr>
      <w:tr w:rsidR="0047456D" w:rsidRPr="00AC0A43" w:rsidTr="0047456D">
        <w:trPr>
          <w:trHeight w:val="498"/>
        </w:trPr>
        <w:tc>
          <w:tcPr>
            <w:tcW w:w="4039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Otros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</w:p>
        </w:tc>
        <w:tc>
          <w:tcPr>
            <w:tcW w:w="311" w:type="pct"/>
            <w:tcBorders>
              <w:right w:val="nil"/>
            </w:tcBorders>
          </w:tcPr>
          <w:p w:rsidR="0047456D" w:rsidRPr="00AC0A43" w:rsidRDefault="0047456D" w:rsidP="0047456D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0" w:type="pct"/>
            <w:tcBorders>
              <w:left w:val="nil"/>
            </w:tcBorders>
          </w:tcPr>
          <w:p w:rsidR="0047456D" w:rsidRPr="00AC0A43" w:rsidRDefault="0047456D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76,326.00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456D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29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10.-</w:t>
      </w:r>
      <w:r w:rsidRPr="00AC0A43">
        <w:rPr>
          <w:rFonts w:ascii="Arial" w:hAnsi="Arial" w:cs="Arial"/>
          <w:b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3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Aprovechamientos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3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3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Pública</w:t>
      </w:r>
      <w:r w:rsidRPr="00AC0A43">
        <w:rPr>
          <w:rFonts w:ascii="Arial" w:hAnsi="Arial" w:cs="Arial"/>
          <w:spacing w:val="3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Municipal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percibirá,</w:t>
      </w:r>
      <w:r w:rsidRPr="00AC0A43">
        <w:rPr>
          <w:rFonts w:ascii="Arial" w:hAnsi="Arial" w:cs="Arial"/>
          <w:spacing w:val="2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3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clasificarán</w:t>
      </w:r>
      <w:r w:rsidRPr="00AC0A43">
        <w:rPr>
          <w:rFonts w:ascii="Arial" w:hAnsi="Arial" w:cs="Arial"/>
          <w:spacing w:val="3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5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manera: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8"/>
        <w:gridCol w:w="424"/>
        <w:gridCol w:w="1189"/>
      </w:tblGrid>
      <w:tr w:rsidR="00AB2EDB" w:rsidRPr="00AC0A43" w:rsidTr="00AB2EDB">
        <w:trPr>
          <w:trHeight w:val="343"/>
        </w:trPr>
        <w:tc>
          <w:tcPr>
            <w:tcW w:w="4117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</w:t>
            </w:r>
          </w:p>
        </w:tc>
        <w:tc>
          <w:tcPr>
            <w:tcW w:w="232" w:type="pct"/>
          </w:tcPr>
          <w:p w:rsidR="0047456D" w:rsidRPr="00AC0A43" w:rsidRDefault="0047456D" w:rsidP="00AB2ED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103,970.00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</w:t>
            </w:r>
            <w:r w:rsidRPr="00AC0A43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tipo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corriente</w:t>
            </w:r>
          </w:p>
        </w:tc>
        <w:tc>
          <w:tcPr>
            <w:tcW w:w="232" w:type="pct"/>
          </w:tcPr>
          <w:p w:rsidR="0047456D" w:rsidRPr="00AC0A43" w:rsidRDefault="0047456D" w:rsidP="00AB2ED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103,970.00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Infracciones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faltas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administrativas</w:t>
            </w:r>
          </w:p>
        </w:tc>
        <w:tc>
          <w:tcPr>
            <w:tcW w:w="232" w:type="pct"/>
          </w:tcPr>
          <w:p w:rsidR="0047456D" w:rsidRPr="00AC0A43" w:rsidRDefault="0047456D" w:rsidP="00AB2EDB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</w:tcPr>
          <w:p w:rsidR="0047456D" w:rsidRPr="00AC0A43" w:rsidRDefault="0047456D" w:rsidP="004712E8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Sanciones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faltas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al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reglamento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tránsito</w:t>
            </w:r>
          </w:p>
        </w:tc>
        <w:tc>
          <w:tcPr>
            <w:tcW w:w="232" w:type="pct"/>
          </w:tcPr>
          <w:p w:rsidR="0047456D" w:rsidRPr="00AC0A43" w:rsidRDefault="0047456D" w:rsidP="00AB2EDB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</w:tcPr>
          <w:p w:rsidR="0047456D" w:rsidRPr="00AC0A43" w:rsidRDefault="0047456D" w:rsidP="004712E8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Cesiones</w:t>
            </w:r>
          </w:p>
        </w:tc>
        <w:tc>
          <w:tcPr>
            <w:tcW w:w="232" w:type="pct"/>
          </w:tcPr>
          <w:p w:rsidR="0047456D" w:rsidRPr="00AC0A43" w:rsidRDefault="0047456D" w:rsidP="00AB2EDB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</w:tcPr>
          <w:p w:rsidR="0047456D" w:rsidRPr="00AC0A43" w:rsidRDefault="0047456D" w:rsidP="004712E8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Herencias</w:t>
            </w:r>
          </w:p>
        </w:tc>
        <w:tc>
          <w:tcPr>
            <w:tcW w:w="232" w:type="pct"/>
          </w:tcPr>
          <w:p w:rsidR="0047456D" w:rsidRPr="00AC0A43" w:rsidRDefault="0047456D" w:rsidP="00AB2EDB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</w:tcPr>
          <w:p w:rsidR="0047456D" w:rsidRPr="00AC0A43" w:rsidRDefault="0047456D" w:rsidP="004712E8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3"/>
        </w:trPr>
        <w:tc>
          <w:tcPr>
            <w:tcW w:w="4117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Legados</w:t>
            </w:r>
          </w:p>
        </w:tc>
        <w:tc>
          <w:tcPr>
            <w:tcW w:w="232" w:type="pct"/>
          </w:tcPr>
          <w:p w:rsidR="0047456D" w:rsidRPr="00AC0A43" w:rsidRDefault="0047456D" w:rsidP="00AB2EDB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</w:tcPr>
          <w:p w:rsidR="0047456D" w:rsidRPr="00AC0A43" w:rsidRDefault="0047456D" w:rsidP="004712E8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Donaciones</w:t>
            </w:r>
          </w:p>
        </w:tc>
        <w:tc>
          <w:tcPr>
            <w:tcW w:w="232" w:type="pct"/>
          </w:tcPr>
          <w:p w:rsidR="0047456D" w:rsidRPr="00AC0A43" w:rsidRDefault="0047456D" w:rsidP="00AB2EDB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</w:tcPr>
          <w:p w:rsidR="0047456D" w:rsidRPr="00AC0A43" w:rsidRDefault="0047456D" w:rsidP="004712E8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Adjudicaciones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Judiciales</w:t>
            </w:r>
          </w:p>
        </w:tc>
        <w:tc>
          <w:tcPr>
            <w:tcW w:w="232" w:type="pct"/>
          </w:tcPr>
          <w:p w:rsidR="0047456D" w:rsidRPr="00AC0A43" w:rsidRDefault="0047456D" w:rsidP="00AB2EDB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</w:tcPr>
          <w:p w:rsidR="0047456D" w:rsidRPr="00AC0A43" w:rsidRDefault="0047456D" w:rsidP="004712E8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Adjudicaciones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administrativas</w:t>
            </w:r>
          </w:p>
        </w:tc>
        <w:tc>
          <w:tcPr>
            <w:tcW w:w="232" w:type="pct"/>
          </w:tcPr>
          <w:p w:rsidR="0047456D" w:rsidRPr="00AC0A43" w:rsidRDefault="0047456D" w:rsidP="00AB2EDB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</w:tcPr>
          <w:p w:rsidR="0047456D" w:rsidRPr="00AC0A43" w:rsidRDefault="0047456D" w:rsidP="004712E8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Subsidios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 otro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nivel de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gobierno</w:t>
            </w:r>
          </w:p>
        </w:tc>
        <w:tc>
          <w:tcPr>
            <w:tcW w:w="232" w:type="pct"/>
          </w:tcPr>
          <w:p w:rsidR="0047456D" w:rsidRPr="00AC0A43" w:rsidRDefault="0047456D" w:rsidP="00AB2EDB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</w:tcPr>
          <w:p w:rsidR="0047456D" w:rsidRPr="00AC0A43" w:rsidRDefault="0047456D" w:rsidP="004712E8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4"/>
        </w:trPr>
        <w:tc>
          <w:tcPr>
            <w:tcW w:w="4117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Subsidios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organismos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privados</w:t>
            </w:r>
          </w:p>
        </w:tc>
        <w:tc>
          <w:tcPr>
            <w:tcW w:w="232" w:type="pct"/>
          </w:tcPr>
          <w:p w:rsidR="0047456D" w:rsidRPr="00AC0A43" w:rsidRDefault="0047456D" w:rsidP="00AB2EDB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</w:tcPr>
          <w:p w:rsidR="0047456D" w:rsidRPr="00AC0A43" w:rsidRDefault="0047456D" w:rsidP="0047456D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Multas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impuestas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autoridades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federales,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fiscales</w:t>
            </w:r>
          </w:p>
        </w:tc>
        <w:tc>
          <w:tcPr>
            <w:tcW w:w="232" w:type="pct"/>
          </w:tcPr>
          <w:p w:rsidR="0047456D" w:rsidRPr="00AC0A43" w:rsidRDefault="0047456D" w:rsidP="00AB2EDB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</w:tcPr>
          <w:p w:rsidR="0047456D" w:rsidRPr="00AC0A43" w:rsidRDefault="0047456D" w:rsidP="004712E8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5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Convenios</w:t>
            </w:r>
            <w:r w:rsidRPr="00AC0A43">
              <w:rPr>
                <w:rFonts w:ascii="Arial" w:hAnsi="Arial" w:cs="Arial"/>
                <w:b/>
                <w:spacing w:val="5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con</w:t>
            </w:r>
            <w:r w:rsidRPr="00AC0A43">
              <w:rPr>
                <w:rFonts w:ascii="Arial" w:hAnsi="Arial" w:cs="Arial"/>
                <w:b/>
                <w:spacing w:val="5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b/>
                <w:spacing w:val="5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Federación</w:t>
            </w:r>
            <w:r w:rsidRPr="00AC0A43">
              <w:rPr>
                <w:rFonts w:ascii="Arial" w:hAnsi="Arial" w:cs="Arial"/>
                <w:b/>
                <w:spacing w:val="5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5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el</w:t>
            </w:r>
            <w:r w:rsidRPr="00AC0A43">
              <w:rPr>
                <w:rFonts w:ascii="Arial" w:hAnsi="Arial" w:cs="Arial"/>
                <w:b/>
                <w:spacing w:val="5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Estado (Zofemat,</w:t>
            </w:r>
            <w:r w:rsidRPr="00AC0A43">
              <w:rPr>
                <w:rFonts w:ascii="Arial" w:hAnsi="Arial" w:cs="Arial"/>
                <w:b/>
                <w:spacing w:val="5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Capufe,</w:t>
            </w:r>
            <w:r w:rsidRPr="00AC0A43">
              <w:rPr>
                <w:rFonts w:ascii="Arial" w:hAnsi="Arial" w:cs="Arial"/>
                <w:b/>
                <w:spacing w:val="5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entre otros)</w:t>
            </w:r>
          </w:p>
        </w:tc>
        <w:tc>
          <w:tcPr>
            <w:tcW w:w="232" w:type="pct"/>
          </w:tcPr>
          <w:p w:rsidR="0047456D" w:rsidRPr="00AC0A43" w:rsidRDefault="0047456D" w:rsidP="00AB2ED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66,000.00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diversos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tipo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corriente.</w:t>
            </w:r>
          </w:p>
        </w:tc>
        <w:tc>
          <w:tcPr>
            <w:tcW w:w="232" w:type="pct"/>
          </w:tcPr>
          <w:p w:rsidR="0047456D" w:rsidRPr="00AC0A43" w:rsidRDefault="0047456D" w:rsidP="00AB2ED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37,970.00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47456D" w:rsidRPr="00AC0A43" w:rsidRDefault="0047456D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capital.</w:t>
            </w:r>
          </w:p>
        </w:tc>
        <w:tc>
          <w:tcPr>
            <w:tcW w:w="232" w:type="pct"/>
          </w:tcPr>
          <w:p w:rsidR="0047456D" w:rsidRPr="00AC0A43" w:rsidRDefault="0047456D" w:rsidP="00AB2EDB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</w:tcPr>
          <w:p w:rsidR="0047456D" w:rsidRPr="00AC0A43" w:rsidRDefault="0047456D" w:rsidP="004712E8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1035"/>
        </w:trPr>
        <w:tc>
          <w:tcPr>
            <w:tcW w:w="4117" w:type="pct"/>
          </w:tcPr>
          <w:p w:rsidR="0047456D" w:rsidRPr="00AC0A43" w:rsidRDefault="0047456D" w:rsidP="00AB2ED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</w:t>
            </w:r>
            <w:r w:rsidRPr="00AC0A43">
              <w:rPr>
                <w:rFonts w:ascii="Arial" w:hAnsi="Arial" w:cs="Arial"/>
                <w:b/>
                <w:spacing w:val="3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no</w:t>
            </w:r>
            <w:r w:rsidRPr="00AC0A43">
              <w:rPr>
                <w:rFonts w:ascii="Arial" w:hAnsi="Arial" w:cs="Arial"/>
                <w:b/>
                <w:spacing w:val="3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comprendidos</w:t>
            </w:r>
            <w:r w:rsidRPr="00AC0A43">
              <w:rPr>
                <w:rFonts w:ascii="Arial" w:hAnsi="Arial" w:cs="Arial"/>
                <w:b/>
                <w:spacing w:val="3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b/>
                <w:spacing w:val="4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las</w:t>
            </w:r>
            <w:r w:rsidRPr="00AC0A43">
              <w:rPr>
                <w:rFonts w:ascii="Arial" w:hAnsi="Arial" w:cs="Arial"/>
                <w:b/>
                <w:spacing w:val="3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fracciones</w:t>
            </w:r>
            <w:r w:rsidRPr="00AC0A43">
              <w:rPr>
                <w:rFonts w:ascii="Arial" w:hAnsi="Arial" w:cs="Arial"/>
                <w:b/>
                <w:spacing w:val="3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3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b/>
                <w:spacing w:val="3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Ley</w:t>
            </w:r>
            <w:r w:rsidRPr="00AC0A43">
              <w:rPr>
                <w:rFonts w:ascii="Arial" w:hAnsi="Arial" w:cs="Arial"/>
                <w:b/>
                <w:spacing w:val="3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5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  <w:r w:rsidRPr="00AC0A43">
              <w:rPr>
                <w:rFonts w:ascii="Arial" w:hAnsi="Arial" w:cs="Arial"/>
                <w:b/>
                <w:spacing w:val="1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causadas</w:t>
            </w:r>
            <w:r w:rsidRPr="00AC0A43">
              <w:rPr>
                <w:rFonts w:ascii="Arial" w:hAnsi="Arial" w:cs="Arial"/>
                <w:b/>
                <w:spacing w:val="1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b/>
                <w:spacing w:val="1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ejercicios</w:t>
            </w:r>
            <w:r w:rsidRPr="00AC0A43">
              <w:rPr>
                <w:rFonts w:ascii="Arial" w:hAnsi="Arial" w:cs="Arial"/>
                <w:b/>
                <w:spacing w:val="1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fiscales</w:t>
            </w:r>
            <w:r w:rsidRPr="00AC0A43">
              <w:rPr>
                <w:rFonts w:ascii="Arial" w:hAnsi="Arial" w:cs="Arial"/>
                <w:b/>
                <w:spacing w:val="1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anteriores</w:t>
            </w:r>
            <w:r w:rsidRPr="00AC0A43">
              <w:rPr>
                <w:rFonts w:ascii="Arial" w:hAnsi="Arial" w:cs="Arial"/>
                <w:b/>
                <w:spacing w:val="1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pendientes</w:t>
            </w:r>
            <w:r w:rsidRPr="00AC0A43">
              <w:rPr>
                <w:rFonts w:ascii="Arial" w:hAnsi="Arial" w:cs="Arial"/>
                <w:b/>
                <w:spacing w:val="1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="00AB2EDB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liquidación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pago</w:t>
            </w:r>
          </w:p>
        </w:tc>
        <w:tc>
          <w:tcPr>
            <w:tcW w:w="232" w:type="pct"/>
          </w:tcPr>
          <w:p w:rsidR="0047456D" w:rsidRPr="00AC0A43" w:rsidRDefault="0047456D" w:rsidP="00AB2EDB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</w:tcPr>
          <w:p w:rsidR="0047456D" w:rsidRPr="00AC0A43" w:rsidRDefault="0047456D" w:rsidP="004712E8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B2ED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11.-</w:t>
      </w:r>
      <w:r w:rsidRPr="00AC0A43">
        <w:rPr>
          <w:rFonts w:ascii="Arial" w:hAnsi="Arial" w:cs="Arial"/>
          <w:b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Participaciones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percibirá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Pública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Municipal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integrarán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conceptos: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2"/>
        <w:gridCol w:w="2049"/>
      </w:tblGrid>
      <w:tr w:rsidR="004712E8" w:rsidRPr="00AC0A43" w:rsidTr="00AB2EDB">
        <w:trPr>
          <w:trHeight w:val="346"/>
        </w:trPr>
        <w:tc>
          <w:tcPr>
            <w:tcW w:w="387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Participaciones</w:t>
            </w:r>
          </w:p>
        </w:tc>
        <w:tc>
          <w:tcPr>
            <w:tcW w:w="1122" w:type="pct"/>
          </w:tcPr>
          <w:p w:rsidR="004712E8" w:rsidRPr="00AC0A43" w:rsidRDefault="004712E8" w:rsidP="00AB2ED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AC0A43">
              <w:rPr>
                <w:rFonts w:ascii="Arial" w:hAnsi="Arial" w:cs="Arial"/>
                <w:b/>
                <w:spacing w:val="-1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11,934,580.00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B2ED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12.-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Aportaciones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recaudará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Pública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Municipal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integrarán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conceptos: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3"/>
        <w:gridCol w:w="2038"/>
      </w:tblGrid>
      <w:tr w:rsidR="004712E8" w:rsidRPr="00AC0A43" w:rsidTr="00AB2EDB">
        <w:trPr>
          <w:trHeight w:val="345"/>
        </w:trPr>
        <w:tc>
          <w:tcPr>
            <w:tcW w:w="3884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Aportaciones</w:t>
            </w:r>
          </w:p>
        </w:tc>
        <w:tc>
          <w:tcPr>
            <w:tcW w:w="1116" w:type="pct"/>
          </w:tcPr>
          <w:p w:rsidR="004712E8" w:rsidRPr="00AC0A43" w:rsidRDefault="004712E8" w:rsidP="00AB2EDB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Pr="00AC0A43">
              <w:rPr>
                <w:rFonts w:ascii="Arial" w:hAnsi="Arial" w:cs="Arial"/>
                <w:b/>
                <w:spacing w:val="-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5,869,310.00</w:t>
            </w:r>
          </w:p>
        </w:tc>
      </w:tr>
    </w:tbl>
    <w:p w:rsidR="00AC0A43" w:rsidRDefault="00AC0A43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AC0A43" w:rsidRDefault="00AC0A43">
      <w:pPr>
        <w:spacing w:after="0" w:line="240" w:lineRule="auto"/>
        <w:rPr>
          <w:rFonts w:ascii="Arial" w:eastAsia="Times New Roman" w:hAnsi="Arial"/>
          <w:sz w:val="20"/>
          <w:szCs w:val="20"/>
          <w:lang w:eastAsia="es-MX"/>
        </w:rPr>
      </w:pPr>
      <w:r>
        <w:rPr>
          <w:rFonts w:ascii="Arial" w:hAnsi="Arial"/>
          <w:sz w:val="20"/>
          <w:szCs w:val="20"/>
        </w:rPr>
        <w:br w:type="page"/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B2ED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13.-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Ingresos</w:t>
      </w:r>
      <w:r w:rsidRPr="00AC0A43">
        <w:rPr>
          <w:rFonts w:ascii="Arial" w:hAnsi="Arial" w:cs="Arial"/>
          <w:spacing w:val="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Extraordinarios</w:t>
      </w:r>
      <w:r w:rsidRPr="00AC0A43">
        <w:rPr>
          <w:rFonts w:ascii="Arial" w:hAnsi="Arial" w:cs="Arial"/>
          <w:spacing w:val="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percibirá</w:t>
      </w:r>
      <w:r w:rsidRPr="00AC0A43">
        <w:rPr>
          <w:rFonts w:ascii="Arial" w:hAnsi="Arial" w:cs="Arial"/>
          <w:spacing w:val="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</w:t>
      </w:r>
      <w:r w:rsidRPr="00AC0A43">
        <w:rPr>
          <w:rFonts w:ascii="Arial" w:hAnsi="Arial" w:cs="Arial"/>
          <w:spacing w:val="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Pública</w:t>
      </w:r>
      <w:r w:rsidRPr="00AC0A43">
        <w:rPr>
          <w:rFonts w:ascii="Arial" w:hAnsi="Arial" w:cs="Arial"/>
          <w:spacing w:val="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Municipal</w:t>
      </w:r>
      <w:r w:rsidRPr="00AC0A43">
        <w:rPr>
          <w:rFonts w:ascii="Arial" w:hAnsi="Arial" w:cs="Arial"/>
          <w:spacing w:val="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serán</w:t>
      </w:r>
      <w:r w:rsidRPr="00AC0A43">
        <w:rPr>
          <w:rFonts w:ascii="Arial" w:hAnsi="Arial" w:cs="Arial"/>
          <w:spacing w:val="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8"/>
        <w:gridCol w:w="424"/>
        <w:gridCol w:w="1189"/>
      </w:tblGrid>
      <w:tr w:rsidR="00AB2EDB" w:rsidRPr="00AC0A43" w:rsidTr="00AB2EDB">
        <w:trPr>
          <w:trHeight w:val="345"/>
        </w:trPr>
        <w:tc>
          <w:tcPr>
            <w:tcW w:w="4117" w:type="pct"/>
          </w:tcPr>
          <w:p w:rsidR="00AB2EDB" w:rsidRPr="00AC0A43" w:rsidRDefault="00AB2EDB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ventas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bienes y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servicios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276"/>
        </w:trPr>
        <w:tc>
          <w:tcPr>
            <w:tcW w:w="4117" w:type="pct"/>
          </w:tcPr>
          <w:p w:rsidR="00AB2EDB" w:rsidRPr="00AC0A43" w:rsidRDefault="00AB2EDB" w:rsidP="00AB2ED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 por ventas de bienes y servicios de organismos descentralizados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AB2EDB" w:rsidRPr="00AC0A43" w:rsidRDefault="00AB2EDB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operación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entidades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paraestatales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empresariales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689"/>
        </w:trPr>
        <w:tc>
          <w:tcPr>
            <w:tcW w:w="4117" w:type="pct"/>
          </w:tcPr>
          <w:p w:rsidR="00AB2EDB" w:rsidRPr="00AC0A43" w:rsidRDefault="00AB2EDB" w:rsidP="00AB2ED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  <w:r w:rsidRPr="00AC0A43">
              <w:rPr>
                <w:rFonts w:ascii="Arial" w:hAnsi="Arial" w:cs="Arial"/>
                <w:b/>
                <w:spacing w:val="2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por ventas de bienes y servicios producidos en establecimientos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Gobierno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Central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AB2EDB" w:rsidRPr="00AC0A43" w:rsidRDefault="00AB2EDB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Transferencias,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Asignaciones,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Subsidios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Otras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Ayudas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AB2EDB" w:rsidRPr="00AC0A43" w:rsidRDefault="00AB2EDB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Transferencias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Internas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Asignaciones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Sector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689"/>
        </w:trPr>
        <w:tc>
          <w:tcPr>
            <w:tcW w:w="4117" w:type="pct"/>
          </w:tcPr>
          <w:p w:rsidR="00AB2EDB" w:rsidRPr="00AC0A43" w:rsidRDefault="00AB2EDB" w:rsidP="00AB2EDB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 Las recibidas por conceptos diversos a participaciones, aportaciones</w:t>
            </w:r>
            <w:r w:rsidRPr="00AC0A43">
              <w:rPr>
                <w:rFonts w:ascii="Arial" w:hAnsi="Arial" w:cs="Arial"/>
                <w:b/>
                <w:spacing w:val="-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b/>
                <w:spacing w:val="-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AB2EDB" w:rsidRPr="00AC0A43" w:rsidRDefault="00AB2EDB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Transferencias</w:t>
            </w:r>
            <w:r w:rsidRPr="00AC0A43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  <w:r w:rsidRPr="00AC0A43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Sector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4"/>
        </w:trPr>
        <w:tc>
          <w:tcPr>
            <w:tcW w:w="4117" w:type="pct"/>
          </w:tcPr>
          <w:p w:rsidR="00AB2EDB" w:rsidRPr="00AC0A43" w:rsidRDefault="00AB2EDB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Subsidios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Subvenciones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AB2EDB" w:rsidRPr="00AC0A43" w:rsidRDefault="00AB2EDB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Ayudas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sociales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AB2EDB" w:rsidRPr="00AC0A43" w:rsidRDefault="00AB2EDB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Transferencias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Fideicomisos,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mandatos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análogos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AB2EDB" w:rsidRPr="00AC0A43" w:rsidRDefault="00AB2EDB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Convenios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689"/>
        </w:trPr>
        <w:tc>
          <w:tcPr>
            <w:tcW w:w="4117" w:type="pct"/>
          </w:tcPr>
          <w:p w:rsidR="00AB2EDB" w:rsidRPr="00AC0A43" w:rsidRDefault="00AB2EDB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2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Con</w:t>
            </w:r>
            <w:r w:rsidRPr="00AC0A43">
              <w:rPr>
                <w:rFonts w:ascii="Arial" w:hAnsi="Arial" w:cs="Arial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Federación</w:t>
            </w:r>
            <w:r w:rsidRPr="00AC0A43">
              <w:rPr>
                <w:rFonts w:ascii="Arial" w:hAnsi="Arial" w:cs="Arial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b/>
                <w:spacing w:val="2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el</w:t>
            </w:r>
            <w:r w:rsidRPr="00AC0A43">
              <w:rPr>
                <w:rFonts w:ascii="Arial" w:hAnsi="Arial" w:cs="Arial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Estado:</w:t>
            </w:r>
            <w:r w:rsidRPr="00AC0A43">
              <w:rPr>
                <w:rFonts w:ascii="Arial" w:hAnsi="Arial" w:cs="Arial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Hábitat,</w:t>
            </w:r>
            <w:r w:rsidRPr="00AC0A43">
              <w:rPr>
                <w:rFonts w:ascii="Arial" w:hAnsi="Arial" w:cs="Arial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Tu</w:t>
            </w:r>
            <w:r w:rsidRPr="00AC0A43">
              <w:rPr>
                <w:rFonts w:ascii="Arial" w:hAnsi="Arial" w:cs="Arial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Casa,</w:t>
            </w:r>
            <w:r w:rsidRPr="00AC0A43">
              <w:rPr>
                <w:rFonts w:ascii="Arial" w:hAnsi="Arial" w:cs="Arial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3x1</w:t>
            </w:r>
            <w:r w:rsidRPr="00AC0A43">
              <w:rPr>
                <w:rFonts w:ascii="Arial" w:hAnsi="Arial" w:cs="Arial"/>
                <w:b/>
                <w:spacing w:val="2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migrantes,</w:t>
            </w:r>
          </w:p>
          <w:p w:rsidR="00AB2EDB" w:rsidRPr="00AC0A43" w:rsidRDefault="00AB2EDB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Rescate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Espacios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Públicos,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entre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otros.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AB2EDB" w:rsidRPr="00AC0A43" w:rsidRDefault="00AB2EDB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</w:t>
            </w:r>
            <w:r w:rsidRPr="00AC0A43">
              <w:rPr>
                <w:rFonts w:ascii="Arial" w:hAnsi="Arial" w:cs="Arial"/>
                <w:b/>
                <w:spacing w:val="-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derivados</w:t>
            </w:r>
            <w:r w:rsidRPr="00AC0A43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Financiamientos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4F7686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0</w:t>
            </w:r>
            <w:r w:rsidR="00AB2EDB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AB2EDB" w:rsidRPr="00AC0A43" w:rsidRDefault="00AB2EDB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Endeudamiento</w:t>
            </w:r>
            <w:r w:rsidRPr="00AC0A43">
              <w:rPr>
                <w:rFonts w:ascii="Arial" w:hAnsi="Arial" w:cs="Arial"/>
                <w:b/>
                <w:spacing w:val="-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interno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4F7686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0</w:t>
            </w:r>
            <w:r w:rsidR="00AB2EDB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AB2EDB" w:rsidRPr="00AC0A43" w:rsidTr="00AB2EDB">
        <w:trPr>
          <w:trHeight w:val="343"/>
        </w:trPr>
        <w:tc>
          <w:tcPr>
            <w:tcW w:w="4117" w:type="pct"/>
          </w:tcPr>
          <w:p w:rsidR="00AB2EDB" w:rsidRPr="00AC0A43" w:rsidRDefault="00AB2EDB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Empréstitos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anticipos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Gobierno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del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Estado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AB2EDB" w:rsidRPr="00AC0A43" w:rsidRDefault="00AB2EDB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Empréstitos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financiamientos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Banca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Desarrollo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AB2EDB" w:rsidRPr="00AC0A43" w:rsidTr="00AB2EDB">
        <w:trPr>
          <w:trHeight w:val="345"/>
        </w:trPr>
        <w:tc>
          <w:tcPr>
            <w:tcW w:w="4117" w:type="pct"/>
          </w:tcPr>
          <w:p w:rsidR="00AB2EDB" w:rsidRPr="00AC0A43" w:rsidRDefault="00AB2EDB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&gt;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Empréstitos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financiamientos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Banca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Comercial</w:t>
            </w:r>
          </w:p>
        </w:tc>
        <w:tc>
          <w:tcPr>
            <w:tcW w:w="232" w:type="pct"/>
            <w:tcBorders>
              <w:right w:val="nil"/>
            </w:tcBorders>
          </w:tcPr>
          <w:p w:rsidR="00AB2EDB" w:rsidRPr="00AC0A43" w:rsidRDefault="00AB2EDB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651" w:type="pct"/>
            <w:tcBorders>
              <w:left w:val="nil"/>
            </w:tcBorders>
          </w:tcPr>
          <w:p w:rsidR="00AB2EDB" w:rsidRPr="00AC0A43" w:rsidRDefault="004F7686" w:rsidP="00AB2EDB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0</w:t>
            </w:r>
            <w:r w:rsidR="00AB2EDB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B2EDB">
      <w:pPr>
        <w:pStyle w:val="Ttulo11"/>
        <w:spacing w:line="360" w:lineRule="auto"/>
        <w:ind w:left="0" w:right="0"/>
        <w:jc w:val="both"/>
        <w:rPr>
          <w:lang w:val="es-MX"/>
        </w:rPr>
      </w:pPr>
      <w:r w:rsidRPr="00AC0A43">
        <w:rPr>
          <w:lang w:val="es-MX"/>
        </w:rPr>
        <w:t>El</w:t>
      </w:r>
      <w:r w:rsidRPr="00AC0A43">
        <w:rPr>
          <w:spacing w:val="30"/>
          <w:lang w:val="es-MX"/>
        </w:rPr>
        <w:t xml:space="preserve"> </w:t>
      </w:r>
      <w:r w:rsidRPr="00AC0A43">
        <w:rPr>
          <w:lang w:val="es-MX"/>
        </w:rPr>
        <w:t>total</w:t>
      </w:r>
      <w:r w:rsidRPr="00AC0A43">
        <w:rPr>
          <w:spacing w:val="31"/>
          <w:lang w:val="es-MX"/>
        </w:rPr>
        <w:t xml:space="preserve"> </w:t>
      </w:r>
      <w:r w:rsidRPr="00AC0A43">
        <w:rPr>
          <w:lang w:val="es-MX"/>
        </w:rPr>
        <w:t>de</w:t>
      </w:r>
      <w:r w:rsidRPr="00AC0A43">
        <w:rPr>
          <w:spacing w:val="30"/>
          <w:lang w:val="es-MX"/>
        </w:rPr>
        <w:t xml:space="preserve"> </w:t>
      </w:r>
      <w:r w:rsidRPr="00AC0A43">
        <w:rPr>
          <w:lang w:val="es-MX"/>
        </w:rPr>
        <w:t>los</w:t>
      </w:r>
      <w:r w:rsidRPr="00AC0A43">
        <w:rPr>
          <w:spacing w:val="31"/>
          <w:lang w:val="es-MX"/>
        </w:rPr>
        <w:t xml:space="preserve"> </w:t>
      </w:r>
      <w:r w:rsidRPr="00AC0A43">
        <w:rPr>
          <w:lang w:val="es-MX"/>
        </w:rPr>
        <w:t>ingresos</w:t>
      </w:r>
      <w:r w:rsidRPr="00AC0A43">
        <w:rPr>
          <w:spacing w:val="30"/>
          <w:lang w:val="es-MX"/>
        </w:rPr>
        <w:t xml:space="preserve"> </w:t>
      </w:r>
      <w:r w:rsidRPr="00AC0A43">
        <w:rPr>
          <w:lang w:val="es-MX"/>
        </w:rPr>
        <w:t>que</w:t>
      </w:r>
      <w:r w:rsidRPr="00AC0A43">
        <w:rPr>
          <w:spacing w:val="30"/>
          <w:lang w:val="es-MX"/>
        </w:rPr>
        <w:t xml:space="preserve"> </w:t>
      </w:r>
      <w:r w:rsidRPr="00AC0A43">
        <w:rPr>
          <w:lang w:val="es-MX"/>
        </w:rPr>
        <w:t>el</w:t>
      </w:r>
      <w:r w:rsidRPr="00AC0A43">
        <w:rPr>
          <w:spacing w:val="31"/>
          <w:lang w:val="es-MX"/>
        </w:rPr>
        <w:t xml:space="preserve"> </w:t>
      </w:r>
      <w:r w:rsidRPr="00AC0A43">
        <w:rPr>
          <w:lang w:val="es-MX"/>
        </w:rPr>
        <w:t>Municipio</w:t>
      </w:r>
      <w:r w:rsidRPr="00AC0A43">
        <w:rPr>
          <w:spacing w:val="31"/>
          <w:lang w:val="es-MX"/>
        </w:rPr>
        <w:t xml:space="preserve"> </w:t>
      </w:r>
      <w:r w:rsidRPr="00AC0A43">
        <w:rPr>
          <w:lang w:val="es-MX"/>
        </w:rPr>
        <w:t>de</w:t>
      </w:r>
      <w:r w:rsidRPr="00AC0A43">
        <w:rPr>
          <w:spacing w:val="30"/>
          <w:lang w:val="es-MX"/>
        </w:rPr>
        <w:t xml:space="preserve"> </w:t>
      </w:r>
      <w:r w:rsidRPr="00AC0A43">
        <w:rPr>
          <w:lang w:val="es-MX"/>
        </w:rPr>
        <w:t>Río</w:t>
      </w:r>
      <w:r w:rsidRPr="00AC0A43">
        <w:rPr>
          <w:spacing w:val="31"/>
          <w:lang w:val="es-MX"/>
        </w:rPr>
        <w:t xml:space="preserve"> </w:t>
      </w:r>
      <w:r w:rsidRPr="00AC0A43">
        <w:rPr>
          <w:lang w:val="es-MX"/>
        </w:rPr>
        <w:t>Lagartos</w:t>
      </w:r>
      <w:r w:rsidRPr="00AC0A43">
        <w:rPr>
          <w:spacing w:val="30"/>
          <w:lang w:val="es-MX"/>
        </w:rPr>
        <w:t xml:space="preserve"> </w:t>
      </w:r>
      <w:r w:rsidRPr="00AC0A43">
        <w:rPr>
          <w:lang w:val="es-MX"/>
        </w:rPr>
        <w:t>percibirá</w:t>
      </w:r>
      <w:r w:rsidRPr="00AC0A43">
        <w:rPr>
          <w:spacing w:val="30"/>
          <w:lang w:val="es-MX"/>
        </w:rPr>
        <w:t xml:space="preserve"> </w:t>
      </w:r>
      <w:r w:rsidRPr="00AC0A43">
        <w:rPr>
          <w:lang w:val="es-MX"/>
        </w:rPr>
        <w:t>durante</w:t>
      </w:r>
      <w:r w:rsidRPr="00AC0A43">
        <w:rPr>
          <w:spacing w:val="30"/>
          <w:lang w:val="es-MX"/>
        </w:rPr>
        <w:t xml:space="preserve"> </w:t>
      </w:r>
      <w:r w:rsidRPr="00AC0A43">
        <w:rPr>
          <w:lang w:val="es-MX"/>
        </w:rPr>
        <w:t>el</w:t>
      </w:r>
      <w:r w:rsidRPr="00AC0A43">
        <w:rPr>
          <w:spacing w:val="31"/>
          <w:lang w:val="es-MX"/>
        </w:rPr>
        <w:t xml:space="preserve"> </w:t>
      </w:r>
      <w:r w:rsidRPr="00AC0A43">
        <w:rPr>
          <w:lang w:val="es-MX"/>
        </w:rPr>
        <w:t>ejercicio</w:t>
      </w:r>
      <w:r w:rsidRPr="00AC0A43">
        <w:rPr>
          <w:spacing w:val="31"/>
          <w:lang w:val="es-MX"/>
        </w:rPr>
        <w:t xml:space="preserve"> </w:t>
      </w:r>
      <w:r w:rsidRPr="00AC0A43">
        <w:rPr>
          <w:lang w:val="es-MX"/>
        </w:rPr>
        <w:t>fiscal</w:t>
      </w:r>
      <w:r w:rsidRPr="00AC0A43">
        <w:rPr>
          <w:spacing w:val="1"/>
          <w:lang w:val="es-MX"/>
        </w:rPr>
        <w:t xml:space="preserve"> </w:t>
      </w:r>
      <w:r w:rsidRPr="00AC0A43">
        <w:rPr>
          <w:lang w:val="es-MX"/>
        </w:rPr>
        <w:t>de</w:t>
      </w:r>
      <w:r w:rsidRPr="00AC0A43">
        <w:rPr>
          <w:spacing w:val="-2"/>
          <w:lang w:val="es-MX"/>
        </w:rPr>
        <w:t xml:space="preserve"> </w:t>
      </w:r>
      <w:r w:rsidRPr="00AC0A43">
        <w:rPr>
          <w:lang w:val="es-MX"/>
        </w:rPr>
        <w:t>2022,</w:t>
      </w:r>
      <w:r w:rsidRPr="00AC0A43">
        <w:rPr>
          <w:spacing w:val="-1"/>
          <w:lang w:val="es-MX"/>
        </w:rPr>
        <w:t xml:space="preserve"> </w:t>
      </w:r>
      <w:r w:rsidRPr="00AC0A43">
        <w:rPr>
          <w:lang w:val="es-MX"/>
        </w:rPr>
        <w:t>ascenderá</w:t>
      </w:r>
      <w:r w:rsidRPr="00AC0A43">
        <w:rPr>
          <w:spacing w:val="-1"/>
          <w:lang w:val="es-MX"/>
        </w:rPr>
        <w:t xml:space="preserve"> </w:t>
      </w:r>
      <w:r w:rsidRPr="00AC0A43">
        <w:rPr>
          <w:lang w:val="es-MX"/>
        </w:rPr>
        <w:t>a: $</w:t>
      </w:r>
      <w:r w:rsidRPr="00AC0A43">
        <w:rPr>
          <w:spacing w:val="-1"/>
          <w:lang w:val="es-MX"/>
        </w:rPr>
        <w:t xml:space="preserve"> </w:t>
      </w:r>
      <w:r w:rsidR="004A52A4">
        <w:rPr>
          <w:lang w:val="es-MX"/>
        </w:rPr>
        <w:t>19,407</w:t>
      </w:r>
      <w:r w:rsidRPr="00AC0A43">
        <w:rPr>
          <w:lang w:val="es-MX"/>
        </w:rPr>
        <w:t>,575.00.</w:t>
      </w:r>
    </w:p>
    <w:p w:rsidR="00AC0A43" w:rsidRDefault="00AC0A43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es-MX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AB2EDB" w:rsidRPr="00AC0A43" w:rsidRDefault="004712E8" w:rsidP="004712E8">
      <w:pPr>
        <w:spacing w:after="0" w:line="360" w:lineRule="auto"/>
        <w:jc w:val="center"/>
        <w:rPr>
          <w:rFonts w:ascii="Arial" w:hAnsi="Arial"/>
          <w:b/>
          <w:spacing w:val="-53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TÍTULO SEGUNDO</w:t>
      </w:r>
      <w:r w:rsidRPr="00AC0A43">
        <w:rPr>
          <w:rFonts w:ascii="Arial" w:hAnsi="Arial"/>
          <w:b/>
          <w:spacing w:val="-53"/>
          <w:sz w:val="20"/>
          <w:szCs w:val="20"/>
        </w:rPr>
        <w:t xml:space="preserve"> </w:t>
      </w: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IMPUESTOS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CAPÍTULO</w:t>
      </w:r>
      <w:r w:rsidRPr="00AC0A43">
        <w:rPr>
          <w:spacing w:val="-7"/>
          <w:lang w:val="es-MX"/>
        </w:rPr>
        <w:t xml:space="preserve"> </w:t>
      </w:r>
      <w:r w:rsidRPr="00AC0A43">
        <w:rPr>
          <w:lang w:val="es-MX"/>
        </w:rPr>
        <w:t>I</w:t>
      </w: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Impuesto</w:t>
      </w:r>
      <w:r w:rsidRPr="00AC0A43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Predial</w:t>
      </w:r>
    </w:p>
    <w:p w:rsidR="004712E8" w:rsidRPr="00AC0A43" w:rsidRDefault="004712E8" w:rsidP="00AC0A43">
      <w:pPr>
        <w:pStyle w:val="Textoindependiente"/>
        <w:spacing w:before="0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AB2ED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14.-</w:t>
      </w:r>
      <w:r w:rsidRPr="00AC0A43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impuesto</w:t>
      </w:r>
      <w:r w:rsidRPr="00AC0A43">
        <w:rPr>
          <w:rFonts w:ascii="Arial" w:hAnsi="Arial" w:cs="Arial"/>
          <w:spacing w:val="1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predial</w:t>
      </w:r>
      <w:r w:rsidRPr="00AC0A43">
        <w:rPr>
          <w:rFonts w:ascii="Arial" w:hAnsi="Arial" w:cs="Arial"/>
          <w:spacing w:val="1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calculado</w:t>
      </w:r>
      <w:r w:rsidRPr="00AC0A43">
        <w:rPr>
          <w:rFonts w:ascii="Arial" w:hAnsi="Arial" w:cs="Arial"/>
          <w:spacing w:val="1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1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base</w:t>
      </w:r>
      <w:r w:rsidRPr="00AC0A43">
        <w:rPr>
          <w:rFonts w:ascii="Arial" w:hAnsi="Arial" w:cs="Arial"/>
          <w:spacing w:val="1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1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valor</w:t>
      </w:r>
      <w:r w:rsidRPr="00AC0A43">
        <w:rPr>
          <w:rFonts w:ascii="Arial" w:hAnsi="Arial" w:cs="Arial"/>
          <w:spacing w:val="1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catastral</w:t>
      </w:r>
      <w:r w:rsidRPr="00AC0A43">
        <w:rPr>
          <w:rFonts w:ascii="Arial" w:hAnsi="Arial" w:cs="Arial"/>
          <w:spacing w:val="1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1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predios,</w:t>
      </w:r>
      <w:r w:rsidRPr="00AC0A43">
        <w:rPr>
          <w:rFonts w:ascii="Arial" w:hAnsi="Arial" w:cs="Arial"/>
          <w:spacing w:val="1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determinará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aplicando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siguiente:</w:t>
      </w:r>
    </w:p>
    <w:p w:rsidR="004712E8" w:rsidRPr="00AC0A43" w:rsidRDefault="004712E8" w:rsidP="00AC0A43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:rsidR="004712E8" w:rsidRDefault="004712E8" w:rsidP="00AC0A43">
      <w:pPr>
        <w:pStyle w:val="Textoindependiente"/>
        <w:spacing w:before="0" w:line="360" w:lineRule="auto"/>
        <w:ind w:left="0" w:firstLine="708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cálculo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impuesto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predial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será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manera.</w:t>
      </w:r>
    </w:p>
    <w:p w:rsidR="00AC0A43" w:rsidRPr="00AC0A43" w:rsidRDefault="00AC0A43" w:rsidP="00AC0A43">
      <w:pPr>
        <w:pStyle w:val="Textoindependiente"/>
        <w:spacing w:before="0" w:line="360" w:lineRule="auto"/>
        <w:ind w:left="0" w:firstLine="708"/>
        <w:rPr>
          <w:rFonts w:ascii="Arial" w:hAnsi="Arial" w:cs="Arial"/>
          <w:sz w:val="20"/>
          <w:szCs w:val="20"/>
        </w:rPr>
      </w:pPr>
    </w:p>
    <w:p w:rsidR="004712E8" w:rsidRPr="00AC0A43" w:rsidRDefault="00AB2EDB" w:rsidP="00AB2EDB">
      <w:pPr>
        <w:pStyle w:val="Prrafodelista"/>
        <w:widowControl w:val="0"/>
        <w:tabs>
          <w:tab w:val="left" w:pos="567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 xml:space="preserve">a) </w:t>
      </w:r>
      <w:r w:rsidR="004712E8" w:rsidRPr="00AC0A43">
        <w:rPr>
          <w:rFonts w:ascii="Arial" w:hAnsi="Arial"/>
          <w:sz w:val="20"/>
          <w:szCs w:val="20"/>
        </w:rPr>
        <w:t>Se</w:t>
      </w:r>
      <w:r w:rsidR="004712E8" w:rsidRPr="00AC0A43">
        <w:rPr>
          <w:rFonts w:ascii="Arial" w:hAnsi="Arial"/>
          <w:spacing w:val="-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determina</w:t>
      </w:r>
      <w:r w:rsidR="004712E8" w:rsidRPr="00AC0A43">
        <w:rPr>
          <w:rFonts w:ascii="Arial" w:hAnsi="Arial"/>
          <w:spacing w:val="-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el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valor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por</w:t>
      </w:r>
      <w:r w:rsidR="004712E8" w:rsidRPr="00AC0A43">
        <w:rPr>
          <w:rFonts w:ascii="Arial" w:hAnsi="Arial"/>
          <w:spacing w:val="-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m2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unitario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del</w:t>
      </w:r>
      <w:r w:rsidR="004712E8" w:rsidRPr="00AC0A43">
        <w:rPr>
          <w:rFonts w:ascii="Arial" w:hAnsi="Arial"/>
          <w:spacing w:val="-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terreno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correspondiente</w:t>
      </w:r>
      <w:r w:rsidR="004712E8" w:rsidRPr="00AC0A43">
        <w:rPr>
          <w:rFonts w:ascii="Arial" w:hAnsi="Arial"/>
          <w:spacing w:val="-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a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su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ubicación (ZONA). (Multiplicar el total de m2 por la zona en donde se ubica el predio)</w:t>
      </w:r>
    </w:p>
    <w:p w:rsidR="004712E8" w:rsidRPr="00AC0A43" w:rsidRDefault="00AB2EDB" w:rsidP="00AB2EDB">
      <w:pPr>
        <w:pStyle w:val="Prrafodelista"/>
        <w:widowControl w:val="0"/>
        <w:tabs>
          <w:tab w:val="left" w:pos="567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/>
          <w:w w:val="105"/>
          <w:sz w:val="20"/>
          <w:szCs w:val="20"/>
        </w:rPr>
      </w:pPr>
      <w:r w:rsidRPr="00AC0A43">
        <w:rPr>
          <w:rFonts w:ascii="Arial" w:hAnsi="Arial"/>
          <w:b/>
          <w:w w:val="105"/>
          <w:sz w:val="20"/>
          <w:szCs w:val="20"/>
        </w:rPr>
        <w:t xml:space="preserve">b) </w:t>
      </w:r>
      <w:r w:rsidR="004712E8" w:rsidRPr="00AC0A43">
        <w:rPr>
          <w:rFonts w:ascii="Arial" w:hAnsi="Arial"/>
          <w:w w:val="105"/>
          <w:sz w:val="20"/>
          <w:szCs w:val="20"/>
        </w:rPr>
        <w:t>Se idéntica a la categoría (construcciones e industrial) a la que pertenece el tipo de construcción de acuerdo con la clasificación por cuota fija (Popular, Económica, Mediano, Calidad y de Lujo).</w:t>
      </w:r>
    </w:p>
    <w:p w:rsidR="004712E8" w:rsidRPr="00AC0A43" w:rsidRDefault="00AB2EDB" w:rsidP="00AB2EDB">
      <w:pPr>
        <w:pStyle w:val="Prrafodelista"/>
        <w:widowControl w:val="0"/>
        <w:tabs>
          <w:tab w:val="left" w:pos="567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 xml:space="preserve">c) </w:t>
      </w:r>
      <w:r w:rsidR="004712E8" w:rsidRPr="00AC0A43">
        <w:rPr>
          <w:rFonts w:ascii="Arial" w:hAnsi="Arial"/>
          <w:sz w:val="20"/>
          <w:szCs w:val="20"/>
        </w:rPr>
        <w:t>Al</w:t>
      </w:r>
      <w:r w:rsidR="004712E8" w:rsidRPr="00AC0A43">
        <w:rPr>
          <w:rFonts w:ascii="Arial" w:hAnsi="Arial"/>
          <w:spacing w:val="-4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sumarse</w:t>
      </w:r>
      <w:r w:rsidR="004712E8" w:rsidRPr="00AC0A43">
        <w:rPr>
          <w:rFonts w:ascii="Arial" w:hAnsi="Arial"/>
          <w:spacing w:val="-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ambos</w:t>
      </w:r>
      <w:r w:rsidR="004712E8" w:rsidRPr="00AC0A43">
        <w:rPr>
          <w:rFonts w:ascii="Arial" w:hAnsi="Arial"/>
          <w:spacing w:val="-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puntos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anteriores</w:t>
      </w:r>
      <w:r w:rsidR="004712E8" w:rsidRPr="00AC0A43">
        <w:rPr>
          <w:rFonts w:ascii="Arial" w:hAnsi="Arial"/>
          <w:spacing w:val="-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se</w:t>
      </w:r>
      <w:r w:rsidR="004712E8" w:rsidRPr="00AC0A43">
        <w:rPr>
          <w:rFonts w:ascii="Arial" w:hAnsi="Arial"/>
          <w:spacing w:val="-4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obtiene</w:t>
      </w:r>
      <w:r w:rsidR="004712E8" w:rsidRPr="00AC0A43">
        <w:rPr>
          <w:rFonts w:ascii="Arial" w:hAnsi="Arial"/>
          <w:spacing w:val="-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el</w:t>
      </w:r>
      <w:r w:rsidR="004712E8" w:rsidRPr="00AC0A43">
        <w:rPr>
          <w:rFonts w:ascii="Arial" w:hAnsi="Arial"/>
          <w:spacing w:val="-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valor</w:t>
      </w:r>
      <w:r w:rsidR="004712E8" w:rsidRPr="00AC0A43">
        <w:rPr>
          <w:rFonts w:ascii="Arial" w:hAnsi="Arial"/>
          <w:spacing w:val="-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catastral</w:t>
      </w:r>
      <w:r w:rsidR="004712E8" w:rsidRPr="00AC0A43">
        <w:rPr>
          <w:rFonts w:ascii="Arial" w:hAnsi="Arial"/>
          <w:spacing w:val="-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del</w:t>
      </w:r>
      <w:r w:rsidR="004712E8" w:rsidRPr="00AC0A43">
        <w:rPr>
          <w:rFonts w:ascii="Arial" w:hAnsi="Arial"/>
          <w:spacing w:val="-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inmueble</w:t>
      </w:r>
      <w:r w:rsidR="004712E8" w:rsidRPr="00AC0A43">
        <w:rPr>
          <w:rFonts w:ascii="Arial" w:hAnsi="Arial"/>
          <w:spacing w:val="-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o</w:t>
      </w:r>
      <w:r w:rsidR="004712E8" w:rsidRPr="00AC0A43">
        <w:rPr>
          <w:rFonts w:ascii="Arial" w:hAnsi="Arial"/>
          <w:spacing w:val="-5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terreno.</w:t>
      </w:r>
    </w:p>
    <w:p w:rsidR="004712E8" w:rsidRPr="00AC0A43" w:rsidRDefault="00AB2EDB" w:rsidP="00AB2EDB">
      <w:pPr>
        <w:pStyle w:val="Textoindependiente"/>
        <w:tabs>
          <w:tab w:val="left" w:pos="567"/>
        </w:tabs>
        <w:adjustRightInd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w w:val="105"/>
          <w:sz w:val="20"/>
          <w:szCs w:val="20"/>
        </w:rPr>
        <w:t xml:space="preserve">d) </w:t>
      </w:r>
      <w:r w:rsidR="004712E8" w:rsidRPr="00AC0A43">
        <w:rPr>
          <w:rFonts w:ascii="Arial" w:hAnsi="Arial" w:cs="Arial"/>
          <w:w w:val="105"/>
          <w:sz w:val="20"/>
          <w:szCs w:val="20"/>
        </w:rPr>
        <w:t>Al resultado del valor catastral se multiplicara por el factor del 0.0025% del valor catastral</w:t>
      </w:r>
      <w:r w:rsidR="004712E8"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="004712E8" w:rsidRPr="00AC0A43">
        <w:rPr>
          <w:rFonts w:ascii="Arial" w:hAnsi="Arial" w:cs="Arial"/>
          <w:w w:val="105"/>
          <w:sz w:val="20"/>
          <w:szCs w:val="20"/>
        </w:rPr>
        <w:t>actualizado</w:t>
      </w:r>
      <w:r w:rsidR="004712E8"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="004712E8" w:rsidRPr="00AC0A43">
        <w:rPr>
          <w:rFonts w:ascii="Arial" w:hAnsi="Arial" w:cs="Arial"/>
          <w:w w:val="105"/>
          <w:sz w:val="20"/>
          <w:szCs w:val="20"/>
        </w:rPr>
        <w:t>C=(A+B)(0.25)</w:t>
      </w: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34"/>
        <w:gridCol w:w="1134"/>
        <w:gridCol w:w="1134"/>
        <w:gridCol w:w="1134"/>
        <w:gridCol w:w="1134"/>
        <w:gridCol w:w="883"/>
        <w:gridCol w:w="883"/>
        <w:gridCol w:w="880"/>
      </w:tblGrid>
      <w:tr w:rsidR="00AB4593" w:rsidRPr="00AC0A43" w:rsidTr="00AC0A43">
        <w:trPr>
          <w:trHeight w:val="380"/>
        </w:trPr>
        <w:tc>
          <w:tcPr>
            <w:tcW w:w="622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b/>
                <w:bCs/>
                <w:color w:val="000000"/>
                <w:sz w:val="11"/>
                <w:szCs w:val="11"/>
                <w:lang w:eastAsia="es-MX"/>
              </w:rPr>
              <w:t>ZONA A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b/>
                <w:bCs/>
                <w:color w:val="000000"/>
                <w:sz w:val="11"/>
                <w:szCs w:val="11"/>
                <w:lang w:eastAsia="es-MX"/>
              </w:rPr>
              <w:t>ZONA B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b/>
                <w:bCs/>
                <w:color w:val="000000"/>
                <w:sz w:val="11"/>
                <w:szCs w:val="11"/>
                <w:lang w:eastAsia="es-MX"/>
              </w:rPr>
              <w:t>ZONA C</w:t>
            </w:r>
          </w:p>
        </w:tc>
        <w:tc>
          <w:tcPr>
            <w:tcW w:w="1791" w:type="pct"/>
            <w:gridSpan w:val="3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b/>
                <w:bCs/>
                <w:color w:val="000000"/>
                <w:sz w:val="11"/>
                <w:szCs w:val="24"/>
                <w:lang w:eastAsia="es-MX"/>
              </w:rPr>
              <w:t>RUSTICOS MAYOR A 5,000.00 M2</w:t>
            </w:r>
          </w:p>
        </w:tc>
        <w:tc>
          <w:tcPr>
            <w:tcW w:w="1393" w:type="pct"/>
            <w:gridSpan w:val="3"/>
            <w:vMerge w:val="restar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b/>
                <w:bCs/>
                <w:color w:val="000000"/>
                <w:sz w:val="11"/>
                <w:szCs w:val="11"/>
                <w:lang w:eastAsia="es-MX"/>
              </w:rPr>
              <w:t>TIPO DE CONSTRUCCIÓN</w:t>
            </w:r>
          </w:p>
        </w:tc>
      </w:tr>
      <w:tr w:rsidR="00AB4593" w:rsidRPr="00AC0A43" w:rsidTr="00AC0A43">
        <w:trPr>
          <w:trHeight w:val="837"/>
        </w:trPr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TERRENO VALOR UNITARIO X M2 CENTRO (PLAZA PRINCIPAL, PRIMER CUADRO Y ZONA COMERCIAL)</w:t>
            </w:r>
          </w:p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  <w:t> 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ZONA URBANA FUERA DE ZONA A</w:t>
            </w:r>
          </w:p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  <w:t> 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ZONA DE TRANSICIÓN ANEXA A ZONA B</w:t>
            </w:r>
          </w:p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  <w:t> 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RÚSTICOS (ACCESO POR CARRETERA ASFALTADA $/HA)</w:t>
            </w:r>
          </w:p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  <w:t> 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RÚSTICOS (ACCESO POR CAMIO BLANCO $/HA)</w:t>
            </w:r>
          </w:p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  <w:t> 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pacing w:val="-1"/>
                <w:sz w:val="11"/>
                <w:szCs w:val="24"/>
                <w:lang w:eastAsia="es-MX"/>
              </w:rPr>
              <w:t>RUSTICOS (ACCESO POR BRECHAS $/HA)</w:t>
            </w:r>
          </w:p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  <w:t> </w:t>
            </w:r>
          </w:p>
        </w:tc>
        <w:tc>
          <w:tcPr>
            <w:tcW w:w="1393" w:type="pct"/>
            <w:gridSpan w:val="3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b/>
                <w:bCs/>
                <w:color w:val="000000"/>
                <w:sz w:val="11"/>
                <w:szCs w:val="11"/>
                <w:lang w:eastAsia="es-MX"/>
              </w:rPr>
            </w:pPr>
          </w:p>
        </w:tc>
      </w:tr>
      <w:tr w:rsidR="00AB4593" w:rsidRPr="00AC0A43" w:rsidTr="00AC0A43">
        <w:trPr>
          <w:trHeight w:val="380"/>
        </w:trPr>
        <w:tc>
          <w:tcPr>
            <w:tcW w:w="622" w:type="pct"/>
            <w:vMerge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b/>
                <w:bCs/>
                <w:color w:val="000000"/>
                <w:sz w:val="11"/>
                <w:szCs w:val="11"/>
                <w:lang w:eastAsia="es-MX"/>
              </w:rPr>
              <w:t>CATEGORIA</w:t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b/>
                <w:bCs/>
                <w:color w:val="000000"/>
                <w:sz w:val="11"/>
                <w:szCs w:val="11"/>
                <w:lang w:eastAsia="es-MX"/>
              </w:rPr>
              <w:t>CLASFICACIÓN POR CUOTA FIJA</w:t>
            </w:r>
          </w:p>
        </w:tc>
      </w:tr>
      <w:tr w:rsidR="00AB4593" w:rsidRPr="00AC0A43" w:rsidTr="00AC0A43">
        <w:trPr>
          <w:trHeight w:val="418"/>
        </w:trPr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$500.00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$300.00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$200.00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$100,000.00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$150,000.00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$180,000.00</w:t>
            </w:r>
          </w:p>
        </w:tc>
        <w:tc>
          <w:tcPr>
            <w:tcW w:w="465" w:type="pct"/>
            <w:vMerge w:val="restart"/>
            <w:shd w:val="clear" w:color="auto" w:fill="auto"/>
            <w:textDirection w:val="btLr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CONSTRUCCIONES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POPULAR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$2,444.00</w:t>
            </w:r>
          </w:p>
        </w:tc>
      </w:tr>
      <w:tr w:rsidR="00AB4593" w:rsidRPr="00AC0A43" w:rsidTr="00AC0A43">
        <w:trPr>
          <w:trHeight w:val="380"/>
        </w:trPr>
        <w:tc>
          <w:tcPr>
            <w:tcW w:w="622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ECONÓMICA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$3,744.00</w:t>
            </w:r>
          </w:p>
        </w:tc>
      </w:tr>
      <w:tr w:rsidR="00AB4593" w:rsidRPr="00AC0A43" w:rsidTr="00AC0A43">
        <w:trPr>
          <w:trHeight w:val="380"/>
        </w:trPr>
        <w:tc>
          <w:tcPr>
            <w:tcW w:w="622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MEDIANO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$4,992.00</w:t>
            </w:r>
          </w:p>
        </w:tc>
      </w:tr>
      <w:tr w:rsidR="00AB4593" w:rsidRPr="00AC0A43" w:rsidTr="00AC0A43">
        <w:trPr>
          <w:trHeight w:val="380"/>
        </w:trPr>
        <w:tc>
          <w:tcPr>
            <w:tcW w:w="622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CALIDAD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$6,240.00</w:t>
            </w:r>
          </w:p>
        </w:tc>
      </w:tr>
      <w:tr w:rsidR="00AB4593" w:rsidRPr="00AC0A43" w:rsidTr="00AC0A43">
        <w:trPr>
          <w:trHeight w:val="380"/>
        </w:trPr>
        <w:tc>
          <w:tcPr>
            <w:tcW w:w="622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DE LUJO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$7,800.00</w:t>
            </w:r>
          </w:p>
        </w:tc>
      </w:tr>
      <w:tr w:rsidR="00AB4593" w:rsidRPr="00AC0A43" w:rsidTr="00AC0A43">
        <w:trPr>
          <w:trHeight w:val="418"/>
        </w:trPr>
        <w:tc>
          <w:tcPr>
            <w:tcW w:w="622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465" w:type="pct"/>
            <w:vMerge w:val="restart"/>
            <w:shd w:val="clear" w:color="auto" w:fill="auto"/>
            <w:textDirection w:val="btLr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INDUSTRIAL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MEDIANO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$6,240.00</w:t>
            </w:r>
          </w:p>
        </w:tc>
      </w:tr>
      <w:tr w:rsidR="00AB4593" w:rsidRPr="00AC0A43" w:rsidTr="00AC0A43">
        <w:trPr>
          <w:trHeight w:val="380"/>
        </w:trPr>
        <w:tc>
          <w:tcPr>
            <w:tcW w:w="622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CALIDAD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$7,800.00</w:t>
            </w:r>
          </w:p>
        </w:tc>
      </w:tr>
      <w:tr w:rsidR="00AB4593" w:rsidRPr="00AC0A43" w:rsidTr="00AC0A43">
        <w:trPr>
          <w:trHeight w:val="380"/>
        </w:trPr>
        <w:tc>
          <w:tcPr>
            <w:tcW w:w="622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597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DE LUJO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1"/>
                <w:szCs w:val="11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1"/>
                <w:szCs w:val="24"/>
                <w:lang w:eastAsia="es-MX"/>
              </w:rPr>
              <w:t>$9,360.00</w:t>
            </w:r>
          </w:p>
        </w:tc>
      </w:tr>
      <w:tr w:rsidR="00AB4593" w:rsidRPr="00AC0A43" w:rsidTr="00AC0A43">
        <w:trPr>
          <w:trHeight w:val="742"/>
        </w:trPr>
        <w:tc>
          <w:tcPr>
            <w:tcW w:w="1219" w:type="pct"/>
            <w:gridSpan w:val="2"/>
            <w:vMerge w:val="restar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Times New Roman" w:eastAsia="Times New Roman" w:hAnsi="Times New Roman" w:cs="Times New Roman"/>
                <w:color w:val="000000"/>
                <w:sz w:val="16"/>
                <w:lang w:eastAsia="es-MX"/>
              </w:rPr>
              <w:t>CONSTRUCCIONES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w w:val="105"/>
                <w:sz w:val="16"/>
                <w:lang w:eastAsia="es-MX"/>
              </w:rPr>
              <w:t>POPULAR</w:t>
            </w:r>
          </w:p>
        </w:tc>
        <w:tc>
          <w:tcPr>
            <w:tcW w:w="2587" w:type="pct"/>
            <w:gridSpan w:val="5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w w:val="105"/>
                <w:sz w:val="16"/>
                <w:lang w:eastAsia="es-MX"/>
              </w:rPr>
              <w:t>Muros de madera; techos de teja, paja, lamina similar: pisos de tierra; puertas y ventanas de madera o herrería</w:t>
            </w:r>
          </w:p>
        </w:tc>
      </w:tr>
      <w:tr w:rsidR="00AB4593" w:rsidRPr="00AC0A43" w:rsidTr="00AC0A43">
        <w:trPr>
          <w:trHeight w:val="742"/>
        </w:trPr>
        <w:tc>
          <w:tcPr>
            <w:tcW w:w="1219" w:type="pct"/>
            <w:gridSpan w:val="2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6"/>
                <w:lang w:eastAsia="es-MX"/>
              </w:rPr>
              <w:t>ECONÓMICO</w:t>
            </w:r>
          </w:p>
        </w:tc>
        <w:tc>
          <w:tcPr>
            <w:tcW w:w="2587" w:type="pct"/>
            <w:gridSpan w:val="5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w w:val="105"/>
                <w:sz w:val="16"/>
                <w:lang w:eastAsia="es-MX"/>
              </w:rPr>
              <w:t>Muros de mampostería o block; techos de teja, paja, lamina o similar; muebles de baños completos; pisos de pasta; puertas y ventanas de madera o herrería</w:t>
            </w:r>
          </w:p>
        </w:tc>
      </w:tr>
      <w:tr w:rsidR="00AB4593" w:rsidRPr="00AC0A43" w:rsidTr="00AC0A43">
        <w:trPr>
          <w:trHeight w:val="742"/>
        </w:trPr>
        <w:tc>
          <w:tcPr>
            <w:tcW w:w="1219" w:type="pct"/>
            <w:gridSpan w:val="2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w w:val="105"/>
                <w:sz w:val="16"/>
                <w:lang w:eastAsia="es-MX"/>
              </w:rPr>
              <w:t>MEDIANO</w:t>
            </w:r>
          </w:p>
        </w:tc>
        <w:tc>
          <w:tcPr>
            <w:tcW w:w="2587" w:type="pct"/>
            <w:gridSpan w:val="5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w w:val="105"/>
                <w:sz w:val="16"/>
                <w:lang w:eastAsia="es-MX"/>
              </w:rPr>
              <w:t>Muros de mampostería o block; techos de concreto armado con o sin vigas de madera o hierro; muebles de baños completos de mediana calidad; lambrines de pasta. Azulejo o cerámica: puertas y ventanas de madera o herrería</w:t>
            </w:r>
          </w:p>
        </w:tc>
      </w:tr>
      <w:tr w:rsidR="00AB4593" w:rsidRPr="00AC0A43" w:rsidTr="00AC0A43">
        <w:trPr>
          <w:trHeight w:val="742"/>
        </w:trPr>
        <w:tc>
          <w:tcPr>
            <w:tcW w:w="1219" w:type="pct"/>
            <w:gridSpan w:val="2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w w:val="105"/>
                <w:sz w:val="16"/>
                <w:lang w:eastAsia="es-MX"/>
              </w:rPr>
              <w:t>CALIDAD</w:t>
            </w:r>
          </w:p>
        </w:tc>
        <w:tc>
          <w:tcPr>
            <w:tcW w:w="2587" w:type="pct"/>
            <w:gridSpan w:val="5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w w:val="105"/>
                <w:sz w:val="16"/>
                <w:lang w:eastAsia="es-MX"/>
              </w:rPr>
              <w:t>Muros de mampostería o block; techos de concreto armado con o sin vigas de madera o hierro; muebles de baños completos de mediana calidad; drenaje entubado; aplanados con estuco; lambrines de pasta,  azulejo  o  cerámico;  pisos de cerámica; puertas y ventanas de madera; herrería o aluminio.</w:t>
            </w:r>
          </w:p>
        </w:tc>
      </w:tr>
      <w:tr w:rsidR="00AB4593" w:rsidRPr="00AC0A43" w:rsidTr="00AC0A43">
        <w:trPr>
          <w:trHeight w:val="742"/>
        </w:trPr>
        <w:tc>
          <w:tcPr>
            <w:tcW w:w="1219" w:type="pct"/>
            <w:gridSpan w:val="2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w w:val="105"/>
                <w:sz w:val="16"/>
                <w:lang w:eastAsia="es-MX"/>
              </w:rPr>
              <w:t>DE LUJO</w:t>
            </w:r>
          </w:p>
        </w:tc>
        <w:tc>
          <w:tcPr>
            <w:tcW w:w="2587" w:type="pct"/>
            <w:gridSpan w:val="5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w w:val="105"/>
                <w:sz w:val="16"/>
                <w:lang w:eastAsia="es-MX"/>
              </w:rPr>
              <w:t>Muros de mampostería o block; techos de concreto armado con o sin vigas de madera o hierro; muebles de baños completos de mediana calidad; drenaje entubado;     aplanados     con      estuco      o  molduras; lambrines de pasta, azulejo o cerámico, mármol o cantera; pisos de cerámica, mármol o cantera; puertas y ventanas de madera, herrería o aluminio.</w:t>
            </w:r>
          </w:p>
        </w:tc>
      </w:tr>
      <w:tr w:rsidR="00AB4593" w:rsidRPr="00AC0A43" w:rsidTr="00AC0A43">
        <w:trPr>
          <w:trHeight w:val="742"/>
        </w:trPr>
        <w:tc>
          <w:tcPr>
            <w:tcW w:w="1219" w:type="pct"/>
            <w:gridSpan w:val="2"/>
            <w:vMerge w:val="restart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w w:val="105"/>
                <w:sz w:val="16"/>
                <w:lang w:eastAsia="es-MX"/>
              </w:rPr>
              <w:t>INDUSTRIAL</w:t>
            </w: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16"/>
                <w:lang w:eastAsia="es-MX"/>
              </w:rPr>
              <w:t>ECONÓMICO</w:t>
            </w:r>
          </w:p>
        </w:tc>
        <w:tc>
          <w:tcPr>
            <w:tcW w:w="2587" w:type="pct"/>
            <w:gridSpan w:val="5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w w:val="105"/>
                <w:sz w:val="16"/>
                <w:lang w:eastAsia="es-MX"/>
              </w:rPr>
              <w:t>Claros chicos; muros de block de cemento; techos de lámina de cartón o galvanizada: muebles de baño económicos; con o sin  aplanados de  mezcla  de cal- arena:  piso  de  tierra  o  cemento;  puertas  y  ventanas de  madera,  aluminio y herrería.</w:t>
            </w:r>
          </w:p>
        </w:tc>
      </w:tr>
      <w:tr w:rsidR="00AB4593" w:rsidRPr="00AC0A43" w:rsidTr="00AC0A43">
        <w:trPr>
          <w:trHeight w:val="742"/>
        </w:trPr>
        <w:tc>
          <w:tcPr>
            <w:tcW w:w="1219" w:type="pct"/>
            <w:gridSpan w:val="2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w w:val="105"/>
                <w:sz w:val="16"/>
                <w:lang w:eastAsia="es-MX"/>
              </w:rPr>
              <w:t>MEDIANO</w:t>
            </w:r>
          </w:p>
        </w:tc>
        <w:tc>
          <w:tcPr>
            <w:tcW w:w="2587" w:type="pct"/>
            <w:gridSpan w:val="5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w w:val="105"/>
                <w:sz w:val="16"/>
                <w:lang w:eastAsia="es-MX"/>
              </w:rPr>
              <w:t>Claros medianos; columnas de fierro o concreto: muros de block de cemento; techos de lámina de asbesto o metálica; muebles de baño de mediana calidad; con o sin aplanados de mezcla de cal-arena; piso de cemento o mosaico; lambrines en los baños de azulejo o mosaico; puertas y ventanas de madera, aluminio y herrería.</w:t>
            </w:r>
          </w:p>
        </w:tc>
      </w:tr>
      <w:tr w:rsidR="00AB4593" w:rsidRPr="00AC0A43" w:rsidTr="00AC0A43">
        <w:trPr>
          <w:trHeight w:val="742"/>
        </w:trPr>
        <w:tc>
          <w:tcPr>
            <w:tcW w:w="1219" w:type="pct"/>
            <w:gridSpan w:val="2"/>
            <w:vMerge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4" w:type="pct"/>
            <w:gridSpan w:val="2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w w:val="105"/>
                <w:sz w:val="16"/>
                <w:lang w:eastAsia="es-MX"/>
              </w:rPr>
              <w:t>CALIDAD</w:t>
            </w:r>
          </w:p>
        </w:tc>
        <w:tc>
          <w:tcPr>
            <w:tcW w:w="2587" w:type="pct"/>
            <w:gridSpan w:val="5"/>
            <w:shd w:val="clear" w:color="auto" w:fill="auto"/>
            <w:vAlign w:val="center"/>
            <w:hideMark/>
          </w:tcPr>
          <w:p w:rsidR="00AB4593" w:rsidRPr="00AC0A43" w:rsidRDefault="00AB4593" w:rsidP="006E3842">
            <w:pPr>
              <w:rPr>
                <w:rFonts w:ascii="Arial" w:eastAsia="Times New Roman" w:hAnsi="Arial"/>
                <w:color w:val="000000"/>
                <w:sz w:val="16"/>
                <w:szCs w:val="16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w w:val="105"/>
                <w:sz w:val="16"/>
                <w:lang w:eastAsia="es-MX"/>
              </w:rPr>
              <w:t>Cimiento de concreto armado; claros medianos; columnas de fierro o concreto; muros de block de cemento: techos de concreto prefabricado: muebles de baño de lujo: con aplanados de mezcla de cal- cemento-arena: piso  de  cemento especial o granito: lambrines en los  baños  con  recubrimientos  industriales: puertas y ventanas de madera, aluminio y herrería.</w:t>
            </w:r>
          </w:p>
        </w:tc>
      </w:tr>
    </w:tbl>
    <w:p w:rsidR="00AB4593" w:rsidRPr="00AC0A43" w:rsidRDefault="00AB4593" w:rsidP="00AB4593">
      <w:pPr>
        <w:pStyle w:val="Textoindependiente"/>
        <w:spacing w:before="139" w:line="360" w:lineRule="auto"/>
        <w:ind w:right="144"/>
        <w:rPr>
          <w:w w:val="105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Así</w:t>
      </w:r>
      <w:r w:rsidRPr="00AC0A43">
        <w:rPr>
          <w:rFonts w:ascii="Arial" w:hAnsi="Arial" w:cs="Arial"/>
          <w:spacing w:val="3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mismo</w:t>
      </w:r>
      <w:r w:rsidRPr="00AC0A43">
        <w:rPr>
          <w:rFonts w:ascii="Arial" w:hAnsi="Arial" w:cs="Arial"/>
          <w:spacing w:val="3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acuerdo</w:t>
      </w:r>
      <w:r w:rsidRPr="00AC0A43">
        <w:rPr>
          <w:rFonts w:ascii="Arial" w:hAnsi="Arial" w:cs="Arial"/>
          <w:spacing w:val="2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 el</w:t>
      </w:r>
      <w:r w:rsidRPr="00AC0A43">
        <w:rPr>
          <w:rFonts w:ascii="Arial" w:hAnsi="Arial" w:cs="Arial"/>
          <w:spacing w:val="3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cálculo</w:t>
      </w:r>
      <w:r w:rsidRPr="00AC0A43">
        <w:rPr>
          <w:rFonts w:ascii="Arial" w:hAnsi="Arial" w:cs="Arial"/>
          <w:spacing w:val="2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2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valor</w:t>
      </w:r>
      <w:r w:rsidRPr="00AC0A43">
        <w:rPr>
          <w:rFonts w:ascii="Arial" w:hAnsi="Arial" w:cs="Arial"/>
          <w:spacing w:val="2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catastral</w:t>
      </w:r>
      <w:r w:rsidRPr="00AC0A43">
        <w:rPr>
          <w:rFonts w:ascii="Arial" w:hAnsi="Arial" w:cs="Arial"/>
          <w:spacing w:val="3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3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predio</w:t>
      </w:r>
      <w:r w:rsidRPr="00AC0A43">
        <w:rPr>
          <w:rFonts w:ascii="Arial" w:hAnsi="Arial" w:cs="Arial"/>
          <w:spacing w:val="2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3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3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terrenos,</w:t>
      </w:r>
      <w:r w:rsidRPr="00AC0A43">
        <w:rPr>
          <w:rFonts w:ascii="Arial" w:hAnsi="Arial" w:cs="Arial"/>
          <w:spacing w:val="2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cuando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no</w:t>
      </w:r>
      <w:r w:rsidRPr="00AC0A43">
        <w:rPr>
          <w:rFonts w:ascii="Arial" w:hAnsi="Arial" w:cs="Arial"/>
          <w:spacing w:val="3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2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pueda</w:t>
      </w:r>
      <w:r w:rsidR="00035ADC">
        <w:rPr>
          <w:rFonts w:ascii="Arial" w:hAnsi="Arial" w:cs="Arial"/>
          <w:sz w:val="20"/>
          <w:szCs w:val="20"/>
        </w:rPr>
        <w:t xml:space="preserve"> 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="00C5700D">
        <w:rPr>
          <w:rFonts w:ascii="Arial" w:hAnsi="Arial" w:cs="Arial"/>
          <w:spacing w:val="-53"/>
          <w:sz w:val="20"/>
          <w:szCs w:val="20"/>
        </w:rPr>
        <w:t xml:space="preserve">  </w:t>
      </w:r>
      <w:r w:rsidR="00035ADC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determinar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valor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catastral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cobrará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acuerdo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tarifa:</w:t>
      </w:r>
    </w:p>
    <w:p w:rsidR="00AC0A43" w:rsidRDefault="00AC0A43">
      <w:pPr>
        <w:spacing w:after="0" w:line="240" w:lineRule="auto"/>
        <w:rPr>
          <w:rFonts w:ascii="Arial" w:eastAsia="Times New Roman" w:hAnsi="Arial"/>
          <w:sz w:val="20"/>
          <w:szCs w:val="20"/>
          <w:lang w:eastAsia="es-MX"/>
        </w:rPr>
      </w:pPr>
      <w:r>
        <w:rPr>
          <w:rFonts w:ascii="Arial" w:hAnsi="Arial"/>
          <w:sz w:val="20"/>
          <w:szCs w:val="20"/>
        </w:rPr>
        <w:br w:type="page"/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18"/>
        <w:gridCol w:w="4555"/>
        <w:gridCol w:w="4058"/>
      </w:tblGrid>
      <w:tr w:rsidR="004712E8" w:rsidRPr="00AC0A43" w:rsidTr="00AB4593">
        <w:trPr>
          <w:trHeight w:val="32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</w:p>
        </w:tc>
        <w:tc>
          <w:tcPr>
            <w:tcW w:w="2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Habitacional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8" w:rsidRPr="00AC0A43" w:rsidRDefault="004712E8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$ 170.00</w:t>
            </w:r>
          </w:p>
        </w:tc>
      </w:tr>
      <w:tr w:rsidR="004712E8" w:rsidRPr="00AC0A43" w:rsidTr="00AB4593">
        <w:trPr>
          <w:trHeight w:val="321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</w:p>
        </w:tc>
        <w:tc>
          <w:tcPr>
            <w:tcW w:w="2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Comercial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8" w:rsidRPr="00AC0A43" w:rsidRDefault="004712E8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$ 550.00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rPr>
          <w:rFonts w:ascii="Arial" w:hAnsi="Arial" w:cs="Arial"/>
          <w:w w:val="105"/>
          <w:sz w:val="20"/>
          <w:szCs w:val="20"/>
        </w:rPr>
      </w:pPr>
      <w:r w:rsidRPr="00AC0A43">
        <w:rPr>
          <w:rFonts w:ascii="Arial" w:hAnsi="Arial" w:cs="Arial"/>
          <w:w w:val="105"/>
          <w:sz w:val="20"/>
          <w:szCs w:val="20"/>
        </w:rPr>
        <w:t>Todo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predio destinado a la producción agropecuaria se le cobrará $ 20.00 pesos por hectárea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spacing w:val="-1"/>
          <w:w w:val="105"/>
          <w:sz w:val="20"/>
          <w:szCs w:val="20"/>
        </w:rPr>
        <w:t>(10</w:t>
      </w:r>
      <w:r w:rsidRPr="00AC0A43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spacing w:val="-1"/>
          <w:w w:val="105"/>
          <w:sz w:val="20"/>
          <w:szCs w:val="20"/>
        </w:rPr>
        <w:t>mil</w:t>
      </w:r>
      <w:r w:rsidRPr="00AC0A43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spacing w:val="-1"/>
          <w:w w:val="105"/>
          <w:sz w:val="20"/>
          <w:szCs w:val="20"/>
        </w:rPr>
        <w:t>metros</w:t>
      </w:r>
      <w:r w:rsidRPr="00AC0A43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spacing w:val="-1"/>
          <w:w w:val="105"/>
          <w:sz w:val="20"/>
          <w:szCs w:val="20"/>
        </w:rPr>
        <w:t>cuadrados),</w:t>
      </w:r>
      <w:r w:rsidRPr="00AC0A43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spacing w:val="-1"/>
          <w:w w:val="105"/>
          <w:sz w:val="20"/>
          <w:szCs w:val="20"/>
        </w:rPr>
        <w:t>en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spacing w:val="-1"/>
          <w:w w:val="105"/>
          <w:sz w:val="20"/>
          <w:szCs w:val="20"/>
        </w:rPr>
        <w:t>caso</w:t>
      </w:r>
      <w:r w:rsidRPr="00AC0A43">
        <w:rPr>
          <w:rFonts w:ascii="Arial" w:hAnsi="Arial" w:cs="Arial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spacing w:val="-1"/>
          <w:w w:val="105"/>
          <w:sz w:val="20"/>
          <w:szCs w:val="20"/>
        </w:rPr>
        <w:t>de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spacing w:val="-1"/>
          <w:w w:val="105"/>
          <w:sz w:val="20"/>
          <w:szCs w:val="20"/>
        </w:rPr>
        <w:t>fracción</w:t>
      </w:r>
      <w:r w:rsidRPr="00AC0A43">
        <w:rPr>
          <w:rFonts w:ascii="Arial" w:hAnsi="Arial" w:cs="Arial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spacing w:val="-1"/>
          <w:w w:val="105"/>
          <w:sz w:val="20"/>
          <w:szCs w:val="20"/>
        </w:rPr>
        <w:t>de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spacing w:val="-1"/>
          <w:w w:val="105"/>
          <w:sz w:val="20"/>
          <w:szCs w:val="20"/>
        </w:rPr>
        <w:t>hectárea</w:t>
      </w:r>
      <w:r w:rsidRPr="00AC0A43">
        <w:rPr>
          <w:rFonts w:ascii="Arial" w:hAnsi="Arial" w:cs="Arial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spacing w:val="-1"/>
          <w:w w:val="105"/>
          <w:sz w:val="20"/>
          <w:szCs w:val="20"/>
        </w:rPr>
        <w:t>se</w:t>
      </w:r>
      <w:r w:rsidRPr="00AC0A43">
        <w:rPr>
          <w:rFonts w:ascii="Arial" w:hAnsi="Arial" w:cs="Arial"/>
          <w:w w:val="105"/>
          <w:sz w:val="20"/>
          <w:szCs w:val="20"/>
        </w:rPr>
        <w:t xml:space="preserve"> calculará</w:t>
      </w:r>
      <w:r w:rsidRPr="00AC0A43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la</w:t>
      </w:r>
      <w:r w:rsidRPr="00AC0A43">
        <w:rPr>
          <w:rFonts w:ascii="Arial" w:hAnsi="Arial" w:cs="Arial"/>
          <w:spacing w:val="-34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proporción</w:t>
      </w:r>
    </w:p>
    <w:p w:rsidR="00AB4593" w:rsidRPr="00AC0A43" w:rsidRDefault="00AB4593" w:rsidP="004712E8">
      <w:pPr>
        <w:pStyle w:val="Textoindependiente"/>
        <w:spacing w:before="0" w:line="360" w:lineRule="auto"/>
        <w:ind w:left="0"/>
        <w:rPr>
          <w:rFonts w:ascii="Arial" w:hAnsi="Arial" w:cs="Arial"/>
          <w:w w:val="105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w w:val="105"/>
          <w:sz w:val="20"/>
          <w:szCs w:val="20"/>
        </w:rPr>
        <w:t>Para</w:t>
      </w:r>
      <w:r w:rsidRPr="00AC0A43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efectos</w:t>
      </w:r>
      <w:r w:rsidRPr="00AC0A43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de</w:t>
      </w:r>
      <w:r w:rsidRPr="00AC0A43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lo</w:t>
      </w:r>
      <w:r w:rsidRPr="00AC0A43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dispuesto</w:t>
      </w:r>
      <w:r w:rsidRPr="00AC0A43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en</w:t>
      </w:r>
      <w:r w:rsidRPr="00AC0A43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la</w:t>
      </w:r>
      <w:r w:rsidRPr="00AC0A43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Ley</w:t>
      </w:r>
      <w:r w:rsidRPr="00AC0A43">
        <w:rPr>
          <w:rFonts w:ascii="Arial" w:hAnsi="Arial" w:cs="Arial"/>
          <w:spacing w:val="33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de</w:t>
      </w:r>
      <w:r w:rsidRPr="00AC0A43">
        <w:rPr>
          <w:rFonts w:ascii="Arial" w:hAnsi="Arial" w:cs="Arial"/>
          <w:spacing w:val="3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Hacienda</w:t>
      </w:r>
      <w:r w:rsidR="00195E66">
        <w:rPr>
          <w:rFonts w:ascii="Arial" w:hAnsi="Arial" w:cs="Arial"/>
          <w:spacing w:val="33"/>
          <w:w w:val="105"/>
          <w:sz w:val="20"/>
          <w:szCs w:val="20"/>
        </w:rPr>
        <w:t xml:space="preserve"> de</w:t>
      </w:r>
      <w:r w:rsidRPr="00AC0A43">
        <w:rPr>
          <w:rFonts w:ascii="Arial" w:hAnsi="Arial" w:cs="Arial"/>
          <w:w w:val="105"/>
          <w:sz w:val="20"/>
          <w:szCs w:val="20"/>
        </w:rPr>
        <w:t>l</w:t>
      </w:r>
      <w:r w:rsidRPr="00AC0A43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Municipio</w:t>
      </w:r>
      <w:r w:rsidRPr="00AC0A43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de</w:t>
      </w:r>
      <w:r w:rsidRPr="00AC0A43">
        <w:rPr>
          <w:rFonts w:ascii="Arial" w:hAnsi="Arial" w:cs="Arial"/>
          <w:spacing w:val="32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Rio Lagartos,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Yucatán,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cuando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se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pague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el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impuesto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durante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el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primer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bimestre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del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año,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el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contribuyente</w:t>
      </w:r>
      <w:r w:rsidRPr="00AC0A43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gozará</w:t>
      </w:r>
      <w:r w:rsidRPr="00AC0A43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de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un descuento</w:t>
      </w:r>
      <w:r w:rsidRPr="00AC0A43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del</w:t>
      </w:r>
      <w:r w:rsidRPr="00AC0A43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5</w:t>
      </w:r>
      <w:r w:rsidRPr="00AC0A4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%</w:t>
      </w:r>
      <w:r w:rsidRPr="00AC0A43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AC0A43">
        <w:rPr>
          <w:rFonts w:ascii="Arial" w:hAnsi="Arial" w:cs="Arial"/>
          <w:w w:val="105"/>
          <w:sz w:val="20"/>
          <w:szCs w:val="20"/>
        </w:rPr>
        <w:t>anual.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AB4593" w:rsidRPr="00AC0A43" w:rsidRDefault="00AB4593" w:rsidP="00AB4593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ZONA COSTERA</w:t>
      </w:r>
    </w:p>
    <w:p w:rsidR="00AB4593" w:rsidRPr="00AC0A43" w:rsidRDefault="00AB4593" w:rsidP="00AB4593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2774"/>
      </w:tblGrid>
      <w:tr w:rsidR="00AB4593" w:rsidRPr="00AC0A43" w:rsidTr="00AB4593">
        <w:tc>
          <w:tcPr>
            <w:tcW w:w="6487" w:type="dxa"/>
          </w:tcPr>
          <w:p w:rsidR="00AB4593" w:rsidRPr="00AC0A43" w:rsidRDefault="00AB4593" w:rsidP="00AB4593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A43">
              <w:rPr>
                <w:rFonts w:ascii="Arial" w:hAnsi="Arial" w:cs="Arial"/>
                <w:sz w:val="20"/>
                <w:szCs w:val="20"/>
              </w:rPr>
              <w:t>Predios de playa colindantes con el Golfo de México y su zona federal marítimo terrestre</w:t>
            </w:r>
          </w:p>
        </w:tc>
        <w:tc>
          <w:tcPr>
            <w:tcW w:w="2774" w:type="dxa"/>
          </w:tcPr>
          <w:p w:rsidR="00AB4593" w:rsidRPr="00AC0A43" w:rsidRDefault="00AB4593" w:rsidP="00AB4593">
            <w:pPr>
              <w:pStyle w:val="Textoindependiente"/>
              <w:spacing w:before="0"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A43">
              <w:rPr>
                <w:rFonts w:ascii="Arial" w:hAnsi="Arial" w:cs="Arial"/>
                <w:sz w:val="20"/>
                <w:szCs w:val="20"/>
              </w:rPr>
              <w:t>$ 30,000 m2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Una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vez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calculado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valor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catastral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predios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zona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costera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colindante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Golfo de México y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su zona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federal marítimo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terrestre, el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impuesto predial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 pagar será el 0.0003%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valor catastral.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COMISARÍA</w:t>
      </w:r>
      <w:r w:rsidRPr="00AC0A43">
        <w:rPr>
          <w:spacing w:val="-5"/>
          <w:lang w:val="es-MX"/>
        </w:rPr>
        <w:t xml:space="preserve"> </w:t>
      </w:r>
      <w:r w:rsidRPr="00AC0A43">
        <w:rPr>
          <w:lang w:val="es-MX"/>
        </w:rPr>
        <w:t>LAS</w:t>
      </w:r>
      <w:r w:rsidRPr="00AC0A43">
        <w:rPr>
          <w:spacing w:val="-4"/>
          <w:lang w:val="es-MX"/>
        </w:rPr>
        <w:t xml:space="preserve"> </w:t>
      </w:r>
      <w:r w:rsidRPr="00AC0A43">
        <w:rPr>
          <w:lang w:val="es-MX"/>
        </w:rPr>
        <w:t>COLORADAS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Default="004712E8" w:rsidP="00AC0A43">
      <w:pPr>
        <w:pStyle w:val="Textoindependiente"/>
        <w:spacing w:before="0" w:line="360" w:lineRule="auto"/>
        <w:ind w:left="0" w:firstLine="708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cálculo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impuesto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predial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será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manera.</w:t>
      </w:r>
    </w:p>
    <w:p w:rsidR="00AC0A43" w:rsidRPr="00AC0A43" w:rsidRDefault="00AC0A43" w:rsidP="00AC0A43">
      <w:pPr>
        <w:pStyle w:val="Textoindependiente"/>
        <w:spacing w:before="0" w:line="360" w:lineRule="auto"/>
        <w:ind w:left="0" w:firstLine="708"/>
        <w:rPr>
          <w:rFonts w:ascii="Arial" w:hAnsi="Arial" w:cs="Arial"/>
          <w:sz w:val="20"/>
          <w:szCs w:val="20"/>
        </w:rPr>
      </w:pPr>
    </w:p>
    <w:p w:rsidR="004712E8" w:rsidRPr="00AC0A43" w:rsidRDefault="0038182B" w:rsidP="0038182B">
      <w:pPr>
        <w:pStyle w:val="Textoindependiente"/>
        <w:spacing w:before="0" w:line="360" w:lineRule="auto"/>
        <w:ind w:left="0"/>
        <w:rPr>
          <w:rFonts w:ascii="Arial" w:hAnsi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 xml:space="preserve">a) </w:t>
      </w:r>
      <w:r w:rsidR="004712E8" w:rsidRPr="00AC0A43">
        <w:rPr>
          <w:rFonts w:ascii="Arial" w:hAnsi="Arial"/>
          <w:sz w:val="20"/>
          <w:szCs w:val="20"/>
        </w:rPr>
        <w:t>Se</w:t>
      </w:r>
      <w:r w:rsidR="004712E8" w:rsidRPr="00AC0A43">
        <w:rPr>
          <w:rFonts w:ascii="Arial" w:hAnsi="Arial"/>
          <w:spacing w:val="-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 xml:space="preserve">multiplica los m2 del terreno de acuerdo con los valores de construcción unitarios identificando, su tipo de construcción por la zona en la que corresponda. </w:t>
      </w:r>
    </w:p>
    <w:p w:rsidR="004712E8" w:rsidRPr="00AC0A43" w:rsidRDefault="0038182B" w:rsidP="0038182B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 xml:space="preserve">b) </w:t>
      </w:r>
      <w:r w:rsidR="004712E8" w:rsidRPr="00AC0A43">
        <w:rPr>
          <w:rFonts w:ascii="Arial" w:hAnsi="Arial" w:cs="Arial"/>
          <w:w w:val="105"/>
          <w:sz w:val="20"/>
          <w:szCs w:val="20"/>
        </w:rPr>
        <w:t xml:space="preserve">Al resultado del valor obtenido se multiplicará por el factor del 0.0025% </w:t>
      </w:r>
    </w:p>
    <w:p w:rsidR="00AC0A43" w:rsidRDefault="00AC0A43">
      <w:pPr>
        <w:spacing w:after="0" w:line="240" w:lineRule="auto"/>
        <w:rPr>
          <w:rFonts w:ascii="Arial" w:eastAsia="Times New Roman" w:hAnsi="Arial"/>
          <w:b/>
          <w:sz w:val="20"/>
          <w:szCs w:val="20"/>
          <w:lang w:eastAsia="es-MX"/>
        </w:rPr>
      </w:pPr>
      <w:r>
        <w:rPr>
          <w:rFonts w:ascii="Arial" w:hAnsi="Arial"/>
          <w:b/>
          <w:sz w:val="20"/>
          <w:szCs w:val="20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8"/>
        <w:gridCol w:w="1242"/>
        <w:gridCol w:w="1110"/>
        <w:gridCol w:w="1110"/>
        <w:gridCol w:w="1481"/>
      </w:tblGrid>
      <w:tr w:rsidR="006971EA" w:rsidRPr="00AC0A43" w:rsidTr="006971EA">
        <w:trPr>
          <w:trHeight w:val="345"/>
        </w:trPr>
        <w:tc>
          <w:tcPr>
            <w:tcW w:w="2293" w:type="pct"/>
          </w:tcPr>
          <w:p w:rsidR="006971EA" w:rsidRPr="00AC0A43" w:rsidRDefault="006971EA" w:rsidP="006E3842">
            <w:pPr>
              <w:pStyle w:val="TableParagraph"/>
              <w:spacing w:line="228" w:lineRule="exact"/>
              <w:ind w:left="4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lang w:val="es-MX"/>
              </w:rPr>
              <w:t>VALORES</w:t>
            </w:r>
            <w:r w:rsidRPr="00AC0A43">
              <w:rPr>
                <w:rFonts w:ascii="Arial" w:hAnsi="Arial" w:cs="Arial"/>
                <w:b/>
                <w:spacing w:val="-5"/>
                <w:sz w:val="20"/>
                <w:lang w:val="es-MX"/>
              </w:rPr>
              <w:t xml:space="preserve"> DE CONSTRUCCIÓN </w:t>
            </w:r>
            <w:r w:rsidRPr="00AC0A43">
              <w:rPr>
                <w:rFonts w:ascii="Arial" w:hAnsi="Arial" w:cs="Arial"/>
                <w:b/>
                <w:sz w:val="20"/>
                <w:lang w:val="es-MX"/>
              </w:rPr>
              <w:t>UNITARIOS</w:t>
            </w:r>
          </w:p>
        </w:tc>
        <w:tc>
          <w:tcPr>
            <w:tcW w:w="2707" w:type="pct"/>
            <w:gridSpan w:val="4"/>
            <w:tcBorders>
              <w:right w:val="single" w:sz="4" w:space="0" w:color="auto"/>
            </w:tcBorders>
          </w:tcPr>
          <w:p w:rsidR="006971EA" w:rsidRPr="00AC0A43" w:rsidRDefault="006971EA" w:rsidP="006E3842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AC0A43">
              <w:rPr>
                <w:rFonts w:ascii="Arial" w:hAnsi="Arial" w:cs="Arial"/>
                <w:b/>
                <w:bCs/>
                <w:lang w:val="es-MX"/>
              </w:rPr>
              <w:t>TIPO DE CONSTRUCCIÓN POR ZONA (M2)</w:t>
            </w:r>
          </w:p>
        </w:tc>
      </w:tr>
      <w:tr w:rsidR="006971EA" w:rsidRPr="00AC0A43" w:rsidTr="006971EA">
        <w:trPr>
          <w:trHeight w:val="345"/>
        </w:trPr>
        <w:tc>
          <w:tcPr>
            <w:tcW w:w="2293" w:type="pct"/>
          </w:tcPr>
          <w:p w:rsidR="006971EA" w:rsidRPr="00AC0A43" w:rsidRDefault="006971EA" w:rsidP="006E3842">
            <w:pPr>
              <w:pStyle w:val="TableParagraph"/>
              <w:spacing w:line="227" w:lineRule="exact"/>
              <w:ind w:left="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Para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todos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los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terrenos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sin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construcción</w:t>
            </w:r>
          </w:p>
        </w:tc>
        <w:tc>
          <w:tcPr>
            <w:tcW w:w="2707" w:type="pct"/>
            <w:gridSpan w:val="4"/>
            <w:tcBorders>
              <w:right w:val="single" w:sz="4" w:space="0" w:color="auto"/>
            </w:tcBorders>
          </w:tcPr>
          <w:p w:rsidR="006971EA" w:rsidRPr="00AC0A43" w:rsidRDefault="006971EA" w:rsidP="006E3842">
            <w:pPr>
              <w:jc w:val="right"/>
              <w:rPr>
                <w:rFonts w:ascii="Arial" w:hAnsi="Arial" w:cs="Arial"/>
                <w:lang w:val="es-MX"/>
              </w:rPr>
            </w:pPr>
            <w:r w:rsidRPr="00AC0A43">
              <w:rPr>
                <w:rFonts w:ascii="Arial" w:hAnsi="Arial" w:cs="Arial"/>
                <w:sz w:val="20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1"/>
                <w:sz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lang w:val="es-MX"/>
              </w:rPr>
              <w:t>4,000.00 / M2</w:t>
            </w:r>
          </w:p>
        </w:tc>
      </w:tr>
      <w:tr w:rsidR="006971EA" w:rsidRPr="00AC0A43" w:rsidTr="006971EA">
        <w:trPr>
          <w:trHeight w:val="344"/>
        </w:trPr>
        <w:tc>
          <w:tcPr>
            <w:tcW w:w="2293" w:type="pct"/>
          </w:tcPr>
          <w:p w:rsidR="006971EA" w:rsidRPr="00AC0A43" w:rsidRDefault="006971EA" w:rsidP="006E3842">
            <w:pPr>
              <w:pStyle w:val="TableParagraph"/>
              <w:spacing w:line="227" w:lineRule="exact"/>
              <w:ind w:left="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Para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las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construcciones,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según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los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materiales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siguientes:</w:t>
            </w:r>
          </w:p>
        </w:tc>
        <w:tc>
          <w:tcPr>
            <w:tcW w:w="680" w:type="pct"/>
            <w:shd w:val="clear" w:color="auto" w:fill="D9D9D9"/>
            <w:vAlign w:val="center"/>
          </w:tcPr>
          <w:p w:rsidR="006971EA" w:rsidRPr="00AC0A43" w:rsidRDefault="006971EA" w:rsidP="006E3842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</w:pPr>
            <w:r w:rsidRPr="00AC0A43"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  <w:t>ZONA</w:t>
            </w:r>
          </w:p>
          <w:p w:rsidR="006971EA" w:rsidRPr="00AC0A43" w:rsidRDefault="006971EA" w:rsidP="006E3842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</w:pPr>
            <w:r w:rsidRPr="00AC0A43"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  <w:t>CENTRAL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1EA" w:rsidRPr="00AC0A43" w:rsidRDefault="006971EA" w:rsidP="006E384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</w:pPr>
            <w:r w:rsidRPr="00AC0A43"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  <w:t xml:space="preserve">ZONA </w:t>
            </w:r>
          </w:p>
          <w:p w:rsidR="006971EA" w:rsidRPr="00AC0A43" w:rsidRDefault="006971EA" w:rsidP="006E384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</w:pPr>
            <w:r w:rsidRPr="00AC0A43"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  <w:t>MEDIA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1EA" w:rsidRPr="00AC0A43" w:rsidRDefault="006971EA" w:rsidP="006E384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</w:pPr>
            <w:r w:rsidRPr="00AC0A43"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  <w:t xml:space="preserve">ZONA </w:t>
            </w:r>
          </w:p>
          <w:p w:rsidR="006971EA" w:rsidRPr="00AC0A43" w:rsidRDefault="006971EA" w:rsidP="006E384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</w:pPr>
            <w:r w:rsidRPr="00AC0A43"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  <w:t>PERIFERIA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1EA" w:rsidRPr="00AC0A43" w:rsidRDefault="006971EA" w:rsidP="006E384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</w:pPr>
            <w:r w:rsidRPr="00AC0A43"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  <w:t xml:space="preserve">ZONA </w:t>
            </w:r>
          </w:p>
          <w:p w:rsidR="006971EA" w:rsidRPr="00AC0A43" w:rsidRDefault="006971EA" w:rsidP="006E384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</w:pPr>
            <w:r w:rsidRPr="00AC0A43">
              <w:rPr>
                <w:rFonts w:ascii="Arial" w:hAnsi="Arial" w:cs="Arial"/>
                <w:b/>
                <w:bCs/>
                <w:sz w:val="14"/>
                <w:szCs w:val="16"/>
                <w:lang w:val="es-MX"/>
              </w:rPr>
              <w:t>LAS COLORODAS</w:t>
            </w:r>
          </w:p>
        </w:tc>
      </w:tr>
      <w:tr w:rsidR="006971EA" w:rsidRPr="00AC0A43" w:rsidTr="006971EA">
        <w:trPr>
          <w:trHeight w:val="345"/>
        </w:trPr>
        <w:tc>
          <w:tcPr>
            <w:tcW w:w="2293" w:type="pct"/>
          </w:tcPr>
          <w:p w:rsidR="006971EA" w:rsidRPr="00AC0A43" w:rsidRDefault="006971EA" w:rsidP="006E3842">
            <w:pPr>
              <w:pStyle w:val="TableParagraph"/>
              <w:tabs>
                <w:tab w:val="left" w:pos="425"/>
              </w:tabs>
              <w:spacing w:line="227" w:lineRule="exact"/>
              <w:ind w:left="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a)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Concreto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6971EA" w:rsidRPr="00AC0A43" w:rsidRDefault="006971EA" w:rsidP="006E3842">
            <w:pPr>
              <w:pStyle w:val="TableParagraph"/>
              <w:spacing w:line="227" w:lineRule="exact"/>
              <w:ind w:right="-15"/>
              <w:jc w:val="center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3"/>
                <w:sz w:val="16"/>
                <w:szCs w:val="18"/>
                <w:lang w:val="es-MX"/>
              </w:rPr>
              <w:t xml:space="preserve"> 4,400</w:t>
            </w: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.00 M2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A" w:rsidRPr="00AC0A43" w:rsidRDefault="006971EA" w:rsidP="006E3842">
            <w:pPr>
              <w:jc w:val="center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3"/>
                <w:sz w:val="16"/>
                <w:szCs w:val="18"/>
                <w:lang w:val="es-MX"/>
              </w:rPr>
              <w:t xml:space="preserve"> 4,000</w:t>
            </w: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.00 M2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A" w:rsidRPr="00AC0A43" w:rsidRDefault="006971EA" w:rsidP="006E3842">
            <w:pPr>
              <w:jc w:val="center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3"/>
                <w:sz w:val="16"/>
                <w:szCs w:val="18"/>
                <w:lang w:val="es-MX"/>
              </w:rPr>
              <w:t xml:space="preserve"> 3,600</w:t>
            </w: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.00 M2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EA" w:rsidRPr="00AC0A43" w:rsidRDefault="006971EA" w:rsidP="006E3842">
            <w:pPr>
              <w:jc w:val="center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3"/>
                <w:sz w:val="16"/>
                <w:szCs w:val="18"/>
                <w:lang w:val="es-MX"/>
              </w:rPr>
              <w:t xml:space="preserve"> 2,000</w:t>
            </w: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.00 M2</w:t>
            </w:r>
          </w:p>
        </w:tc>
      </w:tr>
      <w:tr w:rsidR="006971EA" w:rsidRPr="00AC0A43" w:rsidTr="006971EA">
        <w:trPr>
          <w:trHeight w:val="345"/>
        </w:trPr>
        <w:tc>
          <w:tcPr>
            <w:tcW w:w="2293" w:type="pct"/>
          </w:tcPr>
          <w:p w:rsidR="006971EA" w:rsidRPr="00AC0A43" w:rsidRDefault="006971EA" w:rsidP="006E3842">
            <w:pPr>
              <w:pStyle w:val="TableParagraph"/>
              <w:tabs>
                <w:tab w:val="left" w:pos="425"/>
              </w:tabs>
              <w:spacing w:line="227" w:lineRule="exact"/>
              <w:ind w:left="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b)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Hierro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rollizos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6971EA" w:rsidRPr="00AC0A43" w:rsidRDefault="006971EA" w:rsidP="006E3842">
            <w:pPr>
              <w:pStyle w:val="TableParagraph"/>
              <w:spacing w:line="227" w:lineRule="exact"/>
              <w:ind w:right="-15"/>
              <w:jc w:val="center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3,850.00 M2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EA" w:rsidRPr="00AC0A43" w:rsidRDefault="006971EA" w:rsidP="006E3842">
            <w:pPr>
              <w:jc w:val="center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3,500.00 M2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EA" w:rsidRPr="00AC0A43" w:rsidRDefault="006971EA" w:rsidP="006E3842">
            <w:pPr>
              <w:jc w:val="center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3,150.00 M2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EA" w:rsidRPr="00AC0A43" w:rsidRDefault="006971EA" w:rsidP="006E3842">
            <w:pPr>
              <w:jc w:val="center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1,500.00 M2</w:t>
            </w:r>
          </w:p>
        </w:tc>
      </w:tr>
      <w:tr w:rsidR="006971EA" w:rsidRPr="00AC0A43" w:rsidTr="006971EA">
        <w:trPr>
          <w:trHeight w:val="345"/>
        </w:trPr>
        <w:tc>
          <w:tcPr>
            <w:tcW w:w="2293" w:type="pct"/>
          </w:tcPr>
          <w:p w:rsidR="006971EA" w:rsidRPr="00AC0A43" w:rsidRDefault="006971EA" w:rsidP="006E3842">
            <w:pPr>
              <w:pStyle w:val="TableParagraph"/>
              <w:tabs>
                <w:tab w:val="left" w:pos="425"/>
              </w:tabs>
              <w:spacing w:line="227" w:lineRule="exact"/>
              <w:ind w:left="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c)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Zinc,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asbesto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teja</w:t>
            </w:r>
          </w:p>
        </w:tc>
        <w:tc>
          <w:tcPr>
            <w:tcW w:w="680" w:type="pct"/>
          </w:tcPr>
          <w:p w:rsidR="006971EA" w:rsidRPr="00AC0A43" w:rsidRDefault="006971EA" w:rsidP="006E3842">
            <w:pPr>
              <w:pStyle w:val="TableParagraph"/>
              <w:spacing w:line="227" w:lineRule="exact"/>
              <w:ind w:right="-15"/>
              <w:jc w:val="center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3,300.00 M2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EA" w:rsidRPr="00AC0A43" w:rsidRDefault="006971EA" w:rsidP="006E3842">
            <w:pPr>
              <w:jc w:val="center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3,000.00 M2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EA" w:rsidRPr="00AC0A43" w:rsidRDefault="006971EA" w:rsidP="006E3842">
            <w:pPr>
              <w:jc w:val="center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2,700.00 M2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EA" w:rsidRPr="00AC0A43" w:rsidRDefault="006971EA" w:rsidP="006E3842">
            <w:pPr>
              <w:jc w:val="center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1,000.00 M2</w:t>
            </w:r>
          </w:p>
        </w:tc>
      </w:tr>
      <w:tr w:rsidR="006971EA" w:rsidRPr="00AC0A43" w:rsidTr="006971EA">
        <w:trPr>
          <w:trHeight w:val="345"/>
        </w:trPr>
        <w:tc>
          <w:tcPr>
            <w:tcW w:w="2293" w:type="pct"/>
          </w:tcPr>
          <w:p w:rsidR="006971EA" w:rsidRPr="00AC0A43" w:rsidRDefault="006971EA" w:rsidP="006E3842">
            <w:pPr>
              <w:pStyle w:val="TableParagraph"/>
              <w:tabs>
                <w:tab w:val="left" w:pos="425"/>
              </w:tabs>
              <w:spacing w:line="227" w:lineRule="exact"/>
              <w:ind w:left="4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d)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Cartón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paja</w:t>
            </w:r>
          </w:p>
        </w:tc>
        <w:tc>
          <w:tcPr>
            <w:tcW w:w="680" w:type="pct"/>
          </w:tcPr>
          <w:p w:rsidR="006971EA" w:rsidRPr="00AC0A43" w:rsidRDefault="006971EA" w:rsidP="006E3842">
            <w:pPr>
              <w:pStyle w:val="TableParagraph"/>
              <w:spacing w:line="227" w:lineRule="exact"/>
              <w:ind w:right="-15"/>
              <w:jc w:val="center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2,200.00 M2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EA" w:rsidRPr="00AC0A43" w:rsidRDefault="006971EA" w:rsidP="006E3842">
            <w:pPr>
              <w:jc w:val="center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2,000.00 M2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EA" w:rsidRPr="00AC0A43" w:rsidRDefault="006971EA" w:rsidP="006E3842">
            <w:pPr>
              <w:jc w:val="center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1,800.00 M2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EA" w:rsidRPr="00AC0A43" w:rsidRDefault="006971EA" w:rsidP="006E3842">
            <w:pPr>
              <w:jc w:val="center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3"/>
                <w:sz w:val="16"/>
                <w:szCs w:val="18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16"/>
                <w:szCs w:val="18"/>
                <w:lang w:val="es-MX"/>
              </w:rPr>
              <w:t>500.00 M2</w:t>
            </w:r>
          </w:p>
        </w:tc>
      </w:tr>
    </w:tbl>
    <w:p w:rsidR="006971EA" w:rsidRPr="00AC0A43" w:rsidRDefault="006971EA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15.-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efectos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dispuesto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segundo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párrafo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artículo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37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 del Municipio de Río Lagartos, Yucatán, cuando se pague el impuesto durante el primer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bimestre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año,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contribuyente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gozará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descuento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20%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anual.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Así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mismo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pensionados y jubilados que demuestren esta condición gozarán de un descuento del 50% anual si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pagan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su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impuesto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durante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primer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bimestre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año.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16.-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impuesto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predial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base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rentas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frutos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civiles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produzcan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inmuebles</w:t>
      </w:r>
      <w:r w:rsidRPr="00AC0A43">
        <w:rPr>
          <w:rFonts w:ascii="Arial" w:hAnsi="Arial" w:cs="Arial"/>
          <w:spacing w:val="5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4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5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5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refiere</w:t>
      </w:r>
      <w:r w:rsidRPr="00AC0A43">
        <w:rPr>
          <w:rFonts w:ascii="Arial" w:hAnsi="Arial" w:cs="Arial"/>
          <w:spacing w:val="5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5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artículo</w:t>
      </w:r>
      <w:r w:rsidRPr="00AC0A43">
        <w:rPr>
          <w:rFonts w:ascii="Arial" w:hAnsi="Arial" w:cs="Arial"/>
          <w:spacing w:val="5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39</w:t>
      </w:r>
      <w:r w:rsidRPr="00AC0A43">
        <w:rPr>
          <w:rFonts w:ascii="Arial" w:hAnsi="Arial" w:cs="Arial"/>
          <w:spacing w:val="5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4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</w:t>
      </w:r>
      <w:r w:rsidRPr="00AC0A43">
        <w:rPr>
          <w:rFonts w:ascii="Arial" w:hAnsi="Arial" w:cs="Arial"/>
          <w:spacing w:val="5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</w:t>
      </w:r>
      <w:r w:rsidRPr="00AC0A43">
        <w:rPr>
          <w:rFonts w:ascii="Arial" w:hAnsi="Arial" w:cs="Arial"/>
          <w:spacing w:val="5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5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5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Río</w:t>
      </w:r>
      <w:r w:rsidRPr="00AC0A43">
        <w:rPr>
          <w:rFonts w:ascii="Arial" w:hAnsi="Arial" w:cs="Arial"/>
          <w:spacing w:val="5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Yucatán, se causará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aplicando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al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monto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contraprestación pactada,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 factores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 establece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tarifa: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1"/>
        <w:gridCol w:w="1030"/>
      </w:tblGrid>
      <w:tr w:rsidR="004712E8" w:rsidRPr="00AC0A43" w:rsidTr="006971EA">
        <w:trPr>
          <w:trHeight w:val="345"/>
        </w:trPr>
        <w:tc>
          <w:tcPr>
            <w:tcW w:w="4436" w:type="pct"/>
          </w:tcPr>
          <w:p w:rsidR="004712E8" w:rsidRPr="00AC0A43" w:rsidRDefault="004712E8" w:rsidP="004712E8">
            <w:pPr>
              <w:pStyle w:val="TableParagraph"/>
              <w:tabs>
                <w:tab w:val="left" w:pos="7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I.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Sobre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renta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frutos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civiles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mensuales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casas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habitación</w:t>
            </w:r>
          </w:p>
        </w:tc>
        <w:tc>
          <w:tcPr>
            <w:tcW w:w="564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3%</w:t>
            </w:r>
          </w:p>
        </w:tc>
      </w:tr>
      <w:tr w:rsidR="004712E8" w:rsidRPr="00AC0A43" w:rsidTr="006971EA">
        <w:trPr>
          <w:trHeight w:val="345"/>
        </w:trPr>
        <w:tc>
          <w:tcPr>
            <w:tcW w:w="4436" w:type="pct"/>
          </w:tcPr>
          <w:p w:rsidR="004712E8" w:rsidRPr="00AC0A43" w:rsidRDefault="004712E8" w:rsidP="004712E8">
            <w:pPr>
              <w:pStyle w:val="TableParagraph"/>
              <w:tabs>
                <w:tab w:val="left" w:pos="7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II.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ab/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Sobre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renta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frutos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civiles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mensuales</w:t>
            </w:r>
            <w:r w:rsidRPr="00AC0A43">
              <w:rPr>
                <w:rFonts w:ascii="Arial" w:hAnsi="Arial" w:cs="Arial"/>
                <w:spacing w:val="5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actividades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comerciales</w:t>
            </w:r>
          </w:p>
        </w:tc>
        <w:tc>
          <w:tcPr>
            <w:tcW w:w="564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5%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CAPÍTULO</w:t>
      </w:r>
      <w:r w:rsidRPr="00AC0A43">
        <w:rPr>
          <w:spacing w:val="-5"/>
          <w:lang w:val="es-MX"/>
        </w:rPr>
        <w:t xml:space="preserve"> </w:t>
      </w:r>
      <w:r w:rsidRPr="00AC0A43">
        <w:rPr>
          <w:lang w:val="es-MX"/>
        </w:rPr>
        <w:t>II</w:t>
      </w: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Impuesto</w:t>
      </w:r>
      <w:r w:rsidRPr="00AC0A43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Sobre</w:t>
      </w:r>
      <w:r w:rsidRPr="00AC0A43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Adquisición</w:t>
      </w:r>
      <w:r w:rsidRPr="00AC0A43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de</w:t>
      </w:r>
      <w:r w:rsidRPr="00AC0A43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Inmuebles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17.-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impuesto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sobre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adquisición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inmuebles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calculará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aplicando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base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señalada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Río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Yucatán,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tasa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3%.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El impuesto sobre adquisición de bienes inmuebles, respecto de predios que formen parte de algún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programa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escrituración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vivienda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personas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escasos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recursos,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realizado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municipio,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coordinación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alguna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dependencia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gobierno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federal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estatal,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calculará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tasa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cero.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CAPÍTULO</w:t>
      </w:r>
      <w:r w:rsidRPr="00AC0A43">
        <w:rPr>
          <w:spacing w:val="-5"/>
          <w:lang w:val="es-MX"/>
        </w:rPr>
        <w:t xml:space="preserve"> </w:t>
      </w:r>
      <w:r w:rsidRPr="00AC0A43">
        <w:rPr>
          <w:lang w:val="es-MX"/>
        </w:rPr>
        <w:t>III</w:t>
      </w: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Impuesto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Sobre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Diversiones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y</w:t>
      </w:r>
      <w:r w:rsidRPr="00AC0A43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Espectáculos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Públicos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18.-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Impuesto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sobre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diversiones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espectáculos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públicos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enumeran,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calculará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aplicando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bases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establecidas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artículo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55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 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Río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Yucatán,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tasas: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7"/>
        <w:gridCol w:w="2294"/>
      </w:tblGrid>
      <w:tr w:rsidR="004712E8" w:rsidRPr="00AC0A43" w:rsidTr="00877D0C">
        <w:trPr>
          <w:trHeight w:val="345"/>
        </w:trPr>
        <w:tc>
          <w:tcPr>
            <w:tcW w:w="3744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256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CUOTA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FIJA</w:t>
            </w:r>
          </w:p>
        </w:tc>
      </w:tr>
      <w:tr w:rsidR="004712E8" w:rsidRPr="00AC0A43" w:rsidTr="00877D0C">
        <w:trPr>
          <w:trHeight w:val="345"/>
        </w:trPr>
        <w:tc>
          <w:tcPr>
            <w:tcW w:w="3744" w:type="pct"/>
          </w:tcPr>
          <w:p w:rsidR="004712E8" w:rsidRPr="00AC0A43" w:rsidRDefault="004712E8" w:rsidP="006971EA">
            <w:pPr>
              <w:pStyle w:val="TableParagraph"/>
              <w:tabs>
                <w:tab w:val="left" w:pos="7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I.</w:t>
            </w:r>
            <w:r w:rsidR="006971EA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Bailes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populares</w:t>
            </w:r>
          </w:p>
        </w:tc>
        <w:tc>
          <w:tcPr>
            <w:tcW w:w="1256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9%</w:t>
            </w:r>
          </w:p>
        </w:tc>
      </w:tr>
      <w:tr w:rsidR="004712E8" w:rsidRPr="00AC0A43" w:rsidTr="00877D0C">
        <w:trPr>
          <w:trHeight w:val="345"/>
        </w:trPr>
        <w:tc>
          <w:tcPr>
            <w:tcW w:w="3744" w:type="pct"/>
          </w:tcPr>
          <w:p w:rsidR="004712E8" w:rsidRPr="00AC0A43" w:rsidRDefault="006971EA" w:rsidP="004712E8">
            <w:pPr>
              <w:pStyle w:val="TableParagraph"/>
              <w:tabs>
                <w:tab w:val="left" w:pos="7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Bailes</w:t>
            </w:r>
            <w:r w:rsidR="004712E8" w:rsidRPr="00AC0A43">
              <w:rPr>
                <w:rFonts w:ascii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internacionales</w:t>
            </w:r>
          </w:p>
        </w:tc>
        <w:tc>
          <w:tcPr>
            <w:tcW w:w="1256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9%</w:t>
            </w:r>
          </w:p>
        </w:tc>
      </w:tr>
      <w:tr w:rsidR="004712E8" w:rsidRPr="00AC0A43" w:rsidTr="00877D0C">
        <w:trPr>
          <w:trHeight w:val="344"/>
        </w:trPr>
        <w:tc>
          <w:tcPr>
            <w:tcW w:w="3744" w:type="pct"/>
          </w:tcPr>
          <w:p w:rsidR="004712E8" w:rsidRPr="00AC0A43" w:rsidRDefault="004712E8" w:rsidP="006971EA">
            <w:pPr>
              <w:pStyle w:val="TableParagraph"/>
              <w:tabs>
                <w:tab w:val="left" w:pos="7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III.</w:t>
            </w:r>
            <w:r w:rsidR="006971EA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Luz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sonido</w:t>
            </w:r>
          </w:p>
        </w:tc>
        <w:tc>
          <w:tcPr>
            <w:tcW w:w="1256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9%</w:t>
            </w:r>
          </w:p>
        </w:tc>
      </w:tr>
      <w:tr w:rsidR="004712E8" w:rsidRPr="00AC0A43" w:rsidTr="00877D0C">
        <w:trPr>
          <w:trHeight w:val="345"/>
        </w:trPr>
        <w:tc>
          <w:tcPr>
            <w:tcW w:w="3744" w:type="pct"/>
          </w:tcPr>
          <w:p w:rsidR="004712E8" w:rsidRPr="00AC0A43" w:rsidRDefault="006971EA" w:rsidP="004712E8">
            <w:pPr>
              <w:pStyle w:val="TableParagraph"/>
              <w:tabs>
                <w:tab w:val="left" w:pos="7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IV.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Circos</w:t>
            </w:r>
          </w:p>
        </w:tc>
        <w:tc>
          <w:tcPr>
            <w:tcW w:w="1256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4%</w:t>
            </w:r>
          </w:p>
        </w:tc>
      </w:tr>
      <w:tr w:rsidR="004712E8" w:rsidRPr="00AC0A43" w:rsidTr="00877D0C">
        <w:trPr>
          <w:trHeight w:val="345"/>
        </w:trPr>
        <w:tc>
          <w:tcPr>
            <w:tcW w:w="3744" w:type="pct"/>
          </w:tcPr>
          <w:p w:rsidR="004712E8" w:rsidRPr="00AC0A43" w:rsidRDefault="006971EA" w:rsidP="004712E8">
            <w:pPr>
              <w:pStyle w:val="TableParagraph"/>
              <w:tabs>
                <w:tab w:val="left" w:pos="7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V.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Juegos</w:t>
            </w:r>
            <w:r w:rsidR="004712E8"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mecánicos</w:t>
            </w:r>
            <w:r w:rsidR="004712E8"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grandes</w:t>
            </w:r>
            <w:r w:rsidR="004712E8"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(6</w:t>
            </w:r>
            <w:r w:rsidR="004712E8"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en</w:t>
            </w:r>
            <w:r w:rsidR="004712E8"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adelante)</w:t>
            </w:r>
          </w:p>
        </w:tc>
        <w:tc>
          <w:tcPr>
            <w:tcW w:w="1256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8%</w:t>
            </w:r>
          </w:p>
        </w:tc>
      </w:tr>
      <w:tr w:rsidR="004712E8" w:rsidRPr="00AC0A43" w:rsidTr="00877D0C">
        <w:trPr>
          <w:trHeight w:val="345"/>
        </w:trPr>
        <w:tc>
          <w:tcPr>
            <w:tcW w:w="3744" w:type="pct"/>
          </w:tcPr>
          <w:p w:rsidR="004712E8" w:rsidRPr="00AC0A43" w:rsidRDefault="006971EA" w:rsidP="004712E8">
            <w:pPr>
              <w:pStyle w:val="TableParagraph"/>
              <w:tabs>
                <w:tab w:val="left" w:pos="7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VI.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Juegos</w:t>
            </w:r>
            <w:r w:rsidR="004712E8"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mecánicos</w:t>
            </w:r>
            <w:r w:rsidR="004712E8"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(1</w:t>
            </w:r>
            <w:r w:rsidR="004712E8"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="004712E8"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5)</w:t>
            </w:r>
          </w:p>
        </w:tc>
        <w:tc>
          <w:tcPr>
            <w:tcW w:w="1256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8%</w:t>
            </w:r>
          </w:p>
        </w:tc>
      </w:tr>
      <w:tr w:rsidR="004712E8" w:rsidRPr="00AC0A43" w:rsidTr="00877D0C">
        <w:trPr>
          <w:trHeight w:val="345"/>
        </w:trPr>
        <w:tc>
          <w:tcPr>
            <w:tcW w:w="3744" w:type="pct"/>
          </w:tcPr>
          <w:p w:rsidR="004712E8" w:rsidRPr="00AC0A43" w:rsidRDefault="006971EA" w:rsidP="004712E8">
            <w:pPr>
              <w:pStyle w:val="TableParagraph"/>
              <w:tabs>
                <w:tab w:val="left" w:pos="7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VII.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Trenecito</w:t>
            </w:r>
          </w:p>
        </w:tc>
        <w:tc>
          <w:tcPr>
            <w:tcW w:w="1256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8%</w:t>
            </w:r>
          </w:p>
        </w:tc>
      </w:tr>
      <w:tr w:rsidR="004712E8" w:rsidRPr="00AC0A43" w:rsidTr="00877D0C">
        <w:trPr>
          <w:trHeight w:val="345"/>
        </w:trPr>
        <w:tc>
          <w:tcPr>
            <w:tcW w:w="3744" w:type="pct"/>
          </w:tcPr>
          <w:p w:rsidR="004712E8" w:rsidRPr="00AC0A43" w:rsidRDefault="006971EA" w:rsidP="004712E8">
            <w:pPr>
              <w:pStyle w:val="TableParagraph"/>
              <w:tabs>
                <w:tab w:val="left" w:pos="7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VIII.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Carritos</w:t>
            </w:r>
            <w:r w:rsidR="004712E8" w:rsidRPr="00AC0A43">
              <w:rPr>
                <w:rFonts w:ascii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="004712E8" w:rsidRPr="00AC0A43">
              <w:rPr>
                <w:rFonts w:ascii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motocicletas</w:t>
            </w:r>
          </w:p>
        </w:tc>
        <w:tc>
          <w:tcPr>
            <w:tcW w:w="1256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8%</w:t>
            </w:r>
          </w:p>
        </w:tc>
      </w:tr>
      <w:tr w:rsidR="004712E8" w:rsidRPr="00AC0A43" w:rsidTr="00877D0C">
        <w:trPr>
          <w:trHeight w:val="345"/>
        </w:trPr>
        <w:tc>
          <w:tcPr>
            <w:tcW w:w="3744" w:type="pct"/>
          </w:tcPr>
          <w:p w:rsidR="004712E8" w:rsidRPr="00AC0A43" w:rsidRDefault="004712E8" w:rsidP="006971EA">
            <w:pPr>
              <w:pStyle w:val="TableParagraph"/>
              <w:tabs>
                <w:tab w:val="left" w:pos="724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IX</w:t>
            </w:r>
            <w:r w:rsidR="006971EA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. </w:t>
            </w:r>
            <w:r w:rsidRPr="00AC0A43">
              <w:rPr>
                <w:rFonts w:ascii="Arial" w:hAnsi="Arial" w:cs="Arial"/>
                <w:bCs/>
                <w:sz w:val="20"/>
                <w:szCs w:val="20"/>
                <w:lang w:val="es-MX"/>
              </w:rPr>
              <w:t>Torneos Deportivos</w:t>
            </w:r>
          </w:p>
        </w:tc>
        <w:tc>
          <w:tcPr>
            <w:tcW w:w="1256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4%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E707AA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TÍTULO TERCERO</w:t>
      </w: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spacing w:val="-53"/>
          <w:lang w:val="es-MX"/>
        </w:rPr>
        <w:t xml:space="preserve"> </w:t>
      </w:r>
      <w:r w:rsidRPr="00AC0A43">
        <w:rPr>
          <w:lang w:val="es-MX"/>
        </w:rPr>
        <w:t>DERECHOS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CAPÍTULO</w:t>
      </w:r>
      <w:r w:rsidRPr="00AC0A43">
        <w:rPr>
          <w:rFonts w:ascii="Arial" w:hAnsi="Arial"/>
          <w:b/>
          <w:spacing w:val="-7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I</w:t>
      </w: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Derechos</w:t>
      </w:r>
      <w:r w:rsidRPr="00AC0A43">
        <w:rPr>
          <w:spacing w:val="-5"/>
          <w:lang w:val="es-MX"/>
        </w:rPr>
        <w:t xml:space="preserve"> </w:t>
      </w:r>
      <w:r w:rsidRPr="00AC0A43">
        <w:rPr>
          <w:lang w:val="es-MX"/>
        </w:rPr>
        <w:t>por</w:t>
      </w:r>
      <w:r w:rsidRPr="00AC0A43">
        <w:rPr>
          <w:spacing w:val="-4"/>
          <w:lang w:val="es-MX"/>
        </w:rPr>
        <w:t xml:space="preserve"> </w:t>
      </w:r>
      <w:r w:rsidRPr="00AC0A43">
        <w:rPr>
          <w:lang w:val="es-MX"/>
        </w:rPr>
        <w:t>la</w:t>
      </w:r>
      <w:r w:rsidRPr="00AC0A43">
        <w:rPr>
          <w:spacing w:val="-4"/>
          <w:lang w:val="es-MX"/>
        </w:rPr>
        <w:t xml:space="preserve"> </w:t>
      </w:r>
      <w:r w:rsidRPr="00AC0A43">
        <w:rPr>
          <w:lang w:val="es-MX"/>
        </w:rPr>
        <w:t>expedición</w:t>
      </w:r>
      <w:r w:rsidRPr="00AC0A43">
        <w:rPr>
          <w:spacing w:val="-4"/>
          <w:lang w:val="es-MX"/>
        </w:rPr>
        <w:t xml:space="preserve"> </w:t>
      </w:r>
      <w:r w:rsidRPr="00AC0A43">
        <w:rPr>
          <w:lang w:val="es-MX"/>
        </w:rPr>
        <w:t>de</w:t>
      </w:r>
      <w:r w:rsidRPr="00AC0A43">
        <w:rPr>
          <w:spacing w:val="-4"/>
          <w:lang w:val="es-MX"/>
        </w:rPr>
        <w:t xml:space="preserve"> </w:t>
      </w:r>
      <w:r w:rsidRPr="00AC0A43">
        <w:rPr>
          <w:lang w:val="es-MX"/>
        </w:rPr>
        <w:t>Licencias</w:t>
      </w:r>
      <w:r w:rsidRPr="00AC0A43">
        <w:rPr>
          <w:spacing w:val="-3"/>
          <w:lang w:val="es-MX"/>
        </w:rPr>
        <w:t xml:space="preserve"> </w:t>
      </w:r>
      <w:r w:rsidRPr="00AC0A43">
        <w:rPr>
          <w:lang w:val="es-MX"/>
        </w:rPr>
        <w:t>y</w:t>
      </w:r>
      <w:r w:rsidRPr="00AC0A43">
        <w:rPr>
          <w:spacing w:val="-6"/>
          <w:lang w:val="es-MX"/>
        </w:rPr>
        <w:t xml:space="preserve"> </w:t>
      </w:r>
      <w:r w:rsidRPr="00AC0A43">
        <w:rPr>
          <w:lang w:val="es-MX"/>
        </w:rPr>
        <w:t>Permisos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 xml:space="preserve">Artículo 19.- </w:t>
      </w:r>
      <w:r w:rsidRPr="00AC0A43">
        <w:rPr>
          <w:rFonts w:ascii="Arial" w:hAnsi="Arial" w:cs="Arial"/>
          <w:sz w:val="20"/>
          <w:szCs w:val="20"/>
        </w:rPr>
        <w:t>En el otorgamiento de licencias de apertura para el funcionamiento de establecimientos o locales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cuyos</w:t>
      </w:r>
      <w:r w:rsidRPr="00AC0A43">
        <w:rPr>
          <w:rFonts w:ascii="Arial" w:hAnsi="Arial" w:cs="Arial"/>
          <w:spacing w:val="3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giros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sean</w:t>
      </w:r>
      <w:r w:rsidRPr="00AC0A43">
        <w:rPr>
          <w:rFonts w:ascii="Arial" w:hAnsi="Arial" w:cs="Arial"/>
          <w:spacing w:val="3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3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venta</w:t>
      </w:r>
      <w:r w:rsidRPr="00AC0A43">
        <w:rPr>
          <w:rFonts w:ascii="Arial" w:hAnsi="Arial" w:cs="Arial"/>
          <w:spacing w:val="3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bebidas</w:t>
      </w:r>
      <w:r w:rsidRPr="00AC0A43">
        <w:rPr>
          <w:rFonts w:ascii="Arial" w:hAnsi="Arial" w:cs="Arial"/>
          <w:spacing w:val="3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alcohólicas,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cobrará</w:t>
      </w:r>
      <w:r w:rsidRPr="00AC0A43">
        <w:rPr>
          <w:rFonts w:ascii="Arial" w:hAnsi="Arial" w:cs="Arial"/>
          <w:spacing w:val="3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una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cuota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acuerdo</w:t>
      </w:r>
      <w:r w:rsidRPr="00AC0A43">
        <w:rPr>
          <w:rFonts w:ascii="Arial" w:hAnsi="Arial" w:cs="Arial"/>
          <w:spacing w:val="3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3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 xml:space="preserve">siguiente 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 </w:t>
      </w:r>
      <w:r w:rsidRPr="00AC0A43">
        <w:rPr>
          <w:rFonts w:ascii="Arial" w:hAnsi="Arial" w:cs="Arial"/>
          <w:sz w:val="20"/>
          <w:szCs w:val="20"/>
        </w:rPr>
        <w:t>tarifa:</w:t>
      </w:r>
    </w:p>
    <w:p w:rsidR="00AC0A43" w:rsidRDefault="00AC0A43">
      <w:pPr>
        <w:spacing w:after="0" w:line="240" w:lineRule="auto"/>
        <w:rPr>
          <w:rFonts w:ascii="Arial" w:eastAsia="Times New Roman" w:hAnsi="Arial"/>
          <w:sz w:val="20"/>
          <w:szCs w:val="20"/>
          <w:lang w:eastAsia="es-MX"/>
        </w:rPr>
      </w:pPr>
      <w:r>
        <w:rPr>
          <w:rFonts w:ascii="Arial" w:hAnsi="Arial"/>
          <w:sz w:val="20"/>
          <w:szCs w:val="20"/>
        </w:rPr>
        <w:br w:type="page"/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0"/>
        <w:gridCol w:w="4471"/>
      </w:tblGrid>
      <w:tr w:rsidR="004712E8" w:rsidRPr="00AC0A43" w:rsidTr="00E707AA">
        <w:trPr>
          <w:trHeight w:val="345"/>
        </w:trPr>
        <w:tc>
          <w:tcPr>
            <w:tcW w:w="2552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GIRO</w:t>
            </w:r>
          </w:p>
        </w:tc>
        <w:tc>
          <w:tcPr>
            <w:tcW w:w="244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Cuota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Apertura</w:t>
            </w:r>
          </w:p>
        </w:tc>
      </w:tr>
      <w:tr w:rsidR="004712E8" w:rsidRPr="00AC0A43" w:rsidTr="00E707AA">
        <w:trPr>
          <w:trHeight w:val="343"/>
        </w:trPr>
        <w:tc>
          <w:tcPr>
            <w:tcW w:w="2552" w:type="pct"/>
          </w:tcPr>
          <w:p w:rsidR="004712E8" w:rsidRPr="00AC0A43" w:rsidRDefault="004712E8" w:rsidP="00D57DDC">
            <w:pPr>
              <w:pStyle w:val="TableParagraph"/>
              <w:tabs>
                <w:tab w:val="left" w:pos="42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I.</w:t>
            </w:r>
            <w:r w:rsidR="00D57DDC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Licorería</w:t>
            </w:r>
          </w:p>
        </w:tc>
        <w:tc>
          <w:tcPr>
            <w:tcW w:w="244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50,000.00</w:t>
            </w:r>
          </w:p>
        </w:tc>
      </w:tr>
      <w:tr w:rsidR="004712E8" w:rsidRPr="00AC0A43" w:rsidTr="00E707AA">
        <w:trPr>
          <w:trHeight w:val="345"/>
        </w:trPr>
        <w:tc>
          <w:tcPr>
            <w:tcW w:w="2552" w:type="pct"/>
          </w:tcPr>
          <w:p w:rsidR="004712E8" w:rsidRPr="00AC0A43" w:rsidRDefault="00D57DDC" w:rsidP="004712E8">
            <w:pPr>
              <w:pStyle w:val="TableParagraph"/>
              <w:tabs>
                <w:tab w:val="left" w:pos="42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Expendio</w:t>
            </w:r>
            <w:r w:rsidR="004712E8"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4712E8"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4712E8" w:rsidRPr="00AC0A43">
              <w:rPr>
                <w:rFonts w:ascii="Arial" w:hAnsi="Arial" w:cs="Arial"/>
                <w:sz w:val="20"/>
                <w:szCs w:val="20"/>
                <w:lang w:val="es-MX"/>
              </w:rPr>
              <w:t>cerveza</w:t>
            </w:r>
          </w:p>
        </w:tc>
        <w:tc>
          <w:tcPr>
            <w:tcW w:w="244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30,000.00</w:t>
            </w:r>
          </w:p>
        </w:tc>
      </w:tr>
      <w:tr w:rsidR="004712E8" w:rsidRPr="00AC0A43" w:rsidTr="00E707AA">
        <w:trPr>
          <w:trHeight w:val="345"/>
        </w:trPr>
        <w:tc>
          <w:tcPr>
            <w:tcW w:w="2552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III.</w:t>
            </w:r>
            <w:r w:rsidRPr="00AC0A43">
              <w:rPr>
                <w:rFonts w:ascii="Arial" w:hAnsi="Arial" w:cs="Arial"/>
                <w:b/>
                <w:spacing w:val="8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Tienda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autoservicio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tipo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244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30,000.00</w:t>
            </w:r>
          </w:p>
        </w:tc>
      </w:tr>
      <w:tr w:rsidR="004712E8" w:rsidRPr="00AC0A43" w:rsidTr="00E707AA">
        <w:trPr>
          <w:trHeight w:val="345"/>
        </w:trPr>
        <w:tc>
          <w:tcPr>
            <w:tcW w:w="2552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IV.</w:t>
            </w:r>
            <w:r w:rsidRPr="00AC0A43">
              <w:rPr>
                <w:rFonts w:ascii="Arial" w:hAnsi="Arial" w:cs="Arial"/>
                <w:b/>
                <w:spacing w:val="6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Tienda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autoservicio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tipo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244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30,000.00</w:t>
            </w:r>
          </w:p>
        </w:tc>
      </w:tr>
      <w:tr w:rsidR="004712E8" w:rsidRPr="00AC0A43" w:rsidTr="00E707AA">
        <w:trPr>
          <w:trHeight w:val="345"/>
        </w:trPr>
        <w:tc>
          <w:tcPr>
            <w:tcW w:w="2552" w:type="pct"/>
          </w:tcPr>
          <w:p w:rsidR="004712E8" w:rsidRPr="00AC0A43" w:rsidRDefault="004712E8" w:rsidP="00D57DD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V.</w:t>
            </w:r>
            <w:r w:rsidR="00D57DDC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Cs/>
                <w:sz w:val="20"/>
                <w:szCs w:val="20"/>
                <w:lang w:val="es-MX"/>
              </w:rPr>
              <w:t>Hoteles con Restaurantes</w:t>
            </w:r>
          </w:p>
        </w:tc>
        <w:tc>
          <w:tcPr>
            <w:tcW w:w="244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40,000.00</w:t>
            </w:r>
          </w:p>
        </w:tc>
      </w:tr>
      <w:tr w:rsidR="004712E8" w:rsidRPr="00AC0A43" w:rsidTr="00E707AA">
        <w:trPr>
          <w:trHeight w:val="345"/>
        </w:trPr>
        <w:tc>
          <w:tcPr>
            <w:tcW w:w="2552" w:type="pct"/>
          </w:tcPr>
          <w:p w:rsidR="004712E8" w:rsidRPr="00AC0A43" w:rsidRDefault="004712E8" w:rsidP="00D57DD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Bares</w:t>
            </w:r>
          </w:p>
        </w:tc>
        <w:tc>
          <w:tcPr>
            <w:tcW w:w="244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30,000.00</w:t>
            </w:r>
          </w:p>
        </w:tc>
      </w:tr>
      <w:tr w:rsidR="004712E8" w:rsidRPr="00AC0A43" w:rsidTr="00E707AA">
        <w:trPr>
          <w:trHeight w:val="345"/>
        </w:trPr>
        <w:tc>
          <w:tcPr>
            <w:tcW w:w="2552" w:type="pct"/>
          </w:tcPr>
          <w:p w:rsidR="004712E8" w:rsidRPr="00AC0A43" w:rsidRDefault="004712E8" w:rsidP="00D57DD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Restaurantes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lujo</w:t>
            </w:r>
          </w:p>
        </w:tc>
        <w:tc>
          <w:tcPr>
            <w:tcW w:w="244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40,000.00</w:t>
            </w:r>
          </w:p>
        </w:tc>
      </w:tr>
      <w:tr w:rsidR="004712E8" w:rsidRPr="00AC0A43" w:rsidTr="00E707AA">
        <w:trPr>
          <w:trHeight w:val="345"/>
        </w:trPr>
        <w:tc>
          <w:tcPr>
            <w:tcW w:w="2552" w:type="pct"/>
          </w:tcPr>
          <w:p w:rsidR="004712E8" w:rsidRPr="00AC0A43" w:rsidRDefault="004712E8" w:rsidP="00D57DDC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VIII.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Restaurantes</w:t>
            </w:r>
          </w:p>
        </w:tc>
        <w:tc>
          <w:tcPr>
            <w:tcW w:w="244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Pr="00AC0A43">
              <w:rPr>
                <w:rFonts w:ascii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20,000.00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Cuando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solicitante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acredite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propiedad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negocio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sea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oriundo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Rio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cuota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apertura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será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50%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menor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dispuesta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presente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artículo.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20.-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permisos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eventuales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funcionamiento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establecimientos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locales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(semi fijos o ambulantes) </w:t>
      </w:r>
      <w:r w:rsidRPr="00AC0A43">
        <w:rPr>
          <w:rFonts w:ascii="Arial" w:hAnsi="Arial" w:cs="Arial"/>
          <w:sz w:val="20"/>
          <w:szCs w:val="20"/>
        </w:rPr>
        <w:t>que pretendan comercializar con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venta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bebidas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alcohólicas,</w:t>
      </w:r>
      <w:r w:rsidRPr="00AC0A43">
        <w:rPr>
          <w:rFonts w:ascii="Arial" w:hAnsi="Arial" w:cs="Arial"/>
          <w:spacing w:val="3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les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aplicará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tarifa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diaria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3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continuación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señala: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36"/>
        <w:gridCol w:w="3600"/>
      </w:tblGrid>
      <w:tr w:rsidR="004712E8" w:rsidRPr="00AC0A43" w:rsidTr="00FF13C5">
        <w:trPr>
          <w:trHeight w:val="689"/>
        </w:trPr>
        <w:tc>
          <w:tcPr>
            <w:tcW w:w="302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GIRO</w:t>
            </w:r>
          </w:p>
        </w:tc>
        <w:tc>
          <w:tcPr>
            <w:tcW w:w="1969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Cuota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fija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anualizada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Unidad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Medida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Actualización</w:t>
            </w:r>
          </w:p>
        </w:tc>
      </w:tr>
      <w:tr w:rsidR="004712E8" w:rsidRPr="00AC0A43" w:rsidTr="00FF13C5">
        <w:trPr>
          <w:trHeight w:val="345"/>
        </w:trPr>
        <w:tc>
          <w:tcPr>
            <w:tcW w:w="3028" w:type="pct"/>
            <w:vAlign w:val="center"/>
          </w:tcPr>
          <w:p w:rsidR="004712E8" w:rsidRPr="00AC0A43" w:rsidRDefault="004712E8" w:rsidP="000B1ECE">
            <w:pPr>
              <w:pStyle w:val="TableParagraph"/>
              <w:tabs>
                <w:tab w:val="left" w:pos="7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I.</w:t>
            </w:r>
            <w:r w:rsidR="000B1ECE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Expendio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cerveza</w:t>
            </w:r>
          </w:p>
        </w:tc>
        <w:tc>
          <w:tcPr>
            <w:tcW w:w="1969" w:type="pct"/>
            <w:vAlign w:val="center"/>
          </w:tcPr>
          <w:p w:rsidR="004712E8" w:rsidRPr="00AC0A43" w:rsidRDefault="004712E8" w:rsidP="00FF13C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$ 300.00</w:t>
            </w:r>
          </w:p>
        </w:tc>
      </w:tr>
      <w:tr w:rsidR="004712E8" w:rsidRPr="00AC0A43" w:rsidTr="00FF13C5">
        <w:trPr>
          <w:trHeight w:val="345"/>
        </w:trPr>
        <w:tc>
          <w:tcPr>
            <w:tcW w:w="3028" w:type="pct"/>
            <w:tcBorders>
              <w:bottom w:val="single" w:sz="4" w:space="0" w:color="auto"/>
            </w:tcBorders>
            <w:vAlign w:val="center"/>
          </w:tcPr>
          <w:p w:rsidR="004712E8" w:rsidRPr="00AC0A43" w:rsidRDefault="000B1ECE" w:rsidP="000B1ECE">
            <w:pPr>
              <w:pStyle w:val="TableParagraph"/>
              <w:tabs>
                <w:tab w:val="left" w:pos="7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</w:t>
            </w:r>
            <w:r w:rsidR="004712E8" w:rsidRPr="00AC0A43">
              <w:rPr>
                <w:rFonts w:ascii="Arial" w:hAnsi="Arial" w:cs="Arial"/>
                <w:bCs/>
                <w:sz w:val="20"/>
                <w:szCs w:val="20"/>
                <w:lang w:val="es-MX"/>
              </w:rPr>
              <w:t>uper Mercados</w:t>
            </w:r>
          </w:p>
        </w:tc>
        <w:tc>
          <w:tcPr>
            <w:tcW w:w="1969" w:type="pct"/>
            <w:tcBorders>
              <w:bottom w:val="single" w:sz="4" w:space="0" w:color="auto"/>
            </w:tcBorders>
            <w:vAlign w:val="center"/>
          </w:tcPr>
          <w:p w:rsidR="004712E8" w:rsidRPr="00AC0A43" w:rsidRDefault="004712E8" w:rsidP="00FF13C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$ 200.00</w:t>
            </w:r>
          </w:p>
        </w:tc>
      </w:tr>
      <w:tr w:rsidR="004712E8" w:rsidRPr="00AC0A43" w:rsidTr="00FF13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8" w:rsidRPr="00AC0A43" w:rsidRDefault="004712E8" w:rsidP="004712E8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 </w:t>
            </w:r>
            <w:r w:rsidRPr="00AC0A43">
              <w:rPr>
                <w:rFonts w:ascii="Arial" w:hAnsi="Arial" w:cs="Arial"/>
                <w:bCs/>
                <w:sz w:val="20"/>
                <w:szCs w:val="20"/>
                <w:lang w:val="es-MX"/>
              </w:rPr>
              <w:t>Ambulantes y Semi ambulantes</w:t>
            </w:r>
          </w:p>
          <w:p w:rsidR="004712E8" w:rsidRPr="00AC0A43" w:rsidRDefault="004712E8" w:rsidP="00FF13C5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Cs/>
                <w:sz w:val="20"/>
                <w:szCs w:val="20"/>
                <w:lang w:val="es-MX"/>
              </w:rPr>
              <w:t>(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Cuando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el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solicitante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acredite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propiedad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del</w:t>
            </w:r>
            <w:r w:rsidRPr="00AC0A43">
              <w:rPr>
                <w:rFonts w:ascii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negocio</w:t>
            </w:r>
            <w:r w:rsidRPr="00AC0A43">
              <w:rPr>
                <w:rFonts w:ascii="Arial" w:hAnsi="Arial" w:cs="Arial"/>
                <w:spacing w:val="5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sea</w:t>
            </w:r>
            <w:r w:rsidRPr="00AC0A43">
              <w:rPr>
                <w:rFonts w:ascii="Arial" w:hAnsi="Arial" w:cs="Arial"/>
                <w:spacing w:val="5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oriundo</w:t>
            </w:r>
            <w:r w:rsidRPr="00AC0A43">
              <w:rPr>
                <w:rFonts w:ascii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del</w:t>
            </w:r>
            <w:r w:rsidRPr="00AC0A43">
              <w:rPr>
                <w:rFonts w:ascii="Arial" w:hAnsi="Arial" w:cs="Arial"/>
                <w:spacing w:val="5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Municipio</w:t>
            </w:r>
            <w:r w:rsidRPr="00AC0A43">
              <w:rPr>
                <w:rFonts w:ascii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5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Rio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Lagartos,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cuota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apertura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será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50%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menor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que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dispuesta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el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presente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="00FF13C5" w:rsidRPr="00AC0A43">
              <w:rPr>
                <w:rFonts w:ascii="Arial" w:hAnsi="Arial" w:cs="Arial"/>
                <w:sz w:val="20"/>
                <w:szCs w:val="20"/>
                <w:lang w:val="es-MX"/>
              </w:rPr>
              <w:t>artículo.)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E8" w:rsidRPr="00AC0A43" w:rsidRDefault="004712E8" w:rsidP="00FF13C5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$ 100.00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FF13C5" w:rsidRPr="00AC0A43" w:rsidRDefault="00FF13C5" w:rsidP="00FF13C5">
      <w:pPr>
        <w:pStyle w:val="Textoindependiente"/>
        <w:spacing w:before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Horario Extraordinario</w:t>
      </w:r>
    </w:p>
    <w:p w:rsidR="00FF13C5" w:rsidRPr="00AC0A43" w:rsidRDefault="00FF13C5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Respecto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al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horario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extraordinario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relacionado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venta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bebidas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alcohólicas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será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cada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hora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diaria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tarifa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1.5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UMA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hora.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21.-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otorgamiento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permisos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funcionamiento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establecimientos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="0053285E" w:rsidRPr="0053285E">
        <w:rPr>
          <w:rFonts w:ascii="Arial" w:hAnsi="Arial" w:cs="Arial"/>
          <w:sz w:val="20"/>
          <w:szCs w:val="20"/>
        </w:rPr>
        <w:t>locales cuyos</w:t>
      </w:r>
      <w:r w:rsidRPr="00AC0A43">
        <w:rPr>
          <w:rFonts w:ascii="Arial" w:hAnsi="Arial" w:cs="Arial"/>
          <w:spacing w:val="5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giros</w:t>
      </w:r>
      <w:r w:rsidRPr="00AC0A43">
        <w:rPr>
          <w:rFonts w:ascii="Arial" w:hAnsi="Arial" w:cs="Arial"/>
          <w:spacing w:val="5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sean</w:t>
      </w:r>
      <w:r w:rsidRPr="00AC0A43">
        <w:rPr>
          <w:rFonts w:ascii="Arial" w:hAnsi="Arial" w:cs="Arial"/>
          <w:spacing w:val="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5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prestación</w:t>
      </w:r>
      <w:r w:rsidRPr="00AC0A43">
        <w:rPr>
          <w:rFonts w:ascii="Arial" w:hAnsi="Arial" w:cs="Arial"/>
          <w:spacing w:val="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servicios</w:t>
      </w:r>
      <w:r w:rsidRPr="00AC0A43">
        <w:rPr>
          <w:rFonts w:ascii="Arial" w:hAnsi="Arial" w:cs="Arial"/>
          <w:spacing w:val="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5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incluyan</w:t>
      </w:r>
      <w:r w:rsidRPr="00AC0A43">
        <w:rPr>
          <w:rFonts w:ascii="Arial" w:hAnsi="Arial" w:cs="Arial"/>
          <w:spacing w:val="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expendio</w:t>
      </w:r>
      <w:r w:rsidRPr="00AC0A43">
        <w:rPr>
          <w:rFonts w:ascii="Arial" w:hAnsi="Arial" w:cs="Arial"/>
          <w:spacing w:val="5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bebidas</w:t>
      </w:r>
      <w:r w:rsidRPr="00AC0A43">
        <w:rPr>
          <w:rFonts w:ascii="Arial" w:hAnsi="Arial" w:cs="Arial"/>
          <w:spacing w:val="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alcohólicas,</w:t>
      </w:r>
      <w:r w:rsidRPr="00AC0A43">
        <w:rPr>
          <w:rFonts w:ascii="Arial" w:hAnsi="Arial" w:cs="Arial"/>
          <w:spacing w:val="5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     </w:t>
      </w:r>
      <w:r w:rsidRPr="00AC0A43">
        <w:rPr>
          <w:rFonts w:ascii="Arial" w:hAnsi="Arial" w:cs="Arial"/>
          <w:sz w:val="20"/>
          <w:szCs w:val="20"/>
        </w:rPr>
        <w:t>aplicará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tarifa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anual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relaciona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continuación: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87"/>
        <w:gridCol w:w="4744"/>
      </w:tblGrid>
      <w:tr w:rsidR="004712E8" w:rsidRPr="00AC0A43" w:rsidTr="007F38DC">
        <w:trPr>
          <w:trHeight w:val="689"/>
        </w:trPr>
        <w:tc>
          <w:tcPr>
            <w:tcW w:w="2402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GIRO</w:t>
            </w:r>
          </w:p>
        </w:tc>
        <w:tc>
          <w:tcPr>
            <w:tcW w:w="259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Cuota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fija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anualizada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Unidad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Medida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Actualización</w:t>
            </w:r>
          </w:p>
        </w:tc>
      </w:tr>
      <w:tr w:rsidR="004712E8" w:rsidRPr="00AC0A43" w:rsidTr="007F38DC">
        <w:trPr>
          <w:trHeight w:val="345"/>
        </w:trPr>
        <w:tc>
          <w:tcPr>
            <w:tcW w:w="2402" w:type="pct"/>
          </w:tcPr>
          <w:p w:rsidR="004712E8" w:rsidRPr="00AC0A43" w:rsidRDefault="004712E8" w:rsidP="00FF13C5">
            <w:pPr>
              <w:pStyle w:val="TableParagraph"/>
              <w:tabs>
                <w:tab w:val="left" w:pos="56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I.</w:t>
            </w:r>
            <w:r w:rsidR="00FF13C5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Cs/>
                <w:sz w:val="20"/>
                <w:szCs w:val="20"/>
                <w:lang w:val="es-MX"/>
              </w:rPr>
              <w:t>Hoteles con Restaurantes</w:t>
            </w:r>
          </w:p>
        </w:tc>
        <w:tc>
          <w:tcPr>
            <w:tcW w:w="259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500</w:t>
            </w:r>
          </w:p>
        </w:tc>
      </w:tr>
      <w:tr w:rsidR="004712E8" w:rsidRPr="00AC0A43" w:rsidTr="007F38DC">
        <w:trPr>
          <w:trHeight w:val="345"/>
        </w:trPr>
        <w:tc>
          <w:tcPr>
            <w:tcW w:w="2402" w:type="pct"/>
          </w:tcPr>
          <w:p w:rsidR="004712E8" w:rsidRPr="00AC0A43" w:rsidRDefault="004712E8" w:rsidP="00FF13C5">
            <w:pPr>
              <w:pStyle w:val="TableParagraph"/>
              <w:tabs>
                <w:tab w:val="left" w:pos="56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II.</w:t>
            </w:r>
            <w:r w:rsidR="00FF13C5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Bares</w:t>
            </w:r>
          </w:p>
        </w:tc>
        <w:tc>
          <w:tcPr>
            <w:tcW w:w="259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500</w:t>
            </w:r>
          </w:p>
        </w:tc>
      </w:tr>
      <w:tr w:rsidR="004712E8" w:rsidRPr="00AC0A43" w:rsidTr="007F38DC">
        <w:trPr>
          <w:trHeight w:val="345"/>
        </w:trPr>
        <w:tc>
          <w:tcPr>
            <w:tcW w:w="2402" w:type="pct"/>
          </w:tcPr>
          <w:p w:rsidR="004712E8" w:rsidRPr="00AC0A43" w:rsidRDefault="004712E8" w:rsidP="00FF13C5">
            <w:pPr>
              <w:pStyle w:val="TableParagraph"/>
              <w:tabs>
                <w:tab w:val="left" w:pos="56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III.</w:t>
            </w:r>
            <w:r w:rsidR="00FF13C5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Restaurantes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lujo</w:t>
            </w:r>
          </w:p>
        </w:tc>
        <w:tc>
          <w:tcPr>
            <w:tcW w:w="259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500</w:t>
            </w:r>
          </w:p>
        </w:tc>
      </w:tr>
      <w:tr w:rsidR="004712E8" w:rsidRPr="00AC0A43" w:rsidTr="007F38DC">
        <w:trPr>
          <w:trHeight w:val="345"/>
        </w:trPr>
        <w:tc>
          <w:tcPr>
            <w:tcW w:w="2402" w:type="pct"/>
          </w:tcPr>
          <w:p w:rsidR="004712E8" w:rsidRPr="00AC0A43" w:rsidRDefault="004712E8" w:rsidP="00FF13C5">
            <w:pPr>
              <w:pStyle w:val="TableParagraph"/>
              <w:tabs>
                <w:tab w:val="left" w:pos="56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IV.</w:t>
            </w:r>
            <w:r w:rsidR="00FF13C5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Restaurantes</w:t>
            </w:r>
          </w:p>
        </w:tc>
        <w:tc>
          <w:tcPr>
            <w:tcW w:w="259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500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22.-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otorgamiento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permisos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eventuales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funcionamiento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 xml:space="preserve">establecimientos o locales </w:t>
      </w:r>
      <w:r w:rsidRPr="00AC0A43">
        <w:rPr>
          <w:rFonts w:ascii="Arial" w:hAnsi="Arial" w:cs="Arial"/>
          <w:spacing w:val="1"/>
          <w:sz w:val="20"/>
          <w:szCs w:val="20"/>
        </w:rPr>
        <w:t>(semi fijos o ambulantes)</w:t>
      </w:r>
      <w:r w:rsidRPr="00AC0A43">
        <w:rPr>
          <w:rFonts w:ascii="Arial" w:hAnsi="Arial" w:cs="Arial"/>
          <w:sz w:val="20"/>
          <w:szCs w:val="20"/>
        </w:rPr>
        <w:t xml:space="preserve"> cuyos giros sean la prestación de servicios que incluyan el expendio 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bebidas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alcohólicas,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aplicarán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tarifas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relacionan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continuación:</w:t>
      </w:r>
    </w:p>
    <w:p w:rsidR="004712E8" w:rsidRPr="00AC0A43" w:rsidRDefault="004712E8" w:rsidP="00AC0A43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19"/>
        <w:gridCol w:w="4812"/>
      </w:tblGrid>
      <w:tr w:rsidR="004712E8" w:rsidRPr="00AC0A43" w:rsidTr="007F38DC">
        <w:trPr>
          <w:trHeight w:val="689"/>
        </w:trPr>
        <w:tc>
          <w:tcPr>
            <w:tcW w:w="2365" w:type="pct"/>
            <w:tcBorders>
              <w:bottom w:val="single" w:sz="4" w:space="0" w:color="auto"/>
            </w:tcBorders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GIRO</w:t>
            </w:r>
          </w:p>
        </w:tc>
        <w:tc>
          <w:tcPr>
            <w:tcW w:w="2635" w:type="pct"/>
            <w:tcBorders>
              <w:bottom w:val="single" w:sz="4" w:space="0" w:color="auto"/>
            </w:tcBorders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Cuota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fija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diaria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Unidad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Medida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Actualización</w:t>
            </w:r>
          </w:p>
        </w:tc>
      </w:tr>
      <w:tr w:rsidR="004712E8" w:rsidRPr="00AC0A43" w:rsidTr="007F38DC">
        <w:trPr>
          <w:trHeight w:val="345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Bares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500</w:t>
            </w:r>
          </w:p>
        </w:tc>
      </w:tr>
      <w:tr w:rsidR="004712E8" w:rsidRPr="00AC0A43" w:rsidTr="007F38DC">
        <w:trPr>
          <w:trHeight w:val="345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Discotecas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500</w:t>
            </w:r>
          </w:p>
        </w:tc>
      </w:tr>
    </w:tbl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sz w:val="20"/>
          <w:szCs w:val="20"/>
        </w:rPr>
      </w:pPr>
    </w:p>
    <w:p w:rsidR="004712E8" w:rsidRPr="00AC0A43" w:rsidRDefault="004712E8" w:rsidP="007F38DC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23.-</w:t>
      </w:r>
      <w:r w:rsidRPr="00AC0A43">
        <w:rPr>
          <w:rFonts w:ascii="Arial" w:hAnsi="Arial" w:cs="Arial"/>
          <w:b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otorgamiento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revalidación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anual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licencias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funcionamiento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5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establecimientos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relacionan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presente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capítulo,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pagarán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cantidades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siguientes:</w:t>
      </w:r>
    </w:p>
    <w:p w:rsidR="004712E8" w:rsidRPr="00AC0A43" w:rsidRDefault="004712E8" w:rsidP="00AC0A43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2"/>
        <w:gridCol w:w="2126"/>
        <w:gridCol w:w="1613"/>
      </w:tblGrid>
      <w:tr w:rsidR="006E3842" w:rsidRPr="00AC0A43" w:rsidTr="006E3842">
        <w:trPr>
          <w:trHeight w:val="344"/>
        </w:trPr>
        <w:tc>
          <w:tcPr>
            <w:tcW w:w="2953" w:type="pct"/>
          </w:tcPr>
          <w:p w:rsidR="006E3842" w:rsidRPr="00AC0A43" w:rsidRDefault="006E3842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GIRO</w:t>
            </w:r>
          </w:p>
        </w:tc>
        <w:tc>
          <w:tcPr>
            <w:tcW w:w="2047" w:type="pct"/>
            <w:gridSpan w:val="2"/>
          </w:tcPr>
          <w:p w:rsidR="006E3842" w:rsidRPr="00AC0A43" w:rsidRDefault="006E3842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Cuota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fija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anualizada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pesos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</w:tr>
      <w:tr w:rsidR="006E3842" w:rsidRPr="00AC0A43" w:rsidTr="006E3842">
        <w:trPr>
          <w:trHeight w:val="345"/>
        </w:trPr>
        <w:tc>
          <w:tcPr>
            <w:tcW w:w="2953" w:type="pct"/>
          </w:tcPr>
          <w:p w:rsidR="006E3842" w:rsidRPr="00AC0A43" w:rsidRDefault="006E3842" w:rsidP="007F38DC">
            <w:pPr>
              <w:pStyle w:val="TableParagraph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Licorería</w:t>
            </w:r>
          </w:p>
        </w:tc>
        <w:tc>
          <w:tcPr>
            <w:tcW w:w="1164" w:type="pct"/>
            <w:tcBorders>
              <w:right w:val="nil"/>
            </w:tcBorders>
          </w:tcPr>
          <w:p w:rsidR="006E3842" w:rsidRPr="00AC0A43" w:rsidRDefault="006E3842" w:rsidP="006E384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83" w:type="pct"/>
            <w:tcBorders>
              <w:left w:val="nil"/>
            </w:tcBorders>
          </w:tcPr>
          <w:p w:rsidR="006E3842" w:rsidRPr="00AC0A43" w:rsidRDefault="006E3842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16,500.00</w:t>
            </w:r>
          </w:p>
        </w:tc>
      </w:tr>
      <w:tr w:rsidR="006E3842" w:rsidRPr="00AC0A43" w:rsidTr="006E3842">
        <w:trPr>
          <w:trHeight w:val="345"/>
        </w:trPr>
        <w:tc>
          <w:tcPr>
            <w:tcW w:w="2953" w:type="pct"/>
          </w:tcPr>
          <w:p w:rsidR="006E3842" w:rsidRPr="00AC0A43" w:rsidRDefault="006E3842" w:rsidP="007F38DC">
            <w:pPr>
              <w:pStyle w:val="TableParagraph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Expendio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cerveza</w:t>
            </w:r>
          </w:p>
        </w:tc>
        <w:tc>
          <w:tcPr>
            <w:tcW w:w="1164" w:type="pct"/>
            <w:tcBorders>
              <w:right w:val="nil"/>
            </w:tcBorders>
          </w:tcPr>
          <w:p w:rsidR="006E3842" w:rsidRPr="00AC0A43" w:rsidRDefault="006E3842" w:rsidP="006E384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83" w:type="pct"/>
            <w:tcBorders>
              <w:left w:val="nil"/>
            </w:tcBorders>
          </w:tcPr>
          <w:p w:rsidR="006E3842" w:rsidRPr="00AC0A43" w:rsidRDefault="006E3842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16,500.00</w:t>
            </w:r>
          </w:p>
        </w:tc>
      </w:tr>
      <w:tr w:rsidR="006E3842" w:rsidRPr="00AC0A43" w:rsidTr="006E3842">
        <w:trPr>
          <w:trHeight w:val="345"/>
        </w:trPr>
        <w:tc>
          <w:tcPr>
            <w:tcW w:w="2953" w:type="pct"/>
          </w:tcPr>
          <w:p w:rsidR="006E3842" w:rsidRPr="00AC0A43" w:rsidRDefault="006E3842" w:rsidP="007F38DC">
            <w:pPr>
              <w:pStyle w:val="TableParagraph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Tienda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autoservicio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tipo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</w:p>
        </w:tc>
        <w:tc>
          <w:tcPr>
            <w:tcW w:w="1164" w:type="pct"/>
            <w:tcBorders>
              <w:right w:val="nil"/>
            </w:tcBorders>
          </w:tcPr>
          <w:p w:rsidR="006E3842" w:rsidRPr="00AC0A43" w:rsidRDefault="006E3842" w:rsidP="006E384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83" w:type="pct"/>
            <w:tcBorders>
              <w:left w:val="nil"/>
            </w:tcBorders>
          </w:tcPr>
          <w:p w:rsidR="006E3842" w:rsidRPr="00AC0A43" w:rsidRDefault="006E3842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16,500.00</w:t>
            </w:r>
          </w:p>
        </w:tc>
      </w:tr>
      <w:tr w:rsidR="006E3842" w:rsidRPr="00AC0A43" w:rsidTr="006E3842">
        <w:trPr>
          <w:trHeight w:val="345"/>
        </w:trPr>
        <w:tc>
          <w:tcPr>
            <w:tcW w:w="2953" w:type="pct"/>
          </w:tcPr>
          <w:p w:rsidR="006E3842" w:rsidRPr="00AC0A43" w:rsidRDefault="006E3842" w:rsidP="007F38DC">
            <w:pPr>
              <w:pStyle w:val="TableParagraph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IV.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Tienda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autoservicio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tipo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</w:p>
        </w:tc>
        <w:tc>
          <w:tcPr>
            <w:tcW w:w="1164" w:type="pct"/>
            <w:tcBorders>
              <w:right w:val="nil"/>
            </w:tcBorders>
          </w:tcPr>
          <w:p w:rsidR="006E3842" w:rsidRPr="00AC0A43" w:rsidRDefault="006E3842" w:rsidP="006E384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83" w:type="pct"/>
            <w:tcBorders>
              <w:left w:val="nil"/>
            </w:tcBorders>
          </w:tcPr>
          <w:p w:rsidR="006E3842" w:rsidRPr="00AC0A43" w:rsidRDefault="006E3842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16,500.00</w:t>
            </w:r>
          </w:p>
        </w:tc>
      </w:tr>
      <w:tr w:rsidR="006E3842" w:rsidRPr="00AC0A43" w:rsidTr="006E3842">
        <w:trPr>
          <w:trHeight w:val="343"/>
        </w:trPr>
        <w:tc>
          <w:tcPr>
            <w:tcW w:w="2953" w:type="pct"/>
          </w:tcPr>
          <w:p w:rsidR="006E3842" w:rsidRPr="00AC0A43" w:rsidRDefault="006E3842" w:rsidP="007F38DC">
            <w:pPr>
              <w:pStyle w:val="TableParagraph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V. </w:t>
            </w:r>
            <w:r w:rsidRPr="00AC0A43">
              <w:rPr>
                <w:rFonts w:ascii="Arial" w:hAnsi="Arial" w:cs="Arial"/>
                <w:bCs/>
                <w:sz w:val="20"/>
                <w:szCs w:val="20"/>
                <w:lang w:val="es-MX"/>
              </w:rPr>
              <w:t>Hoteles con Restaurantes</w:t>
            </w:r>
          </w:p>
        </w:tc>
        <w:tc>
          <w:tcPr>
            <w:tcW w:w="1164" w:type="pct"/>
            <w:tcBorders>
              <w:right w:val="nil"/>
            </w:tcBorders>
          </w:tcPr>
          <w:p w:rsidR="006E3842" w:rsidRPr="00AC0A43" w:rsidRDefault="006E3842" w:rsidP="006E384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83" w:type="pct"/>
            <w:tcBorders>
              <w:left w:val="nil"/>
            </w:tcBorders>
          </w:tcPr>
          <w:p w:rsidR="006E3842" w:rsidRPr="00AC0A43" w:rsidRDefault="006E3842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22,000.00</w:t>
            </w:r>
          </w:p>
        </w:tc>
      </w:tr>
      <w:tr w:rsidR="006E3842" w:rsidRPr="00AC0A43" w:rsidTr="006E3842">
        <w:trPr>
          <w:trHeight w:val="345"/>
        </w:trPr>
        <w:tc>
          <w:tcPr>
            <w:tcW w:w="2953" w:type="pct"/>
          </w:tcPr>
          <w:p w:rsidR="006E3842" w:rsidRPr="00AC0A43" w:rsidRDefault="006E3842" w:rsidP="007F38DC">
            <w:pPr>
              <w:pStyle w:val="TableParagraph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Bares</w:t>
            </w:r>
          </w:p>
        </w:tc>
        <w:tc>
          <w:tcPr>
            <w:tcW w:w="1164" w:type="pct"/>
            <w:tcBorders>
              <w:right w:val="nil"/>
            </w:tcBorders>
          </w:tcPr>
          <w:p w:rsidR="006E3842" w:rsidRPr="00AC0A43" w:rsidRDefault="006E3842" w:rsidP="006E384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83" w:type="pct"/>
            <w:tcBorders>
              <w:left w:val="nil"/>
            </w:tcBorders>
          </w:tcPr>
          <w:p w:rsidR="006E3842" w:rsidRPr="00AC0A43" w:rsidRDefault="006E3842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16,500.00</w:t>
            </w:r>
          </w:p>
        </w:tc>
      </w:tr>
      <w:tr w:rsidR="006E3842" w:rsidRPr="00AC0A43" w:rsidTr="006E3842">
        <w:trPr>
          <w:trHeight w:val="345"/>
        </w:trPr>
        <w:tc>
          <w:tcPr>
            <w:tcW w:w="2953" w:type="pct"/>
          </w:tcPr>
          <w:p w:rsidR="006E3842" w:rsidRPr="00AC0A43" w:rsidRDefault="006E3842" w:rsidP="007F38DC">
            <w:pPr>
              <w:pStyle w:val="TableParagraph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Restaurantes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lujo</w:t>
            </w:r>
          </w:p>
        </w:tc>
        <w:tc>
          <w:tcPr>
            <w:tcW w:w="1164" w:type="pct"/>
            <w:tcBorders>
              <w:right w:val="nil"/>
            </w:tcBorders>
          </w:tcPr>
          <w:p w:rsidR="006E3842" w:rsidRPr="00AC0A43" w:rsidRDefault="006E3842" w:rsidP="006E384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83" w:type="pct"/>
            <w:tcBorders>
              <w:left w:val="nil"/>
            </w:tcBorders>
          </w:tcPr>
          <w:p w:rsidR="006E3842" w:rsidRPr="00AC0A43" w:rsidRDefault="006E3842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20,500.00</w:t>
            </w:r>
          </w:p>
        </w:tc>
      </w:tr>
      <w:tr w:rsidR="006E3842" w:rsidRPr="00AC0A43" w:rsidTr="006E3842">
        <w:trPr>
          <w:trHeight w:val="345"/>
        </w:trPr>
        <w:tc>
          <w:tcPr>
            <w:tcW w:w="2953" w:type="pct"/>
          </w:tcPr>
          <w:p w:rsidR="006E3842" w:rsidRPr="00AC0A43" w:rsidRDefault="006E3842" w:rsidP="007F38DC">
            <w:pPr>
              <w:pStyle w:val="TableParagraph"/>
              <w:tabs>
                <w:tab w:val="left" w:pos="70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VIII.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Restaurantes</w:t>
            </w:r>
          </w:p>
        </w:tc>
        <w:tc>
          <w:tcPr>
            <w:tcW w:w="1164" w:type="pct"/>
            <w:tcBorders>
              <w:right w:val="nil"/>
            </w:tcBorders>
          </w:tcPr>
          <w:p w:rsidR="006E3842" w:rsidRPr="00AC0A43" w:rsidRDefault="006E3842" w:rsidP="006E384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83" w:type="pct"/>
            <w:tcBorders>
              <w:left w:val="nil"/>
            </w:tcBorders>
          </w:tcPr>
          <w:p w:rsidR="006E3842" w:rsidRPr="00AC0A43" w:rsidRDefault="006E3842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12,000.00</w:t>
            </w:r>
          </w:p>
        </w:tc>
      </w:tr>
    </w:tbl>
    <w:p w:rsidR="00877D0C" w:rsidRPr="00AC0A43" w:rsidRDefault="00877D0C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24.-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Todo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establecimiento,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negocio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y/o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empresa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general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sean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comerciales,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industriales,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cualquier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otro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giro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no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esté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relacionado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venta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bebidas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alcohólicas,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deberá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pagar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acuerdo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tasa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determina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cuadro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categorización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giros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comerciales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tasados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Unidad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Medida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Actualización.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9"/>
        <w:gridCol w:w="3083"/>
        <w:gridCol w:w="3079"/>
      </w:tblGrid>
      <w:tr w:rsidR="004712E8" w:rsidRPr="00AC0A43" w:rsidTr="00877D0C">
        <w:trPr>
          <w:trHeight w:val="689"/>
        </w:trPr>
        <w:tc>
          <w:tcPr>
            <w:tcW w:w="1626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CATEGORIZACIÓN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LOS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GIROS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COMERCIALES</w:t>
            </w:r>
          </w:p>
        </w:tc>
        <w:tc>
          <w:tcPr>
            <w:tcW w:w="168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INICIO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FUNCIONAMIENTO</w:t>
            </w:r>
          </w:p>
        </w:tc>
        <w:tc>
          <w:tcPr>
            <w:tcW w:w="1687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RENOVACIÓN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ANUAL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69"/>
        <w:gridCol w:w="3083"/>
        <w:gridCol w:w="3079"/>
      </w:tblGrid>
      <w:tr w:rsidR="004712E8" w:rsidRPr="00AC0A43" w:rsidTr="00877D0C">
        <w:trPr>
          <w:trHeight w:val="345"/>
        </w:trPr>
        <w:tc>
          <w:tcPr>
            <w:tcW w:w="1626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MICRO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ESTABLECIMIENTO</w:t>
            </w:r>
          </w:p>
        </w:tc>
        <w:tc>
          <w:tcPr>
            <w:tcW w:w="168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15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UMA</w:t>
            </w:r>
          </w:p>
        </w:tc>
        <w:tc>
          <w:tcPr>
            <w:tcW w:w="1687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6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UMA</w:t>
            </w:r>
          </w:p>
        </w:tc>
      </w:tr>
      <w:tr w:rsidR="004712E8" w:rsidRPr="00AC0A43" w:rsidTr="00877D0C">
        <w:trPr>
          <w:trHeight w:val="2759"/>
        </w:trPr>
        <w:tc>
          <w:tcPr>
            <w:tcW w:w="5000" w:type="pct"/>
            <w:gridSpan w:val="3"/>
          </w:tcPr>
          <w:p w:rsidR="004712E8" w:rsidRPr="00AC0A43" w:rsidRDefault="004712E8" w:rsidP="004712E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Expendios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Pan,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Tortilla,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Refrescos,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Paletas, Helados,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Flores,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Loncherías,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Taquerías,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Torterías,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Cocinas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Económicas,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Talabarterías,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Tendejón,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Miscelánea,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Bisutería,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Regalos,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Bonetería, Avíos para Costura, Novedades, Venta de Plásticos, Peleterías, Compra venta de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Sintéticos,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Ciber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Café,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Taller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Reparación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Computadoras,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Peluquerías,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Estéticas,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Sastrerías,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Puesto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venta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revistas,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Periódicos,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Mesas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mercados (venta de alimentos, bisuterías y juguerías),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Carpinterías,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dulcerías,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Taller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Reparaciones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Electrodomésticos,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Mudanzas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Fletes,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Centros</w:t>
            </w:r>
            <w:r w:rsidRPr="00AC0A43">
              <w:rPr>
                <w:rFonts w:ascii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Foto</w:t>
            </w:r>
            <w:r w:rsidRPr="00AC0A43">
              <w:rPr>
                <w:rFonts w:ascii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Estudio</w:t>
            </w:r>
            <w:r w:rsidRPr="00AC0A43">
              <w:rPr>
                <w:rFonts w:ascii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Grabaciones,</w:t>
            </w:r>
            <w:r w:rsidRPr="00AC0A43">
              <w:rPr>
                <w:rFonts w:ascii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Filmaciones,</w:t>
            </w:r>
            <w:r w:rsidRPr="00AC0A43">
              <w:rPr>
                <w:rFonts w:ascii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Fruterías</w:t>
            </w:r>
            <w:r w:rsidRPr="00AC0A43">
              <w:rPr>
                <w:rFonts w:ascii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Verdulerías,</w:t>
            </w:r>
            <w:r w:rsidRPr="00AC0A43">
              <w:rPr>
                <w:rFonts w:ascii="Arial" w:hAnsi="Arial" w:cs="Arial"/>
                <w:spacing w:val="3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Sastrerías,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Cremería</w:t>
            </w:r>
            <w:r w:rsidRPr="00AC0A43">
              <w:rPr>
                <w:rFonts w:ascii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Salchichonerías,</w:t>
            </w:r>
            <w:r w:rsidRPr="00AC0A43">
              <w:rPr>
                <w:rFonts w:ascii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Acuarios,</w:t>
            </w:r>
            <w:r w:rsidRPr="00AC0A43">
              <w:rPr>
                <w:rFonts w:ascii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Billares,</w:t>
            </w:r>
            <w:r w:rsidRPr="00AC0A43">
              <w:rPr>
                <w:rFonts w:ascii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Relojería</w:t>
            </w:r>
            <w:r w:rsidRPr="00AC0A43">
              <w:rPr>
                <w:rFonts w:ascii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Gimnasios.</w:t>
            </w:r>
          </w:p>
        </w:tc>
      </w:tr>
    </w:tbl>
    <w:p w:rsidR="004712E8" w:rsidRPr="00AC0A43" w:rsidRDefault="004712E8" w:rsidP="004712E8">
      <w:pPr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28"/>
        <w:gridCol w:w="2991"/>
        <w:gridCol w:w="3112"/>
      </w:tblGrid>
      <w:tr w:rsidR="004712E8" w:rsidRPr="00AC0A43" w:rsidTr="00877D0C">
        <w:trPr>
          <w:trHeight w:val="689"/>
        </w:trPr>
        <w:tc>
          <w:tcPr>
            <w:tcW w:w="165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PEQUEÑO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ESTABLECIMIENTO</w:t>
            </w:r>
          </w:p>
        </w:tc>
        <w:tc>
          <w:tcPr>
            <w:tcW w:w="163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20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UMA</w:t>
            </w:r>
          </w:p>
        </w:tc>
        <w:tc>
          <w:tcPr>
            <w:tcW w:w="1704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9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UMA</w:t>
            </w:r>
          </w:p>
        </w:tc>
      </w:tr>
      <w:tr w:rsidR="004712E8" w:rsidRPr="00AC0A43" w:rsidTr="00877D0C">
        <w:trPr>
          <w:trHeight w:val="2759"/>
        </w:trPr>
        <w:tc>
          <w:tcPr>
            <w:tcW w:w="5000" w:type="pct"/>
            <w:gridSpan w:val="3"/>
          </w:tcPr>
          <w:p w:rsidR="004712E8" w:rsidRPr="00AC0A43" w:rsidRDefault="004712E8" w:rsidP="004712E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Tienda de Regalo, Fonda, Cafetería, Carnicerías, Pescaderías y Pollerías, Taller y Expendio de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Artesanías, Zapaterías, Tlapalerías, Ferreterías y Pinturas, Imprentas, Papelerías, Librerías y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Centros de Copiado, Video Juegos, Ópticas, Lavanderías. Talleres Automotrices Mecánicos,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Hojalatería,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Eléctrico,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Refaccionarias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Accesorios.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Herrerías,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Tornerías,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Llanteras,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Vulcanizadoras, Tienda de Ropa, Rentadoras de Ropa, Sub agencia de refrescos, Venta de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Equipos Celulares, Salas de Fiestas Infantiles, Alimentos Balanceados y Cereales, Vidrios y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Aluminios,</w:t>
            </w:r>
            <w:r w:rsidRPr="00AC0A43">
              <w:rPr>
                <w:rFonts w:ascii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Video</w:t>
            </w:r>
            <w:r w:rsidRPr="00AC0A43">
              <w:rPr>
                <w:rFonts w:ascii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Clubs</w:t>
            </w:r>
            <w:r w:rsidRPr="00AC0A43">
              <w:rPr>
                <w:rFonts w:ascii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General,</w:t>
            </w:r>
            <w:r w:rsidRPr="00AC0A43">
              <w:rPr>
                <w:rFonts w:ascii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Mesas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mercados (Fruterías y Carnicerías),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Academias</w:t>
            </w:r>
            <w:r w:rsidRPr="00AC0A43">
              <w:rPr>
                <w:rFonts w:ascii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Estudios</w:t>
            </w:r>
            <w:r w:rsidRPr="00AC0A43">
              <w:rPr>
                <w:rFonts w:ascii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Complementarios,</w:t>
            </w:r>
            <w:r w:rsidRPr="00AC0A43">
              <w:rPr>
                <w:rFonts w:ascii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Molino-Tortillería, arte de pesca y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Talleres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Costura.</w:t>
            </w:r>
          </w:p>
        </w:tc>
      </w:tr>
    </w:tbl>
    <w:p w:rsidR="00AC0A43" w:rsidRDefault="00AC0A43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AC0A43" w:rsidRDefault="00AC0A43">
      <w:pPr>
        <w:spacing w:after="0" w:line="240" w:lineRule="auto"/>
        <w:rPr>
          <w:rFonts w:ascii="Arial" w:eastAsia="Times New Roman" w:hAnsi="Arial"/>
          <w:sz w:val="20"/>
          <w:szCs w:val="20"/>
          <w:lang w:eastAsia="es-MX"/>
        </w:rPr>
      </w:pPr>
      <w:r>
        <w:rPr>
          <w:rFonts w:ascii="Arial" w:hAnsi="Arial"/>
          <w:sz w:val="20"/>
          <w:szCs w:val="20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43"/>
        <w:gridCol w:w="3044"/>
        <w:gridCol w:w="3044"/>
      </w:tblGrid>
      <w:tr w:rsidR="004712E8" w:rsidRPr="00AC0A43" w:rsidTr="00877D0C">
        <w:trPr>
          <w:trHeight w:val="689"/>
        </w:trPr>
        <w:tc>
          <w:tcPr>
            <w:tcW w:w="1666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MEDIANO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ESTABLECIMIENTO</w:t>
            </w:r>
          </w:p>
        </w:tc>
        <w:tc>
          <w:tcPr>
            <w:tcW w:w="1667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25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UMA</w:t>
            </w:r>
          </w:p>
        </w:tc>
        <w:tc>
          <w:tcPr>
            <w:tcW w:w="1667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12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UMA</w:t>
            </w:r>
          </w:p>
        </w:tc>
      </w:tr>
      <w:tr w:rsidR="004712E8" w:rsidRPr="00AC0A43" w:rsidTr="00877D0C">
        <w:trPr>
          <w:trHeight w:val="1380"/>
        </w:trPr>
        <w:tc>
          <w:tcPr>
            <w:tcW w:w="5000" w:type="pct"/>
            <w:gridSpan w:val="3"/>
          </w:tcPr>
          <w:p w:rsidR="004712E8" w:rsidRPr="00AC0A43" w:rsidRDefault="004712E8" w:rsidP="004712E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Mudanzas,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Lavadero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 Vehículos, Cafetería-Restaurant, Farmacias,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Boticas, Veterinarias y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Similares, Pasteleria, Estacionamientos, Agencias de Refrescos, Joyerías en General,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Ferro</w:t>
            </w:r>
            <w:r w:rsidRPr="00AC0A43">
              <w:rPr>
                <w:rFonts w:ascii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tlapalería</w:t>
            </w:r>
            <w:r w:rsidRPr="00AC0A43">
              <w:rPr>
                <w:rFonts w:ascii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Material</w:t>
            </w:r>
            <w:r w:rsidRPr="00AC0A43">
              <w:rPr>
                <w:rFonts w:ascii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Eléctrico,</w:t>
            </w:r>
            <w:r w:rsidRPr="00AC0A43">
              <w:rPr>
                <w:rFonts w:ascii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Tiendas</w:t>
            </w:r>
            <w:r w:rsidRPr="00AC0A43">
              <w:rPr>
                <w:rFonts w:ascii="Arial" w:hAnsi="Arial" w:cs="Arial"/>
                <w:spacing w:val="1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Materiales</w:t>
            </w:r>
            <w:r w:rsidRPr="00AC0A43">
              <w:rPr>
                <w:rFonts w:ascii="Arial" w:hAnsi="Arial" w:cs="Arial"/>
                <w:spacing w:val="1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Construcción</w:t>
            </w:r>
            <w:r w:rsidRPr="00AC0A43">
              <w:rPr>
                <w:rFonts w:ascii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General,</w:t>
            </w:r>
            <w:r w:rsidRPr="00AC0A43">
              <w:rPr>
                <w:rFonts w:ascii="Arial" w:hAnsi="Arial" w:cs="Arial"/>
                <w:spacing w:val="1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Centros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Servicios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Varios,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Oficinas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Consultorios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Servicios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Profesionales.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43"/>
        <w:gridCol w:w="3044"/>
        <w:gridCol w:w="3044"/>
      </w:tblGrid>
      <w:tr w:rsidR="004712E8" w:rsidRPr="00AC0A43" w:rsidTr="00877D0C">
        <w:trPr>
          <w:trHeight w:val="690"/>
        </w:trPr>
        <w:tc>
          <w:tcPr>
            <w:tcW w:w="1666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ESTABLECIMIENTO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GRANDE</w:t>
            </w:r>
          </w:p>
        </w:tc>
        <w:tc>
          <w:tcPr>
            <w:tcW w:w="1667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80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UMA</w:t>
            </w:r>
          </w:p>
        </w:tc>
        <w:tc>
          <w:tcPr>
            <w:tcW w:w="1667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30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UMA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</w:tc>
      </w:tr>
      <w:tr w:rsidR="004712E8" w:rsidRPr="00AC0A43" w:rsidTr="00877D0C">
        <w:trPr>
          <w:trHeight w:val="1725"/>
        </w:trPr>
        <w:tc>
          <w:tcPr>
            <w:tcW w:w="5000" w:type="pct"/>
            <w:gridSpan w:val="3"/>
          </w:tcPr>
          <w:p w:rsidR="004712E8" w:rsidRPr="00AC0A43" w:rsidRDefault="004712E8" w:rsidP="004712E8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Tienda de Abarrotes, Súper, Mini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súper, Panadería (Fabrica), Centros de Servicio Automotriz,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Servicios para Eventos Sociales, Salones de Eventos Sociales, Bodegas de Almacenamiento de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cualquier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producto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General,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Compraventa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Motos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Bicicletas,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Compra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venta</w:t>
            </w:r>
            <w:r w:rsidRPr="00AC0A43">
              <w:rPr>
                <w:rFonts w:ascii="Arial" w:hAnsi="Arial" w:cs="Arial"/>
                <w:spacing w:val="5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Automóviles,</w:t>
            </w:r>
            <w:r w:rsidRPr="00AC0A43">
              <w:rPr>
                <w:rFonts w:ascii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Salas</w:t>
            </w:r>
            <w:r w:rsidRPr="00AC0A43">
              <w:rPr>
                <w:rFonts w:ascii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Velación</w:t>
            </w:r>
            <w:r w:rsidRPr="00AC0A43">
              <w:rPr>
                <w:rFonts w:ascii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4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Servicios</w:t>
            </w:r>
            <w:r w:rsidRPr="00AC0A43">
              <w:rPr>
                <w:rFonts w:ascii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Funerarios,</w:t>
            </w:r>
            <w:r w:rsidRPr="00AC0A43">
              <w:rPr>
                <w:rFonts w:ascii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Fábricas</w:t>
            </w:r>
            <w:r w:rsidRPr="00AC0A43">
              <w:rPr>
                <w:rFonts w:ascii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Maquiladoras</w:t>
            </w:r>
            <w:r w:rsidRPr="00AC0A43">
              <w:rPr>
                <w:rFonts w:ascii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hasta</w:t>
            </w:r>
            <w:r w:rsidRPr="00AC0A43">
              <w:rPr>
                <w:rFonts w:ascii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15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Empleados, Hoteles,</w:t>
            </w:r>
            <w:r w:rsidRPr="00AC0A43">
              <w:rPr>
                <w:rFonts w:ascii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Posadas</w:t>
            </w:r>
            <w:r w:rsidRPr="00AC0A43">
              <w:rPr>
                <w:rFonts w:ascii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Hospedajes (de 1 a 4 cuartos)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43"/>
        <w:gridCol w:w="3044"/>
        <w:gridCol w:w="3044"/>
      </w:tblGrid>
      <w:tr w:rsidR="004712E8" w:rsidRPr="00AC0A43" w:rsidTr="00877D0C">
        <w:trPr>
          <w:trHeight w:val="689"/>
        </w:trPr>
        <w:tc>
          <w:tcPr>
            <w:tcW w:w="1666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EMPRESA</w:t>
            </w:r>
            <w:r w:rsidRPr="00AC0A43">
              <w:rPr>
                <w:rFonts w:ascii="Arial" w:hAnsi="Arial" w:cs="Arial"/>
                <w:b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COMERCIAL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INDUSTRIAL</w:t>
            </w:r>
            <w:r w:rsidRPr="00AC0A43">
              <w:rPr>
                <w:rFonts w:ascii="Arial" w:hAnsi="Arial" w:cs="Arial"/>
                <w:b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</w:p>
        </w:tc>
        <w:tc>
          <w:tcPr>
            <w:tcW w:w="1667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200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UMA</w:t>
            </w:r>
          </w:p>
        </w:tc>
        <w:tc>
          <w:tcPr>
            <w:tcW w:w="1667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140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UMA</w:t>
            </w:r>
          </w:p>
        </w:tc>
      </w:tr>
      <w:tr w:rsidR="004712E8" w:rsidRPr="00AC0A43" w:rsidTr="00877D0C">
        <w:trPr>
          <w:trHeight w:val="1036"/>
        </w:trPr>
        <w:tc>
          <w:tcPr>
            <w:tcW w:w="5000" w:type="pct"/>
            <w:gridSpan w:val="3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spacing w:val="44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Hoteles,</w:t>
            </w:r>
            <w:r w:rsidRPr="00AC0A43">
              <w:rPr>
                <w:rFonts w:ascii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Posadas</w:t>
            </w:r>
            <w:r w:rsidRPr="00AC0A43">
              <w:rPr>
                <w:rFonts w:ascii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Hospedajes (de 5 cuartos en adelante),</w:t>
            </w:r>
            <w:r w:rsidRPr="00AC0A43">
              <w:rPr>
                <w:rFonts w:ascii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Clínicas</w:t>
            </w:r>
            <w:r w:rsidRPr="00AC0A43">
              <w:rPr>
                <w:rFonts w:ascii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Hospitales.</w:t>
            </w:r>
            <w:r w:rsidRPr="00AC0A43">
              <w:rPr>
                <w:rFonts w:ascii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Casa</w:t>
            </w:r>
            <w:r w:rsidRPr="00AC0A43">
              <w:rPr>
                <w:rFonts w:ascii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44"/>
                <w:sz w:val="20"/>
                <w:szCs w:val="20"/>
                <w:lang w:val="es-MX"/>
              </w:rPr>
              <w:t xml:space="preserve"> 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spacing w:val="48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Cambio,</w:t>
            </w:r>
            <w:r w:rsidRPr="00AC0A43">
              <w:rPr>
                <w:rFonts w:ascii="Arial" w:hAnsi="Arial" w:cs="Arial"/>
                <w:spacing w:val="4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Cinemas.</w:t>
            </w:r>
            <w:r w:rsidRPr="00AC0A43">
              <w:rPr>
                <w:rFonts w:ascii="Arial" w:hAnsi="Arial" w:cs="Arial"/>
                <w:spacing w:val="4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Escuelas Particulares,</w:t>
            </w:r>
            <w:r w:rsidRPr="00AC0A43">
              <w:rPr>
                <w:rFonts w:ascii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Fábricas</w:t>
            </w:r>
            <w:r w:rsidRPr="00AC0A43">
              <w:rPr>
                <w:rFonts w:ascii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Maquiladoras</w:t>
            </w:r>
            <w:r w:rsidRPr="00AC0A43">
              <w:rPr>
                <w:rFonts w:ascii="Arial" w:hAnsi="Arial" w:cs="Arial"/>
                <w:spacing w:val="48"/>
                <w:sz w:val="20"/>
                <w:szCs w:val="20"/>
                <w:lang w:val="es-MX"/>
              </w:rPr>
              <w:t xml:space="preserve"> (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hasta</w:t>
            </w:r>
            <w:r w:rsidRPr="00AC0A43">
              <w:rPr>
                <w:rFonts w:ascii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  <w:r w:rsidRPr="00AC0A43">
              <w:rPr>
                <w:rFonts w:ascii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empleados),</w:t>
            </w:r>
            <w:r w:rsidRPr="00AC0A43">
              <w:rPr>
                <w:rFonts w:ascii="Arial" w:hAnsi="Arial" w:cs="Arial"/>
                <w:spacing w:val="48"/>
                <w:sz w:val="20"/>
                <w:szCs w:val="20"/>
                <w:lang w:val="es-MX"/>
              </w:rPr>
              <w:t xml:space="preserve"> 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Mueblería</w:t>
            </w:r>
            <w:r w:rsidRPr="00AC0A43">
              <w:rPr>
                <w:rFonts w:ascii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Artículos</w:t>
            </w:r>
            <w:r w:rsidRPr="00AC0A43">
              <w:rPr>
                <w:rFonts w:ascii="Arial" w:hAnsi="Arial" w:cs="Arial"/>
                <w:spacing w:val="4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para</w:t>
            </w:r>
            <w:r w:rsidRPr="00AC0A43">
              <w:rPr>
                <w:rFonts w:ascii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el</w:t>
            </w:r>
            <w:r w:rsidRPr="00AC0A43">
              <w:rPr>
                <w:rFonts w:ascii="Arial" w:hAnsi="Arial" w:cs="Arial"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Hogar.</w:t>
            </w:r>
          </w:p>
        </w:tc>
      </w:tr>
    </w:tbl>
    <w:p w:rsidR="004712E8" w:rsidRPr="00AC0A43" w:rsidRDefault="004712E8" w:rsidP="004712E8">
      <w:pPr>
        <w:spacing w:after="0" w:line="360" w:lineRule="auto"/>
        <w:rPr>
          <w:rFonts w:ascii="Arial" w:hAnsi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06"/>
        <w:gridCol w:w="3008"/>
        <w:gridCol w:w="3117"/>
      </w:tblGrid>
      <w:tr w:rsidR="004712E8" w:rsidRPr="00AC0A43" w:rsidTr="00877D0C">
        <w:trPr>
          <w:trHeight w:val="1034"/>
        </w:trPr>
        <w:tc>
          <w:tcPr>
            <w:tcW w:w="1646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MEDIANA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EMPRESA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COMERCIAL, INDUSTRIAL O</w:t>
            </w:r>
            <w:r w:rsidRPr="00AC0A43">
              <w:rPr>
                <w:rFonts w:ascii="Arial" w:hAnsi="Arial" w:cs="Arial"/>
                <w:b/>
                <w:spacing w:val="-5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</w:p>
        </w:tc>
        <w:tc>
          <w:tcPr>
            <w:tcW w:w="1647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500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UMA</w:t>
            </w:r>
          </w:p>
        </w:tc>
        <w:tc>
          <w:tcPr>
            <w:tcW w:w="1708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200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UMA</w:t>
            </w:r>
          </w:p>
        </w:tc>
      </w:tr>
      <w:tr w:rsidR="004712E8" w:rsidRPr="00AC0A43" w:rsidTr="00877D0C">
        <w:trPr>
          <w:trHeight w:val="1035"/>
        </w:trPr>
        <w:tc>
          <w:tcPr>
            <w:tcW w:w="5000" w:type="pct"/>
            <w:gridSpan w:val="3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Bancos,</w:t>
            </w:r>
            <w:r w:rsidRPr="00AC0A43">
              <w:rPr>
                <w:rFonts w:ascii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Gasolineras,</w:t>
            </w:r>
            <w:r w:rsidRPr="00AC0A43">
              <w:rPr>
                <w:rFonts w:ascii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Fábricas</w:t>
            </w:r>
            <w:r w:rsidRPr="00AC0A43">
              <w:rPr>
                <w:rFonts w:ascii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Blocks</w:t>
            </w:r>
            <w:r w:rsidRPr="00AC0A43">
              <w:rPr>
                <w:rFonts w:ascii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Pr="00AC0A43">
              <w:rPr>
                <w:rFonts w:ascii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insumos</w:t>
            </w:r>
            <w:r w:rsidRPr="00AC0A43">
              <w:rPr>
                <w:rFonts w:ascii="Arial" w:hAnsi="Arial" w:cs="Arial"/>
                <w:spacing w:val="3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para</w:t>
            </w:r>
            <w:r w:rsidRPr="00AC0A43">
              <w:rPr>
                <w:rFonts w:ascii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construcción,</w:t>
            </w:r>
            <w:r w:rsidRPr="00AC0A43">
              <w:rPr>
                <w:rFonts w:ascii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Gaseras,</w:t>
            </w:r>
            <w:r w:rsidRPr="00AC0A43">
              <w:rPr>
                <w:rFonts w:ascii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Agencias</w:t>
            </w:r>
            <w:r w:rsidRPr="00AC0A43">
              <w:rPr>
                <w:rFonts w:ascii="Arial" w:hAnsi="Arial" w:cs="Arial"/>
                <w:spacing w:val="3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Automóviles</w:t>
            </w:r>
            <w:r w:rsidRPr="00AC0A43">
              <w:rPr>
                <w:rFonts w:ascii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Nuevos,</w:t>
            </w:r>
            <w:r w:rsidRPr="00AC0A43">
              <w:rPr>
                <w:rFonts w:ascii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Fábricas</w:t>
            </w:r>
            <w:r w:rsidRPr="00AC0A43">
              <w:rPr>
                <w:rFonts w:ascii="Arial" w:hAnsi="Arial" w:cs="Arial"/>
                <w:spacing w:val="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Maquiladoras</w:t>
            </w:r>
            <w:r w:rsidRPr="00AC0A43">
              <w:rPr>
                <w:rFonts w:ascii="Arial" w:hAnsi="Arial" w:cs="Arial"/>
                <w:spacing w:val="5"/>
                <w:sz w:val="20"/>
                <w:szCs w:val="20"/>
                <w:lang w:val="es-MX"/>
              </w:rPr>
              <w:t xml:space="preserve"> (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hasta</w:t>
            </w:r>
            <w:r w:rsidRPr="00AC0A43">
              <w:rPr>
                <w:rFonts w:ascii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50</w:t>
            </w:r>
            <w:r w:rsidRPr="00AC0A43">
              <w:rPr>
                <w:rFonts w:ascii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empleados),</w:t>
            </w:r>
            <w:r w:rsidRPr="00AC0A43">
              <w:rPr>
                <w:rFonts w:ascii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Tienda</w:t>
            </w:r>
            <w:r w:rsidRPr="00AC0A43">
              <w:rPr>
                <w:rFonts w:ascii="Arial" w:hAnsi="Arial" w:cs="Arial"/>
                <w:spacing w:val="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Artículos</w:t>
            </w:r>
            <w:r w:rsidRPr="00AC0A43">
              <w:rPr>
                <w:rFonts w:ascii="Arial" w:hAnsi="Arial" w:cs="Arial"/>
                <w:spacing w:val="-5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Electrodomésticos,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Muebles y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Línea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Blanca.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43"/>
        <w:gridCol w:w="3044"/>
        <w:gridCol w:w="3044"/>
      </w:tblGrid>
      <w:tr w:rsidR="004712E8" w:rsidRPr="00AC0A43" w:rsidTr="00877D0C">
        <w:trPr>
          <w:trHeight w:val="941"/>
        </w:trPr>
        <w:tc>
          <w:tcPr>
            <w:tcW w:w="1666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GRAN EMPRESA</w:t>
            </w:r>
            <w:r w:rsidRPr="00AC0A43">
              <w:rPr>
                <w:rFonts w:ascii="Arial" w:hAnsi="Arial" w:cs="Arial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COMERCIAL,</w:t>
            </w:r>
            <w:r w:rsidRPr="00AC0A43">
              <w:rPr>
                <w:rFonts w:ascii="Arial" w:hAnsi="Arial" w:cs="Arial"/>
                <w:b/>
                <w:spacing w:val="-8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INDUSTRIAL</w:t>
            </w:r>
            <w:r w:rsidRPr="00AC0A43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</w:p>
        </w:tc>
        <w:tc>
          <w:tcPr>
            <w:tcW w:w="1667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1000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UMA</w:t>
            </w:r>
          </w:p>
        </w:tc>
        <w:tc>
          <w:tcPr>
            <w:tcW w:w="1667" w:type="pct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500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UMA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</w:tc>
      </w:tr>
      <w:tr w:rsidR="004712E8" w:rsidRPr="00AC0A43" w:rsidTr="00877D0C">
        <w:trPr>
          <w:trHeight w:val="781"/>
        </w:trPr>
        <w:tc>
          <w:tcPr>
            <w:tcW w:w="5000" w:type="pct"/>
            <w:gridSpan w:val="3"/>
          </w:tcPr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Súper</w:t>
            </w:r>
            <w:r w:rsidRPr="00AC0A43">
              <w:rPr>
                <w:rFonts w:ascii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Mercado</w:t>
            </w:r>
            <w:r w:rsidRPr="00AC0A43">
              <w:rPr>
                <w:rFonts w:ascii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y/o</w:t>
            </w:r>
            <w:r w:rsidRPr="00AC0A43">
              <w:rPr>
                <w:rFonts w:ascii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Tienda</w:t>
            </w:r>
            <w:r w:rsidRPr="00AC0A43">
              <w:rPr>
                <w:rFonts w:ascii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Departamental,</w:t>
            </w:r>
            <w:r w:rsidRPr="00AC0A43">
              <w:rPr>
                <w:rFonts w:ascii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Sistemas</w:t>
            </w:r>
            <w:r w:rsidRPr="00AC0A43">
              <w:rPr>
                <w:rFonts w:ascii="Arial" w:hAnsi="Arial" w:cs="Arial"/>
                <w:spacing w:val="4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Comunicación</w:t>
            </w:r>
            <w:r w:rsidRPr="00AC0A43">
              <w:rPr>
                <w:rFonts w:ascii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4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Cable,</w:t>
            </w:r>
            <w:r w:rsidRPr="00AC0A43">
              <w:rPr>
                <w:rFonts w:ascii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Fábricas</w:t>
            </w:r>
            <w:r w:rsidRPr="00AC0A43">
              <w:rPr>
                <w:rFonts w:ascii="Arial" w:hAnsi="Arial" w:cs="Arial"/>
                <w:spacing w:val="4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</w:p>
          <w:p w:rsidR="004712E8" w:rsidRPr="00AC0A43" w:rsidRDefault="004712E8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Maquiladoras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Industriales (de 100 empleado en adelante), paradero turístico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cobro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derechos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otorgamiento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licencias,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permisos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autorizaciones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funcionamiento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establecimientos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locales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comerciales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servicios,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cumplimiento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dispuesto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artículo10-A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Coordinación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Fiscal Federal,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no condiciona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 ejercicio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actividades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comerciales,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industriales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prestación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servicios.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25.-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otorgamiento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permisos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efectuar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bailes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pagará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día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acuerdo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tabla: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36"/>
        <w:gridCol w:w="2266"/>
        <w:gridCol w:w="1329"/>
      </w:tblGrid>
      <w:tr w:rsidR="00877D0C" w:rsidRPr="00AC0A43" w:rsidTr="00877D0C">
        <w:trPr>
          <w:trHeight w:val="345"/>
        </w:trPr>
        <w:tc>
          <w:tcPr>
            <w:tcW w:w="3031" w:type="pct"/>
          </w:tcPr>
          <w:p w:rsidR="00877D0C" w:rsidRPr="00AC0A43" w:rsidRDefault="00877D0C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TIPO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BAILE</w:t>
            </w:r>
          </w:p>
        </w:tc>
        <w:tc>
          <w:tcPr>
            <w:tcW w:w="1969" w:type="pct"/>
            <w:gridSpan w:val="2"/>
          </w:tcPr>
          <w:p w:rsidR="00877D0C" w:rsidRPr="00AC0A43" w:rsidRDefault="00877D0C" w:rsidP="00877D0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Cuota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fija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evento</w:t>
            </w:r>
          </w:p>
        </w:tc>
      </w:tr>
      <w:tr w:rsidR="00877D0C" w:rsidRPr="00AC0A43" w:rsidTr="00877D0C">
        <w:trPr>
          <w:trHeight w:val="345"/>
        </w:trPr>
        <w:tc>
          <w:tcPr>
            <w:tcW w:w="3031" w:type="pct"/>
          </w:tcPr>
          <w:p w:rsidR="00877D0C" w:rsidRPr="00AC0A43" w:rsidRDefault="00877D0C" w:rsidP="004712E8">
            <w:pPr>
              <w:pStyle w:val="TableParagraph"/>
              <w:tabs>
                <w:tab w:val="left" w:pos="56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Luz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Sonido</w:t>
            </w:r>
          </w:p>
        </w:tc>
        <w:tc>
          <w:tcPr>
            <w:tcW w:w="1241" w:type="pct"/>
            <w:tcBorders>
              <w:right w:val="nil"/>
            </w:tcBorders>
          </w:tcPr>
          <w:p w:rsidR="00877D0C" w:rsidRPr="00AC0A43" w:rsidRDefault="00877D0C" w:rsidP="00877D0C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877D0C" w:rsidRPr="00AC0A43" w:rsidRDefault="00877D0C" w:rsidP="004712E8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600.00</w:t>
            </w:r>
          </w:p>
        </w:tc>
      </w:tr>
      <w:tr w:rsidR="00877D0C" w:rsidRPr="00AC0A43" w:rsidTr="00877D0C">
        <w:trPr>
          <w:trHeight w:val="345"/>
        </w:trPr>
        <w:tc>
          <w:tcPr>
            <w:tcW w:w="3031" w:type="pct"/>
          </w:tcPr>
          <w:p w:rsidR="00877D0C" w:rsidRPr="00AC0A43" w:rsidRDefault="00877D0C" w:rsidP="00877D0C">
            <w:pPr>
              <w:pStyle w:val="TableParagraph"/>
              <w:tabs>
                <w:tab w:val="left" w:pos="56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Bailes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populares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con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grupos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locales</w:t>
            </w:r>
          </w:p>
        </w:tc>
        <w:tc>
          <w:tcPr>
            <w:tcW w:w="1241" w:type="pct"/>
            <w:tcBorders>
              <w:right w:val="nil"/>
            </w:tcBorders>
          </w:tcPr>
          <w:p w:rsidR="00877D0C" w:rsidRPr="00AC0A43" w:rsidRDefault="00877D0C" w:rsidP="00877D0C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877D0C" w:rsidRPr="00AC0A43" w:rsidRDefault="00877D0C" w:rsidP="004712E8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400.00</w:t>
            </w:r>
          </w:p>
        </w:tc>
      </w:tr>
      <w:tr w:rsidR="00877D0C" w:rsidRPr="00AC0A43" w:rsidTr="00877D0C">
        <w:trPr>
          <w:trHeight w:val="345"/>
        </w:trPr>
        <w:tc>
          <w:tcPr>
            <w:tcW w:w="3031" w:type="pct"/>
          </w:tcPr>
          <w:p w:rsidR="00877D0C" w:rsidRPr="00AC0A43" w:rsidRDefault="00877D0C" w:rsidP="004712E8">
            <w:pPr>
              <w:pStyle w:val="TableParagraph"/>
              <w:tabs>
                <w:tab w:val="left" w:pos="56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Bailes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populares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con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grupos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foráneos</w:t>
            </w:r>
          </w:p>
        </w:tc>
        <w:tc>
          <w:tcPr>
            <w:tcW w:w="1241" w:type="pct"/>
            <w:tcBorders>
              <w:right w:val="nil"/>
            </w:tcBorders>
          </w:tcPr>
          <w:p w:rsidR="00877D0C" w:rsidRPr="00AC0A43" w:rsidRDefault="00877D0C" w:rsidP="00877D0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28" w:type="pct"/>
            <w:tcBorders>
              <w:left w:val="nil"/>
            </w:tcBorders>
          </w:tcPr>
          <w:p w:rsidR="00877D0C" w:rsidRPr="00AC0A43" w:rsidRDefault="00877D0C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1,000.00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547E7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26.-</w:t>
      </w:r>
      <w:r w:rsidRPr="00AC0A4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cobro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derechos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otorgamiento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licencias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permisos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instalación</w:t>
      </w:r>
      <w:r w:rsidRPr="00AC0A43">
        <w:rPr>
          <w:rFonts w:ascii="Arial" w:hAnsi="Arial" w:cs="Arial"/>
          <w:spacing w:val="-5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anuncios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toda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índole,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realizará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base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cuotas: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51"/>
        <w:gridCol w:w="710"/>
        <w:gridCol w:w="16"/>
        <w:gridCol w:w="1454"/>
      </w:tblGrid>
      <w:tr w:rsidR="004712E8" w:rsidRPr="00AC0A43" w:rsidTr="00D21D7D">
        <w:trPr>
          <w:trHeight w:val="345"/>
        </w:trPr>
        <w:tc>
          <w:tcPr>
            <w:tcW w:w="5000" w:type="pct"/>
            <w:gridSpan w:val="4"/>
          </w:tcPr>
          <w:p w:rsidR="004712E8" w:rsidRPr="00AC0A43" w:rsidRDefault="004712E8" w:rsidP="00877D0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I.</w:t>
            </w:r>
            <w:r w:rsidR="00877D0C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su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posición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ubicación:</w:t>
            </w:r>
          </w:p>
        </w:tc>
      </w:tr>
      <w:tr w:rsidR="00877D0C" w:rsidRPr="00AC0A43" w:rsidTr="00A547E7">
        <w:trPr>
          <w:trHeight w:val="345"/>
        </w:trPr>
        <w:tc>
          <w:tcPr>
            <w:tcW w:w="3806" w:type="pct"/>
          </w:tcPr>
          <w:p w:rsidR="00877D0C" w:rsidRPr="00AC0A43" w:rsidRDefault="00877D0C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a)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fachadas,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muros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bardas</w:t>
            </w:r>
          </w:p>
        </w:tc>
        <w:tc>
          <w:tcPr>
            <w:tcW w:w="398" w:type="pct"/>
            <w:gridSpan w:val="2"/>
            <w:tcBorders>
              <w:right w:val="nil"/>
            </w:tcBorders>
          </w:tcPr>
          <w:p w:rsidR="00877D0C" w:rsidRPr="00AC0A43" w:rsidRDefault="00877D0C" w:rsidP="00877D0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96" w:type="pct"/>
            <w:tcBorders>
              <w:left w:val="nil"/>
            </w:tcBorders>
          </w:tcPr>
          <w:p w:rsidR="00877D0C" w:rsidRPr="00AC0A43" w:rsidRDefault="00877D0C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35.00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m2.</w:t>
            </w:r>
          </w:p>
        </w:tc>
      </w:tr>
      <w:tr w:rsidR="004712E8" w:rsidRPr="00AC0A43" w:rsidTr="00D21D7D">
        <w:trPr>
          <w:trHeight w:val="344"/>
        </w:trPr>
        <w:tc>
          <w:tcPr>
            <w:tcW w:w="5000" w:type="pct"/>
            <w:gridSpan w:val="4"/>
          </w:tcPr>
          <w:p w:rsidR="004712E8" w:rsidRPr="00AC0A43" w:rsidRDefault="004712E8" w:rsidP="00877D0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II.</w:t>
            </w:r>
            <w:r w:rsidR="00877D0C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su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duración:</w:t>
            </w:r>
          </w:p>
        </w:tc>
      </w:tr>
      <w:tr w:rsidR="00877D0C" w:rsidRPr="00AC0A43" w:rsidTr="00A547E7">
        <w:trPr>
          <w:trHeight w:val="346"/>
        </w:trPr>
        <w:tc>
          <w:tcPr>
            <w:tcW w:w="3806" w:type="pct"/>
          </w:tcPr>
          <w:p w:rsidR="00877D0C" w:rsidRPr="00AC0A43" w:rsidRDefault="00877D0C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a)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 xml:space="preserve"> Anuncios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temporales: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duración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que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exceda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los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sesenta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días</w:t>
            </w:r>
          </w:p>
        </w:tc>
        <w:tc>
          <w:tcPr>
            <w:tcW w:w="398" w:type="pct"/>
            <w:gridSpan w:val="2"/>
            <w:tcBorders>
              <w:right w:val="nil"/>
            </w:tcBorders>
          </w:tcPr>
          <w:p w:rsidR="00877D0C" w:rsidRPr="00AC0A43" w:rsidRDefault="00877D0C" w:rsidP="00877D0C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796" w:type="pct"/>
            <w:tcBorders>
              <w:left w:val="nil"/>
            </w:tcBorders>
          </w:tcPr>
          <w:p w:rsidR="00877D0C" w:rsidRPr="00AC0A43" w:rsidRDefault="00877D0C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15.00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m2.</w:t>
            </w:r>
          </w:p>
        </w:tc>
      </w:tr>
      <w:tr w:rsidR="00976DD0" w:rsidRPr="00AC0A43" w:rsidTr="00D21D7D">
        <w:trPr>
          <w:trHeight w:val="689"/>
        </w:trPr>
        <w:tc>
          <w:tcPr>
            <w:tcW w:w="3806" w:type="pct"/>
          </w:tcPr>
          <w:p w:rsidR="00976DD0" w:rsidRPr="00AC0A43" w:rsidRDefault="00976DD0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b)</w:t>
            </w:r>
            <w:r w:rsidRPr="00AC0A43">
              <w:rPr>
                <w:rFonts w:ascii="Arial" w:hAnsi="Arial" w:cs="Arial"/>
                <w:b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Anuncios</w:t>
            </w:r>
            <w:r w:rsidRPr="00AC0A43">
              <w:rPr>
                <w:rFonts w:ascii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permanentes:</w:t>
            </w:r>
            <w:r w:rsidRPr="00AC0A43">
              <w:rPr>
                <w:rFonts w:ascii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anuncios</w:t>
            </w:r>
            <w:r w:rsidRPr="00AC0A43">
              <w:rPr>
                <w:rFonts w:ascii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pintados,</w:t>
            </w:r>
            <w:r w:rsidRPr="00AC0A43">
              <w:rPr>
                <w:rFonts w:ascii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placas</w:t>
            </w:r>
            <w:r w:rsidRPr="00AC0A43">
              <w:rPr>
                <w:rFonts w:ascii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denominativas,</w:t>
            </w:r>
          </w:p>
          <w:p w:rsidR="00976DD0" w:rsidRPr="00AC0A43" w:rsidRDefault="00976DD0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fijados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cercas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muros,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cuya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duración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exceda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los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sesenta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días</w:t>
            </w:r>
          </w:p>
        </w:tc>
        <w:tc>
          <w:tcPr>
            <w:tcW w:w="389" w:type="pct"/>
            <w:tcBorders>
              <w:right w:val="nil"/>
            </w:tcBorders>
          </w:tcPr>
          <w:p w:rsidR="00976DD0" w:rsidRPr="00AC0A43" w:rsidRDefault="00976DD0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5" w:type="pct"/>
            <w:gridSpan w:val="2"/>
            <w:tcBorders>
              <w:left w:val="nil"/>
            </w:tcBorders>
          </w:tcPr>
          <w:p w:rsidR="00976DD0" w:rsidRPr="00AC0A43" w:rsidRDefault="00976DD0" w:rsidP="00976DD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70.00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m2.</w:t>
            </w:r>
          </w:p>
        </w:tc>
      </w:tr>
      <w:tr w:rsidR="00976DD0" w:rsidRPr="00AC0A43" w:rsidTr="00D21D7D">
        <w:trPr>
          <w:trHeight w:val="345"/>
        </w:trPr>
        <w:tc>
          <w:tcPr>
            <w:tcW w:w="3806" w:type="pct"/>
          </w:tcPr>
          <w:p w:rsidR="00976DD0" w:rsidRPr="00AC0A43" w:rsidRDefault="00976DD0" w:rsidP="00877D0C">
            <w:pPr>
              <w:pStyle w:val="TableParagraph"/>
              <w:tabs>
                <w:tab w:val="left" w:pos="724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su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colocación: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hasta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30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días</w:t>
            </w:r>
          </w:p>
        </w:tc>
        <w:tc>
          <w:tcPr>
            <w:tcW w:w="389" w:type="pct"/>
            <w:tcBorders>
              <w:right w:val="nil"/>
            </w:tcBorders>
          </w:tcPr>
          <w:p w:rsidR="00976DD0" w:rsidRPr="00AC0A43" w:rsidRDefault="00976DD0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05" w:type="pct"/>
            <w:gridSpan w:val="2"/>
            <w:tcBorders>
              <w:left w:val="nil"/>
            </w:tcBorders>
          </w:tcPr>
          <w:p w:rsidR="00976DD0" w:rsidRPr="00AC0A43" w:rsidRDefault="00976DD0" w:rsidP="00976DD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76DD0" w:rsidRPr="00AC0A43" w:rsidTr="00D21D7D">
        <w:trPr>
          <w:trHeight w:val="344"/>
        </w:trPr>
        <w:tc>
          <w:tcPr>
            <w:tcW w:w="3806" w:type="pct"/>
          </w:tcPr>
          <w:p w:rsidR="00976DD0" w:rsidRPr="00AC0A43" w:rsidRDefault="00976DD0" w:rsidP="004712E8">
            <w:pPr>
              <w:pStyle w:val="TableParagraph"/>
              <w:numPr>
                <w:ilvl w:val="0"/>
                <w:numId w:val="15"/>
              </w:numPr>
              <w:adjustRightInd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Colgantes</w:t>
            </w:r>
          </w:p>
        </w:tc>
        <w:tc>
          <w:tcPr>
            <w:tcW w:w="389" w:type="pct"/>
            <w:tcBorders>
              <w:right w:val="nil"/>
            </w:tcBorders>
          </w:tcPr>
          <w:p w:rsidR="00976DD0" w:rsidRPr="00AC0A43" w:rsidRDefault="00976DD0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5" w:type="pct"/>
            <w:gridSpan w:val="2"/>
            <w:tcBorders>
              <w:left w:val="nil"/>
            </w:tcBorders>
          </w:tcPr>
          <w:p w:rsidR="00976DD0" w:rsidRPr="00AC0A43" w:rsidRDefault="00976DD0" w:rsidP="00976DD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15.00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m2.</w:t>
            </w:r>
          </w:p>
        </w:tc>
      </w:tr>
      <w:tr w:rsidR="00976DD0" w:rsidRPr="00AC0A43" w:rsidTr="00D21D7D">
        <w:trPr>
          <w:trHeight w:val="345"/>
        </w:trPr>
        <w:tc>
          <w:tcPr>
            <w:tcW w:w="3806" w:type="pct"/>
          </w:tcPr>
          <w:p w:rsidR="00976DD0" w:rsidRPr="00AC0A43" w:rsidRDefault="00976DD0" w:rsidP="004712E8">
            <w:pPr>
              <w:pStyle w:val="TableParagraph"/>
              <w:numPr>
                <w:ilvl w:val="0"/>
                <w:numId w:val="15"/>
              </w:numPr>
              <w:adjustRightInd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azotea</w:t>
            </w:r>
          </w:p>
        </w:tc>
        <w:tc>
          <w:tcPr>
            <w:tcW w:w="389" w:type="pct"/>
            <w:tcBorders>
              <w:right w:val="nil"/>
            </w:tcBorders>
          </w:tcPr>
          <w:p w:rsidR="00976DD0" w:rsidRPr="00AC0A43" w:rsidRDefault="00976DD0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5" w:type="pct"/>
            <w:gridSpan w:val="2"/>
            <w:tcBorders>
              <w:left w:val="nil"/>
            </w:tcBorders>
          </w:tcPr>
          <w:p w:rsidR="00976DD0" w:rsidRPr="00AC0A43" w:rsidRDefault="00976DD0" w:rsidP="00976DD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15.00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m2.</w:t>
            </w:r>
          </w:p>
        </w:tc>
      </w:tr>
      <w:tr w:rsidR="00976DD0" w:rsidRPr="00AC0A43" w:rsidTr="00D21D7D">
        <w:trPr>
          <w:trHeight w:val="345"/>
        </w:trPr>
        <w:tc>
          <w:tcPr>
            <w:tcW w:w="3806" w:type="pct"/>
          </w:tcPr>
          <w:p w:rsidR="00976DD0" w:rsidRPr="00AC0A43" w:rsidRDefault="00976DD0" w:rsidP="004712E8">
            <w:pPr>
              <w:pStyle w:val="TableParagraph"/>
              <w:numPr>
                <w:ilvl w:val="0"/>
                <w:numId w:val="15"/>
              </w:numPr>
              <w:adjustRightInd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Pintados</w:t>
            </w:r>
          </w:p>
        </w:tc>
        <w:tc>
          <w:tcPr>
            <w:tcW w:w="389" w:type="pct"/>
            <w:tcBorders>
              <w:right w:val="nil"/>
            </w:tcBorders>
          </w:tcPr>
          <w:p w:rsidR="00976DD0" w:rsidRPr="00AC0A43" w:rsidRDefault="00976DD0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5" w:type="pct"/>
            <w:gridSpan w:val="2"/>
            <w:tcBorders>
              <w:left w:val="nil"/>
            </w:tcBorders>
          </w:tcPr>
          <w:p w:rsidR="00976DD0" w:rsidRPr="00AC0A43" w:rsidRDefault="00976DD0" w:rsidP="00976DD0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35.00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m2.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adjustRightInd w:val="0"/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 xml:space="preserve">Artículo 27.- </w:t>
      </w:r>
      <w:r w:rsidRPr="00AC0A43">
        <w:rPr>
          <w:rFonts w:ascii="Arial" w:hAnsi="Arial"/>
          <w:sz w:val="20"/>
          <w:szCs w:val="20"/>
        </w:rPr>
        <w:t xml:space="preserve">Por los servicios y </w:t>
      </w:r>
      <w:r w:rsidR="00D21D7D" w:rsidRPr="00AC0A43">
        <w:rPr>
          <w:rFonts w:ascii="Arial" w:hAnsi="Arial"/>
          <w:sz w:val="20"/>
          <w:szCs w:val="20"/>
        </w:rPr>
        <w:t>trámites</w:t>
      </w:r>
      <w:r w:rsidRPr="00AC0A43">
        <w:rPr>
          <w:rFonts w:ascii="Arial" w:hAnsi="Arial"/>
          <w:sz w:val="20"/>
          <w:szCs w:val="20"/>
        </w:rPr>
        <w:t xml:space="preserve"> de desarrollo urbano del Municipio de Ri</w:t>
      </w:r>
      <w:r w:rsidR="00A547E7">
        <w:rPr>
          <w:rFonts w:ascii="Arial" w:hAnsi="Arial"/>
          <w:sz w:val="20"/>
          <w:szCs w:val="20"/>
        </w:rPr>
        <w:t>o Lagartos, Yucatán, se aplicará</w:t>
      </w:r>
      <w:r w:rsidRPr="00AC0A43">
        <w:rPr>
          <w:rFonts w:ascii="Arial" w:hAnsi="Arial"/>
          <w:sz w:val="20"/>
          <w:szCs w:val="20"/>
        </w:rPr>
        <w:t xml:space="preserve"> la Unidad de Medida Actualizada por la tarifa anual que señale cada concepto de servicio, conforme a lo siguiente:</w:t>
      </w:r>
    </w:p>
    <w:p w:rsidR="004712E8" w:rsidRPr="00AC0A43" w:rsidRDefault="004712E8" w:rsidP="004712E8">
      <w:pPr>
        <w:adjustRightInd w:val="0"/>
        <w:spacing w:after="0" w:line="360" w:lineRule="auto"/>
        <w:jc w:val="both"/>
        <w:rPr>
          <w:rFonts w:ascii="Arial" w:hAnsi="Arial"/>
          <w:spacing w:val="3"/>
          <w:w w:val="105"/>
          <w:sz w:val="20"/>
          <w:szCs w:val="20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1"/>
        <w:gridCol w:w="852"/>
        <w:gridCol w:w="1897"/>
      </w:tblGrid>
      <w:tr w:rsidR="004712E8" w:rsidRPr="00AC0A43" w:rsidTr="00A547E7">
        <w:tc>
          <w:tcPr>
            <w:tcW w:w="8930" w:type="dxa"/>
            <w:gridSpan w:val="3"/>
            <w:shd w:val="clear" w:color="000000" w:fill="FFFFFF"/>
            <w:vAlign w:val="center"/>
            <w:hideMark/>
          </w:tcPr>
          <w:p w:rsidR="004712E8" w:rsidRPr="0053285E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MX"/>
              </w:rPr>
            </w:pPr>
            <w:r w:rsidRPr="0053285E">
              <w:rPr>
                <w:rFonts w:ascii="Arial" w:eastAsia="Times New Roman" w:hAnsi="Arial"/>
                <w:sz w:val="20"/>
                <w:szCs w:val="20"/>
                <w:lang w:eastAsia="es-MX"/>
              </w:rPr>
              <w:t>TABLA DE VALORES 2022 DE LOS DERECHOS POR LOS SERVICIOS QUE SOLICITA DE</w:t>
            </w:r>
          </w:p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53285E">
              <w:rPr>
                <w:rFonts w:ascii="Arial" w:eastAsia="Times New Roman" w:hAnsi="Arial"/>
                <w:sz w:val="20"/>
                <w:szCs w:val="20"/>
                <w:lang w:eastAsia="es-MX"/>
              </w:rPr>
              <w:t xml:space="preserve"> DESARROLLO URBANO Y OBRAS</w:t>
            </w:r>
          </w:p>
        </w:tc>
      </w:tr>
      <w:tr w:rsidR="0053285E" w:rsidRPr="0053285E" w:rsidTr="00A547E7">
        <w:tc>
          <w:tcPr>
            <w:tcW w:w="6312" w:type="dxa"/>
            <w:shd w:val="clear" w:color="000000" w:fill="A5A5A5"/>
            <w:vAlign w:val="center"/>
            <w:hideMark/>
          </w:tcPr>
          <w:p w:rsidR="004712E8" w:rsidRPr="0053285E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MX"/>
              </w:rPr>
            </w:pPr>
            <w:r w:rsidRPr="0053285E">
              <w:rPr>
                <w:rFonts w:ascii="Arial" w:eastAsia="Times New Roman" w:hAnsi="Arial"/>
                <w:sz w:val="20"/>
                <w:szCs w:val="20"/>
                <w:lang w:eastAsia="es-MX"/>
              </w:rPr>
              <w:t>CONCEPTO DE SERVICIO</w:t>
            </w:r>
          </w:p>
        </w:tc>
        <w:tc>
          <w:tcPr>
            <w:tcW w:w="709" w:type="dxa"/>
            <w:shd w:val="clear" w:color="000000" w:fill="A5A5A5"/>
            <w:vAlign w:val="center"/>
            <w:hideMark/>
          </w:tcPr>
          <w:p w:rsidR="004712E8" w:rsidRPr="0053285E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MX"/>
              </w:rPr>
            </w:pPr>
            <w:r w:rsidRPr="0053285E">
              <w:rPr>
                <w:rFonts w:ascii="Arial" w:eastAsia="Times New Roman" w:hAnsi="Arial"/>
                <w:sz w:val="20"/>
                <w:szCs w:val="20"/>
                <w:lang w:eastAsia="es-MX"/>
              </w:rPr>
              <w:t>TARIFA</w:t>
            </w:r>
          </w:p>
        </w:tc>
        <w:tc>
          <w:tcPr>
            <w:tcW w:w="1909" w:type="dxa"/>
            <w:shd w:val="clear" w:color="000000" w:fill="A5A5A5"/>
            <w:vAlign w:val="center"/>
            <w:hideMark/>
          </w:tcPr>
          <w:p w:rsidR="004712E8" w:rsidRPr="0053285E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MX"/>
              </w:rPr>
            </w:pPr>
            <w:r w:rsidRPr="0053285E">
              <w:rPr>
                <w:rFonts w:ascii="Arial" w:eastAsia="Times New Roman" w:hAnsi="Arial"/>
                <w:sz w:val="20"/>
                <w:szCs w:val="20"/>
                <w:lang w:eastAsia="es-MX"/>
              </w:rPr>
              <w:t>SERVICIOS Y TRAMITES</w:t>
            </w:r>
          </w:p>
          <w:p w:rsidR="004712E8" w:rsidRPr="0053285E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sz w:val="20"/>
                <w:szCs w:val="20"/>
                <w:lang w:eastAsia="es-MX"/>
              </w:rPr>
            </w:pPr>
            <w:r w:rsidRPr="0053285E">
              <w:rPr>
                <w:rFonts w:ascii="Arial" w:eastAsia="Times New Roman" w:hAnsi="Arial"/>
                <w:sz w:val="20"/>
                <w:szCs w:val="20"/>
                <w:lang w:eastAsia="es-MX"/>
              </w:rPr>
              <w:t>(DOCUMENTO OFICIAL)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53285E" w:rsidRDefault="004712E8" w:rsidP="004712E8">
            <w:pPr>
              <w:spacing w:after="0" w:line="360" w:lineRule="auto"/>
              <w:rPr>
                <w:rFonts w:ascii="Arial" w:eastAsia="Times New Roman" w:hAnsi="Arial"/>
                <w:sz w:val="20"/>
                <w:szCs w:val="20"/>
                <w:lang w:eastAsia="es-MX"/>
              </w:rPr>
            </w:pPr>
            <w:r w:rsidRPr="0053285E">
              <w:rPr>
                <w:rFonts w:ascii="Arial" w:eastAsia="Times New Roman" w:hAnsi="Arial"/>
                <w:sz w:val="20"/>
                <w:szCs w:val="20"/>
                <w:lang w:eastAsia="es-MX"/>
              </w:rPr>
              <w:t>1. LICENCIA DE USO DE SUELO.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DESARROLLO DE CUALQUIER TIPO SUP. HASTA 50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2.5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DESARROLLO DE CUALQUIER TIPO SUP. DE 51 M² HASTA 200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DESARROLLO DE CUALQUIER TIPO SUP. DE 201 M² HASTA 500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DESARROLLO DE CUALQUIER TIPO SUP. DE 501 M² HASTA 5,000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DESARROLLO DE CUALQUIER TIPO SUP. MAYOR DE 5,001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FRACCIONAMIENTO HASTA 10,000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FRACCIONAMIENTO DE 10, 001 M² HASTA 50,000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FRACCIONAMIENTO DE 50,001 M² HASTA 200,000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155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FRACCIONAMIENTO DE 200,001 M² EN ADELANTE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220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RENOVACIÓN PARA DESARROLLO DE CUALQUIER TIPO SUP. HASTA 50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RENOVACIÓN PARA DESARROLLO DE CUALQUIER TIPO SUP. DE 51 M² HASTA 200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3.9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RENOVACIÓN PARA DESARROLLO DE CUALQUIER TIPO SUP. DE 201 M² HASTA 500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8.4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RENOVACIÓN PARA DESARROLLO DE CUALQUIER TIPO SUP. DE 501 M² HASTA 5,000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RENOVACIÓN PARA DESARROLLO DE CUALQUIER TIPO SUP. MAYOR DE 5,001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RENOVACIÓN PARA FRACCIONAMIENTO HASTA 10,000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RENOVACIÓN PARA FRACCIONAMIENTO DE 10,001 M² HASTA 50,000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RENOVACIÓN PARA FRACCIONAMIENTO DE 50,001 M² HASTA 200,000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RENOVACIÓN PARA FRACCIONAMIENTO DE 200,001 M² EN ADELANTE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SE PAGARÁ DE ACUERDO AL GIRO: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1.- GASOLINERA O ESTACIÓN DE SERVICIO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750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2.- CASINO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2870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3.- FUNERARIA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110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4.- EXPENDIO DE CERVEZAS, TIENDA DE AUTOSERVICIO, LICORERIA O BAR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410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5.- CREMATORIO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280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6.- VIDEO BAR, CABARET, CENTRO NOCTURNO O DISCO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680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7.- SALA DE FIESTAS CERRADA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280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8.- HOTEL MAYOR A 30 HABITACIONES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9.- TORRE DE TELECOMUNICACIÓN DE UNA ESTRUCTURA MONOPOLAR PARA COLOCACIÓN DE ANTENA CELULAR DE UNA BASE DE CONCRETO O ADICION DE CUALQUIER TIPO DE TELECOMUNICACIÓN SOBRE UNA TORRE DE ALTA TENSIÓN O SOBRE INFRAESTRUCTURA EXISTENTE.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400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*PARA LAS RENOVACIONES DE LOS CASOS 1,</w:t>
            </w:r>
            <w:r w:rsidR="00D21D7D"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2,</w:t>
            </w:r>
            <w:r w:rsidR="00D21D7D"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3,</w:t>
            </w:r>
            <w:r w:rsidR="00D21D7D"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4,</w:t>
            </w:r>
            <w:r w:rsidR="00D21D7D"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5,</w:t>
            </w:r>
            <w:r w:rsidR="00D21D7D"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6,</w:t>
            </w:r>
            <w:r w:rsidR="00D21D7D"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7,</w:t>
            </w:r>
            <w:r w:rsidR="00D21D7D"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8 Y 9 EL COSTO DE LA LICENCIA SERÁ DE UN 50% DEL IMPORTE ORIGINAL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 xml:space="preserve"> 2. ANÁLISIS DE FACTIBILIDAD DE USO DE SUELO. 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A) PARA ESTABLECIMIENTOS CON VENTA DE BEBIDAS ALCOHÓLICAS EN ENVASE CERRADO.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B) PARA ESTABLECIMIENTOS CON VENTA DE BEBIDAS ALCOHÓLICAS PARA SU CONSUMO EN EL MISMO LUGAR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C) PARA DESARROLLO INMOBILIARIO DE CUALQUIER TIPO.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D) PARA CASA-HABITACIÓN UNIFAMILIAR UBICADA EN ZONAS DE RESERVA DE CRECIMIENTO.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E) PARA LA INSTALACIÓN DE INFRAESTRUCTURA EN BIENES INMUEBLES PROPIEDAD DEL MUNICIPIO O EN VÍA PÚBLICA, EXCEPTO LAS QUE SE SEÑALAN EN LOS INCISOS G) Y H).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F) PARA LA INSTALACIÓN DE INFRAESTRUCTURA AÉREA, CONSISTENTE EN CABLEADO O LÍNEAS DE TRANSMISIÓN A EXCEPCIÓN DE LAS QUE FUERAN PROPIEDAD DE C.F.E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G) PARA INSTALACIÓN DE TORRE DE COMUNICACIÓN.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H) PARA LA INSTALACIÓN DE GASOLINERA O ESTACIÓN DE SERVICIO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I) PARA LA INSTALACIÓN DE CIRCOS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J) PARA EL ESTABLECIMIENTO DE BANCOS DE EXPLOTACIÓN DE MATERIALES.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K) PARA ESTABLECIMIENTO CON GIRO DE DIFERENTE A LOS MENCIONADOS EN LOS INCISOS A), B), C), I) J) Y K) DE ESTA FRACCIÓN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CONSTANCIA 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3. CONSTANCIA DE ALINEAMIENTO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0.25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ML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4. TRABAJOS DE CONSTRUCCIÓN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LICENCIA PARA CONSTRUCCIÓN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 * CON SUPERFICIE CUBIERTA HASTA 40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0.15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 * CON SUPERFICIE CUBIERTA MAYOR DE 41 M² Y HASTA 80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0.17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 * CON SUPERFICIE CUBIERTA MAYOR DE 81 M² HASTA 260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0.19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 * CON SUPERFICIE CUBIERTA MAYOR DE 260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0.40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 PARA DEMOLICIÓN Y/O DESMANTELAMIENTO DE BARDAS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0.006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ML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 PARA HACER CORTES O EXCAVACIONES EN LA VÍA PÚBLICA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1.5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ML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 PARA CONSTRUCCIÓN DE BARDAS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0.08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ML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 PARA EXCAVACIONES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0.12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LICENCIA PARA DEMOLICIÓN Y/O DESMANTELAMIENTO DISTINTA A BARDAS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0.12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POSTERIO Y TENDIDO DE LÍNEAS DENTRO DE MANCHA URBANA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0.15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ML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POSTERIO Y TENDIDO DE LÍNEAS FUERA DE MANCHA URBANA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0.075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ML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REGULARIZACIÓN DE OBRA DE CUALQUIER DIMENSIÓN (CONSTRUCCIONES CON UN 50% DE AVANCE DE OBRA)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0.3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* PARA LAS RENOVACIONES DE LICENCIAS DE CONSTRUCCIÓN EL COSTO SERÁ DE UN 50% DEL IMPORTE ORIGINAL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5. CONSTANCIA DE TERMINACIÓN DE OBRA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* CON SUPERFICIE CUBIERTA HASTA 40 M²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0.025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* CON SUPERFICIE CUBIERTA MAYOR DE 41 M² Y HASTA 80 M²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0.035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* CON SUPERFICIE CUBIERTA MAYOR DE 81 M² Y HASTA 260 M²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0.045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* CON SUPERFICIE CUBIERTA MAYOR DE 260 M²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0.055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* DE EXCAVACIÓN DE ZANJAS EN VÍA PÚBLICA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0.025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* DE EXCAVACIÓN DISTINTA A LA SEÑALADA EN EL INCISO ATERIOR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0.035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* DE DEMOLICIÓN DISTINTA A LA DE BARDAS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0.025</w:t>
            </w:r>
          </w:p>
        </w:tc>
        <w:tc>
          <w:tcPr>
            <w:tcW w:w="1909" w:type="dxa"/>
            <w:shd w:val="clear" w:color="000000" w:fill="FFFFFF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 xml:space="preserve">6. LICENCIA DE URBANIZACIÓN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0.025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M² DE VÍA PÚBLICA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7. VALIDACIÓN DE PLANOS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0.35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POR PLANO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8. PERMISOS PARA ANUNCIOS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A).- INSTALACIÓN DE ANUNCIOS DE PROPAGANDA  PUBLICIDAD PERMANENTES EN INMUEBLES O EN MOBILIARIO URBANO A RAZON DE: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B).- INSTALACIÓN DE ANUNCIOS DE CARÁCTER DENOMINATIVO PERMANENTE EN INMUEBLES CON UNA SUPERFICIE MAYOR DE 1.5 M² A RAZÓN DE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0.075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C).- INSTALACIÓN DE ANUNCIOS DE PROPAGANDA O PUBLICIDAD TRANSITORIOS EN INMUEBLES O EN MOBILIARIO URBANO, A RAZÓN DE: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1.- DE 1 A 5 DÍAS NATURALES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0.25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2.- DE 1 A 10 DÍAS NATURALES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0.35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3.- DE 1 A 15 DÍAS NATURALES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0.45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4.- DE 1 A 30 DÍAS NATURALES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0.55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D).- POR EXHIBICIÓN DE ANUNCIOS DE PROPAGANDA O PUBLICIDAD PERMANENTES EN  VEHÍCULOS DE TRANSPORTE PÚBICO, A RAZÓN DE: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E).- POR EXHIBICIÓN DE ANUNCIO DE PROPAGANDA O PUBLICIDAD TRANSITORIOS EN VEHÍCULOS DE TRANSPORTE PÚBLICO, A RAZÓN DE: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1.5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F).- POR RENOVACIÓN DE PERMISOS PERMANENTES, PARA LA DIFUSIÓN DE PROPAGANDA O PUBLICIDAD ASOCIADA A MÚSICA O SONIDO, A RAZÓN DE: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0.4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DÍA AUTORIZADO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G).- PARA LA PROYECCIÓN ÓPTICA PERMANENTES DE ANUNCIOS, A RAZÓN DE: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2.25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H).- PARA LA PROYECCIÓN PERMANENTE A TRAVÉS DE MEDIOS ELECTRÓNICOS DE ANUNCIOS: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1.75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I).- POR EXHIBICIÓN DE ANUNCIOS TRANSITORIOS DE PROPAGANDA O PUBLICIDAD INFLABLES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ELEMENTO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SUSPENDIDOS EN EL AIRE, CON CAPACIDAD DE MÁS DE 50 KG DE GAS HELIO, A RAZÓN DE: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PUBLICITARIO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J).- POR EXHIBICIÓN DE ANUNCIO FIGURATIVOS O VOLUMÉTRICOS, A RAZÓN DE: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ELEMENTO PUBLICITARIO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K).- POR LA DFUSIÓN DE PROPAGANDA O PUBLICIDAD IMPRESA EN VOLANTES O FOLLETOS: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1.- DE 1 HASTA 55 MILLARES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2.- POR MILLAR ADICIONAL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0.15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L).- POR LA INSTALACIÓN PERMANENTE DE ANUNCIOS DE PROPAGANDA O PUBLICIDAD EN INMUEBLES O EN MOBILIARIO URBANO CON LUZ NEÓN, A RAZÓN DE: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1.5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9. REVISIÓN PREVIA DE PROYECTO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A) POR SEGUNDA REVISIÓN DE PROYECTO DE GASOLINERA O ESTACIÓN DE SERVICIO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REVISIÓN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B) POR SEGUNDA REVISIÓN DE PROYECTO CUYA SUPERFICIE SEA MAYOR A 1,000.00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REVISIÓN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C) POR SEGUNDA REVISIÓN DE PROYECTO DISTINTO A LOS COMPRENDIDOS A) O B)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REVISIÓN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D) A PARTIR DE LA TERCERA REVISIÓN DE UN PROYECTO DE GASOLINERA O ESTACIÓN DE SERVICIO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REVISIÓN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E) A PARTIR DE LA TERCERA REVISIÓN DE UN PROYECTO CUYA SUPERFICIE CUBIERTA SEA MENOR DE 500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REVISIÓN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F) A PARTIR DE LA TERCERA DE UN PROYECTO CUYA SUPERFICIE SEA MAYOR DE 500 M² Y HASTA 1,000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REVISIÓN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G) A PARTIR DE LA TERCER DE UN PROYECTO CUYA SUPERFICIE SEA MAYOR A 1,000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REVISIÓN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10. REVISIÓN DE PROYECTOS DE LOTIFICACIÓN DE FRACCIONAMIENTO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A).- POR SEGUNDA REVISIÓN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CONSTANCIA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B).- A PARTIR DE LA TERCERA REVISIÓN: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1.- DE FRACCIONAMIENTOS DE HASTA 1 HECTÁREA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CONSTANCIA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2.- DE FRACCIONAMIENTOS DE MÁS DE 1 HASTA 5 HECTÁREAS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CONSTANCIA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3.- DE FRACCIONAMIENTOS DE MÁS DE 5 HASTA 20 HECTÁREAS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CONSTANCIA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4.- DE FRACCIONAMIENTOS DE MÁS DE 20 HECTÁREAS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CONSTANCIA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11. CONSTANCIA DE FACTIBILIDAD PARA UNIÓN, DIVISIÓN O LOTIFICACIÓN DE PREDIOS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1.25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POR PREDIO RESULTANTE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12. VISITAS DE INSPECCIÓN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A).- DE FOSAS SÉPTICAS: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1.- PARA EL CASO DE DESARROLLO DE FRACCIONAMIENTO O CONJUNTO HABITACIONAL, CUANDO SE REQUIERA UNA SEGUNDA O POSTERIOR VISITA DE INSPECCIÓN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VISITA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2.- PARA LOS DEMÁS CASOS, CUANDO SE REQUIERA UNA TERCERA O POSTERIOR VISITA DE INSPECCIÓN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VISITA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B).- POR CONSTRUCCIÓN O EDIFICACIÓN DISTINTA A LA SEÑALADA EN EL INCISO A) DE ESTA FRACCIÓN EN LOS CASOS EN QUE SE REQUIERA UNA TERCERA O POSTERIOR VISITA DE INSPECCIÓN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VISITA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C).- PARA LA RECEPCIÓN O TERMINACIÓN DE OBRAS DE INFRAESTRUCTURA URBANA, EN LOS CASOS EN LOS QUE SE REQUIERA UNA TERCERA O POSTERIOR VISITA DE INSPECCIÓN, SE PAGARÁ: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1.- POR LOS 10,000 M² DE VIALIDAD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2.- POR CADA M² EXCEDENTE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0.0015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D).- PARA LA VERIFICACIÓN DE OBRAS DE INFRAESTRUCTURA URBANA A SOLICITUD DEL PARTICULAR, SE PAGARÁ: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1- POR LOS PRIMEROS 10,000 M² DE VIALIDAD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15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2.- POR CADA M² EXCEDENTE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0.0015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13. DIBUJO DE PLANOS CON APOYO DEL PADRÓN DE DIBUJANTES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DESARROLLO DE CUALQUIER TIPO SUP. 50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0.056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DESARROLLO DE CUALQUIER TIPO SUP. DE 51 M² HASTA 100 M²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0.03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M²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3F3F3F"/>
                <w:sz w:val="20"/>
                <w:szCs w:val="20"/>
                <w:lang w:eastAsia="es-MX"/>
              </w:rPr>
              <w:t>14. PADRÓN DE CONTRATISTAS DEL MUNICIPIO DE CHICHIMILÁ, YUCATÁN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INSCRIPCIÓN AL PADRÓN DE CONTRATISTAS DEL MUNICIPIO DE RIO LAGARTOS, YUCATÁN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EMPRESA</w:t>
            </w:r>
          </w:p>
        </w:tc>
      </w:tr>
      <w:tr w:rsidR="004712E8" w:rsidRPr="00AC0A43" w:rsidTr="00A547E7">
        <w:tc>
          <w:tcPr>
            <w:tcW w:w="6312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INSCRIPCIÓN A LA LICITACIÓN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>POR EMPRESA</w:t>
            </w:r>
          </w:p>
        </w:tc>
      </w:tr>
      <w:tr w:rsidR="004712E8" w:rsidRPr="00AC0A43" w:rsidTr="00A547E7"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4712E8" w:rsidRPr="00AC0A43" w:rsidRDefault="004712E8" w:rsidP="004712E8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eastAsia="Times New Roman" w:hAnsi="Arial"/>
                <w:color w:val="000000"/>
                <w:sz w:val="20"/>
                <w:szCs w:val="20"/>
                <w:lang w:eastAsia="es-MX"/>
              </w:rPr>
              <w:t xml:space="preserve">   * LA INSCRIPCIÓN AL PADRÓN DE CONTRATISTAS TIENE VIGENCIA HASTA FINALIZAR EL AÑO EN CURSO DE SU INSCRIPCIÓN</w:t>
            </w:r>
          </w:p>
        </w:tc>
      </w:tr>
    </w:tbl>
    <w:p w:rsidR="004712E8" w:rsidRPr="00AC0A43" w:rsidRDefault="004712E8" w:rsidP="004712E8">
      <w:pPr>
        <w:adjustRightInd w:val="0"/>
        <w:spacing w:after="0" w:line="360" w:lineRule="auto"/>
        <w:jc w:val="both"/>
        <w:rPr>
          <w:rFonts w:ascii="Arial" w:hAnsi="Arial"/>
          <w:spacing w:val="3"/>
          <w:w w:val="105"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2</w:t>
      </w:r>
      <w:r w:rsidR="00A547E7">
        <w:rPr>
          <w:rFonts w:ascii="Arial" w:hAnsi="Arial" w:cs="Arial"/>
          <w:b/>
          <w:sz w:val="20"/>
          <w:szCs w:val="20"/>
        </w:rPr>
        <w:t>8</w:t>
      </w:r>
      <w:r w:rsidRPr="00AC0A43">
        <w:rPr>
          <w:rFonts w:ascii="Arial" w:hAnsi="Arial" w:cs="Arial"/>
          <w:b/>
          <w:sz w:val="20"/>
          <w:szCs w:val="20"/>
        </w:rPr>
        <w:t>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permiso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cierre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calles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fiestas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cualquier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otro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evento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espectáculo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vía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pagará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cantidad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2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veces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Unidad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Medida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Actualización,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día.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exceptúa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eventos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educativos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culturales.</w:t>
      </w:r>
    </w:p>
    <w:p w:rsidR="00AC0A43" w:rsidRDefault="00AC0A43">
      <w:pPr>
        <w:spacing w:after="0" w:line="240" w:lineRule="auto"/>
        <w:rPr>
          <w:rFonts w:ascii="Arial" w:eastAsia="Times New Roman" w:hAnsi="Arial"/>
          <w:sz w:val="20"/>
          <w:szCs w:val="20"/>
          <w:lang w:eastAsia="es-MX"/>
        </w:rPr>
      </w:pPr>
      <w:r>
        <w:rPr>
          <w:rFonts w:ascii="Arial" w:hAnsi="Arial"/>
          <w:sz w:val="20"/>
          <w:szCs w:val="20"/>
        </w:rPr>
        <w:br w:type="page"/>
      </w: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CAPÍTULO</w:t>
      </w:r>
      <w:r w:rsidRPr="00AC0A43">
        <w:rPr>
          <w:spacing w:val="-5"/>
          <w:lang w:val="es-MX"/>
        </w:rPr>
        <w:t xml:space="preserve"> </w:t>
      </w:r>
      <w:r w:rsidRPr="00AC0A43">
        <w:rPr>
          <w:lang w:val="es-MX"/>
        </w:rPr>
        <w:t>II</w:t>
      </w: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Derechos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por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la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expedición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de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Certificados,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Copias</w:t>
      </w:r>
      <w:r w:rsidRPr="00AC0A43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y</w:t>
      </w:r>
      <w:r w:rsidRPr="00AC0A43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Constancias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A547E7">
        <w:rPr>
          <w:rFonts w:ascii="Arial" w:hAnsi="Arial" w:cs="Arial"/>
          <w:b/>
          <w:sz w:val="20"/>
          <w:szCs w:val="20"/>
        </w:rPr>
        <w:t>29</w:t>
      </w:r>
      <w:r w:rsidRPr="00AC0A43">
        <w:rPr>
          <w:rFonts w:ascii="Arial" w:hAnsi="Arial" w:cs="Arial"/>
          <w:b/>
          <w:sz w:val="20"/>
          <w:szCs w:val="20"/>
        </w:rPr>
        <w:t>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cobro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derechos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certificados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constancias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presta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ayuntamiento,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realizará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aplicando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 tarifas: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7"/>
        <w:gridCol w:w="1134"/>
        <w:gridCol w:w="1470"/>
      </w:tblGrid>
      <w:tr w:rsidR="00D62516" w:rsidRPr="00AC0A43" w:rsidTr="00D62516">
        <w:trPr>
          <w:trHeight w:val="345"/>
        </w:trPr>
        <w:tc>
          <w:tcPr>
            <w:tcW w:w="3574" w:type="pct"/>
          </w:tcPr>
          <w:p w:rsidR="00D62516" w:rsidRPr="00AC0A43" w:rsidRDefault="00D62516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SERVICIO</w:t>
            </w:r>
          </w:p>
        </w:tc>
        <w:tc>
          <w:tcPr>
            <w:tcW w:w="1426" w:type="pct"/>
            <w:gridSpan w:val="2"/>
          </w:tcPr>
          <w:p w:rsidR="00D62516" w:rsidRPr="00AC0A43" w:rsidRDefault="00D62516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TARIFA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CUOTA</w:t>
            </w:r>
          </w:p>
        </w:tc>
      </w:tr>
      <w:tr w:rsidR="00F3595B" w:rsidRPr="00AC0A43" w:rsidTr="00D62516">
        <w:trPr>
          <w:trHeight w:val="345"/>
        </w:trPr>
        <w:tc>
          <w:tcPr>
            <w:tcW w:w="3574" w:type="pct"/>
          </w:tcPr>
          <w:p w:rsidR="00F3595B" w:rsidRPr="00AC0A43" w:rsidRDefault="00F3595B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Copias</w:t>
            </w:r>
            <w:r w:rsidRPr="00AC0A43">
              <w:rPr>
                <w:rFonts w:ascii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certificadas</w:t>
            </w:r>
          </w:p>
        </w:tc>
        <w:tc>
          <w:tcPr>
            <w:tcW w:w="621" w:type="pct"/>
            <w:tcBorders>
              <w:right w:val="nil"/>
            </w:tcBorders>
          </w:tcPr>
          <w:p w:rsidR="00F3595B" w:rsidRPr="00AC0A43" w:rsidRDefault="00D62516" w:rsidP="00D62516">
            <w:pPr>
              <w:pStyle w:val="TableParagraph"/>
              <w:tabs>
                <w:tab w:val="left" w:pos="8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</w:tcPr>
          <w:p w:rsidR="00F3595B" w:rsidRPr="00AC0A43" w:rsidRDefault="00AC0A43" w:rsidP="00AC0A43">
            <w:pPr>
              <w:pStyle w:val="TableParagraph"/>
              <w:tabs>
                <w:tab w:val="left" w:pos="8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  <w:r w:rsidR="00F3595B" w:rsidRPr="00AC0A43">
              <w:rPr>
                <w:rFonts w:ascii="Arial" w:hAnsi="Arial" w:cs="Arial"/>
                <w:sz w:val="20"/>
                <w:szCs w:val="20"/>
                <w:lang w:val="es-MX"/>
              </w:rPr>
              <w:t xml:space="preserve">.00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por hoja</w:t>
            </w:r>
          </w:p>
        </w:tc>
      </w:tr>
      <w:tr w:rsidR="00F3595B" w:rsidRPr="00AC0A43" w:rsidTr="00D62516">
        <w:trPr>
          <w:trHeight w:val="344"/>
        </w:trPr>
        <w:tc>
          <w:tcPr>
            <w:tcW w:w="3574" w:type="pct"/>
          </w:tcPr>
          <w:p w:rsidR="00F3595B" w:rsidRPr="00AC0A43" w:rsidRDefault="00F3595B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Constancias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expedidas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el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ayuntamiento</w:t>
            </w:r>
          </w:p>
        </w:tc>
        <w:tc>
          <w:tcPr>
            <w:tcW w:w="621" w:type="pct"/>
            <w:tcBorders>
              <w:right w:val="nil"/>
            </w:tcBorders>
          </w:tcPr>
          <w:p w:rsidR="00F3595B" w:rsidRPr="00AC0A43" w:rsidRDefault="00D62516" w:rsidP="00D62516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</w:tcPr>
          <w:p w:rsidR="00F3595B" w:rsidRPr="00AC0A43" w:rsidRDefault="00F3595B" w:rsidP="00D62516">
            <w:pPr>
              <w:pStyle w:val="TableParagraph"/>
              <w:tabs>
                <w:tab w:val="left" w:pos="888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60.00 c/u</w:t>
            </w:r>
          </w:p>
        </w:tc>
      </w:tr>
      <w:tr w:rsidR="00F3595B" w:rsidRPr="00AC0A43" w:rsidTr="00D62516">
        <w:trPr>
          <w:trHeight w:val="345"/>
        </w:trPr>
        <w:tc>
          <w:tcPr>
            <w:tcW w:w="3574" w:type="pct"/>
          </w:tcPr>
          <w:p w:rsidR="00F3595B" w:rsidRPr="00AC0A43" w:rsidRDefault="00F3595B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Reposición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constancias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hoja</w:t>
            </w:r>
          </w:p>
        </w:tc>
        <w:tc>
          <w:tcPr>
            <w:tcW w:w="621" w:type="pct"/>
            <w:tcBorders>
              <w:right w:val="nil"/>
            </w:tcBorders>
          </w:tcPr>
          <w:p w:rsidR="00F3595B" w:rsidRPr="00AC0A43" w:rsidRDefault="00D62516" w:rsidP="00D6251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</w:tcPr>
          <w:p w:rsidR="00F3595B" w:rsidRPr="00AC0A43" w:rsidRDefault="00F3595B" w:rsidP="00D6251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16.00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hoja</w:t>
            </w:r>
          </w:p>
        </w:tc>
      </w:tr>
      <w:tr w:rsidR="00F3595B" w:rsidRPr="00AC0A43" w:rsidTr="00D62516">
        <w:trPr>
          <w:trHeight w:val="345"/>
        </w:trPr>
        <w:tc>
          <w:tcPr>
            <w:tcW w:w="3574" w:type="pct"/>
          </w:tcPr>
          <w:p w:rsidR="00F3595B" w:rsidRPr="00AC0A43" w:rsidRDefault="00F3595B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Compulsa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documentos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hoja</w:t>
            </w:r>
          </w:p>
        </w:tc>
        <w:tc>
          <w:tcPr>
            <w:tcW w:w="621" w:type="pct"/>
            <w:tcBorders>
              <w:right w:val="nil"/>
            </w:tcBorders>
          </w:tcPr>
          <w:p w:rsidR="00F3595B" w:rsidRPr="00AC0A43" w:rsidRDefault="00D62516" w:rsidP="00D6251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</w:tcPr>
          <w:p w:rsidR="00F3595B" w:rsidRPr="00AC0A43" w:rsidRDefault="00F3595B" w:rsidP="00D6251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5.00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hoja</w:t>
            </w:r>
          </w:p>
        </w:tc>
      </w:tr>
      <w:tr w:rsidR="00F3595B" w:rsidRPr="00AC0A43" w:rsidTr="00D62516">
        <w:trPr>
          <w:trHeight w:val="345"/>
        </w:trPr>
        <w:tc>
          <w:tcPr>
            <w:tcW w:w="3574" w:type="pct"/>
          </w:tcPr>
          <w:p w:rsidR="00F3595B" w:rsidRPr="00AC0A43" w:rsidRDefault="00F3595B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certificado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no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adeudo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621" w:type="pct"/>
            <w:tcBorders>
              <w:right w:val="nil"/>
            </w:tcBorders>
          </w:tcPr>
          <w:p w:rsidR="00F3595B" w:rsidRPr="00AC0A43" w:rsidRDefault="00D62516" w:rsidP="00D62516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</w:tcPr>
          <w:p w:rsidR="00F3595B" w:rsidRPr="00AC0A43" w:rsidRDefault="00F3595B" w:rsidP="00D62516">
            <w:pPr>
              <w:pStyle w:val="TableParagraph"/>
              <w:tabs>
                <w:tab w:val="left" w:pos="776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50.00</w:t>
            </w:r>
          </w:p>
        </w:tc>
      </w:tr>
      <w:tr w:rsidR="00F3595B" w:rsidRPr="00AC0A43" w:rsidTr="00D62516">
        <w:trPr>
          <w:trHeight w:val="345"/>
        </w:trPr>
        <w:tc>
          <w:tcPr>
            <w:tcW w:w="3574" w:type="pct"/>
          </w:tcPr>
          <w:p w:rsidR="00F3595B" w:rsidRPr="00AC0A43" w:rsidRDefault="00F3595B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expedición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duplicados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recibos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oficiales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c/u</w:t>
            </w:r>
          </w:p>
        </w:tc>
        <w:tc>
          <w:tcPr>
            <w:tcW w:w="621" w:type="pct"/>
            <w:tcBorders>
              <w:right w:val="nil"/>
            </w:tcBorders>
          </w:tcPr>
          <w:p w:rsidR="00F3595B" w:rsidRPr="00AC0A43" w:rsidRDefault="00D62516" w:rsidP="00D62516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805" w:type="pct"/>
            <w:tcBorders>
              <w:left w:val="nil"/>
            </w:tcBorders>
          </w:tcPr>
          <w:p w:rsidR="00F3595B" w:rsidRPr="00AC0A43" w:rsidRDefault="00F3595B" w:rsidP="00D62516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20.00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c/u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CAPÍTULO</w:t>
      </w:r>
      <w:r w:rsidRPr="00AC0A43">
        <w:rPr>
          <w:spacing w:val="-5"/>
          <w:lang w:val="es-MX"/>
        </w:rPr>
        <w:t xml:space="preserve"> </w:t>
      </w:r>
      <w:r w:rsidRPr="00AC0A43">
        <w:rPr>
          <w:lang w:val="es-MX"/>
        </w:rPr>
        <w:t>III</w:t>
      </w: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Derechos</w:t>
      </w:r>
      <w:r w:rsidRPr="00AC0A43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por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Servicios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de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Vigilancia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 w:hanging="1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3</w:t>
      </w:r>
      <w:r w:rsidR="00A547E7">
        <w:rPr>
          <w:rFonts w:ascii="Arial" w:hAnsi="Arial" w:cs="Arial"/>
          <w:b/>
          <w:sz w:val="20"/>
          <w:szCs w:val="20"/>
        </w:rPr>
        <w:t>0</w:t>
      </w:r>
      <w:r w:rsidRPr="00AC0A43">
        <w:rPr>
          <w:rFonts w:ascii="Arial" w:hAnsi="Arial" w:cs="Arial"/>
          <w:b/>
          <w:sz w:val="20"/>
          <w:szCs w:val="20"/>
        </w:rPr>
        <w:t>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vigilancia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preste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Ayuntamiento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pagarán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cuotas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acuerdo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tarifas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base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Unidad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Medida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Actualización: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I.-</w:t>
      </w:r>
      <w:r w:rsidRPr="00AC0A4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día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servicio,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dos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veces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Unidad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Medida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Actualización,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cada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elemento.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II.-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hora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0.15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veces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Unidad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Medida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Actualización.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CAPÍTULO</w:t>
      </w:r>
      <w:r w:rsidRPr="00AC0A43">
        <w:rPr>
          <w:spacing w:val="-5"/>
          <w:lang w:val="es-MX"/>
        </w:rPr>
        <w:t xml:space="preserve"> </w:t>
      </w:r>
      <w:r w:rsidRPr="00AC0A43">
        <w:rPr>
          <w:lang w:val="es-MX"/>
        </w:rPr>
        <w:t>IV</w:t>
      </w: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Derechos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por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Servicio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de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Limpia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3</w:t>
      </w:r>
      <w:r w:rsidR="00A547E7">
        <w:rPr>
          <w:rFonts w:ascii="Arial" w:hAnsi="Arial" w:cs="Arial"/>
          <w:b/>
          <w:sz w:val="20"/>
          <w:szCs w:val="20"/>
        </w:rPr>
        <w:t>1</w:t>
      </w:r>
      <w:r w:rsidRPr="00AC0A43">
        <w:rPr>
          <w:rFonts w:ascii="Arial" w:hAnsi="Arial" w:cs="Arial"/>
          <w:b/>
          <w:sz w:val="20"/>
          <w:szCs w:val="20"/>
        </w:rPr>
        <w:t>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derechos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correspondientes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limpia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causarán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pagarán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conformidad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clasificación:</w:t>
      </w:r>
    </w:p>
    <w:p w:rsidR="00AC0A43" w:rsidRDefault="00AC0A43">
      <w:pPr>
        <w:spacing w:after="0" w:line="240" w:lineRule="auto"/>
        <w:rPr>
          <w:rFonts w:ascii="Arial" w:eastAsia="Times New Roman" w:hAnsi="Arial"/>
          <w:sz w:val="20"/>
          <w:szCs w:val="20"/>
          <w:lang w:eastAsia="es-MX"/>
        </w:rPr>
      </w:pPr>
      <w:r>
        <w:rPr>
          <w:rFonts w:ascii="Arial" w:hAnsi="Arial"/>
          <w:sz w:val="20"/>
          <w:szCs w:val="20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54"/>
        <w:gridCol w:w="3083"/>
      </w:tblGrid>
      <w:tr w:rsidR="00C5093A" w:rsidRPr="00AC0A43" w:rsidTr="00A547E7">
        <w:tc>
          <w:tcPr>
            <w:tcW w:w="3349" w:type="pct"/>
          </w:tcPr>
          <w:p w:rsidR="00C5093A" w:rsidRPr="00AC0A43" w:rsidRDefault="00C5093A" w:rsidP="00C5093A">
            <w:pPr>
              <w:pStyle w:val="Textoindependiente"/>
              <w:spacing w:before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93A" w:rsidRPr="00AC0A43" w:rsidRDefault="00C5093A" w:rsidP="00C5093A">
            <w:pPr>
              <w:pStyle w:val="Textoindependiente"/>
              <w:spacing w:before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</w:rPr>
              <w:t>CLASIFICACIÓN</w:t>
            </w:r>
          </w:p>
        </w:tc>
        <w:tc>
          <w:tcPr>
            <w:tcW w:w="1651" w:type="pct"/>
          </w:tcPr>
          <w:p w:rsidR="00C5093A" w:rsidRPr="00AC0A43" w:rsidRDefault="00C5093A" w:rsidP="00C5093A">
            <w:pPr>
              <w:pStyle w:val="Textoindependiente"/>
              <w:spacing w:before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093A" w:rsidRPr="00AC0A43" w:rsidRDefault="00C5093A" w:rsidP="00C5093A">
            <w:pPr>
              <w:pStyle w:val="Textoindependiente"/>
              <w:spacing w:before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</w:rPr>
              <w:t>Unidad de Medida de Actualización</w:t>
            </w:r>
          </w:p>
        </w:tc>
      </w:tr>
      <w:tr w:rsidR="00C5093A" w:rsidRPr="00AC0A43" w:rsidTr="00A547E7">
        <w:tc>
          <w:tcPr>
            <w:tcW w:w="3349" w:type="pct"/>
          </w:tcPr>
          <w:p w:rsidR="00C5093A" w:rsidRPr="00AC0A43" w:rsidRDefault="00C5093A" w:rsidP="004712E8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</w:rPr>
              <w:t xml:space="preserve">I.- </w:t>
            </w:r>
            <w:r w:rsidRPr="00AC0A43">
              <w:rPr>
                <w:rFonts w:ascii="Arial" w:hAnsi="Arial" w:cs="Arial"/>
                <w:sz w:val="20"/>
                <w:szCs w:val="20"/>
              </w:rPr>
              <w:t>Por cada viaje de recolección con vehículo de hasta 7 metros cúbicos en caso de predios</w:t>
            </w:r>
          </w:p>
        </w:tc>
        <w:tc>
          <w:tcPr>
            <w:tcW w:w="1651" w:type="pct"/>
          </w:tcPr>
          <w:p w:rsidR="00C5093A" w:rsidRPr="00AC0A43" w:rsidRDefault="00C5093A" w:rsidP="00C5093A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A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5093A" w:rsidRPr="00AC0A43" w:rsidTr="00A547E7">
        <w:tc>
          <w:tcPr>
            <w:tcW w:w="3349" w:type="pct"/>
          </w:tcPr>
          <w:p w:rsidR="00C5093A" w:rsidRPr="00AC0A43" w:rsidRDefault="00C5093A" w:rsidP="004712E8">
            <w:pPr>
              <w:pStyle w:val="Textoindependiente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</w:rPr>
              <w:t xml:space="preserve">II.- </w:t>
            </w:r>
            <w:r w:rsidRPr="00AC0A43">
              <w:rPr>
                <w:rFonts w:ascii="Arial" w:hAnsi="Arial" w:cs="Arial"/>
                <w:sz w:val="20"/>
                <w:szCs w:val="20"/>
              </w:rPr>
              <w:t>Por cada metro cuadrado en caso de predios baldíos</w:t>
            </w:r>
          </w:p>
        </w:tc>
        <w:tc>
          <w:tcPr>
            <w:tcW w:w="1651" w:type="pct"/>
          </w:tcPr>
          <w:p w:rsidR="00C5093A" w:rsidRPr="00AC0A43" w:rsidRDefault="00C5093A" w:rsidP="00C5093A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A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C5093A" w:rsidRPr="00AC0A43" w:rsidRDefault="00C5093A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superficie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total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predio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(terreno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baldío)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debe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limpiarse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solicitud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propietario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cobrará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cantidad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$5.00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M2.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Cuando la Dirección de Servicios Públicos Municipales determine la limpieza de un predio baldío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después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haberse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agotado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procedimiento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procesal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administrativo,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conforme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reglamento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municipal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correspondiente,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cantidad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establecida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será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$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10.00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m2.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Por la recolección y traslado de basura al punto de disposición final se cobrará de acuerdo a lo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siguiente:</w:t>
      </w:r>
    </w:p>
    <w:tbl>
      <w:tblPr>
        <w:tblStyle w:val="TableNormal"/>
        <w:tblW w:w="49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7"/>
        <w:gridCol w:w="4582"/>
        <w:gridCol w:w="2407"/>
      </w:tblGrid>
      <w:tr w:rsidR="004712E8" w:rsidRPr="00AC0A43" w:rsidTr="0053285E">
        <w:trPr>
          <w:trHeight w:val="869"/>
        </w:trPr>
        <w:tc>
          <w:tcPr>
            <w:tcW w:w="1150" w:type="pct"/>
          </w:tcPr>
          <w:p w:rsidR="004712E8" w:rsidRPr="00AC0A43" w:rsidRDefault="004712E8" w:rsidP="00C5093A">
            <w:pPr>
              <w:pStyle w:val="TableParagraph"/>
              <w:spacing w:line="360" w:lineRule="auto"/>
              <w:ind w:firstLine="249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TIPO DE</w:t>
            </w:r>
            <w:r w:rsidRPr="00AC0A43">
              <w:rPr>
                <w:rFonts w:ascii="Arial" w:hAnsi="Arial" w:cs="Arial"/>
                <w:b/>
                <w:spacing w:val="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>GENERADOR</w:t>
            </w:r>
          </w:p>
        </w:tc>
        <w:tc>
          <w:tcPr>
            <w:tcW w:w="2523" w:type="pct"/>
          </w:tcPr>
          <w:p w:rsidR="004712E8" w:rsidRPr="00AC0A43" w:rsidRDefault="004712E8" w:rsidP="00C5093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712E8" w:rsidRPr="00AC0A43" w:rsidRDefault="004712E8" w:rsidP="00C5093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UNIDAD</w:t>
            </w:r>
          </w:p>
        </w:tc>
        <w:tc>
          <w:tcPr>
            <w:tcW w:w="1326" w:type="pct"/>
          </w:tcPr>
          <w:p w:rsidR="004712E8" w:rsidRPr="00AC0A43" w:rsidRDefault="004712E8" w:rsidP="00C5093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712E8" w:rsidRPr="00AC0A43" w:rsidRDefault="004712E8" w:rsidP="00C5093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CUOTA</w:t>
            </w:r>
          </w:p>
        </w:tc>
      </w:tr>
      <w:tr w:rsidR="004712E8" w:rsidRPr="00AC0A43" w:rsidTr="0053285E">
        <w:trPr>
          <w:trHeight w:val="869"/>
        </w:trPr>
        <w:tc>
          <w:tcPr>
            <w:tcW w:w="1150" w:type="pct"/>
            <w:vAlign w:val="center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Doméstico</w:t>
            </w:r>
          </w:p>
        </w:tc>
        <w:tc>
          <w:tcPr>
            <w:tcW w:w="2523" w:type="pct"/>
            <w:vAlign w:val="center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Hasta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20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kg.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día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según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frecuencia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Pr="00AC0A43">
              <w:rPr>
                <w:rFonts w:ascii="Arial" w:hAnsi="Arial" w:cs="Arial"/>
                <w:spacing w:val="-5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ruta</w:t>
            </w:r>
          </w:p>
        </w:tc>
        <w:tc>
          <w:tcPr>
            <w:tcW w:w="1326" w:type="pct"/>
            <w:vAlign w:val="center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$ 30.00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mes</w:t>
            </w:r>
          </w:p>
        </w:tc>
      </w:tr>
      <w:tr w:rsidR="004712E8" w:rsidRPr="00AC0A43" w:rsidTr="0053285E">
        <w:trPr>
          <w:trHeight w:val="870"/>
        </w:trPr>
        <w:tc>
          <w:tcPr>
            <w:tcW w:w="1150" w:type="pct"/>
            <w:vAlign w:val="center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Comercial</w:t>
            </w:r>
            <w:r w:rsidRPr="00AC0A43">
              <w:rPr>
                <w:rFonts w:ascii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y/o</w:t>
            </w:r>
            <w:r w:rsidRPr="00AC0A43">
              <w:rPr>
                <w:rFonts w:ascii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industrial</w:t>
            </w:r>
          </w:p>
        </w:tc>
        <w:tc>
          <w:tcPr>
            <w:tcW w:w="2523" w:type="pct"/>
            <w:vAlign w:val="center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 xml:space="preserve">Hasta 40 kg. Por día según frecuencia de </w:t>
            </w:r>
            <w:r w:rsidRPr="00AC0A43">
              <w:rPr>
                <w:rFonts w:ascii="Arial" w:hAnsi="Arial" w:cs="Arial"/>
                <w:spacing w:val="-5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ruta</w:t>
            </w:r>
          </w:p>
        </w:tc>
        <w:tc>
          <w:tcPr>
            <w:tcW w:w="1326" w:type="pct"/>
            <w:vAlign w:val="center"/>
          </w:tcPr>
          <w:p w:rsidR="004712E8" w:rsidRPr="00AC0A43" w:rsidRDefault="004712E8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$ 300.00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mes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caso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concesionada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recolección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basura,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concesionario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deberá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respetar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cuotas</w:t>
      </w:r>
      <w:r w:rsidRPr="00AC0A43">
        <w:rPr>
          <w:rFonts w:ascii="Arial" w:hAnsi="Arial" w:cs="Arial"/>
          <w:spacing w:val="5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establecidas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5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</w:t>
      </w:r>
      <w:r w:rsidRPr="00AC0A43">
        <w:rPr>
          <w:rFonts w:ascii="Arial" w:hAnsi="Arial" w:cs="Arial"/>
          <w:spacing w:val="5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ley,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conformidad</w:t>
      </w:r>
      <w:r w:rsidRPr="00AC0A43">
        <w:rPr>
          <w:rFonts w:ascii="Arial" w:hAnsi="Arial" w:cs="Arial"/>
          <w:spacing w:val="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bases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cuales</w:t>
      </w:r>
      <w:r w:rsidRPr="00AC0A43">
        <w:rPr>
          <w:rFonts w:ascii="Arial" w:hAnsi="Arial" w:cs="Arial"/>
          <w:spacing w:val="5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pudiera</w:t>
      </w:r>
      <w:r w:rsidRPr="00AC0A43">
        <w:rPr>
          <w:rFonts w:ascii="Arial" w:hAnsi="Arial" w:cs="Arial"/>
          <w:spacing w:val="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</w:t>
      </w:r>
      <w:r w:rsidRPr="00AC0A43">
        <w:rPr>
          <w:rFonts w:ascii="Arial" w:hAnsi="Arial" w:cs="Arial"/>
          <w:spacing w:val="-5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concesionado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CAPÍTULO</w:t>
      </w:r>
      <w:r w:rsidRPr="00AC0A43">
        <w:rPr>
          <w:spacing w:val="-4"/>
          <w:lang w:val="es-MX"/>
        </w:rPr>
        <w:t xml:space="preserve"> </w:t>
      </w:r>
      <w:r w:rsidRPr="00AC0A43">
        <w:rPr>
          <w:lang w:val="es-MX"/>
        </w:rPr>
        <w:t>V</w:t>
      </w: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Derechos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por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Servicios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de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Agua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Potable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3</w:t>
      </w:r>
      <w:r w:rsidR="00A547E7">
        <w:rPr>
          <w:rFonts w:ascii="Arial" w:hAnsi="Arial" w:cs="Arial"/>
          <w:b/>
          <w:sz w:val="20"/>
          <w:szCs w:val="20"/>
        </w:rPr>
        <w:t>2</w:t>
      </w:r>
      <w:r w:rsidRPr="00AC0A43">
        <w:rPr>
          <w:rFonts w:ascii="Arial" w:hAnsi="Arial" w:cs="Arial"/>
          <w:b/>
          <w:sz w:val="20"/>
          <w:szCs w:val="20"/>
        </w:rPr>
        <w:t>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municipal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agua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potable,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uso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urbano,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exclusivo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centros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población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asentamientos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humanos,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través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red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municipal,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conformidad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</w:t>
      </w:r>
      <w:r w:rsidRPr="00AC0A43">
        <w:rPr>
          <w:rFonts w:ascii="Arial" w:hAnsi="Arial" w:cs="Arial"/>
          <w:spacing w:val="-5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establece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Aguas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Nacionales.</w:t>
      </w:r>
    </w:p>
    <w:p w:rsidR="00C5093A" w:rsidRPr="00AC0A43" w:rsidRDefault="00C5093A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Por lo tanto, el municipio no puede brindar este servicio a usuarios que se dediquen a actividades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agropecuarias,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ya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exclusivo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uso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consumo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usuarios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ubiquen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dentro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 los polígonos de las poblaciones de la jurisdicción municipal, en función de la obligatoriedad del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prestar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habitantes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así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contribuir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al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cuidado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salud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pública.</w:t>
      </w:r>
    </w:p>
    <w:p w:rsidR="00C5093A" w:rsidRPr="00AC0A43" w:rsidRDefault="00C5093A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predios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rústicos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destinados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actividades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agropecuarias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encuentren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fuera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poblaciones, deberán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obtener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aprovechamiento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aguas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nacionales,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conformidad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leyes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materia.</w:t>
      </w:r>
    </w:p>
    <w:p w:rsidR="00C5093A" w:rsidRPr="00AC0A43" w:rsidRDefault="00C5093A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El cobro de derechos por el servicio de agua potable que preste el Ayuntamiento, se realizará 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conformidad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cuotas y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tarifas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9"/>
        <w:gridCol w:w="1136"/>
        <w:gridCol w:w="2036"/>
      </w:tblGrid>
      <w:tr w:rsidR="00C5093A" w:rsidRPr="00AC0A43" w:rsidTr="00167678">
        <w:tc>
          <w:tcPr>
            <w:tcW w:w="3263" w:type="pct"/>
          </w:tcPr>
          <w:p w:rsidR="00C5093A" w:rsidRPr="00AC0A43" w:rsidRDefault="00C5093A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consumo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doméstico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Río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Lagartos</w:t>
            </w:r>
          </w:p>
        </w:tc>
        <w:tc>
          <w:tcPr>
            <w:tcW w:w="622" w:type="pct"/>
            <w:tcBorders>
              <w:right w:val="nil"/>
            </w:tcBorders>
          </w:tcPr>
          <w:p w:rsidR="00C5093A" w:rsidRPr="00AC0A43" w:rsidRDefault="00C5093A" w:rsidP="00C5093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5" w:type="pct"/>
            <w:tcBorders>
              <w:left w:val="nil"/>
            </w:tcBorders>
          </w:tcPr>
          <w:p w:rsidR="00C5093A" w:rsidRPr="00AC0A43" w:rsidRDefault="00C5093A" w:rsidP="00C5093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10.00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mensuales</w:t>
            </w:r>
          </w:p>
        </w:tc>
      </w:tr>
      <w:tr w:rsidR="00C5093A" w:rsidRPr="00AC0A43" w:rsidTr="00167678">
        <w:tc>
          <w:tcPr>
            <w:tcW w:w="3263" w:type="pct"/>
          </w:tcPr>
          <w:p w:rsidR="00C5093A" w:rsidRPr="00AC0A43" w:rsidRDefault="00C5093A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consumo</w:t>
            </w:r>
            <w:r w:rsidRPr="00AC0A43">
              <w:rPr>
                <w:rFonts w:ascii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doméstico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las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Coloradas</w:t>
            </w:r>
          </w:p>
        </w:tc>
        <w:tc>
          <w:tcPr>
            <w:tcW w:w="622" w:type="pct"/>
            <w:tcBorders>
              <w:right w:val="nil"/>
            </w:tcBorders>
          </w:tcPr>
          <w:p w:rsidR="00C5093A" w:rsidRPr="00AC0A43" w:rsidRDefault="00C5093A" w:rsidP="00C5093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5" w:type="pct"/>
            <w:tcBorders>
              <w:left w:val="nil"/>
            </w:tcBorders>
          </w:tcPr>
          <w:p w:rsidR="00C5093A" w:rsidRPr="00AC0A43" w:rsidRDefault="00C5093A" w:rsidP="00C5093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15.00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mensuales</w:t>
            </w:r>
          </w:p>
        </w:tc>
      </w:tr>
      <w:tr w:rsidR="00C5093A" w:rsidRPr="00AC0A43" w:rsidTr="00167678">
        <w:tc>
          <w:tcPr>
            <w:tcW w:w="3263" w:type="pct"/>
          </w:tcPr>
          <w:p w:rsidR="00C5093A" w:rsidRPr="00AC0A43" w:rsidRDefault="00C5093A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consumo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comercial</w:t>
            </w:r>
          </w:p>
        </w:tc>
        <w:tc>
          <w:tcPr>
            <w:tcW w:w="622" w:type="pct"/>
            <w:tcBorders>
              <w:right w:val="nil"/>
            </w:tcBorders>
          </w:tcPr>
          <w:p w:rsidR="00C5093A" w:rsidRPr="00AC0A43" w:rsidRDefault="00C5093A" w:rsidP="00C5093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5" w:type="pct"/>
            <w:tcBorders>
              <w:left w:val="nil"/>
            </w:tcBorders>
          </w:tcPr>
          <w:p w:rsidR="00C5093A" w:rsidRPr="00AC0A43" w:rsidRDefault="00C5093A" w:rsidP="00C5093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50.00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mensuales</w:t>
            </w:r>
          </w:p>
        </w:tc>
      </w:tr>
      <w:tr w:rsidR="00C5093A" w:rsidRPr="00AC0A43" w:rsidTr="00167678">
        <w:tc>
          <w:tcPr>
            <w:tcW w:w="3263" w:type="pct"/>
          </w:tcPr>
          <w:p w:rsidR="00C5093A" w:rsidRPr="00AC0A43" w:rsidRDefault="00C5093A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consumo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industrial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sector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turismo</w:t>
            </w:r>
          </w:p>
        </w:tc>
        <w:tc>
          <w:tcPr>
            <w:tcW w:w="622" w:type="pct"/>
            <w:tcBorders>
              <w:right w:val="nil"/>
            </w:tcBorders>
          </w:tcPr>
          <w:p w:rsidR="00C5093A" w:rsidRPr="00AC0A43" w:rsidRDefault="00C5093A" w:rsidP="00C5093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5" w:type="pct"/>
            <w:tcBorders>
              <w:left w:val="nil"/>
            </w:tcBorders>
          </w:tcPr>
          <w:p w:rsidR="00C5093A" w:rsidRPr="00AC0A43" w:rsidRDefault="00C5093A" w:rsidP="00C5093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100.00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mensuales</w:t>
            </w:r>
          </w:p>
        </w:tc>
      </w:tr>
      <w:tr w:rsidR="00C5093A" w:rsidRPr="00AC0A43" w:rsidTr="00167678">
        <w:tc>
          <w:tcPr>
            <w:tcW w:w="3263" w:type="pct"/>
          </w:tcPr>
          <w:p w:rsidR="00C5093A" w:rsidRPr="00AC0A43" w:rsidRDefault="00C5093A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consumo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industrial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sector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pesquero</w:t>
            </w:r>
          </w:p>
        </w:tc>
        <w:tc>
          <w:tcPr>
            <w:tcW w:w="622" w:type="pct"/>
            <w:tcBorders>
              <w:right w:val="nil"/>
            </w:tcBorders>
          </w:tcPr>
          <w:p w:rsidR="00C5093A" w:rsidRPr="00AC0A43" w:rsidRDefault="00C5093A" w:rsidP="00C5093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5" w:type="pct"/>
            <w:tcBorders>
              <w:left w:val="nil"/>
            </w:tcBorders>
          </w:tcPr>
          <w:p w:rsidR="00C5093A" w:rsidRPr="00AC0A43" w:rsidRDefault="00C5093A" w:rsidP="00C5093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150.00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mensuales</w:t>
            </w:r>
          </w:p>
        </w:tc>
      </w:tr>
      <w:tr w:rsidR="00C5093A" w:rsidRPr="00AC0A43" w:rsidTr="00167678">
        <w:tc>
          <w:tcPr>
            <w:tcW w:w="3263" w:type="pct"/>
          </w:tcPr>
          <w:p w:rsidR="00C5093A" w:rsidRPr="00AC0A43" w:rsidRDefault="00C5093A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consumo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industrial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sector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salinero</w:t>
            </w:r>
          </w:p>
        </w:tc>
        <w:tc>
          <w:tcPr>
            <w:tcW w:w="622" w:type="pct"/>
            <w:tcBorders>
              <w:right w:val="nil"/>
            </w:tcBorders>
          </w:tcPr>
          <w:p w:rsidR="00C5093A" w:rsidRPr="00AC0A43" w:rsidRDefault="00C5093A" w:rsidP="00C5093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15" w:type="pct"/>
            <w:tcBorders>
              <w:left w:val="nil"/>
            </w:tcBorders>
          </w:tcPr>
          <w:p w:rsidR="00C5093A" w:rsidRPr="00AC0A43" w:rsidRDefault="00C5093A" w:rsidP="00C5093A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500.00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mensuales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instalación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nueva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suministro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agua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potable,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cualquier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tipo,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pagará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cantidad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="00C5093A" w:rsidRPr="00AC0A43">
        <w:rPr>
          <w:rFonts w:ascii="Arial" w:hAnsi="Arial" w:cs="Arial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$1,000.00, hasta 10 ml,</w:t>
      </w:r>
      <w:r w:rsidRPr="00AC0A43">
        <w:rPr>
          <w:rFonts w:ascii="Arial" w:hAnsi="Arial" w:cs="Arial"/>
          <w:spacing w:val="-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pago</w:t>
      </w:r>
      <w:r w:rsidRPr="00AC0A43">
        <w:rPr>
          <w:rFonts w:ascii="Arial" w:hAnsi="Arial" w:cs="Arial"/>
          <w:spacing w:val="-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único.</w:t>
      </w:r>
    </w:p>
    <w:p w:rsidR="00195E66" w:rsidRDefault="00195E66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Dirección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Finanzas</w:t>
      </w:r>
      <w:r w:rsidRPr="00AC0A43">
        <w:rPr>
          <w:rFonts w:ascii="Arial" w:hAnsi="Arial" w:cs="Arial"/>
          <w:spacing w:val="4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Tesorería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Municipal,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está</w:t>
      </w:r>
      <w:r w:rsidRPr="00AC0A43">
        <w:rPr>
          <w:rFonts w:ascii="Arial" w:hAnsi="Arial" w:cs="Arial"/>
          <w:spacing w:val="4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facultada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crear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padrón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usuarios</w:t>
      </w:r>
      <w:r w:rsidRPr="00AC0A43">
        <w:rPr>
          <w:rFonts w:ascii="Arial" w:hAnsi="Arial" w:cs="Arial"/>
          <w:spacing w:val="-5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efectos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organizar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mejor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favor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consumidores.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CAPÍTULO</w:t>
      </w:r>
      <w:r w:rsidRPr="00AC0A43">
        <w:rPr>
          <w:spacing w:val="-5"/>
          <w:lang w:val="es-MX"/>
        </w:rPr>
        <w:t xml:space="preserve"> </w:t>
      </w:r>
      <w:r w:rsidRPr="00AC0A43">
        <w:rPr>
          <w:lang w:val="es-MX"/>
        </w:rPr>
        <w:t>VI</w:t>
      </w: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Derechos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por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Servicios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en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Cementerios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C5093A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3</w:t>
      </w:r>
      <w:r w:rsidR="00A547E7">
        <w:rPr>
          <w:rFonts w:ascii="Arial" w:hAnsi="Arial" w:cs="Arial"/>
          <w:b/>
          <w:sz w:val="20"/>
          <w:szCs w:val="20"/>
        </w:rPr>
        <w:t>3</w:t>
      </w:r>
      <w:r w:rsidRPr="00AC0A43">
        <w:rPr>
          <w:rFonts w:ascii="Arial" w:hAnsi="Arial" w:cs="Arial"/>
          <w:b/>
          <w:sz w:val="20"/>
          <w:szCs w:val="20"/>
        </w:rPr>
        <w:t>.-</w:t>
      </w:r>
      <w:r w:rsidRPr="00AC0A43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2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cobro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derechos</w:t>
      </w:r>
      <w:r w:rsidRPr="00AC0A43">
        <w:rPr>
          <w:rFonts w:ascii="Arial" w:hAnsi="Arial" w:cs="Arial"/>
          <w:spacing w:val="2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2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servicios</w:t>
      </w:r>
      <w:r w:rsidRPr="00AC0A43">
        <w:rPr>
          <w:rFonts w:ascii="Arial" w:hAnsi="Arial" w:cs="Arial"/>
          <w:spacing w:val="2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cementerios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preste</w:t>
      </w:r>
      <w:r w:rsidRPr="00AC0A43">
        <w:rPr>
          <w:rFonts w:ascii="Arial" w:hAnsi="Arial" w:cs="Arial"/>
          <w:spacing w:val="2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ayuntamiento,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calculará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aplicando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 tarifas: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8"/>
        <w:gridCol w:w="1277"/>
        <w:gridCol w:w="1896"/>
      </w:tblGrid>
      <w:tr w:rsidR="00C5093A" w:rsidRPr="00AC0A43" w:rsidTr="00167678">
        <w:tc>
          <w:tcPr>
            <w:tcW w:w="3263" w:type="pct"/>
          </w:tcPr>
          <w:p w:rsidR="00C5093A" w:rsidRPr="00AC0A43" w:rsidRDefault="00C5093A" w:rsidP="005B218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Inhumación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años</w:t>
            </w:r>
          </w:p>
        </w:tc>
        <w:tc>
          <w:tcPr>
            <w:tcW w:w="699" w:type="pct"/>
            <w:tcBorders>
              <w:right w:val="nil"/>
            </w:tcBorders>
          </w:tcPr>
          <w:p w:rsidR="00C5093A" w:rsidRPr="00AC0A43" w:rsidRDefault="00C5093A" w:rsidP="005B2182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38" w:type="pct"/>
            <w:tcBorders>
              <w:left w:val="nil"/>
            </w:tcBorders>
          </w:tcPr>
          <w:p w:rsidR="00C5093A" w:rsidRPr="00AC0A43" w:rsidRDefault="00C5093A" w:rsidP="005B2182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300.00</w:t>
            </w:r>
          </w:p>
        </w:tc>
      </w:tr>
      <w:tr w:rsidR="00C5093A" w:rsidRPr="00AC0A43" w:rsidTr="00167678">
        <w:tc>
          <w:tcPr>
            <w:tcW w:w="3263" w:type="pct"/>
          </w:tcPr>
          <w:p w:rsidR="00C5093A" w:rsidRPr="00AC0A43" w:rsidRDefault="00C5093A" w:rsidP="005B218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Exhumación</w:t>
            </w:r>
          </w:p>
        </w:tc>
        <w:tc>
          <w:tcPr>
            <w:tcW w:w="699" w:type="pct"/>
            <w:tcBorders>
              <w:right w:val="nil"/>
            </w:tcBorders>
          </w:tcPr>
          <w:p w:rsidR="00C5093A" w:rsidRPr="00AC0A43" w:rsidRDefault="00C5093A" w:rsidP="005B218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38" w:type="pct"/>
            <w:tcBorders>
              <w:left w:val="nil"/>
            </w:tcBorders>
          </w:tcPr>
          <w:p w:rsidR="00C5093A" w:rsidRPr="00AC0A43" w:rsidRDefault="00C5093A" w:rsidP="005B218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350.00</w:t>
            </w:r>
          </w:p>
        </w:tc>
      </w:tr>
      <w:tr w:rsidR="00C5093A" w:rsidRPr="00AC0A43" w:rsidTr="00167678">
        <w:tc>
          <w:tcPr>
            <w:tcW w:w="3263" w:type="pct"/>
          </w:tcPr>
          <w:p w:rsidR="00C5093A" w:rsidRPr="00AC0A43" w:rsidRDefault="00C5093A" w:rsidP="005B218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Exhumación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después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transcurrido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el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término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ley</w:t>
            </w:r>
          </w:p>
        </w:tc>
        <w:tc>
          <w:tcPr>
            <w:tcW w:w="699" w:type="pct"/>
            <w:tcBorders>
              <w:right w:val="nil"/>
            </w:tcBorders>
          </w:tcPr>
          <w:p w:rsidR="00C5093A" w:rsidRPr="00AC0A43" w:rsidRDefault="00C5093A" w:rsidP="005B218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38" w:type="pct"/>
            <w:tcBorders>
              <w:left w:val="nil"/>
            </w:tcBorders>
          </w:tcPr>
          <w:p w:rsidR="00C5093A" w:rsidRPr="00AC0A43" w:rsidRDefault="00C5093A" w:rsidP="005B218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200.00</w:t>
            </w:r>
          </w:p>
        </w:tc>
      </w:tr>
      <w:tr w:rsidR="00C5093A" w:rsidRPr="00AC0A43" w:rsidTr="00167678">
        <w:tc>
          <w:tcPr>
            <w:tcW w:w="3263" w:type="pct"/>
          </w:tcPr>
          <w:p w:rsidR="00C5093A" w:rsidRPr="00AC0A43" w:rsidRDefault="00C5093A" w:rsidP="005B218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Adquisición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fosa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perpetuidad</w:t>
            </w:r>
          </w:p>
        </w:tc>
        <w:tc>
          <w:tcPr>
            <w:tcW w:w="699" w:type="pct"/>
            <w:tcBorders>
              <w:right w:val="nil"/>
            </w:tcBorders>
          </w:tcPr>
          <w:p w:rsidR="00C5093A" w:rsidRPr="00AC0A43" w:rsidRDefault="00C5093A" w:rsidP="005B218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38" w:type="pct"/>
            <w:tcBorders>
              <w:left w:val="nil"/>
            </w:tcBorders>
          </w:tcPr>
          <w:p w:rsidR="00C5093A" w:rsidRPr="00AC0A43" w:rsidRDefault="00C5093A" w:rsidP="005B2182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2,000.00</w:t>
            </w:r>
          </w:p>
        </w:tc>
      </w:tr>
      <w:tr w:rsidR="00C5093A" w:rsidRPr="00AC0A43" w:rsidTr="00167678">
        <w:tc>
          <w:tcPr>
            <w:tcW w:w="3263" w:type="pct"/>
          </w:tcPr>
          <w:p w:rsidR="00C5093A" w:rsidRPr="00AC0A43" w:rsidRDefault="00C5093A" w:rsidP="005B218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Adquisición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cripta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perpetuidad</w:t>
            </w:r>
          </w:p>
        </w:tc>
        <w:tc>
          <w:tcPr>
            <w:tcW w:w="699" w:type="pct"/>
            <w:tcBorders>
              <w:right w:val="nil"/>
            </w:tcBorders>
          </w:tcPr>
          <w:p w:rsidR="00C5093A" w:rsidRPr="00AC0A43" w:rsidRDefault="00C5093A" w:rsidP="005B218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38" w:type="pct"/>
            <w:tcBorders>
              <w:left w:val="nil"/>
            </w:tcBorders>
          </w:tcPr>
          <w:p w:rsidR="00C5093A" w:rsidRPr="00AC0A43" w:rsidRDefault="00C5093A" w:rsidP="005B218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1,200.00</w:t>
            </w:r>
          </w:p>
        </w:tc>
      </w:tr>
      <w:tr w:rsidR="00C5093A" w:rsidRPr="00AC0A43" w:rsidTr="00167678">
        <w:tc>
          <w:tcPr>
            <w:tcW w:w="3263" w:type="pct"/>
          </w:tcPr>
          <w:p w:rsidR="00C5093A" w:rsidRPr="00AC0A43" w:rsidRDefault="00C5093A" w:rsidP="005B218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Refrendo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anual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depósito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restos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humanos</w:t>
            </w:r>
          </w:p>
        </w:tc>
        <w:tc>
          <w:tcPr>
            <w:tcW w:w="699" w:type="pct"/>
            <w:tcBorders>
              <w:right w:val="nil"/>
            </w:tcBorders>
          </w:tcPr>
          <w:p w:rsidR="00C5093A" w:rsidRPr="00AC0A43" w:rsidRDefault="00C5093A" w:rsidP="005B218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38" w:type="pct"/>
            <w:tcBorders>
              <w:left w:val="nil"/>
            </w:tcBorders>
          </w:tcPr>
          <w:p w:rsidR="00C5093A" w:rsidRPr="00AC0A43" w:rsidRDefault="00C5093A" w:rsidP="005B2182">
            <w:pPr>
              <w:pStyle w:val="TableParagraph"/>
              <w:tabs>
                <w:tab w:val="left" w:pos="332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100.00</w:t>
            </w:r>
          </w:p>
        </w:tc>
      </w:tr>
      <w:tr w:rsidR="00C5093A" w:rsidRPr="00AC0A43" w:rsidTr="00167678">
        <w:tc>
          <w:tcPr>
            <w:tcW w:w="3263" w:type="pct"/>
          </w:tcPr>
          <w:p w:rsidR="00C5093A" w:rsidRPr="00AC0A43" w:rsidRDefault="00C5093A" w:rsidP="005B218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Expedición</w:t>
            </w:r>
            <w:r w:rsidRPr="00AC0A43">
              <w:rPr>
                <w:rFonts w:ascii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duplicado</w:t>
            </w:r>
            <w:r w:rsidRPr="00AC0A43">
              <w:rPr>
                <w:rFonts w:ascii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5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concesiones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perpetuidad</w:t>
            </w:r>
          </w:p>
        </w:tc>
        <w:tc>
          <w:tcPr>
            <w:tcW w:w="699" w:type="pct"/>
            <w:tcBorders>
              <w:right w:val="nil"/>
            </w:tcBorders>
          </w:tcPr>
          <w:p w:rsidR="00C5093A" w:rsidRPr="00AC0A43" w:rsidRDefault="00C5093A" w:rsidP="005B2182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38" w:type="pct"/>
            <w:tcBorders>
              <w:left w:val="nil"/>
            </w:tcBorders>
          </w:tcPr>
          <w:p w:rsidR="00C5093A" w:rsidRPr="00AC0A43" w:rsidRDefault="00C5093A" w:rsidP="005B2182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150.00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pago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derechos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correspondientes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hará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momento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solicite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CAPÍTULO</w:t>
      </w:r>
      <w:r w:rsidRPr="00AC0A43">
        <w:rPr>
          <w:spacing w:val="-6"/>
          <w:lang w:val="es-MX"/>
        </w:rPr>
        <w:t xml:space="preserve"> </w:t>
      </w:r>
      <w:r w:rsidRPr="00AC0A43">
        <w:rPr>
          <w:lang w:val="es-MX"/>
        </w:rPr>
        <w:t>VII</w:t>
      </w: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Derechos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por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Servicio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de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Rastro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5B2182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3</w:t>
      </w:r>
      <w:r w:rsidR="00A547E7">
        <w:rPr>
          <w:rFonts w:ascii="Arial" w:hAnsi="Arial" w:cs="Arial"/>
          <w:b/>
          <w:sz w:val="20"/>
          <w:szCs w:val="20"/>
        </w:rPr>
        <w:t>4</w:t>
      </w:r>
      <w:r w:rsidRPr="00AC0A43">
        <w:rPr>
          <w:rFonts w:ascii="Arial" w:hAnsi="Arial" w:cs="Arial"/>
          <w:b/>
          <w:sz w:val="20"/>
          <w:szCs w:val="20"/>
        </w:rPr>
        <w:t>.-</w:t>
      </w:r>
      <w:r w:rsidRPr="00AC0A43">
        <w:rPr>
          <w:rFonts w:ascii="Arial" w:hAnsi="Arial" w:cs="Arial"/>
          <w:b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cobro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derechos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servicios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rastro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que,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su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caso,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preste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ayuntamiento,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calculará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aplicando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tarifa: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993"/>
        <w:gridCol w:w="1999"/>
      </w:tblGrid>
      <w:tr w:rsidR="00E07DB7" w:rsidRPr="00AC0A43" w:rsidTr="00E07DB7">
        <w:tc>
          <w:tcPr>
            <w:tcW w:w="6345" w:type="dxa"/>
          </w:tcPr>
          <w:p w:rsidR="00E07DB7" w:rsidRPr="00AC0A43" w:rsidRDefault="00E07DB7" w:rsidP="004712E8">
            <w:pPr>
              <w:pStyle w:val="Textoindependiente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C0A43">
              <w:rPr>
                <w:rFonts w:ascii="Arial" w:hAnsi="Arial" w:cs="Arial"/>
                <w:sz w:val="20"/>
                <w:szCs w:val="20"/>
              </w:rPr>
              <w:t>Matanza de ganado vacuno</w:t>
            </w:r>
          </w:p>
        </w:tc>
        <w:tc>
          <w:tcPr>
            <w:tcW w:w="993" w:type="dxa"/>
            <w:tcBorders>
              <w:right w:val="nil"/>
            </w:tcBorders>
          </w:tcPr>
          <w:p w:rsidR="00E07DB7" w:rsidRPr="00AC0A43" w:rsidRDefault="00E07DB7" w:rsidP="00E07DB7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A43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99" w:type="dxa"/>
            <w:tcBorders>
              <w:left w:val="nil"/>
            </w:tcBorders>
          </w:tcPr>
          <w:p w:rsidR="00E07DB7" w:rsidRPr="00AC0A43" w:rsidRDefault="00E07DB7" w:rsidP="00E07DB7">
            <w:pPr>
              <w:pStyle w:val="Textoindependiente"/>
              <w:spacing w:before="0" w:line="36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A43">
              <w:rPr>
                <w:rFonts w:ascii="Arial" w:hAnsi="Arial" w:cs="Arial"/>
                <w:sz w:val="20"/>
                <w:szCs w:val="20"/>
              </w:rPr>
              <w:t>31.50 por cabeza</w:t>
            </w:r>
          </w:p>
        </w:tc>
      </w:tr>
    </w:tbl>
    <w:p w:rsidR="005B2182" w:rsidRPr="00AC0A43" w:rsidRDefault="005B2182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CAPÍTULO</w:t>
      </w:r>
      <w:r w:rsidRPr="00AC0A43">
        <w:rPr>
          <w:spacing w:val="-6"/>
          <w:lang w:val="es-MX"/>
        </w:rPr>
        <w:t xml:space="preserve"> </w:t>
      </w:r>
      <w:r w:rsidRPr="00AC0A43">
        <w:rPr>
          <w:lang w:val="es-MX"/>
        </w:rPr>
        <w:t>VIII</w:t>
      </w: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Derechos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por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Servicio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de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Supervisión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Sanitaria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de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Matanza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42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3</w:t>
      </w:r>
      <w:r w:rsidR="00A547E7">
        <w:rPr>
          <w:rFonts w:ascii="Arial" w:hAnsi="Arial" w:cs="Arial"/>
          <w:b/>
          <w:sz w:val="20"/>
          <w:szCs w:val="20"/>
        </w:rPr>
        <w:t>5</w:t>
      </w:r>
      <w:r w:rsidRPr="00AC0A43">
        <w:rPr>
          <w:rFonts w:ascii="Arial" w:hAnsi="Arial" w:cs="Arial"/>
          <w:b/>
          <w:sz w:val="20"/>
          <w:szCs w:val="20"/>
        </w:rPr>
        <w:t>.-</w:t>
      </w:r>
      <w:r w:rsidRPr="00AC0A43">
        <w:rPr>
          <w:rFonts w:ascii="Arial" w:hAnsi="Arial" w:cs="Arial"/>
          <w:b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derechos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4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4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supervisión</w:t>
      </w:r>
      <w:r w:rsidRPr="00AC0A43">
        <w:rPr>
          <w:rFonts w:ascii="Arial" w:hAnsi="Arial" w:cs="Arial"/>
          <w:spacing w:val="4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sanitaria</w:t>
      </w:r>
      <w:r w:rsidRPr="00AC0A43">
        <w:rPr>
          <w:rFonts w:ascii="Arial" w:hAnsi="Arial" w:cs="Arial"/>
          <w:spacing w:val="4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matanza</w:t>
      </w:r>
      <w:r w:rsidRPr="00AC0A43">
        <w:rPr>
          <w:rFonts w:ascii="Arial" w:hAnsi="Arial" w:cs="Arial"/>
          <w:spacing w:val="4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animales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fuera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rastro,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pagarán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base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cuota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2"/>
        <w:gridCol w:w="993"/>
        <w:gridCol w:w="1896"/>
      </w:tblGrid>
      <w:tr w:rsidR="00E07DB7" w:rsidRPr="00AC0A43" w:rsidTr="00167678">
        <w:tc>
          <w:tcPr>
            <w:tcW w:w="3418" w:type="pct"/>
          </w:tcPr>
          <w:p w:rsidR="00E07DB7" w:rsidRPr="00AC0A43" w:rsidRDefault="00E07DB7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Ganado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porcino</w:t>
            </w:r>
          </w:p>
        </w:tc>
        <w:tc>
          <w:tcPr>
            <w:tcW w:w="544" w:type="pct"/>
            <w:tcBorders>
              <w:right w:val="nil"/>
            </w:tcBorders>
          </w:tcPr>
          <w:p w:rsidR="00E07DB7" w:rsidRPr="00AC0A43" w:rsidRDefault="001F52C6" w:rsidP="001F52C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38" w:type="pct"/>
            <w:tcBorders>
              <w:left w:val="nil"/>
            </w:tcBorders>
          </w:tcPr>
          <w:p w:rsidR="00E07DB7" w:rsidRPr="00AC0A43" w:rsidRDefault="00E07DB7" w:rsidP="001F52C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20.00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cabeza</w:t>
            </w:r>
          </w:p>
        </w:tc>
      </w:tr>
      <w:tr w:rsidR="00E07DB7" w:rsidRPr="00AC0A43" w:rsidTr="00167678">
        <w:tc>
          <w:tcPr>
            <w:tcW w:w="3418" w:type="pct"/>
          </w:tcPr>
          <w:p w:rsidR="00E07DB7" w:rsidRPr="00AC0A43" w:rsidRDefault="00E07DB7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Ganado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vacuno</w:t>
            </w:r>
          </w:p>
        </w:tc>
        <w:tc>
          <w:tcPr>
            <w:tcW w:w="544" w:type="pct"/>
            <w:tcBorders>
              <w:right w:val="nil"/>
            </w:tcBorders>
          </w:tcPr>
          <w:p w:rsidR="00E07DB7" w:rsidRPr="00AC0A43" w:rsidRDefault="001F52C6" w:rsidP="001F52C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38" w:type="pct"/>
            <w:tcBorders>
              <w:left w:val="nil"/>
            </w:tcBorders>
          </w:tcPr>
          <w:p w:rsidR="00E07DB7" w:rsidRPr="00AC0A43" w:rsidRDefault="00E07DB7" w:rsidP="001F52C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50.00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cabeza</w:t>
            </w:r>
          </w:p>
        </w:tc>
      </w:tr>
    </w:tbl>
    <w:p w:rsidR="00A547E7" w:rsidRDefault="00A547E7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A547E7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CAPÍTULO</w:t>
      </w:r>
      <w:r w:rsidRPr="00AC0A43">
        <w:rPr>
          <w:spacing w:val="-5"/>
          <w:lang w:val="es-MX"/>
        </w:rPr>
        <w:t xml:space="preserve"> </w:t>
      </w:r>
      <w:r w:rsidRPr="00AC0A43">
        <w:rPr>
          <w:lang w:val="es-MX"/>
        </w:rPr>
        <w:t>IX</w:t>
      </w:r>
    </w:p>
    <w:p w:rsidR="00195E66" w:rsidRDefault="004712E8" w:rsidP="004712E8">
      <w:pPr>
        <w:spacing w:after="0" w:line="360" w:lineRule="auto"/>
        <w:jc w:val="center"/>
        <w:rPr>
          <w:rFonts w:ascii="Arial" w:hAnsi="Arial"/>
          <w:b/>
          <w:spacing w:val="-5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Derechos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por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el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Uso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y</w:t>
      </w:r>
      <w:r w:rsidRPr="00AC0A43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Aprovechamiento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de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los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Bienes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del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Dominio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Público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Municipal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1F52C6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3</w:t>
      </w:r>
      <w:r w:rsidR="00A547E7">
        <w:rPr>
          <w:rFonts w:ascii="Arial" w:hAnsi="Arial" w:cs="Arial"/>
          <w:b/>
          <w:sz w:val="20"/>
          <w:szCs w:val="20"/>
        </w:rPr>
        <w:t>6</w:t>
      </w:r>
      <w:r w:rsidRPr="00AC0A43">
        <w:rPr>
          <w:rFonts w:ascii="Arial" w:hAnsi="Arial" w:cs="Arial"/>
          <w:b/>
          <w:sz w:val="20"/>
          <w:szCs w:val="20"/>
        </w:rPr>
        <w:t>.-</w:t>
      </w:r>
      <w:r w:rsidRPr="00AC0A43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2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cobro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derechos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2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uso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aprovechamiento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2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bienes</w:t>
      </w:r>
      <w:r w:rsidRPr="00AC0A43">
        <w:rPr>
          <w:rFonts w:ascii="Arial" w:hAnsi="Arial" w:cs="Arial"/>
          <w:spacing w:val="2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dominio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público</w:t>
      </w:r>
      <w:r w:rsidRPr="00AC0A43">
        <w:rPr>
          <w:rFonts w:ascii="Arial" w:hAnsi="Arial" w:cs="Arial"/>
          <w:spacing w:val="-5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Municipal,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calculará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aplicando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 tarifas: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2"/>
        <w:gridCol w:w="993"/>
        <w:gridCol w:w="1896"/>
      </w:tblGrid>
      <w:tr w:rsidR="001F52C6" w:rsidRPr="00AC0A43" w:rsidTr="00167678">
        <w:tc>
          <w:tcPr>
            <w:tcW w:w="3418" w:type="pct"/>
          </w:tcPr>
          <w:p w:rsidR="001F52C6" w:rsidRPr="00AC0A43" w:rsidRDefault="001F52C6" w:rsidP="004712E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TIPO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CONTRUBUYENTE</w:t>
            </w:r>
            <w:r w:rsidRPr="00AC0A43">
              <w:rPr>
                <w:rFonts w:ascii="Arial" w:hAnsi="Arial" w:cs="Arial"/>
                <w:b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Y/O</w:t>
            </w:r>
            <w:r w:rsidRPr="00AC0A43">
              <w:rPr>
                <w:rFonts w:ascii="Arial" w:hAnsi="Arial" w:cs="Arial"/>
                <w:b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USUARIO</w:t>
            </w:r>
          </w:p>
        </w:tc>
        <w:tc>
          <w:tcPr>
            <w:tcW w:w="1582" w:type="pct"/>
            <w:gridSpan w:val="2"/>
          </w:tcPr>
          <w:p w:rsidR="001F52C6" w:rsidRPr="00AC0A43" w:rsidRDefault="001F52C6" w:rsidP="001F52C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TARIFA</w:t>
            </w:r>
            <w:r w:rsidRPr="00AC0A43">
              <w:rPr>
                <w:rFonts w:ascii="Arial" w:hAnsi="Arial" w:cs="Arial"/>
                <w:b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Pr="00AC0A43">
              <w:rPr>
                <w:rFonts w:ascii="Arial" w:hAnsi="Arial" w:cs="Arial"/>
                <w:b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CUOTA</w:t>
            </w:r>
          </w:p>
        </w:tc>
      </w:tr>
      <w:tr w:rsidR="001F52C6" w:rsidRPr="00AC0A43" w:rsidTr="00167678">
        <w:tc>
          <w:tcPr>
            <w:tcW w:w="3418" w:type="pct"/>
          </w:tcPr>
          <w:p w:rsidR="001F52C6" w:rsidRPr="00AC0A43" w:rsidRDefault="001F52C6" w:rsidP="005F2171">
            <w:pPr>
              <w:pStyle w:val="TableParagraph"/>
              <w:tabs>
                <w:tab w:val="left" w:pos="42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I.</w:t>
            </w:r>
            <w:r w:rsidR="005F2171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Locatarios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fijos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en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bazares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mercados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municipales</w:t>
            </w:r>
          </w:p>
        </w:tc>
        <w:tc>
          <w:tcPr>
            <w:tcW w:w="544" w:type="pct"/>
            <w:tcBorders>
              <w:right w:val="nil"/>
            </w:tcBorders>
          </w:tcPr>
          <w:p w:rsidR="001F52C6" w:rsidRPr="00AC0A43" w:rsidRDefault="001F52C6" w:rsidP="001F52C6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38" w:type="pct"/>
            <w:tcBorders>
              <w:left w:val="nil"/>
            </w:tcBorders>
          </w:tcPr>
          <w:p w:rsidR="001F52C6" w:rsidRPr="00AC0A43" w:rsidRDefault="001F52C6" w:rsidP="004712E8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5.00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día</w:t>
            </w:r>
          </w:p>
        </w:tc>
      </w:tr>
      <w:tr w:rsidR="001F52C6" w:rsidRPr="00AC0A43" w:rsidTr="00167678">
        <w:tc>
          <w:tcPr>
            <w:tcW w:w="3418" w:type="pct"/>
          </w:tcPr>
          <w:p w:rsidR="001F52C6" w:rsidRPr="00AC0A43" w:rsidRDefault="001F52C6" w:rsidP="005F2171">
            <w:pPr>
              <w:pStyle w:val="TableParagraph"/>
              <w:tabs>
                <w:tab w:val="left" w:pos="42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II.</w:t>
            </w:r>
            <w:r w:rsidR="005F2171"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Locatarios</w:t>
            </w:r>
            <w:r w:rsidRPr="00AC0A43">
              <w:rPr>
                <w:rFonts w:ascii="Arial" w:hAnsi="Arial" w:cs="Arial"/>
                <w:spacing w:val="-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semifijos</w:t>
            </w:r>
          </w:p>
        </w:tc>
        <w:tc>
          <w:tcPr>
            <w:tcW w:w="544" w:type="pct"/>
            <w:tcBorders>
              <w:right w:val="nil"/>
            </w:tcBorders>
          </w:tcPr>
          <w:p w:rsidR="001F52C6" w:rsidRPr="00AC0A43" w:rsidRDefault="001F52C6" w:rsidP="001F52C6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38" w:type="pct"/>
            <w:tcBorders>
              <w:left w:val="nil"/>
            </w:tcBorders>
          </w:tcPr>
          <w:p w:rsidR="001F52C6" w:rsidRPr="00AC0A43" w:rsidRDefault="001F52C6" w:rsidP="004712E8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5.00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día</w:t>
            </w:r>
          </w:p>
        </w:tc>
      </w:tr>
      <w:tr w:rsidR="001F52C6" w:rsidRPr="00AC0A43" w:rsidTr="00167678">
        <w:tc>
          <w:tcPr>
            <w:tcW w:w="3418" w:type="pct"/>
          </w:tcPr>
          <w:p w:rsidR="001F52C6" w:rsidRPr="00AC0A43" w:rsidRDefault="001F52C6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III.</w:t>
            </w:r>
            <w:r w:rsidRPr="00AC0A43">
              <w:rPr>
                <w:rFonts w:ascii="Arial" w:hAnsi="Arial" w:cs="Arial"/>
                <w:b/>
                <w:spacing w:val="8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uso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baños</w:t>
            </w:r>
          </w:p>
        </w:tc>
        <w:tc>
          <w:tcPr>
            <w:tcW w:w="544" w:type="pct"/>
            <w:tcBorders>
              <w:right w:val="nil"/>
            </w:tcBorders>
          </w:tcPr>
          <w:p w:rsidR="001F52C6" w:rsidRPr="00AC0A43" w:rsidRDefault="001F52C6" w:rsidP="001F52C6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38" w:type="pct"/>
            <w:tcBorders>
              <w:left w:val="nil"/>
            </w:tcBorders>
          </w:tcPr>
          <w:p w:rsidR="001F52C6" w:rsidRPr="00AC0A43" w:rsidRDefault="001F52C6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5.00</w:t>
            </w:r>
            <w:r w:rsidRPr="00AC0A43">
              <w:rPr>
                <w:rFonts w:ascii="Arial" w:hAnsi="Arial" w:cs="Arial"/>
                <w:spacing w:val="-2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servicio</w:t>
            </w:r>
          </w:p>
        </w:tc>
      </w:tr>
      <w:tr w:rsidR="001F52C6" w:rsidRPr="00AC0A43" w:rsidTr="00167678">
        <w:tc>
          <w:tcPr>
            <w:tcW w:w="3418" w:type="pct"/>
          </w:tcPr>
          <w:p w:rsidR="001F52C6" w:rsidRPr="00AC0A43" w:rsidRDefault="001F52C6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IV.</w:t>
            </w:r>
            <w:r w:rsidRPr="00AC0A43">
              <w:rPr>
                <w:rFonts w:ascii="Arial" w:hAnsi="Arial" w:cs="Arial"/>
                <w:b/>
                <w:spacing w:val="60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Derecho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piso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artículos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temporada.</w:t>
            </w:r>
          </w:p>
        </w:tc>
        <w:tc>
          <w:tcPr>
            <w:tcW w:w="544" w:type="pct"/>
            <w:tcBorders>
              <w:right w:val="nil"/>
            </w:tcBorders>
          </w:tcPr>
          <w:p w:rsidR="001F52C6" w:rsidRPr="00AC0A43" w:rsidRDefault="001F52C6" w:rsidP="001F52C6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038" w:type="pct"/>
            <w:tcBorders>
              <w:left w:val="nil"/>
            </w:tcBorders>
          </w:tcPr>
          <w:p w:rsidR="001F52C6" w:rsidRPr="00AC0A43" w:rsidRDefault="001F52C6" w:rsidP="001F52C6">
            <w:pPr>
              <w:pStyle w:val="TableParagraph"/>
              <w:tabs>
                <w:tab w:val="left" w:pos="387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50.00</w:t>
            </w:r>
            <w:r w:rsidRPr="00AC0A43">
              <w:rPr>
                <w:rFonts w:ascii="Arial" w:hAnsi="Arial" w:cs="Arial"/>
                <w:spacing w:val="-4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por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día</w:t>
            </w:r>
          </w:p>
        </w:tc>
      </w:tr>
    </w:tbl>
    <w:p w:rsidR="00167678" w:rsidRPr="00AC0A43" w:rsidRDefault="0016767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CAPÍTULO</w:t>
      </w:r>
      <w:r w:rsidRPr="00AC0A43">
        <w:rPr>
          <w:spacing w:val="-4"/>
          <w:lang w:val="es-MX"/>
        </w:rPr>
        <w:t xml:space="preserve"> </w:t>
      </w:r>
      <w:r w:rsidRPr="00AC0A43">
        <w:rPr>
          <w:lang w:val="es-MX"/>
        </w:rPr>
        <w:t>X</w:t>
      </w: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Derechos</w:t>
      </w:r>
      <w:r w:rsidRPr="00AC0A43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por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Servicio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de</w:t>
      </w:r>
      <w:r w:rsidRPr="00AC0A43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Depósito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Municipal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de</w:t>
      </w:r>
      <w:r w:rsidRPr="00AC0A43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Vehículos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1F52C6">
      <w:pPr>
        <w:pStyle w:val="Textoindependiente"/>
        <w:spacing w:before="0" w:line="360" w:lineRule="auto"/>
        <w:ind w:left="0" w:hanging="1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3</w:t>
      </w:r>
      <w:r w:rsidR="00A547E7">
        <w:rPr>
          <w:rFonts w:ascii="Arial" w:hAnsi="Arial" w:cs="Arial"/>
          <w:b/>
          <w:sz w:val="20"/>
          <w:szCs w:val="20"/>
        </w:rPr>
        <w:t>7</w:t>
      </w:r>
      <w:r w:rsidRPr="00AC0A43">
        <w:rPr>
          <w:rFonts w:ascii="Arial" w:hAnsi="Arial" w:cs="Arial"/>
          <w:b/>
          <w:sz w:val="20"/>
          <w:szCs w:val="20"/>
        </w:rPr>
        <w:t>.-</w:t>
      </w:r>
      <w:r w:rsidRPr="00AC0A43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cobro</w:t>
      </w:r>
      <w:r w:rsidRPr="00AC0A43">
        <w:rPr>
          <w:rFonts w:ascii="Arial" w:hAnsi="Arial" w:cs="Arial"/>
          <w:spacing w:val="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derechos</w:t>
      </w:r>
      <w:r w:rsidRPr="00AC0A43">
        <w:rPr>
          <w:rFonts w:ascii="Arial" w:hAnsi="Arial" w:cs="Arial"/>
          <w:spacing w:val="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</w:t>
      </w:r>
      <w:r w:rsidRPr="00AC0A43">
        <w:rPr>
          <w:rFonts w:ascii="Arial" w:hAnsi="Arial" w:cs="Arial"/>
          <w:spacing w:val="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corralón</w:t>
      </w:r>
      <w:r w:rsidRPr="00AC0A43">
        <w:rPr>
          <w:rFonts w:ascii="Arial" w:hAnsi="Arial" w:cs="Arial"/>
          <w:spacing w:val="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preste</w:t>
      </w:r>
      <w:r w:rsidRPr="00AC0A43">
        <w:rPr>
          <w:rFonts w:ascii="Arial" w:hAnsi="Arial" w:cs="Arial"/>
          <w:spacing w:val="6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6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ayuntamiento,</w:t>
      </w:r>
      <w:r w:rsidRPr="00AC0A43">
        <w:rPr>
          <w:rFonts w:ascii="Arial" w:hAnsi="Arial" w:cs="Arial"/>
          <w:spacing w:val="6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realizará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conformidad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tarifas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diarias:</w:t>
      </w:r>
    </w:p>
    <w:p w:rsidR="005F2171" w:rsidRPr="00AC0A43" w:rsidRDefault="005F2171" w:rsidP="001F52C6">
      <w:pPr>
        <w:pStyle w:val="Textoindependiente"/>
        <w:spacing w:before="0" w:line="360" w:lineRule="auto"/>
        <w:ind w:left="0" w:hanging="1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2"/>
        <w:gridCol w:w="1134"/>
        <w:gridCol w:w="1755"/>
      </w:tblGrid>
      <w:tr w:rsidR="005F2171" w:rsidRPr="00AC0A43" w:rsidTr="00167678">
        <w:tc>
          <w:tcPr>
            <w:tcW w:w="3418" w:type="pct"/>
          </w:tcPr>
          <w:p w:rsidR="005F2171" w:rsidRPr="00AC0A43" w:rsidRDefault="005F2171" w:rsidP="005F2171">
            <w:pPr>
              <w:pStyle w:val="TableParagraph"/>
              <w:tabs>
                <w:tab w:val="left" w:pos="42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Vehículos</w:t>
            </w:r>
            <w:r w:rsidRPr="00AC0A43">
              <w:rPr>
                <w:rFonts w:ascii="Arial" w:hAnsi="Arial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pesados</w:t>
            </w:r>
          </w:p>
        </w:tc>
        <w:tc>
          <w:tcPr>
            <w:tcW w:w="621" w:type="pct"/>
            <w:tcBorders>
              <w:right w:val="nil"/>
            </w:tcBorders>
          </w:tcPr>
          <w:p w:rsidR="005F2171" w:rsidRPr="00AC0A43" w:rsidRDefault="005F2171" w:rsidP="005F217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</w:tcPr>
          <w:p w:rsidR="005F2171" w:rsidRPr="00AC0A43" w:rsidRDefault="005F2171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80.00</w:t>
            </w:r>
          </w:p>
        </w:tc>
      </w:tr>
      <w:tr w:rsidR="005F2171" w:rsidRPr="00AC0A43" w:rsidTr="00167678">
        <w:tc>
          <w:tcPr>
            <w:tcW w:w="3418" w:type="pct"/>
          </w:tcPr>
          <w:p w:rsidR="005F2171" w:rsidRPr="00AC0A43" w:rsidRDefault="005F2171" w:rsidP="005F2171">
            <w:pPr>
              <w:pStyle w:val="TableParagraph"/>
              <w:tabs>
                <w:tab w:val="left" w:pos="42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Automóviles</w:t>
            </w:r>
          </w:p>
        </w:tc>
        <w:tc>
          <w:tcPr>
            <w:tcW w:w="621" w:type="pct"/>
            <w:tcBorders>
              <w:right w:val="nil"/>
            </w:tcBorders>
          </w:tcPr>
          <w:p w:rsidR="005F2171" w:rsidRPr="00AC0A43" w:rsidRDefault="005F2171" w:rsidP="005F217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</w:tcPr>
          <w:p w:rsidR="005F2171" w:rsidRPr="00AC0A43" w:rsidRDefault="005F2171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30.00</w:t>
            </w:r>
          </w:p>
        </w:tc>
      </w:tr>
      <w:tr w:rsidR="005F2171" w:rsidRPr="00AC0A43" w:rsidTr="00167678">
        <w:tc>
          <w:tcPr>
            <w:tcW w:w="3418" w:type="pct"/>
          </w:tcPr>
          <w:p w:rsidR="005F2171" w:rsidRPr="00AC0A43" w:rsidRDefault="005F2171" w:rsidP="005F2171">
            <w:pPr>
              <w:pStyle w:val="TableParagraph"/>
              <w:tabs>
                <w:tab w:val="left" w:pos="425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III.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Motocicletas y</w:t>
            </w:r>
            <w:r w:rsidRPr="00AC0A43">
              <w:rPr>
                <w:rFonts w:ascii="Arial" w:hAnsi="Arial" w:cs="Arial"/>
                <w:spacing w:val="-1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motonetas</w:t>
            </w:r>
          </w:p>
        </w:tc>
        <w:tc>
          <w:tcPr>
            <w:tcW w:w="621" w:type="pct"/>
            <w:tcBorders>
              <w:right w:val="nil"/>
            </w:tcBorders>
          </w:tcPr>
          <w:p w:rsidR="005F2171" w:rsidRPr="00AC0A43" w:rsidRDefault="005F2171" w:rsidP="005F217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</w:tcPr>
          <w:p w:rsidR="005F2171" w:rsidRPr="00AC0A43" w:rsidRDefault="005F2171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10.00</w:t>
            </w:r>
          </w:p>
        </w:tc>
      </w:tr>
      <w:tr w:rsidR="005F2171" w:rsidRPr="00AC0A43" w:rsidTr="00167678">
        <w:tc>
          <w:tcPr>
            <w:tcW w:w="3418" w:type="pct"/>
          </w:tcPr>
          <w:p w:rsidR="005F2171" w:rsidRPr="00AC0A43" w:rsidRDefault="005F2171" w:rsidP="004712E8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b/>
                <w:sz w:val="20"/>
                <w:szCs w:val="20"/>
                <w:lang w:val="es-MX"/>
              </w:rPr>
              <w:t>IV.</w:t>
            </w:r>
            <w:r w:rsidRPr="00AC0A43">
              <w:rPr>
                <w:rFonts w:ascii="Arial" w:hAnsi="Arial" w:cs="Arial"/>
                <w:b/>
                <w:spacing w:val="69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Triciclos</w:t>
            </w:r>
            <w:r w:rsidRPr="00AC0A43">
              <w:rPr>
                <w:rFonts w:ascii="Arial" w:hAnsi="Arial" w:cs="Arial"/>
                <w:spacing w:val="-7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y</w:t>
            </w:r>
            <w:r w:rsidRPr="00AC0A43">
              <w:rPr>
                <w:rFonts w:ascii="Arial" w:hAnsi="Arial" w:cs="Arial"/>
                <w:spacing w:val="-6"/>
                <w:sz w:val="20"/>
                <w:szCs w:val="20"/>
                <w:lang w:val="es-MX"/>
              </w:rPr>
              <w:t xml:space="preserve"> </w:t>
            </w: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bicicletas</w:t>
            </w:r>
          </w:p>
        </w:tc>
        <w:tc>
          <w:tcPr>
            <w:tcW w:w="621" w:type="pct"/>
            <w:tcBorders>
              <w:right w:val="nil"/>
            </w:tcBorders>
          </w:tcPr>
          <w:p w:rsidR="005F2171" w:rsidRPr="00AC0A43" w:rsidRDefault="005F2171" w:rsidP="005F2171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961" w:type="pct"/>
            <w:tcBorders>
              <w:left w:val="nil"/>
            </w:tcBorders>
          </w:tcPr>
          <w:p w:rsidR="005F2171" w:rsidRPr="00AC0A43" w:rsidRDefault="005F2171" w:rsidP="004712E8">
            <w:pPr>
              <w:pStyle w:val="TableParagraph"/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C0A43">
              <w:rPr>
                <w:rFonts w:ascii="Arial" w:hAnsi="Arial" w:cs="Arial"/>
                <w:sz w:val="20"/>
                <w:szCs w:val="20"/>
                <w:lang w:val="es-MX"/>
              </w:rPr>
              <w:t>5.00</w:t>
            </w:r>
          </w:p>
        </w:tc>
      </w:tr>
    </w:tbl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CAPÍTULO</w:t>
      </w:r>
      <w:r w:rsidRPr="00AC0A43">
        <w:rPr>
          <w:spacing w:val="-5"/>
          <w:lang w:val="es-MX"/>
        </w:rPr>
        <w:t xml:space="preserve"> </w:t>
      </w:r>
      <w:r w:rsidRPr="00AC0A43">
        <w:rPr>
          <w:lang w:val="es-MX"/>
        </w:rPr>
        <w:t>XI</w:t>
      </w: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Derechos</w:t>
      </w:r>
      <w:r w:rsidRPr="00AC0A43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por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Servicio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por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Alumbrado</w:t>
      </w:r>
      <w:r w:rsidRPr="00AC0A43">
        <w:rPr>
          <w:rFonts w:ascii="Arial" w:hAnsi="Arial"/>
          <w:b/>
          <w:spacing w:val="-6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Público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3</w:t>
      </w:r>
      <w:r w:rsidR="00A547E7">
        <w:rPr>
          <w:rFonts w:ascii="Arial" w:hAnsi="Arial" w:cs="Arial"/>
          <w:b/>
          <w:sz w:val="20"/>
          <w:szCs w:val="20"/>
        </w:rPr>
        <w:t>8</w:t>
      </w:r>
      <w:r w:rsidRPr="00AC0A43">
        <w:rPr>
          <w:rFonts w:ascii="Arial" w:hAnsi="Arial" w:cs="Arial"/>
          <w:b/>
          <w:sz w:val="20"/>
          <w:szCs w:val="20"/>
        </w:rPr>
        <w:t>.-</w:t>
      </w:r>
      <w:r w:rsidRPr="00AC0A43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tarifa</w:t>
      </w:r>
      <w:r w:rsidRPr="00AC0A43">
        <w:rPr>
          <w:rFonts w:ascii="Arial" w:hAnsi="Arial" w:cs="Arial"/>
          <w:spacing w:val="2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pago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2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derecho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2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alumbrado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público</w:t>
      </w:r>
      <w:r w:rsidRPr="00AC0A43">
        <w:rPr>
          <w:rFonts w:ascii="Arial" w:hAnsi="Arial" w:cs="Arial"/>
          <w:spacing w:val="2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será</w:t>
      </w:r>
      <w:r w:rsidRPr="00AC0A43">
        <w:rPr>
          <w:rFonts w:ascii="Arial" w:hAnsi="Arial" w:cs="Arial"/>
          <w:spacing w:val="2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2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resulte</w:t>
      </w:r>
      <w:r w:rsidRPr="00AC0A43">
        <w:rPr>
          <w:rFonts w:ascii="Arial" w:hAnsi="Arial" w:cs="Arial"/>
          <w:spacing w:val="2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2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aplicar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tarifa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prevista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Río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Yucatán.</w:t>
      </w:r>
    </w:p>
    <w:p w:rsidR="004712E8" w:rsidRPr="00AC0A43" w:rsidRDefault="00A547E7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CAPÍTULO</w:t>
      </w:r>
      <w:r w:rsidRPr="00AC0A43">
        <w:rPr>
          <w:spacing w:val="-6"/>
          <w:lang w:val="es-MX"/>
        </w:rPr>
        <w:t xml:space="preserve"> </w:t>
      </w:r>
      <w:r w:rsidRPr="00AC0A43">
        <w:rPr>
          <w:lang w:val="es-MX"/>
        </w:rPr>
        <w:t>XII</w:t>
      </w:r>
    </w:p>
    <w:p w:rsidR="00195E66" w:rsidRDefault="004712E8" w:rsidP="004712E8">
      <w:pPr>
        <w:spacing w:after="0" w:line="360" w:lineRule="auto"/>
        <w:jc w:val="center"/>
        <w:rPr>
          <w:rFonts w:ascii="Arial" w:hAnsi="Arial"/>
          <w:b/>
          <w:spacing w:val="-5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Derechos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por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Servicios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que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presta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la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Unidad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de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Acceso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a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la</w:t>
      </w:r>
      <w:r w:rsidRPr="00AC0A43">
        <w:rPr>
          <w:rFonts w:ascii="Arial" w:hAnsi="Arial"/>
          <w:b/>
          <w:spacing w:val="-5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Información</w:t>
      </w:r>
      <w:r w:rsidRPr="00AC0A43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Pública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AC0A43" w:rsidRPr="00AC0A43" w:rsidRDefault="004712E8" w:rsidP="00AC0A43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Artículo</w:t>
      </w:r>
      <w:r w:rsidRPr="00AC0A43">
        <w:rPr>
          <w:rFonts w:ascii="Arial" w:hAnsi="Arial"/>
          <w:b/>
          <w:spacing w:val="53"/>
          <w:sz w:val="20"/>
          <w:szCs w:val="20"/>
        </w:rPr>
        <w:t xml:space="preserve"> </w:t>
      </w:r>
      <w:r w:rsidR="00A547E7">
        <w:rPr>
          <w:rFonts w:ascii="Arial" w:hAnsi="Arial"/>
          <w:b/>
          <w:sz w:val="20"/>
          <w:szCs w:val="20"/>
        </w:rPr>
        <w:t>39</w:t>
      </w:r>
      <w:r w:rsidRPr="00AC0A43">
        <w:rPr>
          <w:rFonts w:ascii="Arial" w:hAnsi="Arial"/>
          <w:b/>
          <w:sz w:val="20"/>
          <w:szCs w:val="20"/>
        </w:rPr>
        <w:t>.-</w:t>
      </w:r>
      <w:r w:rsidRPr="00AC0A43">
        <w:rPr>
          <w:rFonts w:ascii="Arial" w:hAnsi="Arial"/>
          <w:b/>
          <w:spacing w:val="54"/>
          <w:sz w:val="20"/>
          <w:szCs w:val="20"/>
        </w:rPr>
        <w:t xml:space="preserve"> </w:t>
      </w:r>
      <w:r w:rsidR="00AC0A43" w:rsidRPr="00AC0A43">
        <w:rPr>
          <w:rFonts w:ascii="Arial" w:hAnsi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:rsidR="00AC0A43" w:rsidRPr="00AC0A43" w:rsidRDefault="00AC0A43" w:rsidP="00AC0A43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</w:p>
    <w:p w:rsidR="00AC0A43" w:rsidRPr="00AC0A43" w:rsidRDefault="00AC0A43" w:rsidP="00AC0A43">
      <w:pPr>
        <w:spacing w:after="0" w:line="360" w:lineRule="auto"/>
        <w:ind w:firstLine="708"/>
        <w:jc w:val="both"/>
        <w:rPr>
          <w:rFonts w:ascii="Arial" w:hAnsi="Arial"/>
          <w:bCs/>
          <w:color w:val="000000"/>
          <w:sz w:val="20"/>
          <w:szCs w:val="20"/>
        </w:rPr>
      </w:pPr>
      <w:r w:rsidRPr="00AC0A43">
        <w:rPr>
          <w:rFonts w:ascii="Arial" w:hAnsi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AC0A43" w:rsidRPr="00AC0A43" w:rsidRDefault="00AC0A43" w:rsidP="00AC0A43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</w:p>
    <w:p w:rsidR="00AC0A43" w:rsidRPr="00AC0A43" w:rsidRDefault="00AC0A43" w:rsidP="00AC0A43">
      <w:pPr>
        <w:spacing w:after="0" w:line="360" w:lineRule="auto"/>
        <w:ind w:firstLine="708"/>
        <w:jc w:val="both"/>
        <w:rPr>
          <w:rFonts w:ascii="Arial" w:hAnsi="Arial"/>
          <w:bCs/>
          <w:color w:val="000000"/>
          <w:sz w:val="20"/>
          <w:szCs w:val="20"/>
        </w:rPr>
      </w:pPr>
      <w:r w:rsidRPr="00AC0A43">
        <w:rPr>
          <w:rFonts w:ascii="Arial" w:hAnsi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AC0A43">
        <w:rPr>
          <w:rFonts w:ascii="Arial" w:hAnsi="Arial"/>
          <w:color w:val="000000"/>
          <w:sz w:val="20"/>
          <w:szCs w:val="20"/>
          <w:lang w:eastAsia="es-MX"/>
        </w:rPr>
        <w:t>por la modalidad de entrega de reproducción de la información a que se refiere este Capítulo,</w:t>
      </w:r>
      <w:r w:rsidRPr="00AC0A43">
        <w:rPr>
          <w:rFonts w:ascii="Arial" w:hAnsi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AC0A43" w:rsidRPr="00AC0A43" w:rsidRDefault="00AC0A43" w:rsidP="00AC0A43">
      <w:pPr>
        <w:spacing w:after="0" w:line="360" w:lineRule="auto"/>
        <w:jc w:val="both"/>
        <w:rPr>
          <w:rFonts w:ascii="Arial" w:hAnsi="Arial"/>
          <w:bCs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1822"/>
      </w:tblGrid>
      <w:tr w:rsidR="00AC0A43" w:rsidRPr="00AC0A43" w:rsidTr="00F0254B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C0A43" w:rsidRPr="00AC0A43" w:rsidRDefault="00AC0A43" w:rsidP="00AC0A43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C0A43" w:rsidRPr="00AC0A43" w:rsidRDefault="00AC0A43" w:rsidP="00AC0A43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  <w:t>Costo aplicable</w:t>
            </w:r>
          </w:p>
        </w:tc>
      </w:tr>
      <w:tr w:rsidR="00AC0A43" w:rsidRPr="00AC0A43" w:rsidTr="00F0254B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C0A43" w:rsidRPr="00AC0A43" w:rsidRDefault="00AC0A43" w:rsidP="00AC0A43">
            <w:pPr>
              <w:spacing w:after="0" w:line="360" w:lineRule="auto"/>
              <w:jc w:val="both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  <w:t>I.</w:t>
            </w:r>
            <w:r w:rsidRPr="00AC0A43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C0A43" w:rsidRPr="00AC0A43" w:rsidRDefault="00AC0A43" w:rsidP="00AC0A43">
            <w:pPr>
              <w:spacing w:after="0"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</w:p>
          <w:p w:rsidR="00AC0A43" w:rsidRPr="00AC0A43" w:rsidRDefault="00AC0A43" w:rsidP="00AC0A43">
            <w:pPr>
              <w:spacing w:after="0"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 xml:space="preserve">$1.00 </w:t>
            </w:r>
          </w:p>
        </w:tc>
      </w:tr>
      <w:tr w:rsidR="00AC0A43" w:rsidRPr="00AC0A43" w:rsidTr="00F0254B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C0A43" w:rsidRPr="00AC0A43" w:rsidRDefault="00AC0A43" w:rsidP="00AC0A43">
            <w:pPr>
              <w:spacing w:after="0" w:line="360" w:lineRule="auto"/>
              <w:jc w:val="both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hAnsi="Arial"/>
                <w:b/>
                <w:color w:val="000000"/>
                <w:sz w:val="20"/>
                <w:szCs w:val="20"/>
                <w:lang w:eastAsia="es-MX"/>
              </w:rPr>
              <w:t>II.</w:t>
            </w:r>
            <w:r w:rsidRPr="00AC0A43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AC0A43" w:rsidRPr="00AC0A43" w:rsidRDefault="00AC0A43" w:rsidP="00AC0A43">
            <w:pPr>
              <w:spacing w:after="0"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</w:p>
          <w:p w:rsidR="00AC0A43" w:rsidRPr="00AC0A43" w:rsidRDefault="00AC0A43" w:rsidP="00AC0A43">
            <w:pPr>
              <w:spacing w:after="0"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>$3.00</w:t>
            </w:r>
            <w:r w:rsidR="00195E66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 xml:space="preserve"> por hoja</w:t>
            </w:r>
          </w:p>
        </w:tc>
      </w:tr>
      <w:tr w:rsidR="00AC0A43" w:rsidRPr="00AC0A43" w:rsidTr="00F0254B">
        <w:trPr>
          <w:jc w:val="center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C0A43" w:rsidRPr="00AC0A43" w:rsidRDefault="00AC0A43" w:rsidP="00AC0A43">
            <w:pPr>
              <w:spacing w:after="0" w:line="360" w:lineRule="auto"/>
              <w:jc w:val="both"/>
              <w:rPr>
                <w:rFonts w:ascii="Arial" w:hAnsi="Arial"/>
                <w:color w:val="000000"/>
                <w:sz w:val="20"/>
                <w:szCs w:val="20"/>
                <w:lang w:val="pt-BR" w:eastAsia="es-MX"/>
              </w:rPr>
            </w:pPr>
            <w:r w:rsidRPr="00AC0A43">
              <w:rPr>
                <w:rFonts w:ascii="Arial" w:hAnsi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AC0A43">
              <w:rPr>
                <w:rFonts w:ascii="Arial" w:hAnsi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AC0A43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C0A43" w:rsidRPr="00AC0A43" w:rsidRDefault="00AC0A43" w:rsidP="00AC0A43">
            <w:pPr>
              <w:spacing w:after="0"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</w:p>
          <w:p w:rsidR="00AC0A43" w:rsidRPr="00AC0A43" w:rsidRDefault="00AC0A43" w:rsidP="00AC0A43">
            <w:pPr>
              <w:spacing w:after="0" w:line="360" w:lineRule="auto"/>
              <w:jc w:val="right"/>
              <w:rPr>
                <w:rFonts w:ascii="Arial" w:hAnsi="Arial"/>
                <w:color w:val="000000"/>
                <w:sz w:val="20"/>
                <w:szCs w:val="20"/>
                <w:lang w:eastAsia="es-MX"/>
              </w:rPr>
            </w:pPr>
            <w:r w:rsidRPr="00AC0A43">
              <w:rPr>
                <w:rFonts w:ascii="Arial" w:hAnsi="Arial"/>
                <w:color w:val="000000"/>
                <w:sz w:val="20"/>
                <w:szCs w:val="20"/>
                <w:lang w:eastAsia="es-MX"/>
              </w:rPr>
              <w:t xml:space="preserve">$10.00 </w:t>
            </w:r>
          </w:p>
        </w:tc>
      </w:tr>
    </w:tbl>
    <w:p w:rsidR="00AC0A43" w:rsidRPr="00AC0A43" w:rsidRDefault="00AC0A43" w:rsidP="00AC0A43">
      <w:pPr>
        <w:spacing w:after="0" w:line="360" w:lineRule="auto"/>
        <w:rPr>
          <w:sz w:val="20"/>
          <w:szCs w:val="20"/>
        </w:rPr>
      </w:pPr>
    </w:p>
    <w:p w:rsidR="00F0254B" w:rsidRDefault="00F0254B" w:rsidP="004712E8">
      <w:pPr>
        <w:pStyle w:val="Ttulo11"/>
        <w:spacing w:line="360" w:lineRule="auto"/>
        <w:ind w:left="0" w:right="0"/>
        <w:rPr>
          <w:lang w:val="es-MX"/>
        </w:rPr>
      </w:pPr>
    </w:p>
    <w:p w:rsidR="00F0254B" w:rsidRDefault="00F0254B" w:rsidP="004712E8">
      <w:pPr>
        <w:pStyle w:val="Ttulo11"/>
        <w:spacing w:line="360" w:lineRule="auto"/>
        <w:ind w:left="0" w:right="0"/>
        <w:rPr>
          <w:lang w:val="es-MX"/>
        </w:rPr>
      </w:pPr>
    </w:p>
    <w:p w:rsidR="00F0254B" w:rsidRDefault="00F0254B" w:rsidP="004712E8">
      <w:pPr>
        <w:pStyle w:val="Ttulo11"/>
        <w:spacing w:line="360" w:lineRule="auto"/>
        <w:ind w:left="0" w:right="0"/>
        <w:rPr>
          <w:lang w:val="es-MX"/>
        </w:rPr>
      </w:pPr>
    </w:p>
    <w:p w:rsidR="00F0254B" w:rsidRDefault="00F0254B" w:rsidP="004712E8">
      <w:pPr>
        <w:pStyle w:val="Ttulo11"/>
        <w:spacing w:line="360" w:lineRule="auto"/>
        <w:ind w:left="0" w:right="0"/>
        <w:rPr>
          <w:lang w:val="es-MX"/>
        </w:rPr>
      </w:pPr>
    </w:p>
    <w:p w:rsidR="00F0254B" w:rsidRDefault="00F0254B" w:rsidP="004712E8">
      <w:pPr>
        <w:pStyle w:val="Ttulo11"/>
        <w:spacing w:line="360" w:lineRule="auto"/>
        <w:ind w:left="0" w:right="0"/>
        <w:rPr>
          <w:lang w:val="es-MX"/>
        </w:rPr>
      </w:pPr>
    </w:p>
    <w:p w:rsidR="00F0254B" w:rsidRDefault="00F0254B" w:rsidP="004712E8">
      <w:pPr>
        <w:pStyle w:val="Ttulo11"/>
        <w:spacing w:line="360" w:lineRule="auto"/>
        <w:ind w:left="0" w:right="0"/>
        <w:rPr>
          <w:lang w:val="es-MX"/>
        </w:rPr>
      </w:pPr>
    </w:p>
    <w:p w:rsidR="00F0254B" w:rsidRDefault="00F0254B" w:rsidP="004712E8">
      <w:pPr>
        <w:pStyle w:val="Ttulo11"/>
        <w:spacing w:line="360" w:lineRule="auto"/>
        <w:ind w:left="0" w:right="0"/>
        <w:rPr>
          <w:lang w:val="es-MX"/>
        </w:rPr>
      </w:pP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spacing w:val="1"/>
          <w:lang w:val="es-MX"/>
        </w:rPr>
      </w:pPr>
      <w:r w:rsidRPr="00AC0A43">
        <w:rPr>
          <w:lang w:val="es-MX"/>
        </w:rPr>
        <w:t>TÍTULO CUARTO</w:t>
      </w:r>
      <w:r w:rsidRPr="00AC0A43">
        <w:rPr>
          <w:spacing w:val="1"/>
          <w:lang w:val="es-MX"/>
        </w:rPr>
        <w:t xml:space="preserve"> </w:t>
      </w: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CONTRIBUCIONES</w:t>
      </w:r>
      <w:r w:rsidRPr="00AC0A43">
        <w:rPr>
          <w:spacing w:val="-5"/>
          <w:lang w:val="es-MX"/>
        </w:rPr>
        <w:t xml:space="preserve"> </w:t>
      </w:r>
      <w:r w:rsidRPr="00AC0A43">
        <w:rPr>
          <w:lang w:val="es-MX"/>
        </w:rPr>
        <w:t>DE</w:t>
      </w:r>
      <w:r w:rsidRPr="00AC0A43">
        <w:rPr>
          <w:spacing w:val="-4"/>
          <w:lang w:val="es-MX"/>
        </w:rPr>
        <w:t xml:space="preserve"> </w:t>
      </w:r>
      <w:r w:rsidRPr="00AC0A43">
        <w:rPr>
          <w:lang w:val="es-MX"/>
        </w:rPr>
        <w:t>MEJORAS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spacing w:after="0" w:line="360" w:lineRule="auto"/>
        <w:jc w:val="center"/>
        <w:rPr>
          <w:rFonts w:ascii="Arial" w:hAnsi="Arial"/>
          <w:b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CAPÍTULO</w:t>
      </w:r>
      <w:r w:rsidRPr="00AC0A43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AC0A43">
        <w:rPr>
          <w:rFonts w:ascii="Arial" w:hAnsi="Arial"/>
          <w:b/>
          <w:sz w:val="20"/>
          <w:szCs w:val="20"/>
        </w:rPr>
        <w:t>ÚNICO</w:t>
      </w: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Contribuciones</w:t>
      </w:r>
      <w:r w:rsidRPr="00AC0A43">
        <w:rPr>
          <w:spacing w:val="-7"/>
          <w:lang w:val="es-MX"/>
        </w:rPr>
        <w:t xml:space="preserve"> </w:t>
      </w:r>
      <w:r w:rsidRPr="00AC0A43">
        <w:rPr>
          <w:lang w:val="es-MX"/>
        </w:rPr>
        <w:t>Especiales</w:t>
      </w:r>
      <w:r w:rsidRPr="00AC0A43">
        <w:rPr>
          <w:spacing w:val="-6"/>
          <w:lang w:val="es-MX"/>
        </w:rPr>
        <w:t xml:space="preserve"> </w:t>
      </w:r>
      <w:r w:rsidRPr="00AC0A43">
        <w:rPr>
          <w:lang w:val="es-MX"/>
        </w:rPr>
        <w:t>por</w:t>
      </w:r>
      <w:r w:rsidRPr="00AC0A43">
        <w:rPr>
          <w:spacing w:val="-7"/>
          <w:lang w:val="es-MX"/>
        </w:rPr>
        <w:t xml:space="preserve"> </w:t>
      </w:r>
      <w:r w:rsidRPr="00AC0A43">
        <w:rPr>
          <w:lang w:val="es-MX"/>
        </w:rPr>
        <w:t>Mejoras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AC0A43" w:rsidRDefault="004712E8" w:rsidP="00F0254B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 4</w:t>
      </w:r>
      <w:r w:rsidR="00A547E7">
        <w:rPr>
          <w:rFonts w:ascii="Arial" w:hAnsi="Arial" w:cs="Arial"/>
          <w:b/>
          <w:sz w:val="20"/>
          <w:szCs w:val="20"/>
        </w:rPr>
        <w:t>0</w:t>
      </w:r>
      <w:r w:rsidRPr="00AC0A43">
        <w:rPr>
          <w:rFonts w:ascii="Arial" w:hAnsi="Arial" w:cs="Arial"/>
          <w:b/>
          <w:sz w:val="20"/>
          <w:szCs w:val="20"/>
        </w:rPr>
        <w:t xml:space="preserve">.- </w:t>
      </w:r>
      <w:r w:rsidRPr="00AC0A43">
        <w:rPr>
          <w:rFonts w:ascii="Arial" w:hAnsi="Arial" w:cs="Arial"/>
          <w:sz w:val="20"/>
          <w:szCs w:val="20"/>
        </w:rPr>
        <w:t>Una vez determinado el costo de la obra, en términos de los dispuesto por la ley 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Río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aplicará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tasa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autoridad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haya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convenido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beneficiarios,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procurando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aportación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económica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no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ruinosa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desproporcionada;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cantidad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resulte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dividirá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entre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número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metros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lineales,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cuadrados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cúbicos,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según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corresponda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al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tipo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obra,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objeto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determinar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cuota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unitaria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deberán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pagar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sujetos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obligados.</w:t>
      </w:r>
      <w:r w:rsidR="00F0254B">
        <w:rPr>
          <w:rFonts w:ascii="Arial" w:hAnsi="Arial" w:cs="Arial"/>
          <w:sz w:val="20"/>
          <w:szCs w:val="20"/>
        </w:rPr>
        <w:t xml:space="preserve"> </w:t>
      </w:r>
    </w:p>
    <w:p w:rsidR="00F0254B" w:rsidRDefault="00F0254B" w:rsidP="00F0254B">
      <w:pPr>
        <w:pStyle w:val="Textoindependiente"/>
        <w:spacing w:before="0" w:line="360" w:lineRule="auto"/>
        <w:ind w:left="0"/>
        <w:jc w:val="both"/>
        <w:rPr>
          <w:rFonts w:ascii="Arial" w:hAnsi="Arial"/>
          <w:sz w:val="20"/>
          <w:szCs w:val="20"/>
        </w:rPr>
      </w:pP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spacing w:val="-53"/>
          <w:lang w:val="es-MX"/>
        </w:rPr>
      </w:pPr>
      <w:r w:rsidRPr="00AC0A43">
        <w:rPr>
          <w:lang w:val="es-MX"/>
        </w:rPr>
        <w:t>TÍTULO QUINTO</w:t>
      </w:r>
      <w:r w:rsidRPr="00AC0A43">
        <w:rPr>
          <w:spacing w:val="-53"/>
          <w:lang w:val="es-MX"/>
        </w:rPr>
        <w:t xml:space="preserve"> </w:t>
      </w:r>
    </w:p>
    <w:p w:rsidR="004712E8" w:rsidRPr="00AC0A43" w:rsidRDefault="004712E8" w:rsidP="004712E8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PRODUCTOS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4</w:t>
      </w:r>
      <w:r w:rsidR="00A547E7">
        <w:rPr>
          <w:rFonts w:ascii="Arial" w:hAnsi="Arial" w:cs="Arial"/>
          <w:b/>
          <w:sz w:val="20"/>
          <w:szCs w:val="20"/>
        </w:rPr>
        <w:t>1</w:t>
      </w:r>
      <w:r w:rsidRPr="00AC0A43">
        <w:rPr>
          <w:rFonts w:ascii="Arial" w:hAnsi="Arial" w:cs="Arial"/>
          <w:b/>
          <w:sz w:val="20"/>
          <w:szCs w:val="20"/>
        </w:rPr>
        <w:t>.-</w:t>
      </w:r>
      <w:r w:rsidRPr="00AC0A43">
        <w:rPr>
          <w:rFonts w:ascii="Arial" w:hAnsi="Arial" w:cs="Arial"/>
          <w:b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pública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municipal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percibirá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productos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derivados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sus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bienes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muebles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inmuebles,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así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como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financieros,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conformidad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dispuesto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Río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Yucatán.</w:t>
      </w:r>
    </w:p>
    <w:p w:rsidR="005432C0" w:rsidRPr="00AC0A43" w:rsidRDefault="005432C0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percibirá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productos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derivados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bienes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inmuebles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conceptos: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arrendamiento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enajenación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bienes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inmuebles;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arrendamiento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bienes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inmuebles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refiere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fracción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II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artículo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115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Constitución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Política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Estados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Unidos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Mexicanos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podrá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realizarse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cuando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dichos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inmuebles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no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sean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destinados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administración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prestación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servicio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público,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mediante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celebración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contrato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firmará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 Presidente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Municipal y el Secretario de la Comuna, previa la aprobación del cabildo y serán las partes que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intervengan en el contrato respectivo las que determinen de común acuerdo el precio o renta, 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duración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contrato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época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lugar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pago.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5432C0" w:rsidP="005432C0">
      <w:pPr>
        <w:pStyle w:val="Prrafodelista"/>
        <w:widowControl w:val="0"/>
        <w:tabs>
          <w:tab w:val="left" w:pos="648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>I.-</w:t>
      </w:r>
      <w:r w:rsidRPr="00AC0A43">
        <w:rPr>
          <w:rFonts w:ascii="Arial" w:hAnsi="Arial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Queda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prohibido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el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subarrendamiento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los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inmuebles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a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que</w:t>
      </w:r>
      <w:r w:rsidR="004712E8" w:rsidRPr="00AC0A43">
        <w:rPr>
          <w:rFonts w:ascii="Arial" w:hAnsi="Arial"/>
          <w:spacing w:val="-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se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refiere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el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párrafo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anterior;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5432C0" w:rsidP="005432C0">
      <w:pPr>
        <w:pStyle w:val="Prrafodelista"/>
        <w:widowControl w:val="0"/>
        <w:tabs>
          <w:tab w:val="left" w:pos="648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 xml:space="preserve">II.- </w:t>
      </w:r>
      <w:r w:rsidR="004712E8" w:rsidRPr="00AC0A43">
        <w:rPr>
          <w:rFonts w:ascii="Arial" w:hAnsi="Arial"/>
          <w:sz w:val="20"/>
          <w:szCs w:val="20"/>
        </w:rPr>
        <w:t>Por arrendamiento temporal o concesiones por el tiempo útil de locales ubicados en bienes de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dominio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público,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tales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como: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mercados,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plazas,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jardines,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unidades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deportivas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y</w:t>
      </w:r>
      <w:r w:rsidR="004712E8" w:rsidRPr="00AC0A43">
        <w:rPr>
          <w:rFonts w:ascii="Arial" w:hAnsi="Arial"/>
          <w:spacing w:val="55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otros</w:t>
      </w:r>
      <w:r w:rsidR="004712E8" w:rsidRPr="00AC0A43">
        <w:rPr>
          <w:rFonts w:ascii="Arial" w:hAnsi="Arial"/>
          <w:spacing w:val="56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bienes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destinados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a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un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servicio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público,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y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5432C0" w:rsidP="005432C0">
      <w:pPr>
        <w:pStyle w:val="Prrafodelista"/>
        <w:widowControl w:val="0"/>
        <w:tabs>
          <w:tab w:val="left" w:pos="648"/>
        </w:tabs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 xml:space="preserve">III.- </w:t>
      </w:r>
      <w:r w:rsidR="004712E8" w:rsidRPr="00AC0A43">
        <w:rPr>
          <w:rFonts w:ascii="Arial" w:hAnsi="Arial"/>
          <w:sz w:val="20"/>
          <w:szCs w:val="20"/>
        </w:rPr>
        <w:t>Por concesiones del uso del piso en la vía pública o en bienes destinados a un servicio público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como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mercados,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unidades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deportivas,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plazas,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y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otros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bienes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dominio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público</w:t>
      </w:r>
      <w:r w:rsidR="004712E8" w:rsidRPr="00AC0A43">
        <w:rPr>
          <w:rFonts w:ascii="Arial" w:hAnsi="Arial"/>
          <w:spacing w:val="55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se</w:t>
      </w:r>
      <w:r w:rsidR="004712E8" w:rsidRPr="00AC0A43">
        <w:rPr>
          <w:rFonts w:ascii="Arial" w:hAnsi="Arial"/>
          <w:spacing w:val="56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cobrará</w:t>
      </w:r>
      <w:r w:rsidR="004712E8" w:rsidRPr="00AC0A43">
        <w:rPr>
          <w:rFonts w:ascii="Arial" w:hAnsi="Arial"/>
          <w:spacing w:val="55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acuerdo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a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Ley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Ingresos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del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Municipio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Río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Lagartos,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Yucatán.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podrá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percibir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productos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concepto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enajenación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sus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bienes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muebles,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siempre y cuando éstos resulten innecesarios para la administración municipal, o bien que resulte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incosteable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su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mantenimiento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conservación.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ello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requerirá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voto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dos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terceras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partes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Cabildo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siempre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 valor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bienes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no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exceda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 100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veces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Unidad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Medida y Actualización; si excede de esa cantidad pero no de 500 veces la Unidad de Medida y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Actualización,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venta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hará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forma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previene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Código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Civil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Estado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Yucatán,</w:t>
      </w:r>
      <w:r w:rsidRPr="00AC0A43">
        <w:rPr>
          <w:rFonts w:ascii="Arial" w:hAnsi="Arial" w:cs="Arial"/>
          <w:spacing w:val="-5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remates.</w:t>
      </w:r>
    </w:p>
    <w:p w:rsidR="004712E8" w:rsidRPr="00AC0A43" w:rsidRDefault="004712E8" w:rsidP="004712E8">
      <w:pPr>
        <w:pStyle w:val="Ttulo11"/>
        <w:spacing w:line="360" w:lineRule="auto"/>
        <w:ind w:left="0" w:right="0" w:hanging="1"/>
        <w:rPr>
          <w:lang w:val="es-MX"/>
        </w:rPr>
      </w:pPr>
    </w:p>
    <w:p w:rsidR="004712E8" w:rsidRPr="00AC0A43" w:rsidRDefault="004712E8" w:rsidP="004712E8">
      <w:pPr>
        <w:pStyle w:val="Ttulo11"/>
        <w:spacing w:line="360" w:lineRule="auto"/>
        <w:ind w:left="0" w:right="0" w:hanging="1"/>
        <w:rPr>
          <w:spacing w:val="1"/>
          <w:lang w:val="es-MX"/>
        </w:rPr>
      </w:pPr>
      <w:r w:rsidRPr="00AC0A43">
        <w:rPr>
          <w:lang w:val="es-MX"/>
        </w:rPr>
        <w:t>TÍTULO SEXTO</w:t>
      </w:r>
      <w:r w:rsidRPr="00AC0A43">
        <w:rPr>
          <w:spacing w:val="1"/>
          <w:lang w:val="es-MX"/>
        </w:rPr>
        <w:t xml:space="preserve"> </w:t>
      </w:r>
    </w:p>
    <w:p w:rsidR="004712E8" w:rsidRPr="00AC0A43" w:rsidRDefault="004712E8" w:rsidP="004712E8">
      <w:pPr>
        <w:pStyle w:val="Ttulo11"/>
        <w:spacing w:line="360" w:lineRule="auto"/>
        <w:ind w:left="0" w:right="0" w:hanging="1"/>
        <w:rPr>
          <w:lang w:val="es-MX"/>
        </w:rPr>
      </w:pPr>
      <w:r w:rsidRPr="00AC0A43">
        <w:rPr>
          <w:lang w:val="es-MX"/>
        </w:rPr>
        <w:t>APROVECHAMIENTOS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4</w:t>
      </w:r>
      <w:r w:rsidR="00A547E7">
        <w:rPr>
          <w:rFonts w:ascii="Arial" w:hAnsi="Arial" w:cs="Arial"/>
          <w:b/>
          <w:sz w:val="20"/>
          <w:szCs w:val="20"/>
        </w:rPr>
        <w:t>2</w:t>
      </w:r>
      <w:r w:rsidRPr="00AC0A43">
        <w:rPr>
          <w:rFonts w:ascii="Arial" w:hAnsi="Arial" w:cs="Arial"/>
          <w:b/>
          <w:sz w:val="20"/>
          <w:szCs w:val="20"/>
        </w:rPr>
        <w:t>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pública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municipal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percibirá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aprovechamientos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derivados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cobro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multas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administrativas,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impuestas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autoridades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federales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no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fiscales;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multas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impuestas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ayuntamiento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infracciones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Río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Yucatán,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y/o</w:t>
      </w:r>
      <w:r w:rsidRPr="00AC0A43">
        <w:rPr>
          <w:rFonts w:ascii="Arial" w:hAnsi="Arial" w:cs="Arial"/>
          <w:spacing w:val="3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reglamentos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administrativos.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 4</w:t>
      </w:r>
      <w:r w:rsidR="00A547E7">
        <w:rPr>
          <w:rFonts w:ascii="Arial" w:hAnsi="Arial" w:cs="Arial"/>
          <w:b/>
          <w:sz w:val="20"/>
          <w:szCs w:val="20"/>
        </w:rPr>
        <w:t>3</w:t>
      </w:r>
      <w:r w:rsidRPr="00AC0A43">
        <w:rPr>
          <w:rFonts w:ascii="Arial" w:hAnsi="Arial" w:cs="Arial"/>
          <w:b/>
          <w:sz w:val="20"/>
          <w:szCs w:val="20"/>
        </w:rPr>
        <w:t xml:space="preserve">.- </w:t>
      </w:r>
      <w:r w:rsidRPr="00AC0A43">
        <w:rPr>
          <w:rFonts w:ascii="Arial" w:hAnsi="Arial" w:cs="Arial"/>
          <w:sz w:val="20"/>
          <w:szCs w:val="20"/>
        </w:rPr>
        <w:t>Las personas que cometan las infracciones señaladas en el artículo 161 de la Ley 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Hacienda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Río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Yucatán,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harán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acreedoras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siguientes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sanciones: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5432C0" w:rsidP="005432C0">
      <w:pPr>
        <w:pStyle w:val="Prrafodelista"/>
        <w:widowControl w:val="0"/>
        <w:tabs>
          <w:tab w:val="left" w:pos="647"/>
          <w:tab w:val="left" w:pos="64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 xml:space="preserve">I.- </w:t>
      </w:r>
      <w:r w:rsidR="004712E8" w:rsidRPr="00AC0A43">
        <w:rPr>
          <w:rFonts w:ascii="Arial" w:hAnsi="Arial"/>
          <w:sz w:val="20"/>
          <w:szCs w:val="20"/>
        </w:rPr>
        <w:t>Serán</w:t>
      </w:r>
      <w:r w:rsidR="004712E8" w:rsidRPr="00AC0A43">
        <w:rPr>
          <w:rFonts w:ascii="Arial" w:hAnsi="Arial"/>
          <w:spacing w:val="35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sancionadas</w:t>
      </w:r>
      <w:r w:rsidR="004712E8" w:rsidRPr="00AC0A43">
        <w:rPr>
          <w:rFonts w:ascii="Arial" w:hAnsi="Arial"/>
          <w:spacing w:val="36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con</w:t>
      </w:r>
      <w:r w:rsidR="004712E8" w:rsidRPr="00AC0A43">
        <w:rPr>
          <w:rFonts w:ascii="Arial" w:hAnsi="Arial"/>
          <w:spacing w:val="37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multa</w:t>
      </w:r>
      <w:r w:rsidR="004712E8" w:rsidRPr="00AC0A43">
        <w:rPr>
          <w:rFonts w:ascii="Arial" w:hAnsi="Arial"/>
          <w:spacing w:val="37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</w:t>
      </w:r>
      <w:r w:rsidR="004712E8" w:rsidRPr="00AC0A43">
        <w:rPr>
          <w:rFonts w:ascii="Arial" w:hAnsi="Arial"/>
          <w:spacing w:val="36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1</w:t>
      </w:r>
      <w:r w:rsidR="004712E8" w:rsidRPr="00AC0A43">
        <w:rPr>
          <w:rFonts w:ascii="Arial" w:hAnsi="Arial"/>
          <w:spacing w:val="36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a</w:t>
      </w:r>
      <w:r w:rsidR="004712E8" w:rsidRPr="00AC0A43">
        <w:rPr>
          <w:rFonts w:ascii="Arial" w:hAnsi="Arial"/>
          <w:spacing w:val="36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2.5</w:t>
      </w:r>
      <w:r w:rsidR="004712E8" w:rsidRPr="00AC0A43">
        <w:rPr>
          <w:rFonts w:ascii="Arial" w:hAnsi="Arial"/>
          <w:spacing w:val="36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</w:t>
      </w:r>
      <w:r w:rsidR="004712E8" w:rsidRPr="00AC0A43">
        <w:rPr>
          <w:rFonts w:ascii="Arial" w:hAnsi="Arial"/>
          <w:spacing w:val="36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Unidad</w:t>
      </w:r>
      <w:r w:rsidR="004712E8" w:rsidRPr="00AC0A43">
        <w:rPr>
          <w:rFonts w:ascii="Arial" w:hAnsi="Arial"/>
          <w:spacing w:val="37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</w:t>
      </w:r>
      <w:r w:rsidR="004712E8" w:rsidRPr="00AC0A43">
        <w:rPr>
          <w:rFonts w:ascii="Arial" w:hAnsi="Arial"/>
          <w:spacing w:val="36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Medida</w:t>
      </w:r>
      <w:r w:rsidR="004712E8" w:rsidRPr="00AC0A43">
        <w:rPr>
          <w:rFonts w:ascii="Arial" w:hAnsi="Arial"/>
          <w:spacing w:val="36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</w:t>
      </w:r>
      <w:r w:rsidR="004712E8" w:rsidRPr="00AC0A43">
        <w:rPr>
          <w:rFonts w:ascii="Arial" w:hAnsi="Arial"/>
          <w:spacing w:val="37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Actualización,</w:t>
      </w:r>
      <w:r w:rsidR="004712E8" w:rsidRPr="00AC0A43">
        <w:rPr>
          <w:rFonts w:ascii="Arial" w:hAnsi="Arial"/>
          <w:spacing w:val="37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las</w:t>
      </w:r>
      <w:r w:rsidR="004712E8" w:rsidRPr="00AC0A43">
        <w:rPr>
          <w:rFonts w:ascii="Arial" w:hAnsi="Arial"/>
          <w:spacing w:val="37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personas</w:t>
      </w:r>
      <w:r w:rsidR="004712E8" w:rsidRPr="00AC0A43">
        <w:rPr>
          <w:rFonts w:ascii="Arial" w:hAnsi="Arial"/>
          <w:spacing w:val="-5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que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cometan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las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infracciones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contenidas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en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las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fracciones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I,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III,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IV</w:t>
      </w:r>
      <w:r w:rsidR="004712E8" w:rsidRPr="00AC0A43">
        <w:rPr>
          <w:rFonts w:ascii="Arial" w:hAnsi="Arial"/>
          <w:spacing w:val="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y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V;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5432C0" w:rsidP="005432C0">
      <w:pPr>
        <w:pStyle w:val="Prrafodelista"/>
        <w:widowControl w:val="0"/>
        <w:tabs>
          <w:tab w:val="left" w:pos="647"/>
          <w:tab w:val="left" w:pos="64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 xml:space="preserve">II.- </w:t>
      </w:r>
      <w:r w:rsidR="004712E8" w:rsidRPr="00AC0A43">
        <w:rPr>
          <w:rFonts w:ascii="Arial" w:hAnsi="Arial"/>
          <w:sz w:val="20"/>
          <w:szCs w:val="20"/>
        </w:rPr>
        <w:t>Serán</w:t>
      </w:r>
      <w:r w:rsidR="004712E8" w:rsidRPr="00AC0A43">
        <w:rPr>
          <w:rFonts w:ascii="Arial" w:hAnsi="Arial"/>
          <w:spacing w:val="47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sancionadas</w:t>
      </w:r>
      <w:r w:rsidR="004712E8" w:rsidRPr="00AC0A43">
        <w:rPr>
          <w:rFonts w:ascii="Arial" w:hAnsi="Arial"/>
          <w:spacing w:val="48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con</w:t>
      </w:r>
      <w:r w:rsidR="004712E8" w:rsidRPr="00AC0A43">
        <w:rPr>
          <w:rFonts w:ascii="Arial" w:hAnsi="Arial"/>
          <w:spacing w:val="48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multa</w:t>
      </w:r>
      <w:r w:rsidR="004712E8" w:rsidRPr="00AC0A43">
        <w:rPr>
          <w:rFonts w:ascii="Arial" w:hAnsi="Arial"/>
          <w:spacing w:val="49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</w:t>
      </w:r>
      <w:r w:rsidR="004712E8" w:rsidRPr="00AC0A43">
        <w:rPr>
          <w:rFonts w:ascii="Arial" w:hAnsi="Arial"/>
          <w:spacing w:val="48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1</w:t>
      </w:r>
      <w:r w:rsidR="004712E8" w:rsidRPr="00AC0A43">
        <w:rPr>
          <w:rFonts w:ascii="Arial" w:hAnsi="Arial"/>
          <w:spacing w:val="47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a</w:t>
      </w:r>
      <w:r w:rsidR="004712E8" w:rsidRPr="00AC0A43">
        <w:rPr>
          <w:rFonts w:ascii="Arial" w:hAnsi="Arial"/>
          <w:spacing w:val="49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5</w:t>
      </w:r>
      <w:r w:rsidR="004712E8" w:rsidRPr="00AC0A43">
        <w:rPr>
          <w:rFonts w:ascii="Arial" w:hAnsi="Arial"/>
          <w:spacing w:val="49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</w:t>
      </w:r>
      <w:r w:rsidR="004712E8" w:rsidRPr="00AC0A43">
        <w:rPr>
          <w:rFonts w:ascii="Arial" w:hAnsi="Arial"/>
          <w:spacing w:val="48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Unidad</w:t>
      </w:r>
      <w:r w:rsidR="004712E8" w:rsidRPr="00AC0A43">
        <w:rPr>
          <w:rFonts w:ascii="Arial" w:hAnsi="Arial"/>
          <w:spacing w:val="49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</w:t>
      </w:r>
      <w:r w:rsidR="004712E8" w:rsidRPr="00AC0A43">
        <w:rPr>
          <w:rFonts w:ascii="Arial" w:hAnsi="Arial"/>
          <w:spacing w:val="48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Medida</w:t>
      </w:r>
      <w:r w:rsidR="004712E8" w:rsidRPr="00AC0A43">
        <w:rPr>
          <w:rFonts w:ascii="Arial" w:hAnsi="Arial"/>
          <w:spacing w:val="48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</w:t>
      </w:r>
      <w:r w:rsidR="004712E8" w:rsidRPr="00AC0A43">
        <w:rPr>
          <w:rFonts w:ascii="Arial" w:hAnsi="Arial"/>
          <w:spacing w:val="49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Actualización,</w:t>
      </w:r>
      <w:r w:rsidR="004712E8" w:rsidRPr="00AC0A43">
        <w:rPr>
          <w:rFonts w:ascii="Arial" w:hAnsi="Arial"/>
          <w:spacing w:val="49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las</w:t>
      </w:r>
      <w:r w:rsidR="004712E8" w:rsidRPr="00AC0A43">
        <w:rPr>
          <w:rFonts w:ascii="Arial" w:hAnsi="Arial"/>
          <w:spacing w:val="48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personas</w:t>
      </w:r>
      <w:r w:rsidR="004712E8" w:rsidRPr="00AC0A43">
        <w:rPr>
          <w:rFonts w:ascii="Arial" w:hAnsi="Arial"/>
          <w:spacing w:val="-5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que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cometan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infracción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contenida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en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fracción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VI;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5432C0" w:rsidP="005432C0">
      <w:pPr>
        <w:pStyle w:val="Prrafodelista"/>
        <w:widowControl w:val="0"/>
        <w:tabs>
          <w:tab w:val="left" w:pos="647"/>
          <w:tab w:val="left" w:pos="64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 xml:space="preserve">III.- </w:t>
      </w:r>
      <w:r w:rsidR="004712E8" w:rsidRPr="00AC0A43">
        <w:rPr>
          <w:rFonts w:ascii="Arial" w:hAnsi="Arial"/>
          <w:sz w:val="20"/>
          <w:szCs w:val="20"/>
        </w:rPr>
        <w:t>Serán</w:t>
      </w:r>
      <w:r w:rsidR="004712E8" w:rsidRPr="00AC0A43">
        <w:rPr>
          <w:rFonts w:ascii="Arial" w:hAnsi="Arial"/>
          <w:spacing w:val="40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sancionadas</w:t>
      </w:r>
      <w:r w:rsidR="004712E8" w:rsidRPr="00AC0A43">
        <w:rPr>
          <w:rFonts w:ascii="Arial" w:hAnsi="Arial"/>
          <w:spacing w:val="4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con</w:t>
      </w:r>
      <w:r w:rsidR="004712E8" w:rsidRPr="00AC0A43">
        <w:rPr>
          <w:rFonts w:ascii="Arial" w:hAnsi="Arial"/>
          <w:spacing w:val="40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multa</w:t>
      </w:r>
      <w:r w:rsidR="004712E8" w:rsidRPr="00AC0A43">
        <w:rPr>
          <w:rFonts w:ascii="Arial" w:hAnsi="Arial"/>
          <w:spacing w:val="4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</w:t>
      </w:r>
      <w:r w:rsidR="004712E8" w:rsidRPr="00AC0A43">
        <w:rPr>
          <w:rFonts w:ascii="Arial" w:hAnsi="Arial"/>
          <w:spacing w:val="4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1</w:t>
      </w:r>
      <w:r w:rsidR="004712E8" w:rsidRPr="00AC0A43">
        <w:rPr>
          <w:rFonts w:ascii="Arial" w:hAnsi="Arial"/>
          <w:spacing w:val="40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a</w:t>
      </w:r>
      <w:r w:rsidR="004712E8" w:rsidRPr="00AC0A43">
        <w:rPr>
          <w:rFonts w:ascii="Arial" w:hAnsi="Arial"/>
          <w:spacing w:val="4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25</w:t>
      </w:r>
      <w:r w:rsidR="004712E8" w:rsidRPr="00AC0A43">
        <w:rPr>
          <w:rFonts w:ascii="Arial" w:hAnsi="Arial"/>
          <w:spacing w:val="4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</w:t>
      </w:r>
      <w:r w:rsidR="004712E8" w:rsidRPr="00AC0A43">
        <w:rPr>
          <w:rFonts w:ascii="Arial" w:hAnsi="Arial"/>
          <w:spacing w:val="4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Unidad</w:t>
      </w:r>
      <w:r w:rsidR="004712E8" w:rsidRPr="00AC0A43">
        <w:rPr>
          <w:rFonts w:ascii="Arial" w:hAnsi="Arial"/>
          <w:spacing w:val="4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</w:t>
      </w:r>
      <w:r w:rsidR="004712E8" w:rsidRPr="00AC0A43">
        <w:rPr>
          <w:rFonts w:ascii="Arial" w:hAnsi="Arial"/>
          <w:spacing w:val="40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Medida</w:t>
      </w:r>
      <w:r w:rsidR="004712E8" w:rsidRPr="00AC0A43">
        <w:rPr>
          <w:rFonts w:ascii="Arial" w:hAnsi="Arial"/>
          <w:spacing w:val="4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</w:t>
      </w:r>
      <w:r w:rsidR="004712E8" w:rsidRPr="00AC0A43">
        <w:rPr>
          <w:rFonts w:ascii="Arial" w:hAnsi="Arial"/>
          <w:spacing w:val="4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Actualización,</w:t>
      </w:r>
      <w:r w:rsidR="004712E8" w:rsidRPr="00AC0A43">
        <w:rPr>
          <w:rFonts w:ascii="Arial" w:hAnsi="Arial"/>
          <w:spacing w:val="4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las</w:t>
      </w:r>
      <w:r w:rsidR="004712E8" w:rsidRPr="00AC0A43">
        <w:rPr>
          <w:rFonts w:ascii="Arial" w:hAnsi="Arial"/>
          <w:spacing w:val="4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personas</w:t>
      </w:r>
      <w:r w:rsidR="004712E8" w:rsidRPr="00AC0A43">
        <w:rPr>
          <w:rFonts w:ascii="Arial" w:hAnsi="Arial"/>
          <w:spacing w:val="-53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que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cometan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infracción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contenida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en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fracción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II,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y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5432C0" w:rsidP="005432C0">
      <w:pPr>
        <w:pStyle w:val="Prrafodelista"/>
        <w:widowControl w:val="0"/>
        <w:tabs>
          <w:tab w:val="left" w:pos="648"/>
        </w:tabs>
        <w:autoSpaceDE w:val="0"/>
        <w:autoSpaceDN w:val="0"/>
        <w:spacing w:after="0" w:line="360" w:lineRule="auto"/>
        <w:ind w:left="0"/>
        <w:contextualSpacing w:val="0"/>
        <w:rPr>
          <w:rFonts w:ascii="Arial" w:hAnsi="Arial"/>
          <w:sz w:val="20"/>
          <w:szCs w:val="20"/>
        </w:rPr>
      </w:pPr>
      <w:r w:rsidRPr="00AC0A43">
        <w:rPr>
          <w:rFonts w:ascii="Arial" w:hAnsi="Arial"/>
          <w:b/>
          <w:sz w:val="20"/>
          <w:szCs w:val="20"/>
        </w:rPr>
        <w:t xml:space="preserve">IV.- </w:t>
      </w:r>
      <w:r w:rsidR="004712E8" w:rsidRPr="00AC0A43">
        <w:rPr>
          <w:rFonts w:ascii="Arial" w:hAnsi="Arial"/>
          <w:sz w:val="20"/>
          <w:szCs w:val="20"/>
        </w:rPr>
        <w:t>Serán</w:t>
      </w:r>
      <w:r w:rsidR="004712E8" w:rsidRPr="00AC0A43">
        <w:rPr>
          <w:rFonts w:ascii="Arial" w:hAnsi="Arial"/>
          <w:spacing w:val="29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sancionadas</w:t>
      </w:r>
      <w:r w:rsidR="004712E8" w:rsidRPr="00AC0A43">
        <w:rPr>
          <w:rFonts w:ascii="Arial" w:hAnsi="Arial"/>
          <w:spacing w:val="30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con</w:t>
      </w:r>
      <w:r w:rsidR="004712E8" w:rsidRPr="00AC0A43">
        <w:rPr>
          <w:rFonts w:ascii="Arial" w:hAnsi="Arial"/>
          <w:spacing w:val="3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multas</w:t>
      </w:r>
      <w:r w:rsidR="004712E8" w:rsidRPr="00AC0A43">
        <w:rPr>
          <w:rFonts w:ascii="Arial" w:hAnsi="Arial"/>
          <w:spacing w:val="30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</w:t>
      </w:r>
      <w:r w:rsidR="004712E8" w:rsidRPr="00AC0A43">
        <w:rPr>
          <w:rFonts w:ascii="Arial" w:hAnsi="Arial"/>
          <w:spacing w:val="3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1</w:t>
      </w:r>
      <w:r w:rsidR="004712E8" w:rsidRPr="00AC0A43">
        <w:rPr>
          <w:rFonts w:ascii="Arial" w:hAnsi="Arial"/>
          <w:spacing w:val="3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a</w:t>
      </w:r>
      <w:r w:rsidR="004712E8" w:rsidRPr="00AC0A43">
        <w:rPr>
          <w:rFonts w:ascii="Arial" w:hAnsi="Arial"/>
          <w:spacing w:val="30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7.5</w:t>
      </w:r>
      <w:r w:rsidR="004712E8" w:rsidRPr="00AC0A43">
        <w:rPr>
          <w:rFonts w:ascii="Arial" w:hAnsi="Arial"/>
          <w:spacing w:val="30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</w:t>
      </w:r>
      <w:r w:rsidR="004712E8" w:rsidRPr="00AC0A43">
        <w:rPr>
          <w:rFonts w:ascii="Arial" w:hAnsi="Arial"/>
          <w:spacing w:val="3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Unidad</w:t>
      </w:r>
      <w:r w:rsidR="004712E8" w:rsidRPr="00AC0A43">
        <w:rPr>
          <w:rFonts w:ascii="Arial" w:hAnsi="Arial"/>
          <w:spacing w:val="3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</w:t>
      </w:r>
      <w:r w:rsidR="004712E8" w:rsidRPr="00AC0A43">
        <w:rPr>
          <w:rFonts w:ascii="Arial" w:hAnsi="Arial"/>
          <w:spacing w:val="30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Medida</w:t>
      </w:r>
      <w:r w:rsidR="004712E8" w:rsidRPr="00AC0A43">
        <w:rPr>
          <w:rFonts w:ascii="Arial" w:hAnsi="Arial"/>
          <w:spacing w:val="30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de</w:t>
      </w:r>
      <w:r w:rsidR="004712E8" w:rsidRPr="00AC0A43">
        <w:rPr>
          <w:rFonts w:ascii="Arial" w:hAnsi="Arial"/>
          <w:spacing w:val="3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Actualización,</w:t>
      </w:r>
      <w:r w:rsidR="004712E8" w:rsidRPr="00AC0A43">
        <w:rPr>
          <w:rFonts w:ascii="Arial" w:hAnsi="Arial"/>
          <w:spacing w:val="3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las</w:t>
      </w:r>
      <w:r w:rsidR="004712E8" w:rsidRPr="00AC0A43">
        <w:rPr>
          <w:rFonts w:ascii="Arial" w:hAnsi="Arial"/>
          <w:spacing w:val="30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personas</w:t>
      </w:r>
      <w:r w:rsidR="004712E8" w:rsidRPr="00AC0A43">
        <w:rPr>
          <w:rFonts w:ascii="Arial" w:hAnsi="Arial"/>
          <w:spacing w:val="-5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que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cometan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infracción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contenida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en</w:t>
      </w:r>
      <w:r w:rsidR="004712E8" w:rsidRPr="00AC0A43">
        <w:rPr>
          <w:rFonts w:ascii="Arial" w:hAnsi="Arial"/>
          <w:spacing w:val="-2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la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fracción</w:t>
      </w:r>
      <w:r w:rsidR="004712E8" w:rsidRPr="00AC0A43">
        <w:rPr>
          <w:rFonts w:ascii="Arial" w:hAnsi="Arial"/>
          <w:spacing w:val="-1"/>
          <w:sz w:val="20"/>
          <w:szCs w:val="20"/>
        </w:rPr>
        <w:t xml:space="preserve"> </w:t>
      </w:r>
      <w:r w:rsidR="004712E8" w:rsidRPr="00AC0A43">
        <w:rPr>
          <w:rFonts w:ascii="Arial" w:hAnsi="Arial"/>
          <w:sz w:val="20"/>
          <w:szCs w:val="20"/>
        </w:rPr>
        <w:t>VII;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Si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infractor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fuese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jornalero,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obrero 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trabajador, no podrá ser sancionado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 multa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mayor</w:t>
      </w:r>
      <w:r w:rsidRPr="00AC0A43">
        <w:rPr>
          <w:rFonts w:ascii="Arial" w:hAnsi="Arial" w:cs="Arial"/>
          <w:spacing w:val="5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importe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su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jornal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día.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Tratándose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trabajadores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no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asalariados,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multa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no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excederá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4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equivalente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un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día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su</w:t>
      </w:r>
      <w:r w:rsidRPr="00AC0A43">
        <w:rPr>
          <w:rFonts w:ascii="Arial" w:hAnsi="Arial" w:cs="Arial"/>
          <w:spacing w:val="-5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ingreso.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Cuando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aplique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una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sanción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autoridad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deberá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fundar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motivar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su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resolución.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considerará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agravante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hecho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infractor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sea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reincidente.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Habrá</w:t>
      </w:r>
      <w:r w:rsidRPr="00AC0A43">
        <w:rPr>
          <w:rFonts w:ascii="Arial" w:hAnsi="Arial" w:cs="Arial"/>
          <w:spacing w:val="-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reincidencia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cuando: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Tratándose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infracciones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tengan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como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consecuencia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omisión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pago</w:t>
      </w:r>
      <w:r w:rsidRPr="00AC0A43">
        <w:rPr>
          <w:rFonts w:ascii="Arial" w:hAnsi="Arial" w:cs="Arial"/>
          <w:spacing w:val="5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contribuciones,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segunda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posteriores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veces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sancione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infractor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ese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motivo.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AC0A43">
      <w:pPr>
        <w:pStyle w:val="Textoindependiente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sz w:val="20"/>
          <w:szCs w:val="20"/>
        </w:rPr>
        <w:t>Tratándose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infracciones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que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impliquen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falta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cumplimiento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obligaciones</w:t>
      </w:r>
      <w:r w:rsidRPr="00AC0A43">
        <w:rPr>
          <w:rFonts w:ascii="Arial" w:hAnsi="Arial" w:cs="Arial"/>
          <w:spacing w:val="45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administrativas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y/o fiscales distintas del pago de contribuciones, la segunda o posteriores veces que se sancione al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infractor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motivo.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4</w:t>
      </w:r>
      <w:r w:rsidR="00A547E7">
        <w:rPr>
          <w:rFonts w:ascii="Arial" w:hAnsi="Arial" w:cs="Arial"/>
          <w:b/>
          <w:sz w:val="20"/>
          <w:szCs w:val="20"/>
        </w:rPr>
        <w:t>4</w:t>
      </w:r>
      <w:r w:rsidRPr="00AC0A43">
        <w:rPr>
          <w:rFonts w:ascii="Arial" w:hAnsi="Arial" w:cs="Arial"/>
          <w:b/>
          <w:sz w:val="20"/>
          <w:szCs w:val="20"/>
        </w:rPr>
        <w:t>.-</w:t>
      </w:r>
      <w:r w:rsidRPr="00AC0A43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Para</w:t>
      </w:r>
      <w:r w:rsidRPr="00AC0A43">
        <w:rPr>
          <w:rFonts w:ascii="Arial" w:hAnsi="Arial" w:cs="Arial"/>
          <w:spacing w:val="2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2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cobro</w:t>
      </w:r>
      <w:r w:rsidRPr="00AC0A43">
        <w:rPr>
          <w:rFonts w:ascii="Arial" w:hAnsi="Arial" w:cs="Arial"/>
          <w:spacing w:val="2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2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2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multas</w:t>
      </w:r>
      <w:r w:rsidRPr="00AC0A43">
        <w:rPr>
          <w:rFonts w:ascii="Arial" w:hAnsi="Arial" w:cs="Arial"/>
          <w:spacing w:val="2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2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infracciones</w:t>
      </w:r>
      <w:r w:rsidRPr="00AC0A43">
        <w:rPr>
          <w:rFonts w:ascii="Arial" w:hAnsi="Arial" w:cs="Arial"/>
          <w:spacing w:val="2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2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los</w:t>
      </w:r>
      <w:r w:rsidRPr="00AC0A43">
        <w:rPr>
          <w:rFonts w:ascii="Arial" w:hAnsi="Arial" w:cs="Arial"/>
          <w:spacing w:val="2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reglamentos</w:t>
      </w:r>
      <w:r w:rsidRPr="00AC0A43">
        <w:rPr>
          <w:rFonts w:ascii="Arial" w:hAnsi="Arial" w:cs="Arial"/>
          <w:spacing w:val="2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municipales,</w:t>
      </w:r>
      <w:r w:rsidRPr="00AC0A43">
        <w:rPr>
          <w:rFonts w:ascii="Arial" w:hAnsi="Arial" w:cs="Arial"/>
          <w:spacing w:val="2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se</w:t>
      </w:r>
      <w:r w:rsidRPr="00AC0A43">
        <w:rPr>
          <w:rFonts w:ascii="Arial" w:hAnsi="Arial" w:cs="Arial"/>
          <w:spacing w:val="2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estará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dispuesto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cada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uno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ellos.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5432C0">
      <w:pPr>
        <w:pStyle w:val="Ttulo11"/>
        <w:spacing w:line="360" w:lineRule="auto"/>
        <w:ind w:left="0" w:right="0"/>
        <w:outlineLvl w:val="9"/>
        <w:rPr>
          <w:spacing w:val="1"/>
          <w:lang w:val="es-MX"/>
        </w:rPr>
      </w:pPr>
      <w:r w:rsidRPr="00AC0A43">
        <w:rPr>
          <w:lang w:val="es-MX"/>
        </w:rPr>
        <w:t>TÍTULO SÉPTIMO</w:t>
      </w:r>
    </w:p>
    <w:p w:rsidR="004712E8" w:rsidRPr="00AC0A43" w:rsidRDefault="004712E8" w:rsidP="005432C0">
      <w:pPr>
        <w:pStyle w:val="Ttulo11"/>
        <w:spacing w:line="360" w:lineRule="auto"/>
        <w:ind w:left="0" w:right="0"/>
        <w:outlineLvl w:val="9"/>
        <w:rPr>
          <w:lang w:val="es-MX"/>
        </w:rPr>
      </w:pPr>
      <w:r w:rsidRPr="00AC0A43">
        <w:rPr>
          <w:lang w:val="es-MX"/>
        </w:rPr>
        <w:t>PARTICIPACIONES</w:t>
      </w:r>
      <w:r w:rsidRPr="00AC0A43">
        <w:rPr>
          <w:spacing w:val="-7"/>
          <w:lang w:val="es-MX"/>
        </w:rPr>
        <w:t xml:space="preserve"> </w:t>
      </w:r>
      <w:r w:rsidRPr="00AC0A43">
        <w:rPr>
          <w:lang w:val="es-MX"/>
        </w:rPr>
        <w:t>Y</w:t>
      </w:r>
      <w:r w:rsidRPr="00AC0A43">
        <w:rPr>
          <w:spacing w:val="-7"/>
          <w:lang w:val="es-MX"/>
        </w:rPr>
        <w:t xml:space="preserve"> </w:t>
      </w:r>
      <w:r w:rsidRPr="00AC0A43">
        <w:rPr>
          <w:lang w:val="es-MX"/>
        </w:rPr>
        <w:t>APORTACIONES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4</w:t>
      </w:r>
      <w:r w:rsidR="00A547E7">
        <w:rPr>
          <w:rFonts w:ascii="Arial" w:hAnsi="Arial" w:cs="Arial"/>
          <w:b/>
          <w:sz w:val="20"/>
          <w:szCs w:val="20"/>
        </w:rPr>
        <w:t>5</w:t>
      </w:r>
      <w:r w:rsidRPr="00AC0A43">
        <w:rPr>
          <w:rFonts w:ascii="Arial" w:hAnsi="Arial" w:cs="Arial"/>
          <w:b/>
          <w:sz w:val="20"/>
          <w:szCs w:val="20"/>
        </w:rPr>
        <w:t>.</w:t>
      </w:r>
      <w:r w:rsidRPr="00AC0A43">
        <w:rPr>
          <w:rFonts w:ascii="Arial" w:hAnsi="Arial" w:cs="Arial"/>
          <w:sz w:val="20"/>
          <w:szCs w:val="20"/>
        </w:rPr>
        <w:t>-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Río</w:t>
      </w:r>
      <w:r w:rsidRPr="00AC0A43">
        <w:rPr>
          <w:rFonts w:ascii="Arial" w:hAnsi="Arial" w:cs="Arial"/>
          <w:spacing w:val="3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percibirá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participaciones</w:t>
      </w:r>
      <w:r w:rsidRPr="00AC0A43">
        <w:rPr>
          <w:rFonts w:ascii="Arial" w:hAnsi="Arial" w:cs="Arial"/>
          <w:spacing w:val="3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federales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3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estatales,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así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como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aportaciones,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conformidad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establecido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Coordinación</w:t>
      </w:r>
      <w:r w:rsidRPr="00AC0A43">
        <w:rPr>
          <w:rFonts w:ascii="Arial" w:hAnsi="Arial" w:cs="Arial"/>
          <w:spacing w:val="4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Fiscal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4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-54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Coordinación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Fiscal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del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Estado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AC0A43" w:rsidRDefault="004712E8" w:rsidP="005432C0">
      <w:pPr>
        <w:pStyle w:val="Ttulo11"/>
        <w:spacing w:line="360" w:lineRule="auto"/>
        <w:ind w:left="0" w:right="0"/>
        <w:rPr>
          <w:spacing w:val="1"/>
          <w:lang w:val="es-MX"/>
        </w:rPr>
      </w:pPr>
      <w:r w:rsidRPr="00AC0A43">
        <w:rPr>
          <w:lang w:val="es-MX"/>
        </w:rPr>
        <w:t>TÍTULO OCTAVO</w:t>
      </w:r>
    </w:p>
    <w:p w:rsidR="004712E8" w:rsidRPr="00AC0A43" w:rsidRDefault="004712E8" w:rsidP="005432C0">
      <w:pPr>
        <w:pStyle w:val="Ttulo11"/>
        <w:spacing w:line="360" w:lineRule="auto"/>
        <w:ind w:left="0" w:right="0"/>
        <w:rPr>
          <w:lang w:val="es-MX"/>
        </w:rPr>
      </w:pPr>
      <w:r w:rsidRPr="00AC0A43">
        <w:rPr>
          <w:lang w:val="es-MX"/>
        </w:rPr>
        <w:t>INGRESOS</w:t>
      </w:r>
      <w:r w:rsidRPr="00AC0A43">
        <w:rPr>
          <w:spacing w:val="-14"/>
          <w:lang w:val="es-MX"/>
        </w:rPr>
        <w:t xml:space="preserve"> </w:t>
      </w:r>
      <w:r w:rsidRPr="00AC0A43">
        <w:rPr>
          <w:lang w:val="es-MX"/>
        </w:rPr>
        <w:t>EXTRAORDINARIOS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712E8" w:rsidRPr="00AC0A43" w:rsidRDefault="004712E8" w:rsidP="004712E8">
      <w:pPr>
        <w:pStyle w:val="Textoindependiente"/>
        <w:spacing w:before="0" w:line="360" w:lineRule="auto"/>
        <w:ind w:left="0" w:hanging="1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>Artículo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b/>
          <w:sz w:val="20"/>
          <w:szCs w:val="20"/>
        </w:rPr>
        <w:t>4</w:t>
      </w:r>
      <w:r w:rsidR="00A547E7">
        <w:rPr>
          <w:rFonts w:ascii="Arial" w:hAnsi="Arial" w:cs="Arial"/>
          <w:b/>
          <w:sz w:val="20"/>
          <w:szCs w:val="20"/>
        </w:rPr>
        <w:t>6</w:t>
      </w:r>
      <w:r w:rsidRPr="00AC0A43">
        <w:rPr>
          <w:rFonts w:ascii="Arial" w:hAnsi="Arial" w:cs="Arial"/>
          <w:b/>
          <w:sz w:val="20"/>
          <w:szCs w:val="20"/>
        </w:rPr>
        <w:t>.-</w:t>
      </w:r>
      <w:r w:rsidRPr="00AC0A4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municipio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Río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Lagartos,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Yucatán,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podrá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percibir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ingresos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extraordinarios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vía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empréstitos</w:t>
      </w:r>
      <w:r w:rsidRPr="00AC0A43">
        <w:rPr>
          <w:rFonts w:ascii="Arial" w:hAnsi="Arial" w:cs="Arial"/>
          <w:spacing w:val="36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3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financiamientos;</w:t>
      </w:r>
      <w:r w:rsidRPr="00AC0A43">
        <w:rPr>
          <w:rFonts w:ascii="Arial" w:hAnsi="Arial" w:cs="Arial"/>
          <w:spacing w:val="3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3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3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través</w:t>
      </w:r>
      <w:r w:rsidRPr="00AC0A43">
        <w:rPr>
          <w:rFonts w:ascii="Arial" w:hAnsi="Arial" w:cs="Arial"/>
          <w:spacing w:val="3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3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</w:t>
      </w:r>
      <w:r w:rsidRPr="00AC0A43">
        <w:rPr>
          <w:rFonts w:ascii="Arial" w:hAnsi="Arial" w:cs="Arial"/>
          <w:spacing w:val="3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federación</w:t>
      </w:r>
      <w:r w:rsidRPr="00AC0A43">
        <w:rPr>
          <w:rFonts w:ascii="Arial" w:hAnsi="Arial" w:cs="Arial"/>
          <w:spacing w:val="3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o</w:t>
      </w:r>
      <w:r w:rsidRPr="00AC0A43">
        <w:rPr>
          <w:rFonts w:ascii="Arial" w:hAnsi="Arial" w:cs="Arial"/>
          <w:spacing w:val="3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el</w:t>
      </w:r>
      <w:r w:rsidRPr="00AC0A43">
        <w:rPr>
          <w:rFonts w:ascii="Arial" w:hAnsi="Arial" w:cs="Arial"/>
          <w:spacing w:val="37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estado,</w:t>
      </w:r>
      <w:r w:rsidRPr="00AC0A43">
        <w:rPr>
          <w:rFonts w:ascii="Arial" w:hAnsi="Arial" w:cs="Arial"/>
          <w:spacing w:val="3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39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conceptos</w:t>
      </w:r>
      <w:r w:rsidRPr="00AC0A43">
        <w:rPr>
          <w:rFonts w:ascii="Arial" w:hAnsi="Arial" w:cs="Arial"/>
          <w:spacing w:val="3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diferentes</w:t>
      </w:r>
      <w:r w:rsidRPr="00AC0A43">
        <w:rPr>
          <w:rFonts w:ascii="Arial" w:hAnsi="Arial" w:cs="Arial"/>
          <w:spacing w:val="38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</w:t>
      </w:r>
      <w:r w:rsidRPr="00AC0A43">
        <w:rPr>
          <w:rFonts w:ascii="Arial" w:hAnsi="Arial" w:cs="Arial"/>
          <w:spacing w:val="-5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participaciones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y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aportaciones;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3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conformidad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con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lo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establecido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por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leyes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respectivas.</w:t>
      </w:r>
    </w:p>
    <w:p w:rsidR="004712E8" w:rsidRPr="00AC0A43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4712E8" w:rsidRPr="004F7686" w:rsidRDefault="004712E8" w:rsidP="004712E8">
      <w:pPr>
        <w:pStyle w:val="Ttulo11"/>
        <w:spacing w:line="360" w:lineRule="auto"/>
        <w:ind w:left="0" w:right="0"/>
        <w:rPr>
          <w:lang w:val="en-US"/>
        </w:rPr>
      </w:pPr>
      <w:r w:rsidRPr="004F7686">
        <w:rPr>
          <w:lang w:val="en-US"/>
        </w:rPr>
        <w:t>T</w:t>
      </w:r>
      <w:r w:rsidRPr="004F7686">
        <w:rPr>
          <w:spacing w:val="-1"/>
          <w:lang w:val="en-US"/>
        </w:rPr>
        <w:t xml:space="preserve"> </w:t>
      </w:r>
      <w:r w:rsidRPr="004F7686">
        <w:rPr>
          <w:lang w:val="en-US"/>
        </w:rPr>
        <w:t>r</w:t>
      </w:r>
      <w:r w:rsidRPr="004F7686">
        <w:rPr>
          <w:spacing w:val="-1"/>
          <w:lang w:val="en-US"/>
        </w:rPr>
        <w:t xml:space="preserve"> </w:t>
      </w:r>
      <w:r w:rsidRPr="004F7686">
        <w:rPr>
          <w:lang w:val="en-US"/>
        </w:rPr>
        <w:t>a</w:t>
      </w:r>
      <w:r w:rsidRPr="004F7686">
        <w:rPr>
          <w:spacing w:val="-1"/>
          <w:lang w:val="en-US"/>
        </w:rPr>
        <w:t xml:space="preserve"> </w:t>
      </w:r>
      <w:r w:rsidRPr="004F7686">
        <w:rPr>
          <w:lang w:val="en-US"/>
        </w:rPr>
        <w:t>n</w:t>
      </w:r>
      <w:r w:rsidRPr="004F7686">
        <w:rPr>
          <w:spacing w:val="-1"/>
          <w:lang w:val="en-US"/>
        </w:rPr>
        <w:t xml:space="preserve"> </w:t>
      </w:r>
      <w:r w:rsidRPr="004F7686">
        <w:rPr>
          <w:lang w:val="en-US"/>
        </w:rPr>
        <w:t>s</w:t>
      </w:r>
      <w:r w:rsidRPr="004F7686">
        <w:rPr>
          <w:spacing w:val="-1"/>
          <w:lang w:val="en-US"/>
        </w:rPr>
        <w:t xml:space="preserve"> </w:t>
      </w:r>
      <w:r w:rsidRPr="004F7686">
        <w:rPr>
          <w:lang w:val="en-US"/>
        </w:rPr>
        <w:t>i t</w:t>
      </w:r>
      <w:r w:rsidRPr="004F7686">
        <w:rPr>
          <w:spacing w:val="-1"/>
          <w:lang w:val="en-US"/>
        </w:rPr>
        <w:t xml:space="preserve"> </w:t>
      </w:r>
      <w:r w:rsidRPr="004F7686">
        <w:rPr>
          <w:lang w:val="en-US"/>
        </w:rPr>
        <w:t>o r</w:t>
      </w:r>
      <w:r w:rsidRPr="004F7686">
        <w:rPr>
          <w:spacing w:val="-1"/>
          <w:lang w:val="en-US"/>
        </w:rPr>
        <w:t xml:space="preserve"> </w:t>
      </w:r>
      <w:r w:rsidRPr="004F7686">
        <w:rPr>
          <w:lang w:val="en-US"/>
        </w:rPr>
        <w:t>i</w:t>
      </w:r>
      <w:r w:rsidRPr="004F7686">
        <w:rPr>
          <w:spacing w:val="-1"/>
          <w:lang w:val="en-US"/>
        </w:rPr>
        <w:t xml:space="preserve"> </w:t>
      </w:r>
      <w:r w:rsidR="005432C0" w:rsidRPr="004F7686">
        <w:rPr>
          <w:lang w:val="en-US"/>
        </w:rPr>
        <w:t>o</w:t>
      </w:r>
    </w:p>
    <w:p w:rsidR="004712E8" w:rsidRPr="004F7686" w:rsidRDefault="004712E8" w:rsidP="004712E8">
      <w:pPr>
        <w:pStyle w:val="Textoindependiente"/>
        <w:spacing w:before="0" w:line="360" w:lineRule="auto"/>
        <w:ind w:left="0"/>
        <w:rPr>
          <w:rFonts w:ascii="Arial" w:hAnsi="Arial" w:cs="Arial"/>
          <w:b/>
          <w:sz w:val="20"/>
          <w:szCs w:val="20"/>
          <w:lang w:val="en-US"/>
        </w:rPr>
      </w:pPr>
    </w:p>
    <w:p w:rsidR="00B67D6D" w:rsidRPr="00AC0A43" w:rsidRDefault="004712E8" w:rsidP="00AC0A43">
      <w:pPr>
        <w:pStyle w:val="Textoindependiente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C0A43">
        <w:rPr>
          <w:rFonts w:ascii="Arial" w:hAnsi="Arial" w:cs="Arial"/>
          <w:b/>
          <w:sz w:val="20"/>
          <w:szCs w:val="20"/>
        </w:rPr>
        <w:t xml:space="preserve">Artículo Único.- </w:t>
      </w:r>
      <w:r w:rsidRPr="00AC0A43">
        <w:rPr>
          <w:rFonts w:ascii="Arial" w:hAnsi="Arial" w:cs="Arial"/>
          <w:sz w:val="20"/>
          <w:szCs w:val="20"/>
        </w:rPr>
        <w:t>Para poder percibir aprovechamiento vía Infracciones por faltas administrativas, el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Ayuntamiento deberá contar con los reglamentos municipales respectivos, los que establecerán los</w:t>
      </w:r>
      <w:r w:rsidRPr="00AC0A43">
        <w:rPr>
          <w:rFonts w:ascii="Arial" w:hAnsi="Arial" w:cs="Arial"/>
          <w:spacing w:val="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montos</w:t>
      </w:r>
      <w:r w:rsidRPr="00AC0A43">
        <w:rPr>
          <w:rFonts w:ascii="Arial" w:hAnsi="Arial" w:cs="Arial"/>
          <w:spacing w:val="-2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de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las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sanciones</w:t>
      </w:r>
      <w:r w:rsidRPr="00AC0A43">
        <w:rPr>
          <w:rFonts w:ascii="Arial" w:hAnsi="Arial" w:cs="Arial"/>
          <w:spacing w:val="-1"/>
          <w:sz w:val="20"/>
          <w:szCs w:val="20"/>
        </w:rPr>
        <w:t xml:space="preserve"> </w:t>
      </w:r>
      <w:r w:rsidRPr="00AC0A43">
        <w:rPr>
          <w:rFonts w:ascii="Arial" w:hAnsi="Arial" w:cs="Arial"/>
          <w:sz w:val="20"/>
          <w:szCs w:val="20"/>
        </w:rPr>
        <w:t>correspondientes.</w:t>
      </w:r>
    </w:p>
    <w:sectPr w:rsidR="00B67D6D" w:rsidRPr="00AC0A43" w:rsidSect="001E34E0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5E" w:rsidRDefault="0053285E">
      <w:pPr>
        <w:spacing w:after="0" w:line="240" w:lineRule="auto"/>
      </w:pPr>
      <w:r>
        <w:separator/>
      </w:r>
    </w:p>
  </w:endnote>
  <w:endnote w:type="continuationSeparator" w:id="0">
    <w:p w:rsidR="0053285E" w:rsidRDefault="0053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5E" w:rsidRPr="009C3E88" w:rsidRDefault="0053285E">
    <w:pPr>
      <w:pStyle w:val="Piedepgina"/>
      <w:jc w:val="center"/>
      <w:rPr>
        <w:rFonts w:ascii="Arial" w:hAnsi="Arial"/>
        <w:sz w:val="20"/>
        <w:szCs w:val="20"/>
      </w:rPr>
    </w:pPr>
    <w:r w:rsidRPr="009C3E88">
      <w:rPr>
        <w:rFonts w:ascii="Arial" w:hAnsi="Arial"/>
        <w:sz w:val="20"/>
        <w:szCs w:val="20"/>
      </w:rPr>
      <w:fldChar w:fldCharType="begin"/>
    </w:r>
    <w:r w:rsidRPr="009C3E88">
      <w:rPr>
        <w:rFonts w:ascii="Arial" w:hAnsi="Arial"/>
        <w:sz w:val="20"/>
        <w:szCs w:val="20"/>
      </w:rPr>
      <w:instrText>PAGE   \* MERGEFORMAT</w:instrText>
    </w:r>
    <w:r w:rsidRPr="009C3E88">
      <w:rPr>
        <w:rFonts w:ascii="Arial" w:hAnsi="Arial"/>
        <w:sz w:val="20"/>
        <w:szCs w:val="20"/>
      </w:rPr>
      <w:fldChar w:fldCharType="separate"/>
    </w:r>
    <w:r w:rsidR="00140348" w:rsidRPr="00140348">
      <w:rPr>
        <w:rFonts w:ascii="Arial" w:hAnsi="Arial"/>
        <w:noProof/>
        <w:sz w:val="20"/>
        <w:szCs w:val="20"/>
        <w:lang w:val="es-ES"/>
      </w:rPr>
      <w:t>1</w:t>
    </w:r>
    <w:r w:rsidRPr="009C3E88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5E" w:rsidRDefault="0053285E">
      <w:pPr>
        <w:spacing w:after="0" w:line="240" w:lineRule="auto"/>
      </w:pPr>
      <w:r>
        <w:separator/>
      </w:r>
    </w:p>
  </w:footnote>
  <w:footnote w:type="continuationSeparator" w:id="0">
    <w:p w:rsidR="0053285E" w:rsidRDefault="0053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5E" w:rsidRDefault="0053285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2540" t="2540" r="0" b="190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85E" w:rsidRPr="001E34E0" w:rsidRDefault="0053285E" w:rsidP="001E34E0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53285E" w:rsidRDefault="0053285E" w:rsidP="001E34E0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85E" w:rsidRDefault="0053285E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53285E" w:rsidRDefault="0053285E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53285E" w:rsidRPr="00603AF2" w:rsidRDefault="0053285E" w:rsidP="001E34E0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1.6pt;margin-top:-17.25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53285E" w:rsidRPr="001E34E0" w:rsidRDefault="0053285E" w:rsidP="001E34E0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53285E" w:rsidRDefault="0053285E" w:rsidP="001E34E0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4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3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53285E" w:rsidRDefault="0053285E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53285E" w:rsidRDefault="0053285E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53285E" w:rsidRPr="00603AF2" w:rsidRDefault="0053285E" w:rsidP="001E34E0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</w:lvl>
    <w:lvl w:ilvl="2">
      <w:numFmt w:val="bullet"/>
      <w:lvlText w:val="•"/>
      <w:lvlJc w:val="left"/>
      <w:pPr>
        <w:ind w:left="2062" w:hanging="212"/>
      </w:pPr>
    </w:lvl>
    <w:lvl w:ilvl="3">
      <w:numFmt w:val="bullet"/>
      <w:lvlText w:val="•"/>
      <w:lvlJc w:val="left"/>
      <w:pPr>
        <w:ind w:left="2937" w:hanging="212"/>
      </w:pPr>
    </w:lvl>
    <w:lvl w:ilvl="4">
      <w:numFmt w:val="bullet"/>
      <w:lvlText w:val="•"/>
      <w:lvlJc w:val="left"/>
      <w:pPr>
        <w:ind w:left="3812" w:hanging="212"/>
      </w:pPr>
    </w:lvl>
    <w:lvl w:ilvl="5">
      <w:numFmt w:val="bullet"/>
      <w:lvlText w:val="•"/>
      <w:lvlJc w:val="left"/>
      <w:pPr>
        <w:ind w:left="4686" w:hanging="212"/>
      </w:pPr>
    </w:lvl>
    <w:lvl w:ilvl="6">
      <w:numFmt w:val="bullet"/>
      <w:lvlText w:val="•"/>
      <w:lvlJc w:val="left"/>
      <w:pPr>
        <w:ind w:left="5561" w:hanging="212"/>
      </w:pPr>
    </w:lvl>
    <w:lvl w:ilvl="7">
      <w:numFmt w:val="bullet"/>
      <w:lvlText w:val="•"/>
      <w:lvlJc w:val="left"/>
      <w:pPr>
        <w:ind w:left="6436" w:hanging="212"/>
      </w:pPr>
    </w:lvl>
    <w:lvl w:ilvl="8">
      <w:numFmt w:val="bullet"/>
      <w:lvlText w:val="•"/>
      <w:lvlJc w:val="left"/>
      <w:pPr>
        <w:ind w:left="7310" w:hanging="21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left="102" w:hanging="200"/>
      </w:pPr>
      <w:rPr>
        <w:rFonts w:ascii="Arial Narrow" w:hAnsi="Arial Narrow" w:cs="Arial Narrow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997" w:hanging="200"/>
      </w:pPr>
    </w:lvl>
    <w:lvl w:ilvl="2">
      <w:numFmt w:val="bullet"/>
      <w:lvlText w:val="•"/>
      <w:lvlJc w:val="left"/>
      <w:pPr>
        <w:ind w:left="1893" w:hanging="200"/>
      </w:pPr>
    </w:lvl>
    <w:lvl w:ilvl="3">
      <w:numFmt w:val="bullet"/>
      <w:lvlText w:val="•"/>
      <w:lvlJc w:val="left"/>
      <w:pPr>
        <w:ind w:left="2789" w:hanging="200"/>
      </w:pPr>
    </w:lvl>
    <w:lvl w:ilvl="4">
      <w:numFmt w:val="bullet"/>
      <w:lvlText w:val="•"/>
      <w:lvlJc w:val="left"/>
      <w:pPr>
        <w:ind w:left="3685" w:hanging="200"/>
      </w:pPr>
    </w:lvl>
    <w:lvl w:ilvl="5">
      <w:numFmt w:val="bullet"/>
      <w:lvlText w:val="•"/>
      <w:lvlJc w:val="left"/>
      <w:pPr>
        <w:ind w:left="4581" w:hanging="200"/>
      </w:pPr>
    </w:lvl>
    <w:lvl w:ilvl="6">
      <w:numFmt w:val="bullet"/>
      <w:lvlText w:val="•"/>
      <w:lvlJc w:val="left"/>
      <w:pPr>
        <w:ind w:left="5476" w:hanging="200"/>
      </w:pPr>
    </w:lvl>
    <w:lvl w:ilvl="7">
      <w:numFmt w:val="bullet"/>
      <w:lvlText w:val="•"/>
      <w:lvlJc w:val="left"/>
      <w:pPr>
        <w:ind w:left="6372" w:hanging="200"/>
      </w:pPr>
    </w:lvl>
    <w:lvl w:ilvl="8">
      <w:numFmt w:val="bullet"/>
      <w:lvlText w:val="•"/>
      <w:lvlJc w:val="left"/>
      <w:pPr>
        <w:ind w:left="7268" w:hanging="20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2" w:hanging="207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997" w:hanging="207"/>
      </w:pPr>
    </w:lvl>
    <w:lvl w:ilvl="2">
      <w:numFmt w:val="bullet"/>
      <w:lvlText w:val="•"/>
      <w:lvlJc w:val="left"/>
      <w:pPr>
        <w:ind w:left="1893" w:hanging="207"/>
      </w:pPr>
    </w:lvl>
    <w:lvl w:ilvl="3">
      <w:numFmt w:val="bullet"/>
      <w:lvlText w:val="•"/>
      <w:lvlJc w:val="left"/>
      <w:pPr>
        <w:ind w:left="2789" w:hanging="207"/>
      </w:pPr>
    </w:lvl>
    <w:lvl w:ilvl="4">
      <w:numFmt w:val="bullet"/>
      <w:lvlText w:val="•"/>
      <w:lvlJc w:val="left"/>
      <w:pPr>
        <w:ind w:left="3685" w:hanging="207"/>
      </w:pPr>
    </w:lvl>
    <w:lvl w:ilvl="5">
      <w:numFmt w:val="bullet"/>
      <w:lvlText w:val="•"/>
      <w:lvlJc w:val="left"/>
      <w:pPr>
        <w:ind w:left="4581" w:hanging="207"/>
      </w:pPr>
    </w:lvl>
    <w:lvl w:ilvl="6">
      <w:numFmt w:val="bullet"/>
      <w:lvlText w:val="•"/>
      <w:lvlJc w:val="left"/>
      <w:pPr>
        <w:ind w:left="5476" w:hanging="207"/>
      </w:pPr>
    </w:lvl>
    <w:lvl w:ilvl="7">
      <w:numFmt w:val="bullet"/>
      <w:lvlText w:val="•"/>
      <w:lvlJc w:val="left"/>
      <w:pPr>
        <w:ind w:left="6372" w:hanging="207"/>
      </w:pPr>
    </w:lvl>
    <w:lvl w:ilvl="8">
      <w:numFmt w:val="bullet"/>
      <w:lvlText w:val="•"/>
      <w:lvlJc w:val="left"/>
      <w:pPr>
        <w:ind w:left="7268" w:hanging="207"/>
      </w:pPr>
    </w:lvl>
  </w:abstractNum>
  <w:abstractNum w:abstractNumId="4" w15:restartNumberingAfterBreak="0">
    <w:nsid w:val="022F7F64"/>
    <w:multiLevelType w:val="hybridMultilevel"/>
    <w:tmpl w:val="D0AC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2D22"/>
    <w:multiLevelType w:val="hybridMultilevel"/>
    <w:tmpl w:val="4A38B1FA"/>
    <w:lvl w:ilvl="0" w:tplc="5130FB42">
      <w:start w:val="1"/>
      <w:numFmt w:val="upperRoman"/>
      <w:lvlText w:val="%1."/>
      <w:lvlJc w:val="left"/>
      <w:pPr>
        <w:ind w:left="647" w:hanging="427"/>
      </w:pPr>
      <w:rPr>
        <w:rFonts w:ascii="Arial" w:eastAsia="Arial" w:hAnsi="Arial" w:cs="Arial" w:hint="default"/>
        <w:b w:val="0"/>
        <w:bCs/>
        <w:spacing w:val="-1"/>
        <w:w w:val="100"/>
        <w:sz w:val="20"/>
        <w:szCs w:val="20"/>
        <w:lang w:val="es-ES" w:eastAsia="en-US" w:bidi="ar-SA"/>
      </w:rPr>
    </w:lvl>
    <w:lvl w:ilvl="1" w:tplc="6804EA24">
      <w:numFmt w:val="bullet"/>
      <w:lvlText w:val="•"/>
      <w:lvlJc w:val="left"/>
      <w:pPr>
        <w:ind w:left="1546" w:hanging="427"/>
      </w:pPr>
      <w:rPr>
        <w:rFonts w:hint="default"/>
        <w:lang w:val="es-ES" w:eastAsia="en-US" w:bidi="ar-SA"/>
      </w:rPr>
    </w:lvl>
    <w:lvl w:ilvl="2" w:tplc="EC1201FA">
      <w:numFmt w:val="bullet"/>
      <w:lvlText w:val="•"/>
      <w:lvlJc w:val="left"/>
      <w:pPr>
        <w:ind w:left="2452" w:hanging="427"/>
      </w:pPr>
      <w:rPr>
        <w:rFonts w:hint="default"/>
        <w:lang w:val="es-ES" w:eastAsia="en-US" w:bidi="ar-SA"/>
      </w:rPr>
    </w:lvl>
    <w:lvl w:ilvl="3" w:tplc="2996DD4C">
      <w:numFmt w:val="bullet"/>
      <w:lvlText w:val="•"/>
      <w:lvlJc w:val="left"/>
      <w:pPr>
        <w:ind w:left="3358" w:hanging="427"/>
      </w:pPr>
      <w:rPr>
        <w:rFonts w:hint="default"/>
        <w:lang w:val="es-ES" w:eastAsia="en-US" w:bidi="ar-SA"/>
      </w:rPr>
    </w:lvl>
    <w:lvl w:ilvl="4" w:tplc="58EA60C4">
      <w:numFmt w:val="bullet"/>
      <w:lvlText w:val="•"/>
      <w:lvlJc w:val="left"/>
      <w:pPr>
        <w:ind w:left="4264" w:hanging="427"/>
      </w:pPr>
      <w:rPr>
        <w:rFonts w:hint="default"/>
        <w:lang w:val="es-ES" w:eastAsia="en-US" w:bidi="ar-SA"/>
      </w:rPr>
    </w:lvl>
    <w:lvl w:ilvl="5" w:tplc="A4106764">
      <w:numFmt w:val="bullet"/>
      <w:lvlText w:val="•"/>
      <w:lvlJc w:val="left"/>
      <w:pPr>
        <w:ind w:left="5170" w:hanging="427"/>
      </w:pPr>
      <w:rPr>
        <w:rFonts w:hint="default"/>
        <w:lang w:val="es-ES" w:eastAsia="en-US" w:bidi="ar-SA"/>
      </w:rPr>
    </w:lvl>
    <w:lvl w:ilvl="6" w:tplc="CFE41530">
      <w:numFmt w:val="bullet"/>
      <w:lvlText w:val="•"/>
      <w:lvlJc w:val="left"/>
      <w:pPr>
        <w:ind w:left="6076" w:hanging="427"/>
      </w:pPr>
      <w:rPr>
        <w:rFonts w:hint="default"/>
        <w:lang w:val="es-ES" w:eastAsia="en-US" w:bidi="ar-SA"/>
      </w:rPr>
    </w:lvl>
    <w:lvl w:ilvl="7" w:tplc="389663D8">
      <w:numFmt w:val="bullet"/>
      <w:lvlText w:val="•"/>
      <w:lvlJc w:val="left"/>
      <w:pPr>
        <w:ind w:left="6982" w:hanging="427"/>
      </w:pPr>
      <w:rPr>
        <w:rFonts w:hint="default"/>
        <w:lang w:val="es-ES" w:eastAsia="en-US" w:bidi="ar-SA"/>
      </w:rPr>
    </w:lvl>
    <w:lvl w:ilvl="8" w:tplc="B6D466F0">
      <w:numFmt w:val="bullet"/>
      <w:lvlText w:val="•"/>
      <w:lvlJc w:val="left"/>
      <w:pPr>
        <w:ind w:left="7888" w:hanging="427"/>
      </w:pPr>
      <w:rPr>
        <w:rFonts w:hint="default"/>
        <w:lang w:val="es-ES" w:eastAsia="en-US" w:bidi="ar-SA"/>
      </w:rPr>
    </w:lvl>
  </w:abstractNum>
  <w:abstractNum w:abstractNumId="6" w15:restartNumberingAfterBreak="0">
    <w:nsid w:val="1FA82FD7"/>
    <w:multiLevelType w:val="hybridMultilevel"/>
    <w:tmpl w:val="D8D87D6A"/>
    <w:lvl w:ilvl="0" w:tplc="AC7A5088">
      <w:start w:val="1"/>
      <w:numFmt w:val="upperRoman"/>
      <w:lvlText w:val="%1."/>
      <w:lvlJc w:val="left"/>
      <w:pPr>
        <w:ind w:left="221" w:hanging="427"/>
      </w:pPr>
      <w:rPr>
        <w:rFonts w:ascii="Arial" w:eastAsia="Arial" w:hAnsi="Arial" w:cs="Arial" w:hint="default"/>
        <w:b w:val="0"/>
        <w:bCs/>
        <w:spacing w:val="-1"/>
        <w:w w:val="100"/>
        <w:sz w:val="20"/>
        <w:szCs w:val="20"/>
        <w:lang w:val="es-ES" w:eastAsia="en-US" w:bidi="ar-SA"/>
      </w:rPr>
    </w:lvl>
    <w:lvl w:ilvl="1" w:tplc="419C8936">
      <w:numFmt w:val="bullet"/>
      <w:lvlText w:val="•"/>
      <w:lvlJc w:val="left"/>
      <w:pPr>
        <w:ind w:left="1168" w:hanging="427"/>
      </w:pPr>
      <w:rPr>
        <w:rFonts w:hint="default"/>
        <w:lang w:val="es-ES" w:eastAsia="en-US" w:bidi="ar-SA"/>
      </w:rPr>
    </w:lvl>
    <w:lvl w:ilvl="2" w:tplc="4AD67F6E">
      <w:numFmt w:val="bullet"/>
      <w:lvlText w:val="•"/>
      <w:lvlJc w:val="left"/>
      <w:pPr>
        <w:ind w:left="2116" w:hanging="427"/>
      </w:pPr>
      <w:rPr>
        <w:rFonts w:hint="default"/>
        <w:lang w:val="es-ES" w:eastAsia="en-US" w:bidi="ar-SA"/>
      </w:rPr>
    </w:lvl>
    <w:lvl w:ilvl="3" w:tplc="0DB2A060">
      <w:numFmt w:val="bullet"/>
      <w:lvlText w:val="•"/>
      <w:lvlJc w:val="left"/>
      <w:pPr>
        <w:ind w:left="3064" w:hanging="427"/>
      </w:pPr>
      <w:rPr>
        <w:rFonts w:hint="default"/>
        <w:lang w:val="es-ES" w:eastAsia="en-US" w:bidi="ar-SA"/>
      </w:rPr>
    </w:lvl>
    <w:lvl w:ilvl="4" w:tplc="23EC7A62">
      <w:numFmt w:val="bullet"/>
      <w:lvlText w:val="•"/>
      <w:lvlJc w:val="left"/>
      <w:pPr>
        <w:ind w:left="4012" w:hanging="427"/>
      </w:pPr>
      <w:rPr>
        <w:rFonts w:hint="default"/>
        <w:lang w:val="es-ES" w:eastAsia="en-US" w:bidi="ar-SA"/>
      </w:rPr>
    </w:lvl>
    <w:lvl w:ilvl="5" w:tplc="72A49D80">
      <w:numFmt w:val="bullet"/>
      <w:lvlText w:val="•"/>
      <w:lvlJc w:val="left"/>
      <w:pPr>
        <w:ind w:left="4960" w:hanging="427"/>
      </w:pPr>
      <w:rPr>
        <w:rFonts w:hint="default"/>
        <w:lang w:val="es-ES" w:eastAsia="en-US" w:bidi="ar-SA"/>
      </w:rPr>
    </w:lvl>
    <w:lvl w:ilvl="6" w:tplc="DCBA886A">
      <w:numFmt w:val="bullet"/>
      <w:lvlText w:val="•"/>
      <w:lvlJc w:val="left"/>
      <w:pPr>
        <w:ind w:left="5908" w:hanging="427"/>
      </w:pPr>
      <w:rPr>
        <w:rFonts w:hint="default"/>
        <w:lang w:val="es-ES" w:eastAsia="en-US" w:bidi="ar-SA"/>
      </w:rPr>
    </w:lvl>
    <w:lvl w:ilvl="7" w:tplc="C59A19F2">
      <w:numFmt w:val="bullet"/>
      <w:lvlText w:val="•"/>
      <w:lvlJc w:val="left"/>
      <w:pPr>
        <w:ind w:left="6856" w:hanging="427"/>
      </w:pPr>
      <w:rPr>
        <w:rFonts w:hint="default"/>
        <w:lang w:val="es-ES" w:eastAsia="en-US" w:bidi="ar-SA"/>
      </w:rPr>
    </w:lvl>
    <w:lvl w:ilvl="8" w:tplc="B0400A36">
      <w:numFmt w:val="bullet"/>
      <w:lvlText w:val="•"/>
      <w:lvlJc w:val="left"/>
      <w:pPr>
        <w:ind w:left="7804" w:hanging="427"/>
      </w:pPr>
      <w:rPr>
        <w:rFonts w:hint="default"/>
        <w:lang w:val="es-ES" w:eastAsia="en-US" w:bidi="ar-SA"/>
      </w:rPr>
    </w:lvl>
  </w:abstractNum>
  <w:abstractNum w:abstractNumId="7" w15:restartNumberingAfterBreak="0">
    <w:nsid w:val="2B383EE2"/>
    <w:multiLevelType w:val="multilevel"/>
    <w:tmpl w:val="00000886"/>
    <w:lvl w:ilvl="0">
      <w:start w:val="1"/>
      <w:numFmt w:val="lowerLetter"/>
      <w:lvlText w:val="%1)"/>
      <w:lvlJc w:val="left"/>
      <w:pPr>
        <w:ind w:left="276" w:hanging="214"/>
      </w:pPr>
      <w:rPr>
        <w:rFonts w:ascii="Arial Narrow" w:hAnsi="Arial Narrow" w:cs="Arial Narrow"/>
        <w:b/>
        <w:bCs/>
        <w:sz w:val="22"/>
        <w:szCs w:val="22"/>
      </w:rPr>
    </w:lvl>
    <w:lvl w:ilvl="1">
      <w:numFmt w:val="bullet"/>
      <w:lvlText w:val="•"/>
      <w:lvlJc w:val="left"/>
      <w:pPr>
        <w:ind w:left="1171" w:hanging="214"/>
      </w:pPr>
    </w:lvl>
    <w:lvl w:ilvl="2">
      <w:numFmt w:val="bullet"/>
      <w:lvlText w:val="•"/>
      <w:lvlJc w:val="left"/>
      <w:pPr>
        <w:ind w:left="2067" w:hanging="214"/>
      </w:pPr>
    </w:lvl>
    <w:lvl w:ilvl="3">
      <w:numFmt w:val="bullet"/>
      <w:lvlText w:val="•"/>
      <w:lvlJc w:val="left"/>
      <w:pPr>
        <w:ind w:left="2963" w:hanging="214"/>
      </w:pPr>
    </w:lvl>
    <w:lvl w:ilvl="4">
      <w:numFmt w:val="bullet"/>
      <w:lvlText w:val="•"/>
      <w:lvlJc w:val="left"/>
      <w:pPr>
        <w:ind w:left="3859" w:hanging="214"/>
      </w:pPr>
    </w:lvl>
    <w:lvl w:ilvl="5">
      <w:numFmt w:val="bullet"/>
      <w:lvlText w:val="•"/>
      <w:lvlJc w:val="left"/>
      <w:pPr>
        <w:ind w:left="4755" w:hanging="214"/>
      </w:pPr>
    </w:lvl>
    <w:lvl w:ilvl="6">
      <w:numFmt w:val="bullet"/>
      <w:lvlText w:val="•"/>
      <w:lvlJc w:val="left"/>
      <w:pPr>
        <w:ind w:left="5650" w:hanging="214"/>
      </w:pPr>
    </w:lvl>
    <w:lvl w:ilvl="7">
      <w:numFmt w:val="bullet"/>
      <w:lvlText w:val="•"/>
      <w:lvlJc w:val="left"/>
      <w:pPr>
        <w:ind w:left="6546" w:hanging="214"/>
      </w:pPr>
    </w:lvl>
    <w:lvl w:ilvl="8">
      <w:numFmt w:val="bullet"/>
      <w:lvlText w:val="•"/>
      <w:lvlJc w:val="left"/>
      <w:pPr>
        <w:ind w:left="7442" w:hanging="214"/>
      </w:pPr>
    </w:lvl>
  </w:abstractNum>
  <w:abstractNum w:abstractNumId="8" w15:restartNumberingAfterBreak="0">
    <w:nsid w:val="2D803569"/>
    <w:multiLevelType w:val="hybridMultilevel"/>
    <w:tmpl w:val="7C5675D0"/>
    <w:lvl w:ilvl="0" w:tplc="080A0015">
      <w:start w:val="1"/>
      <w:numFmt w:val="upperLetter"/>
      <w:lvlText w:val="%1."/>
      <w:lvlJc w:val="left"/>
      <w:pPr>
        <w:ind w:left="941" w:hanging="721"/>
      </w:pPr>
      <w:rPr>
        <w:rFonts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FFFFFFFF">
      <w:numFmt w:val="bullet"/>
      <w:lvlText w:val="•"/>
      <w:lvlJc w:val="left"/>
      <w:pPr>
        <w:ind w:left="1816" w:hanging="721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692" w:hanging="721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568" w:hanging="721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444" w:hanging="721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320" w:hanging="721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196" w:hanging="721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072" w:hanging="721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948" w:hanging="721"/>
      </w:pPr>
      <w:rPr>
        <w:rFonts w:hint="default"/>
        <w:lang w:val="es-ES" w:eastAsia="en-US" w:bidi="ar-SA"/>
      </w:rPr>
    </w:lvl>
  </w:abstractNum>
  <w:abstractNum w:abstractNumId="9" w15:restartNumberingAfterBreak="0">
    <w:nsid w:val="369F23D1"/>
    <w:multiLevelType w:val="hybridMultilevel"/>
    <w:tmpl w:val="8FF8A810"/>
    <w:lvl w:ilvl="0" w:tplc="1EF4DB5E">
      <w:start w:val="1"/>
      <w:numFmt w:val="lowerLetter"/>
      <w:lvlText w:val="%1)"/>
      <w:lvlJc w:val="left"/>
      <w:pPr>
        <w:ind w:left="941" w:hanging="72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60A29FDE">
      <w:numFmt w:val="bullet"/>
      <w:lvlText w:val="•"/>
      <w:lvlJc w:val="left"/>
      <w:pPr>
        <w:ind w:left="1816" w:hanging="721"/>
      </w:pPr>
      <w:rPr>
        <w:rFonts w:hint="default"/>
        <w:lang w:val="es-ES" w:eastAsia="en-US" w:bidi="ar-SA"/>
      </w:rPr>
    </w:lvl>
    <w:lvl w:ilvl="2" w:tplc="7C4836EE">
      <w:numFmt w:val="bullet"/>
      <w:lvlText w:val="•"/>
      <w:lvlJc w:val="left"/>
      <w:pPr>
        <w:ind w:left="2692" w:hanging="721"/>
      </w:pPr>
      <w:rPr>
        <w:rFonts w:hint="default"/>
        <w:lang w:val="es-ES" w:eastAsia="en-US" w:bidi="ar-SA"/>
      </w:rPr>
    </w:lvl>
    <w:lvl w:ilvl="3" w:tplc="C47AF7BE">
      <w:numFmt w:val="bullet"/>
      <w:lvlText w:val="•"/>
      <w:lvlJc w:val="left"/>
      <w:pPr>
        <w:ind w:left="3568" w:hanging="721"/>
      </w:pPr>
      <w:rPr>
        <w:rFonts w:hint="default"/>
        <w:lang w:val="es-ES" w:eastAsia="en-US" w:bidi="ar-SA"/>
      </w:rPr>
    </w:lvl>
    <w:lvl w:ilvl="4" w:tplc="B68EF2E8">
      <w:numFmt w:val="bullet"/>
      <w:lvlText w:val="•"/>
      <w:lvlJc w:val="left"/>
      <w:pPr>
        <w:ind w:left="4444" w:hanging="721"/>
      </w:pPr>
      <w:rPr>
        <w:rFonts w:hint="default"/>
        <w:lang w:val="es-ES" w:eastAsia="en-US" w:bidi="ar-SA"/>
      </w:rPr>
    </w:lvl>
    <w:lvl w:ilvl="5" w:tplc="73643D40">
      <w:numFmt w:val="bullet"/>
      <w:lvlText w:val="•"/>
      <w:lvlJc w:val="left"/>
      <w:pPr>
        <w:ind w:left="5320" w:hanging="721"/>
      </w:pPr>
      <w:rPr>
        <w:rFonts w:hint="default"/>
        <w:lang w:val="es-ES" w:eastAsia="en-US" w:bidi="ar-SA"/>
      </w:rPr>
    </w:lvl>
    <w:lvl w:ilvl="6" w:tplc="38FA3E5C">
      <w:numFmt w:val="bullet"/>
      <w:lvlText w:val="•"/>
      <w:lvlJc w:val="left"/>
      <w:pPr>
        <w:ind w:left="6196" w:hanging="721"/>
      </w:pPr>
      <w:rPr>
        <w:rFonts w:hint="default"/>
        <w:lang w:val="es-ES" w:eastAsia="en-US" w:bidi="ar-SA"/>
      </w:rPr>
    </w:lvl>
    <w:lvl w:ilvl="7" w:tplc="B7F85E68">
      <w:numFmt w:val="bullet"/>
      <w:lvlText w:val="•"/>
      <w:lvlJc w:val="left"/>
      <w:pPr>
        <w:ind w:left="7072" w:hanging="721"/>
      </w:pPr>
      <w:rPr>
        <w:rFonts w:hint="default"/>
        <w:lang w:val="es-ES" w:eastAsia="en-US" w:bidi="ar-SA"/>
      </w:rPr>
    </w:lvl>
    <w:lvl w:ilvl="8" w:tplc="546ADA5C">
      <w:numFmt w:val="bullet"/>
      <w:lvlText w:val="•"/>
      <w:lvlJc w:val="left"/>
      <w:pPr>
        <w:ind w:left="7948" w:hanging="721"/>
      </w:pPr>
      <w:rPr>
        <w:rFonts w:hint="default"/>
        <w:lang w:val="es-ES" w:eastAsia="en-US" w:bidi="ar-SA"/>
      </w:rPr>
    </w:lvl>
  </w:abstractNum>
  <w:abstractNum w:abstractNumId="10" w15:restartNumberingAfterBreak="0">
    <w:nsid w:val="38E207D9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35651"/>
    <w:multiLevelType w:val="hybridMultilevel"/>
    <w:tmpl w:val="51800DE4"/>
    <w:lvl w:ilvl="0" w:tplc="B9163164">
      <w:start w:val="1"/>
      <w:numFmt w:val="lowerLetter"/>
      <w:lvlText w:val="%1)"/>
      <w:lvlJc w:val="left"/>
      <w:pPr>
        <w:ind w:left="364" w:hanging="360"/>
      </w:pPr>
      <w:rPr>
        <w:rFonts w:ascii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4" w:hanging="360"/>
      </w:pPr>
    </w:lvl>
    <w:lvl w:ilvl="2" w:tplc="080A001B" w:tentative="1">
      <w:start w:val="1"/>
      <w:numFmt w:val="lowerRoman"/>
      <w:lvlText w:val="%3."/>
      <w:lvlJc w:val="right"/>
      <w:pPr>
        <w:ind w:left="1804" w:hanging="180"/>
      </w:pPr>
    </w:lvl>
    <w:lvl w:ilvl="3" w:tplc="080A000F" w:tentative="1">
      <w:start w:val="1"/>
      <w:numFmt w:val="decimal"/>
      <w:lvlText w:val="%4."/>
      <w:lvlJc w:val="left"/>
      <w:pPr>
        <w:ind w:left="2524" w:hanging="360"/>
      </w:pPr>
    </w:lvl>
    <w:lvl w:ilvl="4" w:tplc="080A0019" w:tentative="1">
      <w:start w:val="1"/>
      <w:numFmt w:val="lowerLetter"/>
      <w:lvlText w:val="%5."/>
      <w:lvlJc w:val="left"/>
      <w:pPr>
        <w:ind w:left="3244" w:hanging="360"/>
      </w:pPr>
    </w:lvl>
    <w:lvl w:ilvl="5" w:tplc="080A001B" w:tentative="1">
      <w:start w:val="1"/>
      <w:numFmt w:val="lowerRoman"/>
      <w:lvlText w:val="%6."/>
      <w:lvlJc w:val="right"/>
      <w:pPr>
        <w:ind w:left="3964" w:hanging="180"/>
      </w:pPr>
    </w:lvl>
    <w:lvl w:ilvl="6" w:tplc="080A000F" w:tentative="1">
      <w:start w:val="1"/>
      <w:numFmt w:val="decimal"/>
      <w:lvlText w:val="%7."/>
      <w:lvlJc w:val="left"/>
      <w:pPr>
        <w:ind w:left="4684" w:hanging="360"/>
      </w:pPr>
    </w:lvl>
    <w:lvl w:ilvl="7" w:tplc="080A0019" w:tentative="1">
      <w:start w:val="1"/>
      <w:numFmt w:val="lowerLetter"/>
      <w:lvlText w:val="%8."/>
      <w:lvlJc w:val="left"/>
      <w:pPr>
        <w:ind w:left="5404" w:hanging="360"/>
      </w:pPr>
    </w:lvl>
    <w:lvl w:ilvl="8" w:tplc="080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 w15:restartNumberingAfterBreak="0">
    <w:nsid w:val="44181DB7"/>
    <w:multiLevelType w:val="hybridMultilevel"/>
    <w:tmpl w:val="4FC47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73DDD"/>
    <w:multiLevelType w:val="multilevel"/>
    <w:tmpl w:val="7B98F640"/>
    <w:lvl w:ilvl="0">
      <w:start w:val="1"/>
      <w:numFmt w:val="lowerLetter"/>
      <w:lvlText w:val="%1)"/>
      <w:lvlJc w:val="left"/>
      <w:pPr>
        <w:ind w:left="313" w:hanging="212"/>
      </w:pPr>
      <w:rPr>
        <w:rFonts w:ascii="Arial Narrow" w:hAnsi="Arial Narrow" w:cs="Arial Narrow" w:hint="default"/>
        <w:b/>
        <w:bCs/>
        <w:sz w:val="22"/>
        <w:szCs w:val="22"/>
      </w:rPr>
    </w:lvl>
    <w:lvl w:ilvl="1">
      <w:numFmt w:val="bullet"/>
      <w:lvlText w:val="•"/>
      <w:lvlJc w:val="left"/>
      <w:pPr>
        <w:ind w:left="1188" w:hanging="212"/>
      </w:pPr>
      <w:rPr>
        <w:rFonts w:hint="default"/>
      </w:rPr>
    </w:lvl>
    <w:lvl w:ilvl="2">
      <w:numFmt w:val="bullet"/>
      <w:lvlText w:val="•"/>
      <w:lvlJc w:val="left"/>
      <w:pPr>
        <w:ind w:left="2062" w:hanging="212"/>
      </w:pPr>
      <w:rPr>
        <w:rFonts w:hint="default"/>
      </w:rPr>
    </w:lvl>
    <w:lvl w:ilvl="3">
      <w:numFmt w:val="bullet"/>
      <w:lvlText w:val="•"/>
      <w:lvlJc w:val="left"/>
      <w:pPr>
        <w:ind w:left="2937" w:hanging="212"/>
      </w:pPr>
      <w:rPr>
        <w:rFonts w:hint="default"/>
      </w:rPr>
    </w:lvl>
    <w:lvl w:ilvl="4">
      <w:numFmt w:val="bullet"/>
      <w:lvlText w:val="•"/>
      <w:lvlJc w:val="left"/>
      <w:pPr>
        <w:ind w:left="3812" w:hanging="212"/>
      </w:pPr>
      <w:rPr>
        <w:rFonts w:hint="default"/>
      </w:rPr>
    </w:lvl>
    <w:lvl w:ilvl="5">
      <w:numFmt w:val="bullet"/>
      <w:lvlText w:val="•"/>
      <w:lvlJc w:val="left"/>
      <w:pPr>
        <w:ind w:left="4686" w:hanging="212"/>
      </w:pPr>
      <w:rPr>
        <w:rFonts w:hint="default"/>
      </w:rPr>
    </w:lvl>
    <w:lvl w:ilvl="6">
      <w:numFmt w:val="bullet"/>
      <w:lvlText w:val="•"/>
      <w:lvlJc w:val="left"/>
      <w:pPr>
        <w:ind w:left="5561" w:hanging="212"/>
      </w:pPr>
      <w:rPr>
        <w:rFonts w:hint="default"/>
      </w:rPr>
    </w:lvl>
    <w:lvl w:ilvl="7">
      <w:numFmt w:val="bullet"/>
      <w:lvlText w:val="•"/>
      <w:lvlJc w:val="left"/>
      <w:pPr>
        <w:ind w:left="6436" w:hanging="212"/>
      </w:pPr>
      <w:rPr>
        <w:rFonts w:hint="default"/>
      </w:rPr>
    </w:lvl>
    <w:lvl w:ilvl="8">
      <w:numFmt w:val="bullet"/>
      <w:lvlText w:val="•"/>
      <w:lvlJc w:val="left"/>
      <w:pPr>
        <w:ind w:left="7310" w:hanging="212"/>
      </w:pPr>
      <w:rPr>
        <w:rFonts w:hint="default"/>
      </w:rPr>
    </w:lvl>
  </w:abstractNum>
  <w:abstractNum w:abstractNumId="14" w15:restartNumberingAfterBreak="0">
    <w:nsid w:val="59374928"/>
    <w:multiLevelType w:val="hybridMultilevel"/>
    <w:tmpl w:val="927875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E246F"/>
    <w:multiLevelType w:val="hybridMultilevel"/>
    <w:tmpl w:val="BB682B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8B"/>
    <w:rsid w:val="000004E7"/>
    <w:rsid w:val="000016F8"/>
    <w:rsid w:val="00012130"/>
    <w:rsid w:val="00020978"/>
    <w:rsid w:val="000222EC"/>
    <w:rsid w:val="00027985"/>
    <w:rsid w:val="00032FF9"/>
    <w:rsid w:val="00033923"/>
    <w:rsid w:val="00033EDC"/>
    <w:rsid w:val="00034470"/>
    <w:rsid w:val="00035ADC"/>
    <w:rsid w:val="000377F7"/>
    <w:rsid w:val="00043C5F"/>
    <w:rsid w:val="00044766"/>
    <w:rsid w:val="00051650"/>
    <w:rsid w:val="000524D5"/>
    <w:rsid w:val="00060E11"/>
    <w:rsid w:val="00060E8A"/>
    <w:rsid w:val="0006366B"/>
    <w:rsid w:val="000700DE"/>
    <w:rsid w:val="00070EE9"/>
    <w:rsid w:val="00081D8B"/>
    <w:rsid w:val="00090B12"/>
    <w:rsid w:val="000A0BC3"/>
    <w:rsid w:val="000B1BCA"/>
    <w:rsid w:val="000B1ECE"/>
    <w:rsid w:val="000C6AA7"/>
    <w:rsid w:val="000C6B69"/>
    <w:rsid w:val="000E7474"/>
    <w:rsid w:val="000E7FDB"/>
    <w:rsid w:val="000F1FEB"/>
    <w:rsid w:val="000F3D1B"/>
    <w:rsid w:val="000F6B3A"/>
    <w:rsid w:val="00105B19"/>
    <w:rsid w:val="00107D67"/>
    <w:rsid w:val="00116209"/>
    <w:rsid w:val="00121F26"/>
    <w:rsid w:val="001255F9"/>
    <w:rsid w:val="001260A4"/>
    <w:rsid w:val="00127DD6"/>
    <w:rsid w:val="0013357D"/>
    <w:rsid w:val="00140348"/>
    <w:rsid w:val="00140524"/>
    <w:rsid w:val="00144C40"/>
    <w:rsid w:val="001477BC"/>
    <w:rsid w:val="00150EF4"/>
    <w:rsid w:val="001652F1"/>
    <w:rsid w:val="0016546C"/>
    <w:rsid w:val="00167678"/>
    <w:rsid w:val="00171EA7"/>
    <w:rsid w:val="00174A9A"/>
    <w:rsid w:val="00176F84"/>
    <w:rsid w:val="00177E90"/>
    <w:rsid w:val="00181996"/>
    <w:rsid w:val="001848E5"/>
    <w:rsid w:val="00190BB3"/>
    <w:rsid w:val="00191C91"/>
    <w:rsid w:val="00193BF8"/>
    <w:rsid w:val="00195E66"/>
    <w:rsid w:val="001A03DB"/>
    <w:rsid w:val="001A2BA5"/>
    <w:rsid w:val="001A331B"/>
    <w:rsid w:val="001A36D8"/>
    <w:rsid w:val="001C1E31"/>
    <w:rsid w:val="001C34DE"/>
    <w:rsid w:val="001C67A3"/>
    <w:rsid w:val="001D11F7"/>
    <w:rsid w:val="001D18CF"/>
    <w:rsid w:val="001D4387"/>
    <w:rsid w:val="001D4CF8"/>
    <w:rsid w:val="001D5E62"/>
    <w:rsid w:val="001D73E1"/>
    <w:rsid w:val="001E34E0"/>
    <w:rsid w:val="001E5F90"/>
    <w:rsid w:val="001F1226"/>
    <w:rsid w:val="001F21BF"/>
    <w:rsid w:val="001F23E2"/>
    <w:rsid w:val="001F2F84"/>
    <w:rsid w:val="001F52C6"/>
    <w:rsid w:val="001F7035"/>
    <w:rsid w:val="0020197D"/>
    <w:rsid w:val="00202E97"/>
    <w:rsid w:val="00204073"/>
    <w:rsid w:val="002049E1"/>
    <w:rsid w:val="0020538A"/>
    <w:rsid w:val="00205AF9"/>
    <w:rsid w:val="00210EEC"/>
    <w:rsid w:val="002147F8"/>
    <w:rsid w:val="002175EE"/>
    <w:rsid w:val="00221955"/>
    <w:rsid w:val="00222E9D"/>
    <w:rsid w:val="00226345"/>
    <w:rsid w:val="002327EE"/>
    <w:rsid w:val="002328FC"/>
    <w:rsid w:val="00234148"/>
    <w:rsid w:val="002408D7"/>
    <w:rsid w:val="00242DB7"/>
    <w:rsid w:val="00244C55"/>
    <w:rsid w:val="00257082"/>
    <w:rsid w:val="00265508"/>
    <w:rsid w:val="002664DC"/>
    <w:rsid w:val="0027176F"/>
    <w:rsid w:val="00271F1A"/>
    <w:rsid w:val="002774FC"/>
    <w:rsid w:val="002842D8"/>
    <w:rsid w:val="002855E7"/>
    <w:rsid w:val="00287FEB"/>
    <w:rsid w:val="00297926"/>
    <w:rsid w:val="002A236D"/>
    <w:rsid w:val="002B1603"/>
    <w:rsid w:val="002B5045"/>
    <w:rsid w:val="002B7B9A"/>
    <w:rsid w:val="002C1A76"/>
    <w:rsid w:val="002C1D1A"/>
    <w:rsid w:val="002C753B"/>
    <w:rsid w:val="002C7EAD"/>
    <w:rsid w:val="002D0DE7"/>
    <w:rsid w:val="002D0F79"/>
    <w:rsid w:val="002D10D3"/>
    <w:rsid w:val="002D6181"/>
    <w:rsid w:val="002F4B9D"/>
    <w:rsid w:val="002F5C7A"/>
    <w:rsid w:val="002F73A5"/>
    <w:rsid w:val="00306843"/>
    <w:rsid w:val="00310150"/>
    <w:rsid w:val="00315884"/>
    <w:rsid w:val="00315C10"/>
    <w:rsid w:val="003224C1"/>
    <w:rsid w:val="00322BBB"/>
    <w:rsid w:val="00330338"/>
    <w:rsid w:val="00334499"/>
    <w:rsid w:val="00335C58"/>
    <w:rsid w:val="0033687E"/>
    <w:rsid w:val="003379D4"/>
    <w:rsid w:val="00343D4A"/>
    <w:rsid w:val="003462B1"/>
    <w:rsid w:val="003641FF"/>
    <w:rsid w:val="00375C08"/>
    <w:rsid w:val="0038182B"/>
    <w:rsid w:val="003875B6"/>
    <w:rsid w:val="00390FB5"/>
    <w:rsid w:val="00392386"/>
    <w:rsid w:val="003A010F"/>
    <w:rsid w:val="003A641B"/>
    <w:rsid w:val="003B034E"/>
    <w:rsid w:val="003C3C30"/>
    <w:rsid w:val="003C409F"/>
    <w:rsid w:val="003D0334"/>
    <w:rsid w:val="003D06C8"/>
    <w:rsid w:val="003D6880"/>
    <w:rsid w:val="003E04EC"/>
    <w:rsid w:val="003E0CE3"/>
    <w:rsid w:val="003E44DC"/>
    <w:rsid w:val="003E579C"/>
    <w:rsid w:val="003E5843"/>
    <w:rsid w:val="003F3651"/>
    <w:rsid w:val="003F67E5"/>
    <w:rsid w:val="004002B7"/>
    <w:rsid w:val="004040A6"/>
    <w:rsid w:val="00405A10"/>
    <w:rsid w:val="00407AEA"/>
    <w:rsid w:val="00415F63"/>
    <w:rsid w:val="00416C72"/>
    <w:rsid w:val="00424BD6"/>
    <w:rsid w:val="00425FE7"/>
    <w:rsid w:val="00435F10"/>
    <w:rsid w:val="004373B0"/>
    <w:rsid w:val="00440B1B"/>
    <w:rsid w:val="00441AC3"/>
    <w:rsid w:val="0044392A"/>
    <w:rsid w:val="0044426B"/>
    <w:rsid w:val="0044571A"/>
    <w:rsid w:val="004514D6"/>
    <w:rsid w:val="004533ED"/>
    <w:rsid w:val="00461017"/>
    <w:rsid w:val="00466173"/>
    <w:rsid w:val="00470BAB"/>
    <w:rsid w:val="004712E8"/>
    <w:rsid w:val="0047456D"/>
    <w:rsid w:val="00480F45"/>
    <w:rsid w:val="00485003"/>
    <w:rsid w:val="004858C2"/>
    <w:rsid w:val="004860C0"/>
    <w:rsid w:val="00494528"/>
    <w:rsid w:val="0049709A"/>
    <w:rsid w:val="004A051F"/>
    <w:rsid w:val="004A52A4"/>
    <w:rsid w:val="004C0727"/>
    <w:rsid w:val="004C4792"/>
    <w:rsid w:val="004C58A3"/>
    <w:rsid w:val="004D2BCC"/>
    <w:rsid w:val="004D3CAB"/>
    <w:rsid w:val="004E0723"/>
    <w:rsid w:val="004E09AE"/>
    <w:rsid w:val="004E67A0"/>
    <w:rsid w:val="004F004A"/>
    <w:rsid w:val="004F0D7E"/>
    <w:rsid w:val="004F2748"/>
    <w:rsid w:val="004F4CCA"/>
    <w:rsid w:val="004F6EFC"/>
    <w:rsid w:val="004F7686"/>
    <w:rsid w:val="00500073"/>
    <w:rsid w:val="005013D6"/>
    <w:rsid w:val="00502C86"/>
    <w:rsid w:val="00503C99"/>
    <w:rsid w:val="00505D6F"/>
    <w:rsid w:val="005135DD"/>
    <w:rsid w:val="00516110"/>
    <w:rsid w:val="00516307"/>
    <w:rsid w:val="00521620"/>
    <w:rsid w:val="0052602F"/>
    <w:rsid w:val="0053285E"/>
    <w:rsid w:val="00540C29"/>
    <w:rsid w:val="005432C0"/>
    <w:rsid w:val="0055233D"/>
    <w:rsid w:val="00552EA7"/>
    <w:rsid w:val="0055382F"/>
    <w:rsid w:val="00553E6D"/>
    <w:rsid w:val="00555554"/>
    <w:rsid w:val="0055600D"/>
    <w:rsid w:val="00556F68"/>
    <w:rsid w:val="005602EF"/>
    <w:rsid w:val="00566360"/>
    <w:rsid w:val="00573B88"/>
    <w:rsid w:val="00575120"/>
    <w:rsid w:val="00580A07"/>
    <w:rsid w:val="00581542"/>
    <w:rsid w:val="00584BC7"/>
    <w:rsid w:val="00586C2B"/>
    <w:rsid w:val="005924A3"/>
    <w:rsid w:val="0059269A"/>
    <w:rsid w:val="005A16BB"/>
    <w:rsid w:val="005A32B3"/>
    <w:rsid w:val="005A6F86"/>
    <w:rsid w:val="005A7F65"/>
    <w:rsid w:val="005B2182"/>
    <w:rsid w:val="005B3826"/>
    <w:rsid w:val="005B3D33"/>
    <w:rsid w:val="005B4AEA"/>
    <w:rsid w:val="005D4958"/>
    <w:rsid w:val="005D4DCA"/>
    <w:rsid w:val="005F06A3"/>
    <w:rsid w:val="005F2171"/>
    <w:rsid w:val="005F4435"/>
    <w:rsid w:val="0060515E"/>
    <w:rsid w:val="006220C9"/>
    <w:rsid w:val="00622BF7"/>
    <w:rsid w:val="00625106"/>
    <w:rsid w:val="00625F37"/>
    <w:rsid w:val="00627FCB"/>
    <w:rsid w:val="00627FE7"/>
    <w:rsid w:val="006354DC"/>
    <w:rsid w:val="006366D6"/>
    <w:rsid w:val="006430A7"/>
    <w:rsid w:val="00643330"/>
    <w:rsid w:val="00691BBA"/>
    <w:rsid w:val="00692BCD"/>
    <w:rsid w:val="0069377B"/>
    <w:rsid w:val="006964C8"/>
    <w:rsid w:val="006971EA"/>
    <w:rsid w:val="006A4CD2"/>
    <w:rsid w:val="006A628C"/>
    <w:rsid w:val="006B17E5"/>
    <w:rsid w:val="006B3653"/>
    <w:rsid w:val="006C022F"/>
    <w:rsid w:val="006D364C"/>
    <w:rsid w:val="006E3842"/>
    <w:rsid w:val="006E53FC"/>
    <w:rsid w:val="006E5FFF"/>
    <w:rsid w:val="006F3383"/>
    <w:rsid w:val="006F470D"/>
    <w:rsid w:val="00715309"/>
    <w:rsid w:val="0071590F"/>
    <w:rsid w:val="00726303"/>
    <w:rsid w:val="00732D06"/>
    <w:rsid w:val="00740E2D"/>
    <w:rsid w:val="00744A68"/>
    <w:rsid w:val="00760B63"/>
    <w:rsid w:val="00761368"/>
    <w:rsid w:val="007627C5"/>
    <w:rsid w:val="00762F3C"/>
    <w:rsid w:val="00770835"/>
    <w:rsid w:val="0077587B"/>
    <w:rsid w:val="00780EA0"/>
    <w:rsid w:val="007A0085"/>
    <w:rsid w:val="007A0506"/>
    <w:rsid w:val="007B2A9B"/>
    <w:rsid w:val="007B5895"/>
    <w:rsid w:val="007B6320"/>
    <w:rsid w:val="007C4A1F"/>
    <w:rsid w:val="007C66B7"/>
    <w:rsid w:val="007D3C2B"/>
    <w:rsid w:val="007D6679"/>
    <w:rsid w:val="007D7E52"/>
    <w:rsid w:val="007E391C"/>
    <w:rsid w:val="007E4376"/>
    <w:rsid w:val="007E5EFF"/>
    <w:rsid w:val="007F38DC"/>
    <w:rsid w:val="00815781"/>
    <w:rsid w:val="00816014"/>
    <w:rsid w:val="0082640A"/>
    <w:rsid w:val="00833F1F"/>
    <w:rsid w:val="008357AE"/>
    <w:rsid w:val="00836762"/>
    <w:rsid w:val="008408C8"/>
    <w:rsid w:val="00840A48"/>
    <w:rsid w:val="0085058E"/>
    <w:rsid w:val="00856337"/>
    <w:rsid w:val="008632A4"/>
    <w:rsid w:val="008654D1"/>
    <w:rsid w:val="00865685"/>
    <w:rsid w:val="00874450"/>
    <w:rsid w:val="00877D0C"/>
    <w:rsid w:val="00893B76"/>
    <w:rsid w:val="008A2145"/>
    <w:rsid w:val="008A321D"/>
    <w:rsid w:val="008A7B0A"/>
    <w:rsid w:val="008B0EEE"/>
    <w:rsid w:val="008B367A"/>
    <w:rsid w:val="008B3E03"/>
    <w:rsid w:val="008C57D6"/>
    <w:rsid w:val="008D0BE8"/>
    <w:rsid w:val="008D261E"/>
    <w:rsid w:val="008D4D5A"/>
    <w:rsid w:val="008D4E65"/>
    <w:rsid w:val="008D5E72"/>
    <w:rsid w:val="008E04A5"/>
    <w:rsid w:val="008E4E58"/>
    <w:rsid w:val="008F0306"/>
    <w:rsid w:val="008F2894"/>
    <w:rsid w:val="008F3BB3"/>
    <w:rsid w:val="008F5E6B"/>
    <w:rsid w:val="009035F2"/>
    <w:rsid w:val="00912CE9"/>
    <w:rsid w:val="009143C8"/>
    <w:rsid w:val="009153EA"/>
    <w:rsid w:val="00926244"/>
    <w:rsid w:val="009414E9"/>
    <w:rsid w:val="00950DF1"/>
    <w:rsid w:val="00951969"/>
    <w:rsid w:val="009578EB"/>
    <w:rsid w:val="00961361"/>
    <w:rsid w:val="00965B9A"/>
    <w:rsid w:val="00966078"/>
    <w:rsid w:val="00967C20"/>
    <w:rsid w:val="00976DD0"/>
    <w:rsid w:val="00983CD2"/>
    <w:rsid w:val="00993AB3"/>
    <w:rsid w:val="00994A1C"/>
    <w:rsid w:val="00996208"/>
    <w:rsid w:val="009A0A9C"/>
    <w:rsid w:val="009A6374"/>
    <w:rsid w:val="009B4AE2"/>
    <w:rsid w:val="009B787C"/>
    <w:rsid w:val="009C14F1"/>
    <w:rsid w:val="009C3A85"/>
    <w:rsid w:val="009C3E88"/>
    <w:rsid w:val="009C76E2"/>
    <w:rsid w:val="009D6F2F"/>
    <w:rsid w:val="009E65BF"/>
    <w:rsid w:val="009E6DDA"/>
    <w:rsid w:val="009F11D8"/>
    <w:rsid w:val="009F6D59"/>
    <w:rsid w:val="00A01712"/>
    <w:rsid w:val="00A040D6"/>
    <w:rsid w:val="00A141B1"/>
    <w:rsid w:val="00A14E10"/>
    <w:rsid w:val="00A2266E"/>
    <w:rsid w:val="00A249E6"/>
    <w:rsid w:val="00A25193"/>
    <w:rsid w:val="00A273AF"/>
    <w:rsid w:val="00A3046D"/>
    <w:rsid w:val="00A31DF9"/>
    <w:rsid w:val="00A35464"/>
    <w:rsid w:val="00A35D71"/>
    <w:rsid w:val="00A503AF"/>
    <w:rsid w:val="00A53B7E"/>
    <w:rsid w:val="00A547E7"/>
    <w:rsid w:val="00A54CBA"/>
    <w:rsid w:val="00A6091A"/>
    <w:rsid w:val="00A73CC3"/>
    <w:rsid w:val="00A76B17"/>
    <w:rsid w:val="00A80A95"/>
    <w:rsid w:val="00A84626"/>
    <w:rsid w:val="00A851D1"/>
    <w:rsid w:val="00A8762D"/>
    <w:rsid w:val="00A93A8B"/>
    <w:rsid w:val="00A94EC6"/>
    <w:rsid w:val="00A97092"/>
    <w:rsid w:val="00AA02FD"/>
    <w:rsid w:val="00AA1BB2"/>
    <w:rsid w:val="00AA21E5"/>
    <w:rsid w:val="00AA2E97"/>
    <w:rsid w:val="00AA6159"/>
    <w:rsid w:val="00AA7EA6"/>
    <w:rsid w:val="00AA7EB6"/>
    <w:rsid w:val="00AB2EDB"/>
    <w:rsid w:val="00AB3FA8"/>
    <w:rsid w:val="00AB4593"/>
    <w:rsid w:val="00AC0A43"/>
    <w:rsid w:val="00AC0ED4"/>
    <w:rsid w:val="00AE4E12"/>
    <w:rsid w:val="00AE6DE7"/>
    <w:rsid w:val="00AE7059"/>
    <w:rsid w:val="00AF1FE2"/>
    <w:rsid w:val="00AF5BEC"/>
    <w:rsid w:val="00AF7F2D"/>
    <w:rsid w:val="00B0371C"/>
    <w:rsid w:val="00B0628E"/>
    <w:rsid w:val="00B066FB"/>
    <w:rsid w:val="00B079D5"/>
    <w:rsid w:val="00B13589"/>
    <w:rsid w:val="00B13912"/>
    <w:rsid w:val="00B14DD6"/>
    <w:rsid w:val="00B25D1B"/>
    <w:rsid w:val="00B300CF"/>
    <w:rsid w:val="00B31B19"/>
    <w:rsid w:val="00B53C51"/>
    <w:rsid w:val="00B63C82"/>
    <w:rsid w:val="00B67D6D"/>
    <w:rsid w:val="00B70DF2"/>
    <w:rsid w:val="00B710A4"/>
    <w:rsid w:val="00B81554"/>
    <w:rsid w:val="00B85DA6"/>
    <w:rsid w:val="00B90219"/>
    <w:rsid w:val="00BA1EA1"/>
    <w:rsid w:val="00BA5546"/>
    <w:rsid w:val="00BA7CE0"/>
    <w:rsid w:val="00BB1EF2"/>
    <w:rsid w:val="00BD1172"/>
    <w:rsid w:val="00BD20A3"/>
    <w:rsid w:val="00BD2DF8"/>
    <w:rsid w:val="00BD6690"/>
    <w:rsid w:val="00BF3C76"/>
    <w:rsid w:val="00C025DB"/>
    <w:rsid w:val="00C057DA"/>
    <w:rsid w:val="00C05DB8"/>
    <w:rsid w:val="00C159F8"/>
    <w:rsid w:val="00C1690E"/>
    <w:rsid w:val="00C20F6A"/>
    <w:rsid w:val="00C3333A"/>
    <w:rsid w:val="00C35621"/>
    <w:rsid w:val="00C44FA7"/>
    <w:rsid w:val="00C5093A"/>
    <w:rsid w:val="00C50F66"/>
    <w:rsid w:val="00C529FE"/>
    <w:rsid w:val="00C5700D"/>
    <w:rsid w:val="00C612D1"/>
    <w:rsid w:val="00C61DE0"/>
    <w:rsid w:val="00C64E1B"/>
    <w:rsid w:val="00C66231"/>
    <w:rsid w:val="00C704CA"/>
    <w:rsid w:val="00C77EFB"/>
    <w:rsid w:val="00C81255"/>
    <w:rsid w:val="00C82AAD"/>
    <w:rsid w:val="00C96252"/>
    <w:rsid w:val="00CA2299"/>
    <w:rsid w:val="00CA2380"/>
    <w:rsid w:val="00CA35B0"/>
    <w:rsid w:val="00CA7C8E"/>
    <w:rsid w:val="00CB3CF2"/>
    <w:rsid w:val="00CB55B5"/>
    <w:rsid w:val="00CB6510"/>
    <w:rsid w:val="00CC31FE"/>
    <w:rsid w:val="00CC722D"/>
    <w:rsid w:val="00CD3082"/>
    <w:rsid w:val="00CD34EB"/>
    <w:rsid w:val="00CE27E8"/>
    <w:rsid w:val="00CE5480"/>
    <w:rsid w:val="00CF7044"/>
    <w:rsid w:val="00CF7FC2"/>
    <w:rsid w:val="00D07256"/>
    <w:rsid w:val="00D10348"/>
    <w:rsid w:val="00D13B49"/>
    <w:rsid w:val="00D1424A"/>
    <w:rsid w:val="00D21481"/>
    <w:rsid w:val="00D21D7D"/>
    <w:rsid w:val="00D23470"/>
    <w:rsid w:val="00D3686A"/>
    <w:rsid w:val="00D40EB0"/>
    <w:rsid w:val="00D4146F"/>
    <w:rsid w:val="00D556C9"/>
    <w:rsid w:val="00D55D07"/>
    <w:rsid w:val="00D57DDC"/>
    <w:rsid w:val="00D61AD6"/>
    <w:rsid w:val="00D62516"/>
    <w:rsid w:val="00D63A75"/>
    <w:rsid w:val="00D66BCD"/>
    <w:rsid w:val="00D70E9A"/>
    <w:rsid w:val="00D756DE"/>
    <w:rsid w:val="00D75CA4"/>
    <w:rsid w:val="00D81B44"/>
    <w:rsid w:val="00D82063"/>
    <w:rsid w:val="00D84B74"/>
    <w:rsid w:val="00D9105A"/>
    <w:rsid w:val="00D92FD1"/>
    <w:rsid w:val="00D93419"/>
    <w:rsid w:val="00DA632F"/>
    <w:rsid w:val="00DB2DD9"/>
    <w:rsid w:val="00DB676B"/>
    <w:rsid w:val="00DC028C"/>
    <w:rsid w:val="00DD31B2"/>
    <w:rsid w:val="00DD7A21"/>
    <w:rsid w:val="00DE0A12"/>
    <w:rsid w:val="00DE60DA"/>
    <w:rsid w:val="00DF4EFB"/>
    <w:rsid w:val="00DF7DFB"/>
    <w:rsid w:val="00E01079"/>
    <w:rsid w:val="00E04572"/>
    <w:rsid w:val="00E07DB7"/>
    <w:rsid w:val="00E12CA7"/>
    <w:rsid w:val="00E13150"/>
    <w:rsid w:val="00E14143"/>
    <w:rsid w:val="00E16E84"/>
    <w:rsid w:val="00E21BFC"/>
    <w:rsid w:val="00E25061"/>
    <w:rsid w:val="00E26BA6"/>
    <w:rsid w:val="00E26C1C"/>
    <w:rsid w:val="00E27305"/>
    <w:rsid w:val="00E2742F"/>
    <w:rsid w:val="00E32234"/>
    <w:rsid w:val="00E36711"/>
    <w:rsid w:val="00E3766D"/>
    <w:rsid w:val="00E43FED"/>
    <w:rsid w:val="00E467A7"/>
    <w:rsid w:val="00E53B20"/>
    <w:rsid w:val="00E548AB"/>
    <w:rsid w:val="00E65897"/>
    <w:rsid w:val="00E707AA"/>
    <w:rsid w:val="00E7148C"/>
    <w:rsid w:val="00E72939"/>
    <w:rsid w:val="00E75F53"/>
    <w:rsid w:val="00E807D3"/>
    <w:rsid w:val="00E92A73"/>
    <w:rsid w:val="00E92D4A"/>
    <w:rsid w:val="00E93886"/>
    <w:rsid w:val="00E940F6"/>
    <w:rsid w:val="00E952E3"/>
    <w:rsid w:val="00EA2308"/>
    <w:rsid w:val="00EA46BC"/>
    <w:rsid w:val="00EA4F11"/>
    <w:rsid w:val="00EB4F44"/>
    <w:rsid w:val="00EC0017"/>
    <w:rsid w:val="00EC69D5"/>
    <w:rsid w:val="00ED24B5"/>
    <w:rsid w:val="00EF1343"/>
    <w:rsid w:val="00EF7346"/>
    <w:rsid w:val="00F0254B"/>
    <w:rsid w:val="00F02DCB"/>
    <w:rsid w:val="00F04807"/>
    <w:rsid w:val="00F06907"/>
    <w:rsid w:val="00F101FA"/>
    <w:rsid w:val="00F12D0A"/>
    <w:rsid w:val="00F13F84"/>
    <w:rsid w:val="00F16D56"/>
    <w:rsid w:val="00F20830"/>
    <w:rsid w:val="00F222EC"/>
    <w:rsid w:val="00F26360"/>
    <w:rsid w:val="00F32F77"/>
    <w:rsid w:val="00F3595B"/>
    <w:rsid w:val="00F508DA"/>
    <w:rsid w:val="00F52A46"/>
    <w:rsid w:val="00F548DE"/>
    <w:rsid w:val="00F60661"/>
    <w:rsid w:val="00F60DCD"/>
    <w:rsid w:val="00F61910"/>
    <w:rsid w:val="00F647F5"/>
    <w:rsid w:val="00F67DCE"/>
    <w:rsid w:val="00F77CF9"/>
    <w:rsid w:val="00F83C4A"/>
    <w:rsid w:val="00F83E69"/>
    <w:rsid w:val="00F85527"/>
    <w:rsid w:val="00FA1FCF"/>
    <w:rsid w:val="00FA700B"/>
    <w:rsid w:val="00FC4B24"/>
    <w:rsid w:val="00FC6898"/>
    <w:rsid w:val="00FD05E7"/>
    <w:rsid w:val="00FD0BB9"/>
    <w:rsid w:val="00FD1718"/>
    <w:rsid w:val="00FD626A"/>
    <w:rsid w:val="00FE1A17"/>
    <w:rsid w:val="00FE1C05"/>
    <w:rsid w:val="00FE64F9"/>
    <w:rsid w:val="00FF13C5"/>
    <w:rsid w:val="00FF37E2"/>
    <w:rsid w:val="00FF46BC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AD6E9D"/>
  <w15:docId w15:val="{0187CF43-55AF-4DD7-9F82-804FB07D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A8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D1424A"/>
    <w:pPr>
      <w:widowControl w:val="0"/>
      <w:autoSpaceDE w:val="0"/>
      <w:autoSpaceDN w:val="0"/>
      <w:adjustRightInd w:val="0"/>
      <w:spacing w:before="179" w:after="0" w:line="240" w:lineRule="auto"/>
      <w:ind w:left="1701"/>
      <w:outlineLvl w:val="0"/>
    </w:pPr>
    <w:rPr>
      <w:rFonts w:ascii="Arial Narrow" w:eastAsia="Times New Roman" w:hAnsi="Arial Narrow" w:cs="Arial Narrow"/>
      <w:b/>
      <w:bCs/>
      <w:lang w:eastAsia="es-MX"/>
    </w:rPr>
  </w:style>
  <w:style w:type="paragraph" w:styleId="Ttulo5">
    <w:name w:val="heading 5"/>
    <w:basedOn w:val="Normal"/>
    <w:next w:val="Normal"/>
    <w:link w:val="Ttulo5Car"/>
    <w:qFormat/>
    <w:rsid w:val="001E34E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93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93A8B"/>
  </w:style>
  <w:style w:type="paragraph" w:styleId="Prrafodelista">
    <w:name w:val="List Paragraph"/>
    <w:basedOn w:val="Normal"/>
    <w:uiPriority w:val="1"/>
    <w:qFormat/>
    <w:rsid w:val="00A93A8B"/>
    <w:pPr>
      <w:ind w:left="720"/>
      <w:contextualSpacing/>
    </w:pPr>
  </w:style>
  <w:style w:type="paragraph" w:styleId="Sinespaciado">
    <w:name w:val="No Spacing"/>
    <w:uiPriority w:val="1"/>
    <w:qFormat/>
    <w:rsid w:val="00A93A8B"/>
    <w:rPr>
      <w:rFonts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3A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7E8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63C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C82"/>
  </w:style>
  <w:style w:type="paragraph" w:customStyle="1" w:styleId="ecxmsolistparagraph">
    <w:name w:val="ecxmsolistparagraph"/>
    <w:basedOn w:val="Normal"/>
    <w:rsid w:val="00CD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link w:val="Ttulo1"/>
    <w:uiPriority w:val="9"/>
    <w:rsid w:val="00D1424A"/>
    <w:rPr>
      <w:rFonts w:ascii="Arial Narrow" w:eastAsia="Times New Roman" w:hAnsi="Arial Narrow" w:cs="Arial Narrow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1424A"/>
    <w:pPr>
      <w:widowControl w:val="0"/>
      <w:autoSpaceDE w:val="0"/>
      <w:autoSpaceDN w:val="0"/>
      <w:adjustRightInd w:val="0"/>
      <w:spacing w:before="163" w:after="0" w:line="240" w:lineRule="auto"/>
      <w:ind w:left="102"/>
    </w:pPr>
    <w:rPr>
      <w:rFonts w:ascii="Arial Narrow" w:eastAsia="Times New Roman" w:hAnsi="Arial Narrow" w:cs="Arial Narrow"/>
      <w:lang w:eastAsia="es-MX"/>
    </w:rPr>
  </w:style>
  <w:style w:type="character" w:customStyle="1" w:styleId="TextoindependienteCar">
    <w:name w:val="Texto independiente Car"/>
    <w:link w:val="Textoindependiente"/>
    <w:uiPriority w:val="99"/>
    <w:rsid w:val="00D1424A"/>
    <w:rPr>
      <w:rFonts w:ascii="Arial Narrow" w:eastAsia="Times New Roman" w:hAnsi="Arial Narrow" w:cs="Arial Narrow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42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stilo81">
    <w:name w:val="estilo81"/>
    <w:rsid w:val="001A03DB"/>
    <w:rPr>
      <w:sz w:val="20"/>
      <w:szCs w:val="20"/>
    </w:rPr>
  </w:style>
  <w:style w:type="character" w:customStyle="1" w:styleId="Ttulo5Car">
    <w:name w:val="Título 5 Car"/>
    <w:link w:val="Ttulo5"/>
    <w:rsid w:val="001E34E0"/>
    <w:rPr>
      <w:rFonts w:ascii="Arial" w:eastAsia="Times New Roman" w:hAnsi="Arial" w:cs="Times New Roman"/>
      <w:b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4712E8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4712E8"/>
    <w:pPr>
      <w:widowControl w:val="0"/>
      <w:autoSpaceDE w:val="0"/>
      <w:autoSpaceDN w:val="0"/>
      <w:spacing w:after="0" w:line="240" w:lineRule="auto"/>
      <w:ind w:left="1011" w:right="1032"/>
      <w:jc w:val="center"/>
      <w:outlineLvl w:val="1"/>
    </w:pPr>
    <w:rPr>
      <w:rFonts w:ascii="Arial" w:eastAsia="Arial" w:hAnsi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A5D7-6EFB-4F26-8CB7-879CF898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7200</Words>
  <Characters>39600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Lesly Pantoja</cp:lastModifiedBy>
  <cp:revision>14</cp:revision>
  <cp:lastPrinted>2021-10-22T17:09:00Z</cp:lastPrinted>
  <dcterms:created xsi:type="dcterms:W3CDTF">2021-11-25T20:28:00Z</dcterms:created>
  <dcterms:modified xsi:type="dcterms:W3CDTF">2021-12-09T22:33:00Z</dcterms:modified>
</cp:coreProperties>
</file>