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E3" w:rsidRPr="005910C4" w:rsidRDefault="001B1F32" w:rsidP="005910C4">
      <w:pPr>
        <w:pStyle w:val="Textoindependiente"/>
        <w:kinsoku w:val="0"/>
        <w:overflowPunct w:val="0"/>
        <w:spacing w:before="0" w:line="360" w:lineRule="auto"/>
        <w:ind w:left="0"/>
        <w:jc w:val="both"/>
        <w:rPr>
          <w:rFonts w:ascii="Arial" w:hAnsi="Arial" w:cs="Arial"/>
          <w:sz w:val="20"/>
          <w:szCs w:val="20"/>
        </w:rPr>
      </w:pPr>
      <w:bookmarkStart w:id="0" w:name="_GoBack"/>
      <w:bookmarkEnd w:id="0"/>
      <w:r>
        <w:rPr>
          <w:rFonts w:ascii="Arial" w:hAnsi="Arial" w:cs="Arial"/>
          <w:b/>
          <w:bCs/>
          <w:sz w:val="20"/>
          <w:szCs w:val="20"/>
        </w:rPr>
        <w:t xml:space="preserve">XXXVI.- </w:t>
      </w:r>
      <w:r w:rsidR="00E952E3" w:rsidRPr="005910C4">
        <w:rPr>
          <w:rFonts w:ascii="Arial" w:hAnsi="Arial" w:cs="Arial"/>
          <w:b/>
          <w:bCs/>
          <w:sz w:val="20"/>
          <w:szCs w:val="20"/>
        </w:rPr>
        <w:t xml:space="preserve">LEY DE INGRESOS DEL MUNICIPIO DE </w:t>
      </w:r>
      <w:r w:rsidR="007F6698" w:rsidRPr="005910C4">
        <w:rPr>
          <w:rFonts w:ascii="Arial" w:hAnsi="Arial" w:cs="Arial"/>
          <w:b/>
          <w:bCs/>
          <w:sz w:val="20"/>
          <w:szCs w:val="20"/>
        </w:rPr>
        <w:t>HOM</w:t>
      </w:r>
      <w:r w:rsidR="005910C4">
        <w:rPr>
          <w:rFonts w:ascii="Arial" w:hAnsi="Arial" w:cs="Arial"/>
          <w:b/>
          <w:bCs/>
          <w:sz w:val="20"/>
          <w:szCs w:val="20"/>
        </w:rPr>
        <w:t>Ú</w:t>
      </w:r>
      <w:r w:rsidR="007F6698" w:rsidRPr="005910C4">
        <w:rPr>
          <w:rFonts w:ascii="Arial" w:hAnsi="Arial" w:cs="Arial"/>
          <w:b/>
          <w:bCs/>
          <w:sz w:val="20"/>
          <w:szCs w:val="20"/>
        </w:rPr>
        <w:t>N</w:t>
      </w:r>
      <w:r w:rsidR="00E952E3" w:rsidRPr="005910C4">
        <w:rPr>
          <w:rFonts w:ascii="Arial" w:hAnsi="Arial" w:cs="Arial"/>
          <w:b/>
          <w:bCs/>
          <w:sz w:val="20"/>
          <w:szCs w:val="20"/>
        </w:rPr>
        <w:t>, YUCATÁN, PARA EL EJERCICIO FISCAL 2022:</w:t>
      </w:r>
    </w:p>
    <w:p w:rsidR="00E952E3" w:rsidRPr="005910C4" w:rsidRDefault="00E952E3" w:rsidP="005910C4">
      <w:pPr>
        <w:pStyle w:val="Textoindependiente"/>
        <w:kinsoku w:val="0"/>
        <w:overflowPunct w:val="0"/>
        <w:spacing w:before="0" w:line="360" w:lineRule="auto"/>
        <w:ind w:left="0"/>
        <w:jc w:val="center"/>
        <w:rPr>
          <w:rFonts w:ascii="Arial" w:hAnsi="Arial" w:cs="Arial"/>
          <w:sz w:val="20"/>
          <w:szCs w:val="20"/>
        </w:rPr>
      </w:pPr>
    </w:p>
    <w:p w:rsidR="001E34E0" w:rsidRPr="005910C4" w:rsidRDefault="00E952E3" w:rsidP="005910C4">
      <w:pPr>
        <w:pStyle w:val="Ttulo1"/>
        <w:kinsoku w:val="0"/>
        <w:overflowPunct w:val="0"/>
        <w:spacing w:before="0" w:line="360" w:lineRule="auto"/>
        <w:ind w:left="0"/>
        <w:jc w:val="center"/>
        <w:rPr>
          <w:rFonts w:ascii="Arial" w:hAnsi="Arial" w:cs="Arial"/>
          <w:sz w:val="20"/>
          <w:szCs w:val="20"/>
        </w:rPr>
      </w:pPr>
      <w:r w:rsidRPr="005910C4">
        <w:rPr>
          <w:rFonts w:ascii="Arial" w:hAnsi="Arial" w:cs="Arial"/>
          <w:sz w:val="20"/>
          <w:szCs w:val="20"/>
        </w:rPr>
        <w:t>TÍTULO PRIMERO</w:t>
      </w:r>
    </w:p>
    <w:p w:rsidR="00E952E3" w:rsidRPr="005910C4" w:rsidRDefault="00E952E3" w:rsidP="005910C4">
      <w:pPr>
        <w:pStyle w:val="Ttulo1"/>
        <w:kinsoku w:val="0"/>
        <w:overflowPunct w:val="0"/>
        <w:spacing w:before="0" w:line="360" w:lineRule="auto"/>
        <w:ind w:left="0"/>
        <w:jc w:val="center"/>
        <w:rPr>
          <w:rFonts w:ascii="Arial" w:hAnsi="Arial" w:cs="Arial"/>
          <w:b w:val="0"/>
          <w:bCs w:val="0"/>
          <w:sz w:val="20"/>
          <w:szCs w:val="20"/>
        </w:rPr>
      </w:pPr>
      <w:r w:rsidRPr="005910C4">
        <w:rPr>
          <w:rFonts w:ascii="Arial" w:hAnsi="Arial" w:cs="Arial"/>
          <w:sz w:val="20"/>
          <w:szCs w:val="20"/>
        </w:rPr>
        <w:t>DISPOSICIONES GENERALES</w:t>
      </w:r>
    </w:p>
    <w:p w:rsidR="00E952E3" w:rsidRPr="005910C4" w:rsidRDefault="00E952E3" w:rsidP="005910C4">
      <w:pPr>
        <w:pStyle w:val="Textoindependiente"/>
        <w:kinsoku w:val="0"/>
        <w:overflowPunct w:val="0"/>
        <w:spacing w:before="0" w:line="360" w:lineRule="auto"/>
        <w:ind w:left="0"/>
        <w:jc w:val="center"/>
        <w:rPr>
          <w:rFonts w:ascii="Arial" w:hAnsi="Arial" w:cs="Arial"/>
          <w:b/>
          <w:bCs/>
          <w:sz w:val="20"/>
          <w:szCs w:val="20"/>
        </w:rPr>
      </w:pPr>
    </w:p>
    <w:p w:rsidR="00E952E3" w:rsidRPr="005910C4" w:rsidRDefault="00E952E3" w:rsidP="005910C4">
      <w:pPr>
        <w:pStyle w:val="Textoindependiente"/>
        <w:kinsoku w:val="0"/>
        <w:overflowPunct w:val="0"/>
        <w:spacing w:before="0" w:line="360" w:lineRule="auto"/>
        <w:ind w:left="0"/>
        <w:jc w:val="center"/>
        <w:rPr>
          <w:rFonts w:ascii="Arial" w:hAnsi="Arial" w:cs="Arial"/>
          <w:sz w:val="20"/>
          <w:szCs w:val="20"/>
        </w:rPr>
      </w:pPr>
      <w:r w:rsidRPr="005910C4">
        <w:rPr>
          <w:rFonts w:ascii="Arial" w:hAnsi="Arial" w:cs="Arial"/>
          <w:b/>
          <w:bCs/>
          <w:sz w:val="20"/>
          <w:szCs w:val="20"/>
        </w:rPr>
        <w:t>CAPÍTULO I</w:t>
      </w:r>
    </w:p>
    <w:p w:rsidR="00E952E3" w:rsidRPr="005910C4" w:rsidRDefault="00E952E3" w:rsidP="005910C4">
      <w:pPr>
        <w:pStyle w:val="Textoindependiente"/>
        <w:kinsoku w:val="0"/>
        <w:overflowPunct w:val="0"/>
        <w:spacing w:before="0" w:line="360" w:lineRule="auto"/>
        <w:ind w:left="0"/>
        <w:jc w:val="center"/>
        <w:rPr>
          <w:rFonts w:ascii="Arial" w:hAnsi="Arial" w:cs="Arial"/>
          <w:sz w:val="20"/>
          <w:szCs w:val="20"/>
        </w:rPr>
      </w:pPr>
      <w:r w:rsidRPr="005910C4">
        <w:rPr>
          <w:rFonts w:ascii="Arial" w:hAnsi="Arial" w:cs="Arial"/>
          <w:b/>
          <w:bCs/>
          <w:sz w:val="20"/>
          <w:szCs w:val="20"/>
        </w:rPr>
        <w:t>De la Naturaleza y Objeto de la Ley</w:t>
      </w:r>
    </w:p>
    <w:p w:rsidR="00E952E3" w:rsidRPr="005910C4" w:rsidRDefault="00E952E3" w:rsidP="005910C4">
      <w:pPr>
        <w:pStyle w:val="Textoindependiente"/>
        <w:kinsoku w:val="0"/>
        <w:overflowPunct w:val="0"/>
        <w:spacing w:before="0" w:line="360" w:lineRule="auto"/>
        <w:ind w:left="0"/>
        <w:jc w:val="both"/>
        <w:rPr>
          <w:rFonts w:ascii="Arial" w:hAnsi="Arial" w:cs="Arial"/>
          <w:sz w:val="20"/>
          <w:szCs w:val="20"/>
        </w:rPr>
      </w:pPr>
    </w:p>
    <w:p w:rsidR="007F6698" w:rsidRPr="005910C4" w:rsidRDefault="00E952E3"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 </w:t>
      </w:r>
      <w:r w:rsidR="007F6698" w:rsidRPr="005910C4">
        <w:rPr>
          <w:rFonts w:ascii="Arial" w:hAnsi="Arial"/>
          <w:sz w:val="20"/>
          <w:szCs w:val="20"/>
        </w:rPr>
        <w:t>La presente Ley es de orden público y de interés social, y tiene por objeto establecer los conceptos por los que la Hacienda Pública del Municipio de Homún percibirá de ingresos durante el ejercicio fiscal del año 2022., las tasas, cuotas y tarifas aplicables para el cálculo de contribuciones, así como el estimado de ingresos a percibir en el mismo periodo.</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 </w:t>
      </w:r>
      <w:r w:rsidRPr="005910C4">
        <w:rPr>
          <w:rFonts w:ascii="Arial" w:hAnsi="Arial"/>
          <w:sz w:val="20"/>
          <w:szCs w:val="20"/>
        </w:rPr>
        <w:t>Las personas domiciliadas dentro del Municipio de Homún, Yucatán que tuvieren bienes en su territorio o celebren actos que surtan efectos en el mismo, están obligados a contribuir para los gastos públicos de la manera que disponga la presente Ley, de conformidad con lo establecido por el Código Fiscal y la Ley de Coordinación Fiscal ambas del Estado de Yucatán, y la Ley de Hacienda del Municipio de Homún.</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 </w:t>
      </w:r>
      <w:r w:rsidRPr="005910C4">
        <w:rPr>
          <w:rFonts w:ascii="Arial" w:hAnsi="Arial"/>
          <w:sz w:val="20"/>
          <w:szCs w:val="20"/>
        </w:rPr>
        <w:t>Los ingresos que se recauden por los conceptos señalados en la presente Ley, se destinarán a sufragar los gastos públicos establecidos y autorizados en el Presupuesto de Egresos del Municipio de Homún, Yucatán, así como en lo dispuesto en los convenios de coordinación fiscal y en las leyes en que se fundamenten.</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CAPÍTULO II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 los Conceptos de Ingresos y su Pronóstico</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4.- </w:t>
      </w:r>
      <w:r w:rsidRPr="005910C4">
        <w:rPr>
          <w:rFonts w:ascii="Arial" w:hAnsi="Arial"/>
          <w:sz w:val="20"/>
          <w:szCs w:val="20"/>
        </w:rPr>
        <w:t>Los conceptos por los que la Hacienda Pública del Municipio de Homún, Yucatán, percibirá ingresos, serán los siguientes:</w:t>
      </w:r>
    </w:p>
    <w:p w:rsidR="005910C4" w:rsidRPr="005910C4" w:rsidRDefault="005910C4"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Impuestos;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Derechos;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lastRenderedPageBreak/>
        <w:t xml:space="preserve">Contribuciones </w:t>
      </w:r>
      <w:r w:rsidR="002B7B00">
        <w:rPr>
          <w:rFonts w:ascii="Arial" w:hAnsi="Arial"/>
          <w:sz w:val="20"/>
          <w:szCs w:val="20"/>
        </w:rPr>
        <w:t>de Mejoras</w:t>
      </w:r>
      <w:r w:rsidRPr="005910C4">
        <w:rPr>
          <w:rFonts w:ascii="Arial" w:hAnsi="Arial"/>
          <w:sz w:val="20"/>
          <w:szCs w:val="20"/>
        </w:rPr>
        <w:t>;</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Productos;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Aprovechamientos;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Participaciones Federales y Estatales;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Aportaciones;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Ingresos Extraordinarios.</w:t>
      </w:r>
    </w:p>
    <w:p w:rsidR="0055765E" w:rsidRPr="005910C4" w:rsidRDefault="0055765E" w:rsidP="005910C4">
      <w:pPr>
        <w:pStyle w:val="Prrafodelista"/>
        <w:widowControl w:val="0"/>
        <w:autoSpaceDE w:val="0"/>
        <w:autoSpaceDN w:val="0"/>
        <w:adjustRightInd w:val="0"/>
        <w:spacing w:after="0" w:line="360" w:lineRule="auto"/>
        <w:ind w:left="0"/>
        <w:jc w:val="both"/>
        <w:rPr>
          <w:rFonts w:ascii="Arial" w:hAnsi="Arial"/>
          <w:sz w:val="20"/>
          <w:szCs w:val="20"/>
        </w:rPr>
      </w:pPr>
    </w:p>
    <w:p w:rsidR="0055765E"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5.- </w:t>
      </w:r>
      <w:r w:rsidRPr="005910C4">
        <w:rPr>
          <w:rFonts w:ascii="Arial" w:hAnsi="Arial"/>
          <w:sz w:val="20"/>
          <w:szCs w:val="20"/>
        </w:rPr>
        <w:t>Los impuestos que el municipio percibirá se clasificarán como sigue</w:t>
      </w:r>
      <w:r w:rsidR="005910C4">
        <w:rPr>
          <w:rFonts w:ascii="Arial" w:hAnsi="Arial"/>
          <w:sz w:val="20"/>
          <w:szCs w:val="20"/>
        </w:rPr>
        <w:t>:</w:t>
      </w:r>
    </w:p>
    <w:p w:rsidR="005910C4" w:rsidRPr="005910C4" w:rsidRDefault="005910C4" w:rsidP="005910C4">
      <w:pPr>
        <w:widowControl w:val="0"/>
        <w:autoSpaceDE w:val="0"/>
        <w:autoSpaceDN w:val="0"/>
        <w:adjustRightInd w:val="0"/>
        <w:spacing w:after="0" w:line="360" w:lineRule="auto"/>
        <w:jc w:val="both"/>
        <w:rPr>
          <w:rFonts w:ascii="Arial" w:hAnsi="Arial"/>
          <w:sz w:val="20"/>
          <w:szCs w:val="20"/>
        </w:rPr>
      </w:pPr>
    </w:p>
    <w:tbl>
      <w:tblPr>
        <w:tblpPr w:leftFromText="141" w:rightFromText="141" w:vertAnchor="text" w:horzAnchor="margin" w:tblpX="70" w:tblpY="107"/>
        <w:tblW w:w="8890" w:type="dxa"/>
        <w:tblCellMar>
          <w:left w:w="70" w:type="dxa"/>
          <w:right w:w="70" w:type="dxa"/>
        </w:tblCellMar>
        <w:tblLook w:val="04A0" w:firstRow="1" w:lastRow="0" w:firstColumn="1" w:lastColumn="0" w:noHBand="0" w:noVBand="1"/>
      </w:tblPr>
      <w:tblGrid>
        <w:gridCol w:w="7300"/>
        <w:gridCol w:w="283"/>
        <w:gridCol w:w="1307"/>
      </w:tblGrid>
      <w:tr w:rsidR="005910C4" w:rsidRPr="005910C4" w:rsidTr="005910C4">
        <w:tc>
          <w:tcPr>
            <w:tcW w:w="7300" w:type="dxa"/>
            <w:tcBorders>
              <w:top w:val="single" w:sz="4" w:space="0" w:color="auto"/>
              <w:left w:val="single" w:sz="4" w:space="0" w:color="auto"/>
              <w:bottom w:val="single" w:sz="4" w:space="0" w:color="auto"/>
              <w:right w:val="nil"/>
            </w:tcBorders>
            <w:shd w:val="clear" w:color="000000" w:fill="D8D8D8"/>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Impuestos</w:t>
            </w:r>
          </w:p>
        </w:tc>
        <w:tc>
          <w:tcPr>
            <w:tcW w:w="283" w:type="dxa"/>
            <w:tcBorders>
              <w:top w:val="single" w:sz="4" w:space="0" w:color="auto"/>
              <w:left w:val="single" w:sz="4" w:space="0" w:color="auto"/>
              <w:bottom w:val="single" w:sz="4" w:space="0" w:color="auto"/>
            </w:tcBorders>
            <w:shd w:val="clear" w:color="000000" w:fill="D8D8D8"/>
          </w:tcPr>
          <w:p w:rsidR="005910C4" w:rsidRPr="005910C4" w:rsidRDefault="005910C4" w:rsidP="005910C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07" w:type="dxa"/>
            <w:tcBorders>
              <w:top w:val="single" w:sz="4" w:space="0" w:color="auto"/>
              <w:left w:val="nil"/>
              <w:bottom w:val="single" w:sz="4" w:space="0" w:color="auto"/>
              <w:right w:val="single" w:sz="4" w:space="0" w:color="auto"/>
            </w:tcBorders>
            <w:shd w:val="clear" w:color="000000" w:fill="D8D8D8"/>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86,500.00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Impuestos sobre los ingresos</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9,400.00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Impuesto sobre Espectáculos y Diversiones Públicas</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9,400.00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Impuestos sobre el patrimonio</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18,800.00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Impuesto Predial</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18,800.00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Impuestos sobre la producción, el consumo y las transacciones</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58,300.00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Impuesto sobre Adquisición de Inmuebles</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58,300.00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Accesorios</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Actualizaciones y Recargos de Impuestos</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Multas de Impuestos</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Gastos de Ejecución de Impuestos</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Otros Impuestos</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Impuestos no comprendidos en las fracciones de la Ley de Ingresos causadas en ejercicios fiscales anteriores pendientes de liquidación o pago</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bl>
    <w:p w:rsidR="0055765E" w:rsidRPr="005910C4" w:rsidRDefault="0055765E" w:rsidP="005910C4">
      <w:pPr>
        <w:widowControl w:val="0"/>
        <w:autoSpaceDE w:val="0"/>
        <w:autoSpaceDN w:val="0"/>
        <w:adjustRightInd w:val="0"/>
        <w:spacing w:after="0" w:line="360" w:lineRule="auto"/>
        <w:jc w:val="both"/>
        <w:rPr>
          <w:rFonts w:ascii="Arial" w:hAnsi="Arial"/>
          <w:sz w:val="20"/>
          <w:szCs w:val="20"/>
        </w:rPr>
      </w:pPr>
    </w:p>
    <w:p w:rsidR="0055765E" w:rsidRPr="005910C4" w:rsidRDefault="00D67F13"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6.- </w:t>
      </w:r>
      <w:r w:rsidRPr="005910C4">
        <w:rPr>
          <w:rFonts w:ascii="Arial" w:hAnsi="Arial"/>
          <w:sz w:val="20"/>
          <w:szCs w:val="20"/>
        </w:rPr>
        <w:t>Los derechos que el municipio percibirá se causarán por los siguientes conceptos:</w:t>
      </w:r>
    </w:p>
    <w:tbl>
      <w:tblPr>
        <w:tblpPr w:leftFromText="141" w:rightFromText="141" w:vertAnchor="text" w:horzAnchor="margin" w:tblpX="70" w:tblpY="330"/>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0"/>
        <w:gridCol w:w="359"/>
        <w:gridCol w:w="1200"/>
      </w:tblGrid>
      <w:tr w:rsidR="005910C4" w:rsidRPr="005910C4" w:rsidTr="005910C4">
        <w:trPr>
          <w:trHeight w:val="20"/>
        </w:trPr>
        <w:tc>
          <w:tcPr>
            <w:tcW w:w="7300" w:type="dxa"/>
            <w:shd w:val="clear" w:color="auto" w:fill="D9D9D9"/>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Derechos</w:t>
            </w:r>
          </w:p>
        </w:tc>
        <w:tc>
          <w:tcPr>
            <w:tcW w:w="359" w:type="dxa"/>
            <w:tcBorders>
              <w:right w:val="nil"/>
            </w:tcBorders>
            <w:shd w:val="clear" w:color="auto" w:fill="D9D9D9"/>
          </w:tcPr>
          <w:p w:rsidR="005910C4" w:rsidRPr="005910C4" w:rsidRDefault="005910C4" w:rsidP="005910C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00" w:type="dxa"/>
            <w:tcBorders>
              <w:left w:val="nil"/>
            </w:tcBorders>
            <w:shd w:val="clear" w:color="auto" w:fill="D9D9D9"/>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41,300.00</w:t>
            </w:r>
          </w:p>
        </w:tc>
      </w:tr>
      <w:tr w:rsidR="005910C4" w:rsidRPr="005910C4" w:rsidTr="005910C4">
        <w:trPr>
          <w:trHeight w:val="20"/>
        </w:trPr>
        <w:tc>
          <w:tcPr>
            <w:tcW w:w="7300" w:type="dxa"/>
            <w:shd w:val="clear" w:color="000000" w:fill="D7E4BC"/>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Derechos por el uso, goce, aprovechamiento o explotación de bienes de dominio público</w:t>
            </w:r>
          </w:p>
        </w:tc>
        <w:tc>
          <w:tcPr>
            <w:tcW w:w="359" w:type="dxa"/>
            <w:tcBorders>
              <w:right w:val="nil"/>
            </w:tcBorders>
            <w:shd w:val="clear" w:color="000000" w:fill="D7E4BC"/>
          </w:tcPr>
          <w:p w:rsidR="005910C4" w:rsidRPr="005910C4" w:rsidRDefault="005910C4" w:rsidP="005910C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00" w:type="dxa"/>
            <w:tcBorders>
              <w:left w:val="nil"/>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4,200.00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Por el uso de locales o pisos de mercados, espacios en la vía o parques públicos</w:t>
            </w:r>
          </w:p>
        </w:tc>
        <w:tc>
          <w:tcPr>
            <w:tcW w:w="359" w:type="dxa"/>
            <w:tcBorders>
              <w:right w:val="nil"/>
            </w:tcBorders>
          </w:tcPr>
          <w:p w:rsidR="005910C4" w:rsidRDefault="005910C4" w:rsidP="005910C4">
            <w:pPr>
              <w:spacing w:after="0" w:line="360" w:lineRule="auto"/>
              <w:jc w:val="right"/>
              <w:rPr>
                <w:rFonts w:ascii="Arial" w:hAnsi="Arial"/>
                <w:b/>
                <w:bCs/>
                <w:color w:val="000000"/>
                <w:sz w:val="20"/>
                <w:szCs w:val="20"/>
              </w:rPr>
            </w:pPr>
          </w:p>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Default="005910C4" w:rsidP="005910C4">
            <w:pPr>
              <w:spacing w:after="0" w:line="360" w:lineRule="auto"/>
              <w:jc w:val="right"/>
              <w:rPr>
                <w:rFonts w:ascii="Arial" w:hAnsi="Arial"/>
                <w:b/>
                <w:bCs/>
                <w:color w:val="000000"/>
                <w:sz w:val="20"/>
                <w:szCs w:val="20"/>
              </w:rPr>
            </w:pPr>
          </w:p>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4,200.00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lastRenderedPageBreak/>
              <w:t>&gt; Por el uso y aprovechamiento de los bienes de dominio público del patrimonio municipal</w:t>
            </w:r>
          </w:p>
        </w:tc>
        <w:tc>
          <w:tcPr>
            <w:tcW w:w="359" w:type="dxa"/>
            <w:tcBorders>
              <w:right w:val="nil"/>
            </w:tcBorders>
          </w:tcPr>
          <w:p w:rsidR="005910C4" w:rsidRDefault="005910C4" w:rsidP="005910C4">
            <w:pPr>
              <w:spacing w:after="0" w:line="360" w:lineRule="auto"/>
              <w:jc w:val="right"/>
              <w:rPr>
                <w:rFonts w:ascii="Arial" w:hAnsi="Arial"/>
                <w:b/>
                <w:bCs/>
                <w:color w:val="000000"/>
                <w:sz w:val="20"/>
                <w:szCs w:val="20"/>
              </w:rPr>
            </w:pPr>
          </w:p>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Default="005910C4" w:rsidP="005910C4">
            <w:pPr>
              <w:spacing w:after="0" w:line="360" w:lineRule="auto"/>
              <w:jc w:val="right"/>
              <w:rPr>
                <w:rFonts w:ascii="Arial" w:hAnsi="Arial"/>
                <w:b/>
                <w:bCs/>
                <w:color w:val="000000"/>
                <w:sz w:val="20"/>
                <w:szCs w:val="20"/>
              </w:rPr>
            </w:pPr>
          </w:p>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000000" w:fill="D7E4BC"/>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Derechos por prestación de servicios</w:t>
            </w:r>
          </w:p>
        </w:tc>
        <w:tc>
          <w:tcPr>
            <w:tcW w:w="359" w:type="dxa"/>
            <w:tcBorders>
              <w:right w:val="nil"/>
            </w:tcBorders>
            <w:shd w:val="clear" w:color="000000" w:fill="D7E4BC"/>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 xml:space="preserve"> 23,300.00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Servicios de Agua potable, drenaje y alcantarillado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10,300.00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Alumbrado público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2,400.00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Limpia, Recolección, Traslado y disposición final de residuos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3,800.00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Mercados y centrales de abasto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1,500.00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Panteones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2,600.00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Rastro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1,500.00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Seguridad pública (Policía Preventiva y Tránsito Municipal)</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1,200.00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Catastro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000000" w:fill="D7E4BC"/>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Otros Derechos</w:t>
            </w:r>
          </w:p>
        </w:tc>
        <w:tc>
          <w:tcPr>
            <w:tcW w:w="359" w:type="dxa"/>
            <w:tcBorders>
              <w:right w:val="nil"/>
            </w:tcBorders>
            <w:shd w:val="clear" w:color="000000" w:fill="D7E4BC"/>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13,800.00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Licencias de funcionamiento y Permisos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12,500.00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Servicios que presta la Dirección de Obras Públicas y Desarrollo Urbano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Expedición de certificados, constancias, copias, fotografías y formas oficiales</w:t>
            </w:r>
          </w:p>
        </w:tc>
        <w:tc>
          <w:tcPr>
            <w:tcW w:w="359" w:type="dxa"/>
            <w:tcBorders>
              <w:right w:val="nil"/>
            </w:tcBorders>
          </w:tcPr>
          <w:p w:rsidR="005910C4" w:rsidRDefault="005910C4" w:rsidP="005910C4">
            <w:pPr>
              <w:spacing w:after="0" w:line="360" w:lineRule="auto"/>
              <w:jc w:val="right"/>
              <w:rPr>
                <w:rFonts w:ascii="Arial" w:hAnsi="Arial"/>
                <w:b/>
                <w:bCs/>
                <w:color w:val="000000"/>
                <w:sz w:val="20"/>
                <w:szCs w:val="20"/>
              </w:rPr>
            </w:pPr>
          </w:p>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Default="005910C4" w:rsidP="005910C4">
            <w:pPr>
              <w:spacing w:after="0" w:line="360" w:lineRule="auto"/>
              <w:jc w:val="right"/>
              <w:rPr>
                <w:rFonts w:ascii="Arial" w:hAnsi="Arial"/>
                <w:b/>
                <w:bCs/>
                <w:color w:val="000000"/>
                <w:sz w:val="20"/>
                <w:szCs w:val="20"/>
              </w:rPr>
            </w:pPr>
          </w:p>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1,300.00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Servicios que presta la Unidad de Acceso a la Información Pública</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Supervisión Sanitaria de Matanza de Ganado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000000" w:fill="D7E4BC"/>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Accesorios</w:t>
            </w:r>
          </w:p>
        </w:tc>
        <w:tc>
          <w:tcPr>
            <w:tcW w:w="359" w:type="dxa"/>
            <w:tcBorders>
              <w:right w:val="nil"/>
            </w:tcBorders>
            <w:shd w:val="clear" w:color="000000" w:fill="D7E4BC"/>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Actualizaciones y Recargos de Derechos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Multas de Derechos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Gastos de Ejecución de Derechos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000000" w:fill="D7E4BC"/>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Derechos no comprendidos en las fracciones de la Ley de Ingresos causadas en ejercicios fiscales anteriores pendientes de liquidación o pago</w:t>
            </w:r>
          </w:p>
        </w:tc>
        <w:tc>
          <w:tcPr>
            <w:tcW w:w="359" w:type="dxa"/>
            <w:tcBorders>
              <w:right w:val="nil"/>
            </w:tcBorders>
            <w:shd w:val="clear" w:color="000000" w:fill="D7E4BC"/>
          </w:tcPr>
          <w:p w:rsidR="005910C4" w:rsidRDefault="005910C4" w:rsidP="005910C4">
            <w:pPr>
              <w:spacing w:after="0" w:line="360" w:lineRule="auto"/>
              <w:jc w:val="right"/>
              <w:rPr>
                <w:rFonts w:ascii="Arial" w:hAnsi="Arial"/>
                <w:b/>
                <w:bCs/>
                <w:color w:val="000000"/>
                <w:sz w:val="20"/>
                <w:szCs w:val="20"/>
              </w:rPr>
            </w:pPr>
          </w:p>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000000" w:fill="D7E4BC"/>
            <w:hideMark/>
          </w:tcPr>
          <w:p w:rsidR="005910C4" w:rsidRDefault="005910C4" w:rsidP="005910C4">
            <w:pPr>
              <w:spacing w:after="0" w:line="360" w:lineRule="auto"/>
              <w:jc w:val="right"/>
              <w:rPr>
                <w:rFonts w:ascii="Arial" w:hAnsi="Arial"/>
                <w:b/>
                <w:bCs/>
                <w:color w:val="000000"/>
                <w:sz w:val="20"/>
                <w:szCs w:val="20"/>
              </w:rPr>
            </w:pPr>
          </w:p>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bl>
    <w:p w:rsidR="00A82C82" w:rsidRPr="005910C4" w:rsidRDefault="00A82C82" w:rsidP="005910C4">
      <w:pPr>
        <w:widowControl w:val="0"/>
        <w:autoSpaceDE w:val="0"/>
        <w:autoSpaceDN w:val="0"/>
        <w:adjustRightInd w:val="0"/>
        <w:spacing w:after="0" w:line="360" w:lineRule="auto"/>
        <w:rPr>
          <w:rFonts w:ascii="Arial" w:hAnsi="Arial"/>
          <w:sz w:val="20"/>
          <w:szCs w:val="20"/>
        </w:rPr>
      </w:pPr>
    </w:p>
    <w:p w:rsidR="007F6698" w:rsidRDefault="00D67F13"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7.- </w:t>
      </w:r>
      <w:r w:rsidRPr="005910C4">
        <w:rPr>
          <w:rFonts w:ascii="Arial" w:hAnsi="Arial"/>
          <w:sz w:val="20"/>
          <w:szCs w:val="20"/>
        </w:rPr>
        <w:t>Las contribuciones de mejoras que la Hacienda Pública Municipal tiene derecho de percibir, serán las siguientes:</w:t>
      </w:r>
    </w:p>
    <w:p w:rsidR="005910C4" w:rsidRPr="005910C4" w:rsidRDefault="005910C4" w:rsidP="005910C4">
      <w:pPr>
        <w:widowControl w:val="0"/>
        <w:autoSpaceDE w:val="0"/>
        <w:autoSpaceDN w:val="0"/>
        <w:adjustRightInd w:val="0"/>
        <w:spacing w:after="0" w:line="360" w:lineRule="auto"/>
        <w:jc w:val="both"/>
        <w:rPr>
          <w:rFonts w:ascii="Arial" w:hAnsi="Arial"/>
          <w:b/>
          <w:sz w:val="20"/>
          <w:szCs w:val="20"/>
        </w:rPr>
      </w:pPr>
    </w:p>
    <w:tbl>
      <w:tblPr>
        <w:tblpPr w:leftFromText="141" w:rightFromText="141" w:vertAnchor="text" w:horzAnchor="margin" w:tblpX="70" w:tblpY="24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6"/>
        <w:gridCol w:w="427"/>
        <w:gridCol w:w="1276"/>
      </w:tblGrid>
      <w:tr w:rsidR="005910C4" w:rsidRPr="005910C4" w:rsidTr="005910C4">
        <w:tc>
          <w:tcPr>
            <w:tcW w:w="7156" w:type="dxa"/>
            <w:shd w:val="clear" w:color="000000" w:fill="D8D8D8"/>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Contribuciones de mejoras</w:t>
            </w:r>
          </w:p>
        </w:tc>
        <w:tc>
          <w:tcPr>
            <w:tcW w:w="427" w:type="dxa"/>
            <w:tcBorders>
              <w:right w:val="nil"/>
            </w:tcBorders>
            <w:shd w:val="clear" w:color="000000" w:fill="D8D8D8"/>
          </w:tcPr>
          <w:p w:rsidR="005910C4" w:rsidRPr="005910C4" w:rsidRDefault="005910C4"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000000" w:fill="D8D8D8"/>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3,000.00</w:t>
            </w:r>
          </w:p>
        </w:tc>
      </w:tr>
      <w:tr w:rsidR="005910C4" w:rsidRPr="005910C4" w:rsidTr="005910C4">
        <w:tc>
          <w:tcPr>
            <w:tcW w:w="7156" w:type="dxa"/>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Contribución de mejoras por obras públicas</w:t>
            </w:r>
          </w:p>
        </w:tc>
        <w:tc>
          <w:tcPr>
            <w:tcW w:w="427" w:type="dxa"/>
            <w:tcBorders>
              <w:right w:val="nil"/>
            </w:tcBorders>
            <w:shd w:val="clear" w:color="000000" w:fill="D7E4BC"/>
          </w:tcPr>
          <w:p w:rsidR="005910C4" w:rsidRDefault="005910C4" w:rsidP="005910C4">
            <w:pPr>
              <w:spacing w:after="0" w:line="360" w:lineRule="auto"/>
              <w:jc w:val="right"/>
            </w:pPr>
            <w:r w:rsidRPr="000A645C">
              <w:rPr>
                <w:rFonts w:ascii="Arial" w:hAnsi="Arial"/>
                <w:b/>
                <w:bCs/>
                <w:color w:val="000000"/>
                <w:sz w:val="20"/>
                <w:szCs w:val="20"/>
              </w:rPr>
              <w:t>$</w:t>
            </w:r>
          </w:p>
        </w:tc>
        <w:tc>
          <w:tcPr>
            <w:tcW w:w="1276" w:type="dxa"/>
            <w:tcBorders>
              <w:left w:val="nil"/>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3,000.00</w:t>
            </w:r>
          </w:p>
        </w:tc>
      </w:tr>
      <w:tr w:rsidR="005910C4" w:rsidRPr="005910C4" w:rsidTr="005910C4">
        <w:tc>
          <w:tcPr>
            <w:tcW w:w="7156" w:type="dxa"/>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Contribuciones de mejoras por obras públicas</w:t>
            </w:r>
          </w:p>
        </w:tc>
        <w:tc>
          <w:tcPr>
            <w:tcW w:w="427" w:type="dxa"/>
            <w:tcBorders>
              <w:right w:val="nil"/>
            </w:tcBorders>
          </w:tcPr>
          <w:p w:rsidR="005910C4" w:rsidRDefault="005910C4" w:rsidP="005910C4">
            <w:pPr>
              <w:spacing w:after="0" w:line="360" w:lineRule="auto"/>
              <w:jc w:val="right"/>
            </w:pPr>
            <w:r w:rsidRPr="000A645C">
              <w:rPr>
                <w:rFonts w:ascii="Arial" w:hAnsi="Arial"/>
                <w:b/>
                <w:bCs/>
                <w:color w:val="000000"/>
                <w:sz w:val="20"/>
                <w:szCs w:val="20"/>
              </w:rPr>
              <w:t>$</w:t>
            </w:r>
          </w:p>
        </w:tc>
        <w:tc>
          <w:tcPr>
            <w:tcW w:w="1276"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2,000.00</w:t>
            </w:r>
          </w:p>
        </w:tc>
      </w:tr>
      <w:tr w:rsidR="005910C4" w:rsidRPr="005910C4" w:rsidTr="005910C4">
        <w:tc>
          <w:tcPr>
            <w:tcW w:w="7156" w:type="dxa"/>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lastRenderedPageBreak/>
              <w:t>&gt; Contribuciones de mejoras por servicios públicos</w:t>
            </w:r>
          </w:p>
        </w:tc>
        <w:tc>
          <w:tcPr>
            <w:tcW w:w="427" w:type="dxa"/>
            <w:tcBorders>
              <w:right w:val="nil"/>
            </w:tcBorders>
          </w:tcPr>
          <w:p w:rsidR="005910C4" w:rsidRDefault="005910C4" w:rsidP="005910C4">
            <w:pPr>
              <w:spacing w:after="0" w:line="360" w:lineRule="auto"/>
              <w:jc w:val="right"/>
            </w:pPr>
            <w:r w:rsidRPr="000A645C">
              <w:rPr>
                <w:rFonts w:ascii="Arial" w:hAnsi="Arial"/>
                <w:b/>
                <w:bCs/>
                <w:color w:val="000000"/>
                <w:sz w:val="20"/>
                <w:szCs w:val="20"/>
              </w:rPr>
              <w:t>$</w:t>
            </w:r>
          </w:p>
        </w:tc>
        <w:tc>
          <w:tcPr>
            <w:tcW w:w="1276"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1,000.00</w:t>
            </w:r>
          </w:p>
        </w:tc>
      </w:tr>
      <w:tr w:rsidR="005910C4" w:rsidRPr="005910C4" w:rsidTr="005910C4">
        <w:tc>
          <w:tcPr>
            <w:tcW w:w="7156" w:type="dxa"/>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Contribuciones de Mejoras no comprendidas en las fracciones de la Ley de Ingresos causadas en ejercicios fiscales anteriores pendientes de liquidación o pago</w:t>
            </w:r>
          </w:p>
        </w:tc>
        <w:tc>
          <w:tcPr>
            <w:tcW w:w="427" w:type="dxa"/>
            <w:tcBorders>
              <w:right w:val="nil"/>
            </w:tcBorders>
            <w:shd w:val="clear" w:color="000000" w:fill="D7E4BC"/>
          </w:tcPr>
          <w:p w:rsidR="005910C4" w:rsidRDefault="005910C4" w:rsidP="005910C4">
            <w:pPr>
              <w:spacing w:after="0" w:line="360" w:lineRule="auto"/>
              <w:jc w:val="right"/>
              <w:rPr>
                <w:rFonts w:ascii="Arial" w:hAnsi="Arial"/>
                <w:b/>
                <w:bCs/>
                <w:color w:val="000000"/>
                <w:sz w:val="20"/>
                <w:szCs w:val="20"/>
              </w:rPr>
            </w:pPr>
          </w:p>
          <w:p w:rsidR="005910C4" w:rsidRDefault="005910C4" w:rsidP="005910C4">
            <w:pPr>
              <w:spacing w:after="0" w:line="360" w:lineRule="auto"/>
              <w:jc w:val="right"/>
            </w:pPr>
            <w:r w:rsidRPr="000A645C">
              <w:rPr>
                <w:rFonts w:ascii="Arial" w:hAnsi="Arial"/>
                <w:b/>
                <w:bCs/>
                <w:color w:val="000000"/>
                <w:sz w:val="20"/>
                <w:szCs w:val="20"/>
              </w:rPr>
              <w:t>$</w:t>
            </w:r>
          </w:p>
        </w:tc>
        <w:tc>
          <w:tcPr>
            <w:tcW w:w="1276" w:type="dxa"/>
            <w:tcBorders>
              <w:left w:val="nil"/>
            </w:tcBorders>
            <w:shd w:val="clear" w:color="000000" w:fill="D7E4BC"/>
            <w:hideMark/>
          </w:tcPr>
          <w:p w:rsidR="005910C4" w:rsidRDefault="005910C4" w:rsidP="005910C4">
            <w:pPr>
              <w:spacing w:after="0" w:line="360" w:lineRule="auto"/>
              <w:jc w:val="right"/>
              <w:rPr>
                <w:rFonts w:ascii="Arial" w:hAnsi="Arial"/>
                <w:b/>
                <w:bCs/>
                <w:color w:val="000000"/>
                <w:sz w:val="20"/>
                <w:szCs w:val="20"/>
              </w:rPr>
            </w:pPr>
          </w:p>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bl>
    <w:p w:rsidR="00A82C82" w:rsidRPr="005910C4" w:rsidRDefault="00A82C82" w:rsidP="005910C4">
      <w:pPr>
        <w:widowControl w:val="0"/>
        <w:autoSpaceDE w:val="0"/>
        <w:autoSpaceDN w:val="0"/>
        <w:adjustRightInd w:val="0"/>
        <w:spacing w:after="0" w:line="360" w:lineRule="auto"/>
        <w:jc w:val="both"/>
        <w:rPr>
          <w:rFonts w:ascii="Arial" w:hAnsi="Arial"/>
          <w:b/>
          <w:sz w:val="20"/>
          <w:szCs w:val="20"/>
        </w:rPr>
      </w:pPr>
    </w:p>
    <w:p w:rsidR="007F6698" w:rsidRDefault="006D10CC"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8.- </w:t>
      </w:r>
      <w:r w:rsidRPr="005910C4">
        <w:rPr>
          <w:rFonts w:ascii="Arial" w:hAnsi="Arial"/>
          <w:sz w:val="20"/>
          <w:szCs w:val="20"/>
        </w:rPr>
        <w:t xml:space="preserve">Los ingresos que la Hacienda Pública Municipal percibirá por concepto de productos </w:t>
      </w:r>
      <w:r w:rsidR="007F6698" w:rsidRPr="005910C4">
        <w:rPr>
          <w:rFonts w:ascii="Arial" w:hAnsi="Arial"/>
          <w:sz w:val="20"/>
          <w:szCs w:val="20"/>
        </w:rPr>
        <w:t>serán las siguientes:</w:t>
      </w:r>
    </w:p>
    <w:p w:rsidR="005910C4" w:rsidRPr="005910C4" w:rsidRDefault="005910C4" w:rsidP="005910C4">
      <w:pPr>
        <w:widowControl w:val="0"/>
        <w:autoSpaceDE w:val="0"/>
        <w:autoSpaceDN w:val="0"/>
        <w:adjustRightInd w:val="0"/>
        <w:spacing w:after="0" w:line="360" w:lineRule="auto"/>
        <w:jc w:val="both"/>
        <w:rPr>
          <w:rFonts w:ascii="Arial" w:hAnsi="Arial"/>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425"/>
        <w:gridCol w:w="1134"/>
      </w:tblGrid>
      <w:tr w:rsidR="005910C4" w:rsidRPr="005910C4" w:rsidTr="001800E5">
        <w:tc>
          <w:tcPr>
            <w:tcW w:w="7230" w:type="dxa"/>
            <w:shd w:val="clear" w:color="000000" w:fill="D8D8D8"/>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Productos</w:t>
            </w:r>
          </w:p>
        </w:tc>
        <w:tc>
          <w:tcPr>
            <w:tcW w:w="425" w:type="dxa"/>
            <w:tcBorders>
              <w:right w:val="nil"/>
            </w:tcBorders>
            <w:shd w:val="clear" w:color="000000" w:fill="D8D8D8"/>
          </w:tcPr>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000000" w:fill="D8D8D8"/>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2,300.00</w:t>
            </w:r>
          </w:p>
        </w:tc>
      </w:tr>
      <w:tr w:rsidR="005910C4" w:rsidRPr="005910C4" w:rsidTr="001800E5">
        <w:tc>
          <w:tcPr>
            <w:tcW w:w="7230" w:type="dxa"/>
            <w:shd w:val="clear" w:color="000000" w:fill="D7E4BC"/>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Productos de tipo corriente</w:t>
            </w:r>
          </w:p>
        </w:tc>
        <w:tc>
          <w:tcPr>
            <w:tcW w:w="425" w:type="dxa"/>
            <w:tcBorders>
              <w:right w:val="nil"/>
            </w:tcBorders>
            <w:shd w:val="clear" w:color="000000" w:fill="D7E4BC"/>
          </w:tcPr>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000000" w:fill="D7E4BC"/>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800.00</w:t>
            </w:r>
          </w:p>
        </w:tc>
      </w:tr>
      <w:tr w:rsidR="005910C4" w:rsidRPr="005910C4" w:rsidTr="001800E5">
        <w:tc>
          <w:tcPr>
            <w:tcW w:w="7230" w:type="dxa"/>
            <w:shd w:val="clear" w:color="auto" w:fill="auto"/>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&gt;Derivados de Productos Financieros</w:t>
            </w:r>
          </w:p>
        </w:tc>
        <w:tc>
          <w:tcPr>
            <w:tcW w:w="425" w:type="dxa"/>
            <w:tcBorders>
              <w:right w:val="nil"/>
            </w:tcBorders>
          </w:tcPr>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auto" w:fill="auto"/>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800.00</w:t>
            </w:r>
          </w:p>
        </w:tc>
      </w:tr>
      <w:tr w:rsidR="005910C4" w:rsidRPr="005910C4" w:rsidTr="001800E5">
        <w:tc>
          <w:tcPr>
            <w:tcW w:w="7230" w:type="dxa"/>
            <w:shd w:val="clear" w:color="000000" w:fill="D7E4BC"/>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Productos de capital</w:t>
            </w:r>
          </w:p>
        </w:tc>
        <w:tc>
          <w:tcPr>
            <w:tcW w:w="425" w:type="dxa"/>
            <w:tcBorders>
              <w:right w:val="nil"/>
            </w:tcBorders>
            <w:shd w:val="clear" w:color="000000" w:fill="D7E4BC"/>
          </w:tcPr>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000000" w:fill="D7E4BC"/>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500.00</w:t>
            </w:r>
          </w:p>
        </w:tc>
      </w:tr>
      <w:tr w:rsidR="005910C4" w:rsidRPr="005910C4" w:rsidTr="001800E5">
        <w:tc>
          <w:tcPr>
            <w:tcW w:w="7230" w:type="dxa"/>
            <w:shd w:val="clear" w:color="auto" w:fill="auto"/>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&gt; Arrendamiento, enajenación, uso y explotación de bienes muebles del dominio privado del Municipio.</w:t>
            </w:r>
          </w:p>
        </w:tc>
        <w:tc>
          <w:tcPr>
            <w:tcW w:w="425" w:type="dxa"/>
            <w:tcBorders>
              <w:right w:val="nil"/>
            </w:tcBorders>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auto" w:fill="auto"/>
            <w:hideMark/>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1800E5">
        <w:tc>
          <w:tcPr>
            <w:tcW w:w="7230" w:type="dxa"/>
            <w:shd w:val="clear" w:color="auto" w:fill="auto"/>
            <w:vAlign w:val="center"/>
            <w:hideMark/>
          </w:tcPr>
          <w:p w:rsidR="005910C4" w:rsidRPr="005910C4" w:rsidRDefault="005910C4" w:rsidP="001800E5">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&gt; Arrendamiento, enajenación, uso y explotación de bienes Inmuebles del dominio privado del Municipio.</w:t>
            </w:r>
          </w:p>
        </w:tc>
        <w:tc>
          <w:tcPr>
            <w:tcW w:w="425" w:type="dxa"/>
            <w:tcBorders>
              <w:right w:val="nil"/>
            </w:tcBorders>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auto" w:fill="auto"/>
            <w:hideMark/>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500.00</w:t>
            </w:r>
          </w:p>
        </w:tc>
      </w:tr>
      <w:tr w:rsidR="005910C4" w:rsidRPr="005910C4" w:rsidTr="001800E5">
        <w:tc>
          <w:tcPr>
            <w:tcW w:w="7230" w:type="dxa"/>
            <w:shd w:val="clear" w:color="000000" w:fill="D7E4BC"/>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Productos no comprendidos en las fracciones de la Ley de Ingresos causadas en ejercicios fiscales anteriores pendientes de liquidación o pago</w:t>
            </w:r>
          </w:p>
        </w:tc>
        <w:tc>
          <w:tcPr>
            <w:tcW w:w="425" w:type="dxa"/>
            <w:tcBorders>
              <w:right w:val="nil"/>
            </w:tcBorders>
            <w:shd w:val="clear" w:color="000000" w:fill="D7E4BC"/>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000000" w:fill="D7E4BC"/>
            <w:hideMark/>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1,000.00</w:t>
            </w:r>
          </w:p>
        </w:tc>
      </w:tr>
      <w:tr w:rsidR="005910C4" w:rsidRPr="005910C4" w:rsidTr="001800E5">
        <w:tc>
          <w:tcPr>
            <w:tcW w:w="7230" w:type="dxa"/>
            <w:shd w:val="clear" w:color="auto" w:fill="auto"/>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&gt; Otros Productos</w:t>
            </w:r>
          </w:p>
        </w:tc>
        <w:tc>
          <w:tcPr>
            <w:tcW w:w="425" w:type="dxa"/>
            <w:tcBorders>
              <w:right w:val="nil"/>
            </w:tcBorders>
          </w:tcPr>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auto" w:fill="auto"/>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1,000.00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9.- </w:t>
      </w:r>
      <w:r w:rsidRPr="005910C4">
        <w:rPr>
          <w:rFonts w:ascii="Arial" w:hAnsi="Arial"/>
          <w:sz w:val="20"/>
          <w:szCs w:val="20"/>
        </w:rPr>
        <w:t>Los ingresos que la Hacienda Pública Municipal percibirá por concepto de aprovechamientos, se clasificarán de la siguiente manera:</w:t>
      </w:r>
    </w:p>
    <w:p w:rsidR="001800E5" w:rsidRPr="005910C4" w:rsidRDefault="001800E5" w:rsidP="005910C4">
      <w:pPr>
        <w:widowControl w:val="0"/>
        <w:autoSpaceDE w:val="0"/>
        <w:autoSpaceDN w:val="0"/>
        <w:adjustRightInd w:val="0"/>
        <w:spacing w:after="0" w:line="360" w:lineRule="auto"/>
        <w:jc w:val="both"/>
        <w:rPr>
          <w:rFonts w:ascii="Arial" w:hAnsi="Arial"/>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8"/>
        <w:gridCol w:w="425"/>
        <w:gridCol w:w="1276"/>
      </w:tblGrid>
      <w:tr w:rsidR="001800E5" w:rsidRPr="005910C4" w:rsidTr="001800E5">
        <w:tc>
          <w:tcPr>
            <w:tcW w:w="7088" w:type="dxa"/>
            <w:shd w:val="clear" w:color="000000" w:fill="D8D8D8"/>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Aprovechamientos</w:t>
            </w:r>
          </w:p>
        </w:tc>
        <w:tc>
          <w:tcPr>
            <w:tcW w:w="425" w:type="dxa"/>
            <w:tcBorders>
              <w:right w:val="nil"/>
            </w:tcBorders>
            <w:shd w:val="clear" w:color="000000" w:fill="D8D8D8"/>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000000" w:fill="D8D8D8"/>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 xml:space="preserve"> 89,700.00</w:t>
            </w:r>
          </w:p>
        </w:tc>
      </w:tr>
      <w:tr w:rsidR="001800E5" w:rsidRPr="005910C4" w:rsidTr="001800E5">
        <w:tc>
          <w:tcPr>
            <w:tcW w:w="7088" w:type="dxa"/>
            <w:shd w:val="clear" w:color="000000" w:fill="D7E4BC"/>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Aprovechamientos de tipo corriente</w:t>
            </w:r>
          </w:p>
        </w:tc>
        <w:tc>
          <w:tcPr>
            <w:tcW w:w="425" w:type="dxa"/>
            <w:tcBorders>
              <w:right w:val="nil"/>
            </w:tcBorders>
            <w:shd w:val="clear" w:color="000000" w:fill="D7E4BC"/>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000000" w:fill="D7E4BC"/>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 xml:space="preserve">  89,700.00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Infracciones por faltas administrativas</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2,400.00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Sanciones por faltas al reglamento de tránsito</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500.00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Cesiones</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Herencias</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Legados</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Donaciones</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Adjudicaciones Judiciales</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lastRenderedPageBreak/>
              <w:t>&gt; Adjudicaciones administrativas</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Subsidios de otro nivel de gobierno</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Subsidios de organismos públicos y privados</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Multas impuestas por autoridades federales, no fiscales</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Convenidos con la Federación y el Estado (Zofemat, Capufe, entre otros)</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Aprovechamientos diversos de tipo corriente</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86,800.00</w:t>
            </w:r>
          </w:p>
        </w:tc>
      </w:tr>
      <w:tr w:rsidR="001800E5" w:rsidRPr="005910C4" w:rsidTr="001800E5">
        <w:tc>
          <w:tcPr>
            <w:tcW w:w="7088" w:type="dxa"/>
            <w:shd w:val="clear" w:color="000000" w:fill="D7E4BC"/>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 xml:space="preserve">Aprovechamientos de capital </w:t>
            </w:r>
          </w:p>
        </w:tc>
        <w:tc>
          <w:tcPr>
            <w:tcW w:w="425" w:type="dxa"/>
            <w:tcBorders>
              <w:right w:val="nil"/>
            </w:tcBorders>
            <w:shd w:val="clear" w:color="000000" w:fill="D7E4BC"/>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000000" w:fill="D7E4BC"/>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000000" w:fill="D7E4BC"/>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Aprovechamientos no comprendidos en las fracciones de la Ley de Ingresos causadas en ejercicios fiscales anteriores pendientes de liquidación o pago</w:t>
            </w:r>
          </w:p>
        </w:tc>
        <w:tc>
          <w:tcPr>
            <w:tcW w:w="425" w:type="dxa"/>
            <w:tcBorders>
              <w:right w:val="nil"/>
            </w:tcBorders>
            <w:shd w:val="clear" w:color="000000" w:fill="D7E4BC"/>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000000" w:fill="D7E4BC"/>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10.- </w:t>
      </w:r>
      <w:r w:rsidRPr="005910C4">
        <w:rPr>
          <w:rFonts w:ascii="Arial" w:hAnsi="Arial"/>
          <w:sz w:val="20"/>
          <w:szCs w:val="20"/>
        </w:rPr>
        <w:t>Los ingresos por Participaciones que percibirá la Hacienda Pública Municipal se integrarán por  los siguientes conceptos:</w:t>
      </w:r>
    </w:p>
    <w:p w:rsidR="001800E5" w:rsidRPr="005910C4" w:rsidRDefault="001800E5" w:rsidP="005910C4">
      <w:pPr>
        <w:widowControl w:val="0"/>
        <w:autoSpaceDE w:val="0"/>
        <w:autoSpaceDN w:val="0"/>
        <w:adjustRightInd w:val="0"/>
        <w:spacing w:after="0" w:line="360" w:lineRule="auto"/>
        <w:jc w:val="both"/>
        <w:rPr>
          <w:rFonts w:ascii="Arial" w:hAnsi="Arial"/>
          <w:sz w:val="20"/>
          <w:szCs w:val="20"/>
        </w:rPr>
      </w:pPr>
    </w:p>
    <w:tbl>
      <w:tblPr>
        <w:tblW w:w="90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0"/>
        <w:gridCol w:w="2211"/>
      </w:tblGrid>
      <w:tr w:rsidR="007F6698" w:rsidRPr="005910C4" w:rsidTr="000D6A71">
        <w:trPr>
          <w:trHeight w:val="300"/>
        </w:trPr>
        <w:tc>
          <w:tcPr>
            <w:tcW w:w="6840" w:type="dxa"/>
            <w:shd w:val="clear" w:color="000000" w:fill="D7E4BC"/>
            <w:vAlign w:val="center"/>
            <w:hideMark/>
          </w:tcPr>
          <w:p w:rsidR="007F6698" w:rsidRPr="005910C4" w:rsidRDefault="007F6698"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Participaciones</w:t>
            </w:r>
          </w:p>
        </w:tc>
        <w:tc>
          <w:tcPr>
            <w:tcW w:w="2211" w:type="dxa"/>
            <w:shd w:val="clear" w:color="000000" w:fill="D7E4BC"/>
            <w:hideMark/>
          </w:tcPr>
          <w:p w:rsidR="007F6698" w:rsidRPr="005910C4" w:rsidRDefault="007F6698"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  22´163,154.00</w:t>
            </w:r>
          </w:p>
        </w:tc>
      </w:tr>
      <w:tr w:rsidR="007F6698" w:rsidRPr="005910C4" w:rsidTr="000D6A71">
        <w:trPr>
          <w:trHeight w:val="300"/>
        </w:trPr>
        <w:tc>
          <w:tcPr>
            <w:tcW w:w="6840" w:type="dxa"/>
            <w:shd w:val="clear" w:color="auto" w:fill="auto"/>
            <w:vAlign w:val="center"/>
            <w:hideMark/>
          </w:tcPr>
          <w:p w:rsidR="007F6698" w:rsidRPr="005910C4" w:rsidRDefault="007F6698"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Participaciones Federales y Estatales</w:t>
            </w:r>
          </w:p>
        </w:tc>
        <w:tc>
          <w:tcPr>
            <w:tcW w:w="2211" w:type="dxa"/>
            <w:shd w:val="clear" w:color="auto" w:fill="auto"/>
            <w:hideMark/>
          </w:tcPr>
          <w:p w:rsidR="007F6698" w:rsidRPr="005910C4" w:rsidRDefault="001800E5" w:rsidP="005910C4">
            <w:pPr>
              <w:spacing w:after="0" w:line="360" w:lineRule="auto"/>
              <w:jc w:val="right"/>
              <w:rPr>
                <w:rFonts w:ascii="Arial" w:hAnsi="Arial"/>
                <w:b/>
                <w:bCs/>
                <w:color w:val="000000"/>
                <w:sz w:val="20"/>
                <w:szCs w:val="20"/>
              </w:rPr>
            </w:pPr>
            <w:r>
              <w:rPr>
                <w:rFonts w:ascii="Arial" w:hAnsi="Arial"/>
                <w:b/>
                <w:bCs/>
                <w:color w:val="000000"/>
                <w:sz w:val="20"/>
                <w:szCs w:val="20"/>
              </w:rPr>
              <w:t xml:space="preserve">$  </w:t>
            </w:r>
            <w:r w:rsidR="007F6698" w:rsidRPr="005910C4">
              <w:rPr>
                <w:rFonts w:ascii="Arial" w:hAnsi="Arial"/>
                <w:b/>
                <w:bCs/>
                <w:color w:val="000000"/>
                <w:sz w:val="20"/>
                <w:szCs w:val="20"/>
              </w:rPr>
              <w:t>22´163,154.00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11.- </w:t>
      </w:r>
      <w:r w:rsidRPr="005910C4">
        <w:rPr>
          <w:rFonts w:ascii="Arial" w:hAnsi="Arial"/>
          <w:sz w:val="20"/>
          <w:szCs w:val="20"/>
        </w:rPr>
        <w:t>Las aportaciones que recaudará la Hacienda Pública Municipal se integrarán con  los siguientes con</w:t>
      </w:r>
      <w:r w:rsidR="00F64C72" w:rsidRPr="005910C4">
        <w:rPr>
          <w:rFonts w:ascii="Arial" w:hAnsi="Arial"/>
          <w:sz w:val="20"/>
          <w:szCs w:val="20"/>
        </w:rPr>
        <w:t>ceptos:</w:t>
      </w:r>
    </w:p>
    <w:p w:rsidR="001800E5" w:rsidRPr="005910C4" w:rsidRDefault="001800E5" w:rsidP="005910C4">
      <w:pPr>
        <w:widowControl w:val="0"/>
        <w:autoSpaceDE w:val="0"/>
        <w:autoSpaceDN w:val="0"/>
        <w:adjustRightInd w:val="0"/>
        <w:spacing w:after="0" w:line="360" w:lineRule="auto"/>
        <w:jc w:val="both"/>
        <w:rPr>
          <w:rFonts w:ascii="Arial" w:hAnsi="Arial"/>
          <w:sz w:val="20"/>
          <w:szCs w:val="20"/>
        </w:rPr>
      </w:pPr>
    </w:p>
    <w:tbl>
      <w:tblPr>
        <w:tblW w:w="9051" w:type="dxa"/>
        <w:tblInd w:w="70" w:type="dxa"/>
        <w:tblCellMar>
          <w:left w:w="70" w:type="dxa"/>
          <w:right w:w="70" w:type="dxa"/>
        </w:tblCellMar>
        <w:tblLook w:val="04A0" w:firstRow="1" w:lastRow="0" w:firstColumn="1" w:lastColumn="0" w:noHBand="0" w:noVBand="1"/>
      </w:tblPr>
      <w:tblGrid>
        <w:gridCol w:w="6840"/>
        <w:gridCol w:w="2211"/>
      </w:tblGrid>
      <w:tr w:rsidR="007F6698" w:rsidRPr="005910C4" w:rsidTr="000D6A71">
        <w:trPr>
          <w:trHeight w:val="300"/>
        </w:trPr>
        <w:tc>
          <w:tcPr>
            <w:tcW w:w="6840" w:type="dxa"/>
            <w:tcBorders>
              <w:top w:val="single" w:sz="4" w:space="0" w:color="auto"/>
              <w:left w:val="single" w:sz="4" w:space="0" w:color="auto"/>
              <w:bottom w:val="single" w:sz="4" w:space="0" w:color="auto"/>
              <w:right w:val="nil"/>
            </w:tcBorders>
            <w:shd w:val="clear" w:color="000000" w:fill="D7E4BC"/>
            <w:vAlign w:val="center"/>
            <w:hideMark/>
          </w:tcPr>
          <w:p w:rsidR="007F6698" w:rsidRPr="005910C4" w:rsidRDefault="007F6698"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 xml:space="preserve">Aportaciones </w:t>
            </w:r>
          </w:p>
        </w:tc>
        <w:tc>
          <w:tcPr>
            <w:tcW w:w="2211" w:type="dxa"/>
            <w:tcBorders>
              <w:top w:val="single" w:sz="4" w:space="0" w:color="auto"/>
              <w:left w:val="single" w:sz="4" w:space="0" w:color="auto"/>
              <w:bottom w:val="single" w:sz="4" w:space="0" w:color="auto"/>
              <w:right w:val="single" w:sz="4" w:space="0" w:color="auto"/>
            </w:tcBorders>
            <w:shd w:val="clear" w:color="000000" w:fill="D7E4BC"/>
            <w:hideMark/>
          </w:tcPr>
          <w:p w:rsidR="007F6698" w:rsidRPr="005910C4" w:rsidRDefault="001800E5" w:rsidP="005910C4">
            <w:pPr>
              <w:spacing w:after="0" w:line="360" w:lineRule="auto"/>
              <w:jc w:val="right"/>
              <w:rPr>
                <w:rFonts w:ascii="Arial" w:hAnsi="Arial"/>
                <w:b/>
                <w:bCs/>
                <w:color w:val="000000"/>
                <w:sz w:val="20"/>
                <w:szCs w:val="20"/>
              </w:rPr>
            </w:pPr>
            <w:r>
              <w:rPr>
                <w:rFonts w:ascii="Arial" w:hAnsi="Arial"/>
                <w:b/>
                <w:bCs/>
                <w:color w:val="000000"/>
                <w:sz w:val="20"/>
                <w:szCs w:val="20"/>
              </w:rPr>
              <w:t xml:space="preserve">$ </w:t>
            </w:r>
            <w:r w:rsidR="007F6698" w:rsidRPr="005910C4">
              <w:rPr>
                <w:rFonts w:ascii="Arial" w:hAnsi="Arial"/>
                <w:b/>
                <w:bCs/>
                <w:color w:val="000000"/>
                <w:sz w:val="20"/>
                <w:szCs w:val="20"/>
              </w:rPr>
              <w:t>21´160,200.00</w:t>
            </w:r>
          </w:p>
        </w:tc>
      </w:tr>
      <w:tr w:rsidR="007F6698" w:rsidRPr="005910C4" w:rsidTr="000D6A71">
        <w:trPr>
          <w:trHeight w:val="300"/>
        </w:trPr>
        <w:tc>
          <w:tcPr>
            <w:tcW w:w="6840" w:type="dxa"/>
            <w:tcBorders>
              <w:top w:val="nil"/>
              <w:left w:val="single" w:sz="4" w:space="0" w:color="auto"/>
              <w:bottom w:val="single" w:sz="4" w:space="0" w:color="auto"/>
              <w:right w:val="nil"/>
            </w:tcBorders>
            <w:shd w:val="clear" w:color="auto" w:fill="auto"/>
            <w:vAlign w:val="center"/>
            <w:hideMark/>
          </w:tcPr>
          <w:p w:rsidR="007F6698" w:rsidRPr="005910C4" w:rsidRDefault="007F6698"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Fondo de Aportaciones para la Infraestructura Social Municipal</w:t>
            </w:r>
          </w:p>
        </w:tc>
        <w:tc>
          <w:tcPr>
            <w:tcW w:w="2211" w:type="dxa"/>
            <w:tcBorders>
              <w:top w:val="nil"/>
              <w:left w:val="single" w:sz="4" w:space="0" w:color="auto"/>
              <w:bottom w:val="single" w:sz="4" w:space="0" w:color="auto"/>
              <w:right w:val="single" w:sz="4" w:space="0" w:color="auto"/>
            </w:tcBorders>
            <w:shd w:val="clear" w:color="auto" w:fill="auto"/>
            <w:hideMark/>
          </w:tcPr>
          <w:p w:rsidR="007F6698" w:rsidRPr="005910C4" w:rsidRDefault="001800E5" w:rsidP="005910C4">
            <w:pPr>
              <w:spacing w:after="0" w:line="360" w:lineRule="auto"/>
              <w:jc w:val="right"/>
              <w:rPr>
                <w:rFonts w:ascii="Arial" w:hAnsi="Arial"/>
                <w:b/>
                <w:bCs/>
                <w:color w:val="000000"/>
                <w:sz w:val="20"/>
                <w:szCs w:val="20"/>
              </w:rPr>
            </w:pPr>
            <w:r>
              <w:rPr>
                <w:rFonts w:ascii="Arial" w:hAnsi="Arial"/>
                <w:b/>
                <w:bCs/>
                <w:color w:val="000000"/>
                <w:sz w:val="20"/>
                <w:szCs w:val="20"/>
              </w:rPr>
              <w:t xml:space="preserve">$ </w:t>
            </w:r>
            <w:r w:rsidR="007F6698" w:rsidRPr="005910C4">
              <w:rPr>
                <w:rFonts w:ascii="Arial" w:hAnsi="Arial"/>
                <w:b/>
                <w:bCs/>
                <w:color w:val="000000"/>
                <w:sz w:val="20"/>
                <w:szCs w:val="20"/>
              </w:rPr>
              <w:t>15´730,000.00</w:t>
            </w:r>
          </w:p>
        </w:tc>
      </w:tr>
      <w:tr w:rsidR="007F6698" w:rsidRPr="005910C4" w:rsidTr="000D6A71">
        <w:trPr>
          <w:trHeight w:val="300"/>
        </w:trPr>
        <w:tc>
          <w:tcPr>
            <w:tcW w:w="6840" w:type="dxa"/>
            <w:tcBorders>
              <w:top w:val="nil"/>
              <w:left w:val="single" w:sz="4" w:space="0" w:color="auto"/>
              <w:bottom w:val="single" w:sz="4" w:space="0" w:color="auto"/>
              <w:right w:val="nil"/>
            </w:tcBorders>
            <w:shd w:val="clear" w:color="auto" w:fill="auto"/>
            <w:vAlign w:val="center"/>
            <w:hideMark/>
          </w:tcPr>
          <w:p w:rsidR="007F6698" w:rsidRPr="005910C4" w:rsidRDefault="007F6698"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Fondo de Aportaciones para el Fortalecimiento Municipal</w:t>
            </w:r>
          </w:p>
        </w:tc>
        <w:tc>
          <w:tcPr>
            <w:tcW w:w="2211" w:type="dxa"/>
            <w:tcBorders>
              <w:top w:val="nil"/>
              <w:left w:val="single" w:sz="4" w:space="0" w:color="auto"/>
              <w:bottom w:val="single" w:sz="4" w:space="0" w:color="auto"/>
              <w:right w:val="single" w:sz="4" w:space="0" w:color="auto"/>
            </w:tcBorders>
            <w:shd w:val="clear" w:color="auto" w:fill="auto"/>
            <w:hideMark/>
          </w:tcPr>
          <w:p w:rsidR="007F6698" w:rsidRPr="005910C4" w:rsidRDefault="001800E5" w:rsidP="005910C4">
            <w:pPr>
              <w:spacing w:after="0" w:line="360" w:lineRule="auto"/>
              <w:jc w:val="right"/>
              <w:rPr>
                <w:rFonts w:ascii="Arial" w:hAnsi="Arial"/>
                <w:b/>
                <w:bCs/>
                <w:color w:val="000000"/>
                <w:sz w:val="20"/>
                <w:szCs w:val="20"/>
              </w:rPr>
            </w:pPr>
            <w:r>
              <w:rPr>
                <w:rFonts w:ascii="Arial" w:hAnsi="Arial"/>
                <w:b/>
                <w:bCs/>
                <w:color w:val="000000"/>
                <w:sz w:val="20"/>
                <w:szCs w:val="20"/>
              </w:rPr>
              <w:t xml:space="preserve">$   </w:t>
            </w:r>
            <w:r w:rsidR="007F6698" w:rsidRPr="005910C4">
              <w:rPr>
                <w:rFonts w:ascii="Arial" w:hAnsi="Arial"/>
                <w:b/>
                <w:bCs/>
                <w:color w:val="000000"/>
                <w:sz w:val="20"/>
                <w:szCs w:val="20"/>
              </w:rPr>
              <w:t>5´430,200.00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12.- </w:t>
      </w:r>
      <w:r w:rsidRPr="005910C4">
        <w:rPr>
          <w:rFonts w:ascii="Arial" w:hAnsi="Arial"/>
          <w:sz w:val="20"/>
          <w:szCs w:val="20"/>
        </w:rPr>
        <w:t>Los ingresos extraordinarios que podrá percibir la Hacienda Pública Municipal serán los siguientes:</w:t>
      </w:r>
    </w:p>
    <w:p w:rsidR="001800E5" w:rsidRPr="005910C4" w:rsidRDefault="001800E5"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
        <w:gridCol w:w="1701"/>
      </w:tblGrid>
      <w:tr w:rsidR="001800E5" w:rsidRPr="005910C4" w:rsidTr="001800E5">
        <w:tc>
          <w:tcPr>
            <w:tcW w:w="6946" w:type="dxa"/>
            <w:shd w:val="clear" w:color="auto" w:fill="auto"/>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Ingresos por ventas de bienes y servicios</w:t>
            </w:r>
          </w:p>
        </w:tc>
        <w:tc>
          <w:tcPr>
            <w:tcW w:w="328" w:type="dxa"/>
            <w:tcBorders>
              <w:right w:val="nil"/>
            </w:tcBorders>
          </w:tcPr>
          <w:p w:rsidR="001800E5" w:rsidRPr="005910C4" w:rsidRDefault="001800E5" w:rsidP="001800E5">
            <w:pPr>
              <w:spacing w:after="0" w:line="360" w:lineRule="auto"/>
              <w:rPr>
                <w:rFonts w:ascii="Arial" w:hAnsi="Arial"/>
                <w:b/>
                <w:bCs/>
                <w:color w:val="000000"/>
                <w:sz w:val="20"/>
                <w:szCs w:val="20"/>
              </w:rPr>
            </w:pPr>
            <w:r>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Ingresos por ventas de bienes y servicios de organismos descentralizados</w:t>
            </w:r>
          </w:p>
        </w:tc>
        <w:tc>
          <w:tcPr>
            <w:tcW w:w="328" w:type="dxa"/>
            <w:tcBorders>
              <w:right w:val="nil"/>
            </w:tcBorders>
          </w:tcPr>
          <w:p w:rsidR="001800E5" w:rsidRDefault="001800E5" w:rsidP="001800E5">
            <w:pPr>
              <w:spacing w:after="0"/>
              <w:jc w:val="right"/>
              <w:rPr>
                <w:rFonts w:ascii="Arial" w:hAnsi="Arial"/>
                <w:b/>
                <w:bCs/>
                <w:color w:val="000000"/>
                <w:sz w:val="20"/>
                <w:szCs w:val="20"/>
              </w:rPr>
            </w:pPr>
          </w:p>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Default="001800E5" w:rsidP="001800E5">
            <w:pPr>
              <w:spacing w:after="0" w:line="360" w:lineRule="auto"/>
              <w:jc w:val="right"/>
              <w:rPr>
                <w:rFonts w:ascii="Arial" w:hAnsi="Arial"/>
                <w:b/>
                <w:bCs/>
                <w:color w:val="000000"/>
                <w:sz w:val="20"/>
                <w:szCs w:val="20"/>
              </w:rPr>
            </w:pPr>
          </w:p>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 xml:space="preserve">Ingresos de operación de entidades paraestatales empresariales </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lastRenderedPageBreak/>
              <w:t>Ingresos por ventas de bienes y servicios producidos en establecimientos del Gobierno Central</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Transferencias, Asignaciones, Subsidios y Otras Ayudas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Transferencias Internas y Asignaciones del Sector Público</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&gt; Las recibidas por conceptos diversos a participaciones, aportaciones o aprovechamientos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Transferencias del Sector Público</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Subsidios y Subvenciones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 xml:space="preserve">Ayudas sociales </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Transferencias de Fideicomisos, mandatos y análogos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Convenios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12´050,000.00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&gt; Con la Federación o el Estado: Hábitat, Tu Casa, 3x1 migrantes, Rescate de Espacios Públicos, Subsemun, entre otros.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12´050,000.00</w:t>
            </w:r>
          </w:p>
        </w:tc>
      </w:tr>
      <w:tr w:rsidR="001800E5" w:rsidRPr="005910C4" w:rsidTr="001800E5">
        <w:tc>
          <w:tcPr>
            <w:tcW w:w="6946" w:type="dxa"/>
            <w:shd w:val="clear" w:color="auto" w:fill="auto"/>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Ingresos derivados de Financiamientos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Endeudamiento interno</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&gt; Empréstitos o anticipos del Gobierno del Estado</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&gt; Empréstitos o financiamientos de Banca de Desarrollo</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&gt; Empréstitos o financiamientos de Banca Comercial</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bl>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tbl>
      <w:tblPr>
        <w:tblpPr w:leftFromText="141" w:rightFromText="141" w:vertAnchor="text" w:horzAnchor="page" w:tblpX="1727" w:tblpY="199"/>
        <w:tblW w:w="9005" w:type="dxa"/>
        <w:tblLayout w:type="fixed"/>
        <w:tblCellMar>
          <w:left w:w="0" w:type="dxa"/>
          <w:right w:w="0" w:type="dxa"/>
        </w:tblCellMar>
        <w:tblLook w:val="0000" w:firstRow="0" w:lastRow="0" w:firstColumn="0" w:lastColumn="0" w:noHBand="0" w:noVBand="0"/>
      </w:tblPr>
      <w:tblGrid>
        <w:gridCol w:w="6951"/>
        <w:gridCol w:w="2054"/>
      </w:tblGrid>
      <w:tr w:rsidR="007F6698" w:rsidRPr="005910C4" w:rsidTr="00E00881">
        <w:trPr>
          <w:trHeight w:hRule="exact" w:val="724"/>
        </w:trPr>
        <w:tc>
          <w:tcPr>
            <w:tcW w:w="6951" w:type="dxa"/>
            <w:tcBorders>
              <w:top w:val="single" w:sz="4" w:space="0" w:color="000000"/>
              <w:left w:val="single" w:sz="4" w:space="0" w:color="000000"/>
              <w:bottom w:val="single" w:sz="4" w:space="0" w:color="000000"/>
              <w:right w:val="single" w:sz="4" w:space="0" w:color="000000"/>
            </w:tcBorders>
          </w:tcPr>
          <w:p w:rsidR="007F6698" w:rsidRPr="005910C4" w:rsidRDefault="007F6698" w:rsidP="00E00881">
            <w:pPr>
              <w:widowControl w:val="0"/>
              <w:autoSpaceDE w:val="0"/>
              <w:autoSpaceDN w:val="0"/>
              <w:adjustRightInd w:val="0"/>
              <w:spacing w:after="0" w:line="360" w:lineRule="auto"/>
              <w:jc w:val="both"/>
              <w:rPr>
                <w:rFonts w:ascii="Arial" w:hAnsi="Arial"/>
                <w:b/>
                <w:sz w:val="20"/>
                <w:szCs w:val="20"/>
              </w:rPr>
            </w:pPr>
            <w:r w:rsidRPr="005910C4">
              <w:rPr>
                <w:rFonts w:ascii="Arial" w:hAnsi="Arial"/>
                <w:b/>
                <w:bCs/>
                <w:sz w:val="20"/>
                <w:szCs w:val="20"/>
              </w:rPr>
              <w:t xml:space="preserve">EL TOTAL DE INGRESOS QUE EL MUNICIPIO DE </w:t>
            </w:r>
            <w:r w:rsidRPr="005910C4">
              <w:rPr>
                <w:rFonts w:ascii="Arial" w:hAnsi="Arial"/>
                <w:b/>
                <w:sz w:val="20"/>
                <w:szCs w:val="20"/>
              </w:rPr>
              <w:t>HOM</w:t>
            </w:r>
            <w:r w:rsidR="00E00881">
              <w:rPr>
                <w:rFonts w:ascii="Arial" w:hAnsi="Arial"/>
                <w:b/>
                <w:sz w:val="20"/>
                <w:szCs w:val="20"/>
              </w:rPr>
              <w:t>Ú</w:t>
            </w:r>
            <w:r w:rsidRPr="005910C4">
              <w:rPr>
                <w:rFonts w:ascii="Arial" w:hAnsi="Arial"/>
                <w:b/>
                <w:sz w:val="20"/>
                <w:szCs w:val="20"/>
              </w:rPr>
              <w:t>N</w:t>
            </w:r>
            <w:r w:rsidRPr="005910C4">
              <w:rPr>
                <w:rFonts w:ascii="Arial" w:hAnsi="Arial"/>
                <w:b/>
                <w:bCs/>
                <w:sz w:val="20"/>
                <w:szCs w:val="20"/>
              </w:rPr>
              <w:t>, YUCATÁN PERCIBIRÁ DURANTE EL EJERCICIO FISCAL 2022, ASCENDERÁ A:</w:t>
            </w:r>
          </w:p>
        </w:tc>
        <w:tc>
          <w:tcPr>
            <w:tcW w:w="2054" w:type="dxa"/>
            <w:tcBorders>
              <w:top w:val="single" w:sz="4" w:space="0" w:color="000000"/>
              <w:left w:val="single" w:sz="4" w:space="0" w:color="000000"/>
              <w:bottom w:val="single" w:sz="4" w:space="0" w:color="000000"/>
              <w:right w:val="single" w:sz="4" w:space="0" w:color="000000"/>
            </w:tcBorders>
          </w:tcPr>
          <w:p w:rsidR="007F6698" w:rsidRPr="005910C4" w:rsidRDefault="007F6698" w:rsidP="005910C4">
            <w:pPr>
              <w:widowControl w:val="0"/>
              <w:autoSpaceDE w:val="0"/>
              <w:autoSpaceDN w:val="0"/>
              <w:adjustRightInd w:val="0"/>
              <w:spacing w:after="0" w:line="360" w:lineRule="auto"/>
              <w:jc w:val="right"/>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right"/>
              <w:rPr>
                <w:rFonts w:ascii="Arial" w:hAnsi="Arial"/>
                <w:b/>
                <w:sz w:val="20"/>
                <w:szCs w:val="20"/>
              </w:rPr>
            </w:pPr>
            <w:r w:rsidRPr="005910C4">
              <w:rPr>
                <w:rFonts w:ascii="Arial" w:hAnsi="Arial"/>
                <w:b/>
                <w:bCs/>
                <w:sz w:val="20"/>
                <w:szCs w:val="20"/>
              </w:rPr>
              <w:t>$</w:t>
            </w:r>
            <w:r w:rsidR="00E00881">
              <w:rPr>
                <w:rFonts w:ascii="Arial" w:hAnsi="Arial"/>
                <w:b/>
                <w:bCs/>
                <w:sz w:val="20"/>
                <w:szCs w:val="20"/>
              </w:rPr>
              <w:t xml:space="preserve">         </w:t>
            </w:r>
            <w:r w:rsidR="002856D2">
              <w:rPr>
                <w:rFonts w:ascii="Arial" w:hAnsi="Arial"/>
                <w:b/>
                <w:bCs/>
                <w:sz w:val="20"/>
                <w:szCs w:val="20"/>
              </w:rPr>
              <w:t xml:space="preserve"> 55´59</w:t>
            </w:r>
            <w:r w:rsidRPr="005910C4">
              <w:rPr>
                <w:rFonts w:ascii="Arial" w:hAnsi="Arial"/>
                <w:b/>
                <w:bCs/>
                <w:sz w:val="20"/>
                <w:szCs w:val="20"/>
              </w:rPr>
              <w:t>6,154.00</w:t>
            </w:r>
          </w:p>
        </w:tc>
      </w:tr>
    </w:tbl>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TÍTULO SEGUNDO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IMPUESTOS</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CAPÍTULO 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Impuesto Predial</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spacing w:after="0" w:line="360" w:lineRule="auto"/>
        <w:jc w:val="both"/>
        <w:rPr>
          <w:rFonts w:ascii="Arial" w:hAnsi="Arial"/>
          <w:sz w:val="20"/>
          <w:szCs w:val="20"/>
        </w:rPr>
      </w:pPr>
      <w:r w:rsidRPr="005910C4">
        <w:rPr>
          <w:rFonts w:ascii="Arial" w:hAnsi="Arial"/>
          <w:b/>
          <w:bCs/>
          <w:sz w:val="20"/>
          <w:szCs w:val="20"/>
        </w:rPr>
        <w:t xml:space="preserve">Artículo 13.- </w:t>
      </w:r>
      <w:r w:rsidRPr="005910C4">
        <w:rPr>
          <w:rFonts w:ascii="Arial" w:hAnsi="Arial"/>
          <w:sz w:val="20"/>
          <w:szCs w:val="20"/>
        </w:rPr>
        <w:t>El pago del impuesto predial se determinará de la siguiente manera:</w:t>
      </w:r>
    </w:p>
    <w:p w:rsidR="00E00881" w:rsidRDefault="00E00881" w:rsidP="005910C4">
      <w:pPr>
        <w:spacing w:after="0" w:line="360" w:lineRule="auto"/>
        <w:jc w:val="both"/>
        <w:rPr>
          <w:rFonts w:ascii="Arial" w:hAnsi="Arial"/>
          <w:b/>
          <w:bCs/>
          <w:sz w:val="20"/>
          <w:szCs w:val="20"/>
        </w:rPr>
      </w:pPr>
    </w:p>
    <w:p w:rsidR="007F6698" w:rsidRPr="005910C4" w:rsidRDefault="007F6698" w:rsidP="005910C4">
      <w:pPr>
        <w:spacing w:after="0" w:line="360" w:lineRule="auto"/>
        <w:jc w:val="both"/>
        <w:rPr>
          <w:rFonts w:ascii="Arial" w:hAnsi="Arial"/>
          <w:sz w:val="20"/>
          <w:szCs w:val="20"/>
        </w:rPr>
      </w:pPr>
      <w:r w:rsidRPr="005910C4">
        <w:rPr>
          <w:rFonts w:ascii="Arial" w:hAnsi="Arial"/>
          <w:b/>
          <w:bCs/>
          <w:sz w:val="20"/>
          <w:szCs w:val="20"/>
        </w:rPr>
        <w:t>1.</w:t>
      </w:r>
      <w:r w:rsidRPr="005910C4">
        <w:rPr>
          <w:rFonts w:ascii="Arial" w:hAnsi="Arial"/>
          <w:sz w:val="20"/>
          <w:szCs w:val="20"/>
        </w:rPr>
        <w:t>- Se determina el valor por M2 unitario del terreno correspondiente a su ubicación según su sección y manzana.</w:t>
      </w:r>
    </w:p>
    <w:p w:rsidR="00E00881" w:rsidRDefault="00E00881" w:rsidP="005910C4">
      <w:pPr>
        <w:spacing w:after="0" w:line="360" w:lineRule="auto"/>
        <w:jc w:val="both"/>
        <w:rPr>
          <w:rFonts w:ascii="Arial" w:hAnsi="Arial"/>
          <w:b/>
          <w:bCs/>
          <w:sz w:val="20"/>
          <w:szCs w:val="20"/>
        </w:rPr>
      </w:pPr>
    </w:p>
    <w:p w:rsidR="007F6698" w:rsidRPr="005910C4" w:rsidRDefault="007F6698" w:rsidP="005910C4">
      <w:pPr>
        <w:spacing w:after="0" w:line="360" w:lineRule="auto"/>
        <w:jc w:val="both"/>
        <w:rPr>
          <w:rFonts w:ascii="Arial" w:hAnsi="Arial"/>
          <w:sz w:val="20"/>
          <w:szCs w:val="20"/>
        </w:rPr>
      </w:pPr>
      <w:r w:rsidRPr="005910C4">
        <w:rPr>
          <w:rFonts w:ascii="Arial" w:hAnsi="Arial"/>
          <w:b/>
          <w:bCs/>
          <w:sz w:val="20"/>
          <w:szCs w:val="20"/>
        </w:rPr>
        <w:t>2.</w:t>
      </w:r>
      <w:r w:rsidRPr="005910C4">
        <w:rPr>
          <w:rFonts w:ascii="Arial" w:hAnsi="Arial"/>
          <w:sz w:val="20"/>
          <w:szCs w:val="20"/>
        </w:rPr>
        <w:t>- Se clasifica el tipo de construcción de acuerdo a los materiales de las construcciones techadas en concreto, vigas de hierro y rollizos, zinc, asbesto o teja, cartón o paja y se vincula a la zona centro, media p periferia de la localidad.</w:t>
      </w:r>
    </w:p>
    <w:p w:rsidR="00E00881" w:rsidRDefault="00E00881" w:rsidP="005910C4">
      <w:pPr>
        <w:spacing w:after="0" w:line="360" w:lineRule="auto"/>
        <w:jc w:val="both"/>
        <w:rPr>
          <w:rFonts w:ascii="Arial" w:hAnsi="Arial"/>
          <w:b/>
          <w:bCs/>
          <w:sz w:val="20"/>
          <w:szCs w:val="20"/>
        </w:rPr>
      </w:pPr>
    </w:p>
    <w:p w:rsidR="007F6698" w:rsidRPr="005910C4" w:rsidRDefault="007F6698" w:rsidP="005910C4">
      <w:pPr>
        <w:spacing w:after="0" w:line="360" w:lineRule="auto"/>
        <w:jc w:val="both"/>
        <w:rPr>
          <w:rFonts w:ascii="Arial" w:hAnsi="Arial"/>
          <w:sz w:val="20"/>
          <w:szCs w:val="20"/>
        </w:rPr>
      </w:pPr>
      <w:r w:rsidRPr="005910C4">
        <w:rPr>
          <w:rFonts w:ascii="Arial" w:hAnsi="Arial"/>
          <w:b/>
          <w:bCs/>
          <w:sz w:val="20"/>
          <w:szCs w:val="20"/>
        </w:rPr>
        <w:t>3.</w:t>
      </w:r>
      <w:r w:rsidRPr="005910C4">
        <w:rPr>
          <w:rFonts w:ascii="Arial" w:hAnsi="Arial"/>
          <w:sz w:val="20"/>
          <w:szCs w:val="20"/>
        </w:rPr>
        <w:t>- Al sumarse ambos puntos anteriores se obtiene el valor catastral del inmueble o terreno.</w:t>
      </w:r>
    </w:p>
    <w:p w:rsidR="00E00881" w:rsidRDefault="00E00881" w:rsidP="005910C4">
      <w:pPr>
        <w:spacing w:after="0" w:line="360" w:lineRule="auto"/>
        <w:jc w:val="both"/>
        <w:rPr>
          <w:rFonts w:ascii="Arial" w:hAnsi="Arial"/>
          <w:b/>
          <w:bCs/>
          <w:sz w:val="20"/>
          <w:szCs w:val="20"/>
        </w:rPr>
      </w:pPr>
    </w:p>
    <w:p w:rsidR="007F6698" w:rsidRPr="005910C4" w:rsidRDefault="007F6698" w:rsidP="005910C4">
      <w:pPr>
        <w:spacing w:after="0" w:line="360" w:lineRule="auto"/>
        <w:jc w:val="both"/>
        <w:rPr>
          <w:rFonts w:ascii="Arial" w:hAnsi="Arial"/>
          <w:sz w:val="20"/>
          <w:szCs w:val="20"/>
        </w:rPr>
      </w:pPr>
      <w:r w:rsidRPr="005910C4">
        <w:rPr>
          <w:rFonts w:ascii="Arial" w:hAnsi="Arial"/>
          <w:b/>
          <w:bCs/>
          <w:sz w:val="20"/>
          <w:szCs w:val="20"/>
        </w:rPr>
        <w:t>4.</w:t>
      </w:r>
      <w:r w:rsidRPr="005910C4">
        <w:rPr>
          <w:rFonts w:ascii="Arial" w:hAnsi="Arial"/>
          <w:sz w:val="20"/>
          <w:szCs w:val="20"/>
        </w:rPr>
        <w:t>- Para la tarifa del impuesto predial (C) se aplicara la tasa del 0.00025 del valor valor catastral actualizado. C= (Tabla A + Tabla B)(0.00025)</w:t>
      </w:r>
    </w:p>
    <w:p w:rsidR="00E00881" w:rsidRDefault="00E00881" w:rsidP="005910C4">
      <w:pPr>
        <w:spacing w:after="0" w:line="360" w:lineRule="auto"/>
        <w:jc w:val="both"/>
        <w:rPr>
          <w:rFonts w:ascii="Arial" w:hAnsi="Arial"/>
          <w:b/>
          <w:bCs/>
          <w:sz w:val="20"/>
          <w:szCs w:val="20"/>
        </w:rPr>
      </w:pPr>
    </w:p>
    <w:p w:rsidR="007F6698" w:rsidRDefault="007F6698" w:rsidP="005910C4">
      <w:pPr>
        <w:spacing w:after="0" w:line="360" w:lineRule="auto"/>
        <w:jc w:val="both"/>
        <w:rPr>
          <w:rFonts w:ascii="Arial" w:hAnsi="Arial"/>
          <w:sz w:val="20"/>
          <w:szCs w:val="20"/>
        </w:rPr>
      </w:pPr>
      <w:r w:rsidRPr="005910C4">
        <w:rPr>
          <w:rFonts w:ascii="Arial" w:hAnsi="Arial"/>
          <w:b/>
          <w:bCs/>
          <w:sz w:val="20"/>
          <w:szCs w:val="20"/>
        </w:rPr>
        <w:t>5.</w:t>
      </w:r>
      <w:r w:rsidRPr="005910C4">
        <w:rPr>
          <w:rFonts w:ascii="Arial" w:hAnsi="Arial"/>
          <w:sz w:val="20"/>
          <w:szCs w:val="20"/>
        </w:rPr>
        <w:t>- En caso de predios cuyo valor catastral actualizado sea igual o menor a $200,000.00, el contribuyente pagará como cuota fija para el impuesto predial la cantidad de $50.00</w:t>
      </w:r>
    </w:p>
    <w:p w:rsidR="00E00881" w:rsidRPr="005910C4" w:rsidRDefault="00E00881" w:rsidP="005910C4">
      <w:pPr>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277"/>
        <w:gridCol w:w="2279"/>
        <w:gridCol w:w="2279"/>
      </w:tblGrid>
      <w:tr w:rsidR="007D7B8F" w:rsidRPr="005910C4" w:rsidTr="00E00881">
        <w:tc>
          <w:tcPr>
            <w:tcW w:w="9015" w:type="dxa"/>
            <w:gridSpan w:val="4"/>
            <w:shd w:val="clear" w:color="auto" w:fill="auto"/>
            <w:vAlign w:val="bottom"/>
          </w:tcPr>
          <w:p w:rsidR="007D7B8F" w:rsidRPr="005910C4" w:rsidRDefault="007D7B8F" w:rsidP="005910C4">
            <w:pPr>
              <w:spacing w:after="0" w:line="360" w:lineRule="auto"/>
              <w:jc w:val="center"/>
              <w:rPr>
                <w:rFonts w:ascii="Arial" w:hAnsi="Arial"/>
                <w:b/>
                <w:sz w:val="20"/>
                <w:szCs w:val="20"/>
              </w:rPr>
            </w:pPr>
            <w:r w:rsidRPr="005910C4">
              <w:rPr>
                <w:rFonts w:ascii="Arial" w:hAnsi="Arial"/>
                <w:b/>
                <w:sz w:val="20"/>
                <w:szCs w:val="20"/>
              </w:rPr>
              <w:t>TABLA A</w:t>
            </w:r>
          </w:p>
        </w:tc>
      </w:tr>
      <w:tr w:rsidR="007D7B8F" w:rsidRPr="005910C4" w:rsidTr="00E00881">
        <w:tc>
          <w:tcPr>
            <w:tcW w:w="9015" w:type="dxa"/>
            <w:gridSpan w:val="4"/>
            <w:shd w:val="clear" w:color="auto" w:fill="auto"/>
            <w:vAlign w:val="bottom"/>
          </w:tcPr>
          <w:p w:rsidR="007D7B8F" w:rsidRPr="005910C4" w:rsidRDefault="007D7B8F" w:rsidP="005910C4">
            <w:pPr>
              <w:spacing w:after="0" w:line="360" w:lineRule="auto"/>
              <w:jc w:val="center"/>
              <w:rPr>
                <w:rFonts w:ascii="Arial" w:hAnsi="Arial"/>
                <w:b/>
                <w:sz w:val="20"/>
                <w:szCs w:val="20"/>
              </w:rPr>
            </w:pPr>
            <w:r w:rsidRPr="005910C4">
              <w:rPr>
                <w:rFonts w:ascii="Arial" w:hAnsi="Arial"/>
                <w:b/>
                <w:sz w:val="20"/>
                <w:szCs w:val="20"/>
              </w:rPr>
              <w:t>VALORES UNITARIOS</w:t>
            </w:r>
          </w:p>
        </w:tc>
      </w:tr>
      <w:tr w:rsidR="007D7B8F" w:rsidRPr="005910C4" w:rsidTr="00E00881">
        <w:tc>
          <w:tcPr>
            <w:tcW w:w="2171" w:type="dxa"/>
            <w:shd w:val="clear" w:color="auto" w:fill="auto"/>
          </w:tcPr>
          <w:p w:rsidR="007D7B8F" w:rsidRPr="005910C4" w:rsidRDefault="007D7B8F" w:rsidP="00E00881">
            <w:pPr>
              <w:spacing w:after="0" w:line="360" w:lineRule="auto"/>
              <w:jc w:val="center"/>
              <w:rPr>
                <w:rFonts w:ascii="Arial" w:hAnsi="Arial"/>
                <w:b/>
                <w:sz w:val="20"/>
                <w:szCs w:val="20"/>
              </w:rPr>
            </w:pPr>
            <w:r w:rsidRPr="005910C4">
              <w:rPr>
                <w:rFonts w:ascii="Arial" w:hAnsi="Arial"/>
                <w:b/>
                <w:sz w:val="20"/>
                <w:szCs w:val="20"/>
              </w:rPr>
              <w:t>SECCI</w:t>
            </w:r>
            <w:r w:rsidR="00E00881">
              <w:rPr>
                <w:rFonts w:ascii="Arial" w:hAnsi="Arial"/>
                <w:b/>
                <w:sz w:val="20"/>
                <w:szCs w:val="20"/>
              </w:rPr>
              <w:t>Ó</w:t>
            </w:r>
            <w:r w:rsidRPr="005910C4">
              <w:rPr>
                <w:rFonts w:ascii="Arial" w:hAnsi="Arial"/>
                <w:b/>
                <w:sz w:val="20"/>
                <w:szCs w:val="20"/>
              </w:rPr>
              <w:t>N</w:t>
            </w:r>
          </w:p>
        </w:tc>
        <w:tc>
          <w:tcPr>
            <w:tcW w:w="2280" w:type="dxa"/>
            <w:shd w:val="clear" w:color="auto" w:fill="auto"/>
          </w:tcPr>
          <w:p w:rsidR="007D7B8F" w:rsidRPr="005910C4" w:rsidRDefault="00E00881" w:rsidP="005910C4">
            <w:pPr>
              <w:spacing w:after="0" w:line="360" w:lineRule="auto"/>
              <w:jc w:val="center"/>
              <w:rPr>
                <w:rFonts w:ascii="Arial" w:hAnsi="Arial"/>
                <w:b/>
                <w:sz w:val="20"/>
                <w:szCs w:val="20"/>
              </w:rPr>
            </w:pPr>
            <w:r>
              <w:rPr>
                <w:rFonts w:ascii="Arial" w:hAnsi="Arial"/>
                <w:b/>
                <w:sz w:val="20"/>
                <w:szCs w:val="20"/>
              </w:rPr>
              <w:t>Á</w:t>
            </w:r>
            <w:r w:rsidR="007D7B8F" w:rsidRPr="005910C4">
              <w:rPr>
                <w:rFonts w:ascii="Arial" w:hAnsi="Arial"/>
                <w:b/>
                <w:sz w:val="20"/>
                <w:szCs w:val="20"/>
              </w:rPr>
              <w:t>REA</w:t>
            </w:r>
          </w:p>
        </w:tc>
        <w:tc>
          <w:tcPr>
            <w:tcW w:w="2280" w:type="dxa"/>
            <w:shd w:val="clear" w:color="auto" w:fill="auto"/>
          </w:tcPr>
          <w:p w:rsidR="007D7B8F" w:rsidRPr="005910C4" w:rsidRDefault="007D7B8F" w:rsidP="005910C4">
            <w:pPr>
              <w:spacing w:after="0" w:line="360" w:lineRule="auto"/>
              <w:jc w:val="center"/>
              <w:rPr>
                <w:rFonts w:ascii="Arial" w:hAnsi="Arial"/>
                <w:b/>
                <w:sz w:val="20"/>
                <w:szCs w:val="20"/>
              </w:rPr>
            </w:pPr>
            <w:r w:rsidRPr="005910C4">
              <w:rPr>
                <w:rFonts w:ascii="Arial" w:hAnsi="Arial"/>
                <w:b/>
                <w:sz w:val="20"/>
                <w:szCs w:val="20"/>
              </w:rPr>
              <w:t>MANZANA</w:t>
            </w:r>
          </w:p>
        </w:tc>
        <w:tc>
          <w:tcPr>
            <w:tcW w:w="2281" w:type="dxa"/>
            <w:shd w:val="clear" w:color="auto" w:fill="auto"/>
          </w:tcPr>
          <w:p w:rsidR="007D7B8F" w:rsidRPr="005910C4" w:rsidRDefault="007D7B8F" w:rsidP="005910C4">
            <w:pPr>
              <w:spacing w:after="0" w:line="360" w:lineRule="auto"/>
              <w:jc w:val="center"/>
              <w:rPr>
                <w:rFonts w:ascii="Arial" w:hAnsi="Arial"/>
                <w:b/>
                <w:sz w:val="20"/>
                <w:szCs w:val="20"/>
              </w:rPr>
            </w:pPr>
            <w:r w:rsidRPr="005910C4">
              <w:rPr>
                <w:rFonts w:ascii="Arial" w:hAnsi="Arial"/>
                <w:b/>
                <w:sz w:val="20"/>
                <w:szCs w:val="20"/>
              </w:rPr>
              <w:t>$ POR M2</w:t>
            </w:r>
          </w:p>
        </w:tc>
      </w:tr>
      <w:tr w:rsidR="007D7B8F" w:rsidRPr="005910C4" w:rsidTr="00E00881">
        <w:tc>
          <w:tcPr>
            <w:tcW w:w="2171" w:type="dxa"/>
            <w:vMerge w:val="restart"/>
            <w:shd w:val="clear" w:color="auto" w:fill="auto"/>
          </w:tcPr>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1</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CENTRO</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1,2,3,17,18</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300.00</w:t>
            </w:r>
          </w:p>
        </w:tc>
      </w:tr>
      <w:tr w:rsidR="007D7B8F" w:rsidRPr="005910C4" w:rsidTr="00E00881">
        <w:tc>
          <w:tcPr>
            <w:tcW w:w="2171" w:type="dxa"/>
            <w:vMerge/>
            <w:shd w:val="clear" w:color="auto" w:fill="auto"/>
          </w:tcPr>
          <w:p w:rsidR="007D7B8F" w:rsidRPr="005910C4" w:rsidRDefault="007D7B8F" w:rsidP="005910C4">
            <w:pPr>
              <w:spacing w:after="0" w:line="360" w:lineRule="auto"/>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MEDIA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4,5,19,20,32,33</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150.00</w:t>
            </w:r>
          </w:p>
        </w:tc>
      </w:tr>
      <w:tr w:rsidR="007D7B8F" w:rsidRPr="005910C4" w:rsidTr="00E00881">
        <w:tc>
          <w:tcPr>
            <w:tcW w:w="2171" w:type="dxa"/>
            <w:vMerge/>
            <w:shd w:val="clear" w:color="auto" w:fill="auto"/>
          </w:tcPr>
          <w:p w:rsidR="007D7B8F" w:rsidRPr="005910C4" w:rsidRDefault="007D7B8F" w:rsidP="005910C4">
            <w:pPr>
              <w:spacing w:after="0" w:line="360" w:lineRule="auto"/>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PERIFERIA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RESTO DE SECCION</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90.00</w:t>
            </w:r>
          </w:p>
        </w:tc>
      </w:tr>
      <w:tr w:rsidR="007D7B8F" w:rsidRPr="005910C4" w:rsidTr="00E00881">
        <w:tc>
          <w:tcPr>
            <w:tcW w:w="2171" w:type="dxa"/>
            <w:vMerge w:val="restart"/>
            <w:shd w:val="clear" w:color="auto" w:fill="auto"/>
          </w:tcPr>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2</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CENTRO</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1,2</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300.00</w:t>
            </w:r>
          </w:p>
        </w:tc>
      </w:tr>
      <w:tr w:rsidR="007D7B8F" w:rsidRPr="005910C4" w:rsidTr="00E00881">
        <w:tc>
          <w:tcPr>
            <w:tcW w:w="2171" w:type="dxa"/>
            <w:vMerge/>
            <w:shd w:val="clear" w:color="auto" w:fill="auto"/>
          </w:tcPr>
          <w:p w:rsidR="007D7B8F" w:rsidRPr="005910C4" w:rsidRDefault="007D7B8F" w:rsidP="005910C4">
            <w:pPr>
              <w:spacing w:after="0" w:line="360" w:lineRule="auto"/>
              <w:jc w:val="center"/>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MEDIA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3,4,11,12,13</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150.00</w:t>
            </w:r>
          </w:p>
        </w:tc>
      </w:tr>
      <w:tr w:rsidR="007D7B8F" w:rsidRPr="005910C4" w:rsidTr="00E00881">
        <w:tc>
          <w:tcPr>
            <w:tcW w:w="2171" w:type="dxa"/>
            <w:vMerge/>
            <w:shd w:val="clear" w:color="auto" w:fill="auto"/>
          </w:tcPr>
          <w:p w:rsidR="007D7B8F" w:rsidRPr="005910C4" w:rsidRDefault="007D7B8F" w:rsidP="005910C4">
            <w:pPr>
              <w:spacing w:after="0" w:line="360" w:lineRule="auto"/>
              <w:jc w:val="center"/>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PERIFERIA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RESTO DE SECCION</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90.00</w:t>
            </w:r>
          </w:p>
        </w:tc>
      </w:tr>
      <w:tr w:rsidR="007D7B8F" w:rsidRPr="005910C4" w:rsidTr="00E00881">
        <w:tc>
          <w:tcPr>
            <w:tcW w:w="2171" w:type="dxa"/>
            <w:vMerge w:val="restart"/>
            <w:shd w:val="clear" w:color="auto" w:fill="auto"/>
          </w:tcPr>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3</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CENTRO</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1,2,</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300.00</w:t>
            </w:r>
          </w:p>
        </w:tc>
      </w:tr>
      <w:tr w:rsidR="007D7B8F" w:rsidRPr="005910C4" w:rsidTr="00E00881">
        <w:tc>
          <w:tcPr>
            <w:tcW w:w="2171" w:type="dxa"/>
            <w:vMerge/>
            <w:shd w:val="clear" w:color="auto" w:fill="auto"/>
          </w:tcPr>
          <w:p w:rsidR="007D7B8F" w:rsidRPr="005910C4" w:rsidRDefault="007D7B8F" w:rsidP="005910C4">
            <w:pPr>
              <w:spacing w:after="0" w:line="360" w:lineRule="auto"/>
              <w:jc w:val="center"/>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MEDIA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3,11,12,13</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150.00</w:t>
            </w:r>
          </w:p>
        </w:tc>
      </w:tr>
      <w:tr w:rsidR="007D7B8F" w:rsidRPr="005910C4" w:rsidTr="00E00881">
        <w:tc>
          <w:tcPr>
            <w:tcW w:w="2171" w:type="dxa"/>
            <w:vMerge/>
            <w:shd w:val="clear" w:color="auto" w:fill="auto"/>
          </w:tcPr>
          <w:p w:rsidR="007D7B8F" w:rsidRPr="005910C4" w:rsidRDefault="007D7B8F" w:rsidP="005910C4">
            <w:pPr>
              <w:spacing w:after="0" w:line="360" w:lineRule="auto"/>
              <w:jc w:val="center"/>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PERIFERIA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RESTO DE SECCION</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90.00</w:t>
            </w:r>
          </w:p>
        </w:tc>
      </w:tr>
      <w:tr w:rsidR="007D7B8F" w:rsidRPr="005910C4" w:rsidTr="00E00881">
        <w:tc>
          <w:tcPr>
            <w:tcW w:w="2171" w:type="dxa"/>
            <w:vMerge w:val="restart"/>
            <w:shd w:val="clear" w:color="auto" w:fill="auto"/>
          </w:tcPr>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4</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CENTRO</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1,2,11,12,21,22,23</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300.00</w:t>
            </w:r>
          </w:p>
        </w:tc>
      </w:tr>
      <w:tr w:rsidR="007D7B8F" w:rsidRPr="005910C4" w:rsidTr="00E00881">
        <w:tc>
          <w:tcPr>
            <w:tcW w:w="2171" w:type="dxa"/>
            <w:vMerge/>
            <w:shd w:val="clear" w:color="auto" w:fill="auto"/>
          </w:tcPr>
          <w:p w:rsidR="007D7B8F" w:rsidRPr="005910C4" w:rsidRDefault="007D7B8F" w:rsidP="005910C4">
            <w:pPr>
              <w:spacing w:after="0" w:line="360" w:lineRule="auto"/>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MEDIA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3,13,24,31,32,33,34</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150.00</w:t>
            </w:r>
          </w:p>
        </w:tc>
      </w:tr>
      <w:tr w:rsidR="007D7B8F" w:rsidRPr="005910C4" w:rsidTr="00E00881">
        <w:tc>
          <w:tcPr>
            <w:tcW w:w="2171" w:type="dxa"/>
            <w:vMerge/>
            <w:shd w:val="clear" w:color="auto" w:fill="auto"/>
          </w:tcPr>
          <w:p w:rsidR="007D7B8F" w:rsidRPr="005910C4" w:rsidRDefault="007D7B8F" w:rsidP="005910C4">
            <w:pPr>
              <w:spacing w:after="0" w:line="360" w:lineRule="auto"/>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PERIFERIA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RESTO DE SECCION</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90.00</w:t>
            </w:r>
          </w:p>
        </w:tc>
      </w:tr>
    </w:tbl>
    <w:p w:rsidR="00B20ECE" w:rsidRDefault="00B20ECE" w:rsidP="005910C4">
      <w:pPr>
        <w:spacing w:after="0" w:line="360" w:lineRule="auto"/>
        <w:jc w:val="both"/>
        <w:rPr>
          <w:rFonts w:ascii="Arial" w:hAnsi="Arial"/>
          <w:sz w:val="20"/>
          <w:szCs w:val="20"/>
        </w:rPr>
      </w:pPr>
    </w:p>
    <w:p w:rsidR="007F6698" w:rsidRPr="005910C4" w:rsidRDefault="00B20ECE" w:rsidP="005910C4">
      <w:pPr>
        <w:spacing w:after="0" w:line="360" w:lineRule="auto"/>
        <w:jc w:val="both"/>
        <w:rPr>
          <w:rFonts w:ascii="Arial" w:hAnsi="Arial"/>
          <w:sz w:val="20"/>
          <w:szCs w:val="20"/>
        </w:rPr>
      </w:pPr>
      <w:r>
        <w:rPr>
          <w:rFonts w:ascii="Arial" w:hAnsi="Arial"/>
          <w:sz w:val="20"/>
          <w:szCs w:val="20"/>
        </w:rP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980"/>
        <w:gridCol w:w="1800"/>
        <w:gridCol w:w="1916"/>
      </w:tblGrid>
      <w:tr w:rsidR="007D7B8F" w:rsidRPr="005910C4" w:rsidTr="009C3B5B">
        <w:tc>
          <w:tcPr>
            <w:tcW w:w="9003" w:type="dxa"/>
            <w:gridSpan w:val="4"/>
            <w:shd w:val="clear" w:color="auto" w:fill="auto"/>
          </w:tcPr>
          <w:p w:rsidR="007D7B8F" w:rsidRPr="005910C4" w:rsidRDefault="007D7B8F" w:rsidP="005910C4">
            <w:pPr>
              <w:tabs>
                <w:tab w:val="left" w:pos="2535"/>
              </w:tabs>
              <w:spacing w:after="0" w:line="360" w:lineRule="auto"/>
              <w:jc w:val="center"/>
              <w:rPr>
                <w:rFonts w:ascii="Arial" w:hAnsi="Arial"/>
                <w:b/>
                <w:sz w:val="20"/>
                <w:szCs w:val="20"/>
              </w:rPr>
            </w:pPr>
            <w:r w:rsidRPr="005910C4">
              <w:rPr>
                <w:rFonts w:ascii="Arial" w:hAnsi="Arial"/>
                <w:b/>
                <w:sz w:val="20"/>
                <w:szCs w:val="20"/>
              </w:rPr>
              <w:t>TABLA B</w:t>
            </w:r>
          </w:p>
        </w:tc>
      </w:tr>
      <w:tr w:rsidR="007D7B8F" w:rsidRPr="005910C4" w:rsidTr="009C3B5B">
        <w:tc>
          <w:tcPr>
            <w:tcW w:w="9003" w:type="dxa"/>
            <w:gridSpan w:val="4"/>
            <w:shd w:val="clear" w:color="auto" w:fill="auto"/>
          </w:tcPr>
          <w:p w:rsidR="007D7B8F" w:rsidRPr="005910C4" w:rsidRDefault="00E00881" w:rsidP="005910C4">
            <w:pPr>
              <w:tabs>
                <w:tab w:val="left" w:pos="2535"/>
              </w:tabs>
              <w:spacing w:after="0" w:line="360" w:lineRule="auto"/>
              <w:jc w:val="center"/>
              <w:rPr>
                <w:rFonts w:ascii="Arial" w:hAnsi="Arial"/>
                <w:b/>
                <w:sz w:val="20"/>
                <w:szCs w:val="20"/>
              </w:rPr>
            </w:pPr>
            <w:r>
              <w:rPr>
                <w:rFonts w:ascii="Arial" w:hAnsi="Arial"/>
                <w:b/>
                <w:sz w:val="20"/>
                <w:szCs w:val="20"/>
              </w:rPr>
              <w:t>VALORES UNITARIOS DE CONSTRUCCIÓ</w:t>
            </w:r>
            <w:r w:rsidR="007D7B8F" w:rsidRPr="005910C4">
              <w:rPr>
                <w:rFonts w:ascii="Arial" w:hAnsi="Arial"/>
                <w:b/>
                <w:sz w:val="20"/>
                <w:szCs w:val="20"/>
              </w:rPr>
              <w:t>N</w:t>
            </w:r>
          </w:p>
        </w:tc>
      </w:tr>
      <w:tr w:rsidR="007D7B8F" w:rsidRPr="005910C4" w:rsidTr="009C3B5B">
        <w:trPr>
          <w:trHeight w:val="445"/>
        </w:trPr>
        <w:tc>
          <w:tcPr>
            <w:tcW w:w="3307" w:type="dxa"/>
            <w:vMerge w:val="restart"/>
            <w:shd w:val="clear" w:color="auto" w:fill="auto"/>
            <w:vAlign w:val="center"/>
          </w:tcPr>
          <w:p w:rsidR="007D7B8F" w:rsidRPr="005910C4" w:rsidRDefault="00E00881" w:rsidP="005910C4">
            <w:pPr>
              <w:tabs>
                <w:tab w:val="left" w:pos="2535"/>
              </w:tabs>
              <w:spacing w:after="0" w:line="360" w:lineRule="auto"/>
              <w:jc w:val="center"/>
              <w:rPr>
                <w:rFonts w:ascii="Arial" w:hAnsi="Arial"/>
                <w:b/>
                <w:sz w:val="20"/>
                <w:szCs w:val="20"/>
              </w:rPr>
            </w:pPr>
            <w:r>
              <w:rPr>
                <w:rFonts w:ascii="Arial" w:hAnsi="Arial"/>
                <w:b/>
                <w:sz w:val="20"/>
                <w:szCs w:val="20"/>
              </w:rPr>
              <w:t>TIPO DE CONSTRUCCIÓ</w:t>
            </w:r>
            <w:r w:rsidR="007D7B8F" w:rsidRPr="005910C4">
              <w:rPr>
                <w:rFonts w:ascii="Arial" w:hAnsi="Arial"/>
                <w:b/>
                <w:sz w:val="20"/>
                <w:szCs w:val="20"/>
              </w:rPr>
              <w:t>N</w:t>
            </w:r>
          </w:p>
        </w:tc>
        <w:tc>
          <w:tcPr>
            <w:tcW w:w="5696" w:type="dxa"/>
            <w:gridSpan w:val="3"/>
            <w:shd w:val="clear" w:color="auto" w:fill="auto"/>
            <w:vAlign w:val="bottom"/>
          </w:tcPr>
          <w:p w:rsidR="007D7B8F" w:rsidRPr="005910C4" w:rsidRDefault="007D7B8F" w:rsidP="005910C4">
            <w:pPr>
              <w:tabs>
                <w:tab w:val="left" w:pos="2535"/>
              </w:tabs>
              <w:spacing w:after="0" w:line="360" w:lineRule="auto"/>
              <w:jc w:val="center"/>
              <w:rPr>
                <w:rFonts w:ascii="Arial" w:hAnsi="Arial"/>
                <w:b/>
                <w:sz w:val="20"/>
                <w:szCs w:val="20"/>
              </w:rPr>
            </w:pPr>
            <w:r w:rsidRPr="005910C4">
              <w:rPr>
                <w:rFonts w:ascii="Arial" w:hAnsi="Arial"/>
                <w:b/>
                <w:sz w:val="20"/>
                <w:szCs w:val="20"/>
              </w:rPr>
              <w:t>$ POR M2</w:t>
            </w:r>
          </w:p>
        </w:tc>
      </w:tr>
      <w:tr w:rsidR="007D7B8F" w:rsidRPr="005910C4" w:rsidTr="009C3B5B">
        <w:trPr>
          <w:trHeight w:val="274"/>
        </w:trPr>
        <w:tc>
          <w:tcPr>
            <w:tcW w:w="3307" w:type="dxa"/>
            <w:vMerge/>
            <w:shd w:val="clear" w:color="auto" w:fill="auto"/>
          </w:tcPr>
          <w:p w:rsidR="007D7B8F" w:rsidRPr="005910C4" w:rsidRDefault="007D7B8F" w:rsidP="005910C4">
            <w:pPr>
              <w:tabs>
                <w:tab w:val="left" w:pos="2535"/>
              </w:tabs>
              <w:spacing w:after="0" w:line="360" w:lineRule="auto"/>
              <w:jc w:val="center"/>
              <w:rPr>
                <w:rFonts w:ascii="Arial" w:hAnsi="Arial"/>
                <w:b/>
                <w:sz w:val="20"/>
                <w:szCs w:val="20"/>
              </w:rPr>
            </w:pPr>
          </w:p>
        </w:tc>
        <w:tc>
          <w:tcPr>
            <w:tcW w:w="1980" w:type="dxa"/>
            <w:shd w:val="clear" w:color="auto" w:fill="auto"/>
          </w:tcPr>
          <w:p w:rsidR="007D7B8F" w:rsidRPr="005910C4" w:rsidRDefault="007D7B8F" w:rsidP="005910C4">
            <w:pPr>
              <w:tabs>
                <w:tab w:val="left" w:pos="2535"/>
              </w:tabs>
              <w:spacing w:after="0" w:line="360" w:lineRule="auto"/>
              <w:jc w:val="center"/>
              <w:rPr>
                <w:rFonts w:ascii="Arial" w:hAnsi="Arial"/>
                <w:b/>
                <w:sz w:val="20"/>
                <w:szCs w:val="20"/>
              </w:rPr>
            </w:pPr>
            <w:r w:rsidRPr="005910C4">
              <w:rPr>
                <w:rFonts w:ascii="Arial" w:hAnsi="Arial"/>
                <w:b/>
                <w:sz w:val="20"/>
                <w:szCs w:val="20"/>
              </w:rPr>
              <w:t>CENTRO</w:t>
            </w:r>
          </w:p>
        </w:tc>
        <w:tc>
          <w:tcPr>
            <w:tcW w:w="1800" w:type="dxa"/>
            <w:shd w:val="clear" w:color="auto" w:fill="auto"/>
          </w:tcPr>
          <w:p w:rsidR="007D7B8F" w:rsidRPr="005910C4" w:rsidRDefault="007D7B8F" w:rsidP="005910C4">
            <w:pPr>
              <w:tabs>
                <w:tab w:val="left" w:pos="2535"/>
              </w:tabs>
              <w:spacing w:after="0" w:line="360" w:lineRule="auto"/>
              <w:jc w:val="center"/>
              <w:rPr>
                <w:rFonts w:ascii="Arial" w:hAnsi="Arial"/>
                <w:b/>
                <w:sz w:val="20"/>
                <w:szCs w:val="20"/>
              </w:rPr>
            </w:pPr>
            <w:r w:rsidRPr="005910C4">
              <w:rPr>
                <w:rFonts w:ascii="Arial" w:hAnsi="Arial"/>
                <w:b/>
                <w:sz w:val="20"/>
                <w:szCs w:val="20"/>
              </w:rPr>
              <w:t>MEDIA</w:t>
            </w:r>
          </w:p>
        </w:tc>
        <w:tc>
          <w:tcPr>
            <w:tcW w:w="1916" w:type="dxa"/>
            <w:shd w:val="clear" w:color="auto" w:fill="auto"/>
          </w:tcPr>
          <w:p w:rsidR="007D7B8F" w:rsidRPr="005910C4" w:rsidRDefault="007D7B8F" w:rsidP="005910C4">
            <w:pPr>
              <w:tabs>
                <w:tab w:val="left" w:pos="2535"/>
              </w:tabs>
              <w:spacing w:after="0" w:line="360" w:lineRule="auto"/>
              <w:jc w:val="center"/>
              <w:rPr>
                <w:rFonts w:ascii="Arial" w:hAnsi="Arial"/>
                <w:b/>
                <w:sz w:val="20"/>
                <w:szCs w:val="20"/>
              </w:rPr>
            </w:pPr>
            <w:r w:rsidRPr="005910C4">
              <w:rPr>
                <w:rFonts w:ascii="Arial" w:hAnsi="Arial"/>
                <w:b/>
                <w:sz w:val="20"/>
                <w:szCs w:val="20"/>
              </w:rPr>
              <w:t>PERIFERIA</w:t>
            </w:r>
          </w:p>
        </w:tc>
      </w:tr>
      <w:tr w:rsidR="007D7B8F" w:rsidRPr="005910C4" w:rsidTr="009C3B5B">
        <w:tc>
          <w:tcPr>
            <w:tcW w:w="3307" w:type="dxa"/>
            <w:shd w:val="clear" w:color="auto" w:fill="auto"/>
          </w:tcPr>
          <w:p w:rsidR="007D7B8F" w:rsidRPr="005910C4" w:rsidRDefault="007D7B8F" w:rsidP="005910C4">
            <w:pPr>
              <w:tabs>
                <w:tab w:val="left" w:pos="2535"/>
              </w:tabs>
              <w:spacing w:after="0" w:line="360" w:lineRule="auto"/>
              <w:rPr>
                <w:rFonts w:ascii="Arial" w:hAnsi="Arial"/>
                <w:sz w:val="20"/>
                <w:szCs w:val="20"/>
              </w:rPr>
            </w:pPr>
            <w:r w:rsidRPr="005910C4">
              <w:rPr>
                <w:rFonts w:ascii="Arial" w:hAnsi="Arial"/>
                <w:sz w:val="20"/>
                <w:szCs w:val="20"/>
              </w:rPr>
              <w:t>CONCRETO</w:t>
            </w:r>
          </w:p>
        </w:tc>
        <w:tc>
          <w:tcPr>
            <w:tcW w:w="198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4.400.00</w:t>
            </w:r>
          </w:p>
        </w:tc>
        <w:tc>
          <w:tcPr>
            <w:tcW w:w="180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4,000.00</w:t>
            </w:r>
          </w:p>
        </w:tc>
        <w:tc>
          <w:tcPr>
            <w:tcW w:w="1916"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3,600.00</w:t>
            </w:r>
          </w:p>
        </w:tc>
      </w:tr>
      <w:tr w:rsidR="007D7B8F" w:rsidRPr="005910C4" w:rsidTr="009C3B5B">
        <w:tc>
          <w:tcPr>
            <w:tcW w:w="3307" w:type="dxa"/>
            <w:shd w:val="clear" w:color="auto" w:fill="auto"/>
          </w:tcPr>
          <w:p w:rsidR="007D7B8F" w:rsidRPr="005910C4" w:rsidRDefault="007D7B8F" w:rsidP="005910C4">
            <w:pPr>
              <w:tabs>
                <w:tab w:val="left" w:pos="2535"/>
              </w:tabs>
              <w:spacing w:after="0" w:line="360" w:lineRule="auto"/>
              <w:rPr>
                <w:rFonts w:ascii="Arial" w:hAnsi="Arial"/>
                <w:sz w:val="20"/>
                <w:szCs w:val="20"/>
              </w:rPr>
            </w:pPr>
            <w:r w:rsidRPr="005910C4">
              <w:rPr>
                <w:rFonts w:ascii="Arial" w:hAnsi="Arial"/>
                <w:sz w:val="20"/>
                <w:szCs w:val="20"/>
              </w:rPr>
              <w:t>HIERRO Y ROLLIZOS</w:t>
            </w:r>
          </w:p>
        </w:tc>
        <w:tc>
          <w:tcPr>
            <w:tcW w:w="198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3,630.00</w:t>
            </w:r>
          </w:p>
        </w:tc>
        <w:tc>
          <w:tcPr>
            <w:tcW w:w="180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3,300.00</w:t>
            </w:r>
          </w:p>
        </w:tc>
        <w:tc>
          <w:tcPr>
            <w:tcW w:w="1916"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2,970.00</w:t>
            </w:r>
          </w:p>
        </w:tc>
      </w:tr>
      <w:tr w:rsidR="007D7B8F" w:rsidRPr="005910C4" w:rsidTr="009C3B5B">
        <w:tc>
          <w:tcPr>
            <w:tcW w:w="3307" w:type="dxa"/>
            <w:shd w:val="clear" w:color="auto" w:fill="auto"/>
          </w:tcPr>
          <w:p w:rsidR="007D7B8F" w:rsidRPr="005910C4" w:rsidRDefault="007D7B8F" w:rsidP="005910C4">
            <w:pPr>
              <w:tabs>
                <w:tab w:val="left" w:pos="2535"/>
              </w:tabs>
              <w:spacing w:after="0" w:line="360" w:lineRule="auto"/>
              <w:rPr>
                <w:rFonts w:ascii="Arial" w:hAnsi="Arial"/>
                <w:sz w:val="20"/>
                <w:szCs w:val="20"/>
              </w:rPr>
            </w:pPr>
            <w:r w:rsidRPr="005910C4">
              <w:rPr>
                <w:rFonts w:ascii="Arial" w:hAnsi="Arial"/>
                <w:sz w:val="20"/>
                <w:szCs w:val="20"/>
              </w:rPr>
              <w:t>ZINC, ASBESTO, TEJA</w:t>
            </w:r>
          </w:p>
        </w:tc>
        <w:tc>
          <w:tcPr>
            <w:tcW w:w="198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2,750.00</w:t>
            </w:r>
          </w:p>
        </w:tc>
        <w:tc>
          <w:tcPr>
            <w:tcW w:w="180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2,500.00</w:t>
            </w:r>
          </w:p>
        </w:tc>
        <w:tc>
          <w:tcPr>
            <w:tcW w:w="1916"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2,250.00</w:t>
            </w:r>
          </w:p>
        </w:tc>
      </w:tr>
      <w:tr w:rsidR="007D7B8F" w:rsidRPr="005910C4" w:rsidTr="009C3B5B">
        <w:tc>
          <w:tcPr>
            <w:tcW w:w="3307" w:type="dxa"/>
            <w:shd w:val="clear" w:color="auto" w:fill="auto"/>
          </w:tcPr>
          <w:p w:rsidR="007D7B8F" w:rsidRPr="005910C4" w:rsidRDefault="007D7B8F" w:rsidP="00E00881">
            <w:pPr>
              <w:tabs>
                <w:tab w:val="left" w:pos="2535"/>
              </w:tabs>
              <w:spacing w:after="0" w:line="360" w:lineRule="auto"/>
              <w:rPr>
                <w:rFonts w:ascii="Arial" w:hAnsi="Arial"/>
                <w:sz w:val="20"/>
                <w:szCs w:val="20"/>
              </w:rPr>
            </w:pPr>
            <w:r w:rsidRPr="005910C4">
              <w:rPr>
                <w:rFonts w:ascii="Arial" w:hAnsi="Arial"/>
                <w:sz w:val="20"/>
                <w:szCs w:val="20"/>
              </w:rPr>
              <w:t>CART</w:t>
            </w:r>
            <w:r w:rsidR="00E00881">
              <w:rPr>
                <w:rFonts w:ascii="Arial" w:hAnsi="Arial"/>
                <w:sz w:val="20"/>
                <w:szCs w:val="20"/>
              </w:rPr>
              <w:t>Ó</w:t>
            </w:r>
            <w:r w:rsidRPr="005910C4">
              <w:rPr>
                <w:rFonts w:ascii="Arial" w:hAnsi="Arial"/>
                <w:sz w:val="20"/>
                <w:szCs w:val="20"/>
              </w:rPr>
              <w:t>N Y PAJA</w:t>
            </w:r>
          </w:p>
        </w:tc>
        <w:tc>
          <w:tcPr>
            <w:tcW w:w="198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1,870.00</w:t>
            </w:r>
          </w:p>
        </w:tc>
        <w:tc>
          <w:tcPr>
            <w:tcW w:w="180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1,700.00</w:t>
            </w:r>
          </w:p>
        </w:tc>
        <w:tc>
          <w:tcPr>
            <w:tcW w:w="1916"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1,530.00</w:t>
            </w:r>
          </w:p>
        </w:tc>
      </w:tr>
    </w:tbl>
    <w:p w:rsidR="007F6698" w:rsidRPr="005910C4" w:rsidRDefault="007F6698" w:rsidP="005910C4">
      <w:pPr>
        <w:spacing w:after="0" w:line="360" w:lineRule="auto"/>
        <w:jc w:val="both"/>
        <w:rPr>
          <w:rFonts w:ascii="Arial" w:hAnsi="Arial"/>
          <w:sz w:val="20"/>
          <w:szCs w:val="20"/>
        </w:rPr>
      </w:pPr>
    </w:p>
    <w:bookmarkStart w:id="1" w:name="_MON_1698227651"/>
    <w:bookmarkEnd w:id="1"/>
    <w:p w:rsidR="007F6698" w:rsidRPr="005910C4" w:rsidRDefault="00D67F13" w:rsidP="005910C4">
      <w:pPr>
        <w:spacing w:after="0" w:line="360" w:lineRule="auto"/>
        <w:jc w:val="both"/>
        <w:rPr>
          <w:rFonts w:ascii="Arial" w:hAnsi="Arial"/>
          <w:sz w:val="20"/>
          <w:szCs w:val="20"/>
        </w:rPr>
      </w:pPr>
      <w:r w:rsidRPr="005910C4">
        <w:rPr>
          <w:rFonts w:ascii="Arial" w:hAnsi="Arial"/>
          <w:sz w:val="20"/>
          <w:szCs w:val="20"/>
        </w:rPr>
        <w:object w:dxaOrig="9925" w:dyaOrig="5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5pt;height:263.55pt" o:ole="">
            <v:imagedata r:id="rId8" o:title=""/>
          </v:shape>
          <o:OLEObject Type="Embed" ProgID="Excel.Sheet.12" ShapeID="_x0000_i1025" DrawAspect="Content" ObjectID="_1700483353" r:id="rId9"/>
        </w:object>
      </w:r>
    </w:p>
    <w:p w:rsidR="007F6698" w:rsidRPr="005910C4" w:rsidRDefault="007F6698" w:rsidP="002B7B00">
      <w:pPr>
        <w:spacing w:after="0" w:line="360" w:lineRule="auto"/>
        <w:ind w:firstLine="708"/>
        <w:jc w:val="both"/>
        <w:rPr>
          <w:rFonts w:ascii="Arial" w:hAnsi="Arial"/>
          <w:sz w:val="20"/>
          <w:szCs w:val="20"/>
        </w:rPr>
      </w:pPr>
      <w:r w:rsidRPr="005910C4">
        <w:rPr>
          <w:rFonts w:ascii="Arial" w:hAnsi="Arial"/>
          <w:sz w:val="20"/>
          <w:szCs w:val="20"/>
        </w:rPr>
        <w:t xml:space="preserve">Todas las construcciones existentes (tipo y calidad) en caso de no estar clasificadas dentro de las tablas anteriores se les aplicará un valor genérico del tipo de construcción concreto zona media correspondiente </w:t>
      </w:r>
    </w:p>
    <w:p w:rsidR="00E00881" w:rsidRDefault="00E00881"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14.- </w:t>
      </w:r>
      <w:r w:rsidRPr="005910C4">
        <w:rPr>
          <w:rFonts w:ascii="Arial" w:hAnsi="Arial"/>
          <w:sz w:val="20"/>
          <w:szCs w:val="20"/>
        </w:rPr>
        <w:t xml:space="preserve">Cuando se pague el Impuesto predial durante el primer mes del año, el contribuyente gozará de un descuento del 20%, durante el segundo mes de un 10%, en caso de que la persona cuente con tarjetas del Instituto Nacional de Personas Mayores tendrá un 50% de descuento durante los seis </w:t>
      </w:r>
      <w:r w:rsidRPr="005910C4">
        <w:rPr>
          <w:rFonts w:ascii="Arial" w:hAnsi="Arial"/>
          <w:sz w:val="20"/>
          <w:szCs w:val="20"/>
        </w:rPr>
        <w:lastRenderedPageBreak/>
        <w:t>primeros meses del año.</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2B7B00">
      <w:pPr>
        <w:widowControl w:val="0"/>
        <w:autoSpaceDE w:val="0"/>
        <w:autoSpaceDN w:val="0"/>
        <w:adjustRightInd w:val="0"/>
        <w:spacing w:after="0" w:line="360" w:lineRule="auto"/>
        <w:ind w:firstLine="708"/>
        <w:jc w:val="both"/>
        <w:rPr>
          <w:rFonts w:ascii="Arial" w:hAnsi="Arial"/>
          <w:sz w:val="20"/>
          <w:szCs w:val="20"/>
        </w:rPr>
      </w:pPr>
      <w:r w:rsidRPr="005910C4">
        <w:rPr>
          <w:rFonts w:ascii="Arial" w:hAnsi="Arial"/>
          <w:sz w:val="20"/>
          <w:szCs w:val="20"/>
        </w:rPr>
        <w:t>El Municipio podrá crear métodos de incentivo con el fin de una mayor recaudación,</w:t>
      </w:r>
      <w:r w:rsidR="00F64C72" w:rsidRPr="005910C4">
        <w:rPr>
          <w:rFonts w:ascii="Arial" w:hAnsi="Arial"/>
          <w:sz w:val="20"/>
          <w:szCs w:val="20"/>
        </w:rPr>
        <w:t xml:space="preserve"> previa aprobación del cabildo.</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ll</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Impuesto Sobre Adquisición de Inmuebles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15.- </w:t>
      </w:r>
      <w:r w:rsidRPr="005910C4">
        <w:rPr>
          <w:rFonts w:ascii="Arial" w:hAnsi="Arial"/>
          <w:sz w:val="20"/>
          <w:szCs w:val="20"/>
        </w:rPr>
        <w:t>El impuesto a que se refiere este capítulo, se calculará aplicando la tasa del 2% a la base gravable señalada en la Ley de Hacienda del Municipio de Homún Yucatán.</w:t>
      </w:r>
    </w:p>
    <w:p w:rsidR="002B7B00" w:rsidRPr="005910C4" w:rsidRDefault="002B7B00"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lll</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 xml:space="preserve">Impuesto </w:t>
      </w:r>
      <w:r w:rsidR="00301F8C">
        <w:rPr>
          <w:rFonts w:ascii="Arial" w:hAnsi="Arial"/>
          <w:b/>
          <w:bCs/>
          <w:sz w:val="20"/>
          <w:szCs w:val="20"/>
        </w:rPr>
        <w:t>sobre</w:t>
      </w:r>
      <w:r w:rsidR="00301F8C" w:rsidRPr="00301F8C">
        <w:rPr>
          <w:rFonts w:ascii="Arial" w:hAnsi="Arial"/>
          <w:b/>
          <w:bCs/>
          <w:sz w:val="20"/>
          <w:szCs w:val="20"/>
        </w:rPr>
        <w:t xml:space="preserve"> Diversiones</w:t>
      </w:r>
      <w:r w:rsidR="00301F8C">
        <w:rPr>
          <w:rFonts w:ascii="Arial" w:hAnsi="Arial"/>
          <w:b/>
          <w:bCs/>
          <w:sz w:val="20"/>
          <w:szCs w:val="20"/>
        </w:rPr>
        <w:t xml:space="preserve"> y</w:t>
      </w:r>
      <w:r w:rsidRPr="005910C4">
        <w:rPr>
          <w:rFonts w:ascii="Arial" w:hAnsi="Arial"/>
          <w:b/>
          <w:bCs/>
          <w:sz w:val="20"/>
          <w:szCs w:val="20"/>
        </w:rPr>
        <w:t xml:space="preserve"> Espectáculos </w:t>
      </w:r>
      <w:r w:rsidR="00301F8C">
        <w:rPr>
          <w:rFonts w:ascii="Arial" w:hAnsi="Arial"/>
          <w:b/>
          <w:bCs/>
          <w:sz w:val="20"/>
          <w:szCs w:val="20"/>
        </w:rPr>
        <w:t>Público</w:t>
      </w:r>
      <w:r w:rsidRPr="005910C4">
        <w:rPr>
          <w:rFonts w:ascii="Arial" w:hAnsi="Arial"/>
          <w:b/>
          <w:bCs/>
          <w:sz w:val="20"/>
          <w:szCs w:val="20"/>
        </w:rPr>
        <w:t>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16.- </w:t>
      </w:r>
      <w:r w:rsidR="00301F8C">
        <w:rPr>
          <w:rFonts w:ascii="Arial" w:hAnsi="Arial"/>
          <w:sz w:val="20"/>
          <w:szCs w:val="20"/>
        </w:rPr>
        <w:t>La cuota del impuesto sobre Diversiones y</w:t>
      </w:r>
      <w:r w:rsidRPr="005910C4">
        <w:rPr>
          <w:rFonts w:ascii="Arial" w:hAnsi="Arial"/>
          <w:sz w:val="20"/>
          <w:szCs w:val="20"/>
        </w:rPr>
        <w:t xml:space="preserve"> espectáculos </w:t>
      </w:r>
      <w:r w:rsidR="00301F8C">
        <w:rPr>
          <w:rFonts w:ascii="Arial" w:hAnsi="Arial"/>
          <w:sz w:val="20"/>
          <w:szCs w:val="20"/>
        </w:rPr>
        <w:t>público</w:t>
      </w:r>
      <w:r w:rsidRPr="005910C4">
        <w:rPr>
          <w:rFonts w:ascii="Arial" w:hAnsi="Arial"/>
          <w:sz w:val="20"/>
          <w:szCs w:val="20"/>
        </w:rPr>
        <w:t>s que se enumeran, se calculará aplicando a las bases establecidas en la Ley de Hacienda del Municipio de Homún, Yucatán, l</w:t>
      </w:r>
      <w:r w:rsidR="00BC51D5" w:rsidRPr="005910C4">
        <w:rPr>
          <w:rFonts w:ascii="Arial" w:hAnsi="Arial"/>
          <w:sz w:val="20"/>
          <w:szCs w:val="20"/>
        </w:rPr>
        <w:t>as siguientes tasas y/o cuotas:</w:t>
      </w:r>
    </w:p>
    <w:p w:rsidR="00E00881" w:rsidRPr="005910C4" w:rsidRDefault="00E00881"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55"/>
      </w:tblGrid>
      <w:tr w:rsidR="007F6698" w:rsidRPr="005910C4" w:rsidTr="00DC7414">
        <w:tc>
          <w:tcPr>
            <w:tcW w:w="5245" w:type="dxa"/>
            <w:shd w:val="clear" w:color="auto" w:fill="auto"/>
          </w:tcPr>
          <w:p w:rsidR="007F6698" w:rsidRPr="005910C4" w:rsidRDefault="007F6698" w:rsidP="002B7B00">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Concepto</w:t>
            </w:r>
          </w:p>
        </w:tc>
        <w:tc>
          <w:tcPr>
            <w:tcW w:w="3755" w:type="dxa"/>
            <w:shd w:val="clear" w:color="auto" w:fill="auto"/>
          </w:tcPr>
          <w:p w:rsidR="007F6698" w:rsidRPr="005910C4" w:rsidRDefault="007F6698" w:rsidP="002B7B00">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Tasa y/o Cuota</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Gremios</w:t>
            </w:r>
          </w:p>
        </w:tc>
        <w:tc>
          <w:tcPr>
            <w:tcW w:w="3755" w:type="dxa"/>
            <w:shd w:val="clear" w:color="auto" w:fill="auto"/>
          </w:tcPr>
          <w:p w:rsidR="002B7B00" w:rsidRDefault="002B7B00" w:rsidP="002B7B00">
            <w:pPr>
              <w:spacing w:after="0" w:line="240" w:lineRule="auto"/>
              <w:jc w:val="right"/>
            </w:pPr>
            <w:r w:rsidRPr="00A50EE9">
              <w:rPr>
                <w:rFonts w:ascii="Arial" w:hAnsi="Arial"/>
                <w:sz w:val="20"/>
                <w:szCs w:val="20"/>
              </w:rPr>
              <w:t>8 %</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Luz y sonido</w:t>
            </w:r>
          </w:p>
        </w:tc>
        <w:tc>
          <w:tcPr>
            <w:tcW w:w="3755" w:type="dxa"/>
            <w:shd w:val="clear" w:color="auto" w:fill="auto"/>
          </w:tcPr>
          <w:p w:rsidR="002B7B00" w:rsidRDefault="002B7B00" w:rsidP="002B7B00">
            <w:pPr>
              <w:spacing w:after="0" w:line="240" w:lineRule="auto"/>
              <w:jc w:val="right"/>
            </w:pPr>
            <w:r w:rsidRPr="00A50EE9">
              <w:rPr>
                <w:rFonts w:ascii="Arial" w:hAnsi="Arial"/>
                <w:sz w:val="20"/>
                <w:szCs w:val="20"/>
              </w:rPr>
              <w:t>8 %</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Bailes Populares</w:t>
            </w:r>
          </w:p>
        </w:tc>
        <w:tc>
          <w:tcPr>
            <w:tcW w:w="3755" w:type="dxa"/>
            <w:shd w:val="clear" w:color="auto" w:fill="auto"/>
          </w:tcPr>
          <w:p w:rsidR="002B7B00" w:rsidRDefault="002B7B00" w:rsidP="002B7B00">
            <w:pPr>
              <w:spacing w:after="0" w:line="240" w:lineRule="auto"/>
              <w:jc w:val="right"/>
            </w:pPr>
            <w:r w:rsidRPr="00A50EE9">
              <w:rPr>
                <w:rFonts w:ascii="Arial" w:hAnsi="Arial"/>
                <w:sz w:val="20"/>
                <w:szCs w:val="20"/>
              </w:rPr>
              <w:t>8 %</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Bailes Internacionales</w:t>
            </w:r>
          </w:p>
        </w:tc>
        <w:tc>
          <w:tcPr>
            <w:tcW w:w="3755" w:type="dxa"/>
            <w:shd w:val="clear" w:color="auto" w:fill="auto"/>
          </w:tcPr>
          <w:p w:rsidR="002B7B00" w:rsidRDefault="002B7B00" w:rsidP="002B7B00">
            <w:pPr>
              <w:spacing w:after="0" w:line="240" w:lineRule="auto"/>
              <w:jc w:val="right"/>
            </w:pPr>
            <w:r w:rsidRPr="00A50EE9">
              <w:rPr>
                <w:rFonts w:ascii="Arial" w:hAnsi="Arial"/>
                <w:sz w:val="20"/>
                <w:szCs w:val="20"/>
              </w:rPr>
              <w:t>8 %</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Verbenas y otros semejantes</w:t>
            </w:r>
          </w:p>
        </w:tc>
        <w:tc>
          <w:tcPr>
            <w:tcW w:w="3755" w:type="dxa"/>
            <w:shd w:val="clear" w:color="auto" w:fill="auto"/>
          </w:tcPr>
          <w:p w:rsidR="002B7B00" w:rsidRDefault="002B7B00" w:rsidP="002B7B00">
            <w:pPr>
              <w:spacing w:after="0" w:line="240" w:lineRule="auto"/>
              <w:jc w:val="right"/>
            </w:pPr>
            <w:r w:rsidRPr="00A50EE9">
              <w:rPr>
                <w:rFonts w:ascii="Arial" w:hAnsi="Arial"/>
                <w:sz w:val="20"/>
                <w:szCs w:val="20"/>
              </w:rPr>
              <w:t>8 %</w:t>
            </w:r>
          </w:p>
        </w:tc>
      </w:tr>
      <w:tr w:rsidR="007F6698" w:rsidRPr="005910C4" w:rsidTr="00DC7414">
        <w:tc>
          <w:tcPr>
            <w:tcW w:w="5245" w:type="dxa"/>
            <w:shd w:val="clear" w:color="auto" w:fill="auto"/>
          </w:tcPr>
          <w:p w:rsidR="007F6698" w:rsidRPr="005910C4" w:rsidRDefault="007F6698"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Circos</w:t>
            </w:r>
          </w:p>
        </w:tc>
        <w:tc>
          <w:tcPr>
            <w:tcW w:w="3755" w:type="dxa"/>
            <w:shd w:val="clear" w:color="auto" w:fill="auto"/>
          </w:tcPr>
          <w:p w:rsidR="007F6698" w:rsidRPr="005910C4" w:rsidRDefault="00F13017" w:rsidP="002B7B0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8 %</w:t>
            </w:r>
          </w:p>
        </w:tc>
      </w:tr>
      <w:tr w:rsidR="007F6698" w:rsidRPr="005910C4" w:rsidTr="00DC7414">
        <w:tc>
          <w:tcPr>
            <w:tcW w:w="5245" w:type="dxa"/>
            <w:shd w:val="clear" w:color="auto" w:fill="auto"/>
          </w:tcPr>
          <w:p w:rsidR="007F6698" w:rsidRPr="005910C4" w:rsidRDefault="007F6698"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Carreras de caballos y peleas de gallos</w:t>
            </w:r>
          </w:p>
        </w:tc>
        <w:tc>
          <w:tcPr>
            <w:tcW w:w="3755" w:type="dxa"/>
            <w:shd w:val="clear" w:color="auto" w:fill="auto"/>
          </w:tcPr>
          <w:p w:rsidR="007F6698" w:rsidRPr="005910C4" w:rsidRDefault="002B7B00" w:rsidP="002B7B0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8 %</w:t>
            </w:r>
          </w:p>
        </w:tc>
      </w:tr>
      <w:tr w:rsidR="007F6698" w:rsidRPr="005910C4" w:rsidTr="00DC7414">
        <w:tc>
          <w:tcPr>
            <w:tcW w:w="5245" w:type="dxa"/>
            <w:shd w:val="clear" w:color="auto" w:fill="auto"/>
          </w:tcPr>
          <w:p w:rsidR="007F6698" w:rsidRPr="005910C4" w:rsidRDefault="007F6698"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Eventos culturales</w:t>
            </w:r>
          </w:p>
        </w:tc>
        <w:tc>
          <w:tcPr>
            <w:tcW w:w="3755" w:type="dxa"/>
            <w:shd w:val="clear" w:color="auto" w:fill="auto"/>
          </w:tcPr>
          <w:p w:rsidR="007F6698" w:rsidRPr="005910C4" w:rsidRDefault="007F6698" w:rsidP="002B7B00">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0%</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Juegos mecánicos</w:t>
            </w:r>
          </w:p>
        </w:tc>
        <w:tc>
          <w:tcPr>
            <w:tcW w:w="3755" w:type="dxa"/>
            <w:shd w:val="clear" w:color="auto" w:fill="auto"/>
          </w:tcPr>
          <w:p w:rsidR="002B7B00" w:rsidRDefault="002B7B00" w:rsidP="002B7B00">
            <w:pPr>
              <w:spacing w:after="0"/>
              <w:jc w:val="right"/>
            </w:pPr>
            <w:r w:rsidRPr="00F84B88">
              <w:rPr>
                <w:rFonts w:ascii="Arial" w:hAnsi="Arial"/>
                <w:sz w:val="20"/>
                <w:szCs w:val="20"/>
              </w:rPr>
              <w:t>8 %</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Trenecito</w:t>
            </w:r>
          </w:p>
        </w:tc>
        <w:tc>
          <w:tcPr>
            <w:tcW w:w="3755" w:type="dxa"/>
            <w:shd w:val="clear" w:color="auto" w:fill="auto"/>
          </w:tcPr>
          <w:p w:rsidR="002B7B00" w:rsidRDefault="002B7B00" w:rsidP="002B7B00">
            <w:pPr>
              <w:spacing w:after="0"/>
              <w:jc w:val="right"/>
            </w:pPr>
            <w:r w:rsidRPr="00F84B88">
              <w:rPr>
                <w:rFonts w:ascii="Arial" w:hAnsi="Arial"/>
                <w:sz w:val="20"/>
                <w:szCs w:val="20"/>
              </w:rPr>
              <w:t>8 %</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2B7B00">
      <w:pPr>
        <w:widowControl w:val="0"/>
        <w:autoSpaceDE w:val="0"/>
        <w:autoSpaceDN w:val="0"/>
        <w:adjustRightInd w:val="0"/>
        <w:spacing w:after="0" w:line="360" w:lineRule="auto"/>
        <w:ind w:firstLine="708"/>
        <w:jc w:val="both"/>
        <w:rPr>
          <w:rFonts w:ascii="Arial" w:hAnsi="Arial"/>
          <w:sz w:val="20"/>
          <w:szCs w:val="20"/>
        </w:rPr>
      </w:pPr>
      <w:r w:rsidRPr="005910C4">
        <w:rPr>
          <w:rFonts w:ascii="Arial" w:hAnsi="Arial"/>
          <w:sz w:val="20"/>
          <w:szCs w:val="20"/>
        </w:rPr>
        <w:t>El Municipio podrá exentar del pago de este impuesto, previa autorización del</w:t>
      </w:r>
      <w:r w:rsidR="00BC51D5" w:rsidRPr="005910C4">
        <w:rPr>
          <w:rFonts w:ascii="Arial" w:hAnsi="Arial"/>
          <w:sz w:val="20"/>
          <w:szCs w:val="20"/>
        </w:rPr>
        <w:t xml:space="preserve"> Cabildo.</w:t>
      </w:r>
    </w:p>
    <w:p w:rsidR="008F62A6" w:rsidRDefault="008F62A6" w:rsidP="005910C4">
      <w:pPr>
        <w:widowControl w:val="0"/>
        <w:autoSpaceDE w:val="0"/>
        <w:autoSpaceDN w:val="0"/>
        <w:adjustRightInd w:val="0"/>
        <w:spacing w:after="0" w:line="360" w:lineRule="auto"/>
        <w:jc w:val="both"/>
        <w:rPr>
          <w:rFonts w:ascii="Arial" w:hAnsi="Arial"/>
          <w:sz w:val="20"/>
          <w:szCs w:val="20"/>
        </w:rPr>
      </w:pPr>
    </w:p>
    <w:p w:rsidR="008F62A6" w:rsidRPr="008F62A6" w:rsidRDefault="008F62A6" w:rsidP="002B7B00">
      <w:pPr>
        <w:widowControl w:val="0"/>
        <w:autoSpaceDE w:val="0"/>
        <w:autoSpaceDN w:val="0"/>
        <w:adjustRightInd w:val="0"/>
        <w:spacing w:after="0" w:line="360" w:lineRule="auto"/>
        <w:ind w:firstLine="708"/>
        <w:jc w:val="both"/>
        <w:rPr>
          <w:rFonts w:ascii="Arial" w:hAnsi="Arial"/>
          <w:sz w:val="20"/>
          <w:szCs w:val="20"/>
        </w:rPr>
      </w:pPr>
      <w:r w:rsidRPr="008F62A6">
        <w:rPr>
          <w:rFonts w:ascii="Arial" w:hAnsi="Arial"/>
          <w:sz w:val="20"/>
          <w:szCs w:val="20"/>
        </w:rPr>
        <w:t xml:space="preserve">Para la autorización y pago respectivo tratándose de carreras de caballos, el contribuyente </w:t>
      </w:r>
      <w:r w:rsidRPr="008F62A6">
        <w:rPr>
          <w:rFonts w:ascii="Arial" w:hAnsi="Arial"/>
          <w:sz w:val="20"/>
          <w:szCs w:val="20"/>
        </w:rPr>
        <w:lastRenderedPageBreak/>
        <w:t xml:space="preserve">deberá acreditar haber obtenido el permiso de la autoridad estatal o federal correspondiente. </w:t>
      </w:r>
    </w:p>
    <w:p w:rsidR="008F62A6" w:rsidRPr="005910C4" w:rsidRDefault="008F62A6" w:rsidP="005910C4">
      <w:pPr>
        <w:widowControl w:val="0"/>
        <w:autoSpaceDE w:val="0"/>
        <w:autoSpaceDN w:val="0"/>
        <w:adjustRightInd w:val="0"/>
        <w:spacing w:after="0" w:line="360" w:lineRule="auto"/>
        <w:jc w:val="both"/>
        <w:rPr>
          <w:rFonts w:ascii="Arial" w:hAnsi="Arial"/>
          <w:sz w:val="20"/>
          <w:szCs w:val="20"/>
        </w:rPr>
      </w:pPr>
    </w:p>
    <w:p w:rsidR="00DC7414" w:rsidRPr="005910C4" w:rsidRDefault="00BC51D5"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TÍT</w:t>
      </w:r>
      <w:r w:rsidR="007F6698" w:rsidRPr="005910C4">
        <w:rPr>
          <w:rFonts w:ascii="Arial" w:hAnsi="Arial"/>
          <w:b/>
          <w:bCs/>
          <w:sz w:val="20"/>
          <w:szCs w:val="20"/>
        </w:rPr>
        <w:t xml:space="preserve">ULO TERCERO </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l</w:t>
      </w: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Derechos por</w:t>
      </w:r>
      <w:r w:rsidR="008440BE">
        <w:rPr>
          <w:rFonts w:ascii="Arial" w:hAnsi="Arial"/>
          <w:b/>
          <w:bCs/>
          <w:sz w:val="20"/>
          <w:szCs w:val="20"/>
        </w:rPr>
        <w:t xml:space="preserve"> Servicios de</w:t>
      </w:r>
      <w:r w:rsidRPr="005910C4">
        <w:rPr>
          <w:rFonts w:ascii="Arial" w:hAnsi="Arial"/>
          <w:b/>
          <w:bCs/>
          <w:sz w:val="20"/>
          <w:szCs w:val="20"/>
        </w:rPr>
        <w:t xml:space="preserve"> Licencias y Permisos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17.- </w:t>
      </w:r>
      <w:r w:rsidRPr="005910C4">
        <w:rPr>
          <w:rFonts w:ascii="Arial" w:hAnsi="Arial"/>
          <w:sz w:val="20"/>
          <w:szCs w:val="20"/>
        </w:rPr>
        <w:t>En el otorgamiento de las licencias para el funcionamiento de giros relacionados con la venta de bebidas alcohólicas se cobrará una cuota anual de acuerdo a la siguiente tarifa:</w:t>
      </w:r>
    </w:p>
    <w:p w:rsidR="00E00881" w:rsidRPr="005910C4" w:rsidRDefault="00E00881"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980"/>
      </w:tblGrid>
      <w:tr w:rsidR="00DC7414" w:rsidRPr="005910C4" w:rsidTr="009C3B5B">
        <w:tc>
          <w:tcPr>
            <w:tcW w:w="7020" w:type="dxa"/>
            <w:shd w:val="clear" w:color="auto" w:fill="auto"/>
          </w:tcPr>
          <w:p w:rsidR="00DC7414" w:rsidRPr="005910C4" w:rsidRDefault="00DC7414"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I.- </w:t>
            </w:r>
            <w:r w:rsidRPr="005910C4">
              <w:rPr>
                <w:rFonts w:ascii="Arial" w:hAnsi="Arial"/>
                <w:sz w:val="20"/>
                <w:szCs w:val="20"/>
              </w:rPr>
              <w:t>Vinaterías o licorerías</w:t>
            </w:r>
          </w:p>
        </w:tc>
        <w:tc>
          <w:tcPr>
            <w:tcW w:w="1980" w:type="dxa"/>
            <w:shd w:val="clear" w:color="auto" w:fill="auto"/>
          </w:tcPr>
          <w:p w:rsidR="00DC7414" w:rsidRPr="005910C4" w:rsidRDefault="00DC7414"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$ 20,000.00</w:t>
            </w:r>
          </w:p>
        </w:tc>
      </w:tr>
      <w:tr w:rsidR="00DC7414" w:rsidRPr="005910C4" w:rsidTr="009C3B5B">
        <w:tc>
          <w:tcPr>
            <w:tcW w:w="7020" w:type="dxa"/>
            <w:shd w:val="clear" w:color="auto" w:fill="auto"/>
          </w:tcPr>
          <w:p w:rsidR="00DC7414" w:rsidRPr="005910C4" w:rsidRDefault="00DC7414"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II.- </w:t>
            </w:r>
            <w:r w:rsidRPr="005910C4">
              <w:rPr>
                <w:rFonts w:ascii="Arial" w:hAnsi="Arial"/>
                <w:sz w:val="20"/>
                <w:szCs w:val="20"/>
              </w:rPr>
              <w:t>Expendios de cerveza</w:t>
            </w:r>
          </w:p>
        </w:tc>
        <w:tc>
          <w:tcPr>
            <w:tcW w:w="1980" w:type="dxa"/>
            <w:shd w:val="clear" w:color="auto" w:fill="auto"/>
          </w:tcPr>
          <w:p w:rsidR="00DC7414" w:rsidRPr="005910C4" w:rsidRDefault="00DC7414"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$ 20,000.00</w:t>
            </w:r>
          </w:p>
        </w:tc>
      </w:tr>
      <w:tr w:rsidR="00DC7414" w:rsidRPr="005910C4" w:rsidTr="009C3B5B">
        <w:tc>
          <w:tcPr>
            <w:tcW w:w="7020" w:type="dxa"/>
            <w:shd w:val="clear" w:color="auto" w:fill="auto"/>
          </w:tcPr>
          <w:p w:rsidR="00DC7414" w:rsidRPr="005910C4" w:rsidRDefault="00DC7414"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III.</w:t>
            </w:r>
            <w:r w:rsidRPr="005910C4">
              <w:rPr>
                <w:rFonts w:ascii="Arial" w:hAnsi="Arial"/>
                <w:sz w:val="20"/>
                <w:szCs w:val="20"/>
              </w:rPr>
              <w:t>-Supermercados y minisúper con departamentos de licores</w:t>
            </w:r>
          </w:p>
        </w:tc>
        <w:tc>
          <w:tcPr>
            <w:tcW w:w="1980" w:type="dxa"/>
            <w:shd w:val="clear" w:color="auto" w:fill="auto"/>
          </w:tcPr>
          <w:p w:rsidR="00DC7414" w:rsidRPr="005910C4" w:rsidRDefault="00DC7414"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18.- </w:t>
      </w:r>
      <w:r w:rsidRPr="005910C4">
        <w:rPr>
          <w:rFonts w:ascii="Arial" w:hAnsi="Arial"/>
          <w:sz w:val="20"/>
          <w:szCs w:val="20"/>
        </w:rPr>
        <w:t>Por los permisos eventuales de espectáculos con venta de bebidas alcohólicas se les aplicará la cuota de $1,500.00 por evento con música en vivo.</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19.- </w:t>
      </w:r>
      <w:r w:rsidRPr="005910C4">
        <w:rPr>
          <w:rFonts w:ascii="Arial" w:hAnsi="Arial"/>
          <w:sz w:val="20"/>
          <w:szCs w:val="20"/>
        </w:rPr>
        <w:t>Para el otorgamiento de licencias de funcionamiento de establecimientos o locales cuyos giros sean la prestación de servicios que incluyan el expendio de bebidas alcohólicas se aplicará la tarifa anual q</w:t>
      </w:r>
      <w:r w:rsidR="00BC51D5" w:rsidRPr="005910C4">
        <w:rPr>
          <w:rFonts w:ascii="Arial" w:hAnsi="Arial"/>
          <w:sz w:val="20"/>
          <w:szCs w:val="20"/>
        </w:rPr>
        <w:t>ue se relaciona a continuación:</w:t>
      </w:r>
    </w:p>
    <w:p w:rsidR="00E00881" w:rsidRPr="005910C4" w:rsidRDefault="00E00881" w:rsidP="005910C4">
      <w:pPr>
        <w:widowControl w:val="0"/>
        <w:autoSpaceDE w:val="0"/>
        <w:autoSpaceDN w:val="0"/>
        <w:adjustRightInd w:val="0"/>
        <w:spacing w:after="0" w:line="360" w:lineRule="auto"/>
        <w:jc w:val="both"/>
        <w:rPr>
          <w:rFonts w:ascii="Arial" w:hAnsi="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0"/>
        <w:gridCol w:w="1800"/>
      </w:tblGrid>
      <w:tr w:rsidR="007F6698" w:rsidRPr="005910C4" w:rsidTr="00E00881">
        <w:tc>
          <w:tcPr>
            <w:tcW w:w="7200" w:type="dxa"/>
            <w:tcBorders>
              <w:top w:val="nil"/>
              <w:bottom w:val="nil"/>
            </w:tcBorders>
          </w:tcPr>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hAnsi="Arial"/>
                <w:sz w:val="20"/>
                <w:szCs w:val="20"/>
              </w:rPr>
            </w:pPr>
            <w:r w:rsidRPr="005910C4">
              <w:rPr>
                <w:rFonts w:ascii="Arial" w:hAnsi="Arial"/>
                <w:b/>
                <w:sz w:val="20"/>
                <w:szCs w:val="20"/>
              </w:rPr>
              <w:t xml:space="preserve">I.- </w:t>
            </w:r>
            <w:r w:rsidRPr="005910C4">
              <w:rPr>
                <w:rFonts w:ascii="Arial" w:hAnsi="Arial"/>
                <w:sz w:val="20"/>
                <w:szCs w:val="20"/>
              </w:rPr>
              <w:t>Centros Nocturnos y Cabaret</w:t>
            </w:r>
          </w:p>
        </w:tc>
        <w:tc>
          <w:tcPr>
            <w:tcW w:w="1800" w:type="dxa"/>
            <w:tcBorders>
              <w:top w:val="nil"/>
              <w:bottom w:val="nil"/>
            </w:tcBorders>
          </w:tcPr>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$ 20,000.00</w:t>
            </w:r>
          </w:p>
        </w:tc>
      </w:tr>
      <w:tr w:rsidR="007F6698" w:rsidRPr="005910C4" w:rsidTr="00757C56">
        <w:trPr>
          <w:trHeight w:val="1985"/>
        </w:trPr>
        <w:tc>
          <w:tcPr>
            <w:tcW w:w="7200" w:type="dxa"/>
            <w:tcBorders>
              <w:top w:val="nil"/>
            </w:tcBorders>
          </w:tcPr>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 xml:space="preserve">II.- </w:t>
            </w:r>
            <w:r w:rsidRPr="005910C4">
              <w:rPr>
                <w:rFonts w:ascii="Arial" w:hAnsi="Arial"/>
                <w:sz w:val="20"/>
                <w:szCs w:val="20"/>
              </w:rPr>
              <w:t>Cantinas o bares</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III.-</w:t>
            </w:r>
            <w:r w:rsidRPr="005910C4">
              <w:rPr>
                <w:rFonts w:ascii="Arial" w:hAnsi="Arial"/>
                <w:sz w:val="20"/>
                <w:szCs w:val="20"/>
              </w:rPr>
              <w:t xml:space="preserve"> Restaurante-Bar</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IV.-</w:t>
            </w:r>
            <w:r w:rsidRPr="005910C4">
              <w:rPr>
                <w:rFonts w:ascii="Arial" w:hAnsi="Arial"/>
                <w:sz w:val="20"/>
                <w:szCs w:val="20"/>
              </w:rPr>
              <w:t xml:space="preserve"> Discotecas y clubes sociales</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V.-</w:t>
            </w:r>
            <w:r w:rsidRPr="005910C4">
              <w:rPr>
                <w:rFonts w:ascii="Arial" w:hAnsi="Arial"/>
                <w:sz w:val="20"/>
                <w:szCs w:val="20"/>
              </w:rPr>
              <w:t xml:space="preserve"> Salones de baile, billar, boliche</w:t>
            </w:r>
          </w:p>
          <w:p w:rsidR="00E00881" w:rsidRDefault="007F6698" w:rsidP="00E008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VI.-</w:t>
            </w:r>
            <w:r w:rsidRPr="005910C4">
              <w:rPr>
                <w:rFonts w:ascii="Arial" w:hAnsi="Arial"/>
                <w:sz w:val="20"/>
                <w:szCs w:val="20"/>
              </w:rPr>
              <w:t xml:space="preserve"> Restaurantes en general, fondas y loncherías</w:t>
            </w:r>
          </w:p>
          <w:p w:rsidR="007F6698" w:rsidRPr="005910C4" w:rsidRDefault="007F6698" w:rsidP="00E008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VII.-</w:t>
            </w:r>
            <w:r w:rsidRPr="005910C4">
              <w:rPr>
                <w:rFonts w:ascii="Arial" w:hAnsi="Arial"/>
                <w:sz w:val="20"/>
                <w:szCs w:val="20"/>
              </w:rPr>
              <w:t xml:space="preserve"> Hoteles, moteles y posadas</w:t>
            </w:r>
          </w:p>
        </w:tc>
        <w:tc>
          <w:tcPr>
            <w:tcW w:w="1800" w:type="dxa"/>
            <w:tcBorders>
              <w:top w:val="nil"/>
            </w:tcBorders>
          </w:tcPr>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$ 20,000.00</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$ 20,000.00</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$ 25,000.00</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$ 25,000.00</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$ 25,000.00</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$ 25,000.00</w:t>
            </w:r>
          </w:p>
        </w:tc>
      </w:tr>
    </w:tbl>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20.- </w:t>
      </w:r>
      <w:r w:rsidRPr="005910C4">
        <w:rPr>
          <w:rFonts w:ascii="Arial" w:hAnsi="Arial"/>
          <w:sz w:val="20"/>
          <w:szCs w:val="20"/>
        </w:rPr>
        <w:t xml:space="preserve">Por el otorgamiento de la revalidación anual de licencias para el funcionamiento de los establecimientos que se relacionan en los artículos 17 y 19 de esta Ley, se pagará un derecho </w:t>
      </w:r>
      <w:r w:rsidR="008858B1" w:rsidRPr="005910C4">
        <w:rPr>
          <w:rFonts w:ascii="Arial" w:hAnsi="Arial"/>
          <w:sz w:val="20"/>
          <w:szCs w:val="20"/>
        </w:rPr>
        <w:t xml:space="preserve">conforme </w:t>
      </w:r>
      <w:r w:rsidR="008858B1" w:rsidRPr="005910C4">
        <w:rPr>
          <w:rFonts w:ascii="Arial" w:hAnsi="Arial"/>
          <w:sz w:val="20"/>
          <w:szCs w:val="20"/>
        </w:rPr>
        <w:lastRenderedPageBreak/>
        <w:t>a la siguiente tarifa:</w:t>
      </w:r>
    </w:p>
    <w:p w:rsidR="00E00881" w:rsidRPr="005910C4" w:rsidRDefault="00E00881" w:rsidP="005910C4">
      <w:pPr>
        <w:widowControl w:val="0"/>
        <w:autoSpaceDE w:val="0"/>
        <w:autoSpaceDN w:val="0"/>
        <w:adjustRightInd w:val="0"/>
        <w:spacing w:after="0" w:line="360" w:lineRule="auto"/>
        <w:jc w:val="both"/>
        <w:rPr>
          <w:rFonts w:ascii="Arial" w:hAnsi="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0"/>
        <w:gridCol w:w="1800"/>
      </w:tblGrid>
      <w:tr w:rsidR="007F6698" w:rsidRPr="005910C4" w:rsidTr="00BC51D5">
        <w:tc>
          <w:tcPr>
            <w:tcW w:w="7200" w:type="dxa"/>
          </w:tcPr>
          <w:p w:rsidR="007F6698" w:rsidRPr="005910C4" w:rsidRDefault="007F6698" w:rsidP="005910C4">
            <w:pPr>
              <w:spacing w:after="0" w:line="360" w:lineRule="auto"/>
              <w:jc w:val="both"/>
              <w:rPr>
                <w:rFonts w:ascii="Arial" w:hAnsi="Arial"/>
                <w:sz w:val="20"/>
                <w:szCs w:val="20"/>
              </w:rPr>
            </w:pPr>
            <w:r w:rsidRPr="005910C4">
              <w:rPr>
                <w:rFonts w:ascii="Arial" w:hAnsi="Arial"/>
                <w:b/>
                <w:sz w:val="20"/>
                <w:szCs w:val="20"/>
              </w:rPr>
              <w:t xml:space="preserve">I.- </w:t>
            </w:r>
            <w:r w:rsidRPr="005910C4">
              <w:rPr>
                <w:rFonts w:ascii="Arial" w:hAnsi="Arial"/>
                <w:sz w:val="20"/>
                <w:szCs w:val="20"/>
              </w:rPr>
              <w:t>Vinaterías o licorerías</w:t>
            </w:r>
          </w:p>
        </w:tc>
        <w:tc>
          <w:tcPr>
            <w:tcW w:w="180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  3,000.00</w:t>
            </w:r>
          </w:p>
        </w:tc>
      </w:tr>
      <w:tr w:rsidR="007F6698" w:rsidRPr="005910C4" w:rsidTr="00BC51D5">
        <w:tc>
          <w:tcPr>
            <w:tcW w:w="7200" w:type="dxa"/>
          </w:tcPr>
          <w:p w:rsidR="007F6698" w:rsidRPr="005910C4" w:rsidRDefault="007F6698" w:rsidP="005910C4">
            <w:pPr>
              <w:spacing w:after="0" w:line="360" w:lineRule="auto"/>
              <w:jc w:val="both"/>
              <w:rPr>
                <w:rFonts w:ascii="Arial" w:hAnsi="Arial"/>
                <w:sz w:val="20"/>
                <w:szCs w:val="20"/>
              </w:rPr>
            </w:pPr>
            <w:r w:rsidRPr="005910C4">
              <w:rPr>
                <w:rFonts w:ascii="Arial" w:hAnsi="Arial"/>
                <w:b/>
                <w:sz w:val="20"/>
                <w:szCs w:val="20"/>
              </w:rPr>
              <w:t xml:space="preserve">II.- </w:t>
            </w:r>
            <w:r w:rsidRPr="005910C4">
              <w:rPr>
                <w:rFonts w:ascii="Arial" w:hAnsi="Arial"/>
                <w:sz w:val="20"/>
                <w:szCs w:val="20"/>
              </w:rPr>
              <w:t>Expendios de cerveza</w:t>
            </w:r>
          </w:p>
        </w:tc>
        <w:tc>
          <w:tcPr>
            <w:tcW w:w="180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  3,000.00</w:t>
            </w:r>
          </w:p>
        </w:tc>
      </w:tr>
      <w:tr w:rsidR="007F6698" w:rsidRPr="005910C4" w:rsidTr="00BC51D5">
        <w:tc>
          <w:tcPr>
            <w:tcW w:w="7200" w:type="dxa"/>
          </w:tcPr>
          <w:p w:rsidR="007F6698" w:rsidRPr="005910C4" w:rsidRDefault="007F6698" w:rsidP="005910C4">
            <w:pPr>
              <w:spacing w:after="0" w:line="360" w:lineRule="auto"/>
              <w:jc w:val="both"/>
              <w:rPr>
                <w:rFonts w:ascii="Arial" w:hAnsi="Arial"/>
                <w:sz w:val="20"/>
                <w:szCs w:val="20"/>
              </w:rPr>
            </w:pPr>
            <w:r w:rsidRPr="005910C4">
              <w:rPr>
                <w:rFonts w:ascii="Arial" w:hAnsi="Arial"/>
                <w:b/>
                <w:sz w:val="20"/>
                <w:szCs w:val="20"/>
              </w:rPr>
              <w:t xml:space="preserve">III.- </w:t>
            </w:r>
            <w:r w:rsidRPr="005910C4">
              <w:rPr>
                <w:rFonts w:ascii="Arial" w:hAnsi="Arial"/>
                <w:sz w:val="20"/>
                <w:szCs w:val="20"/>
              </w:rPr>
              <w:t>Supermercados y minisúper con departamentos de licores</w:t>
            </w:r>
          </w:p>
        </w:tc>
        <w:tc>
          <w:tcPr>
            <w:tcW w:w="180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  3,000.00</w:t>
            </w:r>
          </w:p>
        </w:tc>
      </w:tr>
      <w:tr w:rsidR="007F6698" w:rsidRPr="005910C4" w:rsidTr="00BC51D5">
        <w:trPr>
          <w:trHeight w:val="360"/>
        </w:trPr>
        <w:tc>
          <w:tcPr>
            <w:tcW w:w="7200" w:type="dxa"/>
          </w:tcPr>
          <w:p w:rsidR="007F6698" w:rsidRPr="00E00881" w:rsidRDefault="007F6698" w:rsidP="005910C4">
            <w:pPr>
              <w:spacing w:after="0" w:line="360" w:lineRule="auto"/>
              <w:jc w:val="both"/>
              <w:rPr>
                <w:rFonts w:ascii="Arial" w:hAnsi="Arial"/>
                <w:sz w:val="20"/>
                <w:szCs w:val="20"/>
              </w:rPr>
            </w:pPr>
            <w:r w:rsidRPr="005910C4">
              <w:rPr>
                <w:rFonts w:ascii="Arial" w:hAnsi="Arial"/>
                <w:b/>
                <w:sz w:val="20"/>
                <w:szCs w:val="20"/>
              </w:rPr>
              <w:t xml:space="preserve">IV.- </w:t>
            </w:r>
            <w:r w:rsidR="00E00881">
              <w:rPr>
                <w:rFonts w:ascii="Arial" w:hAnsi="Arial"/>
                <w:sz w:val="20"/>
                <w:szCs w:val="20"/>
              </w:rPr>
              <w:t>Centros Nocturnos y Cabaret</w:t>
            </w:r>
          </w:p>
        </w:tc>
        <w:tc>
          <w:tcPr>
            <w:tcW w:w="1800" w:type="dxa"/>
          </w:tcPr>
          <w:p w:rsidR="007F6698" w:rsidRPr="005910C4" w:rsidRDefault="007F6698" w:rsidP="00E00881">
            <w:pPr>
              <w:spacing w:after="0" w:line="360" w:lineRule="auto"/>
              <w:jc w:val="right"/>
              <w:rPr>
                <w:rFonts w:ascii="Arial" w:hAnsi="Arial"/>
                <w:sz w:val="20"/>
                <w:szCs w:val="20"/>
              </w:rPr>
            </w:pPr>
            <w:r w:rsidRPr="005910C4">
              <w:rPr>
                <w:rFonts w:ascii="Arial" w:hAnsi="Arial"/>
                <w:sz w:val="20"/>
                <w:szCs w:val="20"/>
              </w:rPr>
              <w:t>$  3,000.00</w:t>
            </w:r>
          </w:p>
        </w:tc>
      </w:tr>
      <w:tr w:rsidR="00E00881" w:rsidRPr="005910C4" w:rsidTr="00BC51D5">
        <w:trPr>
          <w:trHeight w:val="360"/>
        </w:trPr>
        <w:tc>
          <w:tcPr>
            <w:tcW w:w="7200" w:type="dxa"/>
          </w:tcPr>
          <w:p w:rsidR="00E00881" w:rsidRPr="005910C4" w:rsidRDefault="00E00881" w:rsidP="005910C4">
            <w:pPr>
              <w:spacing w:after="0" w:line="360" w:lineRule="auto"/>
              <w:jc w:val="both"/>
              <w:rPr>
                <w:rFonts w:ascii="Arial" w:hAnsi="Arial"/>
                <w:b/>
                <w:sz w:val="20"/>
                <w:szCs w:val="20"/>
              </w:rPr>
            </w:pPr>
            <w:r w:rsidRPr="005910C4">
              <w:rPr>
                <w:rFonts w:ascii="Arial" w:hAnsi="Arial"/>
                <w:b/>
                <w:sz w:val="20"/>
                <w:szCs w:val="20"/>
              </w:rPr>
              <w:t>V.-</w:t>
            </w:r>
            <w:r w:rsidRPr="005910C4">
              <w:rPr>
                <w:rFonts w:ascii="Arial" w:hAnsi="Arial"/>
                <w:sz w:val="20"/>
                <w:szCs w:val="20"/>
              </w:rPr>
              <w:t xml:space="preserve"> Cantinas o bares</w:t>
            </w:r>
          </w:p>
        </w:tc>
        <w:tc>
          <w:tcPr>
            <w:tcW w:w="1800" w:type="dxa"/>
          </w:tcPr>
          <w:p w:rsidR="00E00881" w:rsidRPr="005910C4" w:rsidRDefault="00E00881" w:rsidP="005910C4">
            <w:pPr>
              <w:spacing w:after="0" w:line="360" w:lineRule="auto"/>
              <w:jc w:val="right"/>
              <w:rPr>
                <w:rFonts w:ascii="Arial" w:hAnsi="Arial"/>
                <w:sz w:val="20"/>
                <w:szCs w:val="20"/>
              </w:rPr>
            </w:pPr>
            <w:r w:rsidRPr="005910C4">
              <w:rPr>
                <w:rFonts w:ascii="Arial" w:hAnsi="Arial"/>
                <w:sz w:val="20"/>
                <w:szCs w:val="20"/>
              </w:rPr>
              <w:t>$  3,000.00</w:t>
            </w:r>
          </w:p>
        </w:tc>
      </w:tr>
      <w:tr w:rsidR="00BC51D5" w:rsidRPr="005910C4" w:rsidTr="00BC51D5">
        <w:trPr>
          <w:trHeight w:val="345"/>
        </w:trPr>
        <w:tc>
          <w:tcPr>
            <w:tcW w:w="7200" w:type="dxa"/>
          </w:tcPr>
          <w:p w:rsidR="00BC51D5" w:rsidRPr="005910C4" w:rsidRDefault="00BC51D5" w:rsidP="005910C4">
            <w:pPr>
              <w:spacing w:after="0" w:line="360" w:lineRule="auto"/>
              <w:jc w:val="both"/>
              <w:rPr>
                <w:rFonts w:ascii="Arial" w:hAnsi="Arial"/>
                <w:b/>
                <w:sz w:val="20"/>
                <w:szCs w:val="20"/>
              </w:rPr>
            </w:pPr>
            <w:r w:rsidRPr="005910C4">
              <w:rPr>
                <w:rFonts w:ascii="Arial" w:hAnsi="Arial"/>
                <w:b/>
                <w:sz w:val="20"/>
                <w:szCs w:val="20"/>
              </w:rPr>
              <w:t>VI.-</w:t>
            </w:r>
            <w:r w:rsidRPr="005910C4">
              <w:rPr>
                <w:rFonts w:ascii="Arial" w:hAnsi="Arial"/>
                <w:sz w:val="20"/>
                <w:szCs w:val="20"/>
              </w:rPr>
              <w:t xml:space="preserve"> Restaurante-Bar</w:t>
            </w:r>
          </w:p>
        </w:tc>
        <w:tc>
          <w:tcPr>
            <w:tcW w:w="1800" w:type="dxa"/>
          </w:tcPr>
          <w:p w:rsidR="00BC51D5" w:rsidRPr="005910C4" w:rsidRDefault="00BC51D5" w:rsidP="005910C4">
            <w:pPr>
              <w:spacing w:after="0" w:line="360" w:lineRule="auto"/>
              <w:jc w:val="right"/>
              <w:rPr>
                <w:rFonts w:ascii="Arial" w:hAnsi="Arial"/>
                <w:sz w:val="20"/>
                <w:szCs w:val="20"/>
              </w:rPr>
            </w:pPr>
            <w:r w:rsidRPr="005910C4">
              <w:rPr>
                <w:rFonts w:ascii="Arial" w:hAnsi="Arial"/>
                <w:sz w:val="20"/>
                <w:szCs w:val="20"/>
              </w:rPr>
              <w:t>$  3,000.00</w:t>
            </w:r>
          </w:p>
        </w:tc>
      </w:tr>
      <w:tr w:rsidR="00BC51D5" w:rsidRPr="005910C4" w:rsidTr="00BC51D5">
        <w:trPr>
          <w:trHeight w:val="330"/>
        </w:trPr>
        <w:tc>
          <w:tcPr>
            <w:tcW w:w="7200" w:type="dxa"/>
          </w:tcPr>
          <w:p w:rsidR="00BC51D5" w:rsidRPr="005910C4" w:rsidRDefault="00BC51D5" w:rsidP="005910C4">
            <w:pPr>
              <w:spacing w:after="0" w:line="360" w:lineRule="auto"/>
              <w:jc w:val="both"/>
              <w:rPr>
                <w:rFonts w:ascii="Arial" w:hAnsi="Arial"/>
                <w:b/>
                <w:sz w:val="20"/>
                <w:szCs w:val="20"/>
              </w:rPr>
            </w:pPr>
            <w:r w:rsidRPr="005910C4">
              <w:rPr>
                <w:rFonts w:ascii="Arial" w:hAnsi="Arial"/>
                <w:b/>
                <w:sz w:val="20"/>
                <w:szCs w:val="20"/>
              </w:rPr>
              <w:t>VII.-</w:t>
            </w:r>
            <w:r w:rsidRPr="005910C4">
              <w:rPr>
                <w:rFonts w:ascii="Arial" w:hAnsi="Arial"/>
                <w:sz w:val="20"/>
                <w:szCs w:val="20"/>
              </w:rPr>
              <w:t xml:space="preserve"> Discotecas y clubes sociales</w:t>
            </w:r>
          </w:p>
        </w:tc>
        <w:tc>
          <w:tcPr>
            <w:tcW w:w="1800" w:type="dxa"/>
          </w:tcPr>
          <w:p w:rsidR="00BC51D5" w:rsidRPr="005910C4" w:rsidRDefault="00BC51D5" w:rsidP="005910C4">
            <w:pPr>
              <w:spacing w:after="0" w:line="360" w:lineRule="auto"/>
              <w:jc w:val="right"/>
              <w:rPr>
                <w:rFonts w:ascii="Arial" w:hAnsi="Arial"/>
                <w:sz w:val="20"/>
                <w:szCs w:val="20"/>
              </w:rPr>
            </w:pPr>
            <w:r w:rsidRPr="005910C4">
              <w:rPr>
                <w:rFonts w:ascii="Arial" w:hAnsi="Arial"/>
                <w:sz w:val="20"/>
                <w:szCs w:val="20"/>
              </w:rPr>
              <w:t>$  3,000.00</w:t>
            </w:r>
          </w:p>
        </w:tc>
      </w:tr>
      <w:tr w:rsidR="00BC51D5" w:rsidRPr="005910C4" w:rsidTr="00BC51D5">
        <w:trPr>
          <w:trHeight w:val="315"/>
        </w:trPr>
        <w:tc>
          <w:tcPr>
            <w:tcW w:w="7200" w:type="dxa"/>
          </w:tcPr>
          <w:p w:rsidR="00BC51D5" w:rsidRPr="005910C4" w:rsidRDefault="00BC51D5" w:rsidP="005910C4">
            <w:pPr>
              <w:spacing w:after="0" w:line="360" w:lineRule="auto"/>
              <w:jc w:val="both"/>
              <w:rPr>
                <w:rFonts w:ascii="Arial" w:hAnsi="Arial"/>
                <w:b/>
                <w:sz w:val="20"/>
                <w:szCs w:val="20"/>
              </w:rPr>
            </w:pPr>
            <w:r w:rsidRPr="005910C4">
              <w:rPr>
                <w:rFonts w:ascii="Arial" w:hAnsi="Arial"/>
                <w:b/>
                <w:sz w:val="20"/>
                <w:szCs w:val="20"/>
              </w:rPr>
              <w:t>VIII.-</w:t>
            </w:r>
            <w:r w:rsidRPr="005910C4">
              <w:rPr>
                <w:rFonts w:ascii="Arial" w:hAnsi="Arial"/>
                <w:sz w:val="20"/>
                <w:szCs w:val="20"/>
              </w:rPr>
              <w:t xml:space="preserve"> Salones de baile, billar, boliche</w:t>
            </w:r>
          </w:p>
        </w:tc>
        <w:tc>
          <w:tcPr>
            <w:tcW w:w="1800" w:type="dxa"/>
          </w:tcPr>
          <w:p w:rsidR="00BC51D5" w:rsidRPr="005910C4" w:rsidRDefault="00BC51D5" w:rsidP="005910C4">
            <w:pPr>
              <w:spacing w:after="0" w:line="360" w:lineRule="auto"/>
              <w:jc w:val="right"/>
              <w:rPr>
                <w:rFonts w:ascii="Arial" w:hAnsi="Arial"/>
                <w:sz w:val="20"/>
                <w:szCs w:val="20"/>
              </w:rPr>
            </w:pPr>
            <w:r w:rsidRPr="005910C4">
              <w:rPr>
                <w:rFonts w:ascii="Arial" w:hAnsi="Arial"/>
                <w:sz w:val="20"/>
                <w:szCs w:val="20"/>
              </w:rPr>
              <w:t>$  3,000.00</w:t>
            </w:r>
          </w:p>
        </w:tc>
      </w:tr>
      <w:tr w:rsidR="00BC51D5" w:rsidRPr="005910C4" w:rsidTr="00BC51D5">
        <w:trPr>
          <w:trHeight w:val="480"/>
        </w:trPr>
        <w:tc>
          <w:tcPr>
            <w:tcW w:w="7200" w:type="dxa"/>
          </w:tcPr>
          <w:p w:rsidR="00BC51D5" w:rsidRPr="005910C4" w:rsidRDefault="00BC51D5" w:rsidP="005910C4">
            <w:pPr>
              <w:spacing w:after="0" w:line="360" w:lineRule="auto"/>
              <w:jc w:val="both"/>
              <w:rPr>
                <w:rFonts w:ascii="Arial" w:hAnsi="Arial"/>
                <w:b/>
                <w:sz w:val="20"/>
                <w:szCs w:val="20"/>
              </w:rPr>
            </w:pPr>
            <w:r w:rsidRPr="005910C4">
              <w:rPr>
                <w:rFonts w:ascii="Arial" w:hAnsi="Arial"/>
                <w:b/>
                <w:sz w:val="20"/>
                <w:szCs w:val="20"/>
              </w:rPr>
              <w:t>IX.-</w:t>
            </w:r>
            <w:r w:rsidRPr="005910C4">
              <w:rPr>
                <w:rFonts w:ascii="Arial" w:hAnsi="Arial"/>
                <w:sz w:val="20"/>
                <w:szCs w:val="20"/>
              </w:rPr>
              <w:t xml:space="preserve"> Restaurantes en general, fondas y loncherías</w:t>
            </w:r>
          </w:p>
        </w:tc>
        <w:tc>
          <w:tcPr>
            <w:tcW w:w="1800" w:type="dxa"/>
          </w:tcPr>
          <w:p w:rsidR="00BC51D5" w:rsidRPr="005910C4" w:rsidRDefault="00BC51D5" w:rsidP="005910C4">
            <w:pPr>
              <w:spacing w:after="0" w:line="360" w:lineRule="auto"/>
              <w:jc w:val="right"/>
              <w:rPr>
                <w:rFonts w:ascii="Arial" w:hAnsi="Arial"/>
                <w:sz w:val="20"/>
                <w:szCs w:val="20"/>
              </w:rPr>
            </w:pPr>
            <w:r w:rsidRPr="005910C4">
              <w:rPr>
                <w:rFonts w:ascii="Arial" w:hAnsi="Arial"/>
                <w:sz w:val="20"/>
                <w:szCs w:val="20"/>
              </w:rPr>
              <w:t>$  3,000.00</w:t>
            </w:r>
          </w:p>
        </w:tc>
      </w:tr>
      <w:tr w:rsidR="00BC51D5" w:rsidRPr="005910C4" w:rsidTr="00E00881">
        <w:trPr>
          <w:trHeight w:val="453"/>
        </w:trPr>
        <w:tc>
          <w:tcPr>
            <w:tcW w:w="7200" w:type="dxa"/>
          </w:tcPr>
          <w:p w:rsidR="00BC51D5" w:rsidRPr="005910C4" w:rsidRDefault="00BC51D5" w:rsidP="005910C4">
            <w:pPr>
              <w:spacing w:after="0" w:line="360" w:lineRule="auto"/>
              <w:jc w:val="both"/>
              <w:rPr>
                <w:rFonts w:ascii="Arial" w:hAnsi="Arial"/>
                <w:sz w:val="20"/>
                <w:szCs w:val="20"/>
              </w:rPr>
            </w:pPr>
            <w:r w:rsidRPr="005910C4">
              <w:rPr>
                <w:rFonts w:ascii="Arial" w:hAnsi="Arial"/>
                <w:b/>
                <w:sz w:val="20"/>
                <w:szCs w:val="20"/>
              </w:rPr>
              <w:t>X.-</w:t>
            </w:r>
            <w:r w:rsidRPr="005910C4">
              <w:rPr>
                <w:rFonts w:ascii="Arial" w:hAnsi="Arial"/>
                <w:sz w:val="20"/>
                <w:szCs w:val="20"/>
              </w:rPr>
              <w:t xml:space="preserve"> Hoteles, moteles y posadas</w:t>
            </w:r>
          </w:p>
        </w:tc>
        <w:tc>
          <w:tcPr>
            <w:tcW w:w="1800" w:type="dxa"/>
          </w:tcPr>
          <w:p w:rsidR="00BC51D5" w:rsidRPr="005910C4" w:rsidRDefault="00BC51D5" w:rsidP="005910C4">
            <w:pPr>
              <w:spacing w:after="0" w:line="360" w:lineRule="auto"/>
              <w:jc w:val="right"/>
              <w:rPr>
                <w:rFonts w:ascii="Arial" w:hAnsi="Arial"/>
                <w:sz w:val="20"/>
                <w:szCs w:val="20"/>
              </w:rPr>
            </w:pPr>
            <w:r w:rsidRPr="005910C4">
              <w:rPr>
                <w:rFonts w:ascii="Arial" w:hAnsi="Arial"/>
                <w:sz w:val="20"/>
                <w:szCs w:val="20"/>
              </w:rPr>
              <w:t>$  3,000.00</w:t>
            </w:r>
          </w:p>
        </w:tc>
      </w:tr>
    </w:tbl>
    <w:p w:rsidR="007D7B8F" w:rsidRPr="005910C4" w:rsidRDefault="007D7B8F" w:rsidP="005910C4">
      <w:pPr>
        <w:widowControl w:val="0"/>
        <w:autoSpaceDE w:val="0"/>
        <w:autoSpaceDN w:val="0"/>
        <w:adjustRightInd w:val="0"/>
        <w:spacing w:after="0" w:line="360" w:lineRule="auto"/>
        <w:jc w:val="both"/>
        <w:rPr>
          <w:rFonts w:ascii="Arial" w:hAnsi="Arial"/>
          <w:b/>
          <w:bCs/>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21.- </w:t>
      </w:r>
      <w:r w:rsidRPr="005910C4">
        <w:rPr>
          <w:rFonts w:ascii="Arial" w:hAnsi="Arial"/>
          <w:sz w:val="20"/>
          <w:szCs w:val="20"/>
        </w:rPr>
        <w:t xml:space="preserve">El cobro de derechos por el otorgamiento de licencias, permisos o autorizaciones para el funcionamiento de establecimientos, locales comerciales o de servicios, se realizará con base en </w:t>
      </w:r>
      <w:r w:rsidR="008858B1" w:rsidRPr="005910C4">
        <w:rPr>
          <w:rFonts w:ascii="Arial" w:hAnsi="Arial"/>
          <w:sz w:val="20"/>
          <w:szCs w:val="20"/>
        </w:rPr>
        <w:t>las siguientes tarifas anuales:</w:t>
      </w:r>
    </w:p>
    <w:p w:rsidR="00BD7285" w:rsidRPr="005910C4" w:rsidRDefault="00BD7285" w:rsidP="005910C4">
      <w:pPr>
        <w:widowControl w:val="0"/>
        <w:autoSpaceDE w:val="0"/>
        <w:autoSpaceDN w:val="0"/>
        <w:adjustRightInd w:val="0"/>
        <w:spacing w:after="0" w:line="360" w:lineRule="auto"/>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701"/>
        <w:gridCol w:w="1770"/>
      </w:tblGrid>
      <w:tr w:rsidR="007F6698" w:rsidRPr="005910C4" w:rsidTr="002B7B00">
        <w:trPr>
          <w:jc w:val="center"/>
        </w:trPr>
        <w:tc>
          <w:tcPr>
            <w:tcW w:w="5529" w:type="dxa"/>
          </w:tcPr>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GIRO</w:t>
            </w:r>
          </w:p>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Comercial o de Servicios</w:t>
            </w:r>
          </w:p>
        </w:tc>
        <w:tc>
          <w:tcPr>
            <w:tcW w:w="1701" w:type="dxa"/>
          </w:tcPr>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EXPEDICI</w:t>
            </w:r>
            <w:r w:rsidR="00BD7285">
              <w:rPr>
                <w:rFonts w:ascii="Arial" w:hAnsi="Arial"/>
                <w:b/>
                <w:sz w:val="20"/>
                <w:szCs w:val="20"/>
              </w:rPr>
              <w:t>Ó</w:t>
            </w:r>
            <w:r w:rsidRPr="005910C4">
              <w:rPr>
                <w:rFonts w:ascii="Arial" w:hAnsi="Arial"/>
                <w:b/>
                <w:sz w:val="20"/>
                <w:szCs w:val="20"/>
              </w:rPr>
              <w:t>N</w:t>
            </w:r>
          </w:p>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w:t>
            </w:r>
          </w:p>
        </w:tc>
        <w:tc>
          <w:tcPr>
            <w:tcW w:w="1770" w:type="dxa"/>
          </w:tcPr>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RENOVACI</w:t>
            </w:r>
            <w:r w:rsidR="00BD7285">
              <w:rPr>
                <w:rFonts w:ascii="Arial" w:hAnsi="Arial"/>
                <w:b/>
                <w:sz w:val="20"/>
                <w:szCs w:val="20"/>
              </w:rPr>
              <w:t>Ó</w:t>
            </w:r>
            <w:r w:rsidRPr="005910C4">
              <w:rPr>
                <w:rFonts w:ascii="Arial" w:hAnsi="Arial"/>
                <w:b/>
                <w:sz w:val="20"/>
                <w:szCs w:val="20"/>
              </w:rPr>
              <w:t>N</w:t>
            </w:r>
          </w:p>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Farmacias, Boticas y similares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b/>
                <w:sz w:val="20"/>
                <w:szCs w:val="20"/>
              </w:rPr>
              <w:t xml:space="preserve"> </w:t>
            </w:r>
            <w:r w:rsidRPr="005910C4">
              <w:rPr>
                <w:rFonts w:ascii="Arial" w:hAnsi="Arial"/>
                <w:sz w:val="20"/>
                <w:szCs w:val="20"/>
              </w:rPr>
              <w:t>Carnicerías, pollerías y pescaderías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80.00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sz w:val="20"/>
                <w:szCs w:val="20"/>
              </w:rPr>
              <w:t>Panaderías y tortillerías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sz w:val="20"/>
                <w:szCs w:val="20"/>
              </w:rPr>
              <w:t>Expendio de refrescos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Fábrica de jugos embolsados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Expendio de refrescos naturales y agua purificada</w:t>
            </w:r>
          </w:p>
        </w:tc>
        <w:tc>
          <w:tcPr>
            <w:tcW w:w="1701" w:type="dxa"/>
          </w:tcPr>
          <w:p w:rsidR="007F6698" w:rsidRPr="005910C4" w:rsidRDefault="002B7B00" w:rsidP="005910C4">
            <w:pPr>
              <w:spacing w:after="0" w:line="360" w:lineRule="auto"/>
              <w:jc w:val="right"/>
              <w:rPr>
                <w:rFonts w:ascii="Arial" w:hAnsi="Arial"/>
                <w:sz w:val="20"/>
                <w:szCs w:val="20"/>
              </w:rPr>
            </w:pPr>
            <w:r>
              <w:rPr>
                <w:rFonts w:ascii="Arial" w:hAnsi="Arial"/>
                <w:sz w:val="20"/>
                <w:szCs w:val="20"/>
              </w:rPr>
              <w:t>100.0</w:t>
            </w:r>
            <w:r w:rsidR="007F6698" w:rsidRPr="005910C4">
              <w:rPr>
                <w:rFonts w:ascii="Arial" w:hAnsi="Arial"/>
                <w:sz w:val="20"/>
                <w:szCs w:val="20"/>
              </w:rPr>
              <w:t>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Compra/venta de oro y plata</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Taquerías, loncherías y fondas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Taller y expendio de alfarerías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Taller y expendio de Zapaterías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sz w:val="20"/>
                <w:szCs w:val="20"/>
              </w:rPr>
              <w:t>Tlapalerías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sz w:val="20"/>
                <w:szCs w:val="20"/>
              </w:rPr>
              <w:t>Compra/venta de materiales de construcción</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sz w:val="20"/>
                <w:szCs w:val="20"/>
              </w:rPr>
              <w:lastRenderedPageBreak/>
              <w:t>Tiendas, tendejones y misceláneas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Supermercados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Minisúper y tiendas de autoservicio</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Bisutería y otros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80.00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Compra/venta de motos y refaccionarias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Papelerías y centros de copiado</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175.00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Hoteles, hospedajes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Peleterías y compra/venta de sintéticos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400.00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Terminales de taxis y autobuses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Ciber-café y centros de computo</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Estéticas unisex y peluquerías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Talleres mecánicos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175.00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Talleres de torno y herrería en general</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Fábrica de cajas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Tiendas de ropa y almacenes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80.00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Florerías y Funerarias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Bancos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Puestos de revistas, periódicos y casetes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Videoclubes en general</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120.00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70.00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Carpinterías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Bodegas de refrescos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Consultorios y clínicas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400.00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120.00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Paleterías y dulcerías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Negocios de telefonía  celular</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Cinema, servicios de televisión satelital y televisión por cable</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Talleres de reparación eléctrica</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80.00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Escuelas particulares y academias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750.00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Salas de fiestas y plazas de toros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750.00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Expendios de alimentos balanceados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110.00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Gaseras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Gasolineras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Mudanzas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90.00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lastRenderedPageBreak/>
              <w:t>Oficinas de servicio  de sistemas de televisión</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Fábrica de hielo</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Centros de foto estudio y grabación</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Despachos contables y jurídicos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400.00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Compra/venta de frutas y legumbres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w:t>
            </w:r>
            <w:r w:rsidR="002B7B00">
              <w:rPr>
                <w:rFonts w:ascii="Arial" w:hAnsi="Arial"/>
                <w:sz w:val="20"/>
                <w:szCs w:val="20"/>
              </w:rPr>
              <w:t>0</w:t>
            </w:r>
            <w:r w:rsidRPr="005910C4">
              <w:rPr>
                <w:rFonts w:ascii="Arial" w:hAnsi="Arial"/>
                <w:sz w:val="20"/>
                <w:szCs w:val="20"/>
              </w:rPr>
              <w:t>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Servicio de internet</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400.00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Salchichonería</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Llanteras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Plantas Purificadoras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Paradores Turísticos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Cocinas Económicas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r>
    </w:tbl>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2B7B00">
      <w:pPr>
        <w:spacing w:after="0" w:line="360" w:lineRule="auto"/>
        <w:ind w:firstLine="708"/>
        <w:jc w:val="both"/>
        <w:rPr>
          <w:rFonts w:ascii="Arial" w:hAnsi="Arial"/>
          <w:sz w:val="20"/>
          <w:szCs w:val="20"/>
        </w:rPr>
      </w:pPr>
      <w:r w:rsidRPr="005910C4">
        <w:rPr>
          <w:rFonts w:ascii="Arial" w:hAnsi="Arial"/>
          <w:sz w:val="20"/>
          <w:szCs w:val="20"/>
        </w:rPr>
        <w:t>Cuando la licencia de funcionamiento cambie de dueño, giro o se amplié, se pagará una nueva licencia.</w:t>
      </w:r>
    </w:p>
    <w:p w:rsidR="00BD7285" w:rsidRDefault="00BD7285" w:rsidP="005910C4">
      <w:pPr>
        <w:spacing w:after="0" w:line="360" w:lineRule="auto"/>
        <w:jc w:val="both"/>
        <w:rPr>
          <w:rFonts w:ascii="Arial" w:hAnsi="Arial"/>
          <w:sz w:val="20"/>
          <w:szCs w:val="20"/>
        </w:rPr>
      </w:pPr>
    </w:p>
    <w:p w:rsidR="007F6698" w:rsidRPr="005910C4" w:rsidRDefault="007F6698" w:rsidP="002B7B00">
      <w:pPr>
        <w:spacing w:after="0" w:line="360" w:lineRule="auto"/>
        <w:ind w:firstLine="708"/>
        <w:jc w:val="both"/>
        <w:rPr>
          <w:rFonts w:ascii="Arial" w:hAnsi="Arial"/>
          <w:sz w:val="20"/>
          <w:szCs w:val="20"/>
        </w:rPr>
      </w:pPr>
      <w:r w:rsidRPr="005910C4">
        <w:rPr>
          <w:rFonts w:ascii="Arial" w:hAnsi="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7F6698" w:rsidRDefault="007F6698" w:rsidP="005910C4">
      <w:pPr>
        <w:widowControl w:val="0"/>
        <w:autoSpaceDE w:val="0"/>
        <w:autoSpaceDN w:val="0"/>
        <w:adjustRightInd w:val="0"/>
        <w:spacing w:after="0" w:line="360" w:lineRule="auto"/>
        <w:jc w:val="both"/>
        <w:rPr>
          <w:rFonts w:ascii="Arial" w:hAnsi="Arial"/>
          <w:sz w:val="20"/>
          <w:szCs w:val="20"/>
        </w:rPr>
      </w:pPr>
    </w:p>
    <w:p w:rsidR="00757C56" w:rsidRPr="005910C4" w:rsidRDefault="00757C56"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22.- </w:t>
      </w:r>
      <w:r w:rsidRPr="005910C4">
        <w:rPr>
          <w:rFonts w:ascii="Arial" w:hAnsi="Arial"/>
          <w:sz w:val="20"/>
          <w:szCs w:val="20"/>
        </w:rPr>
        <w:t>Por el otorgamiento de permisos  para cosos taurinos, se causarán y pagarán los siguientes derechos:</w:t>
      </w:r>
    </w:p>
    <w:p w:rsidR="00BD7285" w:rsidRDefault="00BD7285"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w:t>
      </w:r>
      <w:r w:rsidRPr="005910C4">
        <w:rPr>
          <w:rFonts w:ascii="Arial" w:hAnsi="Arial"/>
          <w:sz w:val="20"/>
          <w:szCs w:val="20"/>
        </w:rPr>
        <w:t>- Por palquero                          $ 45.00 por día.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II.</w:t>
      </w:r>
      <w:r w:rsidRPr="005910C4">
        <w:rPr>
          <w:rFonts w:ascii="Arial" w:hAnsi="Arial"/>
          <w:sz w:val="20"/>
          <w:szCs w:val="20"/>
        </w:rPr>
        <w:t>- Por coso taurino                   $ 2,000.00 por día.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23.- </w:t>
      </w:r>
      <w:r w:rsidRPr="005910C4">
        <w:rPr>
          <w:rFonts w:ascii="Arial" w:hAnsi="Arial"/>
          <w:sz w:val="20"/>
          <w:szCs w:val="20"/>
        </w:rPr>
        <w:t>Por el permiso para el cierre de calles por fiestas o cualquier evento o espectáculo en la vía pública, se pagará la cantidad de $150.00 por día.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r w:rsidRPr="005910C4">
        <w:rPr>
          <w:rFonts w:ascii="Arial" w:hAnsi="Arial"/>
          <w:b/>
          <w:bCs/>
          <w:sz w:val="20"/>
          <w:szCs w:val="20"/>
        </w:rPr>
        <w:t xml:space="preserve">Artículo 24.- </w:t>
      </w:r>
      <w:r w:rsidRPr="005910C4">
        <w:rPr>
          <w:rFonts w:ascii="Arial" w:hAnsi="Arial"/>
          <w:sz w:val="20"/>
          <w:szCs w:val="20"/>
        </w:rPr>
        <w:t>Por el otorgamiento de las licencias para instalación de anuncios de toda índole, causarán y pagarán mensualmente derechos de $20.00 por metro cuadrado.</w:t>
      </w:r>
    </w:p>
    <w:p w:rsidR="00BD7285" w:rsidRDefault="00BD7285" w:rsidP="005910C4">
      <w:pPr>
        <w:widowControl w:val="0"/>
        <w:autoSpaceDE w:val="0"/>
        <w:autoSpaceDN w:val="0"/>
        <w:adjustRightInd w:val="0"/>
        <w:spacing w:after="0" w:line="360" w:lineRule="auto"/>
        <w:jc w:val="center"/>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lastRenderedPageBreak/>
        <w:t>CAPÍTULO lI</w:t>
      </w:r>
    </w:p>
    <w:p w:rsidR="007F6698" w:rsidRPr="005910C4" w:rsidRDefault="007F6698" w:rsidP="00BD7285">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 Servicios que presta la Dirección de Obras Públicas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25.- </w:t>
      </w:r>
      <w:r w:rsidR="002B7B00">
        <w:rPr>
          <w:rFonts w:ascii="Arial" w:hAnsi="Arial"/>
          <w:sz w:val="20"/>
          <w:szCs w:val="20"/>
        </w:rPr>
        <w:t>La tarif</w:t>
      </w:r>
      <w:r w:rsidRPr="005910C4">
        <w:rPr>
          <w:rFonts w:ascii="Arial" w:hAnsi="Arial"/>
          <w:sz w:val="20"/>
          <w:szCs w:val="20"/>
        </w:rPr>
        <w:t>a del derecho  por los servicios que presta la Dirección de Obras Públicas, se pagará conforme a lo siguiente:</w:t>
      </w:r>
    </w:p>
    <w:p w:rsidR="007F6698" w:rsidRPr="005910C4" w:rsidRDefault="007F6698" w:rsidP="005910C4">
      <w:pPr>
        <w:widowControl w:val="0"/>
        <w:autoSpaceDE w:val="0"/>
        <w:autoSpaceDN w:val="0"/>
        <w:adjustRightInd w:val="0"/>
        <w:spacing w:after="0" w:line="360" w:lineRule="auto"/>
        <w:jc w:val="both"/>
        <w:rPr>
          <w:rFonts w:ascii="Arial" w:hAnsi="Arial"/>
          <w:b/>
          <w:sz w:val="20"/>
          <w:szCs w:val="20"/>
        </w:rPr>
      </w:pPr>
    </w:p>
    <w:p w:rsidR="007F6698" w:rsidRPr="005910C4" w:rsidRDefault="00613534"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LICENCIA DE CONSTRUCCI</w:t>
      </w:r>
      <w:r w:rsidR="00B20ECE">
        <w:rPr>
          <w:rFonts w:ascii="Arial" w:hAnsi="Arial"/>
          <w:b/>
          <w:sz w:val="20"/>
          <w:szCs w:val="20"/>
        </w:rPr>
        <w:t>Ó</w:t>
      </w:r>
      <w:r w:rsidRPr="005910C4">
        <w:rPr>
          <w:rFonts w:ascii="Arial" w:hAnsi="Arial"/>
          <w:b/>
          <w:sz w:val="20"/>
          <w:szCs w:val="20"/>
        </w:rPr>
        <w:t>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05"/>
      </w:tblGrid>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3</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$ 5.00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$ 6.00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 xml:space="preserve">Tipo B Clase 3 </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 por metro cuadrado</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CONSTANCIA DE TERMINACI</w:t>
      </w:r>
      <w:r w:rsidR="00B20ECE">
        <w:rPr>
          <w:rFonts w:ascii="Arial" w:hAnsi="Arial"/>
          <w:b/>
          <w:sz w:val="20"/>
          <w:szCs w:val="20"/>
        </w:rPr>
        <w:t>Ó</w:t>
      </w:r>
      <w:r w:rsidRPr="005910C4">
        <w:rPr>
          <w:rFonts w:ascii="Arial" w:hAnsi="Arial"/>
          <w:b/>
          <w:sz w:val="20"/>
          <w:szCs w:val="20"/>
        </w:rPr>
        <w:t>N DE OBRA: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05"/>
      </w:tblGrid>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$ 1.10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3</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$ 1.30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$ 0.40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$ 0.50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 xml:space="preserve">Tipo B Clase 3 </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$ 0.60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$ 0.80 por metro cuadrado</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CONSTANCIA DE</w:t>
      </w:r>
      <w:r w:rsidR="00613534" w:rsidRPr="005910C4">
        <w:rPr>
          <w:rFonts w:ascii="Arial" w:hAnsi="Arial"/>
          <w:b/>
          <w:sz w:val="20"/>
          <w:szCs w:val="20"/>
        </w:rPr>
        <w:t xml:space="preserve"> UNI</w:t>
      </w:r>
      <w:r w:rsidR="00B20ECE">
        <w:rPr>
          <w:rFonts w:ascii="Arial" w:hAnsi="Arial"/>
          <w:b/>
          <w:sz w:val="20"/>
          <w:szCs w:val="20"/>
        </w:rPr>
        <w:t>Ó</w:t>
      </w:r>
      <w:r w:rsidR="00613534" w:rsidRPr="005910C4">
        <w:rPr>
          <w:rFonts w:ascii="Arial" w:hAnsi="Arial"/>
          <w:b/>
          <w:sz w:val="20"/>
          <w:szCs w:val="20"/>
        </w:rPr>
        <w:t>N Y DIVISI</w:t>
      </w:r>
      <w:r w:rsidR="00B20ECE">
        <w:rPr>
          <w:rFonts w:ascii="Arial" w:hAnsi="Arial"/>
          <w:b/>
          <w:sz w:val="20"/>
          <w:szCs w:val="20"/>
        </w:rPr>
        <w:t>Ó</w:t>
      </w:r>
      <w:r w:rsidR="00613534" w:rsidRPr="005910C4">
        <w:rPr>
          <w:rFonts w:ascii="Arial" w:hAnsi="Arial"/>
          <w:b/>
          <w:sz w:val="20"/>
          <w:szCs w:val="20"/>
        </w:rPr>
        <w:t>N DE INMUEBLES: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05"/>
      </w:tblGrid>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9.80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$ 19.70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3</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$ 29.60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$ 39.50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4.90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lastRenderedPageBreak/>
              <w:t>Tipo B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9.80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 xml:space="preserve">Tipo B Clase 3 </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$ 14.80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$ 19.70 por metro cuadrado</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2B7B00">
      <w:pPr>
        <w:widowControl w:val="0"/>
        <w:autoSpaceDE w:val="0"/>
        <w:autoSpaceDN w:val="0"/>
        <w:adjustRightInd w:val="0"/>
        <w:spacing w:after="0" w:line="360" w:lineRule="auto"/>
        <w:ind w:firstLine="708"/>
        <w:jc w:val="both"/>
        <w:rPr>
          <w:rFonts w:ascii="Arial" w:hAnsi="Arial"/>
          <w:sz w:val="20"/>
          <w:szCs w:val="20"/>
        </w:rPr>
      </w:pPr>
      <w:r w:rsidRPr="005910C4">
        <w:rPr>
          <w:rFonts w:ascii="Arial" w:hAnsi="Arial"/>
          <w:sz w:val="20"/>
          <w:szCs w:val="20"/>
        </w:rPr>
        <w:t>Las características que identifican a las construcciones por su Tipo y Clase se determinaran de conformidad con lo establecido en el artículo 69 de la Ley de Hacienda para el Municipio de Homún, Yucatán.</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3128"/>
      </w:tblGrid>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Licencias para realizar Demolición</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2.70 por metro cuadrado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Constancias de alineamiento</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$ 4.00 por metro lineal de frente o frentes del predio que den a la vía pública</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Sellado de planos</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$ 47.00 por el servicio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Licencia para hacer cortes en banquetas, pavimento (zanjas) y guarniciones</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$ 49.50 por metro lineal</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Constancias de régimen de Condominio</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38.50 por predio, departamento o local</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Constancias para obras de Urbanización</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$ 0.80 por metro cuadrado de vía pública</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Constancias de uso de suelo</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 por metro cuadrado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Licencias para efectuar excavaciones</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$ 11.50 por metro cubico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Licencias para construir bardas o colocar pisos</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$1.90 por metro cuadrado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Permiso de Construcción de Fraccionamientos</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 por metro cuadrado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Permiso de cierre de calle por obra en construcción</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$ 110.00 por día</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Constancia de inspección de uso de suelo</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$ 18.00</w:t>
            </w:r>
          </w:p>
        </w:tc>
      </w:tr>
    </w:tbl>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III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 Servicios de Vigilancia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26.- </w:t>
      </w:r>
      <w:r w:rsidRPr="005910C4">
        <w:rPr>
          <w:rFonts w:ascii="Arial" w:hAnsi="Arial"/>
          <w:sz w:val="20"/>
          <w:szCs w:val="20"/>
        </w:rPr>
        <w:t>Por servicios de vigilancia que preste el Ayuntamiento se pagará por cada elemento de vigilancia asignado, una cuota de acuerdo a la siguiente tarifa: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w:t>
      </w:r>
      <w:r w:rsidRPr="005910C4">
        <w:rPr>
          <w:rFonts w:ascii="Arial" w:hAnsi="Arial"/>
          <w:bCs/>
          <w:sz w:val="20"/>
          <w:szCs w:val="20"/>
        </w:rPr>
        <w:t xml:space="preserve"> $250.00 por evento de 5 horas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lastRenderedPageBreak/>
        <w:t xml:space="preserve">II.- </w:t>
      </w:r>
      <w:r w:rsidR="00613534" w:rsidRPr="005910C4">
        <w:rPr>
          <w:rFonts w:ascii="Arial" w:hAnsi="Arial"/>
          <w:sz w:val="20"/>
          <w:szCs w:val="20"/>
        </w:rPr>
        <w:t xml:space="preserve"> Por hora $100.00</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tabs>
          <w:tab w:val="left" w:pos="6096"/>
        </w:tabs>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IV</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w:t>
      </w:r>
      <w:r w:rsidR="00757C56">
        <w:rPr>
          <w:rFonts w:ascii="Arial" w:hAnsi="Arial"/>
          <w:b/>
          <w:bCs/>
          <w:sz w:val="20"/>
          <w:szCs w:val="20"/>
        </w:rPr>
        <w:t xml:space="preserve"> Servicios de</w:t>
      </w:r>
      <w:r w:rsidRPr="005910C4">
        <w:rPr>
          <w:rFonts w:ascii="Arial" w:hAnsi="Arial"/>
          <w:b/>
          <w:bCs/>
          <w:sz w:val="20"/>
          <w:szCs w:val="20"/>
        </w:rPr>
        <w:t xml:space="preserve"> Certificados y Constancias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27.- </w:t>
      </w:r>
      <w:r w:rsidRPr="005910C4">
        <w:rPr>
          <w:rFonts w:ascii="Arial" w:hAnsi="Arial"/>
          <w:sz w:val="20"/>
          <w:szCs w:val="20"/>
        </w:rPr>
        <w:t>Por los certificados y constancias que expida la autoridad municipal, se pagarán las cuotas siguientes: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160"/>
      </w:tblGrid>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I.- </w:t>
            </w:r>
            <w:r w:rsidRPr="005910C4">
              <w:rPr>
                <w:rFonts w:ascii="Arial" w:hAnsi="Arial"/>
                <w:sz w:val="20"/>
                <w:szCs w:val="20"/>
              </w:rPr>
              <w:t>Por cada certificado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$ 40.00 por hoja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II.- </w:t>
            </w:r>
            <w:r w:rsidRPr="005910C4">
              <w:rPr>
                <w:rFonts w:ascii="Arial" w:hAnsi="Arial"/>
                <w:sz w:val="20"/>
                <w:szCs w:val="20"/>
              </w:rPr>
              <w:t>Por cada copia certificada</w:t>
            </w:r>
          </w:p>
        </w:tc>
        <w:tc>
          <w:tcPr>
            <w:tcW w:w="2160" w:type="dxa"/>
            <w:shd w:val="clear" w:color="auto" w:fill="auto"/>
          </w:tcPr>
          <w:p w:rsidR="007F6698" w:rsidRPr="005910C4" w:rsidRDefault="00C627EC" w:rsidP="005910C4">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$ 3</w:t>
            </w:r>
            <w:r w:rsidR="007F6698" w:rsidRPr="005910C4">
              <w:rPr>
                <w:rFonts w:ascii="Arial" w:hAnsi="Arial"/>
                <w:sz w:val="20"/>
                <w:szCs w:val="20"/>
              </w:rPr>
              <w:t>.00 por hoja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III.- </w:t>
            </w:r>
            <w:r w:rsidRPr="005910C4">
              <w:rPr>
                <w:rFonts w:ascii="Arial" w:hAnsi="Arial"/>
                <w:sz w:val="20"/>
                <w:szCs w:val="20"/>
              </w:rPr>
              <w:t>Por cada constancia</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$ 40.00 por hoja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IV.-</w:t>
            </w:r>
            <w:r w:rsidRPr="005910C4">
              <w:rPr>
                <w:rFonts w:ascii="Arial" w:hAnsi="Arial"/>
                <w:sz w:val="20"/>
                <w:szCs w:val="20"/>
              </w:rPr>
              <w:t xml:space="preserve"> Por duplicado de recibo oficial</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$ 15.00 por hoja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V.-</w:t>
            </w:r>
            <w:r w:rsidR="00C627EC">
              <w:rPr>
                <w:rFonts w:ascii="Arial" w:hAnsi="Arial"/>
                <w:sz w:val="20"/>
                <w:szCs w:val="20"/>
              </w:rPr>
              <w:t xml:space="preserve"> Bases de l</w:t>
            </w:r>
            <w:r w:rsidRPr="005910C4">
              <w:rPr>
                <w:rFonts w:ascii="Arial" w:hAnsi="Arial"/>
                <w:sz w:val="20"/>
                <w:szCs w:val="20"/>
              </w:rPr>
              <w:t>icitación Pública</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xml:space="preserve">$ </w:t>
            </w:r>
            <w:r w:rsidR="00BD7285">
              <w:rPr>
                <w:rFonts w:ascii="Arial" w:hAnsi="Arial"/>
                <w:sz w:val="20"/>
                <w:szCs w:val="20"/>
              </w:rPr>
              <w:t xml:space="preserve">         </w:t>
            </w:r>
            <w:r w:rsidRPr="005910C4">
              <w:rPr>
                <w:rFonts w:ascii="Arial" w:hAnsi="Arial"/>
                <w:sz w:val="20"/>
                <w:szCs w:val="20"/>
              </w:rPr>
              <w:t>1,000.00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pStyle w:val="Prrafodelista"/>
        <w:widowControl w:val="0"/>
        <w:autoSpaceDE w:val="0"/>
        <w:autoSpaceDN w:val="0"/>
        <w:adjustRightInd w:val="0"/>
        <w:spacing w:after="0" w:line="360" w:lineRule="auto"/>
        <w:ind w:left="0"/>
        <w:jc w:val="center"/>
        <w:rPr>
          <w:rFonts w:ascii="Arial" w:hAnsi="Arial"/>
          <w:sz w:val="20"/>
          <w:szCs w:val="20"/>
        </w:rPr>
      </w:pPr>
      <w:r w:rsidRPr="005910C4">
        <w:rPr>
          <w:rFonts w:ascii="Arial" w:hAnsi="Arial"/>
          <w:b/>
          <w:bCs/>
          <w:sz w:val="20"/>
          <w:szCs w:val="20"/>
        </w:rPr>
        <w:t>CAPÍTULO V</w:t>
      </w:r>
    </w:p>
    <w:p w:rsidR="00B20ECE"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 xml:space="preserve">Derechos por los servicios de Supervisión Sanitaria de Matanza y </w:t>
      </w: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Traslado de Animales de Consumo</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28.- </w:t>
      </w:r>
      <w:r w:rsidRPr="005910C4">
        <w:rPr>
          <w:rFonts w:ascii="Arial" w:hAnsi="Arial"/>
          <w:sz w:val="20"/>
          <w:szCs w:val="20"/>
        </w:rPr>
        <w:t>Los derechos se pagaran de acuerdo a la siguiente tarifa: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160"/>
      </w:tblGrid>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w:t>
            </w:r>
            <w:r w:rsidRPr="005910C4">
              <w:rPr>
                <w:rFonts w:ascii="Arial" w:hAnsi="Arial"/>
                <w:sz w:val="20"/>
                <w:szCs w:val="20"/>
              </w:rPr>
              <w:t xml:space="preserve"> Ganado Vacuno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$ 55.00 por cabeza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w:t>
            </w:r>
            <w:r w:rsidRPr="005910C4">
              <w:rPr>
                <w:rFonts w:ascii="Arial" w:hAnsi="Arial"/>
                <w:sz w:val="20"/>
                <w:szCs w:val="20"/>
              </w:rPr>
              <w:t xml:space="preserve"> Ganado Porcino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$ 35.00 por cabeza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III.-</w:t>
            </w:r>
            <w:r w:rsidRPr="005910C4">
              <w:rPr>
                <w:rFonts w:ascii="Arial" w:hAnsi="Arial"/>
                <w:sz w:val="20"/>
                <w:szCs w:val="20"/>
              </w:rPr>
              <w:t xml:space="preserve"> Ganado caprino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 por cabeza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IV.-</w:t>
            </w:r>
            <w:r w:rsidRPr="005910C4">
              <w:rPr>
                <w:rFonts w:ascii="Arial" w:hAnsi="Arial"/>
                <w:sz w:val="20"/>
                <w:szCs w:val="20"/>
              </w:rPr>
              <w:t xml:space="preserve"> Aves de corral</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 por cabeza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V.-</w:t>
            </w:r>
            <w:r w:rsidRPr="005910C4">
              <w:rPr>
                <w:rFonts w:ascii="Arial" w:hAnsi="Arial"/>
                <w:sz w:val="20"/>
                <w:szCs w:val="20"/>
              </w:rPr>
              <w:t xml:space="preserve"> Traslado de Ganado Vacuno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$ 50.00 por cabeza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b/>
                <w:sz w:val="20"/>
                <w:szCs w:val="20"/>
              </w:rPr>
            </w:pPr>
            <w:r w:rsidRPr="005910C4">
              <w:rPr>
                <w:rFonts w:ascii="Arial" w:hAnsi="Arial"/>
                <w:b/>
                <w:sz w:val="20"/>
                <w:szCs w:val="20"/>
              </w:rPr>
              <w:t xml:space="preserve">VI.- </w:t>
            </w:r>
            <w:r w:rsidRPr="005910C4">
              <w:rPr>
                <w:rFonts w:ascii="Arial" w:hAnsi="Arial"/>
                <w:sz w:val="20"/>
                <w:szCs w:val="20"/>
              </w:rPr>
              <w:t>Traslado de Porcino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 por cabeza</w:t>
            </w:r>
          </w:p>
        </w:tc>
      </w:tr>
    </w:tbl>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Vl</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 el Uso y Aprovechamiento de los Bienes de Dominio Público Municipal</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ab/>
      </w:r>
      <w:r w:rsidRPr="005910C4">
        <w:rPr>
          <w:rFonts w:ascii="Arial" w:hAnsi="Arial"/>
          <w:sz w:val="20"/>
          <w:szCs w:val="20"/>
        </w:rPr>
        <w:tab/>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29.- </w:t>
      </w:r>
      <w:r w:rsidRPr="005910C4">
        <w:rPr>
          <w:rFonts w:ascii="Arial" w:hAnsi="Arial"/>
          <w:sz w:val="20"/>
          <w:szCs w:val="20"/>
        </w:rPr>
        <w:t>Los derechos por servicios de mercados y centrales de abasto se causarán y pagarán de conformidad con las siguientes tarifas: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5"/>
        <w:gridCol w:w="1555"/>
      </w:tblGrid>
      <w:tr w:rsidR="007F6698" w:rsidRPr="005910C4" w:rsidTr="00942A7E">
        <w:tc>
          <w:tcPr>
            <w:tcW w:w="744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lastRenderedPageBreak/>
              <w:t>I.-</w:t>
            </w:r>
            <w:r w:rsidRPr="005910C4">
              <w:rPr>
                <w:rFonts w:ascii="Arial" w:hAnsi="Arial"/>
                <w:sz w:val="20"/>
                <w:szCs w:val="20"/>
              </w:rPr>
              <w:t xml:space="preserve"> En el caso de locales comerciales ubicados en mercados, se pagará por local asignado mensualmente</w:t>
            </w:r>
          </w:p>
        </w:tc>
        <w:tc>
          <w:tcPr>
            <w:tcW w:w="155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w:t>
            </w:r>
          </w:p>
        </w:tc>
      </w:tr>
      <w:tr w:rsidR="007F6698" w:rsidRPr="005910C4" w:rsidTr="00942A7E">
        <w:tc>
          <w:tcPr>
            <w:tcW w:w="744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w:t>
            </w:r>
            <w:r w:rsidRPr="005910C4">
              <w:rPr>
                <w:rFonts w:ascii="Arial" w:hAnsi="Arial"/>
                <w:sz w:val="20"/>
                <w:szCs w:val="20"/>
              </w:rPr>
              <w:t xml:space="preserve"> Ambulantes, por persona, cuota por día hasta tres metros cuadrados</w:t>
            </w:r>
          </w:p>
        </w:tc>
        <w:tc>
          <w:tcPr>
            <w:tcW w:w="155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w:t>
            </w:r>
          </w:p>
        </w:tc>
      </w:tr>
      <w:tr w:rsidR="007F6698" w:rsidRPr="005910C4" w:rsidTr="00942A7E">
        <w:tc>
          <w:tcPr>
            <w:tcW w:w="744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III.-</w:t>
            </w:r>
            <w:r w:rsidRPr="005910C4">
              <w:rPr>
                <w:rFonts w:ascii="Arial" w:hAnsi="Arial"/>
                <w:sz w:val="20"/>
                <w:szCs w:val="20"/>
              </w:rPr>
              <w:t xml:space="preserve"> Ambulantes, por persona, cuota por dia de mas de tres metros cuadrados</w:t>
            </w:r>
          </w:p>
        </w:tc>
        <w:tc>
          <w:tcPr>
            <w:tcW w:w="155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VII</w:t>
      </w:r>
    </w:p>
    <w:p w:rsidR="007F6698" w:rsidRPr="005910C4" w:rsidRDefault="007F6698"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Derechos por Servicios de Limpia y Recolección de Basura</w:t>
      </w:r>
    </w:p>
    <w:p w:rsidR="007F6698" w:rsidRPr="005910C4" w:rsidRDefault="007F6698" w:rsidP="005910C4">
      <w:pPr>
        <w:widowControl w:val="0"/>
        <w:autoSpaceDE w:val="0"/>
        <w:autoSpaceDN w:val="0"/>
        <w:adjustRightInd w:val="0"/>
        <w:spacing w:after="0" w:line="360" w:lineRule="auto"/>
        <w:jc w:val="both"/>
        <w:rPr>
          <w:rFonts w:ascii="Arial" w:hAnsi="Arial"/>
          <w:b/>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30.- </w:t>
      </w:r>
      <w:r w:rsidRPr="005910C4">
        <w:rPr>
          <w:rFonts w:ascii="Arial" w:hAnsi="Arial"/>
          <w:sz w:val="20"/>
          <w:szCs w:val="20"/>
        </w:rPr>
        <w:t>Por los derechos correspondientes al servicio de limpia, mensualmente se causará y pagará la cuota de:</w:t>
      </w:r>
    </w:p>
    <w:p w:rsidR="00BD7285" w:rsidRPr="005910C4" w:rsidRDefault="00BD7285"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620"/>
      </w:tblGrid>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w:t>
            </w:r>
            <w:r w:rsidRPr="005910C4">
              <w:rPr>
                <w:rFonts w:ascii="Arial" w:hAnsi="Arial"/>
                <w:sz w:val="20"/>
                <w:szCs w:val="20"/>
              </w:rPr>
              <w:t>.- Por predio habitacional que no exceda de 40 kilos</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w:t>
            </w:r>
          </w:p>
        </w:tc>
      </w:tr>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II</w:t>
            </w:r>
            <w:r w:rsidRPr="005910C4">
              <w:rPr>
                <w:rFonts w:ascii="Arial" w:hAnsi="Arial"/>
                <w:sz w:val="20"/>
                <w:szCs w:val="20"/>
              </w:rPr>
              <w:t>.- Por predio comercial que no exceda de 80 kilos</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300.00</w:t>
            </w:r>
          </w:p>
        </w:tc>
      </w:tr>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III</w:t>
            </w:r>
            <w:r w:rsidRPr="005910C4">
              <w:rPr>
                <w:rFonts w:ascii="Arial" w:hAnsi="Arial"/>
                <w:sz w:val="20"/>
                <w:szCs w:val="20"/>
              </w:rPr>
              <w:t>.- Por predio Industrial que no exceda de 100 kilos</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600.00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31.- </w:t>
      </w:r>
      <w:r w:rsidRPr="005910C4">
        <w:rPr>
          <w:rFonts w:ascii="Arial" w:hAnsi="Arial"/>
          <w:sz w:val="20"/>
          <w:szCs w:val="20"/>
        </w:rPr>
        <w:t>El derecho por el uso de basureros propiedad del Municipio se causará y pagará de acuerdo al derecho de $300.00.</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VIII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 Servicios de Panteones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32.- </w:t>
      </w:r>
      <w:r w:rsidRPr="005910C4">
        <w:rPr>
          <w:rFonts w:ascii="Arial" w:hAnsi="Arial"/>
          <w:sz w:val="20"/>
          <w:szCs w:val="20"/>
        </w:rPr>
        <w:t>Los derechos a que se refiere este capítulo, se causarán y pagarán conforme a las siguientes cuotas:</w:t>
      </w:r>
    </w:p>
    <w:p w:rsidR="00BD7285" w:rsidRPr="005910C4" w:rsidRDefault="00BD7285"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620"/>
      </w:tblGrid>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w:t>
            </w:r>
            <w:r w:rsidRPr="005910C4">
              <w:rPr>
                <w:rFonts w:ascii="Arial" w:hAnsi="Arial"/>
                <w:sz w:val="20"/>
                <w:szCs w:val="20"/>
              </w:rPr>
              <w:t xml:space="preserve"> Servicios de Inhumación</w:t>
            </w:r>
          </w:p>
        </w:tc>
        <w:tc>
          <w:tcPr>
            <w:tcW w:w="1620" w:type="dxa"/>
            <w:shd w:val="clear" w:color="auto" w:fill="auto"/>
          </w:tcPr>
          <w:p w:rsidR="007F6698" w:rsidRPr="005910C4" w:rsidRDefault="00613534"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xml:space="preserve">$   </w:t>
            </w:r>
            <w:r w:rsidR="007F6698" w:rsidRPr="005910C4">
              <w:rPr>
                <w:rFonts w:ascii="Arial" w:hAnsi="Arial"/>
                <w:sz w:val="20"/>
                <w:szCs w:val="20"/>
              </w:rPr>
              <w:t>450.00</w:t>
            </w:r>
          </w:p>
        </w:tc>
      </w:tr>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w:t>
            </w:r>
            <w:r w:rsidRPr="005910C4">
              <w:rPr>
                <w:rFonts w:ascii="Arial" w:hAnsi="Arial"/>
                <w:sz w:val="20"/>
                <w:szCs w:val="20"/>
              </w:rPr>
              <w:t xml:space="preserve"> Servicios de Exhumación</w:t>
            </w:r>
          </w:p>
        </w:tc>
        <w:tc>
          <w:tcPr>
            <w:tcW w:w="162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450.00</w:t>
            </w:r>
          </w:p>
        </w:tc>
      </w:tr>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III.-</w:t>
            </w:r>
            <w:r w:rsidRPr="005910C4">
              <w:rPr>
                <w:rFonts w:ascii="Arial" w:hAnsi="Arial"/>
                <w:sz w:val="20"/>
                <w:szCs w:val="20"/>
              </w:rPr>
              <w:t xml:space="preserve"> Actualización de documentos de concesiones a perpetuidad</w:t>
            </w:r>
          </w:p>
        </w:tc>
        <w:tc>
          <w:tcPr>
            <w:tcW w:w="162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w:t>
            </w:r>
          </w:p>
        </w:tc>
      </w:tr>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IV.-</w:t>
            </w:r>
            <w:r w:rsidRPr="005910C4">
              <w:rPr>
                <w:rFonts w:ascii="Arial" w:hAnsi="Arial"/>
                <w:sz w:val="20"/>
                <w:szCs w:val="20"/>
              </w:rPr>
              <w:t xml:space="preserve"> Expedición de duplicados por documentos de concesiones</w:t>
            </w:r>
          </w:p>
        </w:tc>
        <w:tc>
          <w:tcPr>
            <w:tcW w:w="162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w:t>
            </w:r>
          </w:p>
        </w:tc>
      </w:tr>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V.-</w:t>
            </w:r>
            <w:r w:rsidRPr="005910C4">
              <w:rPr>
                <w:rFonts w:ascii="Arial" w:hAnsi="Arial"/>
                <w:sz w:val="20"/>
                <w:szCs w:val="20"/>
              </w:rPr>
              <w:t xml:space="preserve"> Renta de bóveda por un periodo de 2 años o su prorroga por el mismo periodo:</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a) </w:t>
            </w:r>
            <w:r w:rsidRPr="005910C4">
              <w:rPr>
                <w:rFonts w:ascii="Arial" w:hAnsi="Arial"/>
                <w:sz w:val="20"/>
                <w:szCs w:val="20"/>
              </w:rPr>
              <w:t>Bóveda grande</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b) </w:t>
            </w:r>
            <w:r w:rsidRPr="005910C4">
              <w:rPr>
                <w:rFonts w:ascii="Arial" w:hAnsi="Arial"/>
                <w:sz w:val="20"/>
                <w:szCs w:val="20"/>
              </w:rPr>
              <w:t>Bóveda chica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c) </w:t>
            </w:r>
            <w:r w:rsidRPr="005910C4">
              <w:rPr>
                <w:rFonts w:ascii="Arial" w:hAnsi="Arial"/>
                <w:sz w:val="20"/>
                <w:szCs w:val="20"/>
              </w:rPr>
              <w:t>Osario</w:t>
            </w:r>
          </w:p>
        </w:tc>
        <w:tc>
          <w:tcPr>
            <w:tcW w:w="162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p>
          <w:p w:rsidR="00613534" w:rsidRPr="005910C4" w:rsidRDefault="00613534" w:rsidP="005910C4">
            <w:pPr>
              <w:widowControl w:val="0"/>
              <w:autoSpaceDE w:val="0"/>
              <w:autoSpaceDN w:val="0"/>
              <w:adjustRightInd w:val="0"/>
              <w:spacing w:after="0" w:line="360" w:lineRule="auto"/>
              <w:jc w:val="right"/>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500.00</w:t>
            </w: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300.00</w:t>
            </w: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lastRenderedPageBreak/>
              <w:t>$ 1,000.00</w:t>
            </w:r>
          </w:p>
        </w:tc>
      </w:tr>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lastRenderedPageBreak/>
              <w:t>VI.-</w:t>
            </w:r>
            <w:r w:rsidRPr="005910C4">
              <w:rPr>
                <w:rFonts w:ascii="Arial" w:hAnsi="Arial"/>
                <w:sz w:val="20"/>
                <w:szCs w:val="20"/>
              </w:rPr>
              <w:t xml:space="preserve"> Por permisos  para efectuar trabajos en el interior del cementerio se cobrará un derecho a los prestadores de servicios, de acuerdo con las siguientes tarifas: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a) </w:t>
            </w:r>
            <w:r w:rsidRPr="005910C4">
              <w:rPr>
                <w:rFonts w:ascii="Arial" w:hAnsi="Arial"/>
                <w:sz w:val="20"/>
                <w:szCs w:val="20"/>
              </w:rPr>
              <w:t>Permisos para realizar trabajos de pintura y rotulación</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b) </w:t>
            </w:r>
            <w:r w:rsidRPr="005910C4">
              <w:rPr>
                <w:rFonts w:ascii="Arial" w:hAnsi="Arial"/>
                <w:sz w:val="20"/>
                <w:szCs w:val="20"/>
              </w:rPr>
              <w:t>Permisos para realizar trabajos de restauración e instalación de monumentos en cemento</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c) </w:t>
            </w:r>
            <w:r w:rsidRPr="005910C4">
              <w:rPr>
                <w:rFonts w:ascii="Arial" w:hAnsi="Arial"/>
                <w:sz w:val="20"/>
                <w:szCs w:val="20"/>
              </w:rPr>
              <w:t>Permisos para realizar trabajos de instalación de monumentos en granito</w:t>
            </w:r>
          </w:p>
        </w:tc>
        <w:tc>
          <w:tcPr>
            <w:tcW w:w="162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w:t>
            </w: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w:t>
            </w: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IX</w:t>
      </w:r>
    </w:p>
    <w:p w:rsidR="007F6698"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Derechos por Servicio de Alumbrado Público</w:t>
      </w:r>
    </w:p>
    <w:p w:rsidR="00BD7285" w:rsidRPr="005910C4" w:rsidRDefault="00BD7285"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33.- </w:t>
      </w:r>
      <w:r w:rsidRPr="005910C4">
        <w:rPr>
          <w:rFonts w:ascii="Arial" w:hAnsi="Arial"/>
          <w:sz w:val="20"/>
          <w:szCs w:val="20"/>
        </w:rPr>
        <w:t>El derecho por el servicio de alumbrado público será el que resulte de de la división entre la base y los sujetos establecidos en la Ley de Hacienda para el Municipio de Homún, Yucatán.</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X</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 Servicios de Agua Potable</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r w:rsidRPr="005910C4">
        <w:rPr>
          <w:rFonts w:ascii="Arial" w:hAnsi="Arial"/>
          <w:b/>
          <w:bCs/>
          <w:sz w:val="20"/>
          <w:szCs w:val="20"/>
        </w:rPr>
        <w:t xml:space="preserve">Artículo 34.- </w:t>
      </w:r>
      <w:r w:rsidRPr="005910C4">
        <w:rPr>
          <w:rFonts w:ascii="Arial" w:hAnsi="Arial"/>
          <w:sz w:val="20"/>
          <w:szCs w:val="20"/>
        </w:rPr>
        <w:t>Los propietarios de predios que cuenten con aparatos de medición, pagarán una tarifa mensual con base en el consumo del agua del periodo.</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35.- </w:t>
      </w:r>
      <w:r w:rsidRPr="005910C4">
        <w:rPr>
          <w:rFonts w:ascii="Arial" w:hAnsi="Arial"/>
          <w:sz w:val="20"/>
          <w:szCs w:val="20"/>
        </w:rPr>
        <w:t>Los propietarios de los predios que no cuenten con aparato de medición, pagarán mensualmente las siguientes cuotas: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620"/>
      </w:tblGrid>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BD7285">
              <w:rPr>
                <w:rFonts w:ascii="Arial" w:hAnsi="Arial"/>
                <w:b/>
                <w:sz w:val="20"/>
                <w:szCs w:val="20"/>
              </w:rPr>
              <w:t>I.</w:t>
            </w:r>
            <w:r w:rsidR="00BD7285">
              <w:rPr>
                <w:rFonts w:ascii="Arial" w:hAnsi="Arial"/>
                <w:b/>
                <w:sz w:val="20"/>
                <w:szCs w:val="20"/>
              </w:rPr>
              <w:t>-</w:t>
            </w:r>
            <w:r w:rsidRPr="00BD7285">
              <w:rPr>
                <w:rFonts w:ascii="Arial" w:hAnsi="Arial"/>
                <w:b/>
                <w:sz w:val="20"/>
                <w:szCs w:val="20"/>
              </w:rPr>
              <w:t xml:space="preserve"> </w:t>
            </w:r>
            <w:r w:rsidRPr="005910C4">
              <w:rPr>
                <w:rFonts w:ascii="Arial" w:hAnsi="Arial"/>
                <w:sz w:val="20"/>
                <w:szCs w:val="20"/>
              </w:rPr>
              <w:t>Por toma doméstica</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w:t>
            </w:r>
          </w:p>
        </w:tc>
      </w:tr>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BD7285">
              <w:rPr>
                <w:rFonts w:ascii="Arial" w:hAnsi="Arial"/>
                <w:b/>
                <w:sz w:val="20"/>
                <w:szCs w:val="20"/>
              </w:rPr>
              <w:t>II.-</w:t>
            </w:r>
            <w:r w:rsidRPr="005910C4">
              <w:rPr>
                <w:rFonts w:ascii="Arial" w:hAnsi="Arial"/>
                <w:sz w:val="20"/>
                <w:szCs w:val="20"/>
              </w:rPr>
              <w:t xml:space="preserve"> Por toma comercial</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w:t>
            </w:r>
          </w:p>
        </w:tc>
      </w:tr>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BD7285">
              <w:rPr>
                <w:rFonts w:ascii="Arial" w:hAnsi="Arial"/>
                <w:b/>
                <w:sz w:val="20"/>
                <w:szCs w:val="20"/>
              </w:rPr>
              <w:t xml:space="preserve">III.- </w:t>
            </w:r>
            <w:r w:rsidRPr="005910C4">
              <w:rPr>
                <w:rFonts w:ascii="Arial" w:hAnsi="Arial"/>
                <w:sz w:val="20"/>
                <w:szCs w:val="20"/>
              </w:rPr>
              <w:t>Por toma industrial</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1,000.00</w:t>
            </w:r>
          </w:p>
        </w:tc>
      </w:tr>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BD7285">
              <w:rPr>
                <w:rFonts w:ascii="Arial" w:hAnsi="Arial"/>
                <w:b/>
                <w:sz w:val="20"/>
                <w:szCs w:val="20"/>
              </w:rPr>
              <w:t xml:space="preserve">IV.- </w:t>
            </w:r>
            <w:r w:rsidRPr="005910C4">
              <w:rPr>
                <w:rFonts w:ascii="Arial" w:hAnsi="Arial"/>
                <w:sz w:val="20"/>
                <w:szCs w:val="20"/>
              </w:rPr>
              <w:t>Por contrato de toma nueva doméstica y comercial</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600.00</w:t>
            </w:r>
          </w:p>
        </w:tc>
      </w:tr>
    </w:tbl>
    <w:p w:rsidR="00BD7285" w:rsidRDefault="00BD7285" w:rsidP="005910C4">
      <w:pPr>
        <w:widowControl w:val="0"/>
        <w:autoSpaceDE w:val="0"/>
        <w:autoSpaceDN w:val="0"/>
        <w:adjustRightInd w:val="0"/>
        <w:spacing w:after="0" w:line="360" w:lineRule="auto"/>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XI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el Servicio de Depósito Municipal de Vehículos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36.- </w:t>
      </w:r>
      <w:r w:rsidRPr="005910C4">
        <w:rPr>
          <w:rFonts w:ascii="Arial" w:hAnsi="Arial"/>
          <w:sz w:val="20"/>
          <w:szCs w:val="20"/>
        </w:rPr>
        <w:t xml:space="preserve">El cobro de derechos por el Servicio de Depósito Municipal de Vehículos que preste el Ayuntamiento, se realizará  de conformidad con </w:t>
      </w:r>
      <w:r w:rsidR="0031640B" w:rsidRPr="005910C4">
        <w:rPr>
          <w:rFonts w:ascii="Arial" w:hAnsi="Arial"/>
          <w:sz w:val="20"/>
          <w:szCs w:val="20"/>
        </w:rPr>
        <w:t>las siguientes tarifas diarias:</w:t>
      </w:r>
    </w:p>
    <w:p w:rsidR="00BD7285" w:rsidRPr="005910C4" w:rsidRDefault="00BD7285"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800"/>
      </w:tblGrid>
      <w:tr w:rsidR="007F6698" w:rsidRPr="005910C4" w:rsidTr="00942A7E">
        <w:tc>
          <w:tcPr>
            <w:tcW w:w="720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lastRenderedPageBreak/>
              <w:t>I.-</w:t>
            </w:r>
            <w:r w:rsidRPr="005910C4">
              <w:rPr>
                <w:rFonts w:ascii="Arial" w:hAnsi="Arial"/>
                <w:sz w:val="20"/>
                <w:szCs w:val="20"/>
              </w:rPr>
              <w:t xml:space="preserve"> Vehículos pesados</w:t>
            </w:r>
          </w:p>
        </w:tc>
        <w:tc>
          <w:tcPr>
            <w:tcW w:w="180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300.00</w:t>
            </w:r>
          </w:p>
        </w:tc>
      </w:tr>
      <w:tr w:rsidR="007F6698" w:rsidRPr="005910C4" w:rsidTr="00942A7E">
        <w:tc>
          <w:tcPr>
            <w:tcW w:w="720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w:t>
            </w:r>
            <w:r w:rsidRPr="005910C4">
              <w:rPr>
                <w:rFonts w:ascii="Arial" w:hAnsi="Arial"/>
                <w:sz w:val="20"/>
                <w:szCs w:val="20"/>
              </w:rPr>
              <w:t xml:space="preserve"> Automóviles</w:t>
            </w:r>
          </w:p>
        </w:tc>
        <w:tc>
          <w:tcPr>
            <w:tcW w:w="180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$ 1,000.00</w:t>
            </w:r>
          </w:p>
        </w:tc>
      </w:tr>
      <w:tr w:rsidR="007F6698" w:rsidRPr="005910C4" w:rsidTr="00942A7E">
        <w:tc>
          <w:tcPr>
            <w:tcW w:w="720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III.-</w:t>
            </w:r>
            <w:r w:rsidRPr="005910C4">
              <w:rPr>
                <w:rFonts w:ascii="Arial" w:hAnsi="Arial"/>
                <w:sz w:val="20"/>
                <w:szCs w:val="20"/>
              </w:rPr>
              <w:t xml:space="preserve"> Motocicletas y motonetas</w:t>
            </w:r>
          </w:p>
        </w:tc>
        <w:tc>
          <w:tcPr>
            <w:tcW w:w="180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40.00</w:t>
            </w:r>
          </w:p>
        </w:tc>
      </w:tr>
      <w:tr w:rsidR="007F6698" w:rsidRPr="005910C4" w:rsidTr="00942A7E">
        <w:tc>
          <w:tcPr>
            <w:tcW w:w="720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IV.-</w:t>
            </w:r>
            <w:r w:rsidRPr="005910C4">
              <w:rPr>
                <w:rFonts w:ascii="Arial" w:hAnsi="Arial"/>
                <w:sz w:val="20"/>
                <w:szCs w:val="20"/>
              </w:rPr>
              <w:t xml:space="preserve"> Triciclos y bicicletas</w:t>
            </w:r>
          </w:p>
        </w:tc>
        <w:tc>
          <w:tcPr>
            <w:tcW w:w="180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w:t>
            </w:r>
          </w:p>
        </w:tc>
      </w:tr>
    </w:tbl>
    <w:p w:rsidR="00BE3FFE" w:rsidRDefault="00BE3FFE" w:rsidP="00BE3FFE">
      <w:pPr>
        <w:widowControl w:val="0"/>
        <w:autoSpaceDE w:val="0"/>
        <w:autoSpaceDN w:val="0"/>
        <w:adjustRightInd w:val="0"/>
        <w:spacing w:after="0" w:line="360" w:lineRule="auto"/>
        <w:jc w:val="center"/>
        <w:rPr>
          <w:rFonts w:ascii="Arial" w:hAnsi="Arial"/>
          <w:b/>
          <w:bCs/>
          <w:sz w:val="20"/>
          <w:szCs w:val="20"/>
        </w:rPr>
      </w:pPr>
    </w:p>
    <w:p w:rsidR="00BE3FFE" w:rsidRPr="00BE3FFE" w:rsidRDefault="00BE3FFE" w:rsidP="00BE3FFE">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t>CAPÍTULO X</w:t>
      </w:r>
      <w:r w:rsidR="001B1F32">
        <w:rPr>
          <w:rFonts w:ascii="Arial" w:hAnsi="Arial"/>
          <w:b/>
          <w:bCs/>
          <w:sz w:val="20"/>
          <w:szCs w:val="20"/>
        </w:rPr>
        <w:t>II</w:t>
      </w:r>
    </w:p>
    <w:p w:rsidR="00BE3FFE" w:rsidRPr="00BE3FFE" w:rsidRDefault="00BE3FFE" w:rsidP="00BE3FFE">
      <w:pPr>
        <w:widowControl w:val="0"/>
        <w:autoSpaceDE w:val="0"/>
        <w:autoSpaceDN w:val="0"/>
        <w:adjustRightInd w:val="0"/>
        <w:spacing w:after="0" w:line="360" w:lineRule="auto"/>
        <w:jc w:val="center"/>
        <w:rPr>
          <w:rFonts w:ascii="Arial" w:hAnsi="Arial"/>
          <w:b/>
          <w:bCs/>
          <w:sz w:val="20"/>
          <w:szCs w:val="20"/>
          <w:lang w:val="es-ES_tradnl"/>
        </w:rPr>
      </w:pPr>
      <w:r w:rsidRPr="00BE3FFE">
        <w:rPr>
          <w:rFonts w:ascii="Arial" w:hAnsi="Arial"/>
          <w:b/>
          <w:bCs/>
          <w:sz w:val="20"/>
          <w:szCs w:val="20"/>
          <w:lang w:val="es-ES_tradnl"/>
        </w:rPr>
        <w:t>Derecho por Acceso a la Información Pública</w:t>
      </w:r>
    </w:p>
    <w:p w:rsidR="00BE3FFE" w:rsidRPr="00BE3FFE" w:rsidRDefault="00BE3FFE" w:rsidP="00BE3FFE">
      <w:pPr>
        <w:widowControl w:val="0"/>
        <w:autoSpaceDE w:val="0"/>
        <w:autoSpaceDN w:val="0"/>
        <w:adjustRightInd w:val="0"/>
        <w:spacing w:after="0" w:line="360" w:lineRule="auto"/>
        <w:rPr>
          <w:rFonts w:ascii="Arial" w:hAnsi="Arial"/>
          <w:b/>
          <w:bCs/>
          <w:sz w:val="20"/>
          <w:szCs w:val="20"/>
          <w:lang w:val="es-ES_tradnl"/>
        </w:rPr>
      </w:pPr>
    </w:p>
    <w:p w:rsidR="00BE3FFE" w:rsidRPr="00BE3FFE" w:rsidRDefault="00BE3FFE" w:rsidP="00BE3FFE">
      <w:pPr>
        <w:widowControl w:val="0"/>
        <w:autoSpaceDE w:val="0"/>
        <w:autoSpaceDN w:val="0"/>
        <w:adjustRightInd w:val="0"/>
        <w:spacing w:after="0" w:line="360" w:lineRule="auto"/>
        <w:jc w:val="both"/>
        <w:rPr>
          <w:rFonts w:ascii="Arial" w:hAnsi="Arial"/>
          <w:bCs/>
          <w:sz w:val="20"/>
          <w:szCs w:val="20"/>
          <w:lang w:val="es-ES_tradnl"/>
        </w:rPr>
      </w:pPr>
      <w:r>
        <w:rPr>
          <w:rFonts w:ascii="Arial" w:hAnsi="Arial"/>
          <w:b/>
          <w:bCs/>
          <w:sz w:val="20"/>
          <w:szCs w:val="20"/>
          <w:lang w:val="es-ES_tradnl"/>
        </w:rPr>
        <w:t>Artículo 37</w:t>
      </w:r>
      <w:r w:rsidRPr="00BE3FFE">
        <w:rPr>
          <w:rFonts w:ascii="Arial" w:hAnsi="Arial"/>
          <w:b/>
          <w:bCs/>
          <w:sz w:val="20"/>
          <w:szCs w:val="20"/>
          <w:lang w:val="es-ES_tradnl"/>
        </w:rPr>
        <w:t xml:space="preserve">.- </w:t>
      </w:r>
      <w:r w:rsidRPr="00BE3FFE">
        <w:rPr>
          <w:rFonts w:ascii="Arial" w:hAnsi="Arial"/>
          <w:bCs/>
          <w:sz w:val="20"/>
          <w:szCs w:val="20"/>
          <w:lang w:val="es-ES_tradnl"/>
        </w:rPr>
        <w:t>El derecho por acceso a la información pública que proporciona la Unidad de Transparencia municipal será gratuita.</w:t>
      </w:r>
    </w:p>
    <w:p w:rsidR="00BE3FFE" w:rsidRPr="00BE3FFE" w:rsidRDefault="002B7B00" w:rsidP="00BE3FFE">
      <w:pPr>
        <w:widowControl w:val="0"/>
        <w:autoSpaceDE w:val="0"/>
        <w:autoSpaceDN w:val="0"/>
        <w:adjustRightInd w:val="0"/>
        <w:spacing w:after="0" w:line="360" w:lineRule="auto"/>
        <w:jc w:val="both"/>
        <w:rPr>
          <w:rFonts w:ascii="Arial" w:hAnsi="Arial"/>
          <w:bCs/>
          <w:sz w:val="20"/>
          <w:szCs w:val="20"/>
          <w:lang w:val="es-ES_tradnl"/>
        </w:rPr>
      </w:pPr>
      <w:r>
        <w:rPr>
          <w:rFonts w:ascii="Arial" w:hAnsi="Arial"/>
          <w:bCs/>
          <w:sz w:val="20"/>
          <w:szCs w:val="20"/>
          <w:lang w:val="es-ES_tradnl"/>
        </w:rPr>
        <w:tab/>
      </w:r>
    </w:p>
    <w:p w:rsidR="00BE3FFE" w:rsidRPr="00BE3FFE" w:rsidRDefault="00BE3FFE" w:rsidP="002B7B00">
      <w:pPr>
        <w:widowControl w:val="0"/>
        <w:autoSpaceDE w:val="0"/>
        <w:autoSpaceDN w:val="0"/>
        <w:adjustRightInd w:val="0"/>
        <w:spacing w:after="0" w:line="360" w:lineRule="auto"/>
        <w:ind w:firstLine="708"/>
        <w:jc w:val="both"/>
        <w:rPr>
          <w:rFonts w:ascii="Arial" w:hAnsi="Arial"/>
          <w:bCs/>
          <w:sz w:val="20"/>
          <w:szCs w:val="20"/>
          <w:lang w:val="es-ES_tradnl"/>
        </w:rPr>
      </w:pPr>
      <w:r w:rsidRPr="00BE3FFE">
        <w:rPr>
          <w:rFonts w:ascii="Arial" w:hAnsi="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E3FFE" w:rsidRPr="00BE3FFE" w:rsidRDefault="00BE3FFE" w:rsidP="00BE3FFE">
      <w:pPr>
        <w:widowControl w:val="0"/>
        <w:autoSpaceDE w:val="0"/>
        <w:autoSpaceDN w:val="0"/>
        <w:adjustRightInd w:val="0"/>
        <w:spacing w:after="0" w:line="360" w:lineRule="auto"/>
        <w:jc w:val="both"/>
        <w:rPr>
          <w:rFonts w:ascii="Arial" w:hAnsi="Arial"/>
          <w:bCs/>
          <w:sz w:val="20"/>
          <w:szCs w:val="20"/>
          <w:lang w:val="es-ES_tradnl"/>
        </w:rPr>
      </w:pPr>
    </w:p>
    <w:p w:rsidR="00BE3FFE" w:rsidRPr="00BE3FFE" w:rsidRDefault="00BE3FFE" w:rsidP="002B7B00">
      <w:pPr>
        <w:widowControl w:val="0"/>
        <w:autoSpaceDE w:val="0"/>
        <w:autoSpaceDN w:val="0"/>
        <w:adjustRightInd w:val="0"/>
        <w:spacing w:after="0" w:line="360" w:lineRule="auto"/>
        <w:ind w:firstLine="708"/>
        <w:jc w:val="both"/>
        <w:rPr>
          <w:rFonts w:ascii="Arial" w:hAnsi="Arial"/>
          <w:bCs/>
          <w:sz w:val="20"/>
          <w:szCs w:val="20"/>
          <w:lang w:val="es-ES_tradnl"/>
        </w:rPr>
      </w:pPr>
      <w:r w:rsidRPr="00BE3FFE">
        <w:rPr>
          <w:rFonts w:ascii="Arial" w:hAnsi="Arial"/>
          <w:bCs/>
          <w:sz w:val="20"/>
          <w:szCs w:val="20"/>
          <w:lang w:val="es-ES_tradnl"/>
        </w:rPr>
        <w:t xml:space="preserve">El costo de recuperación que deberá cubrir el solicitante </w:t>
      </w:r>
      <w:r w:rsidRPr="00BE3FFE">
        <w:rPr>
          <w:rFonts w:ascii="Arial" w:hAnsi="Arial"/>
          <w:bCs/>
          <w:sz w:val="20"/>
          <w:szCs w:val="20"/>
        </w:rPr>
        <w:t>por la modalidad de entrega de reproducción de la información a que se refiere este Capítulo,</w:t>
      </w:r>
      <w:r w:rsidRPr="00BE3FFE">
        <w:rPr>
          <w:rFonts w:ascii="Arial" w:hAnsi="Arial"/>
          <w:bCs/>
          <w:sz w:val="20"/>
          <w:szCs w:val="20"/>
          <w:lang w:val="es-ES_tradnl"/>
        </w:rPr>
        <w:t xml:space="preserve"> no podrá ser superior a la suma del precio total del medio utilizado, y será de acuerdo con la siguiente tabla:</w:t>
      </w:r>
    </w:p>
    <w:p w:rsidR="00BE3FFE" w:rsidRPr="00BE3FFE" w:rsidRDefault="00BE3FFE" w:rsidP="00BE3FFE">
      <w:pPr>
        <w:widowControl w:val="0"/>
        <w:autoSpaceDE w:val="0"/>
        <w:autoSpaceDN w:val="0"/>
        <w:adjustRightInd w:val="0"/>
        <w:spacing w:after="0" w:line="360" w:lineRule="auto"/>
        <w:jc w:val="both"/>
        <w:rPr>
          <w:rFonts w:ascii="Arial" w:hAnsi="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E3FFE" w:rsidRPr="00BE3FFE" w:rsidTr="00EA4D64">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E3FFE" w:rsidRPr="00BE3FFE" w:rsidRDefault="00BE3FFE" w:rsidP="00BE3FFE">
            <w:pPr>
              <w:widowControl w:val="0"/>
              <w:autoSpaceDE w:val="0"/>
              <w:autoSpaceDN w:val="0"/>
              <w:adjustRightInd w:val="0"/>
              <w:spacing w:after="0" w:line="360" w:lineRule="auto"/>
              <w:rPr>
                <w:rFonts w:ascii="Arial" w:hAnsi="Arial"/>
                <w:bCs/>
                <w:sz w:val="20"/>
                <w:szCs w:val="20"/>
              </w:rPr>
            </w:pPr>
            <w:r w:rsidRPr="00BE3FFE">
              <w:rPr>
                <w:rFonts w:ascii="Arial" w:hAnsi="Arial"/>
                <w:bCs/>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E3FFE" w:rsidRPr="00BE3FFE" w:rsidRDefault="00BE3FFE" w:rsidP="00BE3FFE">
            <w:pPr>
              <w:widowControl w:val="0"/>
              <w:autoSpaceDE w:val="0"/>
              <w:autoSpaceDN w:val="0"/>
              <w:adjustRightInd w:val="0"/>
              <w:spacing w:after="0" w:line="360" w:lineRule="auto"/>
              <w:rPr>
                <w:rFonts w:ascii="Arial" w:hAnsi="Arial"/>
                <w:bCs/>
                <w:sz w:val="20"/>
                <w:szCs w:val="20"/>
              </w:rPr>
            </w:pPr>
            <w:r w:rsidRPr="00BE3FFE">
              <w:rPr>
                <w:rFonts w:ascii="Arial" w:hAnsi="Arial"/>
                <w:bCs/>
                <w:sz w:val="20"/>
                <w:szCs w:val="20"/>
              </w:rPr>
              <w:t>Costo aplicable</w:t>
            </w:r>
          </w:p>
        </w:tc>
      </w:tr>
      <w:tr w:rsidR="00BE3FFE" w:rsidRPr="00BE3FFE" w:rsidTr="00EA4D6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E3FFE" w:rsidRPr="00BE3FFE" w:rsidRDefault="00BE3FFE" w:rsidP="00BE3FFE">
            <w:pPr>
              <w:widowControl w:val="0"/>
              <w:autoSpaceDE w:val="0"/>
              <w:autoSpaceDN w:val="0"/>
              <w:adjustRightInd w:val="0"/>
              <w:spacing w:after="0" w:line="360" w:lineRule="auto"/>
              <w:rPr>
                <w:rFonts w:ascii="Arial" w:hAnsi="Arial"/>
                <w:bCs/>
                <w:sz w:val="20"/>
                <w:szCs w:val="20"/>
              </w:rPr>
            </w:pPr>
            <w:r w:rsidRPr="00B20ECE">
              <w:rPr>
                <w:rFonts w:ascii="Arial" w:hAnsi="Arial"/>
                <w:b/>
                <w:bCs/>
                <w:sz w:val="20"/>
                <w:szCs w:val="20"/>
              </w:rPr>
              <w:t xml:space="preserve">I. </w:t>
            </w:r>
            <w:r w:rsidRPr="00BE3FFE">
              <w:rPr>
                <w:rFonts w:ascii="Arial" w:hAnsi="Arial"/>
                <w:bCs/>
                <w:sz w:val="20"/>
                <w:szCs w:val="20"/>
              </w:rPr>
              <w:t>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p>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r w:rsidRPr="00BE3FFE">
              <w:rPr>
                <w:rFonts w:ascii="Arial" w:hAnsi="Arial"/>
                <w:bCs/>
                <w:sz w:val="20"/>
                <w:szCs w:val="20"/>
              </w:rPr>
              <w:t xml:space="preserve">$1.00 </w:t>
            </w:r>
          </w:p>
        </w:tc>
      </w:tr>
      <w:tr w:rsidR="00BE3FFE" w:rsidRPr="00BE3FFE" w:rsidTr="00EA4D6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E3FFE" w:rsidRPr="00BE3FFE" w:rsidRDefault="00BE3FFE" w:rsidP="00BE3FFE">
            <w:pPr>
              <w:widowControl w:val="0"/>
              <w:autoSpaceDE w:val="0"/>
              <w:autoSpaceDN w:val="0"/>
              <w:adjustRightInd w:val="0"/>
              <w:spacing w:after="0" w:line="360" w:lineRule="auto"/>
              <w:rPr>
                <w:rFonts w:ascii="Arial" w:hAnsi="Arial"/>
                <w:bCs/>
                <w:sz w:val="20"/>
                <w:szCs w:val="20"/>
              </w:rPr>
            </w:pPr>
            <w:r w:rsidRPr="00B20ECE">
              <w:rPr>
                <w:rFonts w:ascii="Arial" w:hAnsi="Arial"/>
                <w:b/>
                <w:bCs/>
                <w:sz w:val="20"/>
                <w:szCs w:val="20"/>
              </w:rPr>
              <w:t>II.</w:t>
            </w:r>
            <w:r w:rsidRPr="00BE3FFE">
              <w:rPr>
                <w:rFonts w:ascii="Arial" w:hAnsi="Arial"/>
                <w:bCs/>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p>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r w:rsidRPr="00BE3FFE">
              <w:rPr>
                <w:rFonts w:ascii="Arial" w:hAnsi="Arial"/>
                <w:bCs/>
                <w:sz w:val="20"/>
                <w:szCs w:val="20"/>
              </w:rPr>
              <w:t>$3.00</w:t>
            </w:r>
          </w:p>
        </w:tc>
      </w:tr>
      <w:tr w:rsidR="00BE3FFE" w:rsidRPr="00BE3FFE" w:rsidTr="00EA4D6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E3FFE" w:rsidRPr="00BE3FFE" w:rsidRDefault="00BE3FFE" w:rsidP="00BE3FFE">
            <w:pPr>
              <w:widowControl w:val="0"/>
              <w:autoSpaceDE w:val="0"/>
              <w:autoSpaceDN w:val="0"/>
              <w:adjustRightInd w:val="0"/>
              <w:spacing w:after="0" w:line="360" w:lineRule="auto"/>
              <w:rPr>
                <w:rFonts w:ascii="Arial" w:hAnsi="Arial"/>
                <w:bCs/>
                <w:sz w:val="20"/>
                <w:szCs w:val="20"/>
                <w:lang w:val="pt-BR"/>
              </w:rPr>
            </w:pPr>
            <w:r w:rsidRPr="00B20ECE">
              <w:rPr>
                <w:rFonts w:ascii="Arial" w:hAnsi="Arial"/>
                <w:b/>
                <w:bCs/>
                <w:sz w:val="20"/>
                <w:szCs w:val="20"/>
                <w:lang w:val="pt-BR"/>
              </w:rPr>
              <w:t>III.</w:t>
            </w:r>
            <w:r w:rsidRPr="00BE3FFE">
              <w:rPr>
                <w:rFonts w:ascii="Arial" w:hAnsi="Arial"/>
                <w:bCs/>
                <w:sz w:val="20"/>
                <w:szCs w:val="20"/>
                <w:lang w:val="pt-BR"/>
              </w:rPr>
              <w:t xml:space="preserve"> Disco compacto o multimedia (CD ó DVD) </w:t>
            </w:r>
            <w:r w:rsidRPr="00BE3FFE">
              <w:rPr>
                <w:rFonts w:ascii="Arial" w:hAnsi="Arial"/>
                <w:bCs/>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p>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r w:rsidRPr="00BE3FFE">
              <w:rPr>
                <w:rFonts w:ascii="Arial" w:hAnsi="Arial"/>
                <w:bCs/>
                <w:sz w:val="20"/>
                <w:szCs w:val="20"/>
              </w:rPr>
              <w:t xml:space="preserve">$10.00 </w:t>
            </w:r>
          </w:p>
        </w:tc>
      </w:tr>
    </w:tbl>
    <w:p w:rsidR="00B20ECE" w:rsidRDefault="00B20ECE" w:rsidP="00BE3FFE">
      <w:pPr>
        <w:widowControl w:val="0"/>
        <w:autoSpaceDE w:val="0"/>
        <w:autoSpaceDN w:val="0"/>
        <w:adjustRightInd w:val="0"/>
        <w:spacing w:after="0" w:line="360" w:lineRule="auto"/>
        <w:rPr>
          <w:rFonts w:ascii="Arial" w:hAnsi="Arial"/>
          <w:b/>
          <w:bCs/>
          <w:sz w:val="20"/>
          <w:szCs w:val="20"/>
        </w:rPr>
      </w:pPr>
    </w:p>
    <w:p w:rsidR="00757D5F" w:rsidRPr="005910C4" w:rsidRDefault="00B20ECE" w:rsidP="00B20ECE">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br w:type="column"/>
      </w:r>
      <w:r w:rsidR="007F6698" w:rsidRPr="005910C4">
        <w:rPr>
          <w:rFonts w:ascii="Arial" w:hAnsi="Arial"/>
          <w:b/>
          <w:bCs/>
          <w:sz w:val="20"/>
          <w:szCs w:val="20"/>
        </w:rPr>
        <w:lastRenderedPageBreak/>
        <w:t>TÍTULO CUARTO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CONTRIBUCIONES ESPECIALES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CAPÍTULO ÚNICO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Contribuciones Especiales por Mejoras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57D5F" w:rsidRPr="005910C4"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38</w:t>
      </w:r>
      <w:r w:rsidR="007F6698" w:rsidRPr="005910C4">
        <w:rPr>
          <w:rFonts w:ascii="Arial" w:hAnsi="Arial"/>
          <w:b/>
          <w:sz w:val="20"/>
          <w:szCs w:val="20"/>
        </w:rPr>
        <w:t xml:space="preserve">.- </w:t>
      </w:r>
      <w:r w:rsidR="007F6698" w:rsidRPr="005910C4">
        <w:rPr>
          <w:rFonts w:ascii="Arial" w:hAnsi="Arial"/>
          <w:sz w:val="20"/>
          <w:szCs w:val="20"/>
        </w:rPr>
        <w:t>Una vez determinado el costo de la obra, en términos de lo dispuesto por la Ley de Hacienda para el Municipio de Homún, Yucatán, se aplicará la tasa que la autoridad haya convenido con los beneficiarios, procurando que la aportación económica no sea ruinosa o desproporcionada, la cantidad que resulte se dividirá entre el numero de metros lineales, cuadrados o cúbicos, según corresponda al tipo de obra, con el objeto de determinar la cantidad unitaria que deber</w:t>
      </w:r>
      <w:r w:rsidR="0031640B" w:rsidRPr="005910C4">
        <w:rPr>
          <w:rFonts w:ascii="Arial" w:hAnsi="Arial"/>
          <w:sz w:val="20"/>
          <w:szCs w:val="20"/>
        </w:rPr>
        <w:t>án pagar los sujetos obligados.</w:t>
      </w:r>
    </w:p>
    <w:p w:rsidR="00BE3FFE" w:rsidRPr="005910C4" w:rsidRDefault="00BE3FFE" w:rsidP="00B20ECE">
      <w:pPr>
        <w:widowControl w:val="0"/>
        <w:autoSpaceDE w:val="0"/>
        <w:autoSpaceDN w:val="0"/>
        <w:adjustRightInd w:val="0"/>
        <w:spacing w:after="0" w:line="24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TÍTULO QUINTO</w:t>
      </w:r>
    </w:p>
    <w:p w:rsidR="007F6698" w:rsidRPr="005910C4" w:rsidRDefault="007F6698" w:rsidP="001B1F32">
      <w:pPr>
        <w:widowControl w:val="0"/>
        <w:autoSpaceDE w:val="0"/>
        <w:autoSpaceDN w:val="0"/>
        <w:adjustRightInd w:val="0"/>
        <w:spacing w:after="0" w:line="240" w:lineRule="auto"/>
        <w:jc w:val="center"/>
        <w:rPr>
          <w:rFonts w:ascii="Arial" w:hAnsi="Arial"/>
          <w:sz w:val="20"/>
          <w:szCs w:val="20"/>
        </w:rPr>
      </w:pPr>
      <w:r w:rsidRPr="005910C4">
        <w:rPr>
          <w:rFonts w:ascii="Arial" w:hAnsi="Arial"/>
          <w:b/>
          <w:bCs/>
          <w:sz w:val="20"/>
          <w:szCs w:val="20"/>
        </w:rPr>
        <w:t>PRODUCTOS</w:t>
      </w:r>
    </w:p>
    <w:p w:rsidR="001B1F32" w:rsidRDefault="001B1F32" w:rsidP="005910C4">
      <w:pPr>
        <w:widowControl w:val="0"/>
        <w:autoSpaceDE w:val="0"/>
        <w:autoSpaceDN w:val="0"/>
        <w:adjustRightInd w:val="0"/>
        <w:spacing w:after="0" w:line="360" w:lineRule="auto"/>
        <w:jc w:val="center"/>
        <w:rPr>
          <w:rFonts w:ascii="Arial" w:hAnsi="Arial"/>
          <w:b/>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CAPITULO UNICO</w:t>
      </w:r>
    </w:p>
    <w:p w:rsidR="007F6698" w:rsidRPr="005910C4" w:rsidRDefault="007F6698"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Productos Derivados de Bienes Inmuebles y Financieros</w:t>
      </w:r>
    </w:p>
    <w:p w:rsidR="007F6698" w:rsidRPr="005910C4" w:rsidRDefault="007F6698" w:rsidP="005910C4">
      <w:pPr>
        <w:widowControl w:val="0"/>
        <w:autoSpaceDE w:val="0"/>
        <w:autoSpaceDN w:val="0"/>
        <w:adjustRightInd w:val="0"/>
        <w:spacing w:after="0" w:line="360" w:lineRule="auto"/>
        <w:jc w:val="both"/>
        <w:rPr>
          <w:rFonts w:ascii="Arial" w:hAnsi="Arial"/>
          <w:b/>
          <w:sz w:val="20"/>
          <w:szCs w:val="20"/>
        </w:rPr>
      </w:pPr>
    </w:p>
    <w:p w:rsidR="007F6698" w:rsidRPr="005910C4"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39</w:t>
      </w:r>
      <w:r w:rsidR="007F6698" w:rsidRPr="005910C4">
        <w:rPr>
          <w:rFonts w:ascii="Arial" w:hAnsi="Arial"/>
          <w:b/>
          <w:bCs/>
          <w:sz w:val="20"/>
          <w:szCs w:val="20"/>
        </w:rPr>
        <w:t xml:space="preserve">.- </w:t>
      </w:r>
      <w:r w:rsidR="007F6698" w:rsidRPr="005910C4">
        <w:rPr>
          <w:rFonts w:ascii="Arial" w:hAnsi="Arial"/>
          <w:sz w:val="20"/>
          <w:szCs w:val="20"/>
        </w:rPr>
        <w:t>La hacienda pública municipal percibirá productos derivados de sus Bienes Muebles e Inmuebles, así como financieros de conformidad a lo dispuesto en la Ley de Hacienda para el Municipio de Homún, Yucatán.</w:t>
      </w:r>
    </w:p>
    <w:p w:rsidR="007F6698" w:rsidRPr="005910C4" w:rsidRDefault="007F6698" w:rsidP="00B20ECE">
      <w:pPr>
        <w:widowControl w:val="0"/>
        <w:autoSpaceDE w:val="0"/>
        <w:autoSpaceDN w:val="0"/>
        <w:adjustRightInd w:val="0"/>
        <w:spacing w:after="0" w:line="240" w:lineRule="auto"/>
        <w:jc w:val="center"/>
        <w:rPr>
          <w:rFonts w:ascii="Arial" w:hAnsi="Arial"/>
          <w:b/>
          <w:bCs/>
          <w:sz w:val="20"/>
          <w:szCs w:val="20"/>
        </w:rPr>
      </w:pPr>
    </w:p>
    <w:p w:rsidR="00BD7285"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 xml:space="preserve">TÍTULO SEXTO </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APROVECHAMIENTOS</w:t>
      </w: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Aprovechamientos Derivados por Sanciones Municipales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40</w:t>
      </w:r>
      <w:r w:rsidR="007F6698" w:rsidRPr="005910C4">
        <w:rPr>
          <w:rFonts w:ascii="Arial" w:hAnsi="Arial"/>
          <w:b/>
          <w:bCs/>
          <w:sz w:val="20"/>
          <w:szCs w:val="20"/>
        </w:rPr>
        <w:t xml:space="preserve">.- </w:t>
      </w:r>
      <w:r w:rsidR="007F6698" w:rsidRPr="005910C4">
        <w:rPr>
          <w:rFonts w:ascii="Arial" w:hAnsi="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2B7B00">
      <w:pPr>
        <w:widowControl w:val="0"/>
        <w:autoSpaceDE w:val="0"/>
        <w:autoSpaceDN w:val="0"/>
        <w:adjustRightInd w:val="0"/>
        <w:spacing w:after="0" w:line="360" w:lineRule="auto"/>
        <w:ind w:firstLine="708"/>
        <w:jc w:val="both"/>
        <w:rPr>
          <w:rFonts w:ascii="Arial" w:hAnsi="Arial"/>
          <w:sz w:val="20"/>
          <w:szCs w:val="20"/>
        </w:rPr>
      </w:pPr>
      <w:r w:rsidRPr="005910C4">
        <w:rPr>
          <w:rFonts w:ascii="Arial" w:hAnsi="Arial"/>
          <w:sz w:val="20"/>
          <w:szCs w:val="20"/>
        </w:rPr>
        <w:t>El Municipio percibirá aprovechamientos derivados de:</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lastRenderedPageBreak/>
        <w:t>I.- Infracciones por faltas administrativas</w:t>
      </w:r>
      <w:r w:rsidRPr="005910C4">
        <w:rPr>
          <w:rFonts w:ascii="Arial" w:hAnsi="Arial"/>
          <w:sz w:val="20"/>
          <w:szCs w:val="20"/>
        </w:rPr>
        <w:t>. Por violación a las disposiciones legales y reglamentarias contenidas en los ordenamientos jurídicos de la aplicación municipal, se cobrarán  las multas establecidas en cada uno de dichos ordenamientos.</w:t>
      </w:r>
    </w:p>
    <w:p w:rsidR="00BD7285" w:rsidRDefault="00BD7285" w:rsidP="005910C4">
      <w:pPr>
        <w:widowControl w:val="0"/>
        <w:autoSpaceDE w:val="0"/>
        <w:autoSpaceDN w:val="0"/>
        <w:adjustRightInd w:val="0"/>
        <w:spacing w:after="0" w:line="360" w:lineRule="auto"/>
        <w:jc w:val="both"/>
        <w:rPr>
          <w:rFonts w:ascii="Arial" w:hAnsi="Arial"/>
          <w:b/>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w:t>
      </w:r>
      <w:r w:rsidRPr="005910C4">
        <w:rPr>
          <w:rFonts w:ascii="Arial" w:hAnsi="Arial"/>
          <w:sz w:val="20"/>
          <w:szCs w:val="20"/>
        </w:rPr>
        <w:t xml:space="preserve">.- </w:t>
      </w:r>
      <w:r w:rsidRPr="005910C4">
        <w:rPr>
          <w:rFonts w:ascii="Arial" w:hAnsi="Arial"/>
          <w:b/>
          <w:sz w:val="20"/>
          <w:szCs w:val="20"/>
        </w:rPr>
        <w:t>Infracciones por faltas de carácter fiscal:</w:t>
      </w:r>
      <w:r w:rsidRPr="005910C4">
        <w:rPr>
          <w:rFonts w:ascii="Arial" w:hAnsi="Arial"/>
          <w:sz w:val="20"/>
          <w:szCs w:val="20"/>
        </w:rPr>
        <w:t xml:space="preserve"> falta de renovación de licencia de funcionamiento en los siguientes giros:</w:t>
      </w:r>
    </w:p>
    <w:p w:rsidR="007F6698" w:rsidRPr="005910C4" w:rsidRDefault="007F6698" w:rsidP="00BD7285">
      <w:pPr>
        <w:pStyle w:val="Prrafodelista"/>
        <w:widowControl w:val="0"/>
        <w:numPr>
          <w:ilvl w:val="0"/>
          <w:numId w:val="40"/>
        </w:numPr>
        <w:tabs>
          <w:tab w:val="left" w:pos="993"/>
        </w:tabs>
        <w:autoSpaceDE w:val="0"/>
        <w:autoSpaceDN w:val="0"/>
        <w:adjustRightInd w:val="0"/>
        <w:spacing w:after="0" w:line="360" w:lineRule="auto"/>
        <w:ind w:left="567" w:firstLine="0"/>
        <w:jc w:val="both"/>
        <w:rPr>
          <w:rFonts w:ascii="Arial" w:hAnsi="Arial"/>
          <w:sz w:val="20"/>
          <w:szCs w:val="20"/>
        </w:rPr>
      </w:pPr>
      <w:r w:rsidRPr="005910C4">
        <w:rPr>
          <w:rFonts w:ascii="Arial" w:hAnsi="Arial"/>
          <w:sz w:val="20"/>
          <w:szCs w:val="20"/>
        </w:rPr>
        <w:t>Fondas y Loncherias…..multa de 1 a 5 Unidad de Medida y Actualización.</w:t>
      </w:r>
    </w:p>
    <w:p w:rsidR="007F6698" w:rsidRPr="005910C4" w:rsidRDefault="007F6698" w:rsidP="00BD7285">
      <w:pPr>
        <w:pStyle w:val="Prrafodelista"/>
        <w:widowControl w:val="0"/>
        <w:numPr>
          <w:ilvl w:val="0"/>
          <w:numId w:val="40"/>
        </w:numPr>
        <w:tabs>
          <w:tab w:val="left" w:pos="993"/>
        </w:tabs>
        <w:autoSpaceDE w:val="0"/>
        <w:autoSpaceDN w:val="0"/>
        <w:adjustRightInd w:val="0"/>
        <w:spacing w:after="0" w:line="360" w:lineRule="auto"/>
        <w:ind w:left="567" w:firstLine="0"/>
        <w:jc w:val="both"/>
        <w:rPr>
          <w:rFonts w:ascii="Arial" w:hAnsi="Arial"/>
          <w:sz w:val="20"/>
          <w:szCs w:val="20"/>
        </w:rPr>
      </w:pPr>
      <w:r w:rsidRPr="005910C4">
        <w:rPr>
          <w:rFonts w:ascii="Arial" w:hAnsi="Arial"/>
          <w:sz w:val="20"/>
          <w:szCs w:val="20"/>
        </w:rPr>
        <w:t>Restaurantes… multa de 1 a 5 Unidad de Medida y Actualización.</w:t>
      </w:r>
    </w:p>
    <w:p w:rsidR="007F6698" w:rsidRPr="005910C4" w:rsidRDefault="007F6698" w:rsidP="00BD7285">
      <w:pPr>
        <w:pStyle w:val="Prrafodelista"/>
        <w:widowControl w:val="0"/>
        <w:numPr>
          <w:ilvl w:val="0"/>
          <w:numId w:val="40"/>
        </w:numPr>
        <w:tabs>
          <w:tab w:val="left" w:pos="993"/>
        </w:tabs>
        <w:autoSpaceDE w:val="0"/>
        <w:autoSpaceDN w:val="0"/>
        <w:adjustRightInd w:val="0"/>
        <w:spacing w:after="0" w:line="360" w:lineRule="auto"/>
        <w:ind w:left="567" w:firstLine="0"/>
        <w:jc w:val="both"/>
        <w:rPr>
          <w:rFonts w:ascii="Arial" w:hAnsi="Arial"/>
          <w:sz w:val="20"/>
          <w:szCs w:val="20"/>
        </w:rPr>
      </w:pPr>
      <w:r w:rsidRPr="005910C4">
        <w:rPr>
          <w:rFonts w:ascii="Arial" w:hAnsi="Arial"/>
          <w:sz w:val="20"/>
          <w:szCs w:val="20"/>
        </w:rPr>
        <w:t>Restaurante-bar … multa de 1 a 5 Unidad de Medida y Actualización.</w:t>
      </w:r>
    </w:p>
    <w:p w:rsidR="00757D5F" w:rsidRPr="005910C4" w:rsidRDefault="007F6698" w:rsidP="00BD7285">
      <w:pPr>
        <w:pStyle w:val="Prrafodelista"/>
        <w:widowControl w:val="0"/>
        <w:numPr>
          <w:ilvl w:val="0"/>
          <w:numId w:val="40"/>
        </w:numPr>
        <w:tabs>
          <w:tab w:val="left" w:pos="993"/>
        </w:tabs>
        <w:autoSpaceDE w:val="0"/>
        <w:autoSpaceDN w:val="0"/>
        <w:adjustRightInd w:val="0"/>
        <w:spacing w:after="0" w:line="360" w:lineRule="auto"/>
        <w:ind w:left="567" w:firstLine="0"/>
        <w:jc w:val="both"/>
        <w:rPr>
          <w:rFonts w:ascii="Arial" w:hAnsi="Arial"/>
          <w:sz w:val="20"/>
          <w:szCs w:val="20"/>
        </w:rPr>
      </w:pPr>
      <w:r w:rsidRPr="005910C4">
        <w:rPr>
          <w:rFonts w:ascii="Arial" w:hAnsi="Arial"/>
          <w:sz w:val="20"/>
          <w:szCs w:val="20"/>
        </w:rPr>
        <w:t xml:space="preserve">Cantinas, expendios de cerveza y demás considerados en los artículos 17 y 19 </w:t>
      </w:r>
      <w:r w:rsidR="00BD7285">
        <w:rPr>
          <w:rFonts w:ascii="Arial" w:hAnsi="Arial"/>
          <w:sz w:val="20"/>
          <w:szCs w:val="20"/>
        </w:rPr>
        <w:t>…</w:t>
      </w:r>
      <w:r w:rsidRPr="005910C4">
        <w:rPr>
          <w:rFonts w:ascii="Arial" w:hAnsi="Arial"/>
          <w:sz w:val="20"/>
          <w:szCs w:val="20"/>
        </w:rPr>
        <w:t xml:space="preserve"> multa de 1 a 5 Unidad de Medida y Actualización.</w:t>
      </w:r>
    </w:p>
    <w:p w:rsidR="00BD7285" w:rsidRDefault="00BD7285" w:rsidP="005910C4">
      <w:pPr>
        <w:pStyle w:val="Prrafodelista"/>
        <w:widowControl w:val="0"/>
        <w:autoSpaceDE w:val="0"/>
        <w:autoSpaceDN w:val="0"/>
        <w:adjustRightInd w:val="0"/>
        <w:spacing w:after="0" w:line="360" w:lineRule="auto"/>
        <w:ind w:left="0"/>
        <w:jc w:val="center"/>
        <w:rPr>
          <w:rFonts w:ascii="Arial" w:hAnsi="Arial"/>
          <w:b/>
          <w:bCs/>
          <w:sz w:val="20"/>
          <w:szCs w:val="20"/>
        </w:rPr>
      </w:pPr>
    </w:p>
    <w:p w:rsidR="007F6698" w:rsidRPr="005910C4" w:rsidRDefault="007F6698" w:rsidP="005910C4">
      <w:pPr>
        <w:pStyle w:val="Prrafodelista"/>
        <w:widowControl w:val="0"/>
        <w:autoSpaceDE w:val="0"/>
        <w:autoSpaceDN w:val="0"/>
        <w:adjustRightInd w:val="0"/>
        <w:spacing w:after="0" w:line="360" w:lineRule="auto"/>
        <w:ind w:left="0"/>
        <w:jc w:val="center"/>
        <w:rPr>
          <w:rFonts w:ascii="Arial" w:hAnsi="Arial"/>
          <w:sz w:val="20"/>
          <w:szCs w:val="20"/>
        </w:rPr>
      </w:pPr>
      <w:r w:rsidRPr="005910C4">
        <w:rPr>
          <w:rFonts w:ascii="Arial" w:hAnsi="Arial"/>
          <w:b/>
          <w:bCs/>
          <w:sz w:val="20"/>
          <w:szCs w:val="20"/>
        </w:rPr>
        <w:t>CAPÍTULO II</w:t>
      </w:r>
    </w:p>
    <w:p w:rsidR="007F6698"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Aprovechamientos Derivados de Recursos Transferidos al Municipio</w:t>
      </w:r>
    </w:p>
    <w:p w:rsidR="00BD7285" w:rsidRPr="005910C4" w:rsidRDefault="00BD7285" w:rsidP="00B20ECE">
      <w:pPr>
        <w:widowControl w:val="0"/>
        <w:autoSpaceDE w:val="0"/>
        <w:autoSpaceDN w:val="0"/>
        <w:adjustRightInd w:val="0"/>
        <w:spacing w:after="0" w:line="240" w:lineRule="auto"/>
        <w:jc w:val="center"/>
        <w:rPr>
          <w:rFonts w:ascii="Arial" w:hAnsi="Arial"/>
          <w:sz w:val="20"/>
          <w:szCs w:val="20"/>
        </w:rPr>
      </w:pPr>
    </w:p>
    <w:p w:rsidR="007F6698"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41</w:t>
      </w:r>
      <w:r w:rsidR="007F6698" w:rsidRPr="005910C4">
        <w:rPr>
          <w:rFonts w:ascii="Arial" w:hAnsi="Arial"/>
          <w:b/>
          <w:bCs/>
          <w:sz w:val="20"/>
          <w:szCs w:val="20"/>
        </w:rPr>
        <w:t xml:space="preserve">.- </w:t>
      </w:r>
      <w:r w:rsidR="007F6698" w:rsidRPr="005910C4">
        <w:rPr>
          <w:rFonts w:ascii="Arial" w:hAnsi="Arial"/>
          <w:sz w:val="20"/>
          <w:szCs w:val="20"/>
        </w:rPr>
        <w:t>Corresponderán a este capítulo de ingresos, los que perciba el municipio por cuenta de:</w:t>
      </w:r>
    </w:p>
    <w:p w:rsidR="00BD7285" w:rsidRPr="005910C4" w:rsidRDefault="00BD7285"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Cesiones;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Herencias;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Legados;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Donaciones;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Adjudicaciones judiciales;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Adjudicaciones administrativas;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Subsidios de otro nivel de gobierno;</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Subsidios de organismos públicos y privados, y</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Multas impuestas por autoridades administrativas federales no fiscales.</w:t>
      </w:r>
    </w:p>
    <w:p w:rsidR="00B20ECE" w:rsidRDefault="00B20ECE" w:rsidP="00B20ECE">
      <w:pPr>
        <w:widowControl w:val="0"/>
        <w:autoSpaceDE w:val="0"/>
        <w:autoSpaceDN w:val="0"/>
        <w:adjustRightInd w:val="0"/>
        <w:spacing w:after="0" w:line="360" w:lineRule="auto"/>
        <w:jc w:val="center"/>
        <w:rPr>
          <w:rFonts w:ascii="Arial" w:hAnsi="Arial"/>
          <w:b/>
          <w:bCs/>
          <w:sz w:val="20"/>
          <w:szCs w:val="20"/>
        </w:rPr>
      </w:pPr>
    </w:p>
    <w:p w:rsidR="00757D5F" w:rsidRPr="005910C4" w:rsidRDefault="007F6698" w:rsidP="00B20ECE">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CAPÍTULO III</w:t>
      </w:r>
    </w:p>
    <w:p w:rsidR="007F6698"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Aprovechamientos Diversos</w:t>
      </w:r>
    </w:p>
    <w:p w:rsidR="00BD7285" w:rsidRPr="005910C4" w:rsidRDefault="00BD7285"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42</w:t>
      </w:r>
      <w:r w:rsidR="007F6698" w:rsidRPr="005910C4">
        <w:rPr>
          <w:rFonts w:ascii="Arial" w:hAnsi="Arial"/>
          <w:b/>
          <w:bCs/>
          <w:sz w:val="20"/>
          <w:szCs w:val="20"/>
        </w:rPr>
        <w:t xml:space="preserve">.- </w:t>
      </w:r>
      <w:r w:rsidR="007F6698" w:rsidRPr="005910C4">
        <w:rPr>
          <w:rFonts w:ascii="Arial" w:hAnsi="Arial"/>
          <w:sz w:val="20"/>
          <w:szCs w:val="20"/>
        </w:rPr>
        <w:t>El Municipio percibirá aprovechamientos derivados de otros conceptos no previstos en los capítulos anteriores, cuyo rendimiento, ya sea en efectivo o en especie, deberá ser ingresado al erario municipal, expidiendo de inmediat</w:t>
      </w:r>
      <w:r w:rsidR="00757D5F" w:rsidRPr="005910C4">
        <w:rPr>
          <w:rFonts w:ascii="Arial" w:hAnsi="Arial"/>
          <w:sz w:val="20"/>
          <w:szCs w:val="20"/>
        </w:rPr>
        <w:t>o el recibo oficial respectivo.</w:t>
      </w:r>
    </w:p>
    <w:p w:rsidR="00757D5F" w:rsidRPr="005910C4" w:rsidRDefault="00757D5F"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TÍTULO SÉPTIMO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PARTICIPACIONES Y APORTACIONES</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ÚNICO</w:t>
      </w:r>
    </w:p>
    <w:p w:rsidR="007F6698"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Participaciones Federales, Estatales y Aportaciones</w:t>
      </w:r>
    </w:p>
    <w:p w:rsidR="00BD7285" w:rsidRPr="005910C4" w:rsidRDefault="00BD7285" w:rsidP="005910C4">
      <w:pPr>
        <w:widowControl w:val="0"/>
        <w:autoSpaceDE w:val="0"/>
        <w:autoSpaceDN w:val="0"/>
        <w:adjustRightInd w:val="0"/>
        <w:spacing w:after="0" w:line="360" w:lineRule="auto"/>
        <w:jc w:val="center"/>
        <w:rPr>
          <w:rFonts w:ascii="Arial" w:hAnsi="Arial"/>
          <w:sz w:val="20"/>
          <w:szCs w:val="20"/>
        </w:rPr>
      </w:pPr>
    </w:p>
    <w:p w:rsidR="007F6698"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43</w:t>
      </w:r>
      <w:r w:rsidR="007F6698" w:rsidRPr="005910C4">
        <w:rPr>
          <w:rFonts w:ascii="Arial" w:hAnsi="Arial"/>
          <w:b/>
          <w:bCs/>
          <w:sz w:val="20"/>
          <w:szCs w:val="20"/>
        </w:rPr>
        <w:t>.</w:t>
      </w:r>
      <w:r w:rsidR="007F6698" w:rsidRPr="005910C4">
        <w:rPr>
          <w:rFonts w:ascii="Arial" w:hAnsi="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BE3FFE" w:rsidRDefault="00BE3FFE" w:rsidP="005910C4">
      <w:pPr>
        <w:widowControl w:val="0"/>
        <w:autoSpaceDE w:val="0"/>
        <w:autoSpaceDN w:val="0"/>
        <w:adjustRightInd w:val="0"/>
        <w:spacing w:after="0" w:line="360" w:lineRule="auto"/>
        <w:jc w:val="both"/>
        <w:rPr>
          <w:rFonts w:ascii="Arial" w:hAnsi="Arial"/>
          <w:sz w:val="20"/>
          <w:szCs w:val="20"/>
        </w:rPr>
      </w:pPr>
    </w:p>
    <w:p w:rsidR="007F6698" w:rsidRDefault="007F6698" w:rsidP="00DE57F7">
      <w:pPr>
        <w:widowControl w:val="0"/>
        <w:autoSpaceDE w:val="0"/>
        <w:autoSpaceDN w:val="0"/>
        <w:adjustRightInd w:val="0"/>
        <w:spacing w:after="0" w:line="360" w:lineRule="auto"/>
        <w:ind w:firstLine="708"/>
        <w:jc w:val="both"/>
        <w:rPr>
          <w:rFonts w:ascii="Arial" w:hAnsi="Arial"/>
          <w:sz w:val="20"/>
          <w:szCs w:val="20"/>
        </w:rPr>
      </w:pPr>
      <w:r w:rsidRPr="005910C4">
        <w:rPr>
          <w:rFonts w:ascii="Arial" w:hAnsi="Arial"/>
          <w:sz w:val="20"/>
          <w:szCs w:val="20"/>
        </w:rPr>
        <w:t>La Hacienda Pública Municipal percibirá las participaciones estatales y federales determinadas en los convenios relativos y en la Ley de Coordinación Fiscal del Estado de Yucatán.</w:t>
      </w:r>
      <w:r w:rsidR="00BE3FFE">
        <w:rPr>
          <w:rFonts w:ascii="Arial" w:hAnsi="Arial"/>
          <w:sz w:val="20"/>
          <w:szCs w:val="20"/>
        </w:rPr>
        <w:t xml:space="preserve"> </w:t>
      </w:r>
    </w:p>
    <w:p w:rsidR="00DE57F7" w:rsidRDefault="00DE57F7"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TÍTULO OCTAVO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INGRESOS EXTRAORDINARIOS</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ÚNICO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 los Empréstitos, Subsidios y los Provenientes del Estado o la Federación</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44</w:t>
      </w:r>
      <w:r w:rsidR="007F6698" w:rsidRPr="005910C4">
        <w:rPr>
          <w:rFonts w:ascii="Arial" w:hAnsi="Arial"/>
          <w:b/>
          <w:bCs/>
          <w:sz w:val="20"/>
          <w:szCs w:val="20"/>
        </w:rPr>
        <w:t xml:space="preserve">.- </w:t>
      </w:r>
      <w:r w:rsidR="007F6698" w:rsidRPr="005910C4">
        <w:rPr>
          <w:rFonts w:ascii="Arial" w:hAnsi="Arial"/>
          <w:sz w:val="20"/>
          <w:szCs w:val="20"/>
        </w:rPr>
        <w:t>El Municipio de Homún, Yucatán podrá percibir ingresos extraordinarios vía Empréstitos o financiamientos, o a través de la Federación o el Estado por conceptos diferentes a las Participaciones y Aportaciones de conformidad con lo estable</w:t>
      </w:r>
      <w:r w:rsidR="00942A7E" w:rsidRPr="005910C4">
        <w:rPr>
          <w:rFonts w:ascii="Arial" w:hAnsi="Arial"/>
          <w:sz w:val="20"/>
          <w:szCs w:val="20"/>
        </w:rPr>
        <w:t>cido por las leyes respectivas.</w:t>
      </w: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p>
    <w:p w:rsidR="007F6698" w:rsidRPr="00BE3FFE" w:rsidRDefault="00B20ECE" w:rsidP="005910C4">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T r a n s i t o r i o</w:t>
      </w:r>
    </w:p>
    <w:p w:rsidR="007F6698" w:rsidRPr="00BE3FFE" w:rsidRDefault="007F6698" w:rsidP="005910C4">
      <w:pPr>
        <w:widowControl w:val="0"/>
        <w:autoSpaceDE w:val="0"/>
        <w:autoSpaceDN w:val="0"/>
        <w:adjustRightInd w:val="0"/>
        <w:spacing w:after="0" w:line="360" w:lineRule="auto"/>
        <w:jc w:val="both"/>
        <w:rPr>
          <w:rFonts w:ascii="Arial" w:hAnsi="Arial"/>
          <w:sz w:val="20"/>
          <w:szCs w:val="20"/>
        </w:rPr>
      </w:pPr>
    </w:p>
    <w:p w:rsidR="00B67D6D"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Único.- </w:t>
      </w:r>
      <w:r w:rsidRPr="005910C4">
        <w:rPr>
          <w:rFonts w:ascii="Arial" w:hAnsi="Arial"/>
          <w:sz w:val="20"/>
          <w:szCs w:val="20"/>
        </w:rPr>
        <w:t xml:space="preserve">Para poder percibir aprovechamientos vía infracciones por faltas administrativas, el Ayuntamiento deberá contar con los reglamentos municipales respectivos, los que establecerán los montos de </w:t>
      </w:r>
      <w:r w:rsidR="0031640B" w:rsidRPr="005910C4">
        <w:rPr>
          <w:rFonts w:ascii="Arial" w:hAnsi="Arial"/>
          <w:sz w:val="20"/>
          <w:szCs w:val="20"/>
        </w:rPr>
        <w:t>las sanciones correspondientes.</w:t>
      </w:r>
    </w:p>
    <w:sectPr w:rsidR="00B67D6D" w:rsidRPr="005910C4" w:rsidSect="001E34E0">
      <w:headerReference w:type="default" r:id="rId10"/>
      <w:footerReference w:type="default" r:id="rId11"/>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A8" w:rsidRDefault="005352A8">
      <w:pPr>
        <w:spacing w:after="0" w:line="240" w:lineRule="auto"/>
      </w:pPr>
      <w:r>
        <w:separator/>
      </w:r>
    </w:p>
  </w:endnote>
  <w:endnote w:type="continuationSeparator" w:id="0">
    <w:p w:rsidR="005352A8" w:rsidRDefault="0053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98" w:rsidRPr="009C3E88" w:rsidRDefault="007F6698">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B20ECE" w:rsidRPr="00B20ECE">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A8" w:rsidRDefault="005352A8">
      <w:pPr>
        <w:spacing w:after="0" w:line="240" w:lineRule="auto"/>
      </w:pPr>
      <w:r>
        <w:separator/>
      </w:r>
    </w:p>
  </w:footnote>
  <w:footnote w:type="continuationSeparator" w:id="0">
    <w:p w:rsidR="005352A8" w:rsidRDefault="00535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98" w:rsidRDefault="0052164F">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98" w:rsidRPr="001E34E0" w:rsidRDefault="007F6698"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7F6698" w:rsidRDefault="007F6698"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698" w:rsidRDefault="007F6698"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7F6698" w:rsidRDefault="007F6698"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7F6698" w:rsidRPr="00603AF2" w:rsidRDefault="007F6698"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F6698" w:rsidRPr="001E34E0" w:rsidRDefault="007F6698"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7F6698" w:rsidRDefault="007F6698"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7F6698" w:rsidRDefault="007F6698"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7F6698" w:rsidRDefault="007F6698"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7F6698" w:rsidRPr="00603AF2" w:rsidRDefault="007F6698"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2"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3"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4"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5"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6"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7"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9"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10"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11"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13"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4"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5"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15:restartNumberingAfterBreak="0">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8" w15:restartNumberingAfterBreak="0">
    <w:nsid w:val="1CFE6FA2"/>
    <w:multiLevelType w:val="hybridMultilevel"/>
    <w:tmpl w:val="F2203C62"/>
    <w:lvl w:ilvl="0" w:tplc="F0F221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CB6FFC"/>
    <w:multiLevelType w:val="hybridMultilevel"/>
    <w:tmpl w:val="96B65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071A33"/>
    <w:multiLevelType w:val="hybridMultilevel"/>
    <w:tmpl w:val="D26AD22A"/>
    <w:lvl w:ilvl="0" w:tplc="D2C2DFD0">
      <w:start w:val="1"/>
      <w:numFmt w:val="lowerLetter"/>
      <w:lvlText w:val="%1)"/>
      <w:lvlJc w:val="left"/>
      <w:pPr>
        <w:ind w:left="1682" w:hanging="360"/>
      </w:pPr>
      <w:rPr>
        <w:rFonts w:hint="default"/>
        <w:b/>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21" w15:restartNumberingAfterBreak="0">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3"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4"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6"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1"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33"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5" w15:restartNumberingAfterBreak="0">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8"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9"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40" w15:restartNumberingAfterBreak="0">
    <w:nsid w:val="7D43362B"/>
    <w:multiLevelType w:val="hybridMultilevel"/>
    <w:tmpl w:val="CB3A0E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7"/>
  </w:num>
  <w:num w:numId="3">
    <w:abstractNumId w:val="2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4"/>
  </w:num>
  <w:num w:numId="7">
    <w:abstractNumId w:val="3"/>
  </w:num>
  <w:num w:numId="8">
    <w:abstractNumId w:val="2"/>
  </w:num>
  <w:num w:numId="9">
    <w:abstractNumId w:val="1"/>
  </w:num>
  <w:num w:numId="10">
    <w:abstractNumId w:val="32"/>
  </w:num>
  <w:num w:numId="11">
    <w:abstractNumId w:val="22"/>
  </w:num>
  <w:num w:numId="12">
    <w:abstractNumId w:val="11"/>
  </w:num>
  <w:num w:numId="13">
    <w:abstractNumId w:val="26"/>
  </w:num>
  <w:num w:numId="14">
    <w:abstractNumId w:val="23"/>
  </w:num>
  <w:num w:numId="15">
    <w:abstractNumId w:val="37"/>
  </w:num>
  <w:num w:numId="16">
    <w:abstractNumId w:val="3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5"/>
  </w:num>
  <w:num w:numId="20">
    <w:abstractNumId w:val="14"/>
  </w:num>
  <w:num w:numId="21">
    <w:abstractNumId w:val="34"/>
  </w:num>
  <w:num w:numId="22">
    <w:abstractNumId w:val="38"/>
  </w:num>
  <w:num w:numId="23">
    <w:abstractNumId w:val="30"/>
  </w:num>
  <w:num w:numId="24">
    <w:abstractNumId w:val="15"/>
  </w:num>
  <w:num w:numId="25">
    <w:abstractNumId w:val="17"/>
  </w:num>
  <w:num w:numId="26">
    <w:abstractNumId w:val="12"/>
  </w:num>
  <w:num w:numId="27">
    <w:abstractNumId w:val="5"/>
  </w:num>
  <w:num w:numId="28">
    <w:abstractNumId w:val="6"/>
  </w:num>
  <w:num w:numId="29">
    <w:abstractNumId w:val="8"/>
  </w:num>
  <w:num w:numId="30">
    <w:abstractNumId w:val="9"/>
  </w:num>
  <w:num w:numId="31">
    <w:abstractNumId w:val="13"/>
  </w:num>
  <w:num w:numId="32">
    <w:abstractNumId w:val="10"/>
  </w:num>
  <w:num w:numId="33">
    <w:abstractNumId w:val="21"/>
  </w:num>
  <w:num w:numId="34">
    <w:abstractNumId w:val="16"/>
  </w:num>
  <w:num w:numId="35">
    <w:abstractNumId w:val="27"/>
  </w:num>
  <w:num w:numId="36">
    <w:abstractNumId w:val="35"/>
  </w:num>
  <w:num w:numId="37">
    <w:abstractNumId w:val="29"/>
  </w:num>
  <w:num w:numId="38">
    <w:abstractNumId w:val="19"/>
  </w:num>
  <w:num w:numId="39">
    <w:abstractNumId w:val="40"/>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A0BC3"/>
    <w:rsid w:val="000B1BCA"/>
    <w:rsid w:val="000C6AA7"/>
    <w:rsid w:val="000C6B69"/>
    <w:rsid w:val="000D6A71"/>
    <w:rsid w:val="000D7577"/>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77BC"/>
    <w:rsid w:val="00150EF4"/>
    <w:rsid w:val="001652F1"/>
    <w:rsid w:val="0016546C"/>
    <w:rsid w:val="00171EA7"/>
    <w:rsid w:val="00174A9A"/>
    <w:rsid w:val="00176F84"/>
    <w:rsid w:val="00177E90"/>
    <w:rsid w:val="001800E5"/>
    <w:rsid w:val="00181996"/>
    <w:rsid w:val="001848E5"/>
    <w:rsid w:val="00190BB3"/>
    <w:rsid w:val="00191C91"/>
    <w:rsid w:val="00193BF8"/>
    <w:rsid w:val="001A03DB"/>
    <w:rsid w:val="001A2BA5"/>
    <w:rsid w:val="001A331B"/>
    <w:rsid w:val="001A36D8"/>
    <w:rsid w:val="001B1F32"/>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56D2"/>
    <w:rsid w:val="00287FEB"/>
    <w:rsid w:val="00297926"/>
    <w:rsid w:val="002A236D"/>
    <w:rsid w:val="002B1603"/>
    <w:rsid w:val="002B5045"/>
    <w:rsid w:val="002B7B00"/>
    <w:rsid w:val="002B7B9A"/>
    <w:rsid w:val="002C1A76"/>
    <w:rsid w:val="002C1D1A"/>
    <w:rsid w:val="002C753B"/>
    <w:rsid w:val="002C7EAD"/>
    <w:rsid w:val="002D0DE7"/>
    <w:rsid w:val="002D0F79"/>
    <w:rsid w:val="002D10D3"/>
    <w:rsid w:val="002D6181"/>
    <w:rsid w:val="002F4B9D"/>
    <w:rsid w:val="002F5C7A"/>
    <w:rsid w:val="002F73A5"/>
    <w:rsid w:val="00301F8C"/>
    <w:rsid w:val="00306843"/>
    <w:rsid w:val="00310150"/>
    <w:rsid w:val="00314C9C"/>
    <w:rsid w:val="00315884"/>
    <w:rsid w:val="00315C10"/>
    <w:rsid w:val="0031640B"/>
    <w:rsid w:val="003224C1"/>
    <w:rsid w:val="00322BBB"/>
    <w:rsid w:val="00330338"/>
    <w:rsid w:val="00334499"/>
    <w:rsid w:val="00335C58"/>
    <w:rsid w:val="0033687E"/>
    <w:rsid w:val="003379D4"/>
    <w:rsid w:val="00343D4A"/>
    <w:rsid w:val="003462B1"/>
    <w:rsid w:val="003641FF"/>
    <w:rsid w:val="00375C08"/>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5003"/>
    <w:rsid w:val="004858C2"/>
    <w:rsid w:val="004860C0"/>
    <w:rsid w:val="00494528"/>
    <w:rsid w:val="0049709A"/>
    <w:rsid w:val="004A051F"/>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164F"/>
    <w:rsid w:val="0052602F"/>
    <w:rsid w:val="00527363"/>
    <w:rsid w:val="005352A8"/>
    <w:rsid w:val="0055233D"/>
    <w:rsid w:val="00552EA7"/>
    <w:rsid w:val="0055382F"/>
    <w:rsid w:val="00553E6D"/>
    <w:rsid w:val="00555554"/>
    <w:rsid w:val="0055600D"/>
    <w:rsid w:val="00556F68"/>
    <w:rsid w:val="0055765E"/>
    <w:rsid w:val="005602EF"/>
    <w:rsid w:val="00566360"/>
    <w:rsid w:val="00573B88"/>
    <w:rsid w:val="00575120"/>
    <w:rsid w:val="00580A07"/>
    <w:rsid w:val="00581542"/>
    <w:rsid w:val="00584BC7"/>
    <w:rsid w:val="00586C2B"/>
    <w:rsid w:val="005910C4"/>
    <w:rsid w:val="005924A3"/>
    <w:rsid w:val="0059269A"/>
    <w:rsid w:val="005A16BB"/>
    <w:rsid w:val="005A32B3"/>
    <w:rsid w:val="005A6F86"/>
    <w:rsid w:val="005A7F65"/>
    <w:rsid w:val="005B3826"/>
    <w:rsid w:val="005B3D33"/>
    <w:rsid w:val="005B4AEA"/>
    <w:rsid w:val="005D4958"/>
    <w:rsid w:val="005D4DCA"/>
    <w:rsid w:val="005F06A3"/>
    <w:rsid w:val="005F4435"/>
    <w:rsid w:val="0060515E"/>
    <w:rsid w:val="00613534"/>
    <w:rsid w:val="006220C9"/>
    <w:rsid w:val="00622BF7"/>
    <w:rsid w:val="00625106"/>
    <w:rsid w:val="00625F37"/>
    <w:rsid w:val="00627FCB"/>
    <w:rsid w:val="00627FE7"/>
    <w:rsid w:val="006354DC"/>
    <w:rsid w:val="006366D6"/>
    <w:rsid w:val="006430A7"/>
    <w:rsid w:val="00643330"/>
    <w:rsid w:val="00691BBA"/>
    <w:rsid w:val="00692BCD"/>
    <w:rsid w:val="0069377B"/>
    <w:rsid w:val="006964C8"/>
    <w:rsid w:val="006A4CD2"/>
    <w:rsid w:val="006A628C"/>
    <w:rsid w:val="006B17E5"/>
    <w:rsid w:val="006B3653"/>
    <w:rsid w:val="006C022F"/>
    <w:rsid w:val="006D10CC"/>
    <w:rsid w:val="006D364C"/>
    <w:rsid w:val="006E53FC"/>
    <w:rsid w:val="006E5FFF"/>
    <w:rsid w:val="006F3383"/>
    <w:rsid w:val="006F470D"/>
    <w:rsid w:val="00715309"/>
    <w:rsid w:val="0071590F"/>
    <w:rsid w:val="00726303"/>
    <w:rsid w:val="00731DF5"/>
    <w:rsid w:val="00732D06"/>
    <w:rsid w:val="00740E2D"/>
    <w:rsid w:val="00744A68"/>
    <w:rsid w:val="00757C56"/>
    <w:rsid w:val="00757D5F"/>
    <w:rsid w:val="00760B63"/>
    <w:rsid w:val="00761368"/>
    <w:rsid w:val="007627C5"/>
    <w:rsid w:val="00762F3C"/>
    <w:rsid w:val="00770835"/>
    <w:rsid w:val="00772970"/>
    <w:rsid w:val="0077587B"/>
    <w:rsid w:val="00780EA0"/>
    <w:rsid w:val="007A0506"/>
    <w:rsid w:val="007A511E"/>
    <w:rsid w:val="007B2A9B"/>
    <w:rsid w:val="007B5895"/>
    <w:rsid w:val="007B6320"/>
    <w:rsid w:val="007B721C"/>
    <w:rsid w:val="007C66B7"/>
    <w:rsid w:val="007D3C2B"/>
    <w:rsid w:val="007D6679"/>
    <w:rsid w:val="007D7B8F"/>
    <w:rsid w:val="007D7E52"/>
    <w:rsid w:val="007E391C"/>
    <w:rsid w:val="007E4376"/>
    <w:rsid w:val="007E5EFF"/>
    <w:rsid w:val="007F6698"/>
    <w:rsid w:val="00815781"/>
    <w:rsid w:val="00816014"/>
    <w:rsid w:val="0082640A"/>
    <w:rsid w:val="00833F1F"/>
    <w:rsid w:val="008357AE"/>
    <w:rsid w:val="00836762"/>
    <w:rsid w:val="008408C8"/>
    <w:rsid w:val="00840A48"/>
    <w:rsid w:val="008440BE"/>
    <w:rsid w:val="0085058E"/>
    <w:rsid w:val="00856337"/>
    <w:rsid w:val="008632A4"/>
    <w:rsid w:val="008654D1"/>
    <w:rsid w:val="00865685"/>
    <w:rsid w:val="00874450"/>
    <w:rsid w:val="008858B1"/>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8F62A6"/>
    <w:rsid w:val="009035F2"/>
    <w:rsid w:val="00912CE9"/>
    <w:rsid w:val="009143C8"/>
    <w:rsid w:val="009153EA"/>
    <w:rsid w:val="0091576F"/>
    <w:rsid w:val="00926244"/>
    <w:rsid w:val="009414E9"/>
    <w:rsid w:val="00942A7E"/>
    <w:rsid w:val="00950DF1"/>
    <w:rsid w:val="00951969"/>
    <w:rsid w:val="009578EB"/>
    <w:rsid w:val="00961361"/>
    <w:rsid w:val="00965B9A"/>
    <w:rsid w:val="00966078"/>
    <w:rsid w:val="00967C20"/>
    <w:rsid w:val="00983CD2"/>
    <w:rsid w:val="00987B95"/>
    <w:rsid w:val="00993AB3"/>
    <w:rsid w:val="00994A1C"/>
    <w:rsid w:val="00996208"/>
    <w:rsid w:val="009A0A9C"/>
    <w:rsid w:val="009A6374"/>
    <w:rsid w:val="009B4AE2"/>
    <w:rsid w:val="009B787C"/>
    <w:rsid w:val="009C14F1"/>
    <w:rsid w:val="009C3A85"/>
    <w:rsid w:val="009C3B5B"/>
    <w:rsid w:val="009C3E88"/>
    <w:rsid w:val="009C76E2"/>
    <w:rsid w:val="009D6F2F"/>
    <w:rsid w:val="009E6339"/>
    <w:rsid w:val="009E65BF"/>
    <w:rsid w:val="009E6DDA"/>
    <w:rsid w:val="009F11D8"/>
    <w:rsid w:val="009F6D59"/>
    <w:rsid w:val="00A01712"/>
    <w:rsid w:val="00A032C1"/>
    <w:rsid w:val="00A040D6"/>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676BB"/>
    <w:rsid w:val="00A73CC3"/>
    <w:rsid w:val="00A76B17"/>
    <w:rsid w:val="00A80A95"/>
    <w:rsid w:val="00A82C82"/>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E4E12"/>
    <w:rsid w:val="00AE6DE7"/>
    <w:rsid w:val="00AE7059"/>
    <w:rsid w:val="00AF1FE2"/>
    <w:rsid w:val="00AF5BEC"/>
    <w:rsid w:val="00AF7F2D"/>
    <w:rsid w:val="00B0371C"/>
    <w:rsid w:val="00B0628E"/>
    <w:rsid w:val="00B066FB"/>
    <w:rsid w:val="00B079D5"/>
    <w:rsid w:val="00B13589"/>
    <w:rsid w:val="00B13912"/>
    <w:rsid w:val="00B14DD6"/>
    <w:rsid w:val="00B20B89"/>
    <w:rsid w:val="00B20ECE"/>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C51D5"/>
    <w:rsid w:val="00BD1172"/>
    <w:rsid w:val="00BD20A3"/>
    <w:rsid w:val="00BD2DF8"/>
    <w:rsid w:val="00BD6690"/>
    <w:rsid w:val="00BD7285"/>
    <w:rsid w:val="00BE3FFE"/>
    <w:rsid w:val="00BF3C76"/>
    <w:rsid w:val="00C025DB"/>
    <w:rsid w:val="00C057DA"/>
    <w:rsid w:val="00C159F8"/>
    <w:rsid w:val="00C1690E"/>
    <w:rsid w:val="00C20F6A"/>
    <w:rsid w:val="00C3333A"/>
    <w:rsid w:val="00C35621"/>
    <w:rsid w:val="00C44FA7"/>
    <w:rsid w:val="00C50F66"/>
    <w:rsid w:val="00C529FE"/>
    <w:rsid w:val="00C612D1"/>
    <w:rsid w:val="00C61DE0"/>
    <w:rsid w:val="00C627EC"/>
    <w:rsid w:val="00C64E1B"/>
    <w:rsid w:val="00C66231"/>
    <w:rsid w:val="00C704CA"/>
    <w:rsid w:val="00C77EFB"/>
    <w:rsid w:val="00C81255"/>
    <w:rsid w:val="00C82AAD"/>
    <w:rsid w:val="00C96252"/>
    <w:rsid w:val="00CA2380"/>
    <w:rsid w:val="00CA35B0"/>
    <w:rsid w:val="00CA7C8E"/>
    <w:rsid w:val="00CB3CF2"/>
    <w:rsid w:val="00CB55B5"/>
    <w:rsid w:val="00CB6510"/>
    <w:rsid w:val="00CC31FE"/>
    <w:rsid w:val="00CC722D"/>
    <w:rsid w:val="00CD3082"/>
    <w:rsid w:val="00CD34EB"/>
    <w:rsid w:val="00CE27E8"/>
    <w:rsid w:val="00CE5480"/>
    <w:rsid w:val="00CF7044"/>
    <w:rsid w:val="00CF7FC2"/>
    <w:rsid w:val="00D07256"/>
    <w:rsid w:val="00D10348"/>
    <w:rsid w:val="00D13B49"/>
    <w:rsid w:val="00D1424A"/>
    <w:rsid w:val="00D21481"/>
    <w:rsid w:val="00D23470"/>
    <w:rsid w:val="00D3686A"/>
    <w:rsid w:val="00D40EB0"/>
    <w:rsid w:val="00D4146F"/>
    <w:rsid w:val="00D556C9"/>
    <w:rsid w:val="00D55D07"/>
    <w:rsid w:val="00D61AD6"/>
    <w:rsid w:val="00D63A75"/>
    <w:rsid w:val="00D67F13"/>
    <w:rsid w:val="00D70E9A"/>
    <w:rsid w:val="00D756DE"/>
    <w:rsid w:val="00D75CA4"/>
    <w:rsid w:val="00D81B44"/>
    <w:rsid w:val="00D82063"/>
    <w:rsid w:val="00D84B74"/>
    <w:rsid w:val="00D9105A"/>
    <w:rsid w:val="00D92FD1"/>
    <w:rsid w:val="00D93419"/>
    <w:rsid w:val="00DA632F"/>
    <w:rsid w:val="00DB2DD9"/>
    <w:rsid w:val="00DB676B"/>
    <w:rsid w:val="00DC028C"/>
    <w:rsid w:val="00DC7414"/>
    <w:rsid w:val="00DD31B2"/>
    <w:rsid w:val="00DD7A21"/>
    <w:rsid w:val="00DE0A12"/>
    <w:rsid w:val="00DE57F7"/>
    <w:rsid w:val="00DE60DA"/>
    <w:rsid w:val="00DF4EFB"/>
    <w:rsid w:val="00DF7DFB"/>
    <w:rsid w:val="00E00881"/>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28F6"/>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A4D64"/>
    <w:rsid w:val="00EB4F44"/>
    <w:rsid w:val="00EC69D5"/>
    <w:rsid w:val="00ED24B5"/>
    <w:rsid w:val="00EF1343"/>
    <w:rsid w:val="00EF7346"/>
    <w:rsid w:val="00F02DCB"/>
    <w:rsid w:val="00F0388B"/>
    <w:rsid w:val="00F04807"/>
    <w:rsid w:val="00F06907"/>
    <w:rsid w:val="00F101FA"/>
    <w:rsid w:val="00F12D0A"/>
    <w:rsid w:val="00F13017"/>
    <w:rsid w:val="00F13F84"/>
    <w:rsid w:val="00F16D56"/>
    <w:rsid w:val="00F20830"/>
    <w:rsid w:val="00F222EC"/>
    <w:rsid w:val="00F26360"/>
    <w:rsid w:val="00F32F77"/>
    <w:rsid w:val="00F508DA"/>
    <w:rsid w:val="00F52A46"/>
    <w:rsid w:val="00F548DE"/>
    <w:rsid w:val="00F60661"/>
    <w:rsid w:val="00F60DCD"/>
    <w:rsid w:val="00F61910"/>
    <w:rsid w:val="00F647F5"/>
    <w:rsid w:val="00F64C72"/>
    <w:rsid w:val="00F67DC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5EE9FDB"/>
  <w15:chartTrackingRefBased/>
  <w15:docId w15:val="{5B741974-4C31-4316-ABE2-30BC0A1F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3">
    <w:name w:val="heading 3"/>
    <w:basedOn w:val="Normal"/>
    <w:next w:val="Normal"/>
    <w:link w:val="Ttulo3Car"/>
    <w:uiPriority w:val="9"/>
    <w:semiHidden/>
    <w:unhideWhenUsed/>
    <w:qFormat/>
    <w:rsid w:val="007F6698"/>
    <w:pPr>
      <w:keepNext/>
      <w:keepLines/>
      <w:spacing w:before="200" w:after="0"/>
      <w:outlineLvl w:val="2"/>
    </w:pPr>
    <w:rPr>
      <w:rFonts w:ascii="Cambria" w:eastAsia="Times New Roman" w:hAnsi="Cambria" w:cs="Times New Roman"/>
      <w:b/>
      <w:bCs/>
      <w:color w:val="4F81BD"/>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3Car">
    <w:name w:val="Título 3 Car"/>
    <w:link w:val="Ttulo3"/>
    <w:uiPriority w:val="9"/>
    <w:semiHidden/>
    <w:rsid w:val="007F6698"/>
    <w:rPr>
      <w:rFonts w:ascii="Cambria" w:eastAsia="Times New Roman" w:hAnsi="Cambria" w:cs="Times New Roman"/>
      <w:b/>
      <w:bCs/>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xlsx"/></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2335-26F5-46F7-BADD-EF8454B3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4479</Words>
  <Characters>24640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 Cruz</cp:lastModifiedBy>
  <cp:revision>3</cp:revision>
  <cp:lastPrinted>2021-12-08T21:43:00Z</cp:lastPrinted>
  <dcterms:created xsi:type="dcterms:W3CDTF">2021-12-04T21:26:00Z</dcterms:created>
  <dcterms:modified xsi:type="dcterms:W3CDTF">2021-12-08T21:43:00Z</dcterms:modified>
</cp:coreProperties>
</file>