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3" w:rsidRPr="001E34E0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XIX.-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LEY DE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DEL MUNICIPIO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DE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CHEMAX,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YUCATÁN,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PARA</w:t>
      </w:r>
      <w:r w:rsidR="00E952E3"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EL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EJERCICIO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FISCAL</w:t>
      </w:r>
      <w:r w:rsidR="00E952E3" w:rsidRPr="001E34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>2022: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9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PRIMERO</w:t>
      </w:r>
      <w:r w:rsidRPr="001E34E0">
        <w:rPr>
          <w:rFonts w:ascii="Arial" w:hAnsi="Arial" w:cs="Arial"/>
          <w:spacing w:val="29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DISPOSICIONES</w:t>
      </w:r>
      <w:r w:rsidRPr="001E34E0">
        <w:rPr>
          <w:rFonts w:ascii="Arial" w:hAnsi="Arial" w:cs="Arial"/>
          <w:spacing w:val="-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GENERALES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la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Naturaleza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Objeto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la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Ley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 xml:space="preserve">Artículo </w:t>
      </w:r>
      <w:r w:rsidRPr="001E34E0">
        <w:rPr>
          <w:rFonts w:ascii="Arial" w:hAnsi="Arial" w:cs="Arial"/>
          <w:b/>
          <w:bCs/>
          <w:sz w:val="20"/>
          <w:szCs w:val="20"/>
        </w:rPr>
        <w:t>1.-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orden público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interés</w:t>
      </w:r>
      <w:r w:rsidRPr="001E34E0">
        <w:rPr>
          <w:rFonts w:ascii="Arial" w:hAnsi="Arial" w:cs="Arial"/>
          <w:sz w:val="20"/>
          <w:szCs w:val="20"/>
        </w:rPr>
        <w:t xml:space="preserve"> social,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tiene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por </w:t>
      </w:r>
      <w:r w:rsidRPr="001E34E0">
        <w:rPr>
          <w:rFonts w:ascii="Arial" w:hAnsi="Arial" w:cs="Arial"/>
          <w:spacing w:val="1"/>
          <w:sz w:val="20"/>
          <w:szCs w:val="20"/>
        </w:rPr>
        <w:t>objeto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establecer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Hacienda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Ayuntamiento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</w:t>
      </w:r>
      <w:r w:rsidR="001E34E0">
        <w:rPr>
          <w:rFonts w:ascii="Arial" w:hAnsi="Arial" w:cs="Arial"/>
          <w:sz w:val="20"/>
          <w:szCs w:val="20"/>
        </w:rPr>
        <w:t>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Yucatán,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través</w:t>
      </w:r>
      <w:r w:rsidRPr="001E34E0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Tesorería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durante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ejercicio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año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2022.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2.-</w:t>
      </w:r>
      <w:r w:rsidRPr="001E34E0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personas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domiciliadas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dentro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</w:t>
      </w:r>
      <w:r w:rsidR="001E34E0">
        <w:rPr>
          <w:rFonts w:ascii="Arial" w:hAnsi="Arial" w:cs="Arial"/>
          <w:sz w:val="20"/>
          <w:szCs w:val="20"/>
        </w:rPr>
        <w:t>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tuvieren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territorio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celebren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actos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surtan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efectos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mismo,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están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obligados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contribuir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gastos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manera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disponga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Ley,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Ley</w:t>
      </w:r>
      <w:r w:rsidRPr="001E34E0">
        <w:rPr>
          <w:rFonts w:ascii="Arial" w:hAnsi="Arial" w:cs="Arial"/>
          <w:spacing w:val="8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="00123E65">
        <w:rPr>
          <w:rFonts w:ascii="Arial" w:hAnsi="Arial" w:cs="Arial"/>
          <w:spacing w:val="25"/>
          <w:sz w:val="20"/>
          <w:szCs w:val="20"/>
        </w:rPr>
        <w:t xml:space="preserve">para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Chemax,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="00123E65">
        <w:rPr>
          <w:rFonts w:ascii="Arial" w:hAnsi="Arial" w:cs="Arial"/>
          <w:spacing w:val="23"/>
          <w:sz w:val="20"/>
          <w:szCs w:val="20"/>
        </w:rPr>
        <w:t xml:space="preserve">Yucatán,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Código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demás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ordenamientos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carácter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local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3.-</w:t>
      </w:r>
      <w:r w:rsidRPr="001E34E0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recauden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señalados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Ley,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destinarán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sufragar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gastos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establecidos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autorizados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Presupuesto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0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Egresos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="001E34E0">
        <w:rPr>
          <w:rFonts w:ascii="Arial" w:hAnsi="Arial" w:cs="Arial"/>
          <w:sz w:val="20"/>
          <w:szCs w:val="20"/>
        </w:rPr>
        <w:t>Chemax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Yucatán,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así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dispuesto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convenios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coordinación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fundamenten.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CAPITULO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los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Conceptos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Pronóstico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4.-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="001E34E0">
        <w:rPr>
          <w:rFonts w:ascii="Arial" w:hAnsi="Arial" w:cs="Arial"/>
          <w:sz w:val="20"/>
          <w:szCs w:val="20"/>
        </w:rPr>
        <w:t>Chemax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Yucatán,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="00480465">
        <w:rPr>
          <w:rFonts w:ascii="Arial" w:hAnsi="Arial" w:cs="Arial"/>
          <w:spacing w:val="-10"/>
          <w:sz w:val="20"/>
          <w:szCs w:val="20"/>
        </w:rPr>
        <w:t xml:space="preserve">en </w:t>
      </w:r>
      <w:r w:rsidRPr="001E34E0">
        <w:rPr>
          <w:rFonts w:ascii="Arial" w:hAnsi="Arial" w:cs="Arial"/>
          <w:spacing w:val="-1"/>
          <w:sz w:val="20"/>
          <w:szCs w:val="20"/>
        </w:rPr>
        <w:t>ingresos,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siguientes:</w:t>
      </w:r>
    </w:p>
    <w:p w:rsidR="001E34E0" w:rsidRDefault="001E34E0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Especiales;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IV.-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Federales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Estatales;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6"/>
          <w:sz w:val="20"/>
          <w:szCs w:val="20"/>
        </w:rPr>
        <w:t>I</w:t>
      </w:r>
      <w:r w:rsidRPr="001E34E0">
        <w:rPr>
          <w:rFonts w:ascii="Arial" w:hAnsi="Arial" w:cs="Arial"/>
          <w:spacing w:val="-1"/>
          <w:sz w:val="20"/>
          <w:szCs w:val="20"/>
        </w:rPr>
        <w:t>ngresos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5.-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clasificarán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sigue:</w:t>
      </w:r>
    </w:p>
    <w:p w:rsidR="001E34E0" w:rsidRPr="001E34E0" w:rsidRDefault="001E34E0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91"/>
        <w:gridCol w:w="1227"/>
      </w:tblGrid>
      <w:tr w:rsidR="004E09AE" w:rsidRPr="001E34E0" w:rsidTr="004E09AE">
        <w:trPr>
          <w:trHeight w:hRule="exact" w:val="27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60,000.00</w:t>
            </w:r>
          </w:p>
        </w:tc>
      </w:tr>
      <w:tr w:rsidR="004E09AE" w:rsidRPr="001E34E0" w:rsidTr="004E09AE"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Espectáculos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Diversiones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Predial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producción,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consumo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transacciones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Adquisición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Inmuebles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Accesorios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Actualizaciones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Gastos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1E34E0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123E65">
        <w:trPr>
          <w:trHeight w:hRule="exact" w:val="60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6.-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conceptos: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30"/>
        <w:gridCol w:w="1370"/>
      </w:tblGrid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A3" w:rsidRPr="001E34E0" w:rsidRDefault="00B529FF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="00BD20A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2,000.00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uso,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goce,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locales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pisos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mercados,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espacios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vía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parques</w:t>
            </w:r>
            <w:r w:rsidRPr="001E34E0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  <w:r w:rsidRPr="001E34E0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prestación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servicios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529F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potable,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drenaje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38,000.00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Alumbrado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650,000.00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Limpia,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Recolección,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Traslado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disposición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residuos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Mercados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centrales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abasto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Panteones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Rastro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Seguridad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(Policía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Preventiva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  <w:r w:rsidRPr="001E34E0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Municipal)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stro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65,000.00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Licencias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50,000.00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Públicas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Desarrollo Urbano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certificados,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constancias,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copias,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fotografías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formas</w:t>
            </w:r>
          </w:p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oficiales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Información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Supervisión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Sanitaria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Matanza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Ganado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Accesorios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Actualizaciones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Gastos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7.-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tiene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54"/>
        <w:gridCol w:w="1287"/>
      </w:tblGrid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comprendidas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Artículo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8.-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productos,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6"/>
        <w:gridCol w:w="426"/>
        <w:gridCol w:w="1185"/>
      </w:tblGrid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60,000.00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&gt;Derivados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Financieros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Arrendamiento,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enajenación,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muebles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privado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Municipio.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Arrendamiento,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enajenación,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Inmuebles</w:t>
            </w:r>
            <w:r w:rsidRPr="001E34E0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privado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Municipio.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5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9.-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aprovechamientos,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clasificarán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manera: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401"/>
        <w:gridCol w:w="1192"/>
      </w:tblGrid>
      <w:tr w:rsidR="00E92D4A" w:rsidRPr="001E34E0" w:rsidTr="00E92D4A">
        <w:trPr>
          <w:trHeight w:val="37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Infracciones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faltas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administrativas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Sanciones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faltas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reglamento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Cesiones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Herencias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Legados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Donaciones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Adjudicaciones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Judiciales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Adjudicaciones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administrativas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otro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organismos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privados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autoridades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federales,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Convenidos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Federación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(Zofemat,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Capufe,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otros)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10.-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Hacienda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integrarán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conceptos: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2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  <w:gridCol w:w="283"/>
        <w:gridCol w:w="1701"/>
      </w:tblGrid>
      <w:tr w:rsidR="00B529FF" w:rsidRPr="001E34E0" w:rsidTr="00E92D4A">
        <w:trPr>
          <w:trHeight w:val="397"/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529FF" w:rsidRPr="001E34E0" w:rsidRDefault="00B529FF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529FF" w:rsidRPr="001E34E0" w:rsidRDefault="00B529FF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529FF" w:rsidRPr="00B02D55" w:rsidRDefault="00B529FF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2D55">
              <w:rPr>
                <w:rFonts w:ascii="Arial" w:hAnsi="Arial" w:cs="Arial"/>
                <w:b/>
                <w:bCs/>
                <w:sz w:val="20"/>
                <w:szCs w:val="20"/>
              </w:rPr>
              <w:t>55,959,535.00</w:t>
            </w:r>
          </w:p>
        </w:tc>
      </w:tr>
      <w:tr w:rsidR="00E92D4A" w:rsidRPr="001E34E0" w:rsidTr="00E92D4A">
        <w:trPr>
          <w:trHeight w:val="397"/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Federales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Estatales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55,959,535.00</w:t>
            </w:r>
          </w:p>
        </w:tc>
      </w:tr>
    </w:tbl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11.-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recaudará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integrarán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conceptos:</w:t>
      </w:r>
    </w:p>
    <w:p w:rsidR="0032396B" w:rsidRPr="001E34E0" w:rsidRDefault="0032396B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283"/>
        <w:gridCol w:w="1796"/>
      </w:tblGrid>
      <w:tr w:rsidR="00E92D4A" w:rsidRPr="001E34E0" w:rsidTr="00E92D4A">
        <w:trPr>
          <w:trHeight w:hRule="exact" w:val="397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114,273,942.00</w:t>
            </w:r>
          </w:p>
        </w:tc>
      </w:tr>
      <w:tr w:rsidR="00E92D4A" w:rsidRPr="001E34E0" w:rsidTr="00E92D4A">
        <w:trPr>
          <w:trHeight w:hRule="exact" w:val="397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Infraestructura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87,141,252.00</w:t>
            </w:r>
          </w:p>
        </w:tc>
      </w:tr>
      <w:tr w:rsidR="00E92D4A" w:rsidRPr="001E34E0" w:rsidTr="00E92D4A">
        <w:trPr>
          <w:trHeight w:hRule="exact" w:val="397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Fortalecimiento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27,132,690.00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12.-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extraordinarios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podrá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siguientes:</w:t>
      </w:r>
    </w:p>
    <w:p w:rsidR="00E952E3" w:rsidRPr="001E34E0" w:rsidRDefault="00E952E3" w:rsidP="00311DAE">
      <w:pPr>
        <w:pStyle w:val="Textoindependiente"/>
        <w:kinsoku w:val="0"/>
        <w:overflowPunct w:val="0"/>
        <w:spacing w:before="0" w:line="360" w:lineRule="auto"/>
        <w:ind w:left="0" w:right="141"/>
        <w:rPr>
          <w:rFonts w:ascii="Arial" w:hAnsi="Arial" w:cs="Arial"/>
          <w:sz w:val="20"/>
          <w:szCs w:val="20"/>
        </w:rPr>
      </w:pP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5"/>
        <w:gridCol w:w="438"/>
        <w:gridCol w:w="1346"/>
      </w:tblGrid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Asignaciones,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Otras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Ayudas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Internas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Asignaciones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recibidas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participaciones,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1E34E0">
              <w:rPr>
                <w:rFonts w:ascii="Arial" w:hAnsi="Arial" w:cs="Arial"/>
                <w:b/>
                <w:bCs/>
                <w:spacing w:val="4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Subvenciones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Ayudas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sociales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Fideicomisos,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mandatos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análogos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2"/>
        <w:gridCol w:w="283"/>
        <w:gridCol w:w="1660"/>
      </w:tblGrid>
      <w:tr w:rsidR="000C6AA7" w:rsidRPr="001E34E0" w:rsidTr="000C6AA7">
        <w:trPr>
          <w:trHeight w:hRule="exact" w:val="397"/>
          <w:jc w:val="center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Convenios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</w:tr>
      <w:tr w:rsidR="000C6AA7" w:rsidRPr="001E34E0" w:rsidTr="0032396B">
        <w:trPr>
          <w:trHeight w:hRule="exact" w:val="761"/>
          <w:jc w:val="center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Federación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Estado: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Hábitat,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Casa,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3x1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migrantes,</w:t>
            </w:r>
            <w:r w:rsidRPr="001E34E0">
              <w:rPr>
                <w:rFonts w:ascii="Arial" w:hAnsi="Arial" w:cs="Arial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Rescate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Espacios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Públicos,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Subsemun,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otros.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8"/>
        <w:gridCol w:w="413"/>
        <w:gridCol w:w="1571"/>
      </w:tblGrid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derivados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Endeudamiento</w:t>
            </w:r>
            <w:r w:rsidRPr="001E34E0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interno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anticipos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Desarrollo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tbl>
      <w:tblPr>
        <w:tblW w:w="92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1"/>
        <w:gridCol w:w="1962"/>
      </w:tblGrid>
      <w:tr w:rsidR="00E952E3" w:rsidRPr="001E34E0" w:rsidTr="00840A48">
        <w:trPr>
          <w:trHeight w:val="850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extoindependiente"/>
              <w:kinsoku w:val="0"/>
              <w:overflowPunct w:val="0"/>
              <w:spacing w:before="0" w:line="360" w:lineRule="auto"/>
              <w:ind w:left="142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MUNICIPIO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CHEMAX,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YUCATÁN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PERCIBIRÁ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DURANTE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EJERCICIO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212920">
            <w:pPr>
              <w:pStyle w:val="Textoindependiente"/>
              <w:kinsoku w:val="0"/>
              <w:overflowPunct w:val="0"/>
              <w:spacing w:before="0" w:line="360" w:lineRule="auto"/>
              <w:ind w:left="142" w:right="141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181,</w:t>
            </w:r>
            <w:r w:rsidR="002129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70,</w:t>
            </w:r>
            <w:r w:rsidR="002129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77.00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CF7044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8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SEGUNDO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IMPUESTOS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Impuesto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Predial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13.-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Son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Impuestos,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2"/>
          <w:sz w:val="20"/>
          <w:szCs w:val="20"/>
        </w:rPr>
        <w:t>Ley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personas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físicas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morales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encuentren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situación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jurídica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hecho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prevista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misma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sean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distintas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señaladas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Títulos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Tercero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Cuarto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Cuando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predial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sea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valor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catastral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inmueble,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determinará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aplicando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valor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catastral,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siguiente:</w:t>
      </w:r>
    </w:p>
    <w:p w:rsidR="0027176F" w:rsidRPr="001E34E0" w:rsidRDefault="00F7501C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TARIFA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8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</w:tblGrid>
      <w:tr w:rsidR="00E952E3" w:rsidRPr="001E34E0" w:rsidTr="00836762">
        <w:trPr>
          <w:trHeight w:hRule="exact" w:val="104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1E34E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inferior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1E34E0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superior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840A48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uota</w:t>
            </w:r>
            <w:r w:rsidR="00E952E3"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fija</w:t>
            </w:r>
            <w:r w:rsidR="00E952E3"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anual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840A48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="00E952E3"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actor</w:t>
            </w:r>
            <w:r w:rsidR="00E952E3"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="00E952E3"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aplicar</w:t>
            </w:r>
            <w:r w:rsidR="00E952E3"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="00E952E3" w:rsidRPr="001E34E0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excedente</w:t>
            </w:r>
            <w:r w:rsidR="00E952E3"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="00E952E3"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="00E952E3" w:rsidRPr="001E34E0"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inferior</w:t>
            </w:r>
          </w:p>
        </w:tc>
      </w:tr>
      <w:tr w:rsidR="00E952E3" w:rsidRPr="001E34E0" w:rsidTr="00836762">
        <w:trPr>
          <w:trHeight w:hRule="exact" w:val="358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spacing w:after="0" w:line="360" w:lineRule="auto"/>
              <w:ind w:left="142" w:right="14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533"/>
              </w:tabs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w w:val="95"/>
                <w:sz w:val="20"/>
                <w:szCs w:val="20"/>
              </w:rPr>
              <w:t xml:space="preserve">$           </w:t>
            </w:r>
            <w:r w:rsidRPr="001E34E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46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1E34E0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7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220.00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8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12,500.01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15,500.01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6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20,000.01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350.00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cantidad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exceda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límite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inferior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aplicado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factor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determinado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resultado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incrementará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fija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respectiva.</w:t>
      </w:r>
    </w:p>
    <w:p w:rsidR="0077587B" w:rsidRPr="001E34E0" w:rsidRDefault="0077587B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Todo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predio</w:t>
      </w:r>
      <w:r w:rsidRPr="001E34E0">
        <w:rPr>
          <w:rFonts w:ascii="Arial" w:hAnsi="Arial" w:cs="Arial"/>
          <w:sz w:val="20"/>
          <w:szCs w:val="20"/>
        </w:rPr>
        <w:t xml:space="preserve"> destinado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a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producción agropecuaria</w:t>
      </w:r>
      <w:r w:rsidR="00434581">
        <w:rPr>
          <w:rFonts w:ascii="Arial" w:hAnsi="Arial" w:cs="Arial"/>
          <w:sz w:val="20"/>
          <w:szCs w:val="20"/>
        </w:rPr>
        <w:t xml:space="preserve"> pagará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millar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sobre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valor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registrado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catastral,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sin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cantidad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resultante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exceda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establecido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legislación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agraria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terrenos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ejidales.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cálculo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valores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catastrales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tomará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cuenta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siguiente:</w:t>
      </w:r>
    </w:p>
    <w:p w:rsidR="00E952E3" w:rsidRPr="001E34E0" w:rsidRDefault="00377449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2733675"/>
            <wp:effectExtent l="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377449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1647825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377449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1162050"/>
            <wp:effectExtent l="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14.-</w:t>
      </w:r>
      <w:r w:rsidRPr="001E34E0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efectos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dispuesto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Hacienda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="00A561AA">
        <w:rPr>
          <w:rFonts w:ascii="Arial" w:hAnsi="Arial" w:cs="Arial"/>
          <w:spacing w:val="-1"/>
          <w:sz w:val="20"/>
          <w:szCs w:val="20"/>
        </w:rPr>
        <w:t xml:space="preserve">para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Chemax,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cuando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pague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durante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primer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bimestre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año,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contribuyente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gozará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descuento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10%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lastRenderedPageBreak/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Impuesto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Sobre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Adquisición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Inmuebles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15.-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El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que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refiere este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Capítulo,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calculará aplicando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tasa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del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2% a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la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gravable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señalada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="00E51E3F">
        <w:rPr>
          <w:rFonts w:ascii="Arial" w:hAnsi="Arial" w:cs="Arial"/>
          <w:spacing w:val="1"/>
          <w:sz w:val="20"/>
          <w:szCs w:val="20"/>
        </w:rPr>
        <w:t>Ley de Hacienda para el Municipio de Chemax, Yucatán</w:t>
      </w:r>
      <w:r w:rsidRPr="001E34E0">
        <w:rPr>
          <w:rFonts w:ascii="Arial" w:hAnsi="Arial" w:cs="Arial"/>
          <w:spacing w:val="1"/>
          <w:sz w:val="20"/>
          <w:szCs w:val="20"/>
        </w:rPr>
        <w:t>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III</w:t>
      </w:r>
    </w:p>
    <w:p w:rsidR="00E952E3" w:rsidRDefault="00AF68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AF68E3">
        <w:rPr>
          <w:rFonts w:ascii="Arial" w:hAnsi="Arial" w:cs="Arial"/>
          <w:sz w:val="20"/>
          <w:szCs w:val="20"/>
        </w:rPr>
        <w:t>Impuesto Sobre Diversiones y Espectáculos Públicos</w:t>
      </w:r>
    </w:p>
    <w:p w:rsidR="00AF68E3" w:rsidRPr="00AF68E3" w:rsidRDefault="00AF68E3" w:rsidP="00AF68E3">
      <w:pPr>
        <w:spacing w:line="240" w:lineRule="auto"/>
        <w:rPr>
          <w:lang w:eastAsia="es-MX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16.-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Espectáculos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Diversiones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cobrará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Funciones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circo................................................................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4%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Espectáculos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diversiones...............................................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5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%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CF7044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5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TERCERO</w:t>
      </w:r>
      <w:r w:rsidRPr="001E34E0">
        <w:rPr>
          <w:rFonts w:ascii="Arial" w:hAnsi="Arial" w:cs="Arial"/>
          <w:spacing w:val="25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DERECHOS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Default="00E51E3F" w:rsidP="00E51E3F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E51E3F">
        <w:rPr>
          <w:rFonts w:ascii="Arial" w:hAnsi="Arial" w:cs="Arial"/>
          <w:b/>
          <w:bCs/>
          <w:sz w:val="20"/>
          <w:szCs w:val="20"/>
        </w:rPr>
        <w:t>Derechos por Servicios de Licencias y Permisos</w:t>
      </w:r>
    </w:p>
    <w:p w:rsidR="00E51E3F" w:rsidRPr="001E34E0" w:rsidRDefault="00E51E3F" w:rsidP="00E51E3F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17.-</w:t>
      </w:r>
      <w:r w:rsidRPr="001E34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Derechos son las contribuciones establecidas en ley por el uso o aprovechamiento de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los bienes del dominio público del Municipio, así como por recibir servicios que el mismo presta en sus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funciones de derecho público, excepto cuando se presten por organismos descentralizados u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órganos desconcentrados, cuando en este último caso, se trate de contraprestaciones que no se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 xml:space="preserve">encuentren previstas en la </w:t>
      </w:r>
      <w:r w:rsidR="00E51E3F">
        <w:rPr>
          <w:rFonts w:ascii="Arial" w:hAnsi="Arial" w:cs="Arial"/>
          <w:sz w:val="20"/>
          <w:szCs w:val="20"/>
        </w:rPr>
        <w:t>Ley de Hacienda para el Municipio de Chemax, Yucatán</w:t>
      </w:r>
      <w:r w:rsidRPr="001E34E0">
        <w:rPr>
          <w:rFonts w:ascii="Arial" w:hAnsi="Arial" w:cs="Arial"/>
          <w:spacing w:val="1"/>
          <w:sz w:val="20"/>
          <w:szCs w:val="20"/>
        </w:rPr>
        <w:t>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licencias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permisos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referencia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="00E51E3F">
        <w:rPr>
          <w:rFonts w:ascii="Arial" w:hAnsi="Arial" w:cs="Arial"/>
          <w:sz w:val="20"/>
          <w:szCs w:val="20"/>
        </w:rPr>
        <w:t>Ley de Hacienda para el Municipio de Chemax, Yucatán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3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pagarán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artículos.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18.-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licencias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giros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relacionados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venta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bebidas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alcohólicas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cobrará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acuerdo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8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2448"/>
      </w:tblGrid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E34E0">
              <w:rPr>
                <w:rFonts w:ascii="Arial" w:hAnsi="Arial" w:cs="Arial"/>
                <w:sz w:val="20"/>
                <w:szCs w:val="20"/>
              </w:rPr>
              <w:t>.- Vinaterías o licorerías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1E34E0">
              <w:rPr>
                <w:rFonts w:ascii="Arial" w:hAnsi="Arial" w:cs="Arial"/>
                <w:sz w:val="20"/>
                <w:szCs w:val="20"/>
              </w:rPr>
              <w:t>.- Expendios de cerveza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1E34E0">
              <w:rPr>
                <w:rFonts w:ascii="Arial" w:hAnsi="Arial" w:cs="Arial"/>
                <w:sz w:val="20"/>
                <w:szCs w:val="20"/>
              </w:rPr>
              <w:t>.- Supermercados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1E34E0">
              <w:rPr>
                <w:rFonts w:ascii="Arial" w:hAnsi="Arial" w:cs="Arial"/>
                <w:sz w:val="20"/>
                <w:szCs w:val="20"/>
              </w:rPr>
              <w:t>.- Minisúper con venta de cerveza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1E34E0">
              <w:rPr>
                <w:rFonts w:ascii="Arial" w:hAnsi="Arial" w:cs="Arial"/>
                <w:sz w:val="20"/>
                <w:szCs w:val="20"/>
              </w:rPr>
              <w:t>.- Tienda de auto servicio con venta de cerveza, vinos y licores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extoindependiente"/>
              <w:kinsoku w:val="0"/>
              <w:overflowPunct w:val="0"/>
              <w:spacing w:before="0"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19.-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eventuales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z w:val="20"/>
          <w:szCs w:val="20"/>
        </w:rPr>
        <w:t xml:space="preserve"> el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giros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relacionados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 la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venta</w:t>
      </w:r>
      <w:r w:rsidRPr="001E34E0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bebidas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alcohólicas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2551"/>
      </w:tblGrid>
      <w:tr w:rsidR="00E952E3" w:rsidRPr="001E34E0" w:rsidTr="00E32234">
        <w:trPr>
          <w:trHeight w:hRule="exact" w:val="356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Vinaterías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E952E3" w:rsidRPr="001E34E0" w:rsidTr="00E32234">
        <w:trPr>
          <w:trHeight w:hRule="exact" w:val="355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cerveza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20.-</w:t>
      </w:r>
      <w:r w:rsidRPr="001E34E0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licencias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giros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relacionados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prestación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incluyan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expendio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bebidas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alcohólicas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aplicará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continuación: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2535"/>
      </w:tblGrid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Nocturnos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Cantinas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Restaurante-bar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  <w:r w:rsidRPr="001E34E0">
              <w:rPr>
                <w:rFonts w:ascii="Arial" w:hAnsi="Arial" w:cs="Arial"/>
                <w:sz w:val="20"/>
                <w:szCs w:val="20"/>
              </w:rPr>
              <w:t>Discotecas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clubes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Salones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baile,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billar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1E34E0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general,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fondas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loncherías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Hoteles,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moteles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VIII.-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Pizzerías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21.-</w:t>
      </w:r>
      <w:r w:rsidRPr="001E34E0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revalidación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licencias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establecimientos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artículos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18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20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Ley,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2557"/>
      </w:tblGrid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Vinaterías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cerveza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III.-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Cantinas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bares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IV.-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Salones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baile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IX.-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Hoteles,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Moteles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Restaurantes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General,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Fondas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51E3F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Tienda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cerveza,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vinos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y licores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22.-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derechos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licencias,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autorizaciones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establecimientos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locales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comerciales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servicios,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realizará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"/>
        <w:gridCol w:w="5002"/>
        <w:gridCol w:w="1701"/>
        <w:gridCol w:w="1512"/>
      </w:tblGrid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52E3" w:rsidRPr="001E34E0" w:rsidRDefault="00E952E3" w:rsidP="0085417C">
            <w:pPr>
              <w:spacing w:after="0" w:line="360" w:lineRule="auto"/>
              <w:ind w:left="720" w:right="14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Giro: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Farmacias,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boticas,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veterinarias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Pollerías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Molino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Paleterías,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Helados,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Dulcerías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Machacados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Joyería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(Oro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Plata)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Taquerías,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Loncherías,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Fondas;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Cocina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Económicas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artesanías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Tlapalerías,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Ferreterías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pinturas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Materiales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Tiendas,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Tendejones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Bisutería,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regalos,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bonetería,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avíos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costura,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novedades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plástico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5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lastRenderedPageBreak/>
              <w:t>Compra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Imprenta,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papelería,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librerías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Hoteles,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Moteles,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Posadas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Peletería,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Terminales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Taxis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Terminales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Autobuses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Ciber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Café,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cómputo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reparación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armado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computadoras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periféricos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Estéticas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unisex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mecánicos,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taller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eléctrico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vehículos,</w:t>
            </w:r>
            <w:r w:rsidRPr="001E34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refaccionarias,</w:t>
            </w:r>
            <w:r w:rsidRPr="001E34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automotrices,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accesorios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vehículos,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herrería,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torno,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hojalatería,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pintura,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mecánica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general,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llanteras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vulcanizadoras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Tienda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Ropa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grandes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Cadena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departamentales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Cadena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conveniencia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Boutique,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renta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trajes,</w:t>
            </w:r>
            <w:r w:rsidRPr="001E34E0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ropa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Bancos,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cambiarios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instituciones</w:t>
            </w:r>
            <w:r w:rsidRPr="001E34E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revistas,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periódicos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Videoclub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Bodegas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refrescos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Subagencias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servifrescos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clínicas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médicas,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dentales,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laboratorios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médicos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análisis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clínicos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lastRenderedPageBreak/>
              <w:t>Negocios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telefonía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celular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38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reparación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Escuelas</w:t>
            </w:r>
            <w:r w:rsidRPr="001E34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particulares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Salas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fiesta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balnearios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alimentos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balanceados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cereales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Gasolineras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Mudanzas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Oficinas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sistema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televisión,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estudio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Despachos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profesionales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consultoría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frutas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verduras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Agencia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Lavadero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automotriz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maquinaria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Lavadero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automotriz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Lavanderías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Maquiladora</w:t>
            </w:r>
            <w:r w:rsidRPr="001E34E0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pequeña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Maquiladora</w:t>
            </w:r>
            <w:r w:rsidRPr="001E34E0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Minisúper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producción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purificada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casa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agua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Distribuidores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artículos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limpieza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61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Vidrios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aluminios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Cremería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salchichonería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Video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juegos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Ópticas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Rentadoras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mobiliario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equipo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banquetes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banquetes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Gimnasio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Mueblería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línea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blanca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jugos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refrescos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naturales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torno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herrería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Casas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Estética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Unisex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Florería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Antenas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radioaficionados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Radio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base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telefonía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celular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Empresas</w:t>
            </w:r>
            <w:r w:rsidRPr="001E34E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generadoras,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comercializadoras,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distribuidoras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transmisoras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energía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eléctrica</w:t>
            </w:r>
            <w:r w:rsidRPr="001E34E0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renovable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(eólica,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fotovoltaica)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Empresas</w:t>
            </w:r>
            <w:r w:rsidRPr="001E34E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generadoras,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comercializadoras,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distribuidoras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transmisoras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energía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250,000.00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160,000.00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85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comerciables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bebidas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bebidas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Bodegas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Agencias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Sastrerías,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corte,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confección</w:t>
            </w:r>
            <w:r w:rsidR="00206B85">
              <w:rPr>
                <w:rFonts w:ascii="Arial" w:hAnsi="Arial" w:cs="Arial"/>
                <w:spacing w:val="-8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Agroquímicos</w:t>
            </w:r>
            <w:r w:rsidR="00206B85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cumplimiento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dispuesto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articulo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2235F6">
        <w:rPr>
          <w:rFonts w:ascii="Arial" w:hAnsi="Arial" w:cs="Arial"/>
          <w:sz w:val="20"/>
          <w:szCs w:val="20"/>
        </w:rPr>
        <w:t>C</w:t>
      </w:r>
      <w:r w:rsidRPr="001E34E0">
        <w:rPr>
          <w:rFonts w:ascii="Arial" w:hAnsi="Arial" w:cs="Arial"/>
          <w:sz w:val="20"/>
          <w:szCs w:val="20"/>
        </w:rPr>
        <w:t>oordinación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Federal,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artículo,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condiciona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ejercicio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actividades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comerciales,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industriales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prestación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3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las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licencias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instalación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anuncios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toda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índole,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mensualmente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20.00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metro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cuadrado.</w:t>
      </w:r>
    </w:p>
    <w:p w:rsidR="00646B7E" w:rsidRDefault="00646B7E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2235F6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Por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el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otorgamiento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de</w:t>
      </w:r>
      <w:r w:rsidR="00E952E3"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los</w:t>
      </w:r>
      <w:r w:rsidR="00E952E3"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permisos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para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cosos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taurinos,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se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causarán</w:t>
      </w:r>
      <w:r w:rsidR="00E952E3"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y</w:t>
      </w:r>
      <w:r w:rsidR="00E952E3"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pagarán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los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siguientes</w:t>
      </w:r>
      <w:r w:rsidR="00E952E3"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derechos: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69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68"/>
        <w:gridCol w:w="4111"/>
      </w:tblGrid>
      <w:tr w:rsidR="00E952E3" w:rsidRPr="001E34E0" w:rsidTr="00CF7044">
        <w:trPr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40A48" w:rsidRDefault="00E952E3" w:rsidP="0032396B">
            <w:pPr>
              <w:pStyle w:val="TableParagraph"/>
              <w:tabs>
                <w:tab w:val="left" w:pos="179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840A4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palquero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$45.00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</w:tr>
      <w:tr w:rsidR="00E952E3" w:rsidRPr="001E34E0" w:rsidTr="00CF7044">
        <w:trPr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40A48" w:rsidRDefault="00E952E3" w:rsidP="0032396B">
            <w:pPr>
              <w:pStyle w:val="TableParagraph"/>
              <w:tabs>
                <w:tab w:val="left" w:pos="179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840A48">
              <w:rPr>
                <w:rFonts w:ascii="Arial" w:hAnsi="Arial" w:cs="Arial"/>
                <w:b/>
                <w:spacing w:val="-1"/>
                <w:sz w:val="20"/>
                <w:szCs w:val="20"/>
              </w:rPr>
              <w:t>II.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coso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taurino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$2,000.00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18"/>
          <w:sz w:val="20"/>
          <w:szCs w:val="20"/>
        </w:rPr>
      </w:pPr>
      <w:r w:rsidRPr="0034176A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34176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5</w:t>
      </w:r>
      <w:r w:rsidRPr="0034176A">
        <w:rPr>
          <w:rFonts w:ascii="Arial" w:hAnsi="Arial" w:cs="Arial"/>
          <w:b/>
          <w:bCs/>
          <w:sz w:val="20"/>
          <w:szCs w:val="20"/>
        </w:rPr>
        <w:t>.-</w:t>
      </w:r>
      <w:r w:rsidRPr="0034176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Por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el</w:t>
      </w:r>
      <w:r w:rsidRPr="0034176A">
        <w:rPr>
          <w:rFonts w:ascii="Arial" w:hAnsi="Arial" w:cs="Arial"/>
          <w:spacing w:val="-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otorgamiento</w:t>
      </w:r>
      <w:r w:rsidRPr="0034176A">
        <w:rPr>
          <w:rFonts w:ascii="Arial" w:hAnsi="Arial" w:cs="Arial"/>
          <w:spacing w:val="-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los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permisos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para</w:t>
      </w:r>
      <w:r w:rsidRPr="0034176A">
        <w:rPr>
          <w:rFonts w:ascii="Arial" w:hAnsi="Arial" w:cs="Arial"/>
          <w:spacing w:val="1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luz y</w:t>
      </w:r>
      <w:r w:rsidRPr="0034176A">
        <w:rPr>
          <w:rFonts w:ascii="Arial" w:hAnsi="Arial" w:cs="Arial"/>
          <w:spacing w:val="-6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sonido,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bailes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populares,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se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causarán</w:t>
      </w:r>
      <w:r w:rsidRPr="0034176A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y</w:t>
      </w:r>
      <w:r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pagarán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derechos</w:t>
      </w:r>
      <w:r w:rsidRPr="0034176A">
        <w:rPr>
          <w:rFonts w:ascii="Arial" w:hAnsi="Arial" w:cs="Arial"/>
          <w:spacing w:val="18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$</w:t>
      </w:r>
      <w:r w:rsidRPr="0034176A">
        <w:rPr>
          <w:rFonts w:ascii="Arial" w:hAnsi="Arial" w:cs="Arial"/>
          <w:spacing w:val="21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2,500.00</w:t>
      </w:r>
      <w:r w:rsidRPr="0034176A">
        <w:rPr>
          <w:rFonts w:ascii="Arial" w:hAnsi="Arial" w:cs="Arial"/>
          <w:spacing w:val="17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por</w:t>
      </w:r>
      <w:r w:rsidRPr="0034176A">
        <w:rPr>
          <w:rFonts w:ascii="Arial" w:hAnsi="Arial" w:cs="Arial"/>
          <w:spacing w:val="20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día.</w:t>
      </w:r>
      <w:r w:rsidRPr="0034176A">
        <w:rPr>
          <w:rFonts w:ascii="Arial" w:hAnsi="Arial" w:cs="Arial"/>
          <w:spacing w:val="18"/>
          <w:sz w:val="20"/>
          <w:szCs w:val="20"/>
        </w:rPr>
        <w:t xml:space="preserve"> </w:t>
      </w:r>
    </w:p>
    <w:p w:rsidR="00646B7E" w:rsidRDefault="00646B7E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646B7E" w:rsidRDefault="00646B7E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34176A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34176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6</w:t>
      </w:r>
      <w:r w:rsidRPr="0034176A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cierre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calles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obra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se</w:t>
      </w:r>
      <w:r w:rsidR="001536B3"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causarán</w:t>
      </w:r>
      <w:r w:rsidR="001536B3" w:rsidRPr="0034176A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y</w:t>
      </w:r>
      <w:r w:rsidR="001536B3"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pagarán</w:t>
      </w:r>
      <w:r w:rsidR="001536B3"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derechos</w:t>
      </w:r>
      <w:r w:rsidR="001536B3" w:rsidRPr="0034176A">
        <w:rPr>
          <w:rFonts w:ascii="Arial" w:hAnsi="Arial" w:cs="Arial"/>
          <w:spacing w:val="18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de</w:t>
      </w:r>
      <w:r w:rsidR="001536B3"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$</w:t>
      </w:r>
      <w:r w:rsidR="001536B3" w:rsidRPr="0034176A">
        <w:rPr>
          <w:rFonts w:ascii="Arial" w:hAnsi="Arial" w:cs="Arial"/>
          <w:spacing w:val="21"/>
          <w:sz w:val="20"/>
          <w:szCs w:val="20"/>
        </w:rPr>
        <w:t xml:space="preserve"> </w:t>
      </w:r>
      <w:r w:rsidR="001536B3">
        <w:rPr>
          <w:rFonts w:ascii="Arial" w:hAnsi="Arial" w:cs="Arial"/>
          <w:spacing w:val="21"/>
          <w:sz w:val="20"/>
          <w:szCs w:val="20"/>
        </w:rPr>
        <w:t>8</w:t>
      </w:r>
      <w:r w:rsidR="001536B3" w:rsidRPr="0034176A">
        <w:rPr>
          <w:rFonts w:ascii="Arial" w:hAnsi="Arial" w:cs="Arial"/>
          <w:sz w:val="20"/>
          <w:szCs w:val="20"/>
        </w:rPr>
        <w:t>0.00</w:t>
      </w:r>
      <w:r w:rsidR="001536B3" w:rsidRPr="0034176A">
        <w:rPr>
          <w:rFonts w:ascii="Arial" w:hAnsi="Arial" w:cs="Arial"/>
          <w:spacing w:val="17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pacing w:val="-1"/>
          <w:sz w:val="20"/>
          <w:szCs w:val="20"/>
        </w:rPr>
        <w:t>por</w:t>
      </w:r>
      <w:r w:rsidR="001536B3" w:rsidRPr="0034176A">
        <w:rPr>
          <w:rFonts w:ascii="Arial" w:hAnsi="Arial" w:cs="Arial"/>
          <w:spacing w:val="20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día</w:t>
      </w:r>
      <w:r w:rsidR="001536B3">
        <w:rPr>
          <w:rFonts w:ascii="Arial" w:hAnsi="Arial" w:cs="Arial"/>
          <w:sz w:val="20"/>
          <w:szCs w:val="20"/>
        </w:rPr>
        <w:t>.</w:t>
      </w:r>
    </w:p>
    <w:p w:rsidR="00E45B50" w:rsidRDefault="00E45B50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45B50" w:rsidRPr="001E34E0" w:rsidRDefault="00E45B50" w:rsidP="00E45B50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cierre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calles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fiestas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espectáculo</w:t>
      </w:r>
      <w:r w:rsidR="00CE2669">
        <w:rPr>
          <w:rFonts w:ascii="Arial" w:hAnsi="Arial" w:cs="Arial"/>
          <w:sz w:val="20"/>
          <w:szCs w:val="20"/>
        </w:rPr>
        <w:t>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vía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lastRenderedPageBreak/>
        <w:t>cuota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cantidad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$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800.00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día.</w:t>
      </w:r>
    </w:p>
    <w:p w:rsidR="00E952E3" w:rsidRPr="0034176A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34176A" w:rsidRPr="0034176A" w:rsidRDefault="0034176A" w:rsidP="0034176A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34176A">
        <w:rPr>
          <w:rFonts w:ascii="Arial" w:hAnsi="Arial" w:cs="Arial"/>
          <w:b/>
          <w:sz w:val="20"/>
          <w:szCs w:val="20"/>
        </w:rPr>
        <w:t>CAP</w:t>
      </w:r>
      <w:r w:rsidR="00F7501C">
        <w:rPr>
          <w:rFonts w:ascii="Arial" w:hAnsi="Arial" w:cs="Arial"/>
          <w:b/>
          <w:sz w:val="20"/>
          <w:szCs w:val="20"/>
        </w:rPr>
        <w:t>Í</w:t>
      </w:r>
      <w:r w:rsidRPr="0034176A">
        <w:rPr>
          <w:rFonts w:ascii="Arial" w:hAnsi="Arial" w:cs="Arial"/>
          <w:b/>
          <w:sz w:val="20"/>
          <w:szCs w:val="20"/>
        </w:rPr>
        <w:t>TULO II</w:t>
      </w:r>
    </w:p>
    <w:p w:rsidR="0034176A" w:rsidRPr="0034176A" w:rsidRDefault="0034176A" w:rsidP="0034176A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34176A">
        <w:rPr>
          <w:rFonts w:ascii="Arial" w:hAnsi="Arial" w:cs="Arial"/>
          <w:b/>
          <w:sz w:val="20"/>
          <w:szCs w:val="20"/>
        </w:rPr>
        <w:t>Derechos por servicios que presta la Dirección de Obras Públicas</w:t>
      </w:r>
    </w:p>
    <w:p w:rsidR="0034176A" w:rsidRPr="0034176A" w:rsidRDefault="0034176A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34176A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34176A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34176A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7</w:t>
      </w:r>
      <w:r w:rsidRPr="0034176A">
        <w:rPr>
          <w:rFonts w:ascii="Arial" w:hAnsi="Arial" w:cs="Arial"/>
          <w:b/>
          <w:bCs/>
          <w:sz w:val="20"/>
          <w:szCs w:val="20"/>
        </w:rPr>
        <w:t>.-</w:t>
      </w:r>
      <w:r w:rsidRPr="0034176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Por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el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otorgamiento</w:t>
      </w:r>
      <w:r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los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permisos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a</w:t>
      </w:r>
      <w:r w:rsidRPr="0034176A">
        <w:rPr>
          <w:rFonts w:ascii="Arial" w:hAnsi="Arial" w:cs="Arial"/>
          <w:spacing w:val="18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que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hace</w:t>
      </w:r>
      <w:r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referencia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la</w:t>
      </w:r>
      <w:r w:rsidRPr="0034176A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="00E51E3F" w:rsidRPr="0034176A">
        <w:rPr>
          <w:rFonts w:ascii="Arial" w:hAnsi="Arial" w:cs="Arial"/>
          <w:sz w:val="20"/>
          <w:szCs w:val="20"/>
        </w:rPr>
        <w:t>Ley de Hacienda para el Municipio de Chemax, Yucatán</w:t>
      </w:r>
      <w:r w:rsidRPr="0034176A">
        <w:rPr>
          <w:rFonts w:ascii="Arial" w:hAnsi="Arial" w:cs="Arial"/>
          <w:spacing w:val="1"/>
          <w:sz w:val="20"/>
          <w:szCs w:val="20"/>
        </w:rPr>
        <w:t>,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1"/>
        <w:gridCol w:w="2180"/>
      </w:tblGrid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menor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40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cuadrados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planta</w:t>
            </w:r>
            <w:r w:rsidRPr="001E34E0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baja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mayor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40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cuadrados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alta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remodelación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ampliación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demolición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ruptura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banquetas,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empedrados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pavimentados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albercas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capacidad)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pozos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lineal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profundidad)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fosa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séptica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capacidad)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demolición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bardas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lineales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lineal)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terminación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obra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Sellado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servicio)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régimen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Condominio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local)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Urbanización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cuadrado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vía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pública)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Suelo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Alineamiento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lineal)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trámite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licencia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200.00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Licencia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antenas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lastRenderedPageBreak/>
              <w:t>Revisión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factibilidad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los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proyectos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antena</w:t>
            </w:r>
            <w:r w:rsidRPr="00E9216B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Licencia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construir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bardas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colocar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pisos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8F43FD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F43FD" w:rsidRPr="00E9216B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  <w:r w:rsidRPr="00E9216B">
              <w:rPr>
                <w:rFonts w:ascii="Arial" w:hAnsi="Arial" w:cs="Arial"/>
                <w:sz w:val="20"/>
                <w:szCs w:val="20"/>
              </w:rPr>
              <w:t>.</w:t>
            </w:r>
            <w:r w:rsidR="008F43FD" w:rsidRPr="00E9216B">
              <w:rPr>
                <w:rFonts w:ascii="Arial" w:hAnsi="Arial" w:cs="Arial"/>
                <w:sz w:val="20"/>
                <w:szCs w:val="20"/>
              </w:rPr>
              <w:t>5</w:t>
            </w:r>
            <w:r w:rsidRPr="00E921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Permiso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fraccionamientos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64B0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</w:t>
            </w:r>
            <w:r w:rsidR="00364B0B" w:rsidRPr="00E9216B">
              <w:rPr>
                <w:rFonts w:ascii="Arial" w:hAnsi="Arial" w:cs="Arial"/>
                <w:sz w:val="20"/>
                <w:szCs w:val="20"/>
              </w:rPr>
              <w:t>2</w:t>
            </w:r>
            <w:r w:rsidRPr="00E9216B">
              <w:rPr>
                <w:rFonts w:ascii="Arial" w:hAnsi="Arial" w:cs="Arial"/>
                <w:sz w:val="20"/>
                <w:szCs w:val="20"/>
              </w:rPr>
              <w:t>.</w:t>
            </w:r>
            <w:r w:rsidR="00364B0B" w:rsidRPr="00E9216B">
              <w:rPr>
                <w:rFonts w:ascii="Arial" w:hAnsi="Arial" w:cs="Arial"/>
                <w:sz w:val="20"/>
                <w:szCs w:val="20"/>
              </w:rPr>
              <w:t>5</w:t>
            </w:r>
            <w:r w:rsidRPr="00E921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inspección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uso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suelo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6F524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="006F524B" w:rsidRPr="00E9216B">
              <w:rPr>
                <w:rFonts w:ascii="Arial" w:hAnsi="Arial" w:cs="Arial"/>
                <w:sz w:val="20"/>
                <w:szCs w:val="20"/>
              </w:rPr>
              <w:t>25</w:t>
            </w:r>
            <w:r w:rsidRPr="00E921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venta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bebidas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envase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venta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bebidas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su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consumo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el</w:t>
            </w:r>
            <w:r w:rsidRPr="00E9216B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mismo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lugar: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comerciales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giro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diferente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gasolineras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bebidas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alcohólicas: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desarrollo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inmobiliario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cualquier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casa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habitación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unifamiliar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ubicada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zona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reserva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crecimiento: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       </w:t>
            </w:r>
            <w:r w:rsidRPr="00E9216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bienes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inmuebles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propiedad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Municipio</w:t>
            </w:r>
            <w:r w:rsidRPr="00E9216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vía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pública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aparato,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caseta)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aérea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consistente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cableado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líneas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transmisión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excepción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que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fueren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propiedad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Comisión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Federal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electricidad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metro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radio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base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telefonía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celular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radio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base)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gasolinera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estación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permiso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quemas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46"/>
                <w:sz w:val="20"/>
                <w:szCs w:val="20"/>
              </w:rPr>
              <w:t xml:space="preserve">    </w:t>
            </w:r>
            <w:r w:rsidRPr="00E9216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Dictamen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detonar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explosivos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autorizados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10,000.00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Visitas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inspección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fosas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sépticas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(Visita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fosa)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expedición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y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buen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E921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y</w:t>
            </w:r>
            <w:r w:rsidRPr="00E9216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libre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riesgo.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Licencias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efectuar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excavaciones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18.00</w:t>
            </w:r>
            <w:r w:rsidRPr="00E921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</w:t>
      </w:r>
      <w:r w:rsidR="008E677D">
        <w:rPr>
          <w:rFonts w:ascii="Arial" w:hAnsi="Arial" w:cs="Arial"/>
          <w:sz w:val="20"/>
          <w:szCs w:val="20"/>
        </w:rPr>
        <w:t>I</w:t>
      </w:r>
      <w:r w:rsidRPr="001E34E0">
        <w:rPr>
          <w:rFonts w:ascii="Arial" w:hAnsi="Arial" w:cs="Arial"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Vigilancia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8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Vigilancia</w:t>
      </w:r>
      <w:r w:rsidRPr="001E34E0">
        <w:rPr>
          <w:rFonts w:ascii="Arial" w:hAnsi="Arial" w:cs="Arial"/>
          <w:spacing w:val="4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Ayuntamiento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cada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elemento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E952E3" w:rsidRPr="001E34E0" w:rsidTr="009C3E88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67275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672753">
              <w:rPr>
                <w:rFonts w:ascii="Arial" w:hAnsi="Arial" w:cs="Arial"/>
                <w:b/>
                <w:spacing w:val="-1"/>
                <w:sz w:val="20"/>
                <w:szCs w:val="20"/>
              </w:rPr>
              <w:t>I.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="00E952E3"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turno</w:t>
            </w:r>
            <w:r w:rsidR="00E952E3"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="00E952E3"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cuatro</w:t>
            </w:r>
            <w:r w:rsidR="00E952E3"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pacing w:val="-1"/>
                <w:sz w:val="20"/>
                <w:szCs w:val="20"/>
              </w:rPr>
              <w:t>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400.00</w:t>
            </w:r>
          </w:p>
        </w:tc>
      </w:tr>
      <w:tr w:rsidR="00E952E3" w:rsidRPr="001E34E0" w:rsidTr="009C3E88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67275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672753">
              <w:rPr>
                <w:rFonts w:ascii="Arial" w:hAnsi="Arial" w:cs="Arial"/>
                <w:b/>
                <w:spacing w:val="-1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="00E952E3"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="008E677D">
        <w:rPr>
          <w:rFonts w:ascii="Arial" w:hAnsi="Arial" w:cs="Arial"/>
          <w:sz w:val="20"/>
          <w:szCs w:val="20"/>
        </w:rPr>
        <w:t>IV</w:t>
      </w:r>
    </w:p>
    <w:p w:rsidR="00E952E3" w:rsidRPr="001E34E0" w:rsidRDefault="00321F45" w:rsidP="00321F45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321F45">
        <w:rPr>
          <w:rFonts w:ascii="Arial" w:hAnsi="Arial" w:cs="Arial"/>
          <w:b/>
          <w:bCs/>
          <w:sz w:val="20"/>
          <w:szCs w:val="20"/>
        </w:rPr>
        <w:t>Derechos por Servicio de Limpia y Recolección de Basura</w:t>
      </w:r>
    </w:p>
    <w:p w:rsidR="00021B6F" w:rsidRDefault="00021B6F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8E677D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correspondientes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limpia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clasificación: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013"/>
        <w:gridCol w:w="3107"/>
      </w:tblGrid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habitacional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30.00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pequeño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50.00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300.00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500.00</w:t>
            </w:r>
          </w:p>
        </w:tc>
      </w:tr>
    </w:tbl>
    <w:p w:rsidR="00961B3D" w:rsidRPr="001E34E0" w:rsidRDefault="00961B3D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Rastro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pacing w:val="1"/>
          <w:sz w:val="20"/>
          <w:szCs w:val="20"/>
        </w:rPr>
        <w:t>30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por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z w:val="20"/>
          <w:szCs w:val="20"/>
        </w:rPr>
        <w:t xml:space="preserve"> autorización 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matanza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ganado se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acuerdo</w:t>
      </w:r>
      <w:r w:rsidRPr="001E34E0">
        <w:rPr>
          <w:rFonts w:ascii="Arial" w:hAnsi="Arial" w:cs="Arial"/>
          <w:sz w:val="20"/>
          <w:szCs w:val="20"/>
        </w:rPr>
        <w:t xml:space="preserve"> a</w:t>
      </w:r>
      <w:r w:rsidRPr="001E34E0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2215"/>
      </w:tblGrid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1E34E0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z w:val="20"/>
                <w:szCs w:val="20"/>
              </w:rPr>
              <w:t>20.00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1E34E0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10.00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1E34E0">
              <w:rPr>
                <w:rFonts w:ascii="Arial" w:hAnsi="Arial" w:cs="Arial"/>
                <w:sz w:val="20"/>
                <w:szCs w:val="20"/>
              </w:rPr>
              <w:t>Ganado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15.00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1E34E0">
              <w:rPr>
                <w:rFonts w:ascii="Arial" w:hAnsi="Arial" w:cs="Arial"/>
                <w:sz w:val="20"/>
                <w:szCs w:val="20"/>
              </w:rPr>
              <w:t>Aves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corral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10.00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Carnicería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300.00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</w:t>
      </w:r>
      <w:r w:rsidR="008E677D">
        <w:rPr>
          <w:rFonts w:ascii="Arial" w:hAnsi="Arial" w:cs="Arial"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="00813964">
        <w:rPr>
          <w:rFonts w:ascii="Arial" w:hAnsi="Arial" w:cs="Arial"/>
          <w:b/>
          <w:bCs/>
          <w:sz w:val="20"/>
          <w:szCs w:val="20"/>
        </w:rPr>
        <w:t xml:space="preserve"> Servicios de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Certifica</w:t>
      </w:r>
      <w:r w:rsidR="00813964">
        <w:rPr>
          <w:rFonts w:ascii="Arial" w:hAnsi="Arial" w:cs="Arial"/>
          <w:b/>
          <w:bCs/>
          <w:sz w:val="20"/>
          <w:szCs w:val="20"/>
        </w:rPr>
        <w:t>ciones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Constancias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pacing w:val="5"/>
          <w:sz w:val="20"/>
          <w:szCs w:val="20"/>
        </w:rPr>
        <w:t>31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certificados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constancias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expida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cuotas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5"/>
        <w:gridCol w:w="2182"/>
      </w:tblGrid>
      <w:tr w:rsidR="00E952E3" w:rsidRPr="001E34E0" w:rsidTr="009C3E88">
        <w:trPr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certificado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expida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E952E3" w:rsidRPr="001E34E0" w:rsidTr="009C3E88">
        <w:trPr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copia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certificada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expida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Ayuntamiento</w:t>
            </w:r>
            <w:r w:rsidR="00B34BAA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B34BAA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    </w:t>
            </w:r>
            <w:r w:rsidR="00B34BAA">
              <w:rPr>
                <w:rFonts w:ascii="Arial" w:hAnsi="Arial" w:cs="Arial"/>
                <w:spacing w:val="-8"/>
                <w:sz w:val="20"/>
                <w:szCs w:val="20"/>
              </w:rPr>
              <w:t xml:space="preserve">  3 </w:t>
            </w:r>
            <w:r w:rsidRPr="001E34E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952E3" w:rsidRPr="001E34E0" w:rsidTr="009C3E88">
        <w:trPr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expida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VI</w:t>
      </w:r>
      <w:r w:rsidR="008E677D">
        <w:rPr>
          <w:rFonts w:ascii="Arial" w:hAnsi="Arial" w:cs="Arial"/>
          <w:spacing w:val="-1"/>
          <w:sz w:val="20"/>
          <w:szCs w:val="20"/>
        </w:rPr>
        <w:t>I</w:t>
      </w:r>
    </w:p>
    <w:p w:rsidR="00F673F8" w:rsidRPr="00F673F8" w:rsidRDefault="00F673F8" w:rsidP="00F673F8">
      <w:pPr>
        <w:pStyle w:val="Textoindependiente"/>
        <w:kinsoku w:val="0"/>
        <w:overflowPunct w:val="0"/>
        <w:spacing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F673F8">
        <w:rPr>
          <w:rFonts w:ascii="Arial" w:hAnsi="Arial" w:cs="Arial"/>
          <w:b/>
          <w:bCs/>
          <w:sz w:val="20"/>
          <w:szCs w:val="20"/>
        </w:rPr>
        <w:t>Derechos por el Uso y Aprovechamiento de los Bienes</w:t>
      </w:r>
    </w:p>
    <w:p w:rsidR="00E952E3" w:rsidRDefault="00F673F8" w:rsidP="00F673F8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673F8">
        <w:rPr>
          <w:rFonts w:ascii="Arial" w:hAnsi="Arial" w:cs="Arial"/>
          <w:b/>
          <w:bCs/>
          <w:sz w:val="20"/>
          <w:szCs w:val="20"/>
        </w:rPr>
        <w:t>el Dominio Público Municipal</w:t>
      </w:r>
    </w:p>
    <w:p w:rsidR="00F673F8" w:rsidRPr="001E34E0" w:rsidRDefault="00F673F8" w:rsidP="00F673F8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z w:val="20"/>
          <w:szCs w:val="20"/>
        </w:rPr>
        <w:t>32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mercados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centrales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abasto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5"/>
        <w:gridCol w:w="2380"/>
      </w:tblGrid>
      <w:tr w:rsidR="00E952E3" w:rsidRPr="001E34E0" w:rsidTr="009C3E88">
        <w:trPr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Locatarios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fijos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Primera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Fila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z w:val="20"/>
                <w:szCs w:val="20"/>
              </w:rPr>
              <w:t>270.00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E952E3" w:rsidRPr="001E34E0" w:rsidTr="009C3E88">
        <w:trPr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Locatarios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Fijos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Segunda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Fila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z w:val="20"/>
                <w:szCs w:val="20"/>
              </w:rPr>
              <w:t>230.00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E952E3" w:rsidRPr="001E34E0" w:rsidTr="009C3E88">
        <w:trPr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Locatarios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39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w w:val="95"/>
                <w:sz w:val="20"/>
                <w:szCs w:val="20"/>
              </w:rPr>
              <w:t xml:space="preserve">$      </w:t>
            </w:r>
            <w:r w:rsidRPr="001E34E0">
              <w:rPr>
                <w:rFonts w:ascii="Arial" w:hAnsi="Arial" w:cs="Arial"/>
                <w:sz w:val="20"/>
                <w:szCs w:val="20"/>
              </w:rPr>
              <w:t>60.00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840A48" w:rsidRDefault="00840A48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VII</w:t>
      </w:r>
      <w:r w:rsidR="008E677D">
        <w:rPr>
          <w:rFonts w:ascii="Arial" w:hAnsi="Arial" w:cs="Arial"/>
          <w:spacing w:val="-1"/>
          <w:sz w:val="20"/>
          <w:szCs w:val="20"/>
        </w:rPr>
        <w:t>I</w:t>
      </w:r>
    </w:p>
    <w:p w:rsidR="00E952E3" w:rsidRDefault="00AC16BD" w:rsidP="00AC16BD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AC16BD">
        <w:rPr>
          <w:rFonts w:ascii="Arial" w:hAnsi="Arial" w:cs="Arial"/>
          <w:b/>
          <w:bCs/>
          <w:sz w:val="20"/>
          <w:szCs w:val="20"/>
        </w:rPr>
        <w:t>Derechos por Servicios de Panteones</w:t>
      </w:r>
    </w:p>
    <w:p w:rsidR="00AC16BD" w:rsidRPr="001E34E0" w:rsidRDefault="00AC16BD" w:rsidP="00AC16BD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z w:val="20"/>
          <w:szCs w:val="20"/>
        </w:rPr>
        <w:t>33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Capítulo,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causarán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cuotas: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I.-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Inhumaciones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fosas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criptas: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ADULTOS: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28"/>
        <w:gridCol w:w="1747"/>
      </w:tblGrid>
      <w:tr w:rsidR="00E952E3" w:rsidRPr="001E34E0" w:rsidTr="009C3E88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7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años: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  <w:tr w:rsidR="00E952E3" w:rsidRPr="001E34E0" w:rsidTr="009C3E88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Adquirida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perpetuidad: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850.00</w:t>
            </w:r>
          </w:p>
        </w:tc>
      </w:tr>
      <w:tr w:rsidR="00E952E3" w:rsidRPr="001E34E0" w:rsidTr="009C3E88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Refrendo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depósitos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restos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7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años: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fosas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criptas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niños,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aplicadas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cada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50%</w:t>
      </w:r>
      <w:r w:rsidRPr="001E34E0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aplicadas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adultos.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tabs>
          <w:tab w:val="left" w:pos="6656"/>
        </w:tabs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II.-</w:t>
      </w:r>
      <w:r w:rsidRPr="001E34E0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construcción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cripta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gaveta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cualquiera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clases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="00B45808">
        <w:rPr>
          <w:rFonts w:ascii="Arial" w:hAnsi="Arial" w:cs="Arial"/>
          <w:sz w:val="20"/>
          <w:szCs w:val="20"/>
        </w:rPr>
        <w:t>panteones</w:t>
      </w:r>
      <w:r w:rsidRPr="001E34E0">
        <w:rPr>
          <w:rFonts w:ascii="Arial" w:hAnsi="Arial" w:cs="Arial"/>
          <w:spacing w:val="3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w w:val="95"/>
          <w:sz w:val="20"/>
          <w:szCs w:val="20"/>
        </w:rPr>
        <w:t>municipales.</w:t>
      </w:r>
      <w:r w:rsidRPr="001E34E0">
        <w:rPr>
          <w:rFonts w:ascii="Arial" w:hAnsi="Arial" w:cs="Arial"/>
          <w:w w:val="95"/>
          <w:sz w:val="20"/>
          <w:szCs w:val="20"/>
        </w:rPr>
        <w:tab/>
        <w:t xml:space="preserve">   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120.00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tabs>
          <w:tab w:val="left" w:pos="6738"/>
        </w:tabs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Exhumación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después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transcurrido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término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de </w:t>
      </w:r>
      <w:r w:rsidRPr="001E34E0">
        <w:rPr>
          <w:rFonts w:ascii="Arial" w:hAnsi="Arial" w:cs="Arial"/>
          <w:spacing w:val="-1"/>
          <w:sz w:val="20"/>
          <w:szCs w:val="20"/>
        </w:rPr>
        <w:t>ley.</w:t>
      </w:r>
      <w:r w:rsidRPr="001E34E0">
        <w:rPr>
          <w:rFonts w:ascii="Arial" w:hAnsi="Arial" w:cs="Arial"/>
          <w:spacing w:val="-1"/>
          <w:sz w:val="20"/>
          <w:szCs w:val="20"/>
        </w:rPr>
        <w:tab/>
        <w:t xml:space="preserve">  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120.00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tabs>
          <w:tab w:val="left" w:pos="6807"/>
        </w:tabs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1E34E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solicitud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interesado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anualmente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mantenimiento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pagará</w:t>
      </w:r>
      <w:r w:rsidRPr="001E34E0">
        <w:rPr>
          <w:rFonts w:ascii="Arial" w:hAnsi="Arial" w:cs="Arial"/>
          <w:spacing w:val="-1"/>
          <w:sz w:val="20"/>
          <w:szCs w:val="20"/>
        </w:rPr>
        <w:tab/>
        <w:t xml:space="preserve"> 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120.00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</w:t>
      </w:r>
      <w:r w:rsidR="008E677D">
        <w:rPr>
          <w:rFonts w:ascii="Arial" w:hAnsi="Arial" w:cs="Arial"/>
          <w:spacing w:val="-1"/>
          <w:sz w:val="20"/>
          <w:szCs w:val="20"/>
        </w:rPr>
        <w:t>X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Agua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Potable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3</w:t>
      </w:r>
      <w:r w:rsidR="008E677D">
        <w:rPr>
          <w:rFonts w:ascii="Arial" w:hAnsi="Arial" w:cs="Arial"/>
          <w:b/>
          <w:bCs/>
          <w:sz w:val="20"/>
          <w:szCs w:val="20"/>
        </w:rPr>
        <w:t>4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propietarios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predios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cuenten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aparatos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medición,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una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mensual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consumo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agua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período.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3</w:t>
      </w:r>
      <w:r w:rsidR="008E677D">
        <w:rPr>
          <w:rFonts w:ascii="Arial" w:hAnsi="Arial" w:cs="Arial"/>
          <w:b/>
          <w:bCs/>
          <w:spacing w:val="-1"/>
          <w:sz w:val="20"/>
          <w:szCs w:val="20"/>
        </w:rPr>
        <w:t>5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propietarios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predios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 cuenten con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aparato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medición,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mensual: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041"/>
        <w:gridCol w:w="2271"/>
      </w:tblGrid>
      <w:tr w:rsidR="00E952E3" w:rsidRPr="001E34E0" w:rsidTr="00E65897">
        <w:trPr>
          <w:trHeight w:hRule="exact" w:val="30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35.00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industrial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contrato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nueva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doméstica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$ 600.00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contrato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nueva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Granja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otro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$ 220.00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Plantas</w:t>
            </w:r>
            <w:r w:rsidRPr="001E34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purificadoras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$ 230.00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reconexión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toma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adeudo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50.00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empresas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litros)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público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(20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litros)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  5.00</w:t>
            </w:r>
          </w:p>
        </w:tc>
      </w:tr>
      <w:tr w:rsidR="00E952E3" w:rsidRPr="001E34E0" w:rsidTr="00E65897">
        <w:trPr>
          <w:trHeight w:hRule="exact" w:val="30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Traslado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6F3383" w:rsidRPr="001E34E0" w:rsidRDefault="006F338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-2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CAPÍTULO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X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Servicio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Alumbrado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Público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8E677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tarifa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para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alumbrado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público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será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resulte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</w:t>
      </w:r>
      <w:r w:rsidRPr="001E34E0">
        <w:rPr>
          <w:rFonts w:ascii="Arial" w:hAnsi="Arial" w:cs="Arial"/>
          <w:spacing w:val="39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división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entre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base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sujetos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establecidos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Municipio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Chemax,</w:t>
      </w:r>
      <w:r w:rsidRPr="001E34E0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Yucatán.</w:t>
      </w:r>
    </w:p>
    <w:p w:rsidR="008408C8" w:rsidRPr="001E34E0" w:rsidRDefault="008408C8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-2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CAPITULO</w:t>
      </w:r>
      <w:r w:rsidRPr="001E34E0">
        <w:rPr>
          <w:rFonts w:ascii="Arial" w:hAnsi="Arial" w:cs="Arial"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X</w:t>
      </w:r>
      <w:r w:rsidR="008E677D">
        <w:rPr>
          <w:rFonts w:ascii="Arial" w:hAnsi="Arial" w:cs="Arial"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Servicio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>Catastro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>3</w:t>
      </w:r>
      <w:r w:rsidR="008E677D">
        <w:rPr>
          <w:rFonts w:ascii="Arial" w:hAnsi="Arial" w:cs="Arial"/>
          <w:b/>
          <w:bCs/>
          <w:spacing w:val="-3"/>
          <w:sz w:val="20"/>
          <w:szCs w:val="20"/>
        </w:rPr>
        <w:t>7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cobro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los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servicios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que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proporciona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el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Catastro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Municipal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</w:t>
      </w:r>
      <w:r w:rsidRPr="001E34E0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="00B45808">
        <w:rPr>
          <w:rFonts w:ascii="Arial" w:hAnsi="Arial" w:cs="Arial"/>
          <w:spacing w:val="-2"/>
          <w:sz w:val="20"/>
          <w:szCs w:val="20"/>
        </w:rPr>
        <w:t>calculará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="00B45808">
        <w:rPr>
          <w:rFonts w:ascii="Arial" w:hAnsi="Arial" w:cs="Arial"/>
          <w:spacing w:val="-9"/>
          <w:sz w:val="20"/>
          <w:szCs w:val="20"/>
        </w:rPr>
        <w:t>con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base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siguientes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="00B45808">
        <w:rPr>
          <w:rFonts w:ascii="Arial" w:hAnsi="Arial" w:cs="Arial"/>
          <w:spacing w:val="-9"/>
          <w:sz w:val="20"/>
          <w:szCs w:val="20"/>
        </w:rPr>
        <w:t>t</w:t>
      </w:r>
      <w:r w:rsidRPr="001E34E0">
        <w:rPr>
          <w:rFonts w:ascii="Arial" w:hAnsi="Arial" w:cs="Arial"/>
          <w:spacing w:val="-2"/>
          <w:sz w:val="20"/>
          <w:szCs w:val="20"/>
        </w:rPr>
        <w:t>arifas: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Por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expedición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copias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fotostáticas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simples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cedulas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catastrales,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parcelas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4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Manifestaciones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General: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numPr>
          <w:ilvl w:val="0"/>
          <w:numId w:val="10"/>
        </w:numPr>
        <w:tabs>
          <w:tab w:val="left" w:pos="851"/>
          <w:tab w:val="left" w:pos="6592"/>
        </w:tabs>
        <w:kinsoku w:val="0"/>
        <w:overflowPunct w:val="0"/>
        <w:spacing w:before="0" w:line="360" w:lineRule="auto"/>
        <w:ind w:left="567" w:right="141" w:firstLine="0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Copia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Tamaño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Carta</w:t>
      </w:r>
      <w:r w:rsidRPr="001E34E0">
        <w:rPr>
          <w:rFonts w:ascii="Arial" w:hAnsi="Arial" w:cs="Arial"/>
          <w:spacing w:val="-1"/>
          <w:sz w:val="20"/>
          <w:szCs w:val="20"/>
        </w:rPr>
        <w:tab/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50.00</w:t>
      </w:r>
    </w:p>
    <w:p w:rsidR="00E952E3" w:rsidRPr="001E34E0" w:rsidRDefault="00E952E3" w:rsidP="0032396B">
      <w:pPr>
        <w:pStyle w:val="Textoindependiente"/>
        <w:numPr>
          <w:ilvl w:val="0"/>
          <w:numId w:val="10"/>
        </w:numPr>
        <w:tabs>
          <w:tab w:val="left" w:pos="426"/>
          <w:tab w:val="left" w:pos="851"/>
          <w:tab w:val="left" w:pos="6611"/>
        </w:tabs>
        <w:kinsoku w:val="0"/>
        <w:overflowPunct w:val="0"/>
        <w:spacing w:before="0" w:line="360" w:lineRule="auto"/>
        <w:ind w:left="567" w:right="141" w:firstLine="0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Copia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Tamaño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Oficio</w:t>
      </w:r>
      <w:r w:rsidRPr="001E34E0">
        <w:rPr>
          <w:rFonts w:ascii="Arial" w:hAnsi="Arial" w:cs="Arial"/>
          <w:spacing w:val="-2"/>
          <w:sz w:val="20"/>
          <w:szCs w:val="20"/>
        </w:rPr>
        <w:tab/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60.00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expedición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copias</w:t>
      </w:r>
      <w:r w:rsidRPr="001E34E0">
        <w:rPr>
          <w:rFonts w:ascii="Arial" w:hAnsi="Arial" w:cs="Arial"/>
          <w:spacing w:val="4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fotostáticas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certificadas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cedulas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catastrales,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parcelas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manifestaciones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general.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2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6733"/>
        <w:gridCol w:w="1559"/>
      </w:tblGrid>
      <w:tr w:rsidR="00E952E3" w:rsidRPr="001E34E0" w:rsidTr="003C016B">
        <w:trPr>
          <w:trHeight w:hRule="exact" w:val="305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Cédulas, planos,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parcelas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manifestaciones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(tamaño carta)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3C016B">
        <w:trPr>
          <w:trHeight w:hRule="exact" w:val="269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tamaño oficio,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120.00</w:t>
            </w:r>
          </w:p>
        </w:tc>
      </w:tr>
      <w:tr w:rsidR="00E952E3" w:rsidRPr="001E34E0" w:rsidTr="003C016B">
        <w:trPr>
          <w:trHeight w:hRule="exact" w:val="269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tamaño hasta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cuatro veces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oficio,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  <w:tr w:rsidR="00E952E3" w:rsidRPr="001E34E0" w:rsidTr="003C016B">
        <w:trPr>
          <w:trHeight w:hRule="exact" w:val="305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mayores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cuatro veces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oficio,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Expedición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852"/>
        <w:gridCol w:w="1505"/>
      </w:tblGrid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División (por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cada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parte):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120.00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Unión,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urbanización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cambio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nomenclatura: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140.00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Cédulas catastrales:(cada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una):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170.00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Constancias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propiedad,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única propiedad,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catastral,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número oficial 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predio,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certificado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inscripción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vigente: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160.00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Certificados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adeudo 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impuesto predial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Manifestación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mejoras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773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revalidación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división,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diligencias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verificación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físicas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colindancias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predios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lastRenderedPageBreak/>
        <w:t>IV.-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Elaboración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6659"/>
        <w:gridCol w:w="1616"/>
      </w:tblGrid>
      <w:tr w:rsidR="00E952E3" w:rsidRPr="001E34E0" w:rsidTr="003C016B">
        <w:trPr>
          <w:trHeight w:hRule="exact" w:val="314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Catastrales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500.00</w:t>
            </w:r>
          </w:p>
        </w:tc>
      </w:tr>
      <w:tr w:rsidR="00E952E3" w:rsidRPr="001E34E0" w:rsidTr="003C016B">
        <w:trPr>
          <w:trHeight w:hRule="exact" w:val="344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topográficos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hectáreas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800.00</w:t>
            </w:r>
          </w:p>
        </w:tc>
      </w:tr>
      <w:tr w:rsidR="00E952E3" w:rsidRPr="001E34E0" w:rsidTr="003C016B">
        <w:trPr>
          <w:trHeight w:hRule="exact" w:val="508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revalidación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división,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V.</w:t>
      </w:r>
      <w:r w:rsidRPr="001E34E0">
        <w:rPr>
          <w:rFonts w:ascii="Arial" w:hAnsi="Arial" w:cs="Arial"/>
          <w:spacing w:val="-3"/>
          <w:sz w:val="20"/>
          <w:szCs w:val="20"/>
        </w:rPr>
        <w:t>-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Cuando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elaboración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diligencia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verificación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incluyan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trabajos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topografía,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adicionalmente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tarifa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fracción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anterior,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causarán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siguientes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acuerdo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</w:t>
      </w:r>
      <w:r w:rsidRPr="001E34E0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superficie: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869"/>
        <w:gridCol w:w="2517"/>
      </w:tblGrid>
      <w:tr w:rsidR="00E952E3" w:rsidRPr="001E34E0" w:rsidTr="00836762">
        <w:trPr>
          <w:trHeight w:hRule="exact" w:val="305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01-00-01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30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50.00</w:t>
            </w:r>
          </w:p>
        </w:tc>
      </w:tr>
      <w:tr w:rsidR="00E952E3" w:rsidRPr="001E34E0" w:rsidTr="00836762"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836762"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30-00-00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150.00</w:t>
            </w:r>
          </w:p>
        </w:tc>
      </w:tr>
      <w:tr w:rsidR="00E952E3" w:rsidRPr="001E34E0" w:rsidTr="00836762"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40-00-00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200.00</w:t>
            </w:r>
          </w:p>
        </w:tc>
      </w:tr>
      <w:tr w:rsidR="00E952E3" w:rsidRPr="001E34E0" w:rsidTr="00836762">
        <w:trPr>
          <w:trHeight w:hRule="exact" w:val="268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  <w:tr w:rsidR="00E952E3" w:rsidRPr="001E34E0" w:rsidTr="00836762">
        <w:trPr>
          <w:trHeight w:hRule="exact" w:val="506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adelante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hectárea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8863E1">
        <w:rPr>
          <w:rFonts w:ascii="Arial" w:hAnsi="Arial" w:cs="Arial"/>
          <w:b/>
          <w:bCs/>
          <w:spacing w:val="-2"/>
          <w:sz w:val="20"/>
          <w:szCs w:val="20"/>
        </w:rPr>
        <w:t>8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Por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las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actualizaciones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predios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urbanos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causarán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pagarán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los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siguientes</w:t>
      </w:r>
      <w:r w:rsidRPr="001E34E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993"/>
        <w:gridCol w:w="2387"/>
        <w:gridCol w:w="1539"/>
      </w:tblGrid>
      <w:tr w:rsidR="00E952E3" w:rsidRPr="001E34E0" w:rsidTr="001F2F84">
        <w:trPr>
          <w:trHeight w:hRule="exact" w:val="372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5708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100.00</w:t>
            </w:r>
          </w:p>
        </w:tc>
      </w:tr>
      <w:tr w:rsidR="00E952E3" w:rsidRPr="001E34E0" w:rsidTr="001F2F84"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BD1172" w:rsidRPr="001E34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200.00</w:t>
            </w:r>
          </w:p>
        </w:tc>
      </w:tr>
      <w:tr w:rsidR="00E952E3" w:rsidRPr="001E34E0" w:rsidTr="001F2F84"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57082"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300.00</w:t>
            </w:r>
          </w:p>
        </w:tc>
      </w:tr>
      <w:tr w:rsidR="00E952E3" w:rsidRPr="001E34E0" w:rsidTr="001F2F84">
        <w:trPr>
          <w:trHeight w:hRule="exact" w:val="345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600.00</w:t>
            </w:r>
          </w:p>
        </w:tc>
      </w:tr>
      <w:tr w:rsidR="00E952E3" w:rsidRPr="001E34E0" w:rsidTr="001F2F84">
        <w:trPr>
          <w:trHeight w:hRule="exact" w:val="344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BD117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800.00</w:t>
            </w:r>
          </w:p>
        </w:tc>
      </w:tr>
      <w:tr w:rsidR="00E952E3" w:rsidRPr="001E34E0" w:rsidTr="001F2F84"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1,000,000.00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1,200.00</w:t>
            </w:r>
          </w:p>
        </w:tc>
      </w:tr>
      <w:tr w:rsidR="00E952E3" w:rsidRPr="001E34E0" w:rsidTr="001F2F84">
        <w:trPr>
          <w:trHeight w:hRule="exact" w:val="372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1,000,000.01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spacing w:after="0" w:line="360" w:lineRule="auto"/>
              <w:ind w:left="142" w:right="14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adelante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2,200.00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Articulo</w:t>
      </w:r>
      <w:r w:rsidRPr="001E34E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8863E1">
        <w:rPr>
          <w:rFonts w:ascii="Arial" w:hAnsi="Arial" w:cs="Arial"/>
          <w:b/>
          <w:bCs/>
          <w:spacing w:val="-2"/>
          <w:sz w:val="20"/>
          <w:szCs w:val="20"/>
        </w:rPr>
        <w:t>9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causarán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alguno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las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divisiones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fracciones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terrenos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propiedad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Municipio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las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zonas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rústicas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sean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propiedad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asociaciones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agrupaciones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civiles</w:t>
      </w:r>
      <w:r w:rsidRPr="001E34E0">
        <w:rPr>
          <w:rFonts w:ascii="Arial" w:hAnsi="Arial" w:cs="Arial"/>
          <w:spacing w:val="37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destinadas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plenamente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producción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agrícola,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ganadera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silvícola.</w:t>
      </w:r>
    </w:p>
    <w:p w:rsidR="00E952E3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27501" w:rsidRPr="00127501" w:rsidRDefault="00127501" w:rsidP="00127501">
      <w:pPr>
        <w:widowControl w:val="0"/>
        <w:shd w:val="clear" w:color="auto" w:fill="FFFFFF"/>
        <w:suppressAutoHyphens/>
        <w:autoSpaceDE w:val="0"/>
        <w:spacing w:after="0" w:line="360" w:lineRule="auto"/>
        <w:ind w:left="142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Capítulo X</w:t>
      </w:r>
      <w:r w:rsidR="008E677D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II</w:t>
      </w:r>
    </w:p>
    <w:p w:rsidR="00127501" w:rsidRPr="00127501" w:rsidRDefault="00127501" w:rsidP="00127501">
      <w:pPr>
        <w:widowControl w:val="0"/>
        <w:shd w:val="clear" w:color="auto" w:fill="FFFFFF"/>
        <w:suppressAutoHyphens/>
        <w:autoSpaceDE w:val="0"/>
        <w:spacing w:after="0" w:line="360" w:lineRule="auto"/>
        <w:ind w:left="142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Derecho por Acceso a la Información Pública</w:t>
      </w:r>
    </w:p>
    <w:p w:rsidR="00127501" w:rsidRPr="00127501" w:rsidRDefault="00127501" w:rsidP="00127501">
      <w:pPr>
        <w:widowControl w:val="0"/>
        <w:shd w:val="clear" w:color="auto" w:fill="FFFFFF"/>
        <w:suppressAutoHyphens/>
        <w:autoSpaceDE w:val="0"/>
        <w:spacing w:after="0" w:line="360" w:lineRule="auto"/>
        <w:ind w:left="142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</w:pP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 xml:space="preserve">Artículo </w:t>
      </w:r>
      <w:r w:rsidR="008863E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40</w:t>
      </w: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.-</w:t>
      </w: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 xml:space="preserve"> El derecho por acceso a la información pública que proporciona la Unidad de Transparencia municipal será gratuita.</w:t>
      </w: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 xml:space="preserve">El costo de recuperación que deberá cubrir el solicitante </w:t>
      </w:r>
      <w:r w:rsidRPr="00127501">
        <w:rPr>
          <w:rFonts w:ascii="Arial" w:eastAsia="Times New Roman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 xml:space="preserve"> no podrá ser superior a la suma del precio total del medio utilizado, y será de acuerdo con la siguiente tabla:</w:t>
      </w:r>
    </w:p>
    <w:p w:rsid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p w:rsidR="00BF2CD5" w:rsidRPr="00127501" w:rsidRDefault="00BF2CD5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:rsidR="008B7E6C" w:rsidRDefault="008B7E6C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127501" w:rsidRDefault="008B7E6C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9C3E88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CUARTO</w:t>
      </w:r>
      <w:r w:rsidRPr="001E34E0"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Contribuciones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Especiales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Mejoras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8"/>
          <w:sz w:val="20"/>
          <w:szCs w:val="20"/>
        </w:rPr>
        <w:t>41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especiales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mejoras,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cantidades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tiene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aportación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gastos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ocasione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realización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obras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mejoramiento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prestación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interés</w:t>
      </w:r>
      <w:r w:rsidRPr="001E34E0">
        <w:rPr>
          <w:rFonts w:ascii="Arial" w:hAnsi="Arial" w:cs="Arial"/>
          <w:spacing w:val="3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general,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emprendidos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beneficio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común.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determinará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2"/>
          <w:sz w:val="20"/>
          <w:szCs w:val="20"/>
        </w:rPr>
        <w:t>con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="000E579E">
        <w:rPr>
          <w:rFonts w:ascii="Arial" w:hAnsi="Arial" w:cs="Arial"/>
          <w:sz w:val="20"/>
          <w:szCs w:val="20"/>
        </w:rPr>
        <w:t xml:space="preserve">para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Chemax,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Yucatán.</w:t>
      </w:r>
    </w:p>
    <w:p w:rsidR="009035F2" w:rsidRPr="001E34E0" w:rsidRDefault="009035F2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2C1D1A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QUINTO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PRODUCTOS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Bienes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Inmuebles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23"/>
          <w:sz w:val="20"/>
          <w:szCs w:val="20"/>
        </w:rPr>
        <w:t>42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Son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contraprestaciones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funciones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derecho </w:t>
      </w:r>
      <w:r w:rsidRPr="001E34E0">
        <w:rPr>
          <w:rFonts w:ascii="Arial" w:hAnsi="Arial" w:cs="Arial"/>
          <w:spacing w:val="-1"/>
          <w:sz w:val="20"/>
          <w:szCs w:val="20"/>
        </w:rPr>
        <w:t>privado,</w:t>
      </w:r>
      <w:r w:rsidRPr="001E34E0">
        <w:rPr>
          <w:rFonts w:ascii="Arial" w:hAnsi="Arial" w:cs="Arial"/>
          <w:sz w:val="20"/>
          <w:szCs w:val="20"/>
        </w:rPr>
        <w:t xml:space="preserve"> así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por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uso,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enajenación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dominio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privado,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deben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personas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físicas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morales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previsto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contratos,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convenios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concesiones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correspondientes.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inmuebles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Arrendamiento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enajenación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inmuebles;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arrendamiento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temporal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concesión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tiempo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útil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locales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ubicados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dominio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público,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tales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mercados,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plazas,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jardines,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unidades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deportivas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destinados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un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público,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concesión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uso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piso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vía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destinados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mercados,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unidades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deportivas,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plazas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otros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dominio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público.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Bienes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Muebles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6"/>
          <w:sz w:val="20"/>
          <w:szCs w:val="20"/>
        </w:rPr>
        <w:t>4</w:t>
      </w:r>
      <w:r w:rsidRPr="001E34E0">
        <w:rPr>
          <w:rFonts w:ascii="Arial" w:hAnsi="Arial" w:cs="Arial"/>
          <w:b/>
          <w:bCs/>
          <w:sz w:val="20"/>
          <w:szCs w:val="20"/>
        </w:rPr>
        <w:t>3.-</w:t>
      </w:r>
      <w:r w:rsidRPr="001E34E0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podrá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enajenación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muebles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siempre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cuando,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éstos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resulten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innecesarios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administración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incosteable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mantenimiento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conservación.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1E34E0"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Financieros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4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derivados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inversiones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financieras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realice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transitoriamente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motivo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percepción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5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períodos</w:t>
      </w:r>
      <w:r w:rsidRPr="001E34E0">
        <w:rPr>
          <w:rFonts w:ascii="Arial" w:hAnsi="Arial" w:cs="Arial"/>
          <w:spacing w:val="5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alta</w:t>
      </w:r>
      <w:r w:rsidRPr="001E34E0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recaudación.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Dichos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depósitos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deberán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hacerse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eligiendo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alternativa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mayor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rendimiento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financiero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siempre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 cuando,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limite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disponibilidad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inmediata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recursos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fechas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éstos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requeridos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administración.</w:t>
      </w:r>
    </w:p>
    <w:p w:rsidR="006F3383" w:rsidRPr="001E34E0" w:rsidRDefault="006F338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IV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Otros</w:t>
      </w:r>
      <w:r w:rsidRPr="001E34E0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Productos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5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 Municipio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percibirá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 derivados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sus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privado,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ejercicio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sobre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ajenos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tipo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comprendidos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tres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anteriores.</w:t>
      </w:r>
    </w:p>
    <w:p w:rsidR="00E952E3" w:rsidRPr="001E34E0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3687E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SEXTO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APROVECHAMIENTOS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Aprovechamientos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Sanciones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Municipales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6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Son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5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percibe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funciones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derecho </w:t>
      </w:r>
      <w:r w:rsidRPr="001E34E0">
        <w:rPr>
          <w:rFonts w:ascii="Arial" w:hAnsi="Arial" w:cs="Arial"/>
          <w:sz w:val="20"/>
          <w:szCs w:val="20"/>
        </w:rPr>
        <w:t>público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distintos 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contribuciones,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financiamientos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obtengan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organismos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descentralizados.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33687E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54"/>
          <w:w w:val="99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de:</w:t>
      </w:r>
    </w:p>
    <w:p w:rsidR="0033687E" w:rsidRPr="001E34E0" w:rsidRDefault="0033687E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54"/>
          <w:w w:val="99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4E09AE">
        <w:rPr>
          <w:rFonts w:ascii="Arial" w:hAnsi="Arial" w:cs="Arial"/>
          <w:b/>
          <w:spacing w:val="-1"/>
          <w:sz w:val="20"/>
          <w:szCs w:val="20"/>
        </w:rPr>
        <w:t>I.-</w:t>
      </w:r>
      <w:r w:rsidRPr="004E09A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Infracciones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administrativas: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violación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disposiciones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contenidas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reglamentos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municipales,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cobrarán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establecidas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cada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dichos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ordenamientos.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4E09AE">
        <w:rPr>
          <w:rFonts w:ascii="Arial" w:hAnsi="Arial" w:cs="Arial"/>
          <w:b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Infracciones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carácter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numPr>
          <w:ilvl w:val="0"/>
          <w:numId w:val="11"/>
        </w:numPr>
        <w:tabs>
          <w:tab w:val="left" w:pos="567"/>
        </w:tabs>
        <w:kinsoku w:val="0"/>
        <w:overflowPunct w:val="0"/>
        <w:spacing w:before="0" w:line="360" w:lineRule="auto"/>
        <w:ind w:right="141" w:firstLine="8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pagarse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forma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extemporánea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requerimiento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refiera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Ley.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3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unidades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medida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actualización.</w:t>
      </w:r>
    </w:p>
    <w:p w:rsidR="00E952E3" w:rsidRPr="001E34E0" w:rsidRDefault="00E952E3" w:rsidP="0032396B">
      <w:pPr>
        <w:pStyle w:val="Textoindependiente"/>
        <w:numPr>
          <w:ilvl w:val="0"/>
          <w:numId w:val="11"/>
        </w:numPr>
        <w:tabs>
          <w:tab w:val="left" w:pos="371"/>
          <w:tab w:val="left" w:pos="567"/>
        </w:tabs>
        <w:kinsoku w:val="0"/>
        <w:overflowPunct w:val="0"/>
        <w:spacing w:before="0" w:line="360" w:lineRule="auto"/>
        <w:ind w:left="284" w:right="141" w:firstLine="0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presentar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proporcionar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contribuyente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datos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informes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exigen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leyes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proporcionarlos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extemporáneamente,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hacerlo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información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alterada.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3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3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unidades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medida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actualización.</w:t>
      </w:r>
    </w:p>
    <w:p w:rsidR="00E952E3" w:rsidRPr="001E34E0" w:rsidRDefault="00E952E3" w:rsidP="0032396B">
      <w:pPr>
        <w:pStyle w:val="Textoindependiente"/>
        <w:numPr>
          <w:ilvl w:val="0"/>
          <w:numId w:val="11"/>
        </w:numPr>
        <w:tabs>
          <w:tab w:val="left" w:pos="567"/>
        </w:tabs>
        <w:kinsoku w:val="0"/>
        <w:overflowPunct w:val="0"/>
        <w:spacing w:before="0" w:line="360" w:lineRule="auto"/>
        <w:ind w:left="284" w:right="141" w:firstLine="0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comparecer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contribuyente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ante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presentar,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comprobar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aclarar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asunto,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que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dicha autoridad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esté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facultada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 leyes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vigentes.</w:t>
      </w:r>
      <w:r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3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unidades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medida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actualización.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4E09AE">
        <w:rPr>
          <w:rFonts w:ascii="Arial" w:hAnsi="Arial" w:cs="Arial"/>
          <w:b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Sanciones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oportuno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créditos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fiscales.</w:t>
      </w:r>
    </w:p>
    <w:p w:rsidR="00E952E3" w:rsidRPr="001E34E0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bookmarkStart w:id="0" w:name="_GoBack"/>
      <w:bookmarkEnd w:id="0"/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Aprovechamientos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Recursos</w:t>
      </w:r>
      <w:r w:rsidRPr="001E34E0">
        <w:rPr>
          <w:rFonts w:ascii="Arial" w:hAnsi="Arial" w:cs="Arial"/>
          <w:b/>
          <w:bCs/>
          <w:spacing w:val="25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Transferidos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Municipio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4</w:t>
      </w:r>
      <w:r w:rsidR="008863E1">
        <w:rPr>
          <w:rFonts w:ascii="Arial" w:hAnsi="Arial" w:cs="Arial"/>
          <w:b/>
          <w:bCs/>
          <w:sz w:val="20"/>
          <w:szCs w:val="20"/>
        </w:rPr>
        <w:t>7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Corresponderán 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ingresos,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 municipio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cuenta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Cesiones;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22"/>
          <w:w w:val="99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Herencias;</w:t>
      </w:r>
      <w:r w:rsidRPr="001E34E0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441AC3" w:rsidRPr="001E34E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Legados;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Donaciones;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Adjudicaciones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Judiciales;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Adjudicaciones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Administrativas;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Subsidios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Nivel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Gobierno;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Subsidios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Organismos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Públicos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Privados,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IX.-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Administrativas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Aprovechamientos</w:t>
      </w:r>
      <w:r w:rsidRPr="001E34E0">
        <w:rPr>
          <w:rFonts w:ascii="Arial" w:hAnsi="Arial" w:cs="Arial"/>
          <w:b/>
          <w:bCs/>
          <w:spacing w:val="-2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Diversos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8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previstos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capítulos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anteriores,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cuyo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rendimiento, </w:t>
      </w:r>
      <w:r w:rsidRPr="001E34E0">
        <w:rPr>
          <w:rFonts w:ascii="Arial" w:hAnsi="Arial" w:cs="Arial"/>
          <w:spacing w:val="-2"/>
          <w:sz w:val="20"/>
          <w:szCs w:val="20"/>
        </w:rPr>
        <w:t>ya</w:t>
      </w:r>
      <w:r w:rsidRPr="001E34E0">
        <w:rPr>
          <w:rFonts w:ascii="Arial" w:hAnsi="Arial" w:cs="Arial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sea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 efectivo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 en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especie,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deberá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ingresado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erario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expidiendo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inmediato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recibo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oficial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respectivo.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4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SÉPTIMO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APORTACIONES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Participaciones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Federales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Estatales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Aportaciones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4</w:t>
      </w:r>
      <w:r w:rsidR="008863E1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Son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aportaciones,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ingresos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provenientes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contribuciones</w:t>
      </w:r>
      <w:r w:rsidRPr="001E34E0">
        <w:rPr>
          <w:rFonts w:ascii="Arial" w:hAnsi="Arial" w:cs="Arial"/>
          <w:spacing w:val="8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 estatales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 federales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 municipales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tienen derecho a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Estado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Municipios,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virtud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adhesión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Sistema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Nacional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Coordinación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relativas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normas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establezcan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regulen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distribución.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 xml:space="preserve">La Hacienda Pública Municipal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z w:val="20"/>
          <w:szCs w:val="20"/>
        </w:rPr>
        <w:t xml:space="preserve"> las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estatales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 federales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determinadas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convenios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relativos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en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z w:val="20"/>
          <w:szCs w:val="20"/>
        </w:rPr>
        <w:t xml:space="preserve"> Ley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Coordinación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Yucatán.</w:t>
      </w:r>
    </w:p>
    <w:p w:rsidR="0032396B" w:rsidRDefault="0032396B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5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OCTAVO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los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Empréstitos,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Subsidios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los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Provenientes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del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Estado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la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Federación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-1"/>
          <w:sz w:val="20"/>
          <w:szCs w:val="20"/>
        </w:rPr>
        <w:t>50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Son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empréstitos,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subsidios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decretados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excepcionalmente,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podrá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 ingresos extraordinarios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cuando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así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decrete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manera</w:t>
      </w:r>
      <w:r w:rsidRPr="001E34E0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excepcional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Congreso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Estado,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cuando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reciba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Federación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Estado,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diferentes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B529FF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B529FF">
        <w:rPr>
          <w:rFonts w:ascii="Arial" w:hAnsi="Arial" w:cs="Arial"/>
          <w:sz w:val="20"/>
          <w:szCs w:val="20"/>
          <w:lang w:val="pt-BR"/>
        </w:rPr>
        <w:t>T r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a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n</w:t>
      </w:r>
      <w:r w:rsidRPr="00B529FF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s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i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t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o</w:t>
      </w:r>
      <w:r w:rsidRPr="00B529FF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r i</w:t>
      </w:r>
      <w:r w:rsidRPr="00B529FF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o:</w:t>
      </w:r>
    </w:p>
    <w:p w:rsidR="00E952E3" w:rsidRPr="00B529FF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A77861">
        <w:rPr>
          <w:rFonts w:ascii="Arial" w:hAnsi="Arial" w:cs="Arial"/>
          <w:b/>
          <w:bCs/>
          <w:sz w:val="20"/>
          <w:szCs w:val="20"/>
        </w:rPr>
        <w:t>único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poder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vía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infracciones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faltas</w:t>
      </w:r>
      <w:r w:rsidRPr="001E34E0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administrativas,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Ayuntamiento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deberá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contar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Reglamentos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Municipales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respectivos,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8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establecerán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montos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sanciones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correspondientes.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B67D6D" w:rsidRPr="001E34E0" w:rsidRDefault="00B67D6D" w:rsidP="0032396B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sz w:val="20"/>
          <w:szCs w:val="20"/>
        </w:rPr>
      </w:pPr>
    </w:p>
    <w:sectPr w:rsidR="00B67D6D" w:rsidRPr="001E34E0" w:rsidSect="001E34E0">
      <w:headerReference w:type="default" r:id="rId11"/>
      <w:footerReference w:type="default" r:id="rId12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D0" w:rsidRDefault="00C269D0">
      <w:pPr>
        <w:spacing w:after="0" w:line="240" w:lineRule="auto"/>
      </w:pPr>
      <w:r>
        <w:separator/>
      </w:r>
    </w:p>
  </w:endnote>
  <w:endnote w:type="continuationSeparator" w:id="0">
    <w:p w:rsidR="00C269D0" w:rsidRDefault="00C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48" w:rsidRPr="009C3E88" w:rsidRDefault="00840A48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8B7E6C" w:rsidRPr="008B7E6C">
      <w:rPr>
        <w:rFonts w:ascii="Arial" w:hAnsi="Arial"/>
        <w:noProof/>
        <w:sz w:val="20"/>
        <w:szCs w:val="20"/>
        <w:lang w:val="es-ES"/>
      </w:rPr>
      <w:t>28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D0" w:rsidRDefault="00C269D0">
      <w:pPr>
        <w:spacing w:after="0" w:line="240" w:lineRule="auto"/>
      </w:pPr>
      <w:r>
        <w:separator/>
      </w:r>
    </w:p>
  </w:footnote>
  <w:footnote w:type="continuationSeparator" w:id="0">
    <w:p w:rsidR="00C269D0" w:rsidRDefault="00C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48" w:rsidRDefault="003774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A48" w:rsidRPr="001E34E0" w:rsidRDefault="00840A48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840A48" w:rsidRDefault="00840A48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A48" w:rsidRDefault="00840A4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840A48" w:rsidRDefault="00840A4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840A48" w:rsidRPr="00603AF2" w:rsidRDefault="00840A4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840A48" w:rsidRPr="001E34E0" w:rsidRDefault="00840A48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840A48" w:rsidRDefault="00840A48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40A48" w:rsidRDefault="00840A4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840A48" w:rsidRDefault="00840A4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840A48" w:rsidRPr="00603AF2" w:rsidRDefault="00840A4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4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D5F60"/>
    <w:multiLevelType w:val="hybridMultilevel"/>
    <w:tmpl w:val="42FADD9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7" w15:restartNumberingAfterBreak="0">
    <w:nsid w:val="34F300A6"/>
    <w:multiLevelType w:val="hybridMultilevel"/>
    <w:tmpl w:val="7152B61A"/>
    <w:lvl w:ilvl="0" w:tplc="A0E856C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7E15"/>
    <w:multiLevelType w:val="hybridMultilevel"/>
    <w:tmpl w:val="9B3E2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3F7"/>
    <w:multiLevelType w:val="hybridMultilevel"/>
    <w:tmpl w:val="0A7EC112"/>
    <w:lvl w:ilvl="0" w:tplc="A0E856C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3F6748"/>
    <w:multiLevelType w:val="hybridMultilevel"/>
    <w:tmpl w:val="24BC8DE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14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4F25"/>
    <w:multiLevelType w:val="hybridMultilevel"/>
    <w:tmpl w:val="03A2CAC4"/>
    <w:lvl w:ilvl="0" w:tplc="A0E856C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6F8"/>
    <w:rsid w:val="00012130"/>
    <w:rsid w:val="00020978"/>
    <w:rsid w:val="00021B6F"/>
    <w:rsid w:val="000222EC"/>
    <w:rsid w:val="00027985"/>
    <w:rsid w:val="00032FF9"/>
    <w:rsid w:val="00033923"/>
    <w:rsid w:val="00033EDC"/>
    <w:rsid w:val="00034470"/>
    <w:rsid w:val="000377F7"/>
    <w:rsid w:val="00043C5F"/>
    <w:rsid w:val="00044766"/>
    <w:rsid w:val="00051650"/>
    <w:rsid w:val="000524D5"/>
    <w:rsid w:val="00060E11"/>
    <w:rsid w:val="00060E8A"/>
    <w:rsid w:val="0006366B"/>
    <w:rsid w:val="000700DE"/>
    <w:rsid w:val="00070EE9"/>
    <w:rsid w:val="00081D8B"/>
    <w:rsid w:val="00090B12"/>
    <w:rsid w:val="000A0BC3"/>
    <w:rsid w:val="000B1BCA"/>
    <w:rsid w:val="000C6AA7"/>
    <w:rsid w:val="000C6B69"/>
    <w:rsid w:val="000E579E"/>
    <w:rsid w:val="000E7474"/>
    <w:rsid w:val="000E7FDB"/>
    <w:rsid w:val="000F1FEB"/>
    <w:rsid w:val="000F3D1B"/>
    <w:rsid w:val="000F6B3A"/>
    <w:rsid w:val="00105B19"/>
    <w:rsid w:val="00107D67"/>
    <w:rsid w:val="00112AA9"/>
    <w:rsid w:val="00116209"/>
    <w:rsid w:val="00121F26"/>
    <w:rsid w:val="00123E65"/>
    <w:rsid w:val="001255F9"/>
    <w:rsid w:val="001260A4"/>
    <w:rsid w:val="00127501"/>
    <w:rsid w:val="00127DD6"/>
    <w:rsid w:val="0013357D"/>
    <w:rsid w:val="00140524"/>
    <w:rsid w:val="001477BC"/>
    <w:rsid w:val="00150EF4"/>
    <w:rsid w:val="001536B3"/>
    <w:rsid w:val="001652F1"/>
    <w:rsid w:val="0016546C"/>
    <w:rsid w:val="00171EA7"/>
    <w:rsid w:val="00174A9A"/>
    <w:rsid w:val="00176F84"/>
    <w:rsid w:val="00177E90"/>
    <w:rsid w:val="00181996"/>
    <w:rsid w:val="001848E5"/>
    <w:rsid w:val="00190BB3"/>
    <w:rsid w:val="00191C91"/>
    <w:rsid w:val="00193BF8"/>
    <w:rsid w:val="001A03DB"/>
    <w:rsid w:val="001A2BA5"/>
    <w:rsid w:val="001A331B"/>
    <w:rsid w:val="001A36D8"/>
    <w:rsid w:val="001C0BA3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06B85"/>
    <w:rsid w:val="00210EEC"/>
    <w:rsid w:val="00212920"/>
    <w:rsid w:val="002147F8"/>
    <w:rsid w:val="002175EE"/>
    <w:rsid w:val="00221955"/>
    <w:rsid w:val="00222E9D"/>
    <w:rsid w:val="002235F6"/>
    <w:rsid w:val="00226345"/>
    <w:rsid w:val="002327EE"/>
    <w:rsid w:val="002328FC"/>
    <w:rsid w:val="00234148"/>
    <w:rsid w:val="002408D7"/>
    <w:rsid w:val="00242DB7"/>
    <w:rsid w:val="00244C55"/>
    <w:rsid w:val="00257082"/>
    <w:rsid w:val="00265508"/>
    <w:rsid w:val="002664DC"/>
    <w:rsid w:val="0027176F"/>
    <w:rsid w:val="00271F1A"/>
    <w:rsid w:val="002774FC"/>
    <w:rsid w:val="002842D8"/>
    <w:rsid w:val="002855E7"/>
    <w:rsid w:val="00287FEB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5980"/>
    <w:rsid w:val="002D6181"/>
    <w:rsid w:val="002F4B9D"/>
    <w:rsid w:val="002F5C7A"/>
    <w:rsid w:val="002F73A5"/>
    <w:rsid w:val="00306843"/>
    <w:rsid w:val="00310150"/>
    <w:rsid w:val="00311DAE"/>
    <w:rsid w:val="00315884"/>
    <w:rsid w:val="00315C10"/>
    <w:rsid w:val="00321F45"/>
    <w:rsid w:val="003224C1"/>
    <w:rsid w:val="00322BBB"/>
    <w:rsid w:val="0032396B"/>
    <w:rsid w:val="00324F24"/>
    <w:rsid w:val="00330338"/>
    <w:rsid w:val="00334499"/>
    <w:rsid w:val="00335C58"/>
    <w:rsid w:val="0033687E"/>
    <w:rsid w:val="003379D4"/>
    <w:rsid w:val="0034176A"/>
    <w:rsid w:val="00343D4A"/>
    <w:rsid w:val="003462B1"/>
    <w:rsid w:val="003641FF"/>
    <w:rsid w:val="00364B0B"/>
    <w:rsid w:val="00375C08"/>
    <w:rsid w:val="00377449"/>
    <w:rsid w:val="003875B6"/>
    <w:rsid w:val="00390FB5"/>
    <w:rsid w:val="00392386"/>
    <w:rsid w:val="003A010F"/>
    <w:rsid w:val="003A641B"/>
    <w:rsid w:val="003B034E"/>
    <w:rsid w:val="003C016B"/>
    <w:rsid w:val="003C3C30"/>
    <w:rsid w:val="003C409F"/>
    <w:rsid w:val="003D0334"/>
    <w:rsid w:val="003D06C8"/>
    <w:rsid w:val="003D6880"/>
    <w:rsid w:val="003E04EC"/>
    <w:rsid w:val="003E0CE3"/>
    <w:rsid w:val="003E44DC"/>
    <w:rsid w:val="003E5843"/>
    <w:rsid w:val="003F3651"/>
    <w:rsid w:val="003F67E5"/>
    <w:rsid w:val="004040A6"/>
    <w:rsid w:val="00405A10"/>
    <w:rsid w:val="00407AEA"/>
    <w:rsid w:val="004118BF"/>
    <w:rsid w:val="00415F63"/>
    <w:rsid w:val="00416C72"/>
    <w:rsid w:val="00424BD6"/>
    <w:rsid w:val="00434581"/>
    <w:rsid w:val="00435F10"/>
    <w:rsid w:val="004373B0"/>
    <w:rsid w:val="00440B1B"/>
    <w:rsid w:val="00441AC3"/>
    <w:rsid w:val="0044392A"/>
    <w:rsid w:val="0044426B"/>
    <w:rsid w:val="0044571A"/>
    <w:rsid w:val="004514D6"/>
    <w:rsid w:val="004533ED"/>
    <w:rsid w:val="00461017"/>
    <w:rsid w:val="00466173"/>
    <w:rsid w:val="00470BAB"/>
    <w:rsid w:val="00480465"/>
    <w:rsid w:val="00480F45"/>
    <w:rsid w:val="00485003"/>
    <w:rsid w:val="004858C2"/>
    <w:rsid w:val="004860C0"/>
    <w:rsid w:val="00494528"/>
    <w:rsid w:val="0049709A"/>
    <w:rsid w:val="004A051F"/>
    <w:rsid w:val="004B7637"/>
    <w:rsid w:val="004C0727"/>
    <w:rsid w:val="004C4792"/>
    <w:rsid w:val="004C58A3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500073"/>
    <w:rsid w:val="005013D6"/>
    <w:rsid w:val="00502C86"/>
    <w:rsid w:val="00503C99"/>
    <w:rsid w:val="00505D6F"/>
    <w:rsid w:val="005135DD"/>
    <w:rsid w:val="00516110"/>
    <w:rsid w:val="00516307"/>
    <w:rsid w:val="005171BD"/>
    <w:rsid w:val="00521620"/>
    <w:rsid w:val="0052602F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0D73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4C88"/>
    <w:rsid w:val="005A6F86"/>
    <w:rsid w:val="005A7F65"/>
    <w:rsid w:val="005B3826"/>
    <w:rsid w:val="005B3D33"/>
    <w:rsid w:val="005B4AEA"/>
    <w:rsid w:val="005D4958"/>
    <w:rsid w:val="005D4DCA"/>
    <w:rsid w:val="005F06A3"/>
    <w:rsid w:val="005F4435"/>
    <w:rsid w:val="0060515E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46B7E"/>
    <w:rsid w:val="00672753"/>
    <w:rsid w:val="00691BBA"/>
    <w:rsid w:val="00692BCD"/>
    <w:rsid w:val="0069377B"/>
    <w:rsid w:val="006964C8"/>
    <w:rsid w:val="006A4CD2"/>
    <w:rsid w:val="006A628C"/>
    <w:rsid w:val="006B17E5"/>
    <w:rsid w:val="006B3653"/>
    <w:rsid w:val="006C022F"/>
    <w:rsid w:val="006D364C"/>
    <w:rsid w:val="006E53FC"/>
    <w:rsid w:val="006E5FFF"/>
    <w:rsid w:val="006F3383"/>
    <w:rsid w:val="006F470D"/>
    <w:rsid w:val="006F524B"/>
    <w:rsid w:val="00715309"/>
    <w:rsid w:val="0071590F"/>
    <w:rsid w:val="00726303"/>
    <w:rsid w:val="00732D06"/>
    <w:rsid w:val="00740E2D"/>
    <w:rsid w:val="00744A68"/>
    <w:rsid w:val="00760B63"/>
    <w:rsid w:val="00761368"/>
    <w:rsid w:val="007627C5"/>
    <w:rsid w:val="00762F3C"/>
    <w:rsid w:val="007665F4"/>
    <w:rsid w:val="00770835"/>
    <w:rsid w:val="0077587B"/>
    <w:rsid w:val="007A0506"/>
    <w:rsid w:val="007B2A9B"/>
    <w:rsid w:val="007B5895"/>
    <w:rsid w:val="007B6320"/>
    <w:rsid w:val="007C66B7"/>
    <w:rsid w:val="007D3C2B"/>
    <w:rsid w:val="007D6679"/>
    <w:rsid w:val="007D7E52"/>
    <w:rsid w:val="007E391C"/>
    <w:rsid w:val="007E4376"/>
    <w:rsid w:val="007E5EFF"/>
    <w:rsid w:val="00813964"/>
    <w:rsid w:val="00815781"/>
    <w:rsid w:val="00816014"/>
    <w:rsid w:val="0082640A"/>
    <w:rsid w:val="00833F1F"/>
    <w:rsid w:val="008357AE"/>
    <w:rsid w:val="00836762"/>
    <w:rsid w:val="008408C8"/>
    <w:rsid w:val="00840A48"/>
    <w:rsid w:val="0085058E"/>
    <w:rsid w:val="0085417C"/>
    <w:rsid w:val="00856337"/>
    <w:rsid w:val="008632A4"/>
    <w:rsid w:val="008654D1"/>
    <w:rsid w:val="00865685"/>
    <w:rsid w:val="00874450"/>
    <w:rsid w:val="008863E1"/>
    <w:rsid w:val="00893B76"/>
    <w:rsid w:val="008A2145"/>
    <w:rsid w:val="008A321D"/>
    <w:rsid w:val="008A7B0A"/>
    <w:rsid w:val="008B0EEE"/>
    <w:rsid w:val="008B367A"/>
    <w:rsid w:val="008B3E03"/>
    <w:rsid w:val="008B7E6C"/>
    <w:rsid w:val="008C57D6"/>
    <w:rsid w:val="008D0BE8"/>
    <w:rsid w:val="008D261E"/>
    <w:rsid w:val="008D4D5A"/>
    <w:rsid w:val="008D4E65"/>
    <w:rsid w:val="008D5E72"/>
    <w:rsid w:val="008E04A5"/>
    <w:rsid w:val="008E4E58"/>
    <w:rsid w:val="008E677D"/>
    <w:rsid w:val="008F0306"/>
    <w:rsid w:val="008F2894"/>
    <w:rsid w:val="008F3BB3"/>
    <w:rsid w:val="008F43FD"/>
    <w:rsid w:val="008F5E6B"/>
    <w:rsid w:val="009035F2"/>
    <w:rsid w:val="00912CE9"/>
    <w:rsid w:val="009143C8"/>
    <w:rsid w:val="009153EA"/>
    <w:rsid w:val="00915D46"/>
    <w:rsid w:val="00926244"/>
    <w:rsid w:val="009414E9"/>
    <w:rsid w:val="00950DF1"/>
    <w:rsid w:val="00951969"/>
    <w:rsid w:val="009578EB"/>
    <w:rsid w:val="00961361"/>
    <w:rsid w:val="00961B3D"/>
    <w:rsid w:val="00965B9A"/>
    <w:rsid w:val="00966078"/>
    <w:rsid w:val="00967C20"/>
    <w:rsid w:val="009765DF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DA"/>
    <w:rsid w:val="009F11D8"/>
    <w:rsid w:val="009F6D59"/>
    <w:rsid w:val="00A01712"/>
    <w:rsid w:val="00A040D6"/>
    <w:rsid w:val="00A116CB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A2F"/>
    <w:rsid w:val="00A35D71"/>
    <w:rsid w:val="00A503AF"/>
    <w:rsid w:val="00A53B7E"/>
    <w:rsid w:val="00A5475E"/>
    <w:rsid w:val="00A54CBA"/>
    <w:rsid w:val="00A561AA"/>
    <w:rsid w:val="00A6091A"/>
    <w:rsid w:val="00A662FA"/>
    <w:rsid w:val="00A73CC3"/>
    <w:rsid w:val="00A76B17"/>
    <w:rsid w:val="00A77861"/>
    <w:rsid w:val="00A80A95"/>
    <w:rsid w:val="00A84626"/>
    <w:rsid w:val="00A851D1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FA8"/>
    <w:rsid w:val="00AC0ED4"/>
    <w:rsid w:val="00AC16BD"/>
    <w:rsid w:val="00AE4E12"/>
    <w:rsid w:val="00AE6DE7"/>
    <w:rsid w:val="00AE7059"/>
    <w:rsid w:val="00AF1FE2"/>
    <w:rsid w:val="00AF5BEC"/>
    <w:rsid w:val="00AF68E3"/>
    <w:rsid w:val="00AF7F2D"/>
    <w:rsid w:val="00B02D55"/>
    <w:rsid w:val="00B0371C"/>
    <w:rsid w:val="00B0628E"/>
    <w:rsid w:val="00B066FB"/>
    <w:rsid w:val="00B079D5"/>
    <w:rsid w:val="00B13589"/>
    <w:rsid w:val="00B13912"/>
    <w:rsid w:val="00B14DD6"/>
    <w:rsid w:val="00B25D1B"/>
    <w:rsid w:val="00B300CF"/>
    <w:rsid w:val="00B31B19"/>
    <w:rsid w:val="00B34BAA"/>
    <w:rsid w:val="00B45808"/>
    <w:rsid w:val="00B529FF"/>
    <w:rsid w:val="00B53C51"/>
    <w:rsid w:val="00B63C82"/>
    <w:rsid w:val="00B67D6D"/>
    <w:rsid w:val="00B70DF2"/>
    <w:rsid w:val="00B710A4"/>
    <w:rsid w:val="00B81554"/>
    <w:rsid w:val="00B85DA6"/>
    <w:rsid w:val="00B90219"/>
    <w:rsid w:val="00BA1EA1"/>
    <w:rsid w:val="00BA5546"/>
    <w:rsid w:val="00BA7CE0"/>
    <w:rsid w:val="00BB1EF2"/>
    <w:rsid w:val="00BD1172"/>
    <w:rsid w:val="00BD20A3"/>
    <w:rsid w:val="00BD2DF8"/>
    <w:rsid w:val="00BD6690"/>
    <w:rsid w:val="00BF2CD5"/>
    <w:rsid w:val="00BF3C76"/>
    <w:rsid w:val="00C025DB"/>
    <w:rsid w:val="00C057DA"/>
    <w:rsid w:val="00C159F8"/>
    <w:rsid w:val="00C1690E"/>
    <w:rsid w:val="00C20F6A"/>
    <w:rsid w:val="00C269D0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6510"/>
    <w:rsid w:val="00CC31FE"/>
    <w:rsid w:val="00CC722D"/>
    <w:rsid w:val="00CD3082"/>
    <w:rsid w:val="00CD34EB"/>
    <w:rsid w:val="00CE2669"/>
    <w:rsid w:val="00CE27E8"/>
    <w:rsid w:val="00CE5480"/>
    <w:rsid w:val="00CF7044"/>
    <w:rsid w:val="00CF7FC2"/>
    <w:rsid w:val="00D07256"/>
    <w:rsid w:val="00D10348"/>
    <w:rsid w:val="00D13B49"/>
    <w:rsid w:val="00D1424A"/>
    <w:rsid w:val="00D21481"/>
    <w:rsid w:val="00D23470"/>
    <w:rsid w:val="00D3686A"/>
    <w:rsid w:val="00D40EB0"/>
    <w:rsid w:val="00D4146F"/>
    <w:rsid w:val="00D556C9"/>
    <w:rsid w:val="00D55D07"/>
    <w:rsid w:val="00D61AD6"/>
    <w:rsid w:val="00D63A75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60DA"/>
    <w:rsid w:val="00DF4EFB"/>
    <w:rsid w:val="00DF7DFB"/>
    <w:rsid w:val="00E01079"/>
    <w:rsid w:val="00E04572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3FED"/>
    <w:rsid w:val="00E45B50"/>
    <w:rsid w:val="00E51E3F"/>
    <w:rsid w:val="00E53B20"/>
    <w:rsid w:val="00E548AB"/>
    <w:rsid w:val="00E65897"/>
    <w:rsid w:val="00E7148C"/>
    <w:rsid w:val="00E72939"/>
    <w:rsid w:val="00E75F53"/>
    <w:rsid w:val="00E807D3"/>
    <w:rsid w:val="00E9216B"/>
    <w:rsid w:val="00E92A73"/>
    <w:rsid w:val="00E92D4A"/>
    <w:rsid w:val="00E93886"/>
    <w:rsid w:val="00E952E3"/>
    <w:rsid w:val="00EA2308"/>
    <w:rsid w:val="00EA46BC"/>
    <w:rsid w:val="00EB4F44"/>
    <w:rsid w:val="00EC69D5"/>
    <w:rsid w:val="00ED24B5"/>
    <w:rsid w:val="00EF134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508DA"/>
    <w:rsid w:val="00F52A46"/>
    <w:rsid w:val="00F548DE"/>
    <w:rsid w:val="00F60661"/>
    <w:rsid w:val="00F60DCD"/>
    <w:rsid w:val="00F61910"/>
    <w:rsid w:val="00F647F5"/>
    <w:rsid w:val="00F673F8"/>
    <w:rsid w:val="00F67DCE"/>
    <w:rsid w:val="00F7501C"/>
    <w:rsid w:val="00F77CF9"/>
    <w:rsid w:val="00F83C4A"/>
    <w:rsid w:val="00F83E69"/>
    <w:rsid w:val="00F85527"/>
    <w:rsid w:val="00FA1FCF"/>
    <w:rsid w:val="00FA700B"/>
    <w:rsid w:val="00FC4B24"/>
    <w:rsid w:val="00FC6898"/>
    <w:rsid w:val="00FD05E7"/>
    <w:rsid w:val="00FD0BB9"/>
    <w:rsid w:val="00FD1718"/>
    <w:rsid w:val="00FD626A"/>
    <w:rsid w:val="00FE1A17"/>
    <w:rsid w:val="00FE1C05"/>
    <w:rsid w:val="00FE64F9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56673F9"/>
  <w15:chartTrackingRefBased/>
  <w15:docId w15:val="{AF40B053-F5DF-4C2C-9C42-719F684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99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E3AF-17B5-43B2-9F54-399D0F6B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5589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5</cp:revision>
  <cp:lastPrinted>2021-12-10T00:24:00Z</cp:lastPrinted>
  <dcterms:created xsi:type="dcterms:W3CDTF">2021-12-06T22:26:00Z</dcterms:created>
  <dcterms:modified xsi:type="dcterms:W3CDTF">2021-12-10T00:24:00Z</dcterms:modified>
</cp:coreProperties>
</file>