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2DA" w:rsidRPr="00DF18CE" w:rsidRDefault="00840FD5" w:rsidP="007D1576">
      <w:pPr>
        <w:pStyle w:val="Textoindependiente"/>
        <w:spacing w:before="0" w:line="360" w:lineRule="auto"/>
        <w:ind w:left="0"/>
        <w:jc w:val="both"/>
        <w:rPr>
          <w:rFonts w:ascii="Arial" w:hAnsi="Arial" w:cs="Arial"/>
          <w:b/>
          <w:sz w:val="20"/>
          <w:szCs w:val="20"/>
        </w:rPr>
      </w:pPr>
      <w:r>
        <w:rPr>
          <w:rFonts w:ascii="Arial" w:hAnsi="Arial" w:cs="Arial"/>
          <w:b/>
          <w:sz w:val="20"/>
          <w:szCs w:val="20"/>
        </w:rPr>
        <w:t>LXX</w:t>
      </w:r>
      <w:r w:rsidR="002F6C3D">
        <w:rPr>
          <w:rFonts w:ascii="Arial" w:hAnsi="Arial" w:cs="Arial"/>
          <w:b/>
          <w:sz w:val="20"/>
          <w:szCs w:val="20"/>
        </w:rPr>
        <w:t>I</w:t>
      </w:r>
      <w:bookmarkStart w:id="0" w:name="_GoBack"/>
      <w:bookmarkEnd w:id="0"/>
      <w:r>
        <w:rPr>
          <w:rFonts w:ascii="Arial" w:hAnsi="Arial" w:cs="Arial"/>
          <w:b/>
          <w:sz w:val="20"/>
          <w:szCs w:val="20"/>
        </w:rPr>
        <w:t xml:space="preserve">X.- </w:t>
      </w:r>
      <w:r w:rsidR="001802DA" w:rsidRPr="00DF18CE">
        <w:rPr>
          <w:rFonts w:ascii="Arial" w:hAnsi="Arial" w:cs="Arial"/>
          <w:b/>
          <w:sz w:val="20"/>
          <w:szCs w:val="20"/>
        </w:rPr>
        <w:t>LEY DE INGRESOS DEL MUNICIPIO DE TEKIT, YUCATÁN, PARA EL EJERCICIO FISCAL 2022:</w:t>
      </w:r>
    </w:p>
    <w:p w:rsidR="001802DA" w:rsidRPr="00DF18CE" w:rsidRDefault="001802DA" w:rsidP="001802DA">
      <w:pPr>
        <w:pStyle w:val="Textoindependiente"/>
        <w:spacing w:before="0" w:line="360" w:lineRule="auto"/>
        <w:ind w:left="0"/>
        <w:rPr>
          <w:rFonts w:ascii="Arial" w:hAnsi="Arial" w:cs="Arial"/>
          <w:b/>
          <w:sz w:val="20"/>
          <w:szCs w:val="20"/>
        </w:rPr>
      </w:pPr>
    </w:p>
    <w:p w:rsidR="007D1576" w:rsidRPr="00DF18CE" w:rsidRDefault="001802DA" w:rsidP="001802DA">
      <w:pPr>
        <w:pStyle w:val="Textoindependiente"/>
        <w:spacing w:before="0" w:line="360" w:lineRule="auto"/>
        <w:ind w:left="0" w:hanging="3"/>
        <w:jc w:val="center"/>
        <w:rPr>
          <w:rFonts w:ascii="Arial" w:hAnsi="Arial" w:cs="Arial"/>
          <w:b/>
          <w:sz w:val="20"/>
          <w:szCs w:val="20"/>
        </w:rPr>
      </w:pPr>
      <w:r w:rsidRPr="00DF18CE">
        <w:rPr>
          <w:rFonts w:ascii="Arial" w:hAnsi="Arial" w:cs="Arial"/>
          <w:b/>
          <w:sz w:val="20"/>
          <w:szCs w:val="20"/>
        </w:rPr>
        <w:t xml:space="preserve">TÍTULO PRIMERO </w:t>
      </w:r>
    </w:p>
    <w:p w:rsidR="001802DA" w:rsidRPr="00DF18CE" w:rsidRDefault="001802DA" w:rsidP="001802DA">
      <w:pPr>
        <w:pStyle w:val="Textoindependiente"/>
        <w:spacing w:before="0" w:line="360" w:lineRule="auto"/>
        <w:ind w:left="0" w:hanging="3"/>
        <w:jc w:val="center"/>
        <w:rPr>
          <w:rFonts w:ascii="Arial" w:hAnsi="Arial" w:cs="Arial"/>
          <w:b/>
          <w:sz w:val="20"/>
          <w:szCs w:val="20"/>
        </w:rPr>
      </w:pPr>
      <w:r w:rsidRPr="00DF18CE">
        <w:rPr>
          <w:rFonts w:ascii="Arial" w:hAnsi="Arial" w:cs="Arial"/>
          <w:b/>
          <w:sz w:val="20"/>
          <w:szCs w:val="20"/>
        </w:rPr>
        <w:t>DISPOSICIONES GENERALES</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I</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De la Naturaleza y el Objeto de la Ley</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1.-</w:t>
      </w:r>
      <w:r w:rsidRPr="00DF18CE">
        <w:rPr>
          <w:rFonts w:ascii="Arial" w:hAnsi="Arial" w:cs="Arial"/>
          <w:sz w:val="20"/>
          <w:szCs w:val="20"/>
        </w:rPr>
        <w:t xml:space="preserve"> La presente Ley es de orden público y de interés social, y tiene por objeto establecer los ingresos que percibirá la Hacienda Pública del Ayuntamiento de Tekit, Yucatán, a través de su Tesorería Municipal, durante el ejercicio fiscal del año 2022.</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 xml:space="preserve">Artículo 2.- </w:t>
      </w:r>
      <w:r w:rsidRPr="00DF18CE">
        <w:rPr>
          <w:rFonts w:ascii="Arial" w:hAnsi="Arial" w:cs="Arial"/>
          <w:sz w:val="20"/>
          <w:szCs w:val="20"/>
        </w:rPr>
        <w:t>Las personas domiciliadas dentro del Municipio de Tekit,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3.-</w:t>
      </w:r>
      <w:r w:rsidRPr="00DF18CE">
        <w:rPr>
          <w:rFonts w:ascii="Arial" w:hAnsi="Arial" w:cs="Arial"/>
          <w:sz w:val="20"/>
          <w:szCs w:val="20"/>
        </w:rPr>
        <w:t xml:space="preserve"> Los ingresos que se recauden por los conceptos señalados en la presente ley, se destinarán a sufragar los gastos públicos establecidos y autorizados en el Presupuesto de Egresos    del Municipio de Tekit, Yucatán, así como en lo dispuesto en los convenios de coordinación fiscal y en las leyes en que se fundamenten.</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II</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De los Conceptos de Ingresos y su Pronóstico</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 xml:space="preserve">Artículo 4.- </w:t>
      </w:r>
      <w:r w:rsidRPr="00DF18CE">
        <w:rPr>
          <w:rFonts w:ascii="Arial" w:hAnsi="Arial" w:cs="Arial"/>
          <w:sz w:val="20"/>
          <w:szCs w:val="20"/>
        </w:rPr>
        <w:t>Los conceptos por los que la Hacienda Pública del Municipio de Tekit, Yucatán, percibirá ingresos, serán los siguientes:</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b/>
          <w:sz w:val="20"/>
          <w:szCs w:val="20"/>
        </w:rPr>
        <w:t>I.-</w:t>
      </w:r>
      <w:r w:rsidRPr="00DF18CE">
        <w:rPr>
          <w:rFonts w:ascii="Arial" w:hAnsi="Arial" w:cs="Arial"/>
          <w:sz w:val="20"/>
          <w:szCs w:val="20"/>
        </w:rPr>
        <w:t xml:space="preserve"> Impuestos;</w:t>
      </w: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b/>
          <w:sz w:val="20"/>
          <w:szCs w:val="20"/>
        </w:rPr>
        <w:t>II.-</w:t>
      </w:r>
      <w:r w:rsidRPr="00DF18CE">
        <w:rPr>
          <w:rFonts w:ascii="Arial" w:hAnsi="Arial" w:cs="Arial"/>
          <w:sz w:val="20"/>
          <w:szCs w:val="20"/>
        </w:rPr>
        <w:t xml:space="preserve"> Derechos;</w:t>
      </w: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b/>
          <w:sz w:val="20"/>
          <w:szCs w:val="20"/>
        </w:rPr>
        <w:t>III.-</w:t>
      </w:r>
      <w:r w:rsidRPr="00DF18CE">
        <w:rPr>
          <w:rFonts w:ascii="Arial" w:hAnsi="Arial" w:cs="Arial"/>
          <w:sz w:val="20"/>
          <w:szCs w:val="20"/>
        </w:rPr>
        <w:t xml:space="preserve"> Contribuciones de Mejoras;</w:t>
      </w: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b/>
          <w:sz w:val="20"/>
          <w:szCs w:val="20"/>
        </w:rPr>
        <w:lastRenderedPageBreak/>
        <w:t>IV.-</w:t>
      </w:r>
      <w:r w:rsidRPr="00DF18CE">
        <w:rPr>
          <w:rFonts w:ascii="Arial" w:hAnsi="Arial" w:cs="Arial"/>
          <w:sz w:val="20"/>
          <w:szCs w:val="20"/>
        </w:rPr>
        <w:t xml:space="preserve"> Productos;</w:t>
      </w: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b/>
          <w:sz w:val="20"/>
          <w:szCs w:val="20"/>
        </w:rPr>
        <w:t>V.-</w:t>
      </w:r>
      <w:r w:rsidRPr="00DF18CE">
        <w:rPr>
          <w:rFonts w:ascii="Arial" w:hAnsi="Arial" w:cs="Arial"/>
          <w:sz w:val="20"/>
          <w:szCs w:val="20"/>
        </w:rPr>
        <w:t xml:space="preserve"> Aprovechamientos;</w:t>
      </w: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b/>
          <w:sz w:val="20"/>
          <w:szCs w:val="20"/>
        </w:rPr>
        <w:t>VI.-</w:t>
      </w:r>
      <w:r w:rsidRPr="00DF18CE">
        <w:rPr>
          <w:rFonts w:ascii="Arial" w:hAnsi="Arial" w:cs="Arial"/>
          <w:sz w:val="20"/>
          <w:szCs w:val="20"/>
        </w:rPr>
        <w:t xml:space="preserve"> Participaciones Federales y Estatales;</w:t>
      </w: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b/>
          <w:sz w:val="20"/>
          <w:szCs w:val="20"/>
        </w:rPr>
        <w:t>VII.-</w:t>
      </w:r>
      <w:r w:rsidRPr="00DF18CE">
        <w:rPr>
          <w:rFonts w:ascii="Arial" w:hAnsi="Arial" w:cs="Arial"/>
          <w:sz w:val="20"/>
          <w:szCs w:val="20"/>
        </w:rPr>
        <w:t xml:space="preserve"> Aportaciones, y</w:t>
      </w: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b/>
          <w:sz w:val="20"/>
          <w:szCs w:val="20"/>
        </w:rPr>
        <w:t>VIII.-</w:t>
      </w:r>
      <w:r w:rsidRPr="00DF18CE">
        <w:rPr>
          <w:rFonts w:ascii="Arial" w:hAnsi="Arial" w:cs="Arial"/>
          <w:sz w:val="20"/>
          <w:szCs w:val="20"/>
        </w:rPr>
        <w:t xml:space="preserve"> Ingresos Extraordinarios.</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5.-</w:t>
      </w:r>
      <w:r w:rsidRPr="00DF18CE">
        <w:rPr>
          <w:rFonts w:ascii="Arial" w:hAnsi="Arial" w:cs="Arial"/>
          <w:sz w:val="20"/>
          <w:szCs w:val="20"/>
        </w:rPr>
        <w:t xml:space="preserve"> Los impuestos que el municipio percibirá se clasificarán como sigue:</w:t>
      </w:r>
    </w:p>
    <w:p w:rsidR="001802DA" w:rsidRPr="00DF18CE" w:rsidRDefault="001802DA" w:rsidP="001802DA">
      <w:pPr>
        <w:pStyle w:val="Textoindependiente"/>
        <w:spacing w:before="0" w:line="360" w:lineRule="auto"/>
        <w:ind w:left="0"/>
        <w:rPr>
          <w:rFonts w:ascii="Arial"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21"/>
        <w:gridCol w:w="426"/>
        <w:gridCol w:w="1190"/>
      </w:tblGrid>
      <w:tr w:rsidR="007D1576"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rPr>
                <w:rFonts w:ascii="Arial" w:hAnsi="Arial" w:cs="Arial"/>
                <w:b/>
                <w:bCs/>
                <w:sz w:val="20"/>
                <w:szCs w:val="20"/>
              </w:rPr>
            </w:pPr>
            <w:r w:rsidRPr="00DF18CE">
              <w:rPr>
                <w:rFonts w:ascii="Arial" w:hAnsi="Arial" w:cs="Arial"/>
                <w:b/>
                <w:bCs/>
                <w:sz w:val="20"/>
                <w:szCs w:val="20"/>
              </w:rPr>
              <w:t>Impuestos</w:t>
            </w:r>
          </w:p>
        </w:tc>
        <w:tc>
          <w:tcPr>
            <w:tcW w:w="233" w:type="pct"/>
            <w:tcBorders>
              <w:top w:val="single" w:sz="6" w:space="0" w:color="000000"/>
              <w:left w:val="single" w:sz="6" w:space="0" w:color="000000"/>
              <w:bottom w:val="single" w:sz="6" w:space="0" w:color="000000"/>
              <w:right w:val="nil"/>
            </w:tcBorders>
            <w:shd w:val="clear" w:color="auto" w:fill="auto"/>
          </w:tcPr>
          <w:p w:rsidR="007D1576" w:rsidRPr="00DF18CE" w:rsidRDefault="007D1576" w:rsidP="00552F36">
            <w:pPr>
              <w:pStyle w:val="TableParagraph"/>
              <w:spacing w:line="360" w:lineRule="auto"/>
              <w:jc w:val="right"/>
              <w:rPr>
                <w:rFonts w:ascii="Arial" w:hAnsi="Arial" w:cs="Arial"/>
                <w:b/>
                <w:bCs/>
                <w:sz w:val="20"/>
                <w:szCs w:val="20"/>
              </w:rPr>
            </w:pPr>
            <w:r w:rsidRPr="00DF18CE">
              <w:rPr>
                <w:rFonts w:ascii="Arial" w:hAnsi="Arial" w:cs="Arial"/>
                <w:b/>
                <w:bCs/>
                <w:sz w:val="20"/>
                <w:szCs w:val="20"/>
              </w:rPr>
              <w:t>$</w:t>
            </w:r>
          </w:p>
        </w:tc>
        <w:tc>
          <w:tcPr>
            <w:tcW w:w="652" w:type="pct"/>
            <w:tcBorders>
              <w:top w:val="single" w:sz="6" w:space="0" w:color="000000"/>
              <w:left w:val="nil"/>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jc w:val="right"/>
              <w:rPr>
                <w:rFonts w:ascii="Arial" w:hAnsi="Arial" w:cs="Arial"/>
                <w:b/>
                <w:bCs/>
                <w:sz w:val="20"/>
                <w:szCs w:val="20"/>
              </w:rPr>
            </w:pPr>
            <w:r w:rsidRPr="00DF18CE">
              <w:rPr>
                <w:rFonts w:ascii="Arial" w:hAnsi="Arial" w:cs="Arial"/>
                <w:b/>
                <w:bCs/>
                <w:sz w:val="20"/>
                <w:szCs w:val="20"/>
              </w:rPr>
              <w:t>164,516.00</w:t>
            </w:r>
          </w:p>
        </w:tc>
      </w:tr>
      <w:tr w:rsidR="007D1576"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Impuestos sobre los ingresos</w:t>
            </w:r>
          </w:p>
        </w:tc>
        <w:tc>
          <w:tcPr>
            <w:tcW w:w="233" w:type="pct"/>
            <w:tcBorders>
              <w:top w:val="single" w:sz="6" w:space="0" w:color="000000"/>
              <w:left w:val="single" w:sz="6" w:space="0" w:color="000000"/>
              <w:bottom w:val="single" w:sz="6" w:space="0" w:color="000000"/>
              <w:right w:val="nil"/>
            </w:tcBorders>
            <w:shd w:val="clear" w:color="auto" w:fill="auto"/>
          </w:tcPr>
          <w:p w:rsidR="007D1576" w:rsidRPr="00DF18CE" w:rsidRDefault="007D1576"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52" w:type="pct"/>
            <w:tcBorders>
              <w:top w:val="single" w:sz="6" w:space="0" w:color="000000"/>
              <w:left w:val="nil"/>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552F36">
        <w:trPr>
          <w:trHeight w:val="337"/>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Impuesto sobre Espectáculos y Diversiones Públicas</w:t>
            </w:r>
          </w:p>
        </w:tc>
        <w:tc>
          <w:tcPr>
            <w:tcW w:w="233" w:type="pct"/>
            <w:tcBorders>
              <w:top w:val="single" w:sz="6" w:space="0" w:color="000000"/>
              <w:left w:val="single" w:sz="6" w:space="0" w:color="000000"/>
              <w:bottom w:val="single" w:sz="6" w:space="0" w:color="000000"/>
              <w:right w:val="nil"/>
            </w:tcBorders>
            <w:shd w:val="clear" w:color="auto" w:fill="auto"/>
          </w:tcPr>
          <w:p w:rsidR="007D1576" w:rsidRPr="00DF18CE" w:rsidRDefault="007D1576"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52" w:type="pct"/>
            <w:tcBorders>
              <w:top w:val="single" w:sz="6" w:space="0" w:color="000000"/>
              <w:left w:val="nil"/>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rPr>
                <w:rFonts w:ascii="Arial" w:hAnsi="Arial" w:cs="Arial"/>
                <w:b/>
                <w:bCs/>
                <w:sz w:val="20"/>
                <w:szCs w:val="20"/>
              </w:rPr>
            </w:pPr>
            <w:r w:rsidRPr="00DF18CE">
              <w:rPr>
                <w:rFonts w:ascii="Arial" w:hAnsi="Arial" w:cs="Arial"/>
                <w:b/>
                <w:bCs/>
                <w:sz w:val="20"/>
                <w:szCs w:val="20"/>
              </w:rPr>
              <w:t>Impuestos sobre el patrimonio</w:t>
            </w:r>
          </w:p>
        </w:tc>
        <w:tc>
          <w:tcPr>
            <w:tcW w:w="233" w:type="pct"/>
            <w:tcBorders>
              <w:top w:val="single" w:sz="6" w:space="0" w:color="000000"/>
              <w:left w:val="single" w:sz="6" w:space="0" w:color="000000"/>
              <w:bottom w:val="single" w:sz="6" w:space="0" w:color="000000"/>
              <w:right w:val="nil"/>
            </w:tcBorders>
            <w:shd w:val="clear" w:color="auto" w:fill="auto"/>
          </w:tcPr>
          <w:p w:rsidR="007D1576" w:rsidRPr="00DF18CE" w:rsidRDefault="007D1576" w:rsidP="00552F36">
            <w:pPr>
              <w:pStyle w:val="TableParagraph"/>
              <w:spacing w:line="360" w:lineRule="auto"/>
              <w:jc w:val="right"/>
              <w:rPr>
                <w:rFonts w:ascii="Arial" w:hAnsi="Arial" w:cs="Arial"/>
                <w:b/>
                <w:bCs/>
                <w:sz w:val="20"/>
                <w:szCs w:val="20"/>
              </w:rPr>
            </w:pPr>
            <w:r w:rsidRPr="00DF18CE">
              <w:rPr>
                <w:rFonts w:ascii="Arial" w:hAnsi="Arial" w:cs="Arial"/>
                <w:b/>
                <w:bCs/>
                <w:sz w:val="20"/>
                <w:szCs w:val="20"/>
              </w:rPr>
              <w:t>$</w:t>
            </w:r>
          </w:p>
        </w:tc>
        <w:tc>
          <w:tcPr>
            <w:tcW w:w="652" w:type="pct"/>
            <w:tcBorders>
              <w:top w:val="single" w:sz="6" w:space="0" w:color="000000"/>
              <w:left w:val="nil"/>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jc w:val="right"/>
              <w:rPr>
                <w:rFonts w:ascii="Arial" w:hAnsi="Arial" w:cs="Arial"/>
                <w:b/>
                <w:bCs/>
                <w:sz w:val="20"/>
                <w:szCs w:val="20"/>
              </w:rPr>
            </w:pPr>
            <w:r w:rsidRPr="00DF18CE">
              <w:rPr>
                <w:rFonts w:ascii="Arial" w:hAnsi="Arial" w:cs="Arial"/>
                <w:b/>
                <w:bCs/>
                <w:sz w:val="20"/>
                <w:szCs w:val="20"/>
              </w:rPr>
              <w:t>33,282.00</w:t>
            </w:r>
          </w:p>
        </w:tc>
      </w:tr>
      <w:tr w:rsidR="007D1576"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Impuesto Predial</w:t>
            </w:r>
          </w:p>
        </w:tc>
        <w:tc>
          <w:tcPr>
            <w:tcW w:w="233" w:type="pct"/>
            <w:tcBorders>
              <w:top w:val="single" w:sz="6" w:space="0" w:color="000000"/>
              <w:left w:val="single" w:sz="6" w:space="0" w:color="000000"/>
              <w:bottom w:val="single" w:sz="6" w:space="0" w:color="000000"/>
              <w:right w:val="nil"/>
            </w:tcBorders>
            <w:shd w:val="clear" w:color="auto" w:fill="auto"/>
          </w:tcPr>
          <w:p w:rsidR="007D1576" w:rsidRPr="00DF18CE" w:rsidRDefault="007D1576"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52" w:type="pct"/>
            <w:tcBorders>
              <w:top w:val="single" w:sz="6" w:space="0" w:color="000000"/>
              <w:left w:val="nil"/>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jc w:val="right"/>
              <w:rPr>
                <w:rFonts w:ascii="Arial" w:hAnsi="Arial" w:cs="Arial"/>
                <w:sz w:val="20"/>
                <w:szCs w:val="20"/>
              </w:rPr>
            </w:pPr>
            <w:r w:rsidRPr="00DF18CE">
              <w:rPr>
                <w:rFonts w:ascii="Arial" w:hAnsi="Arial" w:cs="Arial"/>
                <w:sz w:val="20"/>
                <w:szCs w:val="20"/>
              </w:rPr>
              <w:t>33,282.00</w:t>
            </w:r>
          </w:p>
        </w:tc>
      </w:tr>
      <w:tr w:rsidR="007D1576"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rPr>
                <w:rFonts w:ascii="Arial" w:hAnsi="Arial" w:cs="Arial"/>
                <w:b/>
                <w:bCs/>
                <w:sz w:val="20"/>
                <w:szCs w:val="20"/>
              </w:rPr>
            </w:pPr>
            <w:r w:rsidRPr="00DF18CE">
              <w:rPr>
                <w:rFonts w:ascii="Arial" w:hAnsi="Arial" w:cs="Arial"/>
                <w:b/>
                <w:bCs/>
                <w:sz w:val="20"/>
                <w:szCs w:val="20"/>
              </w:rPr>
              <w:t>Impuestos sobre la producción, el consumo y las transacciones</w:t>
            </w:r>
          </w:p>
        </w:tc>
        <w:tc>
          <w:tcPr>
            <w:tcW w:w="233" w:type="pct"/>
            <w:tcBorders>
              <w:top w:val="single" w:sz="6" w:space="0" w:color="000000"/>
              <w:left w:val="single" w:sz="6" w:space="0" w:color="000000"/>
              <w:bottom w:val="single" w:sz="6" w:space="0" w:color="000000"/>
              <w:right w:val="nil"/>
            </w:tcBorders>
            <w:shd w:val="clear" w:color="auto" w:fill="auto"/>
          </w:tcPr>
          <w:p w:rsidR="007D1576" w:rsidRPr="00DF18CE" w:rsidRDefault="007D1576" w:rsidP="00552F36">
            <w:pPr>
              <w:pStyle w:val="TableParagraph"/>
              <w:spacing w:line="360" w:lineRule="auto"/>
              <w:jc w:val="right"/>
              <w:rPr>
                <w:rFonts w:ascii="Arial" w:hAnsi="Arial" w:cs="Arial"/>
                <w:b/>
                <w:bCs/>
                <w:sz w:val="20"/>
                <w:szCs w:val="20"/>
              </w:rPr>
            </w:pPr>
            <w:r w:rsidRPr="00DF18CE">
              <w:rPr>
                <w:rFonts w:ascii="Arial" w:hAnsi="Arial" w:cs="Arial"/>
                <w:b/>
                <w:bCs/>
                <w:sz w:val="20"/>
                <w:szCs w:val="20"/>
              </w:rPr>
              <w:t>$</w:t>
            </w:r>
          </w:p>
        </w:tc>
        <w:tc>
          <w:tcPr>
            <w:tcW w:w="652" w:type="pct"/>
            <w:tcBorders>
              <w:top w:val="single" w:sz="6" w:space="0" w:color="000000"/>
              <w:left w:val="nil"/>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jc w:val="right"/>
              <w:rPr>
                <w:rFonts w:ascii="Arial" w:hAnsi="Arial" w:cs="Arial"/>
                <w:b/>
                <w:bCs/>
                <w:sz w:val="20"/>
                <w:szCs w:val="20"/>
              </w:rPr>
            </w:pPr>
            <w:r w:rsidRPr="00DF18CE">
              <w:rPr>
                <w:rFonts w:ascii="Arial" w:hAnsi="Arial" w:cs="Arial"/>
                <w:b/>
                <w:bCs/>
                <w:sz w:val="20"/>
                <w:szCs w:val="20"/>
              </w:rPr>
              <w:t>131,234.00</w:t>
            </w:r>
          </w:p>
        </w:tc>
      </w:tr>
      <w:tr w:rsidR="007D1576"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Impuesto sobre Adquisición de Inmuebles</w:t>
            </w:r>
          </w:p>
        </w:tc>
        <w:tc>
          <w:tcPr>
            <w:tcW w:w="233" w:type="pct"/>
            <w:tcBorders>
              <w:top w:val="single" w:sz="6" w:space="0" w:color="000000"/>
              <w:left w:val="single" w:sz="6" w:space="0" w:color="000000"/>
              <w:bottom w:val="single" w:sz="6" w:space="0" w:color="000000"/>
              <w:right w:val="nil"/>
            </w:tcBorders>
            <w:shd w:val="clear" w:color="auto" w:fill="auto"/>
          </w:tcPr>
          <w:p w:rsidR="007D1576" w:rsidRPr="00DF18CE" w:rsidRDefault="007D1576"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52" w:type="pct"/>
            <w:tcBorders>
              <w:top w:val="single" w:sz="6" w:space="0" w:color="000000"/>
              <w:left w:val="nil"/>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jc w:val="right"/>
              <w:rPr>
                <w:rFonts w:ascii="Arial" w:hAnsi="Arial" w:cs="Arial"/>
                <w:sz w:val="20"/>
                <w:szCs w:val="20"/>
              </w:rPr>
            </w:pPr>
            <w:r w:rsidRPr="00DF18CE">
              <w:rPr>
                <w:rFonts w:ascii="Arial" w:hAnsi="Arial" w:cs="Arial"/>
                <w:sz w:val="20"/>
                <w:szCs w:val="20"/>
              </w:rPr>
              <w:t>131,234.00</w:t>
            </w:r>
          </w:p>
        </w:tc>
      </w:tr>
      <w:tr w:rsidR="007D1576"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Accesorios</w:t>
            </w:r>
          </w:p>
        </w:tc>
        <w:tc>
          <w:tcPr>
            <w:tcW w:w="233" w:type="pct"/>
            <w:tcBorders>
              <w:top w:val="single" w:sz="6" w:space="0" w:color="000000"/>
              <w:left w:val="single" w:sz="6" w:space="0" w:color="000000"/>
              <w:bottom w:val="single" w:sz="6" w:space="0" w:color="000000"/>
              <w:right w:val="nil"/>
            </w:tcBorders>
            <w:shd w:val="clear" w:color="auto" w:fill="auto"/>
          </w:tcPr>
          <w:p w:rsidR="007D1576" w:rsidRPr="00DF18CE" w:rsidRDefault="007D1576" w:rsidP="00552F36">
            <w:pPr>
              <w:pStyle w:val="TableParagraph"/>
              <w:tabs>
                <w:tab w:val="left" w:pos="610"/>
              </w:tabs>
              <w:spacing w:line="360" w:lineRule="auto"/>
              <w:jc w:val="right"/>
              <w:rPr>
                <w:rFonts w:ascii="Arial" w:hAnsi="Arial" w:cs="Arial"/>
                <w:sz w:val="20"/>
                <w:szCs w:val="20"/>
              </w:rPr>
            </w:pPr>
            <w:r w:rsidRPr="00DF18CE">
              <w:rPr>
                <w:rFonts w:ascii="Arial" w:hAnsi="Arial" w:cs="Arial"/>
                <w:sz w:val="20"/>
                <w:szCs w:val="20"/>
              </w:rPr>
              <w:t>$</w:t>
            </w:r>
          </w:p>
        </w:tc>
        <w:tc>
          <w:tcPr>
            <w:tcW w:w="652" w:type="pct"/>
            <w:tcBorders>
              <w:top w:val="single" w:sz="6" w:space="0" w:color="000000"/>
              <w:left w:val="nil"/>
              <w:bottom w:val="single" w:sz="6" w:space="0" w:color="000000"/>
              <w:right w:val="single" w:sz="6" w:space="0" w:color="000000"/>
            </w:tcBorders>
            <w:shd w:val="clear" w:color="auto" w:fill="auto"/>
            <w:hideMark/>
          </w:tcPr>
          <w:p w:rsidR="007D1576" w:rsidRPr="00DF18CE" w:rsidRDefault="007D1576" w:rsidP="00552F36">
            <w:pPr>
              <w:pStyle w:val="TableParagraph"/>
              <w:tabs>
                <w:tab w:val="left" w:pos="610"/>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Actualizaciones y Recargos de Impuestos</w:t>
            </w:r>
          </w:p>
        </w:tc>
        <w:tc>
          <w:tcPr>
            <w:tcW w:w="233" w:type="pct"/>
            <w:tcBorders>
              <w:top w:val="single" w:sz="6" w:space="0" w:color="000000"/>
              <w:left w:val="single" w:sz="6" w:space="0" w:color="000000"/>
              <w:bottom w:val="single" w:sz="6" w:space="0" w:color="000000"/>
              <w:right w:val="nil"/>
            </w:tcBorders>
            <w:shd w:val="clear" w:color="auto" w:fill="auto"/>
          </w:tcPr>
          <w:p w:rsidR="007D1576" w:rsidRPr="00DF18CE" w:rsidRDefault="007D1576" w:rsidP="00552F36">
            <w:pPr>
              <w:pStyle w:val="TableParagraph"/>
              <w:tabs>
                <w:tab w:val="left" w:pos="608"/>
              </w:tabs>
              <w:spacing w:line="360" w:lineRule="auto"/>
              <w:jc w:val="right"/>
              <w:rPr>
                <w:rFonts w:ascii="Arial" w:hAnsi="Arial" w:cs="Arial"/>
                <w:sz w:val="20"/>
                <w:szCs w:val="20"/>
              </w:rPr>
            </w:pPr>
            <w:r w:rsidRPr="00DF18CE">
              <w:rPr>
                <w:rFonts w:ascii="Arial" w:hAnsi="Arial" w:cs="Arial"/>
                <w:sz w:val="20"/>
                <w:szCs w:val="20"/>
              </w:rPr>
              <w:t>$</w:t>
            </w:r>
          </w:p>
        </w:tc>
        <w:tc>
          <w:tcPr>
            <w:tcW w:w="652" w:type="pct"/>
            <w:tcBorders>
              <w:top w:val="single" w:sz="6" w:space="0" w:color="000000"/>
              <w:left w:val="nil"/>
              <w:bottom w:val="single" w:sz="6" w:space="0" w:color="000000"/>
              <w:right w:val="single" w:sz="6" w:space="0" w:color="000000"/>
            </w:tcBorders>
            <w:shd w:val="clear" w:color="auto" w:fill="auto"/>
            <w:hideMark/>
          </w:tcPr>
          <w:p w:rsidR="007D1576" w:rsidRPr="00DF18CE" w:rsidRDefault="007D1576" w:rsidP="00552F36">
            <w:pPr>
              <w:pStyle w:val="TableParagraph"/>
              <w:tabs>
                <w:tab w:val="left" w:pos="608"/>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Multas de Impuestos</w:t>
            </w:r>
          </w:p>
        </w:tc>
        <w:tc>
          <w:tcPr>
            <w:tcW w:w="233" w:type="pct"/>
            <w:tcBorders>
              <w:top w:val="single" w:sz="6" w:space="0" w:color="000000"/>
              <w:left w:val="single" w:sz="6" w:space="0" w:color="000000"/>
              <w:bottom w:val="single" w:sz="6" w:space="0" w:color="000000"/>
              <w:right w:val="nil"/>
            </w:tcBorders>
            <w:shd w:val="clear" w:color="auto" w:fill="auto"/>
          </w:tcPr>
          <w:p w:rsidR="007D1576" w:rsidRPr="00DF18CE" w:rsidRDefault="007D1576" w:rsidP="00552F36">
            <w:pPr>
              <w:pStyle w:val="TableParagraph"/>
              <w:tabs>
                <w:tab w:val="left" w:pos="610"/>
              </w:tabs>
              <w:spacing w:line="360" w:lineRule="auto"/>
              <w:jc w:val="right"/>
              <w:rPr>
                <w:rFonts w:ascii="Arial" w:hAnsi="Arial" w:cs="Arial"/>
                <w:sz w:val="20"/>
                <w:szCs w:val="20"/>
              </w:rPr>
            </w:pPr>
            <w:r w:rsidRPr="00DF18CE">
              <w:rPr>
                <w:rFonts w:ascii="Arial" w:hAnsi="Arial" w:cs="Arial"/>
                <w:sz w:val="20"/>
                <w:szCs w:val="20"/>
              </w:rPr>
              <w:t>$</w:t>
            </w:r>
          </w:p>
        </w:tc>
        <w:tc>
          <w:tcPr>
            <w:tcW w:w="652" w:type="pct"/>
            <w:tcBorders>
              <w:top w:val="single" w:sz="6" w:space="0" w:color="000000"/>
              <w:left w:val="nil"/>
              <w:bottom w:val="single" w:sz="6" w:space="0" w:color="000000"/>
              <w:right w:val="single" w:sz="6" w:space="0" w:color="000000"/>
            </w:tcBorders>
            <w:shd w:val="clear" w:color="auto" w:fill="auto"/>
            <w:hideMark/>
          </w:tcPr>
          <w:p w:rsidR="007D1576" w:rsidRPr="00DF18CE" w:rsidRDefault="007D1576" w:rsidP="00552F36">
            <w:pPr>
              <w:pStyle w:val="TableParagraph"/>
              <w:tabs>
                <w:tab w:val="left" w:pos="610"/>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Gastos de Ejecución de Impuestos</w:t>
            </w:r>
          </w:p>
        </w:tc>
        <w:tc>
          <w:tcPr>
            <w:tcW w:w="233" w:type="pct"/>
            <w:tcBorders>
              <w:top w:val="single" w:sz="6" w:space="0" w:color="000000"/>
              <w:left w:val="single" w:sz="6" w:space="0" w:color="000000"/>
              <w:bottom w:val="single" w:sz="6" w:space="0" w:color="000000"/>
              <w:right w:val="nil"/>
            </w:tcBorders>
            <w:shd w:val="clear" w:color="auto" w:fill="auto"/>
          </w:tcPr>
          <w:p w:rsidR="007D1576" w:rsidRPr="00DF18CE" w:rsidRDefault="007D1576" w:rsidP="00552F36">
            <w:pPr>
              <w:pStyle w:val="TableParagraph"/>
              <w:tabs>
                <w:tab w:val="left" w:pos="608"/>
              </w:tabs>
              <w:spacing w:line="360" w:lineRule="auto"/>
              <w:jc w:val="right"/>
              <w:rPr>
                <w:rFonts w:ascii="Arial" w:hAnsi="Arial" w:cs="Arial"/>
                <w:sz w:val="20"/>
                <w:szCs w:val="20"/>
              </w:rPr>
            </w:pPr>
            <w:r w:rsidRPr="00DF18CE">
              <w:rPr>
                <w:rFonts w:ascii="Arial" w:hAnsi="Arial" w:cs="Arial"/>
                <w:sz w:val="20"/>
                <w:szCs w:val="20"/>
              </w:rPr>
              <w:t>$</w:t>
            </w:r>
          </w:p>
        </w:tc>
        <w:tc>
          <w:tcPr>
            <w:tcW w:w="652" w:type="pct"/>
            <w:tcBorders>
              <w:top w:val="single" w:sz="6" w:space="0" w:color="000000"/>
              <w:left w:val="nil"/>
              <w:bottom w:val="single" w:sz="6" w:space="0" w:color="000000"/>
              <w:right w:val="single" w:sz="6" w:space="0" w:color="000000"/>
            </w:tcBorders>
            <w:shd w:val="clear" w:color="auto" w:fill="auto"/>
            <w:hideMark/>
          </w:tcPr>
          <w:p w:rsidR="007D1576" w:rsidRPr="00DF18CE" w:rsidRDefault="007D1576" w:rsidP="00552F36">
            <w:pPr>
              <w:pStyle w:val="TableParagraph"/>
              <w:tabs>
                <w:tab w:val="left" w:pos="608"/>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552F36">
        <w:trPr>
          <w:trHeight w:val="337"/>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Otros Impuestos</w:t>
            </w:r>
          </w:p>
        </w:tc>
        <w:tc>
          <w:tcPr>
            <w:tcW w:w="233" w:type="pct"/>
            <w:tcBorders>
              <w:top w:val="single" w:sz="6" w:space="0" w:color="000000"/>
              <w:left w:val="single" w:sz="6" w:space="0" w:color="000000"/>
              <w:bottom w:val="single" w:sz="6" w:space="0" w:color="000000"/>
              <w:right w:val="nil"/>
            </w:tcBorders>
            <w:shd w:val="clear" w:color="auto" w:fill="auto"/>
          </w:tcPr>
          <w:p w:rsidR="007D1576" w:rsidRPr="00DF18CE" w:rsidRDefault="007D1576" w:rsidP="00552F36">
            <w:pPr>
              <w:pStyle w:val="TableParagraph"/>
              <w:tabs>
                <w:tab w:val="left" w:pos="608"/>
              </w:tabs>
              <w:spacing w:line="360" w:lineRule="auto"/>
              <w:jc w:val="right"/>
              <w:rPr>
                <w:rFonts w:ascii="Arial" w:hAnsi="Arial" w:cs="Arial"/>
                <w:sz w:val="20"/>
                <w:szCs w:val="20"/>
              </w:rPr>
            </w:pPr>
            <w:r w:rsidRPr="00DF18CE">
              <w:rPr>
                <w:rFonts w:ascii="Arial" w:hAnsi="Arial" w:cs="Arial"/>
                <w:sz w:val="20"/>
                <w:szCs w:val="20"/>
              </w:rPr>
              <w:t>$</w:t>
            </w:r>
          </w:p>
        </w:tc>
        <w:tc>
          <w:tcPr>
            <w:tcW w:w="652" w:type="pct"/>
            <w:tcBorders>
              <w:top w:val="single" w:sz="6" w:space="0" w:color="000000"/>
              <w:left w:val="nil"/>
              <w:bottom w:val="single" w:sz="6" w:space="0" w:color="000000"/>
              <w:right w:val="single" w:sz="6" w:space="0" w:color="000000"/>
            </w:tcBorders>
            <w:shd w:val="clear" w:color="auto" w:fill="auto"/>
            <w:hideMark/>
          </w:tcPr>
          <w:p w:rsidR="007D1576" w:rsidRPr="00DF18CE" w:rsidRDefault="007D1576" w:rsidP="00552F36">
            <w:pPr>
              <w:pStyle w:val="TableParagraph"/>
              <w:tabs>
                <w:tab w:val="left" w:pos="608"/>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552F36">
        <w:trPr>
          <w:trHeight w:val="689"/>
        </w:trPr>
        <w:tc>
          <w:tcPr>
            <w:tcW w:w="4116" w:type="pct"/>
            <w:tcBorders>
              <w:top w:val="single" w:sz="6" w:space="0" w:color="000000"/>
              <w:left w:val="single" w:sz="6" w:space="0" w:color="000000"/>
              <w:bottom w:val="single" w:sz="4" w:space="0" w:color="000000"/>
              <w:right w:val="single" w:sz="6"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Impuestos no comprendidos en las fracciones de la Ley de Ingresos</w:t>
            </w:r>
          </w:p>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causadas en ejercicios fiscales anteriores pendientes de liquidación o pago</w:t>
            </w:r>
          </w:p>
        </w:tc>
        <w:tc>
          <w:tcPr>
            <w:tcW w:w="233" w:type="pct"/>
            <w:tcBorders>
              <w:top w:val="single" w:sz="6" w:space="0" w:color="000000"/>
              <w:left w:val="single" w:sz="6" w:space="0" w:color="000000"/>
              <w:bottom w:val="single" w:sz="4" w:space="0" w:color="000000"/>
              <w:right w:val="nil"/>
            </w:tcBorders>
            <w:shd w:val="clear" w:color="auto" w:fill="auto"/>
          </w:tcPr>
          <w:p w:rsidR="007D1576" w:rsidRPr="00DF18CE" w:rsidRDefault="007D1576" w:rsidP="00552F36">
            <w:pPr>
              <w:pStyle w:val="TableParagraph"/>
              <w:spacing w:line="360" w:lineRule="auto"/>
              <w:jc w:val="right"/>
              <w:rPr>
                <w:rFonts w:ascii="Arial" w:hAnsi="Arial" w:cs="Arial"/>
                <w:sz w:val="20"/>
                <w:szCs w:val="20"/>
              </w:rPr>
            </w:pPr>
          </w:p>
          <w:p w:rsidR="007D1576" w:rsidRPr="00DF18CE" w:rsidRDefault="007D1576"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52" w:type="pct"/>
            <w:tcBorders>
              <w:top w:val="single" w:sz="6" w:space="0" w:color="000000"/>
              <w:left w:val="nil"/>
              <w:bottom w:val="single" w:sz="4" w:space="0" w:color="000000"/>
              <w:right w:val="single" w:sz="6" w:space="0" w:color="000000"/>
            </w:tcBorders>
            <w:shd w:val="clear" w:color="auto" w:fill="auto"/>
          </w:tcPr>
          <w:p w:rsidR="007D1576" w:rsidRPr="00DF18CE" w:rsidRDefault="007D1576" w:rsidP="00552F36">
            <w:pPr>
              <w:pStyle w:val="TableParagraph"/>
              <w:tabs>
                <w:tab w:val="left" w:pos="608"/>
              </w:tabs>
              <w:spacing w:line="360" w:lineRule="auto"/>
              <w:jc w:val="right"/>
              <w:rPr>
                <w:rFonts w:ascii="Arial" w:hAnsi="Arial" w:cs="Arial"/>
                <w:sz w:val="20"/>
                <w:szCs w:val="20"/>
              </w:rPr>
            </w:pPr>
          </w:p>
          <w:p w:rsidR="007D1576" w:rsidRPr="00DF18CE" w:rsidRDefault="007D1576" w:rsidP="00552F36">
            <w:pPr>
              <w:pStyle w:val="TableParagraph"/>
              <w:tabs>
                <w:tab w:val="left" w:pos="608"/>
              </w:tabs>
              <w:spacing w:line="360" w:lineRule="auto"/>
              <w:jc w:val="right"/>
              <w:rPr>
                <w:rFonts w:ascii="Arial" w:hAnsi="Arial" w:cs="Arial"/>
                <w:sz w:val="20"/>
                <w:szCs w:val="20"/>
              </w:rPr>
            </w:pPr>
            <w:r w:rsidRPr="00DF18CE">
              <w:rPr>
                <w:rFonts w:ascii="Arial" w:hAnsi="Arial" w:cs="Arial"/>
                <w:sz w:val="20"/>
                <w:szCs w:val="20"/>
              </w:rPr>
              <w:t>0.00</w:t>
            </w:r>
          </w:p>
        </w:tc>
      </w:tr>
    </w:tbl>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E5381D">
      <w:pPr>
        <w:pStyle w:val="Textoindependiente"/>
        <w:spacing w:before="0" w:line="360" w:lineRule="auto"/>
        <w:ind w:left="0"/>
        <w:rPr>
          <w:rFonts w:ascii="Arial" w:hAnsi="Arial" w:cs="Arial"/>
          <w:sz w:val="20"/>
          <w:szCs w:val="20"/>
        </w:rPr>
      </w:pPr>
      <w:r w:rsidRPr="00DF18CE">
        <w:rPr>
          <w:rFonts w:ascii="Arial" w:hAnsi="Arial" w:cs="Arial"/>
          <w:b/>
          <w:sz w:val="20"/>
          <w:szCs w:val="20"/>
        </w:rPr>
        <w:t>Artículo 6.-</w:t>
      </w:r>
      <w:r w:rsidRPr="00DF18CE">
        <w:rPr>
          <w:rFonts w:ascii="Arial" w:hAnsi="Arial" w:cs="Arial"/>
          <w:sz w:val="20"/>
          <w:szCs w:val="20"/>
        </w:rPr>
        <w:t xml:space="preserve"> Los derechos que el municipio percibirá se causarán por los siguientes conceptos:</w:t>
      </w:r>
    </w:p>
    <w:p w:rsidR="001802DA" w:rsidRPr="00DF18CE" w:rsidRDefault="001802DA" w:rsidP="001802DA">
      <w:pPr>
        <w:pStyle w:val="Textoindependiente"/>
        <w:spacing w:before="0" w:line="360" w:lineRule="auto"/>
        <w:ind w:left="0"/>
        <w:rPr>
          <w:rFonts w:ascii="Arial"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21"/>
        <w:gridCol w:w="426"/>
        <w:gridCol w:w="1187"/>
      </w:tblGrid>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b/>
                <w:bCs/>
                <w:sz w:val="20"/>
                <w:szCs w:val="20"/>
              </w:rPr>
            </w:pPr>
            <w:r w:rsidRPr="00DF18CE">
              <w:rPr>
                <w:rFonts w:ascii="Arial" w:hAnsi="Arial" w:cs="Arial"/>
                <w:b/>
                <w:bCs/>
                <w:sz w:val="20"/>
                <w:szCs w:val="20"/>
              </w:rPr>
              <w:t>Derechos</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7D1576" w:rsidP="00552F36">
            <w:pPr>
              <w:pStyle w:val="TableParagraph"/>
              <w:tabs>
                <w:tab w:val="left" w:pos="592"/>
              </w:tabs>
              <w:spacing w:line="360" w:lineRule="auto"/>
              <w:jc w:val="right"/>
              <w:rPr>
                <w:rFonts w:ascii="Arial" w:hAnsi="Arial" w:cs="Arial"/>
                <w:b/>
                <w:bCs/>
                <w:sz w:val="20"/>
                <w:szCs w:val="20"/>
              </w:rPr>
            </w:pPr>
            <w:r w:rsidRPr="00DF18CE">
              <w:rPr>
                <w:rFonts w:ascii="Arial" w:hAnsi="Arial" w:cs="Arial"/>
                <w:b/>
                <w:bCs/>
                <w:sz w:val="20"/>
                <w:szCs w:val="20"/>
              </w:rPr>
              <w:t>$</w:t>
            </w:r>
          </w:p>
        </w:tc>
        <w:tc>
          <w:tcPr>
            <w:tcW w:w="650" w:type="pct"/>
            <w:tcBorders>
              <w:top w:val="single" w:sz="6" w:space="0" w:color="000000"/>
              <w:left w:val="nil"/>
              <w:bottom w:val="single" w:sz="6" w:space="0" w:color="000000"/>
              <w:right w:val="single" w:sz="4" w:space="0" w:color="000000"/>
            </w:tcBorders>
            <w:shd w:val="clear" w:color="auto" w:fill="auto"/>
            <w:hideMark/>
          </w:tcPr>
          <w:p w:rsidR="007D1576" w:rsidRPr="00DF18CE" w:rsidRDefault="007D1576" w:rsidP="00552F36">
            <w:pPr>
              <w:pStyle w:val="TableParagraph"/>
              <w:tabs>
                <w:tab w:val="left" w:pos="592"/>
              </w:tabs>
              <w:spacing w:line="360" w:lineRule="auto"/>
              <w:jc w:val="right"/>
              <w:rPr>
                <w:rFonts w:ascii="Arial" w:hAnsi="Arial" w:cs="Arial"/>
                <w:b/>
                <w:bCs/>
                <w:sz w:val="20"/>
                <w:szCs w:val="20"/>
              </w:rPr>
            </w:pPr>
            <w:r w:rsidRPr="00DF18CE">
              <w:rPr>
                <w:rFonts w:ascii="Arial" w:hAnsi="Arial" w:cs="Arial"/>
                <w:b/>
                <w:bCs/>
                <w:sz w:val="20"/>
                <w:szCs w:val="20"/>
              </w:rPr>
              <w:t>265,000.00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Derechos por el uso, goce, aprovechamiento o explotación de bienes</w:t>
            </w:r>
            <w:r w:rsidR="00E5381D" w:rsidRPr="00DF18CE">
              <w:rPr>
                <w:rFonts w:ascii="Arial" w:hAnsi="Arial" w:cs="Arial"/>
                <w:sz w:val="20"/>
                <w:szCs w:val="20"/>
              </w:rPr>
              <w:t xml:space="preserve"> </w:t>
            </w:r>
            <w:r w:rsidRPr="00DF18CE">
              <w:rPr>
                <w:rFonts w:ascii="Arial" w:hAnsi="Arial" w:cs="Arial"/>
                <w:sz w:val="20"/>
                <w:szCs w:val="20"/>
              </w:rPr>
              <w:t>de dominio público</w:t>
            </w:r>
          </w:p>
        </w:tc>
        <w:tc>
          <w:tcPr>
            <w:tcW w:w="233" w:type="pct"/>
            <w:tcBorders>
              <w:top w:val="single" w:sz="6" w:space="0" w:color="000000"/>
              <w:left w:val="single" w:sz="4" w:space="0" w:color="000000"/>
              <w:bottom w:val="single" w:sz="6" w:space="0" w:color="000000"/>
              <w:right w:val="nil"/>
            </w:tcBorders>
            <w:shd w:val="clear" w:color="auto" w:fill="auto"/>
          </w:tcPr>
          <w:p w:rsidR="00E5381D" w:rsidRPr="00DF18CE" w:rsidRDefault="00E5381D" w:rsidP="00552F36">
            <w:pPr>
              <w:pStyle w:val="TableParagraph"/>
              <w:spacing w:line="360" w:lineRule="auto"/>
              <w:jc w:val="right"/>
              <w:rPr>
                <w:rFonts w:ascii="Arial" w:hAnsi="Arial" w:cs="Arial"/>
                <w:sz w:val="20"/>
                <w:szCs w:val="20"/>
              </w:rPr>
            </w:pPr>
          </w:p>
          <w:p w:rsidR="007D1576" w:rsidRPr="00DF18CE" w:rsidRDefault="007D1576"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tcPr>
          <w:p w:rsidR="007D1576" w:rsidRPr="00DF18CE" w:rsidRDefault="007D1576" w:rsidP="00552F36">
            <w:pPr>
              <w:pStyle w:val="TableParagraph"/>
              <w:tabs>
                <w:tab w:val="left" w:pos="703"/>
              </w:tabs>
              <w:spacing w:line="360" w:lineRule="auto"/>
              <w:jc w:val="right"/>
              <w:rPr>
                <w:rFonts w:ascii="Arial" w:hAnsi="Arial" w:cs="Arial"/>
                <w:sz w:val="20"/>
                <w:szCs w:val="20"/>
              </w:rPr>
            </w:pPr>
          </w:p>
          <w:p w:rsidR="007D1576" w:rsidRPr="00DF18CE" w:rsidRDefault="007D1576" w:rsidP="00552F36">
            <w:pPr>
              <w:pStyle w:val="TableParagraph"/>
              <w:tabs>
                <w:tab w:val="left" w:pos="703"/>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Por el uso de locales o pisos de mercados, espacios en la vía o</w:t>
            </w:r>
            <w:r w:rsidR="00E5381D" w:rsidRPr="00DF18CE">
              <w:rPr>
                <w:rFonts w:ascii="Arial" w:hAnsi="Arial" w:cs="Arial"/>
                <w:sz w:val="20"/>
                <w:szCs w:val="20"/>
              </w:rPr>
              <w:t xml:space="preserve"> </w:t>
            </w:r>
            <w:r w:rsidRPr="00DF18CE">
              <w:rPr>
                <w:rFonts w:ascii="Arial" w:hAnsi="Arial" w:cs="Arial"/>
                <w:sz w:val="20"/>
                <w:szCs w:val="20"/>
              </w:rPr>
              <w:t>parques públicos</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840FD5" w:rsidP="00840FD5">
            <w:pPr>
              <w:pStyle w:val="TableParagraph"/>
              <w:spacing w:line="360" w:lineRule="auto"/>
              <w:rPr>
                <w:rFonts w:ascii="Arial" w:hAnsi="Arial" w:cs="Arial"/>
                <w:sz w:val="20"/>
                <w:szCs w:val="20"/>
              </w:rPr>
            </w:pPr>
            <w:r>
              <w:rPr>
                <w:rFonts w:ascii="Arial" w:hAnsi="Arial" w:cs="Arial"/>
                <w:sz w:val="20"/>
                <w:szCs w:val="20"/>
              </w:rPr>
              <w:t xml:space="preserve">     </w:t>
            </w:r>
            <w:r w:rsidR="007D1576"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tcPr>
          <w:p w:rsidR="007D1576" w:rsidRPr="00DF18CE" w:rsidRDefault="007D1576" w:rsidP="00552F36">
            <w:pPr>
              <w:pStyle w:val="TableParagraph"/>
              <w:tabs>
                <w:tab w:val="left" w:pos="703"/>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Por el uso y aprovechamiento de los bienes de dominio público del</w:t>
            </w:r>
            <w:r w:rsidR="00E5381D" w:rsidRPr="00DF18CE">
              <w:rPr>
                <w:rFonts w:ascii="Arial" w:hAnsi="Arial" w:cs="Arial"/>
                <w:sz w:val="20"/>
                <w:szCs w:val="20"/>
              </w:rPr>
              <w:t xml:space="preserve"> </w:t>
            </w:r>
            <w:r w:rsidRPr="00DF18CE">
              <w:rPr>
                <w:rFonts w:ascii="Arial" w:hAnsi="Arial" w:cs="Arial"/>
                <w:sz w:val="20"/>
                <w:szCs w:val="20"/>
              </w:rPr>
              <w:t>patrimonio municipal</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840FD5" w:rsidP="00840FD5">
            <w:pPr>
              <w:pStyle w:val="TableParagraph"/>
              <w:spacing w:line="360" w:lineRule="auto"/>
              <w:rPr>
                <w:rFonts w:ascii="Arial" w:hAnsi="Arial" w:cs="Arial"/>
                <w:sz w:val="20"/>
                <w:szCs w:val="20"/>
              </w:rPr>
            </w:pPr>
            <w:r>
              <w:rPr>
                <w:rFonts w:ascii="Arial" w:hAnsi="Arial" w:cs="Arial"/>
                <w:sz w:val="20"/>
                <w:szCs w:val="20"/>
              </w:rPr>
              <w:t xml:space="preserve">     </w:t>
            </w:r>
            <w:r w:rsidR="007D1576"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tcPr>
          <w:p w:rsidR="007D1576" w:rsidRPr="00DF18CE" w:rsidRDefault="007D1576"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b/>
                <w:bCs/>
                <w:sz w:val="20"/>
                <w:szCs w:val="20"/>
              </w:rPr>
            </w:pPr>
            <w:r w:rsidRPr="00DF18CE">
              <w:rPr>
                <w:rFonts w:ascii="Arial" w:hAnsi="Arial" w:cs="Arial"/>
                <w:b/>
                <w:bCs/>
                <w:sz w:val="20"/>
                <w:szCs w:val="20"/>
              </w:rPr>
              <w:t>Derechos por prestación de servicios</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7D1576" w:rsidP="00552F36">
            <w:pPr>
              <w:pStyle w:val="TableParagraph"/>
              <w:tabs>
                <w:tab w:val="left" w:pos="592"/>
              </w:tabs>
              <w:spacing w:line="360" w:lineRule="auto"/>
              <w:jc w:val="right"/>
              <w:rPr>
                <w:rFonts w:ascii="Arial" w:hAnsi="Arial" w:cs="Arial"/>
                <w:b/>
                <w:bCs/>
                <w:sz w:val="20"/>
                <w:szCs w:val="20"/>
              </w:rPr>
            </w:pPr>
            <w:r w:rsidRPr="00DF18CE">
              <w:rPr>
                <w:rFonts w:ascii="Arial" w:hAnsi="Arial" w:cs="Arial"/>
                <w:b/>
                <w:bCs/>
                <w:sz w:val="20"/>
                <w:szCs w:val="20"/>
              </w:rPr>
              <w:t>$</w:t>
            </w:r>
          </w:p>
        </w:tc>
        <w:tc>
          <w:tcPr>
            <w:tcW w:w="650" w:type="pct"/>
            <w:tcBorders>
              <w:top w:val="single" w:sz="6" w:space="0" w:color="000000"/>
              <w:left w:val="nil"/>
              <w:bottom w:val="single" w:sz="6" w:space="0" w:color="000000"/>
              <w:right w:val="single" w:sz="4" w:space="0" w:color="000000"/>
            </w:tcBorders>
            <w:shd w:val="clear" w:color="auto" w:fill="auto"/>
            <w:hideMark/>
          </w:tcPr>
          <w:p w:rsidR="007D1576" w:rsidRPr="00DF18CE" w:rsidRDefault="007D1576" w:rsidP="00552F36">
            <w:pPr>
              <w:pStyle w:val="TableParagraph"/>
              <w:tabs>
                <w:tab w:val="left" w:pos="592"/>
              </w:tabs>
              <w:spacing w:line="360" w:lineRule="auto"/>
              <w:jc w:val="right"/>
              <w:rPr>
                <w:rFonts w:ascii="Arial" w:hAnsi="Arial" w:cs="Arial"/>
                <w:b/>
                <w:bCs/>
                <w:sz w:val="20"/>
                <w:szCs w:val="20"/>
              </w:rPr>
            </w:pPr>
            <w:r w:rsidRPr="00DF18CE">
              <w:rPr>
                <w:rFonts w:ascii="Arial" w:hAnsi="Arial" w:cs="Arial"/>
                <w:b/>
                <w:bCs/>
                <w:sz w:val="20"/>
                <w:szCs w:val="20"/>
              </w:rPr>
              <w:t>165,000.00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lastRenderedPageBreak/>
              <w:t>&gt; Servicios de Agua potable, drenaje y alcantarillado</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7D1576" w:rsidP="00552F36">
            <w:pPr>
              <w:pStyle w:val="TableParagraph"/>
              <w:tabs>
                <w:tab w:val="left" w:pos="592"/>
              </w:tabs>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hideMark/>
          </w:tcPr>
          <w:p w:rsidR="007D1576" w:rsidRPr="00DF18CE" w:rsidRDefault="007D1576" w:rsidP="00552F36">
            <w:pPr>
              <w:pStyle w:val="TableParagraph"/>
              <w:tabs>
                <w:tab w:val="left" w:pos="592"/>
              </w:tabs>
              <w:spacing w:line="360" w:lineRule="auto"/>
              <w:jc w:val="right"/>
              <w:rPr>
                <w:rFonts w:ascii="Arial" w:hAnsi="Arial" w:cs="Arial"/>
                <w:sz w:val="20"/>
                <w:szCs w:val="20"/>
              </w:rPr>
            </w:pPr>
            <w:r w:rsidRPr="00DF18CE">
              <w:rPr>
                <w:rFonts w:ascii="Arial" w:hAnsi="Arial" w:cs="Arial"/>
                <w:sz w:val="20"/>
                <w:szCs w:val="20"/>
              </w:rPr>
              <w:t>15,000.00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Servicio de Alumbrado público</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7D1576" w:rsidP="00552F36">
            <w:pPr>
              <w:pStyle w:val="TableParagraph"/>
              <w:tabs>
                <w:tab w:val="left" w:pos="1092"/>
              </w:tabs>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hideMark/>
          </w:tcPr>
          <w:p w:rsidR="007D1576" w:rsidRPr="00DF18CE" w:rsidRDefault="007D1576" w:rsidP="00552F36">
            <w:pPr>
              <w:pStyle w:val="TableParagraph"/>
              <w:tabs>
                <w:tab w:val="left" w:pos="1092"/>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Servicio de Limpia, Recolección, Traslado y disposición final de</w:t>
            </w:r>
            <w:r w:rsidR="00E5381D" w:rsidRPr="00DF18CE">
              <w:rPr>
                <w:rFonts w:ascii="Arial" w:hAnsi="Arial" w:cs="Arial"/>
                <w:sz w:val="20"/>
                <w:szCs w:val="20"/>
              </w:rPr>
              <w:t xml:space="preserve"> </w:t>
            </w:r>
            <w:r w:rsidRPr="00DF18CE">
              <w:rPr>
                <w:rFonts w:ascii="Arial" w:hAnsi="Arial" w:cs="Arial"/>
                <w:sz w:val="20"/>
                <w:szCs w:val="20"/>
              </w:rPr>
              <w:t>residuos</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7D1576"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tcPr>
          <w:p w:rsidR="007D1576" w:rsidRPr="00DF18CE" w:rsidRDefault="007D1576" w:rsidP="00552F36">
            <w:pPr>
              <w:pStyle w:val="TableParagraph"/>
              <w:tabs>
                <w:tab w:val="left" w:pos="705"/>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Servicio de Mercados y centrales de abasto</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7D1576" w:rsidP="00552F36">
            <w:pPr>
              <w:pStyle w:val="TableParagraph"/>
              <w:tabs>
                <w:tab w:val="left" w:pos="592"/>
              </w:tabs>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hideMark/>
          </w:tcPr>
          <w:p w:rsidR="007D1576" w:rsidRPr="00DF18CE" w:rsidRDefault="007D1576" w:rsidP="00552F36">
            <w:pPr>
              <w:pStyle w:val="TableParagraph"/>
              <w:tabs>
                <w:tab w:val="left" w:pos="592"/>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6" w:space="0" w:color="000000"/>
              <w:left w:val="single" w:sz="6" w:space="0" w:color="000000"/>
              <w:bottom w:val="single" w:sz="4"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Servicio de Panteones</w:t>
            </w:r>
          </w:p>
        </w:tc>
        <w:tc>
          <w:tcPr>
            <w:tcW w:w="233" w:type="pct"/>
            <w:tcBorders>
              <w:top w:val="single" w:sz="6" w:space="0" w:color="000000"/>
              <w:left w:val="single" w:sz="4" w:space="0" w:color="000000"/>
              <w:bottom w:val="single" w:sz="4" w:space="0" w:color="000000"/>
              <w:right w:val="nil"/>
            </w:tcBorders>
            <w:shd w:val="clear" w:color="auto" w:fill="auto"/>
          </w:tcPr>
          <w:p w:rsidR="007D1576" w:rsidRPr="00DF18CE" w:rsidRDefault="00E5381D" w:rsidP="00552F36">
            <w:pPr>
              <w:pStyle w:val="TableParagraph"/>
              <w:tabs>
                <w:tab w:val="left" w:pos="703"/>
              </w:tabs>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4" w:space="0" w:color="000000"/>
              <w:right w:val="single" w:sz="4" w:space="0" w:color="000000"/>
            </w:tcBorders>
            <w:shd w:val="clear" w:color="auto" w:fill="auto"/>
            <w:hideMark/>
          </w:tcPr>
          <w:p w:rsidR="007D1576" w:rsidRPr="00DF18CE" w:rsidRDefault="007D1576" w:rsidP="00552F36">
            <w:pPr>
              <w:pStyle w:val="TableParagraph"/>
              <w:tabs>
                <w:tab w:val="left" w:pos="703"/>
              </w:tabs>
              <w:spacing w:line="360" w:lineRule="auto"/>
              <w:jc w:val="right"/>
              <w:rPr>
                <w:rFonts w:ascii="Arial" w:hAnsi="Arial" w:cs="Arial"/>
                <w:sz w:val="20"/>
                <w:szCs w:val="20"/>
              </w:rPr>
            </w:pPr>
            <w:r w:rsidRPr="00DF18CE">
              <w:rPr>
                <w:rFonts w:ascii="Arial" w:hAnsi="Arial" w:cs="Arial"/>
                <w:sz w:val="20"/>
                <w:szCs w:val="20"/>
              </w:rPr>
              <w:t>150,000.00</w:t>
            </w:r>
          </w:p>
        </w:tc>
      </w:tr>
      <w:tr w:rsidR="007D1576" w:rsidRPr="00DF18CE" w:rsidTr="00840FD5">
        <w:tc>
          <w:tcPr>
            <w:tcW w:w="4117" w:type="pct"/>
            <w:tcBorders>
              <w:top w:val="single" w:sz="4"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Servicio de Rastro</w:t>
            </w:r>
          </w:p>
        </w:tc>
        <w:tc>
          <w:tcPr>
            <w:tcW w:w="233" w:type="pct"/>
            <w:tcBorders>
              <w:top w:val="single" w:sz="4" w:space="0" w:color="000000"/>
              <w:left w:val="single" w:sz="4" w:space="0" w:color="000000"/>
              <w:bottom w:val="single" w:sz="6" w:space="0" w:color="000000"/>
              <w:right w:val="nil"/>
            </w:tcBorders>
            <w:shd w:val="clear" w:color="auto" w:fill="auto"/>
          </w:tcPr>
          <w:p w:rsidR="007D1576" w:rsidRPr="00DF18CE" w:rsidRDefault="00E5381D"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4" w:space="0" w:color="000000"/>
              <w:left w:val="nil"/>
              <w:bottom w:val="single" w:sz="6" w:space="0" w:color="000000"/>
              <w:right w:val="single" w:sz="4" w:space="0" w:color="000000"/>
            </w:tcBorders>
            <w:shd w:val="clear" w:color="auto" w:fill="auto"/>
            <w:hideMark/>
          </w:tcPr>
          <w:p w:rsidR="007D1576" w:rsidRPr="00DF18CE" w:rsidRDefault="007D1576"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Servicio de Seguridad pública (Policía Preventiva y Tránsito</w:t>
            </w:r>
            <w:r w:rsidR="00E5381D" w:rsidRPr="00DF18CE">
              <w:rPr>
                <w:rFonts w:ascii="Arial" w:hAnsi="Arial" w:cs="Arial"/>
                <w:sz w:val="20"/>
                <w:szCs w:val="20"/>
              </w:rPr>
              <w:t xml:space="preserve"> </w:t>
            </w:r>
            <w:r w:rsidRPr="00DF18CE">
              <w:rPr>
                <w:rFonts w:ascii="Arial" w:hAnsi="Arial" w:cs="Arial"/>
                <w:sz w:val="20"/>
                <w:szCs w:val="20"/>
              </w:rPr>
              <w:t>Municipal)</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E5381D"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hideMark/>
          </w:tcPr>
          <w:p w:rsidR="007D1576" w:rsidRPr="00DF18CE" w:rsidRDefault="007D1576"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Servicio de Catastro</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E5381D"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hideMark/>
          </w:tcPr>
          <w:p w:rsidR="007D1576" w:rsidRPr="00DF18CE" w:rsidRDefault="007D1576"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b/>
                <w:bCs/>
                <w:sz w:val="20"/>
                <w:szCs w:val="20"/>
              </w:rPr>
            </w:pPr>
            <w:r w:rsidRPr="00DF18CE">
              <w:rPr>
                <w:rFonts w:ascii="Arial" w:hAnsi="Arial" w:cs="Arial"/>
                <w:b/>
                <w:bCs/>
                <w:sz w:val="20"/>
                <w:szCs w:val="20"/>
              </w:rPr>
              <w:t>Otros Derechos</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E5381D" w:rsidP="00552F36">
            <w:pPr>
              <w:pStyle w:val="TableParagraph"/>
              <w:tabs>
                <w:tab w:val="left" w:pos="592"/>
              </w:tabs>
              <w:spacing w:line="360" w:lineRule="auto"/>
              <w:jc w:val="right"/>
              <w:rPr>
                <w:rFonts w:ascii="Arial" w:hAnsi="Arial" w:cs="Arial"/>
                <w:b/>
                <w:bCs/>
                <w:sz w:val="20"/>
                <w:szCs w:val="20"/>
              </w:rPr>
            </w:pPr>
            <w:r w:rsidRPr="00DF18CE">
              <w:rPr>
                <w:rFonts w:ascii="Arial" w:hAnsi="Arial" w:cs="Arial"/>
                <w:b/>
                <w:bCs/>
                <w:sz w:val="20"/>
                <w:szCs w:val="20"/>
              </w:rPr>
              <w:t>$</w:t>
            </w:r>
          </w:p>
        </w:tc>
        <w:tc>
          <w:tcPr>
            <w:tcW w:w="650" w:type="pct"/>
            <w:tcBorders>
              <w:top w:val="single" w:sz="6" w:space="0" w:color="000000"/>
              <w:left w:val="nil"/>
              <w:bottom w:val="single" w:sz="6" w:space="0" w:color="000000"/>
              <w:right w:val="single" w:sz="4" w:space="0" w:color="000000"/>
            </w:tcBorders>
            <w:shd w:val="clear" w:color="auto" w:fill="auto"/>
            <w:hideMark/>
          </w:tcPr>
          <w:p w:rsidR="007D1576" w:rsidRPr="00DF18CE" w:rsidRDefault="007D1576" w:rsidP="00552F36">
            <w:pPr>
              <w:pStyle w:val="TableParagraph"/>
              <w:tabs>
                <w:tab w:val="left" w:pos="592"/>
              </w:tabs>
              <w:spacing w:line="360" w:lineRule="auto"/>
              <w:jc w:val="right"/>
              <w:rPr>
                <w:rFonts w:ascii="Arial" w:hAnsi="Arial" w:cs="Arial"/>
                <w:b/>
                <w:bCs/>
                <w:sz w:val="20"/>
                <w:szCs w:val="20"/>
              </w:rPr>
            </w:pPr>
            <w:r w:rsidRPr="00DF18CE">
              <w:rPr>
                <w:rFonts w:ascii="Arial" w:hAnsi="Arial" w:cs="Arial"/>
                <w:b/>
                <w:bCs/>
                <w:sz w:val="20"/>
                <w:szCs w:val="20"/>
              </w:rPr>
              <w:t>100,000.00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Licencias de funcionamiento y Permisos</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E5381D" w:rsidP="00552F36">
            <w:pPr>
              <w:pStyle w:val="TableParagraph"/>
              <w:tabs>
                <w:tab w:val="left" w:pos="592"/>
              </w:tabs>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hideMark/>
          </w:tcPr>
          <w:p w:rsidR="007D1576" w:rsidRPr="00DF18CE" w:rsidRDefault="007D1576" w:rsidP="00552F36">
            <w:pPr>
              <w:pStyle w:val="TableParagraph"/>
              <w:tabs>
                <w:tab w:val="left" w:pos="592"/>
              </w:tabs>
              <w:spacing w:line="360" w:lineRule="auto"/>
              <w:jc w:val="right"/>
              <w:rPr>
                <w:rFonts w:ascii="Arial" w:hAnsi="Arial" w:cs="Arial"/>
                <w:sz w:val="20"/>
                <w:szCs w:val="20"/>
              </w:rPr>
            </w:pPr>
            <w:r w:rsidRPr="00DF18CE">
              <w:rPr>
                <w:rFonts w:ascii="Arial" w:hAnsi="Arial" w:cs="Arial"/>
                <w:sz w:val="20"/>
                <w:szCs w:val="20"/>
              </w:rPr>
              <w:t>100,000.00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Servicios que presta la Dirección de Obras Públicas y</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E5381D"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hideMark/>
          </w:tcPr>
          <w:p w:rsidR="007D1576" w:rsidRPr="00DF18CE" w:rsidRDefault="007D1576"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Expedición de certificados, constancias, copias, fotografías y formas</w:t>
            </w:r>
          </w:p>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oficiales</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7D1576" w:rsidP="00552F36">
            <w:pPr>
              <w:pStyle w:val="TableParagraph"/>
              <w:spacing w:line="360" w:lineRule="auto"/>
              <w:jc w:val="right"/>
              <w:rPr>
                <w:rFonts w:ascii="Arial" w:hAnsi="Arial" w:cs="Arial"/>
                <w:sz w:val="20"/>
                <w:szCs w:val="20"/>
              </w:rPr>
            </w:pPr>
          </w:p>
          <w:p w:rsidR="00E5381D" w:rsidRPr="00DF18CE" w:rsidRDefault="00E5381D"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tcPr>
          <w:p w:rsidR="007D1576" w:rsidRPr="00DF18CE" w:rsidRDefault="007D1576" w:rsidP="00552F36">
            <w:pPr>
              <w:pStyle w:val="TableParagraph"/>
              <w:spacing w:line="360" w:lineRule="auto"/>
              <w:rPr>
                <w:rFonts w:ascii="Arial" w:hAnsi="Arial" w:cs="Arial"/>
                <w:sz w:val="20"/>
                <w:szCs w:val="20"/>
              </w:rPr>
            </w:pPr>
          </w:p>
          <w:p w:rsidR="007D1576" w:rsidRPr="00DF18CE" w:rsidRDefault="007D1576" w:rsidP="00552F36">
            <w:pPr>
              <w:pStyle w:val="TableParagraph"/>
              <w:tabs>
                <w:tab w:val="left" w:pos="705"/>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Servicios que presta la Unidad de Acceso a la Información Pública</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E5381D" w:rsidP="00552F36">
            <w:pPr>
              <w:pStyle w:val="TableParagraph"/>
              <w:tabs>
                <w:tab w:val="left" w:pos="701"/>
              </w:tabs>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hideMark/>
          </w:tcPr>
          <w:p w:rsidR="007D1576" w:rsidRPr="00DF18CE" w:rsidRDefault="007D1576" w:rsidP="00552F36">
            <w:pPr>
              <w:pStyle w:val="TableParagraph"/>
              <w:tabs>
                <w:tab w:val="left" w:pos="701"/>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Servicio de Supervisión Sanitaria de Matanza de Ganado</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E5381D"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hideMark/>
          </w:tcPr>
          <w:p w:rsidR="007D1576" w:rsidRPr="00DF18CE" w:rsidRDefault="007D1576"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Accesorios</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E5381D" w:rsidP="00552F36">
            <w:pPr>
              <w:pStyle w:val="TableParagraph"/>
              <w:tabs>
                <w:tab w:val="left" w:pos="1096"/>
              </w:tabs>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hideMark/>
          </w:tcPr>
          <w:p w:rsidR="007D1576" w:rsidRPr="00DF18CE" w:rsidRDefault="007D1576" w:rsidP="00552F36">
            <w:pPr>
              <w:pStyle w:val="TableParagraph"/>
              <w:tabs>
                <w:tab w:val="left" w:pos="1096"/>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Actualizaciones y Recargos de Derechos</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E5381D"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hideMark/>
          </w:tcPr>
          <w:p w:rsidR="007D1576" w:rsidRPr="00DF18CE" w:rsidRDefault="007D1576"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6"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Multas de Derechos</w:t>
            </w:r>
          </w:p>
        </w:tc>
        <w:tc>
          <w:tcPr>
            <w:tcW w:w="233" w:type="pct"/>
            <w:tcBorders>
              <w:top w:val="single" w:sz="6" w:space="0" w:color="000000"/>
              <w:left w:val="single" w:sz="4" w:space="0" w:color="000000"/>
              <w:bottom w:val="single" w:sz="6" w:space="0" w:color="000000"/>
              <w:right w:val="nil"/>
            </w:tcBorders>
            <w:shd w:val="clear" w:color="auto" w:fill="auto"/>
          </w:tcPr>
          <w:p w:rsidR="007D1576" w:rsidRPr="00DF18CE" w:rsidRDefault="00E5381D"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6" w:space="0" w:color="000000"/>
              <w:right w:val="single" w:sz="4" w:space="0" w:color="000000"/>
            </w:tcBorders>
            <w:shd w:val="clear" w:color="auto" w:fill="auto"/>
            <w:hideMark/>
          </w:tcPr>
          <w:p w:rsidR="007D1576" w:rsidRPr="00DF18CE" w:rsidRDefault="007D1576"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6" w:space="0" w:color="000000"/>
              <w:left w:val="single" w:sz="6" w:space="0" w:color="000000"/>
              <w:bottom w:val="single" w:sz="4"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&gt; Gastos de Ejecución de Derechos</w:t>
            </w:r>
          </w:p>
        </w:tc>
        <w:tc>
          <w:tcPr>
            <w:tcW w:w="233" w:type="pct"/>
            <w:tcBorders>
              <w:top w:val="single" w:sz="6" w:space="0" w:color="000000"/>
              <w:left w:val="single" w:sz="4" w:space="0" w:color="000000"/>
              <w:bottom w:val="single" w:sz="4" w:space="0" w:color="000000"/>
              <w:right w:val="nil"/>
            </w:tcBorders>
            <w:shd w:val="clear" w:color="auto" w:fill="auto"/>
          </w:tcPr>
          <w:p w:rsidR="007D1576" w:rsidRPr="00DF18CE" w:rsidRDefault="00E5381D"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6" w:space="0" w:color="000000"/>
              <w:left w:val="nil"/>
              <w:bottom w:val="single" w:sz="4" w:space="0" w:color="000000"/>
              <w:right w:val="single" w:sz="4" w:space="0" w:color="000000"/>
            </w:tcBorders>
            <w:shd w:val="clear" w:color="auto" w:fill="auto"/>
            <w:hideMark/>
          </w:tcPr>
          <w:p w:rsidR="007D1576" w:rsidRPr="00DF18CE" w:rsidRDefault="007D1576"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0.00</w:t>
            </w:r>
          </w:p>
        </w:tc>
      </w:tr>
      <w:tr w:rsidR="007D1576" w:rsidRPr="00DF18CE" w:rsidTr="00840FD5">
        <w:tc>
          <w:tcPr>
            <w:tcW w:w="4117" w:type="pct"/>
            <w:tcBorders>
              <w:top w:val="single" w:sz="4" w:space="0" w:color="000000"/>
              <w:left w:val="single" w:sz="6" w:space="0" w:color="000000"/>
              <w:bottom w:val="single" w:sz="6" w:space="0" w:color="000000"/>
              <w:right w:val="single" w:sz="4" w:space="0" w:color="000000"/>
            </w:tcBorders>
            <w:shd w:val="clear" w:color="auto" w:fill="auto"/>
            <w:hideMark/>
          </w:tcPr>
          <w:p w:rsidR="007D1576" w:rsidRPr="00DF18CE" w:rsidRDefault="007D1576" w:rsidP="00552F36">
            <w:pPr>
              <w:pStyle w:val="TableParagraph"/>
              <w:spacing w:line="360" w:lineRule="auto"/>
              <w:rPr>
                <w:rFonts w:ascii="Arial" w:hAnsi="Arial" w:cs="Arial"/>
                <w:sz w:val="20"/>
                <w:szCs w:val="20"/>
              </w:rPr>
            </w:pPr>
            <w:r w:rsidRPr="00DF18CE">
              <w:rPr>
                <w:rFonts w:ascii="Arial" w:hAnsi="Arial" w:cs="Arial"/>
                <w:sz w:val="20"/>
                <w:szCs w:val="20"/>
              </w:rPr>
              <w:t>Derechos no comprendidos en las fracciones de la Ley de Ingresos causadas en ejercicios fiscales anteriores pendientes de liquidación o</w:t>
            </w:r>
            <w:r w:rsidR="00E5381D" w:rsidRPr="00DF18CE">
              <w:rPr>
                <w:rFonts w:ascii="Arial" w:hAnsi="Arial" w:cs="Arial"/>
                <w:sz w:val="20"/>
                <w:szCs w:val="20"/>
              </w:rPr>
              <w:t xml:space="preserve"> </w:t>
            </w:r>
            <w:r w:rsidRPr="00DF18CE">
              <w:rPr>
                <w:rFonts w:ascii="Arial" w:hAnsi="Arial" w:cs="Arial"/>
                <w:sz w:val="20"/>
                <w:szCs w:val="20"/>
              </w:rPr>
              <w:t>pago</w:t>
            </w:r>
          </w:p>
        </w:tc>
        <w:tc>
          <w:tcPr>
            <w:tcW w:w="233" w:type="pct"/>
            <w:tcBorders>
              <w:top w:val="single" w:sz="4" w:space="0" w:color="000000"/>
              <w:left w:val="single" w:sz="4" w:space="0" w:color="000000"/>
              <w:bottom w:val="single" w:sz="6" w:space="0" w:color="000000"/>
              <w:right w:val="nil"/>
            </w:tcBorders>
            <w:shd w:val="clear" w:color="auto" w:fill="auto"/>
          </w:tcPr>
          <w:p w:rsidR="007D1576" w:rsidRPr="00DF18CE" w:rsidRDefault="007D1576" w:rsidP="00552F36">
            <w:pPr>
              <w:pStyle w:val="TableParagraph"/>
              <w:spacing w:line="360" w:lineRule="auto"/>
              <w:jc w:val="right"/>
              <w:rPr>
                <w:rFonts w:ascii="Arial" w:hAnsi="Arial" w:cs="Arial"/>
                <w:sz w:val="20"/>
                <w:szCs w:val="20"/>
              </w:rPr>
            </w:pPr>
          </w:p>
          <w:p w:rsidR="00E5381D" w:rsidRPr="00DF18CE" w:rsidRDefault="00E5381D"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50" w:type="pct"/>
            <w:tcBorders>
              <w:top w:val="single" w:sz="4" w:space="0" w:color="000000"/>
              <w:left w:val="nil"/>
              <w:bottom w:val="single" w:sz="6" w:space="0" w:color="000000"/>
              <w:right w:val="single" w:sz="4" w:space="0" w:color="000000"/>
            </w:tcBorders>
            <w:shd w:val="clear" w:color="auto" w:fill="auto"/>
          </w:tcPr>
          <w:p w:rsidR="007D1576" w:rsidRPr="00DF18CE" w:rsidRDefault="007D1576" w:rsidP="00552F36">
            <w:pPr>
              <w:pStyle w:val="TableParagraph"/>
              <w:spacing w:line="360" w:lineRule="auto"/>
              <w:rPr>
                <w:rFonts w:ascii="Arial" w:hAnsi="Arial" w:cs="Arial"/>
                <w:sz w:val="20"/>
                <w:szCs w:val="20"/>
              </w:rPr>
            </w:pPr>
          </w:p>
          <w:p w:rsidR="007D1576" w:rsidRPr="00DF18CE" w:rsidRDefault="007D1576"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0.00</w:t>
            </w:r>
          </w:p>
        </w:tc>
      </w:tr>
    </w:tbl>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E5381D">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7.-</w:t>
      </w:r>
      <w:r w:rsidRPr="00DF18CE">
        <w:rPr>
          <w:rFonts w:ascii="Arial" w:hAnsi="Arial" w:cs="Arial"/>
          <w:sz w:val="20"/>
          <w:szCs w:val="20"/>
        </w:rPr>
        <w:t xml:space="preserve"> Las contribuciones de mejoras que la Hacienda Pública Municipal tiene derecho de percibir, serán las siguientes:</w:t>
      </w:r>
    </w:p>
    <w:p w:rsidR="001802DA" w:rsidRPr="00DF18CE" w:rsidRDefault="001802DA" w:rsidP="001802DA">
      <w:pPr>
        <w:pStyle w:val="Textoindependiente"/>
        <w:spacing w:before="0" w:line="360" w:lineRule="auto"/>
        <w:ind w:left="0"/>
        <w:rPr>
          <w:rFonts w:ascii="Arial"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22"/>
        <w:gridCol w:w="566"/>
        <w:gridCol w:w="1049"/>
      </w:tblGrid>
      <w:tr w:rsidR="00E5381D" w:rsidRPr="00DF18CE" w:rsidTr="00552F36">
        <w:trPr>
          <w:trHeight w:val="340"/>
        </w:trPr>
        <w:tc>
          <w:tcPr>
            <w:tcW w:w="4116" w:type="pct"/>
            <w:tcBorders>
              <w:top w:val="single" w:sz="6" w:space="0" w:color="000000"/>
              <w:left w:val="single" w:sz="6" w:space="0" w:color="000000"/>
              <w:bottom w:val="single" w:sz="6" w:space="0" w:color="000000"/>
              <w:right w:val="single" w:sz="4"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Contribuciones de mejoras</w:t>
            </w:r>
          </w:p>
        </w:tc>
        <w:tc>
          <w:tcPr>
            <w:tcW w:w="310" w:type="pct"/>
            <w:tcBorders>
              <w:top w:val="single" w:sz="6" w:space="0" w:color="000000"/>
              <w:left w:val="single" w:sz="4" w:space="0" w:color="000000"/>
              <w:bottom w:val="single" w:sz="6" w:space="0" w:color="000000"/>
              <w:right w:val="nil"/>
            </w:tcBorders>
            <w:shd w:val="clear" w:color="auto" w:fill="auto"/>
          </w:tcPr>
          <w:p w:rsidR="00E5381D" w:rsidRPr="00DF18CE" w:rsidRDefault="00E5381D" w:rsidP="00840FD5">
            <w:pPr>
              <w:pStyle w:val="TableParagraph"/>
              <w:tabs>
                <w:tab w:val="left" w:pos="903"/>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903"/>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40"/>
        </w:trPr>
        <w:tc>
          <w:tcPr>
            <w:tcW w:w="4116" w:type="pct"/>
            <w:tcBorders>
              <w:top w:val="single" w:sz="6" w:space="0" w:color="000000"/>
              <w:left w:val="single" w:sz="6" w:space="0" w:color="000000"/>
              <w:bottom w:val="single" w:sz="6" w:space="0" w:color="000000"/>
              <w:right w:val="single" w:sz="4"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Contribución de mejoras por obras públicas</w:t>
            </w:r>
          </w:p>
        </w:tc>
        <w:tc>
          <w:tcPr>
            <w:tcW w:w="310" w:type="pct"/>
            <w:tcBorders>
              <w:top w:val="single" w:sz="6" w:space="0" w:color="000000"/>
              <w:left w:val="single" w:sz="4" w:space="0" w:color="000000"/>
              <w:bottom w:val="single" w:sz="6" w:space="0" w:color="000000"/>
              <w:right w:val="nil"/>
            </w:tcBorders>
            <w:shd w:val="clear" w:color="auto" w:fill="auto"/>
          </w:tcPr>
          <w:p w:rsidR="00E5381D" w:rsidRPr="00DF18CE" w:rsidRDefault="00E5381D" w:rsidP="00840FD5">
            <w:pPr>
              <w:pStyle w:val="TableParagraph"/>
              <w:tabs>
                <w:tab w:val="left" w:pos="903"/>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903"/>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40"/>
        </w:trPr>
        <w:tc>
          <w:tcPr>
            <w:tcW w:w="4116" w:type="pct"/>
            <w:tcBorders>
              <w:top w:val="single" w:sz="6" w:space="0" w:color="000000"/>
              <w:left w:val="single" w:sz="6" w:space="0" w:color="000000"/>
              <w:bottom w:val="single" w:sz="6" w:space="0" w:color="000000"/>
              <w:right w:val="single" w:sz="4"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 Contribuciones de mejoras por obras públicas</w:t>
            </w:r>
          </w:p>
        </w:tc>
        <w:tc>
          <w:tcPr>
            <w:tcW w:w="310" w:type="pct"/>
            <w:tcBorders>
              <w:top w:val="single" w:sz="6" w:space="0" w:color="000000"/>
              <w:left w:val="single" w:sz="4" w:space="0" w:color="000000"/>
              <w:bottom w:val="single" w:sz="6" w:space="0" w:color="000000"/>
              <w:right w:val="nil"/>
            </w:tcBorders>
            <w:shd w:val="clear" w:color="auto" w:fill="auto"/>
          </w:tcPr>
          <w:p w:rsidR="00E5381D" w:rsidRPr="00DF18CE" w:rsidRDefault="00E5381D" w:rsidP="00840FD5">
            <w:pPr>
              <w:pStyle w:val="TableParagraph"/>
              <w:tabs>
                <w:tab w:val="left" w:pos="903"/>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903"/>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37"/>
        </w:trPr>
        <w:tc>
          <w:tcPr>
            <w:tcW w:w="4116" w:type="pct"/>
            <w:tcBorders>
              <w:top w:val="single" w:sz="6" w:space="0" w:color="000000"/>
              <w:left w:val="single" w:sz="6" w:space="0" w:color="000000"/>
              <w:bottom w:val="single" w:sz="6" w:space="0" w:color="000000"/>
              <w:right w:val="single" w:sz="4"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 Contribuciones de mejoras por servicios públicos</w:t>
            </w:r>
          </w:p>
        </w:tc>
        <w:tc>
          <w:tcPr>
            <w:tcW w:w="310" w:type="pct"/>
            <w:tcBorders>
              <w:top w:val="single" w:sz="6" w:space="0" w:color="000000"/>
              <w:left w:val="single" w:sz="4" w:space="0" w:color="000000"/>
              <w:bottom w:val="single" w:sz="6" w:space="0" w:color="000000"/>
              <w:right w:val="nil"/>
            </w:tcBorders>
            <w:shd w:val="clear" w:color="auto" w:fill="auto"/>
          </w:tcPr>
          <w:p w:rsidR="00E5381D" w:rsidRPr="00DF18CE" w:rsidRDefault="00E5381D" w:rsidP="00840FD5">
            <w:pPr>
              <w:pStyle w:val="TableParagraph"/>
              <w:tabs>
                <w:tab w:val="left" w:pos="903"/>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903"/>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840FD5">
        <w:trPr>
          <w:trHeight w:val="688"/>
        </w:trPr>
        <w:tc>
          <w:tcPr>
            <w:tcW w:w="4116" w:type="pct"/>
            <w:tcBorders>
              <w:top w:val="single" w:sz="6" w:space="0" w:color="000000"/>
              <w:left w:val="single" w:sz="6" w:space="0" w:color="000000"/>
              <w:bottom w:val="single" w:sz="6" w:space="0" w:color="000000"/>
              <w:right w:val="single" w:sz="4"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Contribuciones de Mejoras no comprendidas en las fracciones de la Ley de Ingresos causadas en ejercicios fiscales anteriores pendientes de liquidación o pago</w:t>
            </w:r>
          </w:p>
        </w:tc>
        <w:tc>
          <w:tcPr>
            <w:tcW w:w="310" w:type="pct"/>
            <w:tcBorders>
              <w:top w:val="single" w:sz="6" w:space="0" w:color="000000"/>
              <w:left w:val="single" w:sz="4" w:space="0" w:color="000000"/>
              <w:bottom w:val="single" w:sz="6" w:space="0" w:color="000000"/>
              <w:right w:val="nil"/>
            </w:tcBorders>
            <w:shd w:val="clear" w:color="auto" w:fill="auto"/>
          </w:tcPr>
          <w:p w:rsidR="00E5381D" w:rsidRPr="00DF18CE" w:rsidRDefault="00E5381D" w:rsidP="00840FD5">
            <w:pPr>
              <w:pStyle w:val="TableParagraph"/>
              <w:spacing w:line="360" w:lineRule="auto"/>
              <w:jc w:val="right"/>
              <w:rPr>
                <w:rFonts w:ascii="Arial" w:hAnsi="Arial" w:cs="Arial"/>
                <w:sz w:val="20"/>
                <w:szCs w:val="20"/>
              </w:rPr>
            </w:pPr>
          </w:p>
          <w:p w:rsidR="00E5381D" w:rsidRPr="00DF18CE" w:rsidRDefault="00E5381D" w:rsidP="00840FD5">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tcPr>
          <w:p w:rsidR="00E5381D" w:rsidRPr="00DF18CE" w:rsidRDefault="00E5381D" w:rsidP="00552F36">
            <w:pPr>
              <w:pStyle w:val="TableParagraph"/>
              <w:spacing w:line="360" w:lineRule="auto"/>
              <w:rPr>
                <w:rFonts w:ascii="Arial" w:hAnsi="Arial" w:cs="Arial"/>
                <w:sz w:val="20"/>
                <w:szCs w:val="20"/>
              </w:rPr>
            </w:pPr>
          </w:p>
          <w:p w:rsidR="00E5381D" w:rsidRPr="00DF18CE" w:rsidRDefault="00E5381D" w:rsidP="00552F36">
            <w:pPr>
              <w:pStyle w:val="TableParagraph"/>
              <w:tabs>
                <w:tab w:val="left" w:pos="1401"/>
              </w:tabs>
              <w:spacing w:line="360" w:lineRule="auto"/>
              <w:jc w:val="right"/>
              <w:rPr>
                <w:rFonts w:ascii="Arial" w:hAnsi="Arial" w:cs="Arial"/>
                <w:sz w:val="20"/>
                <w:szCs w:val="20"/>
              </w:rPr>
            </w:pPr>
            <w:r w:rsidRPr="00DF18CE">
              <w:rPr>
                <w:rFonts w:ascii="Arial" w:hAnsi="Arial" w:cs="Arial"/>
                <w:sz w:val="20"/>
                <w:szCs w:val="20"/>
              </w:rPr>
              <w:t>0.00</w:t>
            </w:r>
          </w:p>
        </w:tc>
      </w:tr>
    </w:tbl>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E5381D">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lastRenderedPageBreak/>
        <w:t>Artículo 8.-</w:t>
      </w:r>
      <w:r w:rsidRPr="00DF18CE">
        <w:rPr>
          <w:rFonts w:ascii="Arial" w:hAnsi="Arial" w:cs="Arial"/>
          <w:sz w:val="20"/>
          <w:szCs w:val="20"/>
        </w:rPr>
        <w:t xml:space="preserve"> Los ingresos que la Hacienda Pública Municipal percibirá por concepto de productos, serán las siguientes:</w:t>
      </w:r>
    </w:p>
    <w:p w:rsidR="001802DA" w:rsidRPr="00DF18CE" w:rsidRDefault="001802DA" w:rsidP="001802DA">
      <w:pPr>
        <w:pStyle w:val="Textoindependiente"/>
        <w:spacing w:before="0" w:line="360" w:lineRule="auto"/>
        <w:ind w:left="0"/>
        <w:rPr>
          <w:rFonts w:ascii="Arial"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21"/>
        <w:gridCol w:w="566"/>
        <w:gridCol w:w="1047"/>
      </w:tblGrid>
      <w:tr w:rsidR="00E5381D" w:rsidRPr="00DF18CE" w:rsidTr="00552F36">
        <w:trPr>
          <w:trHeight w:val="340"/>
        </w:trPr>
        <w:tc>
          <w:tcPr>
            <w:tcW w:w="4117"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b/>
                <w:bCs/>
                <w:sz w:val="20"/>
                <w:szCs w:val="20"/>
              </w:rPr>
            </w:pPr>
            <w:r w:rsidRPr="00DF18CE">
              <w:rPr>
                <w:rFonts w:ascii="Arial" w:hAnsi="Arial" w:cs="Arial"/>
                <w:b/>
                <w:bCs/>
                <w:sz w:val="20"/>
                <w:szCs w:val="20"/>
              </w:rPr>
              <w:t>Productos</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816"/>
              </w:tabs>
              <w:spacing w:line="360" w:lineRule="auto"/>
              <w:jc w:val="right"/>
              <w:rPr>
                <w:rFonts w:ascii="Arial" w:hAnsi="Arial" w:cs="Arial"/>
                <w:b/>
                <w:bCs/>
                <w:sz w:val="20"/>
                <w:szCs w:val="20"/>
              </w:rPr>
            </w:pPr>
            <w:r w:rsidRPr="00DF18CE">
              <w:rPr>
                <w:rFonts w:ascii="Arial" w:hAnsi="Arial" w:cs="Arial"/>
                <w:b/>
                <w:bCs/>
                <w:sz w:val="20"/>
                <w:szCs w:val="20"/>
              </w:rPr>
              <w:t>$</w:t>
            </w:r>
          </w:p>
        </w:tc>
        <w:tc>
          <w:tcPr>
            <w:tcW w:w="573" w:type="pct"/>
            <w:tcBorders>
              <w:top w:val="single" w:sz="6" w:space="0" w:color="000000"/>
              <w:left w:val="nil"/>
              <w:bottom w:val="single" w:sz="6" w:space="0" w:color="000000"/>
              <w:right w:val="single" w:sz="4" w:space="0" w:color="000000"/>
            </w:tcBorders>
            <w:shd w:val="clear" w:color="auto" w:fill="auto"/>
            <w:hideMark/>
          </w:tcPr>
          <w:p w:rsidR="00E5381D" w:rsidRPr="00DF18CE" w:rsidRDefault="00E5381D" w:rsidP="00552F36">
            <w:pPr>
              <w:pStyle w:val="TableParagraph"/>
              <w:tabs>
                <w:tab w:val="left" w:pos="816"/>
              </w:tabs>
              <w:spacing w:line="360" w:lineRule="auto"/>
              <w:jc w:val="right"/>
              <w:rPr>
                <w:rFonts w:ascii="Arial" w:hAnsi="Arial" w:cs="Arial"/>
                <w:b/>
                <w:bCs/>
                <w:sz w:val="20"/>
                <w:szCs w:val="20"/>
              </w:rPr>
            </w:pPr>
            <w:r w:rsidRPr="00DF18CE">
              <w:rPr>
                <w:rFonts w:ascii="Arial" w:hAnsi="Arial" w:cs="Arial"/>
                <w:b/>
                <w:bCs/>
                <w:sz w:val="20"/>
                <w:szCs w:val="20"/>
              </w:rPr>
              <w:t>2,204.00</w:t>
            </w:r>
          </w:p>
        </w:tc>
      </w:tr>
      <w:tr w:rsidR="00E5381D" w:rsidRPr="00DF18CE" w:rsidTr="00552F36">
        <w:trPr>
          <w:trHeight w:val="340"/>
        </w:trPr>
        <w:tc>
          <w:tcPr>
            <w:tcW w:w="4117"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Productos de tipo corriente</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1205"/>
              </w:tabs>
              <w:spacing w:line="360" w:lineRule="auto"/>
              <w:jc w:val="right"/>
              <w:rPr>
                <w:rFonts w:ascii="Arial" w:hAnsi="Arial" w:cs="Arial"/>
                <w:sz w:val="20"/>
                <w:szCs w:val="20"/>
              </w:rPr>
            </w:pPr>
            <w:r w:rsidRPr="00DF18CE">
              <w:rPr>
                <w:rFonts w:ascii="Arial" w:hAnsi="Arial" w:cs="Arial"/>
                <w:sz w:val="20"/>
                <w:szCs w:val="20"/>
              </w:rPr>
              <w:t>$</w:t>
            </w:r>
          </w:p>
        </w:tc>
        <w:tc>
          <w:tcPr>
            <w:tcW w:w="573" w:type="pct"/>
            <w:tcBorders>
              <w:top w:val="single" w:sz="6" w:space="0" w:color="000000"/>
              <w:left w:val="nil"/>
              <w:bottom w:val="single" w:sz="6" w:space="0" w:color="000000"/>
              <w:right w:val="single" w:sz="4" w:space="0" w:color="000000"/>
            </w:tcBorders>
            <w:shd w:val="clear" w:color="auto" w:fill="auto"/>
            <w:hideMark/>
          </w:tcPr>
          <w:p w:rsidR="00E5381D" w:rsidRPr="00DF18CE" w:rsidRDefault="00E5381D" w:rsidP="00552F36">
            <w:pPr>
              <w:pStyle w:val="TableParagraph"/>
              <w:tabs>
                <w:tab w:val="left" w:pos="1205"/>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40"/>
        </w:trPr>
        <w:tc>
          <w:tcPr>
            <w:tcW w:w="4117"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&gt;Derivados de Productos Financieros</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816"/>
              </w:tabs>
              <w:spacing w:line="360" w:lineRule="auto"/>
              <w:jc w:val="right"/>
              <w:rPr>
                <w:rFonts w:ascii="Arial" w:hAnsi="Arial" w:cs="Arial"/>
                <w:sz w:val="20"/>
                <w:szCs w:val="20"/>
              </w:rPr>
            </w:pPr>
            <w:r w:rsidRPr="00DF18CE">
              <w:rPr>
                <w:rFonts w:ascii="Arial" w:hAnsi="Arial" w:cs="Arial"/>
                <w:sz w:val="20"/>
                <w:szCs w:val="20"/>
              </w:rPr>
              <w:t>$</w:t>
            </w:r>
          </w:p>
        </w:tc>
        <w:tc>
          <w:tcPr>
            <w:tcW w:w="573" w:type="pct"/>
            <w:tcBorders>
              <w:top w:val="single" w:sz="6" w:space="0" w:color="000000"/>
              <w:left w:val="nil"/>
              <w:bottom w:val="single" w:sz="6" w:space="0" w:color="000000"/>
              <w:right w:val="single" w:sz="4" w:space="0" w:color="000000"/>
            </w:tcBorders>
            <w:shd w:val="clear" w:color="auto" w:fill="auto"/>
            <w:hideMark/>
          </w:tcPr>
          <w:p w:rsidR="00E5381D" w:rsidRPr="00DF18CE" w:rsidRDefault="00E5381D" w:rsidP="00552F36">
            <w:pPr>
              <w:pStyle w:val="TableParagraph"/>
              <w:tabs>
                <w:tab w:val="left" w:pos="816"/>
              </w:tabs>
              <w:spacing w:line="360" w:lineRule="auto"/>
              <w:jc w:val="right"/>
              <w:rPr>
                <w:rFonts w:ascii="Arial" w:hAnsi="Arial" w:cs="Arial"/>
                <w:sz w:val="20"/>
                <w:szCs w:val="20"/>
              </w:rPr>
            </w:pPr>
            <w:r w:rsidRPr="00DF18CE">
              <w:rPr>
                <w:rFonts w:ascii="Arial" w:hAnsi="Arial" w:cs="Arial"/>
                <w:sz w:val="20"/>
                <w:szCs w:val="20"/>
              </w:rPr>
              <w:t>2,204.00</w:t>
            </w:r>
          </w:p>
        </w:tc>
      </w:tr>
      <w:tr w:rsidR="00E5381D" w:rsidRPr="00DF18CE" w:rsidTr="00552F36">
        <w:trPr>
          <w:trHeight w:val="340"/>
        </w:trPr>
        <w:tc>
          <w:tcPr>
            <w:tcW w:w="4117"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Productos de capital</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1205"/>
              </w:tabs>
              <w:spacing w:line="360" w:lineRule="auto"/>
              <w:jc w:val="right"/>
              <w:rPr>
                <w:rFonts w:ascii="Arial" w:hAnsi="Arial" w:cs="Arial"/>
                <w:sz w:val="20"/>
                <w:szCs w:val="20"/>
              </w:rPr>
            </w:pPr>
            <w:r w:rsidRPr="00DF18CE">
              <w:rPr>
                <w:rFonts w:ascii="Arial" w:hAnsi="Arial" w:cs="Arial"/>
                <w:sz w:val="20"/>
                <w:szCs w:val="20"/>
              </w:rPr>
              <w:t>$</w:t>
            </w:r>
          </w:p>
        </w:tc>
        <w:tc>
          <w:tcPr>
            <w:tcW w:w="573" w:type="pct"/>
            <w:tcBorders>
              <w:top w:val="single" w:sz="6" w:space="0" w:color="000000"/>
              <w:left w:val="nil"/>
              <w:bottom w:val="single" w:sz="6" w:space="0" w:color="000000"/>
              <w:right w:val="single" w:sz="4" w:space="0" w:color="000000"/>
            </w:tcBorders>
            <w:shd w:val="clear" w:color="auto" w:fill="auto"/>
            <w:hideMark/>
          </w:tcPr>
          <w:p w:rsidR="00E5381D" w:rsidRPr="00DF18CE" w:rsidRDefault="00E5381D" w:rsidP="00552F36">
            <w:pPr>
              <w:pStyle w:val="TableParagraph"/>
              <w:tabs>
                <w:tab w:val="left" w:pos="1205"/>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683"/>
        </w:trPr>
        <w:tc>
          <w:tcPr>
            <w:tcW w:w="4117"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 Arrendamiento, enajenación, uso y explotación de bienes muebles del dominio privado del Municipio.</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spacing w:line="360" w:lineRule="auto"/>
              <w:jc w:val="right"/>
              <w:rPr>
                <w:rFonts w:ascii="Arial" w:hAnsi="Arial" w:cs="Arial"/>
                <w:sz w:val="20"/>
                <w:szCs w:val="20"/>
              </w:rPr>
            </w:pPr>
          </w:p>
          <w:p w:rsidR="00E5381D" w:rsidRPr="00DF18CE" w:rsidRDefault="00E5381D"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573" w:type="pct"/>
            <w:tcBorders>
              <w:top w:val="single" w:sz="6" w:space="0" w:color="000000"/>
              <w:left w:val="nil"/>
              <w:bottom w:val="single" w:sz="6" w:space="0" w:color="000000"/>
              <w:right w:val="single" w:sz="4" w:space="0" w:color="000000"/>
            </w:tcBorders>
            <w:shd w:val="clear" w:color="auto" w:fill="auto"/>
          </w:tcPr>
          <w:p w:rsidR="00E5381D" w:rsidRPr="00DF18CE" w:rsidRDefault="00E5381D" w:rsidP="00552F36">
            <w:pPr>
              <w:pStyle w:val="TableParagraph"/>
              <w:spacing w:line="360" w:lineRule="auto"/>
              <w:rPr>
                <w:rFonts w:ascii="Arial" w:hAnsi="Arial" w:cs="Arial"/>
                <w:sz w:val="20"/>
                <w:szCs w:val="20"/>
              </w:rPr>
            </w:pPr>
          </w:p>
          <w:p w:rsidR="00E5381D" w:rsidRPr="00DF18CE" w:rsidRDefault="00E5381D" w:rsidP="00552F36">
            <w:pPr>
              <w:pStyle w:val="TableParagraph"/>
              <w:tabs>
                <w:tab w:val="left" w:pos="1205"/>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685"/>
        </w:trPr>
        <w:tc>
          <w:tcPr>
            <w:tcW w:w="4117"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320"/>
                <w:tab w:val="left" w:pos="2001"/>
                <w:tab w:val="left" w:pos="3417"/>
                <w:tab w:val="left" w:pos="3975"/>
                <w:tab w:val="left" w:pos="5604"/>
                <w:tab w:val="left" w:pos="6037"/>
              </w:tabs>
              <w:spacing w:line="360" w:lineRule="auto"/>
              <w:rPr>
                <w:rFonts w:ascii="Arial" w:hAnsi="Arial" w:cs="Arial"/>
                <w:sz w:val="20"/>
                <w:szCs w:val="20"/>
              </w:rPr>
            </w:pPr>
            <w:r w:rsidRPr="00DF18CE">
              <w:rPr>
                <w:rFonts w:ascii="Arial" w:hAnsi="Arial" w:cs="Arial"/>
                <w:sz w:val="20"/>
                <w:szCs w:val="20"/>
              </w:rPr>
              <w:t>&gt;</w:t>
            </w:r>
            <w:r w:rsidRPr="00DF18CE">
              <w:rPr>
                <w:rFonts w:ascii="Arial" w:hAnsi="Arial" w:cs="Arial"/>
                <w:sz w:val="20"/>
                <w:szCs w:val="20"/>
              </w:rPr>
              <w:tab/>
              <w:t>Arrendamiento, enajenación, uso y explotación de bienes Inmuebles del dominio privado del Municipio</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1205"/>
              </w:tabs>
              <w:spacing w:line="360" w:lineRule="auto"/>
              <w:jc w:val="right"/>
              <w:rPr>
                <w:rFonts w:ascii="Arial" w:hAnsi="Arial" w:cs="Arial"/>
                <w:sz w:val="20"/>
                <w:szCs w:val="20"/>
              </w:rPr>
            </w:pPr>
          </w:p>
          <w:p w:rsidR="00E5381D" w:rsidRPr="00DF18CE" w:rsidRDefault="00E5381D" w:rsidP="00552F36">
            <w:pPr>
              <w:pStyle w:val="TableParagraph"/>
              <w:tabs>
                <w:tab w:val="left" w:pos="1205"/>
              </w:tabs>
              <w:spacing w:line="360" w:lineRule="auto"/>
              <w:jc w:val="right"/>
              <w:rPr>
                <w:rFonts w:ascii="Arial" w:hAnsi="Arial" w:cs="Arial"/>
                <w:sz w:val="20"/>
                <w:szCs w:val="20"/>
              </w:rPr>
            </w:pPr>
            <w:r w:rsidRPr="00DF18CE">
              <w:rPr>
                <w:rFonts w:ascii="Arial" w:hAnsi="Arial" w:cs="Arial"/>
                <w:sz w:val="20"/>
                <w:szCs w:val="20"/>
              </w:rPr>
              <w:t>$</w:t>
            </w:r>
          </w:p>
        </w:tc>
        <w:tc>
          <w:tcPr>
            <w:tcW w:w="573" w:type="pct"/>
            <w:tcBorders>
              <w:top w:val="single" w:sz="6" w:space="0" w:color="000000"/>
              <w:left w:val="nil"/>
              <w:bottom w:val="single" w:sz="6" w:space="0" w:color="000000"/>
              <w:right w:val="single" w:sz="4" w:space="0" w:color="000000"/>
            </w:tcBorders>
            <w:shd w:val="clear" w:color="auto" w:fill="auto"/>
            <w:hideMark/>
          </w:tcPr>
          <w:p w:rsidR="00E5381D" w:rsidRPr="00DF18CE" w:rsidRDefault="00E5381D" w:rsidP="00552F36">
            <w:pPr>
              <w:pStyle w:val="TableParagraph"/>
              <w:tabs>
                <w:tab w:val="left" w:pos="1205"/>
              </w:tabs>
              <w:spacing w:line="360" w:lineRule="auto"/>
              <w:jc w:val="right"/>
              <w:rPr>
                <w:rFonts w:ascii="Arial" w:hAnsi="Arial" w:cs="Arial"/>
                <w:sz w:val="20"/>
                <w:szCs w:val="20"/>
              </w:rPr>
            </w:pPr>
          </w:p>
          <w:p w:rsidR="00E5381D" w:rsidRPr="00DF18CE" w:rsidRDefault="00E5381D" w:rsidP="00552F36">
            <w:pPr>
              <w:pStyle w:val="TableParagraph"/>
              <w:tabs>
                <w:tab w:val="left" w:pos="1205"/>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1029"/>
        </w:trPr>
        <w:tc>
          <w:tcPr>
            <w:tcW w:w="4117"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Productos no comprendidos en las fracciones de la Ley de Ingresos causadas en ejercicios fiscales anteriores pendientes de liquidación</w:t>
            </w:r>
          </w:p>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o pago</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spacing w:line="360" w:lineRule="auto"/>
              <w:jc w:val="right"/>
              <w:rPr>
                <w:rFonts w:ascii="Arial" w:hAnsi="Arial" w:cs="Arial"/>
                <w:sz w:val="20"/>
                <w:szCs w:val="20"/>
              </w:rPr>
            </w:pPr>
          </w:p>
          <w:p w:rsidR="00E5381D" w:rsidRPr="00DF18CE" w:rsidRDefault="00E5381D"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573" w:type="pct"/>
            <w:tcBorders>
              <w:top w:val="single" w:sz="6" w:space="0" w:color="000000"/>
              <w:left w:val="nil"/>
              <w:bottom w:val="single" w:sz="6" w:space="0" w:color="000000"/>
              <w:right w:val="single" w:sz="4" w:space="0" w:color="000000"/>
            </w:tcBorders>
            <w:shd w:val="clear" w:color="auto" w:fill="auto"/>
          </w:tcPr>
          <w:p w:rsidR="00E5381D" w:rsidRPr="00DF18CE" w:rsidRDefault="00E5381D" w:rsidP="00552F36">
            <w:pPr>
              <w:pStyle w:val="TableParagraph"/>
              <w:spacing w:line="360" w:lineRule="auto"/>
              <w:rPr>
                <w:rFonts w:ascii="Arial" w:hAnsi="Arial" w:cs="Arial"/>
                <w:sz w:val="20"/>
                <w:szCs w:val="20"/>
              </w:rPr>
            </w:pPr>
          </w:p>
          <w:p w:rsidR="00E5381D" w:rsidRPr="00DF18CE" w:rsidRDefault="00E5381D" w:rsidP="00552F36">
            <w:pPr>
              <w:pStyle w:val="TableParagraph"/>
              <w:tabs>
                <w:tab w:val="left" w:pos="1205"/>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40"/>
        </w:trPr>
        <w:tc>
          <w:tcPr>
            <w:tcW w:w="4117"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 Otros Productos</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1699"/>
              </w:tabs>
              <w:spacing w:line="360" w:lineRule="auto"/>
              <w:jc w:val="right"/>
              <w:rPr>
                <w:rFonts w:ascii="Arial" w:hAnsi="Arial" w:cs="Arial"/>
                <w:sz w:val="20"/>
                <w:szCs w:val="20"/>
              </w:rPr>
            </w:pPr>
            <w:r w:rsidRPr="00DF18CE">
              <w:rPr>
                <w:rFonts w:ascii="Arial" w:hAnsi="Arial" w:cs="Arial"/>
                <w:sz w:val="20"/>
                <w:szCs w:val="20"/>
              </w:rPr>
              <w:t>$</w:t>
            </w:r>
          </w:p>
        </w:tc>
        <w:tc>
          <w:tcPr>
            <w:tcW w:w="573" w:type="pct"/>
            <w:tcBorders>
              <w:top w:val="single" w:sz="6" w:space="0" w:color="000000"/>
              <w:left w:val="nil"/>
              <w:bottom w:val="single" w:sz="6" w:space="0" w:color="000000"/>
              <w:right w:val="single" w:sz="4" w:space="0" w:color="000000"/>
            </w:tcBorders>
            <w:shd w:val="clear" w:color="auto" w:fill="auto"/>
            <w:hideMark/>
          </w:tcPr>
          <w:p w:rsidR="00E5381D" w:rsidRPr="00DF18CE" w:rsidRDefault="00E5381D" w:rsidP="00552F36">
            <w:pPr>
              <w:pStyle w:val="TableParagraph"/>
              <w:tabs>
                <w:tab w:val="left" w:pos="1699"/>
              </w:tabs>
              <w:spacing w:line="360" w:lineRule="auto"/>
              <w:jc w:val="right"/>
              <w:rPr>
                <w:rFonts w:ascii="Arial" w:hAnsi="Arial" w:cs="Arial"/>
                <w:sz w:val="20"/>
                <w:szCs w:val="20"/>
              </w:rPr>
            </w:pPr>
            <w:r w:rsidRPr="00DF18CE">
              <w:rPr>
                <w:rFonts w:ascii="Arial" w:hAnsi="Arial" w:cs="Arial"/>
                <w:sz w:val="20"/>
                <w:szCs w:val="20"/>
              </w:rPr>
              <w:t>0.00</w:t>
            </w:r>
          </w:p>
        </w:tc>
      </w:tr>
    </w:tbl>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E5381D">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9.-</w:t>
      </w:r>
      <w:r w:rsidRPr="00DF18CE">
        <w:rPr>
          <w:rFonts w:ascii="Arial" w:hAnsi="Arial" w:cs="Arial"/>
          <w:sz w:val="20"/>
          <w:szCs w:val="20"/>
        </w:rPr>
        <w:t xml:space="preserve"> Los ingresos que la Hacienda Pública Municipal percibirá por concepto de aprovechamientos, se clasificarán de la siguiente manera:</w:t>
      </w:r>
    </w:p>
    <w:p w:rsidR="001802DA" w:rsidRPr="00DF18CE" w:rsidRDefault="001802DA" w:rsidP="001802DA">
      <w:pPr>
        <w:pStyle w:val="Textoindependiente"/>
        <w:spacing w:before="0" w:line="360" w:lineRule="auto"/>
        <w:ind w:left="0"/>
        <w:rPr>
          <w:rFonts w:ascii="Arial"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22"/>
        <w:gridCol w:w="566"/>
        <w:gridCol w:w="1049"/>
      </w:tblGrid>
      <w:tr w:rsidR="00E5381D"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Aprovechamientos</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774"/>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774"/>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37"/>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Aprovechamientos de tipo corriente</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776"/>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776"/>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 Infracciones por faltas administrativas</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884"/>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884"/>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 Sanciones por faltas al reglamento de tránsito</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776"/>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776"/>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 Cesiones</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1276"/>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1276"/>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 Herencias</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1274"/>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1274"/>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 Legados</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1274"/>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1274"/>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 Donaciones</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1274"/>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1274"/>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 Adjudicaciones Judiciales</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1276"/>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1276"/>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 Adjudicaciones administrativas</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1276"/>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1276"/>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 Subsidios de otro nivel de gobierno</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1276"/>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1276"/>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37"/>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 Subsidios de organismos públicos y privados</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1276"/>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1276"/>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 Multas impuestas por autoridades federales, no fiscales</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1274"/>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1274"/>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685"/>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lastRenderedPageBreak/>
              <w:t>&gt; Convenidos con la Federación y el Estado (Zofemat, Capufe, entre</w:t>
            </w:r>
          </w:p>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otros)</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spacing w:line="360" w:lineRule="auto"/>
              <w:jc w:val="right"/>
              <w:rPr>
                <w:rFonts w:ascii="Arial" w:hAnsi="Arial" w:cs="Arial"/>
                <w:sz w:val="20"/>
                <w:szCs w:val="20"/>
              </w:rPr>
            </w:pPr>
          </w:p>
          <w:p w:rsidR="00E5381D" w:rsidRPr="00DF18CE" w:rsidRDefault="00E5381D"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tcPr>
          <w:p w:rsidR="00E5381D" w:rsidRPr="00DF18CE" w:rsidRDefault="00E5381D" w:rsidP="00552F36">
            <w:pPr>
              <w:pStyle w:val="TableParagraph"/>
              <w:spacing w:line="360" w:lineRule="auto"/>
              <w:rPr>
                <w:rFonts w:ascii="Arial" w:hAnsi="Arial" w:cs="Arial"/>
                <w:sz w:val="20"/>
                <w:szCs w:val="20"/>
              </w:rPr>
            </w:pPr>
          </w:p>
          <w:p w:rsidR="00E5381D" w:rsidRPr="00DF18CE" w:rsidRDefault="00E5381D" w:rsidP="00552F36">
            <w:pPr>
              <w:pStyle w:val="TableParagraph"/>
              <w:tabs>
                <w:tab w:val="left" w:pos="1276"/>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&gt; Aprovechamientos diversos de tipo corriente</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1274"/>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1274"/>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552F36">
        <w:trPr>
          <w:trHeight w:val="340"/>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Aprovechamientos de capital</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tabs>
                <w:tab w:val="left" w:pos="1274"/>
              </w:tabs>
              <w:spacing w:line="360" w:lineRule="auto"/>
              <w:jc w:val="right"/>
              <w:rPr>
                <w:rFonts w:ascii="Arial" w:hAnsi="Arial" w:cs="Arial"/>
                <w:sz w:val="20"/>
                <w:szCs w:val="20"/>
              </w:rPr>
            </w:pPr>
            <w:r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hideMark/>
          </w:tcPr>
          <w:p w:rsidR="00E5381D" w:rsidRPr="00DF18CE" w:rsidRDefault="00E5381D" w:rsidP="00552F36">
            <w:pPr>
              <w:pStyle w:val="TableParagraph"/>
              <w:tabs>
                <w:tab w:val="left" w:pos="1274"/>
              </w:tabs>
              <w:spacing w:line="360" w:lineRule="auto"/>
              <w:jc w:val="right"/>
              <w:rPr>
                <w:rFonts w:ascii="Arial" w:hAnsi="Arial" w:cs="Arial"/>
                <w:sz w:val="20"/>
                <w:szCs w:val="20"/>
              </w:rPr>
            </w:pPr>
            <w:r w:rsidRPr="00DF18CE">
              <w:rPr>
                <w:rFonts w:ascii="Arial" w:hAnsi="Arial" w:cs="Arial"/>
                <w:sz w:val="20"/>
                <w:szCs w:val="20"/>
              </w:rPr>
              <w:t>0.00</w:t>
            </w:r>
          </w:p>
        </w:tc>
      </w:tr>
      <w:tr w:rsidR="00E5381D" w:rsidRPr="00DF18CE" w:rsidTr="00840FD5">
        <w:trPr>
          <w:trHeight w:val="751"/>
        </w:trPr>
        <w:tc>
          <w:tcPr>
            <w:tcW w:w="4116" w:type="pct"/>
            <w:tcBorders>
              <w:top w:val="single" w:sz="6" w:space="0" w:color="000000"/>
              <w:left w:val="single" w:sz="6" w:space="0" w:color="000000"/>
              <w:bottom w:val="single" w:sz="6" w:space="0" w:color="000000"/>
              <w:right w:val="single" w:sz="6" w:space="0" w:color="000000"/>
            </w:tcBorders>
            <w:shd w:val="clear" w:color="auto" w:fill="auto"/>
            <w:hideMark/>
          </w:tcPr>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Aprovechamientos no comprendidos en las fracciones de la Ley de</w:t>
            </w:r>
          </w:p>
          <w:p w:rsidR="00E5381D" w:rsidRPr="00DF18CE" w:rsidRDefault="00E5381D" w:rsidP="00552F36">
            <w:pPr>
              <w:pStyle w:val="TableParagraph"/>
              <w:spacing w:line="360" w:lineRule="auto"/>
              <w:rPr>
                <w:rFonts w:ascii="Arial" w:hAnsi="Arial" w:cs="Arial"/>
                <w:sz w:val="20"/>
                <w:szCs w:val="20"/>
              </w:rPr>
            </w:pPr>
            <w:r w:rsidRPr="00DF18CE">
              <w:rPr>
                <w:rFonts w:ascii="Arial" w:hAnsi="Arial" w:cs="Arial"/>
                <w:sz w:val="20"/>
                <w:szCs w:val="20"/>
              </w:rPr>
              <w:t>Ingresos causados en ejercicios fiscales anteriores pendientes de liquidación o pago</w:t>
            </w:r>
          </w:p>
        </w:tc>
        <w:tc>
          <w:tcPr>
            <w:tcW w:w="310" w:type="pct"/>
            <w:tcBorders>
              <w:top w:val="single" w:sz="6" w:space="0" w:color="000000"/>
              <w:left w:val="single" w:sz="6" w:space="0" w:color="000000"/>
              <w:bottom w:val="single" w:sz="6" w:space="0" w:color="000000"/>
              <w:right w:val="nil"/>
            </w:tcBorders>
            <w:shd w:val="clear" w:color="auto" w:fill="auto"/>
          </w:tcPr>
          <w:p w:rsidR="00E5381D" w:rsidRPr="00DF18CE" w:rsidRDefault="00E5381D" w:rsidP="00552F36">
            <w:pPr>
              <w:pStyle w:val="TableParagraph"/>
              <w:spacing w:line="360" w:lineRule="auto"/>
              <w:jc w:val="right"/>
              <w:rPr>
                <w:rFonts w:ascii="Arial" w:hAnsi="Arial" w:cs="Arial"/>
                <w:sz w:val="20"/>
                <w:szCs w:val="20"/>
              </w:rPr>
            </w:pPr>
          </w:p>
          <w:p w:rsidR="00E5381D" w:rsidRPr="00DF18CE" w:rsidRDefault="00840FD5" w:rsidP="00840FD5">
            <w:pPr>
              <w:pStyle w:val="TableParagraph"/>
              <w:spacing w:line="360" w:lineRule="auto"/>
              <w:rPr>
                <w:rFonts w:ascii="Arial" w:hAnsi="Arial" w:cs="Arial"/>
                <w:sz w:val="20"/>
                <w:szCs w:val="20"/>
              </w:rPr>
            </w:pPr>
            <w:r>
              <w:rPr>
                <w:rFonts w:ascii="Arial" w:hAnsi="Arial" w:cs="Arial"/>
                <w:sz w:val="20"/>
                <w:szCs w:val="20"/>
              </w:rPr>
              <w:t xml:space="preserve">       </w:t>
            </w:r>
            <w:r w:rsidR="00E5381D" w:rsidRPr="00DF18CE">
              <w:rPr>
                <w:rFonts w:ascii="Arial" w:hAnsi="Arial" w:cs="Arial"/>
                <w:sz w:val="20"/>
                <w:szCs w:val="20"/>
              </w:rPr>
              <w:t>$</w:t>
            </w:r>
          </w:p>
        </w:tc>
        <w:tc>
          <w:tcPr>
            <w:tcW w:w="574" w:type="pct"/>
            <w:tcBorders>
              <w:top w:val="single" w:sz="6" w:space="0" w:color="000000"/>
              <w:left w:val="nil"/>
              <w:bottom w:val="single" w:sz="6" w:space="0" w:color="000000"/>
              <w:right w:val="single" w:sz="6" w:space="0" w:color="000000"/>
            </w:tcBorders>
            <w:shd w:val="clear" w:color="auto" w:fill="auto"/>
          </w:tcPr>
          <w:p w:rsidR="00E5381D" w:rsidRPr="00DF18CE" w:rsidRDefault="00E5381D" w:rsidP="00552F36">
            <w:pPr>
              <w:pStyle w:val="TableParagraph"/>
              <w:spacing w:line="360" w:lineRule="auto"/>
              <w:rPr>
                <w:rFonts w:ascii="Arial" w:hAnsi="Arial" w:cs="Arial"/>
                <w:sz w:val="20"/>
                <w:szCs w:val="20"/>
              </w:rPr>
            </w:pPr>
          </w:p>
          <w:p w:rsidR="00E5381D" w:rsidRPr="00DF18CE" w:rsidRDefault="00E5381D" w:rsidP="00552F36">
            <w:pPr>
              <w:pStyle w:val="TableParagraph"/>
              <w:tabs>
                <w:tab w:val="left" w:pos="1276"/>
              </w:tabs>
              <w:spacing w:line="360" w:lineRule="auto"/>
              <w:jc w:val="right"/>
              <w:rPr>
                <w:rFonts w:ascii="Arial" w:hAnsi="Arial" w:cs="Arial"/>
                <w:sz w:val="20"/>
                <w:szCs w:val="20"/>
              </w:rPr>
            </w:pPr>
            <w:r w:rsidRPr="00DF18CE">
              <w:rPr>
                <w:rFonts w:ascii="Arial" w:hAnsi="Arial" w:cs="Arial"/>
                <w:sz w:val="20"/>
                <w:szCs w:val="20"/>
              </w:rPr>
              <w:t>0.00</w:t>
            </w:r>
          </w:p>
        </w:tc>
      </w:tr>
    </w:tbl>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DD4E90">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 xml:space="preserve">Artículo 10.- </w:t>
      </w:r>
      <w:r w:rsidRPr="00DF18CE">
        <w:rPr>
          <w:rFonts w:ascii="Arial" w:hAnsi="Arial" w:cs="Arial"/>
          <w:sz w:val="20"/>
          <w:szCs w:val="20"/>
        </w:rPr>
        <w:t>Los ingresos por Participaciones que percibirá la Hacienda Pública Municipal se integrarán por los siguientes conceptos:</w:t>
      </w:r>
    </w:p>
    <w:p w:rsidR="001802DA" w:rsidRPr="00DF18CE" w:rsidRDefault="001802DA" w:rsidP="001802DA">
      <w:pPr>
        <w:pStyle w:val="Textoindependiente"/>
        <w:spacing w:before="0" w:line="360" w:lineRule="auto"/>
        <w:ind w:left="0"/>
        <w:rPr>
          <w:rFonts w:ascii="Arial"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79"/>
        <w:gridCol w:w="386"/>
        <w:gridCol w:w="1372"/>
      </w:tblGrid>
      <w:tr w:rsidR="00DD4E90" w:rsidRPr="00DF18CE" w:rsidTr="00552F36">
        <w:trPr>
          <w:trHeight w:val="340"/>
        </w:trPr>
        <w:tc>
          <w:tcPr>
            <w:tcW w:w="4038" w:type="pct"/>
            <w:tcBorders>
              <w:top w:val="single" w:sz="6" w:space="0" w:color="000000"/>
              <w:left w:val="single" w:sz="6" w:space="0" w:color="000000"/>
              <w:bottom w:val="single" w:sz="6" w:space="0" w:color="000000"/>
              <w:right w:val="single" w:sz="6" w:space="0" w:color="000000"/>
            </w:tcBorders>
            <w:shd w:val="clear" w:color="auto" w:fill="auto"/>
            <w:hideMark/>
          </w:tcPr>
          <w:p w:rsidR="00DD4E90" w:rsidRPr="00DF18CE" w:rsidRDefault="00DD4E90" w:rsidP="00552F36">
            <w:pPr>
              <w:pStyle w:val="TableParagraph"/>
              <w:spacing w:line="360" w:lineRule="auto"/>
              <w:rPr>
                <w:rFonts w:ascii="Arial" w:hAnsi="Arial" w:cs="Arial"/>
                <w:b/>
                <w:bCs/>
                <w:sz w:val="20"/>
                <w:szCs w:val="20"/>
              </w:rPr>
            </w:pPr>
            <w:r w:rsidRPr="00DF18CE">
              <w:rPr>
                <w:rFonts w:ascii="Arial" w:hAnsi="Arial" w:cs="Arial"/>
                <w:b/>
                <w:bCs/>
                <w:sz w:val="20"/>
                <w:szCs w:val="20"/>
              </w:rPr>
              <w:t>Participaciones</w:t>
            </w:r>
          </w:p>
        </w:tc>
        <w:tc>
          <w:tcPr>
            <w:tcW w:w="211" w:type="pct"/>
            <w:tcBorders>
              <w:top w:val="single" w:sz="6" w:space="0" w:color="000000"/>
              <w:left w:val="single" w:sz="6" w:space="0" w:color="000000"/>
              <w:bottom w:val="single" w:sz="6" w:space="0" w:color="000000"/>
              <w:right w:val="nil"/>
            </w:tcBorders>
            <w:shd w:val="clear" w:color="auto" w:fill="auto"/>
          </w:tcPr>
          <w:p w:rsidR="00DD4E90" w:rsidRPr="00DF18CE" w:rsidRDefault="00DD4E90" w:rsidP="00552F36">
            <w:pPr>
              <w:pStyle w:val="TableParagraph"/>
              <w:tabs>
                <w:tab w:val="left" w:pos="570"/>
              </w:tabs>
              <w:spacing w:line="360" w:lineRule="auto"/>
              <w:jc w:val="right"/>
              <w:rPr>
                <w:rFonts w:ascii="Arial" w:hAnsi="Arial" w:cs="Arial"/>
                <w:b/>
                <w:bCs/>
                <w:sz w:val="20"/>
                <w:szCs w:val="20"/>
              </w:rPr>
            </w:pPr>
            <w:r w:rsidRPr="00DF18CE">
              <w:rPr>
                <w:rFonts w:ascii="Arial" w:hAnsi="Arial" w:cs="Arial"/>
                <w:b/>
                <w:bCs/>
                <w:sz w:val="20"/>
                <w:szCs w:val="20"/>
              </w:rPr>
              <w:t>$</w:t>
            </w:r>
          </w:p>
        </w:tc>
        <w:tc>
          <w:tcPr>
            <w:tcW w:w="751" w:type="pct"/>
            <w:tcBorders>
              <w:top w:val="single" w:sz="6" w:space="0" w:color="000000"/>
              <w:left w:val="nil"/>
              <w:bottom w:val="single" w:sz="6" w:space="0" w:color="000000"/>
              <w:right w:val="single" w:sz="6" w:space="0" w:color="000000"/>
            </w:tcBorders>
            <w:shd w:val="clear" w:color="auto" w:fill="auto"/>
            <w:hideMark/>
          </w:tcPr>
          <w:p w:rsidR="00DD4E90" w:rsidRPr="00DF18CE" w:rsidRDefault="00DD4E90" w:rsidP="00552F36">
            <w:pPr>
              <w:pStyle w:val="TableParagraph"/>
              <w:tabs>
                <w:tab w:val="left" w:pos="570"/>
              </w:tabs>
              <w:spacing w:line="360" w:lineRule="auto"/>
              <w:jc w:val="right"/>
              <w:rPr>
                <w:rFonts w:ascii="Arial" w:hAnsi="Arial" w:cs="Arial"/>
                <w:b/>
                <w:bCs/>
                <w:sz w:val="20"/>
                <w:szCs w:val="20"/>
              </w:rPr>
            </w:pPr>
            <w:r w:rsidRPr="00DF18CE">
              <w:rPr>
                <w:rFonts w:ascii="Arial" w:hAnsi="Arial" w:cs="Arial"/>
                <w:b/>
                <w:bCs/>
                <w:sz w:val="20"/>
                <w:szCs w:val="20"/>
              </w:rPr>
              <w:t>22,591,986.00</w:t>
            </w:r>
          </w:p>
        </w:tc>
      </w:tr>
      <w:tr w:rsidR="00DD4E90" w:rsidRPr="00DF18CE" w:rsidTr="00552F36">
        <w:trPr>
          <w:trHeight w:val="342"/>
        </w:trPr>
        <w:tc>
          <w:tcPr>
            <w:tcW w:w="4038" w:type="pct"/>
            <w:tcBorders>
              <w:top w:val="single" w:sz="6" w:space="0" w:color="000000"/>
              <w:left w:val="single" w:sz="6" w:space="0" w:color="000000"/>
              <w:bottom w:val="single" w:sz="6" w:space="0" w:color="000000"/>
              <w:right w:val="single" w:sz="6" w:space="0" w:color="000000"/>
            </w:tcBorders>
            <w:shd w:val="clear" w:color="auto" w:fill="auto"/>
            <w:hideMark/>
          </w:tcPr>
          <w:p w:rsidR="00DD4E90" w:rsidRPr="00DF18CE" w:rsidRDefault="00DD4E90" w:rsidP="00552F36">
            <w:pPr>
              <w:pStyle w:val="TableParagraph"/>
              <w:spacing w:line="360" w:lineRule="auto"/>
              <w:rPr>
                <w:rFonts w:ascii="Arial" w:hAnsi="Arial" w:cs="Arial"/>
                <w:sz w:val="20"/>
                <w:szCs w:val="20"/>
              </w:rPr>
            </w:pPr>
            <w:r w:rsidRPr="00DF18CE">
              <w:rPr>
                <w:rFonts w:ascii="Arial" w:hAnsi="Arial" w:cs="Arial"/>
                <w:sz w:val="20"/>
                <w:szCs w:val="20"/>
              </w:rPr>
              <w:t>&gt; Participaciones Federales y Estatales</w:t>
            </w:r>
          </w:p>
        </w:tc>
        <w:tc>
          <w:tcPr>
            <w:tcW w:w="211" w:type="pct"/>
            <w:tcBorders>
              <w:top w:val="single" w:sz="6" w:space="0" w:color="000000"/>
              <w:left w:val="single" w:sz="6" w:space="0" w:color="000000"/>
              <w:bottom w:val="single" w:sz="6" w:space="0" w:color="000000"/>
              <w:right w:val="nil"/>
            </w:tcBorders>
            <w:shd w:val="clear" w:color="auto" w:fill="auto"/>
          </w:tcPr>
          <w:p w:rsidR="00DD4E90" w:rsidRPr="00DF18CE" w:rsidRDefault="00DD4E90" w:rsidP="00552F36">
            <w:pPr>
              <w:pStyle w:val="TableParagraph"/>
              <w:tabs>
                <w:tab w:val="left" w:pos="570"/>
              </w:tabs>
              <w:spacing w:line="360" w:lineRule="auto"/>
              <w:jc w:val="right"/>
              <w:rPr>
                <w:rFonts w:ascii="Arial" w:hAnsi="Arial" w:cs="Arial"/>
                <w:sz w:val="20"/>
                <w:szCs w:val="20"/>
              </w:rPr>
            </w:pPr>
            <w:r w:rsidRPr="00DF18CE">
              <w:rPr>
                <w:rFonts w:ascii="Arial" w:hAnsi="Arial" w:cs="Arial"/>
                <w:sz w:val="20"/>
                <w:szCs w:val="20"/>
              </w:rPr>
              <w:t>$</w:t>
            </w:r>
          </w:p>
        </w:tc>
        <w:tc>
          <w:tcPr>
            <w:tcW w:w="751" w:type="pct"/>
            <w:tcBorders>
              <w:top w:val="single" w:sz="6" w:space="0" w:color="000000"/>
              <w:left w:val="nil"/>
              <w:bottom w:val="single" w:sz="6" w:space="0" w:color="000000"/>
              <w:right w:val="single" w:sz="6" w:space="0" w:color="000000"/>
            </w:tcBorders>
            <w:shd w:val="clear" w:color="auto" w:fill="auto"/>
            <w:hideMark/>
          </w:tcPr>
          <w:p w:rsidR="00DD4E90" w:rsidRPr="00DF18CE" w:rsidRDefault="00DD4E90" w:rsidP="00552F36">
            <w:pPr>
              <w:pStyle w:val="TableParagraph"/>
              <w:tabs>
                <w:tab w:val="left" w:pos="570"/>
              </w:tabs>
              <w:spacing w:line="360" w:lineRule="auto"/>
              <w:jc w:val="right"/>
              <w:rPr>
                <w:rFonts w:ascii="Arial" w:hAnsi="Arial" w:cs="Arial"/>
                <w:sz w:val="20"/>
                <w:szCs w:val="20"/>
              </w:rPr>
            </w:pPr>
            <w:r w:rsidRPr="00DF18CE">
              <w:rPr>
                <w:rFonts w:ascii="Arial" w:hAnsi="Arial" w:cs="Arial"/>
                <w:sz w:val="20"/>
                <w:szCs w:val="20"/>
              </w:rPr>
              <w:t>22,591,986.00</w:t>
            </w:r>
          </w:p>
        </w:tc>
      </w:tr>
    </w:tbl>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DD4E90">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11.-</w:t>
      </w:r>
      <w:r w:rsidRPr="00DF18CE">
        <w:rPr>
          <w:rFonts w:ascii="Arial" w:hAnsi="Arial" w:cs="Arial"/>
          <w:sz w:val="20"/>
          <w:szCs w:val="20"/>
        </w:rPr>
        <w:t xml:space="preserve"> Las aportaciones que recaudará la Hacienda Pública Municipal se integrarán con los siguientes conceptos:</w:t>
      </w:r>
    </w:p>
    <w:p w:rsidR="001802DA" w:rsidRPr="00DF18CE" w:rsidRDefault="001802DA" w:rsidP="001802DA">
      <w:pPr>
        <w:pStyle w:val="Textoindependiente"/>
        <w:spacing w:before="0" w:line="360" w:lineRule="auto"/>
        <w:ind w:left="0"/>
        <w:rPr>
          <w:rFonts w:ascii="Arial"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79"/>
        <w:gridCol w:w="426"/>
        <w:gridCol w:w="1332"/>
      </w:tblGrid>
      <w:tr w:rsidR="00DD4E90" w:rsidRPr="00DF18CE" w:rsidTr="00552F36">
        <w:trPr>
          <w:trHeight w:val="337"/>
        </w:trPr>
        <w:tc>
          <w:tcPr>
            <w:tcW w:w="4038" w:type="pct"/>
            <w:tcBorders>
              <w:top w:val="single" w:sz="6" w:space="0" w:color="000000"/>
              <w:left w:val="single" w:sz="6" w:space="0" w:color="000000"/>
              <w:bottom w:val="single" w:sz="6" w:space="0" w:color="000000"/>
              <w:right w:val="single" w:sz="4" w:space="0" w:color="000000"/>
            </w:tcBorders>
            <w:shd w:val="clear" w:color="auto" w:fill="auto"/>
            <w:hideMark/>
          </w:tcPr>
          <w:p w:rsidR="00DD4E90" w:rsidRPr="00DF18CE" w:rsidRDefault="00DD4E90" w:rsidP="00552F36">
            <w:pPr>
              <w:pStyle w:val="TableParagraph"/>
              <w:spacing w:line="360" w:lineRule="auto"/>
              <w:rPr>
                <w:rFonts w:ascii="Arial" w:hAnsi="Arial" w:cs="Arial"/>
                <w:b/>
                <w:bCs/>
                <w:sz w:val="20"/>
                <w:szCs w:val="20"/>
              </w:rPr>
            </w:pPr>
            <w:r w:rsidRPr="00DF18CE">
              <w:rPr>
                <w:rFonts w:ascii="Arial" w:hAnsi="Arial" w:cs="Arial"/>
                <w:b/>
                <w:bCs/>
                <w:sz w:val="20"/>
                <w:szCs w:val="20"/>
              </w:rPr>
              <w:t>Aportaciones</w:t>
            </w:r>
          </w:p>
        </w:tc>
        <w:tc>
          <w:tcPr>
            <w:tcW w:w="233" w:type="pct"/>
            <w:tcBorders>
              <w:top w:val="single" w:sz="6" w:space="0" w:color="000000"/>
              <w:left w:val="single" w:sz="4" w:space="0" w:color="000000"/>
              <w:bottom w:val="single" w:sz="6" w:space="0" w:color="000000"/>
              <w:right w:val="nil"/>
            </w:tcBorders>
            <w:shd w:val="clear" w:color="auto" w:fill="auto"/>
          </w:tcPr>
          <w:p w:rsidR="00DD4E90" w:rsidRPr="00DF18CE" w:rsidRDefault="00DD4E90" w:rsidP="00552F36">
            <w:pPr>
              <w:pStyle w:val="TableParagraph"/>
              <w:tabs>
                <w:tab w:val="left" w:pos="316"/>
              </w:tabs>
              <w:spacing w:line="360" w:lineRule="auto"/>
              <w:jc w:val="right"/>
              <w:rPr>
                <w:rFonts w:ascii="Arial" w:hAnsi="Arial" w:cs="Arial"/>
                <w:b/>
                <w:bCs/>
                <w:sz w:val="20"/>
                <w:szCs w:val="20"/>
              </w:rPr>
            </w:pPr>
            <w:r w:rsidRPr="00DF18CE">
              <w:rPr>
                <w:rFonts w:ascii="Arial" w:hAnsi="Arial" w:cs="Arial"/>
                <w:b/>
                <w:bCs/>
                <w:sz w:val="20"/>
                <w:szCs w:val="20"/>
              </w:rPr>
              <w:t>$</w:t>
            </w:r>
          </w:p>
        </w:tc>
        <w:tc>
          <w:tcPr>
            <w:tcW w:w="729" w:type="pct"/>
            <w:tcBorders>
              <w:top w:val="single" w:sz="6" w:space="0" w:color="000000"/>
              <w:left w:val="nil"/>
              <w:bottom w:val="single" w:sz="6" w:space="0" w:color="000000"/>
              <w:right w:val="single" w:sz="6" w:space="0" w:color="000000"/>
            </w:tcBorders>
            <w:shd w:val="clear" w:color="auto" w:fill="auto"/>
            <w:hideMark/>
          </w:tcPr>
          <w:p w:rsidR="00DD4E90" w:rsidRPr="00DF18CE" w:rsidRDefault="00DD4E90" w:rsidP="00552F36">
            <w:pPr>
              <w:pStyle w:val="TableParagraph"/>
              <w:tabs>
                <w:tab w:val="left" w:pos="316"/>
              </w:tabs>
              <w:spacing w:line="360" w:lineRule="auto"/>
              <w:jc w:val="right"/>
              <w:rPr>
                <w:rFonts w:ascii="Arial" w:hAnsi="Arial" w:cs="Arial"/>
                <w:b/>
                <w:bCs/>
                <w:sz w:val="20"/>
                <w:szCs w:val="20"/>
              </w:rPr>
            </w:pPr>
            <w:r w:rsidRPr="00DF18CE">
              <w:rPr>
                <w:rFonts w:ascii="Arial" w:hAnsi="Arial" w:cs="Arial"/>
                <w:b/>
                <w:bCs/>
                <w:sz w:val="20"/>
                <w:szCs w:val="20"/>
              </w:rPr>
              <w:t>16,808,420.00</w:t>
            </w:r>
          </w:p>
        </w:tc>
      </w:tr>
      <w:tr w:rsidR="00DD4E90" w:rsidRPr="00DF18CE" w:rsidTr="00552F36">
        <w:trPr>
          <w:trHeight w:val="340"/>
        </w:trPr>
        <w:tc>
          <w:tcPr>
            <w:tcW w:w="4038" w:type="pct"/>
            <w:tcBorders>
              <w:top w:val="single" w:sz="6" w:space="0" w:color="000000"/>
              <w:left w:val="single" w:sz="6" w:space="0" w:color="000000"/>
              <w:bottom w:val="single" w:sz="6" w:space="0" w:color="000000"/>
              <w:right w:val="single" w:sz="4" w:space="0" w:color="000000"/>
            </w:tcBorders>
            <w:shd w:val="clear" w:color="auto" w:fill="auto"/>
            <w:hideMark/>
          </w:tcPr>
          <w:p w:rsidR="00DD4E90" w:rsidRPr="00DF18CE" w:rsidRDefault="00DD4E90" w:rsidP="00552F36">
            <w:pPr>
              <w:pStyle w:val="TableParagraph"/>
              <w:spacing w:line="360" w:lineRule="auto"/>
              <w:rPr>
                <w:rFonts w:ascii="Arial" w:hAnsi="Arial" w:cs="Arial"/>
                <w:sz w:val="20"/>
                <w:szCs w:val="20"/>
              </w:rPr>
            </w:pPr>
            <w:r w:rsidRPr="00DF18CE">
              <w:rPr>
                <w:rFonts w:ascii="Arial" w:hAnsi="Arial" w:cs="Arial"/>
                <w:sz w:val="20"/>
                <w:szCs w:val="20"/>
              </w:rPr>
              <w:t>&gt; Fondo de Aportaciones para la Infraestructura Social Municipal</w:t>
            </w:r>
          </w:p>
        </w:tc>
        <w:tc>
          <w:tcPr>
            <w:tcW w:w="233" w:type="pct"/>
            <w:tcBorders>
              <w:top w:val="single" w:sz="6" w:space="0" w:color="000000"/>
              <w:left w:val="single" w:sz="4" w:space="0" w:color="000000"/>
              <w:bottom w:val="single" w:sz="6" w:space="0" w:color="000000"/>
              <w:right w:val="nil"/>
            </w:tcBorders>
            <w:shd w:val="clear" w:color="auto" w:fill="auto"/>
          </w:tcPr>
          <w:p w:rsidR="00DD4E90" w:rsidRPr="00DF18CE" w:rsidRDefault="00DD4E90" w:rsidP="00552F36">
            <w:pPr>
              <w:pStyle w:val="TableParagraph"/>
              <w:tabs>
                <w:tab w:val="left" w:pos="429"/>
              </w:tabs>
              <w:spacing w:line="360" w:lineRule="auto"/>
              <w:jc w:val="right"/>
              <w:rPr>
                <w:rFonts w:ascii="Arial" w:hAnsi="Arial" w:cs="Arial"/>
                <w:sz w:val="20"/>
                <w:szCs w:val="20"/>
              </w:rPr>
            </w:pPr>
            <w:r w:rsidRPr="00DF18CE">
              <w:rPr>
                <w:rFonts w:ascii="Arial" w:hAnsi="Arial" w:cs="Arial"/>
                <w:sz w:val="20"/>
                <w:szCs w:val="20"/>
              </w:rPr>
              <w:t>$</w:t>
            </w:r>
          </w:p>
        </w:tc>
        <w:tc>
          <w:tcPr>
            <w:tcW w:w="729" w:type="pct"/>
            <w:tcBorders>
              <w:top w:val="single" w:sz="6" w:space="0" w:color="000000"/>
              <w:left w:val="nil"/>
              <w:bottom w:val="single" w:sz="6" w:space="0" w:color="000000"/>
              <w:right w:val="single" w:sz="6" w:space="0" w:color="000000"/>
            </w:tcBorders>
            <w:shd w:val="clear" w:color="auto" w:fill="auto"/>
            <w:hideMark/>
          </w:tcPr>
          <w:p w:rsidR="00DD4E90" w:rsidRPr="00DF18CE" w:rsidRDefault="00DD4E90" w:rsidP="00552F36">
            <w:pPr>
              <w:pStyle w:val="TableParagraph"/>
              <w:tabs>
                <w:tab w:val="left" w:pos="429"/>
              </w:tabs>
              <w:spacing w:line="360" w:lineRule="auto"/>
              <w:jc w:val="right"/>
              <w:rPr>
                <w:rFonts w:ascii="Arial" w:hAnsi="Arial" w:cs="Arial"/>
                <w:sz w:val="20"/>
                <w:szCs w:val="20"/>
              </w:rPr>
            </w:pPr>
            <w:r w:rsidRPr="00DF18CE">
              <w:rPr>
                <w:rFonts w:ascii="Arial" w:hAnsi="Arial" w:cs="Arial"/>
                <w:sz w:val="20"/>
                <w:szCs w:val="20"/>
              </w:rPr>
              <w:t>9,340,439.00</w:t>
            </w:r>
          </w:p>
        </w:tc>
      </w:tr>
      <w:tr w:rsidR="00DD4E90" w:rsidRPr="00DF18CE" w:rsidTr="00552F36">
        <w:trPr>
          <w:trHeight w:val="340"/>
        </w:trPr>
        <w:tc>
          <w:tcPr>
            <w:tcW w:w="4038" w:type="pct"/>
            <w:tcBorders>
              <w:top w:val="single" w:sz="6" w:space="0" w:color="000000"/>
              <w:left w:val="single" w:sz="6" w:space="0" w:color="000000"/>
              <w:bottom w:val="single" w:sz="6" w:space="0" w:color="000000"/>
              <w:right w:val="single" w:sz="4" w:space="0" w:color="000000"/>
            </w:tcBorders>
            <w:shd w:val="clear" w:color="auto" w:fill="auto"/>
            <w:hideMark/>
          </w:tcPr>
          <w:p w:rsidR="00DD4E90" w:rsidRPr="00DF18CE" w:rsidRDefault="00DD4E90" w:rsidP="00552F36">
            <w:pPr>
              <w:pStyle w:val="TableParagraph"/>
              <w:spacing w:line="360" w:lineRule="auto"/>
              <w:rPr>
                <w:rFonts w:ascii="Arial" w:hAnsi="Arial" w:cs="Arial"/>
                <w:sz w:val="20"/>
                <w:szCs w:val="20"/>
              </w:rPr>
            </w:pPr>
            <w:r w:rsidRPr="00DF18CE">
              <w:rPr>
                <w:rFonts w:ascii="Arial" w:hAnsi="Arial" w:cs="Arial"/>
                <w:sz w:val="20"/>
                <w:szCs w:val="20"/>
              </w:rPr>
              <w:t>&gt; Fondo de Aportaciones para el Fortalecimiento Municipal</w:t>
            </w:r>
          </w:p>
        </w:tc>
        <w:tc>
          <w:tcPr>
            <w:tcW w:w="233" w:type="pct"/>
            <w:tcBorders>
              <w:top w:val="single" w:sz="6" w:space="0" w:color="000000"/>
              <w:left w:val="single" w:sz="4" w:space="0" w:color="000000"/>
              <w:bottom w:val="single" w:sz="6" w:space="0" w:color="000000"/>
              <w:right w:val="nil"/>
            </w:tcBorders>
            <w:shd w:val="clear" w:color="auto" w:fill="auto"/>
          </w:tcPr>
          <w:p w:rsidR="00DD4E90" w:rsidRPr="00DF18CE" w:rsidRDefault="00DD4E90" w:rsidP="00552F36">
            <w:pPr>
              <w:pStyle w:val="TableParagraph"/>
              <w:tabs>
                <w:tab w:val="left" w:pos="425"/>
              </w:tabs>
              <w:spacing w:line="360" w:lineRule="auto"/>
              <w:jc w:val="right"/>
              <w:rPr>
                <w:rFonts w:ascii="Arial" w:hAnsi="Arial" w:cs="Arial"/>
                <w:sz w:val="20"/>
                <w:szCs w:val="20"/>
              </w:rPr>
            </w:pPr>
            <w:r w:rsidRPr="00DF18CE">
              <w:rPr>
                <w:rFonts w:ascii="Arial" w:hAnsi="Arial" w:cs="Arial"/>
                <w:sz w:val="20"/>
                <w:szCs w:val="20"/>
              </w:rPr>
              <w:t>$</w:t>
            </w:r>
          </w:p>
        </w:tc>
        <w:tc>
          <w:tcPr>
            <w:tcW w:w="729" w:type="pct"/>
            <w:tcBorders>
              <w:top w:val="single" w:sz="6" w:space="0" w:color="000000"/>
              <w:left w:val="nil"/>
              <w:bottom w:val="single" w:sz="6" w:space="0" w:color="000000"/>
              <w:right w:val="single" w:sz="6" w:space="0" w:color="000000"/>
            </w:tcBorders>
            <w:shd w:val="clear" w:color="auto" w:fill="auto"/>
            <w:hideMark/>
          </w:tcPr>
          <w:p w:rsidR="00DD4E90" w:rsidRPr="00DF18CE" w:rsidRDefault="00DD4E90" w:rsidP="00552F36">
            <w:pPr>
              <w:pStyle w:val="TableParagraph"/>
              <w:tabs>
                <w:tab w:val="left" w:pos="425"/>
              </w:tabs>
              <w:spacing w:line="360" w:lineRule="auto"/>
              <w:jc w:val="right"/>
              <w:rPr>
                <w:rFonts w:ascii="Arial" w:hAnsi="Arial" w:cs="Arial"/>
                <w:sz w:val="20"/>
                <w:szCs w:val="20"/>
              </w:rPr>
            </w:pPr>
            <w:r w:rsidRPr="00DF18CE">
              <w:rPr>
                <w:rFonts w:ascii="Arial" w:hAnsi="Arial" w:cs="Arial"/>
                <w:sz w:val="20"/>
                <w:szCs w:val="20"/>
              </w:rPr>
              <w:t>7,467,981.00</w:t>
            </w:r>
          </w:p>
        </w:tc>
      </w:tr>
    </w:tbl>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590ADC">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12.-</w:t>
      </w:r>
      <w:r w:rsidRPr="00DF18CE">
        <w:rPr>
          <w:rFonts w:ascii="Arial" w:hAnsi="Arial" w:cs="Arial"/>
          <w:sz w:val="20"/>
          <w:szCs w:val="20"/>
        </w:rPr>
        <w:t xml:space="preserve"> Los ingresos extraordinarios que podrá percibir la Hacienda Pública Municipal serán los siguientes:</w:t>
      </w:r>
    </w:p>
    <w:p w:rsidR="001802DA" w:rsidRPr="00DF18CE" w:rsidRDefault="001802DA" w:rsidP="001802DA">
      <w:pPr>
        <w:pStyle w:val="Textoindependiente"/>
        <w:spacing w:before="0" w:line="360" w:lineRule="auto"/>
        <w:ind w:left="0"/>
        <w:rPr>
          <w:rFonts w:ascii="Arial"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709"/>
        <w:gridCol w:w="261"/>
        <w:gridCol w:w="1161"/>
      </w:tblGrid>
      <w:tr w:rsidR="00590ADC" w:rsidRPr="00DF18CE" w:rsidTr="00552F36">
        <w:trPr>
          <w:trHeight w:val="340"/>
        </w:trPr>
        <w:tc>
          <w:tcPr>
            <w:tcW w:w="4221" w:type="pct"/>
            <w:tcBorders>
              <w:top w:val="single" w:sz="6" w:space="0" w:color="000000"/>
              <w:left w:val="single" w:sz="4"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Ingresos por ventas de bienes y servicios</w:t>
            </w:r>
          </w:p>
        </w:tc>
        <w:tc>
          <w:tcPr>
            <w:tcW w:w="143" w:type="pct"/>
            <w:tcBorders>
              <w:top w:val="single" w:sz="6" w:space="0" w:color="000000"/>
              <w:left w:val="single" w:sz="6" w:space="0" w:color="000000"/>
              <w:bottom w:val="single" w:sz="6" w:space="0" w:color="000000"/>
              <w:right w:val="nil"/>
            </w:tcBorders>
            <w:shd w:val="clear" w:color="auto" w:fill="auto"/>
          </w:tcPr>
          <w:p w:rsidR="00590ADC" w:rsidRPr="00DF18CE" w:rsidRDefault="00590ADC" w:rsidP="00552F36">
            <w:pPr>
              <w:pStyle w:val="TableParagraph"/>
              <w:tabs>
                <w:tab w:val="left" w:pos="1193"/>
              </w:tabs>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590ADC" w:rsidRPr="00DF18CE" w:rsidRDefault="00590ADC" w:rsidP="00552F36">
            <w:pPr>
              <w:pStyle w:val="TableParagraph"/>
              <w:tabs>
                <w:tab w:val="left" w:pos="1193"/>
              </w:tabs>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413"/>
        </w:trPr>
        <w:tc>
          <w:tcPr>
            <w:tcW w:w="4221" w:type="pct"/>
            <w:tcBorders>
              <w:top w:val="single" w:sz="6" w:space="0" w:color="000000"/>
              <w:left w:val="single" w:sz="4" w:space="0" w:color="000000"/>
              <w:bottom w:val="single" w:sz="6" w:space="0" w:color="000000"/>
              <w:right w:val="single" w:sz="6" w:space="0" w:color="000000"/>
            </w:tcBorders>
            <w:shd w:val="clear" w:color="auto" w:fill="auto"/>
            <w:hideMark/>
          </w:tcPr>
          <w:p w:rsidR="00590ADC" w:rsidRPr="00DF18CE" w:rsidRDefault="00590ADC" w:rsidP="00552F36">
            <w:pPr>
              <w:pStyle w:val="TableParagraph"/>
              <w:tabs>
                <w:tab w:val="left" w:pos="1099"/>
                <w:tab w:val="left" w:pos="1681"/>
                <w:tab w:val="left" w:pos="2572"/>
                <w:tab w:val="left" w:pos="3064"/>
              </w:tabs>
              <w:spacing w:line="360" w:lineRule="auto"/>
              <w:rPr>
                <w:rFonts w:ascii="Arial" w:hAnsi="Arial" w:cs="Arial"/>
                <w:sz w:val="20"/>
                <w:szCs w:val="20"/>
              </w:rPr>
            </w:pPr>
            <w:r w:rsidRPr="00DF18CE">
              <w:rPr>
                <w:rFonts w:ascii="Arial" w:hAnsi="Arial" w:cs="Arial"/>
                <w:sz w:val="20"/>
                <w:szCs w:val="20"/>
              </w:rPr>
              <w:t>Ingresos por ventas de bienes y  servicios de organismos descentralizados</w:t>
            </w:r>
          </w:p>
        </w:tc>
        <w:tc>
          <w:tcPr>
            <w:tcW w:w="143" w:type="pct"/>
            <w:tcBorders>
              <w:top w:val="single" w:sz="6" w:space="0" w:color="000000"/>
              <w:left w:val="single" w:sz="6" w:space="0" w:color="000000"/>
              <w:bottom w:val="single" w:sz="6" w:space="0" w:color="000000"/>
              <w:right w:val="nil"/>
            </w:tcBorders>
            <w:shd w:val="clear" w:color="auto" w:fill="auto"/>
          </w:tcPr>
          <w:p w:rsidR="00590ADC" w:rsidRPr="00DF18CE" w:rsidRDefault="00AF273A" w:rsidP="00552F36">
            <w:pPr>
              <w:pStyle w:val="TableParagraph"/>
              <w:tabs>
                <w:tab w:val="left" w:pos="1193"/>
              </w:tabs>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590ADC" w:rsidRPr="00DF18CE" w:rsidRDefault="00590ADC" w:rsidP="00552F36">
            <w:pPr>
              <w:pStyle w:val="TableParagraph"/>
              <w:tabs>
                <w:tab w:val="left" w:pos="1193"/>
              </w:tabs>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340"/>
        </w:trPr>
        <w:tc>
          <w:tcPr>
            <w:tcW w:w="4221" w:type="pct"/>
            <w:tcBorders>
              <w:top w:val="single" w:sz="6" w:space="0" w:color="000000"/>
              <w:left w:val="single" w:sz="4"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Ingresos de operación de entidades paraestatales empresariales</w:t>
            </w:r>
          </w:p>
        </w:tc>
        <w:tc>
          <w:tcPr>
            <w:tcW w:w="143" w:type="pct"/>
            <w:tcBorders>
              <w:top w:val="single" w:sz="6" w:space="0" w:color="000000"/>
              <w:left w:val="single" w:sz="6" w:space="0" w:color="000000"/>
              <w:bottom w:val="single" w:sz="6" w:space="0" w:color="000000"/>
              <w:right w:val="nil"/>
            </w:tcBorders>
            <w:shd w:val="clear" w:color="auto" w:fill="auto"/>
          </w:tcPr>
          <w:p w:rsidR="00590ADC" w:rsidRPr="00DF18CE" w:rsidRDefault="00AF273A" w:rsidP="00552F36">
            <w:pPr>
              <w:pStyle w:val="TableParagraph"/>
              <w:tabs>
                <w:tab w:val="left" w:pos="1193"/>
              </w:tabs>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590ADC" w:rsidRPr="00DF18CE" w:rsidRDefault="00590ADC" w:rsidP="00552F36">
            <w:pPr>
              <w:pStyle w:val="TableParagraph"/>
              <w:tabs>
                <w:tab w:val="left" w:pos="1193"/>
              </w:tabs>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685"/>
        </w:trPr>
        <w:tc>
          <w:tcPr>
            <w:tcW w:w="4221" w:type="pct"/>
            <w:tcBorders>
              <w:top w:val="single" w:sz="6" w:space="0" w:color="000000"/>
              <w:left w:val="single" w:sz="4"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Ingresos por ventas de bienes y servicios producidos en establecimientos del Gobierno Central</w:t>
            </w:r>
          </w:p>
        </w:tc>
        <w:tc>
          <w:tcPr>
            <w:tcW w:w="143" w:type="pct"/>
            <w:tcBorders>
              <w:top w:val="single" w:sz="6" w:space="0" w:color="000000"/>
              <w:left w:val="single" w:sz="6" w:space="0" w:color="000000"/>
              <w:bottom w:val="single" w:sz="6" w:space="0" w:color="000000"/>
              <w:right w:val="nil"/>
            </w:tcBorders>
            <w:shd w:val="clear" w:color="auto" w:fill="auto"/>
          </w:tcPr>
          <w:p w:rsidR="00AF273A" w:rsidRPr="00DF18CE" w:rsidRDefault="00AF273A" w:rsidP="00552F36">
            <w:pPr>
              <w:pStyle w:val="TableParagraph"/>
              <w:spacing w:line="360" w:lineRule="auto"/>
              <w:jc w:val="right"/>
              <w:rPr>
                <w:rFonts w:ascii="Arial" w:hAnsi="Arial" w:cs="Arial"/>
                <w:sz w:val="20"/>
                <w:szCs w:val="20"/>
              </w:rPr>
            </w:pPr>
          </w:p>
          <w:p w:rsidR="00590ADC" w:rsidRPr="00DF18CE" w:rsidRDefault="00AF273A"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tcPr>
          <w:p w:rsidR="00590ADC" w:rsidRPr="00DF18CE" w:rsidRDefault="00590ADC" w:rsidP="00552F36">
            <w:pPr>
              <w:pStyle w:val="TableParagraph"/>
              <w:spacing w:line="360" w:lineRule="auto"/>
              <w:rPr>
                <w:rFonts w:ascii="Arial" w:hAnsi="Arial" w:cs="Arial"/>
                <w:sz w:val="20"/>
                <w:szCs w:val="20"/>
              </w:rPr>
            </w:pPr>
          </w:p>
          <w:p w:rsidR="00590ADC" w:rsidRPr="00DF18CE" w:rsidRDefault="00590ADC" w:rsidP="00552F36">
            <w:pPr>
              <w:pStyle w:val="TableParagraph"/>
              <w:tabs>
                <w:tab w:val="left" w:pos="1193"/>
              </w:tabs>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340"/>
        </w:trPr>
        <w:tc>
          <w:tcPr>
            <w:tcW w:w="4221" w:type="pct"/>
            <w:tcBorders>
              <w:top w:val="single" w:sz="6" w:space="0" w:color="000000"/>
              <w:left w:val="single" w:sz="6"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Transferencias, Asignaciones, Subsidios y Otras Ayudas</w:t>
            </w:r>
          </w:p>
        </w:tc>
        <w:tc>
          <w:tcPr>
            <w:tcW w:w="143" w:type="pct"/>
            <w:tcBorders>
              <w:top w:val="single" w:sz="6" w:space="0" w:color="000000"/>
              <w:left w:val="single" w:sz="6" w:space="0" w:color="000000"/>
              <w:bottom w:val="single" w:sz="6" w:space="0" w:color="000000"/>
              <w:right w:val="nil"/>
            </w:tcBorders>
            <w:shd w:val="clear" w:color="auto" w:fill="auto"/>
          </w:tcPr>
          <w:p w:rsidR="00590ADC" w:rsidRPr="00DF18CE" w:rsidRDefault="00AF273A"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590ADC" w:rsidRPr="00DF18CE" w:rsidRDefault="00590ADC" w:rsidP="00552F36">
            <w:pPr>
              <w:pStyle w:val="TableParagraph"/>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340"/>
        </w:trPr>
        <w:tc>
          <w:tcPr>
            <w:tcW w:w="4221" w:type="pct"/>
            <w:tcBorders>
              <w:top w:val="single" w:sz="6" w:space="0" w:color="000000"/>
              <w:left w:val="single" w:sz="6"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Transferencias Internas y Asignaciones del Sector Público</w:t>
            </w:r>
          </w:p>
        </w:tc>
        <w:tc>
          <w:tcPr>
            <w:tcW w:w="143" w:type="pct"/>
            <w:tcBorders>
              <w:top w:val="single" w:sz="6" w:space="0" w:color="000000"/>
              <w:left w:val="single" w:sz="6" w:space="0" w:color="000000"/>
              <w:bottom w:val="single" w:sz="6" w:space="0" w:color="000000"/>
              <w:right w:val="nil"/>
            </w:tcBorders>
            <w:shd w:val="clear" w:color="auto" w:fill="auto"/>
          </w:tcPr>
          <w:p w:rsidR="00590ADC" w:rsidRPr="00DF18CE" w:rsidRDefault="00AF273A"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590ADC" w:rsidRPr="00DF18CE" w:rsidRDefault="00590ADC" w:rsidP="00552F36">
            <w:pPr>
              <w:pStyle w:val="TableParagraph"/>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685"/>
        </w:trPr>
        <w:tc>
          <w:tcPr>
            <w:tcW w:w="4221" w:type="pct"/>
            <w:tcBorders>
              <w:top w:val="single" w:sz="6" w:space="0" w:color="000000"/>
              <w:left w:val="single" w:sz="6"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lastRenderedPageBreak/>
              <w:t xml:space="preserve">&gt; Las recibidas por conceptos diversos a participaciones, aportaciones o </w:t>
            </w:r>
          </w:p>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aprovechamientos</w:t>
            </w:r>
          </w:p>
        </w:tc>
        <w:tc>
          <w:tcPr>
            <w:tcW w:w="143" w:type="pct"/>
            <w:tcBorders>
              <w:top w:val="single" w:sz="6" w:space="0" w:color="000000"/>
              <w:left w:val="single" w:sz="6" w:space="0" w:color="000000"/>
              <w:bottom w:val="single" w:sz="6" w:space="0" w:color="000000"/>
              <w:right w:val="nil"/>
            </w:tcBorders>
            <w:shd w:val="clear" w:color="auto" w:fill="auto"/>
          </w:tcPr>
          <w:p w:rsidR="00AF273A" w:rsidRPr="00DF18CE" w:rsidRDefault="00AF273A" w:rsidP="00552F36">
            <w:pPr>
              <w:pStyle w:val="TableParagraph"/>
              <w:spacing w:line="360" w:lineRule="auto"/>
              <w:jc w:val="right"/>
              <w:rPr>
                <w:rFonts w:ascii="Arial" w:hAnsi="Arial" w:cs="Arial"/>
                <w:sz w:val="20"/>
                <w:szCs w:val="20"/>
              </w:rPr>
            </w:pPr>
          </w:p>
          <w:p w:rsidR="00590ADC" w:rsidRPr="00DF18CE" w:rsidRDefault="00AF273A"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AF273A" w:rsidRPr="00DF18CE" w:rsidRDefault="00AF273A" w:rsidP="00552F36">
            <w:pPr>
              <w:pStyle w:val="TableParagraph"/>
              <w:spacing w:line="360" w:lineRule="auto"/>
              <w:jc w:val="right"/>
              <w:rPr>
                <w:rFonts w:ascii="Arial" w:hAnsi="Arial" w:cs="Arial"/>
                <w:sz w:val="20"/>
                <w:szCs w:val="20"/>
              </w:rPr>
            </w:pPr>
          </w:p>
          <w:p w:rsidR="00590ADC" w:rsidRPr="00DF18CE" w:rsidRDefault="00590ADC" w:rsidP="00552F36">
            <w:pPr>
              <w:pStyle w:val="TableParagraph"/>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340"/>
        </w:trPr>
        <w:tc>
          <w:tcPr>
            <w:tcW w:w="4221" w:type="pct"/>
            <w:tcBorders>
              <w:top w:val="single" w:sz="6" w:space="0" w:color="000000"/>
              <w:left w:val="single" w:sz="6"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Transferencias del Sector Público</w:t>
            </w:r>
          </w:p>
        </w:tc>
        <w:tc>
          <w:tcPr>
            <w:tcW w:w="143" w:type="pct"/>
            <w:tcBorders>
              <w:top w:val="single" w:sz="6" w:space="0" w:color="000000"/>
              <w:left w:val="single" w:sz="6" w:space="0" w:color="000000"/>
              <w:bottom w:val="single" w:sz="6" w:space="0" w:color="000000"/>
              <w:right w:val="nil"/>
            </w:tcBorders>
            <w:shd w:val="clear" w:color="auto" w:fill="auto"/>
          </w:tcPr>
          <w:p w:rsidR="00AF273A" w:rsidRPr="00DF18CE" w:rsidRDefault="00AF273A"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590ADC" w:rsidRPr="00DF18CE" w:rsidRDefault="00590ADC" w:rsidP="00552F36">
            <w:pPr>
              <w:pStyle w:val="TableParagraph"/>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340"/>
        </w:trPr>
        <w:tc>
          <w:tcPr>
            <w:tcW w:w="4221" w:type="pct"/>
            <w:tcBorders>
              <w:top w:val="single" w:sz="6" w:space="0" w:color="000000"/>
              <w:left w:val="single" w:sz="6"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Subsidios y Subvenciones</w:t>
            </w:r>
          </w:p>
        </w:tc>
        <w:tc>
          <w:tcPr>
            <w:tcW w:w="143" w:type="pct"/>
            <w:tcBorders>
              <w:top w:val="single" w:sz="6" w:space="0" w:color="000000"/>
              <w:left w:val="single" w:sz="6" w:space="0" w:color="000000"/>
              <w:bottom w:val="single" w:sz="6" w:space="0" w:color="000000"/>
              <w:right w:val="nil"/>
            </w:tcBorders>
            <w:shd w:val="clear" w:color="auto" w:fill="auto"/>
          </w:tcPr>
          <w:p w:rsidR="00590ADC" w:rsidRPr="00DF18CE" w:rsidRDefault="00AF273A"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590ADC" w:rsidRPr="00DF18CE" w:rsidRDefault="00590ADC" w:rsidP="00552F36">
            <w:pPr>
              <w:pStyle w:val="TableParagraph"/>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340"/>
        </w:trPr>
        <w:tc>
          <w:tcPr>
            <w:tcW w:w="4221" w:type="pct"/>
            <w:tcBorders>
              <w:top w:val="single" w:sz="6" w:space="0" w:color="000000"/>
              <w:left w:val="single" w:sz="6"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Ayudas sociales</w:t>
            </w:r>
          </w:p>
        </w:tc>
        <w:tc>
          <w:tcPr>
            <w:tcW w:w="143" w:type="pct"/>
            <w:tcBorders>
              <w:top w:val="single" w:sz="6" w:space="0" w:color="000000"/>
              <w:left w:val="single" w:sz="6" w:space="0" w:color="000000"/>
              <w:bottom w:val="single" w:sz="6" w:space="0" w:color="000000"/>
              <w:right w:val="nil"/>
            </w:tcBorders>
            <w:shd w:val="clear" w:color="auto" w:fill="auto"/>
          </w:tcPr>
          <w:p w:rsidR="00590ADC" w:rsidRPr="00DF18CE" w:rsidRDefault="00AF273A"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590ADC" w:rsidRPr="00DF18CE" w:rsidRDefault="00590ADC" w:rsidP="00552F36">
            <w:pPr>
              <w:pStyle w:val="TableParagraph"/>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340"/>
        </w:trPr>
        <w:tc>
          <w:tcPr>
            <w:tcW w:w="4221" w:type="pct"/>
            <w:tcBorders>
              <w:top w:val="single" w:sz="6" w:space="0" w:color="000000"/>
              <w:left w:val="single" w:sz="6"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Transferencias de Fideicomisos, mandatos y análogos</w:t>
            </w:r>
          </w:p>
        </w:tc>
        <w:tc>
          <w:tcPr>
            <w:tcW w:w="143" w:type="pct"/>
            <w:tcBorders>
              <w:top w:val="single" w:sz="6" w:space="0" w:color="000000"/>
              <w:left w:val="single" w:sz="6" w:space="0" w:color="000000"/>
              <w:bottom w:val="single" w:sz="6" w:space="0" w:color="000000"/>
              <w:right w:val="nil"/>
            </w:tcBorders>
            <w:shd w:val="clear" w:color="auto" w:fill="auto"/>
          </w:tcPr>
          <w:p w:rsidR="00590ADC" w:rsidRPr="00DF18CE" w:rsidRDefault="00AF273A"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590ADC" w:rsidRPr="00DF18CE" w:rsidRDefault="00590ADC" w:rsidP="00552F36">
            <w:pPr>
              <w:pStyle w:val="TableParagraph"/>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340"/>
        </w:trPr>
        <w:tc>
          <w:tcPr>
            <w:tcW w:w="4221" w:type="pct"/>
            <w:tcBorders>
              <w:top w:val="single" w:sz="6" w:space="0" w:color="000000"/>
              <w:left w:val="single" w:sz="4"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Convenios</w:t>
            </w:r>
          </w:p>
        </w:tc>
        <w:tc>
          <w:tcPr>
            <w:tcW w:w="143" w:type="pct"/>
            <w:tcBorders>
              <w:top w:val="single" w:sz="6" w:space="0" w:color="000000"/>
              <w:left w:val="single" w:sz="6" w:space="0" w:color="000000"/>
              <w:bottom w:val="single" w:sz="6" w:space="0" w:color="000000"/>
              <w:right w:val="nil"/>
            </w:tcBorders>
            <w:shd w:val="clear" w:color="auto" w:fill="auto"/>
          </w:tcPr>
          <w:p w:rsidR="00590ADC" w:rsidRPr="00DF18CE" w:rsidRDefault="00AF273A"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590ADC" w:rsidRPr="00DF18CE" w:rsidRDefault="00590ADC" w:rsidP="00552F36">
            <w:pPr>
              <w:pStyle w:val="TableParagraph"/>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685"/>
        </w:trPr>
        <w:tc>
          <w:tcPr>
            <w:tcW w:w="4221" w:type="pct"/>
            <w:tcBorders>
              <w:top w:val="single" w:sz="6" w:space="0" w:color="000000"/>
              <w:left w:val="single" w:sz="4"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&gt; Con la Federación o el Estado: Apazu, Fopadem, Fafef, Tu Casa, 3x1</w:t>
            </w:r>
          </w:p>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migrantes, Rescate de Espacios Públicos, entre otros.</w:t>
            </w:r>
          </w:p>
        </w:tc>
        <w:tc>
          <w:tcPr>
            <w:tcW w:w="143" w:type="pct"/>
            <w:tcBorders>
              <w:top w:val="single" w:sz="6" w:space="0" w:color="000000"/>
              <w:left w:val="single" w:sz="6" w:space="0" w:color="000000"/>
              <w:bottom w:val="single" w:sz="6" w:space="0" w:color="000000"/>
              <w:right w:val="nil"/>
            </w:tcBorders>
            <w:shd w:val="clear" w:color="auto" w:fill="auto"/>
          </w:tcPr>
          <w:p w:rsidR="00AF273A" w:rsidRPr="00DF18CE" w:rsidRDefault="00AF273A" w:rsidP="00552F36">
            <w:pPr>
              <w:pStyle w:val="TableParagraph"/>
              <w:spacing w:line="360" w:lineRule="auto"/>
              <w:jc w:val="right"/>
              <w:rPr>
                <w:rFonts w:ascii="Arial" w:hAnsi="Arial" w:cs="Arial"/>
                <w:sz w:val="20"/>
                <w:szCs w:val="20"/>
              </w:rPr>
            </w:pPr>
          </w:p>
          <w:p w:rsidR="00590ADC" w:rsidRPr="00DF18CE" w:rsidRDefault="00AF273A"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AF273A" w:rsidRPr="00DF18CE" w:rsidRDefault="00AF273A" w:rsidP="00552F36">
            <w:pPr>
              <w:pStyle w:val="TableParagraph"/>
              <w:spacing w:line="360" w:lineRule="auto"/>
              <w:jc w:val="right"/>
              <w:rPr>
                <w:rFonts w:ascii="Arial" w:hAnsi="Arial" w:cs="Arial"/>
                <w:sz w:val="20"/>
                <w:szCs w:val="20"/>
              </w:rPr>
            </w:pPr>
          </w:p>
          <w:p w:rsidR="00590ADC" w:rsidRPr="00DF18CE" w:rsidRDefault="00590ADC" w:rsidP="00552F36">
            <w:pPr>
              <w:pStyle w:val="TableParagraph"/>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340"/>
        </w:trPr>
        <w:tc>
          <w:tcPr>
            <w:tcW w:w="4221" w:type="pct"/>
            <w:tcBorders>
              <w:top w:val="single" w:sz="6" w:space="0" w:color="000000"/>
              <w:left w:val="single" w:sz="4"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Ingresos derivados de Financiamientos</w:t>
            </w:r>
          </w:p>
        </w:tc>
        <w:tc>
          <w:tcPr>
            <w:tcW w:w="143" w:type="pct"/>
            <w:tcBorders>
              <w:top w:val="single" w:sz="6" w:space="0" w:color="000000"/>
              <w:left w:val="single" w:sz="6" w:space="0" w:color="000000"/>
              <w:bottom w:val="single" w:sz="6" w:space="0" w:color="000000"/>
              <w:right w:val="nil"/>
            </w:tcBorders>
            <w:shd w:val="clear" w:color="auto" w:fill="auto"/>
          </w:tcPr>
          <w:p w:rsidR="00590ADC" w:rsidRPr="00DF18CE" w:rsidRDefault="00AF273A" w:rsidP="00552F36">
            <w:pPr>
              <w:pStyle w:val="TableParagraph"/>
              <w:tabs>
                <w:tab w:val="left" w:pos="1100"/>
              </w:tabs>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590ADC" w:rsidRPr="00DF18CE" w:rsidRDefault="00590ADC" w:rsidP="00552F36">
            <w:pPr>
              <w:pStyle w:val="TableParagraph"/>
              <w:tabs>
                <w:tab w:val="left" w:pos="1100"/>
              </w:tabs>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340"/>
        </w:trPr>
        <w:tc>
          <w:tcPr>
            <w:tcW w:w="4221" w:type="pct"/>
            <w:tcBorders>
              <w:top w:val="single" w:sz="6" w:space="0" w:color="000000"/>
              <w:left w:val="single" w:sz="4"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Endeudamiento interno</w:t>
            </w:r>
          </w:p>
        </w:tc>
        <w:tc>
          <w:tcPr>
            <w:tcW w:w="143" w:type="pct"/>
            <w:tcBorders>
              <w:top w:val="single" w:sz="6" w:space="0" w:color="000000"/>
              <w:left w:val="single" w:sz="6" w:space="0" w:color="000000"/>
              <w:bottom w:val="single" w:sz="6" w:space="0" w:color="000000"/>
              <w:right w:val="nil"/>
            </w:tcBorders>
            <w:shd w:val="clear" w:color="auto" w:fill="auto"/>
          </w:tcPr>
          <w:p w:rsidR="00590ADC" w:rsidRPr="00DF18CE" w:rsidRDefault="00AF273A" w:rsidP="00552F36">
            <w:pPr>
              <w:pStyle w:val="TableParagraph"/>
              <w:tabs>
                <w:tab w:val="left" w:pos="1100"/>
              </w:tabs>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590ADC" w:rsidRPr="00DF18CE" w:rsidRDefault="00590ADC" w:rsidP="00552F36">
            <w:pPr>
              <w:pStyle w:val="TableParagraph"/>
              <w:tabs>
                <w:tab w:val="left" w:pos="1100"/>
              </w:tabs>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340"/>
        </w:trPr>
        <w:tc>
          <w:tcPr>
            <w:tcW w:w="4221" w:type="pct"/>
            <w:tcBorders>
              <w:top w:val="single" w:sz="6" w:space="0" w:color="000000"/>
              <w:left w:val="single" w:sz="4"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&gt; Empréstitos o anticipos del Gobierno del Estado</w:t>
            </w:r>
          </w:p>
        </w:tc>
        <w:tc>
          <w:tcPr>
            <w:tcW w:w="143" w:type="pct"/>
            <w:tcBorders>
              <w:top w:val="single" w:sz="6" w:space="0" w:color="000000"/>
              <w:left w:val="single" w:sz="6" w:space="0" w:color="000000"/>
              <w:bottom w:val="single" w:sz="6" w:space="0" w:color="000000"/>
              <w:right w:val="nil"/>
            </w:tcBorders>
            <w:shd w:val="clear" w:color="auto" w:fill="auto"/>
          </w:tcPr>
          <w:p w:rsidR="00590ADC" w:rsidRPr="00DF18CE" w:rsidRDefault="00AF273A" w:rsidP="00552F36">
            <w:pPr>
              <w:pStyle w:val="TableParagraph"/>
              <w:tabs>
                <w:tab w:val="left" w:pos="1097"/>
              </w:tabs>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590ADC" w:rsidRPr="00DF18CE" w:rsidRDefault="00590ADC" w:rsidP="00552F36">
            <w:pPr>
              <w:pStyle w:val="TableParagraph"/>
              <w:tabs>
                <w:tab w:val="left" w:pos="1097"/>
              </w:tabs>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340"/>
        </w:trPr>
        <w:tc>
          <w:tcPr>
            <w:tcW w:w="4221" w:type="pct"/>
            <w:tcBorders>
              <w:top w:val="single" w:sz="6" w:space="0" w:color="000000"/>
              <w:left w:val="single" w:sz="4"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&gt; Empréstitos o financiamientos de Banca de Desarrollo</w:t>
            </w:r>
          </w:p>
        </w:tc>
        <w:tc>
          <w:tcPr>
            <w:tcW w:w="143" w:type="pct"/>
            <w:tcBorders>
              <w:top w:val="single" w:sz="6" w:space="0" w:color="000000"/>
              <w:left w:val="single" w:sz="6" w:space="0" w:color="000000"/>
              <w:bottom w:val="single" w:sz="6" w:space="0" w:color="000000"/>
              <w:right w:val="nil"/>
            </w:tcBorders>
            <w:shd w:val="clear" w:color="auto" w:fill="auto"/>
          </w:tcPr>
          <w:p w:rsidR="00590ADC" w:rsidRPr="00DF18CE" w:rsidRDefault="00AF273A" w:rsidP="00552F36">
            <w:pPr>
              <w:pStyle w:val="TableParagraph"/>
              <w:tabs>
                <w:tab w:val="left" w:pos="1097"/>
              </w:tabs>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590ADC" w:rsidRPr="00DF18CE" w:rsidRDefault="00590ADC" w:rsidP="00552F36">
            <w:pPr>
              <w:pStyle w:val="TableParagraph"/>
              <w:tabs>
                <w:tab w:val="left" w:pos="1097"/>
              </w:tabs>
              <w:spacing w:line="360" w:lineRule="auto"/>
              <w:jc w:val="right"/>
              <w:rPr>
                <w:rFonts w:ascii="Arial" w:hAnsi="Arial" w:cs="Arial"/>
                <w:sz w:val="20"/>
                <w:szCs w:val="20"/>
              </w:rPr>
            </w:pPr>
            <w:r w:rsidRPr="00DF18CE">
              <w:rPr>
                <w:rFonts w:ascii="Arial" w:hAnsi="Arial" w:cs="Arial"/>
                <w:sz w:val="20"/>
                <w:szCs w:val="20"/>
              </w:rPr>
              <w:t>0.00</w:t>
            </w:r>
          </w:p>
        </w:tc>
      </w:tr>
      <w:tr w:rsidR="00590ADC" w:rsidRPr="00DF18CE" w:rsidTr="00552F36">
        <w:trPr>
          <w:trHeight w:val="340"/>
        </w:trPr>
        <w:tc>
          <w:tcPr>
            <w:tcW w:w="4221" w:type="pct"/>
            <w:tcBorders>
              <w:top w:val="single" w:sz="6" w:space="0" w:color="000000"/>
              <w:left w:val="single" w:sz="4" w:space="0" w:color="000000"/>
              <w:bottom w:val="single" w:sz="6" w:space="0" w:color="000000"/>
              <w:right w:val="single" w:sz="6" w:space="0" w:color="000000"/>
            </w:tcBorders>
            <w:shd w:val="clear" w:color="auto" w:fill="auto"/>
            <w:hideMark/>
          </w:tcPr>
          <w:p w:rsidR="00590ADC" w:rsidRPr="00DF18CE" w:rsidRDefault="00590ADC" w:rsidP="00552F36">
            <w:pPr>
              <w:pStyle w:val="TableParagraph"/>
              <w:spacing w:line="360" w:lineRule="auto"/>
              <w:rPr>
                <w:rFonts w:ascii="Arial" w:hAnsi="Arial" w:cs="Arial"/>
                <w:sz w:val="20"/>
                <w:szCs w:val="20"/>
              </w:rPr>
            </w:pPr>
            <w:r w:rsidRPr="00DF18CE">
              <w:rPr>
                <w:rFonts w:ascii="Arial" w:hAnsi="Arial" w:cs="Arial"/>
                <w:sz w:val="20"/>
                <w:szCs w:val="20"/>
              </w:rPr>
              <w:t>&gt; Empréstitos o financiamientos de Banca Comercial</w:t>
            </w:r>
          </w:p>
        </w:tc>
        <w:tc>
          <w:tcPr>
            <w:tcW w:w="143" w:type="pct"/>
            <w:tcBorders>
              <w:top w:val="single" w:sz="6" w:space="0" w:color="000000"/>
              <w:left w:val="single" w:sz="6" w:space="0" w:color="000000"/>
              <w:bottom w:val="single" w:sz="6" w:space="0" w:color="000000"/>
              <w:right w:val="nil"/>
            </w:tcBorders>
            <w:shd w:val="clear" w:color="auto" w:fill="auto"/>
          </w:tcPr>
          <w:p w:rsidR="00590ADC" w:rsidRPr="00DF18CE" w:rsidRDefault="00AF273A" w:rsidP="00552F36">
            <w:pPr>
              <w:pStyle w:val="TableParagraph"/>
              <w:tabs>
                <w:tab w:val="left" w:pos="1097"/>
              </w:tabs>
              <w:spacing w:line="360" w:lineRule="auto"/>
              <w:jc w:val="right"/>
              <w:rPr>
                <w:rFonts w:ascii="Arial" w:hAnsi="Arial" w:cs="Arial"/>
                <w:sz w:val="20"/>
                <w:szCs w:val="20"/>
              </w:rPr>
            </w:pPr>
            <w:r w:rsidRPr="00DF18CE">
              <w:rPr>
                <w:rFonts w:ascii="Arial" w:hAnsi="Arial" w:cs="Arial"/>
                <w:sz w:val="20"/>
                <w:szCs w:val="20"/>
              </w:rPr>
              <w:t>$</w:t>
            </w:r>
          </w:p>
        </w:tc>
        <w:tc>
          <w:tcPr>
            <w:tcW w:w="636" w:type="pct"/>
            <w:tcBorders>
              <w:top w:val="single" w:sz="6" w:space="0" w:color="000000"/>
              <w:left w:val="nil"/>
              <w:bottom w:val="single" w:sz="6" w:space="0" w:color="000000"/>
              <w:right w:val="single" w:sz="4" w:space="0" w:color="000000"/>
            </w:tcBorders>
            <w:shd w:val="clear" w:color="auto" w:fill="auto"/>
            <w:hideMark/>
          </w:tcPr>
          <w:p w:rsidR="00590ADC" w:rsidRPr="00DF18CE" w:rsidRDefault="00590ADC" w:rsidP="00552F36">
            <w:pPr>
              <w:pStyle w:val="TableParagraph"/>
              <w:tabs>
                <w:tab w:val="left" w:pos="1097"/>
              </w:tabs>
              <w:spacing w:line="360" w:lineRule="auto"/>
              <w:jc w:val="right"/>
              <w:rPr>
                <w:rFonts w:ascii="Arial" w:hAnsi="Arial" w:cs="Arial"/>
                <w:sz w:val="20"/>
                <w:szCs w:val="20"/>
              </w:rPr>
            </w:pPr>
            <w:r w:rsidRPr="00DF18CE">
              <w:rPr>
                <w:rFonts w:ascii="Arial" w:hAnsi="Arial" w:cs="Arial"/>
                <w:sz w:val="20"/>
                <w:szCs w:val="20"/>
              </w:rPr>
              <w:t>0.00</w:t>
            </w:r>
          </w:p>
        </w:tc>
      </w:tr>
    </w:tbl>
    <w:p w:rsidR="00590ADC" w:rsidRPr="00DF18CE" w:rsidRDefault="00590ADC" w:rsidP="001802DA">
      <w:pPr>
        <w:spacing w:after="0" w:line="360" w:lineRule="auto"/>
        <w:rPr>
          <w:rFonts w:ascii="Arial" w:hAnsi="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17"/>
        <w:gridCol w:w="1617"/>
      </w:tblGrid>
      <w:tr w:rsidR="001802DA" w:rsidRPr="00DF18CE" w:rsidTr="00552F36">
        <w:trPr>
          <w:trHeight w:val="687"/>
        </w:trPr>
        <w:tc>
          <w:tcPr>
            <w:tcW w:w="4115" w:type="pct"/>
            <w:tcBorders>
              <w:top w:val="single" w:sz="6" w:space="0" w:color="000000"/>
              <w:left w:val="single" w:sz="4"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jc w:val="both"/>
              <w:rPr>
                <w:rFonts w:ascii="Arial" w:hAnsi="Arial" w:cs="Arial"/>
                <w:b/>
                <w:sz w:val="20"/>
                <w:szCs w:val="20"/>
              </w:rPr>
            </w:pPr>
            <w:r w:rsidRPr="00DF18CE">
              <w:rPr>
                <w:rFonts w:ascii="Arial" w:hAnsi="Arial" w:cs="Arial"/>
                <w:b/>
                <w:sz w:val="20"/>
                <w:szCs w:val="20"/>
              </w:rPr>
              <w:t>EL TOTAL DE INGRESOS QUE EL MUNICIPIO DE TEKIT, YUCATÁN</w:t>
            </w:r>
            <w:r w:rsidR="00AF273A" w:rsidRPr="00DF18CE">
              <w:rPr>
                <w:rFonts w:ascii="Arial" w:hAnsi="Arial" w:cs="Arial"/>
                <w:b/>
                <w:sz w:val="20"/>
                <w:szCs w:val="20"/>
              </w:rPr>
              <w:t xml:space="preserve">, </w:t>
            </w:r>
            <w:r w:rsidRPr="00DF18CE">
              <w:rPr>
                <w:rFonts w:ascii="Arial" w:hAnsi="Arial" w:cs="Arial"/>
                <w:b/>
                <w:sz w:val="20"/>
                <w:szCs w:val="20"/>
              </w:rPr>
              <w:t>PERCIBIRÁ DURANTE EL EJERCICIO FISCAL 2022, ASCENDERÁ A:</w:t>
            </w:r>
          </w:p>
        </w:tc>
        <w:tc>
          <w:tcPr>
            <w:tcW w:w="885" w:type="pct"/>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w:t>
            </w:r>
            <w:r w:rsidR="00AF273A" w:rsidRPr="00DF18CE">
              <w:rPr>
                <w:rFonts w:ascii="Arial" w:hAnsi="Arial" w:cs="Arial"/>
                <w:b/>
                <w:sz w:val="20"/>
                <w:szCs w:val="20"/>
              </w:rPr>
              <w:t xml:space="preserve"> </w:t>
            </w:r>
            <w:r w:rsidRPr="00DF18CE">
              <w:rPr>
                <w:rFonts w:ascii="Arial" w:hAnsi="Arial" w:cs="Arial"/>
                <w:b/>
                <w:sz w:val="20"/>
                <w:szCs w:val="20"/>
              </w:rPr>
              <w:t>39,832,126.00</w:t>
            </w:r>
          </w:p>
        </w:tc>
      </w:tr>
    </w:tbl>
    <w:p w:rsidR="001802DA" w:rsidRPr="00DF18CE" w:rsidRDefault="001802DA" w:rsidP="001802DA">
      <w:pPr>
        <w:pStyle w:val="Textoindependiente"/>
        <w:spacing w:before="0" w:line="360" w:lineRule="auto"/>
        <w:ind w:left="0"/>
        <w:rPr>
          <w:rFonts w:ascii="Arial" w:hAnsi="Arial" w:cs="Arial"/>
          <w:sz w:val="20"/>
          <w:szCs w:val="20"/>
        </w:rPr>
      </w:pPr>
    </w:p>
    <w:p w:rsidR="00AF273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TÍTULO SEGUNDO</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IMPUESTOS</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I</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Impuesto Predial</w:t>
      </w:r>
    </w:p>
    <w:p w:rsidR="001802DA" w:rsidRPr="00DF18CE" w:rsidRDefault="001802DA" w:rsidP="00BE4393">
      <w:pPr>
        <w:pStyle w:val="Textoindependiente"/>
        <w:spacing w:before="0" w:line="360" w:lineRule="auto"/>
        <w:ind w:left="0"/>
        <w:jc w:val="both"/>
        <w:rPr>
          <w:rFonts w:ascii="Arial" w:hAnsi="Arial" w:cs="Arial"/>
          <w:b/>
          <w:sz w:val="20"/>
          <w:szCs w:val="20"/>
        </w:rPr>
      </w:pPr>
    </w:p>
    <w:p w:rsidR="001802DA" w:rsidRPr="00DF18CE" w:rsidRDefault="001802DA" w:rsidP="00BE4393">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 xml:space="preserve">Artículo 13.- </w:t>
      </w:r>
      <w:r w:rsidRPr="00DF18CE">
        <w:rPr>
          <w:rFonts w:ascii="Arial" w:hAnsi="Arial" w:cs="Arial"/>
          <w:sz w:val="20"/>
          <w:szCs w:val="20"/>
        </w:rPr>
        <w:t>El impuesto predial se determinará con una cuota fija de $80.00 aplicando la tasa del 0.05% sobre el valor catastral.</w:t>
      </w:r>
    </w:p>
    <w:p w:rsidR="00CD4B62" w:rsidRDefault="00CD4B62">
      <w:pPr>
        <w:spacing w:after="0" w:line="240" w:lineRule="auto"/>
      </w:pPr>
      <w:r>
        <w:br w:type="page"/>
      </w:r>
    </w:p>
    <w:p w:rsidR="001802DA" w:rsidRPr="00CD4B62" w:rsidRDefault="001802DA" w:rsidP="001802DA">
      <w:pPr>
        <w:pStyle w:val="Textoindependiente"/>
        <w:spacing w:before="0" w:line="360" w:lineRule="auto"/>
        <w:ind w:left="0"/>
        <w:jc w:val="center"/>
        <w:rPr>
          <w:rFonts w:ascii="Arial" w:hAnsi="Arial" w:cs="Arial"/>
          <w:b/>
          <w:sz w:val="20"/>
          <w:szCs w:val="20"/>
        </w:rPr>
      </w:pPr>
      <w:r w:rsidRPr="00CD4B62">
        <w:rPr>
          <w:rFonts w:ascii="Arial" w:hAnsi="Arial" w:cs="Arial"/>
          <w:b/>
          <w:sz w:val="20"/>
          <w:szCs w:val="20"/>
        </w:rPr>
        <w:lastRenderedPageBreak/>
        <w:t>VALORES UNITARIOS DE TERRENO Y CONSTRUCCIONES TABLA DE VALORES CATASTRALES DE TERRENO</w:t>
      </w:r>
    </w:p>
    <w:p w:rsidR="001802DA" w:rsidRPr="00CD4B62" w:rsidRDefault="001802DA" w:rsidP="001802DA">
      <w:pPr>
        <w:pStyle w:val="Textoindependiente"/>
        <w:spacing w:before="0" w:line="360" w:lineRule="auto"/>
        <w:ind w:left="0"/>
        <w:rPr>
          <w:rFonts w:ascii="Arial" w:hAnsi="Arial" w:cs="Arial"/>
          <w:b/>
          <w:sz w:val="20"/>
          <w:szCs w:val="20"/>
        </w:rPr>
      </w:pPr>
    </w:p>
    <w:tbl>
      <w:tblPr>
        <w:tblW w:w="0" w:type="auto"/>
        <w:tblLook w:val="04A0" w:firstRow="1" w:lastRow="0" w:firstColumn="1" w:lastColumn="0" w:noHBand="0" w:noVBand="1"/>
      </w:tblPr>
      <w:tblGrid>
        <w:gridCol w:w="4077"/>
        <w:gridCol w:w="2552"/>
        <w:gridCol w:w="2632"/>
      </w:tblGrid>
      <w:tr w:rsidR="00AD7EF4" w:rsidRPr="00CD4B62" w:rsidTr="00552F36">
        <w:tc>
          <w:tcPr>
            <w:tcW w:w="4077" w:type="dxa"/>
            <w:shd w:val="clear" w:color="auto" w:fill="auto"/>
          </w:tcPr>
          <w:p w:rsidR="00AD7EF4" w:rsidRPr="00CD4B62" w:rsidRDefault="00AD7EF4" w:rsidP="00552F36">
            <w:pPr>
              <w:pStyle w:val="Textoindependiente"/>
              <w:spacing w:before="0" w:line="360" w:lineRule="auto"/>
              <w:ind w:left="0"/>
              <w:jc w:val="center"/>
              <w:rPr>
                <w:rFonts w:ascii="Arial" w:hAnsi="Arial" w:cs="Arial"/>
                <w:b/>
                <w:sz w:val="20"/>
                <w:szCs w:val="20"/>
              </w:rPr>
            </w:pPr>
            <w:r w:rsidRPr="00CD4B62">
              <w:rPr>
                <w:rFonts w:ascii="Arial" w:hAnsi="Arial" w:cs="Arial"/>
                <w:b/>
                <w:sz w:val="20"/>
                <w:szCs w:val="20"/>
              </w:rPr>
              <w:t>ZONAS O CALLES</w:t>
            </w:r>
          </w:p>
        </w:tc>
        <w:tc>
          <w:tcPr>
            <w:tcW w:w="2552" w:type="dxa"/>
            <w:shd w:val="clear" w:color="auto" w:fill="auto"/>
          </w:tcPr>
          <w:p w:rsidR="00AD7EF4" w:rsidRPr="00CD4B62" w:rsidRDefault="00AD7EF4" w:rsidP="00552F36">
            <w:pPr>
              <w:pStyle w:val="Textoindependiente"/>
              <w:spacing w:before="0" w:line="360" w:lineRule="auto"/>
              <w:ind w:left="0"/>
              <w:jc w:val="center"/>
              <w:rPr>
                <w:rFonts w:ascii="Arial" w:hAnsi="Arial" w:cs="Arial"/>
                <w:b/>
                <w:sz w:val="20"/>
                <w:szCs w:val="20"/>
              </w:rPr>
            </w:pPr>
            <w:r w:rsidRPr="00CD4B62">
              <w:rPr>
                <w:rFonts w:ascii="Arial" w:hAnsi="Arial" w:cs="Arial"/>
                <w:b/>
                <w:sz w:val="20"/>
                <w:szCs w:val="20"/>
              </w:rPr>
              <w:t>TRAMOS ENTRE CALLE Y CALLE</w:t>
            </w:r>
          </w:p>
        </w:tc>
        <w:tc>
          <w:tcPr>
            <w:tcW w:w="2632" w:type="dxa"/>
            <w:shd w:val="clear" w:color="auto" w:fill="auto"/>
          </w:tcPr>
          <w:p w:rsidR="00AD7EF4" w:rsidRPr="00CD4B62" w:rsidRDefault="00AD7EF4" w:rsidP="00552F36">
            <w:pPr>
              <w:pStyle w:val="Textoindependiente"/>
              <w:tabs>
                <w:tab w:val="left" w:pos="4565"/>
              </w:tabs>
              <w:spacing w:before="0" w:line="360" w:lineRule="auto"/>
              <w:ind w:left="0" w:hanging="3565"/>
              <w:jc w:val="right"/>
              <w:rPr>
                <w:rFonts w:ascii="Arial" w:hAnsi="Arial" w:cs="Arial"/>
                <w:b/>
                <w:sz w:val="20"/>
                <w:szCs w:val="20"/>
              </w:rPr>
            </w:pPr>
            <w:r w:rsidRPr="00CD4B62">
              <w:rPr>
                <w:rFonts w:ascii="Arial" w:hAnsi="Arial" w:cs="Arial"/>
                <w:b/>
                <w:sz w:val="20"/>
                <w:szCs w:val="20"/>
              </w:rPr>
              <w:t>$ POR M2</w:t>
            </w:r>
          </w:p>
          <w:p w:rsidR="00AD7EF4" w:rsidRPr="00CD4B62" w:rsidRDefault="00AD7EF4" w:rsidP="00552F36">
            <w:pPr>
              <w:pStyle w:val="Textoindependiente"/>
              <w:spacing w:before="0" w:line="360" w:lineRule="auto"/>
              <w:ind w:left="0"/>
              <w:rPr>
                <w:rFonts w:ascii="Arial" w:hAnsi="Arial" w:cs="Arial"/>
                <w:b/>
                <w:sz w:val="20"/>
                <w:szCs w:val="20"/>
              </w:rPr>
            </w:pPr>
          </w:p>
        </w:tc>
      </w:tr>
    </w:tbl>
    <w:p w:rsidR="00AD7EF4" w:rsidRPr="00DF18CE" w:rsidRDefault="00AD7EF4" w:rsidP="001802DA">
      <w:pPr>
        <w:pStyle w:val="Textoindependiente"/>
        <w:spacing w:before="0" w:line="360" w:lineRule="auto"/>
        <w:ind w:left="0"/>
        <w:rPr>
          <w:rFonts w:ascii="Arial"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3926"/>
        <w:gridCol w:w="1253"/>
        <w:gridCol w:w="1286"/>
        <w:gridCol w:w="2669"/>
      </w:tblGrid>
      <w:tr w:rsidR="001802DA" w:rsidRPr="00DF18CE" w:rsidTr="00552F36">
        <w:trPr>
          <w:trHeight w:val="337"/>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SECCIÓN 1</w:t>
            </w:r>
          </w:p>
        </w:tc>
        <w:tc>
          <w:tcPr>
            <w:tcW w:w="686" w:type="pct"/>
            <w:tcBorders>
              <w:top w:val="single" w:sz="6"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c>
          <w:tcPr>
            <w:tcW w:w="704" w:type="pct"/>
            <w:tcBorders>
              <w:top w:val="single" w:sz="6"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c>
          <w:tcPr>
            <w:tcW w:w="1461" w:type="pct"/>
            <w:tcBorders>
              <w:top w:val="single" w:sz="6" w:space="0" w:color="000000"/>
              <w:left w:val="single" w:sz="6" w:space="0" w:color="000000"/>
              <w:bottom w:val="single" w:sz="8"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r>
      <w:tr w:rsidR="001802DA" w:rsidRPr="00DF18CE" w:rsidTr="00552F36">
        <w:trPr>
          <w:trHeight w:val="342"/>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21 A LA CALLE 23</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22</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24</w:t>
            </w:r>
          </w:p>
        </w:tc>
        <w:tc>
          <w:tcPr>
            <w:tcW w:w="1461" w:type="pct"/>
            <w:tcBorders>
              <w:top w:val="single" w:sz="8"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42"/>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25 A LA CALLE 27</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22</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26</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46"/>
        </w:trPr>
        <w:tc>
          <w:tcPr>
            <w:tcW w:w="2149" w:type="pct"/>
            <w:tcBorders>
              <w:top w:val="single" w:sz="6" w:space="0" w:color="000000"/>
              <w:left w:val="single" w:sz="4"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21 A LA CALLE 27</w:t>
            </w:r>
          </w:p>
        </w:tc>
        <w:tc>
          <w:tcPr>
            <w:tcW w:w="686" w:type="pct"/>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18</w:t>
            </w:r>
          </w:p>
        </w:tc>
        <w:tc>
          <w:tcPr>
            <w:tcW w:w="704" w:type="pct"/>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22</w:t>
            </w:r>
          </w:p>
        </w:tc>
        <w:tc>
          <w:tcPr>
            <w:tcW w:w="1461" w:type="pct"/>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43"/>
        </w:trPr>
        <w:tc>
          <w:tcPr>
            <w:tcW w:w="2149" w:type="pct"/>
            <w:tcBorders>
              <w:top w:val="single" w:sz="4"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24</w:t>
            </w:r>
          </w:p>
        </w:tc>
        <w:tc>
          <w:tcPr>
            <w:tcW w:w="686" w:type="pct"/>
            <w:tcBorders>
              <w:top w:val="single" w:sz="4"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21</w:t>
            </w:r>
          </w:p>
        </w:tc>
        <w:tc>
          <w:tcPr>
            <w:tcW w:w="704" w:type="pct"/>
            <w:tcBorders>
              <w:top w:val="single" w:sz="4"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23</w:t>
            </w:r>
          </w:p>
        </w:tc>
        <w:tc>
          <w:tcPr>
            <w:tcW w:w="1461" w:type="pct"/>
            <w:tcBorders>
              <w:top w:val="single" w:sz="4"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40"/>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26</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23</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27</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42"/>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24</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25</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27</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42"/>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22</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21</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27</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42"/>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24</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15</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21</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42"/>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22</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15</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21</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40"/>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20</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15</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27</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42"/>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18</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15</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27</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42"/>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15 A LA CALLE 19</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18</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24</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40"/>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19 DIAGONAL</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18</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24</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8"/>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42"/>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RESTO DE LA SECCIÓN</w:t>
            </w:r>
          </w:p>
        </w:tc>
        <w:tc>
          <w:tcPr>
            <w:tcW w:w="686" w:type="pct"/>
            <w:tcBorders>
              <w:top w:val="single" w:sz="6"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c>
          <w:tcPr>
            <w:tcW w:w="704" w:type="pct"/>
            <w:tcBorders>
              <w:top w:val="single" w:sz="6"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5"/>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11.50</w:t>
            </w:r>
          </w:p>
        </w:tc>
      </w:tr>
    </w:tbl>
    <w:p w:rsidR="001802DA" w:rsidRPr="00DF18CE" w:rsidRDefault="001802DA" w:rsidP="001802DA">
      <w:pPr>
        <w:pStyle w:val="Textoindependiente"/>
        <w:spacing w:before="0" w:line="360" w:lineRule="auto"/>
        <w:ind w:left="0"/>
        <w:rPr>
          <w:rFonts w:ascii="Arial"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3926"/>
        <w:gridCol w:w="1253"/>
        <w:gridCol w:w="1286"/>
        <w:gridCol w:w="2669"/>
      </w:tblGrid>
      <w:tr w:rsidR="001802DA" w:rsidRPr="00DF18CE" w:rsidTr="00552F36">
        <w:trPr>
          <w:trHeight w:val="335"/>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SECCIÓN 2</w:t>
            </w:r>
          </w:p>
        </w:tc>
        <w:tc>
          <w:tcPr>
            <w:tcW w:w="686" w:type="pct"/>
            <w:tcBorders>
              <w:top w:val="single" w:sz="6"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c>
          <w:tcPr>
            <w:tcW w:w="704" w:type="pct"/>
            <w:tcBorders>
              <w:top w:val="single" w:sz="6"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c>
          <w:tcPr>
            <w:tcW w:w="1461" w:type="pct"/>
            <w:tcBorders>
              <w:top w:val="single" w:sz="6" w:space="0" w:color="000000"/>
              <w:left w:val="single" w:sz="6" w:space="0" w:color="000000"/>
              <w:bottom w:val="single" w:sz="8"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r>
      <w:tr w:rsidR="001802DA" w:rsidRPr="00DF18CE" w:rsidTr="00552F36">
        <w:trPr>
          <w:trHeight w:val="342"/>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27 A LA CALLE 29</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22</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26</w:t>
            </w:r>
          </w:p>
        </w:tc>
        <w:tc>
          <w:tcPr>
            <w:tcW w:w="1461" w:type="pct"/>
            <w:tcBorders>
              <w:top w:val="single" w:sz="8"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2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42"/>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22 A LA CALLE 26</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27</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29</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2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42"/>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31</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18</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26</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2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42"/>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22 A LA CALLE 26</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29</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31</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2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42"/>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27 A LA CALLE 31</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18</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22</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2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43"/>
        </w:trPr>
        <w:tc>
          <w:tcPr>
            <w:tcW w:w="2149" w:type="pct"/>
            <w:tcBorders>
              <w:top w:val="single" w:sz="6" w:space="0" w:color="000000"/>
              <w:left w:val="single" w:sz="4"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18 A LA CALLE 20</w:t>
            </w:r>
          </w:p>
        </w:tc>
        <w:tc>
          <w:tcPr>
            <w:tcW w:w="686" w:type="pct"/>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27</w:t>
            </w:r>
          </w:p>
        </w:tc>
        <w:tc>
          <w:tcPr>
            <w:tcW w:w="704" w:type="pct"/>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31</w:t>
            </w:r>
          </w:p>
        </w:tc>
        <w:tc>
          <w:tcPr>
            <w:tcW w:w="1461" w:type="pct"/>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tabs>
                <w:tab w:val="left" w:pos="142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38"/>
        </w:trPr>
        <w:tc>
          <w:tcPr>
            <w:tcW w:w="2149" w:type="pct"/>
            <w:tcBorders>
              <w:top w:val="single" w:sz="4"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RESTO DE LA</w:t>
            </w:r>
            <w:r w:rsidR="00AD7EF4" w:rsidRPr="00DF18CE">
              <w:rPr>
                <w:rFonts w:ascii="Arial" w:hAnsi="Arial" w:cs="Arial"/>
                <w:sz w:val="20"/>
                <w:szCs w:val="20"/>
              </w:rPr>
              <w:t xml:space="preserve"> </w:t>
            </w:r>
            <w:r w:rsidRPr="00DF18CE">
              <w:rPr>
                <w:rFonts w:ascii="Arial" w:hAnsi="Arial" w:cs="Arial"/>
                <w:sz w:val="20"/>
                <w:szCs w:val="20"/>
              </w:rPr>
              <w:t>SECCIÓN</w:t>
            </w:r>
          </w:p>
        </w:tc>
        <w:tc>
          <w:tcPr>
            <w:tcW w:w="686" w:type="pct"/>
            <w:tcBorders>
              <w:top w:val="single" w:sz="4"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c>
          <w:tcPr>
            <w:tcW w:w="704" w:type="pct"/>
            <w:tcBorders>
              <w:top w:val="single" w:sz="4"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c>
          <w:tcPr>
            <w:tcW w:w="1461" w:type="pct"/>
            <w:tcBorders>
              <w:top w:val="single" w:sz="4" w:space="0" w:color="000000"/>
              <w:left w:val="single" w:sz="6" w:space="0" w:color="000000"/>
              <w:bottom w:val="single" w:sz="8" w:space="0" w:color="000000"/>
              <w:right w:val="single" w:sz="6" w:space="0" w:color="000000"/>
            </w:tcBorders>
            <w:shd w:val="clear" w:color="auto" w:fill="auto"/>
            <w:hideMark/>
          </w:tcPr>
          <w:p w:rsidR="001802DA" w:rsidRPr="00DF18CE" w:rsidRDefault="001802DA" w:rsidP="00552F36">
            <w:pPr>
              <w:pStyle w:val="TableParagraph"/>
              <w:tabs>
                <w:tab w:val="left" w:pos="1425"/>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11.50</w:t>
            </w:r>
          </w:p>
        </w:tc>
      </w:tr>
      <w:tr w:rsidR="001802DA" w:rsidRPr="00DF18CE" w:rsidTr="00552F36">
        <w:trPr>
          <w:trHeight w:val="340"/>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SECCIÓN 3</w:t>
            </w:r>
          </w:p>
        </w:tc>
        <w:tc>
          <w:tcPr>
            <w:tcW w:w="686" w:type="pct"/>
            <w:tcBorders>
              <w:top w:val="single" w:sz="6"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c>
          <w:tcPr>
            <w:tcW w:w="704" w:type="pct"/>
            <w:tcBorders>
              <w:top w:val="single" w:sz="6"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c>
          <w:tcPr>
            <w:tcW w:w="1461" w:type="pct"/>
            <w:tcBorders>
              <w:top w:val="single" w:sz="8" w:space="0" w:color="000000"/>
              <w:left w:val="single" w:sz="6" w:space="0" w:color="000000"/>
              <w:bottom w:val="single" w:sz="8"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r>
      <w:tr w:rsidR="001802DA" w:rsidRPr="00DF18CE" w:rsidTr="00552F36">
        <w:trPr>
          <w:trHeight w:val="342"/>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lastRenderedPageBreak/>
              <w:t>DE LA CALLE 25 A LA CALLE 29</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26</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30</w:t>
            </w:r>
          </w:p>
        </w:tc>
        <w:tc>
          <w:tcPr>
            <w:tcW w:w="1461" w:type="pct"/>
            <w:tcBorders>
              <w:top w:val="single" w:sz="8"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42"/>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26 A LA CALLE 30</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25</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29</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37"/>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27</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26</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30</w:t>
            </w:r>
          </w:p>
        </w:tc>
        <w:tc>
          <w:tcPr>
            <w:tcW w:w="1461" w:type="pct"/>
            <w:tcBorders>
              <w:top w:val="single" w:sz="6" w:space="0" w:color="000000"/>
              <w:left w:val="single" w:sz="6" w:space="0" w:color="000000"/>
              <w:bottom w:val="single" w:sz="8"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88"/>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31</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26</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30</w:t>
            </w:r>
          </w:p>
        </w:tc>
        <w:tc>
          <w:tcPr>
            <w:tcW w:w="1461" w:type="pct"/>
            <w:tcBorders>
              <w:top w:val="single" w:sz="8"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88"/>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26 A LA CALLE 30</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29</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30</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90"/>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25</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30</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31</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88"/>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32</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25</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32</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88"/>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29A LA CALLE SN</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30</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34</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90"/>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30A LA CALLE 34</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29</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SN</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91"/>
        </w:trPr>
        <w:tc>
          <w:tcPr>
            <w:tcW w:w="2149" w:type="pct"/>
            <w:tcBorders>
              <w:top w:val="single" w:sz="6" w:space="0" w:color="000000"/>
              <w:left w:val="single" w:sz="4"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RESTO DE LASECCIÓN</w:t>
            </w:r>
          </w:p>
        </w:tc>
        <w:tc>
          <w:tcPr>
            <w:tcW w:w="686" w:type="pct"/>
            <w:tcBorders>
              <w:top w:val="single" w:sz="6" w:space="0" w:color="000000"/>
              <w:left w:val="single" w:sz="6" w:space="0" w:color="000000"/>
              <w:bottom w:val="single" w:sz="4"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c>
          <w:tcPr>
            <w:tcW w:w="704" w:type="pct"/>
            <w:tcBorders>
              <w:top w:val="single" w:sz="6" w:space="0" w:color="000000"/>
              <w:left w:val="single" w:sz="6" w:space="0" w:color="000000"/>
              <w:bottom w:val="single" w:sz="4"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c>
          <w:tcPr>
            <w:tcW w:w="1461" w:type="pct"/>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tabs>
                <w:tab w:val="left" w:pos="1449"/>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11.50</w:t>
            </w:r>
          </w:p>
        </w:tc>
      </w:tr>
      <w:tr w:rsidR="001802DA" w:rsidRPr="00DF18CE" w:rsidTr="00552F36">
        <w:trPr>
          <w:trHeight w:val="389"/>
        </w:trPr>
        <w:tc>
          <w:tcPr>
            <w:tcW w:w="2149" w:type="pct"/>
            <w:tcBorders>
              <w:top w:val="single" w:sz="4"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SECCIÓN 4</w:t>
            </w:r>
          </w:p>
        </w:tc>
        <w:tc>
          <w:tcPr>
            <w:tcW w:w="686" w:type="pct"/>
            <w:tcBorders>
              <w:top w:val="single" w:sz="4"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c>
          <w:tcPr>
            <w:tcW w:w="704" w:type="pct"/>
            <w:tcBorders>
              <w:top w:val="single" w:sz="4"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c>
          <w:tcPr>
            <w:tcW w:w="1461" w:type="pct"/>
            <w:tcBorders>
              <w:top w:val="single" w:sz="4"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r>
      <w:tr w:rsidR="001802DA" w:rsidRPr="00DF18CE" w:rsidTr="00552F36">
        <w:trPr>
          <w:trHeight w:val="390"/>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21 A LA CALLE 25</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28</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30</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88"/>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21 A LA CALLE 27</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26</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28</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88"/>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21 A LA CALLE 23</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24</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26</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90"/>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24</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21</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23</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88"/>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26</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21</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27</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90"/>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28 A LA CALLE 30</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21</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25</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26.50</w:t>
            </w:r>
          </w:p>
        </w:tc>
      </w:tr>
      <w:tr w:rsidR="001802DA" w:rsidRPr="00DF18CE" w:rsidTr="00552F36">
        <w:trPr>
          <w:trHeight w:val="388"/>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21 A LA CALLE 29</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32</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24</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90"/>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24 A LA CALLE 30</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15</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21</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88"/>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15A LA CALLE 21</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30</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34</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36"/>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90"/>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32</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21</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29</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0"/>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88"/>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 LA CALLE 21 A LA CALLE 25</w:t>
            </w:r>
          </w:p>
        </w:tc>
        <w:tc>
          <w:tcPr>
            <w:tcW w:w="686"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30</w:t>
            </w:r>
          </w:p>
        </w:tc>
        <w:tc>
          <w:tcPr>
            <w:tcW w:w="704"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32</w:t>
            </w:r>
          </w:p>
        </w:tc>
        <w:tc>
          <w:tcPr>
            <w:tcW w:w="1461" w:type="pct"/>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40"/>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19.00</w:t>
            </w:r>
          </w:p>
        </w:tc>
      </w:tr>
      <w:tr w:rsidR="001802DA" w:rsidRPr="00DF18CE" w:rsidTr="00552F36">
        <w:trPr>
          <w:trHeight w:val="385"/>
        </w:trPr>
        <w:tc>
          <w:tcPr>
            <w:tcW w:w="2149"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RESTO DE LA SECCIÓN</w:t>
            </w:r>
          </w:p>
        </w:tc>
        <w:tc>
          <w:tcPr>
            <w:tcW w:w="686" w:type="pct"/>
            <w:tcBorders>
              <w:top w:val="single" w:sz="6"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c>
          <w:tcPr>
            <w:tcW w:w="704" w:type="pct"/>
            <w:tcBorders>
              <w:top w:val="single" w:sz="6"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c>
          <w:tcPr>
            <w:tcW w:w="1461" w:type="pct"/>
            <w:tcBorders>
              <w:top w:val="single" w:sz="6" w:space="0" w:color="000000"/>
              <w:left w:val="single" w:sz="6" w:space="0" w:color="000000"/>
              <w:bottom w:val="single" w:sz="8" w:space="0" w:color="000000"/>
              <w:right w:val="single" w:sz="6" w:space="0" w:color="000000"/>
            </w:tcBorders>
            <w:shd w:val="clear" w:color="auto" w:fill="auto"/>
            <w:hideMark/>
          </w:tcPr>
          <w:p w:rsidR="001802DA" w:rsidRPr="00DF18CE" w:rsidRDefault="001802DA" w:rsidP="00552F36">
            <w:pPr>
              <w:pStyle w:val="TableParagraph"/>
              <w:tabs>
                <w:tab w:val="left" w:pos="144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11.50</w:t>
            </w:r>
          </w:p>
        </w:tc>
      </w:tr>
    </w:tbl>
    <w:p w:rsidR="001802DA" w:rsidRPr="00DF18CE" w:rsidRDefault="001802DA" w:rsidP="001802DA">
      <w:pPr>
        <w:pStyle w:val="Textoindependiente"/>
        <w:spacing w:before="0" w:line="360" w:lineRule="auto"/>
        <w:ind w:left="0"/>
        <w:rPr>
          <w:rFonts w:ascii="Arial"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083"/>
        <w:gridCol w:w="3048"/>
      </w:tblGrid>
      <w:tr w:rsidR="001802DA" w:rsidRPr="00DF18CE" w:rsidTr="00552F36">
        <w:trPr>
          <w:trHeight w:val="340"/>
        </w:trPr>
        <w:tc>
          <w:tcPr>
            <w:tcW w:w="3331"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RÚSTICOS</w:t>
            </w:r>
          </w:p>
        </w:tc>
        <w:tc>
          <w:tcPr>
            <w:tcW w:w="1669" w:type="pct"/>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 POR HECTÁREA</w:t>
            </w:r>
          </w:p>
        </w:tc>
      </w:tr>
      <w:tr w:rsidR="001802DA" w:rsidRPr="00DF18CE" w:rsidTr="00552F36">
        <w:trPr>
          <w:trHeight w:val="335"/>
        </w:trPr>
        <w:tc>
          <w:tcPr>
            <w:tcW w:w="3331"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BRECHA</w:t>
            </w:r>
          </w:p>
        </w:tc>
        <w:tc>
          <w:tcPr>
            <w:tcW w:w="1669" w:type="pct"/>
            <w:tcBorders>
              <w:top w:val="single" w:sz="6" w:space="0" w:color="000000"/>
              <w:left w:val="single" w:sz="6" w:space="0" w:color="000000"/>
              <w:bottom w:val="single" w:sz="8" w:space="0" w:color="000000"/>
              <w:right w:val="single" w:sz="4" w:space="0" w:color="000000"/>
            </w:tcBorders>
            <w:shd w:val="clear" w:color="auto" w:fill="auto"/>
            <w:hideMark/>
          </w:tcPr>
          <w:p w:rsidR="001802DA" w:rsidRPr="00DF18CE" w:rsidRDefault="001802DA" w:rsidP="00552F36">
            <w:pPr>
              <w:pStyle w:val="TableParagraph"/>
              <w:tabs>
                <w:tab w:val="left" w:pos="74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200.00</w:t>
            </w:r>
          </w:p>
        </w:tc>
      </w:tr>
      <w:tr w:rsidR="001802DA" w:rsidRPr="00DF18CE" w:rsidTr="00552F36">
        <w:trPr>
          <w:trHeight w:val="340"/>
        </w:trPr>
        <w:tc>
          <w:tcPr>
            <w:tcW w:w="3331"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CAMINO BLANCO</w:t>
            </w:r>
          </w:p>
        </w:tc>
        <w:tc>
          <w:tcPr>
            <w:tcW w:w="1669" w:type="pct"/>
            <w:tcBorders>
              <w:top w:val="single" w:sz="8" w:space="0" w:color="000000"/>
              <w:left w:val="single" w:sz="6" w:space="0" w:color="000000"/>
              <w:bottom w:val="single" w:sz="8" w:space="0" w:color="000000"/>
              <w:right w:val="single" w:sz="4" w:space="0" w:color="000000"/>
            </w:tcBorders>
            <w:shd w:val="clear" w:color="auto" w:fill="auto"/>
            <w:hideMark/>
          </w:tcPr>
          <w:p w:rsidR="001802DA" w:rsidRPr="00DF18CE" w:rsidRDefault="001802DA" w:rsidP="00552F36">
            <w:pPr>
              <w:pStyle w:val="TableParagraph"/>
              <w:tabs>
                <w:tab w:val="left" w:pos="74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450.00</w:t>
            </w:r>
          </w:p>
        </w:tc>
      </w:tr>
      <w:tr w:rsidR="001802DA" w:rsidRPr="00DF18CE" w:rsidTr="00552F36">
        <w:trPr>
          <w:trHeight w:val="342"/>
        </w:trPr>
        <w:tc>
          <w:tcPr>
            <w:tcW w:w="3331" w:type="pct"/>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CARRETERA</w:t>
            </w:r>
          </w:p>
        </w:tc>
        <w:tc>
          <w:tcPr>
            <w:tcW w:w="1669" w:type="pct"/>
            <w:tcBorders>
              <w:top w:val="single" w:sz="8" w:space="0" w:color="000000"/>
              <w:left w:val="single" w:sz="6" w:space="0" w:color="000000"/>
              <w:bottom w:val="single" w:sz="8" w:space="0" w:color="000000"/>
              <w:right w:val="single" w:sz="4" w:space="0" w:color="000000"/>
            </w:tcBorders>
            <w:shd w:val="clear" w:color="auto" w:fill="auto"/>
            <w:hideMark/>
          </w:tcPr>
          <w:p w:rsidR="001802DA" w:rsidRPr="00DF18CE" w:rsidRDefault="001802DA" w:rsidP="00552F36">
            <w:pPr>
              <w:pStyle w:val="TableParagraph"/>
              <w:tabs>
                <w:tab w:val="left" w:pos="74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600.00</w:t>
            </w:r>
          </w:p>
        </w:tc>
      </w:tr>
    </w:tbl>
    <w:p w:rsidR="001802DA" w:rsidRPr="00DF18CE" w:rsidRDefault="001802DA" w:rsidP="001802DA">
      <w:pPr>
        <w:pStyle w:val="Textoindependiente"/>
        <w:spacing w:before="0" w:line="360" w:lineRule="auto"/>
        <w:ind w:left="0"/>
        <w:rPr>
          <w:rFonts w:ascii="Arial"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3267"/>
        <w:gridCol w:w="850"/>
        <w:gridCol w:w="851"/>
        <w:gridCol w:w="1134"/>
        <w:gridCol w:w="849"/>
        <w:gridCol w:w="1275"/>
        <w:gridCol w:w="908"/>
      </w:tblGrid>
      <w:tr w:rsidR="00AD7EF4" w:rsidRPr="00DF18CE" w:rsidTr="00552F36">
        <w:trPr>
          <w:trHeight w:val="685"/>
        </w:trPr>
        <w:tc>
          <w:tcPr>
            <w:tcW w:w="1788" w:type="pct"/>
            <w:tcBorders>
              <w:top w:val="single" w:sz="6" w:space="0" w:color="000000"/>
              <w:left w:val="single" w:sz="4" w:space="0" w:color="000000"/>
              <w:bottom w:val="single" w:sz="6" w:space="0" w:color="000000"/>
              <w:right w:val="single" w:sz="6" w:space="0" w:color="000000"/>
            </w:tcBorders>
            <w:shd w:val="clear" w:color="auto" w:fill="auto"/>
            <w:hideMark/>
          </w:tcPr>
          <w:p w:rsidR="00AD7EF4" w:rsidRPr="00DF18CE" w:rsidRDefault="00AD7EF4" w:rsidP="00552F36">
            <w:pPr>
              <w:pStyle w:val="TableParagraph"/>
              <w:spacing w:line="360" w:lineRule="auto"/>
              <w:jc w:val="center"/>
              <w:rPr>
                <w:rFonts w:ascii="Arial" w:hAnsi="Arial" w:cs="Arial"/>
                <w:sz w:val="20"/>
                <w:szCs w:val="20"/>
              </w:rPr>
            </w:pPr>
            <w:r w:rsidRPr="00DF18CE">
              <w:rPr>
                <w:rFonts w:ascii="Arial" w:hAnsi="Arial" w:cs="Arial"/>
                <w:sz w:val="20"/>
                <w:szCs w:val="20"/>
              </w:rPr>
              <w:lastRenderedPageBreak/>
              <w:t>VALORES UNITARIOS DE</w:t>
            </w:r>
          </w:p>
          <w:p w:rsidR="00AD7EF4" w:rsidRPr="00DF18CE" w:rsidRDefault="00AD7EF4" w:rsidP="00552F36">
            <w:pPr>
              <w:pStyle w:val="TableParagraph"/>
              <w:spacing w:line="360" w:lineRule="auto"/>
              <w:jc w:val="center"/>
              <w:rPr>
                <w:rFonts w:ascii="Arial" w:hAnsi="Arial" w:cs="Arial"/>
                <w:sz w:val="20"/>
                <w:szCs w:val="20"/>
              </w:rPr>
            </w:pPr>
            <w:r w:rsidRPr="00DF18CE">
              <w:rPr>
                <w:rFonts w:ascii="Arial" w:hAnsi="Arial" w:cs="Arial"/>
                <w:sz w:val="20"/>
                <w:szCs w:val="20"/>
              </w:rPr>
              <w:t>CONSTRUCCIÓN</w:t>
            </w:r>
          </w:p>
        </w:tc>
        <w:tc>
          <w:tcPr>
            <w:tcW w:w="931" w:type="pct"/>
            <w:gridSpan w:val="2"/>
            <w:tcBorders>
              <w:top w:val="single" w:sz="6" w:space="0" w:color="000000"/>
              <w:left w:val="single" w:sz="6" w:space="0" w:color="000000"/>
              <w:bottom w:val="single" w:sz="6" w:space="0" w:color="000000"/>
              <w:right w:val="single" w:sz="6" w:space="0" w:color="000000"/>
            </w:tcBorders>
            <w:shd w:val="clear" w:color="auto" w:fill="auto"/>
          </w:tcPr>
          <w:p w:rsidR="00AD7EF4" w:rsidRPr="00DF18CE" w:rsidRDefault="00AD7EF4" w:rsidP="00552F36">
            <w:pPr>
              <w:pStyle w:val="TableParagraph"/>
              <w:spacing w:line="360" w:lineRule="auto"/>
              <w:jc w:val="center"/>
              <w:rPr>
                <w:rFonts w:ascii="Arial" w:hAnsi="Arial" w:cs="Arial"/>
                <w:sz w:val="20"/>
                <w:szCs w:val="20"/>
              </w:rPr>
            </w:pPr>
            <w:r w:rsidRPr="00DF18CE">
              <w:rPr>
                <w:rFonts w:ascii="Arial" w:hAnsi="Arial" w:cs="Arial"/>
                <w:sz w:val="20"/>
                <w:szCs w:val="20"/>
              </w:rPr>
              <w:t>ÁREA</w:t>
            </w:r>
          </w:p>
          <w:p w:rsidR="00AD7EF4" w:rsidRPr="00DF18CE" w:rsidRDefault="00AD7EF4" w:rsidP="00552F36">
            <w:pPr>
              <w:pStyle w:val="TableParagraph"/>
              <w:spacing w:line="360" w:lineRule="auto"/>
              <w:jc w:val="center"/>
              <w:rPr>
                <w:rFonts w:ascii="Arial" w:hAnsi="Arial" w:cs="Arial"/>
                <w:sz w:val="20"/>
                <w:szCs w:val="20"/>
              </w:rPr>
            </w:pPr>
            <w:r w:rsidRPr="00DF18CE">
              <w:rPr>
                <w:rFonts w:ascii="Arial" w:hAnsi="Arial" w:cs="Arial"/>
                <w:sz w:val="20"/>
                <w:szCs w:val="20"/>
              </w:rPr>
              <w:t>CENTRO</w:t>
            </w:r>
          </w:p>
        </w:tc>
        <w:tc>
          <w:tcPr>
            <w:tcW w:w="1086" w:type="pct"/>
            <w:gridSpan w:val="2"/>
            <w:tcBorders>
              <w:top w:val="single" w:sz="6" w:space="0" w:color="000000"/>
              <w:left w:val="single" w:sz="6" w:space="0" w:color="000000"/>
              <w:bottom w:val="single" w:sz="6" w:space="0" w:color="000000"/>
              <w:right w:val="single" w:sz="6" w:space="0" w:color="000000"/>
            </w:tcBorders>
            <w:shd w:val="clear" w:color="auto" w:fill="auto"/>
          </w:tcPr>
          <w:p w:rsidR="00AD7EF4" w:rsidRPr="00DF18CE" w:rsidRDefault="00AD7EF4" w:rsidP="00552F36">
            <w:pPr>
              <w:pStyle w:val="TableParagraph"/>
              <w:spacing w:line="360" w:lineRule="auto"/>
              <w:jc w:val="center"/>
              <w:rPr>
                <w:rFonts w:ascii="Arial" w:hAnsi="Arial" w:cs="Arial"/>
                <w:sz w:val="20"/>
                <w:szCs w:val="20"/>
              </w:rPr>
            </w:pPr>
            <w:r w:rsidRPr="00DF18CE">
              <w:rPr>
                <w:rFonts w:ascii="Arial" w:hAnsi="Arial" w:cs="Arial"/>
                <w:sz w:val="20"/>
                <w:szCs w:val="20"/>
              </w:rPr>
              <w:t>ÁREA</w:t>
            </w:r>
          </w:p>
          <w:p w:rsidR="00AD7EF4" w:rsidRPr="00DF18CE" w:rsidRDefault="00AD7EF4" w:rsidP="00552F36">
            <w:pPr>
              <w:pStyle w:val="TableParagraph"/>
              <w:spacing w:line="360" w:lineRule="auto"/>
              <w:jc w:val="center"/>
              <w:rPr>
                <w:rFonts w:ascii="Arial" w:hAnsi="Arial" w:cs="Arial"/>
                <w:sz w:val="20"/>
                <w:szCs w:val="20"/>
              </w:rPr>
            </w:pPr>
            <w:r w:rsidRPr="00DF18CE">
              <w:rPr>
                <w:rFonts w:ascii="Arial" w:hAnsi="Arial" w:cs="Arial"/>
                <w:sz w:val="20"/>
                <w:szCs w:val="20"/>
              </w:rPr>
              <w:t>MEDIA</w:t>
            </w:r>
          </w:p>
        </w:tc>
        <w:tc>
          <w:tcPr>
            <w:tcW w:w="1195" w:type="pct"/>
            <w:gridSpan w:val="2"/>
            <w:tcBorders>
              <w:top w:val="single" w:sz="6" w:space="0" w:color="000000"/>
              <w:left w:val="single" w:sz="6" w:space="0" w:color="000000"/>
              <w:bottom w:val="single" w:sz="6" w:space="0" w:color="000000"/>
              <w:right w:val="single" w:sz="6" w:space="0" w:color="000000"/>
            </w:tcBorders>
            <w:shd w:val="clear" w:color="auto" w:fill="auto"/>
          </w:tcPr>
          <w:p w:rsidR="00AD7EF4" w:rsidRPr="00DF18CE" w:rsidRDefault="00AD7EF4" w:rsidP="00552F36">
            <w:pPr>
              <w:pStyle w:val="TableParagraph"/>
              <w:spacing w:line="360" w:lineRule="auto"/>
              <w:jc w:val="center"/>
              <w:rPr>
                <w:rFonts w:ascii="Arial" w:hAnsi="Arial" w:cs="Arial"/>
                <w:sz w:val="20"/>
                <w:szCs w:val="20"/>
              </w:rPr>
            </w:pPr>
          </w:p>
          <w:p w:rsidR="00AD7EF4" w:rsidRPr="00DF18CE" w:rsidRDefault="00AD7EF4" w:rsidP="00552F36">
            <w:pPr>
              <w:pStyle w:val="TableParagraph"/>
              <w:spacing w:line="360" w:lineRule="auto"/>
              <w:jc w:val="center"/>
              <w:rPr>
                <w:rFonts w:ascii="Arial" w:hAnsi="Arial" w:cs="Arial"/>
                <w:sz w:val="20"/>
                <w:szCs w:val="20"/>
              </w:rPr>
            </w:pPr>
            <w:r w:rsidRPr="00DF18CE">
              <w:rPr>
                <w:rFonts w:ascii="Arial" w:hAnsi="Arial" w:cs="Arial"/>
                <w:sz w:val="20"/>
                <w:szCs w:val="20"/>
              </w:rPr>
              <w:t>PERIFERIA</w:t>
            </w:r>
          </w:p>
        </w:tc>
      </w:tr>
      <w:tr w:rsidR="00AD7EF4" w:rsidRPr="00DF18CE" w:rsidTr="00552F36">
        <w:trPr>
          <w:trHeight w:val="340"/>
        </w:trPr>
        <w:tc>
          <w:tcPr>
            <w:tcW w:w="1788" w:type="pct"/>
            <w:tcBorders>
              <w:top w:val="single" w:sz="6" w:space="0" w:color="000000"/>
              <w:left w:val="single" w:sz="4" w:space="0" w:color="000000"/>
              <w:bottom w:val="single" w:sz="6" w:space="0" w:color="000000"/>
              <w:right w:val="single" w:sz="6" w:space="0" w:color="000000"/>
            </w:tcBorders>
            <w:shd w:val="clear" w:color="auto" w:fill="auto"/>
            <w:hideMark/>
          </w:tcPr>
          <w:p w:rsidR="00AD7EF4" w:rsidRPr="00DF18CE" w:rsidRDefault="00AD7EF4" w:rsidP="00552F36">
            <w:pPr>
              <w:pStyle w:val="TableParagraph"/>
              <w:spacing w:line="360" w:lineRule="auto"/>
              <w:rPr>
                <w:rFonts w:ascii="Arial" w:hAnsi="Arial" w:cs="Arial"/>
                <w:sz w:val="20"/>
                <w:szCs w:val="20"/>
              </w:rPr>
            </w:pPr>
            <w:r w:rsidRPr="00DF18CE">
              <w:rPr>
                <w:rFonts w:ascii="Arial" w:hAnsi="Arial" w:cs="Arial"/>
                <w:sz w:val="20"/>
                <w:szCs w:val="20"/>
              </w:rPr>
              <w:t>TIPO</w:t>
            </w:r>
          </w:p>
        </w:tc>
        <w:tc>
          <w:tcPr>
            <w:tcW w:w="465" w:type="pct"/>
            <w:tcBorders>
              <w:top w:val="single" w:sz="6" w:space="0" w:color="000000"/>
              <w:left w:val="single" w:sz="6" w:space="0" w:color="000000"/>
              <w:bottom w:val="single" w:sz="6" w:space="0" w:color="000000"/>
              <w:right w:val="nil"/>
            </w:tcBorders>
            <w:shd w:val="clear" w:color="auto" w:fill="auto"/>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466" w:type="pct"/>
            <w:tcBorders>
              <w:top w:val="single" w:sz="6" w:space="0" w:color="000000"/>
              <w:left w:val="nil"/>
              <w:bottom w:val="single" w:sz="6" w:space="0" w:color="000000"/>
              <w:right w:val="single" w:sz="6" w:space="0" w:color="000000"/>
            </w:tcBorders>
            <w:shd w:val="clear" w:color="auto" w:fill="auto"/>
            <w:hideMark/>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POR M2</w:t>
            </w:r>
          </w:p>
        </w:tc>
        <w:tc>
          <w:tcPr>
            <w:tcW w:w="621" w:type="pct"/>
            <w:tcBorders>
              <w:top w:val="single" w:sz="6" w:space="0" w:color="000000"/>
              <w:left w:val="single" w:sz="6" w:space="0" w:color="000000"/>
              <w:bottom w:val="single" w:sz="6" w:space="0" w:color="000000"/>
              <w:right w:val="nil"/>
            </w:tcBorders>
            <w:shd w:val="clear" w:color="auto" w:fill="auto"/>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465" w:type="pct"/>
            <w:tcBorders>
              <w:top w:val="single" w:sz="6" w:space="0" w:color="000000"/>
              <w:left w:val="nil"/>
              <w:bottom w:val="single" w:sz="6" w:space="0" w:color="000000"/>
              <w:right w:val="single" w:sz="4" w:space="0" w:color="auto"/>
            </w:tcBorders>
            <w:shd w:val="clear" w:color="auto" w:fill="auto"/>
            <w:hideMark/>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POR M2</w:t>
            </w:r>
          </w:p>
        </w:tc>
        <w:tc>
          <w:tcPr>
            <w:tcW w:w="698" w:type="pct"/>
            <w:tcBorders>
              <w:top w:val="single" w:sz="6" w:space="0" w:color="000000"/>
              <w:left w:val="single" w:sz="4" w:space="0" w:color="auto"/>
              <w:bottom w:val="single" w:sz="6" w:space="0" w:color="000000"/>
              <w:right w:val="nil"/>
            </w:tcBorders>
            <w:shd w:val="clear" w:color="auto" w:fill="auto"/>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496" w:type="pct"/>
            <w:tcBorders>
              <w:top w:val="single" w:sz="6" w:space="0" w:color="000000"/>
              <w:left w:val="nil"/>
              <w:bottom w:val="single" w:sz="6" w:space="0" w:color="000000"/>
              <w:right w:val="single" w:sz="6" w:space="0" w:color="000000"/>
            </w:tcBorders>
            <w:shd w:val="clear" w:color="auto" w:fill="auto"/>
            <w:hideMark/>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POR M2</w:t>
            </w:r>
          </w:p>
        </w:tc>
      </w:tr>
      <w:tr w:rsidR="00AD7EF4" w:rsidRPr="00DF18CE" w:rsidTr="00552F36">
        <w:trPr>
          <w:trHeight w:val="340"/>
        </w:trPr>
        <w:tc>
          <w:tcPr>
            <w:tcW w:w="1788" w:type="pct"/>
            <w:tcBorders>
              <w:top w:val="single" w:sz="6" w:space="0" w:color="000000"/>
              <w:left w:val="single" w:sz="4" w:space="0" w:color="000000"/>
              <w:bottom w:val="single" w:sz="6" w:space="0" w:color="000000"/>
              <w:right w:val="single" w:sz="6" w:space="0" w:color="000000"/>
            </w:tcBorders>
            <w:shd w:val="clear" w:color="auto" w:fill="auto"/>
            <w:hideMark/>
          </w:tcPr>
          <w:p w:rsidR="00AD7EF4" w:rsidRPr="00DF18CE" w:rsidRDefault="00AD7EF4" w:rsidP="00552F36">
            <w:pPr>
              <w:pStyle w:val="TableParagraph"/>
              <w:spacing w:line="360" w:lineRule="auto"/>
              <w:rPr>
                <w:rFonts w:ascii="Arial" w:hAnsi="Arial" w:cs="Arial"/>
                <w:sz w:val="20"/>
                <w:szCs w:val="20"/>
              </w:rPr>
            </w:pPr>
            <w:r w:rsidRPr="00DF18CE">
              <w:rPr>
                <w:rFonts w:ascii="Arial" w:hAnsi="Arial" w:cs="Arial"/>
                <w:sz w:val="20"/>
                <w:szCs w:val="20"/>
              </w:rPr>
              <w:t>CONCRETO</w:t>
            </w:r>
          </w:p>
        </w:tc>
        <w:tc>
          <w:tcPr>
            <w:tcW w:w="465" w:type="pct"/>
            <w:tcBorders>
              <w:top w:val="single" w:sz="6" w:space="0" w:color="000000"/>
              <w:left w:val="single" w:sz="6" w:space="0" w:color="000000"/>
              <w:bottom w:val="single" w:sz="6" w:space="0" w:color="000000"/>
              <w:right w:val="nil"/>
            </w:tcBorders>
            <w:shd w:val="clear" w:color="auto" w:fill="auto"/>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466" w:type="pct"/>
            <w:tcBorders>
              <w:top w:val="single" w:sz="6" w:space="0" w:color="000000"/>
              <w:left w:val="nil"/>
              <w:bottom w:val="single" w:sz="6" w:space="0" w:color="000000"/>
              <w:right w:val="single" w:sz="6" w:space="0" w:color="000000"/>
            </w:tcBorders>
            <w:shd w:val="clear" w:color="auto" w:fill="auto"/>
            <w:hideMark/>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300.00</w:t>
            </w:r>
          </w:p>
        </w:tc>
        <w:tc>
          <w:tcPr>
            <w:tcW w:w="621" w:type="pct"/>
            <w:tcBorders>
              <w:top w:val="single" w:sz="6" w:space="0" w:color="000000"/>
              <w:left w:val="single" w:sz="6" w:space="0" w:color="000000"/>
              <w:bottom w:val="single" w:sz="6" w:space="0" w:color="000000"/>
              <w:right w:val="nil"/>
            </w:tcBorders>
            <w:shd w:val="clear" w:color="auto" w:fill="auto"/>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465" w:type="pct"/>
            <w:tcBorders>
              <w:top w:val="single" w:sz="6" w:space="0" w:color="000000"/>
              <w:left w:val="nil"/>
              <w:bottom w:val="single" w:sz="6" w:space="0" w:color="000000"/>
              <w:right w:val="single" w:sz="4" w:space="0" w:color="auto"/>
            </w:tcBorders>
            <w:shd w:val="clear" w:color="auto" w:fill="auto"/>
            <w:hideMark/>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200.00</w:t>
            </w:r>
          </w:p>
        </w:tc>
        <w:tc>
          <w:tcPr>
            <w:tcW w:w="698" w:type="pct"/>
            <w:tcBorders>
              <w:top w:val="single" w:sz="6" w:space="0" w:color="000000"/>
              <w:left w:val="single" w:sz="4" w:space="0" w:color="auto"/>
              <w:bottom w:val="single" w:sz="6" w:space="0" w:color="000000"/>
              <w:right w:val="nil"/>
            </w:tcBorders>
            <w:shd w:val="clear" w:color="auto" w:fill="auto"/>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496" w:type="pct"/>
            <w:tcBorders>
              <w:top w:val="single" w:sz="6" w:space="0" w:color="000000"/>
              <w:left w:val="nil"/>
              <w:bottom w:val="single" w:sz="6" w:space="0" w:color="000000"/>
              <w:right w:val="single" w:sz="6" w:space="0" w:color="000000"/>
            </w:tcBorders>
            <w:shd w:val="clear" w:color="auto" w:fill="auto"/>
            <w:hideMark/>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100.00</w:t>
            </w:r>
          </w:p>
        </w:tc>
      </w:tr>
      <w:tr w:rsidR="00AD7EF4" w:rsidRPr="00DF18CE" w:rsidTr="00552F36">
        <w:trPr>
          <w:trHeight w:val="340"/>
        </w:trPr>
        <w:tc>
          <w:tcPr>
            <w:tcW w:w="1788" w:type="pct"/>
            <w:tcBorders>
              <w:top w:val="single" w:sz="6" w:space="0" w:color="000000"/>
              <w:left w:val="single" w:sz="4" w:space="0" w:color="000000"/>
              <w:bottom w:val="single" w:sz="6" w:space="0" w:color="000000"/>
              <w:right w:val="single" w:sz="6" w:space="0" w:color="000000"/>
            </w:tcBorders>
            <w:shd w:val="clear" w:color="auto" w:fill="auto"/>
            <w:hideMark/>
          </w:tcPr>
          <w:p w:rsidR="00AD7EF4" w:rsidRPr="00DF18CE" w:rsidRDefault="00AD7EF4" w:rsidP="00552F36">
            <w:pPr>
              <w:pStyle w:val="TableParagraph"/>
              <w:spacing w:line="360" w:lineRule="auto"/>
              <w:rPr>
                <w:rFonts w:ascii="Arial" w:hAnsi="Arial" w:cs="Arial"/>
                <w:sz w:val="20"/>
                <w:szCs w:val="20"/>
              </w:rPr>
            </w:pPr>
            <w:r w:rsidRPr="00DF18CE">
              <w:rPr>
                <w:rFonts w:ascii="Arial" w:hAnsi="Arial" w:cs="Arial"/>
                <w:sz w:val="20"/>
                <w:szCs w:val="20"/>
              </w:rPr>
              <w:t>HIERRO Y ROLLIZOS</w:t>
            </w:r>
          </w:p>
        </w:tc>
        <w:tc>
          <w:tcPr>
            <w:tcW w:w="465" w:type="pct"/>
            <w:tcBorders>
              <w:top w:val="single" w:sz="6" w:space="0" w:color="000000"/>
              <w:left w:val="single" w:sz="6" w:space="0" w:color="000000"/>
              <w:bottom w:val="single" w:sz="6" w:space="0" w:color="000000"/>
              <w:right w:val="nil"/>
            </w:tcBorders>
            <w:shd w:val="clear" w:color="auto" w:fill="auto"/>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466" w:type="pct"/>
            <w:tcBorders>
              <w:top w:val="single" w:sz="6" w:space="0" w:color="000000"/>
              <w:left w:val="nil"/>
              <w:bottom w:val="single" w:sz="6" w:space="0" w:color="000000"/>
              <w:right w:val="single" w:sz="6" w:space="0" w:color="000000"/>
            </w:tcBorders>
            <w:shd w:val="clear" w:color="auto" w:fill="auto"/>
            <w:hideMark/>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200.00</w:t>
            </w:r>
          </w:p>
        </w:tc>
        <w:tc>
          <w:tcPr>
            <w:tcW w:w="621" w:type="pct"/>
            <w:tcBorders>
              <w:top w:val="single" w:sz="6" w:space="0" w:color="000000"/>
              <w:left w:val="single" w:sz="6" w:space="0" w:color="000000"/>
              <w:bottom w:val="single" w:sz="6" w:space="0" w:color="000000"/>
              <w:right w:val="nil"/>
            </w:tcBorders>
            <w:shd w:val="clear" w:color="auto" w:fill="auto"/>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465" w:type="pct"/>
            <w:tcBorders>
              <w:top w:val="single" w:sz="6" w:space="0" w:color="000000"/>
              <w:left w:val="nil"/>
              <w:bottom w:val="single" w:sz="6" w:space="0" w:color="000000"/>
              <w:right w:val="single" w:sz="4" w:space="0" w:color="auto"/>
            </w:tcBorders>
            <w:shd w:val="clear" w:color="auto" w:fill="auto"/>
            <w:hideMark/>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150.00</w:t>
            </w:r>
          </w:p>
        </w:tc>
        <w:tc>
          <w:tcPr>
            <w:tcW w:w="698" w:type="pct"/>
            <w:tcBorders>
              <w:top w:val="single" w:sz="6" w:space="0" w:color="000000"/>
              <w:left w:val="single" w:sz="4" w:space="0" w:color="auto"/>
              <w:bottom w:val="single" w:sz="6" w:space="0" w:color="000000"/>
              <w:right w:val="nil"/>
            </w:tcBorders>
            <w:shd w:val="clear" w:color="auto" w:fill="auto"/>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496" w:type="pct"/>
            <w:tcBorders>
              <w:top w:val="single" w:sz="6" w:space="0" w:color="000000"/>
              <w:left w:val="nil"/>
              <w:bottom w:val="single" w:sz="6" w:space="0" w:color="000000"/>
              <w:right w:val="single" w:sz="6" w:space="0" w:color="000000"/>
            </w:tcBorders>
            <w:shd w:val="clear" w:color="auto" w:fill="auto"/>
            <w:hideMark/>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80.00</w:t>
            </w:r>
          </w:p>
        </w:tc>
      </w:tr>
      <w:tr w:rsidR="00AD7EF4" w:rsidRPr="00DF18CE" w:rsidTr="00552F36">
        <w:trPr>
          <w:trHeight w:val="340"/>
        </w:trPr>
        <w:tc>
          <w:tcPr>
            <w:tcW w:w="1788" w:type="pct"/>
            <w:tcBorders>
              <w:top w:val="single" w:sz="6" w:space="0" w:color="000000"/>
              <w:left w:val="single" w:sz="4" w:space="0" w:color="000000"/>
              <w:bottom w:val="single" w:sz="6" w:space="0" w:color="000000"/>
              <w:right w:val="single" w:sz="6" w:space="0" w:color="000000"/>
            </w:tcBorders>
            <w:shd w:val="clear" w:color="auto" w:fill="auto"/>
            <w:hideMark/>
          </w:tcPr>
          <w:p w:rsidR="00AD7EF4" w:rsidRPr="00DF18CE" w:rsidRDefault="00AD7EF4" w:rsidP="00552F36">
            <w:pPr>
              <w:pStyle w:val="TableParagraph"/>
              <w:spacing w:line="360" w:lineRule="auto"/>
              <w:rPr>
                <w:rFonts w:ascii="Arial" w:hAnsi="Arial" w:cs="Arial"/>
                <w:sz w:val="20"/>
                <w:szCs w:val="20"/>
              </w:rPr>
            </w:pPr>
            <w:r w:rsidRPr="00DF18CE">
              <w:rPr>
                <w:rFonts w:ascii="Arial" w:hAnsi="Arial" w:cs="Arial"/>
                <w:sz w:val="20"/>
                <w:szCs w:val="20"/>
              </w:rPr>
              <w:t>ZINC</w:t>
            </w:r>
          </w:p>
        </w:tc>
        <w:tc>
          <w:tcPr>
            <w:tcW w:w="465" w:type="pct"/>
            <w:tcBorders>
              <w:top w:val="single" w:sz="6" w:space="0" w:color="000000"/>
              <w:left w:val="single" w:sz="6" w:space="0" w:color="000000"/>
              <w:bottom w:val="single" w:sz="6" w:space="0" w:color="000000"/>
              <w:right w:val="nil"/>
            </w:tcBorders>
            <w:shd w:val="clear" w:color="auto" w:fill="auto"/>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466" w:type="pct"/>
            <w:tcBorders>
              <w:top w:val="single" w:sz="6" w:space="0" w:color="000000"/>
              <w:left w:val="nil"/>
              <w:bottom w:val="single" w:sz="6" w:space="0" w:color="000000"/>
              <w:right w:val="single" w:sz="6" w:space="0" w:color="000000"/>
            </w:tcBorders>
            <w:shd w:val="clear" w:color="auto" w:fill="auto"/>
            <w:hideMark/>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120.00</w:t>
            </w:r>
          </w:p>
        </w:tc>
        <w:tc>
          <w:tcPr>
            <w:tcW w:w="621" w:type="pct"/>
            <w:tcBorders>
              <w:top w:val="single" w:sz="6" w:space="0" w:color="000000"/>
              <w:left w:val="single" w:sz="6" w:space="0" w:color="000000"/>
              <w:bottom w:val="single" w:sz="6" w:space="0" w:color="000000"/>
              <w:right w:val="nil"/>
            </w:tcBorders>
            <w:shd w:val="clear" w:color="auto" w:fill="auto"/>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465" w:type="pct"/>
            <w:tcBorders>
              <w:top w:val="single" w:sz="6" w:space="0" w:color="000000"/>
              <w:left w:val="nil"/>
              <w:bottom w:val="single" w:sz="6" w:space="0" w:color="000000"/>
              <w:right w:val="single" w:sz="4" w:space="0" w:color="auto"/>
            </w:tcBorders>
            <w:shd w:val="clear" w:color="auto" w:fill="auto"/>
            <w:hideMark/>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100.00</w:t>
            </w:r>
          </w:p>
        </w:tc>
        <w:tc>
          <w:tcPr>
            <w:tcW w:w="698" w:type="pct"/>
            <w:tcBorders>
              <w:top w:val="single" w:sz="6" w:space="0" w:color="000000"/>
              <w:left w:val="single" w:sz="4" w:space="0" w:color="auto"/>
              <w:bottom w:val="single" w:sz="6" w:space="0" w:color="000000"/>
              <w:right w:val="nil"/>
            </w:tcBorders>
            <w:shd w:val="clear" w:color="auto" w:fill="auto"/>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496" w:type="pct"/>
            <w:tcBorders>
              <w:top w:val="single" w:sz="6" w:space="0" w:color="000000"/>
              <w:left w:val="nil"/>
              <w:bottom w:val="single" w:sz="6" w:space="0" w:color="000000"/>
              <w:right w:val="single" w:sz="6" w:space="0" w:color="000000"/>
            </w:tcBorders>
            <w:shd w:val="clear" w:color="auto" w:fill="auto"/>
            <w:hideMark/>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70.00</w:t>
            </w:r>
          </w:p>
        </w:tc>
      </w:tr>
      <w:tr w:rsidR="00AD7EF4" w:rsidRPr="00DF18CE" w:rsidTr="00552F36">
        <w:trPr>
          <w:trHeight w:val="340"/>
        </w:trPr>
        <w:tc>
          <w:tcPr>
            <w:tcW w:w="1788" w:type="pct"/>
            <w:tcBorders>
              <w:top w:val="single" w:sz="6" w:space="0" w:color="000000"/>
              <w:left w:val="single" w:sz="4" w:space="0" w:color="000000"/>
              <w:bottom w:val="single" w:sz="6" w:space="0" w:color="000000"/>
              <w:right w:val="single" w:sz="6" w:space="0" w:color="000000"/>
            </w:tcBorders>
            <w:shd w:val="clear" w:color="auto" w:fill="auto"/>
            <w:hideMark/>
          </w:tcPr>
          <w:p w:rsidR="00AD7EF4" w:rsidRPr="00DF18CE" w:rsidRDefault="00AD7EF4" w:rsidP="00552F36">
            <w:pPr>
              <w:pStyle w:val="TableParagraph"/>
              <w:spacing w:line="360" w:lineRule="auto"/>
              <w:rPr>
                <w:rFonts w:ascii="Arial" w:hAnsi="Arial" w:cs="Arial"/>
                <w:sz w:val="20"/>
                <w:szCs w:val="20"/>
              </w:rPr>
            </w:pPr>
            <w:r w:rsidRPr="00DF18CE">
              <w:rPr>
                <w:rFonts w:ascii="Arial" w:hAnsi="Arial" w:cs="Arial"/>
                <w:sz w:val="20"/>
                <w:szCs w:val="20"/>
              </w:rPr>
              <w:t>CARTÓN Y PAJA</w:t>
            </w:r>
          </w:p>
        </w:tc>
        <w:tc>
          <w:tcPr>
            <w:tcW w:w="465" w:type="pct"/>
            <w:tcBorders>
              <w:top w:val="single" w:sz="6" w:space="0" w:color="000000"/>
              <w:left w:val="single" w:sz="6" w:space="0" w:color="000000"/>
              <w:bottom w:val="single" w:sz="6" w:space="0" w:color="000000"/>
              <w:right w:val="nil"/>
            </w:tcBorders>
            <w:shd w:val="clear" w:color="auto" w:fill="auto"/>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466" w:type="pct"/>
            <w:tcBorders>
              <w:top w:val="single" w:sz="6" w:space="0" w:color="000000"/>
              <w:left w:val="nil"/>
              <w:bottom w:val="single" w:sz="6" w:space="0" w:color="000000"/>
              <w:right w:val="single" w:sz="6" w:space="0" w:color="000000"/>
            </w:tcBorders>
            <w:shd w:val="clear" w:color="auto" w:fill="auto"/>
            <w:hideMark/>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80.00</w:t>
            </w:r>
          </w:p>
        </w:tc>
        <w:tc>
          <w:tcPr>
            <w:tcW w:w="621" w:type="pct"/>
            <w:tcBorders>
              <w:top w:val="single" w:sz="6" w:space="0" w:color="000000"/>
              <w:left w:val="single" w:sz="6" w:space="0" w:color="000000"/>
              <w:bottom w:val="single" w:sz="6" w:space="0" w:color="000000"/>
              <w:right w:val="nil"/>
            </w:tcBorders>
            <w:shd w:val="clear" w:color="auto" w:fill="auto"/>
          </w:tcPr>
          <w:p w:rsidR="00AD7EF4" w:rsidRPr="00DF18CE" w:rsidRDefault="00AD7EF4" w:rsidP="00552F36">
            <w:pPr>
              <w:pStyle w:val="TableParagraph"/>
              <w:tabs>
                <w:tab w:val="left" w:pos="343"/>
              </w:tabs>
              <w:spacing w:line="360" w:lineRule="auto"/>
              <w:jc w:val="right"/>
              <w:rPr>
                <w:rFonts w:ascii="Arial" w:hAnsi="Arial" w:cs="Arial"/>
                <w:sz w:val="20"/>
                <w:szCs w:val="20"/>
              </w:rPr>
            </w:pPr>
            <w:r w:rsidRPr="00DF18CE">
              <w:rPr>
                <w:rFonts w:ascii="Arial" w:hAnsi="Arial" w:cs="Arial"/>
                <w:sz w:val="20"/>
                <w:szCs w:val="20"/>
              </w:rPr>
              <w:t>$</w:t>
            </w:r>
          </w:p>
        </w:tc>
        <w:tc>
          <w:tcPr>
            <w:tcW w:w="465" w:type="pct"/>
            <w:tcBorders>
              <w:top w:val="single" w:sz="6" w:space="0" w:color="000000"/>
              <w:left w:val="nil"/>
              <w:bottom w:val="single" w:sz="6" w:space="0" w:color="000000"/>
              <w:right w:val="single" w:sz="4" w:space="0" w:color="auto"/>
            </w:tcBorders>
            <w:shd w:val="clear" w:color="auto" w:fill="auto"/>
            <w:hideMark/>
          </w:tcPr>
          <w:p w:rsidR="00AD7EF4" w:rsidRPr="00DF18CE" w:rsidRDefault="00AD7EF4" w:rsidP="00552F36">
            <w:pPr>
              <w:pStyle w:val="TableParagraph"/>
              <w:tabs>
                <w:tab w:val="left" w:pos="343"/>
              </w:tabs>
              <w:spacing w:line="360" w:lineRule="auto"/>
              <w:jc w:val="right"/>
              <w:rPr>
                <w:rFonts w:ascii="Arial" w:hAnsi="Arial" w:cs="Arial"/>
                <w:sz w:val="20"/>
                <w:szCs w:val="20"/>
              </w:rPr>
            </w:pPr>
            <w:r w:rsidRPr="00DF18CE">
              <w:rPr>
                <w:rFonts w:ascii="Arial" w:hAnsi="Arial" w:cs="Arial"/>
                <w:sz w:val="20"/>
                <w:szCs w:val="20"/>
              </w:rPr>
              <w:t>60.00</w:t>
            </w:r>
          </w:p>
        </w:tc>
        <w:tc>
          <w:tcPr>
            <w:tcW w:w="698" w:type="pct"/>
            <w:tcBorders>
              <w:top w:val="single" w:sz="6" w:space="0" w:color="000000"/>
              <w:left w:val="single" w:sz="4" w:space="0" w:color="auto"/>
              <w:bottom w:val="single" w:sz="6" w:space="0" w:color="000000"/>
              <w:right w:val="nil"/>
            </w:tcBorders>
            <w:shd w:val="clear" w:color="auto" w:fill="auto"/>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496" w:type="pct"/>
            <w:tcBorders>
              <w:top w:val="single" w:sz="6" w:space="0" w:color="000000"/>
              <w:left w:val="nil"/>
              <w:bottom w:val="single" w:sz="6" w:space="0" w:color="000000"/>
              <w:right w:val="single" w:sz="6" w:space="0" w:color="000000"/>
            </w:tcBorders>
            <w:shd w:val="clear" w:color="auto" w:fill="auto"/>
            <w:hideMark/>
          </w:tcPr>
          <w:p w:rsidR="00AD7EF4" w:rsidRPr="00DF18CE" w:rsidRDefault="00AD7EF4" w:rsidP="00552F36">
            <w:pPr>
              <w:pStyle w:val="TableParagraph"/>
              <w:spacing w:line="360" w:lineRule="auto"/>
              <w:jc w:val="right"/>
              <w:rPr>
                <w:rFonts w:ascii="Arial" w:hAnsi="Arial" w:cs="Arial"/>
                <w:sz w:val="20"/>
                <w:szCs w:val="20"/>
              </w:rPr>
            </w:pPr>
            <w:r w:rsidRPr="00DF18CE">
              <w:rPr>
                <w:rFonts w:ascii="Arial" w:hAnsi="Arial" w:cs="Arial"/>
                <w:sz w:val="20"/>
                <w:szCs w:val="20"/>
              </w:rPr>
              <w:t>50.00</w:t>
            </w:r>
          </w:p>
        </w:tc>
      </w:tr>
    </w:tbl>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CD4B62">
      <w:pPr>
        <w:pStyle w:val="Textoindependiente"/>
        <w:spacing w:before="0" w:line="360" w:lineRule="auto"/>
        <w:ind w:left="0" w:firstLine="708"/>
        <w:rPr>
          <w:rFonts w:ascii="Arial" w:hAnsi="Arial" w:cs="Arial"/>
          <w:sz w:val="20"/>
          <w:szCs w:val="20"/>
        </w:rPr>
      </w:pPr>
      <w:r w:rsidRPr="00DF18CE">
        <w:rPr>
          <w:rFonts w:ascii="Arial" w:hAnsi="Arial" w:cs="Arial"/>
          <w:sz w:val="20"/>
          <w:szCs w:val="20"/>
        </w:rPr>
        <w:t>Para el cálculo del impuesto predial será con base al valor catastral.</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14.-</w:t>
      </w:r>
      <w:r w:rsidRPr="00DF18CE">
        <w:rPr>
          <w:rFonts w:ascii="Arial" w:hAnsi="Arial" w:cs="Arial"/>
          <w:sz w:val="20"/>
          <w:szCs w:val="20"/>
        </w:rPr>
        <w:t xml:space="preserve"> Para efectos de lo dispuesto en la Ley de Hacienda Municipal del Estado de Yucatán, cuando se pague el impuesto durante el primer bimestre del año, el contribuyente gozará de un descuento del 10 % Anual.</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15.-</w:t>
      </w:r>
      <w:r w:rsidRPr="00DF18CE">
        <w:rPr>
          <w:rFonts w:ascii="Arial" w:hAnsi="Arial" w:cs="Arial"/>
          <w:sz w:val="20"/>
          <w:szCs w:val="20"/>
        </w:rPr>
        <w:t xml:space="preserve"> El impuesto predial con base en las rentas o frutos civiles que produzcan los inmuebles causará el impuesto con base a la siguiente tabla de tarifas:</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tabs>
          <w:tab w:val="left" w:pos="8012"/>
        </w:tabs>
        <w:spacing w:before="0" w:line="360" w:lineRule="auto"/>
        <w:ind w:left="0"/>
        <w:rPr>
          <w:rFonts w:ascii="Arial" w:hAnsi="Arial" w:cs="Arial"/>
          <w:sz w:val="20"/>
          <w:szCs w:val="20"/>
        </w:rPr>
      </w:pPr>
      <w:r w:rsidRPr="00DF18CE">
        <w:rPr>
          <w:rFonts w:ascii="Arial" w:hAnsi="Arial" w:cs="Arial"/>
          <w:b/>
          <w:sz w:val="20"/>
          <w:szCs w:val="20"/>
        </w:rPr>
        <w:t>I.-</w:t>
      </w:r>
      <w:r w:rsidRPr="00DF18CE">
        <w:rPr>
          <w:rFonts w:ascii="Arial" w:hAnsi="Arial" w:cs="Arial"/>
          <w:sz w:val="20"/>
          <w:szCs w:val="20"/>
        </w:rPr>
        <w:t xml:space="preserve"> Sobre la renta o frutos civiles mensuales por casa habitación:</w:t>
      </w:r>
      <w:r w:rsidRPr="00DF18CE">
        <w:rPr>
          <w:rFonts w:ascii="Arial" w:hAnsi="Arial" w:cs="Arial"/>
          <w:sz w:val="20"/>
          <w:szCs w:val="20"/>
        </w:rPr>
        <w:tab/>
        <w:t>2%</w:t>
      </w:r>
    </w:p>
    <w:p w:rsidR="001802DA" w:rsidRPr="00DF18CE" w:rsidRDefault="001802DA" w:rsidP="001802DA">
      <w:pPr>
        <w:pStyle w:val="Textoindependiente"/>
        <w:tabs>
          <w:tab w:val="left" w:pos="8023"/>
        </w:tabs>
        <w:spacing w:before="0" w:line="360" w:lineRule="auto"/>
        <w:ind w:left="0"/>
        <w:rPr>
          <w:rFonts w:ascii="Arial" w:hAnsi="Arial" w:cs="Arial"/>
          <w:sz w:val="20"/>
          <w:szCs w:val="20"/>
        </w:rPr>
      </w:pPr>
      <w:r w:rsidRPr="00DF18CE">
        <w:rPr>
          <w:rFonts w:ascii="Arial" w:hAnsi="Arial" w:cs="Arial"/>
          <w:b/>
          <w:sz w:val="20"/>
          <w:szCs w:val="20"/>
        </w:rPr>
        <w:t>II.-</w:t>
      </w:r>
      <w:r w:rsidRPr="00DF18CE">
        <w:rPr>
          <w:rFonts w:ascii="Arial" w:hAnsi="Arial" w:cs="Arial"/>
          <w:sz w:val="20"/>
          <w:szCs w:val="20"/>
        </w:rPr>
        <w:t xml:space="preserve"> Sobre la renta o frutos civiles mensuales por actividades comerciales:</w:t>
      </w:r>
      <w:r w:rsidRPr="00DF18CE">
        <w:rPr>
          <w:rFonts w:ascii="Arial" w:hAnsi="Arial" w:cs="Arial"/>
          <w:sz w:val="20"/>
          <w:szCs w:val="20"/>
        </w:rPr>
        <w:tab/>
        <w:t>2%</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ll</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Impuesto Sobre Adquisición de Inmuebles</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16.-</w:t>
      </w:r>
      <w:r w:rsidRPr="00DF18CE">
        <w:rPr>
          <w:rFonts w:ascii="Arial" w:hAnsi="Arial" w:cs="Arial"/>
          <w:sz w:val="20"/>
          <w:szCs w:val="20"/>
        </w:rPr>
        <w:t xml:space="preserve"> El impuesto a que se refiere este capítulo, se calculará aplicando la tasa del 2% a la base gravable señalada en la Ley de Hacienda Municipal del Estado de Yucatán.</w:t>
      </w:r>
    </w:p>
    <w:p w:rsidR="001802DA" w:rsidRPr="00DF18CE" w:rsidRDefault="001802DA" w:rsidP="001802DA">
      <w:pPr>
        <w:pStyle w:val="Textoindependiente"/>
        <w:spacing w:before="0" w:line="360" w:lineRule="auto"/>
        <w:ind w:left="0"/>
        <w:jc w:val="both"/>
        <w:rPr>
          <w:rFonts w:ascii="Arial" w:hAnsi="Arial" w:cs="Arial"/>
          <w:sz w:val="20"/>
          <w:szCs w:val="20"/>
        </w:rPr>
      </w:pPr>
    </w:p>
    <w:p w:rsidR="001802DA" w:rsidRPr="00DF18CE" w:rsidRDefault="001802DA" w:rsidP="009F3F4C">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lll</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Impuesto sobre Espectáculos y Diversiones Públicas</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Default="001802DA" w:rsidP="00042080">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 xml:space="preserve">Artículo 17.- </w:t>
      </w:r>
      <w:r w:rsidRPr="00DF18CE">
        <w:rPr>
          <w:rFonts w:ascii="Arial" w:hAnsi="Arial" w:cs="Arial"/>
          <w:sz w:val="20"/>
          <w:szCs w:val="20"/>
        </w:rPr>
        <w:t>La cuota del impuesto sobre espectáculos y diversiones públicas se calculará sobre el monto total de los ingresos percibidos.</w:t>
      </w:r>
    </w:p>
    <w:p w:rsidR="008F0B56" w:rsidRPr="00DF18CE" w:rsidRDefault="008F0B56" w:rsidP="00042080">
      <w:pPr>
        <w:pStyle w:val="Textoindependiente"/>
        <w:spacing w:before="0" w:line="360" w:lineRule="auto"/>
        <w:ind w:left="0"/>
        <w:jc w:val="both"/>
        <w:rPr>
          <w:rFonts w:ascii="Arial" w:hAnsi="Arial" w:cs="Arial"/>
          <w:sz w:val="20"/>
          <w:szCs w:val="20"/>
        </w:rPr>
      </w:pPr>
    </w:p>
    <w:p w:rsidR="00CD4B62" w:rsidRDefault="00CD4B62" w:rsidP="00042080">
      <w:pPr>
        <w:pStyle w:val="Textoindependiente"/>
        <w:spacing w:before="0" w:line="360" w:lineRule="auto"/>
        <w:ind w:left="0"/>
        <w:jc w:val="both"/>
        <w:rPr>
          <w:rFonts w:ascii="Arial" w:hAnsi="Arial" w:cs="Arial"/>
          <w:sz w:val="20"/>
          <w:szCs w:val="20"/>
        </w:rPr>
      </w:pPr>
    </w:p>
    <w:p w:rsidR="001802DA" w:rsidRPr="00DF18CE" w:rsidRDefault="001802DA" w:rsidP="00CD4B62">
      <w:pPr>
        <w:pStyle w:val="Textoindependiente"/>
        <w:spacing w:before="0" w:line="360" w:lineRule="auto"/>
        <w:ind w:left="0" w:firstLine="708"/>
        <w:jc w:val="both"/>
        <w:rPr>
          <w:rFonts w:ascii="Arial" w:hAnsi="Arial" w:cs="Arial"/>
          <w:sz w:val="20"/>
          <w:szCs w:val="20"/>
        </w:rPr>
      </w:pPr>
      <w:r w:rsidRPr="00DF18CE">
        <w:rPr>
          <w:rFonts w:ascii="Arial" w:hAnsi="Arial" w:cs="Arial"/>
          <w:sz w:val="20"/>
          <w:szCs w:val="20"/>
        </w:rPr>
        <w:lastRenderedPageBreak/>
        <w:t>El impuesto se determinará aplicando a la base antes referida, la tasa que para cada evento se establece a continuación:</w:t>
      </w:r>
    </w:p>
    <w:p w:rsidR="001802DA" w:rsidRPr="00DF18CE" w:rsidRDefault="001802DA" w:rsidP="001802DA">
      <w:pPr>
        <w:pStyle w:val="Textoindependiente"/>
        <w:spacing w:before="0" w:line="360" w:lineRule="auto"/>
        <w:ind w:left="0"/>
        <w:rPr>
          <w:rFonts w:ascii="Arial"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529"/>
        <w:gridCol w:w="1135"/>
        <w:gridCol w:w="1473"/>
      </w:tblGrid>
      <w:tr w:rsidR="00042080" w:rsidRPr="00DF18CE" w:rsidTr="00552F36">
        <w:trPr>
          <w:trHeight w:val="340"/>
        </w:trPr>
        <w:tc>
          <w:tcPr>
            <w:tcW w:w="3573" w:type="pct"/>
            <w:tcBorders>
              <w:top w:val="single" w:sz="6" w:space="0" w:color="000000"/>
              <w:left w:val="single" w:sz="6" w:space="0" w:color="000000"/>
              <w:bottom w:val="single" w:sz="6" w:space="0" w:color="000000"/>
              <w:right w:val="single" w:sz="6" w:space="0" w:color="000000"/>
            </w:tcBorders>
            <w:shd w:val="clear" w:color="auto" w:fill="auto"/>
            <w:hideMark/>
          </w:tcPr>
          <w:p w:rsidR="00042080" w:rsidRPr="00DF18CE" w:rsidRDefault="00042080" w:rsidP="00552F36">
            <w:pPr>
              <w:pStyle w:val="TableParagraph"/>
              <w:spacing w:line="360" w:lineRule="auto"/>
              <w:rPr>
                <w:rFonts w:ascii="Arial" w:hAnsi="Arial" w:cs="Arial"/>
                <w:b/>
                <w:sz w:val="20"/>
                <w:szCs w:val="20"/>
              </w:rPr>
            </w:pPr>
            <w:r w:rsidRPr="00DF18CE">
              <w:rPr>
                <w:rFonts w:ascii="Arial" w:hAnsi="Arial" w:cs="Arial"/>
                <w:b/>
                <w:sz w:val="20"/>
                <w:szCs w:val="20"/>
              </w:rPr>
              <w:t>CONCEPTO</w:t>
            </w:r>
          </w:p>
        </w:tc>
        <w:tc>
          <w:tcPr>
            <w:tcW w:w="1427" w:type="pct"/>
            <w:gridSpan w:val="2"/>
            <w:tcBorders>
              <w:top w:val="single" w:sz="6" w:space="0" w:color="000000"/>
              <w:left w:val="single" w:sz="6" w:space="0" w:color="000000"/>
              <w:bottom w:val="single" w:sz="6" w:space="0" w:color="000000"/>
              <w:right w:val="single" w:sz="6" w:space="0" w:color="000000"/>
            </w:tcBorders>
            <w:shd w:val="clear" w:color="auto" w:fill="auto"/>
          </w:tcPr>
          <w:p w:rsidR="00042080" w:rsidRPr="00DF18CE" w:rsidRDefault="00042080" w:rsidP="00552F36">
            <w:pPr>
              <w:pStyle w:val="TableParagraph"/>
              <w:spacing w:line="360" w:lineRule="auto"/>
              <w:jc w:val="center"/>
              <w:rPr>
                <w:rFonts w:ascii="Arial" w:hAnsi="Arial" w:cs="Arial"/>
                <w:b/>
                <w:sz w:val="20"/>
                <w:szCs w:val="20"/>
              </w:rPr>
            </w:pPr>
            <w:r w:rsidRPr="00DF18CE">
              <w:rPr>
                <w:rFonts w:ascii="Arial" w:hAnsi="Arial" w:cs="Arial"/>
                <w:b/>
                <w:sz w:val="20"/>
                <w:szCs w:val="20"/>
              </w:rPr>
              <w:t>CUOTA FIJA</w:t>
            </w:r>
          </w:p>
        </w:tc>
      </w:tr>
      <w:tr w:rsidR="00042080" w:rsidRPr="00DF18CE" w:rsidTr="00A86B78">
        <w:trPr>
          <w:trHeight w:val="340"/>
        </w:trPr>
        <w:tc>
          <w:tcPr>
            <w:tcW w:w="3573" w:type="pct"/>
            <w:tcBorders>
              <w:top w:val="single" w:sz="6" w:space="0" w:color="000000"/>
              <w:left w:val="single" w:sz="6" w:space="0" w:color="000000"/>
              <w:bottom w:val="single" w:sz="6" w:space="0" w:color="000000"/>
              <w:right w:val="single" w:sz="6" w:space="0" w:color="000000"/>
            </w:tcBorders>
            <w:shd w:val="clear" w:color="auto" w:fill="auto"/>
            <w:hideMark/>
          </w:tcPr>
          <w:p w:rsidR="00042080" w:rsidRPr="00DF18CE" w:rsidRDefault="00042080" w:rsidP="00552F36">
            <w:pPr>
              <w:pStyle w:val="TableParagraph"/>
              <w:spacing w:line="360" w:lineRule="auto"/>
              <w:rPr>
                <w:rFonts w:ascii="Arial" w:hAnsi="Arial" w:cs="Arial"/>
                <w:sz w:val="20"/>
                <w:szCs w:val="20"/>
              </w:rPr>
            </w:pPr>
            <w:r w:rsidRPr="00DF18CE">
              <w:rPr>
                <w:rFonts w:ascii="Arial" w:hAnsi="Arial" w:cs="Arial"/>
                <w:sz w:val="20"/>
                <w:szCs w:val="20"/>
              </w:rPr>
              <w:t>Bailes populares</w:t>
            </w:r>
          </w:p>
        </w:tc>
        <w:tc>
          <w:tcPr>
            <w:tcW w:w="621" w:type="pct"/>
            <w:tcBorders>
              <w:top w:val="single" w:sz="6" w:space="0" w:color="000000"/>
              <w:left w:val="single" w:sz="6" w:space="0" w:color="000000"/>
              <w:bottom w:val="single" w:sz="6" w:space="0" w:color="000000"/>
              <w:right w:val="nil"/>
            </w:tcBorders>
            <w:shd w:val="clear" w:color="auto" w:fill="auto"/>
          </w:tcPr>
          <w:p w:rsidR="00042080" w:rsidRPr="00DF18CE" w:rsidRDefault="00042080" w:rsidP="00552F36">
            <w:pPr>
              <w:pStyle w:val="TableParagraph"/>
              <w:tabs>
                <w:tab w:val="left" w:pos="554"/>
              </w:tabs>
              <w:spacing w:line="360" w:lineRule="auto"/>
              <w:jc w:val="right"/>
              <w:rPr>
                <w:rFonts w:ascii="Arial" w:hAnsi="Arial" w:cs="Arial"/>
                <w:sz w:val="20"/>
                <w:szCs w:val="20"/>
              </w:rPr>
            </w:pPr>
          </w:p>
        </w:tc>
        <w:tc>
          <w:tcPr>
            <w:tcW w:w="806" w:type="pct"/>
            <w:tcBorders>
              <w:top w:val="single" w:sz="6" w:space="0" w:color="000000"/>
              <w:left w:val="nil"/>
              <w:bottom w:val="single" w:sz="6" w:space="0" w:color="000000"/>
              <w:right w:val="single" w:sz="6" w:space="0" w:color="000000"/>
            </w:tcBorders>
            <w:shd w:val="clear" w:color="auto" w:fill="auto"/>
            <w:hideMark/>
          </w:tcPr>
          <w:p w:rsidR="00042080" w:rsidRPr="00DF18CE" w:rsidRDefault="00A86B78" w:rsidP="00552F36">
            <w:pPr>
              <w:pStyle w:val="TableParagraph"/>
              <w:tabs>
                <w:tab w:val="left" w:pos="554"/>
              </w:tabs>
              <w:spacing w:line="360" w:lineRule="auto"/>
              <w:jc w:val="right"/>
              <w:rPr>
                <w:rFonts w:ascii="Arial" w:hAnsi="Arial" w:cs="Arial"/>
                <w:sz w:val="20"/>
                <w:szCs w:val="20"/>
              </w:rPr>
            </w:pPr>
            <w:r w:rsidRPr="00DF18CE">
              <w:rPr>
                <w:rFonts w:ascii="Arial" w:hAnsi="Arial" w:cs="Arial"/>
                <w:sz w:val="20"/>
                <w:szCs w:val="20"/>
              </w:rPr>
              <w:t>8%</w:t>
            </w:r>
          </w:p>
        </w:tc>
      </w:tr>
      <w:tr w:rsidR="00042080" w:rsidRPr="00DF18CE" w:rsidTr="00A86B78">
        <w:trPr>
          <w:trHeight w:val="340"/>
        </w:trPr>
        <w:tc>
          <w:tcPr>
            <w:tcW w:w="3573" w:type="pct"/>
            <w:tcBorders>
              <w:top w:val="single" w:sz="6" w:space="0" w:color="000000"/>
              <w:left w:val="single" w:sz="6" w:space="0" w:color="000000"/>
              <w:bottom w:val="single" w:sz="6" w:space="0" w:color="000000"/>
              <w:right w:val="single" w:sz="6" w:space="0" w:color="000000"/>
            </w:tcBorders>
            <w:shd w:val="clear" w:color="auto" w:fill="auto"/>
            <w:hideMark/>
          </w:tcPr>
          <w:p w:rsidR="00042080" w:rsidRPr="00DF18CE" w:rsidRDefault="00042080" w:rsidP="00552F36">
            <w:pPr>
              <w:pStyle w:val="TableParagraph"/>
              <w:spacing w:line="360" w:lineRule="auto"/>
              <w:rPr>
                <w:rFonts w:ascii="Arial" w:hAnsi="Arial" w:cs="Arial"/>
                <w:sz w:val="20"/>
                <w:szCs w:val="20"/>
              </w:rPr>
            </w:pPr>
            <w:r w:rsidRPr="00DF18CE">
              <w:rPr>
                <w:rFonts w:ascii="Arial" w:hAnsi="Arial" w:cs="Arial"/>
                <w:sz w:val="20"/>
                <w:szCs w:val="20"/>
              </w:rPr>
              <w:t>Bailes internacionales</w:t>
            </w:r>
          </w:p>
        </w:tc>
        <w:tc>
          <w:tcPr>
            <w:tcW w:w="621" w:type="pct"/>
            <w:tcBorders>
              <w:top w:val="single" w:sz="6" w:space="0" w:color="000000"/>
              <w:left w:val="single" w:sz="6" w:space="0" w:color="000000"/>
              <w:bottom w:val="single" w:sz="6" w:space="0" w:color="000000"/>
              <w:right w:val="nil"/>
            </w:tcBorders>
            <w:shd w:val="clear" w:color="auto" w:fill="auto"/>
          </w:tcPr>
          <w:p w:rsidR="00042080" w:rsidRPr="00DF18CE" w:rsidRDefault="00042080" w:rsidP="00552F36">
            <w:pPr>
              <w:pStyle w:val="TableParagraph"/>
              <w:tabs>
                <w:tab w:val="left" w:pos="554"/>
              </w:tabs>
              <w:spacing w:line="360" w:lineRule="auto"/>
              <w:jc w:val="right"/>
              <w:rPr>
                <w:rFonts w:ascii="Arial" w:hAnsi="Arial" w:cs="Arial"/>
                <w:sz w:val="20"/>
                <w:szCs w:val="20"/>
              </w:rPr>
            </w:pPr>
          </w:p>
        </w:tc>
        <w:tc>
          <w:tcPr>
            <w:tcW w:w="806" w:type="pct"/>
            <w:tcBorders>
              <w:top w:val="single" w:sz="6" w:space="0" w:color="000000"/>
              <w:left w:val="nil"/>
              <w:bottom w:val="single" w:sz="6" w:space="0" w:color="000000"/>
              <w:right w:val="single" w:sz="6" w:space="0" w:color="000000"/>
            </w:tcBorders>
            <w:shd w:val="clear" w:color="auto" w:fill="auto"/>
            <w:hideMark/>
          </w:tcPr>
          <w:p w:rsidR="00042080" w:rsidRPr="00DF18CE" w:rsidRDefault="00A86B78" w:rsidP="00552F36">
            <w:pPr>
              <w:pStyle w:val="TableParagraph"/>
              <w:tabs>
                <w:tab w:val="left" w:pos="554"/>
              </w:tabs>
              <w:spacing w:line="360" w:lineRule="auto"/>
              <w:jc w:val="right"/>
              <w:rPr>
                <w:rFonts w:ascii="Arial" w:hAnsi="Arial" w:cs="Arial"/>
                <w:sz w:val="20"/>
                <w:szCs w:val="20"/>
              </w:rPr>
            </w:pPr>
            <w:r w:rsidRPr="00DF18CE">
              <w:rPr>
                <w:rFonts w:ascii="Arial" w:hAnsi="Arial" w:cs="Arial"/>
                <w:sz w:val="20"/>
                <w:szCs w:val="20"/>
              </w:rPr>
              <w:t>8%</w:t>
            </w:r>
          </w:p>
        </w:tc>
      </w:tr>
      <w:tr w:rsidR="00042080" w:rsidRPr="00DF18CE" w:rsidTr="00A86B78">
        <w:trPr>
          <w:trHeight w:val="340"/>
        </w:trPr>
        <w:tc>
          <w:tcPr>
            <w:tcW w:w="3573" w:type="pct"/>
            <w:tcBorders>
              <w:top w:val="single" w:sz="6" w:space="0" w:color="000000"/>
              <w:left w:val="single" w:sz="6" w:space="0" w:color="000000"/>
              <w:bottom w:val="single" w:sz="6" w:space="0" w:color="000000"/>
              <w:right w:val="single" w:sz="6" w:space="0" w:color="000000"/>
            </w:tcBorders>
            <w:shd w:val="clear" w:color="auto" w:fill="auto"/>
            <w:hideMark/>
          </w:tcPr>
          <w:p w:rsidR="00042080" w:rsidRPr="00DF18CE" w:rsidRDefault="00042080" w:rsidP="00552F36">
            <w:pPr>
              <w:pStyle w:val="TableParagraph"/>
              <w:spacing w:line="360" w:lineRule="auto"/>
              <w:rPr>
                <w:rFonts w:ascii="Arial" w:hAnsi="Arial" w:cs="Arial"/>
                <w:sz w:val="20"/>
                <w:szCs w:val="20"/>
              </w:rPr>
            </w:pPr>
            <w:r w:rsidRPr="00DF18CE">
              <w:rPr>
                <w:rFonts w:ascii="Arial" w:hAnsi="Arial" w:cs="Arial"/>
                <w:sz w:val="20"/>
                <w:szCs w:val="20"/>
              </w:rPr>
              <w:t>Luz y sonido</w:t>
            </w:r>
          </w:p>
        </w:tc>
        <w:tc>
          <w:tcPr>
            <w:tcW w:w="621" w:type="pct"/>
            <w:tcBorders>
              <w:top w:val="single" w:sz="6" w:space="0" w:color="000000"/>
              <w:left w:val="single" w:sz="6" w:space="0" w:color="000000"/>
              <w:bottom w:val="single" w:sz="6" w:space="0" w:color="000000"/>
              <w:right w:val="nil"/>
            </w:tcBorders>
            <w:shd w:val="clear" w:color="auto" w:fill="auto"/>
          </w:tcPr>
          <w:p w:rsidR="00042080" w:rsidRPr="00DF18CE" w:rsidRDefault="00042080" w:rsidP="00552F36">
            <w:pPr>
              <w:pStyle w:val="TableParagraph"/>
              <w:tabs>
                <w:tab w:val="left" w:pos="554"/>
              </w:tabs>
              <w:spacing w:line="360" w:lineRule="auto"/>
              <w:jc w:val="right"/>
              <w:rPr>
                <w:rFonts w:ascii="Arial" w:hAnsi="Arial" w:cs="Arial"/>
                <w:sz w:val="20"/>
                <w:szCs w:val="20"/>
              </w:rPr>
            </w:pPr>
          </w:p>
        </w:tc>
        <w:tc>
          <w:tcPr>
            <w:tcW w:w="806" w:type="pct"/>
            <w:tcBorders>
              <w:top w:val="single" w:sz="6" w:space="0" w:color="000000"/>
              <w:left w:val="nil"/>
              <w:bottom w:val="single" w:sz="6" w:space="0" w:color="000000"/>
              <w:right w:val="single" w:sz="6" w:space="0" w:color="000000"/>
            </w:tcBorders>
            <w:shd w:val="clear" w:color="auto" w:fill="auto"/>
            <w:hideMark/>
          </w:tcPr>
          <w:p w:rsidR="00042080" w:rsidRPr="00DF18CE" w:rsidRDefault="00A86B78" w:rsidP="00552F36">
            <w:pPr>
              <w:pStyle w:val="TableParagraph"/>
              <w:tabs>
                <w:tab w:val="left" w:pos="554"/>
              </w:tabs>
              <w:spacing w:line="360" w:lineRule="auto"/>
              <w:jc w:val="right"/>
              <w:rPr>
                <w:rFonts w:ascii="Arial" w:hAnsi="Arial" w:cs="Arial"/>
                <w:sz w:val="20"/>
                <w:szCs w:val="20"/>
              </w:rPr>
            </w:pPr>
            <w:r w:rsidRPr="00DF18CE">
              <w:rPr>
                <w:rFonts w:ascii="Arial" w:hAnsi="Arial" w:cs="Arial"/>
                <w:sz w:val="20"/>
                <w:szCs w:val="20"/>
              </w:rPr>
              <w:t>8%</w:t>
            </w:r>
          </w:p>
        </w:tc>
      </w:tr>
      <w:tr w:rsidR="00042080" w:rsidRPr="00DF18CE" w:rsidTr="00A86B78">
        <w:trPr>
          <w:trHeight w:val="340"/>
        </w:trPr>
        <w:tc>
          <w:tcPr>
            <w:tcW w:w="3573" w:type="pct"/>
            <w:tcBorders>
              <w:top w:val="single" w:sz="6" w:space="0" w:color="000000"/>
              <w:left w:val="single" w:sz="6" w:space="0" w:color="000000"/>
              <w:bottom w:val="single" w:sz="6" w:space="0" w:color="000000"/>
              <w:right w:val="single" w:sz="6" w:space="0" w:color="000000"/>
            </w:tcBorders>
            <w:shd w:val="clear" w:color="auto" w:fill="auto"/>
            <w:hideMark/>
          </w:tcPr>
          <w:p w:rsidR="00042080" w:rsidRPr="00DF18CE" w:rsidRDefault="00042080" w:rsidP="00552F36">
            <w:pPr>
              <w:pStyle w:val="TableParagraph"/>
              <w:spacing w:line="360" w:lineRule="auto"/>
              <w:rPr>
                <w:rFonts w:ascii="Arial" w:hAnsi="Arial" w:cs="Arial"/>
                <w:sz w:val="20"/>
                <w:szCs w:val="20"/>
              </w:rPr>
            </w:pPr>
            <w:r w:rsidRPr="00DF18CE">
              <w:rPr>
                <w:rFonts w:ascii="Arial" w:hAnsi="Arial" w:cs="Arial"/>
                <w:sz w:val="20"/>
                <w:szCs w:val="20"/>
              </w:rPr>
              <w:t>Circos</w:t>
            </w:r>
          </w:p>
        </w:tc>
        <w:tc>
          <w:tcPr>
            <w:tcW w:w="621" w:type="pct"/>
            <w:tcBorders>
              <w:top w:val="single" w:sz="6" w:space="0" w:color="000000"/>
              <w:left w:val="single" w:sz="6" w:space="0" w:color="000000"/>
              <w:bottom w:val="single" w:sz="6" w:space="0" w:color="000000"/>
              <w:right w:val="nil"/>
            </w:tcBorders>
            <w:shd w:val="clear" w:color="auto" w:fill="auto"/>
          </w:tcPr>
          <w:p w:rsidR="00042080" w:rsidRPr="00DF18CE" w:rsidRDefault="00042080" w:rsidP="00552F36">
            <w:pPr>
              <w:pStyle w:val="TableParagraph"/>
              <w:spacing w:line="360" w:lineRule="auto"/>
              <w:jc w:val="right"/>
              <w:rPr>
                <w:rFonts w:ascii="Arial" w:hAnsi="Arial" w:cs="Arial"/>
                <w:sz w:val="20"/>
                <w:szCs w:val="20"/>
              </w:rPr>
            </w:pPr>
          </w:p>
        </w:tc>
        <w:tc>
          <w:tcPr>
            <w:tcW w:w="806" w:type="pct"/>
            <w:tcBorders>
              <w:top w:val="single" w:sz="6" w:space="0" w:color="000000"/>
              <w:left w:val="nil"/>
              <w:bottom w:val="single" w:sz="6" w:space="0" w:color="000000"/>
              <w:right w:val="single" w:sz="6" w:space="0" w:color="000000"/>
            </w:tcBorders>
            <w:shd w:val="clear" w:color="auto" w:fill="auto"/>
            <w:hideMark/>
          </w:tcPr>
          <w:p w:rsidR="00042080" w:rsidRPr="00DF18CE" w:rsidRDefault="00042080" w:rsidP="00552F36">
            <w:pPr>
              <w:pStyle w:val="TableParagraph"/>
              <w:spacing w:line="360" w:lineRule="auto"/>
              <w:jc w:val="right"/>
              <w:rPr>
                <w:rFonts w:ascii="Arial" w:hAnsi="Arial" w:cs="Arial"/>
                <w:sz w:val="20"/>
                <w:szCs w:val="20"/>
              </w:rPr>
            </w:pPr>
            <w:r w:rsidRPr="00DF18CE">
              <w:rPr>
                <w:rFonts w:ascii="Arial" w:hAnsi="Arial" w:cs="Arial"/>
                <w:sz w:val="20"/>
                <w:szCs w:val="20"/>
              </w:rPr>
              <w:t>8%</w:t>
            </w:r>
          </w:p>
        </w:tc>
      </w:tr>
      <w:tr w:rsidR="00042080" w:rsidRPr="00DF18CE" w:rsidTr="00A86B78">
        <w:trPr>
          <w:trHeight w:val="340"/>
        </w:trPr>
        <w:tc>
          <w:tcPr>
            <w:tcW w:w="3573" w:type="pct"/>
            <w:tcBorders>
              <w:top w:val="single" w:sz="6" w:space="0" w:color="000000"/>
              <w:left w:val="single" w:sz="6" w:space="0" w:color="000000"/>
              <w:bottom w:val="single" w:sz="6" w:space="0" w:color="000000"/>
              <w:right w:val="single" w:sz="6" w:space="0" w:color="000000"/>
            </w:tcBorders>
            <w:shd w:val="clear" w:color="auto" w:fill="auto"/>
            <w:hideMark/>
          </w:tcPr>
          <w:p w:rsidR="00042080" w:rsidRPr="00DF18CE" w:rsidRDefault="00042080" w:rsidP="00552F36">
            <w:pPr>
              <w:pStyle w:val="TableParagraph"/>
              <w:spacing w:line="360" w:lineRule="auto"/>
              <w:rPr>
                <w:rFonts w:ascii="Arial" w:hAnsi="Arial" w:cs="Arial"/>
                <w:sz w:val="20"/>
                <w:szCs w:val="20"/>
              </w:rPr>
            </w:pPr>
            <w:r w:rsidRPr="00DF18CE">
              <w:rPr>
                <w:rFonts w:ascii="Arial" w:hAnsi="Arial" w:cs="Arial"/>
                <w:sz w:val="20"/>
                <w:szCs w:val="20"/>
              </w:rPr>
              <w:t>Carreras de caballos y peleas de gallos</w:t>
            </w:r>
          </w:p>
        </w:tc>
        <w:tc>
          <w:tcPr>
            <w:tcW w:w="621" w:type="pct"/>
            <w:tcBorders>
              <w:top w:val="single" w:sz="6" w:space="0" w:color="000000"/>
              <w:left w:val="single" w:sz="6" w:space="0" w:color="000000"/>
              <w:bottom w:val="single" w:sz="6" w:space="0" w:color="000000"/>
              <w:right w:val="nil"/>
            </w:tcBorders>
            <w:shd w:val="clear" w:color="auto" w:fill="auto"/>
          </w:tcPr>
          <w:p w:rsidR="00042080" w:rsidRPr="00DF18CE" w:rsidRDefault="00042080" w:rsidP="00552F36">
            <w:pPr>
              <w:pStyle w:val="TableParagraph"/>
              <w:tabs>
                <w:tab w:val="left" w:pos="554"/>
              </w:tabs>
              <w:spacing w:line="360" w:lineRule="auto"/>
              <w:jc w:val="right"/>
              <w:rPr>
                <w:rFonts w:ascii="Arial" w:hAnsi="Arial" w:cs="Arial"/>
                <w:sz w:val="20"/>
                <w:szCs w:val="20"/>
              </w:rPr>
            </w:pPr>
          </w:p>
        </w:tc>
        <w:tc>
          <w:tcPr>
            <w:tcW w:w="806" w:type="pct"/>
            <w:tcBorders>
              <w:top w:val="single" w:sz="6" w:space="0" w:color="000000"/>
              <w:left w:val="nil"/>
              <w:bottom w:val="single" w:sz="6" w:space="0" w:color="000000"/>
              <w:right w:val="single" w:sz="6" w:space="0" w:color="000000"/>
            </w:tcBorders>
            <w:shd w:val="clear" w:color="auto" w:fill="auto"/>
            <w:hideMark/>
          </w:tcPr>
          <w:p w:rsidR="00042080" w:rsidRPr="00DF18CE" w:rsidRDefault="007F44AD" w:rsidP="00552F36">
            <w:pPr>
              <w:pStyle w:val="TableParagraph"/>
              <w:tabs>
                <w:tab w:val="left" w:pos="554"/>
              </w:tabs>
              <w:spacing w:line="360" w:lineRule="auto"/>
              <w:jc w:val="right"/>
              <w:rPr>
                <w:rFonts w:ascii="Arial" w:hAnsi="Arial" w:cs="Arial"/>
                <w:sz w:val="20"/>
                <w:szCs w:val="20"/>
              </w:rPr>
            </w:pPr>
            <w:r w:rsidRPr="00DF18CE">
              <w:rPr>
                <w:rFonts w:ascii="Arial" w:hAnsi="Arial" w:cs="Arial"/>
                <w:sz w:val="20"/>
                <w:szCs w:val="20"/>
              </w:rPr>
              <w:t>8%</w:t>
            </w:r>
          </w:p>
        </w:tc>
      </w:tr>
      <w:tr w:rsidR="00042080" w:rsidRPr="00DF18CE" w:rsidTr="00A86B78">
        <w:trPr>
          <w:trHeight w:val="340"/>
        </w:trPr>
        <w:tc>
          <w:tcPr>
            <w:tcW w:w="3573" w:type="pct"/>
            <w:tcBorders>
              <w:top w:val="single" w:sz="6" w:space="0" w:color="000000"/>
              <w:left w:val="single" w:sz="6" w:space="0" w:color="000000"/>
              <w:bottom w:val="single" w:sz="6" w:space="0" w:color="000000"/>
              <w:right w:val="single" w:sz="6" w:space="0" w:color="000000"/>
            </w:tcBorders>
            <w:shd w:val="clear" w:color="auto" w:fill="auto"/>
            <w:hideMark/>
          </w:tcPr>
          <w:p w:rsidR="00042080" w:rsidRPr="00DF18CE" w:rsidRDefault="00042080" w:rsidP="00552F36">
            <w:pPr>
              <w:pStyle w:val="TableParagraph"/>
              <w:spacing w:line="360" w:lineRule="auto"/>
              <w:rPr>
                <w:rFonts w:ascii="Arial" w:hAnsi="Arial" w:cs="Arial"/>
                <w:sz w:val="20"/>
                <w:szCs w:val="20"/>
              </w:rPr>
            </w:pPr>
            <w:r w:rsidRPr="00DF18CE">
              <w:rPr>
                <w:rFonts w:ascii="Arial" w:hAnsi="Arial" w:cs="Arial"/>
                <w:sz w:val="20"/>
                <w:szCs w:val="20"/>
              </w:rPr>
              <w:t>Juegos mecánicos grandes (6 en adelante)</w:t>
            </w:r>
          </w:p>
        </w:tc>
        <w:tc>
          <w:tcPr>
            <w:tcW w:w="621" w:type="pct"/>
            <w:tcBorders>
              <w:top w:val="single" w:sz="6" w:space="0" w:color="000000"/>
              <w:left w:val="single" w:sz="6" w:space="0" w:color="000000"/>
              <w:bottom w:val="single" w:sz="6" w:space="0" w:color="000000"/>
              <w:right w:val="nil"/>
            </w:tcBorders>
            <w:shd w:val="clear" w:color="auto" w:fill="auto"/>
          </w:tcPr>
          <w:p w:rsidR="00042080" w:rsidRPr="00DF18CE" w:rsidRDefault="00042080" w:rsidP="00552F36">
            <w:pPr>
              <w:pStyle w:val="TableParagraph"/>
              <w:tabs>
                <w:tab w:val="left" w:pos="499"/>
              </w:tabs>
              <w:spacing w:line="360" w:lineRule="auto"/>
              <w:jc w:val="right"/>
              <w:rPr>
                <w:rFonts w:ascii="Arial" w:hAnsi="Arial" w:cs="Arial"/>
                <w:sz w:val="20"/>
                <w:szCs w:val="20"/>
              </w:rPr>
            </w:pPr>
          </w:p>
        </w:tc>
        <w:tc>
          <w:tcPr>
            <w:tcW w:w="806" w:type="pct"/>
            <w:tcBorders>
              <w:top w:val="single" w:sz="6" w:space="0" w:color="000000"/>
              <w:left w:val="nil"/>
              <w:bottom w:val="single" w:sz="6" w:space="0" w:color="000000"/>
              <w:right w:val="single" w:sz="6" w:space="0" w:color="000000"/>
            </w:tcBorders>
            <w:shd w:val="clear" w:color="auto" w:fill="auto"/>
            <w:hideMark/>
          </w:tcPr>
          <w:p w:rsidR="00042080" w:rsidRPr="00DF18CE" w:rsidRDefault="007F44AD" w:rsidP="00552F36">
            <w:pPr>
              <w:pStyle w:val="TableParagraph"/>
              <w:tabs>
                <w:tab w:val="left" w:pos="499"/>
              </w:tabs>
              <w:spacing w:line="360" w:lineRule="auto"/>
              <w:jc w:val="right"/>
              <w:rPr>
                <w:rFonts w:ascii="Arial" w:hAnsi="Arial" w:cs="Arial"/>
                <w:sz w:val="20"/>
                <w:szCs w:val="20"/>
              </w:rPr>
            </w:pPr>
            <w:r w:rsidRPr="00DF18CE">
              <w:rPr>
                <w:rFonts w:ascii="Arial" w:hAnsi="Arial" w:cs="Arial"/>
                <w:sz w:val="20"/>
                <w:szCs w:val="20"/>
              </w:rPr>
              <w:t>8%</w:t>
            </w:r>
          </w:p>
        </w:tc>
      </w:tr>
      <w:tr w:rsidR="00042080" w:rsidRPr="00DF18CE" w:rsidTr="00A86B78">
        <w:trPr>
          <w:trHeight w:val="337"/>
        </w:trPr>
        <w:tc>
          <w:tcPr>
            <w:tcW w:w="3573" w:type="pct"/>
            <w:tcBorders>
              <w:top w:val="single" w:sz="6" w:space="0" w:color="000000"/>
              <w:left w:val="single" w:sz="6" w:space="0" w:color="000000"/>
              <w:bottom w:val="single" w:sz="6" w:space="0" w:color="000000"/>
              <w:right w:val="single" w:sz="6" w:space="0" w:color="000000"/>
            </w:tcBorders>
            <w:shd w:val="clear" w:color="auto" w:fill="auto"/>
            <w:hideMark/>
          </w:tcPr>
          <w:p w:rsidR="00042080" w:rsidRPr="00DF18CE" w:rsidRDefault="00042080" w:rsidP="00552F36">
            <w:pPr>
              <w:pStyle w:val="TableParagraph"/>
              <w:spacing w:line="360" w:lineRule="auto"/>
              <w:rPr>
                <w:rFonts w:ascii="Arial" w:hAnsi="Arial" w:cs="Arial"/>
                <w:sz w:val="20"/>
                <w:szCs w:val="20"/>
              </w:rPr>
            </w:pPr>
            <w:r w:rsidRPr="00DF18CE">
              <w:rPr>
                <w:rFonts w:ascii="Arial" w:hAnsi="Arial" w:cs="Arial"/>
                <w:sz w:val="20"/>
                <w:szCs w:val="20"/>
              </w:rPr>
              <w:t>Juegos mecánicos (1 a 5)</w:t>
            </w:r>
          </w:p>
        </w:tc>
        <w:tc>
          <w:tcPr>
            <w:tcW w:w="621" w:type="pct"/>
            <w:tcBorders>
              <w:top w:val="single" w:sz="6" w:space="0" w:color="000000"/>
              <w:left w:val="single" w:sz="6" w:space="0" w:color="000000"/>
              <w:bottom w:val="single" w:sz="6" w:space="0" w:color="000000"/>
              <w:right w:val="nil"/>
            </w:tcBorders>
            <w:shd w:val="clear" w:color="auto" w:fill="auto"/>
          </w:tcPr>
          <w:p w:rsidR="00042080" w:rsidRPr="00DF18CE" w:rsidRDefault="00042080" w:rsidP="00552F36">
            <w:pPr>
              <w:pStyle w:val="TableParagraph"/>
              <w:tabs>
                <w:tab w:val="left" w:pos="499"/>
              </w:tabs>
              <w:spacing w:line="360" w:lineRule="auto"/>
              <w:jc w:val="right"/>
              <w:rPr>
                <w:rFonts w:ascii="Arial" w:hAnsi="Arial" w:cs="Arial"/>
                <w:sz w:val="20"/>
                <w:szCs w:val="20"/>
              </w:rPr>
            </w:pPr>
          </w:p>
        </w:tc>
        <w:tc>
          <w:tcPr>
            <w:tcW w:w="806" w:type="pct"/>
            <w:tcBorders>
              <w:top w:val="single" w:sz="6" w:space="0" w:color="000000"/>
              <w:left w:val="nil"/>
              <w:bottom w:val="single" w:sz="6" w:space="0" w:color="000000"/>
              <w:right w:val="single" w:sz="6" w:space="0" w:color="000000"/>
            </w:tcBorders>
            <w:shd w:val="clear" w:color="auto" w:fill="auto"/>
            <w:hideMark/>
          </w:tcPr>
          <w:p w:rsidR="00042080" w:rsidRPr="00DF18CE" w:rsidRDefault="007F44AD" w:rsidP="00552F36">
            <w:pPr>
              <w:pStyle w:val="TableParagraph"/>
              <w:tabs>
                <w:tab w:val="left" w:pos="499"/>
              </w:tabs>
              <w:spacing w:line="360" w:lineRule="auto"/>
              <w:jc w:val="right"/>
              <w:rPr>
                <w:rFonts w:ascii="Arial" w:hAnsi="Arial" w:cs="Arial"/>
                <w:sz w:val="20"/>
                <w:szCs w:val="20"/>
              </w:rPr>
            </w:pPr>
            <w:r w:rsidRPr="00DF18CE">
              <w:rPr>
                <w:rFonts w:ascii="Arial" w:hAnsi="Arial" w:cs="Arial"/>
                <w:sz w:val="20"/>
                <w:szCs w:val="20"/>
              </w:rPr>
              <w:t>8%</w:t>
            </w:r>
          </w:p>
        </w:tc>
      </w:tr>
      <w:tr w:rsidR="00042080" w:rsidRPr="00DF18CE" w:rsidTr="00A86B78">
        <w:trPr>
          <w:trHeight w:val="340"/>
        </w:trPr>
        <w:tc>
          <w:tcPr>
            <w:tcW w:w="3573" w:type="pct"/>
            <w:tcBorders>
              <w:top w:val="single" w:sz="6" w:space="0" w:color="000000"/>
              <w:left w:val="single" w:sz="6" w:space="0" w:color="000000"/>
              <w:bottom w:val="single" w:sz="6" w:space="0" w:color="000000"/>
              <w:right w:val="single" w:sz="6" w:space="0" w:color="000000"/>
            </w:tcBorders>
            <w:shd w:val="clear" w:color="auto" w:fill="auto"/>
            <w:hideMark/>
          </w:tcPr>
          <w:p w:rsidR="00042080" w:rsidRPr="00DF18CE" w:rsidRDefault="00042080" w:rsidP="00552F36">
            <w:pPr>
              <w:pStyle w:val="TableParagraph"/>
              <w:spacing w:line="360" w:lineRule="auto"/>
              <w:rPr>
                <w:rFonts w:ascii="Arial" w:hAnsi="Arial" w:cs="Arial"/>
                <w:sz w:val="20"/>
                <w:szCs w:val="20"/>
              </w:rPr>
            </w:pPr>
            <w:r w:rsidRPr="00DF18CE">
              <w:rPr>
                <w:rFonts w:ascii="Arial" w:hAnsi="Arial" w:cs="Arial"/>
                <w:sz w:val="20"/>
                <w:szCs w:val="20"/>
              </w:rPr>
              <w:t>Trenecito</w:t>
            </w:r>
          </w:p>
        </w:tc>
        <w:tc>
          <w:tcPr>
            <w:tcW w:w="621" w:type="pct"/>
            <w:tcBorders>
              <w:top w:val="single" w:sz="6" w:space="0" w:color="000000"/>
              <w:left w:val="single" w:sz="6" w:space="0" w:color="000000"/>
              <w:bottom w:val="single" w:sz="6" w:space="0" w:color="000000"/>
              <w:right w:val="nil"/>
            </w:tcBorders>
            <w:shd w:val="clear" w:color="auto" w:fill="auto"/>
          </w:tcPr>
          <w:p w:rsidR="00042080" w:rsidRPr="00DF18CE" w:rsidRDefault="00042080" w:rsidP="00552F36">
            <w:pPr>
              <w:pStyle w:val="TableParagraph"/>
              <w:tabs>
                <w:tab w:val="left" w:pos="499"/>
              </w:tabs>
              <w:spacing w:line="360" w:lineRule="auto"/>
              <w:jc w:val="right"/>
              <w:rPr>
                <w:rFonts w:ascii="Arial" w:hAnsi="Arial" w:cs="Arial"/>
                <w:sz w:val="20"/>
                <w:szCs w:val="20"/>
              </w:rPr>
            </w:pPr>
          </w:p>
        </w:tc>
        <w:tc>
          <w:tcPr>
            <w:tcW w:w="806" w:type="pct"/>
            <w:tcBorders>
              <w:top w:val="single" w:sz="6" w:space="0" w:color="000000"/>
              <w:left w:val="nil"/>
              <w:bottom w:val="single" w:sz="6" w:space="0" w:color="000000"/>
              <w:right w:val="single" w:sz="6" w:space="0" w:color="000000"/>
            </w:tcBorders>
            <w:shd w:val="clear" w:color="auto" w:fill="auto"/>
            <w:hideMark/>
          </w:tcPr>
          <w:p w:rsidR="00042080" w:rsidRPr="00DF18CE" w:rsidRDefault="007F44AD" w:rsidP="00552F36">
            <w:pPr>
              <w:pStyle w:val="TableParagraph"/>
              <w:tabs>
                <w:tab w:val="left" w:pos="499"/>
              </w:tabs>
              <w:spacing w:line="360" w:lineRule="auto"/>
              <w:jc w:val="right"/>
              <w:rPr>
                <w:rFonts w:ascii="Arial" w:hAnsi="Arial" w:cs="Arial"/>
                <w:sz w:val="20"/>
                <w:szCs w:val="20"/>
              </w:rPr>
            </w:pPr>
            <w:r w:rsidRPr="00DF18CE">
              <w:rPr>
                <w:rFonts w:ascii="Arial" w:hAnsi="Arial" w:cs="Arial"/>
                <w:sz w:val="20"/>
                <w:szCs w:val="20"/>
              </w:rPr>
              <w:t>8%</w:t>
            </w:r>
          </w:p>
        </w:tc>
      </w:tr>
      <w:tr w:rsidR="00042080" w:rsidRPr="00DF18CE" w:rsidTr="00A86B78">
        <w:trPr>
          <w:trHeight w:val="340"/>
        </w:trPr>
        <w:tc>
          <w:tcPr>
            <w:tcW w:w="3573" w:type="pct"/>
            <w:tcBorders>
              <w:top w:val="single" w:sz="6" w:space="0" w:color="000000"/>
              <w:left w:val="single" w:sz="6" w:space="0" w:color="000000"/>
              <w:bottom w:val="single" w:sz="6" w:space="0" w:color="000000"/>
              <w:right w:val="single" w:sz="6" w:space="0" w:color="000000"/>
            </w:tcBorders>
            <w:shd w:val="clear" w:color="auto" w:fill="auto"/>
            <w:hideMark/>
          </w:tcPr>
          <w:p w:rsidR="00042080" w:rsidRPr="00DF18CE" w:rsidRDefault="00042080" w:rsidP="00552F36">
            <w:pPr>
              <w:pStyle w:val="TableParagraph"/>
              <w:spacing w:line="360" w:lineRule="auto"/>
              <w:rPr>
                <w:rFonts w:ascii="Arial" w:hAnsi="Arial" w:cs="Arial"/>
                <w:sz w:val="20"/>
                <w:szCs w:val="20"/>
              </w:rPr>
            </w:pPr>
            <w:r w:rsidRPr="00DF18CE">
              <w:rPr>
                <w:rFonts w:ascii="Arial" w:hAnsi="Arial" w:cs="Arial"/>
                <w:sz w:val="20"/>
                <w:szCs w:val="20"/>
              </w:rPr>
              <w:t>Carritos y motocicletas</w:t>
            </w:r>
          </w:p>
        </w:tc>
        <w:tc>
          <w:tcPr>
            <w:tcW w:w="621" w:type="pct"/>
            <w:tcBorders>
              <w:top w:val="single" w:sz="6" w:space="0" w:color="000000"/>
              <w:left w:val="single" w:sz="6" w:space="0" w:color="000000"/>
              <w:bottom w:val="single" w:sz="6" w:space="0" w:color="000000"/>
              <w:right w:val="nil"/>
            </w:tcBorders>
            <w:shd w:val="clear" w:color="auto" w:fill="auto"/>
          </w:tcPr>
          <w:p w:rsidR="00042080" w:rsidRPr="00DF18CE" w:rsidRDefault="00042080" w:rsidP="00552F36">
            <w:pPr>
              <w:pStyle w:val="TableParagraph"/>
              <w:tabs>
                <w:tab w:val="left" w:pos="499"/>
              </w:tabs>
              <w:spacing w:line="360" w:lineRule="auto"/>
              <w:jc w:val="right"/>
              <w:rPr>
                <w:rFonts w:ascii="Arial" w:hAnsi="Arial" w:cs="Arial"/>
                <w:sz w:val="20"/>
                <w:szCs w:val="20"/>
              </w:rPr>
            </w:pPr>
          </w:p>
        </w:tc>
        <w:tc>
          <w:tcPr>
            <w:tcW w:w="806" w:type="pct"/>
            <w:tcBorders>
              <w:top w:val="single" w:sz="6" w:space="0" w:color="000000"/>
              <w:left w:val="nil"/>
              <w:bottom w:val="single" w:sz="6" w:space="0" w:color="000000"/>
              <w:right w:val="single" w:sz="6" w:space="0" w:color="000000"/>
            </w:tcBorders>
            <w:shd w:val="clear" w:color="auto" w:fill="auto"/>
            <w:hideMark/>
          </w:tcPr>
          <w:p w:rsidR="00042080" w:rsidRPr="00DF18CE" w:rsidRDefault="007F44AD" w:rsidP="00552F36">
            <w:pPr>
              <w:pStyle w:val="TableParagraph"/>
              <w:tabs>
                <w:tab w:val="left" w:pos="499"/>
              </w:tabs>
              <w:spacing w:line="360" w:lineRule="auto"/>
              <w:jc w:val="right"/>
              <w:rPr>
                <w:rFonts w:ascii="Arial" w:hAnsi="Arial" w:cs="Arial"/>
                <w:sz w:val="20"/>
                <w:szCs w:val="20"/>
              </w:rPr>
            </w:pPr>
            <w:r w:rsidRPr="00DF18CE">
              <w:rPr>
                <w:rFonts w:ascii="Arial" w:hAnsi="Arial" w:cs="Arial"/>
                <w:sz w:val="20"/>
                <w:szCs w:val="20"/>
              </w:rPr>
              <w:t>8%</w:t>
            </w:r>
          </w:p>
        </w:tc>
      </w:tr>
      <w:tr w:rsidR="00042080" w:rsidRPr="00DF18CE" w:rsidTr="00A86B78">
        <w:trPr>
          <w:trHeight w:val="340"/>
        </w:trPr>
        <w:tc>
          <w:tcPr>
            <w:tcW w:w="3573" w:type="pct"/>
            <w:tcBorders>
              <w:top w:val="single" w:sz="6" w:space="0" w:color="000000"/>
              <w:left w:val="single" w:sz="6" w:space="0" w:color="000000"/>
              <w:bottom w:val="single" w:sz="6" w:space="0" w:color="000000"/>
              <w:right w:val="single" w:sz="6" w:space="0" w:color="000000"/>
            </w:tcBorders>
            <w:shd w:val="clear" w:color="auto" w:fill="auto"/>
            <w:hideMark/>
          </w:tcPr>
          <w:p w:rsidR="00042080" w:rsidRPr="00DF18CE" w:rsidRDefault="00042080" w:rsidP="00552F36">
            <w:pPr>
              <w:pStyle w:val="TableParagraph"/>
              <w:spacing w:line="360" w:lineRule="auto"/>
              <w:rPr>
                <w:rFonts w:ascii="Arial" w:hAnsi="Arial" w:cs="Arial"/>
                <w:sz w:val="20"/>
                <w:szCs w:val="20"/>
              </w:rPr>
            </w:pPr>
            <w:r w:rsidRPr="00DF18CE">
              <w:rPr>
                <w:rFonts w:ascii="Arial" w:hAnsi="Arial" w:cs="Arial"/>
                <w:sz w:val="20"/>
                <w:szCs w:val="20"/>
              </w:rPr>
              <w:t>Espectáculos taurinos</w:t>
            </w:r>
          </w:p>
        </w:tc>
        <w:tc>
          <w:tcPr>
            <w:tcW w:w="621" w:type="pct"/>
            <w:tcBorders>
              <w:top w:val="single" w:sz="6" w:space="0" w:color="000000"/>
              <w:left w:val="single" w:sz="6" w:space="0" w:color="000000"/>
              <w:bottom w:val="single" w:sz="6" w:space="0" w:color="000000"/>
              <w:right w:val="nil"/>
            </w:tcBorders>
            <w:shd w:val="clear" w:color="auto" w:fill="auto"/>
          </w:tcPr>
          <w:p w:rsidR="00042080" w:rsidRPr="00DF18CE" w:rsidRDefault="00042080" w:rsidP="00552F36">
            <w:pPr>
              <w:pStyle w:val="TableParagraph"/>
              <w:spacing w:line="360" w:lineRule="auto"/>
              <w:jc w:val="right"/>
              <w:rPr>
                <w:rFonts w:ascii="Arial" w:hAnsi="Arial" w:cs="Arial"/>
                <w:sz w:val="20"/>
                <w:szCs w:val="20"/>
              </w:rPr>
            </w:pPr>
          </w:p>
        </w:tc>
        <w:tc>
          <w:tcPr>
            <w:tcW w:w="806" w:type="pct"/>
            <w:tcBorders>
              <w:top w:val="single" w:sz="6" w:space="0" w:color="000000"/>
              <w:left w:val="nil"/>
              <w:bottom w:val="single" w:sz="6" w:space="0" w:color="000000"/>
              <w:right w:val="single" w:sz="6" w:space="0" w:color="000000"/>
            </w:tcBorders>
            <w:shd w:val="clear" w:color="auto" w:fill="auto"/>
            <w:hideMark/>
          </w:tcPr>
          <w:p w:rsidR="00042080" w:rsidRPr="007F44AD" w:rsidRDefault="007F44AD" w:rsidP="00552F36">
            <w:pPr>
              <w:pStyle w:val="TableParagraph"/>
              <w:spacing w:line="360" w:lineRule="auto"/>
              <w:jc w:val="right"/>
            </w:pPr>
            <w:r w:rsidRPr="00DF18CE">
              <w:rPr>
                <w:rFonts w:ascii="Arial" w:hAnsi="Arial" w:cs="Arial"/>
                <w:sz w:val="20"/>
                <w:szCs w:val="20"/>
              </w:rPr>
              <w:t>8%</w:t>
            </w:r>
          </w:p>
        </w:tc>
      </w:tr>
    </w:tbl>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CD4B62">
      <w:pPr>
        <w:pStyle w:val="Textoindependiente"/>
        <w:spacing w:before="0" w:line="360" w:lineRule="auto"/>
        <w:ind w:left="0" w:firstLine="708"/>
        <w:jc w:val="both"/>
        <w:rPr>
          <w:rFonts w:ascii="Arial" w:hAnsi="Arial" w:cs="Arial"/>
          <w:sz w:val="20"/>
          <w:szCs w:val="20"/>
        </w:rPr>
      </w:pPr>
      <w:r w:rsidRPr="00DF18CE">
        <w:rPr>
          <w:rFonts w:ascii="Arial" w:hAnsi="Arial" w:cs="Arial"/>
          <w:sz w:val="20"/>
          <w:szCs w:val="20"/>
        </w:rPr>
        <w:t>Para la autorización y pago respectivo tratándose de carreras de caballos y peleas de gallos, el contribuyente deberá acreditar el permiso de la autoridad estatal o federal correspondiente.</w:t>
      </w:r>
    </w:p>
    <w:p w:rsidR="001802DA" w:rsidRPr="00DF18CE" w:rsidRDefault="001802DA" w:rsidP="001802DA">
      <w:pPr>
        <w:pStyle w:val="Textoindependiente"/>
        <w:spacing w:before="0" w:line="360" w:lineRule="auto"/>
        <w:ind w:left="0"/>
        <w:rPr>
          <w:rFonts w:ascii="Arial" w:hAnsi="Arial" w:cs="Arial"/>
          <w:sz w:val="20"/>
          <w:szCs w:val="20"/>
        </w:rPr>
      </w:pPr>
    </w:p>
    <w:p w:rsidR="009F3F4C"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 xml:space="preserve">TÍTULO TERCERO </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DERECHOS</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l</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Derechos por Licencias y Permisos</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18.-</w:t>
      </w:r>
      <w:r w:rsidRPr="00DF18CE">
        <w:rPr>
          <w:rFonts w:ascii="Arial" w:hAnsi="Arial" w:cs="Arial"/>
          <w:sz w:val="20"/>
          <w:szCs w:val="20"/>
        </w:rPr>
        <w:t xml:space="preserve"> Por el otorgamiento de anuencias de licencias o permisos de uso de suelo que hace referencia la Ley de Hacienda Municipal del Estado de Yucatán, se causarán y pagarán derechos de conformidad con las tarifas establecidas en los siguientes artículos.</w:t>
      </w:r>
    </w:p>
    <w:p w:rsidR="001802DA" w:rsidRPr="00DF18CE" w:rsidRDefault="001802DA" w:rsidP="001802DA">
      <w:pPr>
        <w:pStyle w:val="Textoindependiente"/>
        <w:spacing w:before="0" w:line="360" w:lineRule="auto"/>
        <w:ind w:left="0"/>
        <w:jc w:val="both"/>
        <w:rPr>
          <w:rFonts w:ascii="Arial" w:hAnsi="Arial" w:cs="Arial"/>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19.-</w:t>
      </w:r>
      <w:r w:rsidRPr="00DF18CE">
        <w:rPr>
          <w:rFonts w:ascii="Arial" w:hAnsi="Arial" w:cs="Arial"/>
          <w:sz w:val="20"/>
          <w:szCs w:val="20"/>
        </w:rPr>
        <w:t xml:space="preserve"> En el otorgamiento de las licencias para el funcionamiento de giros relacionados con la venta de bebidas alcohólicas se cobrará una cuota de acuerdo a la siguiente tarifa:</w:t>
      </w:r>
    </w:p>
    <w:p w:rsidR="001802DA" w:rsidRPr="00DF18CE" w:rsidRDefault="001802DA" w:rsidP="001802DA">
      <w:pPr>
        <w:pStyle w:val="Textoindependiente"/>
        <w:spacing w:before="0" w:line="360" w:lineRule="auto"/>
        <w:ind w:left="0"/>
        <w:rPr>
          <w:rFonts w:ascii="Arial" w:hAnsi="Arial" w:cs="Arial"/>
          <w:sz w:val="20"/>
          <w:szCs w:val="20"/>
        </w:rPr>
      </w:pPr>
    </w:p>
    <w:tbl>
      <w:tblPr>
        <w:tblW w:w="0" w:type="auto"/>
        <w:tblLook w:val="04A0" w:firstRow="1" w:lastRow="0" w:firstColumn="1" w:lastColumn="0" w:noHBand="0" w:noVBand="1"/>
      </w:tblPr>
      <w:tblGrid>
        <w:gridCol w:w="7763"/>
        <w:gridCol w:w="392"/>
        <w:gridCol w:w="1106"/>
      </w:tblGrid>
      <w:tr w:rsidR="00684E5B" w:rsidRPr="00DF18CE" w:rsidTr="00552F36">
        <w:tc>
          <w:tcPr>
            <w:tcW w:w="7763" w:type="dxa"/>
            <w:shd w:val="clear" w:color="auto" w:fill="auto"/>
          </w:tcPr>
          <w:p w:rsidR="00684E5B" w:rsidRPr="00DF18CE" w:rsidRDefault="00684E5B" w:rsidP="007F3B98">
            <w:pPr>
              <w:pStyle w:val="Textoindependiente"/>
              <w:spacing w:before="0" w:line="360" w:lineRule="auto"/>
              <w:ind w:left="0"/>
              <w:rPr>
                <w:rFonts w:ascii="Arial" w:hAnsi="Arial" w:cs="Arial"/>
                <w:sz w:val="20"/>
                <w:szCs w:val="20"/>
              </w:rPr>
            </w:pPr>
            <w:r w:rsidRPr="00DF18CE">
              <w:rPr>
                <w:rFonts w:ascii="Arial" w:hAnsi="Arial" w:cs="Arial"/>
                <w:b/>
                <w:sz w:val="20"/>
                <w:szCs w:val="20"/>
              </w:rPr>
              <w:t>I.-</w:t>
            </w:r>
            <w:r w:rsidRPr="00DF18CE">
              <w:rPr>
                <w:rFonts w:ascii="Arial" w:hAnsi="Arial" w:cs="Arial"/>
                <w:sz w:val="20"/>
                <w:szCs w:val="20"/>
              </w:rPr>
              <w:t xml:space="preserve"> Vinaterías o licorerías…………………………………………………………………..</w:t>
            </w:r>
          </w:p>
        </w:tc>
        <w:tc>
          <w:tcPr>
            <w:tcW w:w="392"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10,000.00</w:t>
            </w:r>
          </w:p>
        </w:tc>
      </w:tr>
      <w:tr w:rsidR="00684E5B" w:rsidRPr="00DF18CE" w:rsidTr="00552F36">
        <w:tc>
          <w:tcPr>
            <w:tcW w:w="7763" w:type="dxa"/>
            <w:shd w:val="clear" w:color="auto" w:fill="auto"/>
          </w:tcPr>
          <w:p w:rsidR="00684E5B" w:rsidRPr="00DF18CE" w:rsidRDefault="00684E5B" w:rsidP="007F3B98">
            <w:pPr>
              <w:pStyle w:val="Textoindependiente"/>
              <w:spacing w:before="0" w:line="360" w:lineRule="auto"/>
              <w:ind w:left="0"/>
              <w:rPr>
                <w:rFonts w:ascii="Arial" w:hAnsi="Arial" w:cs="Arial"/>
                <w:sz w:val="20"/>
                <w:szCs w:val="20"/>
              </w:rPr>
            </w:pPr>
            <w:r w:rsidRPr="00DF18CE">
              <w:rPr>
                <w:rFonts w:ascii="Arial" w:hAnsi="Arial" w:cs="Arial"/>
                <w:b/>
                <w:sz w:val="20"/>
                <w:szCs w:val="20"/>
              </w:rPr>
              <w:lastRenderedPageBreak/>
              <w:t>II.-</w:t>
            </w:r>
            <w:r w:rsidRPr="00DF18CE">
              <w:rPr>
                <w:rFonts w:ascii="Arial" w:hAnsi="Arial" w:cs="Arial"/>
                <w:sz w:val="20"/>
                <w:szCs w:val="20"/>
              </w:rPr>
              <w:t xml:space="preserve"> Expendios de cerveza………………………………………………………………….</w:t>
            </w:r>
          </w:p>
        </w:tc>
        <w:tc>
          <w:tcPr>
            <w:tcW w:w="392"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10,000.00</w:t>
            </w:r>
          </w:p>
        </w:tc>
      </w:tr>
      <w:tr w:rsidR="00684E5B" w:rsidRPr="00DF18CE" w:rsidTr="00552F36">
        <w:tc>
          <w:tcPr>
            <w:tcW w:w="7763" w:type="dxa"/>
            <w:shd w:val="clear" w:color="auto" w:fill="auto"/>
          </w:tcPr>
          <w:p w:rsidR="00684E5B" w:rsidRPr="00DF18CE" w:rsidRDefault="00684E5B" w:rsidP="007F3B98">
            <w:pPr>
              <w:pStyle w:val="Textoindependiente"/>
              <w:spacing w:before="0" w:line="360" w:lineRule="auto"/>
              <w:ind w:left="0"/>
              <w:rPr>
                <w:rFonts w:ascii="Arial" w:hAnsi="Arial" w:cs="Arial"/>
                <w:sz w:val="20"/>
                <w:szCs w:val="20"/>
              </w:rPr>
            </w:pPr>
            <w:r w:rsidRPr="00DF18CE">
              <w:rPr>
                <w:rFonts w:ascii="Arial" w:hAnsi="Arial" w:cs="Arial"/>
                <w:b/>
                <w:sz w:val="20"/>
                <w:szCs w:val="20"/>
              </w:rPr>
              <w:t>III.-</w:t>
            </w:r>
            <w:r w:rsidRPr="00DF18CE">
              <w:rPr>
                <w:rFonts w:ascii="Arial" w:hAnsi="Arial" w:cs="Arial"/>
                <w:sz w:val="20"/>
                <w:szCs w:val="20"/>
              </w:rPr>
              <w:t xml:space="preserve"> Supermercados y minisúper con departamento de licores………………………..</w:t>
            </w:r>
          </w:p>
        </w:tc>
        <w:tc>
          <w:tcPr>
            <w:tcW w:w="392"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25,000.00</w:t>
            </w:r>
          </w:p>
        </w:tc>
      </w:tr>
    </w:tbl>
    <w:p w:rsidR="00684E5B" w:rsidRPr="00DF18CE" w:rsidRDefault="00684E5B"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20.-</w:t>
      </w:r>
      <w:r w:rsidRPr="00DF18CE">
        <w:rPr>
          <w:rFonts w:ascii="Arial" w:hAnsi="Arial" w:cs="Arial"/>
          <w:sz w:val="20"/>
          <w:szCs w:val="20"/>
        </w:rPr>
        <w:t xml:space="preserve"> Por los permisos eventuales para el funcionamiento de giros relacionados con la venta de bebidas alcohólicas se les aplicará la cuota de $500.00 diarios.</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21.-</w:t>
      </w:r>
      <w:r w:rsidRPr="00DF18CE">
        <w:rPr>
          <w:rFonts w:ascii="Arial" w:hAnsi="Arial" w:cs="Arial"/>
          <w:sz w:val="20"/>
          <w:szCs w:val="20"/>
        </w:rPr>
        <w:t xml:space="preserve"> Para el otorgamiento de licencias de funcionamiento de giros relacionados con la prestación de servicios que incluyan el expendio de bebidas alcohólicas se aplicará la tarifa que se relaciona a continuación:</w:t>
      </w:r>
    </w:p>
    <w:p w:rsidR="001802DA" w:rsidRPr="00DF18CE" w:rsidRDefault="001802DA" w:rsidP="001802DA">
      <w:pPr>
        <w:pStyle w:val="Textoindependiente"/>
        <w:spacing w:before="0" w:line="360" w:lineRule="auto"/>
        <w:ind w:left="0"/>
        <w:rPr>
          <w:rFonts w:ascii="Arial" w:hAnsi="Arial" w:cs="Arial"/>
          <w:sz w:val="20"/>
          <w:szCs w:val="20"/>
        </w:rPr>
      </w:pPr>
    </w:p>
    <w:tbl>
      <w:tblPr>
        <w:tblW w:w="0" w:type="auto"/>
        <w:tblLook w:val="04A0" w:firstRow="1" w:lastRow="0" w:firstColumn="1" w:lastColumn="0" w:noHBand="0" w:noVBand="1"/>
      </w:tblPr>
      <w:tblGrid>
        <w:gridCol w:w="7763"/>
        <w:gridCol w:w="392"/>
        <w:gridCol w:w="1106"/>
      </w:tblGrid>
      <w:tr w:rsidR="00684E5B" w:rsidRPr="00DF18CE" w:rsidTr="00552F36">
        <w:tc>
          <w:tcPr>
            <w:tcW w:w="7763" w:type="dxa"/>
            <w:shd w:val="clear" w:color="auto" w:fill="auto"/>
          </w:tcPr>
          <w:p w:rsidR="00684E5B" w:rsidRPr="00DF18CE" w:rsidRDefault="00684E5B" w:rsidP="00552F36">
            <w:pPr>
              <w:pStyle w:val="Textoindependiente"/>
              <w:spacing w:before="0" w:line="360" w:lineRule="auto"/>
              <w:ind w:left="0"/>
              <w:rPr>
                <w:rFonts w:ascii="Arial" w:hAnsi="Arial" w:cs="Arial"/>
                <w:sz w:val="20"/>
                <w:szCs w:val="20"/>
              </w:rPr>
            </w:pPr>
            <w:r w:rsidRPr="00DF18CE">
              <w:rPr>
                <w:rFonts w:ascii="Arial" w:hAnsi="Arial" w:cs="Arial"/>
                <w:b/>
                <w:sz w:val="20"/>
                <w:szCs w:val="20"/>
              </w:rPr>
              <w:t>I.-</w:t>
            </w:r>
            <w:r w:rsidRPr="00DF18CE">
              <w:rPr>
                <w:rFonts w:ascii="Arial" w:hAnsi="Arial" w:cs="Arial"/>
                <w:sz w:val="20"/>
                <w:szCs w:val="20"/>
              </w:rPr>
              <w:t xml:space="preserve"> </w:t>
            </w:r>
            <w:r w:rsidR="009A6127" w:rsidRPr="00DF18CE">
              <w:rPr>
                <w:rFonts w:ascii="Arial" w:hAnsi="Arial" w:cs="Arial"/>
                <w:sz w:val="20"/>
                <w:szCs w:val="20"/>
              </w:rPr>
              <w:t>Cantinas o Bares</w:t>
            </w:r>
          </w:p>
        </w:tc>
        <w:tc>
          <w:tcPr>
            <w:tcW w:w="392"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15,000.00</w:t>
            </w:r>
          </w:p>
        </w:tc>
      </w:tr>
      <w:tr w:rsidR="00684E5B" w:rsidRPr="00DF18CE" w:rsidTr="00552F36">
        <w:tc>
          <w:tcPr>
            <w:tcW w:w="7763" w:type="dxa"/>
            <w:shd w:val="clear" w:color="auto" w:fill="auto"/>
          </w:tcPr>
          <w:p w:rsidR="00684E5B" w:rsidRPr="00DF18CE" w:rsidRDefault="00684E5B" w:rsidP="00552F36">
            <w:pPr>
              <w:pStyle w:val="Textoindependiente"/>
              <w:spacing w:before="0" w:line="360" w:lineRule="auto"/>
              <w:ind w:left="0"/>
              <w:rPr>
                <w:rFonts w:ascii="Arial" w:hAnsi="Arial" w:cs="Arial"/>
                <w:sz w:val="20"/>
                <w:szCs w:val="20"/>
              </w:rPr>
            </w:pPr>
            <w:r w:rsidRPr="00DF18CE">
              <w:rPr>
                <w:rFonts w:ascii="Arial" w:hAnsi="Arial" w:cs="Arial"/>
                <w:b/>
                <w:sz w:val="20"/>
                <w:szCs w:val="20"/>
              </w:rPr>
              <w:t xml:space="preserve">II.- </w:t>
            </w:r>
            <w:r w:rsidR="009A6127" w:rsidRPr="00DF18CE">
              <w:rPr>
                <w:rFonts w:ascii="Arial" w:hAnsi="Arial" w:cs="Arial"/>
                <w:sz w:val="20"/>
                <w:szCs w:val="20"/>
              </w:rPr>
              <w:t>Restaurante-Bar</w:t>
            </w:r>
          </w:p>
        </w:tc>
        <w:tc>
          <w:tcPr>
            <w:tcW w:w="392"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15,000.00</w:t>
            </w:r>
          </w:p>
        </w:tc>
      </w:tr>
      <w:tr w:rsidR="00684E5B" w:rsidRPr="00DF18CE" w:rsidTr="00552F36">
        <w:tc>
          <w:tcPr>
            <w:tcW w:w="7763" w:type="dxa"/>
            <w:shd w:val="clear" w:color="auto" w:fill="auto"/>
          </w:tcPr>
          <w:p w:rsidR="00684E5B" w:rsidRPr="00DF18CE" w:rsidRDefault="00684E5B" w:rsidP="00552F36">
            <w:pPr>
              <w:pStyle w:val="Textoindependiente"/>
              <w:spacing w:before="0" w:line="360" w:lineRule="auto"/>
              <w:ind w:left="0"/>
              <w:rPr>
                <w:rFonts w:ascii="Arial" w:hAnsi="Arial" w:cs="Arial"/>
                <w:sz w:val="20"/>
                <w:szCs w:val="20"/>
              </w:rPr>
            </w:pPr>
            <w:r w:rsidRPr="00DF18CE">
              <w:rPr>
                <w:rFonts w:ascii="Arial" w:hAnsi="Arial" w:cs="Arial"/>
                <w:b/>
                <w:sz w:val="20"/>
                <w:szCs w:val="20"/>
              </w:rPr>
              <w:t>III.-</w:t>
            </w:r>
            <w:r w:rsidRPr="00DF18CE">
              <w:rPr>
                <w:rFonts w:ascii="Arial" w:hAnsi="Arial" w:cs="Arial"/>
                <w:sz w:val="20"/>
                <w:szCs w:val="20"/>
              </w:rPr>
              <w:t xml:space="preserve"> </w:t>
            </w:r>
            <w:r w:rsidR="009A6127" w:rsidRPr="00DF18CE">
              <w:rPr>
                <w:rFonts w:ascii="Arial" w:hAnsi="Arial" w:cs="Arial"/>
                <w:sz w:val="20"/>
                <w:szCs w:val="20"/>
              </w:rPr>
              <w:t>Loncherías</w:t>
            </w:r>
          </w:p>
        </w:tc>
        <w:tc>
          <w:tcPr>
            <w:tcW w:w="392"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15,000.00</w:t>
            </w:r>
          </w:p>
        </w:tc>
      </w:tr>
      <w:tr w:rsidR="00684E5B" w:rsidRPr="00DF18CE" w:rsidTr="00552F36">
        <w:tc>
          <w:tcPr>
            <w:tcW w:w="7763" w:type="dxa"/>
            <w:shd w:val="clear" w:color="auto" w:fill="auto"/>
          </w:tcPr>
          <w:p w:rsidR="00684E5B" w:rsidRPr="00DF18CE" w:rsidRDefault="009A6127" w:rsidP="00552F36">
            <w:pPr>
              <w:pStyle w:val="Textoindependiente"/>
              <w:spacing w:before="0" w:line="360" w:lineRule="auto"/>
              <w:ind w:left="0"/>
              <w:rPr>
                <w:rFonts w:ascii="Arial" w:hAnsi="Arial" w:cs="Arial"/>
                <w:b/>
                <w:sz w:val="20"/>
                <w:szCs w:val="20"/>
              </w:rPr>
            </w:pPr>
            <w:r w:rsidRPr="00DF18CE">
              <w:rPr>
                <w:rFonts w:ascii="Arial" w:hAnsi="Arial" w:cs="Arial"/>
                <w:b/>
                <w:sz w:val="20"/>
                <w:szCs w:val="20"/>
              </w:rPr>
              <w:t xml:space="preserve">IV.- </w:t>
            </w:r>
            <w:r w:rsidRPr="00DF18CE">
              <w:rPr>
                <w:rFonts w:ascii="Arial" w:hAnsi="Arial" w:cs="Arial"/>
                <w:sz w:val="20"/>
                <w:szCs w:val="20"/>
              </w:rPr>
              <w:t>Fondas</w:t>
            </w:r>
          </w:p>
        </w:tc>
        <w:tc>
          <w:tcPr>
            <w:tcW w:w="392"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15,000.00</w:t>
            </w:r>
          </w:p>
        </w:tc>
      </w:tr>
      <w:tr w:rsidR="00684E5B" w:rsidRPr="00DF18CE" w:rsidTr="00552F36">
        <w:tc>
          <w:tcPr>
            <w:tcW w:w="7763" w:type="dxa"/>
            <w:shd w:val="clear" w:color="auto" w:fill="auto"/>
          </w:tcPr>
          <w:p w:rsidR="00684E5B" w:rsidRPr="00DF18CE" w:rsidRDefault="009A6127" w:rsidP="00552F36">
            <w:pPr>
              <w:pStyle w:val="Textoindependiente"/>
              <w:spacing w:before="0" w:line="360" w:lineRule="auto"/>
              <w:ind w:left="0"/>
              <w:rPr>
                <w:rFonts w:ascii="Arial" w:hAnsi="Arial" w:cs="Arial"/>
                <w:b/>
                <w:sz w:val="20"/>
                <w:szCs w:val="20"/>
              </w:rPr>
            </w:pPr>
            <w:r w:rsidRPr="00DF18CE">
              <w:rPr>
                <w:rFonts w:ascii="Arial" w:hAnsi="Arial" w:cs="Arial"/>
                <w:b/>
                <w:sz w:val="20"/>
                <w:szCs w:val="20"/>
              </w:rPr>
              <w:t xml:space="preserve">V.- </w:t>
            </w:r>
            <w:r w:rsidRPr="00DF18CE">
              <w:rPr>
                <w:rFonts w:ascii="Arial" w:hAnsi="Arial" w:cs="Arial"/>
                <w:sz w:val="20"/>
                <w:szCs w:val="20"/>
              </w:rPr>
              <w:t>Hoteles</w:t>
            </w:r>
          </w:p>
        </w:tc>
        <w:tc>
          <w:tcPr>
            <w:tcW w:w="392"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35,000.00</w:t>
            </w:r>
          </w:p>
        </w:tc>
      </w:tr>
      <w:tr w:rsidR="00684E5B" w:rsidRPr="00DF18CE" w:rsidTr="00552F36">
        <w:tc>
          <w:tcPr>
            <w:tcW w:w="7763" w:type="dxa"/>
            <w:shd w:val="clear" w:color="auto" w:fill="auto"/>
          </w:tcPr>
          <w:p w:rsidR="00684E5B" w:rsidRPr="00DF18CE" w:rsidRDefault="009A6127" w:rsidP="00552F36">
            <w:pPr>
              <w:pStyle w:val="Textoindependiente"/>
              <w:spacing w:before="0" w:line="360" w:lineRule="auto"/>
              <w:ind w:left="0"/>
              <w:rPr>
                <w:rFonts w:ascii="Arial" w:hAnsi="Arial" w:cs="Arial"/>
                <w:b/>
                <w:sz w:val="20"/>
                <w:szCs w:val="20"/>
              </w:rPr>
            </w:pPr>
            <w:r w:rsidRPr="00DF18CE">
              <w:rPr>
                <w:rFonts w:ascii="Arial" w:hAnsi="Arial" w:cs="Arial"/>
                <w:b/>
                <w:sz w:val="20"/>
                <w:szCs w:val="20"/>
              </w:rPr>
              <w:t xml:space="preserve">VI.- </w:t>
            </w:r>
            <w:r w:rsidRPr="00DF18CE">
              <w:rPr>
                <w:rFonts w:ascii="Arial" w:hAnsi="Arial" w:cs="Arial"/>
                <w:sz w:val="20"/>
                <w:szCs w:val="20"/>
              </w:rPr>
              <w:t>Moteles</w:t>
            </w:r>
          </w:p>
        </w:tc>
        <w:tc>
          <w:tcPr>
            <w:tcW w:w="392"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shd w:val="clear" w:color="auto" w:fill="auto"/>
          </w:tcPr>
          <w:p w:rsidR="00684E5B" w:rsidRPr="00DF18CE" w:rsidRDefault="00684E5B"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35,000.00</w:t>
            </w:r>
          </w:p>
        </w:tc>
      </w:tr>
    </w:tbl>
    <w:p w:rsidR="00684E5B" w:rsidRPr="00DF18CE" w:rsidRDefault="00684E5B"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22.-</w:t>
      </w:r>
      <w:r w:rsidRPr="00DF18CE">
        <w:rPr>
          <w:rFonts w:ascii="Arial" w:hAnsi="Arial" w:cs="Arial"/>
          <w:sz w:val="20"/>
          <w:szCs w:val="20"/>
        </w:rPr>
        <w:t xml:space="preserve"> Por el otorgamiento de la rev</w:t>
      </w:r>
      <w:r w:rsidR="002C1B6F" w:rsidRPr="00DF18CE">
        <w:rPr>
          <w:rFonts w:ascii="Arial" w:hAnsi="Arial" w:cs="Arial"/>
          <w:sz w:val="20"/>
          <w:szCs w:val="20"/>
        </w:rPr>
        <w:t xml:space="preserve">alidación de licencias para el </w:t>
      </w:r>
      <w:r w:rsidR="008F0B56">
        <w:rPr>
          <w:rFonts w:ascii="Arial" w:hAnsi="Arial" w:cs="Arial"/>
          <w:sz w:val="20"/>
          <w:szCs w:val="20"/>
        </w:rPr>
        <w:t>funcionamiento con venta</w:t>
      </w:r>
      <w:r w:rsidRPr="00DF18CE">
        <w:rPr>
          <w:rFonts w:ascii="Arial" w:hAnsi="Arial" w:cs="Arial"/>
          <w:sz w:val="20"/>
          <w:szCs w:val="20"/>
        </w:rPr>
        <w:t xml:space="preserve"> de bebidas alcohólicas de los establecimientos que se relacionan en los</w:t>
      </w:r>
      <w:r w:rsidR="008F0B56">
        <w:rPr>
          <w:rFonts w:ascii="Arial" w:hAnsi="Arial" w:cs="Arial"/>
          <w:sz w:val="20"/>
          <w:szCs w:val="20"/>
        </w:rPr>
        <w:t xml:space="preserve"> artículos 19  y  21  de  esta l</w:t>
      </w:r>
      <w:r w:rsidRPr="00DF18CE">
        <w:rPr>
          <w:rFonts w:ascii="Arial" w:hAnsi="Arial" w:cs="Arial"/>
          <w:sz w:val="20"/>
          <w:szCs w:val="20"/>
        </w:rPr>
        <w:t>ey, se pagará un derecho conforme a la siguiente tarifa:</w:t>
      </w:r>
    </w:p>
    <w:p w:rsidR="001802DA" w:rsidRPr="00DF18CE" w:rsidRDefault="001802DA" w:rsidP="001802DA">
      <w:pPr>
        <w:pStyle w:val="Textoindependiente"/>
        <w:spacing w:before="0" w:line="360" w:lineRule="auto"/>
        <w:ind w:left="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392"/>
        <w:gridCol w:w="1106"/>
      </w:tblGrid>
      <w:tr w:rsidR="002C1B6F" w:rsidRPr="00DF18CE" w:rsidTr="00552F36">
        <w:tc>
          <w:tcPr>
            <w:tcW w:w="7763" w:type="dxa"/>
            <w:shd w:val="clear" w:color="auto" w:fill="auto"/>
          </w:tcPr>
          <w:p w:rsidR="002C1B6F" w:rsidRPr="00DF18CE" w:rsidRDefault="002C1B6F" w:rsidP="00552F36">
            <w:pPr>
              <w:pStyle w:val="Textoindependiente"/>
              <w:spacing w:before="0" w:line="360" w:lineRule="auto"/>
              <w:ind w:left="0"/>
              <w:rPr>
                <w:rFonts w:ascii="Arial" w:hAnsi="Arial" w:cs="Arial"/>
                <w:sz w:val="20"/>
                <w:szCs w:val="20"/>
              </w:rPr>
            </w:pPr>
            <w:r w:rsidRPr="00DF18CE">
              <w:rPr>
                <w:rFonts w:ascii="Arial" w:hAnsi="Arial" w:cs="Arial"/>
                <w:b/>
                <w:sz w:val="20"/>
                <w:szCs w:val="20"/>
              </w:rPr>
              <w:t>I.-</w:t>
            </w:r>
            <w:r w:rsidRPr="00DF18CE">
              <w:rPr>
                <w:rFonts w:ascii="Arial" w:hAnsi="Arial" w:cs="Arial"/>
                <w:sz w:val="20"/>
                <w:szCs w:val="20"/>
              </w:rPr>
              <w:t xml:space="preserve"> Vinaterías o licorerías</w:t>
            </w:r>
          </w:p>
        </w:tc>
        <w:tc>
          <w:tcPr>
            <w:tcW w:w="392" w:type="dxa"/>
            <w:tcBorders>
              <w:right w:val="nil"/>
            </w:tcBorders>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tcBorders>
              <w:left w:val="nil"/>
            </w:tcBorders>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5,000.00</w:t>
            </w:r>
          </w:p>
        </w:tc>
      </w:tr>
      <w:tr w:rsidR="002C1B6F" w:rsidRPr="00DF18CE" w:rsidTr="00552F36">
        <w:tc>
          <w:tcPr>
            <w:tcW w:w="7763" w:type="dxa"/>
            <w:shd w:val="clear" w:color="auto" w:fill="auto"/>
          </w:tcPr>
          <w:p w:rsidR="002C1B6F" w:rsidRPr="00DF18CE" w:rsidRDefault="002C1B6F" w:rsidP="00552F36">
            <w:pPr>
              <w:pStyle w:val="Textoindependiente"/>
              <w:spacing w:before="0" w:line="360" w:lineRule="auto"/>
              <w:ind w:left="0"/>
              <w:rPr>
                <w:rFonts w:ascii="Arial" w:hAnsi="Arial" w:cs="Arial"/>
                <w:sz w:val="20"/>
                <w:szCs w:val="20"/>
              </w:rPr>
            </w:pPr>
            <w:r w:rsidRPr="00DF18CE">
              <w:rPr>
                <w:rFonts w:ascii="Arial" w:hAnsi="Arial" w:cs="Arial"/>
                <w:b/>
                <w:sz w:val="20"/>
                <w:szCs w:val="20"/>
              </w:rPr>
              <w:t xml:space="preserve">II.- </w:t>
            </w:r>
            <w:r w:rsidRPr="00DF18CE">
              <w:rPr>
                <w:rFonts w:ascii="Arial" w:hAnsi="Arial" w:cs="Arial"/>
                <w:sz w:val="20"/>
                <w:szCs w:val="20"/>
              </w:rPr>
              <w:t>Expendios de cerveza</w:t>
            </w:r>
          </w:p>
        </w:tc>
        <w:tc>
          <w:tcPr>
            <w:tcW w:w="392" w:type="dxa"/>
            <w:tcBorders>
              <w:right w:val="nil"/>
            </w:tcBorders>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tcBorders>
              <w:left w:val="nil"/>
            </w:tcBorders>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5,000.00</w:t>
            </w:r>
          </w:p>
        </w:tc>
      </w:tr>
      <w:tr w:rsidR="002C1B6F" w:rsidRPr="00DF18CE" w:rsidTr="00552F36">
        <w:tc>
          <w:tcPr>
            <w:tcW w:w="7763" w:type="dxa"/>
            <w:shd w:val="clear" w:color="auto" w:fill="auto"/>
          </w:tcPr>
          <w:p w:rsidR="002C1B6F" w:rsidRPr="00DF18CE" w:rsidRDefault="002C1B6F" w:rsidP="00552F36">
            <w:pPr>
              <w:pStyle w:val="Textoindependiente"/>
              <w:spacing w:before="0" w:line="360" w:lineRule="auto"/>
              <w:ind w:left="0"/>
              <w:rPr>
                <w:rFonts w:ascii="Arial" w:hAnsi="Arial" w:cs="Arial"/>
                <w:sz w:val="20"/>
                <w:szCs w:val="20"/>
              </w:rPr>
            </w:pPr>
            <w:r w:rsidRPr="00DF18CE">
              <w:rPr>
                <w:rFonts w:ascii="Arial" w:hAnsi="Arial" w:cs="Arial"/>
                <w:b/>
                <w:sz w:val="20"/>
                <w:szCs w:val="20"/>
              </w:rPr>
              <w:t>III.-</w:t>
            </w:r>
            <w:r w:rsidRPr="00DF18CE">
              <w:rPr>
                <w:rFonts w:ascii="Arial" w:hAnsi="Arial" w:cs="Arial"/>
                <w:sz w:val="20"/>
                <w:szCs w:val="20"/>
              </w:rPr>
              <w:t xml:space="preserve"> Supermercados y minisúper con departamento de licores</w:t>
            </w:r>
          </w:p>
        </w:tc>
        <w:tc>
          <w:tcPr>
            <w:tcW w:w="392" w:type="dxa"/>
            <w:tcBorders>
              <w:right w:val="nil"/>
            </w:tcBorders>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tcBorders>
              <w:left w:val="nil"/>
            </w:tcBorders>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8,000.00</w:t>
            </w:r>
          </w:p>
        </w:tc>
      </w:tr>
      <w:tr w:rsidR="002C1B6F" w:rsidRPr="00DF18CE" w:rsidTr="00552F36">
        <w:tc>
          <w:tcPr>
            <w:tcW w:w="7763" w:type="dxa"/>
            <w:shd w:val="clear" w:color="auto" w:fill="auto"/>
          </w:tcPr>
          <w:p w:rsidR="002C1B6F" w:rsidRPr="00DF18CE" w:rsidRDefault="002C1B6F" w:rsidP="00552F36">
            <w:pPr>
              <w:pStyle w:val="Textoindependiente"/>
              <w:spacing w:before="0" w:line="360" w:lineRule="auto"/>
              <w:ind w:left="0"/>
              <w:rPr>
                <w:rFonts w:ascii="Arial" w:hAnsi="Arial" w:cs="Arial"/>
                <w:b/>
                <w:sz w:val="20"/>
                <w:szCs w:val="20"/>
              </w:rPr>
            </w:pPr>
            <w:r w:rsidRPr="00DF18CE">
              <w:rPr>
                <w:rFonts w:ascii="Arial" w:hAnsi="Arial" w:cs="Arial"/>
                <w:b/>
                <w:sz w:val="20"/>
                <w:szCs w:val="20"/>
              </w:rPr>
              <w:t xml:space="preserve">IV.- </w:t>
            </w:r>
            <w:r w:rsidRPr="00DF18CE">
              <w:rPr>
                <w:rFonts w:ascii="Arial" w:hAnsi="Arial" w:cs="Arial"/>
                <w:sz w:val="20"/>
                <w:szCs w:val="20"/>
              </w:rPr>
              <w:t>Cantinas o bares</w:t>
            </w:r>
          </w:p>
        </w:tc>
        <w:tc>
          <w:tcPr>
            <w:tcW w:w="392" w:type="dxa"/>
            <w:tcBorders>
              <w:right w:val="nil"/>
            </w:tcBorders>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tcBorders>
              <w:left w:val="nil"/>
            </w:tcBorders>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5,000.00</w:t>
            </w:r>
          </w:p>
        </w:tc>
      </w:tr>
      <w:tr w:rsidR="002C1B6F" w:rsidRPr="00DF18CE" w:rsidTr="00552F36">
        <w:tc>
          <w:tcPr>
            <w:tcW w:w="7763" w:type="dxa"/>
            <w:shd w:val="clear" w:color="auto" w:fill="auto"/>
          </w:tcPr>
          <w:p w:rsidR="002C1B6F" w:rsidRPr="00DF18CE" w:rsidRDefault="002C1B6F" w:rsidP="00552F36">
            <w:pPr>
              <w:pStyle w:val="Textoindependiente"/>
              <w:spacing w:before="0" w:line="360" w:lineRule="auto"/>
              <w:ind w:left="0"/>
              <w:rPr>
                <w:rFonts w:ascii="Arial" w:hAnsi="Arial" w:cs="Arial"/>
                <w:b/>
                <w:sz w:val="20"/>
                <w:szCs w:val="20"/>
              </w:rPr>
            </w:pPr>
            <w:r w:rsidRPr="00DF18CE">
              <w:rPr>
                <w:rFonts w:ascii="Arial" w:hAnsi="Arial" w:cs="Arial"/>
                <w:b/>
                <w:sz w:val="20"/>
                <w:szCs w:val="20"/>
              </w:rPr>
              <w:t xml:space="preserve">V.- </w:t>
            </w:r>
            <w:r w:rsidRPr="00DF18CE">
              <w:rPr>
                <w:rFonts w:ascii="Arial" w:hAnsi="Arial" w:cs="Arial"/>
                <w:sz w:val="20"/>
                <w:szCs w:val="20"/>
              </w:rPr>
              <w:t>Restaurante-bar</w:t>
            </w:r>
          </w:p>
        </w:tc>
        <w:tc>
          <w:tcPr>
            <w:tcW w:w="392" w:type="dxa"/>
            <w:tcBorders>
              <w:right w:val="nil"/>
            </w:tcBorders>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tcBorders>
              <w:left w:val="nil"/>
            </w:tcBorders>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5,000.00</w:t>
            </w:r>
          </w:p>
        </w:tc>
      </w:tr>
      <w:tr w:rsidR="002C1B6F" w:rsidRPr="00DF18CE" w:rsidTr="00552F36">
        <w:tc>
          <w:tcPr>
            <w:tcW w:w="7763" w:type="dxa"/>
            <w:shd w:val="clear" w:color="auto" w:fill="auto"/>
          </w:tcPr>
          <w:p w:rsidR="002C1B6F" w:rsidRPr="00DF18CE" w:rsidRDefault="002C1B6F" w:rsidP="00552F36">
            <w:pPr>
              <w:pStyle w:val="Textoindependiente"/>
              <w:spacing w:before="0" w:line="360" w:lineRule="auto"/>
              <w:ind w:left="0"/>
              <w:rPr>
                <w:rFonts w:ascii="Arial" w:hAnsi="Arial" w:cs="Arial"/>
                <w:b/>
                <w:sz w:val="20"/>
                <w:szCs w:val="20"/>
              </w:rPr>
            </w:pPr>
            <w:r w:rsidRPr="00DF18CE">
              <w:rPr>
                <w:rFonts w:ascii="Arial" w:hAnsi="Arial" w:cs="Arial"/>
                <w:b/>
                <w:sz w:val="20"/>
                <w:szCs w:val="20"/>
              </w:rPr>
              <w:t xml:space="preserve">VI.- </w:t>
            </w:r>
            <w:r w:rsidRPr="00DF18CE">
              <w:rPr>
                <w:rFonts w:ascii="Arial" w:hAnsi="Arial" w:cs="Arial"/>
                <w:sz w:val="20"/>
                <w:szCs w:val="20"/>
              </w:rPr>
              <w:t>Hoteles y Moteles</w:t>
            </w:r>
          </w:p>
        </w:tc>
        <w:tc>
          <w:tcPr>
            <w:tcW w:w="392" w:type="dxa"/>
            <w:tcBorders>
              <w:right w:val="nil"/>
            </w:tcBorders>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tcBorders>
              <w:left w:val="nil"/>
            </w:tcBorders>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10,000.00</w:t>
            </w:r>
          </w:p>
        </w:tc>
      </w:tr>
      <w:tr w:rsidR="002C1B6F" w:rsidRPr="00DF18CE" w:rsidTr="00552F36">
        <w:tc>
          <w:tcPr>
            <w:tcW w:w="7763" w:type="dxa"/>
            <w:shd w:val="clear" w:color="auto" w:fill="auto"/>
          </w:tcPr>
          <w:p w:rsidR="002C1B6F" w:rsidRPr="00DF18CE" w:rsidRDefault="002C1B6F" w:rsidP="00552F36">
            <w:pPr>
              <w:pStyle w:val="Textoindependiente"/>
              <w:spacing w:before="0" w:line="360" w:lineRule="auto"/>
              <w:ind w:left="0"/>
              <w:rPr>
                <w:rFonts w:ascii="Arial" w:hAnsi="Arial" w:cs="Arial"/>
                <w:b/>
                <w:sz w:val="20"/>
                <w:szCs w:val="20"/>
              </w:rPr>
            </w:pPr>
            <w:r w:rsidRPr="00DF18CE">
              <w:rPr>
                <w:rFonts w:ascii="Arial" w:hAnsi="Arial" w:cs="Arial"/>
                <w:b/>
                <w:sz w:val="20"/>
                <w:szCs w:val="20"/>
              </w:rPr>
              <w:t xml:space="preserve">VII.- </w:t>
            </w:r>
            <w:r w:rsidRPr="00DF18CE">
              <w:rPr>
                <w:rFonts w:ascii="Arial" w:hAnsi="Arial" w:cs="Arial"/>
                <w:sz w:val="20"/>
                <w:szCs w:val="20"/>
              </w:rPr>
              <w:t>Salones de baile, de billar o boliche</w:t>
            </w:r>
          </w:p>
        </w:tc>
        <w:tc>
          <w:tcPr>
            <w:tcW w:w="392" w:type="dxa"/>
            <w:tcBorders>
              <w:right w:val="nil"/>
            </w:tcBorders>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p>
        </w:tc>
        <w:tc>
          <w:tcPr>
            <w:tcW w:w="1106" w:type="dxa"/>
            <w:tcBorders>
              <w:left w:val="nil"/>
            </w:tcBorders>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5,000.00</w:t>
            </w:r>
          </w:p>
        </w:tc>
      </w:tr>
    </w:tbl>
    <w:p w:rsidR="002C1B6F" w:rsidRPr="00DF18CE" w:rsidRDefault="002C1B6F"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23.-</w:t>
      </w:r>
      <w:r w:rsidRPr="00DF18CE">
        <w:rPr>
          <w:rFonts w:ascii="Arial" w:hAnsi="Arial" w:cs="Arial"/>
          <w:sz w:val="20"/>
          <w:szCs w:val="20"/>
        </w:rPr>
        <w:t xml:space="preserve"> El cobro de derechos por el otorgamiento y renovaciones de licencias, permisos o autorizaciones para el funcionamiento de establecimientos y locales comerciales o de servicios, se realizará con base en las siguientes tarifas:</w:t>
      </w:r>
    </w:p>
    <w:p w:rsidR="001802DA" w:rsidRPr="00DF18CE" w:rsidRDefault="001802DA" w:rsidP="001802DA">
      <w:pPr>
        <w:pStyle w:val="Textoindependiente"/>
        <w:spacing w:before="0" w:line="360" w:lineRule="auto"/>
        <w:ind w:left="0"/>
        <w:rPr>
          <w:rFonts w:ascii="Arial" w:hAnsi="Arial" w:cs="Arial"/>
          <w:sz w:val="20"/>
          <w:szCs w:val="20"/>
        </w:rPr>
      </w:pPr>
    </w:p>
    <w:tbl>
      <w:tblPr>
        <w:tblW w:w="8723" w:type="dxa"/>
        <w:tblInd w:w="4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2"/>
        <w:gridCol w:w="3955"/>
        <w:gridCol w:w="1757"/>
        <w:gridCol w:w="1929"/>
      </w:tblGrid>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lastRenderedPageBreak/>
              <w:t>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GIRO COMERCIAL DE SERVICIOS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EXPEDICIÓN</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spacing w:line="360" w:lineRule="auto"/>
              <w:jc w:val="center"/>
              <w:rPr>
                <w:rFonts w:ascii="Arial" w:hAnsi="Arial" w:cs="Arial"/>
                <w:sz w:val="20"/>
                <w:szCs w:val="20"/>
              </w:rPr>
            </w:pPr>
            <w:r w:rsidRPr="00DF18CE">
              <w:rPr>
                <w:rFonts w:ascii="Arial" w:hAnsi="Arial" w:cs="Arial"/>
                <w:sz w:val="20"/>
                <w:szCs w:val="20"/>
              </w:rPr>
              <w:t>RENOVACIÓN</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Fábrica de Paletas y Jugos Embolsados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72"/>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1,500.00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6"/>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800.00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III.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Carnicerías, Pollerías y Pescaderías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63"/>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097"/>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IV.</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Panaderías y Tortillerías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72"/>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1,500.00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800.00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V.</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Expendios de Refrescos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67"/>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097"/>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VI.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Farmacias, Boticas y Similares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7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40"/>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VII.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Expendio de Refrescos Naturales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935"/>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3"/>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VIII.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Compra/venta de Oro y Plata</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68"/>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2"/>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IX.</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Taquerías, Loncherías y Fondas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72"/>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37"/>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Bancos y Oficinas de Cobros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65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819"/>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15,000.00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Tortillerías y Molinos de Nixtamal</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7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Tlapalerías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68"/>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1,500.00</w:t>
            </w:r>
          </w:p>
        </w:tc>
      </w:tr>
      <w:tr w:rsidR="001802DA" w:rsidRPr="00DF18CE" w:rsidTr="00552F36">
        <w:trPr>
          <w:trHeight w:val="685"/>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XIII.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738"/>
                <w:tab w:val="left" w:pos="2335"/>
                <w:tab w:val="left" w:pos="3635"/>
              </w:tabs>
              <w:spacing w:line="360" w:lineRule="auto"/>
              <w:rPr>
                <w:rFonts w:ascii="Arial" w:hAnsi="Arial" w:cs="Arial"/>
                <w:sz w:val="20"/>
                <w:szCs w:val="20"/>
              </w:rPr>
            </w:pPr>
            <w:r w:rsidRPr="00DF18CE">
              <w:rPr>
                <w:rFonts w:ascii="Arial" w:hAnsi="Arial" w:cs="Arial"/>
                <w:sz w:val="20"/>
                <w:szCs w:val="20"/>
              </w:rPr>
              <w:t>Compra/venta</w:t>
            </w:r>
            <w:r w:rsidR="009F3F4C" w:rsidRPr="00DF18CE">
              <w:rPr>
                <w:rFonts w:ascii="Arial" w:hAnsi="Arial" w:cs="Arial"/>
                <w:sz w:val="20"/>
                <w:szCs w:val="20"/>
              </w:rPr>
              <w:t xml:space="preserve"> </w:t>
            </w:r>
            <w:r w:rsidRPr="00DF18CE">
              <w:rPr>
                <w:rFonts w:ascii="Arial" w:hAnsi="Arial" w:cs="Arial"/>
                <w:sz w:val="20"/>
                <w:szCs w:val="20"/>
              </w:rPr>
              <w:t>de</w:t>
            </w:r>
            <w:r w:rsidR="009F3F4C" w:rsidRPr="00DF18CE">
              <w:rPr>
                <w:rFonts w:ascii="Arial" w:hAnsi="Arial" w:cs="Arial"/>
                <w:sz w:val="20"/>
                <w:szCs w:val="20"/>
              </w:rPr>
              <w:t xml:space="preserve"> </w:t>
            </w:r>
            <w:r w:rsidRPr="00DF18CE">
              <w:rPr>
                <w:rFonts w:ascii="Arial" w:hAnsi="Arial" w:cs="Arial"/>
                <w:sz w:val="20"/>
                <w:szCs w:val="20"/>
              </w:rPr>
              <w:t>Materiales</w:t>
            </w:r>
            <w:r w:rsidR="009F3F4C" w:rsidRPr="00DF18CE">
              <w:rPr>
                <w:rFonts w:ascii="Arial" w:hAnsi="Arial" w:cs="Arial"/>
                <w:sz w:val="20"/>
                <w:szCs w:val="20"/>
              </w:rPr>
              <w:t xml:space="preserve"> </w:t>
            </w:r>
            <w:r w:rsidRPr="00DF18CE">
              <w:rPr>
                <w:rFonts w:ascii="Arial" w:hAnsi="Arial" w:cs="Arial"/>
                <w:sz w:val="20"/>
                <w:szCs w:val="20"/>
              </w:rPr>
              <w:t>de</w:t>
            </w:r>
            <w:r w:rsidR="009F3F4C" w:rsidRPr="00DF18CE">
              <w:rPr>
                <w:rFonts w:ascii="Arial" w:hAnsi="Arial" w:cs="Arial"/>
                <w:sz w:val="20"/>
                <w:szCs w:val="20"/>
              </w:rPr>
              <w:t xml:space="preserve"> </w:t>
            </w:r>
            <w:r w:rsidRPr="00DF18CE">
              <w:rPr>
                <w:rFonts w:ascii="Arial" w:hAnsi="Arial" w:cs="Arial"/>
                <w:sz w:val="20"/>
                <w:szCs w:val="20"/>
              </w:rPr>
              <w:t>Construcción</w:t>
            </w:r>
          </w:p>
        </w:tc>
        <w:tc>
          <w:tcPr>
            <w:tcW w:w="1757" w:type="dxa"/>
            <w:tcBorders>
              <w:top w:val="single" w:sz="6"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p w:rsidR="001802DA" w:rsidRPr="00DF18CE" w:rsidRDefault="001802DA" w:rsidP="00552F36">
            <w:pPr>
              <w:pStyle w:val="TableParagraph"/>
              <w:tabs>
                <w:tab w:val="left" w:pos="660"/>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p w:rsidR="001802DA" w:rsidRPr="00DF18CE" w:rsidRDefault="001802DA" w:rsidP="00552F36">
            <w:pPr>
              <w:pStyle w:val="TableParagraph"/>
              <w:tabs>
                <w:tab w:val="left" w:pos="935"/>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4,000.00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XIV.</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Tiendas, Tendejones y Misceláneas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937"/>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XV.</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Bisutería</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937"/>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3"/>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XVI.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Compra/venta de Motos y Refaccionarias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68"/>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6"/>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XVII.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Papelerías y Centros de Copiado</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94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3"/>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w:t>
            </w:r>
          </w:p>
        </w:tc>
      </w:tr>
      <w:tr w:rsidR="001802DA" w:rsidRPr="00DF18CE" w:rsidTr="00552F36">
        <w:trPr>
          <w:trHeight w:val="337"/>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XVIII.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Hoteles, Moteles y Hospedajes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65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82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15,000.00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XIX.</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Casas de Empeño</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659"/>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829"/>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15,000.00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Terminales de Autobuses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656"/>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15,000.00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8,000.00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Ciber-café y Centros de Cómputo</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937"/>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Estéticas Unisex y Peluquerías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94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8"/>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XXIII.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Talleres Mecánicos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69"/>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5"/>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XXIV.</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Talleres de Torno y Herrería en General</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67"/>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XXV.</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Fábrica de Cartón y Plásticos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66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6"/>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8,000.00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XXVI.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Tiendas de Ropa y Almacenes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67"/>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XXVII.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Florerías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7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8"/>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37"/>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XXVIII.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Funerarias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4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5"/>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XXIX.</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Puestos de venta de revistas, periódicos y</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91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097"/>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XXX.</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Videoclubes en general</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4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40"/>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r>
      <w:tr w:rsidR="001802DA" w:rsidRPr="00DF18CE" w:rsidTr="00552F36">
        <w:trPr>
          <w:trHeight w:val="343"/>
        </w:trPr>
        <w:tc>
          <w:tcPr>
            <w:tcW w:w="1082" w:type="dxa"/>
            <w:tcBorders>
              <w:top w:val="single" w:sz="6" w:space="0" w:color="000000"/>
              <w:left w:val="single" w:sz="4"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lastRenderedPageBreak/>
              <w:t>XXXI.</w:t>
            </w:r>
          </w:p>
        </w:tc>
        <w:tc>
          <w:tcPr>
            <w:tcW w:w="3955" w:type="dxa"/>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Carpinterías</w:t>
            </w:r>
          </w:p>
        </w:tc>
        <w:tc>
          <w:tcPr>
            <w:tcW w:w="1757" w:type="dxa"/>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tabs>
                <w:tab w:val="left" w:pos="75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2,000.00</w:t>
            </w:r>
          </w:p>
        </w:tc>
        <w:tc>
          <w:tcPr>
            <w:tcW w:w="1929" w:type="dxa"/>
            <w:tcBorders>
              <w:top w:val="single" w:sz="6" w:space="0" w:color="000000"/>
              <w:left w:val="single" w:sz="6" w:space="0" w:color="000000"/>
              <w:bottom w:val="single" w:sz="4" w:space="0" w:color="000000"/>
              <w:right w:val="single" w:sz="4" w:space="0" w:color="000000"/>
            </w:tcBorders>
            <w:shd w:val="clear" w:color="auto" w:fill="auto"/>
            <w:hideMark/>
          </w:tcPr>
          <w:p w:rsidR="001802DA" w:rsidRPr="00DF18CE" w:rsidRDefault="001802DA" w:rsidP="00552F36">
            <w:pPr>
              <w:pStyle w:val="TableParagraph"/>
              <w:tabs>
                <w:tab w:val="left" w:pos="1097"/>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45"/>
        </w:trPr>
        <w:tc>
          <w:tcPr>
            <w:tcW w:w="1082" w:type="dxa"/>
            <w:tcBorders>
              <w:top w:val="single" w:sz="4" w:space="0" w:color="000000"/>
              <w:left w:val="single" w:sz="4"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XXXII.</w:t>
            </w:r>
          </w:p>
        </w:tc>
        <w:tc>
          <w:tcPr>
            <w:tcW w:w="3955" w:type="dxa"/>
            <w:tcBorders>
              <w:top w:val="single" w:sz="4"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Plaza de Toros</w:t>
            </w:r>
          </w:p>
        </w:tc>
        <w:tc>
          <w:tcPr>
            <w:tcW w:w="1757" w:type="dxa"/>
            <w:tcBorders>
              <w:top w:val="single" w:sz="4"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tabs>
                <w:tab w:val="left" w:pos="64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50,000.00</w:t>
            </w:r>
          </w:p>
        </w:tc>
        <w:tc>
          <w:tcPr>
            <w:tcW w:w="1929" w:type="dxa"/>
            <w:tcBorders>
              <w:top w:val="single" w:sz="4" w:space="0" w:color="000000"/>
              <w:left w:val="single" w:sz="6" w:space="0" w:color="000000"/>
              <w:bottom w:val="single" w:sz="4" w:space="0" w:color="000000"/>
              <w:right w:val="single" w:sz="4" w:space="0" w:color="000000"/>
            </w:tcBorders>
            <w:shd w:val="clear" w:color="auto" w:fill="auto"/>
            <w:hideMark/>
          </w:tcPr>
          <w:p w:rsidR="001802DA" w:rsidRPr="00DF18CE" w:rsidRDefault="001802DA" w:rsidP="00552F36">
            <w:pPr>
              <w:pStyle w:val="TableParagraph"/>
              <w:tabs>
                <w:tab w:val="left" w:pos="829"/>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25,000.00</w:t>
            </w:r>
          </w:p>
        </w:tc>
      </w:tr>
      <w:tr w:rsidR="001802DA" w:rsidRPr="00DF18CE" w:rsidTr="00552F36">
        <w:trPr>
          <w:trHeight w:val="341"/>
        </w:trPr>
        <w:tc>
          <w:tcPr>
            <w:tcW w:w="1082" w:type="dxa"/>
            <w:tcBorders>
              <w:top w:val="single" w:sz="4"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XXXIII.</w:t>
            </w:r>
          </w:p>
        </w:tc>
        <w:tc>
          <w:tcPr>
            <w:tcW w:w="3955" w:type="dxa"/>
            <w:tcBorders>
              <w:top w:val="single" w:sz="4"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Consultorios y Clínicas</w:t>
            </w:r>
          </w:p>
        </w:tc>
        <w:tc>
          <w:tcPr>
            <w:tcW w:w="1757" w:type="dxa"/>
            <w:tcBorders>
              <w:top w:val="single" w:sz="4"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5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c>
          <w:tcPr>
            <w:tcW w:w="1929" w:type="dxa"/>
            <w:tcBorders>
              <w:top w:val="single" w:sz="4"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27"/>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XXXIV.</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Dulcerías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5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XXXV.</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Negocios de Telefonía Celular</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4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3,500.00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3"/>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XXXVI.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Bodega de Cerveza</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638"/>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825"/>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XXXVII.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Talleres de Reparación Eléctrica</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582"/>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$ 2,000.00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5"/>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r>
      <w:tr w:rsidR="001802DA" w:rsidRPr="00DF18CE" w:rsidTr="00552F36">
        <w:trPr>
          <w:trHeight w:val="337"/>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XXXVIII.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Escuelas Particulares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580"/>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$ 5,000.00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40"/>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XXXIX.</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Salas de Fiestas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638"/>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40"/>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4,000.00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XL.</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Expendios de Alimentos Balanceados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5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097"/>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XLI.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Gaseras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64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829"/>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15,000.00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XLII.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Gasolineras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64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80,000.00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82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XLIII.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Granjas avícolas, Porcícolas y de Ganado</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64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2"/>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r>
      <w:tr w:rsidR="001802DA" w:rsidRPr="00DF18CE" w:rsidTr="00552F36">
        <w:trPr>
          <w:trHeight w:val="685"/>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XLIV.</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Taquilla de Paso (venta de boletos para</w:t>
            </w:r>
          </w:p>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Pasajeros)</w:t>
            </w:r>
          </w:p>
        </w:tc>
        <w:tc>
          <w:tcPr>
            <w:tcW w:w="1757" w:type="dxa"/>
            <w:tcBorders>
              <w:top w:val="single" w:sz="6"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p w:rsidR="001802DA" w:rsidRPr="00DF18CE" w:rsidRDefault="001802DA" w:rsidP="00552F36">
            <w:pPr>
              <w:pStyle w:val="TableParagraph"/>
              <w:tabs>
                <w:tab w:val="left" w:pos="638"/>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p w:rsidR="001802DA" w:rsidRPr="00DF18CE" w:rsidRDefault="001802DA" w:rsidP="00552F36">
            <w:pPr>
              <w:pStyle w:val="TableParagraph"/>
              <w:tabs>
                <w:tab w:val="left" w:pos="935"/>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XLV.</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Mueblerías y Línea Blanca</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4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40"/>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2,500.00</w:t>
            </w:r>
          </w:p>
        </w:tc>
      </w:tr>
      <w:tr w:rsidR="001802DA" w:rsidRPr="00DF18CE" w:rsidTr="00552F36">
        <w:trPr>
          <w:trHeight w:val="341"/>
        </w:trPr>
        <w:tc>
          <w:tcPr>
            <w:tcW w:w="1082" w:type="dxa"/>
            <w:tcBorders>
              <w:top w:val="single" w:sz="6" w:space="0" w:color="000000"/>
              <w:left w:val="single" w:sz="4"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XLVI.</w:t>
            </w:r>
          </w:p>
        </w:tc>
        <w:tc>
          <w:tcPr>
            <w:tcW w:w="3955" w:type="dxa"/>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Oficina de cobro de CFE</w:t>
            </w:r>
          </w:p>
        </w:tc>
        <w:tc>
          <w:tcPr>
            <w:tcW w:w="1757" w:type="dxa"/>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tabs>
                <w:tab w:val="left" w:pos="638"/>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25,000.00</w:t>
            </w:r>
          </w:p>
        </w:tc>
        <w:tc>
          <w:tcPr>
            <w:tcW w:w="1929" w:type="dxa"/>
            <w:tcBorders>
              <w:top w:val="single" w:sz="6" w:space="0" w:color="000000"/>
              <w:left w:val="single" w:sz="6" w:space="0" w:color="000000"/>
              <w:bottom w:val="single" w:sz="4" w:space="0" w:color="000000"/>
              <w:right w:val="single" w:sz="4" w:space="0" w:color="000000"/>
            </w:tcBorders>
            <w:shd w:val="clear" w:color="auto" w:fill="auto"/>
            <w:hideMark/>
          </w:tcPr>
          <w:p w:rsidR="001802DA" w:rsidRPr="00DF18CE" w:rsidRDefault="001802DA" w:rsidP="00552F36">
            <w:pPr>
              <w:pStyle w:val="TableParagraph"/>
              <w:tabs>
                <w:tab w:val="left" w:pos="82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15,000.00</w:t>
            </w:r>
          </w:p>
        </w:tc>
      </w:tr>
      <w:tr w:rsidR="001802DA" w:rsidRPr="00DF18CE" w:rsidTr="00552F36">
        <w:trPr>
          <w:trHeight w:val="341"/>
        </w:trPr>
        <w:tc>
          <w:tcPr>
            <w:tcW w:w="1082" w:type="dxa"/>
            <w:tcBorders>
              <w:top w:val="single" w:sz="4"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XLVII.</w:t>
            </w:r>
          </w:p>
        </w:tc>
        <w:tc>
          <w:tcPr>
            <w:tcW w:w="3955" w:type="dxa"/>
            <w:tcBorders>
              <w:top w:val="single" w:sz="4"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Lienzo Charro</w:t>
            </w:r>
          </w:p>
        </w:tc>
        <w:tc>
          <w:tcPr>
            <w:tcW w:w="1757" w:type="dxa"/>
            <w:tcBorders>
              <w:top w:val="single" w:sz="4"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4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c>
          <w:tcPr>
            <w:tcW w:w="1929" w:type="dxa"/>
            <w:tcBorders>
              <w:top w:val="single" w:sz="4"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2"/>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XLVIII.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Zapatería</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4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3"/>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XLIX.</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Compraventa de Joyería</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4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Sastrería</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91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600.00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3"/>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Puesto de revistas y periódico</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91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Procesadora de Agua y Hielo</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5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r>
      <w:tr w:rsidR="001802DA" w:rsidRPr="00DF18CE" w:rsidTr="00552F36">
        <w:trPr>
          <w:trHeight w:val="683"/>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LIII.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Oficinas de Servicio de Sistemas de</w:t>
            </w:r>
          </w:p>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Televisión</w:t>
            </w:r>
          </w:p>
        </w:tc>
        <w:tc>
          <w:tcPr>
            <w:tcW w:w="1757" w:type="dxa"/>
            <w:tcBorders>
              <w:top w:val="single" w:sz="6"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p w:rsidR="001802DA" w:rsidRPr="00DF18CE" w:rsidRDefault="001802DA" w:rsidP="00552F36">
            <w:pPr>
              <w:pStyle w:val="TableParagraph"/>
              <w:tabs>
                <w:tab w:val="left" w:pos="640"/>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p w:rsidR="001802DA" w:rsidRPr="00DF18CE" w:rsidRDefault="001802DA" w:rsidP="00552F36">
            <w:pPr>
              <w:pStyle w:val="TableParagraph"/>
              <w:tabs>
                <w:tab w:val="left" w:pos="935"/>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LIV.</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Clínicas y Hospitales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64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825"/>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20,000.00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LV.</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Expendio de Hielo</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028"/>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3"/>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LVI.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Centros de Foto Estudio y Grabación</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91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LVII.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Despachos Contables y Jurídicos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91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300.00</w:t>
            </w:r>
          </w:p>
        </w:tc>
      </w:tr>
      <w:tr w:rsidR="001802DA" w:rsidRPr="00DF18CE" w:rsidTr="00552F36">
        <w:trPr>
          <w:trHeight w:val="337"/>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LVIII.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Compra/venta de Frutas y Legumbres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91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210"/>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LIX.</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Academias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5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8"/>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lastRenderedPageBreak/>
              <w:t>LX.</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Financieras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64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82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10,000.00</w:t>
            </w:r>
          </w:p>
        </w:tc>
      </w:tr>
      <w:tr w:rsidR="001802DA" w:rsidRPr="00DF18CE" w:rsidTr="00552F36">
        <w:trPr>
          <w:trHeight w:val="343"/>
        </w:trPr>
        <w:tc>
          <w:tcPr>
            <w:tcW w:w="1082" w:type="dxa"/>
            <w:tcBorders>
              <w:top w:val="single" w:sz="6" w:space="0" w:color="000000"/>
              <w:left w:val="single" w:sz="4"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LXI.</w:t>
            </w:r>
          </w:p>
        </w:tc>
        <w:tc>
          <w:tcPr>
            <w:tcW w:w="3955" w:type="dxa"/>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Cajas populares</w:t>
            </w:r>
          </w:p>
        </w:tc>
        <w:tc>
          <w:tcPr>
            <w:tcW w:w="1757" w:type="dxa"/>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tabs>
                <w:tab w:val="left" w:pos="638"/>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20,000.00</w:t>
            </w:r>
          </w:p>
        </w:tc>
        <w:tc>
          <w:tcPr>
            <w:tcW w:w="1929" w:type="dxa"/>
            <w:tcBorders>
              <w:top w:val="single" w:sz="6" w:space="0" w:color="000000"/>
              <w:left w:val="single" w:sz="6" w:space="0" w:color="000000"/>
              <w:bottom w:val="single" w:sz="4" w:space="0" w:color="000000"/>
              <w:right w:val="single" w:sz="4" w:space="0" w:color="000000"/>
            </w:tcBorders>
            <w:shd w:val="clear" w:color="auto" w:fill="auto"/>
            <w:hideMark/>
          </w:tcPr>
          <w:p w:rsidR="001802DA" w:rsidRPr="00DF18CE" w:rsidRDefault="001802DA" w:rsidP="00552F36">
            <w:pPr>
              <w:pStyle w:val="TableParagraph"/>
              <w:tabs>
                <w:tab w:val="left" w:pos="829"/>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10,000.00</w:t>
            </w:r>
          </w:p>
        </w:tc>
      </w:tr>
      <w:tr w:rsidR="001802DA" w:rsidRPr="00DF18CE" w:rsidTr="00552F36">
        <w:trPr>
          <w:trHeight w:val="345"/>
        </w:trPr>
        <w:tc>
          <w:tcPr>
            <w:tcW w:w="1082" w:type="dxa"/>
            <w:tcBorders>
              <w:top w:val="single" w:sz="4" w:space="0" w:color="000000"/>
              <w:left w:val="single" w:sz="4"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LXII.</w:t>
            </w:r>
          </w:p>
        </w:tc>
        <w:tc>
          <w:tcPr>
            <w:tcW w:w="3955" w:type="dxa"/>
            <w:tcBorders>
              <w:top w:val="single" w:sz="4"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Acuario</w:t>
            </w:r>
          </w:p>
        </w:tc>
        <w:tc>
          <w:tcPr>
            <w:tcW w:w="1757" w:type="dxa"/>
            <w:tcBorders>
              <w:top w:val="single" w:sz="4"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tabs>
                <w:tab w:val="left" w:pos="91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800.00</w:t>
            </w:r>
          </w:p>
        </w:tc>
        <w:tc>
          <w:tcPr>
            <w:tcW w:w="1929" w:type="dxa"/>
            <w:tcBorders>
              <w:top w:val="single" w:sz="4" w:space="0" w:color="000000"/>
              <w:left w:val="single" w:sz="6" w:space="0" w:color="000000"/>
              <w:bottom w:val="single" w:sz="4" w:space="0" w:color="000000"/>
              <w:right w:val="single" w:sz="4" w:space="0" w:color="000000"/>
            </w:tcBorders>
            <w:shd w:val="clear" w:color="auto" w:fill="auto"/>
            <w:hideMark/>
          </w:tcPr>
          <w:p w:rsidR="001802DA" w:rsidRPr="00DF18CE" w:rsidRDefault="001802DA" w:rsidP="00552F36">
            <w:pPr>
              <w:pStyle w:val="TableParagraph"/>
              <w:tabs>
                <w:tab w:val="left" w:pos="1097"/>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400.00</w:t>
            </w:r>
          </w:p>
        </w:tc>
      </w:tr>
      <w:tr w:rsidR="001802DA" w:rsidRPr="00DF18CE" w:rsidTr="00552F36">
        <w:trPr>
          <w:trHeight w:val="341"/>
        </w:trPr>
        <w:tc>
          <w:tcPr>
            <w:tcW w:w="1082" w:type="dxa"/>
            <w:tcBorders>
              <w:top w:val="single" w:sz="4"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LXIII.</w:t>
            </w:r>
          </w:p>
        </w:tc>
        <w:tc>
          <w:tcPr>
            <w:tcW w:w="3955" w:type="dxa"/>
            <w:tcBorders>
              <w:top w:val="single" w:sz="4"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Video juegos</w:t>
            </w:r>
          </w:p>
        </w:tc>
        <w:tc>
          <w:tcPr>
            <w:tcW w:w="1757" w:type="dxa"/>
            <w:tcBorders>
              <w:top w:val="single" w:sz="4"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91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800.00</w:t>
            </w:r>
          </w:p>
        </w:tc>
        <w:tc>
          <w:tcPr>
            <w:tcW w:w="1929" w:type="dxa"/>
            <w:tcBorders>
              <w:top w:val="single" w:sz="4"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8"/>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400.00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LXIV.</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Billar</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91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800.00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3"/>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400.00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LXV.</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Gimnasio</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4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1,500.00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8"/>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800.00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LXVI.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Mueblerías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4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4"/>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LXVII.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Viveros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4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37"/>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LXVIII.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Subagencia y Servifresco</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5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1"/>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LXIX.</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Lavandería</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4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3"/>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LXX.</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Lavado de autos (Car Wash)</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5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8"/>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LXXI.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Maquiladora de ropa tipo A</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638"/>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825"/>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LXXII.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Maquiladora de ropa tipo B</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4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6,000.00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2"/>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LXXIII.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Boutique de Autos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4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3"/>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LXXIV.</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Rentadora Para Fiestas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5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40"/>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LXXV.</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Tienda de disfraces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91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600.00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8"/>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LXXVI.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Estanquillo y Venta de Pronósticos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64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6"/>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LXXVII.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Distribuidora Mayorista de Carnes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5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35"/>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2,500.00</w:t>
            </w:r>
          </w:p>
        </w:tc>
      </w:tr>
      <w:tr w:rsidR="001802DA" w:rsidRPr="00DF18CE" w:rsidTr="00552F36">
        <w:trPr>
          <w:trHeight w:val="337"/>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LXXVIII.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Ópticas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4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40"/>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1,300.00</w:t>
            </w:r>
          </w:p>
        </w:tc>
      </w:tr>
      <w:tr w:rsidR="001802DA" w:rsidRPr="00DF18CE" w:rsidTr="00552F36">
        <w:trPr>
          <w:trHeight w:val="343"/>
        </w:trPr>
        <w:tc>
          <w:tcPr>
            <w:tcW w:w="1082" w:type="dxa"/>
            <w:tcBorders>
              <w:top w:val="single" w:sz="6" w:space="0" w:color="000000"/>
              <w:left w:val="single" w:sz="4"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LXXIX.</w:t>
            </w:r>
          </w:p>
        </w:tc>
        <w:tc>
          <w:tcPr>
            <w:tcW w:w="3955" w:type="dxa"/>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Compra-venta de Chatarra</w:t>
            </w:r>
          </w:p>
        </w:tc>
        <w:tc>
          <w:tcPr>
            <w:tcW w:w="1757" w:type="dxa"/>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tabs>
                <w:tab w:val="left" w:pos="75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1,500.00</w:t>
            </w:r>
          </w:p>
        </w:tc>
        <w:tc>
          <w:tcPr>
            <w:tcW w:w="1929" w:type="dxa"/>
            <w:tcBorders>
              <w:top w:val="single" w:sz="6" w:space="0" w:color="000000"/>
              <w:left w:val="single" w:sz="6" w:space="0" w:color="000000"/>
              <w:bottom w:val="single" w:sz="4" w:space="0" w:color="000000"/>
              <w:right w:val="single" w:sz="4" w:space="0" w:color="000000"/>
            </w:tcBorders>
            <w:shd w:val="clear" w:color="auto" w:fill="auto"/>
            <w:hideMark/>
          </w:tcPr>
          <w:p w:rsidR="001802DA" w:rsidRPr="00DF18CE" w:rsidRDefault="001802DA" w:rsidP="00552F36">
            <w:pPr>
              <w:pStyle w:val="TableParagraph"/>
              <w:tabs>
                <w:tab w:val="left" w:pos="1108"/>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800.00</w:t>
            </w:r>
          </w:p>
        </w:tc>
      </w:tr>
      <w:tr w:rsidR="001802DA" w:rsidRPr="00DF18CE" w:rsidTr="00552F36">
        <w:trPr>
          <w:trHeight w:val="341"/>
        </w:trPr>
        <w:tc>
          <w:tcPr>
            <w:tcW w:w="1082" w:type="dxa"/>
            <w:tcBorders>
              <w:top w:val="single" w:sz="4"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LXXX.</w:t>
            </w:r>
          </w:p>
        </w:tc>
        <w:tc>
          <w:tcPr>
            <w:tcW w:w="3955" w:type="dxa"/>
            <w:tcBorders>
              <w:top w:val="single" w:sz="4"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Rosticerías</w:t>
            </w:r>
          </w:p>
        </w:tc>
        <w:tc>
          <w:tcPr>
            <w:tcW w:w="1757" w:type="dxa"/>
            <w:tcBorders>
              <w:top w:val="single" w:sz="4"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5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c>
          <w:tcPr>
            <w:tcW w:w="1929" w:type="dxa"/>
            <w:tcBorders>
              <w:top w:val="single" w:sz="4"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8"/>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LXXXI.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Lavaderos Automotrices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4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1,500.00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08"/>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800.00</w:t>
            </w:r>
          </w:p>
        </w:tc>
      </w:tr>
      <w:tr w:rsidR="001802DA" w:rsidRPr="00DF18CE" w:rsidTr="00552F36">
        <w:trPr>
          <w:trHeight w:val="340"/>
        </w:trPr>
        <w:tc>
          <w:tcPr>
            <w:tcW w:w="1082"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b/>
                <w:sz w:val="20"/>
                <w:szCs w:val="20"/>
              </w:rPr>
            </w:pPr>
            <w:r w:rsidRPr="00DF18CE">
              <w:rPr>
                <w:rFonts w:ascii="Arial" w:hAnsi="Arial" w:cs="Arial"/>
                <w:b/>
                <w:sz w:val="20"/>
                <w:szCs w:val="20"/>
              </w:rPr>
              <w:t>LXXXII.</w:t>
            </w:r>
          </w:p>
        </w:tc>
        <w:tc>
          <w:tcPr>
            <w:tcW w:w="3955"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Oficina de Recuperación de Créditos</w:t>
            </w:r>
          </w:p>
        </w:tc>
        <w:tc>
          <w:tcPr>
            <w:tcW w:w="1757"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64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10,000.00</w:t>
            </w:r>
          </w:p>
        </w:tc>
        <w:tc>
          <w:tcPr>
            <w:tcW w:w="192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25"/>
              </w:tabs>
              <w:spacing w:line="360" w:lineRule="auto"/>
              <w:jc w:val="center"/>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r>
    </w:tbl>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24.-</w:t>
      </w:r>
      <w:r w:rsidRPr="00DF18CE">
        <w:rPr>
          <w:rFonts w:ascii="Arial" w:hAnsi="Arial" w:cs="Arial"/>
          <w:sz w:val="20"/>
          <w:szCs w:val="20"/>
        </w:rPr>
        <w:t xml:space="preserve"> Por el otorgamiento de las licencias para instalación de anuncios de toda índole, causarán y pagarán derechos de acuerdo con la siguiente tarifa:</w:t>
      </w:r>
    </w:p>
    <w:p w:rsidR="001802DA" w:rsidRPr="00DF18CE" w:rsidRDefault="001802DA" w:rsidP="001802DA">
      <w:pPr>
        <w:pStyle w:val="Textoindependiente"/>
        <w:spacing w:before="0" w:line="360" w:lineRule="auto"/>
        <w:ind w:left="0"/>
        <w:rPr>
          <w:rFonts w:ascii="Arial" w:hAnsi="Arial" w:cs="Arial"/>
          <w:sz w:val="20"/>
          <w:szCs w:val="20"/>
        </w:rPr>
      </w:pPr>
    </w:p>
    <w:tbl>
      <w:tblPr>
        <w:tblW w:w="0" w:type="auto"/>
        <w:tblLook w:val="04A0" w:firstRow="1" w:lastRow="0" w:firstColumn="1" w:lastColumn="0" w:noHBand="0" w:noVBand="1"/>
      </w:tblPr>
      <w:tblGrid>
        <w:gridCol w:w="7763"/>
        <w:gridCol w:w="392"/>
        <w:gridCol w:w="1106"/>
      </w:tblGrid>
      <w:tr w:rsidR="002C1B6F" w:rsidRPr="00DF18CE" w:rsidTr="00552F36">
        <w:tc>
          <w:tcPr>
            <w:tcW w:w="7763" w:type="dxa"/>
            <w:shd w:val="clear" w:color="auto" w:fill="auto"/>
          </w:tcPr>
          <w:p w:rsidR="002C1B6F" w:rsidRPr="00DF18CE" w:rsidRDefault="002C1B6F" w:rsidP="00552F36">
            <w:pPr>
              <w:pStyle w:val="Textoindependiente"/>
              <w:spacing w:before="0" w:line="360" w:lineRule="auto"/>
              <w:ind w:left="0"/>
              <w:rPr>
                <w:rFonts w:ascii="Arial" w:hAnsi="Arial" w:cs="Arial"/>
                <w:sz w:val="20"/>
                <w:szCs w:val="20"/>
              </w:rPr>
            </w:pPr>
            <w:r w:rsidRPr="00DF18CE">
              <w:rPr>
                <w:rFonts w:ascii="Arial" w:hAnsi="Arial" w:cs="Arial"/>
                <w:b/>
                <w:sz w:val="20"/>
                <w:szCs w:val="20"/>
              </w:rPr>
              <w:t>I.-</w:t>
            </w:r>
            <w:r w:rsidRPr="00DF18CE">
              <w:rPr>
                <w:rFonts w:ascii="Arial" w:hAnsi="Arial" w:cs="Arial"/>
                <w:sz w:val="20"/>
                <w:szCs w:val="20"/>
              </w:rPr>
              <w:t xml:space="preserve"> Anuncios murales por metro cuadrado o fracción</w:t>
            </w:r>
          </w:p>
        </w:tc>
        <w:tc>
          <w:tcPr>
            <w:tcW w:w="392" w:type="dxa"/>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500.00</w:t>
            </w:r>
          </w:p>
        </w:tc>
      </w:tr>
      <w:tr w:rsidR="002C1B6F" w:rsidRPr="00DF18CE" w:rsidTr="00552F36">
        <w:tc>
          <w:tcPr>
            <w:tcW w:w="7763" w:type="dxa"/>
            <w:shd w:val="clear" w:color="auto" w:fill="auto"/>
          </w:tcPr>
          <w:p w:rsidR="002C1B6F" w:rsidRPr="00DF18CE" w:rsidRDefault="002C1B6F" w:rsidP="00552F36">
            <w:pPr>
              <w:pStyle w:val="Textoindependiente"/>
              <w:spacing w:before="0" w:line="360" w:lineRule="auto"/>
              <w:ind w:left="0"/>
              <w:rPr>
                <w:rFonts w:ascii="Arial" w:hAnsi="Arial" w:cs="Arial"/>
                <w:sz w:val="20"/>
                <w:szCs w:val="20"/>
              </w:rPr>
            </w:pPr>
            <w:r w:rsidRPr="00DF18CE">
              <w:rPr>
                <w:rFonts w:ascii="Arial" w:hAnsi="Arial" w:cs="Arial"/>
                <w:b/>
                <w:sz w:val="20"/>
                <w:szCs w:val="20"/>
              </w:rPr>
              <w:t xml:space="preserve">II.- </w:t>
            </w:r>
            <w:r w:rsidRPr="00DF18CE">
              <w:rPr>
                <w:rFonts w:ascii="Arial" w:hAnsi="Arial" w:cs="Arial"/>
                <w:sz w:val="20"/>
                <w:szCs w:val="20"/>
              </w:rPr>
              <w:t>Anuncios estructurales fijos por metro cuadrado o fracción</w:t>
            </w:r>
          </w:p>
        </w:tc>
        <w:tc>
          <w:tcPr>
            <w:tcW w:w="392" w:type="dxa"/>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500.00</w:t>
            </w:r>
          </w:p>
        </w:tc>
      </w:tr>
      <w:tr w:rsidR="002C1B6F" w:rsidRPr="00DF18CE" w:rsidTr="00552F36">
        <w:tc>
          <w:tcPr>
            <w:tcW w:w="7763" w:type="dxa"/>
            <w:shd w:val="clear" w:color="auto" w:fill="auto"/>
          </w:tcPr>
          <w:p w:rsidR="002C1B6F" w:rsidRPr="00DF18CE" w:rsidRDefault="002C1B6F" w:rsidP="00552F36">
            <w:pPr>
              <w:pStyle w:val="Textoindependiente"/>
              <w:spacing w:before="0" w:line="360" w:lineRule="auto"/>
              <w:ind w:left="0"/>
              <w:rPr>
                <w:rFonts w:ascii="Arial" w:hAnsi="Arial" w:cs="Arial"/>
                <w:sz w:val="20"/>
                <w:szCs w:val="20"/>
              </w:rPr>
            </w:pPr>
            <w:r w:rsidRPr="00DF18CE">
              <w:rPr>
                <w:rFonts w:ascii="Arial" w:hAnsi="Arial" w:cs="Arial"/>
                <w:b/>
                <w:sz w:val="20"/>
                <w:szCs w:val="20"/>
              </w:rPr>
              <w:t>III.-</w:t>
            </w:r>
            <w:r w:rsidRPr="00DF18CE">
              <w:rPr>
                <w:rFonts w:ascii="Arial" w:hAnsi="Arial" w:cs="Arial"/>
                <w:sz w:val="20"/>
                <w:szCs w:val="20"/>
              </w:rPr>
              <w:t xml:space="preserve"> Anuncios en carteles mayores de 2 metros cuadrados por cada metro o fracción</w:t>
            </w:r>
          </w:p>
        </w:tc>
        <w:tc>
          <w:tcPr>
            <w:tcW w:w="392" w:type="dxa"/>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500.00</w:t>
            </w:r>
          </w:p>
        </w:tc>
      </w:tr>
      <w:tr w:rsidR="002C1B6F" w:rsidRPr="00DF18CE" w:rsidTr="00552F36">
        <w:tc>
          <w:tcPr>
            <w:tcW w:w="7763" w:type="dxa"/>
            <w:shd w:val="clear" w:color="auto" w:fill="auto"/>
          </w:tcPr>
          <w:p w:rsidR="002C1B6F" w:rsidRPr="00DF18CE" w:rsidRDefault="002C1B6F" w:rsidP="00552F36">
            <w:pPr>
              <w:pStyle w:val="Textoindependiente"/>
              <w:spacing w:before="0" w:line="360" w:lineRule="auto"/>
              <w:ind w:left="0"/>
              <w:rPr>
                <w:rFonts w:ascii="Arial" w:hAnsi="Arial" w:cs="Arial"/>
                <w:b/>
                <w:sz w:val="20"/>
                <w:szCs w:val="20"/>
              </w:rPr>
            </w:pPr>
            <w:r w:rsidRPr="00DF18CE">
              <w:rPr>
                <w:rFonts w:ascii="Arial" w:hAnsi="Arial" w:cs="Arial"/>
                <w:b/>
                <w:sz w:val="20"/>
                <w:szCs w:val="20"/>
              </w:rPr>
              <w:t xml:space="preserve">IV.- </w:t>
            </w:r>
            <w:r w:rsidRPr="00DF18CE">
              <w:rPr>
                <w:rFonts w:ascii="Arial" w:hAnsi="Arial" w:cs="Arial"/>
                <w:sz w:val="20"/>
                <w:szCs w:val="20"/>
              </w:rPr>
              <w:t>Anuncios en carteles oficiales o fracción</w:t>
            </w:r>
          </w:p>
        </w:tc>
        <w:tc>
          <w:tcPr>
            <w:tcW w:w="392" w:type="dxa"/>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w:t>
            </w:r>
          </w:p>
        </w:tc>
        <w:tc>
          <w:tcPr>
            <w:tcW w:w="1106" w:type="dxa"/>
            <w:shd w:val="clear" w:color="auto" w:fill="auto"/>
          </w:tcPr>
          <w:p w:rsidR="002C1B6F" w:rsidRPr="00DF18CE" w:rsidRDefault="002C1B6F" w:rsidP="00552F36">
            <w:pPr>
              <w:pStyle w:val="Textoindependiente"/>
              <w:spacing w:before="0" w:line="360" w:lineRule="auto"/>
              <w:ind w:left="0"/>
              <w:jc w:val="right"/>
              <w:rPr>
                <w:rFonts w:ascii="Arial" w:hAnsi="Arial" w:cs="Arial"/>
                <w:sz w:val="20"/>
                <w:szCs w:val="20"/>
              </w:rPr>
            </w:pPr>
            <w:r w:rsidRPr="00DF18CE">
              <w:rPr>
                <w:rFonts w:ascii="Arial" w:hAnsi="Arial" w:cs="Arial"/>
                <w:sz w:val="20"/>
                <w:szCs w:val="20"/>
              </w:rPr>
              <w:t>500.00</w:t>
            </w:r>
          </w:p>
        </w:tc>
      </w:tr>
    </w:tbl>
    <w:p w:rsidR="002C1B6F" w:rsidRPr="00DF18CE" w:rsidRDefault="002C1B6F"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25.-</w:t>
      </w:r>
      <w:r w:rsidRPr="00DF18CE">
        <w:rPr>
          <w:rFonts w:ascii="Arial" w:hAnsi="Arial" w:cs="Arial"/>
          <w:sz w:val="20"/>
          <w:szCs w:val="20"/>
        </w:rPr>
        <w:t xml:space="preserve"> Por el otorgamiento de los permisos de construcción, reconstrucción, ampliación, demolición de inmuebles; de fraccionamientos; construcción de pozos y albercas; </w:t>
      </w:r>
      <w:r w:rsidR="00103E84" w:rsidRPr="00DF18CE">
        <w:rPr>
          <w:rFonts w:ascii="Arial" w:hAnsi="Arial" w:cs="Arial"/>
          <w:sz w:val="20"/>
          <w:szCs w:val="20"/>
        </w:rPr>
        <w:t>ruptura de</w:t>
      </w:r>
      <w:r w:rsidRPr="00DF18CE">
        <w:rPr>
          <w:rFonts w:ascii="Arial" w:hAnsi="Arial" w:cs="Arial"/>
          <w:sz w:val="20"/>
          <w:szCs w:val="20"/>
        </w:rPr>
        <w:t xml:space="preserve"> banqueta, empedrados o pavimento, causaran y pagaran derechos de acuerdo a la siguiente tabla:</w:t>
      </w:r>
    </w:p>
    <w:p w:rsidR="001802DA" w:rsidRPr="00DF18CE" w:rsidRDefault="001802DA" w:rsidP="001802DA">
      <w:pPr>
        <w:pStyle w:val="Textoindependiente"/>
        <w:spacing w:before="0" w:line="360" w:lineRule="auto"/>
        <w:ind w:left="0"/>
        <w:rPr>
          <w:rFonts w:ascii="Arial" w:hAnsi="Arial" w:cs="Arial"/>
          <w:sz w:val="20"/>
          <w:szCs w:val="20"/>
        </w:rPr>
      </w:pPr>
    </w:p>
    <w:tbl>
      <w:tblPr>
        <w:tblW w:w="0" w:type="auto"/>
        <w:tblInd w:w="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93"/>
        <w:gridCol w:w="1793"/>
      </w:tblGrid>
      <w:tr w:rsidR="001802DA" w:rsidRPr="00DF18CE" w:rsidTr="00552F36">
        <w:trPr>
          <w:trHeight w:val="340"/>
        </w:trPr>
        <w:tc>
          <w:tcPr>
            <w:tcW w:w="868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A)</w:t>
            </w:r>
            <w:r w:rsidRPr="00DF18CE">
              <w:rPr>
                <w:rFonts w:ascii="Arial" w:hAnsi="Arial" w:cs="Arial"/>
                <w:sz w:val="20"/>
                <w:szCs w:val="20"/>
              </w:rPr>
              <w:t xml:space="preserve"> Expedición de Licencias de Construcción</w:t>
            </w:r>
          </w:p>
        </w:tc>
      </w:tr>
      <w:tr w:rsidR="001802DA" w:rsidRPr="00DF18CE" w:rsidTr="00552F36">
        <w:trPr>
          <w:trHeight w:val="340"/>
        </w:trPr>
        <w:tc>
          <w:tcPr>
            <w:tcW w:w="68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21"/>
              </w:tabs>
              <w:spacing w:line="360" w:lineRule="auto"/>
              <w:rPr>
                <w:rFonts w:ascii="Arial" w:hAnsi="Arial" w:cs="Arial"/>
                <w:sz w:val="20"/>
                <w:szCs w:val="20"/>
              </w:rPr>
            </w:pPr>
            <w:r w:rsidRPr="00DF18CE">
              <w:rPr>
                <w:rFonts w:ascii="Arial" w:hAnsi="Arial" w:cs="Arial"/>
                <w:b/>
                <w:sz w:val="20"/>
                <w:szCs w:val="20"/>
              </w:rPr>
              <w:t>I.</w:t>
            </w:r>
            <w:r w:rsidRPr="00DF18CE">
              <w:rPr>
                <w:rFonts w:ascii="Arial" w:hAnsi="Arial" w:cs="Arial"/>
                <w:sz w:val="20"/>
                <w:szCs w:val="20"/>
              </w:rPr>
              <w:tab/>
              <w:t>Para casa habitación Particulares</w:t>
            </w:r>
          </w:p>
        </w:tc>
        <w:tc>
          <w:tcPr>
            <w:tcW w:w="1793" w:type="dxa"/>
            <w:tcBorders>
              <w:top w:val="single" w:sz="6"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r>
      <w:tr w:rsidR="001802DA" w:rsidRPr="00DF18CE" w:rsidTr="00552F36">
        <w:trPr>
          <w:trHeight w:val="340"/>
        </w:trPr>
        <w:tc>
          <w:tcPr>
            <w:tcW w:w="68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Por cada permiso de construcción menor de 40 m ² en planta baja</w:t>
            </w:r>
          </w:p>
        </w:tc>
        <w:tc>
          <w:tcPr>
            <w:tcW w:w="17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49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 por m²</w:t>
            </w:r>
          </w:p>
        </w:tc>
      </w:tr>
      <w:tr w:rsidR="001802DA" w:rsidRPr="00DF18CE" w:rsidTr="00552F36">
        <w:trPr>
          <w:trHeight w:val="340"/>
        </w:trPr>
        <w:tc>
          <w:tcPr>
            <w:tcW w:w="68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Por cada permiso de construcción mayor de 40 m² o en Planta Alta</w:t>
            </w:r>
          </w:p>
        </w:tc>
        <w:tc>
          <w:tcPr>
            <w:tcW w:w="17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435"/>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35.00 por m ²</w:t>
            </w:r>
          </w:p>
        </w:tc>
      </w:tr>
      <w:tr w:rsidR="001802DA" w:rsidRPr="00DF18CE" w:rsidTr="00552F36">
        <w:trPr>
          <w:trHeight w:val="340"/>
        </w:trPr>
        <w:tc>
          <w:tcPr>
            <w:tcW w:w="68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Por cada permiso de Remodelación</w:t>
            </w:r>
          </w:p>
        </w:tc>
        <w:tc>
          <w:tcPr>
            <w:tcW w:w="17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44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11.00 por m ²</w:t>
            </w:r>
          </w:p>
        </w:tc>
      </w:tr>
      <w:tr w:rsidR="001802DA" w:rsidRPr="00DF18CE" w:rsidTr="00552F36">
        <w:trPr>
          <w:trHeight w:val="340"/>
        </w:trPr>
        <w:tc>
          <w:tcPr>
            <w:tcW w:w="68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Por cada permiso de ampliación</w:t>
            </w:r>
          </w:p>
        </w:tc>
        <w:tc>
          <w:tcPr>
            <w:tcW w:w="17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44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12.00 por m ²</w:t>
            </w:r>
          </w:p>
        </w:tc>
      </w:tr>
      <w:tr w:rsidR="001802DA" w:rsidRPr="00DF18CE" w:rsidTr="00552F36">
        <w:trPr>
          <w:trHeight w:val="340"/>
        </w:trPr>
        <w:tc>
          <w:tcPr>
            <w:tcW w:w="68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Por cada permiso de demolición</w:t>
            </w:r>
          </w:p>
        </w:tc>
        <w:tc>
          <w:tcPr>
            <w:tcW w:w="17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435"/>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 por m ²</w:t>
            </w:r>
          </w:p>
        </w:tc>
      </w:tr>
      <w:tr w:rsidR="001802DA" w:rsidRPr="00DF18CE" w:rsidTr="00552F36">
        <w:trPr>
          <w:trHeight w:val="342"/>
        </w:trPr>
        <w:tc>
          <w:tcPr>
            <w:tcW w:w="68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21"/>
              </w:tabs>
              <w:spacing w:line="360" w:lineRule="auto"/>
              <w:rPr>
                <w:rFonts w:ascii="Arial" w:hAnsi="Arial" w:cs="Arial"/>
                <w:sz w:val="20"/>
                <w:szCs w:val="20"/>
              </w:rPr>
            </w:pPr>
            <w:r w:rsidRPr="00DF18CE">
              <w:rPr>
                <w:rFonts w:ascii="Arial" w:hAnsi="Arial" w:cs="Arial"/>
                <w:b/>
                <w:sz w:val="20"/>
                <w:szCs w:val="20"/>
              </w:rPr>
              <w:t>II.</w:t>
            </w:r>
            <w:r w:rsidRPr="00DF18CE">
              <w:rPr>
                <w:rFonts w:ascii="Arial" w:hAnsi="Arial" w:cs="Arial"/>
                <w:sz w:val="20"/>
                <w:szCs w:val="20"/>
              </w:rPr>
              <w:tab/>
              <w:t>Para desarrollos inmobiliarios, INFONAVIT y naves Industriales</w:t>
            </w:r>
          </w:p>
        </w:tc>
        <w:tc>
          <w:tcPr>
            <w:tcW w:w="1793" w:type="dxa"/>
            <w:tcBorders>
              <w:top w:val="single" w:sz="6" w:space="0" w:color="000000"/>
              <w:left w:val="single" w:sz="6" w:space="0" w:color="000000"/>
              <w:bottom w:val="single" w:sz="6" w:space="0" w:color="000000"/>
              <w:right w:val="single" w:sz="6"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r>
      <w:tr w:rsidR="001802DA" w:rsidRPr="00DF18CE" w:rsidTr="00552F36">
        <w:trPr>
          <w:trHeight w:val="340"/>
        </w:trPr>
        <w:tc>
          <w:tcPr>
            <w:tcW w:w="68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Por cada permiso de construcción hasta 1,000 m²</w:t>
            </w:r>
          </w:p>
        </w:tc>
        <w:tc>
          <w:tcPr>
            <w:tcW w:w="17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49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 por m²</w:t>
            </w:r>
          </w:p>
        </w:tc>
      </w:tr>
      <w:tr w:rsidR="001802DA" w:rsidRPr="00DF18CE" w:rsidTr="00552F36">
        <w:trPr>
          <w:trHeight w:val="340"/>
        </w:trPr>
        <w:tc>
          <w:tcPr>
            <w:tcW w:w="68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Por cada permiso de construcción de 1,001 m² a 5,000 m²</w:t>
            </w:r>
          </w:p>
        </w:tc>
        <w:tc>
          <w:tcPr>
            <w:tcW w:w="17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49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 por m²</w:t>
            </w:r>
          </w:p>
        </w:tc>
      </w:tr>
      <w:tr w:rsidR="001802DA" w:rsidRPr="00DF18CE" w:rsidTr="00552F36">
        <w:trPr>
          <w:trHeight w:val="342"/>
        </w:trPr>
        <w:tc>
          <w:tcPr>
            <w:tcW w:w="68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Por cada permiso de construcción de 5,001 m² a 10,000 m²</w:t>
            </w:r>
          </w:p>
        </w:tc>
        <w:tc>
          <w:tcPr>
            <w:tcW w:w="17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49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 por m²</w:t>
            </w:r>
          </w:p>
        </w:tc>
      </w:tr>
      <w:tr w:rsidR="001802DA" w:rsidRPr="00DF18CE" w:rsidTr="00552F36">
        <w:trPr>
          <w:trHeight w:val="340"/>
        </w:trPr>
        <w:tc>
          <w:tcPr>
            <w:tcW w:w="68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Por cada permiso de construcción de 10,001 m² en adelante</w:t>
            </w:r>
          </w:p>
        </w:tc>
        <w:tc>
          <w:tcPr>
            <w:tcW w:w="179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49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 por m²</w:t>
            </w:r>
          </w:p>
        </w:tc>
      </w:tr>
    </w:tbl>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CD4B62">
      <w:pPr>
        <w:pStyle w:val="Textoindependiente"/>
        <w:spacing w:before="0" w:line="360" w:lineRule="auto"/>
        <w:ind w:left="0" w:firstLine="708"/>
        <w:jc w:val="both"/>
        <w:rPr>
          <w:rFonts w:ascii="Arial" w:hAnsi="Arial" w:cs="Arial"/>
          <w:sz w:val="20"/>
          <w:szCs w:val="20"/>
        </w:rPr>
      </w:pPr>
      <w:r w:rsidRPr="00DF18CE">
        <w:rPr>
          <w:rFonts w:ascii="Arial" w:hAnsi="Arial" w:cs="Arial"/>
          <w:sz w:val="20"/>
          <w:szCs w:val="20"/>
        </w:rPr>
        <w:t>Quedaran exentos del pago de este derecho, las construcciones de cartón, madera o paja, siempre que se destinen a casa-habitación.</w:t>
      </w:r>
    </w:p>
    <w:p w:rsidR="001802DA" w:rsidRPr="00DF18CE" w:rsidRDefault="001802DA" w:rsidP="001802DA">
      <w:pPr>
        <w:pStyle w:val="Textoindependiente"/>
        <w:spacing w:before="0" w:line="360" w:lineRule="auto"/>
        <w:ind w:left="0"/>
        <w:rPr>
          <w:rFonts w:ascii="Arial" w:hAnsi="Arial" w:cs="Arial"/>
          <w:sz w:val="20"/>
          <w:szCs w:val="20"/>
        </w:rPr>
      </w:pPr>
    </w:p>
    <w:tbl>
      <w:tblPr>
        <w:tblW w:w="0" w:type="auto"/>
        <w:tblInd w:w="5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6"/>
        <w:gridCol w:w="2406"/>
      </w:tblGrid>
      <w:tr w:rsidR="001802DA" w:rsidRPr="00DF18CE" w:rsidTr="00552F36">
        <w:trPr>
          <w:trHeight w:val="340"/>
        </w:trPr>
        <w:tc>
          <w:tcPr>
            <w:tcW w:w="8652" w:type="dxa"/>
            <w:gridSpan w:val="2"/>
            <w:tcBorders>
              <w:top w:val="single" w:sz="6" w:space="0" w:color="000000"/>
              <w:left w:val="single" w:sz="6" w:space="0" w:color="000000"/>
              <w:bottom w:val="single" w:sz="6" w:space="0" w:color="000000"/>
              <w:right w:val="single" w:sz="8"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B)</w:t>
            </w:r>
            <w:r w:rsidRPr="00DF18CE">
              <w:rPr>
                <w:rFonts w:ascii="Arial" w:hAnsi="Arial" w:cs="Arial"/>
                <w:sz w:val="20"/>
                <w:szCs w:val="20"/>
              </w:rPr>
              <w:t xml:space="preserve"> Expedición de licencias de ruptura de banquetas, empedrado o pavimento</w:t>
            </w:r>
          </w:p>
        </w:tc>
      </w:tr>
      <w:tr w:rsidR="001802DA" w:rsidRPr="00DF18CE" w:rsidTr="00552F36">
        <w:trPr>
          <w:trHeight w:val="340"/>
        </w:trPr>
        <w:tc>
          <w:tcPr>
            <w:tcW w:w="6246"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Ruptura de banquetas</w:t>
            </w:r>
          </w:p>
        </w:tc>
        <w:tc>
          <w:tcPr>
            <w:tcW w:w="2406" w:type="dxa"/>
            <w:tcBorders>
              <w:top w:val="single" w:sz="6" w:space="0" w:color="000000"/>
              <w:left w:val="single" w:sz="4" w:space="0" w:color="000000"/>
              <w:bottom w:val="single" w:sz="6" w:space="0" w:color="000000"/>
              <w:right w:val="single" w:sz="8" w:space="0" w:color="000000"/>
            </w:tcBorders>
            <w:shd w:val="clear" w:color="auto" w:fill="auto"/>
            <w:hideMark/>
          </w:tcPr>
          <w:p w:rsidR="001802DA" w:rsidRPr="00DF18CE" w:rsidRDefault="001802DA" w:rsidP="00552F36">
            <w:pPr>
              <w:pStyle w:val="TableParagraph"/>
              <w:tabs>
                <w:tab w:val="left" w:pos="43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51.00 m²</w:t>
            </w:r>
          </w:p>
        </w:tc>
      </w:tr>
      <w:tr w:rsidR="001802DA" w:rsidRPr="00DF18CE" w:rsidTr="00552F36">
        <w:trPr>
          <w:trHeight w:val="340"/>
        </w:trPr>
        <w:tc>
          <w:tcPr>
            <w:tcW w:w="6246"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Ruptura pavimentación de doble riego</w:t>
            </w:r>
          </w:p>
        </w:tc>
        <w:tc>
          <w:tcPr>
            <w:tcW w:w="2406" w:type="dxa"/>
            <w:tcBorders>
              <w:top w:val="single" w:sz="6" w:space="0" w:color="000000"/>
              <w:left w:val="single" w:sz="4" w:space="0" w:color="000000"/>
              <w:bottom w:val="single" w:sz="6" w:space="0" w:color="000000"/>
              <w:right w:val="single" w:sz="8" w:space="0" w:color="000000"/>
            </w:tcBorders>
            <w:shd w:val="clear" w:color="auto" w:fill="auto"/>
            <w:hideMark/>
          </w:tcPr>
          <w:p w:rsidR="001802DA" w:rsidRPr="00DF18CE" w:rsidRDefault="001802DA" w:rsidP="00552F36">
            <w:pPr>
              <w:pStyle w:val="TableParagraph"/>
              <w:tabs>
                <w:tab w:val="left" w:pos="44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56.00 m²</w:t>
            </w:r>
          </w:p>
        </w:tc>
      </w:tr>
      <w:tr w:rsidR="001802DA" w:rsidRPr="00DF18CE" w:rsidTr="00552F36">
        <w:trPr>
          <w:trHeight w:val="340"/>
        </w:trPr>
        <w:tc>
          <w:tcPr>
            <w:tcW w:w="6246"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Ruptura concreto asfaltico en caliente</w:t>
            </w:r>
          </w:p>
        </w:tc>
        <w:tc>
          <w:tcPr>
            <w:tcW w:w="2406" w:type="dxa"/>
            <w:tcBorders>
              <w:top w:val="single" w:sz="6" w:space="0" w:color="000000"/>
              <w:left w:val="single" w:sz="4" w:space="0" w:color="000000"/>
              <w:bottom w:val="single" w:sz="6" w:space="0" w:color="000000"/>
              <w:right w:val="single" w:sz="8" w:space="0" w:color="000000"/>
            </w:tcBorders>
            <w:shd w:val="clear" w:color="auto" w:fill="auto"/>
            <w:hideMark/>
          </w:tcPr>
          <w:p w:rsidR="001802DA" w:rsidRPr="00DF18CE" w:rsidRDefault="001802DA" w:rsidP="00552F36">
            <w:pPr>
              <w:pStyle w:val="TableParagraph"/>
              <w:tabs>
                <w:tab w:val="left" w:pos="326"/>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111.00 m²</w:t>
            </w:r>
          </w:p>
        </w:tc>
      </w:tr>
      <w:tr w:rsidR="001802DA" w:rsidRPr="00DF18CE" w:rsidTr="00552F36">
        <w:trPr>
          <w:trHeight w:val="340"/>
        </w:trPr>
        <w:tc>
          <w:tcPr>
            <w:tcW w:w="6246" w:type="dxa"/>
            <w:tcBorders>
              <w:top w:val="single" w:sz="6" w:space="0" w:color="000000"/>
              <w:left w:val="single" w:sz="6" w:space="0" w:color="000000"/>
              <w:bottom w:val="single" w:sz="8" w:space="0" w:color="000000"/>
              <w:right w:val="single" w:sz="4"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Ruptura pavimentación de asfalto</w:t>
            </w:r>
          </w:p>
        </w:tc>
        <w:tc>
          <w:tcPr>
            <w:tcW w:w="2406" w:type="dxa"/>
            <w:tcBorders>
              <w:top w:val="single" w:sz="6" w:space="0" w:color="000000"/>
              <w:left w:val="single" w:sz="4" w:space="0" w:color="000000"/>
              <w:bottom w:val="single" w:sz="8" w:space="0" w:color="000000"/>
              <w:right w:val="single" w:sz="8" w:space="0" w:color="000000"/>
            </w:tcBorders>
            <w:shd w:val="clear" w:color="auto" w:fill="auto"/>
            <w:hideMark/>
          </w:tcPr>
          <w:p w:rsidR="001802DA" w:rsidRPr="00DF18CE" w:rsidRDefault="001802DA" w:rsidP="00552F36">
            <w:pPr>
              <w:pStyle w:val="TableParagraph"/>
              <w:tabs>
                <w:tab w:val="left" w:pos="386"/>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95 .00 m²</w:t>
            </w:r>
          </w:p>
        </w:tc>
      </w:tr>
      <w:tr w:rsidR="001802DA" w:rsidRPr="00DF18CE" w:rsidTr="00552F36">
        <w:trPr>
          <w:trHeight w:val="340"/>
        </w:trPr>
        <w:tc>
          <w:tcPr>
            <w:tcW w:w="6246" w:type="dxa"/>
            <w:tcBorders>
              <w:top w:val="single" w:sz="8"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Ruptura de calles blancas</w:t>
            </w:r>
          </w:p>
        </w:tc>
        <w:tc>
          <w:tcPr>
            <w:tcW w:w="2406" w:type="dxa"/>
            <w:tcBorders>
              <w:top w:val="single" w:sz="8" w:space="0" w:color="000000"/>
              <w:left w:val="single" w:sz="6" w:space="0" w:color="000000"/>
              <w:bottom w:val="single" w:sz="6" w:space="0" w:color="000000"/>
              <w:right w:val="single" w:sz="8" w:space="0" w:color="000000"/>
            </w:tcBorders>
            <w:shd w:val="clear" w:color="auto" w:fill="auto"/>
            <w:hideMark/>
          </w:tcPr>
          <w:p w:rsidR="001802DA" w:rsidRPr="00DF18CE" w:rsidRDefault="001802DA" w:rsidP="00552F36">
            <w:pPr>
              <w:pStyle w:val="TableParagraph"/>
              <w:tabs>
                <w:tab w:val="left" w:pos="43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40.00 m²</w:t>
            </w:r>
          </w:p>
        </w:tc>
      </w:tr>
    </w:tbl>
    <w:p w:rsidR="001802DA" w:rsidRPr="00DF18CE" w:rsidRDefault="001802DA" w:rsidP="001802DA">
      <w:pPr>
        <w:pStyle w:val="Textoindependiente"/>
        <w:spacing w:before="0" w:line="360" w:lineRule="auto"/>
        <w:ind w:left="0"/>
        <w:rPr>
          <w:rFonts w:ascii="Arial" w:hAnsi="Arial" w:cs="Arial"/>
          <w:sz w:val="20"/>
          <w:szCs w:val="20"/>
        </w:rPr>
      </w:pPr>
    </w:p>
    <w:tbl>
      <w:tblPr>
        <w:tblW w:w="8646" w:type="dxa"/>
        <w:tblInd w:w="5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74"/>
        <w:gridCol w:w="3772"/>
      </w:tblGrid>
      <w:tr w:rsidR="001802DA" w:rsidRPr="00DF18CE" w:rsidTr="00925D6E">
        <w:trPr>
          <w:trHeight w:val="337"/>
        </w:trPr>
        <w:tc>
          <w:tcPr>
            <w:tcW w:w="864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C)</w:t>
            </w:r>
            <w:r w:rsidRPr="00DF18CE">
              <w:rPr>
                <w:rFonts w:ascii="Arial" w:hAnsi="Arial" w:cs="Arial"/>
                <w:sz w:val="20"/>
                <w:szCs w:val="20"/>
              </w:rPr>
              <w:t xml:space="preserve"> Expedición de otras licencias</w:t>
            </w:r>
          </w:p>
        </w:tc>
      </w:tr>
      <w:tr w:rsidR="001802DA" w:rsidRPr="00DF18CE" w:rsidTr="00925D6E">
        <w:trPr>
          <w:trHeight w:val="340"/>
        </w:trPr>
        <w:tc>
          <w:tcPr>
            <w:tcW w:w="4874"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Construcción de albercas</w:t>
            </w:r>
          </w:p>
        </w:tc>
        <w:tc>
          <w:tcPr>
            <w:tcW w:w="377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334"/>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 por metro cúbico de capacidad</w:t>
            </w:r>
          </w:p>
        </w:tc>
      </w:tr>
      <w:tr w:rsidR="001802DA" w:rsidRPr="00DF18CE" w:rsidTr="00925D6E">
        <w:trPr>
          <w:trHeight w:val="340"/>
        </w:trPr>
        <w:tc>
          <w:tcPr>
            <w:tcW w:w="4874"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Construcción de pozos</w:t>
            </w:r>
          </w:p>
        </w:tc>
        <w:tc>
          <w:tcPr>
            <w:tcW w:w="377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$ 30.00 por metro lineal de profundidad</w:t>
            </w:r>
          </w:p>
        </w:tc>
      </w:tr>
      <w:tr w:rsidR="001802DA" w:rsidRPr="00DF18CE" w:rsidTr="00925D6E">
        <w:trPr>
          <w:trHeight w:val="340"/>
        </w:trPr>
        <w:tc>
          <w:tcPr>
            <w:tcW w:w="4874"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Construcción de fosa séptica</w:t>
            </w:r>
          </w:p>
        </w:tc>
        <w:tc>
          <w:tcPr>
            <w:tcW w:w="377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554"/>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 por metro cubico de capacidad</w:t>
            </w:r>
          </w:p>
        </w:tc>
      </w:tr>
      <w:tr w:rsidR="001802DA" w:rsidRPr="00DF18CE" w:rsidTr="00925D6E">
        <w:trPr>
          <w:trHeight w:val="340"/>
        </w:trPr>
        <w:tc>
          <w:tcPr>
            <w:tcW w:w="4874"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lastRenderedPageBreak/>
              <w:t>Construcción o demolición de bardas u obras</w:t>
            </w:r>
          </w:p>
        </w:tc>
        <w:tc>
          <w:tcPr>
            <w:tcW w:w="377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925D6E">
            <w:pPr>
              <w:pStyle w:val="TableParagraph"/>
              <w:tabs>
                <w:tab w:val="left" w:pos="1723"/>
              </w:tabs>
              <w:spacing w:line="360" w:lineRule="auto"/>
              <w:jc w:val="right"/>
              <w:rPr>
                <w:rFonts w:ascii="Arial" w:hAnsi="Arial" w:cs="Arial"/>
                <w:sz w:val="20"/>
                <w:szCs w:val="20"/>
              </w:rPr>
            </w:pPr>
            <w:r w:rsidRPr="00DF18CE">
              <w:rPr>
                <w:rFonts w:ascii="Arial" w:hAnsi="Arial" w:cs="Arial"/>
                <w:sz w:val="20"/>
                <w:szCs w:val="20"/>
              </w:rPr>
              <w:t>$9.00 por metro lineal</w:t>
            </w:r>
          </w:p>
        </w:tc>
      </w:tr>
    </w:tbl>
    <w:p w:rsidR="00925D6E" w:rsidRDefault="00925D6E"/>
    <w:tbl>
      <w:tblPr>
        <w:tblW w:w="8639" w:type="dxa"/>
        <w:tblInd w:w="5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27"/>
        <w:gridCol w:w="2112"/>
      </w:tblGrid>
      <w:tr w:rsidR="001802DA" w:rsidRPr="00DF18CE" w:rsidTr="00925D6E">
        <w:trPr>
          <w:trHeight w:val="337"/>
        </w:trPr>
        <w:tc>
          <w:tcPr>
            <w:tcW w:w="8639" w:type="dxa"/>
            <w:gridSpan w:val="2"/>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D)</w:t>
            </w:r>
            <w:r w:rsidRPr="00DF18CE">
              <w:rPr>
                <w:rFonts w:ascii="Arial" w:hAnsi="Arial" w:cs="Arial"/>
                <w:sz w:val="20"/>
                <w:szCs w:val="20"/>
              </w:rPr>
              <w:t xml:space="preserve"> Expedición de formas oficiales de uso de suelo.</w:t>
            </w:r>
          </w:p>
        </w:tc>
      </w:tr>
      <w:tr w:rsidR="001802DA" w:rsidRPr="00DF18CE" w:rsidTr="00925D6E">
        <w:trPr>
          <w:trHeight w:val="340"/>
        </w:trPr>
        <w:tc>
          <w:tcPr>
            <w:tcW w:w="8639" w:type="dxa"/>
            <w:gridSpan w:val="2"/>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I.-</w:t>
            </w:r>
            <w:r w:rsidRPr="00DF18CE">
              <w:rPr>
                <w:rFonts w:ascii="Arial" w:hAnsi="Arial" w:cs="Arial"/>
                <w:sz w:val="20"/>
                <w:szCs w:val="20"/>
              </w:rPr>
              <w:t xml:space="preserve"> Por Licencia de uso de suelo o Carta de congruencia de uso de suelo</w:t>
            </w:r>
          </w:p>
        </w:tc>
      </w:tr>
      <w:tr w:rsidR="001802DA" w:rsidRPr="00DF18CE" w:rsidTr="00925D6E">
        <w:trPr>
          <w:trHeight w:val="340"/>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fraccionamiento de hasta 10,000 m²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330"/>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 por m²</w:t>
            </w:r>
          </w:p>
        </w:tc>
      </w:tr>
      <w:tr w:rsidR="001802DA" w:rsidRPr="00DF18CE" w:rsidTr="00925D6E">
        <w:trPr>
          <w:trHeight w:val="343"/>
        </w:trPr>
        <w:tc>
          <w:tcPr>
            <w:tcW w:w="6527" w:type="dxa"/>
            <w:tcBorders>
              <w:top w:val="single" w:sz="6" w:space="0" w:color="000000"/>
              <w:left w:val="single" w:sz="4"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fraccionamiento de 10,001 hasta 50,000 m²</w:t>
            </w:r>
          </w:p>
        </w:tc>
        <w:tc>
          <w:tcPr>
            <w:tcW w:w="2112" w:type="dxa"/>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tabs>
                <w:tab w:val="left" w:pos="330"/>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 por m²</w:t>
            </w:r>
          </w:p>
        </w:tc>
      </w:tr>
      <w:tr w:rsidR="001802DA" w:rsidRPr="00DF18CE" w:rsidTr="00925D6E">
        <w:trPr>
          <w:trHeight w:val="345"/>
        </w:trPr>
        <w:tc>
          <w:tcPr>
            <w:tcW w:w="6527" w:type="dxa"/>
            <w:tcBorders>
              <w:top w:val="single" w:sz="4" w:space="0" w:color="000000"/>
              <w:left w:val="single" w:sz="4"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fraccionamiento de 50,001 m² hasta 100,000 m²</w:t>
            </w:r>
          </w:p>
        </w:tc>
        <w:tc>
          <w:tcPr>
            <w:tcW w:w="2112" w:type="dxa"/>
            <w:tcBorders>
              <w:top w:val="single" w:sz="4"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tabs>
                <w:tab w:val="left" w:pos="330"/>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 por m²</w:t>
            </w:r>
          </w:p>
        </w:tc>
      </w:tr>
      <w:tr w:rsidR="001802DA" w:rsidRPr="00DF18CE" w:rsidTr="00925D6E">
        <w:trPr>
          <w:trHeight w:val="341"/>
        </w:trPr>
        <w:tc>
          <w:tcPr>
            <w:tcW w:w="6527" w:type="dxa"/>
            <w:tcBorders>
              <w:top w:val="single" w:sz="4"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fraccionamiento de 100,001 a 200,000 m²</w:t>
            </w:r>
          </w:p>
        </w:tc>
        <w:tc>
          <w:tcPr>
            <w:tcW w:w="2112" w:type="dxa"/>
            <w:tcBorders>
              <w:top w:val="single" w:sz="4"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330"/>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 por m²</w:t>
            </w:r>
          </w:p>
        </w:tc>
      </w:tr>
      <w:tr w:rsidR="001802DA" w:rsidRPr="00DF18CE" w:rsidTr="00925D6E">
        <w:trPr>
          <w:trHeight w:val="340"/>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fraccionamiento de más de 200,000 m²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332"/>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 por m²</w:t>
            </w:r>
          </w:p>
        </w:tc>
      </w:tr>
      <w:tr w:rsidR="001802DA" w:rsidRPr="00DF18CE" w:rsidTr="00925D6E">
        <w:trPr>
          <w:trHeight w:val="340"/>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vivienda o desarrollo de cualquier tipo hasta 50 m²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1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535.00</w:t>
            </w:r>
          </w:p>
        </w:tc>
      </w:tr>
      <w:tr w:rsidR="001802DA" w:rsidRPr="00DF18CE" w:rsidTr="00925D6E">
        <w:trPr>
          <w:trHeight w:val="340"/>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vivienda o desarrollo de cualquier tipo de 51 m² hasta 100 m²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552"/>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1,070.00</w:t>
            </w:r>
          </w:p>
        </w:tc>
      </w:tr>
      <w:tr w:rsidR="001802DA" w:rsidRPr="00DF18CE" w:rsidTr="00925D6E">
        <w:trPr>
          <w:trHeight w:val="340"/>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vivienda o desarrollo de cualquier tipo de 101 m² hasta 200 m²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552"/>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1,605.00</w:t>
            </w:r>
          </w:p>
        </w:tc>
      </w:tr>
      <w:tr w:rsidR="001802DA" w:rsidRPr="00DF18CE" w:rsidTr="00925D6E">
        <w:trPr>
          <w:trHeight w:val="337"/>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vivienda o desarrollo de cualquier tipo de 201 m² hasta 500 m 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552"/>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2,640.00</w:t>
            </w:r>
          </w:p>
        </w:tc>
      </w:tr>
      <w:tr w:rsidR="001802DA" w:rsidRPr="00DF18CE" w:rsidTr="00925D6E">
        <w:trPr>
          <w:trHeight w:val="340"/>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vivienda o desarrollo de cualquier tipo de 501 m² hasta 1,000 m²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550"/>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2,675.00</w:t>
            </w:r>
          </w:p>
        </w:tc>
      </w:tr>
      <w:tr w:rsidR="001802DA" w:rsidRPr="00DF18CE" w:rsidTr="00925D6E">
        <w:trPr>
          <w:trHeight w:val="340"/>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vivienda o desarrollo de cualquier tipo de 1001 m² hasta 5,000 m²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552"/>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5,350.00</w:t>
            </w:r>
          </w:p>
        </w:tc>
      </w:tr>
      <w:tr w:rsidR="001802DA" w:rsidRPr="00DF18CE" w:rsidTr="00925D6E">
        <w:trPr>
          <w:trHeight w:val="340"/>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vivienda o desarrollo de cualquier tipo de 5,001 m² hasta 10,000 m²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43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10,700.00</w:t>
            </w:r>
          </w:p>
        </w:tc>
      </w:tr>
      <w:tr w:rsidR="001802DA" w:rsidRPr="00DF18CE" w:rsidTr="00925D6E">
        <w:trPr>
          <w:trHeight w:val="340"/>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vivienda o desarrollo de cualquier tipo mayor de 10,001 m²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431"/>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16,050.00</w:t>
            </w:r>
          </w:p>
        </w:tc>
      </w:tr>
      <w:tr w:rsidR="001802DA" w:rsidRPr="00DF18CE" w:rsidTr="00925D6E">
        <w:trPr>
          <w:trHeight w:val="340"/>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otros usos comerciales excepto vivienda de 1 m² a 20m²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$ 51.00 por m²</w:t>
            </w:r>
          </w:p>
        </w:tc>
      </w:tr>
      <w:tr w:rsidR="001802DA" w:rsidRPr="00DF18CE" w:rsidTr="00925D6E">
        <w:trPr>
          <w:trHeight w:val="340"/>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otros usos comerciales excepto vivienda de 20 m² a 40 m²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$ 46.00 por m²</w:t>
            </w:r>
          </w:p>
        </w:tc>
      </w:tr>
      <w:tr w:rsidR="001802DA" w:rsidRPr="00DF18CE" w:rsidTr="00925D6E">
        <w:trPr>
          <w:trHeight w:val="340"/>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otros usos comerciales excepto vivienda de 41m² a 60m²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$ 41.00 por m²</w:t>
            </w:r>
          </w:p>
        </w:tc>
      </w:tr>
      <w:tr w:rsidR="001802DA" w:rsidRPr="00DF18CE" w:rsidTr="00925D6E">
        <w:trPr>
          <w:trHeight w:val="340"/>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otros usos comerciales excepto vivienda de 61m² a 100m²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$ 36.00 por m²</w:t>
            </w:r>
          </w:p>
        </w:tc>
      </w:tr>
      <w:tr w:rsidR="001802DA" w:rsidRPr="00DF18CE" w:rsidTr="00925D6E">
        <w:trPr>
          <w:trHeight w:val="340"/>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otros usos comerciales excepto vivienda de 101 m² a 500m²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$ 31.00 por m²</w:t>
            </w:r>
          </w:p>
        </w:tc>
      </w:tr>
      <w:tr w:rsidR="001802DA" w:rsidRPr="00DF18CE" w:rsidTr="00925D6E">
        <w:trPr>
          <w:trHeight w:val="337"/>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otros usos comerciales excepto vivienda de 500m² a 2000 m²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$ 26.00 por m²</w:t>
            </w:r>
          </w:p>
        </w:tc>
      </w:tr>
      <w:tr w:rsidR="001802DA" w:rsidRPr="00DF18CE" w:rsidTr="00925D6E">
        <w:trPr>
          <w:trHeight w:val="685"/>
        </w:trPr>
        <w:tc>
          <w:tcPr>
            <w:tcW w:w="6527"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otros usos comerciales e industriales excepto vivienda mayor de</w:t>
            </w:r>
          </w:p>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2001m²</w:t>
            </w:r>
          </w:p>
        </w:tc>
        <w:tc>
          <w:tcPr>
            <w:tcW w:w="2112"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$ 21.00 por m²</w:t>
            </w:r>
          </w:p>
        </w:tc>
      </w:tr>
    </w:tbl>
    <w:p w:rsidR="001802DA" w:rsidRPr="00DF18CE" w:rsidRDefault="001802DA" w:rsidP="001802DA">
      <w:pPr>
        <w:pStyle w:val="Textoindependiente"/>
        <w:spacing w:before="0" w:line="360" w:lineRule="auto"/>
        <w:ind w:left="0"/>
        <w:rPr>
          <w:rFonts w:ascii="Arial" w:hAnsi="Arial" w:cs="Arial"/>
          <w:sz w:val="20"/>
          <w:szCs w:val="20"/>
        </w:rPr>
      </w:pPr>
    </w:p>
    <w:tbl>
      <w:tblPr>
        <w:tblW w:w="8660" w:type="dxa"/>
        <w:tblInd w:w="5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04"/>
        <w:gridCol w:w="1656"/>
      </w:tblGrid>
      <w:tr w:rsidR="001802DA" w:rsidRPr="00DF18CE" w:rsidTr="00925D6E">
        <w:trPr>
          <w:trHeight w:val="340"/>
        </w:trPr>
        <w:tc>
          <w:tcPr>
            <w:tcW w:w="8660" w:type="dxa"/>
            <w:gridSpan w:val="2"/>
            <w:tcBorders>
              <w:top w:val="single" w:sz="6" w:space="0" w:color="000000"/>
              <w:left w:val="single" w:sz="4" w:space="0" w:color="000000"/>
              <w:bottom w:val="single" w:sz="6" w:space="0" w:color="000000"/>
              <w:right w:val="single" w:sz="4"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 xml:space="preserve">II.- </w:t>
            </w:r>
            <w:r w:rsidRPr="00DF18CE">
              <w:rPr>
                <w:rFonts w:ascii="Arial" w:hAnsi="Arial" w:cs="Arial"/>
                <w:sz w:val="20"/>
                <w:szCs w:val="20"/>
              </w:rPr>
              <w:t>Para formas de factibilidad de uso de suelo</w:t>
            </w:r>
          </w:p>
        </w:tc>
      </w:tr>
      <w:tr w:rsidR="001802DA" w:rsidRPr="00DF18CE" w:rsidTr="00925D6E">
        <w:trPr>
          <w:trHeight w:val="340"/>
        </w:trPr>
        <w:tc>
          <w:tcPr>
            <w:tcW w:w="7004"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establecimiento con venta de bebidas alcohólicas en envase cerrado</w:t>
            </w:r>
          </w:p>
        </w:tc>
        <w:tc>
          <w:tcPr>
            <w:tcW w:w="1656"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49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3,000.00</w:t>
            </w:r>
          </w:p>
        </w:tc>
      </w:tr>
      <w:tr w:rsidR="001802DA" w:rsidRPr="00DF18CE" w:rsidTr="00925D6E">
        <w:trPr>
          <w:trHeight w:val="683"/>
        </w:trPr>
        <w:tc>
          <w:tcPr>
            <w:tcW w:w="7004"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925D6E">
            <w:pPr>
              <w:pStyle w:val="TableParagraph"/>
              <w:spacing w:line="360" w:lineRule="auto"/>
              <w:jc w:val="both"/>
              <w:rPr>
                <w:rFonts w:ascii="Arial" w:hAnsi="Arial" w:cs="Arial"/>
                <w:sz w:val="20"/>
                <w:szCs w:val="20"/>
              </w:rPr>
            </w:pPr>
            <w:r w:rsidRPr="00DF18CE">
              <w:rPr>
                <w:rFonts w:ascii="Arial" w:hAnsi="Arial" w:cs="Arial"/>
                <w:sz w:val="20"/>
                <w:szCs w:val="20"/>
              </w:rPr>
              <w:t>Para establecimiento con venta de bebidas alcohólicas para consumo en el</w:t>
            </w:r>
            <w:r w:rsidR="00925D6E">
              <w:rPr>
                <w:rFonts w:ascii="Arial" w:hAnsi="Arial" w:cs="Arial"/>
                <w:sz w:val="20"/>
                <w:szCs w:val="20"/>
              </w:rPr>
              <w:t xml:space="preserve"> </w:t>
            </w:r>
            <w:r w:rsidRPr="00DF18CE">
              <w:rPr>
                <w:rFonts w:ascii="Arial" w:hAnsi="Arial" w:cs="Arial"/>
                <w:sz w:val="20"/>
                <w:szCs w:val="20"/>
              </w:rPr>
              <w:t>mismo lugar</w:t>
            </w:r>
          </w:p>
        </w:tc>
        <w:tc>
          <w:tcPr>
            <w:tcW w:w="1656" w:type="dxa"/>
            <w:tcBorders>
              <w:top w:val="single" w:sz="6" w:space="0" w:color="000000"/>
              <w:left w:val="single" w:sz="6" w:space="0" w:color="000000"/>
              <w:bottom w:val="single" w:sz="6" w:space="0" w:color="000000"/>
              <w:right w:val="single" w:sz="4"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p w:rsidR="001802DA" w:rsidRPr="00DF18CE" w:rsidRDefault="001802DA" w:rsidP="00552F36">
            <w:pPr>
              <w:pStyle w:val="TableParagraph"/>
              <w:tabs>
                <w:tab w:val="left" w:pos="49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2,000.00</w:t>
            </w:r>
          </w:p>
        </w:tc>
      </w:tr>
      <w:tr w:rsidR="00925D6E" w:rsidRPr="00DF18CE" w:rsidTr="00925D6E">
        <w:trPr>
          <w:trHeight w:val="685"/>
        </w:trPr>
        <w:tc>
          <w:tcPr>
            <w:tcW w:w="7004" w:type="dxa"/>
            <w:tcBorders>
              <w:top w:val="single" w:sz="6" w:space="0" w:color="000000"/>
              <w:left w:val="single" w:sz="4" w:space="0" w:color="000000"/>
              <w:bottom w:val="single" w:sz="6" w:space="0" w:color="000000"/>
              <w:right w:val="single" w:sz="6" w:space="0" w:color="000000"/>
            </w:tcBorders>
            <w:shd w:val="clear" w:color="auto" w:fill="auto"/>
            <w:hideMark/>
          </w:tcPr>
          <w:p w:rsidR="00925D6E" w:rsidRPr="00DF18CE" w:rsidRDefault="00925D6E" w:rsidP="00925D6E">
            <w:pPr>
              <w:pStyle w:val="TableParagraph"/>
              <w:spacing w:line="360" w:lineRule="auto"/>
              <w:jc w:val="both"/>
              <w:rPr>
                <w:rFonts w:ascii="Arial" w:hAnsi="Arial" w:cs="Arial"/>
                <w:sz w:val="20"/>
                <w:szCs w:val="20"/>
              </w:rPr>
            </w:pPr>
            <w:r w:rsidRPr="00DF18CE">
              <w:rPr>
                <w:rFonts w:ascii="Arial" w:hAnsi="Arial" w:cs="Arial"/>
                <w:sz w:val="20"/>
                <w:szCs w:val="20"/>
              </w:rPr>
              <w:lastRenderedPageBreak/>
              <w:t>Para establecimientos comerciales con</w:t>
            </w:r>
            <w:r>
              <w:rPr>
                <w:rFonts w:ascii="Arial" w:hAnsi="Arial" w:cs="Arial"/>
                <w:sz w:val="20"/>
                <w:szCs w:val="20"/>
              </w:rPr>
              <w:t xml:space="preserve"> g</w:t>
            </w:r>
            <w:r w:rsidRPr="00DF18CE">
              <w:rPr>
                <w:rFonts w:ascii="Arial" w:hAnsi="Arial" w:cs="Arial"/>
                <w:sz w:val="20"/>
                <w:szCs w:val="20"/>
              </w:rPr>
              <w:t>iro</w:t>
            </w:r>
            <w:r>
              <w:rPr>
                <w:rFonts w:ascii="Arial" w:hAnsi="Arial" w:cs="Arial"/>
                <w:sz w:val="20"/>
                <w:szCs w:val="20"/>
              </w:rPr>
              <w:t xml:space="preserve"> </w:t>
            </w:r>
            <w:r w:rsidRPr="00DF18CE">
              <w:rPr>
                <w:rFonts w:ascii="Arial" w:hAnsi="Arial" w:cs="Arial"/>
                <w:sz w:val="20"/>
                <w:szCs w:val="20"/>
              </w:rPr>
              <w:t>diferente</w:t>
            </w:r>
            <w:r>
              <w:rPr>
                <w:rFonts w:ascii="Arial" w:hAnsi="Arial" w:cs="Arial"/>
                <w:sz w:val="20"/>
                <w:szCs w:val="20"/>
              </w:rPr>
              <w:t xml:space="preserve"> </w:t>
            </w:r>
            <w:r w:rsidRPr="00DF18CE">
              <w:rPr>
                <w:rFonts w:ascii="Arial" w:hAnsi="Arial" w:cs="Arial"/>
                <w:sz w:val="20"/>
                <w:szCs w:val="20"/>
              </w:rPr>
              <w:t>a</w:t>
            </w:r>
            <w:r>
              <w:rPr>
                <w:rFonts w:ascii="Arial" w:hAnsi="Arial" w:cs="Arial"/>
                <w:sz w:val="20"/>
                <w:szCs w:val="20"/>
              </w:rPr>
              <w:t xml:space="preserve"> </w:t>
            </w:r>
            <w:r w:rsidRPr="00DF18CE">
              <w:rPr>
                <w:rFonts w:ascii="Arial" w:hAnsi="Arial" w:cs="Arial"/>
                <w:sz w:val="20"/>
                <w:szCs w:val="20"/>
              </w:rPr>
              <w:t>gasolineras</w:t>
            </w:r>
            <w:r>
              <w:rPr>
                <w:rFonts w:ascii="Arial" w:hAnsi="Arial" w:cs="Arial"/>
                <w:sz w:val="20"/>
                <w:szCs w:val="20"/>
              </w:rPr>
              <w:t xml:space="preserve"> </w:t>
            </w:r>
            <w:r w:rsidRPr="00DF18CE">
              <w:rPr>
                <w:rFonts w:ascii="Arial" w:hAnsi="Arial" w:cs="Arial"/>
                <w:sz w:val="20"/>
                <w:szCs w:val="20"/>
              </w:rPr>
              <w:t>o establecimientos de bebidas alcohólicas</w:t>
            </w:r>
          </w:p>
        </w:tc>
        <w:tc>
          <w:tcPr>
            <w:tcW w:w="1656" w:type="dxa"/>
            <w:tcBorders>
              <w:top w:val="single" w:sz="6" w:space="0" w:color="000000"/>
              <w:left w:val="single" w:sz="6" w:space="0" w:color="000000"/>
              <w:bottom w:val="single" w:sz="6" w:space="0" w:color="000000"/>
              <w:right w:val="single" w:sz="4" w:space="0" w:color="000000"/>
            </w:tcBorders>
            <w:shd w:val="clear" w:color="auto" w:fill="auto"/>
          </w:tcPr>
          <w:p w:rsidR="00925D6E" w:rsidRPr="00DF18CE" w:rsidRDefault="00925D6E" w:rsidP="00552F36">
            <w:pPr>
              <w:pStyle w:val="TableParagraph"/>
              <w:spacing w:line="360" w:lineRule="auto"/>
              <w:rPr>
                <w:rFonts w:ascii="Arial" w:hAnsi="Arial" w:cs="Arial"/>
                <w:sz w:val="20"/>
                <w:szCs w:val="20"/>
              </w:rPr>
            </w:pPr>
          </w:p>
          <w:p w:rsidR="00925D6E" w:rsidRPr="00DF18CE" w:rsidRDefault="00925D6E" w:rsidP="00552F36">
            <w:pPr>
              <w:pStyle w:val="TableParagraph"/>
              <w:tabs>
                <w:tab w:val="left" w:pos="49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r>
      <w:tr w:rsidR="001802DA" w:rsidRPr="00DF18CE" w:rsidTr="00925D6E">
        <w:trPr>
          <w:trHeight w:val="340"/>
        </w:trPr>
        <w:tc>
          <w:tcPr>
            <w:tcW w:w="7004"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desarrollo inmobiliario de cualquier tipo</w:t>
            </w:r>
          </w:p>
        </w:tc>
        <w:tc>
          <w:tcPr>
            <w:tcW w:w="1656"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49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8,500.00</w:t>
            </w:r>
          </w:p>
        </w:tc>
      </w:tr>
      <w:tr w:rsidR="001802DA" w:rsidRPr="00DF18CE" w:rsidTr="00925D6E">
        <w:trPr>
          <w:trHeight w:val="340"/>
        </w:trPr>
        <w:tc>
          <w:tcPr>
            <w:tcW w:w="7004"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casa-habitación</w:t>
            </w:r>
          </w:p>
        </w:tc>
        <w:tc>
          <w:tcPr>
            <w:tcW w:w="1656"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667"/>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267.00</w:t>
            </w:r>
          </w:p>
        </w:tc>
      </w:tr>
      <w:tr w:rsidR="00925D6E" w:rsidRPr="00DF18CE" w:rsidTr="00925D6E">
        <w:trPr>
          <w:trHeight w:val="687"/>
        </w:trPr>
        <w:tc>
          <w:tcPr>
            <w:tcW w:w="7004" w:type="dxa"/>
            <w:tcBorders>
              <w:top w:val="single" w:sz="6" w:space="0" w:color="000000"/>
              <w:left w:val="single" w:sz="4" w:space="0" w:color="000000"/>
              <w:bottom w:val="single" w:sz="4" w:space="0" w:color="000000"/>
              <w:right w:val="single" w:sz="6" w:space="0" w:color="000000"/>
            </w:tcBorders>
            <w:shd w:val="clear" w:color="auto" w:fill="auto"/>
            <w:hideMark/>
          </w:tcPr>
          <w:p w:rsidR="00925D6E" w:rsidRPr="00DF18CE" w:rsidRDefault="00925D6E" w:rsidP="00925D6E">
            <w:pPr>
              <w:pStyle w:val="TableParagraph"/>
              <w:spacing w:line="360" w:lineRule="auto"/>
              <w:rPr>
                <w:rFonts w:ascii="Arial" w:hAnsi="Arial" w:cs="Arial"/>
                <w:sz w:val="20"/>
                <w:szCs w:val="20"/>
              </w:rPr>
            </w:pPr>
            <w:r w:rsidRPr="00DF18CE">
              <w:rPr>
                <w:rFonts w:ascii="Arial" w:hAnsi="Arial" w:cs="Arial"/>
                <w:sz w:val="20"/>
                <w:szCs w:val="20"/>
              </w:rPr>
              <w:t>Para instalación de infraestructura en bienes</w:t>
            </w:r>
            <w:r>
              <w:rPr>
                <w:rFonts w:ascii="Arial" w:hAnsi="Arial" w:cs="Arial"/>
                <w:sz w:val="20"/>
                <w:szCs w:val="20"/>
              </w:rPr>
              <w:t xml:space="preserve"> </w:t>
            </w:r>
            <w:r w:rsidRPr="00DF18CE">
              <w:rPr>
                <w:rFonts w:ascii="Arial" w:hAnsi="Arial" w:cs="Arial"/>
                <w:sz w:val="20"/>
                <w:szCs w:val="20"/>
              </w:rPr>
              <w:t>Inmuebles</w:t>
            </w:r>
            <w:r>
              <w:rPr>
                <w:rFonts w:ascii="Arial" w:hAnsi="Arial" w:cs="Arial"/>
                <w:sz w:val="20"/>
                <w:szCs w:val="20"/>
              </w:rPr>
              <w:t xml:space="preserve"> </w:t>
            </w:r>
            <w:r w:rsidRPr="00DF18CE">
              <w:rPr>
                <w:rFonts w:ascii="Arial" w:hAnsi="Arial" w:cs="Arial"/>
                <w:sz w:val="20"/>
                <w:szCs w:val="20"/>
              </w:rPr>
              <w:t>propiedad</w:t>
            </w:r>
            <w:r>
              <w:rPr>
                <w:rFonts w:ascii="Arial" w:hAnsi="Arial" w:cs="Arial"/>
                <w:sz w:val="20"/>
                <w:szCs w:val="20"/>
              </w:rPr>
              <w:t xml:space="preserve"> </w:t>
            </w:r>
            <w:r w:rsidRPr="00DF18CE">
              <w:rPr>
                <w:rFonts w:ascii="Arial" w:hAnsi="Arial" w:cs="Arial"/>
                <w:sz w:val="20"/>
                <w:szCs w:val="20"/>
              </w:rPr>
              <w:t>del municipio o en la vía pública (caseta o unidad)</w:t>
            </w:r>
          </w:p>
        </w:tc>
        <w:tc>
          <w:tcPr>
            <w:tcW w:w="1656" w:type="dxa"/>
            <w:tcBorders>
              <w:top w:val="single" w:sz="6" w:space="0" w:color="000000"/>
              <w:left w:val="single" w:sz="6" w:space="0" w:color="000000"/>
              <w:bottom w:val="single" w:sz="4" w:space="0" w:color="000000"/>
              <w:right w:val="single" w:sz="4" w:space="0" w:color="000000"/>
            </w:tcBorders>
            <w:shd w:val="clear" w:color="auto" w:fill="auto"/>
          </w:tcPr>
          <w:p w:rsidR="00925D6E" w:rsidRPr="00DF18CE" w:rsidRDefault="00925D6E" w:rsidP="00552F36">
            <w:pPr>
              <w:pStyle w:val="TableParagraph"/>
              <w:spacing w:line="360" w:lineRule="auto"/>
              <w:rPr>
                <w:rFonts w:ascii="Arial" w:hAnsi="Arial" w:cs="Arial"/>
                <w:sz w:val="20"/>
                <w:szCs w:val="20"/>
              </w:rPr>
            </w:pPr>
          </w:p>
          <w:p w:rsidR="00925D6E" w:rsidRPr="00DF18CE" w:rsidRDefault="00925D6E" w:rsidP="00552F36">
            <w:pPr>
              <w:pStyle w:val="TableParagraph"/>
              <w:tabs>
                <w:tab w:val="left" w:pos="49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w:t>
            </w:r>
          </w:p>
        </w:tc>
      </w:tr>
      <w:tr w:rsidR="001802DA" w:rsidRPr="00DF18CE" w:rsidTr="00925D6E">
        <w:trPr>
          <w:trHeight w:val="1032"/>
        </w:trPr>
        <w:tc>
          <w:tcPr>
            <w:tcW w:w="7004" w:type="dxa"/>
            <w:tcBorders>
              <w:top w:val="single" w:sz="4"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925D6E">
            <w:pPr>
              <w:pStyle w:val="TableParagraph"/>
              <w:spacing w:line="360" w:lineRule="auto"/>
              <w:jc w:val="both"/>
              <w:rPr>
                <w:rFonts w:ascii="Arial" w:hAnsi="Arial" w:cs="Arial"/>
                <w:sz w:val="20"/>
                <w:szCs w:val="20"/>
              </w:rPr>
            </w:pPr>
            <w:r w:rsidRPr="00DF18CE">
              <w:rPr>
                <w:rFonts w:ascii="Arial" w:hAnsi="Arial" w:cs="Arial"/>
                <w:sz w:val="20"/>
                <w:szCs w:val="20"/>
              </w:rPr>
              <w:t>Para la instalación de infraestructura aérea consistente en cableado o líneas de transmisión a excepción que fueren de la comisión federal de electricidad,</w:t>
            </w:r>
            <w:r w:rsidR="00925D6E">
              <w:rPr>
                <w:rFonts w:ascii="Arial" w:hAnsi="Arial" w:cs="Arial"/>
                <w:sz w:val="20"/>
                <w:szCs w:val="20"/>
              </w:rPr>
              <w:t xml:space="preserve"> </w:t>
            </w:r>
            <w:r w:rsidRPr="00DF18CE">
              <w:rPr>
                <w:rFonts w:ascii="Arial" w:hAnsi="Arial" w:cs="Arial"/>
                <w:sz w:val="20"/>
                <w:szCs w:val="20"/>
              </w:rPr>
              <w:t>por metro lineal</w:t>
            </w:r>
          </w:p>
        </w:tc>
        <w:tc>
          <w:tcPr>
            <w:tcW w:w="1656" w:type="dxa"/>
            <w:tcBorders>
              <w:top w:val="single" w:sz="4" w:space="0" w:color="000000"/>
              <w:left w:val="single" w:sz="6" w:space="0" w:color="000000"/>
              <w:bottom w:val="single" w:sz="6" w:space="0" w:color="000000"/>
              <w:right w:val="single" w:sz="4"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$ 3.00 por ML</w:t>
            </w:r>
          </w:p>
        </w:tc>
      </w:tr>
      <w:tr w:rsidR="001802DA" w:rsidRPr="00DF18CE" w:rsidTr="00925D6E">
        <w:trPr>
          <w:trHeight w:val="337"/>
        </w:trPr>
        <w:tc>
          <w:tcPr>
            <w:tcW w:w="7004"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la instalación de radio base de telefonía celular (por cada radio base)</w:t>
            </w:r>
          </w:p>
        </w:tc>
        <w:tc>
          <w:tcPr>
            <w:tcW w:w="1656"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49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r>
      <w:tr w:rsidR="001802DA" w:rsidRPr="00DF18CE" w:rsidTr="00925D6E">
        <w:trPr>
          <w:trHeight w:val="340"/>
        </w:trPr>
        <w:tc>
          <w:tcPr>
            <w:tcW w:w="7004" w:type="dxa"/>
            <w:tcBorders>
              <w:top w:val="single" w:sz="6" w:space="0" w:color="000000"/>
              <w:left w:val="single" w:sz="4"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Para la instalación de gasolinera o estación de servicio</w:t>
            </w:r>
          </w:p>
        </w:tc>
        <w:tc>
          <w:tcPr>
            <w:tcW w:w="1656"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330"/>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10,000.00</w:t>
            </w:r>
          </w:p>
        </w:tc>
      </w:tr>
    </w:tbl>
    <w:p w:rsidR="001802DA" w:rsidRPr="00DF18CE" w:rsidRDefault="001802DA" w:rsidP="001802DA">
      <w:pPr>
        <w:pStyle w:val="Textoindependiente"/>
        <w:spacing w:before="0" w:line="360" w:lineRule="auto"/>
        <w:ind w:left="0"/>
        <w:rPr>
          <w:rFonts w:ascii="Arial" w:hAnsi="Arial" w:cs="Arial"/>
          <w:sz w:val="20"/>
          <w:szCs w:val="20"/>
        </w:rPr>
      </w:pPr>
    </w:p>
    <w:tbl>
      <w:tblPr>
        <w:tblW w:w="0" w:type="auto"/>
        <w:tblInd w:w="5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86"/>
        <w:gridCol w:w="2269"/>
      </w:tblGrid>
      <w:tr w:rsidR="001802DA" w:rsidRPr="00DF18CE" w:rsidTr="00552F36">
        <w:trPr>
          <w:trHeight w:val="340"/>
        </w:trPr>
        <w:tc>
          <w:tcPr>
            <w:tcW w:w="8655" w:type="dxa"/>
            <w:gridSpan w:val="2"/>
            <w:tcBorders>
              <w:top w:val="single" w:sz="6" w:space="0" w:color="000000"/>
              <w:left w:val="single" w:sz="8" w:space="0" w:color="000000"/>
              <w:bottom w:val="single" w:sz="6" w:space="0" w:color="000000"/>
              <w:right w:val="single" w:sz="4"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III.-</w:t>
            </w:r>
            <w:r w:rsidRPr="00DF18CE">
              <w:rPr>
                <w:rFonts w:ascii="Arial" w:hAnsi="Arial" w:cs="Arial"/>
                <w:sz w:val="20"/>
                <w:szCs w:val="20"/>
              </w:rPr>
              <w:t xml:space="preserve"> Constancias</w:t>
            </w:r>
          </w:p>
        </w:tc>
      </w:tr>
      <w:tr w:rsidR="001802DA" w:rsidRPr="00DF18CE" w:rsidTr="00552F36">
        <w:trPr>
          <w:trHeight w:val="340"/>
        </w:trPr>
        <w:tc>
          <w:tcPr>
            <w:tcW w:w="6386"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Por inspección de constancia de terminación de obra</w:t>
            </w:r>
          </w:p>
        </w:tc>
        <w:tc>
          <w:tcPr>
            <w:tcW w:w="226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886"/>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18.00 por m²</w:t>
            </w:r>
          </w:p>
        </w:tc>
      </w:tr>
      <w:tr w:rsidR="001802DA" w:rsidRPr="00DF18CE" w:rsidTr="00552F36">
        <w:trPr>
          <w:trHeight w:val="340"/>
        </w:trPr>
        <w:tc>
          <w:tcPr>
            <w:tcW w:w="6386"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Constancia de división y unión de inmuebles</w:t>
            </w:r>
          </w:p>
        </w:tc>
        <w:tc>
          <w:tcPr>
            <w:tcW w:w="226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9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6.00 por m²</w:t>
            </w:r>
          </w:p>
        </w:tc>
      </w:tr>
      <w:tr w:rsidR="001802DA" w:rsidRPr="00DF18CE" w:rsidTr="00552F36">
        <w:trPr>
          <w:trHeight w:val="340"/>
        </w:trPr>
        <w:tc>
          <w:tcPr>
            <w:tcW w:w="6386"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Constancia de alineamiento</w:t>
            </w:r>
          </w:p>
        </w:tc>
        <w:tc>
          <w:tcPr>
            <w:tcW w:w="226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$ 5.00 por metro lineal</w:t>
            </w:r>
          </w:p>
        </w:tc>
      </w:tr>
      <w:tr w:rsidR="001802DA" w:rsidRPr="00DF18CE" w:rsidTr="00552F36">
        <w:trPr>
          <w:trHeight w:val="340"/>
        </w:trPr>
        <w:tc>
          <w:tcPr>
            <w:tcW w:w="6386"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Constancia de inspección de uso de suelo</w:t>
            </w:r>
          </w:p>
        </w:tc>
        <w:tc>
          <w:tcPr>
            <w:tcW w:w="226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1110"/>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110.00 m²</w:t>
            </w:r>
          </w:p>
        </w:tc>
      </w:tr>
      <w:tr w:rsidR="001802DA" w:rsidRPr="00DF18CE" w:rsidTr="00552F36">
        <w:trPr>
          <w:trHeight w:val="340"/>
        </w:trPr>
        <w:tc>
          <w:tcPr>
            <w:tcW w:w="6386"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Constancia de Análisis de Riesgos</w:t>
            </w:r>
          </w:p>
        </w:tc>
        <w:tc>
          <w:tcPr>
            <w:tcW w:w="226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776"/>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200.00 por m²</w:t>
            </w:r>
          </w:p>
        </w:tc>
      </w:tr>
      <w:tr w:rsidR="001802DA" w:rsidRPr="00DF18CE" w:rsidTr="00552F36">
        <w:trPr>
          <w:trHeight w:val="340"/>
        </w:trPr>
        <w:tc>
          <w:tcPr>
            <w:tcW w:w="6386"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sz w:val="20"/>
                <w:szCs w:val="20"/>
              </w:rPr>
              <w:t>Constancia de Terminación de Obra</w:t>
            </w:r>
          </w:p>
        </w:tc>
        <w:tc>
          <w:tcPr>
            <w:tcW w:w="2269" w:type="dxa"/>
            <w:tcBorders>
              <w:top w:val="single" w:sz="6" w:space="0" w:color="000000"/>
              <w:left w:val="single" w:sz="6" w:space="0" w:color="000000"/>
              <w:bottom w:val="single" w:sz="6" w:space="0" w:color="000000"/>
              <w:right w:val="single" w:sz="4" w:space="0" w:color="000000"/>
            </w:tcBorders>
            <w:shd w:val="clear" w:color="auto" w:fill="auto"/>
          </w:tcPr>
          <w:p w:rsidR="001802DA" w:rsidRPr="00DF18CE" w:rsidRDefault="001802DA" w:rsidP="00552F36">
            <w:pPr>
              <w:pStyle w:val="TableParagraph"/>
              <w:spacing w:line="360" w:lineRule="auto"/>
              <w:rPr>
                <w:rFonts w:ascii="Arial" w:hAnsi="Arial" w:cs="Arial"/>
                <w:sz w:val="20"/>
                <w:szCs w:val="20"/>
              </w:rPr>
            </w:pPr>
          </w:p>
        </w:tc>
      </w:tr>
      <w:tr w:rsidR="001802DA" w:rsidRPr="00DF18CE" w:rsidTr="00552F36">
        <w:trPr>
          <w:trHeight w:val="337"/>
        </w:trPr>
        <w:tc>
          <w:tcPr>
            <w:tcW w:w="6386"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AE30C6" w:rsidP="00552F36">
            <w:pPr>
              <w:pStyle w:val="TableParagraph"/>
              <w:tabs>
                <w:tab w:val="left" w:pos="724"/>
              </w:tabs>
              <w:spacing w:line="360" w:lineRule="auto"/>
              <w:rPr>
                <w:rFonts w:ascii="Arial" w:hAnsi="Arial" w:cs="Arial"/>
                <w:sz w:val="20"/>
                <w:szCs w:val="20"/>
              </w:rPr>
            </w:pPr>
            <w:r w:rsidRPr="00DF18CE">
              <w:rPr>
                <w:rFonts w:ascii="Arial" w:hAnsi="Arial" w:cs="Arial"/>
                <w:b/>
                <w:sz w:val="20"/>
                <w:szCs w:val="20"/>
              </w:rPr>
              <w:t xml:space="preserve">I. </w:t>
            </w:r>
            <w:r w:rsidR="001802DA" w:rsidRPr="00DF18CE">
              <w:rPr>
                <w:rFonts w:ascii="Arial" w:hAnsi="Arial" w:cs="Arial"/>
                <w:sz w:val="20"/>
                <w:szCs w:val="20"/>
              </w:rPr>
              <w:t>Para casa-habitación Particulares</w:t>
            </w:r>
          </w:p>
        </w:tc>
        <w:tc>
          <w:tcPr>
            <w:tcW w:w="226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45"/>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6.00 por m</w:t>
            </w:r>
            <w:r w:rsidRPr="00DF18CE">
              <w:rPr>
                <w:rFonts w:ascii="Arial" w:hAnsi="Arial" w:cs="Arial"/>
                <w:sz w:val="20"/>
                <w:szCs w:val="20"/>
                <w:vertAlign w:val="superscript"/>
              </w:rPr>
              <w:t>2</w:t>
            </w:r>
          </w:p>
        </w:tc>
      </w:tr>
      <w:tr w:rsidR="001802DA" w:rsidRPr="00DF18CE" w:rsidTr="00552F36">
        <w:trPr>
          <w:trHeight w:val="342"/>
        </w:trPr>
        <w:tc>
          <w:tcPr>
            <w:tcW w:w="6386"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AE30C6" w:rsidP="00552F36">
            <w:pPr>
              <w:pStyle w:val="TableParagraph"/>
              <w:tabs>
                <w:tab w:val="left" w:pos="724"/>
              </w:tabs>
              <w:spacing w:line="360" w:lineRule="auto"/>
              <w:rPr>
                <w:rFonts w:ascii="Arial" w:hAnsi="Arial" w:cs="Arial"/>
                <w:sz w:val="20"/>
                <w:szCs w:val="20"/>
              </w:rPr>
            </w:pPr>
            <w:r w:rsidRPr="00DF18CE">
              <w:rPr>
                <w:rFonts w:ascii="Arial" w:hAnsi="Arial" w:cs="Arial"/>
                <w:b/>
                <w:sz w:val="20"/>
                <w:szCs w:val="20"/>
              </w:rPr>
              <w:t xml:space="preserve">II. </w:t>
            </w:r>
            <w:r w:rsidR="001802DA" w:rsidRPr="00DF18CE">
              <w:rPr>
                <w:rFonts w:ascii="Arial" w:hAnsi="Arial" w:cs="Arial"/>
                <w:sz w:val="20"/>
                <w:szCs w:val="20"/>
              </w:rPr>
              <w:t>Para desarrollos inmobiliarios, INFONAVIT y naves Industriales</w:t>
            </w:r>
          </w:p>
        </w:tc>
        <w:tc>
          <w:tcPr>
            <w:tcW w:w="2269" w:type="dxa"/>
            <w:tcBorders>
              <w:top w:val="single" w:sz="6" w:space="0" w:color="000000"/>
              <w:left w:val="single" w:sz="6" w:space="0" w:color="000000"/>
              <w:bottom w:val="single" w:sz="6" w:space="0" w:color="000000"/>
              <w:right w:val="single" w:sz="4" w:space="0" w:color="000000"/>
            </w:tcBorders>
            <w:shd w:val="clear" w:color="auto" w:fill="auto"/>
            <w:hideMark/>
          </w:tcPr>
          <w:p w:rsidR="001802DA" w:rsidRPr="00DF18CE" w:rsidRDefault="001802DA" w:rsidP="00552F36">
            <w:pPr>
              <w:pStyle w:val="TableParagraph"/>
              <w:tabs>
                <w:tab w:val="left" w:pos="945"/>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8.00 por m</w:t>
            </w:r>
            <w:r w:rsidRPr="00DF18CE">
              <w:rPr>
                <w:rFonts w:ascii="Arial" w:hAnsi="Arial" w:cs="Arial"/>
                <w:sz w:val="20"/>
                <w:szCs w:val="20"/>
                <w:vertAlign w:val="superscript"/>
              </w:rPr>
              <w:t>2</w:t>
            </w:r>
          </w:p>
        </w:tc>
      </w:tr>
    </w:tbl>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11FDD">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26.-</w:t>
      </w:r>
      <w:r w:rsidRPr="00DF18CE">
        <w:rPr>
          <w:rFonts w:ascii="Arial" w:hAnsi="Arial" w:cs="Arial"/>
          <w:sz w:val="20"/>
          <w:szCs w:val="20"/>
        </w:rPr>
        <w:t xml:space="preserve"> Por el permiso para el cierre de calles por fiestas o cualquier evento o espectáculo en la vía pública, se pagará la cantidad de $ 500.00 por día.</w:t>
      </w:r>
    </w:p>
    <w:p w:rsidR="001802DA" w:rsidRPr="00DF18CE" w:rsidRDefault="001802DA" w:rsidP="00111FDD">
      <w:pPr>
        <w:pStyle w:val="Textoindependiente"/>
        <w:spacing w:before="0" w:line="360" w:lineRule="auto"/>
        <w:ind w:left="0"/>
        <w:jc w:val="both"/>
        <w:rPr>
          <w:rFonts w:ascii="Arial" w:hAnsi="Arial" w:cs="Arial"/>
          <w:sz w:val="20"/>
          <w:szCs w:val="20"/>
        </w:rPr>
      </w:pPr>
    </w:p>
    <w:p w:rsidR="001802DA" w:rsidRPr="00DF18CE" w:rsidRDefault="001802DA" w:rsidP="00111FDD">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27.-</w:t>
      </w:r>
      <w:r w:rsidRPr="00DF18CE">
        <w:rPr>
          <w:rFonts w:ascii="Arial" w:hAnsi="Arial" w:cs="Arial"/>
          <w:sz w:val="20"/>
          <w:szCs w:val="20"/>
        </w:rPr>
        <w:t xml:space="preserve"> Por el otorgamiento de los permisos para cosos taurinos, se causarán y pagarán derechos de $ 100.00 por día por cada uno de los palqueros.</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II</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Derechos por Servicios de Vigilancia</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b/>
          <w:sz w:val="20"/>
          <w:szCs w:val="20"/>
        </w:rPr>
        <w:t xml:space="preserve">Artículo 28.- </w:t>
      </w:r>
      <w:r w:rsidRPr="00DF18CE">
        <w:rPr>
          <w:rFonts w:ascii="Arial" w:hAnsi="Arial" w:cs="Arial"/>
          <w:sz w:val="20"/>
          <w:szCs w:val="20"/>
        </w:rPr>
        <w:t xml:space="preserve">Por servicios de vigilancia que preste el Ayuntamiento se pagará por cada elemento de </w:t>
      </w:r>
      <w:r w:rsidRPr="00DF18CE">
        <w:rPr>
          <w:rFonts w:ascii="Arial" w:hAnsi="Arial" w:cs="Arial"/>
          <w:sz w:val="20"/>
          <w:szCs w:val="20"/>
        </w:rPr>
        <w:lastRenderedPageBreak/>
        <w:t>vigilancia asignado, una cuota de acuerdo a la siguiente tarifa:</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103E84" w:rsidRDefault="001802DA" w:rsidP="00111FDD">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I.-</w:t>
      </w:r>
      <w:r w:rsidRPr="00DF18CE">
        <w:rPr>
          <w:rFonts w:ascii="Arial" w:hAnsi="Arial" w:cs="Arial"/>
          <w:sz w:val="20"/>
          <w:szCs w:val="20"/>
        </w:rPr>
        <w:t xml:space="preserve"> En fiestas de carácter social, exposiciones y asambleas, una cuota $ 150.00 por cada elemento      </w:t>
      </w:r>
      <w:r w:rsidRPr="00103E84">
        <w:rPr>
          <w:rFonts w:ascii="Arial" w:hAnsi="Arial" w:cs="Arial"/>
          <w:sz w:val="20"/>
          <w:szCs w:val="20"/>
        </w:rPr>
        <w:t>de la corporación.</w:t>
      </w:r>
    </w:p>
    <w:p w:rsidR="001802DA" w:rsidRPr="00DF18CE" w:rsidRDefault="001802DA" w:rsidP="00111FDD">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II.-</w:t>
      </w:r>
      <w:r w:rsidRPr="00DF18CE">
        <w:rPr>
          <w:rFonts w:ascii="Arial" w:hAnsi="Arial" w:cs="Arial"/>
          <w:sz w:val="20"/>
          <w:szCs w:val="20"/>
        </w:rPr>
        <w:t xml:space="preserve"> En las empresas, instituciones y con particulares, una cuota de $ 200.00 por cada elemento de la corporación.</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III</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Derechos por Servicios de Limpia</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b/>
          <w:sz w:val="20"/>
          <w:szCs w:val="20"/>
        </w:rPr>
        <w:t>Artículo 29.-</w:t>
      </w:r>
      <w:r w:rsidRPr="00DF18CE">
        <w:rPr>
          <w:rFonts w:ascii="Arial" w:hAnsi="Arial" w:cs="Arial"/>
          <w:sz w:val="20"/>
          <w:szCs w:val="20"/>
        </w:rPr>
        <w:t xml:space="preserve"> Por los derechos correspondientes al servicio de limpia, mensualmente se causará y pagará la cuota de:</w:t>
      </w:r>
    </w:p>
    <w:p w:rsidR="001802DA" w:rsidRPr="00DF18CE" w:rsidRDefault="001802DA" w:rsidP="001802DA">
      <w:pPr>
        <w:pStyle w:val="Textoindependiente"/>
        <w:spacing w:before="0" w:line="360" w:lineRule="auto"/>
        <w:ind w:left="0"/>
        <w:rPr>
          <w:rFonts w:ascii="Arial" w:hAnsi="Arial" w:cs="Arial"/>
          <w:sz w:val="20"/>
          <w:szCs w:val="20"/>
        </w:rPr>
      </w:pPr>
    </w:p>
    <w:tbl>
      <w:tblPr>
        <w:tblW w:w="0" w:type="auto"/>
        <w:tblInd w:w="8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31"/>
        <w:gridCol w:w="2899"/>
      </w:tblGrid>
      <w:tr w:rsidR="001802DA" w:rsidRPr="00DF18CE" w:rsidTr="00552F36">
        <w:trPr>
          <w:trHeight w:val="455"/>
        </w:trPr>
        <w:tc>
          <w:tcPr>
            <w:tcW w:w="5131"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I.-</w:t>
            </w:r>
            <w:r w:rsidRPr="00DF18CE">
              <w:rPr>
                <w:rFonts w:ascii="Arial" w:hAnsi="Arial" w:cs="Arial"/>
                <w:sz w:val="20"/>
                <w:szCs w:val="20"/>
              </w:rPr>
              <w:t xml:space="preserve"> Por predio habitacional</w:t>
            </w:r>
          </w:p>
        </w:tc>
        <w:tc>
          <w:tcPr>
            <w:tcW w:w="2899"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550"/>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w:t>
            </w:r>
            <w:r w:rsidR="00111FDD" w:rsidRPr="00DF18CE">
              <w:rPr>
                <w:rFonts w:ascii="Arial" w:hAnsi="Arial" w:cs="Arial"/>
                <w:sz w:val="20"/>
                <w:szCs w:val="20"/>
              </w:rPr>
              <w:t xml:space="preserve"> </w:t>
            </w:r>
            <w:r w:rsidRPr="00DF18CE">
              <w:rPr>
                <w:rFonts w:ascii="Arial" w:hAnsi="Arial" w:cs="Arial"/>
                <w:sz w:val="20"/>
                <w:szCs w:val="20"/>
              </w:rPr>
              <w:t>mensuales</w:t>
            </w:r>
          </w:p>
        </w:tc>
      </w:tr>
      <w:tr w:rsidR="001802DA" w:rsidRPr="00DF18CE" w:rsidTr="00552F36">
        <w:trPr>
          <w:trHeight w:val="361"/>
        </w:trPr>
        <w:tc>
          <w:tcPr>
            <w:tcW w:w="5131"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a).-</w:t>
            </w:r>
            <w:r w:rsidRPr="00DF18CE">
              <w:rPr>
                <w:rFonts w:ascii="Arial" w:hAnsi="Arial" w:cs="Arial"/>
                <w:sz w:val="20"/>
                <w:szCs w:val="20"/>
              </w:rPr>
              <w:t xml:space="preserve"> Por recolección esporádica</w:t>
            </w:r>
          </w:p>
        </w:tc>
        <w:tc>
          <w:tcPr>
            <w:tcW w:w="2899"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3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 por viaje</w:t>
            </w:r>
          </w:p>
        </w:tc>
      </w:tr>
      <w:tr w:rsidR="001802DA" w:rsidRPr="00DF18CE" w:rsidTr="00552F36">
        <w:trPr>
          <w:trHeight w:val="455"/>
        </w:trPr>
        <w:tc>
          <w:tcPr>
            <w:tcW w:w="5131"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II.-</w:t>
            </w:r>
            <w:r w:rsidRPr="00DF18CE">
              <w:rPr>
                <w:rFonts w:ascii="Arial" w:hAnsi="Arial" w:cs="Arial"/>
                <w:sz w:val="20"/>
                <w:szCs w:val="20"/>
              </w:rPr>
              <w:t xml:space="preserve"> Por predio comercial o tienda de abarrotes</w:t>
            </w:r>
          </w:p>
        </w:tc>
        <w:tc>
          <w:tcPr>
            <w:tcW w:w="2899"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43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100.00</w:t>
            </w:r>
          </w:p>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Semanales</w:t>
            </w:r>
          </w:p>
        </w:tc>
      </w:tr>
      <w:tr w:rsidR="001802DA" w:rsidRPr="00DF18CE" w:rsidTr="00552F36">
        <w:trPr>
          <w:trHeight w:val="452"/>
        </w:trPr>
        <w:tc>
          <w:tcPr>
            <w:tcW w:w="5131"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a).-</w:t>
            </w:r>
            <w:r w:rsidRPr="00DF18CE">
              <w:rPr>
                <w:rFonts w:ascii="Arial" w:hAnsi="Arial" w:cs="Arial"/>
                <w:sz w:val="20"/>
                <w:szCs w:val="20"/>
              </w:rPr>
              <w:t xml:space="preserve"> Por recolección esporádica</w:t>
            </w:r>
          </w:p>
        </w:tc>
        <w:tc>
          <w:tcPr>
            <w:tcW w:w="2899"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1094"/>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250.00 por</w:t>
            </w:r>
          </w:p>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viaje</w:t>
            </w:r>
          </w:p>
        </w:tc>
      </w:tr>
      <w:tr w:rsidR="001802DA" w:rsidRPr="00DF18CE" w:rsidTr="00552F36">
        <w:trPr>
          <w:trHeight w:val="371"/>
        </w:trPr>
        <w:tc>
          <w:tcPr>
            <w:tcW w:w="5131"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III.-</w:t>
            </w:r>
            <w:r w:rsidRPr="00DF18CE">
              <w:rPr>
                <w:rFonts w:ascii="Arial" w:hAnsi="Arial" w:cs="Arial"/>
                <w:sz w:val="20"/>
                <w:szCs w:val="20"/>
              </w:rPr>
              <w:t xml:space="preserve"> Por recolección fuera de zona urbana</w:t>
            </w:r>
          </w:p>
        </w:tc>
        <w:tc>
          <w:tcPr>
            <w:tcW w:w="2899"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tabs>
                <w:tab w:val="left" w:pos="73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2,000 por viaje</w:t>
            </w:r>
          </w:p>
        </w:tc>
      </w:tr>
    </w:tbl>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11FDD">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30.-</w:t>
      </w:r>
      <w:r w:rsidRPr="00DF18CE">
        <w:rPr>
          <w:rFonts w:ascii="Arial" w:hAnsi="Arial" w:cs="Arial"/>
          <w:sz w:val="20"/>
          <w:szCs w:val="20"/>
        </w:rPr>
        <w:t xml:space="preserve"> El derecho por el uso de basurero propiedad del Municipio se causará y cobrará la cantidad de $45.00</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IV</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Derechos por Servicios de Agua Potable</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11FDD">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 xml:space="preserve">Artículo 31.- </w:t>
      </w:r>
      <w:r w:rsidRPr="00DF18CE">
        <w:rPr>
          <w:rFonts w:ascii="Arial" w:hAnsi="Arial" w:cs="Arial"/>
          <w:sz w:val="20"/>
          <w:szCs w:val="20"/>
        </w:rPr>
        <w:t>Los propietarios de predios que cuenten con aparatos de medición, pagarán una tarifa bimestral con base en el consumo de agua del periodo.</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sz w:val="20"/>
          <w:szCs w:val="20"/>
        </w:rPr>
        <w:t>Si no cuentan con medidores, se pagarán cuotas bimestrales por:</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tabs>
          <w:tab w:val="left" w:pos="1179"/>
        </w:tabs>
        <w:spacing w:before="0" w:line="360" w:lineRule="auto"/>
        <w:ind w:left="0"/>
        <w:rPr>
          <w:rFonts w:ascii="Arial" w:hAnsi="Arial" w:cs="Arial"/>
          <w:sz w:val="20"/>
          <w:szCs w:val="20"/>
        </w:rPr>
      </w:pPr>
      <w:r w:rsidRPr="00DF18CE">
        <w:rPr>
          <w:rFonts w:ascii="Arial" w:hAnsi="Arial" w:cs="Arial"/>
          <w:b/>
          <w:sz w:val="20"/>
          <w:szCs w:val="20"/>
        </w:rPr>
        <w:t>I.-</w:t>
      </w:r>
      <w:r w:rsidRPr="00DF18CE">
        <w:rPr>
          <w:rFonts w:ascii="Arial" w:hAnsi="Arial" w:cs="Arial"/>
          <w:sz w:val="20"/>
          <w:szCs w:val="20"/>
        </w:rPr>
        <w:tab/>
        <w:t>Consumo   Doméstico                           $ 20.00</w:t>
      </w:r>
    </w:p>
    <w:p w:rsidR="001802DA" w:rsidRPr="00DF18CE" w:rsidRDefault="001802DA" w:rsidP="001802DA">
      <w:pPr>
        <w:pStyle w:val="Textoindependiente"/>
        <w:tabs>
          <w:tab w:val="left" w:pos="1179"/>
        </w:tabs>
        <w:spacing w:before="0" w:line="360" w:lineRule="auto"/>
        <w:ind w:left="0"/>
        <w:rPr>
          <w:rFonts w:ascii="Arial" w:hAnsi="Arial" w:cs="Arial"/>
          <w:sz w:val="20"/>
          <w:szCs w:val="20"/>
        </w:rPr>
      </w:pPr>
      <w:r w:rsidRPr="00DF18CE">
        <w:rPr>
          <w:rFonts w:ascii="Arial" w:hAnsi="Arial" w:cs="Arial"/>
          <w:b/>
          <w:sz w:val="20"/>
          <w:szCs w:val="20"/>
        </w:rPr>
        <w:lastRenderedPageBreak/>
        <w:t>II.-</w:t>
      </w:r>
      <w:r w:rsidRPr="00DF18CE">
        <w:rPr>
          <w:rFonts w:ascii="Arial" w:hAnsi="Arial" w:cs="Arial"/>
          <w:sz w:val="20"/>
          <w:szCs w:val="20"/>
        </w:rPr>
        <w:tab/>
        <w:t>Consumo   Comercial                            $ 40.00</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11FDD">
      <w:pPr>
        <w:pStyle w:val="Textoindependiente"/>
        <w:spacing w:before="0" w:line="360" w:lineRule="auto"/>
        <w:ind w:left="0"/>
        <w:jc w:val="both"/>
        <w:rPr>
          <w:rFonts w:ascii="Arial" w:hAnsi="Arial" w:cs="Arial"/>
          <w:sz w:val="20"/>
          <w:szCs w:val="20"/>
        </w:rPr>
      </w:pPr>
      <w:r w:rsidRPr="00DF18CE">
        <w:rPr>
          <w:rFonts w:ascii="Arial" w:hAnsi="Arial" w:cs="Arial"/>
          <w:sz w:val="20"/>
          <w:szCs w:val="20"/>
        </w:rPr>
        <w:t>Por cada contratación, corrección y reinstalación de toma nueva se cobrará la cuota de $ 400.00</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V</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Derechos por Certificados y Constancias</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E75695">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 xml:space="preserve">Artículo 32.- </w:t>
      </w:r>
      <w:r w:rsidRPr="00DF18CE">
        <w:rPr>
          <w:rFonts w:ascii="Arial" w:hAnsi="Arial" w:cs="Arial"/>
          <w:sz w:val="20"/>
          <w:szCs w:val="20"/>
        </w:rPr>
        <w:t>Por los certificados y constancias que expida la autoridad municipal, se pagarán las cuotas siguientes:</w:t>
      </w:r>
    </w:p>
    <w:p w:rsidR="001802DA" w:rsidRPr="00DF18CE" w:rsidRDefault="001802DA" w:rsidP="001802DA">
      <w:pPr>
        <w:pStyle w:val="Textoindependiente"/>
        <w:spacing w:before="0" w:line="360" w:lineRule="auto"/>
        <w:ind w:left="0"/>
        <w:rPr>
          <w:rFonts w:ascii="Arial" w:hAnsi="Arial" w:cs="Arial"/>
          <w:sz w:val="20"/>
          <w:szCs w:val="20"/>
        </w:rPr>
      </w:pPr>
    </w:p>
    <w:tbl>
      <w:tblPr>
        <w:tblW w:w="0" w:type="auto"/>
        <w:tblInd w:w="7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53"/>
        <w:gridCol w:w="567"/>
        <w:gridCol w:w="1821"/>
      </w:tblGrid>
      <w:tr w:rsidR="001802DA" w:rsidRPr="00DF18CE" w:rsidTr="007F3B98">
        <w:trPr>
          <w:trHeight w:val="337"/>
        </w:trPr>
        <w:tc>
          <w:tcPr>
            <w:tcW w:w="575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I.-</w:t>
            </w:r>
            <w:r w:rsidRPr="00DF18CE">
              <w:rPr>
                <w:rFonts w:ascii="Arial" w:hAnsi="Arial" w:cs="Arial"/>
                <w:sz w:val="20"/>
                <w:szCs w:val="20"/>
              </w:rPr>
              <w:t xml:space="preserve"> Por cada certificado que expida el Ayuntamiento</w:t>
            </w:r>
          </w:p>
        </w:tc>
        <w:tc>
          <w:tcPr>
            <w:tcW w:w="567" w:type="dxa"/>
            <w:tcBorders>
              <w:top w:val="single" w:sz="6" w:space="0" w:color="000000"/>
              <w:left w:val="single" w:sz="6" w:space="0" w:color="000000"/>
              <w:bottom w:val="single" w:sz="6" w:space="0" w:color="000000"/>
              <w:right w:val="nil"/>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1821" w:type="dxa"/>
            <w:tcBorders>
              <w:top w:val="single" w:sz="6" w:space="0" w:color="000000"/>
              <w:left w:val="nil"/>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20.00</w:t>
            </w:r>
          </w:p>
        </w:tc>
      </w:tr>
      <w:tr w:rsidR="001802DA" w:rsidRPr="00DF18CE" w:rsidTr="007F3B98">
        <w:trPr>
          <w:trHeight w:val="340"/>
        </w:trPr>
        <w:tc>
          <w:tcPr>
            <w:tcW w:w="575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II.-</w:t>
            </w:r>
            <w:r w:rsidR="00DF1B91">
              <w:rPr>
                <w:rFonts w:ascii="Arial" w:hAnsi="Arial" w:cs="Arial"/>
                <w:sz w:val="20"/>
                <w:szCs w:val="20"/>
              </w:rPr>
              <w:t xml:space="preserve"> Por cada hoja</w:t>
            </w:r>
            <w:r w:rsidRPr="00DF18CE">
              <w:rPr>
                <w:rFonts w:ascii="Arial" w:hAnsi="Arial" w:cs="Arial"/>
                <w:sz w:val="20"/>
                <w:szCs w:val="20"/>
              </w:rPr>
              <w:t xml:space="preserve"> certificada que expida el Ayuntamiento</w:t>
            </w:r>
          </w:p>
        </w:tc>
        <w:tc>
          <w:tcPr>
            <w:tcW w:w="567" w:type="dxa"/>
            <w:tcBorders>
              <w:top w:val="single" w:sz="6" w:space="0" w:color="000000"/>
              <w:left w:val="single" w:sz="6" w:space="0" w:color="000000"/>
              <w:bottom w:val="single" w:sz="6" w:space="0" w:color="000000"/>
              <w:right w:val="nil"/>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1821" w:type="dxa"/>
            <w:tcBorders>
              <w:top w:val="single" w:sz="6" w:space="0" w:color="000000"/>
              <w:left w:val="nil"/>
              <w:bottom w:val="single" w:sz="6" w:space="0" w:color="000000"/>
              <w:right w:val="single" w:sz="6" w:space="0" w:color="000000"/>
            </w:tcBorders>
            <w:shd w:val="clear" w:color="auto" w:fill="auto"/>
            <w:hideMark/>
          </w:tcPr>
          <w:p w:rsidR="001802DA" w:rsidRPr="00DF18CE" w:rsidRDefault="001802DA" w:rsidP="00CD4B62">
            <w:pPr>
              <w:pStyle w:val="TableParagraph"/>
              <w:spacing w:line="360" w:lineRule="auto"/>
              <w:jc w:val="right"/>
              <w:rPr>
                <w:rFonts w:ascii="Arial" w:hAnsi="Arial" w:cs="Arial"/>
                <w:sz w:val="20"/>
                <w:szCs w:val="20"/>
              </w:rPr>
            </w:pPr>
            <w:r w:rsidRPr="00DF18CE">
              <w:rPr>
                <w:rFonts w:ascii="Arial" w:hAnsi="Arial" w:cs="Arial"/>
                <w:sz w:val="20"/>
                <w:szCs w:val="20"/>
              </w:rPr>
              <w:t>3.00</w:t>
            </w:r>
            <w:r w:rsidR="00CD4B62">
              <w:rPr>
                <w:rFonts w:ascii="Arial" w:hAnsi="Arial" w:cs="Arial"/>
                <w:sz w:val="20"/>
                <w:szCs w:val="20"/>
              </w:rPr>
              <w:t xml:space="preserve"> por hoja</w:t>
            </w:r>
          </w:p>
        </w:tc>
      </w:tr>
      <w:tr w:rsidR="001802DA" w:rsidRPr="00DF18CE" w:rsidTr="007F3B98">
        <w:trPr>
          <w:trHeight w:val="340"/>
        </w:trPr>
        <w:tc>
          <w:tcPr>
            <w:tcW w:w="5753" w:type="dxa"/>
            <w:tcBorders>
              <w:top w:val="single" w:sz="6" w:space="0" w:color="000000"/>
              <w:left w:val="single" w:sz="6" w:space="0" w:color="000000"/>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III.-</w:t>
            </w:r>
            <w:r w:rsidRPr="00DF18CE">
              <w:rPr>
                <w:rFonts w:ascii="Arial" w:hAnsi="Arial" w:cs="Arial"/>
                <w:sz w:val="20"/>
                <w:szCs w:val="20"/>
              </w:rPr>
              <w:t xml:space="preserve"> Por cada constancia que expida el Ayuntamiento</w:t>
            </w:r>
          </w:p>
        </w:tc>
        <w:tc>
          <w:tcPr>
            <w:tcW w:w="567" w:type="dxa"/>
            <w:tcBorders>
              <w:top w:val="single" w:sz="6" w:space="0" w:color="000000"/>
              <w:left w:val="single" w:sz="6" w:space="0" w:color="000000"/>
              <w:bottom w:val="single" w:sz="6" w:space="0" w:color="000000"/>
              <w:right w:val="nil"/>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1821" w:type="dxa"/>
            <w:tcBorders>
              <w:top w:val="single" w:sz="6" w:space="0" w:color="000000"/>
              <w:left w:val="nil"/>
              <w:bottom w:val="single" w:sz="6"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20.00</w:t>
            </w:r>
          </w:p>
        </w:tc>
      </w:tr>
      <w:tr w:rsidR="001802DA" w:rsidRPr="00DF18CE" w:rsidTr="007F3B98">
        <w:trPr>
          <w:trHeight w:val="343"/>
        </w:trPr>
        <w:tc>
          <w:tcPr>
            <w:tcW w:w="5753" w:type="dxa"/>
            <w:tcBorders>
              <w:top w:val="single" w:sz="6" w:space="0" w:color="000000"/>
              <w:left w:val="single" w:sz="6" w:space="0" w:color="000000"/>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lV.-</w:t>
            </w:r>
            <w:r w:rsidRPr="00DF18CE">
              <w:rPr>
                <w:rFonts w:ascii="Arial" w:hAnsi="Arial" w:cs="Arial"/>
                <w:sz w:val="20"/>
                <w:szCs w:val="20"/>
              </w:rPr>
              <w:t xml:space="preserve"> Por cada Constancia de traslado de Animales</w:t>
            </w:r>
          </w:p>
        </w:tc>
        <w:tc>
          <w:tcPr>
            <w:tcW w:w="567" w:type="dxa"/>
            <w:tcBorders>
              <w:top w:val="single" w:sz="6" w:space="0" w:color="000000"/>
              <w:left w:val="single" w:sz="6" w:space="0" w:color="000000"/>
              <w:bottom w:val="single" w:sz="4" w:space="0" w:color="000000"/>
              <w:right w:val="nil"/>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w:t>
            </w:r>
          </w:p>
        </w:tc>
        <w:tc>
          <w:tcPr>
            <w:tcW w:w="1821" w:type="dxa"/>
            <w:tcBorders>
              <w:top w:val="single" w:sz="6" w:space="0" w:color="000000"/>
              <w:left w:val="nil"/>
              <w:bottom w:val="single" w:sz="4" w:space="0" w:color="000000"/>
              <w:right w:val="single" w:sz="6" w:space="0" w:color="000000"/>
            </w:tcBorders>
            <w:shd w:val="clear" w:color="auto" w:fill="auto"/>
            <w:hideMark/>
          </w:tcPr>
          <w:p w:rsidR="001802DA" w:rsidRPr="00DF18CE" w:rsidRDefault="001802DA" w:rsidP="00552F36">
            <w:pPr>
              <w:pStyle w:val="TableParagraph"/>
              <w:spacing w:line="360" w:lineRule="auto"/>
              <w:jc w:val="right"/>
              <w:rPr>
                <w:rFonts w:ascii="Arial" w:hAnsi="Arial" w:cs="Arial"/>
                <w:sz w:val="20"/>
                <w:szCs w:val="20"/>
              </w:rPr>
            </w:pPr>
            <w:r w:rsidRPr="00DF18CE">
              <w:rPr>
                <w:rFonts w:ascii="Arial" w:hAnsi="Arial" w:cs="Arial"/>
                <w:sz w:val="20"/>
                <w:szCs w:val="20"/>
              </w:rPr>
              <w:t>50.00 x cabeza</w:t>
            </w:r>
          </w:p>
        </w:tc>
      </w:tr>
    </w:tbl>
    <w:p w:rsidR="00E75695" w:rsidRPr="00DF18CE" w:rsidRDefault="00E75695" w:rsidP="001802DA">
      <w:pPr>
        <w:pStyle w:val="Textoindependiente"/>
        <w:spacing w:before="0" w:line="360" w:lineRule="auto"/>
        <w:ind w:left="0"/>
        <w:jc w:val="center"/>
        <w:rPr>
          <w:rFonts w:ascii="Arial" w:hAnsi="Arial" w:cs="Arial"/>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VI</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Derechos por Servicios de Mercados y Centrales de Abastos</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E75695">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33.-</w:t>
      </w:r>
      <w:r w:rsidR="00E75695" w:rsidRPr="00DF18CE">
        <w:rPr>
          <w:rFonts w:ascii="Arial" w:hAnsi="Arial" w:cs="Arial"/>
          <w:sz w:val="20"/>
          <w:szCs w:val="20"/>
        </w:rPr>
        <w:t xml:space="preserve"> </w:t>
      </w:r>
      <w:r w:rsidRPr="00DF18CE">
        <w:rPr>
          <w:rFonts w:ascii="Arial" w:hAnsi="Arial" w:cs="Arial"/>
          <w:sz w:val="20"/>
          <w:szCs w:val="20"/>
        </w:rPr>
        <w:t>Los derechos por servicios de mercados se causarán y pagarán de conformidad con      las siguientes tarifas:</w:t>
      </w:r>
    </w:p>
    <w:p w:rsidR="001802DA" w:rsidRPr="00DF18CE" w:rsidRDefault="001802DA" w:rsidP="00E75695">
      <w:pPr>
        <w:pStyle w:val="Textoindependiente"/>
        <w:spacing w:before="0" w:line="360" w:lineRule="auto"/>
        <w:ind w:left="0"/>
        <w:jc w:val="both"/>
        <w:rPr>
          <w:rFonts w:ascii="Arial" w:hAnsi="Arial" w:cs="Arial"/>
          <w:sz w:val="20"/>
          <w:szCs w:val="20"/>
        </w:rPr>
      </w:pPr>
    </w:p>
    <w:p w:rsidR="001802DA" w:rsidRPr="00DF18CE" w:rsidRDefault="001802DA" w:rsidP="00E75695">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I.-</w:t>
      </w:r>
      <w:r w:rsidRPr="00DF18CE">
        <w:rPr>
          <w:rFonts w:ascii="Arial" w:hAnsi="Arial" w:cs="Arial"/>
          <w:sz w:val="20"/>
          <w:szCs w:val="20"/>
        </w:rPr>
        <w:t xml:space="preserve"> En el caso de locales comerciales ubicados en mercado se pagarán $ 30.00 mensuales por local asignado.</w:t>
      </w:r>
    </w:p>
    <w:p w:rsidR="001802DA" w:rsidRPr="00DF18CE" w:rsidRDefault="001802DA" w:rsidP="00E75695">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II.-</w:t>
      </w:r>
      <w:r w:rsidRPr="00DF18CE">
        <w:rPr>
          <w:rFonts w:ascii="Arial" w:hAnsi="Arial" w:cs="Arial"/>
          <w:sz w:val="20"/>
          <w:szCs w:val="20"/>
        </w:rPr>
        <w:t xml:space="preserve"> En el caso de comerciantes que utilicen mesetas ubicadas dentro de los mercados de carnes y de verduras se pagara una cuota fija de $ 100.00 semanal</w:t>
      </w: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b/>
          <w:sz w:val="20"/>
          <w:szCs w:val="20"/>
        </w:rPr>
        <w:t>III.-</w:t>
      </w:r>
      <w:r w:rsidRPr="00DF18CE">
        <w:rPr>
          <w:rFonts w:ascii="Arial" w:hAnsi="Arial" w:cs="Arial"/>
          <w:sz w:val="20"/>
          <w:szCs w:val="20"/>
        </w:rPr>
        <w:t xml:space="preserve"> Ambulantes $ 20.00 cuota por día.</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VII</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Derechos por Servicios de Cementerios</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E75695">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34.-</w:t>
      </w:r>
      <w:r w:rsidRPr="00DF18CE">
        <w:rPr>
          <w:rFonts w:ascii="Arial" w:hAnsi="Arial" w:cs="Arial"/>
          <w:sz w:val="20"/>
          <w:szCs w:val="20"/>
        </w:rPr>
        <w:t xml:space="preserve"> Los derechos a que se refiere este capítulo, se causarán y pagarán conforme a las siguientes cuotas:</w:t>
      </w:r>
    </w:p>
    <w:p w:rsidR="001802DA" w:rsidRPr="00DF18CE" w:rsidRDefault="001802DA" w:rsidP="001802DA">
      <w:pPr>
        <w:pStyle w:val="Textoindependiente"/>
        <w:spacing w:before="0" w:line="360" w:lineRule="auto"/>
        <w:ind w:left="0"/>
        <w:rPr>
          <w:rFonts w:ascii="Arial" w:hAnsi="Arial" w:cs="Arial"/>
          <w:sz w:val="20"/>
          <w:szCs w:val="20"/>
        </w:rPr>
      </w:pPr>
    </w:p>
    <w:tbl>
      <w:tblPr>
        <w:tblW w:w="0" w:type="auto"/>
        <w:tblInd w:w="613" w:type="dxa"/>
        <w:tblLayout w:type="fixed"/>
        <w:tblCellMar>
          <w:left w:w="0" w:type="dxa"/>
          <w:right w:w="0" w:type="dxa"/>
        </w:tblCellMar>
        <w:tblLook w:val="01E0" w:firstRow="1" w:lastRow="1" w:firstColumn="1" w:lastColumn="1" w:noHBand="0" w:noVBand="0"/>
      </w:tblPr>
      <w:tblGrid>
        <w:gridCol w:w="5941"/>
        <w:gridCol w:w="2429"/>
      </w:tblGrid>
      <w:tr w:rsidR="001802DA" w:rsidRPr="00DF18CE" w:rsidTr="00552F36">
        <w:trPr>
          <w:trHeight w:val="309"/>
        </w:trPr>
        <w:tc>
          <w:tcPr>
            <w:tcW w:w="5941" w:type="dxa"/>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lastRenderedPageBreak/>
              <w:t>I.-</w:t>
            </w:r>
            <w:r w:rsidRPr="00DF18CE">
              <w:rPr>
                <w:rFonts w:ascii="Arial" w:hAnsi="Arial" w:cs="Arial"/>
                <w:sz w:val="20"/>
                <w:szCs w:val="20"/>
              </w:rPr>
              <w:t xml:space="preserve"> Inhumaciones en fosas de cemento</w:t>
            </w:r>
          </w:p>
        </w:tc>
        <w:tc>
          <w:tcPr>
            <w:tcW w:w="2429" w:type="dxa"/>
            <w:shd w:val="clear" w:color="auto" w:fill="auto"/>
            <w:hideMark/>
          </w:tcPr>
          <w:p w:rsidR="001802DA" w:rsidRPr="00DF18CE" w:rsidRDefault="001802DA" w:rsidP="00552F36">
            <w:pPr>
              <w:pStyle w:val="TableParagraph"/>
              <w:tabs>
                <w:tab w:val="left" w:pos="1228"/>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800.00</w:t>
            </w:r>
          </w:p>
        </w:tc>
      </w:tr>
      <w:tr w:rsidR="001802DA" w:rsidRPr="00DF18CE" w:rsidTr="00552F36">
        <w:trPr>
          <w:trHeight w:val="369"/>
        </w:trPr>
        <w:tc>
          <w:tcPr>
            <w:tcW w:w="5941" w:type="dxa"/>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II.-</w:t>
            </w:r>
            <w:r w:rsidRPr="00DF18CE">
              <w:rPr>
                <w:rFonts w:ascii="Arial" w:hAnsi="Arial" w:cs="Arial"/>
                <w:sz w:val="20"/>
                <w:szCs w:val="20"/>
              </w:rPr>
              <w:t xml:space="preserve"> Inhumaciones en fosas de tierra</w:t>
            </w:r>
          </w:p>
        </w:tc>
        <w:tc>
          <w:tcPr>
            <w:tcW w:w="2429" w:type="dxa"/>
            <w:shd w:val="clear" w:color="auto" w:fill="auto"/>
            <w:hideMark/>
          </w:tcPr>
          <w:p w:rsidR="001802DA" w:rsidRPr="00DF18CE" w:rsidRDefault="001802DA" w:rsidP="00552F36">
            <w:pPr>
              <w:pStyle w:val="TableParagraph"/>
              <w:tabs>
                <w:tab w:val="left" w:pos="1228"/>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600.00</w:t>
            </w:r>
          </w:p>
        </w:tc>
      </w:tr>
      <w:tr w:rsidR="001802DA" w:rsidRPr="00DF18CE" w:rsidTr="00552F36">
        <w:trPr>
          <w:trHeight w:val="344"/>
        </w:trPr>
        <w:tc>
          <w:tcPr>
            <w:tcW w:w="5941" w:type="dxa"/>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III.-</w:t>
            </w:r>
            <w:r w:rsidRPr="00DF18CE">
              <w:rPr>
                <w:rFonts w:ascii="Arial" w:hAnsi="Arial" w:cs="Arial"/>
                <w:sz w:val="20"/>
                <w:szCs w:val="20"/>
              </w:rPr>
              <w:t xml:space="preserve"> Exhumación</w:t>
            </w:r>
          </w:p>
        </w:tc>
        <w:tc>
          <w:tcPr>
            <w:tcW w:w="2429" w:type="dxa"/>
            <w:shd w:val="clear" w:color="auto" w:fill="auto"/>
            <w:hideMark/>
          </w:tcPr>
          <w:p w:rsidR="001802DA" w:rsidRPr="00DF18CE" w:rsidRDefault="001802DA" w:rsidP="00552F36">
            <w:pPr>
              <w:pStyle w:val="TableParagraph"/>
              <w:tabs>
                <w:tab w:val="left" w:pos="1228"/>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w:t>
            </w:r>
          </w:p>
        </w:tc>
      </w:tr>
      <w:tr w:rsidR="001802DA" w:rsidRPr="00DF18CE" w:rsidTr="00552F36">
        <w:trPr>
          <w:trHeight w:val="344"/>
        </w:trPr>
        <w:tc>
          <w:tcPr>
            <w:tcW w:w="5941" w:type="dxa"/>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IV.-</w:t>
            </w:r>
            <w:r w:rsidRPr="00DF18CE">
              <w:rPr>
                <w:rFonts w:ascii="Arial" w:hAnsi="Arial" w:cs="Arial"/>
                <w:sz w:val="20"/>
                <w:szCs w:val="20"/>
              </w:rPr>
              <w:t xml:space="preserve"> Bóveda de 1.40mtrs por 2.80mtrs</w:t>
            </w:r>
          </w:p>
        </w:tc>
        <w:tc>
          <w:tcPr>
            <w:tcW w:w="2429" w:type="dxa"/>
            <w:shd w:val="clear" w:color="auto" w:fill="auto"/>
            <w:hideMark/>
          </w:tcPr>
          <w:p w:rsidR="001802DA" w:rsidRPr="00DF18CE" w:rsidRDefault="001802DA" w:rsidP="00552F36">
            <w:pPr>
              <w:pStyle w:val="TableParagraph"/>
              <w:tabs>
                <w:tab w:val="left" w:pos="950"/>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15,000.00</w:t>
            </w:r>
          </w:p>
        </w:tc>
      </w:tr>
      <w:tr w:rsidR="001802DA" w:rsidRPr="00DF18CE" w:rsidTr="00552F36">
        <w:trPr>
          <w:trHeight w:val="345"/>
        </w:trPr>
        <w:tc>
          <w:tcPr>
            <w:tcW w:w="5941" w:type="dxa"/>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V.-</w:t>
            </w:r>
            <w:r w:rsidRPr="00DF18CE">
              <w:rPr>
                <w:rFonts w:ascii="Arial" w:hAnsi="Arial" w:cs="Arial"/>
                <w:sz w:val="20"/>
                <w:szCs w:val="20"/>
              </w:rPr>
              <w:t xml:space="preserve"> Expedición de duplicados por documentos de concesiones</w:t>
            </w:r>
          </w:p>
        </w:tc>
        <w:tc>
          <w:tcPr>
            <w:tcW w:w="2429" w:type="dxa"/>
            <w:shd w:val="clear" w:color="auto" w:fill="auto"/>
            <w:hideMark/>
          </w:tcPr>
          <w:p w:rsidR="001802DA" w:rsidRPr="00DF18CE" w:rsidRDefault="001802DA" w:rsidP="00552F36">
            <w:pPr>
              <w:pStyle w:val="TableParagraph"/>
              <w:tabs>
                <w:tab w:val="left" w:pos="1339"/>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w:t>
            </w:r>
          </w:p>
        </w:tc>
      </w:tr>
      <w:tr w:rsidR="001802DA" w:rsidRPr="00DF18CE" w:rsidTr="00552F36">
        <w:trPr>
          <w:trHeight w:val="285"/>
        </w:trPr>
        <w:tc>
          <w:tcPr>
            <w:tcW w:w="5941" w:type="dxa"/>
            <w:shd w:val="clear" w:color="auto" w:fill="auto"/>
            <w:hideMark/>
          </w:tcPr>
          <w:p w:rsidR="001802DA" w:rsidRPr="00DF18CE" w:rsidRDefault="001802DA" w:rsidP="00552F36">
            <w:pPr>
              <w:pStyle w:val="TableParagraph"/>
              <w:spacing w:line="360" w:lineRule="auto"/>
              <w:rPr>
                <w:rFonts w:ascii="Arial" w:hAnsi="Arial" w:cs="Arial"/>
                <w:sz w:val="20"/>
                <w:szCs w:val="20"/>
              </w:rPr>
            </w:pPr>
            <w:r w:rsidRPr="00DF18CE">
              <w:rPr>
                <w:rFonts w:ascii="Arial" w:hAnsi="Arial" w:cs="Arial"/>
                <w:b/>
                <w:sz w:val="20"/>
                <w:szCs w:val="20"/>
              </w:rPr>
              <w:t>VI.-</w:t>
            </w:r>
            <w:r w:rsidRPr="00DF18CE">
              <w:rPr>
                <w:rFonts w:ascii="Arial" w:hAnsi="Arial" w:cs="Arial"/>
                <w:sz w:val="20"/>
                <w:szCs w:val="20"/>
              </w:rPr>
              <w:t xml:space="preserve"> Osarios</w:t>
            </w:r>
          </w:p>
        </w:tc>
        <w:tc>
          <w:tcPr>
            <w:tcW w:w="2429" w:type="dxa"/>
            <w:shd w:val="clear" w:color="auto" w:fill="auto"/>
            <w:hideMark/>
          </w:tcPr>
          <w:p w:rsidR="001802DA" w:rsidRPr="00DF18CE" w:rsidRDefault="001802DA" w:rsidP="00552F36">
            <w:pPr>
              <w:pStyle w:val="TableParagraph"/>
              <w:tabs>
                <w:tab w:val="left" w:pos="1060"/>
              </w:tabs>
              <w:spacing w:line="360" w:lineRule="auto"/>
              <w:jc w:val="right"/>
              <w:rPr>
                <w:rFonts w:ascii="Arial" w:hAnsi="Arial" w:cs="Arial"/>
                <w:sz w:val="20"/>
                <w:szCs w:val="20"/>
              </w:rPr>
            </w:pPr>
            <w:r w:rsidRPr="00DF18CE">
              <w:rPr>
                <w:rFonts w:ascii="Arial" w:hAnsi="Arial" w:cs="Arial"/>
                <w:sz w:val="20"/>
                <w:szCs w:val="20"/>
              </w:rPr>
              <w:t>$</w:t>
            </w:r>
            <w:r w:rsidRPr="00DF18CE">
              <w:rPr>
                <w:rFonts w:ascii="Arial" w:hAnsi="Arial" w:cs="Arial"/>
                <w:sz w:val="20"/>
                <w:szCs w:val="20"/>
              </w:rPr>
              <w:tab/>
              <w:t>5,000.00</w:t>
            </w:r>
          </w:p>
        </w:tc>
      </w:tr>
    </w:tbl>
    <w:p w:rsidR="001802DA" w:rsidRPr="00DF18CE" w:rsidRDefault="001802DA" w:rsidP="00875680">
      <w:pPr>
        <w:pStyle w:val="Textoindependiente"/>
        <w:spacing w:before="0"/>
        <w:ind w:left="0"/>
        <w:rPr>
          <w:rFonts w:ascii="Arial" w:hAnsi="Arial" w:cs="Arial"/>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VIII</w:t>
      </w:r>
    </w:p>
    <w:p w:rsidR="008829C2"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 xml:space="preserve">Derechos por Servicios de la Unidad de </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Acceso a la Información Pública</w:t>
      </w:r>
    </w:p>
    <w:p w:rsidR="001802DA" w:rsidRPr="00DF18CE" w:rsidRDefault="001802DA" w:rsidP="001802DA">
      <w:pPr>
        <w:pStyle w:val="Textoindependiente"/>
        <w:spacing w:before="0" w:line="360" w:lineRule="auto"/>
        <w:ind w:left="0"/>
        <w:rPr>
          <w:rFonts w:ascii="Arial" w:hAnsi="Arial" w:cs="Arial"/>
          <w:b/>
          <w:sz w:val="20"/>
          <w:szCs w:val="20"/>
        </w:rPr>
      </w:pPr>
    </w:p>
    <w:p w:rsidR="00CD4B62" w:rsidRPr="00CD4B62" w:rsidRDefault="001802DA" w:rsidP="00CD4B62">
      <w:pPr>
        <w:spacing w:after="0" w:line="360" w:lineRule="auto"/>
        <w:jc w:val="both"/>
        <w:rPr>
          <w:rFonts w:ascii="Arial" w:hAnsi="Arial"/>
          <w:bCs/>
          <w:color w:val="000000"/>
          <w:sz w:val="20"/>
          <w:szCs w:val="20"/>
        </w:rPr>
      </w:pPr>
      <w:r w:rsidRPr="00CD4B62">
        <w:rPr>
          <w:rFonts w:ascii="Arial" w:hAnsi="Arial"/>
          <w:b/>
          <w:sz w:val="20"/>
          <w:szCs w:val="20"/>
        </w:rPr>
        <w:t xml:space="preserve">Artículo 35.- </w:t>
      </w:r>
      <w:r w:rsidR="00CD4B62" w:rsidRPr="00CD4B62">
        <w:rPr>
          <w:rFonts w:ascii="Arial" w:hAnsi="Arial"/>
          <w:bCs/>
          <w:color w:val="000000"/>
          <w:sz w:val="20"/>
          <w:szCs w:val="20"/>
        </w:rPr>
        <w:t>El derecho por acceso a la información pública que proporciona la Unidad de Transparencia municipal será gratuito.</w:t>
      </w:r>
    </w:p>
    <w:p w:rsidR="00CD4B62" w:rsidRPr="00CD4B62" w:rsidRDefault="00CD4B62" w:rsidP="00CD4B62">
      <w:pPr>
        <w:spacing w:after="0" w:line="360" w:lineRule="auto"/>
        <w:jc w:val="both"/>
        <w:rPr>
          <w:rFonts w:ascii="Arial" w:hAnsi="Arial"/>
          <w:bCs/>
          <w:color w:val="000000"/>
          <w:sz w:val="20"/>
          <w:szCs w:val="20"/>
        </w:rPr>
      </w:pPr>
    </w:p>
    <w:p w:rsidR="00CD4B62" w:rsidRPr="00CD4B62" w:rsidRDefault="00CD4B62" w:rsidP="00CD4B62">
      <w:pPr>
        <w:spacing w:after="0" w:line="360" w:lineRule="auto"/>
        <w:ind w:firstLine="708"/>
        <w:jc w:val="both"/>
        <w:rPr>
          <w:rFonts w:ascii="Arial" w:hAnsi="Arial"/>
          <w:bCs/>
          <w:color w:val="000000"/>
          <w:sz w:val="20"/>
          <w:szCs w:val="20"/>
        </w:rPr>
      </w:pPr>
      <w:r w:rsidRPr="00CD4B62">
        <w:rPr>
          <w:rFonts w:ascii="Arial" w:hAnsi="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CD4B62" w:rsidRPr="00CD4B62" w:rsidRDefault="00CD4B62" w:rsidP="00CD4B62">
      <w:pPr>
        <w:spacing w:after="0" w:line="360" w:lineRule="auto"/>
        <w:jc w:val="both"/>
        <w:rPr>
          <w:rFonts w:ascii="Arial" w:hAnsi="Arial"/>
          <w:bCs/>
          <w:color w:val="000000"/>
          <w:sz w:val="20"/>
          <w:szCs w:val="20"/>
        </w:rPr>
      </w:pPr>
    </w:p>
    <w:p w:rsidR="00CD4B62" w:rsidRPr="00CD4B62" w:rsidRDefault="00CD4B62" w:rsidP="00CD4B62">
      <w:pPr>
        <w:spacing w:after="0" w:line="360" w:lineRule="auto"/>
        <w:ind w:firstLine="708"/>
        <w:jc w:val="both"/>
        <w:rPr>
          <w:rFonts w:ascii="Arial" w:hAnsi="Arial"/>
          <w:bCs/>
          <w:color w:val="000000"/>
          <w:sz w:val="20"/>
          <w:szCs w:val="20"/>
        </w:rPr>
      </w:pPr>
      <w:r w:rsidRPr="00CD4B62">
        <w:rPr>
          <w:rFonts w:ascii="Arial" w:hAnsi="Arial"/>
          <w:bCs/>
          <w:color w:val="000000"/>
          <w:sz w:val="20"/>
          <w:szCs w:val="20"/>
        </w:rPr>
        <w:t xml:space="preserve">El costo de recuperación que deberá cubrir el solicitante </w:t>
      </w:r>
      <w:r w:rsidRPr="00CD4B62">
        <w:rPr>
          <w:rFonts w:ascii="Arial" w:hAnsi="Arial"/>
          <w:color w:val="000000"/>
          <w:sz w:val="20"/>
          <w:szCs w:val="20"/>
          <w:lang w:eastAsia="es-MX"/>
        </w:rPr>
        <w:t>por la modalidad de entrega de reproducción de la información a que se refiere este Capítulo,</w:t>
      </w:r>
      <w:r w:rsidRPr="00CD4B62">
        <w:rPr>
          <w:rFonts w:ascii="Arial" w:hAnsi="Arial"/>
          <w:bCs/>
          <w:color w:val="000000"/>
          <w:sz w:val="20"/>
          <w:szCs w:val="20"/>
        </w:rPr>
        <w:t xml:space="preserve"> no podrá ser superior a la suma del precio total del medio utilizado, y será de acuerdo con la siguiente tabla:</w:t>
      </w:r>
    </w:p>
    <w:p w:rsidR="00CD4B62" w:rsidRPr="00CD4B62" w:rsidRDefault="00CD4B62" w:rsidP="00875680">
      <w:pPr>
        <w:spacing w:after="0" w:line="240" w:lineRule="auto"/>
        <w:jc w:val="both"/>
        <w:rPr>
          <w:rFonts w:ascii="Arial" w:hAnsi="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CD4B62" w:rsidRPr="00CD4B62" w:rsidTr="00925D6E">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CD4B62" w:rsidRPr="00CD4B62" w:rsidRDefault="00CD4B62" w:rsidP="00CD4B62">
            <w:pPr>
              <w:spacing w:after="0" w:line="360" w:lineRule="auto"/>
              <w:jc w:val="center"/>
              <w:rPr>
                <w:rFonts w:ascii="Arial" w:hAnsi="Arial"/>
                <w:b/>
                <w:color w:val="000000"/>
                <w:sz w:val="20"/>
                <w:szCs w:val="20"/>
                <w:lang w:eastAsia="es-MX"/>
              </w:rPr>
            </w:pPr>
            <w:r w:rsidRPr="00CD4B62">
              <w:rPr>
                <w:rFonts w:ascii="Arial" w:hAnsi="Arial"/>
                <w:b/>
                <w:color w:val="000000"/>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CD4B62" w:rsidRPr="00CD4B62" w:rsidRDefault="00CD4B62" w:rsidP="00CD4B62">
            <w:pPr>
              <w:spacing w:after="0" w:line="360" w:lineRule="auto"/>
              <w:jc w:val="center"/>
              <w:rPr>
                <w:rFonts w:ascii="Arial" w:hAnsi="Arial"/>
                <w:b/>
                <w:color w:val="000000"/>
                <w:sz w:val="20"/>
                <w:szCs w:val="20"/>
                <w:lang w:eastAsia="es-MX"/>
              </w:rPr>
            </w:pPr>
            <w:r w:rsidRPr="00CD4B62">
              <w:rPr>
                <w:rFonts w:ascii="Arial" w:hAnsi="Arial"/>
                <w:b/>
                <w:color w:val="000000"/>
                <w:sz w:val="20"/>
                <w:szCs w:val="20"/>
                <w:lang w:eastAsia="es-MX"/>
              </w:rPr>
              <w:t>Costo aplicable</w:t>
            </w:r>
          </w:p>
        </w:tc>
      </w:tr>
      <w:tr w:rsidR="00CD4B62" w:rsidRPr="00CD4B62" w:rsidTr="00925D6E">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D4B62" w:rsidRPr="00CD4B62" w:rsidRDefault="00CD4B62" w:rsidP="00CD4B62">
            <w:pPr>
              <w:spacing w:after="0" w:line="360" w:lineRule="auto"/>
              <w:jc w:val="both"/>
              <w:rPr>
                <w:rFonts w:ascii="Arial" w:hAnsi="Arial"/>
                <w:color w:val="000000"/>
                <w:sz w:val="20"/>
                <w:szCs w:val="20"/>
                <w:lang w:eastAsia="es-MX"/>
              </w:rPr>
            </w:pPr>
            <w:r w:rsidRPr="00CD4B62">
              <w:rPr>
                <w:rFonts w:ascii="Arial" w:hAnsi="Arial"/>
                <w:b/>
                <w:color w:val="000000"/>
                <w:sz w:val="20"/>
                <w:szCs w:val="20"/>
                <w:lang w:eastAsia="es-MX"/>
              </w:rPr>
              <w:t>I.</w:t>
            </w:r>
            <w:r w:rsidRPr="00CD4B62">
              <w:rPr>
                <w:rFonts w:ascii="Arial" w:hAnsi="Arial"/>
                <w:color w:val="000000"/>
                <w:sz w:val="20"/>
                <w:szCs w:val="2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D4B62" w:rsidRPr="00CD4B62" w:rsidRDefault="00CD4B62" w:rsidP="00CD4B62">
            <w:pPr>
              <w:spacing w:after="0" w:line="360" w:lineRule="auto"/>
              <w:jc w:val="right"/>
              <w:rPr>
                <w:rFonts w:ascii="Arial" w:hAnsi="Arial"/>
                <w:color w:val="000000"/>
                <w:sz w:val="20"/>
                <w:szCs w:val="20"/>
                <w:lang w:eastAsia="es-MX"/>
              </w:rPr>
            </w:pPr>
          </w:p>
          <w:p w:rsidR="00CD4B62" w:rsidRPr="00CD4B62" w:rsidRDefault="00CD4B62" w:rsidP="00CD4B62">
            <w:pPr>
              <w:spacing w:after="0" w:line="360" w:lineRule="auto"/>
              <w:jc w:val="right"/>
              <w:rPr>
                <w:rFonts w:ascii="Arial" w:hAnsi="Arial"/>
                <w:color w:val="000000"/>
                <w:sz w:val="20"/>
                <w:szCs w:val="20"/>
                <w:lang w:eastAsia="es-MX"/>
              </w:rPr>
            </w:pPr>
            <w:r w:rsidRPr="00CD4B62">
              <w:rPr>
                <w:rFonts w:ascii="Arial" w:hAnsi="Arial"/>
                <w:color w:val="000000"/>
                <w:sz w:val="20"/>
                <w:szCs w:val="20"/>
                <w:lang w:eastAsia="es-MX"/>
              </w:rPr>
              <w:t xml:space="preserve">$1.00 </w:t>
            </w:r>
          </w:p>
        </w:tc>
      </w:tr>
      <w:tr w:rsidR="00CD4B62" w:rsidRPr="00CD4B62" w:rsidTr="00925D6E">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CD4B62" w:rsidRPr="00CD4B62" w:rsidRDefault="00CD4B62" w:rsidP="00CD4B62">
            <w:pPr>
              <w:spacing w:after="0" w:line="360" w:lineRule="auto"/>
              <w:jc w:val="both"/>
              <w:rPr>
                <w:rFonts w:ascii="Arial" w:hAnsi="Arial"/>
                <w:color w:val="000000"/>
                <w:sz w:val="20"/>
                <w:szCs w:val="20"/>
                <w:lang w:eastAsia="es-MX"/>
              </w:rPr>
            </w:pPr>
            <w:r w:rsidRPr="00CD4B62">
              <w:rPr>
                <w:rFonts w:ascii="Arial" w:hAnsi="Arial"/>
                <w:b/>
                <w:color w:val="000000"/>
                <w:sz w:val="20"/>
                <w:szCs w:val="20"/>
                <w:lang w:eastAsia="es-MX"/>
              </w:rPr>
              <w:t>II.</w:t>
            </w:r>
            <w:r w:rsidRPr="00CD4B62">
              <w:rPr>
                <w:rFonts w:ascii="Arial" w:hAnsi="Arial"/>
                <w:color w:val="000000"/>
                <w:sz w:val="20"/>
                <w:szCs w:val="2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CD4B62" w:rsidRPr="00CD4B62" w:rsidRDefault="00CD4B62" w:rsidP="00CD4B62">
            <w:pPr>
              <w:spacing w:after="0" w:line="360" w:lineRule="auto"/>
              <w:jc w:val="right"/>
              <w:rPr>
                <w:rFonts w:ascii="Arial" w:hAnsi="Arial"/>
                <w:color w:val="000000"/>
                <w:sz w:val="20"/>
                <w:szCs w:val="20"/>
                <w:lang w:eastAsia="es-MX"/>
              </w:rPr>
            </w:pPr>
          </w:p>
          <w:p w:rsidR="00CD4B62" w:rsidRPr="00CD4B62" w:rsidRDefault="00CD4B62" w:rsidP="00CD4B62">
            <w:pPr>
              <w:spacing w:after="0" w:line="360" w:lineRule="auto"/>
              <w:jc w:val="right"/>
              <w:rPr>
                <w:rFonts w:ascii="Arial" w:hAnsi="Arial"/>
                <w:color w:val="000000"/>
                <w:sz w:val="20"/>
                <w:szCs w:val="20"/>
                <w:lang w:eastAsia="es-MX"/>
              </w:rPr>
            </w:pPr>
            <w:r w:rsidRPr="00CD4B62">
              <w:rPr>
                <w:rFonts w:ascii="Arial" w:hAnsi="Arial"/>
                <w:color w:val="000000"/>
                <w:sz w:val="20"/>
                <w:szCs w:val="20"/>
                <w:lang w:eastAsia="es-MX"/>
              </w:rPr>
              <w:t>$3.00</w:t>
            </w:r>
            <w:r w:rsidR="008829C2">
              <w:rPr>
                <w:rFonts w:ascii="Arial" w:hAnsi="Arial"/>
                <w:color w:val="000000"/>
                <w:sz w:val="20"/>
                <w:szCs w:val="20"/>
                <w:lang w:eastAsia="es-MX"/>
              </w:rPr>
              <w:t xml:space="preserve"> por hoja</w:t>
            </w:r>
          </w:p>
        </w:tc>
      </w:tr>
      <w:tr w:rsidR="00CD4B62" w:rsidRPr="00CD4B62" w:rsidTr="00925D6E">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D4B62" w:rsidRPr="00CD4B62" w:rsidRDefault="00CD4B62" w:rsidP="00CD4B62">
            <w:pPr>
              <w:spacing w:after="0" w:line="360" w:lineRule="auto"/>
              <w:jc w:val="both"/>
              <w:rPr>
                <w:rFonts w:ascii="Arial" w:hAnsi="Arial"/>
                <w:color w:val="000000"/>
                <w:sz w:val="20"/>
                <w:szCs w:val="20"/>
                <w:lang w:val="pt-BR" w:eastAsia="es-MX"/>
              </w:rPr>
            </w:pPr>
            <w:r w:rsidRPr="00CD4B62">
              <w:rPr>
                <w:rFonts w:ascii="Arial" w:hAnsi="Arial"/>
                <w:b/>
                <w:color w:val="000000"/>
                <w:sz w:val="20"/>
                <w:szCs w:val="20"/>
                <w:lang w:val="pt-BR" w:eastAsia="es-MX"/>
              </w:rPr>
              <w:t>III.</w:t>
            </w:r>
            <w:r w:rsidRPr="00CD4B62">
              <w:rPr>
                <w:rFonts w:ascii="Arial" w:hAnsi="Arial"/>
                <w:color w:val="000000"/>
                <w:sz w:val="20"/>
                <w:szCs w:val="20"/>
                <w:lang w:val="pt-BR" w:eastAsia="es-MX"/>
              </w:rPr>
              <w:t xml:space="preserve"> Disco compacto o multimedia (CD ó DVD) </w:t>
            </w:r>
            <w:r w:rsidRPr="00CD4B62">
              <w:rPr>
                <w:rFonts w:ascii="Arial" w:hAnsi="Arial"/>
                <w:color w:val="000000"/>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D4B62" w:rsidRPr="00CD4B62" w:rsidRDefault="00CD4B62" w:rsidP="00CD4B62">
            <w:pPr>
              <w:spacing w:after="0" w:line="360" w:lineRule="auto"/>
              <w:jc w:val="right"/>
              <w:rPr>
                <w:rFonts w:ascii="Arial" w:hAnsi="Arial"/>
                <w:color w:val="000000"/>
                <w:sz w:val="20"/>
                <w:szCs w:val="20"/>
                <w:lang w:eastAsia="es-MX"/>
              </w:rPr>
            </w:pPr>
          </w:p>
          <w:p w:rsidR="00CD4B62" w:rsidRPr="00CD4B62" w:rsidRDefault="00CD4B62" w:rsidP="00CD4B62">
            <w:pPr>
              <w:spacing w:after="0" w:line="360" w:lineRule="auto"/>
              <w:jc w:val="right"/>
              <w:rPr>
                <w:rFonts w:ascii="Arial" w:hAnsi="Arial"/>
                <w:color w:val="000000"/>
                <w:sz w:val="20"/>
                <w:szCs w:val="20"/>
                <w:lang w:eastAsia="es-MX"/>
              </w:rPr>
            </w:pPr>
            <w:r w:rsidRPr="00CD4B62">
              <w:rPr>
                <w:rFonts w:ascii="Arial" w:hAnsi="Arial"/>
                <w:color w:val="000000"/>
                <w:sz w:val="20"/>
                <w:szCs w:val="20"/>
                <w:lang w:eastAsia="es-MX"/>
              </w:rPr>
              <w:t xml:space="preserve">$10.00 </w:t>
            </w:r>
          </w:p>
        </w:tc>
      </w:tr>
    </w:tbl>
    <w:p w:rsidR="00CD4B62" w:rsidRPr="00CD4B62" w:rsidRDefault="00CD4B62" w:rsidP="00CD4B62">
      <w:pPr>
        <w:spacing w:after="0" w:line="360" w:lineRule="auto"/>
        <w:rPr>
          <w:sz w:val="20"/>
          <w:szCs w:val="20"/>
        </w:rPr>
      </w:pPr>
    </w:p>
    <w:p w:rsidR="00CD4B62" w:rsidRDefault="00CD4B62">
      <w:pPr>
        <w:spacing w:after="0" w:line="240" w:lineRule="auto"/>
        <w:rPr>
          <w:rFonts w:ascii="Arial" w:eastAsia="Times New Roman" w:hAnsi="Arial"/>
          <w:b/>
          <w:sz w:val="20"/>
          <w:szCs w:val="20"/>
          <w:lang w:eastAsia="es-MX"/>
        </w:rPr>
      </w:pPr>
      <w:r>
        <w:rPr>
          <w:rFonts w:ascii="Arial" w:hAnsi="Arial"/>
          <w:b/>
          <w:sz w:val="20"/>
          <w:szCs w:val="20"/>
        </w:rPr>
        <w:br w:type="page"/>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lastRenderedPageBreak/>
        <w:t>CAPÍTULO IX</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Derechos por Servicio de Alumbrado Público</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36.-</w:t>
      </w:r>
      <w:r w:rsidRPr="00DF18CE">
        <w:rPr>
          <w:rFonts w:ascii="Arial" w:hAnsi="Arial" w:cs="Arial"/>
          <w:sz w:val="20"/>
          <w:szCs w:val="20"/>
        </w:rPr>
        <w:t xml:space="preserve"> El derecho por el servicio de alumbrado público será el que resulte de aplicar la tarifa   que se describe en la Ley de Hacienda Municipal del Estado de Yucatán.</w:t>
      </w:r>
    </w:p>
    <w:p w:rsidR="001802DA" w:rsidRPr="00DF18CE" w:rsidRDefault="001802DA" w:rsidP="001802DA">
      <w:pPr>
        <w:pStyle w:val="Textoindependiente"/>
        <w:spacing w:before="0" w:line="360" w:lineRule="auto"/>
        <w:ind w:left="0"/>
        <w:rPr>
          <w:rFonts w:ascii="Arial" w:hAnsi="Arial" w:cs="Arial"/>
          <w:sz w:val="20"/>
          <w:szCs w:val="20"/>
        </w:rPr>
      </w:pPr>
    </w:p>
    <w:p w:rsidR="00E75695" w:rsidRPr="00DF18CE" w:rsidRDefault="001802DA" w:rsidP="00E75695">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TÍTULO CUARTO</w:t>
      </w:r>
    </w:p>
    <w:p w:rsidR="001802DA" w:rsidRPr="00DF18CE" w:rsidRDefault="001802DA" w:rsidP="00E75695">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CONTRIBUCIONES DE MEJORAS</w:t>
      </w:r>
    </w:p>
    <w:p w:rsidR="001802DA" w:rsidRPr="00DF18CE" w:rsidRDefault="001802DA" w:rsidP="00E75695">
      <w:pPr>
        <w:pStyle w:val="Textoindependiente"/>
        <w:spacing w:before="0" w:line="360" w:lineRule="auto"/>
        <w:ind w:left="0"/>
        <w:jc w:val="center"/>
        <w:rPr>
          <w:rFonts w:ascii="Arial" w:hAnsi="Arial" w:cs="Arial"/>
          <w:b/>
          <w:sz w:val="20"/>
          <w:szCs w:val="20"/>
        </w:rPr>
      </w:pPr>
    </w:p>
    <w:p w:rsidR="001802DA" w:rsidRPr="00DF18CE" w:rsidRDefault="001802DA" w:rsidP="00E75695">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ÚNICO</w:t>
      </w:r>
    </w:p>
    <w:p w:rsidR="001802DA" w:rsidRPr="00DF18CE" w:rsidRDefault="001802DA" w:rsidP="00E75695">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Contribuciones de Mejoras</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37.-</w:t>
      </w:r>
      <w:r w:rsidRPr="00DF18CE">
        <w:rPr>
          <w:rFonts w:ascii="Arial" w:hAnsi="Arial" w:cs="Arial"/>
          <w:sz w:val="20"/>
          <w:szCs w:val="20"/>
        </w:rPr>
        <w:t xml:space="preserve"> 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CD4B62">
      <w:pPr>
        <w:pStyle w:val="Textoindependiente"/>
        <w:spacing w:before="0" w:line="360" w:lineRule="auto"/>
        <w:ind w:left="0" w:firstLine="708"/>
        <w:jc w:val="both"/>
        <w:rPr>
          <w:rFonts w:ascii="Arial" w:hAnsi="Arial" w:cs="Arial"/>
          <w:sz w:val="20"/>
          <w:szCs w:val="20"/>
        </w:rPr>
      </w:pPr>
      <w:r w:rsidRPr="00DF18CE">
        <w:rPr>
          <w:rFonts w:ascii="Arial" w:hAnsi="Arial" w:cs="Arial"/>
          <w:sz w:val="20"/>
          <w:szCs w:val="20"/>
        </w:rPr>
        <w:t>La cuota a pagar se determinará de conformidad con lo establecido al efecto por la Ley de Hacienda Municipal del Estado de Yucatán.</w:t>
      </w:r>
    </w:p>
    <w:p w:rsidR="001802DA" w:rsidRPr="00DF18CE" w:rsidRDefault="001802DA" w:rsidP="001802DA">
      <w:pPr>
        <w:pStyle w:val="Textoindependiente"/>
        <w:spacing w:before="0" w:line="360" w:lineRule="auto"/>
        <w:ind w:left="0"/>
        <w:rPr>
          <w:rFonts w:ascii="Arial" w:hAnsi="Arial" w:cs="Arial"/>
          <w:sz w:val="20"/>
          <w:szCs w:val="20"/>
        </w:rPr>
      </w:pPr>
    </w:p>
    <w:p w:rsidR="00E75695"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TÍTULO QUINTO</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PRODUCTOS</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I</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Productos Derivados de Bienes Inmuebles</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38.-</w:t>
      </w:r>
      <w:r w:rsidRPr="00DF18CE">
        <w:rPr>
          <w:rFonts w:ascii="Arial" w:hAnsi="Arial" w:cs="Arial"/>
          <w:sz w:val="20"/>
          <w:szCs w:val="20"/>
        </w:rPr>
        <w:t xml:space="preserve"> El Municipio percibirá productos de tipo corriente por las contraprestaciones que preste el municipio en sus funciones de derechos, así como el uso y aprovechamiento de sus bienes inmuebles.</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I.-</w:t>
      </w:r>
      <w:r w:rsidRPr="00DF18CE">
        <w:rPr>
          <w:rFonts w:ascii="Arial" w:hAnsi="Arial" w:cs="Arial"/>
          <w:sz w:val="20"/>
          <w:szCs w:val="20"/>
        </w:rPr>
        <w:t xml:space="preserve"> Arrendamiento o enajenación de bienes inmuebles.  La cantidad para percibir será la acordada por el cabildo al considerar las características y ubicación del inmueble.</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lastRenderedPageBreak/>
        <w:t>II.-</w:t>
      </w:r>
      <w:r w:rsidRPr="00DF18CE">
        <w:rPr>
          <w:rFonts w:ascii="Arial" w:hAnsi="Arial" w:cs="Arial"/>
          <w:sz w:val="20"/>
          <w:szCs w:val="20"/>
        </w:rPr>
        <w:t xml:space="preserve"> Por arrendamiento temporal o concesión por el tiempo útil de locales ubicados en bienes de dominio público, tales como mercados, plazas, jardines, unidades deportivas y otros bienes destinados a un servicio público. La cantidad a percibir será acordada por el cabildo al considerar       las características y ubicación del inmueble.</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b/>
          <w:sz w:val="20"/>
          <w:szCs w:val="20"/>
        </w:rPr>
        <w:t>III.-</w:t>
      </w:r>
      <w:r w:rsidRPr="00DF18CE">
        <w:rPr>
          <w:rFonts w:ascii="Arial" w:hAnsi="Arial" w:cs="Arial"/>
          <w:sz w:val="20"/>
          <w:szCs w:val="20"/>
        </w:rPr>
        <w:t xml:space="preserve"> Por concesión del uso del piso en la vía pública o en bienes destinados a un servicio público    como mercados, unidades deportivas, plazas y otros bienes de dominio público.</w:t>
      </w:r>
    </w:p>
    <w:p w:rsidR="00E75695" w:rsidRPr="00DF18CE" w:rsidRDefault="00E75695" w:rsidP="00E75695">
      <w:pPr>
        <w:pStyle w:val="Textoindependiente"/>
        <w:spacing w:before="0" w:line="360" w:lineRule="auto"/>
        <w:ind w:left="0"/>
        <w:rPr>
          <w:rFonts w:ascii="Arial" w:hAnsi="Arial"/>
          <w:sz w:val="20"/>
          <w:szCs w:val="20"/>
        </w:rPr>
      </w:pPr>
      <w:r w:rsidRPr="00DF18CE">
        <w:rPr>
          <w:rFonts w:ascii="Arial" w:hAnsi="Arial" w:cs="Arial"/>
          <w:b/>
          <w:sz w:val="20"/>
          <w:szCs w:val="20"/>
        </w:rPr>
        <w:t>a)</w:t>
      </w:r>
      <w:r w:rsidRPr="00DF18CE">
        <w:rPr>
          <w:rFonts w:ascii="Arial" w:hAnsi="Arial" w:cs="Arial"/>
          <w:sz w:val="20"/>
          <w:szCs w:val="20"/>
        </w:rPr>
        <w:t xml:space="preserve"> </w:t>
      </w:r>
      <w:r w:rsidR="001802DA" w:rsidRPr="00DF18CE">
        <w:rPr>
          <w:rFonts w:ascii="Arial" w:hAnsi="Arial"/>
          <w:sz w:val="20"/>
          <w:szCs w:val="20"/>
        </w:rPr>
        <w:t>Por derecho de piso a vendedores con puestos semifijos se pagará una cuota de $ 50.00 diarios</w:t>
      </w:r>
    </w:p>
    <w:p w:rsidR="001802DA" w:rsidRPr="00DF18CE" w:rsidRDefault="00E75695" w:rsidP="00E75695">
      <w:pPr>
        <w:pStyle w:val="Textoindependiente"/>
        <w:spacing w:before="0" w:line="360" w:lineRule="auto"/>
        <w:ind w:left="0"/>
        <w:rPr>
          <w:rFonts w:ascii="Arial" w:hAnsi="Arial" w:cs="Arial"/>
          <w:sz w:val="20"/>
          <w:szCs w:val="20"/>
        </w:rPr>
      </w:pPr>
      <w:r w:rsidRPr="00DF18CE">
        <w:rPr>
          <w:rFonts w:ascii="Arial" w:hAnsi="Arial"/>
          <w:b/>
          <w:sz w:val="20"/>
          <w:szCs w:val="20"/>
        </w:rPr>
        <w:t xml:space="preserve">b) </w:t>
      </w:r>
      <w:r w:rsidR="001802DA" w:rsidRPr="00DF18CE">
        <w:rPr>
          <w:rFonts w:ascii="Arial" w:hAnsi="Arial"/>
          <w:sz w:val="20"/>
          <w:szCs w:val="20"/>
        </w:rPr>
        <w:t>En los casos de vendedores ambulantes se establecerá una cuota fija de $ 30.00 por día.</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II</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Productos Derivados de Bienes Muebles</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39.-</w:t>
      </w:r>
      <w:r w:rsidRPr="00DF18CE">
        <w:rPr>
          <w:rFonts w:ascii="Arial" w:hAnsi="Arial" w:cs="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w:t>
      </w:r>
      <w:r w:rsidR="00484B32">
        <w:rPr>
          <w:rFonts w:ascii="Arial" w:hAnsi="Arial" w:cs="Arial"/>
          <w:sz w:val="20"/>
          <w:szCs w:val="20"/>
        </w:rPr>
        <w:t xml:space="preserve">as enajenaciones a </w:t>
      </w:r>
      <w:r w:rsidRPr="00DF18CE">
        <w:rPr>
          <w:rFonts w:ascii="Arial" w:hAnsi="Arial" w:cs="Arial"/>
          <w:sz w:val="20"/>
          <w:szCs w:val="20"/>
        </w:rPr>
        <w:t>las reglas establecidas en la Ley de Hacienda Municipal del Estado de Yucatán.</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III</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Productos Financieros</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40.-</w:t>
      </w:r>
      <w:r w:rsidRPr="00DF18CE">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IV</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Otros Productos</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41.-</w:t>
      </w:r>
      <w:r w:rsidRPr="00DF18CE">
        <w:rPr>
          <w:rFonts w:ascii="Arial" w:hAnsi="Arial" w:cs="Arial"/>
          <w:sz w:val="20"/>
          <w:szCs w:val="20"/>
        </w:rPr>
        <w:t xml:space="preserve"> El Municipio percibirá productos derivados de sus funciones de derecho privado, por</w:t>
      </w:r>
      <w:r w:rsidR="00E75695" w:rsidRPr="00DF18CE">
        <w:rPr>
          <w:rFonts w:ascii="Arial" w:hAnsi="Arial" w:cs="Arial"/>
          <w:sz w:val="20"/>
          <w:szCs w:val="20"/>
        </w:rPr>
        <w:t xml:space="preserve"> </w:t>
      </w:r>
      <w:r w:rsidRPr="00DF18CE">
        <w:rPr>
          <w:rFonts w:ascii="Arial" w:hAnsi="Arial" w:cs="Arial"/>
          <w:sz w:val="20"/>
          <w:szCs w:val="20"/>
        </w:rPr>
        <w:t>el ejercicio de sus derechos sobre bienes ajenos y cualquier otro tipo de productos no comprendidos en los tres capítulos anteriores.</w:t>
      </w:r>
    </w:p>
    <w:p w:rsidR="001802DA" w:rsidRPr="00DF18CE" w:rsidRDefault="001802DA" w:rsidP="00E75695">
      <w:pPr>
        <w:pStyle w:val="Textoindependiente"/>
        <w:spacing w:before="0" w:line="360" w:lineRule="auto"/>
        <w:ind w:left="0" w:hanging="2"/>
        <w:jc w:val="center"/>
        <w:rPr>
          <w:rFonts w:ascii="Arial" w:hAnsi="Arial" w:cs="Arial"/>
          <w:b/>
          <w:sz w:val="20"/>
          <w:szCs w:val="20"/>
        </w:rPr>
      </w:pPr>
      <w:r w:rsidRPr="00DF18CE">
        <w:rPr>
          <w:rFonts w:ascii="Arial" w:hAnsi="Arial" w:cs="Arial"/>
          <w:b/>
          <w:sz w:val="20"/>
          <w:szCs w:val="20"/>
        </w:rPr>
        <w:lastRenderedPageBreak/>
        <w:t>TÍTULO SEXTO</w:t>
      </w:r>
    </w:p>
    <w:p w:rsidR="001802DA" w:rsidRPr="00DF18CE" w:rsidRDefault="001802DA" w:rsidP="00E75695">
      <w:pPr>
        <w:pStyle w:val="Textoindependiente"/>
        <w:spacing w:before="0" w:line="360" w:lineRule="auto"/>
        <w:ind w:left="0" w:hanging="2"/>
        <w:jc w:val="center"/>
        <w:rPr>
          <w:rFonts w:ascii="Arial" w:hAnsi="Arial" w:cs="Arial"/>
          <w:b/>
          <w:sz w:val="20"/>
          <w:szCs w:val="20"/>
        </w:rPr>
      </w:pPr>
      <w:r w:rsidRPr="00DF18CE">
        <w:rPr>
          <w:rFonts w:ascii="Arial" w:hAnsi="Arial" w:cs="Arial"/>
          <w:b/>
          <w:sz w:val="20"/>
          <w:szCs w:val="20"/>
        </w:rPr>
        <w:t>APROVECHAMIENTOS</w:t>
      </w:r>
    </w:p>
    <w:p w:rsidR="001802DA" w:rsidRPr="00DF18CE" w:rsidRDefault="001802DA" w:rsidP="00E75695">
      <w:pPr>
        <w:pStyle w:val="Textoindependiente"/>
        <w:spacing w:before="0" w:line="360" w:lineRule="auto"/>
        <w:ind w:left="0"/>
        <w:jc w:val="center"/>
        <w:rPr>
          <w:rFonts w:ascii="Arial" w:hAnsi="Arial" w:cs="Arial"/>
          <w:b/>
          <w:sz w:val="20"/>
          <w:szCs w:val="20"/>
        </w:rPr>
      </w:pPr>
    </w:p>
    <w:p w:rsidR="001802DA" w:rsidRPr="00DF18CE" w:rsidRDefault="001802DA" w:rsidP="00E75695">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I</w:t>
      </w:r>
    </w:p>
    <w:p w:rsidR="001802DA" w:rsidRPr="00DF18CE" w:rsidRDefault="001802DA" w:rsidP="00E75695">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Aprovechamientos Derivados por Sanciones Municipales</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42.-</w:t>
      </w:r>
      <w:r w:rsidRPr="00DF18CE">
        <w:rPr>
          <w:rFonts w:ascii="Arial" w:hAnsi="Arial" w:cs="Arial"/>
          <w:sz w:val="20"/>
          <w:szCs w:val="20"/>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sz w:val="20"/>
          <w:szCs w:val="20"/>
        </w:rPr>
        <w:t>El Municipio percibirá aprovechamientos derivados de:</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b/>
          <w:sz w:val="20"/>
          <w:szCs w:val="20"/>
        </w:rPr>
        <w:t>I.-</w:t>
      </w:r>
      <w:r w:rsidRPr="00DF18CE">
        <w:rPr>
          <w:rFonts w:ascii="Arial" w:hAnsi="Arial" w:cs="Arial"/>
          <w:sz w:val="20"/>
          <w:szCs w:val="20"/>
        </w:rPr>
        <w:t xml:space="preserve"> Infracciones por faltas administrativas:</w:t>
      </w: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sz w:val="20"/>
          <w:szCs w:val="20"/>
        </w:rPr>
        <w:t>Por violación a las disposiciones contenidas en los reglamentos municipales, se cobrarán las multas establecidas en cada uno de dichos ordenamientos.</w:t>
      </w: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b/>
          <w:sz w:val="20"/>
          <w:szCs w:val="20"/>
        </w:rPr>
        <w:t>II.-</w:t>
      </w:r>
      <w:r w:rsidRPr="00DF18CE">
        <w:rPr>
          <w:rFonts w:ascii="Arial" w:hAnsi="Arial" w:cs="Arial"/>
          <w:sz w:val="20"/>
          <w:szCs w:val="20"/>
        </w:rPr>
        <w:t xml:space="preserve"> Infracciones por faltas de carácter fiscal.</w:t>
      </w:r>
    </w:p>
    <w:p w:rsidR="001802DA" w:rsidRPr="00DF18CE" w:rsidRDefault="001802DA" w:rsidP="001802DA">
      <w:pPr>
        <w:pStyle w:val="Textoindependiente"/>
        <w:spacing w:before="0" w:line="360" w:lineRule="auto"/>
        <w:ind w:left="0"/>
        <w:rPr>
          <w:rFonts w:ascii="Arial" w:hAnsi="Arial" w:cs="Arial"/>
          <w:sz w:val="20"/>
          <w:szCs w:val="20"/>
        </w:rPr>
      </w:pPr>
      <w:r w:rsidRPr="00DF18CE">
        <w:rPr>
          <w:rFonts w:ascii="Arial" w:hAnsi="Arial" w:cs="Arial"/>
          <w:b/>
          <w:sz w:val="20"/>
          <w:szCs w:val="20"/>
        </w:rPr>
        <w:t>III.-</w:t>
      </w:r>
      <w:r w:rsidRPr="00DF18CE">
        <w:rPr>
          <w:rFonts w:ascii="Arial" w:hAnsi="Arial" w:cs="Arial"/>
          <w:sz w:val="20"/>
          <w:szCs w:val="20"/>
        </w:rPr>
        <w:t xml:space="preserve"> Sanciones por falta de pago oportuno de créditos fiscales.</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II</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Aprovechamientos Derivados de Recursos Transferidos al Municipio</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43.-</w:t>
      </w:r>
      <w:r w:rsidRPr="00DF18CE">
        <w:rPr>
          <w:rFonts w:ascii="Arial" w:hAnsi="Arial" w:cs="Arial"/>
          <w:sz w:val="20"/>
          <w:szCs w:val="20"/>
        </w:rPr>
        <w:t xml:space="preserve"> Corresponderán a este capítulo de ingresos, los que p</w:t>
      </w:r>
      <w:r w:rsidR="003839D1">
        <w:rPr>
          <w:rFonts w:ascii="Arial" w:hAnsi="Arial" w:cs="Arial"/>
          <w:sz w:val="20"/>
          <w:szCs w:val="20"/>
        </w:rPr>
        <w:t xml:space="preserve">erciba el municipio por cuenta </w:t>
      </w:r>
      <w:r w:rsidRPr="00DF18CE">
        <w:rPr>
          <w:rFonts w:ascii="Arial" w:hAnsi="Arial" w:cs="Arial"/>
          <w:sz w:val="20"/>
          <w:szCs w:val="20"/>
        </w:rPr>
        <w:t>de:</w:t>
      </w:r>
    </w:p>
    <w:p w:rsidR="00E75695" w:rsidRPr="00DF18CE" w:rsidRDefault="00E75695" w:rsidP="001802DA">
      <w:pPr>
        <w:pStyle w:val="Textoindependiente"/>
        <w:spacing w:before="0" w:line="360" w:lineRule="auto"/>
        <w:ind w:left="0"/>
        <w:jc w:val="both"/>
        <w:rPr>
          <w:rFonts w:ascii="Arial" w:hAnsi="Arial" w:cs="Arial"/>
          <w:sz w:val="20"/>
          <w:szCs w:val="20"/>
        </w:rPr>
      </w:pPr>
    </w:p>
    <w:p w:rsidR="00E75695" w:rsidRPr="00DF18CE" w:rsidRDefault="00E75695" w:rsidP="001802DA">
      <w:pPr>
        <w:pStyle w:val="Textoindependiente"/>
        <w:spacing w:before="0" w:line="360" w:lineRule="auto"/>
        <w:ind w:left="0"/>
        <w:jc w:val="both"/>
        <w:rPr>
          <w:rFonts w:ascii="Arial" w:hAnsi="Arial" w:cs="Arial"/>
          <w:b/>
          <w:sz w:val="20"/>
          <w:szCs w:val="20"/>
        </w:rPr>
      </w:pPr>
      <w:r w:rsidRPr="00DF18CE">
        <w:rPr>
          <w:rFonts w:ascii="Arial" w:hAnsi="Arial" w:cs="Arial"/>
          <w:b/>
          <w:sz w:val="20"/>
          <w:szCs w:val="20"/>
        </w:rPr>
        <w:t>I.-</w:t>
      </w:r>
      <w:r w:rsidRPr="00DF18CE">
        <w:rPr>
          <w:rFonts w:ascii="Arial" w:hAnsi="Arial" w:cs="Arial"/>
          <w:sz w:val="20"/>
          <w:szCs w:val="20"/>
        </w:rPr>
        <w:t xml:space="preserve"> Cesiones;</w:t>
      </w:r>
    </w:p>
    <w:p w:rsidR="00E75695" w:rsidRPr="00DF18CE" w:rsidRDefault="00E75695" w:rsidP="001802DA">
      <w:pPr>
        <w:pStyle w:val="Textoindependiente"/>
        <w:spacing w:before="0" w:line="360" w:lineRule="auto"/>
        <w:ind w:left="0"/>
        <w:jc w:val="both"/>
        <w:rPr>
          <w:rFonts w:ascii="Arial" w:hAnsi="Arial" w:cs="Arial"/>
          <w:b/>
          <w:sz w:val="20"/>
          <w:szCs w:val="20"/>
        </w:rPr>
      </w:pPr>
      <w:r w:rsidRPr="00DF18CE">
        <w:rPr>
          <w:rFonts w:ascii="Arial" w:hAnsi="Arial" w:cs="Arial"/>
          <w:b/>
          <w:sz w:val="20"/>
          <w:szCs w:val="20"/>
        </w:rPr>
        <w:t>II.-</w:t>
      </w:r>
      <w:r w:rsidRPr="00DF18CE">
        <w:rPr>
          <w:rFonts w:ascii="Arial" w:hAnsi="Arial" w:cs="Arial"/>
          <w:sz w:val="20"/>
          <w:szCs w:val="20"/>
        </w:rPr>
        <w:t xml:space="preserve"> Herencias;</w:t>
      </w:r>
    </w:p>
    <w:p w:rsidR="00E75695" w:rsidRPr="00DF18CE" w:rsidRDefault="00E75695" w:rsidP="001802DA">
      <w:pPr>
        <w:pStyle w:val="Textoindependiente"/>
        <w:spacing w:before="0" w:line="360" w:lineRule="auto"/>
        <w:ind w:left="0"/>
        <w:jc w:val="both"/>
        <w:rPr>
          <w:rFonts w:ascii="Arial" w:hAnsi="Arial" w:cs="Arial"/>
          <w:b/>
          <w:sz w:val="20"/>
          <w:szCs w:val="20"/>
        </w:rPr>
      </w:pPr>
      <w:r w:rsidRPr="00DF18CE">
        <w:rPr>
          <w:rFonts w:ascii="Arial" w:hAnsi="Arial" w:cs="Arial"/>
          <w:b/>
          <w:sz w:val="20"/>
          <w:szCs w:val="20"/>
        </w:rPr>
        <w:t>III.-</w:t>
      </w:r>
      <w:r w:rsidRPr="00DF18CE">
        <w:rPr>
          <w:rFonts w:ascii="Arial" w:hAnsi="Arial" w:cs="Arial"/>
          <w:sz w:val="20"/>
          <w:szCs w:val="20"/>
        </w:rPr>
        <w:t xml:space="preserve"> Legados;</w:t>
      </w:r>
    </w:p>
    <w:p w:rsidR="00E75695" w:rsidRPr="00DF18CE" w:rsidRDefault="00E75695" w:rsidP="001802DA">
      <w:pPr>
        <w:pStyle w:val="Textoindependiente"/>
        <w:spacing w:before="0" w:line="360" w:lineRule="auto"/>
        <w:ind w:left="0"/>
        <w:jc w:val="both"/>
        <w:rPr>
          <w:rFonts w:ascii="Arial" w:hAnsi="Arial" w:cs="Arial"/>
          <w:b/>
          <w:sz w:val="20"/>
          <w:szCs w:val="20"/>
        </w:rPr>
      </w:pPr>
      <w:r w:rsidRPr="00DF18CE">
        <w:rPr>
          <w:rFonts w:ascii="Arial" w:hAnsi="Arial" w:cs="Arial"/>
          <w:b/>
          <w:sz w:val="20"/>
          <w:szCs w:val="20"/>
        </w:rPr>
        <w:t>IV.-</w:t>
      </w:r>
      <w:r w:rsidRPr="00DF18CE">
        <w:rPr>
          <w:rFonts w:ascii="Arial" w:hAnsi="Arial" w:cs="Arial"/>
          <w:sz w:val="20"/>
          <w:szCs w:val="20"/>
        </w:rPr>
        <w:t xml:space="preserve"> Donaciones;</w:t>
      </w:r>
    </w:p>
    <w:p w:rsidR="00E75695" w:rsidRPr="00DF18CE" w:rsidRDefault="00E75695" w:rsidP="001802DA">
      <w:pPr>
        <w:pStyle w:val="Textoindependiente"/>
        <w:spacing w:before="0" w:line="360" w:lineRule="auto"/>
        <w:ind w:left="0"/>
        <w:jc w:val="both"/>
        <w:rPr>
          <w:rFonts w:ascii="Arial" w:hAnsi="Arial" w:cs="Arial"/>
          <w:b/>
          <w:sz w:val="20"/>
          <w:szCs w:val="20"/>
        </w:rPr>
      </w:pPr>
      <w:r w:rsidRPr="00DF18CE">
        <w:rPr>
          <w:rFonts w:ascii="Arial" w:hAnsi="Arial" w:cs="Arial"/>
          <w:b/>
          <w:sz w:val="20"/>
          <w:szCs w:val="20"/>
        </w:rPr>
        <w:t>V.-</w:t>
      </w:r>
      <w:r w:rsidRPr="00DF18CE">
        <w:rPr>
          <w:rFonts w:ascii="Arial" w:hAnsi="Arial" w:cs="Arial"/>
          <w:sz w:val="20"/>
          <w:szCs w:val="20"/>
        </w:rPr>
        <w:t xml:space="preserve"> Adjudicaciones Judiciales;</w:t>
      </w:r>
    </w:p>
    <w:p w:rsidR="00E75695" w:rsidRPr="00DF18CE" w:rsidRDefault="00E75695" w:rsidP="001802DA">
      <w:pPr>
        <w:pStyle w:val="Textoindependiente"/>
        <w:spacing w:before="0" w:line="360" w:lineRule="auto"/>
        <w:ind w:left="0"/>
        <w:jc w:val="both"/>
        <w:rPr>
          <w:rFonts w:ascii="Arial" w:hAnsi="Arial" w:cs="Arial"/>
          <w:b/>
          <w:sz w:val="20"/>
          <w:szCs w:val="20"/>
        </w:rPr>
      </w:pPr>
      <w:r w:rsidRPr="00DF18CE">
        <w:rPr>
          <w:rFonts w:ascii="Arial" w:hAnsi="Arial" w:cs="Arial"/>
          <w:b/>
          <w:sz w:val="20"/>
          <w:szCs w:val="20"/>
        </w:rPr>
        <w:t>VI.-</w:t>
      </w:r>
      <w:r w:rsidRPr="00DF18CE">
        <w:rPr>
          <w:rFonts w:ascii="Arial" w:hAnsi="Arial" w:cs="Arial"/>
          <w:sz w:val="20"/>
          <w:szCs w:val="20"/>
        </w:rPr>
        <w:t xml:space="preserve"> Adjudicaciones Administrativas;</w:t>
      </w:r>
    </w:p>
    <w:p w:rsidR="00E75695" w:rsidRPr="00DF18CE" w:rsidRDefault="00E75695" w:rsidP="001802DA">
      <w:pPr>
        <w:pStyle w:val="Textoindependiente"/>
        <w:spacing w:before="0" w:line="360" w:lineRule="auto"/>
        <w:ind w:left="0"/>
        <w:jc w:val="both"/>
        <w:rPr>
          <w:rFonts w:ascii="Arial" w:hAnsi="Arial" w:cs="Arial"/>
          <w:b/>
          <w:sz w:val="20"/>
          <w:szCs w:val="20"/>
        </w:rPr>
      </w:pPr>
      <w:r w:rsidRPr="00DF18CE">
        <w:rPr>
          <w:rFonts w:ascii="Arial" w:hAnsi="Arial" w:cs="Arial"/>
          <w:b/>
          <w:sz w:val="20"/>
          <w:szCs w:val="20"/>
        </w:rPr>
        <w:t>VII.-</w:t>
      </w:r>
      <w:r w:rsidRPr="00DF18CE">
        <w:rPr>
          <w:rFonts w:ascii="Arial" w:hAnsi="Arial" w:cs="Arial"/>
          <w:sz w:val="20"/>
          <w:szCs w:val="20"/>
        </w:rPr>
        <w:t xml:space="preserve"> Subsidios de Otro Nivel de Gobierno;</w:t>
      </w:r>
    </w:p>
    <w:p w:rsidR="00E75695" w:rsidRPr="00DF18CE" w:rsidRDefault="00E75695" w:rsidP="001802DA">
      <w:pPr>
        <w:pStyle w:val="Textoindependiente"/>
        <w:spacing w:before="0" w:line="360" w:lineRule="auto"/>
        <w:ind w:left="0"/>
        <w:jc w:val="both"/>
        <w:rPr>
          <w:rFonts w:ascii="Arial" w:hAnsi="Arial" w:cs="Arial"/>
          <w:b/>
          <w:sz w:val="20"/>
          <w:szCs w:val="20"/>
        </w:rPr>
      </w:pPr>
      <w:r w:rsidRPr="00DF18CE">
        <w:rPr>
          <w:rFonts w:ascii="Arial" w:hAnsi="Arial" w:cs="Arial"/>
          <w:b/>
          <w:sz w:val="20"/>
          <w:szCs w:val="20"/>
        </w:rPr>
        <w:t>VIII.-</w:t>
      </w:r>
      <w:r w:rsidRPr="00DF18CE">
        <w:rPr>
          <w:rFonts w:ascii="Arial" w:hAnsi="Arial" w:cs="Arial"/>
          <w:sz w:val="20"/>
          <w:szCs w:val="20"/>
        </w:rPr>
        <w:t xml:space="preserve"> Subsidios de Organismos Públicos y Privados, y</w:t>
      </w:r>
    </w:p>
    <w:p w:rsidR="00E75695" w:rsidRPr="00DF18CE" w:rsidRDefault="00E75695" w:rsidP="00E75695">
      <w:pPr>
        <w:pStyle w:val="Textoindependiente"/>
        <w:tabs>
          <w:tab w:val="left" w:pos="1179"/>
        </w:tabs>
        <w:spacing w:before="0" w:line="360" w:lineRule="auto"/>
        <w:ind w:left="0"/>
        <w:rPr>
          <w:rFonts w:ascii="Arial" w:hAnsi="Arial" w:cs="Arial"/>
          <w:sz w:val="20"/>
          <w:szCs w:val="20"/>
        </w:rPr>
      </w:pPr>
      <w:r w:rsidRPr="00DF18CE">
        <w:rPr>
          <w:rFonts w:ascii="Arial" w:hAnsi="Arial" w:cs="Arial"/>
          <w:b/>
          <w:sz w:val="20"/>
          <w:szCs w:val="20"/>
        </w:rPr>
        <w:t xml:space="preserve">IX.- </w:t>
      </w:r>
      <w:r w:rsidRPr="00DF18CE">
        <w:rPr>
          <w:rFonts w:ascii="Arial" w:hAnsi="Arial" w:cs="Arial"/>
          <w:sz w:val="20"/>
          <w:szCs w:val="20"/>
        </w:rPr>
        <w:t>Multas impuestas por Autoridades Administrativas Federales no Fiscales.</w:t>
      </w:r>
    </w:p>
    <w:p w:rsidR="00E75695" w:rsidRPr="00DF18CE" w:rsidRDefault="00E75695" w:rsidP="00E75695">
      <w:pPr>
        <w:pStyle w:val="Textoindependiente"/>
        <w:spacing w:before="0" w:line="360" w:lineRule="auto"/>
        <w:ind w:left="0"/>
        <w:rPr>
          <w:rFonts w:ascii="Arial" w:hAnsi="Arial" w:cs="Arial"/>
          <w:sz w:val="20"/>
          <w:szCs w:val="20"/>
        </w:rPr>
      </w:pP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lastRenderedPageBreak/>
        <w:t>CAPÍTULO III</w:t>
      </w:r>
    </w:p>
    <w:p w:rsidR="001802DA" w:rsidRPr="00DF18CE" w:rsidRDefault="001802DA" w:rsidP="001802DA">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Aprovechamientos Diversos</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44.-</w:t>
      </w:r>
      <w:r w:rsidRPr="00DF18CE">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1802DA" w:rsidRPr="00DF18CE" w:rsidRDefault="001802DA" w:rsidP="001802DA">
      <w:pPr>
        <w:pStyle w:val="Textoindependiente"/>
        <w:spacing w:before="0" w:line="360" w:lineRule="auto"/>
        <w:ind w:left="0"/>
        <w:rPr>
          <w:rFonts w:ascii="Arial" w:hAnsi="Arial" w:cs="Arial"/>
          <w:sz w:val="20"/>
          <w:szCs w:val="20"/>
        </w:rPr>
      </w:pPr>
    </w:p>
    <w:p w:rsidR="00E75695" w:rsidRPr="00DF18CE" w:rsidRDefault="001802DA" w:rsidP="00E75695">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TÍTULO SÉPTIMO</w:t>
      </w:r>
    </w:p>
    <w:p w:rsidR="001802DA" w:rsidRPr="00DF18CE" w:rsidRDefault="001802DA" w:rsidP="00E75695">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PARTICIPACIONES Y APORTACIONES</w:t>
      </w:r>
    </w:p>
    <w:p w:rsidR="001802DA" w:rsidRPr="00DF18CE" w:rsidRDefault="001802DA" w:rsidP="00E75695">
      <w:pPr>
        <w:pStyle w:val="Textoindependiente"/>
        <w:spacing w:before="0" w:line="360" w:lineRule="auto"/>
        <w:ind w:left="0"/>
        <w:jc w:val="center"/>
        <w:rPr>
          <w:rFonts w:ascii="Arial" w:hAnsi="Arial" w:cs="Arial"/>
          <w:b/>
          <w:sz w:val="20"/>
          <w:szCs w:val="20"/>
        </w:rPr>
      </w:pPr>
    </w:p>
    <w:p w:rsidR="001802DA" w:rsidRPr="00DF18CE" w:rsidRDefault="001802DA" w:rsidP="00E75695">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ÚNICO</w:t>
      </w:r>
    </w:p>
    <w:p w:rsidR="001802DA" w:rsidRPr="00DF18CE" w:rsidRDefault="001802DA" w:rsidP="00E75695">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Participaciones Federales, Estatales y Aportaciones</w:t>
      </w:r>
    </w:p>
    <w:p w:rsidR="001802DA" w:rsidRPr="00DF18CE" w:rsidRDefault="001802DA" w:rsidP="001802DA">
      <w:pPr>
        <w:pStyle w:val="Textoindependiente"/>
        <w:spacing w:before="0" w:line="360" w:lineRule="auto"/>
        <w:ind w:left="0"/>
        <w:rPr>
          <w:rFonts w:ascii="Arial" w:hAnsi="Arial" w:cs="Arial"/>
          <w:b/>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45.-</w:t>
      </w:r>
      <w:r w:rsidRPr="00DF18CE">
        <w:rPr>
          <w:rFonts w:ascii="Arial" w:hAnsi="Arial" w:cs="Arial"/>
          <w:sz w:val="20"/>
          <w:szCs w:val="20"/>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CD4B62">
      <w:pPr>
        <w:pStyle w:val="Textoindependiente"/>
        <w:spacing w:before="0" w:line="360" w:lineRule="auto"/>
        <w:ind w:left="0" w:firstLine="708"/>
        <w:jc w:val="both"/>
        <w:rPr>
          <w:rFonts w:ascii="Arial" w:hAnsi="Arial" w:cs="Arial"/>
          <w:sz w:val="20"/>
          <w:szCs w:val="20"/>
        </w:rPr>
      </w:pPr>
      <w:r w:rsidRPr="00DF18CE">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1802DA" w:rsidRPr="00DF18CE" w:rsidRDefault="001802DA" w:rsidP="001802DA">
      <w:pPr>
        <w:pStyle w:val="Textoindependiente"/>
        <w:spacing w:before="0" w:line="360" w:lineRule="auto"/>
        <w:ind w:left="0"/>
        <w:rPr>
          <w:rFonts w:ascii="Arial" w:hAnsi="Arial" w:cs="Arial"/>
          <w:sz w:val="20"/>
          <w:szCs w:val="20"/>
        </w:rPr>
      </w:pPr>
    </w:p>
    <w:p w:rsidR="001802DA" w:rsidRPr="00DF18CE" w:rsidRDefault="001802DA" w:rsidP="00E75695">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TÍTULO OCTAVO</w:t>
      </w:r>
    </w:p>
    <w:p w:rsidR="001802DA" w:rsidRPr="00DF18CE" w:rsidRDefault="001802DA" w:rsidP="00E75695">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INGRESOS EXTRAORDINARIOS</w:t>
      </w:r>
    </w:p>
    <w:p w:rsidR="001802DA" w:rsidRPr="00DF18CE" w:rsidRDefault="001802DA" w:rsidP="00E75695">
      <w:pPr>
        <w:pStyle w:val="Textoindependiente"/>
        <w:spacing w:before="0" w:line="360" w:lineRule="auto"/>
        <w:ind w:left="0"/>
        <w:jc w:val="center"/>
        <w:rPr>
          <w:rFonts w:ascii="Arial" w:hAnsi="Arial" w:cs="Arial"/>
          <w:b/>
          <w:sz w:val="20"/>
          <w:szCs w:val="20"/>
        </w:rPr>
      </w:pPr>
    </w:p>
    <w:p w:rsidR="001802DA" w:rsidRPr="00DF18CE" w:rsidRDefault="001802DA" w:rsidP="00E75695">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CAPÍTULO ÚNICO</w:t>
      </w:r>
    </w:p>
    <w:p w:rsidR="001802DA" w:rsidRPr="00DF18CE" w:rsidRDefault="001802DA" w:rsidP="00E75695">
      <w:pPr>
        <w:pStyle w:val="Textoindependiente"/>
        <w:spacing w:before="0" w:line="360" w:lineRule="auto"/>
        <w:ind w:left="0"/>
        <w:jc w:val="center"/>
        <w:rPr>
          <w:rFonts w:ascii="Arial" w:hAnsi="Arial" w:cs="Arial"/>
          <w:b/>
          <w:sz w:val="20"/>
          <w:szCs w:val="20"/>
        </w:rPr>
      </w:pPr>
      <w:r w:rsidRPr="00DF18CE">
        <w:rPr>
          <w:rFonts w:ascii="Arial" w:hAnsi="Arial" w:cs="Arial"/>
          <w:b/>
          <w:sz w:val="20"/>
          <w:szCs w:val="20"/>
        </w:rPr>
        <w:t>De los Empréstitos, Subsidios y los Provenientes del Estado o la Federación</w:t>
      </w:r>
    </w:p>
    <w:p w:rsidR="001802DA" w:rsidRPr="00DF18CE" w:rsidRDefault="001802DA" w:rsidP="00E75695">
      <w:pPr>
        <w:pStyle w:val="Textoindependiente"/>
        <w:spacing w:before="0" w:line="360" w:lineRule="auto"/>
        <w:ind w:left="0"/>
        <w:jc w:val="center"/>
        <w:rPr>
          <w:rFonts w:ascii="Arial" w:hAnsi="Arial" w:cs="Arial"/>
          <w:b/>
          <w:sz w:val="20"/>
          <w:szCs w:val="20"/>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46.-</w:t>
      </w:r>
      <w:r w:rsidRPr="00DF18CE">
        <w:rPr>
          <w:rFonts w:ascii="Arial" w:hAnsi="Arial" w:cs="Arial"/>
          <w:sz w:val="20"/>
          <w:szCs w:val="20"/>
        </w:rPr>
        <w:t xml:space="preserve"> Son ingresos extraordinarios los empréstitos, los subsidios o aquellos que el Municipio reciba de la Federación o del Estado, por conceptos diferentes a participaciones o aportaciones y los decretados excepcionalmente.</w:t>
      </w:r>
    </w:p>
    <w:p w:rsidR="001802DA" w:rsidRPr="00DF18CE" w:rsidRDefault="003839D1" w:rsidP="001802DA">
      <w:pPr>
        <w:pStyle w:val="Textoindependiente"/>
        <w:spacing w:before="0" w:line="360" w:lineRule="auto"/>
        <w:ind w:left="0"/>
        <w:rPr>
          <w:rFonts w:ascii="Arial" w:hAnsi="Arial" w:cs="Arial"/>
          <w:sz w:val="20"/>
          <w:szCs w:val="20"/>
        </w:rPr>
      </w:pPr>
      <w:r>
        <w:rPr>
          <w:rFonts w:ascii="Arial" w:hAnsi="Arial" w:cs="Arial"/>
          <w:sz w:val="20"/>
          <w:szCs w:val="20"/>
        </w:rPr>
        <w:br w:type="column"/>
      </w:r>
    </w:p>
    <w:p w:rsidR="001802DA" w:rsidRPr="00DF18CE" w:rsidRDefault="001802DA" w:rsidP="001802DA">
      <w:pPr>
        <w:pStyle w:val="Textoindependiente"/>
        <w:spacing w:before="0" w:line="360" w:lineRule="auto"/>
        <w:ind w:left="0"/>
        <w:jc w:val="center"/>
        <w:rPr>
          <w:rFonts w:ascii="Arial" w:hAnsi="Arial" w:cs="Arial"/>
          <w:b/>
          <w:sz w:val="20"/>
          <w:szCs w:val="20"/>
          <w:lang w:val="en-US"/>
        </w:rPr>
      </w:pPr>
      <w:r w:rsidRPr="00DF18CE">
        <w:rPr>
          <w:rFonts w:ascii="Arial" w:hAnsi="Arial" w:cs="Arial"/>
          <w:b/>
          <w:sz w:val="20"/>
          <w:szCs w:val="20"/>
          <w:lang w:val="en-US"/>
        </w:rPr>
        <w:t>T r a n s i t o r i o</w:t>
      </w:r>
    </w:p>
    <w:p w:rsidR="001802DA" w:rsidRPr="00DF18CE" w:rsidRDefault="001802DA" w:rsidP="001802DA">
      <w:pPr>
        <w:pStyle w:val="Textoindependiente"/>
        <w:spacing w:before="0" w:line="360" w:lineRule="auto"/>
        <w:ind w:left="0"/>
        <w:rPr>
          <w:rFonts w:ascii="Arial" w:hAnsi="Arial" w:cs="Arial"/>
          <w:b/>
          <w:sz w:val="20"/>
          <w:szCs w:val="20"/>
          <w:lang w:val="en-US"/>
        </w:rPr>
      </w:pPr>
    </w:p>
    <w:p w:rsidR="001802DA" w:rsidRPr="00DF18CE" w:rsidRDefault="001802DA" w:rsidP="001802DA">
      <w:pPr>
        <w:pStyle w:val="Textoindependiente"/>
        <w:spacing w:before="0" w:line="360" w:lineRule="auto"/>
        <w:ind w:left="0"/>
        <w:jc w:val="both"/>
        <w:rPr>
          <w:rFonts w:ascii="Arial" w:hAnsi="Arial" w:cs="Arial"/>
          <w:sz w:val="20"/>
          <w:szCs w:val="20"/>
        </w:rPr>
      </w:pPr>
      <w:r w:rsidRPr="00DF18CE">
        <w:rPr>
          <w:rFonts w:ascii="Arial" w:hAnsi="Arial" w:cs="Arial"/>
          <w:b/>
          <w:sz w:val="20"/>
          <w:szCs w:val="20"/>
        </w:rPr>
        <w:t>Artículo Único. -</w:t>
      </w:r>
      <w:r w:rsidRPr="00DF18CE">
        <w:rPr>
          <w:rFonts w:ascii="Arial" w:hAnsi="Arial" w:cs="Arial"/>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p>
    <w:sectPr w:rsidR="001802DA" w:rsidRPr="00DF18CE" w:rsidSect="001E34E0">
      <w:headerReference w:type="default" r:id="rId8"/>
      <w:footerReference w:type="default" r:id="rId9"/>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D6E" w:rsidRDefault="00925D6E">
      <w:pPr>
        <w:spacing w:after="0" w:line="240" w:lineRule="auto"/>
      </w:pPr>
      <w:r>
        <w:separator/>
      </w:r>
    </w:p>
  </w:endnote>
  <w:endnote w:type="continuationSeparator" w:id="0">
    <w:p w:rsidR="00925D6E" w:rsidRDefault="0092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D6E" w:rsidRPr="009C3E88" w:rsidRDefault="00925D6E">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2F6C3D" w:rsidRPr="002F6C3D">
      <w:rPr>
        <w:rFonts w:ascii="Arial" w:hAnsi="Arial"/>
        <w:noProof/>
        <w:sz w:val="20"/>
        <w:szCs w:val="20"/>
        <w:lang w:val="es-ES"/>
      </w:rPr>
      <w:t>1</w:t>
    </w:r>
    <w:r w:rsidRPr="009C3E88">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D6E" w:rsidRDefault="00925D6E">
      <w:pPr>
        <w:spacing w:after="0" w:line="240" w:lineRule="auto"/>
      </w:pPr>
      <w:r>
        <w:separator/>
      </w:r>
    </w:p>
  </w:footnote>
  <w:footnote w:type="continuationSeparator" w:id="0">
    <w:p w:rsidR="00925D6E" w:rsidRDefault="0092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D6E" w:rsidRDefault="00925D6E">
    <w:pPr>
      <w:pStyle w:val="Encabezado"/>
    </w:pPr>
    <w:r>
      <w:rPr>
        <w:noProof/>
        <w:lang w:eastAsia="es-MX"/>
      </w:rPr>
      <mc:AlternateContent>
        <mc:Choice Requires="wpg">
          <w:drawing>
            <wp:anchor distT="0" distB="0" distL="114300" distR="114300" simplePos="0" relativeHeight="251657728" behindDoc="0" locked="0" layoutInCell="1" allowOverlap="1">
              <wp:simplePos x="0" y="0"/>
              <wp:positionH relativeFrom="column">
                <wp:posOffset>-20320</wp:posOffset>
              </wp:positionH>
              <wp:positionV relativeFrom="paragraph">
                <wp:posOffset>-219075</wp:posOffset>
              </wp:positionV>
              <wp:extent cx="5885815" cy="1481455"/>
              <wp:effectExtent l="0" t="0" r="1905" b="444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D6E" w:rsidRPr="001E34E0" w:rsidRDefault="00925D6E" w:rsidP="001E34E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925D6E" w:rsidRDefault="00925D6E" w:rsidP="001E34E0">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4"/>
                      <wpg:cNvGrpSpPr>
                        <a:grpSpLocks/>
                      </wpg:cNvGrpSpPr>
                      <wpg:grpSpPr bwMode="auto">
                        <a:xfrm>
                          <a:off x="1669" y="364"/>
                          <a:ext cx="3345" cy="2333"/>
                          <a:chOff x="1669" y="364"/>
                          <a:chExt cx="3345" cy="2333"/>
                        </a:xfrm>
                      </wpg:grpSpPr>
                      <wps:wsp>
                        <wps:cNvPr id="4" name="Text Box 3"/>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D6E" w:rsidRDefault="00925D6E" w:rsidP="001E34E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925D6E" w:rsidRDefault="00925D6E" w:rsidP="001E34E0">
                              <w:pPr>
                                <w:spacing w:after="0" w:line="240" w:lineRule="auto"/>
                                <w:ind w:left="-851"/>
                                <w:jc w:val="center"/>
                                <w:rPr>
                                  <w:rFonts w:ascii="Tahoma" w:hAnsi="Tahoma" w:cs="Tahoma"/>
                                  <w:sz w:val="16"/>
                                  <w:szCs w:val="16"/>
                                </w:rPr>
                              </w:pPr>
                              <w:r>
                                <w:rPr>
                                  <w:rFonts w:ascii="Tahoma" w:hAnsi="Tahoma" w:cs="Tahoma"/>
                                  <w:sz w:val="16"/>
                                  <w:szCs w:val="16"/>
                                </w:rPr>
                                <w:t>LIBRE Y SOBERANO</w:t>
                              </w:r>
                            </w:p>
                            <w:p w:rsidR="00925D6E" w:rsidRPr="00603AF2" w:rsidRDefault="00925D6E" w:rsidP="001E34E0">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1"/>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6pt;margin-top:-17.25pt;width:463.45pt;height:116.65pt;z-index:251657728"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sCU6/5cEAADGDwAADgAAAAAAAAAAAAAAAAA8AgAAZHJzL2Uyb0RvYy54bWxQSwECLQAUAAYA&#10;CAAAACEAWGCzG7oAAAAiAQAAGQAAAAAAAAAAAAAAAAD/BgAAZHJzL19yZWxzL2Uyb0RvYy54bWwu&#10;cmVsc1BLAQItABQABgAIAAAAIQAj+K324QAAAAoBAAAPAAAAAAAAAAAAAAAAAPA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925D6E" w:rsidRPr="001E34E0" w:rsidRDefault="00925D6E" w:rsidP="001E34E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925D6E" w:rsidRDefault="00925D6E" w:rsidP="001E34E0">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4"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3"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925D6E" w:rsidRDefault="00925D6E" w:rsidP="001E34E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925D6E" w:rsidRDefault="00925D6E" w:rsidP="001E34E0">
                        <w:pPr>
                          <w:spacing w:after="0" w:line="240" w:lineRule="auto"/>
                          <w:ind w:left="-851"/>
                          <w:jc w:val="center"/>
                          <w:rPr>
                            <w:rFonts w:ascii="Tahoma" w:hAnsi="Tahoma" w:cs="Tahoma"/>
                            <w:sz w:val="16"/>
                            <w:szCs w:val="16"/>
                          </w:rPr>
                        </w:pPr>
                        <w:r>
                          <w:rPr>
                            <w:rFonts w:ascii="Tahoma" w:hAnsi="Tahoma" w:cs="Tahoma"/>
                            <w:sz w:val="16"/>
                            <w:szCs w:val="16"/>
                          </w:rPr>
                          <w:t>LIBRE Y SOBERANO</w:t>
                        </w:r>
                      </w:p>
                      <w:p w:rsidR="00925D6E" w:rsidRPr="00603AF2" w:rsidRDefault="00925D6E" w:rsidP="001E34E0">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15:restartNumberingAfterBreak="0">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15:restartNumberingAfterBreak="0">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15:restartNumberingAfterBreak="0">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15:restartNumberingAfterBreak="0">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512387"/>
    <w:multiLevelType w:val="multilevel"/>
    <w:tmpl w:val="3ABA6D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7" w15:restartNumberingAfterBreak="0">
    <w:nsid w:val="33E104DD"/>
    <w:multiLevelType w:val="hybridMultilevel"/>
    <w:tmpl w:val="7DE41832"/>
    <w:lvl w:ilvl="0" w:tplc="8E0AB1EA">
      <w:start w:val="1"/>
      <w:numFmt w:val="lowerLetter"/>
      <w:lvlText w:val="%1)"/>
      <w:lvlJc w:val="left"/>
      <w:pPr>
        <w:ind w:left="464" w:hanging="437"/>
      </w:pPr>
      <w:rPr>
        <w:rFonts w:ascii="Arial" w:eastAsia="Arial" w:hAnsi="Arial" w:cs="Arial" w:hint="default"/>
        <w:spacing w:val="-2"/>
        <w:w w:val="100"/>
        <w:sz w:val="20"/>
        <w:szCs w:val="20"/>
        <w:lang w:val="es-ES" w:eastAsia="en-US" w:bidi="ar-SA"/>
      </w:rPr>
    </w:lvl>
    <w:lvl w:ilvl="1" w:tplc="DDDE09A0">
      <w:numFmt w:val="bullet"/>
      <w:lvlText w:val="•"/>
      <w:lvlJc w:val="left"/>
      <w:pPr>
        <w:ind w:left="1374" w:hanging="437"/>
      </w:pPr>
      <w:rPr>
        <w:lang w:val="es-ES" w:eastAsia="en-US" w:bidi="ar-SA"/>
      </w:rPr>
    </w:lvl>
    <w:lvl w:ilvl="2" w:tplc="B226DA0E">
      <w:numFmt w:val="bullet"/>
      <w:lvlText w:val="•"/>
      <w:lvlJc w:val="left"/>
      <w:pPr>
        <w:ind w:left="2288" w:hanging="437"/>
      </w:pPr>
      <w:rPr>
        <w:lang w:val="es-ES" w:eastAsia="en-US" w:bidi="ar-SA"/>
      </w:rPr>
    </w:lvl>
    <w:lvl w:ilvl="3" w:tplc="DB944A24">
      <w:numFmt w:val="bullet"/>
      <w:lvlText w:val="•"/>
      <w:lvlJc w:val="left"/>
      <w:pPr>
        <w:ind w:left="3202" w:hanging="437"/>
      </w:pPr>
      <w:rPr>
        <w:lang w:val="es-ES" w:eastAsia="en-US" w:bidi="ar-SA"/>
      </w:rPr>
    </w:lvl>
    <w:lvl w:ilvl="4" w:tplc="D42C36C6">
      <w:numFmt w:val="bullet"/>
      <w:lvlText w:val="•"/>
      <w:lvlJc w:val="left"/>
      <w:pPr>
        <w:ind w:left="4116" w:hanging="437"/>
      </w:pPr>
      <w:rPr>
        <w:lang w:val="es-ES" w:eastAsia="en-US" w:bidi="ar-SA"/>
      </w:rPr>
    </w:lvl>
    <w:lvl w:ilvl="5" w:tplc="B12088B4">
      <w:numFmt w:val="bullet"/>
      <w:lvlText w:val="•"/>
      <w:lvlJc w:val="left"/>
      <w:pPr>
        <w:ind w:left="5030" w:hanging="437"/>
      </w:pPr>
      <w:rPr>
        <w:lang w:val="es-ES" w:eastAsia="en-US" w:bidi="ar-SA"/>
      </w:rPr>
    </w:lvl>
    <w:lvl w:ilvl="6" w:tplc="F0047CFE">
      <w:numFmt w:val="bullet"/>
      <w:lvlText w:val="•"/>
      <w:lvlJc w:val="left"/>
      <w:pPr>
        <w:ind w:left="5944" w:hanging="437"/>
      </w:pPr>
      <w:rPr>
        <w:lang w:val="es-ES" w:eastAsia="en-US" w:bidi="ar-SA"/>
      </w:rPr>
    </w:lvl>
    <w:lvl w:ilvl="7" w:tplc="B5308362">
      <w:numFmt w:val="bullet"/>
      <w:lvlText w:val="•"/>
      <w:lvlJc w:val="left"/>
      <w:pPr>
        <w:ind w:left="6858" w:hanging="437"/>
      </w:pPr>
      <w:rPr>
        <w:lang w:val="es-ES" w:eastAsia="en-US" w:bidi="ar-SA"/>
      </w:rPr>
    </w:lvl>
    <w:lvl w:ilvl="8" w:tplc="B0E61F50">
      <w:numFmt w:val="bullet"/>
      <w:lvlText w:val="•"/>
      <w:lvlJc w:val="left"/>
      <w:pPr>
        <w:ind w:left="7772" w:hanging="437"/>
      </w:pPr>
      <w:rPr>
        <w:lang w:val="es-ES" w:eastAsia="en-US" w:bidi="ar-SA"/>
      </w:rPr>
    </w:lvl>
  </w:abstractNum>
  <w:abstractNum w:abstractNumId="8" w15:restartNumberingAfterBreak="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10029F0"/>
    <w:multiLevelType w:val="hybridMultilevel"/>
    <w:tmpl w:val="17068F8C"/>
    <w:lvl w:ilvl="0" w:tplc="691A6636">
      <w:start w:val="3"/>
      <w:numFmt w:val="lowerLetter"/>
      <w:lvlText w:val="%1)"/>
      <w:lvlJc w:val="left"/>
      <w:pPr>
        <w:ind w:left="414" w:hanging="233"/>
      </w:pPr>
      <w:rPr>
        <w:rFonts w:ascii="Arial" w:eastAsia="Arial" w:hAnsi="Arial" w:cs="Arial" w:hint="default"/>
        <w:w w:val="100"/>
        <w:sz w:val="20"/>
        <w:szCs w:val="20"/>
        <w:lang w:val="es-ES" w:eastAsia="en-US" w:bidi="ar-SA"/>
      </w:rPr>
    </w:lvl>
    <w:lvl w:ilvl="1" w:tplc="B84E3B9C">
      <w:start w:val="1"/>
      <w:numFmt w:val="lowerLetter"/>
      <w:lvlText w:val="%2)"/>
      <w:lvlJc w:val="left"/>
      <w:pPr>
        <w:ind w:left="901" w:hanging="519"/>
      </w:pPr>
      <w:rPr>
        <w:rFonts w:ascii="Arial" w:eastAsia="Arial" w:hAnsi="Arial" w:cs="Arial" w:hint="default"/>
        <w:spacing w:val="-2"/>
        <w:w w:val="100"/>
        <w:sz w:val="20"/>
        <w:szCs w:val="20"/>
        <w:lang w:val="es-ES" w:eastAsia="en-US" w:bidi="ar-SA"/>
      </w:rPr>
    </w:lvl>
    <w:lvl w:ilvl="2" w:tplc="1AFEC114">
      <w:numFmt w:val="bullet"/>
      <w:lvlText w:val="•"/>
      <w:lvlJc w:val="left"/>
      <w:pPr>
        <w:ind w:left="1866" w:hanging="519"/>
      </w:pPr>
      <w:rPr>
        <w:lang w:val="es-ES" w:eastAsia="en-US" w:bidi="ar-SA"/>
      </w:rPr>
    </w:lvl>
    <w:lvl w:ilvl="3" w:tplc="CE288C9C">
      <w:numFmt w:val="bullet"/>
      <w:lvlText w:val="•"/>
      <w:lvlJc w:val="left"/>
      <w:pPr>
        <w:ind w:left="2833" w:hanging="519"/>
      </w:pPr>
      <w:rPr>
        <w:lang w:val="es-ES" w:eastAsia="en-US" w:bidi="ar-SA"/>
      </w:rPr>
    </w:lvl>
    <w:lvl w:ilvl="4" w:tplc="C2CC7FDA">
      <w:numFmt w:val="bullet"/>
      <w:lvlText w:val="•"/>
      <w:lvlJc w:val="left"/>
      <w:pPr>
        <w:ind w:left="3800" w:hanging="519"/>
      </w:pPr>
      <w:rPr>
        <w:lang w:val="es-ES" w:eastAsia="en-US" w:bidi="ar-SA"/>
      </w:rPr>
    </w:lvl>
    <w:lvl w:ilvl="5" w:tplc="6C546BEC">
      <w:numFmt w:val="bullet"/>
      <w:lvlText w:val="•"/>
      <w:lvlJc w:val="left"/>
      <w:pPr>
        <w:ind w:left="4766" w:hanging="519"/>
      </w:pPr>
      <w:rPr>
        <w:lang w:val="es-ES" w:eastAsia="en-US" w:bidi="ar-SA"/>
      </w:rPr>
    </w:lvl>
    <w:lvl w:ilvl="6" w:tplc="D4AA0CE6">
      <w:numFmt w:val="bullet"/>
      <w:lvlText w:val="•"/>
      <w:lvlJc w:val="left"/>
      <w:pPr>
        <w:ind w:left="5733" w:hanging="519"/>
      </w:pPr>
      <w:rPr>
        <w:lang w:val="es-ES" w:eastAsia="en-US" w:bidi="ar-SA"/>
      </w:rPr>
    </w:lvl>
    <w:lvl w:ilvl="7" w:tplc="3F16A7A0">
      <w:numFmt w:val="bullet"/>
      <w:lvlText w:val="•"/>
      <w:lvlJc w:val="left"/>
      <w:pPr>
        <w:ind w:left="6700" w:hanging="519"/>
      </w:pPr>
      <w:rPr>
        <w:lang w:val="es-ES" w:eastAsia="en-US" w:bidi="ar-SA"/>
      </w:rPr>
    </w:lvl>
    <w:lvl w:ilvl="8" w:tplc="176291E6">
      <w:numFmt w:val="bullet"/>
      <w:lvlText w:val="•"/>
      <w:lvlJc w:val="left"/>
      <w:pPr>
        <w:ind w:left="7666" w:hanging="519"/>
      </w:pPr>
      <w:rPr>
        <w:lang w:val="es-ES" w:eastAsia="en-US" w:bidi="ar-SA"/>
      </w:rPr>
    </w:lvl>
  </w:abstractNum>
  <w:abstractNum w:abstractNumId="11" w15:restartNumberingAfterBreak="0">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12" w15:restartNumberingAfterBreak="0">
    <w:nsid w:val="57150054"/>
    <w:multiLevelType w:val="hybridMultilevel"/>
    <w:tmpl w:val="8A4CF0EC"/>
    <w:lvl w:ilvl="0" w:tplc="53C63CF8">
      <w:start w:val="1"/>
      <w:numFmt w:val="lowerLetter"/>
      <w:lvlText w:val="%1)"/>
      <w:lvlJc w:val="left"/>
      <w:pPr>
        <w:ind w:left="221" w:hanging="665"/>
      </w:pPr>
      <w:rPr>
        <w:rFonts w:ascii="Arial" w:eastAsia="Arial" w:hAnsi="Arial" w:cs="Arial" w:hint="default"/>
        <w:spacing w:val="-2"/>
        <w:w w:val="100"/>
        <w:sz w:val="20"/>
        <w:szCs w:val="20"/>
        <w:lang w:val="es-ES" w:eastAsia="en-US" w:bidi="ar-SA"/>
      </w:rPr>
    </w:lvl>
    <w:lvl w:ilvl="1" w:tplc="45B0FD24">
      <w:numFmt w:val="bullet"/>
      <w:lvlText w:val="•"/>
      <w:lvlJc w:val="left"/>
      <w:pPr>
        <w:ind w:left="1156" w:hanging="665"/>
      </w:pPr>
      <w:rPr>
        <w:lang w:val="es-ES" w:eastAsia="en-US" w:bidi="ar-SA"/>
      </w:rPr>
    </w:lvl>
    <w:lvl w:ilvl="2" w:tplc="1444CB92">
      <w:numFmt w:val="bullet"/>
      <w:lvlText w:val="•"/>
      <w:lvlJc w:val="left"/>
      <w:pPr>
        <w:ind w:left="2092" w:hanging="665"/>
      </w:pPr>
      <w:rPr>
        <w:lang w:val="es-ES" w:eastAsia="en-US" w:bidi="ar-SA"/>
      </w:rPr>
    </w:lvl>
    <w:lvl w:ilvl="3" w:tplc="33AA6B60">
      <w:numFmt w:val="bullet"/>
      <w:lvlText w:val="•"/>
      <w:lvlJc w:val="left"/>
      <w:pPr>
        <w:ind w:left="3028" w:hanging="665"/>
      </w:pPr>
      <w:rPr>
        <w:lang w:val="es-ES" w:eastAsia="en-US" w:bidi="ar-SA"/>
      </w:rPr>
    </w:lvl>
    <w:lvl w:ilvl="4" w:tplc="D1762EBE">
      <w:numFmt w:val="bullet"/>
      <w:lvlText w:val="•"/>
      <w:lvlJc w:val="left"/>
      <w:pPr>
        <w:ind w:left="3964" w:hanging="665"/>
      </w:pPr>
      <w:rPr>
        <w:lang w:val="es-ES" w:eastAsia="en-US" w:bidi="ar-SA"/>
      </w:rPr>
    </w:lvl>
    <w:lvl w:ilvl="5" w:tplc="8002679A">
      <w:numFmt w:val="bullet"/>
      <w:lvlText w:val="•"/>
      <w:lvlJc w:val="left"/>
      <w:pPr>
        <w:ind w:left="4900" w:hanging="665"/>
      </w:pPr>
      <w:rPr>
        <w:lang w:val="es-ES" w:eastAsia="en-US" w:bidi="ar-SA"/>
      </w:rPr>
    </w:lvl>
    <w:lvl w:ilvl="6" w:tplc="1A62A216">
      <w:numFmt w:val="bullet"/>
      <w:lvlText w:val="•"/>
      <w:lvlJc w:val="left"/>
      <w:pPr>
        <w:ind w:left="5836" w:hanging="665"/>
      </w:pPr>
      <w:rPr>
        <w:lang w:val="es-ES" w:eastAsia="en-US" w:bidi="ar-SA"/>
      </w:rPr>
    </w:lvl>
    <w:lvl w:ilvl="7" w:tplc="A3625AAA">
      <w:numFmt w:val="bullet"/>
      <w:lvlText w:val="•"/>
      <w:lvlJc w:val="left"/>
      <w:pPr>
        <w:ind w:left="6772" w:hanging="665"/>
      </w:pPr>
      <w:rPr>
        <w:lang w:val="es-ES" w:eastAsia="en-US" w:bidi="ar-SA"/>
      </w:rPr>
    </w:lvl>
    <w:lvl w:ilvl="8" w:tplc="B90EF9BE">
      <w:numFmt w:val="bullet"/>
      <w:lvlText w:val="•"/>
      <w:lvlJc w:val="left"/>
      <w:pPr>
        <w:ind w:left="7708" w:hanging="665"/>
      </w:pPr>
      <w:rPr>
        <w:lang w:val="es-ES" w:eastAsia="en-US" w:bidi="ar-SA"/>
      </w:rPr>
    </w:lvl>
  </w:abstractNum>
  <w:abstractNum w:abstractNumId="13" w15:restartNumberingAfterBreak="0">
    <w:nsid w:val="586030AE"/>
    <w:multiLevelType w:val="hybridMultilevel"/>
    <w:tmpl w:val="76249F3C"/>
    <w:lvl w:ilvl="0" w:tplc="6D2247B8">
      <w:start w:val="1"/>
      <w:numFmt w:val="upperRoman"/>
      <w:lvlText w:val="%1."/>
      <w:lvlJc w:val="left"/>
      <w:pPr>
        <w:ind w:left="750" w:hanging="255"/>
      </w:pPr>
      <w:rPr>
        <w:rFonts w:ascii="Arial" w:eastAsia="Arial" w:hAnsi="Arial" w:cs="Arial" w:hint="default"/>
        <w:spacing w:val="-2"/>
        <w:w w:val="100"/>
        <w:sz w:val="20"/>
        <w:szCs w:val="20"/>
        <w:lang w:val="es-ES" w:eastAsia="en-US" w:bidi="ar-SA"/>
      </w:rPr>
    </w:lvl>
    <w:lvl w:ilvl="1" w:tplc="DF707AA2">
      <w:numFmt w:val="bullet"/>
      <w:lvlText w:val="•"/>
      <w:lvlJc w:val="left"/>
      <w:pPr>
        <w:ind w:left="1644" w:hanging="255"/>
      </w:pPr>
      <w:rPr>
        <w:lang w:val="es-ES" w:eastAsia="en-US" w:bidi="ar-SA"/>
      </w:rPr>
    </w:lvl>
    <w:lvl w:ilvl="2" w:tplc="2378F38E">
      <w:numFmt w:val="bullet"/>
      <w:lvlText w:val="•"/>
      <w:lvlJc w:val="left"/>
      <w:pPr>
        <w:ind w:left="2528" w:hanging="255"/>
      </w:pPr>
      <w:rPr>
        <w:lang w:val="es-ES" w:eastAsia="en-US" w:bidi="ar-SA"/>
      </w:rPr>
    </w:lvl>
    <w:lvl w:ilvl="3" w:tplc="3BB025D4">
      <w:numFmt w:val="bullet"/>
      <w:lvlText w:val="•"/>
      <w:lvlJc w:val="left"/>
      <w:pPr>
        <w:ind w:left="3412" w:hanging="255"/>
      </w:pPr>
      <w:rPr>
        <w:lang w:val="es-ES" w:eastAsia="en-US" w:bidi="ar-SA"/>
      </w:rPr>
    </w:lvl>
    <w:lvl w:ilvl="4" w:tplc="806E9DBA">
      <w:numFmt w:val="bullet"/>
      <w:lvlText w:val="•"/>
      <w:lvlJc w:val="left"/>
      <w:pPr>
        <w:ind w:left="4296" w:hanging="255"/>
      </w:pPr>
      <w:rPr>
        <w:lang w:val="es-ES" w:eastAsia="en-US" w:bidi="ar-SA"/>
      </w:rPr>
    </w:lvl>
    <w:lvl w:ilvl="5" w:tplc="900EF528">
      <w:numFmt w:val="bullet"/>
      <w:lvlText w:val="•"/>
      <w:lvlJc w:val="left"/>
      <w:pPr>
        <w:ind w:left="5180" w:hanging="255"/>
      </w:pPr>
      <w:rPr>
        <w:lang w:val="es-ES" w:eastAsia="en-US" w:bidi="ar-SA"/>
      </w:rPr>
    </w:lvl>
    <w:lvl w:ilvl="6" w:tplc="C9FC58A4">
      <w:numFmt w:val="bullet"/>
      <w:lvlText w:val="•"/>
      <w:lvlJc w:val="left"/>
      <w:pPr>
        <w:ind w:left="6064" w:hanging="255"/>
      </w:pPr>
      <w:rPr>
        <w:lang w:val="es-ES" w:eastAsia="en-US" w:bidi="ar-SA"/>
      </w:rPr>
    </w:lvl>
    <w:lvl w:ilvl="7" w:tplc="115672E8">
      <w:numFmt w:val="bullet"/>
      <w:lvlText w:val="•"/>
      <w:lvlJc w:val="left"/>
      <w:pPr>
        <w:ind w:left="6948" w:hanging="255"/>
      </w:pPr>
      <w:rPr>
        <w:lang w:val="es-ES" w:eastAsia="en-US" w:bidi="ar-SA"/>
      </w:rPr>
    </w:lvl>
    <w:lvl w:ilvl="8" w:tplc="89C00958">
      <w:numFmt w:val="bullet"/>
      <w:lvlText w:val="•"/>
      <w:lvlJc w:val="left"/>
      <w:pPr>
        <w:ind w:left="7832" w:hanging="255"/>
      </w:pPr>
      <w:rPr>
        <w:lang w:val="es-ES" w:eastAsia="en-US" w:bidi="ar-SA"/>
      </w:rPr>
    </w:lvl>
  </w:abstractNum>
  <w:abstractNum w:abstractNumId="14" w15:restartNumberingAfterBreak="0">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6A30CEF"/>
    <w:multiLevelType w:val="hybridMultilevel"/>
    <w:tmpl w:val="AF38A2A0"/>
    <w:lvl w:ilvl="0" w:tplc="76FAF18A">
      <w:start w:val="1"/>
      <w:numFmt w:val="upperRoman"/>
      <w:lvlText w:val="%1."/>
      <w:lvlJc w:val="left"/>
      <w:pPr>
        <w:ind w:left="750" w:hanging="255"/>
      </w:pPr>
      <w:rPr>
        <w:rFonts w:ascii="Arial" w:eastAsia="Arial" w:hAnsi="Arial" w:cs="Arial" w:hint="default"/>
        <w:spacing w:val="-2"/>
        <w:w w:val="100"/>
        <w:sz w:val="20"/>
        <w:szCs w:val="20"/>
        <w:lang w:val="es-ES" w:eastAsia="en-US" w:bidi="ar-SA"/>
      </w:rPr>
    </w:lvl>
    <w:lvl w:ilvl="1" w:tplc="BA141FA4">
      <w:numFmt w:val="bullet"/>
      <w:lvlText w:val="•"/>
      <w:lvlJc w:val="left"/>
      <w:pPr>
        <w:ind w:left="1644" w:hanging="255"/>
      </w:pPr>
      <w:rPr>
        <w:lang w:val="es-ES" w:eastAsia="en-US" w:bidi="ar-SA"/>
      </w:rPr>
    </w:lvl>
    <w:lvl w:ilvl="2" w:tplc="42263948">
      <w:numFmt w:val="bullet"/>
      <w:lvlText w:val="•"/>
      <w:lvlJc w:val="left"/>
      <w:pPr>
        <w:ind w:left="2528" w:hanging="255"/>
      </w:pPr>
      <w:rPr>
        <w:lang w:val="es-ES" w:eastAsia="en-US" w:bidi="ar-SA"/>
      </w:rPr>
    </w:lvl>
    <w:lvl w:ilvl="3" w:tplc="CD106522">
      <w:numFmt w:val="bullet"/>
      <w:lvlText w:val="•"/>
      <w:lvlJc w:val="left"/>
      <w:pPr>
        <w:ind w:left="3412" w:hanging="255"/>
      </w:pPr>
      <w:rPr>
        <w:lang w:val="es-ES" w:eastAsia="en-US" w:bidi="ar-SA"/>
      </w:rPr>
    </w:lvl>
    <w:lvl w:ilvl="4" w:tplc="3EC8FB34">
      <w:numFmt w:val="bullet"/>
      <w:lvlText w:val="•"/>
      <w:lvlJc w:val="left"/>
      <w:pPr>
        <w:ind w:left="4296" w:hanging="255"/>
      </w:pPr>
      <w:rPr>
        <w:lang w:val="es-ES" w:eastAsia="en-US" w:bidi="ar-SA"/>
      </w:rPr>
    </w:lvl>
    <w:lvl w:ilvl="5" w:tplc="7B90A870">
      <w:numFmt w:val="bullet"/>
      <w:lvlText w:val="•"/>
      <w:lvlJc w:val="left"/>
      <w:pPr>
        <w:ind w:left="5180" w:hanging="255"/>
      </w:pPr>
      <w:rPr>
        <w:lang w:val="es-ES" w:eastAsia="en-US" w:bidi="ar-SA"/>
      </w:rPr>
    </w:lvl>
    <w:lvl w:ilvl="6" w:tplc="83ACBCD6">
      <w:numFmt w:val="bullet"/>
      <w:lvlText w:val="•"/>
      <w:lvlJc w:val="left"/>
      <w:pPr>
        <w:ind w:left="6064" w:hanging="255"/>
      </w:pPr>
      <w:rPr>
        <w:lang w:val="es-ES" w:eastAsia="en-US" w:bidi="ar-SA"/>
      </w:rPr>
    </w:lvl>
    <w:lvl w:ilvl="7" w:tplc="CF464802">
      <w:numFmt w:val="bullet"/>
      <w:lvlText w:val="•"/>
      <w:lvlJc w:val="left"/>
      <w:pPr>
        <w:ind w:left="6948" w:hanging="255"/>
      </w:pPr>
      <w:rPr>
        <w:lang w:val="es-ES" w:eastAsia="en-US" w:bidi="ar-SA"/>
      </w:rPr>
    </w:lvl>
    <w:lvl w:ilvl="8" w:tplc="DC96FC7A">
      <w:numFmt w:val="bullet"/>
      <w:lvlText w:val="•"/>
      <w:lvlJc w:val="left"/>
      <w:pPr>
        <w:ind w:left="7832" w:hanging="255"/>
      </w:pPr>
      <w:rPr>
        <w:lang w:val="es-ES" w:eastAsia="en-US" w:bidi="ar-SA"/>
      </w:rPr>
    </w:lvl>
  </w:abstractNum>
  <w:num w:numId="1">
    <w:abstractNumId w:val="8"/>
  </w:num>
  <w:num w:numId="2">
    <w:abstractNumId w:val="4"/>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
  </w:num>
  <w:num w:numId="7">
    <w:abstractNumId w:val="2"/>
  </w:num>
  <w:num w:numId="8">
    <w:abstractNumId w:val="1"/>
  </w:num>
  <w:num w:numId="9">
    <w:abstractNumId w:val="0"/>
  </w:num>
  <w:num w:numId="10">
    <w:abstractNumId w:val="11"/>
  </w:num>
  <w:num w:numId="11">
    <w:abstractNumId w:val="6"/>
  </w:num>
  <w:num w:numId="12">
    <w:abstractNumId w:val="5"/>
  </w:num>
  <w:num w:numId="13">
    <w:abstractNumId w:val="13"/>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10"/>
  </w:num>
  <w:num w:numId="16">
    <w:abstractNumId w:val="10"/>
    <w:lvlOverride w:ilvl="0">
      <w:startOverride w:val="3"/>
    </w:lvlOverride>
    <w:lvlOverride w:ilvl="1">
      <w:startOverride w:val="1"/>
    </w:lvlOverride>
    <w:lvlOverride w:ilvl="2"/>
    <w:lvlOverride w:ilvl="3"/>
    <w:lvlOverride w:ilvl="4"/>
    <w:lvlOverride w:ilvl="5"/>
    <w:lvlOverride w:ilvl="6"/>
    <w:lvlOverride w:ilvl="7"/>
    <w:lvlOverride w:ilvl="8"/>
  </w:num>
  <w:num w:numId="17">
    <w:abstractNumId w:val="7"/>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12"/>
  </w:num>
  <w:num w:numId="22">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8B"/>
    <w:rsid w:val="000004E7"/>
    <w:rsid w:val="000016F8"/>
    <w:rsid w:val="00012130"/>
    <w:rsid w:val="00020978"/>
    <w:rsid w:val="000222EC"/>
    <w:rsid w:val="00027985"/>
    <w:rsid w:val="00032FF9"/>
    <w:rsid w:val="00033923"/>
    <w:rsid w:val="00033EDC"/>
    <w:rsid w:val="00034470"/>
    <w:rsid w:val="000377F7"/>
    <w:rsid w:val="00042080"/>
    <w:rsid w:val="00043C5F"/>
    <w:rsid w:val="00044766"/>
    <w:rsid w:val="00051650"/>
    <w:rsid w:val="000524D5"/>
    <w:rsid w:val="00060E11"/>
    <w:rsid w:val="00060E8A"/>
    <w:rsid w:val="0006366B"/>
    <w:rsid w:val="000700DE"/>
    <w:rsid w:val="00070EE9"/>
    <w:rsid w:val="00081D8B"/>
    <w:rsid w:val="00090B12"/>
    <w:rsid w:val="000A0BC3"/>
    <w:rsid w:val="000B1BCA"/>
    <w:rsid w:val="000C6AA7"/>
    <w:rsid w:val="000C6B69"/>
    <w:rsid w:val="000E7474"/>
    <w:rsid w:val="000E7FDB"/>
    <w:rsid w:val="000F1FEB"/>
    <w:rsid w:val="000F3D1B"/>
    <w:rsid w:val="000F6B3A"/>
    <w:rsid w:val="00103E84"/>
    <w:rsid w:val="00105B19"/>
    <w:rsid w:val="00107D67"/>
    <w:rsid w:val="00111FDD"/>
    <w:rsid w:val="00116209"/>
    <w:rsid w:val="00121F26"/>
    <w:rsid w:val="001255F9"/>
    <w:rsid w:val="001260A4"/>
    <w:rsid w:val="00127DD6"/>
    <w:rsid w:val="0013357D"/>
    <w:rsid w:val="00140524"/>
    <w:rsid w:val="001477BC"/>
    <w:rsid w:val="00150EF4"/>
    <w:rsid w:val="001652F1"/>
    <w:rsid w:val="0016546C"/>
    <w:rsid w:val="00171EA7"/>
    <w:rsid w:val="00174A9A"/>
    <w:rsid w:val="00176F84"/>
    <w:rsid w:val="00177E90"/>
    <w:rsid w:val="001802DA"/>
    <w:rsid w:val="00181996"/>
    <w:rsid w:val="001848E5"/>
    <w:rsid w:val="00190BB3"/>
    <w:rsid w:val="00191C91"/>
    <w:rsid w:val="00193BF8"/>
    <w:rsid w:val="001A03DB"/>
    <w:rsid w:val="001A2BA5"/>
    <w:rsid w:val="001A331B"/>
    <w:rsid w:val="001A36D8"/>
    <w:rsid w:val="001C1E31"/>
    <w:rsid w:val="001C34DE"/>
    <w:rsid w:val="001C67A3"/>
    <w:rsid w:val="001D11F7"/>
    <w:rsid w:val="001D18CF"/>
    <w:rsid w:val="001D4387"/>
    <w:rsid w:val="001D4CF8"/>
    <w:rsid w:val="001D5E62"/>
    <w:rsid w:val="001D73E1"/>
    <w:rsid w:val="001E34E0"/>
    <w:rsid w:val="001E5F90"/>
    <w:rsid w:val="001F1226"/>
    <w:rsid w:val="001F21BF"/>
    <w:rsid w:val="001F23E2"/>
    <w:rsid w:val="001F2F84"/>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4C55"/>
    <w:rsid w:val="00257082"/>
    <w:rsid w:val="00265508"/>
    <w:rsid w:val="002664DC"/>
    <w:rsid w:val="0027176F"/>
    <w:rsid w:val="00271F1A"/>
    <w:rsid w:val="002774FC"/>
    <w:rsid w:val="002842D8"/>
    <w:rsid w:val="002855E7"/>
    <w:rsid w:val="00287FEB"/>
    <w:rsid w:val="00297926"/>
    <w:rsid w:val="002A236D"/>
    <w:rsid w:val="002B1603"/>
    <w:rsid w:val="002B5045"/>
    <w:rsid w:val="002B7B9A"/>
    <w:rsid w:val="002C1A76"/>
    <w:rsid w:val="002C1B6F"/>
    <w:rsid w:val="002C1D1A"/>
    <w:rsid w:val="002C753B"/>
    <w:rsid w:val="002C7EAD"/>
    <w:rsid w:val="002D0DE7"/>
    <w:rsid w:val="002D0F79"/>
    <w:rsid w:val="002D10D3"/>
    <w:rsid w:val="002D6181"/>
    <w:rsid w:val="002F4B9D"/>
    <w:rsid w:val="002F5C7A"/>
    <w:rsid w:val="002F6C3D"/>
    <w:rsid w:val="002F73A5"/>
    <w:rsid w:val="00306843"/>
    <w:rsid w:val="00310150"/>
    <w:rsid w:val="00315884"/>
    <w:rsid w:val="00315C10"/>
    <w:rsid w:val="003224C1"/>
    <w:rsid w:val="00322BBB"/>
    <w:rsid w:val="00330338"/>
    <w:rsid w:val="00334499"/>
    <w:rsid w:val="00335C58"/>
    <w:rsid w:val="0033687E"/>
    <w:rsid w:val="003379D4"/>
    <w:rsid w:val="00343D4A"/>
    <w:rsid w:val="003462B1"/>
    <w:rsid w:val="003641FF"/>
    <w:rsid w:val="00375C08"/>
    <w:rsid w:val="003839D1"/>
    <w:rsid w:val="003875B6"/>
    <w:rsid w:val="00390FB5"/>
    <w:rsid w:val="00392386"/>
    <w:rsid w:val="003A010F"/>
    <w:rsid w:val="003A641B"/>
    <w:rsid w:val="003B034E"/>
    <w:rsid w:val="003C3C30"/>
    <w:rsid w:val="003C409F"/>
    <w:rsid w:val="003D0334"/>
    <w:rsid w:val="003D06C8"/>
    <w:rsid w:val="003D6880"/>
    <w:rsid w:val="003E04EC"/>
    <w:rsid w:val="003E0CE3"/>
    <w:rsid w:val="003E2D47"/>
    <w:rsid w:val="003E44DC"/>
    <w:rsid w:val="003E579C"/>
    <w:rsid w:val="003E5843"/>
    <w:rsid w:val="003F3651"/>
    <w:rsid w:val="003F67E5"/>
    <w:rsid w:val="004040A6"/>
    <w:rsid w:val="00405A10"/>
    <w:rsid w:val="00407AEA"/>
    <w:rsid w:val="00415F63"/>
    <w:rsid w:val="00416C72"/>
    <w:rsid w:val="00424BD6"/>
    <w:rsid w:val="00435F10"/>
    <w:rsid w:val="004373B0"/>
    <w:rsid w:val="00440B1B"/>
    <w:rsid w:val="00441AC3"/>
    <w:rsid w:val="0044392A"/>
    <w:rsid w:val="0044426B"/>
    <w:rsid w:val="0044571A"/>
    <w:rsid w:val="004514D6"/>
    <w:rsid w:val="004533ED"/>
    <w:rsid w:val="00461017"/>
    <w:rsid w:val="00466173"/>
    <w:rsid w:val="00470BAB"/>
    <w:rsid w:val="00480F45"/>
    <w:rsid w:val="00484B32"/>
    <w:rsid w:val="00485003"/>
    <w:rsid w:val="004858C2"/>
    <w:rsid w:val="004860C0"/>
    <w:rsid w:val="00494528"/>
    <w:rsid w:val="0049709A"/>
    <w:rsid w:val="004A051F"/>
    <w:rsid w:val="004C0727"/>
    <w:rsid w:val="004C4792"/>
    <w:rsid w:val="004C58A3"/>
    <w:rsid w:val="004D2BCC"/>
    <w:rsid w:val="004D3CAB"/>
    <w:rsid w:val="004E0723"/>
    <w:rsid w:val="004E09AE"/>
    <w:rsid w:val="004E67A0"/>
    <w:rsid w:val="004F004A"/>
    <w:rsid w:val="004F0D7E"/>
    <w:rsid w:val="004F2748"/>
    <w:rsid w:val="004F4CCA"/>
    <w:rsid w:val="004F6EFC"/>
    <w:rsid w:val="00500073"/>
    <w:rsid w:val="005013D6"/>
    <w:rsid w:val="00502C86"/>
    <w:rsid w:val="00503C99"/>
    <w:rsid w:val="00505D6F"/>
    <w:rsid w:val="005135DD"/>
    <w:rsid w:val="00516110"/>
    <w:rsid w:val="00516307"/>
    <w:rsid w:val="00521620"/>
    <w:rsid w:val="0052602F"/>
    <w:rsid w:val="0055233D"/>
    <w:rsid w:val="00552EA7"/>
    <w:rsid w:val="00552F36"/>
    <w:rsid w:val="0055382F"/>
    <w:rsid w:val="00553E6D"/>
    <w:rsid w:val="00555554"/>
    <w:rsid w:val="0055600D"/>
    <w:rsid w:val="00556F68"/>
    <w:rsid w:val="005602EF"/>
    <w:rsid w:val="00566360"/>
    <w:rsid w:val="00573B88"/>
    <w:rsid w:val="00575120"/>
    <w:rsid w:val="00580A07"/>
    <w:rsid w:val="00581542"/>
    <w:rsid w:val="00584BC7"/>
    <w:rsid w:val="00586C2B"/>
    <w:rsid w:val="00590ADC"/>
    <w:rsid w:val="005924A3"/>
    <w:rsid w:val="0059269A"/>
    <w:rsid w:val="005A16BB"/>
    <w:rsid w:val="005A32B3"/>
    <w:rsid w:val="005A6F86"/>
    <w:rsid w:val="005A7F65"/>
    <w:rsid w:val="005B3826"/>
    <w:rsid w:val="005B3D33"/>
    <w:rsid w:val="005B4AEA"/>
    <w:rsid w:val="005D4958"/>
    <w:rsid w:val="005D4DCA"/>
    <w:rsid w:val="005F06A3"/>
    <w:rsid w:val="005F4435"/>
    <w:rsid w:val="0060515E"/>
    <w:rsid w:val="006220C9"/>
    <w:rsid w:val="00622BF7"/>
    <w:rsid w:val="00625106"/>
    <w:rsid w:val="00625F37"/>
    <w:rsid w:val="00627FCB"/>
    <w:rsid w:val="00627FE7"/>
    <w:rsid w:val="006354DC"/>
    <w:rsid w:val="006366D6"/>
    <w:rsid w:val="006430A7"/>
    <w:rsid w:val="00643330"/>
    <w:rsid w:val="00684E5B"/>
    <w:rsid w:val="00691BBA"/>
    <w:rsid w:val="00692BCD"/>
    <w:rsid w:val="0069377B"/>
    <w:rsid w:val="006964C8"/>
    <w:rsid w:val="006A4CD2"/>
    <w:rsid w:val="006A628C"/>
    <w:rsid w:val="006B17E5"/>
    <w:rsid w:val="006B3653"/>
    <w:rsid w:val="006C022F"/>
    <w:rsid w:val="006D364C"/>
    <w:rsid w:val="006E53FC"/>
    <w:rsid w:val="006E5FFF"/>
    <w:rsid w:val="006F3383"/>
    <w:rsid w:val="006F470D"/>
    <w:rsid w:val="00715309"/>
    <w:rsid w:val="0071590F"/>
    <w:rsid w:val="00726303"/>
    <w:rsid w:val="00732D06"/>
    <w:rsid w:val="00740E2D"/>
    <w:rsid w:val="00744A68"/>
    <w:rsid w:val="00760B63"/>
    <w:rsid w:val="00761368"/>
    <w:rsid w:val="007627C5"/>
    <w:rsid w:val="00762F3C"/>
    <w:rsid w:val="00770835"/>
    <w:rsid w:val="0077587B"/>
    <w:rsid w:val="00780EA0"/>
    <w:rsid w:val="007A0506"/>
    <w:rsid w:val="007B2A9B"/>
    <w:rsid w:val="007B5895"/>
    <w:rsid w:val="007B6320"/>
    <w:rsid w:val="007C4A1F"/>
    <w:rsid w:val="007C66B7"/>
    <w:rsid w:val="007D1576"/>
    <w:rsid w:val="007D3C2B"/>
    <w:rsid w:val="007D6679"/>
    <w:rsid w:val="007D7E52"/>
    <w:rsid w:val="007E391C"/>
    <w:rsid w:val="007E4376"/>
    <w:rsid w:val="007E5EFF"/>
    <w:rsid w:val="007F3B98"/>
    <w:rsid w:val="007F44AD"/>
    <w:rsid w:val="00815781"/>
    <w:rsid w:val="00816014"/>
    <w:rsid w:val="0082640A"/>
    <w:rsid w:val="00833F1F"/>
    <w:rsid w:val="008357AE"/>
    <w:rsid w:val="00836762"/>
    <w:rsid w:val="008408C8"/>
    <w:rsid w:val="00840A48"/>
    <w:rsid w:val="00840FD5"/>
    <w:rsid w:val="0085058E"/>
    <w:rsid w:val="00856337"/>
    <w:rsid w:val="008632A4"/>
    <w:rsid w:val="008654D1"/>
    <w:rsid w:val="00865685"/>
    <w:rsid w:val="00874450"/>
    <w:rsid w:val="00875680"/>
    <w:rsid w:val="008829C2"/>
    <w:rsid w:val="00893B76"/>
    <w:rsid w:val="008A2145"/>
    <w:rsid w:val="008A321D"/>
    <w:rsid w:val="008A7B0A"/>
    <w:rsid w:val="008B0EEE"/>
    <w:rsid w:val="008B367A"/>
    <w:rsid w:val="008B3E03"/>
    <w:rsid w:val="008C57D6"/>
    <w:rsid w:val="008D0BE8"/>
    <w:rsid w:val="008D261E"/>
    <w:rsid w:val="008D4D5A"/>
    <w:rsid w:val="008D4E65"/>
    <w:rsid w:val="008D5E72"/>
    <w:rsid w:val="008E04A5"/>
    <w:rsid w:val="008E4E58"/>
    <w:rsid w:val="008F0306"/>
    <w:rsid w:val="008F0B56"/>
    <w:rsid w:val="008F2894"/>
    <w:rsid w:val="008F31CA"/>
    <w:rsid w:val="008F3BB3"/>
    <w:rsid w:val="008F5E6B"/>
    <w:rsid w:val="009035F2"/>
    <w:rsid w:val="00912CE9"/>
    <w:rsid w:val="009143C8"/>
    <w:rsid w:val="009153EA"/>
    <w:rsid w:val="00925D6E"/>
    <w:rsid w:val="00926244"/>
    <w:rsid w:val="009414E9"/>
    <w:rsid w:val="00950DF1"/>
    <w:rsid w:val="00951969"/>
    <w:rsid w:val="009578EB"/>
    <w:rsid w:val="00961361"/>
    <w:rsid w:val="00965B9A"/>
    <w:rsid w:val="00966078"/>
    <w:rsid w:val="00967C20"/>
    <w:rsid w:val="00983CD2"/>
    <w:rsid w:val="00993AB3"/>
    <w:rsid w:val="00994A1C"/>
    <w:rsid w:val="00996208"/>
    <w:rsid w:val="00996503"/>
    <w:rsid w:val="009A0A9C"/>
    <w:rsid w:val="009A6127"/>
    <w:rsid w:val="009A6374"/>
    <w:rsid w:val="009B4AE2"/>
    <w:rsid w:val="009B787C"/>
    <w:rsid w:val="009C14F1"/>
    <w:rsid w:val="009C3A85"/>
    <w:rsid w:val="009C3E88"/>
    <w:rsid w:val="009C76E2"/>
    <w:rsid w:val="009D48FD"/>
    <w:rsid w:val="009D6F2F"/>
    <w:rsid w:val="009E65BF"/>
    <w:rsid w:val="009E6DDA"/>
    <w:rsid w:val="009F11D8"/>
    <w:rsid w:val="009F3F4C"/>
    <w:rsid w:val="009F6D59"/>
    <w:rsid w:val="00A01712"/>
    <w:rsid w:val="00A040D6"/>
    <w:rsid w:val="00A141B1"/>
    <w:rsid w:val="00A14E10"/>
    <w:rsid w:val="00A2266E"/>
    <w:rsid w:val="00A249E6"/>
    <w:rsid w:val="00A25193"/>
    <w:rsid w:val="00A273AF"/>
    <w:rsid w:val="00A3046D"/>
    <w:rsid w:val="00A31DF9"/>
    <w:rsid w:val="00A35464"/>
    <w:rsid w:val="00A35D71"/>
    <w:rsid w:val="00A503AF"/>
    <w:rsid w:val="00A53B7E"/>
    <w:rsid w:val="00A54CBA"/>
    <w:rsid w:val="00A6091A"/>
    <w:rsid w:val="00A73CC3"/>
    <w:rsid w:val="00A76B17"/>
    <w:rsid w:val="00A80A95"/>
    <w:rsid w:val="00A84626"/>
    <w:rsid w:val="00A851D1"/>
    <w:rsid w:val="00A86B78"/>
    <w:rsid w:val="00A8762D"/>
    <w:rsid w:val="00A93A8B"/>
    <w:rsid w:val="00A94EC6"/>
    <w:rsid w:val="00A97092"/>
    <w:rsid w:val="00AA02FD"/>
    <w:rsid w:val="00AA1BB2"/>
    <w:rsid w:val="00AA21E5"/>
    <w:rsid w:val="00AA2E97"/>
    <w:rsid w:val="00AA6159"/>
    <w:rsid w:val="00AA7EA6"/>
    <w:rsid w:val="00AA7EB6"/>
    <w:rsid w:val="00AB3FA8"/>
    <w:rsid w:val="00AC0ED4"/>
    <w:rsid w:val="00AD7EF4"/>
    <w:rsid w:val="00AE30C6"/>
    <w:rsid w:val="00AE4E12"/>
    <w:rsid w:val="00AE6DE7"/>
    <w:rsid w:val="00AE7059"/>
    <w:rsid w:val="00AF1FE2"/>
    <w:rsid w:val="00AF273A"/>
    <w:rsid w:val="00AF5BEC"/>
    <w:rsid w:val="00AF7F2D"/>
    <w:rsid w:val="00B0371C"/>
    <w:rsid w:val="00B0628E"/>
    <w:rsid w:val="00B066FB"/>
    <w:rsid w:val="00B079D5"/>
    <w:rsid w:val="00B13589"/>
    <w:rsid w:val="00B13912"/>
    <w:rsid w:val="00B14DD6"/>
    <w:rsid w:val="00B25D1B"/>
    <w:rsid w:val="00B300CF"/>
    <w:rsid w:val="00B31B19"/>
    <w:rsid w:val="00B53C51"/>
    <w:rsid w:val="00B63C82"/>
    <w:rsid w:val="00B67D6D"/>
    <w:rsid w:val="00B70DF2"/>
    <w:rsid w:val="00B710A4"/>
    <w:rsid w:val="00B81554"/>
    <w:rsid w:val="00B85DA6"/>
    <w:rsid w:val="00B90219"/>
    <w:rsid w:val="00BA1EA1"/>
    <w:rsid w:val="00BA5546"/>
    <w:rsid w:val="00BA7CE0"/>
    <w:rsid w:val="00BB1EF2"/>
    <w:rsid w:val="00BD1172"/>
    <w:rsid w:val="00BD20A3"/>
    <w:rsid w:val="00BD2DF8"/>
    <w:rsid w:val="00BD6690"/>
    <w:rsid w:val="00BE4393"/>
    <w:rsid w:val="00BF3C76"/>
    <w:rsid w:val="00C025DB"/>
    <w:rsid w:val="00C057DA"/>
    <w:rsid w:val="00C159F8"/>
    <w:rsid w:val="00C1690E"/>
    <w:rsid w:val="00C20F6A"/>
    <w:rsid w:val="00C3333A"/>
    <w:rsid w:val="00C35621"/>
    <w:rsid w:val="00C44FA7"/>
    <w:rsid w:val="00C50F66"/>
    <w:rsid w:val="00C529FE"/>
    <w:rsid w:val="00C612D1"/>
    <w:rsid w:val="00C61DE0"/>
    <w:rsid w:val="00C64E1B"/>
    <w:rsid w:val="00C66231"/>
    <w:rsid w:val="00C704CA"/>
    <w:rsid w:val="00C77EFB"/>
    <w:rsid w:val="00C81255"/>
    <w:rsid w:val="00C82AAD"/>
    <w:rsid w:val="00C96252"/>
    <w:rsid w:val="00CA2380"/>
    <w:rsid w:val="00CA35B0"/>
    <w:rsid w:val="00CA7C8E"/>
    <w:rsid w:val="00CB3CF2"/>
    <w:rsid w:val="00CB55B5"/>
    <w:rsid w:val="00CB6510"/>
    <w:rsid w:val="00CC31FE"/>
    <w:rsid w:val="00CC722D"/>
    <w:rsid w:val="00CD3082"/>
    <w:rsid w:val="00CD34EB"/>
    <w:rsid w:val="00CD4B62"/>
    <w:rsid w:val="00CE27E8"/>
    <w:rsid w:val="00CE5480"/>
    <w:rsid w:val="00CF7044"/>
    <w:rsid w:val="00CF7FC2"/>
    <w:rsid w:val="00D07256"/>
    <w:rsid w:val="00D10348"/>
    <w:rsid w:val="00D13B49"/>
    <w:rsid w:val="00D1424A"/>
    <w:rsid w:val="00D21481"/>
    <w:rsid w:val="00D23470"/>
    <w:rsid w:val="00D3686A"/>
    <w:rsid w:val="00D40EB0"/>
    <w:rsid w:val="00D4146F"/>
    <w:rsid w:val="00D556C9"/>
    <w:rsid w:val="00D55D07"/>
    <w:rsid w:val="00D61AD6"/>
    <w:rsid w:val="00D63A75"/>
    <w:rsid w:val="00D70E9A"/>
    <w:rsid w:val="00D756DE"/>
    <w:rsid w:val="00D75CA4"/>
    <w:rsid w:val="00D81B44"/>
    <w:rsid w:val="00D82063"/>
    <w:rsid w:val="00D84B74"/>
    <w:rsid w:val="00D9105A"/>
    <w:rsid w:val="00D92FD1"/>
    <w:rsid w:val="00D93419"/>
    <w:rsid w:val="00DA632F"/>
    <w:rsid w:val="00DB2DD9"/>
    <w:rsid w:val="00DB676B"/>
    <w:rsid w:val="00DC028C"/>
    <w:rsid w:val="00DD31B2"/>
    <w:rsid w:val="00DD4E90"/>
    <w:rsid w:val="00DD7A21"/>
    <w:rsid w:val="00DE0A12"/>
    <w:rsid w:val="00DE60DA"/>
    <w:rsid w:val="00DF18CE"/>
    <w:rsid w:val="00DF1B91"/>
    <w:rsid w:val="00DF4EFB"/>
    <w:rsid w:val="00DF7DFB"/>
    <w:rsid w:val="00E01079"/>
    <w:rsid w:val="00E04572"/>
    <w:rsid w:val="00E12CA7"/>
    <w:rsid w:val="00E13150"/>
    <w:rsid w:val="00E14143"/>
    <w:rsid w:val="00E16E84"/>
    <w:rsid w:val="00E21BFC"/>
    <w:rsid w:val="00E25061"/>
    <w:rsid w:val="00E26BA6"/>
    <w:rsid w:val="00E26C1C"/>
    <w:rsid w:val="00E27305"/>
    <w:rsid w:val="00E2742F"/>
    <w:rsid w:val="00E32234"/>
    <w:rsid w:val="00E36711"/>
    <w:rsid w:val="00E3766D"/>
    <w:rsid w:val="00E43FED"/>
    <w:rsid w:val="00E467A7"/>
    <w:rsid w:val="00E5381D"/>
    <w:rsid w:val="00E53B20"/>
    <w:rsid w:val="00E548AB"/>
    <w:rsid w:val="00E65897"/>
    <w:rsid w:val="00E7148C"/>
    <w:rsid w:val="00E72939"/>
    <w:rsid w:val="00E75695"/>
    <w:rsid w:val="00E75F53"/>
    <w:rsid w:val="00E807D3"/>
    <w:rsid w:val="00E92A73"/>
    <w:rsid w:val="00E92D4A"/>
    <w:rsid w:val="00E93886"/>
    <w:rsid w:val="00E952E3"/>
    <w:rsid w:val="00EA2308"/>
    <w:rsid w:val="00EA46BC"/>
    <w:rsid w:val="00EB4F44"/>
    <w:rsid w:val="00EC69D5"/>
    <w:rsid w:val="00ED24B5"/>
    <w:rsid w:val="00EF1343"/>
    <w:rsid w:val="00EF7346"/>
    <w:rsid w:val="00F02DCB"/>
    <w:rsid w:val="00F04807"/>
    <w:rsid w:val="00F06907"/>
    <w:rsid w:val="00F101FA"/>
    <w:rsid w:val="00F12D0A"/>
    <w:rsid w:val="00F13F84"/>
    <w:rsid w:val="00F16D56"/>
    <w:rsid w:val="00F20830"/>
    <w:rsid w:val="00F222EC"/>
    <w:rsid w:val="00F26360"/>
    <w:rsid w:val="00F32F77"/>
    <w:rsid w:val="00F3528C"/>
    <w:rsid w:val="00F508DA"/>
    <w:rsid w:val="00F52A46"/>
    <w:rsid w:val="00F548DE"/>
    <w:rsid w:val="00F60661"/>
    <w:rsid w:val="00F60DCD"/>
    <w:rsid w:val="00F61910"/>
    <w:rsid w:val="00F647F5"/>
    <w:rsid w:val="00F67DCE"/>
    <w:rsid w:val="00F77CF9"/>
    <w:rsid w:val="00F83C4A"/>
    <w:rsid w:val="00F83E69"/>
    <w:rsid w:val="00F85527"/>
    <w:rsid w:val="00FA1FCF"/>
    <w:rsid w:val="00FA700B"/>
    <w:rsid w:val="00FC4B24"/>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D6A08D"/>
  <w15:docId w15:val="{1937624B-93A9-47E1-87EA-DC47A0F8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9"/>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2">
    <w:name w:val="heading 2"/>
    <w:basedOn w:val="Normal"/>
    <w:next w:val="Normal"/>
    <w:link w:val="Ttulo2Car"/>
    <w:uiPriority w:val="9"/>
    <w:semiHidden/>
    <w:unhideWhenUsed/>
    <w:qFormat/>
    <w:rsid w:val="001802DA"/>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semiHidden/>
    <w:unhideWhenUsed/>
    <w:qFormat/>
    <w:rsid w:val="001802DA"/>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1802DA"/>
    <w:pPr>
      <w:keepNext/>
      <w:tabs>
        <w:tab w:val="num" w:pos="2880"/>
      </w:tabs>
      <w:spacing w:before="240" w:after="60" w:line="240" w:lineRule="auto"/>
      <w:ind w:left="2880" w:hanging="720"/>
      <w:outlineLvl w:val="3"/>
    </w:pPr>
    <w:rPr>
      <w:rFonts w:eastAsia="Times New Roman" w:cs="Times New Roman"/>
      <w:b/>
      <w:bCs/>
      <w:sz w:val="28"/>
      <w:szCs w:val="28"/>
      <w:lang w:val="en-US"/>
    </w:rPr>
  </w:style>
  <w:style w:type="paragraph" w:styleId="Ttulo5">
    <w:name w:val="heading 5"/>
    <w:basedOn w:val="Normal"/>
    <w:next w:val="Normal"/>
    <w:link w:val="Ttulo5Car"/>
    <w:uiPriority w:val="9"/>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paragraph" w:styleId="Ttulo6">
    <w:name w:val="heading 6"/>
    <w:basedOn w:val="Normal"/>
    <w:next w:val="Normal"/>
    <w:link w:val="Ttulo6Car"/>
    <w:qFormat/>
    <w:rsid w:val="001802DA"/>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1802DA"/>
    <w:pPr>
      <w:tabs>
        <w:tab w:val="num" w:pos="5040"/>
      </w:tabs>
      <w:spacing w:before="240" w:after="60" w:line="240" w:lineRule="auto"/>
      <w:ind w:left="5040" w:hanging="720"/>
      <w:outlineLvl w:val="6"/>
    </w:pPr>
    <w:rPr>
      <w:rFonts w:eastAsia="Times New Roman" w:cs="Times New Roman"/>
      <w:sz w:val="24"/>
      <w:szCs w:val="24"/>
      <w:lang w:val="en-US"/>
    </w:rPr>
  </w:style>
  <w:style w:type="paragraph" w:styleId="Ttulo8">
    <w:name w:val="heading 8"/>
    <w:basedOn w:val="Normal"/>
    <w:next w:val="Normal"/>
    <w:link w:val="Ttulo8Car"/>
    <w:uiPriority w:val="9"/>
    <w:semiHidden/>
    <w:unhideWhenUsed/>
    <w:qFormat/>
    <w:rsid w:val="001802DA"/>
    <w:pPr>
      <w:tabs>
        <w:tab w:val="num" w:pos="5760"/>
      </w:tabs>
      <w:spacing w:before="240" w:after="60" w:line="240" w:lineRule="auto"/>
      <w:ind w:left="5760" w:hanging="720"/>
      <w:outlineLvl w:val="7"/>
    </w:pPr>
    <w:rPr>
      <w:rFonts w:eastAsia="Times New Roman" w:cs="Times New Roman"/>
      <w:i/>
      <w:iCs/>
      <w:sz w:val="24"/>
      <w:szCs w:val="24"/>
      <w:lang w:val="en-US"/>
    </w:rPr>
  </w:style>
  <w:style w:type="paragraph" w:styleId="Ttulo9">
    <w:name w:val="heading 9"/>
    <w:basedOn w:val="Normal"/>
    <w:next w:val="Normal"/>
    <w:link w:val="Ttulo9Car"/>
    <w:uiPriority w:val="9"/>
    <w:semiHidden/>
    <w:unhideWhenUsed/>
    <w:qFormat/>
    <w:rsid w:val="001802DA"/>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uiPriority w:val="9"/>
    <w:rsid w:val="001E34E0"/>
    <w:rPr>
      <w:rFonts w:ascii="Arial" w:eastAsia="Times New Roman" w:hAnsi="Arial" w:cs="Times New Roman"/>
      <w:b/>
      <w:lang w:val="es-ES_tradnl" w:eastAsia="es-ES"/>
    </w:rPr>
  </w:style>
  <w:style w:type="table" w:customStyle="1" w:styleId="TableNormal">
    <w:name w:val="Table Normal"/>
    <w:uiPriority w:val="2"/>
    <w:semiHidden/>
    <w:qFormat/>
    <w:rsid w:val="001802DA"/>
    <w:pPr>
      <w:widowControl w:val="0"/>
      <w:autoSpaceDE w:val="0"/>
      <w:autoSpaceDN w:val="0"/>
    </w:pPr>
    <w:rPr>
      <w:rFonts w:cs="Times New Roman"/>
      <w:sz w:val="22"/>
      <w:szCs w:val="22"/>
      <w:lang w:val="en-US" w:eastAsia="en-US"/>
    </w:rPr>
    <w:tblPr>
      <w:tblCellMar>
        <w:top w:w="0" w:type="dxa"/>
        <w:left w:w="0" w:type="dxa"/>
        <w:bottom w:w="0" w:type="dxa"/>
        <w:right w:w="0" w:type="dxa"/>
      </w:tblCellMar>
    </w:tblPr>
  </w:style>
  <w:style w:type="character" w:customStyle="1" w:styleId="Ttulo2Car">
    <w:name w:val="Título 2 Car"/>
    <w:link w:val="Ttulo2"/>
    <w:uiPriority w:val="9"/>
    <w:semiHidden/>
    <w:rsid w:val="001802DA"/>
    <w:rPr>
      <w:rFonts w:ascii="Cambria" w:eastAsia="Times New Roman" w:hAnsi="Cambria" w:cs="Times New Roman"/>
      <w:b/>
      <w:bCs/>
      <w:i/>
      <w:iCs/>
      <w:sz w:val="28"/>
      <w:szCs w:val="28"/>
      <w:lang w:val="en-US" w:eastAsia="en-US"/>
    </w:rPr>
  </w:style>
  <w:style w:type="character" w:customStyle="1" w:styleId="Ttulo3Car">
    <w:name w:val="Título 3 Car"/>
    <w:link w:val="Ttulo3"/>
    <w:uiPriority w:val="9"/>
    <w:semiHidden/>
    <w:rsid w:val="001802DA"/>
    <w:rPr>
      <w:rFonts w:ascii="Cambria" w:eastAsia="Times New Roman" w:hAnsi="Cambria" w:cs="Times New Roman"/>
      <w:b/>
      <w:bCs/>
      <w:sz w:val="26"/>
      <w:szCs w:val="26"/>
      <w:lang w:val="en-US" w:eastAsia="en-US"/>
    </w:rPr>
  </w:style>
  <w:style w:type="character" w:customStyle="1" w:styleId="Ttulo4Car">
    <w:name w:val="Título 4 Car"/>
    <w:link w:val="Ttulo4"/>
    <w:uiPriority w:val="9"/>
    <w:semiHidden/>
    <w:rsid w:val="001802DA"/>
    <w:rPr>
      <w:rFonts w:eastAsia="Times New Roman" w:cs="Times New Roman"/>
      <w:b/>
      <w:bCs/>
      <w:sz w:val="28"/>
      <w:szCs w:val="28"/>
      <w:lang w:val="en-US" w:eastAsia="en-US"/>
    </w:rPr>
  </w:style>
  <w:style w:type="character" w:customStyle="1" w:styleId="Ttulo6Car">
    <w:name w:val="Título 6 Car"/>
    <w:link w:val="Ttulo6"/>
    <w:rsid w:val="001802DA"/>
    <w:rPr>
      <w:rFonts w:ascii="Times New Roman" w:eastAsia="Times New Roman" w:hAnsi="Times New Roman" w:cs="Times New Roman"/>
      <w:b/>
      <w:bCs/>
      <w:sz w:val="22"/>
      <w:szCs w:val="22"/>
      <w:lang w:val="en-US" w:eastAsia="en-US"/>
    </w:rPr>
  </w:style>
  <w:style w:type="character" w:customStyle="1" w:styleId="Ttulo7Car">
    <w:name w:val="Título 7 Car"/>
    <w:link w:val="Ttulo7"/>
    <w:uiPriority w:val="9"/>
    <w:semiHidden/>
    <w:rsid w:val="001802DA"/>
    <w:rPr>
      <w:rFonts w:eastAsia="Times New Roman" w:cs="Times New Roman"/>
      <w:sz w:val="24"/>
      <w:szCs w:val="24"/>
      <w:lang w:val="en-US" w:eastAsia="en-US"/>
    </w:rPr>
  </w:style>
  <w:style w:type="character" w:customStyle="1" w:styleId="Ttulo8Car">
    <w:name w:val="Título 8 Car"/>
    <w:link w:val="Ttulo8"/>
    <w:uiPriority w:val="9"/>
    <w:semiHidden/>
    <w:rsid w:val="001802DA"/>
    <w:rPr>
      <w:rFonts w:eastAsia="Times New Roman" w:cs="Times New Roman"/>
      <w:i/>
      <w:iCs/>
      <w:sz w:val="24"/>
      <w:szCs w:val="24"/>
      <w:lang w:val="en-US" w:eastAsia="en-US"/>
    </w:rPr>
  </w:style>
  <w:style w:type="character" w:customStyle="1" w:styleId="Ttulo9Car">
    <w:name w:val="Título 9 Car"/>
    <w:link w:val="Ttulo9"/>
    <w:uiPriority w:val="9"/>
    <w:semiHidden/>
    <w:rsid w:val="001802DA"/>
    <w:rPr>
      <w:rFonts w:ascii="Cambria" w:eastAsia="Times New Roman" w:hAnsi="Cambria" w:cs="Times New Roman"/>
      <w:sz w:val="22"/>
      <w:szCs w:val="22"/>
      <w:lang w:val="en-US" w:eastAsia="en-US"/>
    </w:rPr>
  </w:style>
  <w:style w:type="paragraph" w:customStyle="1" w:styleId="msonormal0">
    <w:name w:val="msonormal"/>
    <w:basedOn w:val="Normal"/>
    <w:rsid w:val="001802D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81209-764B-42A8-A515-D852B66B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25</Pages>
  <Words>5208</Words>
  <Characters>28647</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Lesly Pantoja</cp:lastModifiedBy>
  <cp:revision>18</cp:revision>
  <cp:lastPrinted>2021-12-08T23:39:00Z</cp:lastPrinted>
  <dcterms:created xsi:type="dcterms:W3CDTF">2021-11-25T18:01:00Z</dcterms:created>
  <dcterms:modified xsi:type="dcterms:W3CDTF">2021-12-09T22:42:00Z</dcterms:modified>
</cp:coreProperties>
</file>